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D913F" w14:textId="77777777" w:rsidR="00070779" w:rsidRPr="00070779" w:rsidRDefault="00415093" w:rsidP="00070779">
      <w:pPr>
        <w:widowControl w:val="0"/>
        <w:autoSpaceDE w:val="0"/>
        <w:autoSpaceDN w:val="0"/>
        <w:adjustRightInd w:val="0"/>
        <w:spacing w:after="60" w:line="240" w:lineRule="auto"/>
        <w:jc w:val="right"/>
        <w:rPr>
          <w:rFonts w:ascii="Times New Roman" w:hAnsi="Times New Roman"/>
          <w:b/>
        </w:rPr>
      </w:pPr>
      <w:r>
        <w:rPr>
          <w:rFonts w:ascii="Times New Roman" w:hAnsi="Times New Roman"/>
          <w:b/>
        </w:rPr>
        <w:t xml:space="preserve"> </w:t>
      </w:r>
    </w:p>
    <w:p w14:paraId="391A03B7" w14:textId="2E1F511E" w:rsidR="00415093" w:rsidRPr="00415093" w:rsidRDefault="00415093" w:rsidP="00415093">
      <w:pPr>
        <w:widowControl w:val="0"/>
        <w:autoSpaceDE w:val="0"/>
        <w:autoSpaceDN w:val="0"/>
        <w:adjustRightInd w:val="0"/>
        <w:spacing w:after="60" w:line="240" w:lineRule="auto"/>
        <w:jc w:val="right"/>
        <w:rPr>
          <w:rFonts w:ascii="Times New Roman" w:hAnsi="Times New Roman"/>
          <w:i/>
        </w:rPr>
      </w:pPr>
      <w:r w:rsidRPr="00415093">
        <w:rPr>
          <w:rFonts w:ascii="Times New Roman" w:hAnsi="Times New Roman"/>
          <w:i/>
        </w:rPr>
        <w:t>Приложение №</w:t>
      </w:r>
      <w:r w:rsidR="000B73F2">
        <w:rPr>
          <w:rFonts w:ascii="Times New Roman" w:hAnsi="Times New Roman"/>
          <w:i/>
        </w:rPr>
        <w:t>8</w:t>
      </w:r>
      <w:r w:rsidRPr="00415093">
        <w:rPr>
          <w:rFonts w:ascii="Times New Roman" w:hAnsi="Times New Roman"/>
          <w:i/>
        </w:rPr>
        <w:t xml:space="preserve"> к </w:t>
      </w:r>
      <w:r w:rsidR="004473CF" w:rsidRPr="004473CF">
        <w:rPr>
          <w:rFonts w:ascii="Times New Roman" w:hAnsi="Times New Roman"/>
          <w:i/>
        </w:rPr>
        <w:t>описанию объекта закупки</w:t>
      </w:r>
      <w:bookmarkStart w:id="0" w:name="_GoBack"/>
      <w:bookmarkEnd w:id="0"/>
    </w:p>
    <w:p w14:paraId="360D57A0" w14:textId="299E91AF" w:rsidR="000A21AA" w:rsidRDefault="000B73F2" w:rsidP="00070779">
      <w:pPr>
        <w:widowControl w:val="0"/>
        <w:autoSpaceDE w:val="0"/>
        <w:autoSpaceDN w:val="0"/>
        <w:adjustRightInd w:val="0"/>
        <w:spacing w:after="60" w:line="240" w:lineRule="auto"/>
        <w:jc w:val="center"/>
        <w:rPr>
          <w:rFonts w:ascii="Times New Roman" w:hAnsi="Times New Roman"/>
          <w:b/>
        </w:rPr>
      </w:pPr>
      <w:r>
        <w:rPr>
          <w:rFonts w:ascii="Times New Roman" w:hAnsi="Times New Roman"/>
          <w:b/>
        </w:rPr>
        <w:t>С</w:t>
      </w:r>
      <w:r w:rsidR="00070779" w:rsidRPr="00070779">
        <w:rPr>
          <w:rFonts w:ascii="Times New Roman" w:hAnsi="Times New Roman"/>
          <w:b/>
        </w:rPr>
        <w:t xml:space="preserve">емидневное меню на приготовления питания для больных, находящихся на лечении </w:t>
      </w:r>
    </w:p>
    <w:p w14:paraId="38E76E4A" w14:textId="77777777" w:rsidR="00070779" w:rsidRPr="00070779" w:rsidRDefault="00070779" w:rsidP="00070779">
      <w:pPr>
        <w:widowControl w:val="0"/>
        <w:autoSpaceDE w:val="0"/>
        <w:autoSpaceDN w:val="0"/>
        <w:adjustRightInd w:val="0"/>
        <w:spacing w:after="60" w:line="240" w:lineRule="auto"/>
        <w:jc w:val="center"/>
        <w:rPr>
          <w:rFonts w:ascii="Times New Roman" w:hAnsi="Times New Roman"/>
          <w:b/>
        </w:rPr>
      </w:pPr>
      <w:r w:rsidRPr="00070779">
        <w:rPr>
          <w:rFonts w:ascii="Times New Roman" w:hAnsi="Times New Roman"/>
          <w:b/>
        </w:rPr>
        <w:t xml:space="preserve">в СПб ГБУЗ </w:t>
      </w:r>
      <w:r w:rsidR="000A21AA">
        <w:rPr>
          <w:rFonts w:ascii="Times New Roman" w:hAnsi="Times New Roman"/>
          <w:b/>
        </w:rPr>
        <w:t>«</w:t>
      </w:r>
      <w:r w:rsidRPr="00070779">
        <w:rPr>
          <w:rFonts w:ascii="Times New Roman" w:hAnsi="Times New Roman"/>
          <w:b/>
        </w:rPr>
        <w:t>Клиническая больница Святителя Луки</w:t>
      </w:r>
      <w:r w:rsidR="000A21AA">
        <w:rPr>
          <w:rFonts w:ascii="Times New Roman" w:hAnsi="Times New Roman"/>
          <w:b/>
        </w:rPr>
        <w:t>»</w:t>
      </w:r>
    </w:p>
    <w:p w14:paraId="217EEC92" w14:textId="1D30B8C6" w:rsidR="00C62BFC" w:rsidRPr="00627987" w:rsidRDefault="00070779" w:rsidP="0019709F">
      <w:pPr>
        <w:widowControl w:val="0"/>
        <w:autoSpaceDE w:val="0"/>
        <w:autoSpaceDN w:val="0"/>
        <w:adjustRightInd w:val="0"/>
        <w:spacing w:after="60" w:line="240" w:lineRule="auto"/>
        <w:jc w:val="center"/>
        <w:rPr>
          <w:rFonts w:ascii="Times New Roman" w:hAnsi="Times New Roman"/>
          <w:b/>
          <w:lang w:val="en-US"/>
        </w:rPr>
      </w:pPr>
      <w:r w:rsidRPr="00070779">
        <w:rPr>
          <w:rFonts w:ascii="Times New Roman" w:hAnsi="Times New Roman"/>
          <w:b/>
        </w:rPr>
        <w:t xml:space="preserve">Диета </w:t>
      </w:r>
      <w:r w:rsidR="00627987">
        <w:rPr>
          <w:rFonts w:ascii="Times New Roman" w:hAnsi="Times New Roman"/>
          <w:b/>
          <w:lang w:val="en-US"/>
        </w:rPr>
        <w:t>10</w:t>
      </w:r>
    </w:p>
    <w:p w14:paraId="1D464ECB"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2D498C9A"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tbl>
      <w:tblPr>
        <w:tblW w:w="14843" w:type="dxa"/>
        <w:tblLayout w:type="fixed"/>
        <w:tblLook w:val="04A0" w:firstRow="1" w:lastRow="0" w:firstColumn="1" w:lastColumn="0" w:noHBand="0" w:noVBand="1"/>
      </w:tblPr>
      <w:tblGrid>
        <w:gridCol w:w="5667"/>
        <w:gridCol w:w="849"/>
        <w:gridCol w:w="1075"/>
        <w:gridCol w:w="909"/>
        <w:gridCol w:w="1043"/>
        <w:gridCol w:w="1688"/>
        <w:gridCol w:w="2089"/>
        <w:gridCol w:w="1523"/>
      </w:tblGrid>
      <w:tr w:rsidR="00B77116" w:rsidRPr="00B77116" w14:paraId="72A52547" w14:textId="77777777" w:rsidTr="00B77116">
        <w:trPr>
          <w:trHeight w:val="300"/>
        </w:trPr>
        <w:tc>
          <w:tcPr>
            <w:tcW w:w="56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4357F"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Наименование блюд</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26151CF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4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1305ACD7"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Химический состав</w:t>
            </w:r>
          </w:p>
        </w:tc>
        <w:tc>
          <w:tcPr>
            <w:tcW w:w="2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47DE9"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Технологическая и нормативная документация        / сборник рецептур/</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1F2A44"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 рецептуры или технологической карты</w:t>
            </w:r>
          </w:p>
        </w:tc>
      </w:tr>
      <w:tr w:rsidR="00B77116" w:rsidRPr="00B77116" w14:paraId="34859318" w14:textId="77777777" w:rsidTr="00B77116">
        <w:trPr>
          <w:trHeight w:val="1200"/>
        </w:trPr>
        <w:tc>
          <w:tcPr>
            <w:tcW w:w="5667" w:type="dxa"/>
            <w:vMerge/>
            <w:tcBorders>
              <w:top w:val="single" w:sz="4" w:space="0" w:color="auto"/>
              <w:left w:val="single" w:sz="4" w:space="0" w:color="auto"/>
              <w:bottom w:val="single" w:sz="4" w:space="0" w:color="auto"/>
              <w:right w:val="single" w:sz="4" w:space="0" w:color="auto"/>
            </w:tcBorders>
            <w:vAlign w:val="center"/>
            <w:hideMark/>
          </w:tcPr>
          <w:p w14:paraId="449405EF" w14:textId="77777777" w:rsidR="00B77116" w:rsidRPr="00B77116" w:rsidRDefault="00B77116" w:rsidP="00B77116">
            <w:pPr>
              <w:spacing w:after="0" w:line="240" w:lineRule="auto"/>
              <w:rPr>
                <w:rFonts w:ascii="Times New Roman" w:hAnsi="Times New Roman"/>
                <w:color w:val="000000"/>
              </w:rPr>
            </w:pPr>
          </w:p>
        </w:tc>
        <w:tc>
          <w:tcPr>
            <w:tcW w:w="849" w:type="dxa"/>
            <w:tcBorders>
              <w:top w:val="nil"/>
              <w:left w:val="nil"/>
              <w:bottom w:val="single" w:sz="4" w:space="0" w:color="auto"/>
              <w:right w:val="single" w:sz="4" w:space="0" w:color="auto"/>
            </w:tcBorders>
            <w:shd w:val="clear" w:color="auto" w:fill="auto"/>
            <w:vAlign w:val="center"/>
            <w:hideMark/>
          </w:tcPr>
          <w:p w14:paraId="7DB48673"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Выход (г)</w:t>
            </w:r>
          </w:p>
        </w:tc>
        <w:tc>
          <w:tcPr>
            <w:tcW w:w="1075" w:type="dxa"/>
            <w:tcBorders>
              <w:top w:val="nil"/>
              <w:left w:val="nil"/>
              <w:bottom w:val="single" w:sz="4" w:space="0" w:color="auto"/>
              <w:right w:val="single" w:sz="4" w:space="0" w:color="auto"/>
            </w:tcBorders>
            <w:shd w:val="clear" w:color="auto" w:fill="auto"/>
            <w:vAlign w:val="center"/>
            <w:hideMark/>
          </w:tcPr>
          <w:p w14:paraId="1196E7CF"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Белки(г)</w:t>
            </w:r>
          </w:p>
        </w:tc>
        <w:tc>
          <w:tcPr>
            <w:tcW w:w="909" w:type="dxa"/>
            <w:tcBorders>
              <w:top w:val="nil"/>
              <w:left w:val="nil"/>
              <w:bottom w:val="single" w:sz="4" w:space="0" w:color="auto"/>
              <w:right w:val="single" w:sz="4" w:space="0" w:color="auto"/>
            </w:tcBorders>
            <w:shd w:val="clear" w:color="auto" w:fill="auto"/>
            <w:vAlign w:val="center"/>
            <w:hideMark/>
          </w:tcPr>
          <w:p w14:paraId="6547B7C1"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Жиры (г)</w:t>
            </w:r>
          </w:p>
        </w:tc>
        <w:tc>
          <w:tcPr>
            <w:tcW w:w="1043" w:type="dxa"/>
            <w:tcBorders>
              <w:top w:val="nil"/>
              <w:left w:val="nil"/>
              <w:bottom w:val="single" w:sz="4" w:space="0" w:color="auto"/>
              <w:right w:val="single" w:sz="4" w:space="0" w:color="auto"/>
            </w:tcBorders>
            <w:shd w:val="clear" w:color="auto" w:fill="auto"/>
            <w:vAlign w:val="center"/>
            <w:hideMark/>
          </w:tcPr>
          <w:p w14:paraId="0B6152DD"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Углеводы (г)</w:t>
            </w:r>
          </w:p>
        </w:tc>
        <w:tc>
          <w:tcPr>
            <w:tcW w:w="1688" w:type="dxa"/>
            <w:tcBorders>
              <w:top w:val="nil"/>
              <w:left w:val="nil"/>
              <w:bottom w:val="single" w:sz="4" w:space="0" w:color="auto"/>
              <w:right w:val="single" w:sz="4" w:space="0" w:color="auto"/>
            </w:tcBorders>
            <w:shd w:val="clear" w:color="auto" w:fill="auto"/>
            <w:vAlign w:val="center"/>
            <w:hideMark/>
          </w:tcPr>
          <w:p w14:paraId="2FB4A368"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Энергетическая ценность (ккал)</w:t>
            </w:r>
          </w:p>
        </w:tc>
        <w:tc>
          <w:tcPr>
            <w:tcW w:w="2089" w:type="dxa"/>
            <w:vMerge/>
            <w:tcBorders>
              <w:top w:val="single" w:sz="4" w:space="0" w:color="auto"/>
              <w:left w:val="single" w:sz="4" w:space="0" w:color="auto"/>
              <w:bottom w:val="single" w:sz="4" w:space="0" w:color="auto"/>
              <w:right w:val="single" w:sz="4" w:space="0" w:color="auto"/>
            </w:tcBorders>
            <w:vAlign w:val="center"/>
            <w:hideMark/>
          </w:tcPr>
          <w:p w14:paraId="3FED8C52" w14:textId="77777777" w:rsidR="00B77116" w:rsidRPr="00B77116" w:rsidRDefault="00B77116" w:rsidP="00B77116">
            <w:pPr>
              <w:spacing w:after="0" w:line="240" w:lineRule="auto"/>
              <w:rPr>
                <w:rFonts w:ascii="Times New Roman" w:hAnsi="Times New Roman"/>
                <w:color w:val="000000"/>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172D00D4" w14:textId="77777777" w:rsidR="00B77116" w:rsidRPr="00B77116" w:rsidRDefault="00B77116" w:rsidP="00B77116">
            <w:pPr>
              <w:spacing w:after="0" w:line="240" w:lineRule="auto"/>
              <w:rPr>
                <w:rFonts w:ascii="Times New Roman" w:hAnsi="Times New Roman"/>
                <w:color w:val="000000"/>
              </w:rPr>
            </w:pPr>
          </w:p>
        </w:tc>
      </w:tr>
      <w:tr w:rsidR="00B77116" w:rsidRPr="00B77116" w14:paraId="643C04FD"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BD8A"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Понедельник</w:t>
            </w:r>
          </w:p>
        </w:tc>
      </w:tr>
      <w:tr w:rsidR="00B77116" w:rsidRPr="00B77116" w14:paraId="04910790"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3E0A"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Завтрак</w:t>
            </w:r>
          </w:p>
        </w:tc>
      </w:tr>
      <w:tr w:rsidR="00B77116" w:rsidRPr="00B77116" w14:paraId="6B3D157E"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4ADBD19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xml:space="preserve">Каша гречневая молочная со </w:t>
            </w:r>
            <w:proofErr w:type="spellStart"/>
            <w:r w:rsidRPr="00B77116">
              <w:rPr>
                <w:rFonts w:ascii="Times New Roman" w:hAnsi="Times New Roman"/>
                <w:color w:val="000000"/>
              </w:rPr>
              <w:t>сл</w:t>
            </w:r>
            <w:proofErr w:type="spellEnd"/>
            <w:r w:rsidRPr="00B77116">
              <w:rPr>
                <w:rFonts w:ascii="Times New Roman" w:hAnsi="Times New Roman"/>
                <w:color w:val="000000"/>
              </w:rPr>
              <w:t>/маслом б/соли</w:t>
            </w:r>
          </w:p>
        </w:tc>
        <w:tc>
          <w:tcPr>
            <w:tcW w:w="849" w:type="dxa"/>
            <w:tcBorders>
              <w:top w:val="nil"/>
              <w:left w:val="nil"/>
              <w:bottom w:val="single" w:sz="4" w:space="0" w:color="auto"/>
              <w:right w:val="single" w:sz="4" w:space="0" w:color="auto"/>
            </w:tcBorders>
            <w:shd w:val="clear" w:color="auto" w:fill="auto"/>
            <w:noWrap/>
            <w:vAlign w:val="bottom"/>
            <w:hideMark/>
          </w:tcPr>
          <w:p w14:paraId="6E04631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395B913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9,13</w:t>
            </w:r>
          </w:p>
        </w:tc>
        <w:tc>
          <w:tcPr>
            <w:tcW w:w="909" w:type="dxa"/>
            <w:tcBorders>
              <w:top w:val="nil"/>
              <w:left w:val="nil"/>
              <w:bottom w:val="single" w:sz="4" w:space="0" w:color="auto"/>
              <w:right w:val="single" w:sz="4" w:space="0" w:color="auto"/>
            </w:tcBorders>
            <w:shd w:val="clear" w:color="auto" w:fill="auto"/>
            <w:noWrap/>
            <w:vAlign w:val="bottom"/>
            <w:hideMark/>
          </w:tcPr>
          <w:p w14:paraId="08DF266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8,98</w:t>
            </w:r>
          </w:p>
        </w:tc>
        <w:tc>
          <w:tcPr>
            <w:tcW w:w="1043" w:type="dxa"/>
            <w:tcBorders>
              <w:top w:val="nil"/>
              <w:left w:val="nil"/>
              <w:bottom w:val="single" w:sz="4" w:space="0" w:color="auto"/>
              <w:right w:val="single" w:sz="4" w:space="0" w:color="auto"/>
            </w:tcBorders>
            <w:shd w:val="clear" w:color="auto" w:fill="auto"/>
            <w:noWrap/>
            <w:vAlign w:val="bottom"/>
            <w:hideMark/>
          </w:tcPr>
          <w:p w14:paraId="73D0159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40,78</w:t>
            </w:r>
          </w:p>
        </w:tc>
        <w:tc>
          <w:tcPr>
            <w:tcW w:w="1688" w:type="dxa"/>
            <w:tcBorders>
              <w:top w:val="nil"/>
              <w:left w:val="nil"/>
              <w:bottom w:val="single" w:sz="4" w:space="0" w:color="auto"/>
              <w:right w:val="single" w:sz="4" w:space="0" w:color="auto"/>
            </w:tcBorders>
            <w:shd w:val="clear" w:color="auto" w:fill="auto"/>
            <w:noWrap/>
            <w:vAlign w:val="bottom"/>
            <w:hideMark/>
          </w:tcPr>
          <w:p w14:paraId="10D8AD6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280,40</w:t>
            </w:r>
          </w:p>
        </w:tc>
        <w:tc>
          <w:tcPr>
            <w:tcW w:w="2089" w:type="dxa"/>
            <w:tcBorders>
              <w:top w:val="nil"/>
              <w:left w:val="nil"/>
              <w:bottom w:val="single" w:sz="4" w:space="0" w:color="auto"/>
              <w:right w:val="single" w:sz="4" w:space="0" w:color="auto"/>
            </w:tcBorders>
            <w:shd w:val="clear" w:color="auto" w:fill="auto"/>
            <w:noWrap/>
            <w:vAlign w:val="bottom"/>
            <w:hideMark/>
          </w:tcPr>
          <w:p w14:paraId="63810BC7"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68ADB672"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424</w:t>
            </w:r>
          </w:p>
        </w:tc>
      </w:tr>
      <w:tr w:rsidR="00B77116" w:rsidRPr="00B77116" w14:paraId="2EC941B6"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16E7A1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Омлет натуральный паровой</w:t>
            </w:r>
          </w:p>
        </w:tc>
        <w:tc>
          <w:tcPr>
            <w:tcW w:w="849" w:type="dxa"/>
            <w:tcBorders>
              <w:top w:val="nil"/>
              <w:left w:val="nil"/>
              <w:bottom w:val="single" w:sz="4" w:space="0" w:color="auto"/>
              <w:right w:val="single" w:sz="4" w:space="0" w:color="auto"/>
            </w:tcBorders>
            <w:shd w:val="clear" w:color="auto" w:fill="auto"/>
            <w:noWrap/>
            <w:vAlign w:val="bottom"/>
            <w:hideMark/>
          </w:tcPr>
          <w:p w14:paraId="264D71E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80</w:t>
            </w:r>
          </w:p>
        </w:tc>
        <w:tc>
          <w:tcPr>
            <w:tcW w:w="1075" w:type="dxa"/>
            <w:tcBorders>
              <w:top w:val="nil"/>
              <w:left w:val="nil"/>
              <w:bottom w:val="single" w:sz="4" w:space="0" w:color="auto"/>
              <w:right w:val="single" w:sz="4" w:space="0" w:color="auto"/>
            </w:tcBorders>
            <w:shd w:val="clear" w:color="auto" w:fill="auto"/>
            <w:noWrap/>
            <w:vAlign w:val="bottom"/>
            <w:hideMark/>
          </w:tcPr>
          <w:p w14:paraId="0416BC2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7,93</w:t>
            </w:r>
          </w:p>
        </w:tc>
        <w:tc>
          <w:tcPr>
            <w:tcW w:w="909" w:type="dxa"/>
            <w:tcBorders>
              <w:top w:val="nil"/>
              <w:left w:val="nil"/>
              <w:bottom w:val="single" w:sz="4" w:space="0" w:color="auto"/>
              <w:right w:val="single" w:sz="4" w:space="0" w:color="auto"/>
            </w:tcBorders>
            <w:shd w:val="clear" w:color="auto" w:fill="auto"/>
            <w:noWrap/>
            <w:vAlign w:val="bottom"/>
            <w:hideMark/>
          </w:tcPr>
          <w:p w14:paraId="773DD25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7,41</w:t>
            </w:r>
          </w:p>
        </w:tc>
        <w:tc>
          <w:tcPr>
            <w:tcW w:w="1043" w:type="dxa"/>
            <w:tcBorders>
              <w:top w:val="nil"/>
              <w:left w:val="nil"/>
              <w:bottom w:val="single" w:sz="4" w:space="0" w:color="auto"/>
              <w:right w:val="single" w:sz="4" w:space="0" w:color="auto"/>
            </w:tcBorders>
            <w:shd w:val="clear" w:color="auto" w:fill="auto"/>
            <w:noWrap/>
            <w:vAlign w:val="bottom"/>
            <w:hideMark/>
          </w:tcPr>
          <w:p w14:paraId="19BBB5E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2,25</w:t>
            </w:r>
          </w:p>
        </w:tc>
        <w:tc>
          <w:tcPr>
            <w:tcW w:w="1688" w:type="dxa"/>
            <w:tcBorders>
              <w:top w:val="nil"/>
              <w:left w:val="nil"/>
              <w:bottom w:val="single" w:sz="4" w:space="0" w:color="auto"/>
              <w:right w:val="single" w:sz="4" w:space="0" w:color="auto"/>
            </w:tcBorders>
            <w:shd w:val="clear" w:color="auto" w:fill="auto"/>
            <w:noWrap/>
            <w:vAlign w:val="bottom"/>
            <w:hideMark/>
          </w:tcPr>
          <w:p w14:paraId="513DB49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107,73</w:t>
            </w:r>
          </w:p>
        </w:tc>
        <w:tc>
          <w:tcPr>
            <w:tcW w:w="2089" w:type="dxa"/>
            <w:tcBorders>
              <w:top w:val="nil"/>
              <w:left w:val="nil"/>
              <w:bottom w:val="single" w:sz="4" w:space="0" w:color="auto"/>
              <w:right w:val="single" w:sz="4" w:space="0" w:color="auto"/>
            </w:tcBorders>
            <w:shd w:val="clear" w:color="auto" w:fill="auto"/>
            <w:noWrap/>
            <w:vAlign w:val="bottom"/>
            <w:hideMark/>
          </w:tcPr>
          <w:p w14:paraId="4745A04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522B01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4.1.1</w:t>
            </w:r>
          </w:p>
        </w:tc>
      </w:tr>
      <w:tr w:rsidR="00B77116" w:rsidRPr="00B77116" w14:paraId="2E74104E"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9EAAC2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Напиток из плодов шиповника</w:t>
            </w:r>
          </w:p>
        </w:tc>
        <w:tc>
          <w:tcPr>
            <w:tcW w:w="849" w:type="dxa"/>
            <w:tcBorders>
              <w:top w:val="nil"/>
              <w:left w:val="nil"/>
              <w:bottom w:val="single" w:sz="4" w:space="0" w:color="auto"/>
              <w:right w:val="single" w:sz="4" w:space="0" w:color="auto"/>
            </w:tcBorders>
            <w:shd w:val="clear" w:color="auto" w:fill="auto"/>
            <w:noWrap/>
            <w:vAlign w:val="bottom"/>
            <w:hideMark/>
          </w:tcPr>
          <w:p w14:paraId="3ADBF1A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22D222E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909" w:type="dxa"/>
            <w:tcBorders>
              <w:top w:val="nil"/>
              <w:left w:val="nil"/>
              <w:bottom w:val="single" w:sz="4" w:space="0" w:color="auto"/>
              <w:right w:val="single" w:sz="4" w:space="0" w:color="auto"/>
            </w:tcBorders>
            <w:shd w:val="clear" w:color="auto" w:fill="auto"/>
            <w:noWrap/>
            <w:vAlign w:val="bottom"/>
            <w:hideMark/>
          </w:tcPr>
          <w:p w14:paraId="7290E6B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3BEF86D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20,00</w:t>
            </w:r>
          </w:p>
        </w:tc>
        <w:tc>
          <w:tcPr>
            <w:tcW w:w="1688" w:type="dxa"/>
            <w:tcBorders>
              <w:top w:val="nil"/>
              <w:left w:val="nil"/>
              <w:bottom w:val="single" w:sz="4" w:space="0" w:color="auto"/>
              <w:right w:val="single" w:sz="4" w:space="0" w:color="auto"/>
            </w:tcBorders>
            <w:shd w:val="clear" w:color="auto" w:fill="auto"/>
            <w:noWrap/>
            <w:vAlign w:val="bottom"/>
            <w:hideMark/>
          </w:tcPr>
          <w:p w14:paraId="6F14E54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82,00</w:t>
            </w:r>
          </w:p>
        </w:tc>
        <w:tc>
          <w:tcPr>
            <w:tcW w:w="2089" w:type="dxa"/>
            <w:tcBorders>
              <w:top w:val="nil"/>
              <w:left w:val="nil"/>
              <w:bottom w:val="single" w:sz="4" w:space="0" w:color="auto"/>
              <w:right w:val="single" w:sz="4" w:space="0" w:color="auto"/>
            </w:tcBorders>
            <w:shd w:val="clear" w:color="auto" w:fill="auto"/>
            <w:noWrap/>
            <w:vAlign w:val="bottom"/>
            <w:hideMark/>
          </w:tcPr>
          <w:p w14:paraId="0FABF82F"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ДелиПлюс</w:t>
            </w:r>
            <w:proofErr w:type="spellEnd"/>
            <w:r w:rsidRPr="00B77116">
              <w:rPr>
                <w:rFonts w:ascii="Times New Roman" w:hAnsi="Times New Roman"/>
                <w:color w:val="000000"/>
              </w:rPr>
              <w:t xml:space="preserve"> - 2013</w:t>
            </w:r>
          </w:p>
        </w:tc>
        <w:tc>
          <w:tcPr>
            <w:tcW w:w="1523" w:type="dxa"/>
            <w:tcBorders>
              <w:top w:val="nil"/>
              <w:left w:val="nil"/>
              <w:bottom w:val="single" w:sz="4" w:space="0" w:color="auto"/>
              <w:right w:val="single" w:sz="4" w:space="0" w:color="auto"/>
            </w:tcBorders>
            <w:shd w:val="clear" w:color="auto" w:fill="auto"/>
            <w:noWrap/>
            <w:vAlign w:val="bottom"/>
            <w:hideMark/>
          </w:tcPr>
          <w:p w14:paraId="535CE96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676</w:t>
            </w:r>
          </w:p>
        </w:tc>
      </w:tr>
      <w:tr w:rsidR="00B77116" w:rsidRPr="00B77116" w14:paraId="72A2BF37"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35A2570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2FF1877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5FE633C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1D5DFDF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39E4B2F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15B1829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55EBE02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503175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236B4318"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688E88A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3F1E640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0BF08B8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2625A73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0D8CB56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6A183B1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3EA0835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2EDB056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5C74531B"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9C12A"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Второй завтрак</w:t>
            </w:r>
          </w:p>
        </w:tc>
      </w:tr>
      <w:tr w:rsidR="00B77116" w:rsidRPr="00B77116" w14:paraId="57FFCCAF"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50D65"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Обед</w:t>
            </w:r>
          </w:p>
        </w:tc>
      </w:tr>
      <w:tr w:rsidR="00B77116" w:rsidRPr="00B77116" w14:paraId="59755AC4"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0B5C2C1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Суп молочный с вермишелью б/соли</w:t>
            </w:r>
          </w:p>
        </w:tc>
        <w:tc>
          <w:tcPr>
            <w:tcW w:w="849" w:type="dxa"/>
            <w:tcBorders>
              <w:top w:val="nil"/>
              <w:left w:val="nil"/>
              <w:bottom w:val="single" w:sz="4" w:space="0" w:color="auto"/>
              <w:right w:val="single" w:sz="4" w:space="0" w:color="auto"/>
            </w:tcBorders>
            <w:shd w:val="clear" w:color="auto" w:fill="auto"/>
            <w:noWrap/>
            <w:vAlign w:val="bottom"/>
            <w:hideMark/>
          </w:tcPr>
          <w:p w14:paraId="6A154CD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400</w:t>
            </w:r>
          </w:p>
        </w:tc>
        <w:tc>
          <w:tcPr>
            <w:tcW w:w="1075" w:type="dxa"/>
            <w:tcBorders>
              <w:top w:val="nil"/>
              <w:left w:val="nil"/>
              <w:bottom w:val="single" w:sz="4" w:space="0" w:color="auto"/>
              <w:right w:val="single" w:sz="4" w:space="0" w:color="auto"/>
            </w:tcBorders>
            <w:shd w:val="clear" w:color="auto" w:fill="auto"/>
            <w:noWrap/>
            <w:vAlign w:val="bottom"/>
            <w:hideMark/>
          </w:tcPr>
          <w:p w14:paraId="4E32D5E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7,00</w:t>
            </w:r>
          </w:p>
        </w:tc>
        <w:tc>
          <w:tcPr>
            <w:tcW w:w="909" w:type="dxa"/>
            <w:tcBorders>
              <w:top w:val="nil"/>
              <w:left w:val="nil"/>
              <w:bottom w:val="single" w:sz="4" w:space="0" w:color="auto"/>
              <w:right w:val="single" w:sz="4" w:space="0" w:color="auto"/>
            </w:tcBorders>
            <w:shd w:val="clear" w:color="auto" w:fill="auto"/>
            <w:noWrap/>
            <w:vAlign w:val="bottom"/>
            <w:hideMark/>
          </w:tcPr>
          <w:p w14:paraId="0F452FC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8,69</w:t>
            </w:r>
          </w:p>
        </w:tc>
        <w:tc>
          <w:tcPr>
            <w:tcW w:w="1043" w:type="dxa"/>
            <w:tcBorders>
              <w:top w:val="nil"/>
              <w:left w:val="nil"/>
              <w:bottom w:val="single" w:sz="4" w:space="0" w:color="auto"/>
              <w:right w:val="single" w:sz="4" w:space="0" w:color="auto"/>
            </w:tcBorders>
            <w:shd w:val="clear" w:color="auto" w:fill="auto"/>
            <w:noWrap/>
            <w:vAlign w:val="bottom"/>
            <w:hideMark/>
          </w:tcPr>
          <w:p w14:paraId="6C45A60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25,88</w:t>
            </w:r>
          </w:p>
        </w:tc>
        <w:tc>
          <w:tcPr>
            <w:tcW w:w="1688" w:type="dxa"/>
            <w:tcBorders>
              <w:top w:val="nil"/>
              <w:left w:val="nil"/>
              <w:bottom w:val="single" w:sz="4" w:space="0" w:color="auto"/>
              <w:right w:val="single" w:sz="4" w:space="0" w:color="auto"/>
            </w:tcBorders>
            <w:shd w:val="clear" w:color="auto" w:fill="auto"/>
            <w:noWrap/>
            <w:vAlign w:val="bottom"/>
            <w:hideMark/>
          </w:tcPr>
          <w:p w14:paraId="46FE324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209,71</w:t>
            </w:r>
          </w:p>
        </w:tc>
        <w:tc>
          <w:tcPr>
            <w:tcW w:w="2089" w:type="dxa"/>
            <w:tcBorders>
              <w:top w:val="nil"/>
              <w:left w:val="nil"/>
              <w:bottom w:val="single" w:sz="4" w:space="0" w:color="auto"/>
              <w:right w:val="single" w:sz="4" w:space="0" w:color="auto"/>
            </w:tcBorders>
            <w:shd w:val="clear" w:color="auto" w:fill="auto"/>
            <w:noWrap/>
            <w:vAlign w:val="bottom"/>
            <w:hideMark/>
          </w:tcPr>
          <w:p w14:paraId="20DAC2F4"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0375CE3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146</w:t>
            </w:r>
          </w:p>
        </w:tc>
      </w:tr>
      <w:tr w:rsidR="00B77116" w:rsidRPr="00B77116" w14:paraId="4B547F76"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0627E6E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Котлета мясная паровая б/соли</w:t>
            </w:r>
          </w:p>
        </w:tc>
        <w:tc>
          <w:tcPr>
            <w:tcW w:w="849" w:type="dxa"/>
            <w:tcBorders>
              <w:top w:val="nil"/>
              <w:left w:val="nil"/>
              <w:bottom w:val="single" w:sz="4" w:space="0" w:color="auto"/>
              <w:right w:val="single" w:sz="4" w:space="0" w:color="auto"/>
            </w:tcBorders>
            <w:shd w:val="clear" w:color="auto" w:fill="auto"/>
            <w:noWrap/>
            <w:vAlign w:val="bottom"/>
            <w:hideMark/>
          </w:tcPr>
          <w:p w14:paraId="43D2BDC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100</w:t>
            </w:r>
          </w:p>
        </w:tc>
        <w:tc>
          <w:tcPr>
            <w:tcW w:w="1075" w:type="dxa"/>
            <w:tcBorders>
              <w:top w:val="nil"/>
              <w:left w:val="nil"/>
              <w:bottom w:val="single" w:sz="4" w:space="0" w:color="auto"/>
              <w:right w:val="single" w:sz="4" w:space="0" w:color="auto"/>
            </w:tcBorders>
            <w:shd w:val="clear" w:color="auto" w:fill="auto"/>
            <w:noWrap/>
            <w:vAlign w:val="bottom"/>
            <w:hideMark/>
          </w:tcPr>
          <w:p w14:paraId="06C7778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16,50</w:t>
            </w:r>
          </w:p>
        </w:tc>
        <w:tc>
          <w:tcPr>
            <w:tcW w:w="909" w:type="dxa"/>
            <w:tcBorders>
              <w:top w:val="nil"/>
              <w:left w:val="nil"/>
              <w:bottom w:val="single" w:sz="4" w:space="0" w:color="auto"/>
              <w:right w:val="single" w:sz="4" w:space="0" w:color="auto"/>
            </w:tcBorders>
            <w:shd w:val="clear" w:color="auto" w:fill="auto"/>
            <w:noWrap/>
            <w:vAlign w:val="bottom"/>
            <w:hideMark/>
          </w:tcPr>
          <w:p w14:paraId="2D412FA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10,84</w:t>
            </w:r>
          </w:p>
        </w:tc>
        <w:tc>
          <w:tcPr>
            <w:tcW w:w="1043" w:type="dxa"/>
            <w:tcBorders>
              <w:top w:val="nil"/>
              <w:left w:val="nil"/>
              <w:bottom w:val="single" w:sz="4" w:space="0" w:color="auto"/>
              <w:right w:val="single" w:sz="4" w:space="0" w:color="auto"/>
            </w:tcBorders>
            <w:shd w:val="clear" w:color="auto" w:fill="auto"/>
            <w:noWrap/>
            <w:vAlign w:val="bottom"/>
            <w:hideMark/>
          </w:tcPr>
          <w:p w14:paraId="38CE5A6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6,48</w:t>
            </w:r>
          </w:p>
        </w:tc>
        <w:tc>
          <w:tcPr>
            <w:tcW w:w="1688" w:type="dxa"/>
            <w:tcBorders>
              <w:top w:val="nil"/>
              <w:left w:val="nil"/>
              <w:bottom w:val="single" w:sz="4" w:space="0" w:color="auto"/>
              <w:right w:val="single" w:sz="4" w:space="0" w:color="auto"/>
            </w:tcBorders>
            <w:shd w:val="clear" w:color="auto" w:fill="auto"/>
            <w:noWrap/>
            <w:vAlign w:val="bottom"/>
            <w:hideMark/>
          </w:tcPr>
          <w:p w14:paraId="5F6E425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189,41</w:t>
            </w:r>
          </w:p>
        </w:tc>
        <w:tc>
          <w:tcPr>
            <w:tcW w:w="2089" w:type="dxa"/>
            <w:tcBorders>
              <w:top w:val="nil"/>
              <w:left w:val="nil"/>
              <w:bottom w:val="single" w:sz="4" w:space="0" w:color="auto"/>
              <w:right w:val="single" w:sz="4" w:space="0" w:color="auto"/>
            </w:tcBorders>
            <w:shd w:val="clear" w:color="auto" w:fill="auto"/>
            <w:noWrap/>
            <w:vAlign w:val="bottom"/>
            <w:hideMark/>
          </w:tcPr>
          <w:p w14:paraId="23F3A3D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4E0B38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2.12</w:t>
            </w:r>
          </w:p>
        </w:tc>
      </w:tr>
      <w:tr w:rsidR="00B77116" w:rsidRPr="00B77116" w14:paraId="0050F60E"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03AAB2E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xml:space="preserve">Картофельное пюре со </w:t>
            </w:r>
            <w:proofErr w:type="spellStart"/>
            <w:r w:rsidRPr="00B77116">
              <w:rPr>
                <w:rFonts w:ascii="Times New Roman" w:hAnsi="Times New Roman"/>
                <w:color w:val="000000"/>
              </w:rPr>
              <w:t>сл</w:t>
            </w:r>
            <w:proofErr w:type="spellEnd"/>
            <w:r w:rsidRPr="00B77116">
              <w:rPr>
                <w:rFonts w:ascii="Times New Roman" w:hAnsi="Times New Roman"/>
                <w:color w:val="000000"/>
              </w:rPr>
              <w:t>/маслом б/соли</w:t>
            </w:r>
          </w:p>
        </w:tc>
        <w:tc>
          <w:tcPr>
            <w:tcW w:w="849" w:type="dxa"/>
            <w:tcBorders>
              <w:top w:val="nil"/>
              <w:left w:val="nil"/>
              <w:bottom w:val="single" w:sz="4" w:space="0" w:color="auto"/>
              <w:right w:val="single" w:sz="4" w:space="0" w:color="auto"/>
            </w:tcBorders>
            <w:shd w:val="clear" w:color="auto" w:fill="auto"/>
            <w:noWrap/>
            <w:vAlign w:val="bottom"/>
            <w:hideMark/>
          </w:tcPr>
          <w:p w14:paraId="469E040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370CB47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4,35</w:t>
            </w:r>
          </w:p>
        </w:tc>
        <w:tc>
          <w:tcPr>
            <w:tcW w:w="909" w:type="dxa"/>
            <w:tcBorders>
              <w:top w:val="nil"/>
              <w:left w:val="nil"/>
              <w:bottom w:val="single" w:sz="4" w:space="0" w:color="auto"/>
              <w:right w:val="single" w:sz="4" w:space="0" w:color="auto"/>
            </w:tcBorders>
            <w:shd w:val="clear" w:color="auto" w:fill="auto"/>
            <w:noWrap/>
            <w:vAlign w:val="bottom"/>
            <w:hideMark/>
          </w:tcPr>
          <w:p w14:paraId="7D75119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6,05</w:t>
            </w:r>
          </w:p>
        </w:tc>
        <w:tc>
          <w:tcPr>
            <w:tcW w:w="1043" w:type="dxa"/>
            <w:tcBorders>
              <w:top w:val="nil"/>
              <w:left w:val="nil"/>
              <w:bottom w:val="single" w:sz="4" w:space="0" w:color="auto"/>
              <w:right w:val="single" w:sz="4" w:space="0" w:color="auto"/>
            </w:tcBorders>
            <w:shd w:val="clear" w:color="auto" w:fill="auto"/>
            <w:noWrap/>
            <w:vAlign w:val="bottom"/>
            <w:hideMark/>
          </w:tcPr>
          <w:p w14:paraId="0F3113E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28,00</w:t>
            </w:r>
          </w:p>
        </w:tc>
        <w:tc>
          <w:tcPr>
            <w:tcW w:w="1688" w:type="dxa"/>
            <w:tcBorders>
              <w:top w:val="nil"/>
              <w:left w:val="nil"/>
              <w:bottom w:val="single" w:sz="4" w:space="0" w:color="auto"/>
              <w:right w:val="single" w:sz="4" w:space="0" w:color="auto"/>
            </w:tcBorders>
            <w:shd w:val="clear" w:color="auto" w:fill="auto"/>
            <w:noWrap/>
            <w:vAlign w:val="bottom"/>
            <w:hideMark/>
          </w:tcPr>
          <w:p w14:paraId="68D4EEA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183,80</w:t>
            </w:r>
          </w:p>
        </w:tc>
        <w:tc>
          <w:tcPr>
            <w:tcW w:w="2089" w:type="dxa"/>
            <w:tcBorders>
              <w:top w:val="nil"/>
              <w:left w:val="nil"/>
              <w:bottom w:val="single" w:sz="4" w:space="0" w:color="auto"/>
              <w:right w:val="single" w:sz="4" w:space="0" w:color="auto"/>
            </w:tcBorders>
            <w:shd w:val="clear" w:color="auto" w:fill="auto"/>
            <w:noWrap/>
            <w:vAlign w:val="bottom"/>
            <w:hideMark/>
          </w:tcPr>
          <w:p w14:paraId="4BD4CB9F"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3D9460C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324</w:t>
            </w:r>
          </w:p>
        </w:tc>
      </w:tr>
      <w:tr w:rsidR="00B77116" w:rsidRPr="00B77116" w14:paraId="30E932B0"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3CFC291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Компот из сухофруктов</w:t>
            </w:r>
          </w:p>
        </w:tc>
        <w:tc>
          <w:tcPr>
            <w:tcW w:w="849" w:type="dxa"/>
            <w:tcBorders>
              <w:top w:val="nil"/>
              <w:left w:val="nil"/>
              <w:bottom w:val="single" w:sz="4" w:space="0" w:color="auto"/>
              <w:right w:val="single" w:sz="4" w:space="0" w:color="auto"/>
            </w:tcBorders>
            <w:shd w:val="clear" w:color="auto" w:fill="auto"/>
            <w:noWrap/>
            <w:vAlign w:val="bottom"/>
            <w:hideMark/>
          </w:tcPr>
          <w:p w14:paraId="30C02A9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572E108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0,75</w:t>
            </w:r>
          </w:p>
        </w:tc>
        <w:tc>
          <w:tcPr>
            <w:tcW w:w="909" w:type="dxa"/>
            <w:tcBorders>
              <w:top w:val="nil"/>
              <w:left w:val="nil"/>
              <w:bottom w:val="single" w:sz="4" w:space="0" w:color="auto"/>
              <w:right w:val="single" w:sz="4" w:space="0" w:color="auto"/>
            </w:tcBorders>
            <w:shd w:val="clear" w:color="auto" w:fill="auto"/>
            <w:noWrap/>
            <w:vAlign w:val="bottom"/>
            <w:hideMark/>
          </w:tcPr>
          <w:p w14:paraId="1D3C338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299195E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26,31</w:t>
            </w:r>
          </w:p>
        </w:tc>
        <w:tc>
          <w:tcPr>
            <w:tcW w:w="1688" w:type="dxa"/>
            <w:tcBorders>
              <w:top w:val="nil"/>
              <w:left w:val="nil"/>
              <w:bottom w:val="single" w:sz="4" w:space="0" w:color="auto"/>
              <w:right w:val="single" w:sz="4" w:space="0" w:color="auto"/>
            </w:tcBorders>
            <w:shd w:val="clear" w:color="auto" w:fill="auto"/>
            <w:noWrap/>
            <w:vAlign w:val="bottom"/>
            <w:hideMark/>
          </w:tcPr>
          <w:p w14:paraId="5130091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107,85</w:t>
            </w:r>
          </w:p>
        </w:tc>
        <w:tc>
          <w:tcPr>
            <w:tcW w:w="2089" w:type="dxa"/>
            <w:tcBorders>
              <w:top w:val="nil"/>
              <w:left w:val="nil"/>
              <w:bottom w:val="single" w:sz="4" w:space="0" w:color="auto"/>
              <w:right w:val="single" w:sz="4" w:space="0" w:color="auto"/>
            </w:tcBorders>
            <w:shd w:val="clear" w:color="auto" w:fill="auto"/>
            <w:noWrap/>
            <w:vAlign w:val="bottom"/>
            <w:hideMark/>
          </w:tcPr>
          <w:p w14:paraId="3ADAB411"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33AC6C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11.27</w:t>
            </w:r>
          </w:p>
        </w:tc>
      </w:tr>
      <w:tr w:rsidR="00B77116" w:rsidRPr="00B77116" w14:paraId="34C86552"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D4A54C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27A3B4D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35</w:t>
            </w:r>
          </w:p>
        </w:tc>
        <w:tc>
          <w:tcPr>
            <w:tcW w:w="1075" w:type="dxa"/>
            <w:tcBorders>
              <w:top w:val="nil"/>
              <w:left w:val="nil"/>
              <w:bottom w:val="single" w:sz="4" w:space="0" w:color="auto"/>
              <w:right w:val="single" w:sz="4" w:space="0" w:color="auto"/>
            </w:tcBorders>
            <w:shd w:val="clear" w:color="auto" w:fill="auto"/>
            <w:noWrap/>
            <w:vAlign w:val="bottom"/>
            <w:hideMark/>
          </w:tcPr>
          <w:p w14:paraId="4E5D152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2,66</w:t>
            </w:r>
          </w:p>
        </w:tc>
        <w:tc>
          <w:tcPr>
            <w:tcW w:w="909" w:type="dxa"/>
            <w:tcBorders>
              <w:top w:val="nil"/>
              <w:left w:val="nil"/>
              <w:bottom w:val="single" w:sz="4" w:space="0" w:color="auto"/>
              <w:right w:val="single" w:sz="4" w:space="0" w:color="auto"/>
            </w:tcBorders>
            <w:shd w:val="clear" w:color="auto" w:fill="auto"/>
            <w:noWrap/>
            <w:vAlign w:val="bottom"/>
            <w:hideMark/>
          </w:tcPr>
          <w:p w14:paraId="6400BDA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0,28</w:t>
            </w:r>
          </w:p>
        </w:tc>
        <w:tc>
          <w:tcPr>
            <w:tcW w:w="1043" w:type="dxa"/>
            <w:tcBorders>
              <w:top w:val="nil"/>
              <w:left w:val="nil"/>
              <w:bottom w:val="single" w:sz="4" w:space="0" w:color="auto"/>
              <w:right w:val="single" w:sz="4" w:space="0" w:color="auto"/>
            </w:tcBorders>
            <w:shd w:val="clear" w:color="auto" w:fill="auto"/>
            <w:noWrap/>
            <w:vAlign w:val="bottom"/>
            <w:hideMark/>
          </w:tcPr>
          <w:p w14:paraId="0B79672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17,22</w:t>
            </w:r>
          </w:p>
        </w:tc>
        <w:tc>
          <w:tcPr>
            <w:tcW w:w="1688" w:type="dxa"/>
            <w:tcBorders>
              <w:top w:val="nil"/>
              <w:left w:val="nil"/>
              <w:bottom w:val="single" w:sz="4" w:space="0" w:color="auto"/>
              <w:right w:val="single" w:sz="4" w:space="0" w:color="auto"/>
            </w:tcBorders>
            <w:shd w:val="clear" w:color="auto" w:fill="auto"/>
            <w:noWrap/>
            <w:vAlign w:val="bottom"/>
            <w:hideMark/>
          </w:tcPr>
          <w:p w14:paraId="4B76D35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82,25</w:t>
            </w:r>
          </w:p>
        </w:tc>
        <w:tc>
          <w:tcPr>
            <w:tcW w:w="2089" w:type="dxa"/>
            <w:tcBorders>
              <w:top w:val="nil"/>
              <w:left w:val="nil"/>
              <w:bottom w:val="single" w:sz="4" w:space="0" w:color="auto"/>
              <w:right w:val="single" w:sz="4" w:space="0" w:color="auto"/>
            </w:tcBorders>
            <w:shd w:val="clear" w:color="auto" w:fill="auto"/>
            <w:noWrap/>
            <w:vAlign w:val="bottom"/>
            <w:hideMark/>
          </w:tcPr>
          <w:p w14:paraId="2897068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44E232E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1A30B70A"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06E3CF9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6CA05ED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5F62A59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66782D4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2B6F0F2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5EA55B1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08A4F20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3AE5BA81"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1D31624F"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ABBBF"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Полдник</w:t>
            </w:r>
          </w:p>
        </w:tc>
      </w:tr>
      <w:tr w:rsidR="00B77116" w:rsidRPr="00B77116" w14:paraId="444A8F70"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0A9534F6"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Кефир</w:t>
            </w:r>
          </w:p>
        </w:tc>
        <w:tc>
          <w:tcPr>
            <w:tcW w:w="849" w:type="dxa"/>
            <w:tcBorders>
              <w:top w:val="nil"/>
              <w:left w:val="nil"/>
              <w:bottom w:val="single" w:sz="4" w:space="0" w:color="auto"/>
              <w:right w:val="single" w:sz="4" w:space="0" w:color="auto"/>
            </w:tcBorders>
            <w:shd w:val="clear" w:color="auto" w:fill="auto"/>
            <w:noWrap/>
            <w:vAlign w:val="bottom"/>
            <w:hideMark/>
          </w:tcPr>
          <w:p w14:paraId="191D870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1CD2D4B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5,80</w:t>
            </w:r>
          </w:p>
        </w:tc>
        <w:tc>
          <w:tcPr>
            <w:tcW w:w="909" w:type="dxa"/>
            <w:tcBorders>
              <w:top w:val="nil"/>
              <w:left w:val="nil"/>
              <w:bottom w:val="single" w:sz="4" w:space="0" w:color="auto"/>
              <w:right w:val="single" w:sz="4" w:space="0" w:color="auto"/>
            </w:tcBorders>
            <w:shd w:val="clear" w:color="auto" w:fill="auto"/>
            <w:noWrap/>
            <w:vAlign w:val="bottom"/>
            <w:hideMark/>
          </w:tcPr>
          <w:p w14:paraId="5F3745E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6,40</w:t>
            </w:r>
          </w:p>
        </w:tc>
        <w:tc>
          <w:tcPr>
            <w:tcW w:w="1043" w:type="dxa"/>
            <w:tcBorders>
              <w:top w:val="nil"/>
              <w:left w:val="nil"/>
              <w:bottom w:val="single" w:sz="4" w:space="0" w:color="auto"/>
              <w:right w:val="single" w:sz="4" w:space="0" w:color="auto"/>
            </w:tcBorders>
            <w:shd w:val="clear" w:color="auto" w:fill="auto"/>
            <w:noWrap/>
            <w:vAlign w:val="bottom"/>
            <w:hideMark/>
          </w:tcPr>
          <w:p w14:paraId="6681651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8,00</w:t>
            </w:r>
          </w:p>
        </w:tc>
        <w:tc>
          <w:tcPr>
            <w:tcW w:w="1688" w:type="dxa"/>
            <w:tcBorders>
              <w:top w:val="nil"/>
              <w:left w:val="nil"/>
              <w:bottom w:val="single" w:sz="4" w:space="0" w:color="auto"/>
              <w:right w:val="single" w:sz="4" w:space="0" w:color="auto"/>
            </w:tcBorders>
            <w:shd w:val="clear" w:color="auto" w:fill="auto"/>
            <w:noWrap/>
            <w:vAlign w:val="bottom"/>
            <w:hideMark/>
          </w:tcPr>
          <w:p w14:paraId="0D1009B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118,00</w:t>
            </w:r>
          </w:p>
        </w:tc>
        <w:tc>
          <w:tcPr>
            <w:tcW w:w="2089" w:type="dxa"/>
            <w:tcBorders>
              <w:top w:val="nil"/>
              <w:left w:val="nil"/>
              <w:bottom w:val="single" w:sz="4" w:space="0" w:color="auto"/>
              <w:right w:val="single" w:sz="4" w:space="0" w:color="auto"/>
            </w:tcBorders>
            <w:shd w:val="clear" w:color="auto" w:fill="auto"/>
            <w:noWrap/>
            <w:vAlign w:val="bottom"/>
            <w:hideMark/>
          </w:tcPr>
          <w:p w14:paraId="3B51433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378D56E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5.11</w:t>
            </w:r>
          </w:p>
        </w:tc>
      </w:tr>
      <w:tr w:rsidR="00B77116" w:rsidRPr="00B77116" w14:paraId="37CBB9AC"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DA123"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Ужин</w:t>
            </w:r>
          </w:p>
        </w:tc>
      </w:tr>
      <w:tr w:rsidR="00B77116" w:rsidRPr="00B77116" w14:paraId="6786D0DD"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1D9EBC0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lastRenderedPageBreak/>
              <w:t xml:space="preserve">Голубцы ленивые со сметаной (лук </w:t>
            </w:r>
            <w:proofErr w:type="spellStart"/>
            <w:r w:rsidRPr="00B77116">
              <w:rPr>
                <w:rFonts w:ascii="Times New Roman" w:hAnsi="Times New Roman"/>
                <w:color w:val="000000"/>
              </w:rPr>
              <w:t>вывар</w:t>
            </w:r>
            <w:proofErr w:type="spellEnd"/>
            <w:r w:rsidRPr="00B77116">
              <w:rPr>
                <w:rFonts w:ascii="Times New Roman" w:hAnsi="Times New Roman"/>
                <w:color w:val="000000"/>
              </w:rPr>
              <w:t>) б/соли</w:t>
            </w:r>
          </w:p>
        </w:tc>
        <w:tc>
          <w:tcPr>
            <w:tcW w:w="849" w:type="dxa"/>
            <w:tcBorders>
              <w:top w:val="nil"/>
              <w:left w:val="nil"/>
              <w:bottom w:val="single" w:sz="4" w:space="0" w:color="auto"/>
              <w:right w:val="single" w:sz="4" w:space="0" w:color="auto"/>
            </w:tcBorders>
            <w:shd w:val="clear" w:color="auto" w:fill="auto"/>
            <w:noWrap/>
            <w:vAlign w:val="bottom"/>
            <w:hideMark/>
          </w:tcPr>
          <w:p w14:paraId="6D9F0E8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240</w:t>
            </w:r>
          </w:p>
        </w:tc>
        <w:tc>
          <w:tcPr>
            <w:tcW w:w="1075" w:type="dxa"/>
            <w:tcBorders>
              <w:top w:val="nil"/>
              <w:left w:val="nil"/>
              <w:bottom w:val="single" w:sz="4" w:space="0" w:color="auto"/>
              <w:right w:val="single" w:sz="4" w:space="0" w:color="auto"/>
            </w:tcBorders>
            <w:shd w:val="clear" w:color="auto" w:fill="auto"/>
            <w:noWrap/>
            <w:vAlign w:val="bottom"/>
            <w:hideMark/>
          </w:tcPr>
          <w:p w14:paraId="09FD830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21,00</w:t>
            </w:r>
          </w:p>
        </w:tc>
        <w:tc>
          <w:tcPr>
            <w:tcW w:w="909" w:type="dxa"/>
            <w:tcBorders>
              <w:top w:val="nil"/>
              <w:left w:val="nil"/>
              <w:bottom w:val="single" w:sz="4" w:space="0" w:color="auto"/>
              <w:right w:val="single" w:sz="4" w:space="0" w:color="auto"/>
            </w:tcBorders>
            <w:shd w:val="clear" w:color="auto" w:fill="auto"/>
            <w:noWrap/>
            <w:vAlign w:val="bottom"/>
            <w:hideMark/>
          </w:tcPr>
          <w:p w14:paraId="5D9759C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18,57</w:t>
            </w:r>
          </w:p>
        </w:tc>
        <w:tc>
          <w:tcPr>
            <w:tcW w:w="1043" w:type="dxa"/>
            <w:tcBorders>
              <w:top w:val="nil"/>
              <w:left w:val="nil"/>
              <w:bottom w:val="single" w:sz="4" w:space="0" w:color="auto"/>
              <w:right w:val="single" w:sz="4" w:space="0" w:color="auto"/>
            </w:tcBorders>
            <w:shd w:val="clear" w:color="auto" w:fill="auto"/>
            <w:noWrap/>
            <w:vAlign w:val="bottom"/>
            <w:hideMark/>
          </w:tcPr>
          <w:p w14:paraId="125B619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25,25</w:t>
            </w:r>
          </w:p>
        </w:tc>
        <w:tc>
          <w:tcPr>
            <w:tcW w:w="1688" w:type="dxa"/>
            <w:tcBorders>
              <w:top w:val="nil"/>
              <w:left w:val="nil"/>
              <w:bottom w:val="single" w:sz="4" w:space="0" w:color="auto"/>
              <w:right w:val="single" w:sz="4" w:space="0" w:color="auto"/>
            </w:tcBorders>
            <w:shd w:val="clear" w:color="auto" w:fill="auto"/>
            <w:noWrap/>
            <w:vAlign w:val="bottom"/>
            <w:hideMark/>
          </w:tcPr>
          <w:p w14:paraId="56BC7A5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352,10</w:t>
            </w:r>
          </w:p>
        </w:tc>
        <w:tc>
          <w:tcPr>
            <w:tcW w:w="2089" w:type="dxa"/>
            <w:tcBorders>
              <w:top w:val="nil"/>
              <w:left w:val="nil"/>
              <w:bottom w:val="single" w:sz="4" w:space="0" w:color="auto"/>
              <w:right w:val="single" w:sz="4" w:space="0" w:color="auto"/>
            </w:tcBorders>
            <w:shd w:val="clear" w:color="auto" w:fill="auto"/>
            <w:noWrap/>
            <w:vAlign w:val="bottom"/>
            <w:hideMark/>
          </w:tcPr>
          <w:p w14:paraId="17AEE95A"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2C3AD19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205</w:t>
            </w:r>
          </w:p>
        </w:tc>
      </w:tr>
      <w:tr w:rsidR="00B77116" w:rsidRPr="00B77116" w14:paraId="24D54BC5"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3A078DA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Чай с сахаром</w:t>
            </w:r>
          </w:p>
        </w:tc>
        <w:tc>
          <w:tcPr>
            <w:tcW w:w="849" w:type="dxa"/>
            <w:tcBorders>
              <w:top w:val="nil"/>
              <w:left w:val="nil"/>
              <w:bottom w:val="single" w:sz="4" w:space="0" w:color="auto"/>
              <w:right w:val="single" w:sz="4" w:space="0" w:color="auto"/>
            </w:tcBorders>
            <w:shd w:val="clear" w:color="auto" w:fill="auto"/>
            <w:noWrap/>
            <w:vAlign w:val="bottom"/>
            <w:hideMark/>
          </w:tcPr>
          <w:p w14:paraId="4ED2BBB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0578A9E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909" w:type="dxa"/>
            <w:tcBorders>
              <w:top w:val="nil"/>
              <w:left w:val="nil"/>
              <w:bottom w:val="single" w:sz="4" w:space="0" w:color="auto"/>
              <w:right w:val="single" w:sz="4" w:space="0" w:color="auto"/>
            </w:tcBorders>
            <w:shd w:val="clear" w:color="auto" w:fill="auto"/>
            <w:noWrap/>
            <w:vAlign w:val="bottom"/>
            <w:hideMark/>
          </w:tcPr>
          <w:p w14:paraId="011B133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06BD922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9,98</w:t>
            </w:r>
          </w:p>
        </w:tc>
        <w:tc>
          <w:tcPr>
            <w:tcW w:w="1688" w:type="dxa"/>
            <w:tcBorders>
              <w:top w:val="nil"/>
              <w:left w:val="nil"/>
              <w:bottom w:val="single" w:sz="4" w:space="0" w:color="auto"/>
              <w:right w:val="single" w:sz="4" w:space="0" w:color="auto"/>
            </w:tcBorders>
            <w:shd w:val="clear" w:color="auto" w:fill="auto"/>
            <w:noWrap/>
            <w:vAlign w:val="bottom"/>
            <w:hideMark/>
          </w:tcPr>
          <w:p w14:paraId="319BD1B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39,90</w:t>
            </w:r>
          </w:p>
        </w:tc>
        <w:tc>
          <w:tcPr>
            <w:tcW w:w="2089" w:type="dxa"/>
            <w:tcBorders>
              <w:top w:val="nil"/>
              <w:left w:val="nil"/>
              <w:bottom w:val="single" w:sz="4" w:space="0" w:color="auto"/>
              <w:right w:val="single" w:sz="4" w:space="0" w:color="auto"/>
            </w:tcBorders>
            <w:shd w:val="clear" w:color="auto" w:fill="auto"/>
            <w:noWrap/>
            <w:vAlign w:val="bottom"/>
            <w:hideMark/>
          </w:tcPr>
          <w:p w14:paraId="41C8EA4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3D1707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11.2</w:t>
            </w:r>
          </w:p>
        </w:tc>
      </w:tr>
      <w:tr w:rsidR="00B77116" w:rsidRPr="00B77116" w14:paraId="28441A96"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5C88EA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1A16289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5F20D77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09F7C90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01E8CE1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5B3818E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12215FF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256B811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147BA44B"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57BCAE0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7C6E267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28C6020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4F4901A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3ED0B96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6865B9E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219994B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BEAA9A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20C7DA8D"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665A9A4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Итого за день:</w:t>
            </w:r>
          </w:p>
        </w:tc>
        <w:tc>
          <w:tcPr>
            <w:tcW w:w="849" w:type="dxa"/>
            <w:tcBorders>
              <w:top w:val="nil"/>
              <w:left w:val="nil"/>
              <w:bottom w:val="single" w:sz="4" w:space="0" w:color="auto"/>
              <w:right w:val="single" w:sz="4" w:space="0" w:color="auto"/>
            </w:tcBorders>
            <w:shd w:val="clear" w:color="auto" w:fill="auto"/>
            <w:noWrap/>
            <w:vAlign w:val="bottom"/>
            <w:hideMark/>
          </w:tcPr>
          <w:p w14:paraId="3CDE59A2"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1075" w:type="dxa"/>
            <w:tcBorders>
              <w:top w:val="nil"/>
              <w:left w:val="nil"/>
              <w:bottom w:val="single" w:sz="4" w:space="0" w:color="auto"/>
              <w:right w:val="single" w:sz="4" w:space="0" w:color="auto"/>
            </w:tcBorders>
            <w:shd w:val="clear" w:color="auto" w:fill="auto"/>
            <w:noWrap/>
            <w:vAlign w:val="bottom"/>
            <w:hideMark/>
          </w:tcPr>
          <w:p w14:paraId="392177A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93,53</w:t>
            </w:r>
          </w:p>
        </w:tc>
        <w:tc>
          <w:tcPr>
            <w:tcW w:w="909" w:type="dxa"/>
            <w:tcBorders>
              <w:top w:val="nil"/>
              <w:left w:val="nil"/>
              <w:bottom w:val="single" w:sz="4" w:space="0" w:color="auto"/>
              <w:right w:val="single" w:sz="4" w:space="0" w:color="auto"/>
            </w:tcBorders>
            <w:shd w:val="clear" w:color="auto" w:fill="auto"/>
            <w:noWrap/>
            <w:vAlign w:val="bottom"/>
            <w:hideMark/>
          </w:tcPr>
          <w:p w14:paraId="53F7959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69,16</w:t>
            </w:r>
          </w:p>
        </w:tc>
        <w:tc>
          <w:tcPr>
            <w:tcW w:w="1043" w:type="dxa"/>
            <w:tcBorders>
              <w:top w:val="nil"/>
              <w:left w:val="nil"/>
              <w:bottom w:val="single" w:sz="4" w:space="0" w:color="auto"/>
              <w:right w:val="single" w:sz="4" w:space="0" w:color="auto"/>
            </w:tcBorders>
            <w:shd w:val="clear" w:color="auto" w:fill="auto"/>
            <w:noWrap/>
            <w:vAlign w:val="bottom"/>
            <w:hideMark/>
          </w:tcPr>
          <w:p w14:paraId="5C33630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330,69</w:t>
            </w:r>
          </w:p>
        </w:tc>
        <w:tc>
          <w:tcPr>
            <w:tcW w:w="1688" w:type="dxa"/>
            <w:tcBorders>
              <w:top w:val="nil"/>
              <w:left w:val="nil"/>
              <w:bottom w:val="single" w:sz="4" w:space="0" w:color="auto"/>
              <w:right w:val="single" w:sz="4" w:space="0" w:color="auto"/>
            </w:tcBorders>
            <w:shd w:val="clear" w:color="auto" w:fill="auto"/>
            <w:noWrap/>
            <w:vAlign w:val="bottom"/>
            <w:hideMark/>
          </w:tcPr>
          <w:p w14:paraId="3A69F55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2 328,89</w:t>
            </w:r>
          </w:p>
        </w:tc>
        <w:tc>
          <w:tcPr>
            <w:tcW w:w="2089" w:type="dxa"/>
            <w:tcBorders>
              <w:top w:val="nil"/>
              <w:left w:val="nil"/>
              <w:bottom w:val="single" w:sz="4" w:space="0" w:color="auto"/>
              <w:right w:val="single" w:sz="4" w:space="0" w:color="auto"/>
            </w:tcBorders>
            <w:shd w:val="clear" w:color="auto" w:fill="auto"/>
            <w:noWrap/>
            <w:vAlign w:val="bottom"/>
            <w:hideMark/>
          </w:tcPr>
          <w:p w14:paraId="0DF57AC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14:paraId="1D74B17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r>
      <w:tr w:rsidR="00B77116" w:rsidRPr="00B77116" w14:paraId="6A5B777B"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803ED"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Вторник</w:t>
            </w:r>
          </w:p>
        </w:tc>
      </w:tr>
      <w:tr w:rsidR="00B77116" w:rsidRPr="00B77116" w14:paraId="71629D97"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3A876"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Завтрак</w:t>
            </w:r>
          </w:p>
        </w:tc>
      </w:tr>
      <w:tr w:rsidR="00B77116" w:rsidRPr="00B77116" w14:paraId="4692FC5D"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6F44AB2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xml:space="preserve">Каша пшенная молочная со </w:t>
            </w:r>
            <w:proofErr w:type="spellStart"/>
            <w:r w:rsidRPr="00B77116">
              <w:rPr>
                <w:rFonts w:ascii="Times New Roman" w:hAnsi="Times New Roman"/>
                <w:color w:val="000000"/>
              </w:rPr>
              <w:t>сл</w:t>
            </w:r>
            <w:proofErr w:type="spellEnd"/>
            <w:r w:rsidRPr="00B77116">
              <w:rPr>
                <w:rFonts w:ascii="Times New Roman" w:hAnsi="Times New Roman"/>
                <w:color w:val="000000"/>
              </w:rPr>
              <w:t>/маслом б/соли</w:t>
            </w:r>
          </w:p>
        </w:tc>
        <w:tc>
          <w:tcPr>
            <w:tcW w:w="849" w:type="dxa"/>
            <w:tcBorders>
              <w:top w:val="nil"/>
              <w:left w:val="nil"/>
              <w:bottom w:val="single" w:sz="4" w:space="0" w:color="auto"/>
              <w:right w:val="single" w:sz="4" w:space="0" w:color="auto"/>
            </w:tcBorders>
            <w:shd w:val="clear" w:color="auto" w:fill="auto"/>
            <w:noWrap/>
            <w:vAlign w:val="bottom"/>
            <w:hideMark/>
          </w:tcPr>
          <w:p w14:paraId="3867F15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06A219D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8,58</w:t>
            </w:r>
          </w:p>
        </w:tc>
        <w:tc>
          <w:tcPr>
            <w:tcW w:w="909" w:type="dxa"/>
            <w:tcBorders>
              <w:top w:val="nil"/>
              <w:left w:val="nil"/>
              <w:bottom w:val="single" w:sz="4" w:space="0" w:color="auto"/>
              <w:right w:val="single" w:sz="4" w:space="0" w:color="auto"/>
            </w:tcBorders>
            <w:shd w:val="clear" w:color="auto" w:fill="auto"/>
            <w:noWrap/>
            <w:vAlign w:val="bottom"/>
            <w:hideMark/>
          </w:tcPr>
          <w:p w14:paraId="13C5AC9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8,98</w:t>
            </w:r>
          </w:p>
        </w:tc>
        <w:tc>
          <w:tcPr>
            <w:tcW w:w="1043" w:type="dxa"/>
            <w:tcBorders>
              <w:top w:val="nil"/>
              <w:left w:val="nil"/>
              <w:bottom w:val="single" w:sz="4" w:space="0" w:color="auto"/>
              <w:right w:val="single" w:sz="4" w:space="0" w:color="auto"/>
            </w:tcBorders>
            <w:shd w:val="clear" w:color="auto" w:fill="auto"/>
            <w:noWrap/>
            <w:vAlign w:val="bottom"/>
            <w:hideMark/>
          </w:tcPr>
          <w:p w14:paraId="217AD6C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42,98</w:t>
            </w:r>
          </w:p>
        </w:tc>
        <w:tc>
          <w:tcPr>
            <w:tcW w:w="1688" w:type="dxa"/>
            <w:tcBorders>
              <w:top w:val="nil"/>
              <w:left w:val="nil"/>
              <w:bottom w:val="single" w:sz="4" w:space="0" w:color="auto"/>
              <w:right w:val="single" w:sz="4" w:space="0" w:color="auto"/>
            </w:tcBorders>
            <w:shd w:val="clear" w:color="auto" w:fill="auto"/>
            <w:noWrap/>
            <w:vAlign w:val="bottom"/>
            <w:hideMark/>
          </w:tcPr>
          <w:p w14:paraId="008E536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287,00</w:t>
            </w:r>
          </w:p>
        </w:tc>
        <w:tc>
          <w:tcPr>
            <w:tcW w:w="2089" w:type="dxa"/>
            <w:tcBorders>
              <w:top w:val="nil"/>
              <w:left w:val="nil"/>
              <w:bottom w:val="single" w:sz="4" w:space="0" w:color="auto"/>
              <w:right w:val="single" w:sz="4" w:space="0" w:color="auto"/>
            </w:tcBorders>
            <w:shd w:val="clear" w:color="auto" w:fill="auto"/>
            <w:noWrap/>
            <w:vAlign w:val="bottom"/>
            <w:hideMark/>
          </w:tcPr>
          <w:p w14:paraId="6F237335"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3E07A6B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452</w:t>
            </w:r>
          </w:p>
        </w:tc>
      </w:tr>
      <w:tr w:rsidR="00B77116" w:rsidRPr="00B77116" w14:paraId="37E7621B"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0FE865B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Напиток из плодов шиповника</w:t>
            </w:r>
          </w:p>
        </w:tc>
        <w:tc>
          <w:tcPr>
            <w:tcW w:w="849" w:type="dxa"/>
            <w:tcBorders>
              <w:top w:val="nil"/>
              <w:left w:val="nil"/>
              <w:bottom w:val="single" w:sz="4" w:space="0" w:color="auto"/>
              <w:right w:val="single" w:sz="4" w:space="0" w:color="auto"/>
            </w:tcBorders>
            <w:shd w:val="clear" w:color="auto" w:fill="auto"/>
            <w:noWrap/>
            <w:vAlign w:val="bottom"/>
            <w:hideMark/>
          </w:tcPr>
          <w:p w14:paraId="6193B0F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79F9D5F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909" w:type="dxa"/>
            <w:tcBorders>
              <w:top w:val="nil"/>
              <w:left w:val="nil"/>
              <w:bottom w:val="single" w:sz="4" w:space="0" w:color="auto"/>
              <w:right w:val="single" w:sz="4" w:space="0" w:color="auto"/>
            </w:tcBorders>
            <w:shd w:val="clear" w:color="auto" w:fill="auto"/>
            <w:noWrap/>
            <w:vAlign w:val="bottom"/>
            <w:hideMark/>
          </w:tcPr>
          <w:p w14:paraId="0093435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2C8A76B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20,00</w:t>
            </w:r>
          </w:p>
        </w:tc>
        <w:tc>
          <w:tcPr>
            <w:tcW w:w="1688" w:type="dxa"/>
            <w:tcBorders>
              <w:top w:val="nil"/>
              <w:left w:val="nil"/>
              <w:bottom w:val="single" w:sz="4" w:space="0" w:color="auto"/>
              <w:right w:val="single" w:sz="4" w:space="0" w:color="auto"/>
            </w:tcBorders>
            <w:shd w:val="clear" w:color="auto" w:fill="auto"/>
            <w:noWrap/>
            <w:vAlign w:val="bottom"/>
            <w:hideMark/>
          </w:tcPr>
          <w:p w14:paraId="56F9CAE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82,00</w:t>
            </w:r>
          </w:p>
        </w:tc>
        <w:tc>
          <w:tcPr>
            <w:tcW w:w="2089" w:type="dxa"/>
            <w:tcBorders>
              <w:top w:val="nil"/>
              <w:left w:val="nil"/>
              <w:bottom w:val="single" w:sz="4" w:space="0" w:color="auto"/>
              <w:right w:val="single" w:sz="4" w:space="0" w:color="auto"/>
            </w:tcBorders>
            <w:shd w:val="clear" w:color="auto" w:fill="auto"/>
            <w:noWrap/>
            <w:vAlign w:val="bottom"/>
            <w:hideMark/>
          </w:tcPr>
          <w:p w14:paraId="47E93B79"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ДелиПлюс</w:t>
            </w:r>
            <w:proofErr w:type="spellEnd"/>
            <w:r w:rsidRPr="00B77116">
              <w:rPr>
                <w:rFonts w:ascii="Times New Roman" w:hAnsi="Times New Roman"/>
                <w:color w:val="000000"/>
              </w:rPr>
              <w:t xml:space="preserve"> - 2013</w:t>
            </w:r>
          </w:p>
        </w:tc>
        <w:tc>
          <w:tcPr>
            <w:tcW w:w="1523" w:type="dxa"/>
            <w:tcBorders>
              <w:top w:val="nil"/>
              <w:left w:val="nil"/>
              <w:bottom w:val="single" w:sz="4" w:space="0" w:color="auto"/>
              <w:right w:val="single" w:sz="4" w:space="0" w:color="auto"/>
            </w:tcBorders>
            <w:shd w:val="clear" w:color="auto" w:fill="auto"/>
            <w:noWrap/>
            <w:vAlign w:val="bottom"/>
            <w:hideMark/>
          </w:tcPr>
          <w:p w14:paraId="599B5A6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676</w:t>
            </w:r>
          </w:p>
        </w:tc>
      </w:tr>
      <w:tr w:rsidR="00B77116" w:rsidRPr="00B77116" w14:paraId="463B020E"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42AB6CF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Омлет натуральный паровой</w:t>
            </w:r>
          </w:p>
        </w:tc>
        <w:tc>
          <w:tcPr>
            <w:tcW w:w="849" w:type="dxa"/>
            <w:tcBorders>
              <w:top w:val="nil"/>
              <w:left w:val="nil"/>
              <w:bottom w:val="single" w:sz="4" w:space="0" w:color="auto"/>
              <w:right w:val="single" w:sz="4" w:space="0" w:color="auto"/>
            </w:tcBorders>
            <w:shd w:val="clear" w:color="auto" w:fill="auto"/>
            <w:noWrap/>
            <w:vAlign w:val="bottom"/>
            <w:hideMark/>
          </w:tcPr>
          <w:p w14:paraId="4581152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80</w:t>
            </w:r>
          </w:p>
        </w:tc>
        <w:tc>
          <w:tcPr>
            <w:tcW w:w="1075" w:type="dxa"/>
            <w:tcBorders>
              <w:top w:val="nil"/>
              <w:left w:val="nil"/>
              <w:bottom w:val="single" w:sz="4" w:space="0" w:color="auto"/>
              <w:right w:val="single" w:sz="4" w:space="0" w:color="auto"/>
            </w:tcBorders>
            <w:shd w:val="clear" w:color="auto" w:fill="auto"/>
            <w:noWrap/>
            <w:vAlign w:val="bottom"/>
            <w:hideMark/>
          </w:tcPr>
          <w:p w14:paraId="0416557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7,93</w:t>
            </w:r>
          </w:p>
        </w:tc>
        <w:tc>
          <w:tcPr>
            <w:tcW w:w="909" w:type="dxa"/>
            <w:tcBorders>
              <w:top w:val="nil"/>
              <w:left w:val="nil"/>
              <w:bottom w:val="single" w:sz="4" w:space="0" w:color="auto"/>
              <w:right w:val="single" w:sz="4" w:space="0" w:color="auto"/>
            </w:tcBorders>
            <w:shd w:val="clear" w:color="auto" w:fill="auto"/>
            <w:noWrap/>
            <w:vAlign w:val="bottom"/>
            <w:hideMark/>
          </w:tcPr>
          <w:p w14:paraId="67D8675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7,41</w:t>
            </w:r>
          </w:p>
        </w:tc>
        <w:tc>
          <w:tcPr>
            <w:tcW w:w="1043" w:type="dxa"/>
            <w:tcBorders>
              <w:top w:val="nil"/>
              <w:left w:val="nil"/>
              <w:bottom w:val="single" w:sz="4" w:space="0" w:color="auto"/>
              <w:right w:val="single" w:sz="4" w:space="0" w:color="auto"/>
            </w:tcBorders>
            <w:shd w:val="clear" w:color="auto" w:fill="auto"/>
            <w:noWrap/>
            <w:vAlign w:val="bottom"/>
            <w:hideMark/>
          </w:tcPr>
          <w:p w14:paraId="7401D45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2,25</w:t>
            </w:r>
          </w:p>
        </w:tc>
        <w:tc>
          <w:tcPr>
            <w:tcW w:w="1688" w:type="dxa"/>
            <w:tcBorders>
              <w:top w:val="nil"/>
              <w:left w:val="nil"/>
              <w:bottom w:val="single" w:sz="4" w:space="0" w:color="auto"/>
              <w:right w:val="single" w:sz="4" w:space="0" w:color="auto"/>
            </w:tcBorders>
            <w:shd w:val="clear" w:color="auto" w:fill="auto"/>
            <w:noWrap/>
            <w:vAlign w:val="bottom"/>
            <w:hideMark/>
          </w:tcPr>
          <w:p w14:paraId="053BF5F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107,73</w:t>
            </w:r>
          </w:p>
        </w:tc>
        <w:tc>
          <w:tcPr>
            <w:tcW w:w="2089" w:type="dxa"/>
            <w:tcBorders>
              <w:top w:val="nil"/>
              <w:left w:val="nil"/>
              <w:bottom w:val="single" w:sz="4" w:space="0" w:color="auto"/>
              <w:right w:val="single" w:sz="4" w:space="0" w:color="auto"/>
            </w:tcBorders>
            <w:shd w:val="clear" w:color="auto" w:fill="auto"/>
            <w:noWrap/>
            <w:vAlign w:val="bottom"/>
            <w:hideMark/>
          </w:tcPr>
          <w:p w14:paraId="68587912"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25298E0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4.1.1</w:t>
            </w:r>
          </w:p>
        </w:tc>
      </w:tr>
      <w:tr w:rsidR="00B77116" w:rsidRPr="00B77116" w14:paraId="1099E7E7"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60CAA68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59647CC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7F13233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1C3C22F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4A1754E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7C20C13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0FA2182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88565A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45FF51D0"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B6244C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03F5B1E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03B5DD1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72EF280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5BDF4D4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20A3F08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4C4E9E0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F10E3C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65D6AE31"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2709A"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Второй завтрак</w:t>
            </w:r>
          </w:p>
        </w:tc>
      </w:tr>
      <w:tr w:rsidR="00B77116" w:rsidRPr="00B77116" w14:paraId="3A0D2A7D"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57D84"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Обед</w:t>
            </w:r>
          </w:p>
        </w:tc>
      </w:tr>
      <w:tr w:rsidR="00B77116" w:rsidRPr="00B77116" w14:paraId="77C6CA7D"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623C8D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Суп с перловой крупой и картофелем (лук вар. ) б/соли</w:t>
            </w:r>
          </w:p>
        </w:tc>
        <w:tc>
          <w:tcPr>
            <w:tcW w:w="849" w:type="dxa"/>
            <w:tcBorders>
              <w:top w:val="nil"/>
              <w:left w:val="nil"/>
              <w:bottom w:val="single" w:sz="4" w:space="0" w:color="auto"/>
              <w:right w:val="single" w:sz="4" w:space="0" w:color="auto"/>
            </w:tcBorders>
            <w:shd w:val="clear" w:color="auto" w:fill="auto"/>
            <w:noWrap/>
            <w:vAlign w:val="bottom"/>
            <w:hideMark/>
          </w:tcPr>
          <w:p w14:paraId="45DD9CC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400</w:t>
            </w:r>
          </w:p>
        </w:tc>
        <w:tc>
          <w:tcPr>
            <w:tcW w:w="1075" w:type="dxa"/>
            <w:tcBorders>
              <w:top w:val="nil"/>
              <w:left w:val="nil"/>
              <w:bottom w:val="single" w:sz="4" w:space="0" w:color="auto"/>
              <w:right w:val="single" w:sz="4" w:space="0" w:color="auto"/>
            </w:tcBorders>
            <w:shd w:val="clear" w:color="auto" w:fill="auto"/>
            <w:noWrap/>
            <w:vAlign w:val="bottom"/>
            <w:hideMark/>
          </w:tcPr>
          <w:p w14:paraId="61D3631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3,83</w:t>
            </w:r>
          </w:p>
        </w:tc>
        <w:tc>
          <w:tcPr>
            <w:tcW w:w="909" w:type="dxa"/>
            <w:tcBorders>
              <w:top w:val="nil"/>
              <w:left w:val="nil"/>
              <w:bottom w:val="single" w:sz="4" w:space="0" w:color="auto"/>
              <w:right w:val="single" w:sz="4" w:space="0" w:color="auto"/>
            </w:tcBorders>
            <w:shd w:val="clear" w:color="auto" w:fill="auto"/>
            <w:noWrap/>
            <w:vAlign w:val="bottom"/>
            <w:hideMark/>
          </w:tcPr>
          <w:p w14:paraId="058E48E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6,65</w:t>
            </w:r>
          </w:p>
        </w:tc>
        <w:tc>
          <w:tcPr>
            <w:tcW w:w="1043" w:type="dxa"/>
            <w:tcBorders>
              <w:top w:val="nil"/>
              <w:left w:val="nil"/>
              <w:bottom w:val="single" w:sz="4" w:space="0" w:color="auto"/>
              <w:right w:val="single" w:sz="4" w:space="0" w:color="auto"/>
            </w:tcBorders>
            <w:shd w:val="clear" w:color="auto" w:fill="auto"/>
            <w:noWrap/>
            <w:vAlign w:val="bottom"/>
            <w:hideMark/>
          </w:tcPr>
          <w:p w14:paraId="3E90431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26,51</w:t>
            </w:r>
          </w:p>
        </w:tc>
        <w:tc>
          <w:tcPr>
            <w:tcW w:w="1688" w:type="dxa"/>
            <w:tcBorders>
              <w:top w:val="nil"/>
              <w:left w:val="nil"/>
              <w:bottom w:val="single" w:sz="4" w:space="0" w:color="auto"/>
              <w:right w:val="single" w:sz="4" w:space="0" w:color="auto"/>
            </w:tcBorders>
            <w:shd w:val="clear" w:color="auto" w:fill="auto"/>
            <w:noWrap/>
            <w:vAlign w:val="bottom"/>
            <w:hideMark/>
          </w:tcPr>
          <w:p w14:paraId="3F6B0D3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181,21</w:t>
            </w:r>
          </w:p>
        </w:tc>
        <w:tc>
          <w:tcPr>
            <w:tcW w:w="2089" w:type="dxa"/>
            <w:tcBorders>
              <w:top w:val="nil"/>
              <w:left w:val="nil"/>
              <w:bottom w:val="single" w:sz="4" w:space="0" w:color="auto"/>
              <w:right w:val="single" w:sz="4" w:space="0" w:color="auto"/>
            </w:tcBorders>
            <w:shd w:val="clear" w:color="auto" w:fill="auto"/>
            <w:noWrap/>
            <w:vAlign w:val="bottom"/>
            <w:hideMark/>
          </w:tcPr>
          <w:p w14:paraId="08E6EFD8"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1E8BE46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155</w:t>
            </w:r>
          </w:p>
        </w:tc>
      </w:tr>
      <w:tr w:rsidR="00B77116" w:rsidRPr="00B77116" w14:paraId="265EAA45"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05313A6"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xml:space="preserve">Запеканка рисовая с </w:t>
            </w:r>
            <w:proofErr w:type="spellStart"/>
            <w:r w:rsidRPr="00B77116">
              <w:rPr>
                <w:rFonts w:ascii="Times New Roman" w:hAnsi="Times New Roman"/>
                <w:color w:val="000000"/>
              </w:rPr>
              <w:t>отв</w:t>
            </w:r>
            <w:proofErr w:type="spellEnd"/>
            <w:r w:rsidRPr="00B77116">
              <w:rPr>
                <w:rFonts w:ascii="Times New Roman" w:hAnsi="Times New Roman"/>
                <w:color w:val="000000"/>
              </w:rPr>
              <w:t xml:space="preserve"> мясом б/соли</w:t>
            </w:r>
          </w:p>
        </w:tc>
        <w:tc>
          <w:tcPr>
            <w:tcW w:w="849" w:type="dxa"/>
            <w:tcBorders>
              <w:top w:val="nil"/>
              <w:left w:val="nil"/>
              <w:bottom w:val="single" w:sz="4" w:space="0" w:color="auto"/>
              <w:right w:val="single" w:sz="4" w:space="0" w:color="auto"/>
            </w:tcBorders>
            <w:shd w:val="clear" w:color="auto" w:fill="auto"/>
            <w:noWrap/>
            <w:vAlign w:val="bottom"/>
            <w:hideMark/>
          </w:tcPr>
          <w:p w14:paraId="2E25930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250</w:t>
            </w:r>
          </w:p>
        </w:tc>
        <w:tc>
          <w:tcPr>
            <w:tcW w:w="1075" w:type="dxa"/>
            <w:tcBorders>
              <w:top w:val="nil"/>
              <w:left w:val="nil"/>
              <w:bottom w:val="single" w:sz="4" w:space="0" w:color="auto"/>
              <w:right w:val="single" w:sz="4" w:space="0" w:color="auto"/>
            </w:tcBorders>
            <w:shd w:val="clear" w:color="auto" w:fill="auto"/>
            <w:noWrap/>
            <w:vAlign w:val="bottom"/>
            <w:hideMark/>
          </w:tcPr>
          <w:p w14:paraId="7287726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22,76</w:t>
            </w:r>
          </w:p>
        </w:tc>
        <w:tc>
          <w:tcPr>
            <w:tcW w:w="909" w:type="dxa"/>
            <w:tcBorders>
              <w:top w:val="nil"/>
              <w:left w:val="nil"/>
              <w:bottom w:val="single" w:sz="4" w:space="0" w:color="auto"/>
              <w:right w:val="single" w:sz="4" w:space="0" w:color="auto"/>
            </w:tcBorders>
            <w:shd w:val="clear" w:color="auto" w:fill="auto"/>
            <w:noWrap/>
            <w:vAlign w:val="bottom"/>
            <w:hideMark/>
          </w:tcPr>
          <w:p w14:paraId="513DA07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16,58</w:t>
            </w:r>
          </w:p>
        </w:tc>
        <w:tc>
          <w:tcPr>
            <w:tcW w:w="1043" w:type="dxa"/>
            <w:tcBorders>
              <w:top w:val="nil"/>
              <w:left w:val="nil"/>
              <w:bottom w:val="single" w:sz="4" w:space="0" w:color="auto"/>
              <w:right w:val="single" w:sz="4" w:space="0" w:color="auto"/>
            </w:tcBorders>
            <w:shd w:val="clear" w:color="auto" w:fill="auto"/>
            <w:noWrap/>
            <w:vAlign w:val="bottom"/>
            <w:hideMark/>
          </w:tcPr>
          <w:p w14:paraId="4442634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40,53</w:t>
            </w:r>
          </w:p>
        </w:tc>
        <w:tc>
          <w:tcPr>
            <w:tcW w:w="1688" w:type="dxa"/>
            <w:tcBorders>
              <w:top w:val="nil"/>
              <w:left w:val="nil"/>
              <w:bottom w:val="single" w:sz="4" w:space="0" w:color="auto"/>
              <w:right w:val="single" w:sz="4" w:space="0" w:color="auto"/>
            </w:tcBorders>
            <w:shd w:val="clear" w:color="auto" w:fill="auto"/>
            <w:noWrap/>
            <w:vAlign w:val="bottom"/>
            <w:hideMark/>
          </w:tcPr>
          <w:p w14:paraId="41E7776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402,38</w:t>
            </w:r>
          </w:p>
        </w:tc>
        <w:tc>
          <w:tcPr>
            <w:tcW w:w="2089" w:type="dxa"/>
            <w:tcBorders>
              <w:top w:val="nil"/>
              <w:left w:val="nil"/>
              <w:bottom w:val="single" w:sz="4" w:space="0" w:color="auto"/>
              <w:right w:val="single" w:sz="4" w:space="0" w:color="auto"/>
            </w:tcBorders>
            <w:shd w:val="clear" w:color="auto" w:fill="auto"/>
            <w:noWrap/>
            <w:vAlign w:val="bottom"/>
            <w:hideMark/>
          </w:tcPr>
          <w:p w14:paraId="67DC97BC"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14B6080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216</w:t>
            </w:r>
          </w:p>
        </w:tc>
      </w:tr>
      <w:tr w:rsidR="00B77116" w:rsidRPr="00B77116" w14:paraId="2AD24D62"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18B6D59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Компот из сухофруктов</w:t>
            </w:r>
          </w:p>
        </w:tc>
        <w:tc>
          <w:tcPr>
            <w:tcW w:w="849" w:type="dxa"/>
            <w:tcBorders>
              <w:top w:val="nil"/>
              <w:left w:val="nil"/>
              <w:bottom w:val="single" w:sz="4" w:space="0" w:color="auto"/>
              <w:right w:val="single" w:sz="4" w:space="0" w:color="auto"/>
            </w:tcBorders>
            <w:shd w:val="clear" w:color="auto" w:fill="auto"/>
            <w:noWrap/>
            <w:vAlign w:val="bottom"/>
            <w:hideMark/>
          </w:tcPr>
          <w:p w14:paraId="392D928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245AD1C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0,75</w:t>
            </w:r>
          </w:p>
        </w:tc>
        <w:tc>
          <w:tcPr>
            <w:tcW w:w="909" w:type="dxa"/>
            <w:tcBorders>
              <w:top w:val="nil"/>
              <w:left w:val="nil"/>
              <w:bottom w:val="single" w:sz="4" w:space="0" w:color="auto"/>
              <w:right w:val="single" w:sz="4" w:space="0" w:color="auto"/>
            </w:tcBorders>
            <w:shd w:val="clear" w:color="auto" w:fill="auto"/>
            <w:noWrap/>
            <w:vAlign w:val="bottom"/>
            <w:hideMark/>
          </w:tcPr>
          <w:p w14:paraId="4B2EBAD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5AC304D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26,31</w:t>
            </w:r>
          </w:p>
        </w:tc>
        <w:tc>
          <w:tcPr>
            <w:tcW w:w="1688" w:type="dxa"/>
            <w:tcBorders>
              <w:top w:val="nil"/>
              <w:left w:val="nil"/>
              <w:bottom w:val="single" w:sz="4" w:space="0" w:color="auto"/>
              <w:right w:val="single" w:sz="4" w:space="0" w:color="auto"/>
            </w:tcBorders>
            <w:shd w:val="clear" w:color="auto" w:fill="auto"/>
            <w:noWrap/>
            <w:vAlign w:val="bottom"/>
            <w:hideMark/>
          </w:tcPr>
          <w:p w14:paraId="069D055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107,85</w:t>
            </w:r>
          </w:p>
        </w:tc>
        <w:tc>
          <w:tcPr>
            <w:tcW w:w="2089" w:type="dxa"/>
            <w:tcBorders>
              <w:top w:val="nil"/>
              <w:left w:val="nil"/>
              <w:bottom w:val="single" w:sz="4" w:space="0" w:color="auto"/>
              <w:right w:val="single" w:sz="4" w:space="0" w:color="auto"/>
            </w:tcBorders>
            <w:shd w:val="clear" w:color="auto" w:fill="auto"/>
            <w:noWrap/>
            <w:vAlign w:val="bottom"/>
            <w:hideMark/>
          </w:tcPr>
          <w:p w14:paraId="50E3C482"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4CF69581"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11.27</w:t>
            </w:r>
          </w:p>
        </w:tc>
      </w:tr>
      <w:tr w:rsidR="00B77116" w:rsidRPr="00B77116" w14:paraId="66405CD4"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60EF6212"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5A92329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35ABB3D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171EB83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108DD48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2C1FCC0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5AE3528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DE2F0E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13D11CE3"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4E36107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0B22DB8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534CC79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4393091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7AD0612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272C6FB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6EC7534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6FD32F7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3ED26A5D"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DE18B"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Полдник</w:t>
            </w:r>
          </w:p>
        </w:tc>
      </w:tr>
      <w:tr w:rsidR="00B77116" w:rsidRPr="00B77116" w14:paraId="3BA06B7D"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947359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Фрукты свежие. Яблоко</w:t>
            </w:r>
          </w:p>
        </w:tc>
        <w:tc>
          <w:tcPr>
            <w:tcW w:w="849" w:type="dxa"/>
            <w:tcBorders>
              <w:top w:val="nil"/>
              <w:left w:val="nil"/>
              <w:bottom w:val="single" w:sz="4" w:space="0" w:color="auto"/>
              <w:right w:val="single" w:sz="4" w:space="0" w:color="auto"/>
            </w:tcBorders>
            <w:shd w:val="clear" w:color="auto" w:fill="auto"/>
            <w:noWrap/>
            <w:vAlign w:val="bottom"/>
            <w:hideMark/>
          </w:tcPr>
          <w:p w14:paraId="2BDFF0D2"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1шт</w:t>
            </w:r>
          </w:p>
        </w:tc>
        <w:tc>
          <w:tcPr>
            <w:tcW w:w="1075" w:type="dxa"/>
            <w:tcBorders>
              <w:top w:val="nil"/>
              <w:left w:val="nil"/>
              <w:bottom w:val="single" w:sz="4" w:space="0" w:color="auto"/>
              <w:right w:val="single" w:sz="4" w:space="0" w:color="auto"/>
            </w:tcBorders>
            <w:shd w:val="clear" w:color="auto" w:fill="auto"/>
            <w:noWrap/>
            <w:vAlign w:val="bottom"/>
            <w:hideMark/>
          </w:tcPr>
          <w:p w14:paraId="492671A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0,80</w:t>
            </w:r>
          </w:p>
        </w:tc>
        <w:tc>
          <w:tcPr>
            <w:tcW w:w="909" w:type="dxa"/>
            <w:tcBorders>
              <w:top w:val="nil"/>
              <w:left w:val="nil"/>
              <w:bottom w:val="single" w:sz="4" w:space="0" w:color="auto"/>
              <w:right w:val="single" w:sz="4" w:space="0" w:color="auto"/>
            </w:tcBorders>
            <w:shd w:val="clear" w:color="auto" w:fill="auto"/>
            <w:noWrap/>
            <w:vAlign w:val="bottom"/>
            <w:hideMark/>
          </w:tcPr>
          <w:p w14:paraId="62E29A1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0,80</w:t>
            </w:r>
          </w:p>
        </w:tc>
        <w:tc>
          <w:tcPr>
            <w:tcW w:w="1043" w:type="dxa"/>
            <w:tcBorders>
              <w:top w:val="nil"/>
              <w:left w:val="nil"/>
              <w:bottom w:val="single" w:sz="4" w:space="0" w:color="auto"/>
              <w:right w:val="single" w:sz="4" w:space="0" w:color="auto"/>
            </w:tcBorders>
            <w:shd w:val="clear" w:color="auto" w:fill="auto"/>
            <w:noWrap/>
            <w:vAlign w:val="bottom"/>
            <w:hideMark/>
          </w:tcPr>
          <w:p w14:paraId="2A3F15D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19,60</w:t>
            </w:r>
          </w:p>
        </w:tc>
        <w:tc>
          <w:tcPr>
            <w:tcW w:w="1688" w:type="dxa"/>
            <w:tcBorders>
              <w:top w:val="nil"/>
              <w:left w:val="nil"/>
              <w:bottom w:val="single" w:sz="4" w:space="0" w:color="auto"/>
              <w:right w:val="single" w:sz="4" w:space="0" w:color="auto"/>
            </w:tcBorders>
            <w:shd w:val="clear" w:color="auto" w:fill="auto"/>
            <w:noWrap/>
            <w:vAlign w:val="bottom"/>
            <w:hideMark/>
          </w:tcPr>
          <w:p w14:paraId="5135A1A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94,00</w:t>
            </w:r>
          </w:p>
        </w:tc>
        <w:tc>
          <w:tcPr>
            <w:tcW w:w="2089" w:type="dxa"/>
            <w:tcBorders>
              <w:top w:val="nil"/>
              <w:left w:val="nil"/>
              <w:bottom w:val="single" w:sz="4" w:space="0" w:color="auto"/>
              <w:right w:val="single" w:sz="4" w:space="0" w:color="auto"/>
            </w:tcBorders>
            <w:shd w:val="clear" w:color="auto" w:fill="auto"/>
            <w:noWrap/>
            <w:vAlign w:val="bottom"/>
            <w:hideMark/>
          </w:tcPr>
          <w:p w14:paraId="1186BD7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91F2A2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10.5</w:t>
            </w:r>
          </w:p>
        </w:tc>
      </w:tr>
      <w:tr w:rsidR="00B77116" w:rsidRPr="00B77116" w14:paraId="39B4D787"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86E1C"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Ужин</w:t>
            </w:r>
          </w:p>
        </w:tc>
      </w:tr>
      <w:tr w:rsidR="00B77116" w:rsidRPr="00B77116" w14:paraId="1DD3F0AE"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69BD2816"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Котлета куриная паровая б/соли</w:t>
            </w:r>
          </w:p>
        </w:tc>
        <w:tc>
          <w:tcPr>
            <w:tcW w:w="849" w:type="dxa"/>
            <w:tcBorders>
              <w:top w:val="nil"/>
              <w:left w:val="nil"/>
              <w:bottom w:val="single" w:sz="4" w:space="0" w:color="auto"/>
              <w:right w:val="single" w:sz="4" w:space="0" w:color="auto"/>
            </w:tcBorders>
            <w:shd w:val="clear" w:color="auto" w:fill="auto"/>
            <w:noWrap/>
            <w:vAlign w:val="bottom"/>
            <w:hideMark/>
          </w:tcPr>
          <w:p w14:paraId="18B7D03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75</w:t>
            </w:r>
          </w:p>
        </w:tc>
        <w:tc>
          <w:tcPr>
            <w:tcW w:w="1075" w:type="dxa"/>
            <w:tcBorders>
              <w:top w:val="nil"/>
              <w:left w:val="nil"/>
              <w:bottom w:val="single" w:sz="4" w:space="0" w:color="auto"/>
              <w:right w:val="single" w:sz="4" w:space="0" w:color="auto"/>
            </w:tcBorders>
            <w:shd w:val="clear" w:color="auto" w:fill="auto"/>
            <w:noWrap/>
            <w:vAlign w:val="bottom"/>
            <w:hideMark/>
          </w:tcPr>
          <w:p w14:paraId="5EBBFAB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12,56</w:t>
            </w:r>
          </w:p>
        </w:tc>
        <w:tc>
          <w:tcPr>
            <w:tcW w:w="909" w:type="dxa"/>
            <w:tcBorders>
              <w:top w:val="nil"/>
              <w:left w:val="nil"/>
              <w:bottom w:val="single" w:sz="4" w:space="0" w:color="auto"/>
              <w:right w:val="single" w:sz="4" w:space="0" w:color="auto"/>
            </w:tcBorders>
            <w:shd w:val="clear" w:color="auto" w:fill="auto"/>
            <w:noWrap/>
            <w:vAlign w:val="bottom"/>
            <w:hideMark/>
          </w:tcPr>
          <w:p w14:paraId="6C8D25E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14,71</w:t>
            </w:r>
          </w:p>
        </w:tc>
        <w:tc>
          <w:tcPr>
            <w:tcW w:w="1043" w:type="dxa"/>
            <w:tcBorders>
              <w:top w:val="nil"/>
              <w:left w:val="nil"/>
              <w:bottom w:val="single" w:sz="4" w:space="0" w:color="auto"/>
              <w:right w:val="single" w:sz="4" w:space="0" w:color="auto"/>
            </w:tcBorders>
            <w:shd w:val="clear" w:color="auto" w:fill="auto"/>
            <w:noWrap/>
            <w:vAlign w:val="bottom"/>
            <w:hideMark/>
          </w:tcPr>
          <w:p w14:paraId="7DF4D5D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7,51</w:t>
            </w:r>
          </w:p>
        </w:tc>
        <w:tc>
          <w:tcPr>
            <w:tcW w:w="1688" w:type="dxa"/>
            <w:tcBorders>
              <w:top w:val="nil"/>
              <w:left w:val="nil"/>
              <w:bottom w:val="single" w:sz="4" w:space="0" w:color="auto"/>
              <w:right w:val="single" w:sz="4" w:space="0" w:color="auto"/>
            </w:tcBorders>
            <w:shd w:val="clear" w:color="auto" w:fill="auto"/>
            <w:noWrap/>
            <w:vAlign w:val="bottom"/>
            <w:hideMark/>
          </w:tcPr>
          <w:p w14:paraId="34BC130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212,70</w:t>
            </w:r>
          </w:p>
        </w:tc>
        <w:tc>
          <w:tcPr>
            <w:tcW w:w="2089" w:type="dxa"/>
            <w:tcBorders>
              <w:top w:val="nil"/>
              <w:left w:val="nil"/>
              <w:bottom w:val="single" w:sz="4" w:space="0" w:color="auto"/>
              <w:right w:val="single" w:sz="4" w:space="0" w:color="auto"/>
            </w:tcBorders>
            <w:shd w:val="clear" w:color="auto" w:fill="auto"/>
            <w:noWrap/>
            <w:vAlign w:val="bottom"/>
            <w:hideMark/>
          </w:tcPr>
          <w:p w14:paraId="2E33253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B26E2B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2.23</w:t>
            </w:r>
          </w:p>
        </w:tc>
      </w:tr>
      <w:tr w:rsidR="00B77116" w:rsidRPr="00B77116" w14:paraId="5E1BB605"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66C4FC3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xml:space="preserve">Каша гречневая рассыпчатая со </w:t>
            </w:r>
            <w:proofErr w:type="spellStart"/>
            <w:r w:rsidRPr="00B77116">
              <w:rPr>
                <w:rFonts w:ascii="Times New Roman" w:hAnsi="Times New Roman"/>
                <w:color w:val="000000"/>
              </w:rPr>
              <w:t>сл</w:t>
            </w:r>
            <w:proofErr w:type="spellEnd"/>
            <w:r w:rsidRPr="00B77116">
              <w:rPr>
                <w:rFonts w:ascii="Times New Roman" w:hAnsi="Times New Roman"/>
                <w:color w:val="000000"/>
              </w:rPr>
              <w:t>/маслом б/соли</w:t>
            </w:r>
          </w:p>
        </w:tc>
        <w:tc>
          <w:tcPr>
            <w:tcW w:w="849" w:type="dxa"/>
            <w:tcBorders>
              <w:top w:val="nil"/>
              <w:left w:val="nil"/>
              <w:bottom w:val="single" w:sz="4" w:space="0" w:color="auto"/>
              <w:right w:val="single" w:sz="4" w:space="0" w:color="auto"/>
            </w:tcBorders>
            <w:shd w:val="clear" w:color="auto" w:fill="auto"/>
            <w:noWrap/>
            <w:vAlign w:val="bottom"/>
            <w:hideMark/>
          </w:tcPr>
          <w:p w14:paraId="2E0D460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155</w:t>
            </w:r>
          </w:p>
        </w:tc>
        <w:tc>
          <w:tcPr>
            <w:tcW w:w="1075" w:type="dxa"/>
            <w:tcBorders>
              <w:top w:val="nil"/>
              <w:left w:val="nil"/>
              <w:bottom w:val="single" w:sz="4" w:space="0" w:color="auto"/>
              <w:right w:val="single" w:sz="4" w:space="0" w:color="auto"/>
            </w:tcBorders>
            <w:shd w:val="clear" w:color="auto" w:fill="auto"/>
            <w:noWrap/>
            <w:vAlign w:val="bottom"/>
            <w:hideMark/>
          </w:tcPr>
          <w:p w14:paraId="4E44C8F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9,10</w:t>
            </w:r>
          </w:p>
        </w:tc>
        <w:tc>
          <w:tcPr>
            <w:tcW w:w="909" w:type="dxa"/>
            <w:tcBorders>
              <w:top w:val="nil"/>
              <w:left w:val="nil"/>
              <w:bottom w:val="single" w:sz="4" w:space="0" w:color="auto"/>
              <w:right w:val="single" w:sz="4" w:space="0" w:color="auto"/>
            </w:tcBorders>
            <w:shd w:val="clear" w:color="auto" w:fill="auto"/>
            <w:noWrap/>
            <w:vAlign w:val="bottom"/>
            <w:hideMark/>
          </w:tcPr>
          <w:p w14:paraId="3FDEBC0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6,51</w:t>
            </w:r>
          </w:p>
        </w:tc>
        <w:tc>
          <w:tcPr>
            <w:tcW w:w="1043" w:type="dxa"/>
            <w:tcBorders>
              <w:top w:val="nil"/>
              <w:left w:val="nil"/>
              <w:bottom w:val="single" w:sz="4" w:space="0" w:color="auto"/>
              <w:right w:val="single" w:sz="4" w:space="0" w:color="auto"/>
            </w:tcBorders>
            <w:shd w:val="clear" w:color="auto" w:fill="auto"/>
            <w:noWrap/>
            <w:vAlign w:val="bottom"/>
            <w:hideMark/>
          </w:tcPr>
          <w:p w14:paraId="5EE0C5B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44,75</w:t>
            </w:r>
          </w:p>
        </w:tc>
        <w:tc>
          <w:tcPr>
            <w:tcW w:w="1688" w:type="dxa"/>
            <w:tcBorders>
              <w:top w:val="nil"/>
              <w:left w:val="nil"/>
              <w:bottom w:val="single" w:sz="4" w:space="0" w:color="auto"/>
              <w:right w:val="single" w:sz="4" w:space="0" w:color="auto"/>
            </w:tcBorders>
            <w:shd w:val="clear" w:color="auto" w:fill="auto"/>
            <w:noWrap/>
            <w:vAlign w:val="bottom"/>
            <w:hideMark/>
          </w:tcPr>
          <w:p w14:paraId="700CED0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274,00</w:t>
            </w:r>
          </w:p>
        </w:tc>
        <w:tc>
          <w:tcPr>
            <w:tcW w:w="2089" w:type="dxa"/>
            <w:tcBorders>
              <w:top w:val="nil"/>
              <w:left w:val="nil"/>
              <w:bottom w:val="single" w:sz="4" w:space="0" w:color="auto"/>
              <w:right w:val="single" w:sz="4" w:space="0" w:color="auto"/>
            </w:tcBorders>
            <w:shd w:val="clear" w:color="auto" w:fill="auto"/>
            <w:noWrap/>
            <w:vAlign w:val="bottom"/>
            <w:hideMark/>
          </w:tcPr>
          <w:p w14:paraId="3AEDAADD"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4AC0B63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327</w:t>
            </w:r>
          </w:p>
        </w:tc>
      </w:tr>
      <w:tr w:rsidR="00B77116" w:rsidRPr="00B77116" w14:paraId="62EDEDA4"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6822CDA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Чай с сахаром</w:t>
            </w:r>
          </w:p>
        </w:tc>
        <w:tc>
          <w:tcPr>
            <w:tcW w:w="849" w:type="dxa"/>
            <w:tcBorders>
              <w:top w:val="nil"/>
              <w:left w:val="nil"/>
              <w:bottom w:val="single" w:sz="4" w:space="0" w:color="auto"/>
              <w:right w:val="single" w:sz="4" w:space="0" w:color="auto"/>
            </w:tcBorders>
            <w:shd w:val="clear" w:color="auto" w:fill="auto"/>
            <w:noWrap/>
            <w:vAlign w:val="bottom"/>
            <w:hideMark/>
          </w:tcPr>
          <w:p w14:paraId="1A3993A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2DE363A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909" w:type="dxa"/>
            <w:tcBorders>
              <w:top w:val="nil"/>
              <w:left w:val="nil"/>
              <w:bottom w:val="single" w:sz="4" w:space="0" w:color="auto"/>
              <w:right w:val="single" w:sz="4" w:space="0" w:color="auto"/>
            </w:tcBorders>
            <w:shd w:val="clear" w:color="auto" w:fill="auto"/>
            <w:noWrap/>
            <w:vAlign w:val="bottom"/>
            <w:hideMark/>
          </w:tcPr>
          <w:p w14:paraId="07722D8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42482D5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9,98</w:t>
            </w:r>
          </w:p>
        </w:tc>
        <w:tc>
          <w:tcPr>
            <w:tcW w:w="1688" w:type="dxa"/>
            <w:tcBorders>
              <w:top w:val="nil"/>
              <w:left w:val="nil"/>
              <w:bottom w:val="single" w:sz="4" w:space="0" w:color="auto"/>
              <w:right w:val="single" w:sz="4" w:space="0" w:color="auto"/>
            </w:tcBorders>
            <w:shd w:val="clear" w:color="auto" w:fill="auto"/>
            <w:noWrap/>
            <w:vAlign w:val="bottom"/>
            <w:hideMark/>
          </w:tcPr>
          <w:p w14:paraId="6600320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39,90</w:t>
            </w:r>
          </w:p>
        </w:tc>
        <w:tc>
          <w:tcPr>
            <w:tcW w:w="2089" w:type="dxa"/>
            <w:tcBorders>
              <w:top w:val="nil"/>
              <w:left w:val="nil"/>
              <w:bottom w:val="single" w:sz="4" w:space="0" w:color="auto"/>
              <w:right w:val="single" w:sz="4" w:space="0" w:color="auto"/>
            </w:tcBorders>
            <w:shd w:val="clear" w:color="auto" w:fill="auto"/>
            <w:noWrap/>
            <w:vAlign w:val="bottom"/>
            <w:hideMark/>
          </w:tcPr>
          <w:p w14:paraId="308C251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B76AD9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11.2</w:t>
            </w:r>
          </w:p>
        </w:tc>
      </w:tr>
      <w:tr w:rsidR="00B77116" w:rsidRPr="00B77116" w14:paraId="36F4C2D3"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5CC2957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2FED4E8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3DEB39E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04196C7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5E62323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782D824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04EAF7B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452EFEE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007F8876"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66E2DE42"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2875805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3ECA495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716BD15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5049D3E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3B546AF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30994CB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420FC66"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0B1E3422"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37A2BB3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Итого за день:</w:t>
            </w:r>
          </w:p>
        </w:tc>
        <w:tc>
          <w:tcPr>
            <w:tcW w:w="849" w:type="dxa"/>
            <w:tcBorders>
              <w:top w:val="nil"/>
              <w:left w:val="nil"/>
              <w:bottom w:val="single" w:sz="4" w:space="0" w:color="auto"/>
              <w:right w:val="single" w:sz="4" w:space="0" w:color="auto"/>
            </w:tcBorders>
            <w:shd w:val="clear" w:color="auto" w:fill="auto"/>
            <w:noWrap/>
            <w:vAlign w:val="bottom"/>
            <w:hideMark/>
          </w:tcPr>
          <w:p w14:paraId="78F4BDC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1075" w:type="dxa"/>
            <w:tcBorders>
              <w:top w:val="nil"/>
              <w:left w:val="nil"/>
              <w:bottom w:val="single" w:sz="4" w:space="0" w:color="auto"/>
              <w:right w:val="single" w:sz="4" w:space="0" w:color="auto"/>
            </w:tcBorders>
            <w:shd w:val="clear" w:color="auto" w:fill="auto"/>
            <w:noWrap/>
            <w:vAlign w:val="bottom"/>
            <w:hideMark/>
          </w:tcPr>
          <w:p w14:paraId="6020E18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88,51</w:t>
            </w:r>
          </w:p>
        </w:tc>
        <w:tc>
          <w:tcPr>
            <w:tcW w:w="909" w:type="dxa"/>
            <w:tcBorders>
              <w:top w:val="nil"/>
              <w:left w:val="nil"/>
              <w:bottom w:val="single" w:sz="4" w:space="0" w:color="auto"/>
              <w:right w:val="single" w:sz="4" w:space="0" w:color="auto"/>
            </w:tcBorders>
            <w:shd w:val="clear" w:color="auto" w:fill="auto"/>
            <w:noWrap/>
            <w:vAlign w:val="bottom"/>
            <w:hideMark/>
          </w:tcPr>
          <w:p w14:paraId="6878729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63,98</w:t>
            </w:r>
          </w:p>
        </w:tc>
        <w:tc>
          <w:tcPr>
            <w:tcW w:w="1043" w:type="dxa"/>
            <w:tcBorders>
              <w:top w:val="nil"/>
              <w:left w:val="nil"/>
              <w:bottom w:val="single" w:sz="4" w:space="0" w:color="auto"/>
              <w:right w:val="single" w:sz="4" w:space="0" w:color="auto"/>
            </w:tcBorders>
            <w:shd w:val="clear" w:color="auto" w:fill="auto"/>
            <w:noWrap/>
            <w:vAlign w:val="bottom"/>
            <w:hideMark/>
          </w:tcPr>
          <w:p w14:paraId="6FD0414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385,56</w:t>
            </w:r>
          </w:p>
        </w:tc>
        <w:tc>
          <w:tcPr>
            <w:tcW w:w="1688" w:type="dxa"/>
            <w:tcBorders>
              <w:top w:val="nil"/>
              <w:left w:val="nil"/>
              <w:bottom w:val="single" w:sz="4" w:space="0" w:color="auto"/>
              <w:right w:val="single" w:sz="4" w:space="0" w:color="auto"/>
            </w:tcBorders>
            <w:shd w:val="clear" w:color="auto" w:fill="auto"/>
            <w:noWrap/>
            <w:vAlign w:val="bottom"/>
            <w:hideMark/>
          </w:tcPr>
          <w:p w14:paraId="23650C6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2 482,01</w:t>
            </w:r>
          </w:p>
        </w:tc>
        <w:tc>
          <w:tcPr>
            <w:tcW w:w="2089" w:type="dxa"/>
            <w:tcBorders>
              <w:top w:val="nil"/>
              <w:left w:val="nil"/>
              <w:bottom w:val="single" w:sz="4" w:space="0" w:color="auto"/>
              <w:right w:val="single" w:sz="4" w:space="0" w:color="auto"/>
            </w:tcBorders>
            <w:shd w:val="clear" w:color="auto" w:fill="auto"/>
            <w:noWrap/>
            <w:vAlign w:val="bottom"/>
            <w:hideMark/>
          </w:tcPr>
          <w:p w14:paraId="7699632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14:paraId="757E58B6"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r>
      <w:tr w:rsidR="00B77116" w:rsidRPr="00B77116" w14:paraId="685EA3FF"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2B320"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Среда</w:t>
            </w:r>
          </w:p>
        </w:tc>
      </w:tr>
      <w:tr w:rsidR="00B77116" w:rsidRPr="00B77116" w14:paraId="003213AB"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65185"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Завтрак</w:t>
            </w:r>
          </w:p>
        </w:tc>
      </w:tr>
      <w:tr w:rsidR="00B77116" w:rsidRPr="00B77116" w14:paraId="26BA1881"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1C292B0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lastRenderedPageBreak/>
              <w:t xml:space="preserve">Каша геркулесовая молочная со </w:t>
            </w:r>
            <w:proofErr w:type="spellStart"/>
            <w:r w:rsidRPr="00B77116">
              <w:rPr>
                <w:rFonts w:ascii="Times New Roman" w:hAnsi="Times New Roman"/>
                <w:color w:val="000000"/>
              </w:rPr>
              <w:t>сл</w:t>
            </w:r>
            <w:proofErr w:type="spellEnd"/>
            <w:r w:rsidRPr="00B77116">
              <w:rPr>
                <w:rFonts w:ascii="Times New Roman" w:hAnsi="Times New Roman"/>
                <w:color w:val="000000"/>
              </w:rPr>
              <w:t>/маслом б/соли</w:t>
            </w:r>
          </w:p>
        </w:tc>
        <w:tc>
          <w:tcPr>
            <w:tcW w:w="849" w:type="dxa"/>
            <w:tcBorders>
              <w:top w:val="nil"/>
              <w:left w:val="nil"/>
              <w:bottom w:val="single" w:sz="4" w:space="0" w:color="auto"/>
              <w:right w:val="single" w:sz="4" w:space="0" w:color="auto"/>
            </w:tcBorders>
            <w:shd w:val="clear" w:color="auto" w:fill="auto"/>
            <w:noWrap/>
            <w:vAlign w:val="bottom"/>
            <w:hideMark/>
          </w:tcPr>
          <w:p w14:paraId="7263EC2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7E67892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7,98</w:t>
            </w:r>
          </w:p>
        </w:tc>
        <w:tc>
          <w:tcPr>
            <w:tcW w:w="909" w:type="dxa"/>
            <w:tcBorders>
              <w:top w:val="nil"/>
              <w:left w:val="nil"/>
              <w:bottom w:val="single" w:sz="4" w:space="0" w:color="auto"/>
              <w:right w:val="single" w:sz="4" w:space="0" w:color="auto"/>
            </w:tcBorders>
            <w:shd w:val="clear" w:color="auto" w:fill="auto"/>
            <w:noWrap/>
            <w:vAlign w:val="bottom"/>
            <w:hideMark/>
          </w:tcPr>
          <w:p w14:paraId="6504A5A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8,83</w:t>
            </w:r>
          </w:p>
        </w:tc>
        <w:tc>
          <w:tcPr>
            <w:tcW w:w="1043" w:type="dxa"/>
            <w:tcBorders>
              <w:top w:val="nil"/>
              <w:left w:val="nil"/>
              <w:bottom w:val="single" w:sz="4" w:space="0" w:color="auto"/>
              <w:right w:val="single" w:sz="4" w:space="0" w:color="auto"/>
            </w:tcBorders>
            <w:shd w:val="clear" w:color="auto" w:fill="auto"/>
            <w:noWrap/>
            <w:vAlign w:val="bottom"/>
            <w:hideMark/>
          </w:tcPr>
          <w:p w14:paraId="7E5402C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38,63</w:t>
            </w:r>
          </w:p>
        </w:tc>
        <w:tc>
          <w:tcPr>
            <w:tcW w:w="1688" w:type="dxa"/>
            <w:tcBorders>
              <w:top w:val="nil"/>
              <w:left w:val="nil"/>
              <w:bottom w:val="single" w:sz="4" w:space="0" w:color="auto"/>
              <w:right w:val="single" w:sz="4" w:space="0" w:color="auto"/>
            </w:tcBorders>
            <w:shd w:val="clear" w:color="auto" w:fill="auto"/>
            <w:noWrap/>
            <w:vAlign w:val="bottom"/>
            <w:hideMark/>
          </w:tcPr>
          <w:p w14:paraId="77FCA4C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265,90</w:t>
            </w:r>
          </w:p>
        </w:tc>
        <w:tc>
          <w:tcPr>
            <w:tcW w:w="2089" w:type="dxa"/>
            <w:tcBorders>
              <w:top w:val="nil"/>
              <w:left w:val="nil"/>
              <w:bottom w:val="single" w:sz="4" w:space="0" w:color="auto"/>
              <w:right w:val="single" w:sz="4" w:space="0" w:color="auto"/>
            </w:tcBorders>
            <w:shd w:val="clear" w:color="auto" w:fill="auto"/>
            <w:noWrap/>
            <w:vAlign w:val="bottom"/>
            <w:hideMark/>
          </w:tcPr>
          <w:p w14:paraId="324B3200"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09CA08A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411</w:t>
            </w:r>
          </w:p>
        </w:tc>
      </w:tr>
      <w:tr w:rsidR="00B77116" w:rsidRPr="00B77116" w14:paraId="30087653"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4C4AC4A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Омлет натуральный паровой</w:t>
            </w:r>
          </w:p>
        </w:tc>
        <w:tc>
          <w:tcPr>
            <w:tcW w:w="849" w:type="dxa"/>
            <w:tcBorders>
              <w:top w:val="nil"/>
              <w:left w:val="nil"/>
              <w:bottom w:val="single" w:sz="4" w:space="0" w:color="auto"/>
              <w:right w:val="single" w:sz="4" w:space="0" w:color="auto"/>
            </w:tcBorders>
            <w:shd w:val="clear" w:color="auto" w:fill="auto"/>
            <w:noWrap/>
            <w:vAlign w:val="bottom"/>
            <w:hideMark/>
          </w:tcPr>
          <w:p w14:paraId="6B6853C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80</w:t>
            </w:r>
          </w:p>
        </w:tc>
        <w:tc>
          <w:tcPr>
            <w:tcW w:w="1075" w:type="dxa"/>
            <w:tcBorders>
              <w:top w:val="nil"/>
              <w:left w:val="nil"/>
              <w:bottom w:val="single" w:sz="4" w:space="0" w:color="auto"/>
              <w:right w:val="single" w:sz="4" w:space="0" w:color="auto"/>
            </w:tcBorders>
            <w:shd w:val="clear" w:color="auto" w:fill="auto"/>
            <w:noWrap/>
            <w:vAlign w:val="bottom"/>
            <w:hideMark/>
          </w:tcPr>
          <w:p w14:paraId="1C62C9D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7,93</w:t>
            </w:r>
          </w:p>
        </w:tc>
        <w:tc>
          <w:tcPr>
            <w:tcW w:w="909" w:type="dxa"/>
            <w:tcBorders>
              <w:top w:val="nil"/>
              <w:left w:val="nil"/>
              <w:bottom w:val="single" w:sz="4" w:space="0" w:color="auto"/>
              <w:right w:val="single" w:sz="4" w:space="0" w:color="auto"/>
            </w:tcBorders>
            <w:shd w:val="clear" w:color="auto" w:fill="auto"/>
            <w:noWrap/>
            <w:vAlign w:val="bottom"/>
            <w:hideMark/>
          </w:tcPr>
          <w:p w14:paraId="14E6212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7,41</w:t>
            </w:r>
          </w:p>
        </w:tc>
        <w:tc>
          <w:tcPr>
            <w:tcW w:w="1043" w:type="dxa"/>
            <w:tcBorders>
              <w:top w:val="nil"/>
              <w:left w:val="nil"/>
              <w:bottom w:val="single" w:sz="4" w:space="0" w:color="auto"/>
              <w:right w:val="single" w:sz="4" w:space="0" w:color="auto"/>
            </w:tcBorders>
            <w:shd w:val="clear" w:color="auto" w:fill="auto"/>
            <w:noWrap/>
            <w:vAlign w:val="bottom"/>
            <w:hideMark/>
          </w:tcPr>
          <w:p w14:paraId="5B9201F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2,25</w:t>
            </w:r>
          </w:p>
        </w:tc>
        <w:tc>
          <w:tcPr>
            <w:tcW w:w="1688" w:type="dxa"/>
            <w:tcBorders>
              <w:top w:val="nil"/>
              <w:left w:val="nil"/>
              <w:bottom w:val="single" w:sz="4" w:space="0" w:color="auto"/>
              <w:right w:val="single" w:sz="4" w:space="0" w:color="auto"/>
            </w:tcBorders>
            <w:shd w:val="clear" w:color="auto" w:fill="auto"/>
            <w:noWrap/>
            <w:vAlign w:val="bottom"/>
            <w:hideMark/>
          </w:tcPr>
          <w:p w14:paraId="0B637C0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107,73</w:t>
            </w:r>
          </w:p>
        </w:tc>
        <w:tc>
          <w:tcPr>
            <w:tcW w:w="2089" w:type="dxa"/>
            <w:tcBorders>
              <w:top w:val="nil"/>
              <w:left w:val="nil"/>
              <w:bottom w:val="single" w:sz="4" w:space="0" w:color="auto"/>
              <w:right w:val="single" w:sz="4" w:space="0" w:color="auto"/>
            </w:tcBorders>
            <w:shd w:val="clear" w:color="auto" w:fill="auto"/>
            <w:noWrap/>
            <w:vAlign w:val="bottom"/>
            <w:hideMark/>
          </w:tcPr>
          <w:p w14:paraId="029959E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01AD27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4.1.1</w:t>
            </w:r>
          </w:p>
        </w:tc>
      </w:tr>
      <w:tr w:rsidR="00B77116" w:rsidRPr="00B77116" w14:paraId="43D36CE2"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4FB011E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Чай с молоком и сахаром</w:t>
            </w:r>
          </w:p>
        </w:tc>
        <w:tc>
          <w:tcPr>
            <w:tcW w:w="849" w:type="dxa"/>
            <w:tcBorders>
              <w:top w:val="nil"/>
              <w:left w:val="nil"/>
              <w:bottom w:val="single" w:sz="4" w:space="0" w:color="auto"/>
              <w:right w:val="single" w:sz="4" w:space="0" w:color="auto"/>
            </w:tcBorders>
            <w:shd w:val="clear" w:color="auto" w:fill="auto"/>
            <w:noWrap/>
            <w:vAlign w:val="bottom"/>
            <w:hideMark/>
          </w:tcPr>
          <w:p w14:paraId="30AB131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2E08738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1,60</w:t>
            </w:r>
          </w:p>
        </w:tc>
        <w:tc>
          <w:tcPr>
            <w:tcW w:w="909" w:type="dxa"/>
            <w:tcBorders>
              <w:top w:val="nil"/>
              <w:left w:val="nil"/>
              <w:bottom w:val="single" w:sz="4" w:space="0" w:color="auto"/>
              <w:right w:val="single" w:sz="4" w:space="0" w:color="auto"/>
            </w:tcBorders>
            <w:shd w:val="clear" w:color="auto" w:fill="auto"/>
            <w:noWrap/>
            <w:vAlign w:val="bottom"/>
            <w:hideMark/>
          </w:tcPr>
          <w:p w14:paraId="154607B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1,60</w:t>
            </w:r>
          </w:p>
        </w:tc>
        <w:tc>
          <w:tcPr>
            <w:tcW w:w="1043" w:type="dxa"/>
            <w:tcBorders>
              <w:top w:val="nil"/>
              <w:left w:val="nil"/>
              <w:bottom w:val="single" w:sz="4" w:space="0" w:color="auto"/>
              <w:right w:val="single" w:sz="4" w:space="0" w:color="auto"/>
            </w:tcBorders>
            <w:shd w:val="clear" w:color="auto" w:fill="auto"/>
            <w:noWrap/>
            <w:vAlign w:val="bottom"/>
            <w:hideMark/>
          </w:tcPr>
          <w:p w14:paraId="3AA3F93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17,39</w:t>
            </w:r>
          </w:p>
        </w:tc>
        <w:tc>
          <w:tcPr>
            <w:tcW w:w="1688" w:type="dxa"/>
            <w:tcBorders>
              <w:top w:val="nil"/>
              <w:left w:val="nil"/>
              <w:bottom w:val="single" w:sz="4" w:space="0" w:color="auto"/>
              <w:right w:val="single" w:sz="4" w:space="0" w:color="auto"/>
            </w:tcBorders>
            <w:shd w:val="clear" w:color="auto" w:fill="auto"/>
            <w:noWrap/>
            <w:vAlign w:val="bottom"/>
            <w:hideMark/>
          </w:tcPr>
          <w:p w14:paraId="3F9C69C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119,10</w:t>
            </w:r>
          </w:p>
        </w:tc>
        <w:tc>
          <w:tcPr>
            <w:tcW w:w="2089" w:type="dxa"/>
            <w:tcBorders>
              <w:top w:val="nil"/>
              <w:left w:val="nil"/>
              <w:bottom w:val="single" w:sz="4" w:space="0" w:color="auto"/>
              <w:right w:val="single" w:sz="4" w:space="0" w:color="auto"/>
            </w:tcBorders>
            <w:shd w:val="clear" w:color="auto" w:fill="auto"/>
            <w:noWrap/>
            <w:vAlign w:val="bottom"/>
            <w:hideMark/>
          </w:tcPr>
          <w:p w14:paraId="6E91E27C"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6DAA92E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742</w:t>
            </w:r>
          </w:p>
        </w:tc>
      </w:tr>
      <w:tr w:rsidR="00B77116" w:rsidRPr="00B77116" w14:paraId="0466320B"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104EB6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54C784F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0544DA9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3D81903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2E85856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535AFBC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647A192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3B248DF1"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273551DB"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5F9A7B2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447378F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1CF5320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058C8E7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7C41F18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08DB856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6899DDF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1E632B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54073206"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20644"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Второй завтрак</w:t>
            </w:r>
          </w:p>
        </w:tc>
      </w:tr>
      <w:tr w:rsidR="00B77116" w:rsidRPr="00B77116" w14:paraId="11059487"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6E96C"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Обед</w:t>
            </w:r>
          </w:p>
        </w:tc>
      </w:tr>
      <w:tr w:rsidR="00B77116" w:rsidRPr="00B77116" w14:paraId="5D893DD6"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1E1FACA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xml:space="preserve">Борщ </w:t>
            </w:r>
            <w:proofErr w:type="spellStart"/>
            <w:r w:rsidRPr="00B77116">
              <w:rPr>
                <w:rFonts w:ascii="Times New Roman" w:hAnsi="Times New Roman"/>
                <w:color w:val="000000"/>
              </w:rPr>
              <w:t>вегет</w:t>
            </w:r>
            <w:proofErr w:type="spellEnd"/>
            <w:r w:rsidRPr="00B77116">
              <w:rPr>
                <w:rFonts w:ascii="Times New Roman" w:hAnsi="Times New Roman"/>
                <w:color w:val="000000"/>
              </w:rPr>
              <w:t>. со сметаной</w:t>
            </w:r>
          </w:p>
        </w:tc>
        <w:tc>
          <w:tcPr>
            <w:tcW w:w="849" w:type="dxa"/>
            <w:tcBorders>
              <w:top w:val="nil"/>
              <w:left w:val="nil"/>
              <w:bottom w:val="single" w:sz="4" w:space="0" w:color="auto"/>
              <w:right w:val="single" w:sz="4" w:space="0" w:color="auto"/>
            </w:tcBorders>
            <w:shd w:val="clear" w:color="auto" w:fill="auto"/>
            <w:noWrap/>
            <w:vAlign w:val="bottom"/>
            <w:hideMark/>
          </w:tcPr>
          <w:p w14:paraId="4030341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410</w:t>
            </w:r>
          </w:p>
        </w:tc>
        <w:tc>
          <w:tcPr>
            <w:tcW w:w="1075" w:type="dxa"/>
            <w:tcBorders>
              <w:top w:val="nil"/>
              <w:left w:val="nil"/>
              <w:bottom w:val="single" w:sz="4" w:space="0" w:color="auto"/>
              <w:right w:val="single" w:sz="4" w:space="0" w:color="auto"/>
            </w:tcBorders>
            <w:shd w:val="clear" w:color="auto" w:fill="auto"/>
            <w:noWrap/>
            <w:vAlign w:val="bottom"/>
            <w:hideMark/>
          </w:tcPr>
          <w:p w14:paraId="144AA4D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3,68</w:t>
            </w:r>
          </w:p>
        </w:tc>
        <w:tc>
          <w:tcPr>
            <w:tcW w:w="909" w:type="dxa"/>
            <w:tcBorders>
              <w:top w:val="nil"/>
              <w:left w:val="nil"/>
              <w:bottom w:val="single" w:sz="4" w:space="0" w:color="auto"/>
              <w:right w:val="single" w:sz="4" w:space="0" w:color="auto"/>
            </w:tcBorders>
            <w:shd w:val="clear" w:color="auto" w:fill="auto"/>
            <w:noWrap/>
            <w:vAlign w:val="bottom"/>
            <w:hideMark/>
          </w:tcPr>
          <w:p w14:paraId="0EA2306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10,44</w:t>
            </w:r>
          </w:p>
        </w:tc>
        <w:tc>
          <w:tcPr>
            <w:tcW w:w="1043" w:type="dxa"/>
            <w:tcBorders>
              <w:top w:val="nil"/>
              <w:left w:val="nil"/>
              <w:bottom w:val="single" w:sz="4" w:space="0" w:color="auto"/>
              <w:right w:val="single" w:sz="4" w:space="0" w:color="auto"/>
            </w:tcBorders>
            <w:shd w:val="clear" w:color="auto" w:fill="auto"/>
            <w:noWrap/>
            <w:vAlign w:val="bottom"/>
            <w:hideMark/>
          </w:tcPr>
          <w:p w14:paraId="7F26F17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18,56</w:t>
            </w:r>
          </w:p>
        </w:tc>
        <w:tc>
          <w:tcPr>
            <w:tcW w:w="1688" w:type="dxa"/>
            <w:tcBorders>
              <w:top w:val="nil"/>
              <w:left w:val="nil"/>
              <w:bottom w:val="single" w:sz="4" w:space="0" w:color="auto"/>
              <w:right w:val="single" w:sz="4" w:space="0" w:color="auto"/>
            </w:tcBorders>
            <w:shd w:val="clear" w:color="auto" w:fill="auto"/>
            <w:noWrap/>
            <w:vAlign w:val="bottom"/>
            <w:hideMark/>
          </w:tcPr>
          <w:p w14:paraId="140B836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182,90</w:t>
            </w:r>
          </w:p>
        </w:tc>
        <w:tc>
          <w:tcPr>
            <w:tcW w:w="2089" w:type="dxa"/>
            <w:tcBorders>
              <w:top w:val="nil"/>
              <w:left w:val="nil"/>
              <w:bottom w:val="single" w:sz="4" w:space="0" w:color="auto"/>
              <w:right w:val="single" w:sz="4" w:space="0" w:color="auto"/>
            </w:tcBorders>
            <w:shd w:val="clear" w:color="auto" w:fill="auto"/>
            <w:noWrap/>
            <w:vAlign w:val="bottom"/>
            <w:hideMark/>
          </w:tcPr>
          <w:p w14:paraId="18BDFB30"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4B5A2D5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101</w:t>
            </w:r>
          </w:p>
        </w:tc>
      </w:tr>
      <w:tr w:rsidR="00B77116" w:rsidRPr="00B77116" w14:paraId="792CDDD8"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5162A8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xml:space="preserve">Картофель тушеный с </w:t>
            </w:r>
            <w:proofErr w:type="spellStart"/>
            <w:r w:rsidRPr="00B77116">
              <w:rPr>
                <w:rFonts w:ascii="Times New Roman" w:hAnsi="Times New Roman"/>
                <w:color w:val="000000"/>
              </w:rPr>
              <w:t>отв</w:t>
            </w:r>
            <w:proofErr w:type="spellEnd"/>
            <w:r w:rsidRPr="00B77116">
              <w:rPr>
                <w:rFonts w:ascii="Times New Roman" w:hAnsi="Times New Roman"/>
                <w:color w:val="000000"/>
              </w:rPr>
              <w:t xml:space="preserve"> мясом (лук </w:t>
            </w:r>
            <w:proofErr w:type="spellStart"/>
            <w:r w:rsidRPr="00B77116">
              <w:rPr>
                <w:rFonts w:ascii="Times New Roman" w:hAnsi="Times New Roman"/>
                <w:color w:val="000000"/>
              </w:rPr>
              <w:t>вар.,б</w:t>
            </w:r>
            <w:proofErr w:type="spellEnd"/>
            <w:r w:rsidRPr="00B77116">
              <w:rPr>
                <w:rFonts w:ascii="Times New Roman" w:hAnsi="Times New Roman"/>
                <w:color w:val="000000"/>
              </w:rPr>
              <w:t>/т.п.) б/соли</w:t>
            </w:r>
          </w:p>
        </w:tc>
        <w:tc>
          <w:tcPr>
            <w:tcW w:w="849" w:type="dxa"/>
            <w:tcBorders>
              <w:top w:val="nil"/>
              <w:left w:val="nil"/>
              <w:bottom w:val="single" w:sz="4" w:space="0" w:color="auto"/>
              <w:right w:val="single" w:sz="4" w:space="0" w:color="auto"/>
            </w:tcBorders>
            <w:shd w:val="clear" w:color="auto" w:fill="auto"/>
            <w:noWrap/>
            <w:vAlign w:val="bottom"/>
            <w:hideMark/>
          </w:tcPr>
          <w:p w14:paraId="6E6AA3E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245</w:t>
            </w:r>
          </w:p>
        </w:tc>
        <w:tc>
          <w:tcPr>
            <w:tcW w:w="1075" w:type="dxa"/>
            <w:tcBorders>
              <w:top w:val="nil"/>
              <w:left w:val="nil"/>
              <w:bottom w:val="single" w:sz="4" w:space="0" w:color="auto"/>
              <w:right w:val="single" w:sz="4" w:space="0" w:color="auto"/>
            </w:tcBorders>
            <w:shd w:val="clear" w:color="auto" w:fill="auto"/>
            <w:noWrap/>
            <w:vAlign w:val="bottom"/>
            <w:hideMark/>
          </w:tcPr>
          <w:p w14:paraId="0C1EE8E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18,64</w:t>
            </w:r>
          </w:p>
        </w:tc>
        <w:tc>
          <w:tcPr>
            <w:tcW w:w="909" w:type="dxa"/>
            <w:tcBorders>
              <w:top w:val="nil"/>
              <w:left w:val="nil"/>
              <w:bottom w:val="single" w:sz="4" w:space="0" w:color="auto"/>
              <w:right w:val="single" w:sz="4" w:space="0" w:color="auto"/>
            </w:tcBorders>
            <w:shd w:val="clear" w:color="auto" w:fill="auto"/>
            <w:noWrap/>
            <w:vAlign w:val="bottom"/>
            <w:hideMark/>
          </w:tcPr>
          <w:p w14:paraId="18D9B5D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12,98</w:t>
            </w:r>
          </w:p>
        </w:tc>
        <w:tc>
          <w:tcPr>
            <w:tcW w:w="1043" w:type="dxa"/>
            <w:tcBorders>
              <w:top w:val="nil"/>
              <w:left w:val="nil"/>
              <w:bottom w:val="single" w:sz="4" w:space="0" w:color="auto"/>
              <w:right w:val="single" w:sz="4" w:space="0" w:color="auto"/>
            </w:tcBorders>
            <w:shd w:val="clear" w:color="auto" w:fill="auto"/>
            <w:noWrap/>
            <w:vAlign w:val="bottom"/>
            <w:hideMark/>
          </w:tcPr>
          <w:p w14:paraId="7322D83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30,79</w:t>
            </w:r>
          </w:p>
        </w:tc>
        <w:tc>
          <w:tcPr>
            <w:tcW w:w="1688" w:type="dxa"/>
            <w:tcBorders>
              <w:top w:val="nil"/>
              <w:left w:val="nil"/>
              <w:bottom w:val="single" w:sz="4" w:space="0" w:color="auto"/>
              <w:right w:val="single" w:sz="4" w:space="0" w:color="auto"/>
            </w:tcBorders>
            <w:shd w:val="clear" w:color="auto" w:fill="auto"/>
            <w:noWrap/>
            <w:vAlign w:val="bottom"/>
            <w:hideMark/>
          </w:tcPr>
          <w:p w14:paraId="1ACDBCA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314,54</w:t>
            </w:r>
          </w:p>
        </w:tc>
        <w:tc>
          <w:tcPr>
            <w:tcW w:w="2089" w:type="dxa"/>
            <w:tcBorders>
              <w:top w:val="nil"/>
              <w:left w:val="nil"/>
              <w:bottom w:val="single" w:sz="4" w:space="0" w:color="auto"/>
              <w:right w:val="single" w:sz="4" w:space="0" w:color="auto"/>
            </w:tcBorders>
            <w:shd w:val="clear" w:color="auto" w:fill="auto"/>
            <w:noWrap/>
            <w:vAlign w:val="bottom"/>
            <w:hideMark/>
          </w:tcPr>
          <w:p w14:paraId="61CA2FB2"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2494BD3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233</w:t>
            </w:r>
          </w:p>
        </w:tc>
      </w:tr>
      <w:tr w:rsidR="00B77116" w:rsidRPr="00B77116" w14:paraId="67AFE585"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49479E01"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Компот из сухофруктов</w:t>
            </w:r>
          </w:p>
        </w:tc>
        <w:tc>
          <w:tcPr>
            <w:tcW w:w="849" w:type="dxa"/>
            <w:tcBorders>
              <w:top w:val="nil"/>
              <w:left w:val="nil"/>
              <w:bottom w:val="single" w:sz="4" w:space="0" w:color="auto"/>
              <w:right w:val="single" w:sz="4" w:space="0" w:color="auto"/>
            </w:tcBorders>
            <w:shd w:val="clear" w:color="auto" w:fill="auto"/>
            <w:noWrap/>
            <w:vAlign w:val="bottom"/>
            <w:hideMark/>
          </w:tcPr>
          <w:p w14:paraId="5B8573F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29BF92C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0,75</w:t>
            </w:r>
          </w:p>
        </w:tc>
        <w:tc>
          <w:tcPr>
            <w:tcW w:w="909" w:type="dxa"/>
            <w:tcBorders>
              <w:top w:val="nil"/>
              <w:left w:val="nil"/>
              <w:bottom w:val="single" w:sz="4" w:space="0" w:color="auto"/>
              <w:right w:val="single" w:sz="4" w:space="0" w:color="auto"/>
            </w:tcBorders>
            <w:shd w:val="clear" w:color="auto" w:fill="auto"/>
            <w:noWrap/>
            <w:vAlign w:val="bottom"/>
            <w:hideMark/>
          </w:tcPr>
          <w:p w14:paraId="356E4B9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63567FE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26,31</w:t>
            </w:r>
          </w:p>
        </w:tc>
        <w:tc>
          <w:tcPr>
            <w:tcW w:w="1688" w:type="dxa"/>
            <w:tcBorders>
              <w:top w:val="nil"/>
              <w:left w:val="nil"/>
              <w:bottom w:val="single" w:sz="4" w:space="0" w:color="auto"/>
              <w:right w:val="single" w:sz="4" w:space="0" w:color="auto"/>
            </w:tcBorders>
            <w:shd w:val="clear" w:color="auto" w:fill="auto"/>
            <w:noWrap/>
            <w:vAlign w:val="bottom"/>
            <w:hideMark/>
          </w:tcPr>
          <w:p w14:paraId="0876770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107,85</w:t>
            </w:r>
          </w:p>
        </w:tc>
        <w:tc>
          <w:tcPr>
            <w:tcW w:w="2089" w:type="dxa"/>
            <w:tcBorders>
              <w:top w:val="nil"/>
              <w:left w:val="nil"/>
              <w:bottom w:val="single" w:sz="4" w:space="0" w:color="auto"/>
              <w:right w:val="single" w:sz="4" w:space="0" w:color="auto"/>
            </w:tcBorders>
            <w:shd w:val="clear" w:color="auto" w:fill="auto"/>
            <w:noWrap/>
            <w:vAlign w:val="bottom"/>
            <w:hideMark/>
          </w:tcPr>
          <w:p w14:paraId="43C1D9E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ED25FB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11.27</w:t>
            </w:r>
          </w:p>
        </w:tc>
      </w:tr>
      <w:tr w:rsidR="00B77116" w:rsidRPr="00B77116" w14:paraId="100C2BDB"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620515E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7827138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0E258B4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515DA75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10E8BDE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4BCAC50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3CF468A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7602F8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1A73533A"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3DFB33E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6903A38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4BA52DC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1AD962C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20AEB34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6920558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187CFDD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E241CD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76B752D4"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C99DB"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Полдник</w:t>
            </w:r>
          </w:p>
        </w:tc>
      </w:tr>
      <w:tr w:rsidR="00B77116" w:rsidRPr="00B77116" w14:paraId="2E4EE3CA"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1F17AE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Кефир</w:t>
            </w:r>
          </w:p>
        </w:tc>
        <w:tc>
          <w:tcPr>
            <w:tcW w:w="849" w:type="dxa"/>
            <w:tcBorders>
              <w:top w:val="nil"/>
              <w:left w:val="nil"/>
              <w:bottom w:val="single" w:sz="4" w:space="0" w:color="auto"/>
              <w:right w:val="single" w:sz="4" w:space="0" w:color="auto"/>
            </w:tcBorders>
            <w:shd w:val="clear" w:color="auto" w:fill="auto"/>
            <w:noWrap/>
            <w:vAlign w:val="bottom"/>
            <w:hideMark/>
          </w:tcPr>
          <w:p w14:paraId="58052C1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59783F8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5,80</w:t>
            </w:r>
          </w:p>
        </w:tc>
        <w:tc>
          <w:tcPr>
            <w:tcW w:w="909" w:type="dxa"/>
            <w:tcBorders>
              <w:top w:val="nil"/>
              <w:left w:val="nil"/>
              <w:bottom w:val="single" w:sz="4" w:space="0" w:color="auto"/>
              <w:right w:val="single" w:sz="4" w:space="0" w:color="auto"/>
            </w:tcBorders>
            <w:shd w:val="clear" w:color="auto" w:fill="auto"/>
            <w:noWrap/>
            <w:vAlign w:val="bottom"/>
            <w:hideMark/>
          </w:tcPr>
          <w:p w14:paraId="752AC09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6,40</w:t>
            </w:r>
          </w:p>
        </w:tc>
        <w:tc>
          <w:tcPr>
            <w:tcW w:w="1043" w:type="dxa"/>
            <w:tcBorders>
              <w:top w:val="nil"/>
              <w:left w:val="nil"/>
              <w:bottom w:val="single" w:sz="4" w:space="0" w:color="auto"/>
              <w:right w:val="single" w:sz="4" w:space="0" w:color="auto"/>
            </w:tcBorders>
            <w:shd w:val="clear" w:color="auto" w:fill="auto"/>
            <w:noWrap/>
            <w:vAlign w:val="bottom"/>
            <w:hideMark/>
          </w:tcPr>
          <w:p w14:paraId="042C305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8,00</w:t>
            </w:r>
          </w:p>
        </w:tc>
        <w:tc>
          <w:tcPr>
            <w:tcW w:w="1688" w:type="dxa"/>
            <w:tcBorders>
              <w:top w:val="nil"/>
              <w:left w:val="nil"/>
              <w:bottom w:val="single" w:sz="4" w:space="0" w:color="auto"/>
              <w:right w:val="single" w:sz="4" w:space="0" w:color="auto"/>
            </w:tcBorders>
            <w:shd w:val="clear" w:color="auto" w:fill="auto"/>
            <w:noWrap/>
            <w:vAlign w:val="bottom"/>
            <w:hideMark/>
          </w:tcPr>
          <w:p w14:paraId="2E46287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118,00</w:t>
            </w:r>
          </w:p>
        </w:tc>
        <w:tc>
          <w:tcPr>
            <w:tcW w:w="2089" w:type="dxa"/>
            <w:tcBorders>
              <w:top w:val="nil"/>
              <w:left w:val="nil"/>
              <w:bottom w:val="single" w:sz="4" w:space="0" w:color="auto"/>
              <w:right w:val="single" w:sz="4" w:space="0" w:color="auto"/>
            </w:tcBorders>
            <w:shd w:val="clear" w:color="auto" w:fill="auto"/>
            <w:noWrap/>
            <w:vAlign w:val="bottom"/>
            <w:hideMark/>
          </w:tcPr>
          <w:p w14:paraId="548BD21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307D3A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5.11</w:t>
            </w:r>
          </w:p>
        </w:tc>
      </w:tr>
      <w:tr w:rsidR="00B77116" w:rsidRPr="00B77116" w14:paraId="565120D8"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927A"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Ужин</w:t>
            </w:r>
          </w:p>
        </w:tc>
      </w:tr>
      <w:tr w:rsidR="00B77116" w:rsidRPr="00B77116" w14:paraId="49FA5D56"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0165E61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Запеканка творожная с сахаром</w:t>
            </w:r>
          </w:p>
        </w:tc>
        <w:tc>
          <w:tcPr>
            <w:tcW w:w="849" w:type="dxa"/>
            <w:tcBorders>
              <w:top w:val="nil"/>
              <w:left w:val="nil"/>
              <w:bottom w:val="single" w:sz="4" w:space="0" w:color="auto"/>
              <w:right w:val="single" w:sz="4" w:space="0" w:color="auto"/>
            </w:tcBorders>
            <w:shd w:val="clear" w:color="auto" w:fill="auto"/>
            <w:noWrap/>
            <w:vAlign w:val="bottom"/>
            <w:hideMark/>
          </w:tcPr>
          <w:p w14:paraId="3D39089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100</w:t>
            </w:r>
          </w:p>
        </w:tc>
        <w:tc>
          <w:tcPr>
            <w:tcW w:w="1075" w:type="dxa"/>
            <w:tcBorders>
              <w:top w:val="nil"/>
              <w:left w:val="nil"/>
              <w:bottom w:val="single" w:sz="4" w:space="0" w:color="auto"/>
              <w:right w:val="single" w:sz="4" w:space="0" w:color="auto"/>
            </w:tcBorders>
            <w:shd w:val="clear" w:color="auto" w:fill="auto"/>
            <w:noWrap/>
            <w:vAlign w:val="bottom"/>
            <w:hideMark/>
          </w:tcPr>
          <w:p w14:paraId="500AD1C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14,99</w:t>
            </w:r>
          </w:p>
        </w:tc>
        <w:tc>
          <w:tcPr>
            <w:tcW w:w="909" w:type="dxa"/>
            <w:tcBorders>
              <w:top w:val="nil"/>
              <w:left w:val="nil"/>
              <w:bottom w:val="single" w:sz="4" w:space="0" w:color="auto"/>
              <w:right w:val="single" w:sz="4" w:space="0" w:color="auto"/>
            </w:tcBorders>
            <w:shd w:val="clear" w:color="auto" w:fill="auto"/>
            <w:noWrap/>
            <w:vAlign w:val="bottom"/>
            <w:hideMark/>
          </w:tcPr>
          <w:p w14:paraId="4A1EDDE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9,01</w:t>
            </w:r>
          </w:p>
        </w:tc>
        <w:tc>
          <w:tcPr>
            <w:tcW w:w="1043" w:type="dxa"/>
            <w:tcBorders>
              <w:top w:val="nil"/>
              <w:left w:val="nil"/>
              <w:bottom w:val="single" w:sz="4" w:space="0" w:color="auto"/>
              <w:right w:val="single" w:sz="4" w:space="0" w:color="auto"/>
            </w:tcBorders>
            <w:shd w:val="clear" w:color="auto" w:fill="auto"/>
            <w:noWrap/>
            <w:vAlign w:val="bottom"/>
            <w:hideMark/>
          </w:tcPr>
          <w:p w14:paraId="1D34484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15,28</w:t>
            </w:r>
          </w:p>
        </w:tc>
        <w:tc>
          <w:tcPr>
            <w:tcW w:w="1688" w:type="dxa"/>
            <w:tcBorders>
              <w:top w:val="nil"/>
              <w:left w:val="nil"/>
              <w:bottom w:val="single" w:sz="4" w:space="0" w:color="auto"/>
              <w:right w:val="single" w:sz="4" w:space="0" w:color="auto"/>
            </w:tcBorders>
            <w:shd w:val="clear" w:color="auto" w:fill="auto"/>
            <w:noWrap/>
            <w:vAlign w:val="bottom"/>
            <w:hideMark/>
          </w:tcPr>
          <w:p w14:paraId="79C69A3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202,16</w:t>
            </w:r>
          </w:p>
        </w:tc>
        <w:tc>
          <w:tcPr>
            <w:tcW w:w="2089" w:type="dxa"/>
            <w:tcBorders>
              <w:top w:val="nil"/>
              <w:left w:val="nil"/>
              <w:bottom w:val="single" w:sz="4" w:space="0" w:color="auto"/>
              <w:right w:val="single" w:sz="4" w:space="0" w:color="auto"/>
            </w:tcBorders>
            <w:shd w:val="clear" w:color="auto" w:fill="auto"/>
            <w:noWrap/>
            <w:vAlign w:val="bottom"/>
            <w:hideMark/>
          </w:tcPr>
          <w:p w14:paraId="53166367"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1CF04E5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223</w:t>
            </w:r>
          </w:p>
        </w:tc>
      </w:tr>
      <w:tr w:rsidR="00B77116" w:rsidRPr="00B77116" w14:paraId="6711A90F"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4DB7E2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xml:space="preserve">Каша рисовая молочная со </w:t>
            </w:r>
            <w:proofErr w:type="spellStart"/>
            <w:r w:rsidRPr="00B77116">
              <w:rPr>
                <w:rFonts w:ascii="Times New Roman" w:hAnsi="Times New Roman"/>
                <w:color w:val="000000"/>
              </w:rPr>
              <w:t>сл</w:t>
            </w:r>
            <w:proofErr w:type="spellEnd"/>
            <w:r w:rsidRPr="00B77116">
              <w:rPr>
                <w:rFonts w:ascii="Times New Roman" w:hAnsi="Times New Roman"/>
                <w:color w:val="000000"/>
              </w:rPr>
              <w:t>/маслом б/соли</w:t>
            </w:r>
          </w:p>
        </w:tc>
        <w:tc>
          <w:tcPr>
            <w:tcW w:w="849" w:type="dxa"/>
            <w:tcBorders>
              <w:top w:val="nil"/>
              <w:left w:val="nil"/>
              <w:bottom w:val="single" w:sz="4" w:space="0" w:color="auto"/>
              <w:right w:val="single" w:sz="4" w:space="0" w:color="auto"/>
            </w:tcBorders>
            <w:shd w:val="clear" w:color="auto" w:fill="auto"/>
            <w:noWrap/>
            <w:vAlign w:val="bottom"/>
            <w:hideMark/>
          </w:tcPr>
          <w:p w14:paraId="1382F30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21B17BF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5,39</w:t>
            </w:r>
          </w:p>
        </w:tc>
        <w:tc>
          <w:tcPr>
            <w:tcW w:w="909" w:type="dxa"/>
            <w:tcBorders>
              <w:top w:val="nil"/>
              <w:left w:val="nil"/>
              <w:bottom w:val="single" w:sz="4" w:space="0" w:color="auto"/>
              <w:right w:val="single" w:sz="4" w:space="0" w:color="auto"/>
            </w:tcBorders>
            <w:shd w:val="clear" w:color="auto" w:fill="auto"/>
            <w:noWrap/>
            <w:vAlign w:val="bottom"/>
            <w:hideMark/>
          </w:tcPr>
          <w:p w14:paraId="30ED0C8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6,66</w:t>
            </w:r>
          </w:p>
        </w:tc>
        <w:tc>
          <w:tcPr>
            <w:tcW w:w="1043" w:type="dxa"/>
            <w:tcBorders>
              <w:top w:val="nil"/>
              <w:left w:val="nil"/>
              <w:bottom w:val="single" w:sz="4" w:space="0" w:color="auto"/>
              <w:right w:val="single" w:sz="4" w:space="0" w:color="auto"/>
            </w:tcBorders>
            <w:shd w:val="clear" w:color="auto" w:fill="auto"/>
            <w:noWrap/>
            <w:vAlign w:val="bottom"/>
            <w:hideMark/>
          </w:tcPr>
          <w:p w14:paraId="11060BB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38,66</w:t>
            </w:r>
          </w:p>
        </w:tc>
        <w:tc>
          <w:tcPr>
            <w:tcW w:w="1688" w:type="dxa"/>
            <w:tcBorders>
              <w:top w:val="nil"/>
              <w:left w:val="nil"/>
              <w:bottom w:val="single" w:sz="4" w:space="0" w:color="auto"/>
              <w:right w:val="single" w:sz="4" w:space="0" w:color="auto"/>
            </w:tcBorders>
            <w:shd w:val="clear" w:color="auto" w:fill="auto"/>
            <w:noWrap/>
            <w:vAlign w:val="bottom"/>
            <w:hideMark/>
          </w:tcPr>
          <w:p w14:paraId="2FFCCE5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236,17</w:t>
            </w:r>
          </w:p>
        </w:tc>
        <w:tc>
          <w:tcPr>
            <w:tcW w:w="2089" w:type="dxa"/>
            <w:tcBorders>
              <w:top w:val="nil"/>
              <w:left w:val="nil"/>
              <w:bottom w:val="single" w:sz="4" w:space="0" w:color="auto"/>
              <w:right w:val="single" w:sz="4" w:space="0" w:color="auto"/>
            </w:tcBorders>
            <w:shd w:val="clear" w:color="auto" w:fill="auto"/>
            <w:noWrap/>
            <w:vAlign w:val="bottom"/>
            <w:hideMark/>
          </w:tcPr>
          <w:p w14:paraId="10859FED"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71550E4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460</w:t>
            </w:r>
          </w:p>
        </w:tc>
      </w:tr>
      <w:tr w:rsidR="00B77116" w:rsidRPr="00B77116" w14:paraId="49FE9F48"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B8F9A9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Чай с сахаром</w:t>
            </w:r>
          </w:p>
        </w:tc>
        <w:tc>
          <w:tcPr>
            <w:tcW w:w="849" w:type="dxa"/>
            <w:tcBorders>
              <w:top w:val="nil"/>
              <w:left w:val="nil"/>
              <w:bottom w:val="single" w:sz="4" w:space="0" w:color="auto"/>
              <w:right w:val="single" w:sz="4" w:space="0" w:color="auto"/>
            </w:tcBorders>
            <w:shd w:val="clear" w:color="auto" w:fill="auto"/>
            <w:noWrap/>
            <w:vAlign w:val="bottom"/>
            <w:hideMark/>
          </w:tcPr>
          <w:p w14:paraId="3F2B3DA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78E9B1A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909" w:type="dxa"/>
            <w:tcBorders>
              <w:top w:val="nil"/>
              <w:left w:val="nil"/>
              <w:bottom w:val="single" w:sz="4" w:space="0" w:color="auto"/>
              <w:right w:val="single" w:sz="4" w:space="0" w:color="auto"/>
            </w:tcBorders>
            <w:shd w:val="clear" w:color="auto" w:fill="auto"/>
            <w:noWrap/>
            <w:vAlign w:val="bottom"/>
            <w:hideMark/>
          </w:tcPr>
          <w:p w14:paraId="3850EFB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140830B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9,98</w:t>
            </w:r>
          </w:p>
        </w:tc>
        <w:tc>
          <w:tcPr>
            <w:tcW w:w="1688" w:type="dxa"/>
            <w:tcBorders>
              <w:top w:val="nil"/>
              <w:left w:val="nil"/>
              <w:bottom w:val="single" w:sz="4" w:space="0" w:color="auto"/>
              <w:right w:val="single" w:sz="4" w:space="0" w:color="auto"/>
            </w:tcBorders>
            <w:shd w:val="clear" w:color="auto" w:fill="auto"/>
            <w:noWrap/>
            <w:vAlign w:val="bottom"/>
            <w:hideMark/>
          </w:tcPr>
          <w:p w14:paraId="1942C1E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39,90</w:t>
            </w:r>
          </w:p>
        </w:tc>
        <w:tc>
          <w:tcPr>
            <w:tcW w:w="2089" w:type="dxa"/>
            <w:tcBorders>
              <w:top w:val="nil"/>
              <w:left w:val="nil"/>
              <w:bottom w:val="single" w:sz="4" w:space="0" w:color="auto"/>
              <w:right w:val="single" w:sz="4" w:space="0" w:color="auto"/>
            </w:tcBorders>
            <w:shd w:val="clear" w:color="auto" w:fill="auto"/>
            <w:noWrap/>
            <w:vAlign w:val="bottom"/>
            <w:hideMark/>
          </w:tcPr>
          <w:p w14:paraId="31150BA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F6C54D1"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11.2</w:t>
            </w:r>
          </w:p>
        </w:tc>
      </w:tr>
      <w:tr w:rsidR="00B77116" w:rsidRPr="00B77116" w14:paraId="41FFA628"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4831605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294941D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7A6EDDD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0A40948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6A8F1E1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0F83304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36DFE34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461F835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44D4BBFB"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079633C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284D650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3C29DAE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2CBF47C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4130724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7A9E073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1B87532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318E8D6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5A47B9A6"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303C722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Итого за день:</w:t>
            </w:r>
          </w:p>
        </w:tc>
        <w:tc>
          <w:tcPr>
            <w:tcW w:w="849" w:type="dxa"/>
            <w:tcBorders>
              <w:top w:val="nil"/>
              <w:left w:val="nil"/>
              <w:bottom w:val="single" w:sz="4" w:space="0" w:color="auto"/>
              <w:right w:val="single" w:sz="4" w:space="0" w:color="auto"/>
            </w:tcBorders>
            <w:shd w:val="clear" w:color="auto" w:fill="auto"/>
            <w:noWrap/>
            <w:vAlign w:val="bottom"/>
            <w:hideMark/>
          </w:tcPr>
          <w:p w14:paraId="19F470E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1075" w:type="dxa"/>
            <w:tcBorders>
              <w:top w:val="nil"/>
              <w:left w:val="nil"/>
              <w:bottom w:val="single" w:sz="4" w:space="0" w:color="auto"/>
              <w:right w:val="single" w:sz="4" w:space="0" w:color="auto"/>
            </w:tcBorders>
            <w:shd w:val="clear" w:color="auto" w:fill="auto"/>
            <w:noWrap/>
            <w:vAlign w:val="bottom"/>
            <w:hideMark/>
          </w:tcPr>
          <w:p w14:paraId="519C17D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88,96</w:t>
            </w:r>
          </w:p>
        </w:tc>
        <w:tc>
          <w:tcPr>
            <w:tcW w:w="909" w:type="dxa"/>
            <w:tcBorders>
              <w:top w:val="nil"/>
              <w:left w:val="nil"/>
              <w:bottom w:val="single" w:sz="4" w:space="0" w:color="auto"/>
              <w:right w:val="single" w:sz="4" w:space="0" w:color="auto"/>
            </w:tcBorders>
            <w:shd w:val="clear" w:color="auto" w:fill="auto"/>
            <w:noWrap/>
            <w:vAlign w:val="bottom"/>
            <w:hideMark/>
          </w:tcPr>
          <w:p w14:paraId="6C4CAA9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65,67</w:t>
            </w:r>
          </w:p>
        </w:tc>
        <w:tc>
          <w:tcPr>
            <w:tcW w:w="1043" w:type="dxa"/>
            <w:tcBorders>
              <w:top w:val="nil"/>
              <w:left w:val="nil"/>
              <w:bottom w:val="single" w:sz="4" w:space="0" w:color="auto"/>
              <w:right w:val="single" w:sz="4" w:space="0" w:color="auto"/>
            </w:tcBorders>
            <w:shd w:val="clear" w:color="auto" w:fill="auto"/>
            <w:noWrap/>
            <w:vAlign w:val="bottom"/>
            <w:hideMark/>
          </w:tcPr>
          <w:p w14:paraId="54384D5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350,99</w:t>
            </w:r>
          </w:p>
        </w:tc>
        <w:tc>
          <w:tcPr>
            <w:tcW w:w="1688" w:type="dxa"/>
            <w:tcBorders>
              <w:top w:val="nil"/>
              <w:left w:val="nil"/>
              <w:bottom w:val="single" w:sz="4" w:space="0" w:color="auto"/>
              <w:right w:val="single" w:sz="4" w:space="0" w:color="auto"/>
            </w:tcBorders>
            <w:shd w:val="clear" w:color="auto" w:fill="auto"/>
            <w:noWrap/>
            <w:vAlign w:val="bottom"/>
            <w:hideMark/>
          </w:tcPr>
          <w:p w14:paraId="0EFD277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2 387,50</w:t>
            </w:r>
          </w:p>
        </w:tc>
        <w:tc>
          <w:tcPr>
            <w:tcW w:w="2089" w:type="dxa"/>
            <w:tcBorders>
              <w:top w:val="nil"/>
              <w:left w:val="nil"/>
              <w:bottom w:val="single" w:sz="4" w:space="0" w:color="auto"/>
              <w:right w:val="single" w:sz="4" w:space="0" w:color="auto"/>
            </w:tcBorders>
            <w:shd w:val="clear" w:color="auto" w:fill="auto"/>
            <w:noWrap/>
            <w:vAlign w:val="bottom"/>
            <w:hideMark/>
          </w:tcPr>
          <w:p w14:paraId="20E057B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14:paraId="59923D5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r>
      <w:tr w:rsidR="00B77116" w:rsidRPr="00B77116" w14:paraId="6EB56B32"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9F1FF"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Четверг</w:t>
            </w:r>
          </w:p>
        </w:tc>
      </w:tr>
      <w:tr w:rsidR="00B77116" w:rsidRPr="00B77116" w14:paraId="2D26B71B"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E59C5"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Завтрак</w:t>
            </w:r>
          </w:p>
        </w:tc>
      </w:tr>
      <w:tr w:rsidR="00B77116" w:rsidRPr="00B77116" w14:paraId="0075D3E4"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414B46C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xml:space="preserve">Каша кукурузная молочная со </w:t>
            </w:r>
            <w:proofErr w:type="spellStart"/>
            <w:r w:rsidRPr="00B77116">
              <w:rPr>
                <w:rFonts w:ascii="Times New Roman" w:hAnsi="Times New Roman"/>
                <w:color w:val="000000"/>
              </w:rPr>
              <w:t>сл</w:t>
            </w:r>
            <w:proofErr w:type="spellEnd"/>
            <w:r w:rsidRPr="00B77116">
              <w:rPr>
                <w:rFonts w:ascii="Times New Roman" w:hAnsi="Times New Roman"/>
                <w:color w:val="000000"/>
              </w:rPr>
              <w:t>/маслом б/соли</w:t>
            </w:r>
          </w:p>
        </w:tc>
        <w:tc>
          <w:tcPr>
            <w:tcW w:w="849" w:type="dxa"/>
            <w:tcBorders>
              <w:top w:val="nil"/>
              <w:left w:val="nil"/>
              <w:bottom w:val="single" w:sz="4" w:space="0" w:color="auto"/>
              <w:right w:val="single" w:sz="4" w:space="0" w:color="auto"/>
            </w:tcBorders>
            <w:shd w:val="clear" w:color="auto" w:fill="auto"/>
            <w:noWrap/>
            <w:vAlign w:val="bottom"/>
            <w:hideMark/>
          </w:tcPr>
          <w:p w14:paraId="7FE7DE9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7D5348E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7,10</w:t>
            </w:r>
          </w:p>
        </w:tc>
        <w:tc>
          <w:tcPr>
            <w:tcW w:w="909" w:type="dxa"/>
            <w:tcBorders>
              <w:top w:val="nil"/>
              <w:left w:val="nil"/>
              <w:bottom w:val="single" w:sz="4" w:space="0" w:color="auto"/>
              <w:right w:val="single" w:sz="4" w:space="0" w:color="auto"/>
            </w:tcBorders>
            <w:shd w:val="clear" w:color="auto" w:fill="auto"/>
            <w:noWrap/>
            <w:vAlign w:val="bottom"/>
            <w:hideMark/>
          </w:tcPr>
          <w:p w14:paraId="7F21B8E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7,32</w:t>
            </w:r>
          </w:p>
        </w:tc>
        <w:tc>
          <w:tcPr>
            <w:tcW w:w="1043" w:type="dxa"/>
            <w:tcBorders>
              <w:top w:val="nil"/>
              <w:left w:val="nil"/>
              <w:bottom w:val="single" w:sz="4" w:space="0" w:color="auto"/>
              <w:right w:val="single" w:sz="4" w:space="0" w:color="auto"/>
            </w:tcBorders>
            <w:shd w:val="clear" w:color="auto" w:fill="auto"/>
            <w:noWrap/>
            <w:vAlign w:val="bottom"/>
            <w:hideMark/>
          </w:tcPr>
          <w:p w14:paraId="4BBEC1F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49,75</w:t>
            </w:r>
          </w:p>
        </w:tc>
        <w:tc>
          <w:tcPr>
            <w:tcW w:w="1688" w:type="dxa"/>
            <w:tcBorders>
              <w:top w:val="nil"/>
              <w:left w:val="nil"/>
              <w:bottom w:val="single" w:sz="4" w:space="0" w:color="auto"/>
              <w:right w:val="single" w:sz="4" w:space="0" w:color="auto"/>
            </w:tcBorders>
            <w:shd w:val="clear" w:color="auto" w:fill="auto"/>
            <w:noWrap/>
            <w:vAlign w:val="bottom"/>
            <w:hideMark/>
          </w:tcPr>
          <w:p w14:paraId="70250BE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293,27</w:t>
            </w:r>
          </w:p>
        </w:tc>
        <w:tc>
          <w:tcPr>
            <w:tcW w:w="2089" w:type="dxa"/>
            <w:tcBorders>
              <w:top w:val="nil"/>
              <w:left w:val="nil"/>
              <w:bottom w:val="single" w:sz="4" w:space="0" w:color="auto"/>
              <w:right w:val="single" w:sz="4" w:space="0" w:color="auto"/>
            </w:tcBorders>
            <w:shd w:val="clear" w:color="auto" w:fill="auto"/>
            <w:noWrap/>
            <w:vAlign w:val="bottom"/>
            <w:hideMark/>
          </w:tcPr>
          <w:p w14:paraId="5846ACEE"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2A6504C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403</w:t>
            </w:r>
          </w:p>
        </w:tc>
      </w:tr>
      <w:tr w:rsidR="00B77116" w:rsidRPr="00B77116" w14:paraId="1781356C"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434E73C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Омлет натуральный паровой</w:t>
            </w:r>
          </w:p>
        </w:tc>
        <w:tc>
          <w:tcPr>
            <w:tcW w:w="849" w:type="dxa"/>
            <w:tcBorders>
              <w:top w:val="nil"/>
              <w:left w:val="nil"/>
              <w:bottom w:val="single" w:sz="4" w:space="0" w:color="auto"/>
              <w:right w:val="single" w:sz="4" w:space="0" w:color="auto"/>
            </w:tcBorders>
            <w:shd w:val="clear" w:color="auto" w:fill="auto"/>
            <w:noWrap/>
            <w:vAlign w:val="bottom"/>
            <w:hideMark/>
          </w:tcPr>
          <w:p w14:paraId="33BC314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80</w:t>
            </w:r>
          </w:p>
        </w:tc>
        <w:tc>
          <w:tcPr>
            <w:tcW w:w="1075" w:type="dxa"/>
            <w:tcBorders>
              <w:top w:val="nil"/>
              <w:left w:val="nil"/>
              <w:bottom w:val="single" w:sz="4" w:space="0" w:color="auto"/>
              <w:right w:val="single" w:sz="4" w:space="0" w:color="auto"/>
            </w:tcBorders>
            <w:shd w:val="clear" w:color="auto" w:fill="auto"/>
            <w:noWrap/>
            <w:vAlign w:val="bottom"/>
            <w:hideMark/>
          </w:tcPr>
          <w:p w14:paraId="55BB0E2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7,93</w:t>
            </w:r>
          </w:p>
        </w:tc>
        <w:tc>
          <w:tcPr>
            <w:tcW w:w="909" w:type="dxa"/>
            <w:tcBorders>
              <w:top w:val="nil"/>
              <w:left w:val="nil"/>
              <w:bottom w:val="single" w:sz="4" w:space="0" w:color="auto"/>
              <w:right w:val="single" w:sz="4" w:space="0" w:color="auto"/>
            </w:tcBorders>
            <w:shd w:val="clear" w:color="auto" w:fill="auto"/>
            <w:noWrap/>
            <w:vAlign w:val="bottom"/>
            <w:hideMark/>
          </w:tcPr>
          <w:p w14:paraId="041B42E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7,41</w:t>
            </w:r>
          </w:p>
        </w:tc>
        <w:tc>
          <w:tcPr>
            <w:tcW w:w="1043" w:type="dxa"/>
            <w:tcBorders>
              <w:top w:val="nil"/>
              <w:left w:val="nil"/>
              <w:bottom w:val="single" w:sz="4" w:space="0" w:color="auto"/>
              <w:right w:val="single" w:sz="4" w:space="0" w:color="auto"/>
            </w:tcBorders>
            <w:shd w:val="clear" w:color="auto" w:fill="auto"/>
            <w:noWrap/>
            <w:vAlign w:val="bottom"/>
            <w:hideMark/>
          </w:tcPr>
          <w:p w14:paraId="24E1F24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2,25</w:t>
            </w:r>
          </w:p>
        </w:tc>
        <w:tc>
          <w:tcPr>
            <w:tcW w:w="1688" w:type="dxa"/>
            <w:tcBorders>
              <w:top w:val="nil"/>
              <w:left w:val="nil"/>
              <w:bottom w:val="single" w:sz="4" w:space="0" w:color="auto"/>
              <w:right w:val="single" w:sz="4" w:space="0" w:color="auto"/>
            </w:tcBorders>
            <w:shd w:val="clear" w:color="auto" w:fill="auto"/>
            <w:noWrap/>
            <w:vAlign w:val="bottom"/>
            <w:hideMark/>
          </w:tcPr>
          <w:p w14:paraId="0B196D2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107,73</w:t>
            </w:r>
          </w:p>
        </w:tc>
        <w:tc>
          <w:tcPr>
            <w:tcW w:w="2089" w:type="dxa"/>
            <w:tcBorders>
              <w:top w:val="nil"/>
              <w:left w:val="nil"/>
              <w:bottom w:val="single" w:sz="4" w:space="0" w:color="auto"/>
              <w:right w:val="single" w:sz="4" w:space="0" w:color="auto"/>
            </w:tcBorders>
            <w:shd w:val="clear" w:color="auto" w:fill="auto"/>
            <w:noWrap/>
            <w:vAlign w:val="bottom"/>
            <w:hideMark/>
          </w:tcPr>
          <w:p w14:paraId="697C802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684E1B7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4.1.1</w:t>
            </w:r>
          </w:p>
        </w:tc>
      </w:tr>
      <w:tr w:rsidR="00B77116" w:rsidRPr="00B77116" w14:paraId="3C35C188"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52EB2DC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Напиток из плодов шиповника</w:t>
            </w:r>
          </w:p>
        </w:tc>
        <w:tc>
          <w:tcPr>
            <w:tcW w:w="849" w:type="dxa"/>
            <w:tcBorders>
              <w:top w:val="nil"/>
              <w:left w:val="nil"/>
              <w:bottom w:val="single" w:sz="4" w:space="0" w:color="auto"/>
              <w:right w:val="single" w:sz="4" w:space="0" w:color="auto"/>
            </w:tcBorders>
            <w:shd w:val="clear" w:color="auto" w:fill="auto"/>
            <w:noWrap/>
            <w:vAlign w:val="bottom"/>
            <w:hideMark/>
          </w:tcPr>
          <w:p w14:paraId="2346FD7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7576621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909" w:type="dxa"/>
            <w:tcBorders>
              <w:top w:val="nil"/>
              <w:left w:val="nil"/>
              <w:bottom w:val="single" w:sz="4" w:space="0" w:color="auto"/>
              <w:right w:val="single" w:sz="4" w:space="0" w:color="auto"/>
            </w:tcBorders>
            <w:shd w:val="clear" w:color="auto" w:fill="auto"/>
            <w:noWrap/>
            <w:vAlign w:val="bottom"/>
            <w:hideMark/>
          </w:tcPr>
          <w:p w14:paraId="599F195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479B6BE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20,00</w:t>
            </w:r>
          </w:p>
        </w:tc>
        <w:tc>
          <w:tcPr>
            <w:tcW w:w="1688" w:type="dxa"/>
            <w:tcBorders>
              <w:top w:val="nil"/>
              <w:left w:val="nil"/>
              <w:bottom w:val="single" w:sz="4" w:space="0" w:color="auto"/>
              <w:right w:val="single" w:sz="4" w:space="0" w:color="auto"/>
            </w:tcBorders>
            <w:shd w:val="clear" w:color="auto" w:fill="auto"/>
            <w:noWrap/>
            <w:vAlign w:val="bottom"/>
            <w:hideMark/>
          </w:tcPr>
          <w:p w14:paraId="308671B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82,00</w:t>
            </w:r>
          </w:p>
        </w:tc>
        <w:tc>
          <w:tcPr>
            <w:tcW w:w="2089" w:type="dxa"/>
            <w:tcBorders>
              <w:top w:val="nil"/>
              <w:left w:val="nil"/>
              <w:bottom w:val="single" w:sz="4" w:space="0" w:color="auto"/>
              <w:right w:val="single" w:sz="4" w:space="0" w:color="auto"/>
            </w:tcBorders>
            <w:shd w:val="clear" w:color="auto" w:fill="auto"/>
            <w:noWrap/>
            <w:vAlign w:val="bottom"/>
            <w:hideMark/>
          </w:tcPr>
          <w:p w14:paraId="30C4CD80"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ДелиПлюс</w:t>
            </w:r>
            <w:proofErr w:type="spellEnd"/>
            <w:r w:rsidRPr="00B77116">
              <w:rPr>
                <w:rFonts w:ascii="Times New Roman" w:hAnsi="Times New Roman"/>
                <w:color w:val="000000"/>
              </w:rPr>
              <w:t xml:space="preserve"> - 2013</w:t>
            </w:r>
          </w:p>
        </w:tc>
        <w:tc>
          <w:tcPr>
            <w:tcW w:w="1523" w:type="dxa"/>
            <w:tcBorders>
              <w:top w:val="nil"/>
              <w:left w:val="nil"/>
              <w:bottom w:val="single" w:sz="4" w:space="0" w:color="auto"/>
              <w:right w:val="single" w:sz="4" w:space="0" w:color="auto"/>
            </w:tcBorders>
            <w:shd w:val="clear" w:color="auto" w:fill="auto"/>
            <w:noWrap/>
            <w:vAlign w:val="bottom"/>
            <w:hideMark/>
          </w:tcPr>
          <w:p w14:paraId="090C6971"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676</w:t>
            </w:r>
          </w:p>
        </w:tc>
      </w:tr>
      <w:tr w:rsidR="00B77116" w:rsidRPr="00B77116" w14:paraId="104AC3B8"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54E620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5B14C99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4787891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35A3174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4CC0525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0924784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5727020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E849B6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21A183F7"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1F4322A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6D94BB4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7DE17A7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4E251C9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00C6F7E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6C21C02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65D53A1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4023347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4436267D"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06B6E"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Второй завтрак</w:t>
            </w:r>
          </w:p>
        </w:tc>
      </w:tr>
      <w:tr w:rsidR="00B77116" w:rsidRPr="00B77116" w14:paraId="08C959B8"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F66D8"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Обед</w:t>
            </w:r>
          </w:p>
        </w:tc>
      </w:tr>
      <w:tr w:rsidR="00B77116" w:rsidRPr="00B77116" w14:paraId="26700FC3"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F83950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lastRenderedPageBreak/>
              <w:t xml:space="preserve">Щи из свежей капусты </w:t>
            </w:r>
            <w:proofErr w:type="spellStart"/>
            <w:r w:rsidRPr="00B77116">
              <w:rPr>
                <w:rFonts w:ascii="Times New Roman" w:hAnsi="Times New Roman"/>
                <w:color w:val="000000"/>
              </w:rPr>
              <w:t>вег</w:t>
            </w:r>
            <w:proofErr w:type="spellEnd"/>
            <w:r w:rsidRPr="00B77116">
              <w:rPr>
                <w:rFonts w:ascii="Times New Roman" w:hAnsi="Times New Roman"/>
                <w:color w:val="000000"/>
              </w:rPr>
              <w:t xml:space="preserve">. (лук </w:t>
            </w:r>
            <w:proofErr w:type="spellStart"/>
            <w:r w:rsidRPr="00B77116">
              <w:rPr>
                <w:rFonts w:ascii="Times New Roman" w:hAnsi="Times New Roman"/>
                <w:color w:val="000000"/>
              </w:rPr>
              <w:t>вывар</w:t>
            </w:r>
            <w:proofErr w:type="spellEnd"/>
            <w:r w:rsidRPr="00B77116">
              <w:rPr>
                <w:rFonts w:ascii="Times New Roman" w:hAnsi="Times New Roman"/>
                <w:color w:val="000000"/>
              </w:rPr>
              <w:t>.) со сметаной  б/соли</w:t>
            </w:r>
          </w:p>
        </w:tc>
        <w:tc>
          <w:tcPr>
            <w:tcW w:w="849" w:type="dxa"/>
            <w:tcBorders>
              <w:top w:val="nil"/>
              <w:left w:val="nil"/>
              <w:bottom w:val="single" w:sz="4" w:space="0" w:color="auto"/>
              <w:right w:val="single" w:sz="4" w:space="0" w:color="auto"/>
            </w:tcBorders>
            <w:shd w:val="clear" w:color="auto" w:fill="auto"/>
            <w:noWrap/>
            <w:vAlign w:val="bottom"/>
            <w:hideMark/>
          </w:tcPr>
          <w:p w14:paraId="65F8F55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410</w:t>
            </w:r>
          </w:p>
        </w:tc>
        <w:tc>
          <w:tcPr>
            <w:tcW w:w="1075" w:type="dxa"/>
            <w:tcBorders>
              <w:top w:val="nil"/>
              <w:left w:val="nil"/>
              <w:bottom w:val="single" w:sz="4" w:space="0" w:color="auto"/>
              <w:right w:val="single" w:sz="4" w:space="0" w:color="auto"/>
            </w:tcBorders>
            <w:shd w:val="clear" w:color="auto" w:fill="auto"/>
            <w:noWrap/>
            <w:vAlign w:val="bottom"/>
            <w:hideMark/>
          </w:tcPr>
          <w:p w14:paraId="1AE84B7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4,48</w:t>
            </w:r>
          </w:p>
        </w:tc>
        <w:tc>
          <w:tcPr>
            <w:tcW w:w="909" w:type="dxa"/>
            <w:tcBorders>
              <w:top w:val="nil"/>
              <w:left w:val="nil"/>
              <w:bottom w:val="single" w:sz="4" w:space="0" w:color="auto"/>
              <w:right w:val="single" w:sz="4" w:space="0" w:color="auto"/>
            </w:tcBorders>
            <w:shd w:val="clear" w:color="auto" w:fill="auto"/>
            <w:noWrap/>
            <w:vAlign w:val="bottom"/>
            <w:hideMark/>
          </w:tcPr>
          <w:p w14:paraId="5CA3032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5,72</w:t>
            </w:r>
          </w:p>
        </w:tc>
        <w:tc>
          <w:tcPr>
            <w:tcW w:w="1043" w:type="dxa"/>
            <w:tcBorders>
              <w:top w:val="nil"/>
              <w:left w:val="nil"/>
              <w:bottom w:val="single" w:sz="4" w:space="0" w:color="auto"/>
              <w:right w:val="single" w:sz="4" w:space="0" w:color="auto"/>
            </w:tcBorders>
            <w:shd w:val="clear" w:color="auto" w:fill="auto"/>
            <w:noWrap/>
            <w:vAlign w:val="bottom"/>
            <w:hideMark/>
          </w:tcPr>
          <w:p w14:paraId="74BD6FA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21,64</w:t>
            </w:r>
          </w:p>
        </w:tc>
        <w:tc>
          <w:tcPr>
            <w:tcW w:w="1688" w:type="dxa"/>
            <w:tcBorders>
              <w:top w:val="nil"/>
              <w:left w:val="nil"/>
              <w:bottom w:val="single" w:sz="4" w:space="0" w:color="auto"/>
              <w:right w:val="single" w:sz="4" w:space="0" w:color="auto"/>
            </w:tcBorders>
            <w:shd w:val="clear" w:color="auto" w:fill="auto"/>
            <w:noWrap/>
            <w:vAlign w:val="bottom"/>
            <w:hideMark/>
          </w:tcPr>
          <w:p w14:paraId="227103C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155,98</w:t>
            </w:r>
          </w:p>
        </w:tc>
        <w:tc>
          <w:tcPr>
            <w:tcW w:w="2089" w:type="dxa"/>
            <w:tcBorders>
              <w:top w:val="nil"/>
              <w:left w:val="nil"/>
              <w:bottom w:val="single" w:sz="4" w:space="0" w:color="auto"/>
              <w:right w:val="single" w:sz="4" w:space="0" w:color="auto"/>
            </w:tcBorders>
            <w:shd w:val="clear" w:color="auto" w:fill="auto"/>
            <w:noWrap/>
            <w:vAlign w:val="bottom"/>
            <w:hideMark/>
          </w:tcPr>
          <w:p w14:paraId="64AAC66D"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068B3B56"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170</w:t>
            </w:r>
          </w:p>
        </w:tc>
      </w:tr>
      <w:tr w:rsidR="00B77116" w:rsidRPr="00B77116" w14:paraId="3C3126F7"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3419643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Суфле паровое из отв. куры б/соли</w:t>
            </w:r>
          </w:p>
        </w:tc>
        <w:tc>
          <w:tcPr>
            <w:tcW w:w="849" w:type="dxa"/>
            <w:tcBorders>
              <w:top w:val="nil"/>
              <w:left w:val="nil"/>
              <w:bottom w:val="single" w:sz="4" w:space="0" w:color="auto"/>
              <w:right w:val="single" w:sz="4" w:space="0" w:color="auto"/>
            </w:tcBorders>
            <w:shd w:val="clear" w:color="auto" w:fill="auto"/>
            <w:noWrap/>
            <w:vAlign w:val="bottom"/>
            <w:hideMark/>
          </w:tcPr>
          <w:p w14:paraId="4D254FB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76</w:t>
            </w:r>
          </w:p>
        </w:tc>
        <w:tc>
          <w:tcPr>
            <w:tcW w:w="1075" w:type="dxa"/>
            <w:tcBorders>
              <w:top w:val="nil"/>
              <w:left w:val="nil"/>
              <w:bottom w:val="single" w:sz="4" w:space="0" w:color="auto"/>
              <w:right w:val="single" w:sz="4" w:space="0" w:color="auto"/>
            </w:tcBorders>
            <w:shd w:val="clear" w:color="auto" w:fill="auto"/>
            <w:noWrap/>
            <w:vAlign w:val="bottom"/>
            <w:hideMark/>
          </w:tcPr>
          <w:p w14:paraId="2B6F135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19,40</w:t>
            </w:r>
          </w:p>
        </w:tc>
        <w:tc>
          <w:tcPr>
            <w:tcW w:w="909" w:type="dxa"/>
            <w:tcBorders>
              <w:top w:val="nil"/>
              <w:left w:val="nil"/>
              <w:bottom w:val="single" w:sz="4" w:space="0" w:color="auto"/>
              <w:right w:val="single" w:sz="4" w:space="0" w:color="auto"/>
            </w:tcBorders>
            <w:shd w:val="clear" w:color="auto" w:fill="auto"/>
            <w:noWrap/>
            <w:vAlign w:val="bottom"/>
            <w:hideMark/>
          </w:tcPr>
          <w:p w14:paraId="5F46BD5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8,45</w:t>
            </w:r>
          </w:p>
        </w:tc>
        <w:tc>
          <w:tcPr>
            <w:tcW w:w="1043" w:type="dxa"/>
            <w:tcBorders>
              <w:top w:val="nil"/>
              <w:left w:val="nil"/>
              <w:bottom w:val="single" w:sz="4" w:space="0" w:color="auto"/>
              <w:right w:val="single" w:sz="4" w:space="0" w:color="auto"/>
            </w:tcBorders>
            <w:shd w:val="clear" w:color="auto" w:fill="auto"/>
            <w:noWrap/>
            <w:vAlign w:val="bottom"/>
            <w:hideMark/>
          </w:tcPr>
          <w:p w14:paraId="37DB65D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4,42</w:t>
            </w:r>
          </w:p>
        </w:tc>
        <w:tc>
          <w:tcPr>
            <w:tcW w:w="1688" w:type="dxa"/>
            <w:tcBorders>
              <w:top w:val="nil"/>
              <w:left w:val="nil"/>
              <w:bottom w:val="single" w:sz="4" w:space="0" w:color="auto"/>
              <w:right w:val="single" w:sz="4" w:space="0" w:color="auto"/>
            </w:tcBorders>
            <w:shd w:val="clear" w:color="auto" w:fill="auto"/>
            <w:noWrap/>
            <w:vAlign w:val="bottom"/>
            <w:hideMark/>
          </w:tcPr>
          <w:p w14:paraId="76DDABE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171,30</w:t>
            </w:r>
          </w:p>
        </w:tc>
        <w:tc>
          <w:tcPr>
            <w:tcW w:w="2089" w:type="dxa"/>
            <w:tcBorders>
              <w:top w:val="nil"/>
              <w:left w:val="nil"/>
              <w:bottom w:val="single" w:sz="4" w:space="0" w:color="auto"/>
              <w:right w:val="single" w:sz="4" w:space="0" w:color="auto"/>
            </w:tcBorders>
            <w:shd w:val="clear" w:color="auto" w:fill="auto"/>
            <w:noWrap/>
            <w:vAlign w:val="bottom"/>
            <w:hideMark/>
          </w:tcPr>
          <w:p w14:paraId="3118F132"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24E9E63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282</w:t>
            </w:r>
          </w:p>
        </w:tc>
      </w:tr>
      <w:tr w:rsidR="00B77116" w:rsidRPr="00B77116" w14:paraId="205BAA5F"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44B0B5E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Макароны отв. с овощами</w:t>
            </w:r>
          </w:p>
        </w:tc>
        <w:tc>
          <w:tcPr>
            <w:tcW w:w="849" w:type="dxa"/>
            <w:tcBorders>
              <w:top w:val="nil"/>
              <w:left w:val="nil"/>
              <w:bottom w:val="single" w:sz="4" w:space="0" w:color="auto"/>
              <w:right w:val="single" w:sz="4" w:space="0" w:color="auto"/>
            </w:tcBorders>
            <w:shd w:val="clear" w:color="auto" w:fill="auto"/>
            <w:noWrap/>
            <w:vAlign w:val="bottom"/>
            <w:hideMark/>
          </w:tcPr>
          <w:p w14:paraId="4A3F7FD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185</w:t>
            </w:r>
          </w:p>
        </w:tc>
        <w:tc>
          <w:tcPr>
            <w:tcW w:w="1075" w:type="dxa"/>
            <w:tcBorders>
              <w:top w:val="nil"/>
              <w:left w:val="nil"/>
              <w:bottom w:val="single" w:sz="4" w:space="0" w:color="auto"/>
              <w:right w:val="single" w:sz="4" w:space="0" w:color="auto"/>
            </w:tcBorders>
            <w:shd w:val="clear" w:color="auto" w:fill="auto"/>
            <w:noWrap/>
            <w:vAlign w:val="bottom"/>
            <w:hideMark/>
          </w:tcPr>
          <w:p w14:paraId="0119216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5,99</w:t>
            </w:r>
          </w:p>
        </w:tc>
        <w:tc>
          <w:tcPr>
            <w:tcW w:w="909" w:type="dxa"/>
            <w:tcBorders>
              <w:top w:val="nil"/>
              <w:left w:val="nil"/>
              <w:bottom w:val="single" w:sz="4" w:space="0" w:color="auto"/>
              <w:right w:val="single" w:sz="4" w:space="0" w:color="auto"/>
            </w:tcBorders>
            <w:shd w:val="clear" w:color="auto" w:fill="auto"/>
            <w:noWrap/>
            <w:vAlign w:val="bottom"/>
            <w:hideMark/>
          </w:tcPr>
          <w:p w14:paraId="3C23E16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7,85</w:t>
            </w:r>
          </w:p>
        </w:tc>
        <w:tc>
          <w:tcPr>
            <w:tcW w:w="1043" w:type="dxa"/>
            <w:tcBorders>
              <w:top w:val="nil"/>
              <w:left w:val="nil"/>
              <w:bottom w:val="single" w:sz="4" w:space="0" w:color="auto"/>
              <w:right w:val="single" w:sz="4" w:space="0" w:color="auto"/>
            </w:tcBorders>
            <w:shd w:val="clear" w:color="auto" w:fill="auto"/>
            <w:noWrap/>
            <w:vAlign w:val="bottom"/>
            <w:hideMark/>
          </w:tcPr>
          <w:p w14:paraId="478C37D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39,42</w:t>
            </w:r>
          </w:p>
        </w:tc>
        <w:tc>
          <w:tcPr>
            <w:tcW w:w="1688" w:type="dxa"/>
            <w:tcBorders>
              <w:top w:val="nil"/>
              <w:left w:val="nil"/>
              <w:bottom w:val="single" w:sz="4" w:space="0" w:color="auto"/>
              <w:right w:val="single" w:sz="4" w:space="0" w:color="auto"/>
            </w:tcBorders>
            <w:shd w:val="clear" w:color="auto" w:fill="auto"/>
            <w:noWrap/>
            <w:vAlign w:val="bottom"/>
            <w:hideMark/>
          </w:tcPr>
          <w:p w14:paraId="69461FB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252,30</w:t>
            </w:r>
          </w:p>
        </w:tc>
        <w:tc>
          <w:tcPr>
            <w:tcW w:w="2089" w:type="dxa"/>
            <w:tcBorders>
              <w:top w:val="nil"/>
              <w:left w:val="nil"/>
              <w:bottom w:val="single" w:sz="4" w:space="0" w:color="auto"/>
              <w:right w:val="single" w:sz="4" w:space="0" w:color="auto"/>
            </w:tcBorders>
            <w:shd w:val="clear" w:color="auto" w:fill="auto"/>
            <w:noWrap/>
            <w:vAlign w:val="bottom"/>
            <w:hideMark/>
          </w:tcPr>
          <w:p w14:paraId="423BCB08"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0AE8CF0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296</w:t>
            </w:r>
          </w:p>
        </w:tc>
      </w:tr>
      <w:tr w:rsidR="00B77116" w:rsidRPr="00B77116" w14:paraId="0EC35552"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7A3BC06"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Компот из сухофруктов</w:t>
            </w:r>
          </w:p>
        </w:tc>
        <w:tc>
          <w:tcPr>
            <w:tcW w:w="849" w:type="dxa"/>
            <w:tcBorders>
              <w:top w:val="nil"/>
              <w:left w:val="nil"/>
              <w:bottom w:val="single" w:sz="4" w:space="0" w:color="auto"/>
              <w:right w:val="single" w:sz="4" w:space="0" w:color="auto"/>
            </w:tcBorders>
            <w:shd w:val="clear" w:color="auto" w:fill="auto"/>
            <w:noWrap/>
            <w:vAlign w:val="bottom"/>
            <w:hideMark/>
          </w:tcPr>
          <w:p w14:paraId="5F71374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156182D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0,75</w:t>
            </w:r>
          </w:p>
        </w:tc>
        <w:tc>
          <w:tcPr>
            <w:tcW w:w="909" w:type="dxa"/>
            <w:tcBorders>
              <w:top w:val="nil"/>
              <w:left w:val="nil"/>
              <w:bottom w:val="single" w:sz="4" w:space="0" w:color="auto"/>
              <w:right w:val="single" w:sz="4" w:space="0" w:color="auto"/>
            </w:tcBorders>
            <w:shd w:val="clear" w:color="auto" w:fill="auto"/>
            <w:noWrap/>
            <w:vAlign w:val="bottom"/>
            <w:hideMark/>
          </w:tcPr>
          <w:p w14:paraId="58E658B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17E624B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26,31</w:t>
            </w:r>
          </w:p>
        </w:tc>
        <w:tc>
          <w:tcPr>
            <w:tcW w:w="1688" w:type="dxa"/>
            <w:tcBorders>
              <w:top w:val="nil"/>
              <w:left w:val="nil"/>
              <w:bottom w:val="single" w:sz="4" w:space="0" w:color="auto"/>
              <w:right w:val="single" w:sz="4" w:space="0" w:color="auto"/>
            </w:tcBorders>
            <w:shd w:val="clear" w:color="auto" w:fill="auto"/>
            <w:noWrap/>
            <w:vAlign w:val="bottom"/>
            <w:hideMark/>
          </w:tcPr>
          <w:p w14:paraId="731A8DB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107,85</w:t>
            </w:r>
          </w:p>
        </w:tc>
        <w:tc>
          <w:tcPr>
            <w:tcW w:w="2089" w:type="dxa"/>
            <w:tcBorders>
              <w:top w:val="nil"/>
              <w:left w:val="nil"/>
              <w:bottom w:val="single" w:sz="4" w:space="0" w:color="auto"/>
              <w:right w:val="single" w:sz="4" w:space="0" w:color="auto"/>
            </w:tcBorders>
            <w:shd w:val="clear" w:color="auto" w:fill="auto"/>
            <w:noWrap/>
            <w:vAlign w:val="bottom"/>
            <w:hideMark/>
          </w:tcPr>
          <w:p w14:paraId="5CBA8EA6"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BFF5DE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11.27</w:t>
            </w:r>
          </w:p>
        </w:tc>
      </w:tr>
      <w:tr w:rsidR="00B77116" w:rsidRPr="00B77116" w14:paraId="6E318E0B"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6ACE6F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6225195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444B3FB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15D8CA3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38D18AC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59C69B8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3348BD8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89C45E1"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715ECD09"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E233CD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28E3210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2C77310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739FF24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5A1EF58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70BECEA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630AD1D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31219BB2"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0014AE98"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CB626"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Полдник</w:t>
            </w:r>
          </w:p>
        </w:tc>
      </w:tr>
      <w:tr w:rsidR="00B77116" w:rsidRPr="00B77116" w14:paraId="7F3175BA"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347AA81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Кефир</w:t>
            </w:r>
          </w:p>
        </w:tc>
        <w:tc>
          <w:tcPr>
            <w:tcW w:w="849" w:type="dxa"/>
            <w:tcBorders>
              <w:top w:val="nil"/>
              <w:left w:val="nil"/>
              <w:bottom w:val="single" w:sz="4" w:space="0" w:color="auto"/>
              <w:right w:val="single" w:sz="4" w:space="0" w:color="auto"/>
            </w:tcBorders>
            <w:shd w:val="clear" w:color="auto" w:fill="auto"/>
            <w:noWrap/>
            <w:vAlign w:val="bottom"/>
            <w:hideMark/>
          </w:tcPr>
          <w:p w14:paraId="608EDD3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63C92ED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5,80</w:t>
            </w:r>
          </w:p>
        </w:tc>
        <w:tc>
          <w:tcPr>
            <w:tcW w:w="909" w:type="dxa"/>
            <w:tcBorders>
              <w:top w:val="nil"/>
              <w:left w:val="nil"/>
              <w:bottom w:val="single" w:sz="4" w:space="0" w:color="auto"/>
              <w:right w:val="single" w:sz="4" w:space="0" w:color="auto"/>
            </w:tcBorders>
            <w:shd w:val="clear" w:color="auto" w:fill="auto"/>
            <w:noWrap/>
            <w:vAlign w:val="bottom"/>
            <w:hideMark/>
          </w:tcPr>
          <w:p w14:paraId="3816E03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6,40</w:t>
            </w:r>
          </w:p>
        </w:tc>
        <w:tc>
          <w:tcPr>
            <w:tcW w:w="1043" w:type="dxa"/>
            <w:tcBorders>
              <w:top w:val="nil"/>
              <w:left w:val="nil"/>
              <w:bottom w:val="single" w:sz="4" w:space="0" w:color="auto"/>
              <w:right w:val="single" w:sz="4" w:space="0" w:color="auto"/>
            </w:tcBorders>
            <w:shd w:val="clear" w:color="auto" w:fill="auto"/>
            <w:noWrap/>
            <w:vAlign w:val="bottom"/>
            <w:hideMark/>
          </w:tcPr>
          <w:p w14:paraId="60A4B6A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8,00</w:t>
            </w:r>
          </w:p>
        </w:tc>
        <w:tc>
          <w:tcPr>
            <w:tcW w:w="1688" w:type="dxa"/>
            <w:tcBorders>
              <w:top w:val="nil"/>
              <w:left w:val="nil"/>
              <w:bottom w:val="single" w:sz="4" w:space="0" w:color="auto"/>
              <w:right w:val="single" w:sz="4" w:space="0" w:color="auto"/>
            </w:tcBorders>
            <w:shd w:val="clear" w:color="auto" w:fill="auto"/>
            <w:noWrap/>
            <w:vAlign w:val="bottom"/>
            <w:hideMark/>
          </w:tcPr>
          <w:p w14:paraId="2A01387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118,00</w:t>
            </w:r>
          </w:p>
        </w:tc>
        <w:tc>
          <w:tcPr>
            <w:tcW w:w="2089" w:type="dxa"/>
            <w:tcBorders>
              <w:top w:val="nil"/>
              <w:left w:val="nil"/>
              <w:bottom w:val="single" w:sz="4" w:space="0" w:color="auto"/>
              <w:right w:val="single" w:sz="4" w:space="0" w:color="auto"/>
            </w:tcBorders>
            <w:shd w:val="clear" w:color="auto" w:fill="auto"/>
            <w:noWrap/>
            <w:vAlign w:val="bottom"/>
            <w:hideMark/>
          </w:tcPr>
          <w:p w14:paraId="0BDFB50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20307CD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5.11</w:t>
            </w:r>
          </w:p>
        </w:tc>
      </w:tr>
      <w:tr w:rsidR="00B77116" w:rsidRPr="00B77116" w14:paraId="36591D6B"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E60ED"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Ужин</w:t>
            </w:r>
          </w:p>
        </w:tc>
      </w:tr>
      <w:tr w:rsidR="00B77116" w:rsidRPr="00B77116" w14:paraId="7A99E4D4"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13CA69F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Котлета рыбная паровая б/соли</w:t>
            </w:r>
          </w:p>
        </w:tc>
        <w:tc>
          <w:tcPr>
            <w:tcW w:w="849" w:type="dxa"/>
            <w:tcBorders>
              <w:top w:val="nil"/>
              <w:left w:val="nil"/>
              <w:bottom w:val="single" w:sz="4" w:space="0" w:color="auto"/>
              <w:right w:val="single" w:sz="4" w:space="0" w:color="auto"/>
            </w:tcBorders>
            <w:shd w:val="clear" w:color="auto" w:fill="auto"/>
            <w:noWrap/>
            <w:vAlign w:val="bottom"/>
            <w:hideMark/>
          </w:tcPr>
          <w:p w14:paraId="5750D9C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100</w:t>
            </w:r>
          </w:p>
        </w:tc>
        <w:tc>
          <w:tcPr>
            <w:tcW w:w="1075" w:type="dxa"/>
            <w:tcBorders>
              <w:top w:val="nil"/>
              <w:left w:val="nil"/>
              <w:bottom w:val="single" w:sz="4" w:space="0" w:color="auto"/>
              <w:right w:val="single" w:sz="4" w:space="0" w:color="auto"/>
            </w:tcBorders>
            <w:shd w:val="clear" w:color="auto" w:fill="auto"/>
            <w:noWrap/>
            <w:vAlign w:val="bottom"/>
            <w:hideMark/>
          </w:tcPr>
          <w:p w14:paraId="53BEF94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15,20</w:t>
            </w:r>
          </w:p>
        </w:tc>
        <w:tc>
          <w:tcPr>
            <w:tcW w:w="909" w:type="dxa"/>
            <w:tcBorders>
              <w:top w:val="nil"/>
              <w:left w:val="nil"/>
              <w:bottom w:val="single" w:sz="4" w:space="0" w:color="auto"/>
              <w:right w:val="single" w:sz="4" w:space="0" w:color="auto"/>
            </w:tcBorders>
            <w:shd w:val="clear" w:color="auto" w:fill="auto"/>
            <w:noWrap/>
            <w:vAlign w:val="bottom"/>
            <w:hideMark/>
          </w:tcPr>
          <w:p w14:paraId="606E517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8,08</w:t>
            </w:r>
          </w:p>
        </w:tc>
        <w:tc>
          <w:tcPr>
            <w:tcW w:w="1043" w:type="dxa"/>
            <w:tcBorders>
              <w:top w:val="nil"/>
              <w:left w:val="nil"/>
              <w:bottom w:val="single" w:sz="4" w:space="0" w:color="auto"/>
              <w:right w:val="single" w:sz="4" w:space="0" w:color="auto"/>
            </w:tcBorders>
            <w:shd w:val="clear" w:color="auto" w:fill="auto"/>
            <w:noWrap/>
            <w:vAlign w:val="bottom"/>
            <w:hideMark/>
          </w:tcPr>
          <w:p w14:paraId="03391EC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9,47</w:t>
            </w:r>
          </w:p>
        </w:tc>
        <w:tc>
          <w:tcPr>
            <w:tcW w:w="1688" w:type="dxa"/>
            <w:tcBorders>
              <w:top w:val="nil"/>
              <w:left w:val="nil"/>
              <w:bottom w:val="single" w:sz="4" w:space="0" w:color="auto"/>
              <w:right w:val="single" w:sz="4" w:space="0" w:color="auto"/>
            </w:tcBorders>
            <w:shd w:val="clear" w:color="auto" w:fill="auto"/>
            <w:noWrap/>
            <w:vAlign w:val="bottom"/>
            <w:hideMark/>
          </w:tcPr>
          <w:p w14:paraId="415F51A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171,40</w:t>
            </w:r>
          </w:p>
        </w:tc>
        <w:tc>
          <w:tcPr>
            <w:tcW w:w="2089" w:type="dxa"/>
            <w:tcBorders>
              <w:top w:val="nil"/>
              <w:left w:val="nil"/>
              <w:bottom w:val="single" w:sz="4" w:space="0" w:color="auto"/>
              <w:right w:val="single" w:sz="4" w:space="0" w:color="auto"/>
            </w:tcBorders>
            <w:shd w:val="clear" w:color="auto" w:fill="auto"/>
            <w:noWrap/>
            <w:vAlign w:val="bottom"/>
            <w:hideMark/>
          </w:tcPr>
          <w:p w14:paraId="00CC2979"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335FBB1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242</w:t>
            </w:r>
          </w:p>
        </w:tc>
      </w:tr>
      <w:tr w:rsidR="00B77116" w:rsidRPr="00B77116" w14:paraId="34E4A101"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CECA58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xml:space="preserve">Картофельное пюре со </w:t>
            </w:r>
            <w:proofErr w:type="spellStart"/>
            <w:r w:rsidRPr="00B77116">
              <w:rPr>
                <w:rFonts w:ascii="Times New Roman" w:hAnsi="Times New Roman"/>
                <w:color w:val="000000"/>
              </w:rPr>
              <w:t>сл</w:t>
            </w:r>
            <w:proofErr w:type="spellEnd"/>
            <w:r w:rsidRPr="00B77116">
              <w:rPr>
                <w:rFonts w:ascii="Times New Roman" w:hAnsi="Times New Roman"/>
                <w:color w:val="000000"/>
              </w:rPr>
              <w:t>/маслом б/соли</w:t>
            </w:r>
          </w:p>
        </w:tc>
        <w:tc>
          <w:tcPr>
            <w:tcW w:w="849" w:type="dxa"/>
            <w:tcBorders>
              <w:top w:val="nil"/>
              <w:left w:val="nil"/>
              <w:bottom w:val="single" w:sz="4" w:space="0" w:color="auto"/>
              <w:right w:val="single" w:sz="4" w:space="0" w:color="auto"/>
            </w:tcBorders>
            <w:shd w:val="clear" w:color="auto" w:fill="auto"/>
            <w:noWrap/>
            <w:vAlign w:val="bottom"/>
            <w:hideMark/>
          </w:tcPr>
          <w:p w14:paraId="1D97A5C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5DBFACD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4,35</w:t>
            </w:r>
          </w:p>
        </w:tc>
        <w:tc>
          <w:tcPr>
            <w:tcW w:w="909" w:type="dxa"/>
            <w:tcBorders>
              <w:top w:val="nil"/>
              <w:left w:val="nil"/>
              <w:bottom w:val="single" w:sz="4" w:space="0" w:color="auto"/>
              <w:right w:val="single" w:sz="4" w:space="0" w:color="auto"/>
            </w:tcBorders>
            <w:shd w:val="clear" w:color="auto" w:fill="auto"/>
            <w:noWrap/>
            <w:vAlign w:val="bottom"/>
            <w:hideMark/>
          </w:tcPr>
          <w:p w14:paraId="1D5797D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6,05</w:t>
            </w:r>
          </w:p>
        </w:tc>
        <w:tc>
          <w:tcPr>
            <w:tcW w:w="1043" w:type="dxa"/>
            <w:tcBorders>
              <w:top w:val="nil"/>
              <w:left w:val="nil"/>
              <w:bottom w:val="single" w:sz="4" w:space="0" w:color="auto"/>
              <w:right w:val="single" w:sz="4" w:space="0" w:color="auto"/>
            </w:tcBorders>
            <w:shd w:val="clear" w:color="auto" w:fill="auto"/>
            <w:noWrap/>
            <w:vAlign w:val="bottom"/>
            <w:hideMark/>
          </w:tcPr>
          <w:p w14:paraId="4469E39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28,00</w:t>
            </w:r>
          </w:p>
        </w:tc>
        <w:tc>
          <w:tcPr>
            <w:tcW w:w="1688" w:type="dxa"/>
            <w:tcBorders>
              <w:top w:val="nil"/>
              <w:left w:val="nil"/>
              <w:bottom w:val="single" w:sz="4" w:space="0" w:color="auto"/>
              <w:right w:val="single" w:sz="4" w:space="0" w:color="auto"/>
            </w:tcBorders>
            <w:shd w:val="clear" w:color="auto" w:fill="auto"/>
            <w:noWrap/>
            <w:vAlign w:val="bottom"/>
            <w:hideMark/>
          </w:tcPr>
          <w:p w14:paraId="2D4DA7D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183,80</w:t>
            </w:r>
          </w:p>
        </w:tc>
        <w:tc>
          <w:tcPr>
            <w:tcW w:w="2089" w:type="dxa"/>
            <w:tcBorders>
              <w:top w:val="nil"/>
              <w:left w:val="nil"/>
              <w:bottom w:val="single" w:sz="4" w:space="0" w:color="auto"/>
              <w:right w:val="single" w:sz="4" w:space="0" w:color="auto"/>
            </w:tcBorders>
            <w:shd w:val="clear" w:color="auto" w:fill="auto"/>
            <w:noWrap/>
            <w:vAlign w:val="bottom"/>
            <w:hideMark/>
          </w:tcPr>
          <w:p w14:paraId="172CF0F3"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322447D6"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324</w:t>
            </w:r>
          </w:p>
        </w:tc>
      </w:tr>
      <w:tr w:rsidR="00B77116" w:rsidRPr="00B77116" w14:paraId="72AD8AFD"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4201690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Чай с сахаром</w:t>
            </w:r>
          </w:p>
        </w:tc>
        <w:tc>
          <w:tcPr>
            <w:tcW w:w="849" w:type="dxa"/>
            <w:tcBorders>
              <w:top w:val="nil"/>
              <w:left w:val="nil"/>
              <w:bottom w:val="single" w:sz="4" w:space="0" w:color="auto"/>
              <w:right w:val="single" w:sz="4" w:space="0" w:color="auto"/>
            </w:tcBorders>
            <w:shd w:val="clear" w:color="auto" w:fill="auto"/>
            <w:noWrap/>
            <w:vAlign w:val="bottom"/>
            <w:hideMark/>
          </w:tcPr>
          <w:p w14:paraId="4B27C85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503DFA1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909" w:type="dxa"/>
            <w:tcBorders>
              <w:top w:val="nil"/>
              <w:left w:val="nil"/>
              <w:bottom w:val="single" w:sz="4" w:space="0" w:color="auto"/>
              <w:right w:val="single" w:sz="4" w:space="0" w:color="auto"/>
            </w:tcBorders>
            <w:shd w:val="clear" w:color="auto" w:fill="auto"/>
            <w:noWrap/>
            <w:vAlign w:val="bottom"/>
            <w:hideMark/>
          </w:tcPr>
          <w:p w14:paraId="74B1071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466923E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9,98</w:t>
            </w:r>
          </w:p>
        </w:tc>
        <w:tc>
          <w:tcPr>
            <w:tcW w:w="1688" w:type="dxa"/>
            <w:tcBorders>
              <w:top w:val="nil"/>
              <w:left w:val="nil"/>
              <w:bottom w:val="single" w:sz="4" w:space="0" w:color="auto"/>
              <w:right w:val="single" w:sz="4" w:space="0" w:color="auto"/>
            </w:tcBorders>
            <w:shd w:val="clear" w:color="auto" w:fill="auto"/>
            <w:noWrap/>
            <w:vAlign w:val="bottom"/>
            <w:hideMark/>
          </w:tcPr>
          <w:p w14:paraId="4A92C07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39,90</w:t>
            </w:r>
          </w:p>
        </w:tc>
        <w:tc>
          <w:tcPr>
            <w:tcW w:w="2089" w:type="dxa"/>
            <w:tcBorders>
              <w:top w:val="nil"/>
              <w:left w:val="nil"/>
              <w:bottom w:val="single" w:sz="4" w:space="0" w:color="auto"/>
              <w:right w:val="single" w:sz="4" w:space="0" w:color="auto"/>
            </w:tcBorders>
            <w:shd w:val="clear" w:color="auto" w:fill="auto"/>
            <w:noWrap/>
            <w:vAlign w:val="bottom"/>
            <w:hideMark/>
          </w:tcPr>
          <w:p w14:paraId="7AEE588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24C69E2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11.2</w:t>
            </w:r>
          </w:p>
        </w:tc>
      </w:tr>
      <w:tr w:rsidR="00B77116" w:rsidRPr="00B77116" w14:paraId="576070F8"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06BA09C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2A166A3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38F5A60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42EF69E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75BDC8E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0CD25DC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7D63825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6D8D0E0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55E07A10"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9DAC41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48A28D9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1F1D9EE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4E66231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3F5C158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4AB2810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3D0DEBF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A219866"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2865F444"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1FB79F11"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Итого за день:</w:t>
            </w:r>
          </w:p>
        </w:tc>
        <w:tc>
          <w:tcPr>
            <w:tcW w:w="849" w:type="dxa"/>
            <w:tcBorders>
              <w:top w:val="nil"/>
              <w:left w:val="nil"/>
              <w:bottom w:val="single" w:sz="4" w:space="0" w:color="auto"/>
              <w:right w:val="single" w:sz="4" w:space="0" w:color="auto"/>
            </w:tcBorders>
            <w:shd w:val="clear" w:color="auto" w:fill="auto"/>
            <w:noWrap/>
            <w:vAlign w:val="bottom"/>
            <w:hideMark/>
          </w:tcPr>
          <w:p w14:paraId="625E0E3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1075" w:type="dxa"/>
            <w:tcBorders>
              <w:top w:val="nil"/>
              <w:left w:val="nil"/>
              <w:bottom w:val="single" w:sz="4" w:space="0" w:color="auto"/>
              <w:right w:val="single" w:sz="4" w:space="0" w:color="auto"/>
            </w:tcBorders>
            <w:shd w:val="clear" w:color="auto" w:fill="auto"/>
            <w:noWrap/>
            <w:vAlign w:val="bottom"/>
            <w:hideMark/>
          </w:tcPr>
          <w:p w14:paraId="4D533E6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93,20</w:t>
            </w:r>
          </w:p>
        </w:tc>
        <w:tc>
          <w:tcPr>
            <w:tcW w:w="909" w:type="dxa"/>
            <w:tcBorders>
              <w:top w:val="nil"/>
              <w:left w:val="nil"/>
              <w:bottom w:val="single" w:sz="4" w:space="0" w:color="auto"/>
              <w:right w:val="single" w:sz="4" w:space="0" w:color="auto"/>
            </w:tcBorders>
            <w:shd w:val="clear" w:color="auto" w:fill="auto"/>
            <w:noWrap/>
            <w:vAlign w:val="bottom"/>
            <w:hideMark/>
          </w:tcPr>
          <w:p w14:paraId="0D8EA02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59,62</w:t>
            </w:r>
          </w:p>
        </w:tc>
        <w:tc>
          <w:tcPr>
            <w:tcW w:w="1043" w:type="dxa"/>
            <w:tcBorders>
              <w:top w:val="nil"/>
              <w:left w:val="nil"/>
              <w:bottom w:val="single" w:sz="4" w:space="0" w:color="auto"/>
              <w:right w:val="single" w:sz="4" w:space="0" w:color="auto"/>
            </w:tcBorders>
            <w:shd w:val="clear" w:color="auto" w:fill="auto"/>
            <w:noWrap/>
            <w:vAlign w:val="bottom"/>
            <w:hideMark/>
          </w:tcPr>
          <w:p w14:paraId="33A3001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364,39</w:t>
            </w:r>
          </w:p>
        </w:tc>
        <w:tc>
          <w:tcPr>
            <w:tcW w:w="1688" w:type="dxa"/>
            <w:tcBorders>
              <w:top w:val="nil"/>
              <w:left w:val="nil"/>
              <w:bottom w:val="single" w:sz="4" w:space="0" w:color="auto"/>
              <w:right w:val="single" w:sz="4" w:space="0" w:color="auto"/>
            </w:tcBorders>
            <w:shd w:val="clear" w:color="auto" w:fill="auto"/>
            <w:noWrap/>
            <w:vAlign w:val="bottom"/>
            <w:hideMark/>
          </w:tcPr>
          <w:p w14:paraId="0F4738D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2 376,77</w:t>
            </w:r>
          </w:p>
        </w:tc>
        <w:tc>
          <w:tcPr>
            <w:tcW w:w="2089" w:type="dxa"/>
            <w:tcBorders>
              <w:top w:val="nil"/>
              <w:left w:val="nil"/>
              <w:bottom w:val="single" w:sz="4" w:space="0" w:color="auto"/>
              <w:right w:val="single" w:sz="4" w:space="0" w:color="auto"/>
            </w:tcBorders>
            <w:shd w:val="clear" w:color="auto" w:fill="auto"/>
            <w:noWrap/>
            <w:vAlign w:val="bottom"/>
            <w:hideMark/>
          </w:tcPr>
          <w:p w14:paraId="3A5D4D3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14:paraId="2867925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r>
      <w:tr w:rsidR="00B77116" w:rsidRPr="00B77116" w14:paraId="633EC96E"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89451"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Пятница</w:t>
            </w:r>
          </w:p>
        </w:tc>
      </w:tr>
      <w:tr w:rsidR="00B77116" w:rsidRPr="00B77116" w14:paraId="1080955A"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27146"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Завтрак</w:t>
            </w:r>
          </w:p>
        </w:tc>
      </w:tr>
      <w:tr w:rsidR="00B77116" w:rsidRPr="00B77116" w14:paraId="4829395B"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FEE482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xml:space="preserve">Каша пшеничная молочная со </w:t>
            </w:r>
            <w:proofErr w:type="spellStart"/>
            <w:r w:rsidRPr="00B77116">
              <w:rPr>
                <w:rFonts w:ascii="Times New Roman" w:hAnsi="Times New Roman"/>
                <w:color w:val="000000"/>
              </w:rPr>
              <w:t>сл</w:t>
            </w:r>
            <w:proofErr w:type="spellEnd"/>
            <w:r w:rsidRPr="00B77116">
              <w:rPr>
                <w:rFonts w:ascii="Times New Roman" w:hAnsi="Times New Roman"/>
                <w:color w:val="000000"/>
              </w:rPr>
              <w:t>/маслом б/соли</w:t>
            </w:r>
          </w:p>
        </w:tc>
        <w:tc>
          <w:tcPr>
            <w:tcW w:w="849" w:type="dxa"/>
            <w:tcBorders>
              <w:top w:val="nil"/>
              <w:left w:val="nil"/>
              <w:bottom w:val="single" w:sz="4" w:space="0" w:color="auto"/>
              <w:right w:val="single" w:sz="4" w:space="0" w:color="auto"/>
            </w:tcBorders>
            <w:shd w:val="clear" w:color="auto" w:fill="auto"/>
            <w:noWrap/>
            <w:vAlign w:val="bottom"/>
            <w:hideMark/>
          </w:tcPr>
          <w:p w14:paraId="6353E62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24B2218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8,58</w:t>
            </w:r>
          </w:p>
        </w:tc>
        <w:tc>
          <w:tcPr>
            <w:tcW w:w="909" w:type="dxa"/>
            <w:tcBorders>
              <w:top w:val="nil"/>
              <w:left w:val="nil"/>
              <w:bottom w:val="single" w:sz="4" w:space="0" w:color="auto"/>
              <w:right w:val="single" w:sz="4" w:space="0" w:color="auto"/>
            </w:tcBorders>
            <w:shd w:val="clear" w:color="auto" w:fill="auto"/>
            <w:noWrap/>
            <w:vAlign w:val="bottom"/>
            <w:hideMark/>
          </w:tcPr>
          <w:p w14:paraId="60BD992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7,98</w:t>
            </w:r>
          </w:p>
        </w:tc>
        <w:tc>
          <w:tcPr>
            <w:tcW w:w="1043" w:type="dxa"/>
            <w:tcBorders>
              <w:top w:val="nil"/>
              <w:left w:val="nil"/>
              <w:bottom w:val="single" w:sz="4" w:space="0" w:color="auto"/>
              <w:right w:val="single" w:sz="4" w:space="0" w:color="auto"/>
            </w:tcBorders>
            <w:shd w:val="clear" w:color="auto" w:fill="auto"/>
            <w:noWrap/>
            <w:vAlign w:val="bottom"/>
            <w:hideMark/>
          </w:tcPr>
          <w:p w14:paraId="64A8535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41,28</w:t>
            </w:r>
          </w:p>
        </w:tc>
        <w:tc>
          <w:tcPr>
            <w:tcW w:w="1688" w:type="dxa"/>
            <w:tcBorders>
              <w:top w:val="nil"/>
              <w:left w:val="nil"/>
              <w:bottom w:val="single" w:sz="4" w:space="0" w:color="auto"/>
              <w:right w:val="single" w:sz="4" w:space="0" w:color="auto"/>
            </w:tcBorders>
            <w:shd w:val="clear" w:color="auto" w:fill="auto"/>
            <w:noWrap/>
            <w:vAlign w:val="bottom"/>
            <w:hideMark/>
          </w:tcPr>
          <w:p w14:paraId="28920DF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271,20</w:t>
            </w:r>
          </w:p>
        </w:tc>
        <w:tc>
          <w:tcPr>
            <w:tcW w:w="2089" w:type="dxa"/>
            <w:tcBorders>
              <w:top w:val="nil"/>
              <w:left w:val="nil"/>
              <w:bottom w:val="single" w:sz="4" w:space="0" w:color="auto"/>
              <w:right w:val="single" w:sz="4" w:space="0" w:color="auto"/>
            </w:tcBorders>
            <w:shd w:val="clear" w:color="auto" w:fill="auto"/>
            <w:noWrap/>
            <w:vAlign w:val="bottom"/>
            <w:hideMark/>
          </w:tcPr>
          <w:p w14:paraId="062EA303"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46305B3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451</w:t>
            </w:r>
          </w:p>
        </w:tc>
      </w:tr>
      <w:tr w:rsidR="00B77116" w:rsidRPr="00B77116" w14:paraId="28F5CD2F"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08A3E1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Омлет натуральный паровой</w:t>
            </w:r>
          </w:p>
        </w:tc>
        <w:tc>
          <w:tcPr>
            <w:tcW w:w="849" w:type="dxa"/>
            <w:tcBorders>
              <w:top w:val="nil"/>
              <w:left w:val="nil"/>
              <w:bottom w:val="single" w:sz="4" w:space="0" w:color="auto"/>
              <w:right w:val="single" w:sz="4" w:space="0" w:color="auto"/>
            </w:tcBorders>
            <w:shd w:val="clear" w:color="auto" w:fill="auto"/>
            <w:noWrap/>
            <w:vAlign w:val="bottom"/>
            <w:hideMark/>
          </w:tcPr>
          <w:p w14:paraId="027DA12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80</w:t>
            </w:r>
          </w:p>
        </w:tc>
        <w:tc>
          <w:tcPr>
            <w:tcW w:w="1075" w:type="dxa"/>
            <w:tcBorders>
              <w:top w:val="nil"/>
              <w:left w:val="nil"/>
              <w:bottom w:val="single" w:sz="4" w:space="0" w:color="auto"/>
              <w:right w:val="single" w:sz="4" w:space="0" w:color="auto"/>
            </w:tcBorders>
            <w:shd w:val="clear" w:color="auto" w:fill="auto"/>
            <w:noWrap/>
            <w:vAlign w:val="bottom"/>
            <w:hideMark/>
          </w:tcPr>
          <w:p w14:paraId="289BF4B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7,93</w:t>
            </w:r>
          </w:p>
        </w:tc>
        <w:tc>
          <w:tcPr>
            <w:tcW w:w="909" w:type="dxa"/>
            <w:tcBorders>
              <w:top w:val="nil"/>
              <w:left w:val="nil"/>
              <w:bottom w:val="single" w:sz="4" w:space="0" w:color="auto"/>
              <w:right w:val="single" w:sz="4" w:space="0" w:color="auto"/>
            </w:tcBorders>
            <w:shd w:val="clear" w:color="auto" w:fill="auto"/>
            <w:noWrap/>
            <w:vAlign w:val="bottom"/>
            <w:hideMark/>
          </w:tcPr>
          <w:p w14:paraId="0207D60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7,41</w:t>
            </w:r>
          </w:p>
        </w:tc>
        <w:tc>
          <w:tcPr>
            <w:tcW w:w="1043" w:type="dxa"/>
            <w:tcBorders>
              <w:top w:val="nil"/>
              <w:left w:val="nil"/>
              <w:bottom w:val="single" w:sz="4" w:space="0" w:color="auto"/>
              <w:right w:val="single" w:sz="4" w:space="0" w:color="auto"/>
            </w:tcBorders>
            <w:shd w:val="clear" w:color="auto" w:fill="auto"/>
            <w:noWrap/>
            <w:vAlign w:val="bottom"/>
            <w:hideMark/>
          </w:tcPr>
          <w:p w14:paraId="01AA378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2,25</w:t>
            </w:r>
          </w:p>
        </w:tc>
        <w:tc>
          <w:tcPr>
            <w:tcW w:w="1688" w:type="dxa"/>
            <w:tcBorders>
              <w:top w:val="nil"/>
              <w:left w:val="nil"/>
              <w:bottom w:val="single" w:sz="4" w:space="0" w:color="auto"/>
              <w:right w:val="single" w:sz="4" w:space="0" w:color="auto"/>
            </w:tcBorders>
            <w:shd w:val="clear" w:color="auto" w:fill="auto"/>
            <w:noWrap/>
            <w:vAlign w:val="bottom"/>
            <w:hideMark/>
          </w:tcPr>
          <w:p w14:paraId="7A20712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107,73</w:t>
            </w:r>
          </w:p>
        </w:tc>
        <w:tc>
          <w:tcPr>
            <w:tcW w:w="2089" w:type="dxa"/>
            <w:tcBorders>
              <w:top w:val="nil"/>
              <w:left w:val="nil"/>
              <w:bottom w:val="single" w:sz="4" w:space="0" w:color="auto"/>
              <w:right w:val="single" w:sz="4" w:space="0" w:color="auto"/>
            </w:tcBorders>
            <w:shd w:val="clear" w:color="auto" w:fill="auto"/>
            <w:noWrap/>
            <w:vAlign w:val="bottom"/>
            <w:hideMark/>
          </w:tcPr>
          <w:p w14:paraId="49A30BA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F0409B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4.1.1</w:t>
            </w:r>
          </w:p>
        </w:tc>
      </w:tr>
      <w:tr w:rsidR="00B77116" w:rsidRPr="00B77116" w14:paraId="237F1BD3"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8CD48C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Чай с молоком и сахаром</w:t>
            </w:r>
          </w:p>
        </w:tc>
        <w:tc>
          <w:tcPr>
            <w:tcW w:w="849" w:type="dxa"/>
            <w:tcBorders>
              <w:top w:val="nil"/>
              <w:left w:val="nil"/>
              <w:bottom w:val="single" w:sz="4" w:space="0" w:color="auto"/>
              <w:right w:val="single" w:sz="4" w:space="0" w:color="auto"/>
            </w:tcBorders>
            <w:shd w:val="clear" w:color="auto" w:fill="auto"/>
            <w:noWrap/>
            <w:vAlign w:val="bottom"/>
            <w:hideMark/>
          </w:tcPr>
          <w:p w14:paraId="766E102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776E666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1,60</w:t>
            </w:r>
          </w:p>
        </w:tc>
        <w:tc>
          <w:tcPr>
            <w:tcW w:w="909" w:type="dxa"/>
            <w:tcBorders>
              <w:top w:val="nil"/>
              <w:left w:val="nil"/>
              <w:bottom w:val="single" w:sz="4" w:space="0" w:color="auto"/>
              <w:right w:val="single" w:sz="4" w:space="0" w:color="auto"/>
            </w:tcBorders>
            <w:shd w:val="clear" w:color="auto" w:fill="auto"/>
            <w:noWrap/>
            <w:vAlign w:val="bottom"/>
            <w:hideMark/>
          </w:tcPr>
          <w:p w14:paraId="615C881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1,60</w:t>
            </w:r>
          </w:p>
        </w:tc>
        <w:tc>
          <w:tcPr>
            <w:tcW w:w="1043" w:type="dxa"/>
            <w:tcBorders>
              <w:top w:val="nil"/>
              <w:left w:val="nil"/>
              <w:bottom w:val="single" w:sz="4" w:space="0" w:color="auto"/>
              <w:right w:val="single" w:sz="4" w:space="0" w:color="auto"/>
            </w:tcBorders>
            <w:shd w:val="clear" w:color="auto" w:fill="auto"/>
            <w:noWrap/>
            <w:vAlign w:val="bottom"/>
            <w:hideMark/>
          </w:tcPr>
          <w:p w14:paraId="35DCC2A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17,39</w:t>
            </w:r>
          </w:p>
        </w:tc>
        <w:tc>
          <w:tcPr>
            <w:tcW w:w="1688" w:type="dxa"/>
            <w:tcBorders>
              <w:top w:val="nil"/>
              <w:left w:val="nil"/>
              <w:bottom w:val="single" w:sz="4" w:space="0" w:color="auto"/>
              <w:right w:val="single" w:sz="4" w:space="0" w:color="auto"/>
            </w:tcBorders>
            <w:shd w:val="clear" w:color="auto" w:fill="auto"/>
            <w:noWrap/>
            <w:vAlign w:val="bottom"/>
            <w:hideMark/>
          </w:tcPr>
          <w:p w14:paraId="712354C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119,10</w:t>
            </w:r>
          </w:p>
        </w:tc>
        <w:tc>
          <w:tcPr>
            <w:tcW w:w="2089" w:type="dxa"/>
            <w:tcBorders>
              <w:top w:val="nil"/>
              <w:left w:val="nil"/>
              <w:bottom w:val="single" w:sz="4" w:space="0" w:color="auto"/>
              <w:right w:val="single" w:sz="4" w:space="0" w:color="auto"/>
            </w:tcBorders>
            <w:shd w:val="clear" w:color="auto" w:fill="auto"/>
            <w:noWrap/>
            <w:vAlign w:val="bottom"/>
            <w:hideMark/>
          </w:tcPr>
          <w:p w14:paraId="737862A1"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6C6CC2E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742</w:t>
            </w:r>
          </w:p>
        </w:tc>
      </w:tr>
      <w:tr w:rsidR="00B77116" w:rsidRPr="00B77116" w14:paraId="4DDCCB87"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5E5B2EC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6B1DE91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758534E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124AAE3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560A9EB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7078B74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621C6AA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7352BC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7AF7398E"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A78E54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7B0038C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528EB9F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48809E2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093F45B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5B61216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384BCD5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4F11DA7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271A0EF5"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80879"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Второй завтрак</w:t>
            </w:r>
          </w:p>
        </w:tc>
      </w:tr>
      <w:tr w:rsidR="00B77116" w:rsidRPr="00B77116" w14:paraId="35FB24F0"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C905E"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Обед</w:t>
            </w:r>
          </w:p>
        </w:tc>
      </w:tr>
      <w:tr w:rsidR="00B77116" w:rsidRPr="00B77116" w14:paraId="397673BD"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EC4ED4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Суп молочный с рисом б/соли</w:t>
            </w:r>
          </w:p>
        </w:tc>
        <w:tc>
          <w:tcPr>
            <w:tcW w:w="849" w:type="dxa"/>
            <w:tcBorders>
              <w:top w:val="nil"/>
              <w:left w:val="nil"/>
              <w:bottom w:val="single" w:sz="4" w:space="0" w:color="auto"/>
              <w:right w:val="single" w:sz="4" w:space="0" w:color="auto"/>
            </w:tcBorders>
            <w:shd w:val="clear" w:color="auto" w:fill="auto"/>
            <w:noWrap/>
            <w:vAlign w:val="bottom"/>
            <w:hideMark/>
          </w:tcPr>
          <w:p w14:paraId="63CF40F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400</w:t>
            </w:r>
          </w:p>
        </w:tc>
        <w:tc>
          <w:tcPr>
            <w:tcW w:w="1075" w:type="dxa"/>
            <w:tcBorders>
              <w:top w:val="nil"/>
              <w:left w:val="nil"/>
              <w:bottom w:val="single" w:sz="4" w:space="0" w:color="auto"/>
              <w:right w:val="single" w:sz="4" w:space="0" w:color="auto"/>
            </w:tcBorders>
            <w:shd w:val="clear" w:color="auto" w:fill="auto"/>
            <w:noWrap/>
            <w:vAlign w:val="bottom"/>
            <w:hideMark/>
          </w:tcPr>
          <w:p w14:paraId="20FD0A5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7,95</w:t>
            </w:r>
          </w:p>
        </w:tc>
        <w:tc>
          <w:tcPr>
            <w:tcW w:w="909" w:type="dxa"/>
            <w:tcBorders>
              <w:top w:val="nil"/>
              <w:left w:val="nil"/>
              <w:bottom w:val="single" w:sz="4" w:space="0" w:color="auto"/>
              <w:right w:val="single" w:sz="4" w:space="0" w:color="auto"/>
            </w:tcBorders>
            <w:shd w:val="clear" w:color="auto" w:fill="auto"/>
            <w:noWrap/>
            <w:vAlign w:val="bottom"/>
            <w:hideMark/>
          </w:tcPr>
          <w:p w14:paraId="2682A30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9,04</w:t>
            </w:r>
          </w:p>
        </w:tc>
        <w:tc>
          <w:tcPr>
            <w:tcW w:w="1043" w:type="dxa"/>
            <w:tcBorders>
              <w:top w:val="nil"/>
              <w:left w:val="nil"/>
              <w:bottom w:val="single" w:sz="4" w:space="0" w:color="auto"/>
              <w:right w:val="single" w:sz="4" w:space="0" w:color="auto"/>
            </w:tcBorders>
            <w:shd w:val="clear" w:color="auto" w:fill="auto"/>
            <w:noWrap/>
            <w:vAlign w:val="bottom"/>
            <w:hideMark/>
          </w:tcPr>
          <w:p w14:paraId="7CB5A50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35,61</w:t>
            </w:r>
          </w:p>
        </w:tc>
        <w:tc>
          <w:tcPr>
            <w:tcW w:w="1688" w:type="dxa"/>
            <w:tcBorders>
              <w:top w:val="nil"/>
              <w:left w:val="nil"/>
              <w:bottom w:val="single" w:sz="4" w:space="0" w:color="auto"/>
              <w:right w:val="single" w:sz="4" w:space="0" w:color="auto"/>
            </w:tcBorders>
            <w:shd w:val="clear" w:color="auto" w:fill="auto"/>
            <w:noWrap/>
            <w:vAlign w:val="bottom"/>
            <w:hideMark/>
          </w:tcPr>
          <w:p w14:paraId="5F87E03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247,65</w:t>
            </w:r>
          </w:p>
        </w:tc>
        <w:tc>
          <w:tcPr>
            <w:tcW w:w="2089" w:type="dxa"/>
            <w:tcBorders>
              <w:top w:val="nil"/>
              <w:left w:val="nil"/>
              <w:bottom w:val="single" w:sz="4" w:space="0" w:color="auto"/>
              <w:right w:val="single" w:sz="4" w:space="0" w:color="auto"/>
            </w:tcBorders>
            <w:shd w:val="clear" w:color="auto" w:fill="auto"/>
            <w:noWrap/>
            <w:vAlign w:val="bottom"/>
            <w:hideMark/>
          </w:tcPr>
          <w:p w14:paraId="7AB0A6E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ТТК</w:t>
            </w:r>
          </w:p>
        </w:tc>
        <w:tc>
          <w:tcPr>
            <w:tcW w:w="1523" w:type="dxa"/>
            <w:tcBorders>
              <w:top w:val="nil"/>
              <w:left w:val="nil"/>
              <w:bottom w:val="single" w:sz="4" w:space="0" w:color="auto"/>
              <w:right w:val="single" w:sz="4" w:space="0" w:color="auto"/>
            </w:tcBorders>
            <w:shd w:val="clear" w:color="auto" w:fill="auto"/>
            <w:noWrap/>
            <w:vAlign w:val="bottom"/>
            <w:hideMark/>
          </w:tcPr>
          <w:p w14:paraId="66006D8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226</w:t>
            </w:r>
          </w:p>
        </w:tc>
      </w:tr>
      <w:tr w:rsidR="00B77116" w:rsidRPr="00B77116" w14:paraId="36419B1C"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1042ED22"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Котлета мясная паровая б/соли</w:t>
            </w:r>
          </w:p>
        </w:tc>
        <w:tc>
          <w:tcPr>
            <w:tcW w:w="849" w:type="dxa"/>
            <w:tcBorders>
              <w:top w:val="nil"/>
              <w:left w:val="nil"/>
              <w:bottom w:val="single" w:sz="4" w:space="0" w:color="auto"/>
              <w:right w:val="single" w:sz="4" w:space="0" w:color="auto"/>
            </w:tcBorders>
            <w:shd w:val="clear" w:color="auto" w:fill="auto"/>
            <w:noWrap/>
            <w:vAlign w:val="bottom"/>
            <w:hideMark/>
          </w:tcPr>
          <w:p w14:paraId="728FF22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100</w:t>
            </w:r>
          </w:p>
        </w:tc>
        <w:tc>
          <w:tcPr>
            <w:tcW w:w="1075" w:type="dxa"/>
            <w:tcBorders>
              <w:top w:val="nil"/>
              <w:left w:val="nil"/>
              <w:bottom w:val="single" w:sz="4" w:space="0" w:color="auto"/>
              <w:right w:val="single" w:sz="4" w:space="0" w:color="auto"/>
            </w:tcBorders>
            <w:shd w:val="clear" w:color="auto" w:fill="auto"/>
            <w:noWrap/>
            <w:vAlign w:val="bottom"/>
            <w:hideMark/>
          </w:tcPr>
          <w:p w14:paraId="174A13A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16,50</w:t>
            </w:r>
          </w:p>
        </w:tc>
        <w:tc>
          <w:tcPr>
            <w:tcW w:w="909" w:type="dxa"/>
            <w:tcBorders>
              <w:top w:val="nil"/>
              <w:left w:val="nil"/>
              <w:bottom w:val="single" w:sz="4" w:space="0" w:color="auto"/>
              <w:right w:val="single" w:sz="4" w:space="0" w:color="auto"/>
            </w:tcBorders>
            <w:shd w:val="clear" w:color="auto" w:fill="auto"/>
            <w:noWrap/>
            <w:vAlign w:val="bottom"/>
            <w:hideMark/>
          </w:tcPr>
          <w:p w14:paraId="0FE15BD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10,84</w:t>
            </w:r>
          </w:p>
        </w:tc>
        <w:tc>
          <w:tcPr>
            <w:tcW w:w="1043" w:type="dxa"/>
            <w:tcBorders>
              <w:top w:val="nil"/>
              <w:left w:val="nil"/>
              <w:bottom w:val="single" w:sz="4" w:space="0" w:color="auto"/>
              <w:right w:val="single" w:sz="4" w:space="0" w:color="auto"/>
            </w:tcBorders>
            <w:shd w:val="clear" w:color="auto" w:fill="auto"/>
            <w:noWrap/>
            <w:vAlign w:val="bottom"/>
            <w:hideMark/>
          </w:tcPr>
          <w:p w14:paraId="538E17D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6,48</w:t>
            </w:r>
          </w:p>
        </w:tc>
        <w:tc>
          <w:tcPr>
            <w:tcW w:w="1688" w:type="dxa"/>
            <w:tcBorders>
              <w:top w:val="nil"/>
              <w:left w:val="nil"/>
              <w:bottom w:val="single" w:sz="4" w:space="0" w:color="auto"/>
              <w:right w:val="single" w:sz="4" w:space="0" w:color="auto"/>
            </w:tcBorders>
            <w:shd w:val="clear" w:color="auto" w:fill="auto"/>
            <w:noWrap/>
            <w:vAlign w:val="bottom"/>
            <w:hideMark/>
          </w:tcPr>
          <w:p w14:paraId="0D352B7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189,41</w:t>
            </w:r>
          </w:p>
        </w:tc>
        <w:tc>
          <w:tcPr>
            <w:tcW w:w="2089" w:type="dxa"/>
            <w:tcBorders>
              <w:top w:val="nil"/>
              <w:left w:val="nil"/>
              <w:bottom w:val="single" w:sz="4" w:space="0" w:color="auto"/>
              <w:right w:val="single" w:sz="4" w:space="0" w:color="auto"/>
            </w:tcBorders>
            <w:shd w:val="clear" w:color="auto" w:fill="auto"/>
            <w:noWrap/>
            <w:vAlign w:val="bottom"/>
            <w:hideMark/>
          </w:tcPr>
          <w:p w14:paraId="4BD1029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2C5E3C72"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2.12</w:t>
            </w:r>
          </w:p>
        </w:tc>
      </w:tr>
      <w:tr w:rsidR="00B77116" w:rsidRPr="00B77116" w14:paraId="119AB377"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0DE855C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xml:space="preserve">Каша гречневая рассыпчатая со </w:t>
            </w:r>
            <w:proofErr w:type="spellStart"/>
            <w:r w:rsidRPr="00B77116">
              <w:rPr>
                <w:rFonts w:ascii="Times New Roman" w:hAnsi="Times New Roman"/>
                <w:color w:val="000000"/>
              </w:rPr>
              <w:t>сл</w:t>
            </w:r>
            <w:proofErr w:type="spellEnd"/>
            <w:r w:rsidRPr="00B77116">
              <w:rPr>
                <w:rFonts w:ascii="Times New Roman" w:hAnsi="Times New Roman"/>
                <w:color w:val="000000"/>
              </w:rPr>
              <w:t>/маслом</w:t>
            </w:r>
          </w:p>
        </w:tc>
        <w:tc>
          <w:tcPr>
            <w:tcW w:w="849" w:type="dxa"/>
            <w:tcBorders>
              <w:top w:val="nil"/>
              <w:left w:val="nil"/>
              <w:bottom w:val="single" w:sz="4" w:space="0" w:color="auto"/>
              <w:right w:val="single" w:sz="4" w:space="0" w:color="auto"/>
            </w:tcBorders>
            <w:shd w:val="clear" w:color="auto" w:fill="auto"/>
            <w:noWrap/>
            <w:vAlign w:val="bottom"/>
            <w:hideMark/>
          </w:tcPr>
          <w:p w14:paraId="252F1CD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155</w:t>
            </w:r>
          </w:p>
        </w:tc>
        <w:tc>
          <w:tcPr>
            <w:tcW w:w="1075" w:type="dxa"/>
            <w:tcBorders>
              <w:top w:val="nil"/>
              <w:left w:val="nil"/>
              <w:bottom w:val="single" w:sz="4" w:space="0" w:color="auto"/>
              <w:right w:val="single" w:sz="4" w:space="0" w:color="auto"/>
            </w:tcBorders>
            <w:shd w:val="clear" w:color="auto" w:fill="auto"/>
            <w:noWrap/>
            <w:vAlign w:val="bottom"/>
            <w:hideMark/>
          </w:tcPr>
          <w:p w14:paraId="1B7144E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9,10</w:t>
            </w:r>
          </w:p>
        </w:tc>
        <w:tc>
          <w:tcPr>
            <w:tcW w:w="909" w:type="dxa"/>
            <w:tcBorders>
              <w:top w:val="nil"/>
              <w:left w:val="nil"/>
              <w:bottom w:val="single" w:sz="4" w:space="0" w:color="auto"/>
              <w:right w:val="single" w:sz="4" w:space="0" w:color="auto"/>
            </w:tcBorders>
            <w:shd w:val="clear" w:color="auto" w:fill="auto"/>
            <w:noWrap/>
            <w:vAlign w:val="bottom"/>
            <w:hideMark/>
          </w:tcPr>
          <w:p w14:paraId="636C6C7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6,51</w:t>
            </w:r>
          </w:p>
        </w:tc>
        <w:tc>
          <w:tcPr>
            <w:tcW w:w="1043" w:type="dxa"/>
            <w:tcBorders>
              <w:top w:val="nil"/>
              <w:left w:val="nil"/>
              <w:bottom w:val="single" w:sz="4" w:space="0" w:color="auto"/>
              <w:right w:val="single" w:sz="4" w:space="0" w:color="auto"/>
            </w:tcBorders>
            <w:shd w:val="clear" w:color="auto" w:fill="auto"/>
            <w:noWrap/>
            <w:vAlign w:val="bottom"/>
            <w:hideMark/>
          </w:tcPr>
          <w:p w14:paraId="5189ED5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44,75</w:t>
            </w:r>
          </w:p>
        </w:tc>
        <w:tc>
          <w:tcPr>
            <w:tcW w:w="1688" w:type="dxa"/>
            <w:tcBorders>
              <w:top w:val="nil"/>
              <w:left w:val="nil"/>
              <w:bottom w:val="single" w:sz="4" w:space="0" w:color="auto"/>
              <w:right w:val="single" w:sz="4" w:space="0" w:color="auto"/>
            </w:tcBorders>
            <w:shd w:val="clear" w:color="auto" w:fill="auto"/>
            <w:noWrap/>
            <w:vAlign w:val="bottom"/>
            <w:hideMark/>
          </w:tcPr>
          <w:p w14:paraId="33621F5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273,99</w:t>
            </w:r>
          </w:p>
        </w:tc>
        <w:tc>
          <w:tcPr>
            <w:tcW w:w="2089" w:type="dxa"/>
            <w:tcBorders>
              <w:top w:val="nil"/>
              <w:left w:val="nil"/>
              <w:bottom w:val="single" w:sz="4" w:space="0" w:color="auto"/>
              <w:right w:val="single" w:sz="4" w:space="0" w:color="auto"/>
            </w:tcBorders>
            <w:shd w:val="clear" w:color="auto" w:fill="auto"/>
            <w:noWrap/>
            <w:vAlign w:val="bottom"/>
            <w:hideMark/>
          </w:tcPr>
          <w:p w14:paraId="5658D0BA"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284C490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327</w:t>
            </w:r>
          </w:p>
        </w:tc>
      </w:tr>
      <w:tr w:rsidR="00B77116" w:rsidRPr="00B77116" w14:paraId="2A08152E"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6E3A3D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Компот из сухофруктов</w:t>
            </w:r>
          </w:p>
        </w:tc>
        <w:tc>
          <w:tcPr>
            <w:tcW w:w="849" w:type="dxa"/>
            <w:tcBorders>
              <w:top w:val="nil"/>
              <w:left w:val="nil"/>
              <w:bottom w:val="single" w:sz="4" w:space="0" w:color="auto"/>
              <w:right w:val="single" w:sz="4" w:space="0" w:color="auto"/>
            </w:tcBorders>
            <w:shd w:val="clear" w:color="auto" w:fill="auto"/>
            <w:noWrap/>
            <w:vAlign w:val="bottom"/>
            <w:hideMark/>
          </w:tcPr>
          <w:p w14:paraId="161221A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50A147A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0,75</w:t>
            </w:r>
          </w:p>
        </w:tc>
        <w:tc>
          <w:tcPr>
            <w:tcW w:w="909" w:type="dxa"/>
            <w:tcBorders>
              <w:top w:val="nil"/>
              <w:left w:val="nil"/>
              <w:bottom w:val="single" w:sz="4" w:space="0" w:color="auto"/>
              <w:right w:val="single" w:sz="4" w:space="0" w:color="auto"/>
            </w:tcBorders>
            <w:shd w:val="clear" w:color="auto" w:fill="auto"/>
            <w:noWrap/>
            <w:vAlign w:val="bottom"/>
            <w:hideMark/>
          </w:tcPr>
          <w:p w14:paraId="5646988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6D572C9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26,31</w:t>
            </w:r>
          </w:p>
        </w:tc>
        <w:tc>
          <w:tcPr>
            <w:tcW w:w="1688" w:type="dxa"/>
            <w:tcBorders>
              <w:top w:val="nil"/>
              <w:left w:val="nil"/>
              <w:bottom w:val="single" w:sz="4" w:space="0" w:color="auto"/>
              <w:right w:val="single" w:sz="4" w:space="0" w:color="auto"/>
            </w:tcBorders>
            <w:shd w:val="clear" w:color="auto" w:fill="auto"/>
            <w:noWrap/>
            <w:vAlign w:val="bottom"/>
            <w:hideMark/>
          </w:tcPr>
          <w:p w14:paraId="4457899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107,85</w:t>
            </w:r>
          </w:p>
        </w:tc>
        <w:tc>
          <w:tcPr>
            <w:tcW w:w="2089" w:type="dxa"/>
            <w:tcBorders>
              <w:top w:val="nil"/>
              <w:left w:val="nil"/>
              <w:bottom w:val="single" w:sz="4" w:space="0" w:color="auto"/>
              <w:right w:val="single" w:sz="4" w:space="0" w:color="auto"/>
            </w:tcBorders>
            <w:shd w:val="clear" w:color="auto" w:fill="auto"/>
            <w:noWrap/>
            <w:vAlign w:val="bottom"/>
            <w:hideMark/>
          </w:tcPr>
          <w:p w14:paraId="6D46E1D6"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352C97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11.27</w:t>
            </w:r>
          </w:p>
        </w:tc>
      </w:tr>
      <w:tr w:rsidR="00B77116" w:rsidRPr="00B77116" w14:paraId="1BCD1999"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1321409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7DB84B4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222DD6B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5393DD9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6AA9986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0749062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177EED3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B5F8DB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5AB365F6"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65BD45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2BED7AE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508FAD7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32FF13D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7EA7DB0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088A1B1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353E3E4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2FE7625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62435935"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B7279"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Полдник</w:t>
            </w:r>
          </w:p>
        </w:tc>
      </w:tr>
      <w:tr w:rsidR="00B77116" w:rsidRPr="00B77116" w14:paraId="49FDF96A"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4CC22A82"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Кефир</w:t>
            </w:r>
          </w:p>
        </w:tc>
        <w:tc>
          <w:tcPr>
            <w:tcW w:w="849" w:type="dxa"/>
            <w:tcBorders>
              <w:top w:val="nil"/>
              <w:left w:val="nil"/>
              <w:bottom w:val="single" w:sz="4" w:space="0" w:color="auto"/>
              <w:right w:val="single" w:sz="4" w:space="0" w:color="auto"/>
            </w:tcBorders>
            <w:shd w:val="clear" w:color="auto" w:fill="auto"/>
            <w:noWrap/>
            <w:vAlign w:val="bottom"/>
            <w:hideMark/>
          </w:tcPr>
          <w:p w14:paraId="4FE5986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3614F68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5,80</w:t>
            </w:r>
          </w:p>
        </w:tc>
        <w:tc>
          <w:tcPr>
            <w:tcW w:w="909" w:type="dxa"/>
            <w:tcBorders>
              <w:top w:val="nil"/>
              <w:left w:val="nil"/>
              <w:bottom w:val="single" w:sz="4" w:space="0" w:color="auto"/>
              <w:right w:val="single" w:sz="4" w:space="0" w:color="auto"/>
            </w:tcBorders>
            <w:shd w:val="clear" w:color="auto" w:fill="auto"/>
            <w:noWrap/>
            <w:vAlign w:val="bottom"/>
            <w:hideMark/>
          </w:tcPr>
          <w:p w14:paraId="5D42284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6,40</w:t>
            </w:r>
          </w:p>
        </w:tc>
        <w:tc>
          <w:tcPr>
            <w:tcW w:w="1043" w:type="dxa"/>
            <w:tcBorders>
              <w:top w:val="nil"/>
              <w:left w:val="nil"/>
              <w:bottom w:val="single" w:sz="4" w:space="0" w:color="auto"/>
              <w:right w:val="single" w:sz="4" w:space="0" w:color="auto"/>
            </w:tcBorders>
            <w:shd w:val="clear" w:color="auto" w:fill="auto"/>
            <w:noWrap/>
            <w:vAlign w:val="bottom"/>
            <w:hideMark/>
          </w:tcPr>
          <w:p w14:paraId="4E0F1A9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8,00</w:t>
            </w:r>
          </w:p>
        </w:tc>
        <w:tc>
          <w:tcPr>
            <w:tcW w:w="1688" w:type="dxa"/>
            <w:tcBorders>
              <w:top w:val="nil"/>
              <w:left w:val="nil"/>
              <w:bottom w:val="single" w:sz="4" w:space="0" w:color="auto"/>
              <w:right w:val="single" w:sz="4" w:space="0" w:color="auto"/>
            </w:tcBorders>
            <w:shd w:val="clear" w:color="auto" w:fill="auto"/>
            <w:noWrap/>
            <w:vAlign w:val="bottom"/>
            <w:hideMark/>
          </w:tcPr>
          <w:p w14:paraId="347B9F3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118,00</w:t>
            </w:r>
          </w:p>
        </w:tc>
        <w:tc>
          <w:tcPr>
            <w:tcW w:w="2089" w:type="dxa"/>
            <w:tcBorders>
              <w:top w:val="nil"/>
              <w:left w:val="nil"/>
              <w:bottom w:val="single" w:sz="4" w:space="0" w:color="auto"/>
              <w:right w:val="single" w:sz="4" w:space="0" w:color="auto"/>
            </w:tcBorders>
            <w:shd w:val="clear" w:color="auto" w:fill="auto"/>
            <w:noWrap/>
            <w:vAlign w:val="bottom"/>
            <w:hideMark/>
          </w:tcPr>
          <w:p w14:paraId="0598001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33471BB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5.11</w:t>
            </w:r>
          </w:p>
        </w:tc>
      </w:tr>
      <w:tr w:rsidR="00B77116" w:rsidRPr="00B77116" w14:paraId="1BDA9089"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6467A"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Ужин</w:t>
            </w:r>
          </w:p>
        </w:tc>
      </w:tr>
      <w:tr w:rsidR="00B77116" w:rsidRPr="00B77116" w14:paraId="0ECCC2BA"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AE7A5E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xml:space="preserve">Капуста тушеная с </w:t>
            </w:r>
            <w:proofErr w:type="spellStart"/>
            <w:r w:rsidRPr="00B77116">
              <w:rPr>
                <w:rFonts w:ascii="Times New Roman" w:hAnsi="Times New Roman"/>
                <w:color w:val="000000"/>
              </w:rPr>
              <w:t>отв</w:t>
            </w:r>
            <w:proofErr w:type="spellEnd"/>
            <w:r w:rsidRPr="00B77116">
              <w:rPr>
                <w:rFonts w:ascii="Times New Roman" w:hAnsi="Times New Roman"/>
                <w:color w:val="000000"/>
              </w:rPr>
              <w:t xml:space="preserve"> мясом  (лук вар.) б/соли</w:t>
            </w:r>
          </w:p>
        </w:tc>
        <w:tc>
          <w:tcPr>
            <w:tcW w:w="849" w:type="dxa"/>
            <w:tcBorders>
              <w:top w:val="nil"/>
              <w:left w:val="nil"/>
              <w:bottom w:val="single" w:sz="4" w:space="0" w:color="auto"/>
              <w:right w:val="single" w:sz="4" w:space="0" w:color="auto"/>
            </w:tcBorders>
            <w:shd w:val="clear" w:color="auto" w:fill="auto"/>
            <w:noWrap/>
            <w:vAlign w:val="bottom"/>
            <w:hideMark/>
          </w:tcPr>
          <w:p w14:paraId="13D5138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250</w:t>
            </w:r>
          </w:p>
        </w:tc>
        <w:tc>
          <w:tcPr>
            <w:tcW w:w="1075" w:type="dxa"/>
            <w:tcBorders>
              <w:top w:val="nil"/>
              <w:left w:val="nil"/>
              <w:bottom w:val="single" w:sz="4" w:space="0" w:color="auto"/>
              <w:right w:val="single" w:sz="4" w:space="0" w:color="auto"/>
            </w:tcBorders>
            <w:shd w:val="clear" w:color="auto" w:fill="auto"/>
            <w:noWrap/>
            <w:vAlign w:val="bottom"/>
            <w:hideMark/>
          </w:tcPr>
          <w:p w14:paraId="705AA56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18,25</w:t>
            </w:r>
          </w:p>
        </w:tc>
        <w:tc>
          <w:tcPr>
            <w:tcW w:w="909" w:type="dxa"/>
            <w:tcBorders>
              <w:top w:val="nil"/>
              <w:left w:val="nil"/>
              <w:bottom w:val="single" w:sz="4" w:space="0" w:color="auto"/>
              <w:right w:val="single" w:sz="4" w:space="0" w:color="auto"/>
            </w:tcBorders>
            <w:shd w:val="clear" w:color="auto" w:fill="auto"/>
            <w:noWrap/>
            <w:vAlign w:val="bottom"/>
            <w:hideMark/>
          </w:tcPr>
          <w:p w14:paraId="6088B40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13,70</w:t>
            </w:r>
          </w:p>
        </w:tc>
        <w:tc>
          <w:tcPr>
            <w:tcW w:w="1043" w:type="dxa"/>
            <w:tcBorders>
              <w:top w:val="nil"/>
              <w:left w:val="nil"/>
              <w:bottom w:val="single" w:sz="4" w:space="0" w:color="auto"/>
              <w:right w:val="single" w:sz="4" w:space="0" w:color="auto"/>
            </w:tcBorders>
            <w:shd w:val="clear" w:color="auto" w:fill="auto"/>
            <w:noWrap/>
            <w:vAlign w:val="bottom"/>
            <w:hideMark/>
          </w:tcPr>
          <w:p w14:paraId="776ED57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13,71</w:t>
            </w:r>
          </w:p>
        </w:tc>
        <w:tc>
          <w:tcPr>
            <w:tcW w:w="1688" w:type="dxa"/>
            <w:tcBorders>
              <w:top w:val="nil"/>
              <w:left w:val="nil"/>
              <w:bottom w:val="single" w:sz="4" w:space="0" w:color="auto"/>
              <w:right w:val="single" w:sz="4" w:space="0" w:color="auto"/>
            </w:tcBorders>
            <w:shd w:val="clear" w:color="auto" w:fill="auto"/>
            <w:noWrap/>
            <w:vAlign w:val="bottom"/>
            <w:hideMark/>
          </w:tcPr>
          <w:p w14:paraId="72012D0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251,16</w:t>
            </w:r>
          </w:p>
        </w:tc>
        <w:tc>
          <w:tcPr>
            <w:tcW w:w="2089" w:type="dxa"/>
            <w:tcBorders>
              <w:top w:val="nil"/>
              <w:left w:val="nil"/>
              <w:bottom w:val="single" w:sz="4" w:space="0" w:color="auto"/>
              <w:right w:val="single" w:sz="4" w:space="0" w:color="auto"/>
            </w:tcBorders>
            <w:shd w:val="clear" w:color="auto" w:fill="auto"/>
            <w:noWrap/>
            <w:vAlign w:val="bottom"/>
            <w:hideMark/>
          </w:tcPr>
          <w:p w14:paraId="32290889"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6B39430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231</w:t>
            </w:r>
          </w:p>
        </w:tc>
      </w:tr>
      <w:tr w:rsidR="00B77116" w:rsidRPr="00B77116" w14:paraId="19477CF9"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60571E21"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Чай с сахаром</w:t>
            </w:r>
          </w:p>
        </w:tc>
        <w:tc>
          <w:tcPr>
            <w:tcW w:w="849" w:type="dxa"/>
            <w:tcBorders>
              <w:top w:val="nil"/>
              <w:left w:val="nil"/>
              <w:bottom w:val="single" w:sz="4" w:space="0" w:color="auto"/>
              <w:right w:val="single" w:sz="4" w:space="0" w:color="auto"/>
            </w:tcBorders>
            <w:shd w:val="clear" w:color="auto" w:fill="auto"/>
            <w:noWrap/>
            <w:vAlign w:val="bottom"/>
            <w:hideMark/>
          </w:tcPr>
          <w:p w14:paraId="092BB98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6D79F65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909" w:type="dxa"/>
            <w:tcBorders>
              <w:top w:val="nil"/>
              <w:left w:val="nil"/>
              <w:bottom w:val="single" w:sz="4" w:space="0" w:color="auto"/>
              <w:right w:val="single" w:sz="4" w:space="0" w:color="auto"/>
            </w:tcBorders>
            <w:shd w:val="clear" w:color="auto" w:fill="auto"/>
            <w:noWrap/>
            <w:vAlign w:val="bottom"/>
            <w:hideMark/>
          </w:tcPr>
          <w:p w14:paraId="7AED4B1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7C65999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9,98</w:t>
            </w:r>
          </w:p>
        </w:tc>
        <w:tc>
          <w:tcPr>
            <w:tcW w:w="1688" w:type="dxa"/>
            <w:tcBorders>
              <w:top w:val="nil"/>
              <w:left w:val="nil"/>
              <w:bottom w:val="single" w:sz="4" w:space="0" w:color="auto"/>
              <w:right w:val="single" w:sz="4" w:space="0" w:color="auto"/>
            </w:tcBorders>
            <w:shd w:val="clear" w:color="auto" w:fill="auto"/>
            <w:noWrap/>
            <w:vAlign w:val="bottom"/>
            <w:hideMark/>
          </w:tcPr>
          <w:p w14:paraId="60C36FD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39,90</w:t>
            </w:r>
          </w:p>
        </w:tc>
        <w:tc>
          <w:tcPr>
            <w:tcW w:w="2089" w:type="dxa"/>
            <w:tcBorders>
              <w:top w:val="nil"/>
              <w:left w:val="nil"/>
              <w:bottom w:val="single" w:sz="4" w:space="0" w:color="auto"/>
              <w:right w:val="single" w:sz="4" w:space="0" w:color="auto"/>
            </w:tcBorders>
            <w:shd w:val="clear" w:color="auto" w:fill="auto"/>
            <w:noWrap/>
            <w:vAlign w:val="bottom"/>
            <w:hideMark/>
          </w:tcPr>
          <w:p w14:paraId="44A7119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85A3F9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11.2</w:t>
            </w:r>
          </w:p>
        </w:tc>
      </w:tr>
      <w:tr w:rsidR="00B77116" w:rsidRPr="00B77116" w14:paraId="45161B50"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6692178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0D9C687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445F497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1692E7C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1CD1721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2A129ED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2763963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3285763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3857DD72"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C22B06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59D5CE7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7A5F431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339D8D3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3E404CE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43D226E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702B83F2"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071C9C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1ACE53BA"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1DD730B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Итого за день:</w:t>
            </w:r>
          </w:p>
        </w:tc>
        <w:tc>
          <w:tcPr>
            <w:tcW w:w="849" w:type="dxa"/>
            <w:tcBorders>
              <w:top w:val="nil"/>
              <w:left w:val="nil"/>
              <w:bottom w:val="single" w:sz="4" w:space="0" w:color="auto"/>
              <w:right w:val="single" w:sz="4" w:space="0" w:color="auto"/>
            </w:tcBorders>
            <w:shd w:val="clear" w:color="auto" w:fill="auto"/>
            <w:noWrap/>
            <w:vAlign w:val="bottom"/>
            <w:hideMark/>
          </w:tcPr>
          <w:p w14:paraId="6373945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1075" w:type="dxa"/>
            <w:tcBorders>
              <w:top w:val="nil"/>
              <w:left w:val="nil"/>
              <w:bottom w:val="single" w:sz="4" w:space="0" w:color="auto"/>
              <w:right w:val="single" w:sz="4" w:space="0" w:color="auto"/>
            </w:tcBorders>
            <w:shd w:val="clear" w:color="auto" w:fill="auto"/>
            <w:noWrap/>
            <w:vAlign w:val="bottom"/>
            <w:hideMark/>
          </w:tcPr>
          <w:p w14:paraId="640EEDF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98,66</w:t>
            </w:r>
          </w:p>
        </w:tc>
        <w:tc>
          <w:tcPr>
            <w:tcW w:w="909" w:type="dxa"/>
            <w:tcBorders>
              <w:top w:val="nil"/>
              <w:left w:val="nil"/>
              <w:bottom w:val="single" w:sz="4" w:space="0" w:color="auto"/>
              <w:right w:val="single" w:sz="4" w:space="0" w:color="auto"/>
            </w:tcBorders>
            <w:shd w:val="clear" w:color="auto" w:fill="auto"/>
            <w:noWrap/>
            <w:vAlign w:val="bottom"/>
            <w:hideMark/>
          </w:tcPr>
          <w:p w14:paraId="2BCB786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65,83</w:t>
            </w:r>
          </w:p>
        </w:tc>
        <w:tc>
          <w:tcPr>
            <w:tcW w:w="1043" w:type="dxa"/>
            <w:tcBorders>
              <w:top w:val="nil"/>
              <w:left w:val="nil"/>
              <w:bottom w:val="single" w:sz="4" w:space="0" w:color="auto"/>
              <w:right w:val="single" w:sz="4" w:space="0" w:color="auto"/>
            </w:tcBorders>
            <w:shd w:val="clear" w:color="auto" w:fill="auto"/>
            <w:noWrap/>
            <w:vAlign w:val="bottom"/>
            <w:hideMark/>
          </w:tcPr>
          <w:p w14:paraId="37D66A7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350,90</w:t>
            </w:r>
          </w:p>
        </w:tc>
        <w:tc>
          <w:tcPr>
            <w:tcW w:w="1688" w:type="dxa"/>
            <w:tcBorders>
              <w:top w:val="nil"/>
              <w:left w:val="nil"/>
              <w:bottom w:val="single" w:sz="4" w:space="0" w:color="auto"/>
              <w:right w:val="single" w:sz="4" w:space="0" w:color="auto"/>
            </w:tcBorders>
            <w:shd w:val="clear" w:color="auto" w:fill="auto"/>
            <w:noWrap/>
            <w:vAlign w:val="bottom"/>
            <w:hideMark/>
          </w:tcPr>
          <w:p w14:paraId="37C05FA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2 419,24</w:t>
            </w:r>
          </w:p>
        </w:tc>
        <w:tc>
          <w:tcPr>
            <w:tcW w:w="2089" w:type="dxa"/>
            <w:tcBorders>
              <w:top w:val="nil"/>
              <w:left w:val="nil"/>
              <w:bottom w:val="single" w:sz="4" w:space="0" w:color="auto"/>
              <w:right w:val="single" w:sz="4" w:space="0" w:color="auto"/>
            </w:tcBorders>
            <w:shd w:val="clear" w:color="auto" w:fill="auto"/>
            <w:noWrap/>
            <w:vAlign w:val="bottom"/>
            <w:hideMark/>
          </w:tcPr>
          <w:p w14:paraId="6A2186F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14:paraId="2344A082"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r>
      <w:tr w:rsidR="00B77116" w:rsidRPr="00B77116" w14:paraId="4AA4F2E0"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EB865"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Суббота</w:t>
            </w:r>
          </w:p>
        </w:tc>
      </w:tr>
      <w:tr w:rsidR="00B77116" w:rsidRPr="00B77116" w14:paraId="5105595F"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662B4"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Завтрак</w:t>
            </w:r>
          </w:p>
        </w:tc>
      </w:tr>
      <w:tr w:rsidR="00B77116" w:rsidRPr="00B77116" w14:paraId="61484B68"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5542846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xml:space="preserve">Каша рисовая молочная со </w:t>
            </w:r>
            <w:proofErr w:type="spellStart"/>
            <w:r w:rsidRPr="00B77116">
              <w:rPr>
                <w:rFonts w:ascii="Times New Roman" w:hAnsi="Times New Roman"/>
                <w:color w:val="000000"/>
              </w:rPr>
              <w:t>сл</w:t>
            </w:r>
            <w:proofErr w:type="spellEnd"/>
            <w:r w:rsidRPr="00B77116">
              <w:rPr>
                <w:rFonts w:ascii="Times New Roman" w:hAnsi="Times New Roman"/>
                <w:color w:val="000000"/>
              </w:rPr>
              <w:t>/маслом б/соли</w:t>
            </w:r>
          </w:p>
        </w:tc>
        <w:tc>
          <w:tcPr>
            <w:tcW w:w="849" w:type="dxa"/>
            <w:tcBorders>
              <w:top w:val="nil"/>
              <w:left w:val="nil"/>
              <w:bottom w:val="single" w:sz="4" w:space="0" w:color="auto"/>
              <w:right w:val="single" w:sz="4" w:space="0" w:color="auto"/>
            </w:tcBorders>
            <w:shd w:val="clear" w:color="auto" w:fill="auto"/>
            <w:noWrap/>
            <w:vAlign w:val="bottom"/>
            <w:hideMark/>
          </w:tcPr>
          <w:p w14:paraId="73DD422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0A40700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5,39</w:t>
            </w:r>
          </w:p>
        </w:tc>
        <w:tc>
          <w:tcPr>
            <w:tcW w:w="909" w:type="dxa"/>
            <w:tcBorders>
              <w:top w:val="nil"/>
              <w:left w:val="nil"/>
              <w:bottom w:val="single" w:sz="4" w:space="0" w:color="auto"/>
              <w:right w:val="single" w:sz="4" w:space="0" w:color="auto"/>
            </w:tcBorders>
            <w:shd w:val="clear" w:color="auto" w:fill="auto"/>
            <w:noWrap/>
            <w:vAlign w:val="bottom"/>
            <w:hideMark/>
          </w:tcPr>
          <w:p w14:paraId="6516482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6,66</w:t>
            </w:r>
          </w:p>
        </w:tc>
        <w:tc>
          <w:tcPr>
            <w:tcW w:w="1043" w:type="dxa"/>
            <w:tcBorders>
              <w:top w:val="nil"/>
              <w:left w:val="nil"/>
              <w:bottom w:val="single" w:sz="4" w:space="0" w:color="auto"/>
              <w:right w:val="single" w:sz="4" w:space="0" w:color="auto"/>
            </w:tcBorders>
            <w:shd w:val="clear" w:color="auto" w:fill="auto"/>
            <w:noWrap/>
            <w:vAlign w:val="bottom"/>
            <w:hideMark/>
          </w:tcPr>
          <w:p w14:paraId="22DB064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38,66</w:t>
            </w:r>
          </w:p>
        </w:tc>
        <w:tc>
          <w:tcPr>
            <w:tcW w:w="1688" w:type="dxa"/>
            <w:tcBorders>
              <w:top w:val="nil"/>
              <w:left w:val="nil"/>
              <w:bottom w:val="single" w:sz="4" w:space="0" w:color="auto"/>
              <w:right w:val="single" w:sz="4" w:space="0" w:color="auto"/>
            </w:tcBorders>
            <w:shd w:val="clear" w:color="auto" w:fill="auto"/>
            <w:noWrap/>
            <w:vAlign w:val="bottom"/>
            <w:hideMark/>
          </w:tcPr>
          <w:p w14:paraId="478D23F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236,17</w:t>
            </w:r>
          </w:p>
        </w:tc>
        <w:tc>
          <w:tcPr>
            <w:tcW w:w="2089" w:type="dxa"/>
            <w:tcBorders>
              <w:top w:val="nil"/>
              <w:left w:val="nil"/>
              <w:bottom w:val="single" w:sz="4" w:space="0" w:color="auto"/>
              <w:right w:val="single" w:sz="4" w:space="0" w:color="auto"/>
            </w:tcBorders>
            <w:shd w:val="clear" w:color="auto" w:fill="auto"/>
            <w:noWrap/>
            <w:vAlign w:val="bottom"/>
            <w:hideMark/>
          </w:tcPr>
          <w:p w14:paraId="0CA9A7D4"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6398357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460</w:t>
            </w:r>
          </w:p>
        </w:tc>
      </w:tr>
      <w:tr w:rsidR="00B77116" w:rsidRPr="00B77116" w14:paraId="04ADE4FF"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D81B69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Омлет натуральный паровой</w:t>
            </w:r>
          </w:p>
        </w:tc>
        <w:tc>
          <w:tcPr>
            <w:tcW w:w="849" w:type="dxa"/>
            <w:tcBorders>
              <w:top w:val="nil"/>
              <w:left w:val="nil"/>
              <w:bottom w:val="single" w:sz="4" w:space="0" w:color="auto"/>
              <w:right w:val="single" w:sz="4" w:space="0" w:color="auto"/>
            </w:tcBorders>
            <w:shd w:val="clear" w:color="auto" w:fill="auto"/>
            <w:noWrap/>
            <w:vAlign w:val="bottom"/>
            <w:hideMark/>
          </w:tcPr>
          <w:p w14:paraId="64458DB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80</w:t>
            </w:r>
          </w:p>
        </w:tc>
        <w:tc>
          <w:tcPr>
            <w:tcW w:w="1075" w:type="dxa"/>
            <w:tcBorders>
              <w:top w:val="nil"/>
              <w:left w:val="nil"/>
              <w:bottom w:val="single" w:sz="4" w:space="0" w:color="auto"/>
              <w:right w:val="single" w:sz="4" w:space="0" w:color="auto"/>
            </w:tcBorders>
            <w:shd w:val="clear" w:color="auto" w:fill="auto"/>
            <w:noWrap/>
            <w:vAlign w:val="bottom"/>
            <w:hideMark/>
          </w:tcPr>
          <w:p w14:paraId="5B5AE31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7,93</w:t>
            </w:r>
          </w:p>
        </w:tc>
        <w:tc>
          <w:tcPr>
            <w:tcW w:w="909" w:type="dxa"/>
            <w:tcBorders>
              <w:top w:val="nil"/>
              <w:left w:val="nil"/>
              <w:bottom w:val="single" w:sz="4" w:space="0" w:color="auto"/>
              <w:right w:val="single" w:sz="4" w:space="0" w:color="auto"/>
            </w:tcBorders>
            <w:shd w:val="clear" w:color="auto" w:fill="auto"/>
            <w:noWrap/>
            <w:vAlign w:val="bottom"/>
            <w:hideMark/>
          </w:tcPr>
          <w:p w14:paraId="48C8123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7,41</w:t>
            </w:r>
          </w:p>
        </w:tc>
        <w:tc>
          <w:tcPr>
            <w:tcW w:w="1043" w:type="dxa"/>
            <w:tcBorders>
              <w:top w:val="nil"/>
              <w:left w:val="nil"/>
              <w:bottom w:val="single" w:sz="4" w:space="0" w:color="auto"/>
              <w:right w:val="single" w:sz="4" w:space="0" w:color="auto"/>
            </w:tcBorders>
            <w:shd w:val="clear" w:color="auto" w:fill="auto"/>
            <w:noWrap/>
            <w:vAlign w:val="bottom"/>
            <w:hideMark/>
          </w:tcPr>
          <w:p w14:paraId="3E6F049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2,25</w:t>
            </w:r>
          </w:p>
        </w:tc>
        <w:tc>
          <w:tcPr>
            <w:tcW w:w="1688" w:type="dxa"/>
            <w:tcBorders>
              <w:top w:val="nil"/>
              <w:left w:val="nil"/>
              <w:bottom w:val="single" w:sz="4" w:space="0" w:color="auto"/>
              <w:right w:val="single" w:sz="4" w:space="0" w:color="auto"/>
            </w:tcBorders>
            <w:shd w:val="clear" w:color="auto" w:fill="auto"/>
            <w:noWrap/>
            <w:vAlign w:val="bottom"/>
            <w:hideMark/>
          </w:tcPr>
          <w:p w14:paraId="4411164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107,73</w:t>
            </w:r>
          </w:p>
        </w:tc>
        <w:tc>
          <w:tcPr>
            <w:tcW w:w="2089" w:type="dxa"/>
            <w:tcBorders>
              <w:top w:val="nil"/>
              <w:left w:val="nil"/>
              <w:bottom w:val="single" w:sz="4" w:space="0" w:color="auto"/>
              <w:right w:val="single" w:sz="4" w:space="0" w:color="auto"/>
            </w:tcBorders>
            <w:shd w:val="clear" w:color="auto" w:fill="auto"/>
            <w:noWrap/>
            <w:vAlign w:val="bottom"/>
            <w:hideMark/>
          </w:tcPr>
          <w:p w14:paraId="5E90D62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5742B4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4.1.1</w:t>
            </w:r>
          </w:p>
        </w:tc>
      </w:tr>
      <w:tr w:rsidR="00B77116" w:rsidRPr="00B77116" w14:paraId="2FA2851A"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1E36AAC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Напиток из плодов шиповника</w:t>
            </w:r>
          </w:p>
        </w:tc>
        <w:tc>
          <w:tcPr>
            <w:tcW w:w="849" w:type="dxa"/>
            <w:tcBorders>
              <w:top w:val="nil"/>
              <w:left w:val="nil"/>
              <w:bottom w:val="single" w:sz="4" w:space="0" w:color="auto"/>
              <w:right w:val="single" w:sz="4" w:space="0" w:color="auto"/>
            </w:tcBorders>
            <w:shd w:val="clear" w:color="auto" w:fill="auto"/>
            <w:noWrap/>
            <w:vAlign w:val="bottom"/>
            <w:hideMark/>
          </w:tcPr>
          <w:p w14:paraId="3242919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3ED782D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909" w:type="dxa"/>
            <w:tcBorders>
              <w:top w:val="nil"/>
              <w:left w:val="nil"/>
              <w:bottom w:val="single" w:sz="4" w:space="0" w:color="auto"/>
              <w:right w:val="single" w:sz="4" w:space="0" w:color="auto"/>
            </w:tcBorders>
            <w:shd w:val="clear" w:color="auto" w:fill="auto"/>
            <w:noWrap/>
            <w:vAlign w:val="bottom"/>
            <w:hideMark/>
          </w:tcPr>
          <w:p w14:paraId="6CC3C5D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2D8A222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20,00</w:t>
            </w:r>
          </w:p>
        </w:tc>
        <w:tc>
          <w:tcPr>
            <w:tcW w:w="1688" w:type="dxa"/>
            <w:tcBorders>
              <w:top w:val="nil"/>
              <w:left w:val="nil"/>
              <w:bottom w:val="single" w:sz="4" w:space="0" w:color="auto"/>
              <w:right w:val="single" w:sz="4" w:space="0" w:color="auto"/>
            </w:tcBorders>
            <w:shd w:val="clear" w:color="auto" w:fill="auto"/>
            <w:noWrap/>
            <w:vAlign w:val="bottom"/>
            <w:hideMark/>
          </w:tcPr>
          <w:p w14:paraId="274DD41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82,00</w:t>
            </w:r>
          </w:p>
        </w:tc>
        <w:tc>
          <w:tcPr>
            <w:tcW w:w="2089" w:type="dxa"/>
            <w:tcBorders>
              <w:top w:val="nil"/>
              <w:left w:val="nil"/>
              <w:bottom w:val="single" w:sz="4" w:space="0" w:color="auto"/>
              <w:right w:val="single" w:sz="4" w:space="0" w:color="auto"/>
            </w:tcBorders>
            <w:shd w:val="clear" w:color="auto" w:fill="auto"/>
            <w:noWrap/>
            <w:vAlign w:val="bottom"/>
            <w:hideMark/>
          </w:tcPr>
          <w:p w14:paraId="6FCD6119"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ДелиПлюс</w:t>
            </w:r>
            <w:proofErr w:type="spellEnd"/>
            <w:r w:rsidRPr="00B77116">
              <w:rPr>
                <w:rFonts w:ascii="Times New Roman" w:hAnsi="Times New Roman"/>
                <w:color w:val="000000"/>
              </w:rPr>
              <w:t xml:space="preserve"> - 2013</w:t>
            </w:r>
          </w:p>
        </w:tc>
        <w:tc>
          <w:tcPr>
            <w:tcW w:w="1523" w:type="dxa"/>
            <w:tcBorders>
              <w:top w:val="nil"/>
              <w:left w:val="nil"/>
              <w:bottom w:val="single" w:sz="4" w:space="0" w:color="auto"/>
              <w:right w:val="single" w:sz="4" w:space="0" w:color="auto"/>
            </w:tcBorders>
            <w:shd w:val="clear" w:color="auto" w:fill="auto"/>
            <w:noWrap/>
            <w:vAlign w:val="bottom"/>
            <w:hideMark/>
          </w:tcPr>
          <w:p w14:paraId="3512DC8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676</w:t>
            </w:r>
          </w:p>
        </w:tc>
      </w:tr>
      <w:tr w:rsidR="00B77116" w:rsidRPr="00B77116" w14:paraId="4654DB8A"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08D9056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08B1C4F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26DD410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111527A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739DFCC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0EF7BF2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516D190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6166F86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099E89C7"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40771F9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3503B14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69B3FCC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38F63DC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59ACFE6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5CA923C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5FCDE85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95694F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1738CD6A"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83F15"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Второй завтрак</w:t>
            </w:r>
          </w:p>
        </w:tc>
      </w:tr>
      <w:tr w:rsidR="00B77116" w:rsidRPr="00B77116" w14:paraId="54EEB9D1"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D2B9A"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Обед</w:t>
            </w:r>
          </w:p>
        </w:tc>
      </w:tr>
      <w:tr w:rsidR="00B77116" w:rsidRPr="00B77116" w14:paraId="26027731"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655B5EF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Суп с перловой крупой и картофелем (лук вар. ) б/соли</w:t>
            </w:r>
          </w:p>
        </w:tc>
        <w:tc>
          <w:tcPr>
            <w:tcW w:w="849" w:type="dxa"/>
            <w:tcBorders>
              <w:top w:val="nil"/>
              <w:left w:val="nil"/>
              <w:bottom w:val="single" w:sz="4" w:space="0" w:color="auto"/>
              <w:right w:val="single" w:sz="4" w:space="0" w:color="auto"/>
            </w:tcBorders>
            <w:shd w:val="clear" w:color="auto" w:fill="auto"/>
            <w:noWrap/>
            <w:vAlign w:val="bottom"/>
            <w:hideMark/>
          </w:tcPr>
          <w:p w14:paraId="7D5713F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400</w:t>
            </w:r>
          </w:p>
        </w:tc>
        <w:tc>
          <w:tcPr>
            <w:tcW w:w="1075" w:type="dxa"/>
            <w:tcBorders>
              <w:top w:val="nil"/>
              <w:left w:val="nil"/>
              <w:bottom w:val="single" w:sz="4" w:space="0" w:color="auto"/>
              <w:right w:val="single" w:sz="4" w:space="0" w:color="auto"/>
            </w:tcBorders>
            <w:shd w:val="clear" w:color="auto" w:fill="auto"/>
            <w:noWrap/>
            <w:vAlign w:val="bottom"/>
            <w:hideMark/>
          </w:tcPr>
          <w:p w14:paraId="10A64D6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3,83</w:t>
            </w:r>
          </w:p>
        </w:tc>
        <w:tc>
          <w:tcPr>
            <w:tcW w:w="909" w:type="dxa"/>
            <w:tcBorders>
              <w:top w:val="nil"/>
              <w:left w:val="nil"/>
              <w:bottom w:val="single" w:sz="4" w:space="0" w:color="auto"/>
              <w:right w:val="single" w:sz="4" w:space="0" w:color="auto"/>
            </w:tcBorders>
            <w:shd w:val="clear" w:color="auto" w:fill="auto"/>
            <w:noWrap/>
            <w:vAlign w:val="bottom"/>
            <w:hideMark/>
          </w:tcPr>
          <w:p w14:paraId="56F3BAA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6,65</w:t>
            </w:r>
          </w:p>
        </w:tc>
        <w:tc>
          <w:tcPr>
            <w:tcW w:w="1043" w:type="dxa"/>
            <w:tcBorders>
              <w:top w:val="nil"/>
              <w:left w:val="nil"/>
              <w:bottom w:val="single" w:sz="4" w:space="0" w:color="auto"/>
              <w:right w:val="single" w:sz="4" w:space="0" w:color="auto"/>
            </w:tcBorders>
            <w:shd w:val="clear" w:color="auto" w:fill="auto"/>
            <w:noWrap/>
            <w:vAlign w:val="bottom"/>
            <w:hideMark/>
          </w:tcPr>
          <w:p w14:paraId="5F4BD9B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26,51</w:t>
            </w:r>
          </w:p>
        </w:tc>
        <w:tc>
          <w:tcPr>
            <w:tcW w:w="1688" w:type="dxa"/>
            <w:tcBorders>
              <w:top w:val="nil"/>
              <w:left w:val="nil"/>
              <w:bottom w:val="single" w:sz="4" w:space="0" w:color="auto"/>
              <w:right w:val="single" w:sz="4" w:space="0" w:color="auto"/>
            </w:tcBorders>
            <w:shd w:val="clear" w:color="auto" w:fill="auto"/>
            <w:noWrap/>
            <w:vAlign w:val="bottom"/>
            <w:hideMark/>
          </w:tcPr>
          <w:p w14:paraId="7BEC9E9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181,21</w:t>
            </w:r>
          </w:p>
        </w:tc>
        <w:tc>
          <w:tcPr>
            <w:tcW w:w="2089" w:type="dxa"/>
            <w:tcBorders>
              <w:top w:val="nil"/>
              <w:left w:val="nil"/>
              <w:bottom w:val="single" w:sz="4" w:space="0" w:color="auto"/>
              <w:right w:val="single" w:sz="4" w:space="0" w:color="auto"/>
            </w:tcBorders>
            <w:shd w:val="clear" w:color="auto" w:fill="auto"/>
            <w:noWrap/>
            <w:vAlign w:val="bottom"/>
            <w:hideMark/>
          </w:tcPr>
          <w:p w14:paraId="3F8D07E2"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20743AD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155</w:t>
            </w:r>
          </w:p>
        </w:tc>
      </w:tr>
      <w:tr w:rsidR="00B77116" w:rsidRPr="00B77116" w14:paraId="0798463A"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47A35CE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Сосиска отв.</w:t>
            </w:r>
          </w:p>
        </w:tc>
        <w:tc>
          <w:tcPr>
            <w:tcW w:w="849" w:type="dxa"/>
            <w:tcBorders>
              <w:top w:val="nil"/>
              <w:left w:val="nil"/>
              <w:bottom w:val="single" w:sz="4" w:space="0" w:color="auto"/>
              <w:right w:val="single" w:sz="4" w:space="0" w:color="auto"/>
            </w:tcBorders>
            <w:shd w:val="clear" w:color="auto" w:fill="auto"/>
            <w:noWrap/>
            <w:vAlign w:val="bottom"/>
            <w:hideMark/>
          </w:tcPr>
          <w:p w14:paraId="612FFC6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80</w:t>
            </w:r>
          </w:p>
        </w:tc>
        <w:tc>
          <w:tcPr>
            <w:tcW w:w="1075" w:type="dxa"/>
            <w:tcBorders>
              <w:top w:val="nil"/>
              <w:left w:val="nil"/>
              <w:bottom w:val="single" w:sz="4" w:space="0" w:color="auto"/>
              <w:right w:val="single" w:sz="4" w:space="0" w:color="auto"/>
            </w:tcBorders>
            <w:shd w:val="clear" w:color="auto" w:fill="auto"/>
            <w:noWrap/>
            <w:vAlign w:val="bottom"/>
            <w:hideMark/>
          </w:tcPr>
          <w:p w14:paraId="08F3109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8,80</w:t>
            </w:r>
          </w:p>
        </w:tc>
        <w:tc>
          <w:tcPr>
            <w:tcW w:w="909" w:type="dxa"/>
            <w:tcBorders>
              <w:top w:val="nil"/>
              <w:left w:val="nil"/>
              <w:bottom w:val="single" w:sz="4" w:space="0" w:color="auto"/>
              <w:right w:val="single" w:sz="4" w:space="0" w:color="auto"/>
            </w:tcBorders>
            <w:shd w:val="clear" w:color="auto" w:fill="auto"/>
            <w:noWrap/>
            <w:vAlign w:val="bottom"/>
            <w:hideMark/>
          </w:tcPr>
          <w:p w14:paraId="6FD0B03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19,12</w:t>
            </w:r>
          </w:p>
        </w:tc>
        <w:tc>
          <w:tcPr>
            <w:tcW w:w="1043" w:type="dxa"/>
            <w:tcBorders>
              <w:top w:val="nil"/>
              <w:left w:val="nil"/>
              <w:bottom w:val="single" w:sz="4" w:space="0" w:color="auto"/>
              <w:right w:val="single" w:sz="4" w:space="0" w:color="auto"/>
            </w:tcBorders>
            <w:shd w:val="clear" w:color="auto" w:fill="auto"/>
            <w:noWrap/>
            <w:vAlign w:val="bottom"/>
            <w:hideMark/>
          </w:tcPr>
          <w:p w14:paraId="3405511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1,28</w:t>
            </w:r>
          </w:p>
        </w:tc>
        <w:tc>
          <w:tcPr>
            <w:tcW w:w="1688" w:type="dxa"/>
            <w:tcBorders>
              <w:top w:val="nil"/>
              <w:left w:val="nil"/>
              <w:bottom w:val="single" w:sz="4" w:space="0" w:color="auto"/>
              <w:right w:val="single" w:sz="4" w:space="0" w:color="auto"/>
            </w:tcBorders>
            <w:shd w:val="clear" w:color="auto" w:fill="auto"/>
            <w:noWrap/>
            <w:vAlign w:val="bottom"/>
            <w:hideMark/>
          </w:tcPr>
          <w:p w14:paraId="4B05168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212,40</w:t>
            </w:r>
          </w:p>
        </w:tc>
        <w:tc>
          <w:tcPr>
            <w:tcW w:w="2089" w:type="dxa"/>
            <w:tcBorders>
              <w:top w:val="nil"/>
              <w:left w:val="nil"/>
              <w:bottom w:val="single" w:sz="4" w:space="0" w:color="auto"/>
              <w:right w:val="single" w:sz="4" w:space="0" w:color="auto"/>
            </w:tcBorders>
            <w:shd w:val="clear" w:color="auto" w:fill="auto"/>
            <w:noWrap/>
            <w:vAlign w:val="bottom"/>
            <w:hideMark/>
          </w:tcPr>
          <w:p w14:paraId="1D3F23B3"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1A4942E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275</w:t>
            </w:r>
          </w:p>
        </w:tc>
      </w:tr>
      <w:tr w:rsidR="00B77116" w:rsidRPr="00B77116" w14:paraId="7959AEEC"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7CADC4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xml:space="preserve">Картофельное пюре со </w:t>
            </w:r>
            <w:proofErr w:type="spellStart"/>
            <w:r w:rsidRPr="00B77116">
              <w:rPr>
                <w:rFonts w:ascii="Times New Roman" w:hAnsi="Times New Roman"/>
                <w:color w:val="000000"/>
              </w:rPr>
              <w:t>сл</w:t>
            </w:r>
            <w:proofErr w:type="spellEnd"/>
            <w:r w:rsidRPr="00B77116">
              <w:rPr>
                <w:rFonts w:ascii="Times New Roman" w:hAnsi="Times New Roman"/>
                <w:color w:val="000000"/>
              </w:rPr>
              <w:t>/маслом</w:t>
            </w:r>
          </w:p>
        </w:tc>
        <w:tc>
          <w:tcPr>
            <w:tcW w:w="849" w:type="dxa"/>
            <w:tcBorders>
              <w:top w:val="nil"/>
              <w:left w:val="nil"/>
              <w:bottom w:val="single" w:sz="4" w:space="0" w:color="auto"/>
              <w:right w:val="single" w:sz="4" w:space="0" w:color="auto"/>
            </w:tcBorders>
            <w:shd w:val="clear" w:color="auto" w:fill="auto"/>
            <w:noWrap/>
            <w:vAlign w:val="bottom"/>
            <w:hideMark/>
          </w:tcPr>
          <w:p w14:paraId="3C71C5B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73BAFE9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4,35</w:t>
            </w:r>
          </w:p>
        </w:tc>
        <w:tc>
          <w:tcPr>
            <w:tcW w:w="909" w:type="dxa"/>
            <w:tcBorders>
              <w:top w:val="nil"/>
              <w:left w:val="nil"/>
              <w:bottom w:val="single" w:sz="4" w:space="0" w:color="auto"/>
              <w:right w:val="single" w:sz="4" w:space="0" w:color="auto"/>
            </w:tcBorders>
            <w:shd w:val="clear" w:color="auto" w:fill="auto"/>
            <w:noWrap/>
            <w:vAlign w:val="bottom"/>
            <w:hideMark/>
          </w:tcPr>
          <w:p w14:paraId="67C572B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6,05</w:t>
            </w:r>
          </w:p>
        </w:tc>
        <w:tc>
          <w:tcPr>
            <w:tcW w:w="1043" w:type="dxa"/>
            <w:tcBorders>
              <w:top w:val="nil"/>
              <w:left w:val="nil"/>
              <w:bottom w:val="single" w:sz="4" w:space="0" w:color="auto"/>
              <w:right w:val="single" w:sz="4" w:space="0" w:color="auto"/>
            </w:tcBorders>
            <w:shd w:val="clear" w:color="auto" w:fill="auto"/>
            <w:noWrap/>
            <w:vAlign w:val="bottom"/>
            <w:hideMark/>
          </w:tcPr>
          <w:p w14:paraId="1CCDE51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28,00</w:t>
            </w:r>
          </w:p>
        </w:tc>
        <w:tc>
          <w:tcPr>
            <w:tcW w:w="1688" w:type="dxa"/>
            <w:tcBorders>
              <w:top w:val="nil"/>
              <w:left w:val="nil"/>
              <w:bottom w:val="single" w:sz="4" w:space="0" w:color="auto"/>
              <w:right w:val="single" w:sz="4" w:space="0" w:color="auto"/>
            </w:tcBorders>
            <w:shd w:val="clear" w:color="auto" w:fill="auto"/>
            <w:noWrap/>
            <w:vAlign w:val="bottom"/>
            <w:hideMark/>
          </w:tcPr>
          <w:p w14:paraId="21DB6A3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183,80</w:t>
            </w:r>
          </w:p>
        </w:tc>
        <w:tc>
          <w:tcPr>
            <w:tcW w:w="2089" w:type="dxa"/>
            <w:tcBorders>
              <w:top w:val="nil"/>
              <w:left w:val="nil"/>
              <w:bottom w:val="single" w:sz="4" w:space="0" w:color="auto"/>
              <w:right w:val="single" w:sz="4" w:space="0" w:color="auto"/>
            </w:tcBorders>
            <w:shd w:val="clear" w:color="auto" w:fill="auto"/>
            <w:noWrap/>
            <w:vAlign w:val="bottom"/>
            <w:hideMark/>
          </w:tcPr>
          <w:p w14:paraId="7985BFC6"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1B1B174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324</w:t>
            </w:r>
          </w:p>
        </w:tc>
      </w:tr>
      <w:tr w:rsidR="00B77116" w:rsidRPr="00B77116" w14:paraId="4F62E54B"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00989EA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Компот из сухофруктов</w:t>
            </w:r>
          </w:p>
        </w:tc>
        <w:tc>
          <w:tcPr>
            <w:tcW w:w="849" w:type="dxa"/>
            <w:tcBorders>
              <w:top w:val="nil"/>
              <w:left w:val="nil"/>
              <w:bottom w:val="single" w:sz="4" w:space="0" w:color="auto"/>
              <w:right w:val="single" w:sz="4" w:space="0" w:color="auto"/>
            </w:tcBorders>
            <w:shd w:val="clear" w:color="auto" w:fill="auto"/>
            <w:noWrap/>
            <w:vAlign w:val="bottom"/>
            <w:hideMark/>
          </w:tcPr>
          <w:p w14:paraId="7A0B3D8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1C43CA6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0,75</w:t>
            </w:r>
          </w:p>
        </w:tc>
        <w:tc>
          <w:tcPr>
            <w:tcW w:w="909" w:type="dxa"/>
            <w:tcBorders>
              <w:top w:val="nil"/>
              <w:left w:val="nil"/>
              <w:bottom w:val="single" w:sz="4" w:space="0" w:color="auto"/>
              <w:right w:val="single" w:sz="4" w:space="0" w:color="auto"/>
            </w:tcBorders>
            <w:shd w:val="clear" w:color="auto" w:fill="auto"/>
            <w:noWrap/>
            <w:vAlign w:val="bottom"/>
            <w:hideMark/>
          </w:tcPr>
          <w:p w14:paraId="6FB94B9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32963FE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26,31</w:t>
            </w:r>
          </w:p>
        </w:tc>
        <w:tc>
          <w:tcPr>
            <w:tcW w:w="1688" w:type="dxa"/>
            <w:tcBorders>
              <w:top w:val="nil"/>
              <w:left w:val="nil"/>
              <w:bottom w:val="single" w:sz="4" w:space="0" w:color="auto"/>
              <w:right w:val="single" w:sz="4" w:space="0" w:color="auto"/>
            </w:tcBorders>
            <w:shd w:val="clear" w:color="auto" w:fill="auto"/>
            <w:noWrap/>
            <w:vAlign w:val="bottom"/>
            <w:hideMark/>
          </w:tcPr>
          <w:p w14:paraId="491DEBD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107,85</w:t>
            </w:r>
          </w:p>
        </w:tc>
        <w:tc>
          <w:tcPr>
            <w:tcW w:w="2089" w:type="dxa"/>
            <w:tcBorders>
              <w:top w:val="nil"/>
              <w:left w:val="nil"/>
              <w:bottom w:val="single" w:sz="4" w:space="0" w:color="auto"/>
              <w:right w:val="single" w:sz="4" w:space="0" w:color="auto"/>
            </w:tcBorders>
            <w:shd w:val="clear" w:color="auto" w:fill="auto"/>
            <w:noWrap/>
            <w:vAlign w:val="bottom"/>
            <w:hideMark/>
          </w:tcPr>
          <w:p w14:paraId="1BEE558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2154DB0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11.27</w:t>
            </w:r>
          </w:p>
        </w:tc>
      </w:tr>
      <w:tr w:rsidR="00B77116" w:rsidRPr="00B77116" w14:paraId="0A05DF51"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0035AF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3BC5A51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285AA09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37CFC72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391703A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42F3B5C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1A921952"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1E219D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2DB25826"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1E54DF4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39073B4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6579F65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12ED83B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3CE2B7D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60B4251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7A010AE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50CF8D2"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60DFF806"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C64B3"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Полдник</w:t>
            </w:r>
          </w:p>
        </w:tc>
      </w:tr>
      <w:tr w:rsidR="00B77116" w:rsidRPr="00B77116" w14:paraId="2388D6CA"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0B3AE596"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Фрукты свежие. Яблоко</w:t>
            </w:r>
          </w:p>
        </w:tc>
        <w:tc>
          <w:tcPr>
            <w:tcW w:w="849" w:type="dxa"/>
            <w:tcBorders>
              <w:top w:val="nil"/>
              <w:left w:val="nil"/>
              <w:bottom w:val="single" w:sz="4" w:space="0" w:color="auto"/>
              <w:right w:val="single" w:sz="4" w:space="0" w:color="auto"/>
            </w:tcBorders>
            <w:shd w:val="clear" w:color="auto" w:fill="auto"/>
            <w:noWrap/>
            <w:vAlign w:val="bottom"/>
            <w:hideMark/>
          </w:tcPr>
          <w:p w14:paraId="6D86521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1шт</w:t>
            </w:r>
          </w:p>
        </w:tc>
        <w:tc>
          <w:tcPr>
            <w:tcW w:w="1075" w:type="dxa"/>
            <w:tcBorders>
              <w:top w:val="nil"/>
              <w:left w:val="nil"/>
              <w:bottom w:val="single" w:sz="4" w:space="0" w:color="auto"/>
              <w:right w:val="single" w:sz="4" w:space="0" w:color="auto"/>
            </w:tcBorders>
            <w:shd w:val="clear" w:color="auto" w:fill="auto"/>
            <w:noWrap/>
            <w:vAlign w:val="bottom"/>
            <w:hideMark/>
          </w:tcPr>
          <w:p w14:paraId="5507B80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0,80</w:t>
            </w:r>
          </w:p>
        </w:tc>
        <w:tc>
          <w:tcPr>
            <w:tcW w:w="909" w:type="dxa"/>
            <w:tcBorders>
              <w:top w:val="nil"/>
              <w:left w:val="nil"/>
              <w:bottom w:val="single" w:sz="4" w:space="0" w:color="auto"/>
              <w:right w:val="single" w:sz="4" w:space="0" w:color="auto"/>
            </w:tcBorders>
            <w:shd w:val="clear" w:color="auto" w:fill="auto"/>
            <w:noWrap/>
            <w:vAlign w:val="bottom"/>
            <w:hideMark/>
          </w:tcPr>
          <w:p w14:paraId="242B108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0,80</w:t>
            </w:r>
          </w:p>
        </w:tc>
        <w:tc>
          <w:tcPr>
            <w:tcW w:w="1043" w:type="dxa"/>
            <w:tcBorders>
              <w:top w:val="nil"/>
              <w:left w:val="nil"/>
              <w:bottom w:val="single" w:sz="4" w:space="0" w:color="auto"/>
              <w:right w:val="single" w:sz="4" w:space="0" w:color="auto"/>
            </w:tcBorders>
            <w:shd w:val="clear" w:color="auto" w:fill="auto"/>
            <w:noWrap/>
            <w:vAlign w:val="bottom"/>
            <w:hideMark/>
          </w:tcPr>
          <w:p w14:paraId="2326B35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19,60</w:t>
            </w:r>
          </w:p>
        </w:tc>
        <w:tc>
          <w:tcPr>
            <w:tcW w:w="1688" w:type="dxa"/>
            <w:tcBorders>
              <w:top w:val="nil"/>
              <w:left w:val="nil"/>
              <w:bottom w:val="single" w:sz="4" w:space="0" w:color="auto"/>
              <w:right w:val="single" w:sz="4" w:space="0" w:color="auto"/>
            </w:tcBorders>
            <w:shd w:val="clear" w:color="auto" w:fill="auto"/>
            <w:noWrap/>
            <w:vAlign w:val="bottom"/>
            <w:hideMark/>
          </w:tcPr>
          <w:p w14:paraId="1EB9BF7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94,00</w:t>
            </w:r>
          </w:p>
        </w:tc>
        <w:tc>
          <w:tcPr>
            <w:tcW w:w="2089" w:type="dxa"/>
            <w:tcBorders>
              <w:top w:val="nil"/>
              <w:left w:val="nil"/>
              <w:bottom w:val="single" w:sz="4" w:space="0" w:color="auto"/>
              <w:right w:val="single" w:sz="4" w:space="0" w:color="auto"/>
            </w:tcBorders>
            <w:shd w:val="clear" w:color="auto" w:fill="auto"/>
            <w:noWrap/>
            <w:vAlign w:val="bottom"/>
            <w:hideMark/>
          </w:tcPr>
          <w:p w14:paraId="56F3AD1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D4462A2"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10.5</w:t>
            </w:r>
          </w:p>
        </w:tc>
      </w:tr>
      <w:tr w:rsidR="00B77116" w:rsidRPr="00B77116" w14:paraId="7637EBD8"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4D979"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Ужин</w:t>
            </w:r>
          </w:p>
        </w:tc>
      </w:tr>
      <w:tr w:rsidR="00B77116" w:rsidRPr="00B77116" w14:paraId="651F6CE8"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5A5FA51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Запеканка творожная с сахаром</w:t>
            </w:r>
          </w:p>
        </w:tc>
        <w:tc>
          <w:tcPr>
            <w:tcW w:w="849" w:type="dxa"/>
            <w:tcBorders>
              <w:top w:val="nil"/>
              <w:left w:val="nil"/>
              <w:bottom w:val="single" w:sz="4" w:space="0" w:color="auto"/>
              <w:right w:val="single" w:sz="4" w:space="0" w:color="auto"/>
            </w:tcBorders>
            <w:shd w:val="clear" w:color="auto" w:fill="auto"/>
            <w:noWrap/>
            <w:vAlign w:val="bottom"/>
            <w:hideMark/>
          </w:tcPr>
          <w:p w14:paraId="224D6BA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100</w:t>
            </w:r>
          </w:p>
        </w:tc>
        <w:tc>
          <w:tcPr>
            <w:tcW w:w="1075" w:type="dxa"/>
            <w:tcBorders>
              <w:top w:val="nil"/>
              <w:left w:val="nil"/>
              <w:bottom w:val="single" w:sz="4" w:space="0" w:color="auto"/>
              <w:right w:val="single" w:sz="4" w:space="0" w:color="auto"/>
            </w:tcBorders>
            <w:shd w:val="clear" w:color="auto" w:fill="auto"/>
            <w:noWrap/>
            <w:vAlign w:val="bottom"/>
            <w:hideMark/>
          </w:tcPr>
          <w:p w14:paraId="0F27A8A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14,99</w:t>
            </w:r>
          </w:p>
        </w:tc>
        <w:tc>
          <w:tcPr>
            <w:tcW w:w="909" w:type="dxa"/>
            <w:tcBorders>
              <w:top w:val="nil"/>
              <w:left w:val="nil"/>
              <w:bottom w:val="single" w:sz="4" w:space="0" w:color="auto"/>
              <w:right w:val="single" w:sz="4" w:space="0" w:color="auto"/>
            </w:tcBorders>
            <w:shd w:val="clear" w:color="auto" w:fill="auto"/>
            <w:noWrap/>
            <w:vAlign w:val="bottom"/>
            <w:hideMark/>
          </w:tcPr>
          <w:p w14:paraId="7F7DF75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9,01</w:t>
            </w:r>
          </w:p>
        </w:tc>
        <w:tc>
          <w:tcPr>
            <w:tcW w:w="1043" w:type="dxa"/>
            <w:tcBorders>
              <w:top w:val="nil"/>
              <w:left w:val="nil"/>
              <w:bottom w:val="single" w:sz="4" w:space="0" w:color="auto"/>
              <w:right w:val="single" w:sz="4" w:space="0" w:color="auto"/>
            </w:tcBorders>
            <w:shd w:val="clear" w:color="auto" w:fill="auto"/>
            <w:noWrap/>
            <w:vAlign w:val="bottom"/>
            <w:hideMark/>
          </w:tcPr>
          <w:p w14:paraId="1E86BB4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15,28</w:t>
            </w:r>
          </w:p>
        </w:tc>
        <w:tc>
          <w:tcPr>
            <w:tcW w:w="1688" w:type="dxa"/>
            <w:tcBorders>
              <w:top w:val="nil"/>
              <w:left w:val="nil"/>
              <w:bottom w:val="single" w:sz="4" w:space="0" w:color="auto"/>
              <w:right w:val="single" w:sz="4" w:space="0" w:color="auto"/>
            </w:tcBorders>
            <w:shd w:val="clear" w:color="auto" w:fill="auto"/>
            <w:noWrap/>
            <w:vAlign w:val="bottom"/>
            <w:hideMark/>
          </w:tcPr>
          <w:p w14:paraId="31CBFB4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202,16</w:t>
            </w:r>
          </w:p>
        </w:tc>
        <w:tc>
          <w:tcPr>
            <w:tcW w:w="2089" w:type="dxa"/>
            <w:tcBorders>
              <w:top w:val="nil"/>
              <w:left w:val="nil"/>
              <w:bottom w:val="single" w:sz="4" w:space="0" w:color="auto"/>
              <w:right w:val="single" w:sz="4" w:space="0" w:color="auto"/>
            </w:tcBorders>
            <w:shd w:val="clear" w:color="auto" w:fill="auto"/>
            <w:noWrap/>
            <w:vAlign w:val="bottom"/>
            <w:hideMark/>
          </w:tcPr>
          <w:p w14:paraId="79745E49"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005201E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223</w:t>
            </w:r>
          </w:p>
        </w:tc>
      </w:tr>
      <w:tr w:rsidR="00B77116" w:rsidRPr="00B77116" w14:paraId="4CFD5A9B"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01A1DB66"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xml:space="preserve">Каша пшенная молочная со </w:t>
            </w:r>
            <w:proofErr w:type="spellStart"/>
            <w:r w:rsidRPr="00B77116">
              <w:rPr>
                <w:rFonts w:ascii="Times New Roman" w:hAnsi="Times New Roman"/>
                <w:color w:val="000000"/>
              </w:rPr>
              <w:t>сл</w:t>
            </w:r>
            <w:proofErr w:type="spellEnd"/>
            <w:r w:rsidRPr="00B77116">
              <w:rPr>
                <w:rFonts w:ascii="Times New Roman" w:hAnsi="Times New Roman"/>
                <w:color w:val="000000"/>
              </w:rPr>
              <w:t>/маслом б/соли</w:t>
            </w:r>
          </w:p>
        </w:tc>
        <w:tc>
          <w:tcPr>
            <w:tcW w:w="849" w:type="dxa"/>
            <w:tcBorders>
              <w:top w:val="nil"/>
              <w:left w:val="nil"/>
              <w:bottom w:val="single" w:sz="4" w:space="0" w:color="auto"/>
              <w:right w:val="single" w:sz="4" w:space="0" w:color="auto"/>
            </w:tcBorders>
            <w:shd w:val="clear" w:color="auto" w:fill="auto"/>
            <w:noWrap/>
            <w:vAlign w:val="bottom"/>
            <w:hideMark/>
          </w:tcPr>
          <w:p w14:paraId="396A951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48E7A18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8,58</w:t>
            </w:r>
          </w:p>
        </w:tc>
        <w:tc>
          <w:tcPr>
            <w:tcW w:w="909" w:type="dxa"/>
            <w:tcBorders>
              <w:top w:val="nil"/>
              <w:left w:val="nil"/>
              <w:bottom w:val="single" w:sz="4" w:space="0" w:color="auto"/>
              <w:right w:val="single" w:sz="4" w:space="0" w:color="auto"/>
            </w:tcBorders>
            <w:shd w:val="clear" w:color="auto" w:fill="auto"/>
            <w:noWrap/>
            <w:vAlign w:val="bottom"/>
            <w:hideMark/>
          </w:tcPr>
          <w:p w14:paraId="792C801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8,98</w:t>
            </w:r>
          </w:p>
        </w:tc>
        <w:tc>
          <w:tcPr>
            <w:tcW w:w="1043" w:type="dxa"/>
            <w:tcBorders>
              <w:top w:val="nil"/>
              <w:left w:val="nil"/>
              <w:bottom w:val="single" w:sz="4" w:space="0" w:color="auto"/>
              <w:right w:val="single" w:sz="4" w:space="0" w:color="auto"/>
            </w:tcBorders>
            <w:shd w:val="clear" w:color="auto" w:fill="auto"/>
            <w:noWrap/>
            <w:vAlign w:val="bottom"/>
            <w:hideMark/>
          </w:tcPr>
          <w:p w14:paraId="3B3C1B6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42,98</w:t>
            </w:r>
          </w:p>
        </w:tc>
        <w:tc>
          <w:tcPr>
            <w:tcW w:w="1688" w:type="dxa"/>
            <w:tcBorders>
              <w:top w:val="nil"/>
              <w:left w:val="nil"/>
              <w:bottom w:val="single" w:sz="4" w:space="0" w:color="auto"/>
              <w:right w:val="single" w:sz="4" w:space="0" w:color="auto"/>
            </w:tcBorders>
            <w:shd w:val="clear" w:color="auto" w:fill="auto"/>
            <w:noWrap/>
            <w:vAlign w:val="bottom"/>
            <w:hideMark/>
          </w:tcPr>
          <w:p w14:paraId="0BF4E94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287,00</w:t>
            </w:r>
          </w:p>
        </w:tc>
        <w:tc>
          <w:tcPr>
            <w:tcW w:w="2089" w:type="dxa"/>
            <w:tcBorders>
              <w:top w:val="nil"/>
              <w:left w:val="nil"/>
              <w:bottom w:val="single" w:sz="4" w:space="0" w:color="auto"/>
              <w:right w:val="single" w:sz="4" w:space="0" w:color="auto"/>
            </w:tcBorders>
            <w:shd w:val="clear" w:color="auto" w:fill="auto"/>
            <w:noWrap/>
            <w:vAlign w:val="bottom"/>
            <w:hideMark/>
          </w:tcPr>
          <w:p w14:paraId="4DA744D4"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25085DA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452</w:t>
            </w:r>
          </w:p>
        </w:tc>
      </w:tr>
      <w:tr w:rsidR="00B77116" w:rsidRPr="00B77116" w14:paraId="08037B75"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E89DA1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Чай с сахаром</w:t>
            </w:r>
          </w:p>
        </w:tc>
        <w:tc>
          <w:tcPr>
            <w:tcW w:w="849" w:type="dxa"/>
            <w:tcBorders>
              <w:top w:val="nil"/>
              <w:left w:val="nil"/>
              <w:bottom w:val="single" w:sz="4" w:space="0" w:color="auto"/>
              <w:right w:val="single" w:sz="4" w:space="0" w:color="auto"/>
            </w:tcBorders>
            <w:shd w:val="clear" w:color="auto" w:fill="auto"/>
            <w:noWrap/>
            <w:vAlign w:val="bottom"/>
            <w:hideMark/>
          </w:tcPr>
          <w:p w14:paraId="79800F1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40CF35A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909" w:type="dxa"/>
            <w:tcBorders>
              <w:top w:val="nil"/>
              <w:left w:val="nil"/>
              <w:bottom w:val="single" w:sz="4" w:space="0" w:color="auto"/>
              <w:right w:val="single" w:sz="4" w:space="0" w:color="auto"/>
            </w:tcBorders>
            <w:shd w:val="clear" w:color="auto" w:fill="auto"/>
            <w:noWrap/>
            <w:vAlign w:val="bottom"/>
            <w:hideMark/>
          </w:tcPr>
          <w:p w14:paraId="6849205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586B05B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9,98</w:t>
            </w:r>
          </w:p>
        </w:tc>
        <w:tc>
          <w:tcPr>
            <w:tcW w:w="1688" w:type="dxa"/>
            <w:tcBorders>
              <w:top w:val="nil"/>
              <w:left w:val="nil"/>
              <w:bottom w:val="single" w:sz="4" w:space="0" w:color="auto"/>
              <w:right w:val="single" w:sz="4" w:space="0" w:color="auto"/>
            </w:tcBorders>
            <w:shd w:val="clear" w:color="auto" w:fill="auto"/>
            <w:noWrap/>
            <w:vAlign w:val="bottom"/>
            <w:hideMark/>
          </w:tcPr>
          <w:p w14:paraId="1CC83D3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39,90</w:t>
            </w:r>
          </w:p>
        </w:tc>
        <w:tc>
          <w:tcPr>
            <w:tcW w:w="2089" w:type="dxa"/>
            <w:tcBorders>
              <w:top w:val="nil"/>
              <w:left w:val="nil"/>
              <w:bottom w:val="single" w:sz="4" w:space="0" w:color="auto"/>
              <w:right w:val="single" w:sz="4" w:space="0" w:color="auto"/>
            </w:tcBorders>
            <w:shd w:val="clear" w:color="auto" w:fill="auto"/>
            <w:noWrap/>
            <w:vAlign w:val="bottom"/>
            <w:hideMark/>
          </w:tcPr>
          <w:p w14:paraId="48E03B3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D4DAD7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11.2</w:t>
            </w:r>
          </w:p>
        </w:tc>
      </w:tr>
      <w:tr w:rsidR="00B77116" w:rsidRPr="00B77116" w14:paraId="085B011F"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08A3DBD9"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1135CAF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57B8CD0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679EA18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4BA8321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0E96084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2CC84B8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B07768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4B14F65C"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646C13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036EB18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489E108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72ED5F5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176E707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02DCFDA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72FC2F5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4FB0C22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7183BD5B"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E3BF6F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Итого за день:</w:t>
            </w:r>
          </w:p>
        </w:tc>
        <w:tc>
          <w:tcPr>
            <w:tcW w:w="849" w:type="dxa"/>
            <w:tcBorders>
              <w:top w:val="nil"/>
              <w:left w:val="nil"/>
              <w:bottom w:val="single" w:sz="4" w:space="0" w:color="auto"/>
              <w:right w:val="single" w:sz="4" w:space="0" w:color="auto"/>
            </w:tcBorders>
            <w:shd w:val="clear" w:color="auto" w:fill="auto"/>
            <w:noWrap/>
            <w:vAlign w:val="bottom"/>
            <w:hideMark/>
          </w:tcPr>
          <w:p w14:paraId="5D7F6AB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1075" w:type="dxa"/>
            <w:tcBorders>
              <w:top w:val="nil"/>
              <w:left w:val="nil"/>
              <w:bottom w:val="single" w:sz="4" w:space="0" w:color="auto"/>
              <w:right w:val="single" w:sz="4" w:space="0" w:color="auto"/>
            </w:tcBorders>
            <w:shd w:val="clear" w:color="auto" w:fill="auto"/>
            <w:noWrap/>
            <w:vAlign w:val="bottom"/>
            <w:hideMark/>
          </w:tcPr>
          <w:p w14:paraId="7C2E568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77,62</w:t>
            </w:r>
          </w:p>
        </w:tc>
        <w:tc>
          <w:tcPr>
            <w:tcW w:w="909" w:type="dxa"/>
            <w:tcBorders>
              <w:top w:val="nil"/>
              <w:left w:val="nil"/>
              <w:bottom w:val="single" w:sz="4" w:space="0" w:color="auto"/>
              <w:right w:val="single" w:sz="4" w:space="0" w:color="auto"/>
            </w:tcBorders>
            <w:shd w:val="clear" w:color="auto" w:fill="auto"/>
            <w:noWrap/>
            <w:vAlign w:val="bottom"/>
            <w:hideMark/>
          </w:tcPr>
          <w:p w14:paraId="18BA8E0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67,03</w:t>
            </w:r>
          </w:p>
        </w:tc>
        <w:tc>
          <w:tcPr>
            <w:tcW w:w="1043" w:type="dxa"/>
            <w:tcBorders>
              <w:top w:val="nil"/>
              <w:left w:val="nil"/>
              <w:bottom w:val="single" w:sz="4" w:space="0" w:color="auto"/>
              <w:right w:val="single" w:sz="4" w:space="0" w:color="auto"/>
            </w:tcBorders>
            <w:shd w:val="clear" w:color="auto" w:fill="auto"/>
            <w:noWrap/>
            <w:vAlign w:val="bottom"/>
            <w:hideMark/>
          </w:tcPr>
          <w:p w14:paraId="47E673B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376,00</w:t>
            </w:r>
          </w:p>
        </w:tc>
        <w:tc>
          <w:tcPr>
            <w:tcW w:w="1688" w:type="dxa"/>
            <w:tcBorders>
              <w:top w:val="nil"/>
              <w:left w:val="nil"/>
              <w:bottom w:val="single" w:sz="4" w:space="0" w:color="auto"/>
              <w:right w:val="single" w:sz="4" w:space="0" w:color="auto"/>
            </w:tcBorders>
            <w:shd w:val="clear" w:color="auto" w:fill="auto"/>
            <w:noWrap/>
            <w:vAlign w:val="bottom"/>
            <w:hideMark/>
          </w:tcPr>
          <w:p w14:paraId="6EF2D60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2 427,47</w:t>
            </w:r>
          </w:p>
        </w:tc>
        <w:tc>
          <w:tcPr>
            <w:tcW w:w="2089" w:type="dxa"/>
            <w:tcBorders>
              <w:top w:val="nil"/>
              <w:left w:val="nil"/>
              <w:bottom w:val="single" w:sz="4" w:space="0" w:color="auto"/>
              <w:right w:val="single" w:sz="4" w:space="0" w:color="auto"/>
            </w:tcBorders>
            <w:shd w:val="clear" w:color="auto" w:fill="auto"/>
            <w:noWrap/>
            <w:vAlign w:val="bottom"/>
            <w:hideMark/>
          </w:tcPr>
          <w:p w14:paraId="750A99F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14:paraId="32C2AD6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r>
      <w:tr w:rsidR="00B77116" w:rsidRPr="00B77116" w14:paraId="4CAF665E"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443F1"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Воскресенье</w:t>
            </w:r>
          </w:p>
        </w:tc>
      </w:tr>
      <w:tr w:rsidR="00B77116" w:rsidRPr="00B77116" w14:paraId="40F94A67"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6FA9D"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Завтрак</w:t>
            </w:r>
          </w:p>
        </w:tc>
      </w:tr>
      <w:tr w:rsidR="00B77116" w:rsidRPr="00B77116" w14:paraId="71FD221B"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36A8248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xml:space="preserve">Каша геркулесовая молочная со </w:t>
            </w:r>
            <w:proofErr w:type="spellStart"/>
            <w:r w:rsidRPr="00B77116">
              <w:rPr>
                <w:rFonts w:ascii="Times New Roman" w:hAnsi="Times New Roman"/>
                <w:color w:val="000000"/>
              </w:rPr>
              <w:t>сл</w:t>
            </w:r>
            <w:proofErr w:type="spellEnd"/>
            <w:r w:rsidRPr="00B77116">
              <w:rPr>
                <w:rFonts w:ascii="Times New Roman" w:hAnsi="Times New Roman"/>
                <w:color w:val="000000"/>
              </w:rPr>
              <w:t>/маслом б/соли</w:t>
            </w:r>
          </w:p>
        </w:tc>
        <w:tc>
          <w:tcPr>
            <w:tcW w:w="849" w:type="dxa"/>
            <w:tcBorders>
              <w:top w:val="nil"/>
              <w:left w:val="nil"/>
              <w:bottom w:val="single" w:sz="4" w:space="0" w:color="auto"/>
              <w:right w:val="single" w:sz="4" w:space="0" w:color="auto"/>
            </w:tcBorders>
            <w:shd w:val="clear" w:color="auto" w:fill="auto"/>
            <w:noWrap/>
            <w:vAlign w:val="bottom"/>
            <w:hideMark/>
          </w:tcPr>
          <w:p w14:paraId="6B8DA04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334B038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7,98</w:t>
            </w:r>
          </w:p>
        </w:tc>
        <w:tc>
          <w:tcPr>
            <w:tcW w:w="909" w:type="dxa"/>
            <w:tcBorders>
              <w:top w:val="nil"/>
              <w:left w:val="nil"/>
              <w:bottom w:val="single" w:sz="4" w:space="0" w:color="auto"/>
              <w:right w:val="single" w:sz="4" w:space="0" w:color="auto"/>
            </w:tcBorders>
            <w:shd w:val="clear" w:color="auto" w:fill="auto"/>
            <w:noWrap/>
            <w:vAlign w:val="bottom"/>
            <w:hideMark/>
          </w:tcPr>
          <w:p w14:paraId="5FD371B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8,83</w:t>
            </w:r>
          </w:p>
        </w:tc>
        <w:tc>
          <w:tcPr>
            <w:tcW w:w="1043" w:type="dxa"/>
            <w:tcBorders>
              <w:top w:val="nil"/>
              <w:left w:val="nil"/>
              <w:bottom w:val="single" w:sz="4" w:space="0" w:color="auto"/>
              <w:right w:val="single" w:sz="4" w:space="0" w:color="auto"/>
            </w:tcBorders>
            <w:shd w:val="clear" w:color="auto" w:fill="auto"/>
            <w:noWrap/>
            <w:vAlign w:val="bottom"/>
            <w:hideMark/>
          </w:tcPr>
          <w:p w14:paraId="4DBE563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38,63</w:t>
            </w:r>
          </w:p>
        </w:tc>
        <w:tc>
          <w:tcPr>
            <w:tcW w:w="1688" w:type="dxa"/>
            <w:tcBorders>
              <w:top w:val="nil"/>
              <w:left w:val="nil"/>
              <w:bottom w:val="single" w:sz="4" w:space="0" w:color="auto"/>
              <w:right w:val="single" w:sz="4" w:space="0" w:color="auto"/>
            </w:tcBorders>
            <w:shd w:val="clear" w:color="auto" w:fill="auto"/>
            <w:noWrap/>
            <w:vAlign w:val="bottom"/>
            <w:hideMark/>
          </w:tcPr>
          <w:p w14:paraId="19FF5D6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265,90</w:t>
            </w:r>
          </w:p>
        </w:tc>
        <w:tc>
          <w:tcPr>
            <w:tcW w:w="2089" w:type="dxa"/>
            <w:tcBorders>
              <w:top w:val="nil"/>
              <w:left w:val="nil"/>
              <w:bottom w:val="single" w:sz="4" w:space="0" w:color="auto"/>
              <w:right w:val="single" w:sz="4" w:space="0" w:color="auto"/>
            </w:tcBorders>
            <w:shd w:val="clear" w:color="auto" w:fill="auto"/>
            <w:noWrap/>
            <w:vAlign w:val="bottom"/>
            <w:hideMark/>
          </w:tcPr>
          <w:p w14:paraId="74AFA3FD"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1133241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411</w:t>
            </w:r>
          </w:p>
        </w:tc>
      </w:tr>
      <w:tr w:rsidR="00B77116" w:rsidRPr="00B77116" w14:paraId="314380CD"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1712612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Омлет натуральный паровой</w:t>
            </w:r>
          </w:p>
        </w:tc>
        <w:tc>
          <w:tcPr>
            <w:tcW w:w="849" w:type="dxa"/>
            <w:tcBorders>
              <w:top w:val="nil"/>
              <w:left w:val="nil"/>
              <w:bottom w:val="single" w:sz="4" w:space="0" w:color="auto"/>
              <w:right w:val="single" w:sz="4" w:space="0" w:color="auto"/>
            </w:tcBorders>
            <w:shd w:val="clear" w:color="auto" w:fill="auto"/>
            <w:noWrap/>
            <w:vAlign w:val="bottom"/>
            <w:hideMark/>
          </w:tcPr>
          <w:p w14:paraId="37257B5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80</w:t>
            </w:r>
          </w:p>
        </w:tc>
        <w:tc>
          <w:tcPr>
            <w:tcW w:w="1075" w:type="dxa"/>
            <w:tcBorders>
              <w:top w:val="nil"/>
              <w:left w:val="nil"/>
              <w:bottom w:val="single" w:sz="4" w:space="0" w:color="auto"/>
              <w:right w:val="single" w:sz="4" w:space="0" w:color="auto"/>
            </w:tcBorders>
            <w:shd w:val="clear" w:color="auto" w:fill="auto"/>
            <w:noWrap/>
            <w:vAlign w:val="bottom"/>
            <w:hideMark/>
          </w:tcPr>
          <w:p w14:paraId="33F8B91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7,93</w:t>
            </w:r>
          </w:p>
        </w:tc>
        <w:tc>
          <w:tcPr>
            <w:tcW w:w="909" w:type="dxa"/>
            <w:tcBorders>
              <w:top w:val="nil"/>
              <w:left w:val="nil"/>
              <w:bottom w:val="single" w:sz="4" w:space="0" w:color="auto"/>
              <w:right w:val="single" w:sz="4" w:space="0" w:color="auto"/>
            </w:tcBorders>
            <w:shd w:val="clear" w:color="auto" w:fill="auto"/>
            <w:noWrap/>
            <w:vAlign w:val="bottom"/>
            <w:hideMark/>
          </w:tcPr>
          <w:p w14:paraId="67E1084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7,41</w:t>
            </w:r>
          </w:p>
        </w:tc>
        <w:tc>
          <w:tcPr>
            <w:tcW w:w="1043" w:type="dxa"/>
            <w:tcBorders>
              <w:top w:val="nil"/>
              <w:left w:val="nil"/>
              <w:bottom w:val="single" w:sz="4" w:space="0" w:color="auto"/>
              <w:right w:val="single" w:sz="4" w:space="0" w:color="auto"/>
            </w:tcBorders>
            <w:shd w:val="clear" w:color="auto" w:fill="auto"/>
            <w:noWrap/>
            <w:vAlign w:val="bottom"/>
            <w:hideMark/>
          </w:tcPr>
          <w:p w14:paraId="3F06BD9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2,25</w:t>
            </w:r>
          </w:p>
        </w:tc>
        <w:tc>
          <w:tcPr>
            <w:tcW w:w="1688" w:type="dxa"/>
            <w:tcBorders>
              <w:top w:val="nil"/>
              <w:left w:val="nil"/>
              <w:bottom w:val="single" w:sz="4" w:space="0" w:color="auto"/>
              <w:right w:val="single" w:sz="4" w:space="0" w:color="auto"/>
            </w:tcBorders>
            <w:shd w:val="clear" w:color="auto" w:fill="auto"/>
            <w:noWrap/>
            <w:vAlign w:val="bottom"/>
            <w:hideMark/>
          </w:tcPr>
          <w:p w14:paraId="00A34B9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107,73</w:t>
            </w:r>
          </w:p>
        </w:tc>
        <w:tc>
          <w:tcPr>
            <w:tcW w:w="2089" w:type="dxa"/>
            <w:tcBorders>
              <w:top w:val="nil"/>
              <w:left w:val="nil"/>
              <w:bottom w:val="single" w:sz="4" w:space="0" w:color="auto"/>
              <w:right w:val="single" w:sz="4" w:space="0" w:color="auto"/>
            </w:tcBorders>
            <w:shd w:val="clear" w:color="auto" w:fill="auto"/>
            <w:noWrap/>
            <w:vAlign w:val="bottom"/>
            <w:hideMark/>
          </w:tcPr>
          <w:p w14:paraId="13982A51"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4F9C10F6"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4.1.1</w:t>
            </w:r>
          </w:p>
        </w:tc>
      </w:tr>
      <w:tr w:rsidR="00B77116" w:rsidRPr="00B77116" w14:paraId="124E9403"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05B108F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Напиток из плодов шиповника</w:t>
            </w:r>
          </w:p>
        </w:tc>
        <w:tc>
          <w:tcPr>
            <w:tcW w:w="849" w:type="dxa"/>
            <w:tcBorders>
              <w:top w:val="nil"/>
              <w:left w:val="nil"/>
              <w:bottom w:val="single" w:sz="4" w:space="0" w:color="auto"/>
              <w:right w:val="single" w:sz="4" w:space="0" w:color="auto"/>
            </w:tcBorders>
            <w:shd w:val="clear" w:color="auto" w:fill="auto"/>
            <w:noWrap/>
            <w:vAlign w:val="bottom"/>
            <w:hideMark/>
          </w:tcPr>
          <w:p w14:paraId="73B108E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69AF495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909" w:type="dxa"/>
            <w:tcBorders>
              <w:top w:val="nil"/>
              <w:left w:val="nil"/>
              <w:bottom w:val="single" w:sz="4" w:space="0" w:color="auto"/>
              <w:right w:val="single" w:sz="4" w:space="0" w:color="auto"/>
            </w:tcBorders>
            <w:shd w:val="clear" w:color="auto" w:fill="auto"/>
            <w:noWrap/>
            <w:vAlign w:val="bottom"/>
            <w:hideMark/>
          </w:tcPr>
          <w:p w14:paraId="049DEDD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39B948E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20,00</w:t>
            </w:r>
          </w:p>
        </w:tc>
        <w:tc>
          <w:tcPr>
            <w:tcW w:w="1688" w:type="dxa"/>
            <w:tcBorders>
              <w:top w:val="nil"/>
              <w:left w:val="nil"/>
              <w:bottom w:val="single" w:sz="4" w:space="0" w:color="auto"/>
              <w:right w:val="single" w:sz="4" w:space="0" w:color="auto"/>
            </w:tcBorders>
            <w:shd w:val="clear" w:color="auto" w:fill="auto"/>
            <w:noWrap/>
            <w:vAlign w:val="bottom"/>
            <w:hideMark/>
          </w:tcPr>
          <w:p w14:paraId="142DFDC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82,00</w:t>
            </w:r>
          </w:p>
        </w:tc>
        <w:tc>
          <w:tcPr>
            <w:tcW w:w="2089" w:type="dxa"/>
            <w:tcBorders>
              <w:top w:val="nil"/>
              <w:left w:val="nil"/>
              <w:bottom w:val="single" w:sz="4" w:space="0" w:color="auto"/>
              <w:right w:val="single" w:sz="4" w:space="0" w:color="auto"/>
            </w:tcBorders>
            <w:shd w:val="clear" w:color="auto" w:fill="auto"/>
            <w:noWrap/>
            <w:vAlign w:val="bottom"/>
            <w:hideMark/>
          </w:tcPr>
          <w:p w14:paraId="436CFEC0"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ДелиПлюс</w:t>
            </w:r>
            <w:proofErr w:type="spellEnd"/>
            <w:r w:rsidRPr="00B77116">
              <w:rPr>
                <w:rFonts w:ascii="Times New Roman" w:hAnsi="Times New Roman"/>
                <w:color w:val="000000"/>
              </w:rPr>
              <w:t xml:space="preserve"> - 2013</w:t>
            </w:r>
          </w:p>
        </w:tc>
        <w:tc>
          <w:tcPr>
            <w:tcW w:w="1523" w:type="dxa"/>
            <w:tcBorders>
              <w:top w:val="nil"/>
              <w:left w:val="nil"/>
              <w:bottom w:val="single" w:sz="4" w:space="0" w:color="auto"/>
              <w:right w:val="single" w:sz="4" w:space="0" w:color="auto"/>
            </w:tcBorders>
            <w:shd w:val="clear" w:color="auto" w:fill="auto"/>
            <w:noWrap/>
            <w:vAlign w:val="bottom"/>
            <w:hideMark/>
          </w:tcPr>
          <w:p w14:paraId="4775EE9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676</w:t>
            </w:r>
          </w:p>
        </w:tc>
      </w:tr>
      <w:tr w:rsidR="00B77116" w:rsidRPr="00B77116" w14:paraId="3AF2D3B6"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6B90EE4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321347E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28B9744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6DADC29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3E0E368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424EAAA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5EF527F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E0C5A5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7D35D833"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10B0BCC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6746884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17E6631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7C74EAC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2C60E58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1C52869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2503510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B48A6D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3B966E79"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42905"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Второй завтрак</w:t>
            </w:r>
          </w:p>
        </w:tc>
      </w:tr>
      <w:tr w:rsidR="00B77116" w:rsidRPr="00B77116" w14:paraId="766EAE65"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8E0A4"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Обед</w:t>
            </w:r>
          </w:p>
        </w:tc>
      </w:tr>
      <w:tr w:rsidR="00B77116" w:rsidRPr="00B77116" w14:paraId="05947D1B"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0F254916"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Суп молочный с вермишелью б/соли</w:t>
            </w:r>
          </w:p>
        </w:tc>
        <w:tc>
          <w:tcPr>
            <w:tcW w:w="849" w:type="dxa"/>
            <w:tcBorders>
              <w:top w:val="nil"/>
              <w:left w:val="nil"/>
              <w:bottom w:val="single" w:sz="4" w:space="0" w:color="auto"/>
              <w:right w:val="single" w:sz="4" w:space="0" w:color="auto"/>
            </w:tcBorders>
            <w:shd w:val="clear" w:color="auto" w:fill="auto"/>
            <w:noWrap/>
            <w:vAlign w:val="bottom"/>
            <w:hideMark/>
          </w:tcPr>
          <w:p w14:paraId="2471962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400</w:t>
            </w:r>
          </w:p>
        </w:tc>
        <w:tc>
          <w:tcPr>
            <w:tcW w:w="1075" w:type="dxa"/>
            <w:tcBorders>
              <w:top w:val="nil"/>
              <w:left w:val="nil"/>
              <w:bottom w:val="single" w:sz="4" w:space="0" w:color="auto"/>
              <w:right w:val="single" w:sz="4" w:space="0" w:color="auto"/>
            </w:tcBorders>
            <w:shd w:val="clear" w:color="auto" w:fill="auto"/>
            <w:noWrap/>
            <w:vAlign w:val="bottom"/>
            <w:hideMark/>
          </w:tcPr>
          <w:p w14:paraId="349A22B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7,00</w:t>
            </w:r>
          </w:p>
        </w:tc>
        <w:tc>
          <w:tcPr>
            <w:tcW w:w="909" w:type="dxa"/>
            <w:tcBorders>
              <w:top w:val="nil"/>
              <w:left w:val="nil"/>
              <w:bottom w:val="single" w:sz="4" w:space="0" w:color="auto"/>
              <w:right w:val="single" w:sz="4" w:space="0" w:color="auto"/>
            </w:tcBorders>
            <w:shd w:val="clear" w:color="auto" w:fill="auto"/>
            <w:noWrap/>
            <w:vAlign w:val="bottom"/>
            <w:hideMark/>
          </w:tcPr>
          <w:p w14:paraId="1833C54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8,69</w:t>
            </w:r>
          </w:p>
        </w:tc>
        <w:tc>
          <w:tcPr>
            <w:tcW w:w="1043" w:type="dxa"/>
            <w:tcBorders>
              <w:top w:val="nil"/>
              <w:left w:val="nil"/>
              <w:bottom w:val="single" w:sz="4" w:space="0" w:color="auto"/>
              <w:right w:val="single" w:sz="4" w:space="0" w:color="auto"/>
            </w:tcBorders>
            <w:shd w:val="clear" w:color="auto" w:fill="auto"/>
            <w:noWrap/>
            <w:vAlign w:val="bottom"/>
            <w:hideMark/>
          </w:tcPr>
          <w:p w14:paraId="152481C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25,88</w:t>
            </w:r>
          </w:p>
        </w:tc>
        <w:tc>
          <w:tcPr>
            <w:tcW w:w="1688" w:type="dxa"/>
            <w:tcBorders>
              <w:top w:val="nil"/>
              <w:left w:val="nil"/>
              <w:bottom w:val="single" w:sz="4" w:space="0" w:color="auto"/>
              <w:right w:val="single" w:sz="4" w:space="0" w:color="auto"/>
            </w:tcBorders>
            <w:shd w:val="clear" w:color="auto" w:fill="auto"/>
            <w:noWrap/>
            <w:vAlign w:val="bottom"/>
            <w:hideMark/>
          </w:tcPr>
          <w:p w14:paraId="349447C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209,71</w:t>
            </w:r>
          </w:p>
        </w:tc>
        <w:tc>
          <w:tcPr>
            <w:tcW w:w="2089" w:type="dxa"/>
            <w:tcBorders>
              <w:top w:val="nil"/>
              <w:left w:val="nil"/>
              <w:bottom w:val="single" w:sz="4" w:space="0" w:color="auto"/>
              <w:right w:val="single" w:sz="4" w:space="0" w:color="auto"/>
            </w:tcBorders>
            <w:shd w:val="clear" w:color="auto" w:fill="auto"/>
            <w:noWrap/>
            <w:vAlign w:val="bottom"/>
            <w:hideMark/>
          </w:tcPr>
          <w:p w14:paraId="37916605" w14:textId="77777777" w:rsidR="00B77116" w:rsidRPr="00B77116" w:rsidRDefault="00B77116" w:rsidP="00B77116">
            <w:pPr>
              <w:spacing w:after="0" w:line="240" w:lineRule="auto"/>
              <w:rPr>
                <w:rFonts w:ascii="Times New Roman" w:hAnsi="Times New Roman"/>
                <w:color w:val="000000"/>
              </w:rPr>
            </w:pPr>
            <w:proofErr w:type="spellStart"/>
            <w:r w:rsidRPr="00B77116">
              <w:rPr>
                <w:rFonts w:ascii="Times New Roman" w:hAnsi="Times New Roman"/>
                <w:color w:val="000000"/>
              </w:rPr>
              <w:t>ПрофиКС</w:t>
            </w:r>
            <w:proofErr w:type="spellEnd"/>
            <w:r w:rsidRPr="00B77116">
              <w:rPr>
                <w:rFonts w:ascii="Times New Roman" w:hAnsi="Times New Roman"/>
                <w:color w:val="000000"/>
              </w:rPr>
              <w:t xml:space="preserve"> - 2002</w:t>
            </w:r>
          </w:p>
        </w:tc>
        <w:tc>
          <w:tcPr>
            <w:tcW w:w="1523" w:type="dxa"/>
            <w:tcBorders>
              <w:top w:val="nil"/>
              <w:left w:val="nil"/>
              <w:bottom w:val="single" w:sz="4" w:space="0" w:color="auto"/>
              <w:right w:val="single" w:sz="4" w:space="0" w:color="auto"/>
            </w:tcBorders>
            <w:shd w:val="clear" w:color="auto" w:fill="auto"/>
            <w:noWrap/>
            <w:vAlign w:val="bottom"/>
            <w:hideMark/>
          </w:tcPr>
          <w:p w14:paraId="60039C6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146</w:t>
            </w:r>
          </w:p>
        </w:tc>
      </w:tr>
      <w:tr w:rsidR="00B77116" w:rsidRPr="00B77116" w14:paraId="61F15FD2"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2C902C2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xml:space="preserve">Запеканка рисовая с </w:t>
            </w:r>
            <w:proofErr w:type="spellStart"/>
            <w:r w:rsidRPr="00B77116">
              <w:rPr>
                <w:rFonts w:ascii="Times New Roman" w:hAnsi="Times New Roman"/>
                <w:color w:val="000000"/>
              </w:rPr>
              <w:t>отв</w:t>
            </w:r>
            <w:proofErr w:type="spellEnd"/>
            <w:r w:rsidRPr="00B77116">
              <w:rPr>
                <w:rFonts w:ascii="Times New Roman" w:hAnsi="Times New Roman"/>
                <w:color w:val="000000"/>
              </w:rPr>
              <w:t xml:space="preserve"> курой б/соли</w:t>
            </w:r>
          </w:p>
        </w:tc>
        <w:tc>
          <w:tcPr>
            <w:tcW w:w="849" w:type="dxa"/>
            <w:tcBorders>
              <w:top w:val="nil"/>
              <w:left w:val="nil"/>
              <w:bottom w:val="single" w:sz="4" w:space="0" w:color="auto"/>
              <w:right w:val="single" w:sz="4" w:space="0" w:color="auto"/>
            </w:tcBorders>
            <w:shd w:val="clear" w:color="auto" w:fill="auto"/>
            <w:noWrap/>
            <w:vAlign w:val="bottom"/>
            <w:hideMark/>
          </w:tcPr>
          <w:p w14:paraId="31FBC37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250</w:t>
            </w:r>
          </w:p>
        </w:tc>
        <w:tc>
          <w:tcPr>
            <w:tcW w:w="1075" w:type="dxa"/>
            <w:tcBorders>
              <w:top w:val="nil"/>
              <w:left w:val="nil"/>
              <w:bottom w:val="single" w:sz="4" w:space="0" w:color="auto"/>
              <w:right w:val="single" w:sz="4" w:space="0" w:color="auto"/>
            </w:tcBorders>
            <w:shd w:val="clear" w:color="auto" w:fill="auto"/>
            <w:noWrap/>
            <w:vAlign w:val="bottom"/>
            <w:hideMark/>
          </w:tcPr>
          <w:p w14:paraId="2286958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23,65</w:t>
            </w:r>
          </w:p>
        </w:tc>
        <w:tc>
          <w:tcPr>
            <w:tcW w:w="909" w:type="dxa"/>
            <w:tcBorders>
              <w:top w:val="nil"/>
              <w:left w:val="nil"/>
              <w:bottom w:val="single" w:sz="4" w:space="0" w:color="auto"/>
              <w:right w:val="single" w:sz="4" w:space="0" w:color="auto"/>
            </w:tcBorders>
            <w:shd w:val="clear" w:color="auto" w:fill="auto"/>
            <w:noWrap/>
            <w:vAlign w:val="bottom"/>
            <w:hideMark/>
          </w:tcPr>
          <w:p w14:paraId="2022579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15,40</w:t>
            </w:r>
          </w:p>
        </w:tc>
        <w:tc>
          <w:tcPr>
            <w:tcW w:w="1043" w:type="dxa"/>
            <w:tcBorders>
              <w:top w:val="nil"/>
              <w:left w:val="nil"/>
              <w:bottom w:val="single" w:sz="4" w:space="0" w:color="auto"/>
              <w:right w:val="single" w:sz="4" w:space="0" w:color="auto"/>
            </w:tcBorders>
            <w:shd w:val="clear" w:color="auto" w:fill="auto"/>
            <w:noWrap/>
            <w:vAlign w:val="bottom"/>
            <w:hideMark/>
          </w:tcPr>
          <w:p w14:paraId="6086507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40,98</w:t>
            </w:r>
          </w:p>
        </w:tc>
        <w:tc>
          <w:tcPr>
            <w:tcW w:w="1688" w:type="dxa"/>
            <w:tcBorders>
              <w:top w:val="nil"/>
              <w:left w:val="nil"/>
              <w:bottom w:val="single" w:sz="4" w:space="0" w:color="auto"/>
              <w:right w:val="single" w:sz="4" w:space="0" w:color="auto"/>
            </w:tcBorders>
            <w:shd w:val="clear" w:color="auto" w:fill="auto"/>
            <w:noWrap/>
            <w:vAlign w:val="bottom"/>
            <w:hideMark/>
          </w:tcPr>
          <w:p w14:paraId="1BCA73B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397,11</w:t>
            </w:r>
          </w:p>
        </w:tc>
        <w:tc>
          <w:tcPr>
            <w:tcW w:w="2089" w:type="dxa"/>
            <w:tcBorders>
              <w:top w:val="nil"/>
              <w:left w:val="nil"/>
              <w:bottom w:val="single" w:sz="4" w:space="0" w:color="auto"/>
              <w:right w:val="single" w:sz="4" w:space="0" w:color="auto"/>
            </w:tcBorders>
            <w:shd w:val="clear" w:color="auto" w:fill="auto"/>
            <w:noWrap/>
            <w:vAlign w:val="bottom"/>
            <w:hideMark/>
          </w:tcPr>
          <w:p w14:paraId="40C64F6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ТТК</w:t>
            </w:r>
          </w:p>
        </w:tc>
        <w:tc>
          <w:tcPr>
            <w:tcW w:w="1523" w:type="dxa"/>
            <w:tcBorders>
              <w:top w:val="nil"/>
              <w:left w:val="nil"/>
              <w:bottom w:val="single" w:sz="4" w:space="0" w:color="auto"/>
              <w:right w:val="single" w:sz="4" w:space="0" w:color="auto"/>
            </w:tcBorders>
            <w:shd w:val="clear" w:color="auto" w:fill="auto"/>
            <w:noWrap/>
            <w:vAlign w:val="bottom"/>
            <w:hideMark/>
          </w:tcPr>
          <w:p w14:paraId="12E12266"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241</w:t>
            </w:r>
          </w:p>
        </w:tc>
      </w:tr>
      <w:tr w:rsidR="00B77116" w:rsidRPr="00B77116" w14:paraId="10A56009"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03F5E10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Компот из сухофруктов</w:t>
            </w:r>
          </w:p>
        </w:tc>
        <w:tc>
          <w:tcPr>
            <w:tcW w:w="849" w:type="dxa"/>
            <w:tcBorders>
              <w:top w:val="nil"/>
              <w:left w:val="nil"/>
              <w:bottom w:val="single" w:sz="4" w:space="0" w:color="auto"/>
              <w:right w:val="single" w:sz="4" w:space="0" w:color="auto"/>
            </w:tcBorders>
            <w:shd w:val="clear" w:color="auto" w:fill="auto"/>
            <w:noWrap/>
            <w:vAlign w:val="bottom"/>
            <w:hideMark/>
          </w:tcPr>
          <w:p w14:paraId="0AC7301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168D056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0,75</w:t>
            </w:r>
          </w:p>
        </w:tc>
        <w:tc>
          <w:tcPr>
            <w:tcW w:w="909" w:type="dxa"/>
            <w:tcBorders>
              <w:top w:val="nil"/>
              <w:left w:val="nil"/>
              <w:bottom w:val="single" w:sz="4" w:space="0" w:color="auto"/>
              <w:right w:val="single" w:sz="4" w:space="0" w:color="auto"/>
            </w:tcBorders>
            <w:shd w:val="clear" w:color="auto" w:fill="auto"/>
            <w:noWrap/>
            <w:vAlign w:val="bottom"/>
            <w:hideMark/>
          </w:tcPr>
          <w:p w14:paraId="3B14FD7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2F4D595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26,31</w:t>
            </w:r>
          </w:p>
        </w:tc>
        <w:tc>
          <w:tcPr>
            <w:tcW w:w="1688" w:type="dxa"/>
            <w:tcBorders>
              <w:top w:val="nil"/>
              <w:left w:val="nil"/>
              <w:bottom w:val="single" w:sz="4" w:space="0" w:color="auto"/>
              <w:right w:val="single" w:sz="4" w:space="0" w:color="auto"/>
            </w:tcBorders>
            <w:shd w:val="clear" w:color="auto" w:fill="auto"/>
            <w:noWrap/>
            <w:vAlign w:val="bottom"/>
            <w:hideMark/>
          </w:tcPr>
          <w:p w14:paraId="45680EA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107,85</w:t>
            </w:r>
          </w:p>
        </w:tc>
        <w:tc>
          <w:tcPr>
            <w:tcW w:w="2089" w:type="dxa"/>
            <w:tcBorders>
              <w:top w:val="nil"/>
              <w:left w:val="nil"/>
              <w:bottom w:val="single" w:sz="4" w:space="0" w:color="auto"/>
              <w:right w:val="single" w:sz="4" w:space="0" w:color="auto"/>
            </w:tcBorders>
            <w:shd w:val="clear" w:color="auto" w:fill="auto"/>
            <w:noWrap/>
            <w:vAlign w:val="bottom"/>
            <w:hideMark/>
          </w:tcPr>
          <w:p w14:paraId="44080107"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021C3EE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11.27</w:t>
            </w:r>
          </w:p>
        </w:tc>
      </w:tr>
      <w:tr w:rsidR="00B77116" w:rsidRPr="00B77116" w14:paraId="78C82E5E"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3361FD62"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5142675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7B83BDD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08179CC8"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0CE661E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7D45913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70E09F5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44E3EB2"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460B6103"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32A7C828"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69B671AF"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1734278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46DD67E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36E78DB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6C3470E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32DD574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706AA366"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2D1E3E08"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58BBA"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Полдник</w:t>
            </w:r>
          </w:p>
        </w:tc>
      </w:tr>
      <w:tr w:rsidR="00B77116" w:rsidRPr="00B77116" w14:paraId="45061F9A"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C3E7C1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Фрукты свежие. Яблоко</w:t>
            </w:r>
          </w:p>
        </w:tc>
        <w:tc>
          <w:tcPr>
            <w:tcW w:w="849" w:type="dxa"/>
            <w:tcBorders>
              <w:top w:val="nil"/>
              <w:left w:val="nil"/>
              <w:bottom w:val="single" w:sz="4" w:space="0" w:color="auto"/>
              <w:right w:val="single" w:sz="4" w:space="0" w:color="auto"/>
            </w:tcBorders>
            <w:shd w:val="clear" w:color="auto" w:fill="auto"/>
            <w:noWrap/>
            <w:vAlign w:val="bottom"/>
            <w:hideMark/>
          </w:tcPr>
          <w:p w14:paraId="042C621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1шт</w:t>
            </w:r>
          </w:p>
        </w:tc>
        <w:tc>
          <w:tcPr>
            <w:tcW w:w="1075" w:type="dxa"/>
            <w:tcBorders>
              <w:top w:val="nil"/>
              <w:left w:val="nil"/>
              <w:bottom w:val="single" w:sz="4" w:space="0" w:color="auto"/>
              <w:right w:val="single" w:sz="4" w:space="0" w:color="auto"/>
            </w:tcBorders>
            <w:shd w:val="clear" w:color="auto" w:fill="auto"/>
            <w:noWrap/>
            <w:vAlign w:val="bottom"/>
            <w:hideMark/>
          </w:tcPr>
          <w:p w14:paraId="35BCDCD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0,80</w:t>
            </w:r>
          </w:p>
        </w:tc>
        <w:tc>
          <w:tcPr>
            <w:tcW w:w="909" w:type="dxa"/>
            <w:tcBorders>
              <w:top w:val="nil"/>
              <w:left w:val="nil"/>
              <w:bottom w:val="single" w:sz="4" w:space="0" w:color="auto"/>
              <w:right w:val="single" w:sz="4" w:space="0" w:color="auto"/>
            </w:tcBorders>
            <w:shd w:val="clear" w:color="auto" w:fill="auto"/>
            <w:noWrap/>
            <w:vAlign w:val="bottom"/>
            <w:hideMark/>
          </w:tcPr>
          <w:p w14:paraId="2971B41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0,80</w:t>
            </w:r>
          </w:p>
        </w:tc>
        <w:tc>
          <w:tcPr>
            <w:tcW w:w="1043" w:type="dxa"/>
            <w:tcBorders>
              <w:top w:val="nil"/>
              <w:left w:val="nil"/>
              <w:bottom w:val="single" w:sz="4" w:space="0" w:color="auto"/>
              <w:right w:val="single" w:sz="4" w:space="0" w:color="auto"/>
            </w:tcBorders>
            <w:shd w:val="clear" w:color="auto" w:fill="auto"/>
            <w:noWrap/>
            <w:vAlign w:val="bottom"/>
            <w:hideMark/>
          </w:tcPr>
          <w:p w14:paraId="0A16E43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19,60</w:t>
            </w:r>
          </w:p>
        </w:tc>
        <w:tc>
          <w:tcPr>
            <w:tcW w:w="1688" w:type="dxa"/>
            <w:tcBorders>
              <w:top w:val="nil"/>
              <w:left w:val="nil"/>
              <w:bottom w:val="single" w:sz="4" w:space="0" w:color="auto"/>
              <w:right w:val="single" w:sz="4" w:space="0" w:color="auto"/>
            </w:tcBorders>
            <w:shd w:val="clear" w:color="auto" w:fill="auto"/>
            <w:noWrap/>
            <w:vAlign w:val="bottom"/>
            <w:hideMark/>
          </w:tcPr>
          <w:p w14:paraId="2B3D261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94,00</w:t>
            </w:r>
          </w:p>
        </w:tc>
        <w:tc>
          <w:tcPr>
            <w:tcW w:w="2089" w:type="dxa"/>
            <w:tcBorders>
              <w:top w:val="nil"/>
              <w:left w:val="nil"/>
              <w:bottom w:val="single" w:sz="4" w:space="0" w:color="auto"/>
              <w:right w:val="single" w:sz="4" w:space="0" w:color="auto"/>
            </w:tcBorders>
            <w:shd w:val="clear" w:color="auto" w:fill="auto"/>
            <w:noWrap/>
            <w:vAlign w:val="bottom"/>
            <w:hideMark/>
          </w:tcPr>
          <w:p w14:paraId="63EADE40"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445D294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10.5</w:t>
            </w:r>
          </w:p>
        </w:tc>
      </w:tr>
      <w:tr w:rsidR="00B77116" w:rsidRPr="00B77116" w14:paraId="236DC853" w14:textId="77777777" w:rsidTr="00B77116">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72C5E" w14:textId="77777777" w:rsidR="00B77116" w:rsidRPr="00B77116" w:rsidRDefault="00B77116" w:rsidP="00B77116">
            <w:pPr>
              <w:spacing w:after="0" w:line="240" w:lineRule="auto"/>
              <w:jc w:val="center"/>
              <w:rPr>
                <w:rFonts w:ascii="Times New Roman" w:hAnsi="Times New Roman"/>
                <w:color w:val="000000"/>
              </w:rPr>
            </w:pPr>
            <w:r w:rsidRPr="00B77116">
              <w:rPr>
                <w:rFonts w:ascii="Times New Roman" w:hAnsi="Times New Roman"/>
                <w:color w:val="000000"/>
              </w:rPr>
              <w:t>Ужин</w:t>
            </w:r>
          </w:p>
        </w:tc>
      </w:tr>
      <w:tr w:rsidR="00B77116" w:rsidRPr="00B77116" w14:paraId="08D794EB"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45AAD82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Рыба отв. б/соли</w:t>
            </w:r>
          </w:p>
        </w:tc>
        <w:tc>
          <w:tcPr>
            <w:tcW w:w="849" w:type="dxa"/>
            <w:tcBorders>
              <w:top w:val="nil"/>
              <w:left w:val="nil"/>
              <w:bottom w:val="single" w:sz="4" w:space="0" w:color="auto"/>
              <w:right w:val="single" w:sz="4" w:space="0" w:color="auto"/>
            </w:tcBorders>
            <w:shd w:val="clear" w:color="auto" w:fill="auto"/>
            <w:noWrap/>
            <w:vAlign w:val="bottom"/>
            <w:hideMark/>
          </w:tcPr>
          <w:p w14:paraId="4632BB9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105</w:t>
            </w:r>
          </w:p>
        </w:tc>
        <w:tc>
          <w:tcPr>
            <w:tcW w:w="1075" w:type="dxa"/>
            <w:tcBorders>
              <w:top w:val="nil"/>
              <w:left w:val="nil"/>
              <w:bottom w:val="single" w:sz="4" w:space="0" w:color="auto"/>
              <w:right w:val="single" w:sz="4" w:space="0" w:color="auto"/>
            </w:tcBorders>
            <w:shd w:val="clear" w:color="auto" w:fill="auto"/>
            <w:noWrap/>
            <w:vAlign w:val="bottom"/>
            <w:hideMark/>
          </w:tcPr>
          <w:p w14:paraId="23525F0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20,50</w:t>
            </w:r>
          </w:p>
        </w:tc>
        <w:tc>
          <w:tcPr>
            <w:tcW w:w="909" w:type="dxa"/>
            <w:tcBorders>
              <w:top w:val="nil"/>
              <w:left w:val="nil"/>
              <w:bottom w:val="single" w:sz="4" w:space="0" w:color="auto"/>
              <w:right w:val="single" w:sz="4" w:space="0" w:color="auto"/>
            </w:tcBorders>
            <w:shd w:val="clear" w:color="auto" w:fill="auto"/>
            <w:noWrap/>
            <w:vAlign w:val="bottom"/>
            <w:hideMark/>
          </w:tcPr>
          <w:p w14:paraId="2A144F9C"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0,77</w:t>
            </w:r>
          </w:p>
        </w:tc>
        <w:tc>
          <w:tcPr>
            <w:tcW w:w="1043" w:type="dxa"/>
            <w:tcBorders>
              <w:top w:val="nil"/>
              <w:left w:val="nil"/>
              <w:bottom w:val="single" w:sz="4" w:space="0" w:color="auto"/>
              <w:right w:val="single" w:sz="4" w:space="0" w:color="auto"/>
            </w:tcBorders>
            <w:shd w:val="clear" w:color="auto" w:fill="auto"/>
            <w:noWrap/>
            <w:vAlign w:val="bottom"/>
            <w:hideMark/>
          </w:tcPr>
          <w:p w14:paraId="683ED2C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688" w:type="dxa"/>
            <w:tcBorders>
              <w:top w:val="nil"/>
              <w:left w:val="nil"/>
              <w:bottom w:val="single" w:sz="4" w:space="0" w:color="auto"/>
              <w:right w:val="single" w:sz="4" w:space="0" w:color="auto"/>
            </w:tcBorders>
            <w:shd w:val="clear" w:color="auto" w:fill="auto"/>
            <w:noWrap/>
            <w:vAlign w:val="bottom"/>
            <w:hideMark/>
          </w:tcPr>
          <w:p w14:paraId="4D285A6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88,39</w:t>
            </w:r>
          </w:p>
        </w:tc>
        <w:tc>
          <w:tcPr>
            <w:tcW w:w="2089" w:type="dxa"/>
            <w:tcBorders>
              <w:top w:val="nil"/>
              <w:left w:val="nil"/>
              <w:bottom w:val="single" w:sz="4" w:space="0" w:color="auto"/>
              <w:right w:val="single" w:sz="4" w:space="0" w:color="auto"/>
            </w:tcBorders>
            <w:shd w:val="clear" w:color="auto" w:fill="auto"/>
            <w:noWrap/>
            <w:vAlign w:val="bottom"/>
            <w:hideMark/>
          </w:tcPr>
          <w:p w14:paraId="202214C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6835EC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3.1</w:t>
            </w:r>
          </w:p>
        </w:tc>
      </w:tr>
      <w:tr w:rsidR="00B77116" w:rsidRPr="00B77116" w14:paraId="66C28EDD"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5178BDAF"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Картофельное пюре с р/маслом б/соли</w:t>
            </w:r>
          </w:p>
        </w:tc>
        <w:tc>
          <w:tcPr>
            <w:tcW w:w="849" w:type="dxa"/>
            <w:tcBorders>
              <w:top w:val="nil"/>
              <w:left w:val="nil"/>
              <w:bottom w:val="single" w:sz="4" w:space="0" w:color="auto"/>
              <w:right w:val="single" w:sz="4" w:space="0" w:color="auto"/>
            </w:tcBorders>
            <w:shd w:val="clear" w:color="auto" w:fill="auto"/>
            <w:noWrap/>
            <w:vAlign w:val="bottom"/>
            <w:hideMark/>
          </w:tcPr>
          <w:p w14:paraId="2011B2E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6208F09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4,47</w:t>
            </w:r>
          </w:p>
        </w:tc>
        <w:tc>
          <w:tcPr>
            <w:tcW w:w="909" w:type="dxa"/>
            <w:tcBorders>
              <w:top w:val="nil"/>
              <w:left w:val="nil"/>
              <w:bottom w:val="single" w:sz="4" w:space="0" w:color="auto"/>
              <w:right w:val="single" w:sz="4" w:space="0" w:color="auto"/>
            </w:tcBorders>
            <w:shd w:val="clear" w:color="auto" w:fill="auto"/>
            <w:noWrap/>
            <w:vAlign w:val="bottom"/>
            <w:hideMark/>
          </w:tcPr>
          <w:p w14:paraId="0C0335F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6,96</w:t>
            </w:r>
          </w:p>
        </w:tc>
        <w:tc>
          <w:tcPr>
            <w:tcW w:w="1043" w:type="dxa"/>
            <w:tcBorders>
              <w:top w:val="nil"/>
              <w:left w:val="nil"/>
              <w:bottom w:val="single" w:sz="4" w:space="0" w:color="auto"/>
              <w:right w:val="single" w:sz="4" w:space="0" w:color="auto"/>
            </w:tcBorders>
            <w:shd w:val="clear" w:color="auto" w:fill="auto"/>
            <w:noWrap/>
            <w:vAlign w:val="bottom"/>
            <w:hideMark/>
          </w:tcPr>
          <w:p w14:paraId="723AEFE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28,68</w:t>
            </w:r>
          </w:p>
        </w:tc>
        <w:tc>
          <w:tcPr>
            <w:tcW w:w="1688" w:type="dxa"/>
            <w:tcBorders>
              <w:top w:val="nil"/>
              <w:left w:val="nil"/>
              <w:bottom w:val="single" w:sz="4" w:space="0" w:color="auto"/>
              <w:right w:val="single" w:sz="4" w:space="0" w:color="auto"/>
            </w:tcBorders>
            <w:shd w:val="clear" w:color="auto" w:fill="auto"/>
            <w:noWrap/>
            <w:vAlign w:val="bottom"/>
            <w:hideMark/>
          </w:tcPr>
          <w:p w14:paraId="5A12EF6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195,43</w:t>
            </w:r>
          </w:p>
        </w:tc>
        <w:tc>
          <w:tcPr>
            <w:tcW w:w="2089" w:type="dxa"/>
            <w:tcBorders>
              <w:top w:val="nil"/>
              <w:left w:val="nil"/>
              <w:bottom w:val="single" w:sz="4" w:space="0" w:color="auto"/>
              <w:right w:val="single" w:sz="4" w:space="0" w:color="auto"/>
            </w:tcBorders>
            <w:shd w:val="clear" w:color="auto" w:fill="auto"/>
            <w:noWrap/>
            <w:vAlign w:val="bottom"/>
            <w:hideMark/>
          </w:tcPr>
          <w:p w14:paraId="23760A06"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- 2010</w:t>
            </w:r>
          </w:p>
        </w:tc>
        <w:tc>
          <w:tcPr>
            <w:tcW w:w="1523" w:type="dxa"/>
            <w:tcBorders>
              <w:top w:val="nil"/>
              <w:left w:val="nil"/>
              <w:bottom w:val="single" w:sz="4" w:space="0" w:color="auto"/>
              <w:right w:val="single" w:sz="4" w:space="0" w:color="auto"/>
            </w:tcBorders>
            <w:shd w:val="clear" w:color="auto" w:fill="auto"/>
            <w:noWrap/>
            <w:vAlign w:val="bottom"/>
            <w:hideMark/>
          </w:tcPr>
          <w:p w14:paraId="026B3AF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7.9</w:t>
            </w:r>
          </w:p>
        </w:tc>
      </w:tr>
      <w:tr w:rsidR="00B77116" w:rsidRPr="00B77116" w14:paraId="4AFD7914"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50EFB2C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Чай с сахаром</w:t>
            </w:r>
          </w:p>
        </w:tc>
        <w:tc>
          <w:tcPr>
            <w:tcW w:w="849" w:type="dxa"/>
            <w:tcBorders>
              <w:top w:val="nil"/>
              <w:left w:val="nil"/>
              <w:bottom w:val="single" w:sz="4" w:space="0" w:color="auto"/>
              <w:right w:val="single" w:sz="4" w:space="0" w:color="auto"/>
            </w:tcBorders>
            <w:shd w:val="clear" w:color="auto" w:fill="auto"/>
            <w:noWrap/>
            <w:vAlign w:val="bottom"/>
            <w:hideMark/>
          </w:tcPr>
          <w:p w14:paraId="16A9EB1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200</w:t>
            </w:r>
          </w:p>
        </w:tc>
        <w:tc>
          <w:tcPr>
            <w:tcW w:w="1075" w:type="dxa"/>
            <w:tcBorders>
              <w:top w:val="nil"/>
              <w:left w:val="nil"/>
              <w:bottom w:val="single" w:sz="4" w:space="0" w:color="auto"/>
              <w:right w:val="single" w:sz="4" w:space="0" w:color="auto"/>
            </w:tcBorders>
            <w:shd w:val="clear" w:color="auto" w:fill="auto"/>
            <w:noWrap/>
            <w:vAlign w:val="bottom"/>
            <w:hideMark/>
          </w:tcPr>
          <w:p w14:paraId="0FAB80D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909" w:type="dxa"/>
            <w:tcBorders>
              <w:top w:val="nil"/>
              <w:left w:val="nil"/>
              <w:bottom w:val="single" w:sz="4" w:space="0" w:color="auto"/>
              <w:right w:val="single" w:sz="4" w:space="0" w:color="auto"/>
            </w:tcBorders>
            <w:shd w:val="clear" w:color="auto" w:fill="auto"/>
            <w:noWrap/>
            <w:vAlign w:val="bottom"/>
            <w:hideMark/>
          </w:tcPr>
          <w:p w14:paraId="417A31D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0,00</w:t>
            </w:r>
          </w:p>
        </w:tc>
        <w:tc>
          <w:tcPr>
            <w:tcW w:w="1043" w:type="dxa"/>
            <w:tcBorders>
              <w:top w:val="nil"/>
              <w:left w:val="nil"/>
              <w:bottom w:val="single" w:sz="4" w:space="0" w:color="auto"/>
              <w:right w:val="single" w:sz="4" w:space="0" w:color="auto"/>
            </w:tcBorders>
            <w:shd w:val="clear" w:color="auto" w:fill="auto"/>
            <w:noWrap/>
            <w:vAlign w:val="bottom"/>
            <w:hideMark/>
          </w:tcPr>
          <w:p w14:paraId="07D5C88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9,98</w:t>
            </w:r>
          </w:p>
        </w:tc>
        <w:tc>
          <w:tcPr>
            <w:tcW w:w="1688" w:type="dxa"/>
            <w:tcBorders>
              <w:top w:val="nil"/>
              <w:left w:val="nil"/>
              <w:bottom w:val="single" w:sz="4" w:space="0" w:color="auto"/>
              <w:right w:val="single" w:sz="4" w:space="0" w:color="auto"/>
            </w:tcBorders>
            <w:shd w:val="clear" w:color="auto" w:fill="auto"/>
            <w:noWrap/>
            <w:vAlign w:val="bottom"/>
            <w:hideMark/>
          </w:tcPr>
          <w:p w14:paraId="2F7A1C2A"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39,90</w:t>
            </w:r>
          </w:p>
        </w:tc>
        <w:tc>
          <w:tcPr>
            <w:tcW w:w="2089" w:type="dxa"/>
            <w:tcBorders>
              <w:top w:val="nil"/>
              <w:left w:val="nil"/>
              <w:bottom w:val="single" w:sz="4" w:space="0" w:color="auto"/>
              <w:right w:val="single" w:sz="4" w:space="0" w:color="auto"/>
            </w:tcBorders>
            <w:shd w:val="clear" w:color="auto" w:fill="auto"/>
            <w:noWrap/>
            <w:vAlign w:val="bottom"/>
            <w:hideMark/>
          </w:tcPr>
          <w:p w14:paraId="7A97312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154674D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11.2</w:t>
            </w:r>
          </w:p>
        </w:tc>
      </w:tr>
      <w:tr w:rsidR="00B77116" w:rsidRPr="00B77116" w14:paraId="490FC5F6"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91AE2B5"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Батон нарезной из муки в/сорта</w:t>
            </w:r>
          </w:p>
        </w:tc>
        <w:tc>
          <w:tcPr>
            <w:tcW w:w="849" w:type="dxa"/>
            <w:tcBorders>
              <w:top w:val="nil"/>
              <w:left w:val="nil"/>
              <w:bottom w:val="single" w:sz="4" w:space="0" w:color="auto"/>
              <w:right w:val="single" w:sz="4" w:space="0" w:color="auto"/>
            </w:tcBorders>
            <w:shd w:val="clear" w:color="auto" w:fill="auto"/>
            <w:noWrap/>
            <w:vAlign w:val="bottom"/>
            <w:hideMark/>
          </w:tcPr>
          <w:p w14:paraId="17782FE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78D30F1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3,80</w:t>
            </w:r>
          </w:p>
        </w:tc>
        <w:tc>
          <w:tcPr>
            <w:tcW w:w="909" w:type="dxa"/>
            <w:tcBorders>
              <w:top w:val="nil"/>
              <w:left w:val="nil"/>
              <w:bottom w:val="single" w:sz="4" w:space="0" w:color="auto"/>
              <w:right w:val="single" w:sz="4" w:space="0" w:color="auto"/>
            </w:tcBorders>
            <w:shd w:val="clear" w:color="auto" w:fill="auto"/>
            <w:noWrap/>
            <w:vAlign w:val="bottom"/>
            <w:hideMark/>
          </w:tcPr>
          <w:p w14:paraId="53F661C2"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0,40</w:t>
            </w:r>
          </w:p>
        </w:tc>
        <w:tc>
          <w:tcPr>
            <w:tcW w:w="1043" w:type="dxa"/>
            <w:tcBorders>
              <w:top w:val="nil"/>
              <w:left w:val="nil"/>
              <w:bottom w:val="single" w:sz="4" w:space="0" w:color="auto"/>
              <w:right w:val="single" w:sz="4" w:space="0" w:color="auto"/>
            </w:tcBorders>
            <w:shd w:val="clear" w:color="auto" w:fill="auto"/>
            <w:noWrap/>
            <w:vAlign w:val="bottom"/>
            <w:hideMark/>
          </w:tcPr>
          <w:p w14:paraId="2E11341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24,60</w:t>
            </w:r>
          </w:p>
        </w:tc>
        <w:tc>
          <w:tcPr>
            <w:tcW w:w="1688" w:type="dxa"/>
            <w:tcBorders>
              <w:top w:val="nil"/>
              <w:left w:val="nil"/>
              <w:bottom w:val="single" w:sz="4" w:space="0" w:color="auto"/>
              <w:right w:val="single" w:sz="4" w:space="0" w:color="auto"/>
            </w:tcBorders>
            <w:shd w:val="clear" w:color="auto" w:fill="auto"/>
            <w:noWrap/>
            <w:vAlign w:val="bottom"/>
            <w:hideMark/>
          </w:tcPr>
          <w:p w14:paraId="6508C77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117,50</w:t>
            </w:r>
          </w:p>
        </w:tc>
        <w:tc>
          <w:tcPr>
            <w:tcW w:w="2089" w:type="dxa"/>
            <w:tcBorders>
              <w:top w:val="nil"/>
              <w:left w:val="nil"/>
              <w:bottom w:val="single" w:sz="4" w:space="0" w:color="auto"/>
              <w:right w:val="single" w:sz="4" w:space="0" w:color="auto"/>
            </w:tcBorders>
            <w:shd w:val="clear" w:color="auto" w:fill="auto"/>
            <w:noWrap/>
            <w:vAlign w:val="bottom"/>
            <w:hideMark/>
          </w:tcPr>
          <w:p w14:paraId="1CD95AB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97A6F61"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12.2</w:t>
            </w:r>
          </w:p>
        </w:tc>
      </w:tr>
      <w:tr w:rsidR="00B77116" w:rsidRPr="00B77116" w14:paraId="31DC3162"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7D2A538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Хлеб ржано-пшеничный</w:t>
            </w:r>
          </w:p>
        </w:tc>
        <w:tc>
          <w:tcPr>
            <w:tcW w:w="849" w:type="dxa"/>
            <w:tcBorders>
              <w:top w:val="nil"/>
              <w:left w:val="nil"/>
              <w:bottom w:val="single" w:sz="4" w:space="0" w:color="auto"/>
              <w:right w:val="single" w:sz="4" w:space="0" w:color="auto"/>
            </w:tcBorders>
            <w:shd w:val="clear" w:color="auto" w:fill="auto"/>
            <w:noWrap/>
            <w:vAlign w:val="bottom"/>
            <w:hideMark/>
          </w:tcPr>
          <w:p w14:paraId="5BD2F76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50</w:t>
            </w:r>
          </w:p>
        </w:tc>
        <w:tc>
          <w:tcPr>
            <w:tcW w:w="1075" w:type="dxa"/>
            <w:tcBorders>
              <w:top w:val="nil"/>
              <w:left w:val="nil"/>
              <w:bottom w:val="single" w:sz="4" w:space="0" w:color="auto"/>
              <w:right w:val="single" w:sz="4" w:space="0" w:color="auto"/>
            </w:tcBorders>
            <w:shd w:val="clear" w:color="auto" w:fill="auto"/>
            <w:noWrap/>
            <w:vAlign w:val="bottom"/>
            <w:hideMark/>
          </w:tcPr>
          <w:p w14:paraId="4769D50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3,60</w:t>
            </w:r>
          </w:p>
        </w:tc>
        <w:tc>
          <w:tcPr>
            <w:tcW w:w="909" w:type="dxa"/>
            <w:tcBorders>
              <w:top w:val="nil"/>
              <w:left w:val="nil"/>
              <w:bottom w:val="single" w:sz="4" w:space="0" w:color="auto"/>
              <w:right w:val="single" w:sz="4" w:space="0" w:color="auto"/>
            </w:tcBorders>
            <w:shd w:val="clear" w:color="auto" w:fill="auto"/>
            <w:noWrap/>
            <w:vAlign w:val="bottom"/>
            <w:hideMark/>
          </w:tcPr>
          <w:p w14:paraId="421F3B20"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0,38</w:t>
            </w:r>
          </w:p>
        </w:tc>
        <w:tc>
          <w:tcPr>
            <w:tcW w:w="1043" w:type="dxa"/>
            <w:tcBorders>
              <w:top w:val="nil"/>
              <w:left w:val="nil"/>
              <w:bottom w:val="single" w:sz="4" w:space="0" w:color="auto"/>
              <w:right w:val="single" w:sz="4" w:space="0" w:color="auto"/>
            </w:tcBorders>
            <w:shd w:val="clear" w:color="auto" w:fill="auto"/>
            <w:noWrap/>
            <w:vAlign w:val="bottom"/>
            <w:hideMark/>
          </w:tcPr>
          <w:p w14:paraId="432C079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23,78</w:t>
            </w:r>
          </w:p>
        </w:tc>
        <w:tc>
          <w:tcPr>
            <w:tcW w:w="1688" w:type="dxa"/>
            <w:tcBorders>
              <w:top w:val="nil"/>
              <w:left w:val="nil"/>
              <w:bottom w:val="single" w:sz="4" w:space="0" w:color="auto"/>
              <w:right w:val="single" w:sz="4" w:space="0" w:color="auto"/>
            </w:tcBorders>
            <w:shd w:val="clear" w:color="auto" w:fill="auto"/>
            <w:noWrap/>
            <w:vAlign w:val="bottom"/>
            <w:hideMark/>
          </w:tcPr>
          <w:p w14:paraId="0B2B8126"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113,58</w:t>
            </w:r>
          </w:p>
        </w:tc>
        <w:tc>
          <w:tcPr>
            <w:tcW w:w="2089" w:type="dxa"/>
            <w:tcBorders>
              <w:top w:val="nil"/>
              <w:left w:val="nil"/>
              <w:bottom w:val="single" w:sz="4" w:space="0" w:color="auto"/>
              <w:right w:val="single" w:sz="4" w:space="0" w:color="auto"/>
            </w:tcBorders>
            <w:shd w:val="clear" w:color="auto" w:fill="auto"/>
            <w:noWrap/>
            <w:vAlign w:val="bottom"/>
            <w:hideMark/>
          </w:tcPr>
          <w:p w14:paraId="1F06541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Москва - 2014</w:t>
            </w:r>
          </w:p>
        </w:tc>
        <w:tc>
          <w:tcPr>
            <w:tcW w:w="1523" w:type="dxa"/>
            <w:tcBorders>
              <w:top w:val="nil"/>
              <w:left w:val="nil"/>
              <w:bottom w:val="single" w:sz="4" w:space="0" w:color="auto"/>
              <w:right w:val="single" w:sz="4" w:space="0" w:color="auto"/>
            </w:tcBorders>
            <w:shd w:val="clear" w:color="auto" w:fill="auto"/>
            <w:noWrap/>
            <w:vAlign w:val="bottom"/>
            <w:hideMark/>
          </w:tcPr>
          <w:p w14:paraId="50D5B70C"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12.6</w:t>
            </w:r>
          </w:p>
        </w:tc>
      </w:tr>
      <w:tr w:rsidR="00B77116" w:rsidRPr="00B77116" w14:paraId="2A365958"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bottom"/>
            <w:hideMark/>
          </w:tcPr>
          <w:p w14:paraId="675F5743"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Итого за день:</w:t>
            </w:r>
          </w:p>
        </w:tc>
        <w:tc>
          <w:tcPr>
            <w:tcW w:w="849" w:type="dxa"/>
            <w:tcBorders>
              <w:top w:val="nil"/>
              <w:left w:val="nil"/>
              <w:bottom w:val="single" w:sz="4" w:space="0" w:color="auto"/>
              <w:right w:val="single" w:sz="4" w:space="0" w:color="auto"/>
            </w:tcBorders>
            <w:shd w:val="clear" w:color="auto" w:fill="auto"/>
            <w:noWrap/>
            <w:vAlign w:val="bottom"/>
            <w:hideMark/>
          </w:tcPr>
          <w:p w14:paraId="4FA39D4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1075" w:type="dxa"/>
            <w:tcBorders>
              <w:top w:val="nil"/>
              <w:left w:val="nil"/>
              <w:bottom w:val="single" w:sz="4" w:space="0" w:color="auto"/>
              <w:right w:val="single" w:sz="4" w:space="0" w:color="auto"/>
            </w:tcBorders>
            <w:shd w:val="clear" w:color="auto" w:fill="auto"/>
            <w:noWrap/>
            <w:vAlign w:val="bottom"/>
            <w:hideMark/>
          </w:tcPr>
          <w:p w14:paraId="52D66565"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95,28</w:t>
            </w:r>
          </w:p>
        </w:tc>
        <w:tc>
          <w:tcPr>
            <w:tcW w:w="909" w:type="dxa"/>
            <w:tcBorders>
              <w:top w:val="nil"/>
              <w:left w:val="nil"/>
              <w:bottom w:val="single" w:sz="4" w:space="0" w:color="auto"/>
              <w:right w:val="single" w:sz="4" w:space="0" w:color="auto"/>
            </w:tcBorders>
            <w:shd w:val="clear" w:color="auto" w:fill="auto"/>
            <w:noWrap/>
            <w:vAlign w:val="bottom"/>
            <w:hideMark/>
          </w:tcPr>
          <w:p w14:paraId="05FCA60B"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51,20</w:t>
            </w:r>
          </w:p>
        </w:tc>
        <w:tc>
          <w:tcPr>
            <w:tcW w:w="1043" w:type="dxa"/>
            <w:tcBorders>
              <w:top w:val="nil"/>
              <w:left w:val="nil"/>
              <w:bottom w:val="single" w:sz="4" w:space="0" w:color="auto"/>
              <w:right w:val="single" w:sz="4" w:space="0" w:color="auto"/>
            </w:tcBorders>
            <w:shd w:val="clear" w:color="auto" w:fill="auto"/>
            <w:noWrap/>
            <w:vAlign w:val="bottom"/>
            <w:hideMark/>
          </w:tcPr>
          <w:p w14:paraId="487A990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357,45</w:t>
            </w:r>
          </w:p>
        </w:tc>
        <w:tc>
          <w:tcPr>
            <w:tcW w:w="1688" w:type="dxa"/>
            <w:tcBorders>
              <w:top w:val="nil"/>
              <w:left w:val="nil"/>
              <w:bottom w:val="single" w:sz="4" w:space="0" w:color="auto"/>
              <w:right w:val="single" w:sz="4" w:space="0" w:color="auto"/>
            </w:tcBorders>
            <w:shd w:val="clear" w:color="auto" w:fill="auto"/>
            <w:noWrap/>
            <w:vAlign w:val="bottom"/>
            <w:hideMark/>
          </w:tcPr>
          <w:p w14:paraId="224CD797"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2 281,27</w:t>
            </w:r>
          </w:p>
        </w:tc>
        <w:tc>
          <w:tcPr>
            <w:tcW w:w="2089" w:type="dxa"/>
            <w:tcBorders>
              <w:top w:val="nil"/>
              <w:left w:val="nil"/>
              <w:bottom w:val="single" w:sz="4" w:space="0" w:color="auto"/>
              <w:right w:val="single" w:sz="4" w:space="0" w:color="auto"/>
            </w:tcBorders>
            <w:shd w:val="clear" w:color="auto" w:fill="auto"/>
            <w:noWrap/>
            <w:vAlign w:val="bottom"/>
            <w:hideMark/>
          </w:tcPr>
          <w:p w14:paraId="78F78AF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14:paraId="4B9B91D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r>
      <w:tr w:rsidR="00B77116" w:rsidRPr="00B77116" w14:paraId="42E8AB5E"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center"/>
            <w:hideMark/>
          </w:tcPr>
          <w:p w14:paraId="020E4AF5" w14:textId="77777777" w:rsidR="00B77116" w:rsidRPr="00B77116" w:rsidRDefault="00B77116" w:rsidP="00B77116">
            <w:pPr>
              <w:spacing w:after="0" w:line="240" w:lineRule="auto"/>
              <w:rPr>
                <w:rFonts w:ascii="Times New Roman" w:hAnsi="Times New Roman"/>
                <w:b/>
                <w:bCs/>
                <w:color w:val="000000"/>
              </w:rPr>
            </w:pPr>
            <w:r w:rsidRPr="00B77116">
              <w:rPr>
                <w:rFonts w:ascii="Times New Roman" w:hAnsi="Times New Roman"/>
                <w:b/>
                <w:bCs/>
                <w:color w:val="000000"/>
              </w:rPr>
              <w:t>Итого за неделю:</w:t>
            </w:r>
          </w:p>
        </w:tc>
        <w:tc>
          <w:tcPr>
            <w:tcW w:w="849" w:type="dxa"/>
            <w:tcBorders>
              <w:top w:val="nil"/>
              <w:left w:val="nil"/>
              <w:bottom w:val="single" w:sz="4" w:space="0" w:color="auto"/>
              <w:right w:val="single" w:sz="4" w:space="0" w:color="auto"/>
            </w:tcBorders>
            <w:shd w:val="clear" w:color="auto" w:fill="auto"/>
            <w:noWrap/>
            <w:vAlign w:val="bottom"/>
            <w:hideMark/>
          </w:tcPr>
          <w:p w14:paraId="795E3F24"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1075" w:type="dxa"/>
            <w:tcBorders>
              <w:top w:val="nil"/>
              <w:left w:val="nil"/>
              <w:bottom w:val="single" w:sz="4" w:space="0" w:color="auto"/>
              <w:right w:val="single" w:sz="4" w:space="0" w:color="auto"/>
            </w:tcBorders>
            <w:shd w:val="clear" w:color="auto" w:fill="auto"/>
            <w:noWrap/>
            <w:vAlign w:val="bottom"/>
            <w:hideMark/>
          </w:tcPr>
          <w:p w14:paraId="2FA9336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635,77</w:t>
            </w:r>
          </w:p>
        </w:tc>
        <w:tc>
          <w:tcPr>
            <w:tcW w:w="909" w:type="dxa"/>
            <w:tcBorders>
              <w:top w:val="nil"/>
              <w:left w:val="nil"/>
              <w:bottom w:val="single" w:sz="4" w:space="0" w:color="auto"/>
              <w:right w:val="single" w:sz="4" w:space="0" w:color="auto"/>
            </w:tcBorders>
            <w:shd w:val="clear" w:color="auto" w:fill="auto"/>
            <w:noWrap/>
            <w:vAlign w:val="bottom"/>
            <w:hideMark/>
          </w:tcPr>
          <w:p w14:paraId="0924DEFE"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442,50</w:t>
            </w:r>
          </w:p>
        </w:tc>
        <w:tc>
          <w:tcPr>
            <w:tcW w:w="1043" w:type="dxa"/>
            <w:tcBorders>
              <w:top w:val="nil"/>
              <w:left w:val="nil"/>
              <w:bottom w:val="single" w:sz="4" w:space="0" w:color="auto"/>
              <w:right w:val="single" w:sz="4" w:space="0" w:color="auto"/>
            </w:tcBorders>
            <w:shd w:val="clear" w:color="auto" w:fill="auto"/>
            <w:noWrap/>
            <w:vAlign w:val="bottom"/>
            <w:hideMark/>
          </w:tcPr>
          <w:p w14:paraId="668B661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2 515,98</w:t>
            </w:r>
          </w:p>
        </w:tc>
        <w:tc>
          <w:tcPr>
            <w:tcW w:w="1688" w:type="dxa"/>
            <w:tcBorders>
              <w:top w:val="nil"/>
              <w:left w:val="nil"/>
              <w:bottom w:val="single" w:sz="4" w:space="0" w:color="auto"/>
              <w:right w:val="single" w:sz="4" w:space="0" w:color="auto"/>
            </w:tcBorders>
            <w:shd w:val="clear" w:color="auto" w:fill="auto"/>
            <w:noWrap/>
            <w:vAlign w:val="bottom"/>
            <w:hideMark/>
          </w:tcPr>
          <w:p w14:paraId="0CD7E2C3"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16 703,15</w:t>
            </w:r>
          </w:p>
        </w:tc>
        <w:tc>
          <w:tcPr>
            <w:tcW w:w="2089" w:type="dxa"/>
            <w:tcBorders>
              <w:top w:val="nil"/>
              <w:left w:val="nil"/>
              <w:bottom w:val="single" w:sz="4" w:space="0" w:color="auto"/>
              <w:right w:val="single" w:sz="4" w:space="0" w:color="auto"/>
            </w:tcBorders>
            <w:shd w:val="clear" w:color="auto" w:fill="auto"/>
            <w:noWrap/>
            <w:vAlign w:val="bottom"/>
            <w:hideMark/>
          </w:tcPr>
          <w:p w14:paraId="51230FFB"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14:paraId="4928F26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r>
      <w:tr w:rsidR="00B77116" w:rsidRPr="00B77116" w14:paraId="1895E9FD" w14:textId="77777777" w:rsidTr="00B77116">
        <w:trPr>
          <w:trHeight w:val="300"/>
        </w:trPr>
        <w:tc>
          <w:tcPr>
            <w:tcW w:w="5667" w:type="dxa"/>
            <w:tcBorders>
              <w:top w:val="nil"/>
              <w:left w:val="single" w:sz="4" w:space="0" w:color="auto"/>
              <w:bottom w:val="single" w:sz="4" w:space="0" w:color="auto"/>
              <w:right w:val="single" w:sz="4" w:space="0" w:color="auto"/>
            </w:tcBorders>
            <w:shd w:val="clear" w:color="auto" w:fill="auto"/>
            <w:noWrap/>
            <w:vAlign w:val="center"/>
            <w:hideMark/>
          </w:tcPr>
          <w:p w14:paraId="73030D56" w14:textId="77777777" w:rsidR="00B77116" w:rsidRPr="00B77116" w:rsidRDefault="00B77116" w:rsidP="00B77116">
            <w:pPr>
              <w:spacing w:after="0" w:line="240" w:lineRule="auto"/>
              <w:rPr>
                <w:rFonts w:ascii="Times New Roman" w:hAnsi="Times New Roman"/>
                <w:b/>
                <w:bCs/>
                <w:color w:val="000000"/>
              </w:rPr>
            </w:pPr>
            <w:r w:rsidRPr="00B77116">
              <w:rPr>
                <w:rFonts w:ascii="Times New Roman" w:hAnsi="Times New Roman"/>
                <w:b/>
                <w:bCs/>
                <w:color w:val="000000"/>
              </w:rPr>
              <w:t>Итого среднее за неделю:</w:t>
            </w:r>
          </w:p>
        </w:tc>
        <w:tc>
          <w:tcPr>
            <w:tcW w:w="849" w:type="dxa"/>
            <w:tcBorders>
              <w:top w:val="nil"/>
              <w:left w:val="nil"/>
              <w:bottom w:val="single" w:sz="4" w:space="0" w:color="auto"/>
              <w:right w:val="single" w:sz="4" w:space="0" w:color="auto"/>
            </w:tcBorders>
            <w:shd w:val="clear" w:color="auto" w:fill="auto"/>
            <w:noWrap/>
            <w:vAlign w:val="bottom"/>
            <w:hideMark/>
          </w:tcPr>
          <w:p w14:paraId="5723946D"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1075" w:type="dxa"/>
            <w:tcBorders>
              <w:top w:val="nil"/>
              <w:left w:val="nil"/>
              <w:bottom w:val="single" w:sz="4" w:space="0" w:color="auto"/>
              <w:right w:val="single" w:sz="4" w:space="0" w:color="auto"/>
            </w:tcBorders>
            <w:shd w:val="clear" w:color="auto" w:fill="auto"/>
            <w:noWrap/>
            <w:vAlign w:val="bottom"/>
            <w:hideMark/>
          </w:tcPr>
          <w:p w14:paraId="0B0200ED"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90,82</w:t>
            </w:r>
          </w:p>
        </w:tc>
        <w:tc>
          <w:tcPr>
            <w:tcW w:w="909" w:type="dxa"/>
            <w:tcBorders>
              <w:top w:val="nil"/>
              <w:left w:val="nil"/>
              <w:bottom w:val="single" w:sz="4" w:space="0" w:color="auto"/>
              <w:right w:val="single" w:sz="4" w:space="0" w:color="auto"/>
            </w:tcBorders>
            <w:shd w:val="clear" w:color="auto" w:fill="auto"/>
            <w:noWrap/>
            <w:vAlign w:val="bottom"/>
            <w:hideMark/>
          </w:tcPr>
          <w:p w14:paraId="66EA4A14"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63,21</w:t>
            </w:r>
          </w:p>
        </w:tc>
        <w:tc>
          <w:tcPr>
            <w:tcW w:w="1043" w:type="dxa"/>
            <w:tcBorders>
              <w:top w:val="nil"/>
              <w:left w:val="nil"/>
              <w:bottom w:val="single" w:sz="4" w:space="0" w:color="auto"/>
              <w:right w:val="single" w:sz="4" w:space="0" w:color="auto"/>
            </w:tcBorders>
            <w:shd w:val="clear" w:color="auto" w:fill="auto"/>
            <w:noWrap/>
            <w:vAlign w:val="bottom"/>
            <w:hideMark/>
          </w:tcPr>
          <w:p w14:paraId="4528D421"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359,43</w:t>
            </w:r>
          </w:p>
        </w:tc>
        <w:tc>
          <w:tcPr>
            <w:tcW w:w="1688" w:type="dxa"/>
            <w:tcBorders>
              <w:top w:val="nil"/>
              <w:left w:val="nil"/>
              <w:bottom w:val="single" w:sz="4" w:space="0" w:color="auto"/>
              <w:right w:val="single" w:sz="4" w:space="0" w:color="auto"/>
            </w:tcBorders>
            <w:shd w:val="clear" w:color="auto" w:fill="auto"/>
            <w:noWrap/>
            <w:vAlign w:val="bottom"/>
            <w:hideMark/>
          </w:tcPr>
          <w:p w14:paraId="4A5EE149" w14:textId="77777777" w:rsidR="00B77116" w:rsidRPr="00B77116" w:rsidRDefault="00B77116" w:rsidP="00B77116">
            <w:pPr>
              <w:spacing w:after="0" w:line="240" w:lineRule="auto"/>
              <w:jc w:val="right"/>
              <w:rPr>
                <w:rFonts w:ascii="Times New Roman" w:hAnsi="Times New Roman"/>
                <w:color w:val="000000"/>
              </w:rPr>
            </w:pPr>
            <w:r w:rsidRPr="00B77116">
              <w:rPr>
                <w:rFonts w:ascii="Times New Roman" w:hAnsi="Times New Roman"/>
                <w:color w:val="000000"/>
              </w:rPr>
              <w:t>2 386,16</w:t>
            </w:r>
          </w:p>
        </w:tc>
        <w:tc>
          <w:tcPr>
            <w:tcW w:w="2089" w:type="dxa"/>
            <w:tcBorders>
              <w:top w:val="nil"/>
              <w:left w:val="nil"/>
              <w:bottom w:val="single" w:sz="4" w:space="0" w:color="auto"/>
              <w:right w:val="single" w:sz="4" w:space="0" w:color="auto"/>
            </w:tcBorders>
            <w:shd w:val="clear" w:color="auto" w:fill="auto"/>
            <w:noWrap/>
            <w:vAlign w:val="bottom"/>
            <w:hideMark/>
          </w:tcPr>
          <w:p w14:paraId="34F58B8E"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c>
          <w:tcPr>
            <w:tcW w:w="1523" w:type="dxa"/>
            <w:tcBorders>
              <w:top w:val="nil"/>
              <w:left w:val="nil"/>
              <w:bottom w:val="single" w:sz="4" w:space="0" w:color="auto"/>
              <w:right w:val="single" w:sz="4" w:space="0" w:color="auto"/>
            </w:tcBorders>
            <w:shd w:val="clear" w:color="auto" w:fill="auto"/>
            <w:noWrap/>
            <w:vAlign w:val="bottom"/>
            <w:hideMark/>
          </w:tcPr>
          <w:p w14:paraId="4AF79EDA" w14:textId="77777777" w:rsidR="00B77116" w:rsidRPr="00B77116" w:rsidRDefault="00B77116" w:rsidP="00B77116">
            <w:pPr>
              <w:spacing w:after="0" w:line="240" w:lineRule="auto"/>
              <w:rPr>
                <w:rFonts w:ascii="Times New Roman" w:hAnsi="Times New Roman"/>
                <w:color w:val="000000"/>
              </w:rPr>
            </w:pPr>
            <w:r w:rsidRPr="00B77116">
              <w:rPr>
                <w:rFonts w:ascii="Times New Roman" w:hAnsi="Times New Roman"/>
                <w:color w:val="000000"/>
              </w:rPr>
              <w:t> </w:t>
            </w:r>
          </w:p>
        </w:tc>
      </w:tr>
    </w:tbl>
    <w:p w14:paraId="69D98D92"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5A18FCF1"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35D577DB" w14:textId="77777777" w:rsidR="006C2B73" w:rsidRDefault="006C2B73" w:rsidP="00415093">
      <w:pPr>
        <w:widowControl w:val="0"/>
        <w:tabs>
          <w:tab w:val="left" w:pos="8460"/>
        </w:tabs>
        <w:autoSpaceDE w:val="0"/>
        <w:autoSpaceDN w:val="0"/>
        <w:adjustRightInd w:val="0"/>
        <w:spacing w:after="0" w:line="240" w:lineRule="auto"/>
        <w:rPr>
          <w:rFonts w:ascii="Times New Roman" w:hAnsi="Times New Roman"/>
          <w:sz w:val="24"/>
          <w:szCs w:val="24"/>
        </w:rPr>
      </w:pPr>
    </w:p>
    <w:p w14:paraId="5963E5CC" w14:textId="77777777" w:rsidR="00415093" w:rsidRPr="00415093"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Сборник рецептур блюд и кулинарных изделий для предприятий общественного питания. Москва. </w:t>
      </w:r>
      <w:proofErr w:type="spellStart"/>
      <w:r w:rsidRPr="00415093">
        <w:rPr>
          <w:rFonts w:ascii="Times New Roman" w:hAnsi="Times New Roman"/>
          <w:sz w:val="24"/>
          <w:szCs w:val="24"/>
        </w:rPr>
        <w:t>Хлебпродинформ</w:t>
      </w:r>
      <w:proofErr w:type="spellEnd"/>
      <w:r w:rsidRPr="00415093">
        <w:rPr>
          <w:rFonts w:ascii="Times New Roman" w:hAnsi="Times New Roman"/>
          <w:sz w:val="24"/>
          <w:szCs w:val="24"/>
        </w:rPr>
        <w:t>.</w:t>
      </w:r>
      <w:r w:rsidR="00C62BFC" w:rsidRPr="00C62BFC">
        <w:rPr>
          <w:rFonts w:ascii="Times New Roman" w:hAnsi="Times New Roman"/>
          <w:sz w:val="24"/>
          <w:szCs w:val="24"/>
        </w:rPr>
        <w:t xml:space="preserve"> </w:t>
      </w:r>
      <w:r w:rsidR="00C62BFC" w:rsidRPr="00415093">
        <w:rPr>
          <w:rFonts w:ascii="Times New Roman" w:hAnsi="Times New Roman"/>
          <w:sz w:val="24"/>
          <w:szCs w:val="24"/>
        </w:rPr>
        <w:t>1996г.</w:t>
      </w:r>
    </w:p>
    <w:p w14:paraId="6873A9C2" w14:textId="77777777" w:rsidR="00415093" w:rsidRPr="00415093"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Преображенская Э.Н. Лечебное питание, практическое руководство (в таблицах и схемах) </w:t>
      </w:r>
      <w:r w:rsidR="00C62BFC">
        <w:rPr>
          <w:rFonts w:ascii="Times New Roman" w:hAnsi="Times New Roman"/>
          <w:sz w:val="24"/>
          <w:szCs w:val="24"/>
        </w:rPr>
        <w:t>«</w:t>
      </w:r>
      <w:proofErr w:type="spellStart"/>
      <w:r w:rsidR="00C62BFC">
        <w:rPr>
          <w:rFonts w:ascii="Times New Roman" w:hAnsi="Times New Roman"/>
          <w:sz w:val="24"/>
          <w:szCs w:val="24"/>
        </w:rPr>
        <w:t>ПрофиКС</w:t>
      </w:r>
      <w:proofErr w:type="spellEnd"/>
      <w:r w:rsidR="00C62BFC">
        <w:rPr>
          <w:rFonts w:ascii="Times New Roman" w:hAnsi="Times New Roman"/>
          <w:sz w:val="24"/>
          <w:szCs w:val="24"/>
        </w:rPr>
        <w:t xml:space="preserve">» </w:t>
      </w:r>
      <w:r w:rsidRPr="00415093">
        <w:rPr>
          <w:rFonts w:ascii="Times New Roman" w:hAnsi="Times New Roman"/>
          <w:sz w:val="24"/>
          <w:szCs w:val="24"/>
        </w:rPr>
        <w:t>Санк</w:t>
      </w:r>
      <w:r w:rsidR="000A21AA">
        <w:rPr>
          <w:rFonts w:ascii="Times New Roman" w:hAnsi="Times New Roman"/>
          <w:sz w:val="24"/>
          <w:szCs w:val="24"/>
        </w:rPr>
        <w:t>т</w:t>
      </w:r>
      <w:r w:rsidRPr="00415093">
        <w:rPr>
          <w:rFonts w:ascii="Times New Roman" w:hAnsi="Times New Roman"/>
          <w:sz w:val="24"/>
          <w:szCs w:val="24"/>
        </w:rPr>
        <w:t>-Петербург, 2002г.</w:t>
      </w:r>
    </w:p>
    <w:p w14:paraId="384471D6" w14:textId="77777777" w:rsidR="006551D7"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w:t>
      </w:r>
      <w:proofErr w:type="spellStart"/>
      <w:r w:rsidRPr="00415093">
        <w:rPr>
          <w:rFonts w:ascii="Times New Roman" w:hAnsi="Times New Roman"/>
          <w:sz w:val="24"/>
          <w:szCs w:val="24"/>
        </w:rPr>
        <w:t>Тутельян</w:t>
      </w:r>
      <w:proofErr w:type="spellEnd"/>
      <w:r w:rsidRPr="00415093">
        <w:rPr>
          <w:rFonts w:ascii="Times New Roman" w:hAnsi="Times New Roman"/>
          <w:sz w:val="24"/>
          <w:szCs w:val="24"/>
        </w:rPr>
        <w:t xml:space="preserve"> В.А. Семидневное меню для основных вариантов стандартных диет оптимизированного состава, Москва 2010г.</w:t>
      </w:r>
    </w:p>
    <w:p w14:paraId="34CFE9F9" w14:textId="77777777" w:rsidR="000A21AA" w:rsidRDefault="000A21AA" w:rsidP="000A21AA">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w:t>
      </w:r>
      <w:proofErr w:type="spellStart"/>
      <w:r w:rsidRPr="00415093">
        <w:rPr>
          <w:rFonts w:ascii="Times New Roman" w:hAnsi="Times New Roman"/>
          <w:sz w:val="24"/>
          <w:szCs w:val="24"/>
        </w:rPr>
        <w:t>Тутельян</w:t>
      </w:r>
      <w:proofErr w:type="spellEnd"/>
      <w:r w:rsidRPr="00415093">
        <w:rPr>
          <w:rFonts w:ascii="Times New Roman" w:hAnsi="Times New Roman"/>
          <w:sz w:val="24"/>
          <w:szCs w:val="24"/>
        </w:rPr>
        <w:t xml:space="preserve"> В.А. Семидневное меню для основных вариантов стандартных диет оптимизированного состава, Москва 201</w:t>
      </w:r>
      <w:r>
        <w:rPr>
          <w:rFonts w:ascii="Times New Roman" w:hAnsi="Times New Roman"/>
          <w:sz w:val="24"/>
          <w:szCs w:val="24"/>
        </w:rPr>
        <w:t>4</w:t>
      </w:r>
      <w:r w:rsidRPr="00415093">
        <w:rPr>
          <w:rFonts w:ascii="Times New Roman" w:hAnsi="Times New Roman"/>
          <w:sz w:val="24"/>
          <w:szCs w:val="24"/>
        </w:rPr>
        <w:t>г.</w:t>
      </w:r>
    </w:p>
    <w:p w14:paraId="274FB705" w14:textId="77777777" w:rsidR="006551D7" w:rsidRPr="006551D7" w:rsidRDefault="000A21AA" w:rsidP="00EE4FC7">
      <w:pPr>
        <w:widowControl w:val="0"/>
        <w:tabs>
          <w:tab w:val="left" w:pos="84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Могильный М.П. Сборник рецептур на продукцию диетического питания для предприятий общественного питания. Сборник технических нормативов. Москва «</w:t>
      </w:r>
      <w:proofErr w:type="spellStart"/>
      <w:r>
        <w:rPr>
          <w:rFonts w:ascii="Times New Roman" w:hAnsi="Times New Roman"/>
          <w:sz w:val="24"/>
          <w:szCs w:val="24"/>
        </w:rPr>
        <w:t>ДеЛи</w:t>
      </w:r>
      <w:proofErr w:type="spellEnd"/>
      <w:r>
        <w:rPr>
          <w:rFonts w:ascii="Times New Roman" w:hAnsi="Times New Roman"/>
          <w:sz w:val="24"/>
          <w:szCs w:val="24"/>
        </w:rPr>
        <w:t xml:space="preserve"> плюс». 2013г.</w:t>
      </w:r>
      <w:r w:rsidR="00EE4FC7" w:rsidRPr="006551D7">
        <w:rPr>
          <w:rFonts w:ascii="Times New Roman" w:hAnsi="Times New Roman"/>
          <w:sz w:val="24"/>
          <w:szCs w:val="24"/>
        </w:rPr>
        <w:t xml:space="preserve"> </w:t>
      </w:r>
    </w:p>
    <w:sectPr w:rsidR="006551D7" w:rsidRPr="006551D7" w:rsidSect="00EF0731">
      <w:headerReference w:type="even" r:id="rId8"/>
      <w:headerReference w:type="default" r:id="rId9"/>
      <w:pgSz w:w="16838" w:h="11906" w:orient="landscape"/>
      <w:pgMar w:top="567"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7FB85" w14:textId="77777777" w:rsidR="00360C9E" w:rsidRDefault="00360C9E" w:rsidP="00965781">
      <w:pPr>
        <w:spacing w:after="0" w:line="240" w:lineRule="auto"/>
      </w:pPr>
      <w:r>
        <w:separator/>
      </w:r>
    </w:p>
  </w:endnote>
  <w:endnote w:type="continuationSeparator" w:id="0">
    <w:p w14:paraId="1F5B3F82" w14:textId="77777777" w:rsidR="00360C9E" w:rsidRDefault="00360C9E" w:rsidP="0096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charset w:val="00"/>
    <w:family w:val="roman"/>
    <w:pitch w:val="variable"/>
  </w:font>
  <w:font w:name="Tms Rmn">
    <w:panose1 w:val="02020603040505020304"/>
    <w:charset w:val="00"/>
    <w:family w:val="roman"/>
    <w:pitch w:val="variable"/>
    <w:sig w:usb0="00000003" w:usb1="00000000" w:usb2="00000000" w:usb3="00000000" w:csb0="00000001" w:csb1="00000000"/>
  </w:font>
  <w:font w:name="GaramondC">
    <w:altName w:val="Courier New"/>
    <w:charset w:val="00"/>
    <w:family w:val="roman"/>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MS Mincho">
    <w:altName w:val="ＭＳ 明朝"/>
    <w:panose1 w:val="02020609040205080304"/>
    <w:charset w:val="80"/>
    <w:family w:val="roman"/>
    <w:pitch w:val="fixed"/>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g">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eeSans">
    <w:altName w:val="Arial"/>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6B4A3" w14:textId="77777777" w:rsidR="00360C9E" w:rsidRDefault="00360C9E" w:rsidP="00965781">
      <w:pPr>
        <w:spacing w:after="0" w:line="240" w:lineRule="auto"/>
      </w:pPr>
      <w:r>
        <w:separator/>
      </w:r>
    </w:p>
  </w:footnote>
  <w:footnote w:type="continuationSeparator" w:id="0">
    <w:p w14:paraId="432A4D10" w14:textId="77777777" w:rsidR="00360C9E" w:rsidRDefault="00360C9E" w:rsidP="0096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4CA5" w14:textId="77777777" w:rsidR="00070779" w:rsidRDefault="00070779">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D941F4D" w14:textId="77777777" w:rsidR="00070779" w:rsidRDefault="0007077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B8F6" w14:textId="77777777" w:rsidR="00070779" w:rsidRDefault="00070779">
    <w:pPr>
      <w:pStyle w:val="a7"/>
      <w:framePr w:wrap="around" w:vAnchor="text" w:hAnchor="margin" w:xAlign="center" w:y="1"/>
      <w:rPr>
        <w:rStyle w:val="ac"/>
      </w:rPr>
    </w:pPr>
  </w:p>
  <w:p w14:paraId="4BA97DE6" w14:textId="77777777" w:rsidR="00070779" w:rsidRDefault="0007077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styleLink w:val="1114111"/>
    <w:lvl w:ilvl="0">
      <w:start w:val="1"/>
      <w:numFmt w:val="bullet"/>
      <w:lvlText w:val=""/>
      <w:lvlJc w:val="left"/>
      <w:pPr>
        <w:tabs>
          <w:tab w:val="num" w:pos="360"/>
        </w:tabs>
        <w:ind w:left="360" w:hanging="360"/>
      </w:pPr>
      <w:rPr>
        <w:rFonts w:ascii="Wingdings" w:hAnsi="Wingdings" w:cs="Wingdings"/>
      </w:rPr>
    </w:lvl>
  </w:abstractNum>
  <w:abstractNum w:abstractNumId="1" w15:restartNumberingAfterBreak="0">
    <w:nsid w:val="00000005"/>
    <w:multiLevelType w:val="singleLevel"/>
    <w:tmpl w:val="00000005"/>
    <w:name w:val="WW8Num2"/>
    <w:styleLink w:val="21111111"/>
    <w:lvl w:ilvl="0">
      <w:start w:val="1"/>
      <w:numFmt w:val="bullet"/>
      <w:lvlText w:val=""/>
      <w:lvlJc w:val="left"/>
      <w:pPr>
        <w:tabs>
          <w:tab w:val="num" w:pos="208"/>
        </w:tabs>
        <w:ind w:left="928" w:hanging="360"/>
      </w:pPr>
      <w:rPr>
        <w:rFonts w:ascii="Symbol" w:hAnsi="Symbol"/>
      </w:rPr>
    </w:lvl>
  </w:abstractNum>
  <w:abstractNum w:abstractNumId="2" w15:restartNumberingAfterBreak="0">
    <w:nsid w:val="00000007"/>
    <w:multiLevelType w:val="singleLevel"/>
    <w:tmpl w:val="00000007"/>
    <w:name w:val="WW8Num10"/>
    <w:styleLink w:val="17111"/>
    <w:lvl w:ilvl="0">
      <w:start w:val="1"/>
      <w:numFmt w:val="decimal"/>
      <w:lvlText w:val="%1)"/>
      <w:lvlJc w:val="left"/>
      <w:pPr>
        <w:tabs>
          <w:tab w:val="num" w:pos="0"/>
        </w:tabs>
        <w:ind w:left="1429" w:hanging="360"/>
      </w:pPr>
      <w:rPr>
        <w:rFonts w:cs="Times New Roman"/>
      </w:rPr>
    </w:lvl>
  </w:abstractNum>
  <w:abstractNum w:abstractNumId="3" w15:restartNumberingAfterBreak="0">
    <w:nsid w:val="00000008"/>
    <w:multiLevelType w:val="multilevel"/>
    <w:tmpl w:val="00000008"/>
    <w:name w:val="WW8Num11"/>
    <w:styleLink w:val="124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9"/>
    <w:multiLevelType w:val="multilevel"/>
    <w:tmpl w:val="00000009"/>
    <w:name w:val="WW8Num12"/>
    <w:lvl w:ilvl="0">
      <w:start w:val="1"/>
      <w:numFmt w:val="decimal"/>
      <w:suff w:val="space"/>
      <w:lvlText w:val="%1."/>
      <w:lvlJc w:val="left"/>
      <w:pPr>
        <w:tabs>
          <w:tab w:val="num" w:pos="0"/>
        </w:tabs>
        <w:ind w:left="1135" w:firstLine="567"/>
      </w:pPr>
      <w:rPr>
        <w:rFonts w:ascii="Times New Roman" w:hAnsi="Times New Roman" w:cs="Times New Roman"/>
        <w:b/>
        <w:i w:val="0"/>
        <w:caps w:val="0"/>
        <w:smallCaps w:val="0"/>
        <w:strike w:val="0"/>
        <w:dstrike w:val="0"/>
        <w:vanish w:val="0"/>
        <w:color w:val="000000"/>
        <w:position w:val="0"/>
        <w:sz w:val="24"/>
        <w:u w:val="none"/>
        <w:vertAlign w:val="baseline"/>
      </w:rPr>
    </w:lvl>
    <w:lvl w:ilvl="1">
      <w:start w:val="1"/>
      <w:numFmt w:val="decimal"/>
      <w:lvlText w:val="14.%2."/>
      <w:lvlJc w:val="left"/>
      <w:pPr>
        <w:tabs>
          <w:tab w:val="num" w:pos="0"/>
        </w:tabs>
        <w:ind w:left="127" w:firstLine="567"/>
      </w:pPr>
      <w:rPr>
        <w:b w:val="0"/>
        <w:i w:val="0"/>
        <w:caps w:val="0"/>
        <w:smallCaps w:val="0"/>
        <w:strike w:val="0"/>
        <w:dstrike w:val="0"/>
        <w:vanish w:val="0"/>
        <w:color w:val="auto"/>
        <w:position w:val="0"/>
        <w:sz w:val="24"/>
        <w:u w:val="none"/>
        <w:vertAlign w:val="baseline"/>
      </w:rPr>
    </w:lvl>
    <w:lvl w:ilvl="2">
      <w:start w:val="1"/>
      <w:numFmt w:val="decimal"/>
      <w:suff w:val="space"/>
      <w:lvlText w:val="%1.%2.%3."/>
      <w:lvlJc w:val="left"/>
      <w:pPr>
        <w:tabs>
          <w:tab w:val="num" w:pos="0"/>
        </w:tabs>
        <w:ind w:left="426" w:firstLine="567"/>
      </w:pPr>
      <w:rPr>
        <w:rFonts w:ascii="Times New Roman" w:hAnsi="Times New Roman" w:cs="Times New Roman"/>
        <w:b w:val="0"/>
        <w:i w:val="0"/>
        <w:caps w:val="0"/>
        <w:smallCaps w:val="0"/>
        <w:strike w:val="0"/>
        <w:dstrike w:val="0"/>
        <w:vanish w:val="0"/>
        <w:color w:val="000000"/>
        <w:position w:val="0"/>
        <w:sz w:val="24"/>
        <w:u w:val="none"/>
        <w:vertAlign w:val="baseline"/>
      </w:rPr>
    </w:lvl>
    <w:lvl w:ilvl="3">
      <w:start w:val="1"/>
      <w:numFmt w:val="decimal"/>
      <w:suff w:val="space"/>
      <w:lvlText w:val="%1.%2.%3.%4."/>
      <w:lvlJc w:val="left"/>
      <w:pPr>
        <w:tabs>
          <w:tab w:val="num" w:pos="0"/>
        </w:tabs>
        <w:ind w:left="0" w:firstLine="567"/>
      </w:pPr>
      <w:rPr>
        <w:rFonts w:ascii="Times New Roman" w:hAnsi="Times New Roman" w:cs="Times New Roman"/>
        <w:b w:val="0"/>
        <w:i w:val="0"/>
        <w:caps w:val="0"/>
        <w:smallCaps w:val="0"/>
        <w:strike w:val="0"/>
        <w:dstrike w:val="0"/>
        <w:vanish w:val="0"/>
        <w:color w:val="000000"/>
        <w:position w:val="0"/>
        <w:sz w:val="24"/>
        <w:u w:val="none"/>
        <w:vertAlign w:val="baseline"/>
      </w:rPr>
    </w:lvl>
    <w:lvl w:ilvl="4">
      <w:start w:val="1"/>
      <w:numFmt w:val="lowerLetter"/>
      <w:lvlText w:val="(%5)"/>
      <w:lvlJc w:val="left"/>
      <w:pPr>
        <w:tabs>
          <w:tab w:val="num" w:pos="0"/>
        </w:tabs>
        <w:ind w:left="0" w:firstLine="567"/>
      </w:pPr>
    </w:lvl>
    <w:lvl w:ilvl="5">
      <w:start w:val="1"/>
      <w:numFmt w:val="lowerRoman"/>
      <w:lvlText w:val="(%6)"/>
      <w:lvlJc w:val="left"/>
      <w:pPr>
        <w:tabs>
          <w:tab w:val="num" w:pos="0"/>
        </w:tabs>
        <w:ind w:left="0" w:firstLine="567"/>
      </w:pPr>
    </w:lvl>
    <w:lvl w:ilvl="6">
      <w:start w:val="1"/>
      <w:numFmt w:val="decimal"/>
      <w:lvlText w:val="%7."/>
      <w:lvlJc w:val="left"/>
      <w:pPr>
        <w:tabs>
          <w:tab w:val="num" w:pos="0"/>
        </w:tabs>
        <w:ind w:left="0" w:firstLine="567"/>
      </w:pPr>
    </w:lvl>
    <w:lvl w:ilvl="7">
      <w:start w:val="1"/>
      <w:numFmt w:val="lowerLetter"/>
      <w:lvlText w:val="%8."/>
      <w:lvlJc w:val="left"/>
      <w:pPr>
        <w:tabs>
          <w:tab w:val="num" w:pos="0"/>
        </w:tabs>
        <w:ind w:left="0" w:firstLine="567"/>
      </w:pPr>
    </w:lvl>
    <w:lvl w:ilvl="8">
      <w:start w:val="1"/>
      <w:numFmt w:val="lowerRoman"/>
      <w:lvlText w:val="%9."/>
      <w:lvlJc w:val="left"/>
      <w:pPr>
        <w:tabs>
          <w:tab w:val="num" w:pos="0"/>
        </w:tabs>
        <w:ind w:left="0" w:firstLine="567"/>
      </w:pPr>
    </w:lvl>
  </w:abstractNum>
  <w:abstractNum w:abstractNumId="5" w15:restartNumberingAfterBreak="0">
    <w:nsid w:val="0000000D"/>
    <w:multiLevelType w:val="singleLevel"/>
    <w:tmpl w:val="0000000D"/>
    <w:name w:val="WW8Num21"/>
    <w:lvl w:ilvl="0">
      <w:start w:val="1"/>
      <w:numFmt w:val="decimal"/>
      <w:lvlText w:val="%1)"/>
      <w:lvlJc w:val="left"/>
      <w:pPr>
        <w:tabs>
          <w:tab w:val="num" w:pos="360"/>
        </w:tabs>
        <w:ind w:left="360" w:hanging="360"/>
      </w:pPr>
      <w:rPr>
        <w:rFonts w:cs="Times New Roman"/>
      </w:rPr>
    </w:lvl>
  </w:abstractNum>
  <w:abstractNum w:abstractNumId="6" w15:restartNumberingAfterBreak="0">
    <w:nsid w:val="0000000E"/>
    <w:multiLevelType w:val="singleLevel"/>
    <w:tmpl w:val="0000000E"/>
    <w:name w:val="WW8Num13"/>
    <w:styleLink w:val="11112133"/>
    <w:lvl w:ilvl="0">
      <w:start w:val="1"/>
      <w:numFmt w:val="bullet"/>
      <w:pStyle w:val="1"/>
      <w:lvlText w:val=""/>
      <w:lvlJc w:val="left"/>
      <w:pPr>
        <w:tabs>
          <w:tab w:val="num" w:pos="360"/>
        </w:tabs>
        <w:ind w:left="360" w:hanging="360"/>
      </w:pPr>
      <w:rPr>
        <w:rFonts w:ascii="Wingdings" w:hAnsi="Wingdings"/>
      </w:rPr>
    </w:lvl>
  </w:abstractNum>
  <w:abstractNum w:abstractNumId="7" w15:restartNumberingAfterBreak="0">
    <w:nsid w:val="0000000F"/>
    <w:multiLevelType w:val="singleLevel"/>
    <w:tmpl w:val="0000000F"/>
    <w:name w:val="WW8Num23"/>
    <w:lvl w:ilvl="0">
      <w:start w:val="1"/>
      <w:numFmt w:val="bullet"/>
      <w:suff w:val="space"/>
      <w:lvlText w:val=""/>
      <w:lvlJc w:val="left"/>
      <w:pPr>
        <w:tabs>
          <w:tab w:val="num" w:pos="0"/>
        </w:tabs>
        <w:ind w:left="1" w:firstLine="567"/>
      </w:pPr>
      <w:rPr>
        <w:rFonts w:ascii="Symbol" w:hAnsi="Symbol" w:cs="Symbol"/>
      </w:rPr>
    </w:lvl>
  </w:abstractNum>
  <w:abstractNum w:abstractNumId="8" w15:restartNumberingAfterBreak="0">
    <w:nsid w:val="006F48EE"/>
    <w:multiLevelType w:val="hybridMultilevel"/>
    <w:tmpl w:val="368A9DC2"/>
    <w:styleLink w:val="4"/>
    <w:lvl w:ilvl="0" w:tplc="3D6CD63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15:restartNumberingAfterBreak="0">
    <w:nsid w:val="063E30BC"/>
    <w:multiLevelType w:val="multilevel"/>
    <w:tmpl w:val="CC14978C"/>
    <w:styleLink w:val="1114"/>
    <w:lvl w:ilvl="0">
      <w:start w:val="1"/>
      <w:numFmt w:val="decimal"/>
      <w:lvlText w:val="%1."/>
      <w:lvlJc w:val="center"/>
      <w:pPr>
        <w:tabs>
          <w:tab w:val="num" w:pos="0"/>
        </w:tabs>
        <w:ind w:left="0" w:firstLine="0"/>
      </w:pPr>
      <w:rPr>
        <w:rFonts w:hint="default"/>
      </w:rPr>
    </w:lvl>
    <w:lvl w:ilvl="1">
      <w:start w:val="1"/>
      <w:numFmt w:val="decimal"/>
      <w:lvlText w:val="%1.%2."/>
      <w:lvlJc w:val="left"/>
      <w:pPr>
        <w:tabs>
          <w:tab w:val="num" w:pos="1418"/>
        </w:tabs>
        <w:ind w:left="0" w:firstLine="567"/>
      </w:pPr>
      <w:rPr>
        <w:rFonts w:hint="default"/>
      </w:rPr>
    </w:lvl>
    <w:lvl w:ilvl="2">
      <w:start w:val="1"/>
      <w:numFmt w:val="decimal"/>
      <w:lvlText w:val="%1.%2.%3."/>
      <w:lvlJc w:val="left"/>
      <w:pPr>
        <w:tabs>
          <w:tab w:val="num" w:pos="1418"/>
        </w:tabs>
        <w:ind w:left="0" w:firstLine="567"/>
      </w:pPr>
      <w:rPr>
        <w:rFonts w:hint="default"/>
      </w:rPr>
    </w:lvl>
    <w:lvl w:ilvl="3">
      <w:start w:val="1"/>
      <w:numFmt w:val="russianLower"/>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15:restartNumberingAfterBreak="0">
    <w:nsid w:val="06E52D5E"/>
    <w:multiLevelType w:val="hybridMultilevel"/>
    <w:tmpl w:val="C434B936"/>
    <w:styleLink w:val="1711"/>
    <w:lvl w:ilvl="0" w:tplc="7130D916">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1" w15:restartNumberingAfterBreak="0">
    <w:nsid w:val="07DC31D7"/>
    <w:multiLevelType w:val="hybridMultilevel"/>
    <w:tmpl w:val="B66A9D60"/>
    <w:styleLink w:val="2"/>
    <w:lvl w:ilvl="0" w:tplc="ADA4127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15:restartNumberingAfterBreak="0">
    <w:nsid w:val="09DB415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9DB4A79"/>
    <w:multiLevelType w:val="hybridMultilevel"/>
    <w:tmpl w:val="65C47F0E"/>
    <w:styleLink w:val="125"/>
    <w:lvl w:ilvl="0" w:tplc="6A7215B2">
      <w:start w:val="6"/>
      <w:numFmt w:val="decimal"/>
      <w:pStyle w:val="a"/>
      <w:lvlText w:val="%1."/>
      <w:lvlJc w:val="left"/>
      <w:pPr>
        <w:tabs>
          <w:tab w:val="num" w:pos="600"/>
        </w:tabs>
        <w:ind w:left="600" w:hanging="360"/>
      </w:pPr>
    </w:lvl>
    <w:lvl w:ilvl="1" w:tplc="9940B1A8">
      <w:start w:val="3"/>
      <w:numFmt w:val="decimal"/>
      <w:lvlText w:val="%2)"/>
      <w:lvlJc w:val="left"/>
      <w:pPr>
        <w:tabs>
          <w:tab w:val="num" w:pos="1320"/>
        </w:tabs>
        <w:ind w:left="1320" w:hanging="360"/>
      </w:pPr>
    </w:lvl>
    <w:lvl w:ilvl="2" w:tplc="F0B295B6">
      <w:start w:val="1"/>
      <w:numFmt w:val="decimal"/>
      <w:lvlText w:val="%3."/>
      <w:lvlJc w:val="left"/>
      <w:pPr>
        <w:tabs>
          <w:tab w:val="num" w:pos="2160"/>
        </w:tabs>
        <w:ind w:left="2160" w:hanging="360"/>
      </w:pPr>
    </w:lvl>
    <w:lvl w:ilvl="3" w:tplc="0052C12C">
      <w:start w:val="1"/>
      <w:numFmt w:val="decimal"/>
      <w:lvlText w:val="%4."/>
      <w:lvlJc w:val="left"/>
      <w:pPr>
        <w:tabs>
          <w:tab w:val="num" w:pos="2880"/>
        </w:tabs>
        <w:ind w:left="2880" w:hanging="360"/>
      </w:pPr>
    </w:lvl>
    <w:lvl w:ilvl="4" w:tplc="2FA63EC8">
      <w:start w:val="1"/>
      <w:numFmt w:val="decimal"/>
      <w:lvlText w:val="%5."/>
      <w:lvlJc w:val="left"/>
      <w:pPr>
        <w:tabs>
          <w:tab w:val="num" w:pos="3600"/>
        </w:tabs>
        <w:ind w:left="3600" w:hanging="360"/>
      </w:pPr>
    </w:lvl>
    <w:lvl w:ilvl="5" w:tplc="E3085C90">
      <w:start w:val="1"/>
      <w:numFmt w:val="decimal"/>
      <w:lvlText w:val="%6."/>
      <w:lvlJc w:val="left"/>
      <w:pPr>
        <w:tabs>
          <w:tab w:val="num" w:pos="4320"/>
        </w:tabs>
        <w:ind w:left="4320" w:hanging="360"/>
      </w:pPr>
    </w:lvl>
    <w:lvl w:ilvl="6" w:tplc="95962276">
      <w:start w:val="1"/>
      <w:numFmt w:val="decimal"/>
      <w:lvlText w:val="%7."/>
      <w:lvlJc w:val="left"/>
      <w:pPr>
        <w:tabs>
          <w:tab w:val="num" w:pos="5040"/>
        </w:tabs>
        <w:ind w:left="5040" w:hanging="360"/>
      </w:pPr>
    </w:lvl>
    <w:lvl w:ilvl="7" w:tplc="761A5724">
      <w:start w:val="1"/>
      <w:numFmt w:val="decimal"/>
      <w:lvlText w:val="%8."/>
      <w:lvlJc w:val="left"/>
      <w:pPr>
        <w:tabs>
          <w:tab w:val="num" w:pos="5760"/>
        </w:tabs>
        <w:ind w:left="5760" w:hanging="360"/>
      </w:pPr>
    </w:lvl>
    <w:lvl w:ilvl="8" w:tplc="7BDE762E">
      <w:start w:val="1"/>
      <w:numFmt w:val="decimal"/>
      <w:lvlText w:val="%9."/>
      <w:lvlJc w:val="left"/>
      <w:pPr>
        <w:tabs>
          <w:tab w:val="num" w:pos="6480"/>
        </w:tabs>
        <w:ind w:left="6480" w:hanging="360"/>
      </w:pPr>
    </w:lvl>
  </w:abstractNum>
  <w:abstractNum w:abstractNumId="14" w15:restartNumberingAfterBreak="0">
    <w:nsid w:val="0A4E79B0"/>
    <w:multiLevelType w:val="hybridMultilevel"/>
    <w:tmpl w:val="60B0A182"/>
    <w:styleLink w:val="111111"/>
    <w:lvl w:ilvl="0" w:tplc="ADA412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10F70003"/>
    <w:multiLevelType w:val="hybridMultilevel"/>
    <w:tmpl w:val="66E49A96"/>
    <w:styleLink w:val="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0FA692C"/>
    <w:multiLevelType w:val="hybridMultilevel"/>
    <w:tmpl w:val="200A60D6"/>
    <w:styleLink w:val="19"/>
    <w:lvl w:ilvl="0" w:tplc="92123FE8">
      <w:start w:val="1"/>
      <w:numFmt w:val="decimal"/>
      <w:lvlText w:val="%1."/>
      <w:lvlJc w:val="left"/>
      <w:pPr>
        <w:ind w:left="1495"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7" w15:restartNumberingAfterBreak="0">
    <w:nsid w:val="12F316D2"/>
    <w:multiLevelType w:val="multilevel"/>
    <w:tmpl w:val="B05C4E62"/>
    <w:styleLink w:val="8"/>
    <w:lvl w:ilvl="0">
      <w:start w:val="1"/>
      <w:numFmt w:val="decimal"/>
      <w:lvlText w:val="%1."/>
      <w:lvlJc w:val="left"/>
      <w:pPr>
        <w:tabs>
          <w:tab w:val="num" w:pos="360"/>
        </w:tabs>
        <w:ind w:left="360" w:hanging="360"/>
      </w:p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5132721"/>
    <w:multiLevelType w:val="hybridMultilevel"/>
    <w:tmpl w:val="88047C12"/>
    <w:styleLink w:val="5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6B83807"/>
    <w:multiLevelType w:val="hybridMultilevel"/>
    <w:tmpl w:val="33B042A8"/>
    <w:styleLink w:val="11241"/>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B8B4EC7"/>
    <w:multiLevelType w:val="multilevel"/>
    <w:tmpl w:val="476C6AE6"/>
    <w:styleLink w:val="7"/>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22" w15:restartNumberingAfterBreak="0">
    <w:nsid w:val="1E0967C9"/>
    <w:multiLevelType w:val="multilevel"/>
    <w:tmpl w:val="6BF2AC06"/>
    <w:styleLink w:val="111121341"/>
    <w:lvl w:ilvl="0">
      <w:start w:val="1"/>
      <w:numFmt w:val="decimal"/>
      <w:lvlText w:val="%1."/>
      <w:lvlJc w:val="left"/>
      <w:pPr>
        <w:tabs>
          <w:tab w:val="num" w:pos="747"/>
        </w:tabs>
        <w:ind w:left="747" w:hanging="567"/>
      </w:pPr>
    </w:lvl>
    <w:lvl w:ilvl="1">
      <w:start w:val="1"/>
      <w:numFmt w:val="decimal"/>
      <w:lvlText w:val="%1.%2"/>
      <w:lvlJc w:val="left"/>
      <w:pPr>
        <w:tabs>
          <w:tab w:val="num" w:pos="747"/>
        </w:tabs>
        <w:ind w:left="747" w:hanging="567"/>
      </w:pPr>
    </w:lvl>
    <w:lvl w:ilvl="2">
      <w:start w:val="1"/>
      <w:numFmt w:val="none"/>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23" w15:restartNumberingAfterBreak="0">
    <w:nsid w:val="25E15EC2"/>
    <w:multiLevelType w:val="multilevel"/>
    <w:tmpl w:val="E3A61B90"/>
    <w:styleLink w:val="12112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BC2DF6"/>
    <w:multiLevelType w:val="hybridMultilevel"/>
    <w:tmpl w:val="05C6E42C"/>
    <w:styleLink w:val="123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340F7040"/>
    <w:multiLevelType w:val="hybridMultilevel"/>
    <w:tmpl w:val="F2868E08"/>
    <w:styleLink w:val="312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5503E4"/>
    <w:multiLevelType w:val="hybridMultilevel"/>
    <w:tmpl w:val="FA1826A8"/>
    <w:styleLink w:val="4121"/>
    <w:lvl w:ilvl="0" w:tplc="479ECA1A">
      <w:start w:val="1"/>
      <w:numFmt w:val="decimal"/>
      <w:suff w:val="space"/>
      <w:lvlText w:val="%1."/>
      <w:lvlJc w:val="left"/>
      <w:pPr>
        <w:ind w:firstLine="567"/>
      </w:pPr>
      <w:rPr>
        <w:rFonts w:cs="Times New Roman" w:hint="default"/>
        <w:b w:val="0"/>
        <w:color w:val="000000"/>
      </w:rPr>
    </w:lvl>
    <w:lvl w:ilvl="1" w:tplc="04190019" w:tentative="1">
      <w:start w:val="1"/>
      <w:numFmt w:val="lowerLetter"/>
      <w:lvlText w:val="%2."/>
      <w:lvlJc w:val="left"/>
      <w:pPr>
        <w:tabs>
          <w:tab w:val="num" w:pos="873"/>
        </w:tabs>
        <w:ind w:left="873" w:hanging="360"/>
      </w:pPr>
      <w:rPr>
        <w:rFonts w:cs="Times New Roman"/>
      </w:rPr>
    </w:lvl>
    <w:lvl w:ilvl="2" w:tplc="0419001B" w:tentative="1">
      <w:start w:val="1"/>
      <w:numFmt w:val="lowerRoman"/>
      <w:lvlText w:val="%3."/>
      <w:lvlJc w:val="right"/>
      <w:pPr>
        <w:tabs>
          <w:tab w:val="num" w:pos="1593"/>
        </w:tabs>
        <w:ind w:left="1593" w:hanging="180"/>
      </w:pPr>
      <w:rPr>
        <w:rFonts w:cs="Times New Roman"/>
      </w:rPr>
    </w:lvl>
    <w:lvl w:ilvl="3" w:tplc="0419000F" w:tentative="1">
      <w:start w:val="1"/>
      <w:numFmt w:val="decimal"/>
      <w:lvlText w:val="%4."/>
      <w:lvlJc w:val="left"/>
      <w:pPr>
        <w:tabs>
          <w:tab w:val="num" w:pos="2313"/>
        </w:tabs>
        <w:ind w:left="2313" w:hanging="360"/>
      </w:pPr>
      <w:rPr>
        <w:rFonts w:cs="Times New Roman"/>
      </w:rPr>
    </w:lvl>
    <w:lvl w:ilvl="4" w:tplc="04190019" w:tentative="1">
      <w:start w:val="1"/>
      <w:numFmt w:val="lowerLetter"/>
      <w:lvlText w:val="%5."/>
      <w:lvlJc w:val="left"/>
      <w:pPr>
        <w:tabs>
          <w:tab w:val="num" w:pos="3033"/>
        </w:tabs>
        <w:ind w:left="3033" w:hanging="360"/>
      </w:pPr>
      <w:rPr>
        <w:rFonts w:cs="Times New Roman"/>
      </w:rPr>
    </w:lvl>
    <w:lvl w:ilvl="5" w:tplc="0419001B" w:tentative="1">
      <w:start w:val="1"/>
      <w:numFmt w:val="lowerRoman"/>
      <w:lvlText w:val="%6."/>
      <w:lvlJc w:val="right"/>
      <w:pPr>
        <w:tabs>
          <w:tab w:val="num" w:pos="3753"/>
        </w:tabs>
        <w:ind w:left="3753" w:hanging="180"/>
      </w:pPr>
      <w:rPr>
        <w:rFonts w:cs="Times New Roman"/>
      </w:rPr>
    </w:lvl>
    <w:lvl w:ilvl="6" w:tplc="0419000F" w:tentative="1">
      <w:start w:val="1"/>
      <w:numFmt w:val="decimal"/>
      <w:lvlText w:val="%7."/>
      <w:lvlJc w:val="left"/>
      <w:pPr>
        <w:tabs>
          <w:tab w:val="num" w:pos="4473"/>
        </w:tabs>
        <w:ind w:left="4473" w:hanging="360"/>
      </w:pPr>
      <w:rPr>
        <w:rFonts w:cs="Times New Roman"/>
      </w:rPr>
    </w:lvl>
    <w:lvl w:ilvl="7" w:tplc="04190019" w:tentative="1">
      <w:start w:val="1"/>
      <w:numFmt w:val="lowerLetter"/>
      <w:lvlText w:val="%8."/>
      <w:lvlJc w:val="left"/>
      <w:pPr>
        <w:tabs>
          <w:tab w:val="num" w:pos="5193"/>
        </w:tabs>
        <w:ind w:left="5193" w:hanging="360"/>
      </w:pPr>
      <w:rPr>
        <w:rFonts w:cs="Times New Roman"/>
      </w:rPr>
    </w:lvl>
    <w:lvl w:ilvl="8" w:tplc="0419001B" w:tentative="1">
      <w:start w:val="1"/>
      <w:numFmt w:val="lowerRoman"/>
      <w:lvlText w:val="%9."/>
      <w:lvlJc w:val="right"/>
      <w:pPr>
        <w:tabs>
          <w:tab w:val="num" w:pos="5913"/>
        </w:tabs>
        <w:ind w:left="5913" w:hanging="180"/>
      </w:pPr>
      <w:rPr>
        <w:rFonts w:cs="Times New Roman"/>
      </w:rPr>
    </w:lvl>
  </w:abstractNum>
  <w:abstractNum w:abstractNumId="27" w15:restartNumberingAfterBreak="0">
    <w:nsid w:val="3ED53952"/>
    <w:multiLevelType w:val="multilevel"/>
    <w:tmpl w:val="C47C57A4"/>
    <w:styleLink w:val="34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0A53A3E"/>
    <w:multiLevelType w:val="multilevel"/>
    <w:tmpl w:val="90DCEAA0"/>
    <w:styleLink w:val="11115"/>
    <w:lvl w:ilvl="0">
      <w:start w:val="1"/>
      <w:numFmt w:val="decimal"/>
      <w:suff w:val="space"/>
      <w:lvlText w:val="%1."/>
      <w:lvlJc w:val="left"/>
      <w:pPr>
        <w:ind w:left="1135" w:firstLine="567"/>
      </w:pPr>
      <w:rPr>
        <w:rFonts w:ascii="Times New Roman" w:hAnsi="Times New Roman" w:cs="Times New Roman" w:hint="default"/>
        <w:b/>
        <w:bCs/>
        <w:i w:val="0"/>
        <w:iCs w:val="0"/>
        <w:caps w:val="0"/>
        <w:strike w:val="0"/>
        <w:dstrike w:val="0"/>
        <w:vanish w:val="0"/>
        <w:color w:val="000000"/>
        <w:sz w:val="24"/>
        <w:szCs w:val="24"/>
        <w:u w:val="none"/>
        <w:effect w:val="none"/>
        <w:vertAlign w:val="baseline"/>
      </w:rPr>
    </w:lvl>
    <w:lvl w:ilvl="1">
      <w:start w:val="1"/>
      <w:numFmt w:val="decimal"/>
      <w:lvlText w:val="14.%2."/>
      <w:lvlJc w:val="left"/>
      <w:pPr>
        <w:ind w:left="-127" w:firstLine="567"/>
      </w:pPr>
      <w:rPr>
        <w:rFonts w:cs="Times New Roman" w:hint="default"/>
        <w:b w:val="0"/>
        <w:bCs w:val="0"/>
        <w:i w:val="0"/>
        <w:iCs w:val="0"/>
        <w:caps w:val="0"/>
        <w:strike w:val="0"/>
        <w:dstrike w:val="0"/>
        <w:vanish w:val="0"/>
        <w:color w:val="auto"/>
        <w:sz w:val="24"/>
        <w:szCs w:val="24"/>
        <w:u w:val="none"/>
        <w:effect w:val="none"/>
        <w:vertAlign w:val="baseline"/>
      </w:rPr>
    </w:lvl>
    <w:lvl w:ilvl="2">
      <w:start w:val="1"/>
      <w:numFmt w:val="decimal"/>
      <w:suff w:val="space"/>
      <w:lvlText w:val="%1.%2.%3."/>
      <w:lvlJc w:val="left"/>
      <w:pPr>
        <w:ind w:left="426"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3">
      <w:start w:val="1"/>
      <w:numFmt w:val="decimal"/>
      <w:suff w:val="space"/>
      <w:lvlText w:val="%1.%2.%3.%4."/>
      <w:lvlJc w:val="left"/>
      <w:pPr>
        <w:ind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4">
      <w:start w:val="1"/>
      <w:numFmt w:val="lowerLetter"/>
      <w:lvlText w:val="(%5)"/>
      <w:lvlJc w:val="left"/>
      <w:pPr>
        <w:ind w:firstLine="567"/>
      </w:pPr>
      <w:rPr>
        <w:rFonts w:cs="Times New Roman"/>
      </w:rPr>
    </w:lvl>
    <w:lvl w:ilvl="5">
      <w:start w:val="1"/>
      <w:numFmt w:val="lowerRoman"/>
      <w:lvlText w:val="(%6)"/>
      <w:lvlJc w:val="left"/>
      <w:pPr>
        <w:ind w:firstLine="567"/>
      </w:pPr>
      <w:rPr>
        <w:rFonts w:cs="Times New Roman"/>
      </w:rPr>
    </w:lvl>
    <w:lvl w:ilvl="6">
      <w:start w:val="1"/>
      <w:numFmt w:val="decimal"/>
      <w:lvlText w:val="%7."/>
      <w:lvlJc w:val="left"/>
      <w:pPr>
        <w:ind w:firstLine="567"/>
      </w:pPr>
      <w:rPr>
        <w:rFonts w:cs="Times New Roman"/>
      </w:rPr>
    </w:lvl>
    <w:lvl w:ilvl="7">
      <w:start w:val="1"/>
      <w:numFmt w:val="lowerLetter"/>
      <w:lvlText w:val="%8."/>
      <w:lvlJc w:val="left"/>
      <w:pPr>
        <w:ind w:firstLine="567"/>
      </w:pPr>
      <w:rPr>
        <w:rFonts w:cs="Times New Roman"/>
      </w:rPr>
    </w:lvl>
    <w:lvl w:ilvl="8">
      <w:start w:val="1"/>
      <w:numFmt w:val="lowerRoman"/>
      <w:lvlText w:val="%9."/>
      <w:lvlJc w:val="left"/>
      <w:pPr>
        <w:ind w:firstLine="567"/>
      </w:pPr>
      <w:rPr>
        <w:rFonts w:cs="Times New Roman"/>
      </w:rPr>
    </w:lvl>
  </w:abstractNum>
  <w:abstractNum w:abstractNumId="29" w15:restartNumberingAfterBreak="0">
    <w:nsid w:val="43055604"/>
    <w:multiLevelType w:val="hybridMultilevel"/>
    <w:tmpl w:val="9DE29058"/>
    <w:styleLink w:val="11115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940960"/>
    <w:multiLevelType w:val="hybridMultilevel"/>
    <w:tmpl w:val="A2B20E08"/>
    <w:styleLink w:val="11114111"/>
    <w:lvl w:ilvl="0" w:tplc="C6E4B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CD7285F"/>
    <w:multiLevelType w:val="hybridMultilevel"/>
    <w:tmpl w:val="C5CCACB4"/>
    <w:styleLink w:val="6"/>
    <w:lvl w:ilvl="0" w:tplc="906E373E">
      <w:start w:val="1"/>
      <w:numFmt w:val="bullet"/>
      <w:suff w:val="space"/>
      <w:lvlText w:val=""/>
      <w:lvlJc w:val="left"/>
      <w:pPr>
        <w:ind w:left="0" w:firstLine="567"/>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styleLink w:val="14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0D94EBA"/>
    <w:multiLevelType w:val="hybridMultilevel"/>
    <w:tmpl w:val="16A64EEA"/>
    <w:styleLink w:val="11112134"/>
    <w:lvl w:ilvl="0" w:tplc="40EAC154">
      <w:start w:val="5"/>
      <w:numFmt w:val="decimal"/>
      <w:lvlText w:val="%1."/>
      <w:lvlJc w:val="left"/>
      <w:pPr>
        <w:tabs>
          <w:tab w:val="num" w:pos="720"/>
        </w:tabs>
        <w:ind w:left="720" w:hanging="360"/>
      </w:pPr>
      <w:rPr>
        <w:rFonts w:cs="Times New Roman" w:hint="default"/>
      </w:rPr>
    </w:lvl>
    <w:lvl w:ilvl="1" w:tplc="3C7A714C" w:tentative="1">
      <w:start w:val="1"/>
      <w:numFmt w:val="lowerLetter"/>
      <w:lvlText w:val="%2."/>
      <w:lvlJc w:val="left"/>
      <w:pPr>
        <w:ind w:left="1440" w:hanging="360"/>
      </w:pPr>
      <w:rPr>
        <w:rFonts w:cs="Times New Roman"/>
      </w:rPr>
    </w:lvl>
    <w:lvl w:ilvl="2" w:tplc="E688855C" w:tentative="1">
      <w:start w:val="1"/>
      <w:numFmt w:val="lowerRoman"/>
      <w:lvlText w:val="%3."/>
      <w:lvlJc w:val="right"/>
      <w:pPr>
        <w:ind w:left="2160" w:hanging="180"/>
      </w:pPr>
      <w:rPr>
        <w:rFonts w:cs="Times New Roman"/>
      </w:rPr>
    </w:lvl>
    <w:lvl w:ilvl="3" w:tplc="7AC8BE2E" w:tentative="1">
      <w:start w:val="1"/>
      <w:numFmt w:val="decimal"/>
      <w:lvlText w:val="%4."/>
      <w:lvlJc w:val="left"/>
      <w:pPr>
        <w:ind w:left="2880" w:hanging="360"/>
      </w:pPr>
      <w:rPr>
        <w:rFonts w:cs="Times New Roman"/>
      </w:rPr>
    </w:lvl>
    <w:lvl w:ilvl="4" w:tplc="5FE8A710" w:tentative="1">
      <w:start w:val="1"/>
      <w:numFmt w:val="lowerLetter"/>
      <w:lvlText w:val="%5."/>
      <w:lvlJc w:val="left"/>
      <w:pPr>
        <w:ind w:left="3600" w:hanging="360"/>
      </w:pPr>
      <w:rPr>
        <w:rFonts w:cs="Times New Roman"/>
      </w:rPr>
    </w:lvl>
    <w:lvl w:ilvl="5" w:tplc="834A2C74" w:tentative="1">
      <w:start w:val="1"/>
      <w:numFmt w:val="lowerRoman"/>
      <w:lvlText w:val="%6."/>
      <w:lvlJc w:val="right"/>
      <w:pPr>
        <w:ind w:left="4320" w:hanging="180"/>
      </w:pPr>
      <w:rPr>
        <w:rFonts w:cs="Times New Roman"/>
      </w:rPr>
    </w:lvl>
    <w:lvl w:ilvl="6" w:tplc="B9E4E71E" w:tentative="1">
      <w:start w:val="1"/>
      <w:numFmt w:val="decimal"/>
      <w:lvlText w:val="%7."/>
      <w:lvlJc w:val="left"/>
      <w:pPr>
        <w:ind w:left="5040" w:hanging="360"/>
      </w:pPr>
      <w:rPr>
        <w:rFonts w:cs="Times New Roman"/>
      </w:rPr>
    </w:lvl>
    <w:lvl w:ilvl="7" w:tplc="EA06A6C6" w:tentative="1">
      <w:start w:val="1"/>
      <w:numFmt w:val="lowerLetter"/>
      <w:lvlText w:val="%8."/>
      <w:lvlJc w:val="left"/>
      <w:pPr>
        <w:ind w:left="5760" w:hanging="360"/>
      </w:pPr>
      <w:rPr>
        <w:rFonts w:cs="Times New Roman"/>
      </w:rPr>
    </w:lvl>
    <w:lvl w:ilvl="8" w:tplc="8EEEA5AC" w:tentative="1">
      <w:start w:val="1"/>
      <w:numFmt w:val="lowerRoman"/>
      <w:lvlText w:val="%9."/>
      <w:lvlJc w:val="right"/>
      <w:pPr>
        <w:ind w:left="6480" w:hanging="180"/>
      </w:pPr>
      <w:rPr>
        <w:rFonts w:cs="Times New Roman"/>
      </w:rPr>
    </w:lvl>
  </w:abstractNum>
  <w:abstractNum w:abstractNumId="34" w15:restartNumberingAfterBreak="0">
    <w:nsid w:val="53B0549B"/>
    <w:multiLevelType w:val="multilevel"/>
    <w:tmpl w:val="0419001F"/>
    <w:styleLink w:val="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3DE3534"/>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D029E0"/>
    <w:multiLevelType w:val="hybridMultilevel"/>
    <w:tmpl w:val="6248FD56"/>
    <w:styleLink w:val="1113"/>
    <w:lvl w:ilvl="0" w:tplc="B108F566">
      <w:start w:val="1"/>
      <w:numFmt w:val="bullet"/>
      <w:lvlText w:val=""/>
      <w:lvlJc w:val="left"/>
      <w:pPr>
        <w:tabs>
          <w:tab w:val="num" w:pos="360"/>
        </w:tabs>
        <w:ind w:left="360" w:hanging="360"/>
      </w:pPr>
      <w:rPr>
        <w:rFonts w:ascii="Symbol" w:hAnsi="Symbol" w:hint="default"/>
      </w:rPr>
    </w:lvl>
    <w:lvl w:ilvl="1" w:tplc="0B5ACEFC" w:tentative="1">
      <w:start w:val="1"/>
      <w:numFmt w:val="bullet"/>
      <w:lvlText w:val="o"/>
      <w:lvlJc w:val="left"/>
      <w:pPr>
        <w:tabs>
          <w:tab w:val="num" w:pos="2378"/>
        </w:tabs>
        <w:ind w:left="2378" w:hanging="360"/>
      </w:pPr>
      <w:rPr>
        <w:rFonts w:ascii="Courier New" w:hAnsi="Courier New" w:cs="Courier New" w:hint="default"/>
      </w:rPr>
    </w:lvl>
    <w:lvl w:ilvl="2" w:tplc="4E12745E" w:tentative="1">
      <w:start w:val="1"/>
      <w:numFmt w:val="bullet"/>
      <w:lvlText w:val=""/>
      <w:lvlJc w:val="left"/>
      <w:pPr>
        <w:tabs>
          <w:tab w:val="num" w:pos="3098"/>
        </w:tabs>
        <w:ind w:left="3098" w:hanging="360"/>
      </w:pPr>
      <w:rPr>
        <w:rFonts w:ascii="Wingdings" w:hAnsi="Wingdings" w:hint="default"/>
      </w:rPr>
    </w:lvl>
    <w:lvl w:ilvl="3" w:tplc="CE12FE80" w:tentative="1">
      <w:start w:val="1"/>
      <w:numFmt w:val="bullet"/>
      <w:lvlText w:val=""/>
      <w:lvlJc w:val="left"/>
      <w:pPr>
        <w:tabs>
          <w:tab w:val="num" w:pos="3818"/>
        </w:tabs>
        <w:ind w:left="3818" w:hanging="360"/>
      </w:pPr>
      <w:rPr>
        <w:rFonts w:ascii="Symbol" w:hAnsi="Symbol" w:hint="default"/>
      </w:rPr>
    </w:lvl>
    <w:lvl w:ilvl="4" w:tplc="10225B4C" w:tentative="1">
      <w:start w:val="1"/>
      <w:numFmt w:val="bullet"/>
      <w:lvlText w:val="o"/>
      <w:lvlJc w:val="left"/>
      <w:pPr>
        <w:tabs>
          <w:tab w:val="num" w:pos="4538"/>
        </w:tabs>
        <w:ind w:left="4538" w:hanging="360"/>
      </w:pPr>
      <w:rPr>
        <w:rFonts w:ascii="Courier New" w:hAnsi="Courier New" w:cs="Courier New" w:hint="default"/>
      </w:rPr>
    </w:lvl>
    <w:lvl w:ilvl="5" w:tplc="D5826326" w:tentative="1">
      <w:start w:val="1"/>
      <w:numFmt w:val="bullet"/>
      <w:lvlText w:val=""/>
      <w:lvlJc w:val="left"/>
      <w:pPr>
        <w:tabs>
          <w:tab w:val="num" w:pos="5258"/>
        </w:tabs>
        <w:ind w:left="5258" w:hanging="360"/>
      </w:pPr>
      <w:rPr>
        <w:rFonts w:ascii="Wingdings" w:hAnsi="Wingdings" w:hint="default"/>
      </w:rPr>
    </w:lvl>
    <w:lvl w:ilvl="6" w:tplc="306C03F2" w:tentative="1">
      <w:start w:val="1"/>
      <w:numFmt w:val="bullet"/>
      <w:lvlText w:val=""/>
      <w:lvlJc w:val="left"/>
      <w:pPr>
        <w:tabs>
          <w:tab w:val="num" w:pos="5978"/>
        </w:tabs>
        <w:ind w:left="5978" w:hanging="360"/>
      </w:pPr>
      <w:rPr>
        <w:rFonts w:ascii="Symbol" w:hAnsi="Symbol" w:hint="default"/>
      </w:rPr>
    </w:lvl>
    <w:lvl w:ilvl="7" w:tplc="B0043C66" w:tentative="1">
      <w:start w:val="1"/>
      <w:numFmt w:val="bullet"/>
      <w:lvlText w:val="o"/>
      <w:lvlJc w:val="left"/>
      <w:pPr>
        <w:tabs>
          <w:tab w:val="num" w:pos="6698"/>
        </w:tabs>
        <w:ind w:left="6698" w:hanging="360"/>
      </w:pPr>
      <w:rPr>
        <w:rFonts w:ascii="Courier New" w:hAnsi="Courier New" w:cs="Courier New" w:hint="default"/>
      </w:rPr>
    </w:lvl>
    <w:lvl w:ilvl="8" w:tplc="7F52E5F0" w:tentative="1">
      <w:start w:val="1"/>
      <w:numFmt w:val="bullet"/>
      <w:lvlText w:val=""/>
      <w:lvlJc w:val="left"/>
      <w:pPr>
        <w:tabs>
          <w:tab w:val="num" w:pos="7418"/>
        </w:tabs>
        <w:ind w:left="7418" w:hanging="360"/>
      </w:pPr>
      <w:rPr>
        <w:rFonts w:ascii="Wingdings" w:hAnsi="Wingdings" w:hint="default"/>
      </w:rPr>
    </w:lvl>
  </w:abstractNum>
  <w:abstractNum w:abstractNumId="37" w15:restartNumberingAfterBreak="0">
    <w:nsid w:val="59DE6E72"/>
    <w:multiLevelType w:val="hybridMultilevel"/>
    <w:tmpl w:val="E2B4A442"/>
    <w:styleLink w:val="25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FB616E"/>
    <w:multiLevelType w:val="hybridMultilevel"/>
    <w:tmpl w:val="28C2EF34"/>
    <w:styleLink w:val="214"/>
    <w:lvl w:ilvl="0" w:tplc="29B0A6F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FBE3BC8"/>
    <w:multiLevelType w:val="multilevel"/>
    <w:tmpl w:val="C0A047E0"/>
    <w:styleLink w:val="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38A668E"/>
    <w:multiLevelType w:val="multilevel"/>
    <w:tmpl w:val="29AE60B6"/>
    <w:styleLink w:val="132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530E34"/>
    <w:multiLevelType w:val="multilevel"/>
    <w:tmpl w:val="162A953E"/>
    <w:styleLink w:val="6111"/>
    <w:lvl w:ilvl="0">
      <w:start w:val="1"/>
      <w:numFmt w:val="decimal"/>
      <w:lvlText w:val="%1."/>
      <w:lvlJc w:val="left"/>
      <w:pPr>
        <w:ind w:left="480" w:hanging="360"/>
      </w:pPr>
      <w:rPr>
        <w:rFonts w:cs="Times New Roman" w:hint="default"/>
      </w:rPr>
    </w:lvl>
    <w:lvl w:ilvl="1">
      <w:start w:val="2"/>
      <w:numFmt w:val="decimal"/>
      <w:isLgl/>
      <w:lvlText w:val="%1.%2."/>
      <w:lvlJc w:val="left"/>
      <w:pPr>
        <w:ind w:left="2119" w:hanging="1410"/>
      </w:pPr>
      <w:rPr>
        <w:rFonts w:hint="default"/>
      </w:rPr>
    </w:lvl>
    <w:lvl w:ilvl="2">
      <w:start w:val="1"/>
      <w:numFmt w:val="decimal"/>
      <w:isLgl/>
      <w:lvlText w:val="%1.%2.%3."/>
      <w:lvlJc w:val="left"/>
      <w:pPr>
        <w:ind w:left="2708" w:hanging="1410"/>
      </w:pPr>
      <w:rPr>
        <w:rFonts w:hint="default"/>
      </w:rPr>
    </w:lvl>
    <w:lvl w:ilvl="3">
      <w:start w:val="1"/>
      <w:numFmt w:val="decimal"/>
      <w:isLgl/>
      <w:lvlText w:val="%1.%2.%3.%4."/>
      <w:lvlJc w:val="left"/>
      <w:pPr>
        <w:ind w:left="3297" w:hanging="1410"/>
      </w:pPr>
      <w:rPr>
        <w:rFonts w:hint="default"/>
      </w:rPr>
    </w:lvl>
    <w:lvl w:ilvl="4">
      <w:start w:val="1"/>
      <w:numFmt w:val="decimal"/>
      <w:isLgl/>
      <w:lvlText w:val="%1.%2.%3.%4.%5."/>
      <w:lvlJc w:val="left"/>
      <w:pPr>
        <w:ind w:left="3886" w:hanging="1410"/>
      </w:pPr>
      <w:rPr>
        <w:rFonts w:hint="default"/>
      </w:rPr>
    </w:lvl>
    <w:lvl w:ilvl="5">
      <w:start w:val="1"/>
      <w:numFmt w:val="decimal"/>
      <w:isLgl/>
      <w:lvlText w:val="%1.%2.%3.%4.%5.%6."/>
      <w:lvlJc w:val="left"/>
      <w:pPr>
        <w:ind w:left="4475" w:hanging="1410"/>
      </w:pPr>
      <w:rPr>
        <w:rFonts w:hint="default"/>
      </w:rPr>
    </w:lvl>
    <w:lvl w:ilvl="6">
      <w:start w:val="1"/>
      <w:numFmt w:val="decimal"/>
      <w:isLgl/>
      <w:lvlText w:val="%1.%2.%3.%4.%5.%6.%7."/>
      <w:lvlJc w:val="left"/>
      <w:pPr>
        <w:ind w:left="5094" w:hanging="1440"/>
      </w:pPr>
      <w:rPr>
        <w:rFonts w:hint="default"/>
      </w:rPr>
    </w:lvl>
    <w:lvl w:ilvl="7">
      <w:start w:val="1"/>
      <w:numFmt w:val="decimal"/>
      <w:isLgl/>
      <w:lvlText w:val="%1.%2.%3.%4.%5.%6.%7.%8."/>
      <w:lvlJc w:val="left"/>
      <w:pPr>
        <w:ind w:left="5683" w:hanging="1440"/>
      </w:pPr>
      <w:rPr>
        <w:rFonts w:hint="default"/>
      </w:rPr>
    </w:lvl>
    <w:lvl w:ilvl="8">
      <w:start w:val="1"/>
      <w:numFmt w:val="decimal"/>
      <w:isLgl/>
      <w:lvlText w:val="%1.%2.%3.%4.%5.%6.%7.%8.%9."/>
      <w:lvlJc w:val="left"/>
      <w:pPr>
        <w:ind w:left="6632" w:hanging="1800"/>
      </w:pPr>
      <w:rPr>
        <w:rFonts w:hint="default"/>
      </w:rPr>
    </w:lvl>
  </w:abstractNum>
  <w:abstractNum w:abstractNumId="42" w15:restartNumberingAfterBreak="0">
    <w:nsid w:val="68183D93"/>
    <w:multiLevelType w:val="hybridMultilevel"/>
    <w:tmpl w:val="93D0FC88"/>
    <w:styleLink w:val="1115"/>
    <w:lvl w:ilvl="0" w:tplc="6372A75E">
      <w:start w:val="1"/>
      <w:numFmt w:val="decimal"/>
      <w:lvlText w:val="%1)"/>
      <w:lvlJc w:val="left"/>
      <w:pPr>
        <w:ind w:left="1407" w:hanging="840"/>
      </w:pPr>
      <w:rPr>
        <w:rFonts w:hint="default"/>
      </w:rPr>
    </w:lvl>
    <w:lvl w:ilvl="1" w:tplc="503C8FA8" w:tentative="1">
      <w:start w:val="1"/>
      <w:numFmt w:val="lowerLetter"/>
      <w:lvlText w:val="%2."/>
      <w:lvlJc w:val="left"/>
      <w:pPr>
        <w:ind w:left="1647" w:hanging="360"/>
      </w:pPr>
    </w:lvl>
    <w:lvl w:ilvl="2" w:tplc="8B98EA4A" w:tentative="1">
      <w:start w:val="1"/>
      <w:numFmt w:val="lowerRoman"/>
      <w:lvlText w:val="%3."/>
      <w:lvlJc w:val="right"/>
      <w:pPr>
        <w:ind w:left="2367" w:hanging="180"/>
      </w:pPr>
    </w:lvl>
    <w:lvl w:ilvl="3" w:tplc="D7625B90" w:tentative="1">
      <w:start w:val="1"/>
      <w:numFmt w:val="decimal"/>
      <w:lvlText w:val="%4."/>
      <w:lvlJc w:val="left"/>
      <w:pPr>
        <w:ind w:left="3087" w:hanging="360"/>
      </w:pPr>
    </w:lvl>
    <w:lvl w:ilvl="4" w:tplc="1626063A" w:tentative="1">
      <w:start w:val="1"/>
      <w:numFmt w:val="lowerLetter"/>
      <w:lvlText w:val="%5."/>
      <w:lvlJc w:val="left"/>
      <w:pPr>
        <w:ind w:left="3807" w:hanging="360"/>
      </w:pPr>
    </w:lvl>
    <w:lvl w:ilvl="5" w:tplc="61BE3E6A" w:tentative="1">
      <w:start w:val="1"/>
      <w:numFmt w:val="lowerRoman"/>
      <w:lvlText w:val="%6."/>
      <w:lvlJc w:val="right"/>
      <w:pPr>
        <w:ind w:left="4527" w:hanging="180"/>
      </w:pPr>
    </w:lvl>
    <w:lvl w:ilvl="6" w:tplc="EDBE32AC" w:tentative="1">
      <w:start w:val="1"/>
      <w:numFmt w:val="decimal"/>
      <w:lvlText w:val="%7."/>
      <w:lvlJc w:val="left"/>
      <w:pPr>
        <w:ind w:left="5247" w:hanging="360"/>
      </w:pPr>
    </w:lvl>
    <w:lvl w:ilvl="7" w:tplc="5EEE2ABC" w:tentative="1">
      <w:start w:val="1"/>
      <w:numFmt w:val="lowerLetter"/>
      <w:lvlText w:val="%8."/>
      <w:lvlJc w:val="left"/>
      <w:pPr>
        <w:ind w:left="5967" w:hanging="360"/>
      </w:pPr>
    </w:lvl>
    <w:lvl w:ilvl="8" w:tplc="D7DCB9EE" w:tentative="1">
      <w:start w:val="1"/>
      <w:numFmt w:val="lowerRoman"/>
      <w:lvlText w:val="%9."/>
      <w:lvlJc w:val="right"/>
      <w:pPr>
        <w:ind w:left="6687" w:hanging="180"/>
      </w:pPr>
    </w:lvl>
  </w:abstractNum>
  <w:abstractNum w:abstractNumId="43" w15:restartNumberingAfterBreak="0">
    <w:nsid w:val="68456641"/>
    <w:multiLevelType w:val="hybridMultilevel"/>
    <w:tmpl w:val="43B4A764"/>
    <w:styleLink w:val="212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E296AF5"/>
    <w:multiLevelType w:val="singleLevel"/>
    <w:tmpl w:val="2604B3E8"/>
    <w:styleLink w:val="11114"/>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FD519A1"/>
    <w:multiLevelType w:val="hybridMultilevel"/>
    <w:tmpl w:val="588C86B6"/>
    <w:styleLink w:val="5111"/>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2002E30"/>
    <w:multiLevelType w:val="multilevel"/>
    <w:tmpl w:val="278A5C46"/>
    <w:styleLink w:val="211"/>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27D75F8"/>
    <w:multiLevelType w:val="hybridMultilevel"/>
    <w:tmpl w:val="DFFE8D4E"/>
    <w:styleLink w:val="17"/>
    <w:lvl w:ilvl="0" w:tplc="31CCAC54">
      <w:start w:val="1"/>
      <w:numFmt w:val="bullet"/>
      <w:pStyle w:val="a1"/>
      <w:suff w:val="space"/>
      <w:lvlText w:val=""/>
      <w:lvlJc w:val="left"/>
      <w:pPr>
        <w:ind w:left="1" w:firstLine="567"/>
      </w:pPr>
      <w:rPr>
        <w:rFonts w:ascii="Symbol" w:hAnsi="Symbol" w:hint="default"/>
      </w:rPr>
    </w:lvl>
    <w:lvl w:ilvl="1" w:tplc="A11E80C6">
      <w:start w:val="1"/>
      <w:numFmt w:val="bullet"/>
      <w:lvlText w:val="o"/>
      <w:lvlJc w:val="left"/>
      <w:pPr>
        <w:ind w:left="2007" w:hanging="360"/>
      </w:pPr>
      <w:rPr>
        <w:rFonts w:ascii="Courier New" w:hAnsi="Courier New" w:cs="Courier New" w:hint="default"/>
      </w:rPr>
    </w:lvl>
    <w:lvl w:ilvl="2" w:tplc="899A5316">
      <w:start w:val="1"/>
      <w:numFmt w:val="bullet"/>
      <w:lvlText w:val=""/>
      <w:lvlJc w:val="left"/>
      <w:pPr>
        <w:ind w:left="2727" w:hanging="360"/>
      </w:pPr>
      <w:rPr>
        <w:rFonts w:ascii="Wingdings" w:hAnsi="Wingdings" w:hint="default"/>
      </w:rPr>
    </w:lvl>
    <w:lvl w:ilvl="3" w:tplc="C900A0E2" w:tentative="1">
      <w:start w:val="1"/>
      <w:numFmt w:val="bullet"/>
      <w:lvlText w:val=""/>
      <w:lvlJc w:val="left"/>
      <w:pPr>
        <w:ind w:left="3447" w:hanging="360"/>
      </w:pPr>
      <w:rPr>
        <w:rFonts w:ascii="Symbol" w:hAnsi="Symbol" w:hint="default"/>
      </w:rPr>
    </w:lvl>
    <w:lvl w:ilvl="4" w:tplc="AF9465C0" w:tentative="1">
      <w:start w:val="1"/>
      <w:numFmt w:val="bullet"/>
      <w:lvlText w:val="o"/>
      <w:lvlJc w:val="left"/>
      <w:pPr>
        <w:ind w:left="4167" w:hanging="360"/>
      </w:pPr>
      <w:rPr>
        <w:rFonts w:ascii="Courier New" w:hAnsi="Courier New" w:cs="Courier New" w:hint="default"/>
      </w:rPr>
    </w:lvl>
    <w:lvl w:ilvl="5" w:tplc="08F26ACE" w:tentative="1">
      <w:start w:val="1"/>
      <w:numFmt w:val="bullet"/>
      <w:lvlText w:val=""/>
      <w:lvlJc w:val="left"/>
      <w:pPr>
        <w:ind w:left="4887" w:hanging="360"/>
      </w:pPr>
      <w:rPr>
        <w:rFonts w:ascii="Wingdings" w:hAnsi="Wingdings" w:hint="default"/>
      </w:rPr>
    </w:lvl>
    <w:lvl w:ilvl="6" w:tplc="EDCC441C" w:tentative="1">
      <w:start w:val="1"/>
      <w:numFmt w:val="bullet"/>
      <w:lvlText w:val=""/>
      <w:lvlJc w:val="left"/>
      <w:pPr>
        <w:ind w:left="5607" w:hanging="360"/>
      </w:pPr>
      <w:rPr>
        <w:rFonts w:ascii="Symbol" w:hAnsi="Symbol" w:hint="default"/>
      </w:rPr>
    </w:lvl>
    <w:lvl w:ilvl="7" w:tplc="3126F972" w:tentative="1">
      <w:start w:val="1"/>
      <w:numFmt w:val="bullet"/>
      <w:lvlText w:val="o"/>
      <w:lvlJc w:val="left"/>
      <w:pPr>
        <w:ind w:left="6327" w:hanging="360"/>
      </w:pPr>
      <w:rPr>
        <w:rFonts w:ascii="Courier New" w:hAnsi="Courier New" w:cs="Courier New" w:hint="default"/>
      </w:rPr>
    </w:lvl>
    <w:lvl w:ilvl="8" w:tplc="30A22B00" w:tentative="1">
      <w:start w:val="1"/>
      <w:numFmt w:val="bullet"/>
      <w:lvlText w:val=""/>
      <w:lvlJc w:val="left"/>
      <w:pPr>
        <w:ind w:left="7047" w:hanging="360"/>
      </w:pPr>
      <w:rPr>
        <w:rFonts w:ascii="Wingdings" w:hAnsi="Wingdings" w:hint="default"/>
      </w:rPr>
    </w:lvl>
  </w:abstractNum>
  <w:abstractNum w:abstractNumId="49" w15:restartNumberingAfterBreak="0">
    <w:nsid w:val="729D3F63"/>
    <w:multiLevelType w:val="hybridMultilevel"/>
    <w:tmpl w:val="E766D20E"/>
    <w:lvl w:ilvl="0" w:tplc="FC34036C">
      <w:start w:val="1"/>
      <w:numFmt w:val="bullet"/>
      <w:pStyle w:val="40"/>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2C06DA8"/>
    <w:multiLevelType w:val="hybridMultilevel"/>
    <w:tmpl w:val="195AD0EC"/>
    <w:styleLink w:val="11112132111"/>
    <w:lvl w:ilvl="0" w:tplc="B0124D04">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1" w15:restartNumberingAfterBreak="0">
    <w:nsid w:val="757D1939"/>
    <w:multiLevelType w:val="multilevel"/>
    <w:tmpl w:val="96222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8BB64CE"/>
    <w:multiLevelType w:val="multilevel"/>
    <w:tmpl w:val="7C28AA50"/>
    <w:styleLink w:val="1712"/>
    <w:lvl w:ilvl="0">
      <w:start w:val="1"/>
      <w:numFmt w:val="decimal"/>
      <w:lvlText w:val="%1."/>
      <w:lvlJc w:val="left"/>
      <w:pPr>
        <w:ind w:left="720" w:hanging="360"/>
      </w:pPr>
      <w:rPr>
        <w:rFonts w:eastAsia="Times New Roman" w:cs="Times New Roman" w:hint="default"/>
        <w:sz w:val="24"/>
        <w:szCs w:val="24"/>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3" w15:restartNumberingAfterBreak="0">
    <w:nsid w:val="796E3186"/>
    <w:multiLevelType w:val="hybridMultilevel"/>
    <w:tmpl w:val="63BE0A22"/>
    <w:styleLink w:val="231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BCE6973"/>
    <w:multiLevelType w:val="multilevel"/>
    <w:tmpl w:val="522E0772"/>
    <w:styleLink w:val="3411"/>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7E2B1A98"/>
    <w:multiLevelType w:val="multilevel"/>
    <w:tmpl w:val="7BE68354"/>
    <w:styleLink w:val="a2"/>
    <w:lvl w:ilvl="0">
      <w:start w:val="1"/>
      <w:numFmt w:val="decimal"/>
      <w:suff w:val="space"/>
      <w:lvlText w:val="%1."/>
      <w:lvlJc w:val="left"/>
      <w:rPr>
        <w:rFonts w:ascii="Times New Roman" w:hAnsi="Times New Roman" w:cs="Times New Roman" w:hint="default"/>
        <w:b/>
        <w:bCs/>
        <w:sz w:val="24"/>
        <w:szCs w:val="24"/>
      </w:rPr>
    </w:lvl>
    <w:lvl w:ilvl="1">
      <w:start w:val="1"/>
      <w:numFmt w:val="decimal"/>
      <w:suff w:val="space"/>
      <w:lvlText w:val="%1.%2."/>
      <w:lvlJc w:val="left"/>
      <w:pPr>
        <w:ind w:firstLine="567"/>
      </w:pPr>
      <w:rPr>
        <w:rFonts w:ascii="Times New Roman" w:hAnsi="Times New Roman" w:cs="Times New Roman" w:hint="default"/>
        <w:sz w:val="24"/>
        <w:szCs w:val="24"/>
      </w:rPr>
    </w:lvl>
    <w:lvl w:ilvl="2">
      <w:start w:val="1"/>
      <w:numFmt w:val="decimal"/>
      <w:suff w:val="space"/>
      <w:lvlText w:val="%1.%2.%3."/>
      <w:lvlJc w:val="left"/>
      <w:pPr>
        <w:ind w:firstLine="567"/>
      </w:pPr>
      <w:rPr>
        <w:rFonts w:ascii="Times New Roman" w:hAnsi="Times New Roman" w:cs="Times New Roman" w:hint="default"/>
        <w:sz w:val="24"/>
        <w:szCs w:val="24"/>
      </w:rPr>
    </w:lvl>
    <w:lvl w:ilvl="3">
      <w:start w:val="1"/>
      <w:numFmt w:val="decimal"/>
      <w:suff w:val="space"/>
      <w:lvlText w:val="%1.%2.%3.%4."/>
      <w:lvlJc w:val="left"/>
      <w:pPr>
        <w:ind w:firstLine="567"/>
      </w:pPr>
      <w:rPr>
        <w:rFonts w:ascii="Times New Roman" w:hAnsi="Times New Roman" w:cs="Times New Roman" w:hint="default"/>
        <w:sz w:val="24"/>
        <w:szCs w:val="24"/>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lvlText w:val="%7."/>
      <w:lvlJc w:val="left"/>
      <w:pPr>
        <w:tabs>
          <w:tab w:val="num" w:pos="567"/>
        </w:tabs>
        <w:ind w:firstLine="567"/>
      </w:pPr>
      <w:rPr>
        <w:rFonts w:cs="Times New Roman" w:hint="default"/>
      </w:rPr>
    </w:lvl>
    <w:lvl w:ilvl="7">
      <w:start w:val="1"/>
      <w:numFmt w:val="lowerLetter"/>
      <w:lvlText w:val="%8."/>
      <w:lvlJc w:val="left"/>
      <w:pPr>
        <w:tabs>
          <w:tab w:val="num" w:pos="567"/>
        </w:tabs>
        <w:ind w:firstLine="567"/>
      </w:pPr>
      <w:rPr>
        <w:rFonts w:cs="Times New Roman" w:hint="default"/>
      </w:rPr>
    </w:lvl>
    <w:lvl w:ilvl="8">
      <w:start w:val="1"/>
      <w:numFmt w:val="lowerRoman"/>
      <w:lvlText w:val="%9."/>
      <w:lvlJc w:val="left"/>
      <w:pPr>
        <w:tabs>
          <w:tab w:val="num" w:pos="567"/>
        </w:tabs>
        <w:ind w:firstLine="567"/>
      </w:pPr>
      <w:rPr>
        <w:rFonts w:cs="Times New Roman" w:hint="default"/>
      </w:rPr>
    </w:lvl>
  </w:abstractNum>
  <w:abstractNum w:abstractNumId="56" w15:restartNumberingAfterBreak="0">
    <w:nsid w:val="7F3F7A08"/>
    <w:multiLevelType w:val="hybridMultilevel"/>
    <w:tmpl w:val="A9EA1152"/>
    <w:styleLink w:val="1113211"/>
    <w:lvl w:ilvl="0" w:tplc="0EA08B44">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7F535554"/>
    <w:multiLevelType w:val="hybridMultilevel"/>
    <w:tmpl w:val="9BF692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32"/>
  </w:num>
  <w:num w:numId="4">
    <w:abstractNumId w:val="17"/>
  </w:num>
  <w:num w:numId="5">
    <w:abstractNumId w:val="16"/>
  </w:num>
  <w:num w:numId="6">
    <w:abstractNumId w:val="8"/>
  </w:num>
  <w:num w:numId="7">
    <w:abstractNumId w:val="11"/>
  </w:num>
  <w:num w:numId="8">
    <w:abstractNumId w:val="55"/>
  </w:num>
  <w:num w:numId="9">
    <w:abstractNumId w:val="28"/>
  </w:num>
  <w:num w:numId="10">
    <w:abstractNumId w:val="13"/>
  </w:num>
  <w:num w:numId="11">
    <w:abstractNumId w:val="31"/>
  </w:num>
  <w:num w:numId="12">
    <w:abstractNumId w:val="48"/>
  </w:num>
  <w:num w:numId="13">
    <w:abstractNumId w:val="45"/>
  </w:num>
  <w:num w:numId="14">
    <w:abstractNumId w:val="42"/>
  </w:num>
  <w:num w:numId="15">
    <w:abstractNumId w:val="33"/>
  </w:num>
  <w:num w:numId="16">
    <w:abstractNumId w:val="21"/>
  </w:num>
  <w:num w:numId="17">
    <w:abstractNumId w:val="9"/>
  </w:num>
  <w:num w:numId="18">
    <w:abstractNumId w:val="6"/>
  </w:num>
  <w:num w:numId="19">
    <w:abstractNumId w:val="14"/>
  </w:num>
  <w:num w:numId="20">
    <w:abstractNumId w:val="36"/>
  </w:num>
  <w:num w:numId="21">
    <w:abstractNumId w:val="27"/>
  </w:num>
  <w:num w:numId="22">
    <w:abstractNumId w:val="38"/>
  </w:num>
  <w:num w:numId="23">
    <w:abstractNumId w:val="34"/>
  </w:num>
  <w:num w:numId="24">
    <w:abstractNumId w:val="47"/>
  </w:num>
  <w:num w:numId="25">
    <w:abstractNumId w:val="18"/>
  </w:num>
  <w:num w:numId="26">
    <w:abstractNumId w:val="0"/>
  </w:num>
  <w:num w:numId="27">
    <w:abstractNumId w:val="1"/>
  </w:num>
  <w:num w:numId="28">
    <w:abstractNumId w:val="2"/>
  </w:num>
  <w:num w:numId="29">
    <w:abstractNumId w:val="3"/>
  </w:num>
  <w:num w:numId="30">
    <w:abstractNumId w:val="57"/>
  </w:num>
  <w:num w:numId="31">
    <w:abstractNumId w:val="12"/>
  </w:num>
  <w:num w:numId="32">
    <w:abstractNumId w:val="44"/>
  </w:num>
  <w:num w:numId="33">
    <w:abstractNumId w:val="35"/>
  </w:num>
  <w:num w:numId="34">
    <w:abstractNumId w:val="19"/>
  </w:num>
  <w:num w:numId="35">
    <w:abstractNumId w:val="39"/>
  </w:num>
  <w:num w:numId="36">
    <w:abstractNumId w:val="56"/>
  </w:num>
  <w:num w:numId="37">
    <w:abstractNumId w:val="52"/>
  </w:num>
  <w:num w:numId="38">
    <w:abstractNumId w:val="54"/>
  </w:num>
  <w:num w:numId="39">
    <w:abstractNumId w:val="23"/>
  </w:num>
  <w:num w:numId="40">
    <w:abstractNumId w:val="26"/>
  </w:num>
  <w:num w:numId="41">
    <w:abstractNumId w:val="41"/>
  </w:num>
  <w:num w:numId="42">
    <w:abstractNumId w:val="10"/>
  </w:num>
  <w:num w:numId="43">
    <w:abstractNumId w:val="25"/>
  </w:num>
  <w:num w:numId="44">
    <w:abstractNumId w:val="24"/>
  </w:num>
  <w:num w:numId="45">
    <w:abstractNumId w:val="15"/>
  </w:num>
  <w:num w:numId="46">
    <w:abstractNumId w:val="22"/>
  </w:num>
  <w:num w:numId="47">
    <w:abstractNumId w:val="29"/>
  </w:num>
  <w:num w:numId="48">
    <w:abstractNumId w:val="43"/>
  </w:num>
  <w:num w:numId="49">
    <w:abstractNumId w:val="37"/>
  </w:num>
  <w:num w:numId="50">
    <w:abstractNumId w:val="30"/>
  </w:num>
  <w:num w:numId="51">
    <w:abstractNumId w:val="40"/>
  </w:num>
  <w:num w:numId="52">
    <w:abstractNumId w:val="50"/>
  </w:num>
  <w:num w:numId="53">
    <w:abstractNumId w:val="53"/>
  </w:num>
  <w:num w:numId="54">
    <w:abstractNumId w:val="46"/>
  </w:num>
  <w:num w:numId="55">
    <w:abstractNumId w:val="20"/>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57"/>
    <w:rsid w:val="00000B62"/>
    <w:rsid w:val="000027BB"/>
    <w:rsid w:val="000055A5"/>
    <w:rsid w:val="00010C97"/>
    <w:rsid w:val="000225EA"/>
    <w:rsid w:val="0002358C"/>
    <w:rsid w:val="000249D7"/>
    <w:rsid w:val="00027BCF"/>
    <w:rsid w:val="000321A1"/>
    <w:rsid w:val="0003387D"/>
    <w:rsid w:val="0004113D"/>
    <w:rsid w:val="000425B5"/>
    <w:rsid w:val="00042676"/>
    <w:rsid w:val="00044638"/>
    <w:rsid w:val="00044A18"/>
    <w:rsid w:val="000467EA"/>
    <w:rsid w:val="00046E7E"/>
    <w:rsid w:val="0005316C"/>
    <w:rsid w:val="00053D57"/>
    <w:rsid w:val="00070779"/>
    <w:rsid w:val="00073C3F"/>
    <w:rsid w:val="00082B76"/>
    <w:rsid w:val="000858CF"/>
    <w:rsid w:val="00086035"/>
    <w:rsid w:val="000866C2"/>
    <w:rsid w:val="00090656"/>
    <w:rsid w:val="00095B5F"/>
    <w:rsid w:val="000A21AA"/>
    <w:rsid w:val="000A3625"/>
    <w:rsid w:val="000A59DA"/>
    <w:rsid w:val="000B73F2"/>
    <w:rsid w:val="000D688D"/>
    <w:rsid w:val="000D6B19"/>
    <w:rsid w:val="000E0B63"/>
    <w:rsid w:val="000E28A8"/>
    <w:rsid w:val="000E2C94"/>
    <w:rsid w:val="000F066F"/>
    <w:rsid w:val="000F29F8"/>
    <w:rsid w:val="000F300A"/>
    <w:rsid w:val="00104943"/>
    <w:rsid w:val="0010673F"/>
    <w:rsid w:val="001102D4"/>
    <w:rsid w:val="00110AE5"/>
    <w:rsid w:val="001111C1"/>
    <w:rsid w:val="00117F79"/>
    <w:rsid w:val="00123782"/>
    <w:rsid w:val="00126414"/>
    <w:rsid w:val="00127B3E"/>
    <w:rsid w:val="0013122E"/>
    <w:rsid w:val="00133F27"/>
    <w:rsid w:val="00135EDC"/>
    <w:rsid w:val="001477F4"/>
    <w:rsid w:val="001543F9"/>
    <w:rsid w:val="0015705C"/>
    <w:rsid w:val="00160A83"/>
    <w:rsid w:val="00172AD6"/>
    <w:rsid w:val="00184B61"/>
    <w:rsid w:val="00196C73"/>
    <w:rsid w:val="0019709F"/>
    <w:rsid w:val="001B1CA1"/>
    <w:rsid w:val="001B580E"/>
    <w:rsid w:val="001B593A"/>
    <w:rsid w:val="001B7647"/>
    <w:rsid w:val="001C0407"/>
    <w:rsid w:val="001D0D8A"/>
    <w:rsid w:val="001D5D92"/>
    <w:rsid w:val="001E3B06"/>
    <w:rsid w:val="001F327B"/>
    <w:rsid w:val="001F4A84"/>
    <w:rsid w:val="001F4E41"/>
    <w:rsid w:val="002035D1"/>
    <w:rsid w:val="002038C1"/>
    <w:rsid w:val="00203E69"/>
    <w:rsid w:val="00205416"/>
    <w:rsid w:val="002059A6"/>
    <w:rsid w:val="00207071"/>
    <w:rsid w:val="0021009D"/>
    <w:rsid w:val="00220626"/>
    <w:rsid w:val="00223E90"/>
    <w:rsid w:val="00226D2D"/>
    <w:rsid w:val="002312F8"/>
    <w:rsid w:val="00234DF1"/>
    <w:rsid w:val="00250349"/>
    <w:rsid w:val="002513C0"/>
    <w:rsid w:val="00252BB6"/>
    <w:rsid w:val="00260801"/>
    <w:rsid w:val="00260B66"/>
    <w:rsid w:val="002611D0"/>
    <w:rsid w:val="00266C7C"/>
    <w:rsid w:val="002676C0"/>
    <w:rsid w:val="00267B03"/>
    <w:rsid w:val="00275D00"/>
    <w:rsid w:val="00276400"/>
    <w:rsid w:val="002802D5"/>
    <w:rsid w:val="002809B5"/>
    <w:rsid w:val="00284BC6"/>
    <w:rsid w:val="00286DD9"/>
    <w:rsid w:val="00294FF5"/>
    <w:rsid w:val="002950DF"/>
    <w:rsid w:val="002978A8"/>
    <w:rsid w:val="002B05CE"/>
    <w:rsid w:val="002B19AB"/>
    <w:rsid w:val="002B3326"/>
    <w:rsid w:val="002B4530"/>
    <w:rsid w:val="002C0EDE"/>
    <w:rsid w:val="002C3D91"/>
    <w:rsid w:val="002C455B"/>
    <w:rsid w:val="002C5FB1"/>
    <w:rsid w:val="002D791F"/>
    <w:rsid w:val="002E3E71"/>
    <w:rsid w:val="002E78D2"/>
    <w:rsid w:val="002F0723"/>
    <w:rsid w:val="002F1D51"/>
    <w:rsid w:val="002F3FBA"/>
    <w:rsid w:val="002F7FDF"/>
    <w:rsid w:val="00300D0B"/>
    <w:rsid w:val="00304B94"/>
    <w:rsid w:val="00306CC5"/>
    <w:rsid w:val="00307E4D"/>
    <w:rsid w:val="00332692"/>
    <w:rsid w:val="00332B23"/>
    <w:rsid w:val="00340B9C"/>
    <w:rsid w:val="00343BA1"/>
    <w:rsid w:val="003455A5"/>
    <w:rsid w:val="00352057"/>
    <w:rsid w:val="003542AE"/>
    <w:rsid w:val="003543AC"/>
    <w:rsid w:val="00360281"/>
    <w:rsid w:val="00360C9E"/>
    <w:rsid w:val="003614B2"/>
    <w:rsid w:val="003620EE"/>
    <w:rsid w:val="00371A35"/>
    <w:rsid w:val="00372DDC"/>
    <w:rsid w:val="00382F07"/>
    <w:rsid w:val="0038581D"/>
    <w:rsid w:val="00385DBD"/>
    <w:rsid w:val="00386014"/>
    <w:rsid w:val="0038648F"/>
    <w:rsid w:val="00387475"/>
    <w:rsid w:val="00387FDE"/>
    <w:rsid w:val="0039028B"/>
    <w:rsid w:val="003933AC"/>
    <w:rsid w:val="003A4138"/>
    <w:rsid w:val="003B2F7D"/>
    <w:rsid w:val="003B636E"/>
    <w:rsid w:val="003B678D"/>
    <w:rsid w:val="003C5236"/>
    <w:rsid w:val="003D053F"/>
    <w:rsid w:val="003D0EE9"/>
    <w:rsid w:val="003E25B4"/>
    <w:rsid w:val="003E488A"/>
    <w:rsid w:val="003E58A0"/>
    <w:rsid w:val="003F0311"/>
    <w:rsid w:val="004015E9"/>
    <w:rsid w:val="00407BD3"/>
    <w:rsid w:val="00415093"/>
    <w:rsid w:val="00421421"/>
    <w:rsid w:val="00427D40"/>
    <w:rsid w:val="00432C17"/>
    <w:rsid w:val="004473CF"/>
    <w:rsid w:val="00447675"/>
    <w:rsid w:val="00453281"/>
    <w:rsid w:val="00456978"/>
    <w:rsid w:val="00463275"/>
    <w:rsid w:val="00464A8A"/>
    <w:rsid w:val="00464DD9"/>
    <w:rsid w:val="0046587B"/>
    <w:rsid w:val="00470533"/>
    <w:rsid w:val="0047058C"/>
    <w:rsid w:val="004724EF"/>
    <w:rsid w:val="00472D63"/>
    <w:rsid w:val="0048074C"/>
    <w:rsid w:val="00482736"/>
    <w:rsid w:val="00487B25"/>
    <w:rsid w:val="0049111C"/>
    <w:rsid w:val="00493864"/>
    <w:rsid w:val="00494903"/>
    <w:rsid w:val="004A0F92"/>
    <w:rsid w:val="004A1E00"/>
    <w:rsid w:val="004A45F2"/>
    <w:rsid w:val="004A7D5C"/>
    <w:rsid w:val="004B358D"/>
    <w:rsid w:val="004B56DB"/>
    <w:rsid w:val="004C1248"/>
    <w:rsid w:val="004C144E"/>
    <w:rsid w:val="004C28FC"/>
    <w:rsid w:val="004C4386"/>
    <w:rsid w:val="004C5DC5"/>
    <w:rsid w:val="004D079E"/>
    <w:rsid w:val="004D16F9"/>
    <w:rsid w:val="004E4B6E"/>
    <w:rsid w:val="004E5B75"/>
    <w:rsid w:val="004F1D23"/>
    <w:rsid w:val="004F2E4D"/>
    <w:rsid w:val="004F3A02"/>
    <w:rsid w:val="004F4409"/>
    <w:rsid w:val="004F57F9"/>
    <w:rsid w:val="00501460"/>
    <w:rsid w:val="00511A6D"/>
    <w:rsid w:val="00514F36"/>
    <w:rsid w:val="00520E34"/>
    <w:rsid w:val="00526D93"/>
    <w:rsid w:val="0053323F"/>
    <w:rsid w:val="005375DF"/>
    <w:rsid w:val="00546D24"/>
    <w:rsid w:val="00553950"/>
    <w:rsid w:val="005552AF"/>
    <w:rsid w:val="00556DC1"/>
    <w:rsid w:val="00557452"/>
    <w:rsid w:val="005578E8"/>
    <w:rsid w:val="005611CE"/>
    <w:rsid w:val="005759F5"/>
    <w:rsid w:val="00577B07"/>
    <w:rsid w:val="00580015"/>
    <w:rsid w:val="005864A7"/>
    <w:rsid w:val="005B4B6C"/>
    <w:rsid w:val="005C4024"/>
    <w:rsid w:val="005C6DCD"/>
    <w:rsid w:val="005C758B"/>
    <w:rsid w:val="005E2885"/>
    <w:rsid w:val="005F21C2"/>
    <w:rsid w:val="005F43D2"/>
    <w:rsid w:val="005F6681"/>
    <w:rsid w:val="0060762D"/>
    <w:rsid w:val="00611B7E"/>
    <w:rsid w:val="0062555F"/>
    <w:rsid w:val="00627987"/>
    <w:rsid w:val="0063086A"/>
    <w:rsid w:val="006350ED"/>
    <w:rsid w:val="006353B7"/>
    <w:rsid w:val="00635D38"/>
    <w:rsid w:val="00642B97"/>
    <w:rsid w:val="006504F0"/>
    <w:rsid w:val="00654189"/>
    <w:rsid w:val="006548A3"/>
    <w:rsid w:val="006551D7"/>
    <w:rsid w:val="00660FF4"/>
    <w:rsid w:val="0066271C"/>
    <w:rsid w:val="006670DD"/>
    <w:rsid w:val="006676DE"/>
    <w:rsid w:val="00685944"/>
    <w:rsid w:val="006958A6"/>
    <w:rsid w:val="006A19BC"/>
    <w:rsid w:val="006A271A"/>
    <w:rsid w:val="006A58FC"/>
    <w:rsid w:val="006A5C5C"/>
    <w:rsid w:val="006B1D04"/>
    <w:rsid w:val="006B2C03"/>
    <w:rsid w:val="006B411F"/>
    <w:rsid w:val="006C2B73"/>
    <w:rsid w:val="006C2BB8"/>
    <w:rsid w:val="006C62D6"/>
    <w:rsid w:val="006C6724"/>
    <w:rsid w:val="006D0118"/>
    <w:rsid w:val="006D62AB"/>
    <w:rsid w:val="006D72A7"/>
    <w:rsid w:val="006E7A3F"/>
    <w:rsid w:val="006E7C59"/>
    <w:rsid w:val="006F0D59"/>
    <w:rsid w:val="006F195A"/>
    <w:rsid w:val="006F54C0"/>
    <w:rsid w:val="00701858"/>
    <w:rsid w:val="00710F8C"/>
    <w:rsid w:val="00725B35"/>
    <w:rsid w:val="00732B04"/>
    <w:rsid w:val="0073755F"/>
    <w:rsid w:val="007471EC"/>
    <w:rsid w:val="00760A70"/>
    <w:rsid w:val="00766E9B"/>
    <w:rsid w:val="00770CB7"/>
    <w:rsid w:val="0077320F"/>
    <w:rsid w:val="007934B6"/>
    <w:rsid w:val="00797383"/>
    <w:rsid w:val="007A00D7"/>
    <w:rsid w:val="007A2580"/>
    <w:rsid w:val="007A5A9A"/>
    <w:rsid w:val="007B0ABA"/>
    <w:rsid w:val="007B11C7"/>
    <w:rsid w:val="007C068B"/>
    <w:rsid w:val="007C4DE2"/>
    <w:rsid w:val="007C71BE"/>
    <w:rsid w:val="007D54D3"/>
    <w:rsid w:val="007D75BE"/>
    <w:rsid w:val="007E025F"/>
    <w:rsid w:val="007E4512"/>
    <w:rsid w:val="007E5CAF"/>
    <w:rsid w:val="007E78F5"/>
    <w:rsid w:val="007F070E"/>
    <w:rsid w:val="007F255C"/>
    <w:rsid w:val="007F401D"/>
    <w:rsid w:val="00801B95"/>
    <w:rsid w:val="008029E5"/>
    <w:rsid w:val="00802DD4"/>
    <w:rsid w:val="0081445B"/>
    <w:rsid w:val="008217D4"/>
    <w:rsid w:val="0083220D"/>
    <w:rsid w:val="00836927"/>
    <w:rsid w:val="008374B8"/>
    <w:rsid w:val="00840B30"/>
    <w:rsid w:val="00841C27"/>
    <w:rsid w:val="00843540"/>
    <w:rsid w:val="008460B6"/>
    <w:rsid w:val="008601DD"/>
    <w:rsid w:val="008638A7"/>
    <w:rsid w:val="0086496C"/>
    <w:rsid w:val="008833E5"/>
    <w:rsid w:val="00884C99"/>
    <w:rsid w:val="0088686A"/>
    <w:rsid w:val="008928CE"/>
    <w:rsid w:val="00895A87"/>
    <w:rsid w:val="008A499A"/>
    <w:rsid w:val="008A525A"/>
    <w:rsid w:val="008A7016"/>
    <w:rsid w:val="008A760B"/>
    <w:rsid w:val="008A765A"/>
    <w:rsid w:val="008B0DDA"/>
    <w:rsid w:val="008B2D56"/>
    <w:rsid w:val="008B5CD9"/>
    <w:rsid w:val="008B7A9F"/>
    <w:rsid w:val="008C7AB7"/>
    <w:rsid w:val="008D396C"/>
    <w:rsid w:val="008D397C"/>
    <w:rsid w:val="008D7893"/>
    <w:rsid w:val="008D7D24"/>
    <w:rsid w:val="008E24E6"/>
    <w:rsid w:val="008E2773"/>
    <w:rsid w:val="008E2D28"/>
    <w:rsid w:val="008E328F"/>
    <w:rsid w:val="008E6244"/>
    <w:rsid w:val="008F07F7"/>
    <w:rsid w:val="008F16F8"/>
    <w:rsid w:val="008F1FB5"/>
    <w:rsid w:val="008F2A2B"/>
    <w:rsid w:val="008F3238"/>
    <w:rsid w:val="008F5E58"/>
    <w:rsid w:val="00900BAC"/>
    <w:rsid w:val="00905BAA"/>
    <w:rsid w:val="0090644E"/>
    <w:rsid w:val="009072AC"/>
    <w:rsid w:val="00937A23"/>
    <w:rsid w:val="00942815"/>
    <w:rsid w:val="009435DF"/>
    <w:rsid w:val="009456CE"/>
    <w:rsid w:val="0095141F"/>
    <w:rsid w:val="00953E10"/>
    <w:rsid w:val="00953F0F"/>
    <w:rsid w:val="00961D98"/>
    <w:rsid w:val="00965718"/>
    <w:rsid w:val="00965781"/>
    <w:rsid w:val="009679A5"/>
    <w:rsid w:val="00973A8C"/>
    <w:rsid w:val="00974BE3"/>
    <w:rsid w:val="00974C9E"/>
    <w:rsid w:val="0098392B"/>
    <w:rsid w:val="0098403A"/>
    <w:rsid w:val="0098408B"/>
    <w:rsid w:val="00984F2B"/>
    <w:rsid w:val="009856F2"/>
    <w:rsid w:val="009871D3"/>
    <w:rsid w:val="00990F65"/>
    <w:rsid w:val="00991452"/>
    <w:rsid w:val="009956EC"/>
    <w:rsid w:val="009A0BA4"/>
    <w:rsid w:val="009A124A"/>
    <w:rsid w:val="009A1D5F"/>
    <w:rsid w:val="009A236C"/>
    <w:rsid w:val="009A64FF"/>
    <w:rsid w:val="009B16F8"/>
    <w:rsid w:val="009B4F26"/>
    <w:rsid w:val="009B54C6"/>
    <w:rsid w:val="009C05EF"/>
    <w:rsid w:val="009C13A8"/>
    <w:rsid w:val="009D08DE"/>
    <w:rsid w:val="009D145F"/>
    <w:rsid w:val="009D5A73"/>
    <w:rsid w:val="009D6B0B"/>
    <w:rsid w:val="009E17DB"/>
    <w:rsid w:val="009F28D3"/>
    <w:rsid w:val="009F2CBD"/>
    <w:rsid w:val="009F348B"/>
    <w:rsid w:val="009F3825"/>
    <w:rsid w:val="00A068BD"/>
    <w:rsid w:val="00A14BEA"/>
    <w:rsid w:val="00A15BD6"/>
    <w:rsid w:val="00A17C8D"/>
    <w:rsid w:val="00A23E60"/>
    <w:rsid w:val="00A2442F"/>
    <w:rsid w:val="00A31335"/>
    <w:rsid w:val="00A31592"/>
    <w:rsid w:val="00A32DEC"/>
    <w:rsid w:val="00A33F52"/>
    <w:rsid w:val="00A35A9A"/>
    <w:rsid w:val="00A40E9F"/>
    <w:rsid w:val="00A41119"/>
    <w:rsid w:val="00A43BC5"/>
    <w:rsid w:val="00A4778F"/>
    <w:rsid w:val="00A5194F"/>
    <w:rsid w:val="00A521AD"/>
    <w:rsid w:val="00A54400"/>
    <w:rsid w:val="00A551BF"/>
    <w:rsid w:val="00A57DBE"/>
    <w:rsid w:val="00A63C93"/>
    <w:rsid w:val="00A66311"/>
    <w:rsid w:val="00A72AD8"/>
    <w:rsid w:val="00A743DD"/>
    <w:rsid w:val="00A944FA"/>
    <w:rsid w:val="00A95C8F"/>
    <w:rsid w:val="00AA2438"/>
    <w:rsid w:val="00AA7049"/>
    <w:rsid w:val="00AB2A50"/>
    <w:rsid w:val="00AC7856"/>
    <w:rsid w:val="00AD4F6B"/>
    <w:rsid w:val="00AD6512"/>
    <w:rsid w:val="00AD68CC"/>
    <w:rsid w:val="00AE7F35"/>
    <w:rsid w:val="00B003EB"/>
    <w:rsid w:val="00B03259"/>
    <w:rsid w:val="00B03764"/>
    <w:rsid w:val="00B056A7"/>
    <w:rsid w:val="00B10CB3"/>
    <w:rsid w:val="00B1108A"/>
    <w:rsid w:val="00B12E27"/>
    <w:rsid w:val="00B1569F"/>
    <w:rsid w:val="00B168D4"/>
    <w:rsid w:val="00B276BE"/>
    <w:rsid w:val="00B30544"/>
    <w:rsid w:val="00B30614"/>
    <w:rsid w:val="00B33F06"/>
    <w:rsid w:val="00B35C8E"/>
    <w:rsid w:val="00B41443"/>
    <w:rsid w:val="00B57726"/>
    <w:rsid w:val="00B6134E"/>
    <w:rsid w:val="00B61976"/>
    <w:rsid w:val="00B66773"/>
    <w:rsid w:val="00B70743"/>
    <w:rsid w:val="00B72A02"/>
    <w:rsid w:val="00B72D41"/>
    <w:rsid w:val="00B77116"/>
    <w:rsid w:val="00B776D3"/>
    <w:rsid w:val="00B945CA"/>
    <w:rsid w:val="00B959D6"/>
    <w:rsid w:val="00BA23E8"/>
    <w:rsid w:val="00BB4CAE"/>
    <w:rsid w:val="00BC0A50"/>
    <w:rsid w:val="00BC1672"/>
    <w:rsid w:val="00BC6811"/>
    <w:rsid w:val="00BD02A1"/>
    <w:rsid w:val="00BD52A9"/>
    <w:rsid w:val="00BD5A6C"/>
    <w:rsid w:val="00BD5B06"/>
    <w:rsid w:val="00BD69BD"/>
    <w:rsid w:val="00BE3CB2"/>
    <w:rsid w:val="00BE4097"/>
    <w:rsid w:val="00BE563B"/>
    <w:rsid w:val="00BE640B"/>
    <w:rsid w:val="00BE7F49"/>
    <w:rsid w:val="00BF1F75"/>
    <w:rsid w:val="00BF22AA"/>
    <w:rsid w:val="00BF3776"/>
    <w:rsid w:val="00C00A48"/>
    <w:rsid w:val="00C01DA5"/>
    <w:rsid w:val="00C0324D"/>
    <w:rsid w:val="00C04E94"/>
    <w:rsid w:val="00C1228C"/>
    <w:rsid w:val="00C12A34"/>
    <w:rsid w:val="00C20297"/>
    <w:rsid w:val="00C21A75"/>
    <w:rsid w:val="00C23FD8"/>
    <w:rsid w:val="00C26A85"/>
    <w:rsid w:val="00C26EF1"/>
    <w:rsid w:val="00C27D51"/>
    <w:rsid w:val="00C323B9"/>
    <w:rsid w:val="00C35159"/>
    <w:rsid w:val="00C35AC1"/>
    <w:rsid w:val="00C36B32"/>
    <w:rsid w:val="00C40622"/>
    <w:rsid w:val="00C46C49"/>
    <w:rsid w:val="00C52480"/>
    <w:rsid w:val="00C62BFC"/>
    <w:rsid w:val="00C72AE1"/>
    <w:rsid w:val="00C72CC2"/>
    <w:rsid w:val="00C73E0B"/>
    <w:rsid w:val="00C7469B"/>
    <w:rsid w:val="00C75DA0"/>
    <w:rsid w:val="00C77539"/>
    <w:rsid w:val="00C80028"/>
    <w:rsid w:val="00C85755"/>
    <w:rsid w:val="00C9239A"/>
    <w:rsid w:val="00CA0988"/>
    <w:rsid w:val="00CA1C48"/>
    <w:rsid w:val="00CA4D6D"/>
    <w:rsid w:val="00CA7116"/>
    <w:rsid w:val="00CB4803"/>
    <w:rsid w:val="00CB7879"/>
    <w:rsid w:val="00CC0D14"/>
    <w:rsid w:val="00CC3ECC"/>
    <w:rsid w:val="00CC692C"/>
    <w:rsid w:val="00CD20BA"/>
    <w:rsid w:val="00CD3F46"/>
    <w:rsid w:val="00CE3832"/>
    <w:rsid w:val="00CF01F6"/>
    <w:rsid w:val="00D02060"/>
    <w:rsid w:val="00D03F34"/>
    <w:rsid w:val="00D050FE"/>
    <w:rsid w:val="00D05E57"/>
    <w:rsid w:val="00D119B9"/>
    <w:rsid w:val="00D15408"/>
    <w:rsid w:val="00D16B60"/>
    <w:rsid w:val="00D368FC"/>
    <w:rsid w:val="00D52F71"/>
    <w:rsid w:val="00D53510"/>
    <w:rsid w:val="00D61CA8"/>
    <w:rsid w:val="00D646BB"/>
    <w:rsid w:val="00D64BAB"/>
    <w:rsid w:val="00D75273"/>
    <w:rsid w:val="00D75CB2"/>
    <w:rsid w:val="00D90B6A"/>
    <w:rsid w:val="00D91DB0"/>
    <w:rsid w:val="00D93A72"/>
    <w:rsid w:val="00D94F10"/>
    <w:rsid w:val="00DA5FC8"/>
    <w:rsid w:val="00DB2070"/>
    <w:rsid w:val="00DB7EE4"/>
    <w:rsid w:val="00DC7A66"/>
    <w:rsid w:val="00DD2BBE"/>
    <w:rsid w:val="00DE7F78"/>
    <w:rsid w:val="00DF0A24"/>
    <w:rsid w:val="00DF482A"/>
    <w:rsid w:val="00DF72A3"/>
    <w:rsid w:val="00E0111E"/>
    <w:rsid w:val="00E03E00"/>
    <w:rsid w:val="00E168B5"/>
    <w:rsid w:val="00E214E3"/>
    <w:rsid w:val="00E2229E"/>
    <w:rsid w:val="00E27079"/>
    <w:rsid w:val="00E27453"/>
    <w:rsid w:val="00E3284A"/>
    <w:rsid w:val="00E33844"/>
    <w:rsid w:val="00E35DEE"/>
    <w:rsid w:val="00E50518"/>
    <w:rsid w:val="00E5318F"/>
    <w:rsid w:val="00E542E0"/>
    <w:rsid w:val="00E556B9"/>
    <w:rsid w:val="00E56BB4"/>
    <w:rsid w:val="00E57263"/>
    <w:rsid w:val="00E6444A"/>
    <w:rsid w:val="00E71A2A"/>
    <w:rsid w:val="00E71B05"/>
    <w:rsid w:val="00E77ED9"/>
    <w:rsid w:val="00E86CB8"/>
    <w:rsid w:val="00E9239A"/>
    <w:rsid w:val="00E94DC5"/>
    <w:rsid w:val="00E96B9C"/>
    <w:rsid w:val="00EA15AF"/>
    <w:rsid w:val="00EA1A72"/>
    <w:rsid w:val="00EA1E8C"/>
    <w:rsid w:val="00EA1E8F"/>
    <w:rsid w:val="00EB343B"/>
    <w:rsid w:val="00EC0566"/>
    <w:rsid w:val="00EC05B1"/>
    <w:rsid w:val="00EC061F"/>
    <w:rsid w:val="00EC0D8D"/>
    <w:rsid w:val="00EC5BC2"/>
    <w:rsid w:val="00ED6965"/>
    <w:rsid w:val="00EE13A6"/>
    <w:rsid w:val="00EE4FC7"/>
    <w:rsid w:val="00EF0731"/>
    <w:rsid w:val="00EF10DE"/>
    <w:rsid w:val="00EF4009"/>
    <w:rsid w:val="00EF544E"/>
    <w:rsid w:val="00EF679E"/>
    <w:rsid w:val="00EF6C14"/>
    <w:rsid w:val="00EF7AA4"/>
    <w:rsid w:val="00F01864"/>
    <w:rsid w:val="00F02309"/>
    <w:rsid w:val="00F03C00"/>
    <w:rsid w:val="00F041DD"/>
    <w:rsid w:val="00F05700"/>
    <w:rsid w:val="00F1033C"/>
    <w:rsid w:val="00F170F0"/>
    <w:rsid w:val="00F204B5"/>
    <w:rsid w:val="00F24E7D"/>
    <w:rsid w:val="00F3387A"/>
    <w:rsid w:val="00F33F14"/>
    <w:rsid w:val="00F411DA"/>
    <w:rsid w:val="00F52A6F"/>
    <w:rsid w:val="00F53225"/>
    <w:rsid w:val="00F57A1E"/>
    <w:rsid w:val="00F65EE6"/>
    <w:rsid w:val="00F70233"/>
    <w:rsid w:val="00F703B0"/>
    <w:rsid w:val="00F703C9"/>
    <w:rsid w:val="00F72C67"/>
    <w:rsid w:val="00F745B0"/>
    <w:rsid w:val="00F75864"/>
    <w:rsid w:val="00F75BA1"/>
    <w:rsid w:val="00F8571C"/>
    <w:rsid w:val="00F85DCD"/>
    <w:rsid w:val="00F91D4B"/>
    <w:rsid w:val="00F9657E"/>
    <w:rsid w:val="00F97D23"/>
    <w:rsid w:val="00FA69AA"/>
    <w:rsid w:val="00FA6EFA"/>
    <w:rsid w:val="00FB0790"/>
    <w:rsid w:val="00FB2489"/>
    <w:rsid w:val="00FB69DB"/>
    <w:rsid w:val="00FB7AE9"/>
    <w:rsid w:val="00FD3A9E"/>
    <w:rsid w:val="00FD461C"/>
    <w:rsid w:val="00FD4A23"/>
    <w:rsid w:val="00FD7515"/>
    <w:rsid w:val="00FE5BBC"/>
    <w:rsid w:val="00FE6423"/>
    <w:rsid w:val="00FE6674"/>
    <w:rsid w:val="00FF0B47"/>
    <w:rsid w:val="00FF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35BB"/>
  <w15:chartTrackingRefBased/>
  <w15:docId w15:val="{41E0FBBD-E863-4487-8F0B-95AA0C1F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A58FC"/>
    <w:pPr>
      <w:spacing w:after="200" w:line="276" w:lineRule="auto"/>
    </w:pPr>
    <w:rPr>
      <w:rFonts w:eastAsia="Times New Roman"/>
      <w:sz w:val="22"/>
      <w:szCs w:val="22"/>
    </w:rPr>
  </w:style>
  <w:style w:type="paragraph" w:styleId="1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
    <w:basedOn w:val="a3"/>
    <w:next w:val="a3"/>
    <w:link w:val="12"/>
    <w:uiPriority w:val="99"/>
    <w:qFormat/>
    <w:rsid w:val="004C1248"/>
    <w:pPr>
      <w:keepNext/>
      <w:spacing w:before="240" w:after="60" w:line="240" w:lineRule="auto"/>
      <w:outlineLvl w:val="0"/>
    </w:pPr>
    <w:rPr>
      <w:rFonts w:ascii="Arial" w:hAnsi="Arial"/>
      <w:b/>
      <w:kern w:val="32"/>
      <w:sz w:val="32"/>
      <w:szCs w:val="20"/>
      <w:lang w:val="x-none"/>
    </w:rPr>
  </w:style>
  <w:style w:type="paragraph" w:styleId="21">
    <w:name w:val="heading 2"/>
    <w:aliases w:val="contract,H2,h2,2,Numbered text 3,H21,Раздел,H22,H23,H24,H211,H25,H212,H221,H231,H241,H2111,H26,H213,H222,H232,H242,H2112,H27,H214,H28,H29,H210,H215,H216,H217,H218,H219,H220,H2110,H223,H2113,H224,H225,H226,H227,H228,Стиль АД_Список 1"/>
    <w:basedOn w:val="a3"/>
    <w:next w:val="a3"/>
    <w:link w:val="210"/>
    <w:uiPriority w:val="99"/>
    <w:qFormat/>
    <w:rsid w:val="004C1248"/>
    <w:pPr>
      <w:keepNext/>
      <w:spacing w:before="240" w:after="60" w:line="240" w:lineRule="auto"/>
      <w:outlineLvl w:val="1"/>
    </w:pPr>
    <w:rPr>
      <w:rFonts w:ascii="Arial" w:hAnsi="Arial"/>
      <w:b/>
      <w:i/>
      <w:sz w:val="28"/>
      <w:szCs w:val="20"/>
      <w:lang w:val="x-none"/>
    </w:rPr>
  </w:style>
  <w:style w:type="paragraph" w:styleId="3">
    <w:name w:val="heading 3"/>
    <w:aliases w:val="h3,Head 3,l3+toc 3,CT,Sub-section Title,l3,Section Header3,H3,Gliederung3 Char,Gliederung3"/>
    <w:basedOn w:val="a3"/>
    <w:next w:val="a3"/>
    <w:link w:val="31"/>
    <w:uiPriority w:val="99"/>
    <w:qFormat/>
    <w:rsid w:val="004C1248"/>
    <w:pPr>
      <w:keepNext/>
      <w:spacing w:before="240" w:after="60" w:line="240" w:lineRule="auto"/>
      <w:outlineLvl w:val="2"/>
    </w:pPr>
    <w:rPr>
      <w:rFonts w:ascii="Arial" w:hAnsi="Arial"/>
      <w:b/>
      <w:sz w:val="26"/>
      <w:szCs w:val="20"/>
      <w:lang w:val="x-none"/>
    </w:rPr>
  </w:style>
  <w:style w:type="paragraph" w:styleId="41">
    <w:name w:val="heading 4"/>
    <w:aliases w:val="Параграф,H4"/>
    <w:basedOn w:val="a3"/>
    <w:next w:val="a3"/>
    <w:link w:val="42"/>
    <w:uiPriority w:val="99"/>
    <w:qFormat/>
    <w:rsid w:val="004C1248"/>
    <w:pPr>
      <w:keepNext/>
      <w:spacing w:after="0" w:line="240" w:lineRule="auto"/>
      <w:jc w:val="center"/>
      <w:outlineLvl w:val="3"/>
    </w:pPr>
    <w:rPr>
      <w:rFonts w:ascii="Times New Roman" w:hAnsi="Times New Roman"/>
      <w:b/>
      <w:bCs/>
      <w:sz w:val="36"/>
      <w:szCs w:val="36"/>
      <w:lang w:val="x-none"/>
    </w:rPr>
  </w:style>
  <w:style w:type="paragraph" w:styleId="5">
    <w:name w:val="heading 5"/>
    <w:aliases w:val="_Подпункт,H5"/>
    <w:basedOn w:val="a3"/>
    <w:next w:val="a3"/>
    <w:link w:val="50"/>
    <w:uiPriority w:val="99"/>
    <w:qFormat/>
    <w:rsid w:val="004C1248"/>
    <w:pPr>
      <w:keepNext/>
      <w:spacing w:after="0" w:line="240" w:lineRule="auto"/>
      <w:jc w:val="center"/>
      <w:outlineLvl w:val="4"/>
    </w:pPr>
    <w:rPr>
      <w:rFonts w:ascii="Times New Roman" w:hAnsi="Times New Roman"/>
      <w:b/>
      <w:bCs/>
      <w:sz w:val="24"/>
      <w:szCs w:val="24"/>
      <w:lang w:val="x-none"/>
    </w:rPr>
  </w:style>
  <w:style w:type="paragraph" w:styleId="60">
    <w:name w:val="heading 6"/>
    <w:basedOn w:val="a3"/>
    <w:next w:val="a3"/>
    <w:link w:val="61"/>
    <w:uiPriority w:val="99"/>
    <w:qFormat/>
    <w:rsid w:val="009F2CBD"/>
    <w:pPr>
      <w:numPr>
        <w:ilvl w:val="5"/>
        <w:numId w:val="3"/>
      </w:numPr>
      <w:spacing w:before="240" w:after="60" w:line="240" w:lineRule="auto"/>
      <w:jc w:val="both"/>
      <w:outlineLvl w:val="5"/>
    </w:pPr>
    <w:rPr>
      <w:rFonts w:ascii="Times New Roman" w:hAnsi="Times New Roman"/>
      <w:i/>
      <w:iCs/>
      <w:lang w:val="x-none" w:eastAsia="x-none"/>
    </w:rPr>
  </w:style>
  <w:style w:type="paragraph" w:styleId="70">
    <w:name w:val="heading 7"/>
    <w:aliases w:val="PIM 7"/>
    <w:basedOn w:val="a3"/>
    <w:next w:val="a3"/>
    <w:link w:val="71"/>
    <w:uiPriority w:val="99"/>
    <w:qFormat/>
    <w:rsid w:val="004C1248"/>
    <w:pPr>
      <w:keepNext/>
      <w:keepLines/>
      <w:widowControl w:val="0"/>
      <w:suppressLineNumbers/>
      <w:suppressAutoHyphens/>
      <w:spacing w:after="0" w:line="240" w:lineRule="auto"/>
      <w:outlineLvl w:val="6"/>
    </w:pPr>
    <w:rPr>
      <w:rFonts w:ascii="Times New Roman" w:hAnsi="Times New Roman"/>
      <w:b/>
      <w:bCs/>
      <w:sz w:val="24"/>
      <w:szCs w:val="24"/>
      <w:lang w:val="x-none"/>
    </w:rPr>
  </w:style>
  <w:style w:type="paragraph" w:styleId="80">
    <w:name w:val="heading 8"/>
    <w:aliases w:val="Legal Level 1.1.1."/>
    <w:basedOn w:val="a3"/>
    <w:next w:val="a3"/>
    <w:link w:val="81"/>
    <w:uiPriority w:val="99"/>
    <w:qFormat/>
    <w:rsid w:val="004C1248"/>
    <w:pPr>
      <w:keepNext/>
      <w:spacing w:after="0" w:line="240" w:lineRule="auto"/>
      <w:ind w:left="-108" w:right="-108"/>
      <w:jc w:val="center"/>
      <w:outlineLvl w:val="7"/>
    </w:pPr>
    <w:rPr>
      <w:rFonts w:ascii="Times New Roman" w:hAnsi="Times New Roman"/>
      <w:b/>
      <w:bCs/>
      <w:sz w:val="24"/>
      <w:szCs w:val="24"/>
      <w:lang w:val="x-none"/>
    </w:rPr>
  </w:style>
  <w:style w:type="paragraph" w:styleId="9">
    <w:name w:val="heading 9"/>
    <w:basedOn w:val="a3"/>
    <w:next w:val="a3"/>
    <w:link w:val="90"/>
    <w:uiPriority w:val="99"/>
    <w:qFormat/>
    <w:rsid w:val="009F2CBD"/>
    <w:pPr>
      <w:numPr>
        <w:ilvl w:val="8"/>
        <w:numId w:val="3"/>
      </w:numPr>
      <w:spacing w:before="240" w:after="60" w:line="240" w:lineRule="auto"/>
      <w:jc w:val="both"/>
      <w:outlineLvl w:val="8"/>
    </w:pPr>
    <w:rPr>
      <w:rFonts w:ascii="Arial" w:hAnsi="Arial"/>
      <w:b/>
      <w:bCs/>
      <w:i/>
      <w:iCs/>
      <w:sz w:val="18"/>
      <w:szCs w:val="1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Нет списка1"/>
    <w:next w:val="a6"/>
    <w:uiPriority w:val="99"/>
    <w:semiHidden/>
    <w:unhideWhenUsed/>
    <w:rsid w:val="00AB2A50"/>
  </w:style>
  <w:style w:type="paragraph" w:styleId="a7">
    <w:name w:val="header"/>
    <w:aliases w:val="Linie,header,Верхний колонтитул1,Знак42,Знак411"/>
    <w:basedOn w:val="a3"/>
    <w:link w:val="a8"/>
    <w:uiPriority w:val="99"/>
    <w:rsid w:val="00AB2A50"/>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8">
    <w:name w:val="Верхний колонтитул Знак"/>
    <w:aliases w:val="Linie Знак,header Знак,Верхний колонтитул1 Знак,Знак42 Знак1,Знак411 Знак1"/>
    <w:link w:val="a7"/>
    <w:uiPriority w:val="99"/>
    <w:rsid w:val="00AB2A50"/>
    <w:rPr>
      <w:rFonts w:ascii="Times New Roman" w:eastAsia="Times New Roman" w:hAnsi="Times New Roman" w:cs="Times New Roman"/>
      <w:sz w:val="24"/>
      <w:szCs w:val="24"/>
      <w:lang w:val="x-none" w:eastAsia="x-none"/>
    </w:rPr>
  </w:style>
  <w:style w:type="paragraph" w:customStyle="1" w:styleId="ConsPlusTitle">
    <w:name w:val="ConsPlusTitle"/>
    <w:uiPriority w:val="99"/>
    <w:qFormat/>
    <w:rsid w:val="00AB2A50"/>
    <w:pPr>
      <w:widowControl w:val="0"/>
      <w:autoSpaceDE w:val="0"/>
      <w:autoSpaceDN w:val="0"/>
      <w:adjustRightInd w:val="0"/>
    </w:pPr>
    <w:rPr>
      <w:rFonts w:ascii="Arial" w:eastAsia="Times New Roman" w:hAnsi="Arial" w:cs="Arial"/>
      <w:b/>
      <w:bCs/>
      <w:sz w:val="18"/>
      <w:szCs w:val="18"/>
    </w:rPr>
  </w:style>
  <w:style w:type="paragraph" w:styleId="a9">
    <w:name w:val="Body Text"/>
    <w:aliases w:val=" Знак Знак Знак,Основной текст Знак Знак Знак,Основной текст Знак Знак,Знак Знак Знак,Список 1,Body Text Char, Знак,Знак3,Основной текст Знак4 Знак,Основной текст Знак3 Знак Знак,Основной текст Знак4 Знак Знак Знак,Зна,Знак,Заг1"/>
    <w:basedOn w:val="a3"/>
    <w:link w:val="14"/>
    <w:uiPriority w:val="99"/>
    <w:qFormat/>
    <w:rsid w:val="00AB2A50"/>
    <w:pPr>
      <w:widowControl w:val="0"/>
      <w:autoSpaceDE w:val="0"/>
      <w:autoSpaceDN w:val="0"/>
      <w:adjustRightInd w:val="0"/>
      <w:spacing w:after="120" w:line="240" w:lineRule="auto"/>
    </w:pPr>
    <w:rPr>
      <w:rFonts w:ascii="Arial" w:hAnsi="Arial"/>
      <w:sz w:val="18"/>
      <w:szCs w:val="18"/>
      <w:lang w:val="x-none"/>
    </w:rPr>
  </w:style>
  <w:style w:type="character" w:customStyle="1" w:styleId="aa">
    <w:name w:val="Основной текст Знак"/>
    <w:aliases w:val="Основной текст Знак Знак Знак Знак Знак,Основной текст Знак Знак Знак Знак Знак Знак Знак Знак Знак1,Основной текст Знак Знак Знак Знак Знак1 Знак Знак Знак Знак,Основной текст Знак Знак Знак Знак1,Знак Знак Знак Знак2,Список 1 Знак1"/>
    <w:uiPriority w:val="99"/>
    <w:rsid w:val="00AB2A50"/>
    <w:rPr>
      <w:rFonts w:eastAsia="Times New Roman"/>
      <w:lang w:eastAsia="ru-RU"/>
    </w:rPr>
  </w:style>
  <w:style w:type="character" w:customStyle="1" w:styleId="14">
    <w:name w:val="Основной текст Знак1"/>
    <w:aliases w:val=" Знак Знак Знак Знак,Основной текст Знак Знак Знак Знак,Основной текст Знак Знак Знак1,Знак Знак Знак Знак,Список 1 Знак,Body Text Char Знак, Знак Знак,Знак3 Знак,Основной текст Знак4 Знак Знак,Основной текст Знак3 Знак Знак Знак"/>
    <w:link w:val="a9"/>
    <w:uiPriority w:val="99"/>
    <w:locked/>
    <w:rsid w:val="00AB2A50"/>
    <w:rPr>
      <w:rFonts w:ascii="Arial" w:eastAsia="Times New Roman" w:hAnsi="Arial" w:cs="Times New Roman"/>
      <w:sz w:val="18"/>
      <w:szCs w:val="18"/>
      <w:lang w:val="x-none" w:eastAsia="ru-RU"/>
    </w:rPr>
  </w:style>
  <w:style w:type="character" w:styleId="ab">
    <w:name w:val="Hyperlink"/>
    <w:uiPriority w:val="99"/>
    <w:rsid w:val="00AB2A50"/>
    <w:rPr>
      <w:color w:val="000080"/>
      <w:u w:val="single"/>
    </w:rPr>
  </w:style>
  <w:style w:type="paragraph" w:customStyle="1" w:styleId="ConsNormal">
    <w:name w:val="ConsNormal"/>
    <w:link w:val="ConsNormal0"/>
    <w:uiPriority w:val="99"/>
    <w:qFormat/>
    <w:rsid w:val="00AB2A50"/>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uiPriority w:val="99"/>
    <w:locked/>
    <w:rsid w:val="00AB2A50"/>
    <w:rPr>
      <w:rFonts w:ascii="Arial" w:eastAsia="Times New Roman" w:hAnsi="Arial" w:cs="Arial"/>
      <w:lang w:eastAsia="ru-RU" w:bidi="ar-SA"/>
    </w:rPr>
  </w:style>
  <w:style w:type="character" w:styleId="ac">
    <w:name w:val="page number"/>
    <w:uiPriority w:val="99"/>
    <w:rsid w:val="00AB2A50"/>
    <w:rPr>
      <w:rFonts w:cs="Times New Roman"/>
    </w:rPr>
  </w:style>
  <w:style w:type="paragraph" w:customStyle="1" w:styleId="212">
    <w:name w:val="Основной текст 21"/>
    <w:basedOn w:val="a3"/>
    <w:uiPriority w:val="99"/>
    <w:qFormat/>
    <w:rsid w:val="00AB2A50"/>
    <w:pPr>
      <w:overflowPunct w:val="0"/>
      <w:autoSpaceDE w:val="0"/>
      <w:autoSpaceDN w:val="0"/>
      <w:adjustRightInd w:val="0"/>
      <w:spacing w:after="0" w:line="240" w:lineRule="auto"/>
      <w:jc w:val="center"/>
    </w:pPr>
    <w:rPr>
      <w:rFonts w:ascii="Times New Roman" w:hAnsi="Times New Roman"/>
      <w:b/>
      <w:bCs/>
      <w:sz w:val="28"/>
      <w:szCs w:val="28"/>
    </w:rPr>
  </w:style>
  <w:style w:type="paragraph" w:customStyle="1" w:styleId="ConsPlusCell">
    <w:name w:val="ConsPlusCell"/>
    <w:uiPriority w:val="99"/>
    <w:qFormat/>
    <w:rsid w:val="00AB2A50"/>
    <w:pPr>
      <w:autoSpaceDE w:val="0"/>
      <w:autoSpaceDN w:val="0"/>
      <w:adjustRightInd w:val="0"/>
    </w:pPr>
    <w:rPr>
      <w:rFonts w:ascii="Arial" w:eastAsia="Times New Roman" w:hAnsi="Arial" w:cs="Arial"/>
    </w:rPr>
  </w:style>
  <w:style w:type="character" w:customStyle="1" w:styleId="blk">
    <w:name w:val="blk"/>
    <w:basedOn w:val="a4"/>
    <w:uiPriority w:val="99"/>
    <w:rsid w:val="00AB2A50"/>
  </w:style>
  <w:style w:type="character" w:customStyle="1" w:styleId="43">
    <w:name w:val="4. Список Знак"/>
    <w:link w:val="40"/>
    <w:uiPriority w:val="99"/>
    <w:locked/>
    <w:rsid w:val="0086496C"/>
    <w:rPr>
      <w:snapToGrid w:val="0"/>
      <w:sz w:val="24"/>
      <w:szCs w:val="24"/>
      <w:lang w:eastAsia="en-US"/>
    </w:rPr>
  </w:style>
  <w:style w:type="paragraph" w:customStyle="1" w:styleId="40">
    <w:name w:val="4. Список"/>
    <w:basedOn w:val="a3"/>
    <w:link w:val="43"/>
    <w:uiPriority w:val="99"/>
    <w:qFormat/>
    <w:rsid w:val="0086496C"/>
    <w:pPr>
      <w:widowControl w:val="0"/>
      <w:numPr>
        <w:numId w:val="1"/>
      </w:numPr>
      <w:autoSpaceDE w:val="0"/>
      <w:autoSpaceDN w:val="0"/>
      <w:adjustRightInd w:val="0"/>
      <w:snapToGrid w:val="0"/>
      <w:spacing w:after="0" w:line="240" w:lineRule="auto"/>
      <w:jc w:val="both"/>
    </w:pPr>
    <w:rPr>
      <w:rFonts w:eastAsia="Calibri"/>
      <w:snapToGrid w:val="0"/>
      <w:sz w:val="24"/>
      <w:szCs w:val="24"/>
      <w:lang w:val="x-none" w:eastAsia="en-US"/>
    </w:rPr>
  </w:style>
  <w:style w:type="paragraph" w:styleId="ad">
    <w:name w:val="footer"/>
    <w:aliases w:val="Знак3 Знак Знак, Знак3, Знак3 Знак Знак,Знак311"/>
    <w:basedOn w:val="a3"/>
    <w:link w:val="ae"/>
    <w:uiPriority w:val="99"/>
    <w:unhideWhenUsed/>
    <w:qFormat/>
    <w:rsid w:val="00965781"/>
    <w:pPr>
      <w:tabs>
        <w:tab w:val="center" w:pos="4677"/>
        <w:tab w:val="right" w:pos="9355"/>
      </w:tabs>
      <w:spacing w:after="0" w:line="240" w:lineRule="auto"/>
    </w:pPr>
    <w:rPr>
      <w:sz w:val="20"/>
      <w:szCs w:val="20"/>
      <w:lang w:val="x-none"/>
    </w:rPr>
  </w:style>
  <w:style w:type="character" w:customStyle="1" w:styleId="ae">
    <w:name w:val="Нижний колонтитул Знак"/>
    <w:aliases w:val="Знак3 Знак Знак Знак, Знак3 Знак, Знак3 Знак Знак Знак,Знак311 Знак"/>
    <w:link w:val="ad"/>
    <w:uiPriority w:val="99"/>
    <w:rsid w:val="00965781"/>
    <w:rPr>
      <w:rFonts w:eastAsia="Times New Roman"/>
      <w:lang w:eastAsia="ru-RU"/>
    </w:rPr>
  </w:style>
  <w:style w:type="paragraph" w:styleId="af">
    <w:name w:val="footnote text"/>
    <w:aliases w:val="Знак8 Знак Знак,Знак8 Знак,Знак4 Знак,Footnote Text Char,Footnote Text Char Знак,Знак4 Знак Знак,Текст сноски Знак1,Текст сноски Знак Знак,Знак4 Знак1,Знак4,Знак21,Char,Знак8,Знак6 Знак,Зн,Знак4 З,Знак111,Текст сноски Знак2, Знак4 Знак, Зна"/>
    <w:basedOn w:val="a3"/>
    <w:link w:val="af0"/>
    <w:uiPriority w:val="99"/>
    <w:unhideWhenUsed/>
    <w:qFormat/>
    <w:rsid w:val="00196C73"/>
    <w:pPr>
      <w:spacing w:after="0" w:line="240" w:lineRule="auto"/>
    </w:pPr>
    <w:rPr>
      <w:sz w:val="20"/>
      <w:szCs w:val="20"/>
      <w:lang w:val="x-none"/>
    </w:rPr>
  </w:style>
  <w:style w:type="character" w:customStyle="1" w:styleId="af0">
    <w:name w:val="Текст сноски Знак"/>
    <w:aliases w:val="Знак8 Знак Знак Знак,Знак8 Знак Знак1,Знак4 Знак Знак1,Footnote Text Char Знак1,Footnote Text Char Знак Знак,Знак4 Знак Знак Знак,Текст сноски Знак1 Знак,Текст сноски Знак Знак Знак,Знак4 Знак1 Знак,Знак4 Знак2,Знак21 Знак,Char Знак"/>
    <w:link w:val="af"/>
    <w:uiPriority w:val="99"/>
    <w:rsid w:val="00196C73"/>
    <w:rPr>
      <w:rFonts w:eastAsia="Times New Roman"/>
      <w:sz w:val="20"/>
      <w:szCs w:val="20"/>
      <w:lang w:eastAsia="ru-RU"/>
    </w:rPr>
  </w:style>
  <w:style w:type="character" w:styleId="af1">
    <w:name w:val="footnote reference"/>
    <w:rsid w:val="00196C73"/>
    <w:rPr>
      <w:rFonts w:ascii="Times New Roman" w:hAnsi="Times New Roman" w:cs="Times New Roman"/>
      <w:vertAlign w:val="superscript"/>
    </w:rPr>
  </w:style>
  <w:style w:type="numbering" w:customStyle="1" w:styleId="111">
    <w:name w:val="Стиль_Список111"/>
    <w:rsid w:val="000A3625"/>
  </w:style>
  <w:style w:type="paragraph" w:styleId="af2">
    <w:name w:val="Body Text Indent"/>
    <w:aliases w:val="текст,Знак31"/>
    <w:basedOn w:val="a3"/>
    <w:link w:val="af3"/>
    <w:uiPriority w:val="99"/>
    <w:unhideWhenUsed/>
    <w:rsid w:val="009F2CBD"/>
    <w:pPr>
      <w:spacing w:after="120"/>
      <w:ind w:left="283"/>
    </w:pPr>
    <w:rPr>
      <w:sz w:val="20"/>
      <w:szCs w:val="20"/>
      <w:lang w:val="x-none"/>
    </w:rPr>
  </w:style>
  <w:style w:type="character" w:customStyle="1" w:styleId="af3">
    <w:name w:val="Основной текст с отступом Знак"/>
    <w:aliases w:val="текст Знак,Знак31 Знак1"/>
    <w:link w:val="af2"/>
    <w:uiPriority w:val="99"/>
    <w:rsid w:val="009F2CBD"/>
    <w:rPr>
      <w:rFonts w:eastAsia="Times New Roman"/>
      <w:lang w:eastAsia="ru-RU"/>
    </w:rPr>
  </w:style>
  <w:style w:type="character" w:customStyle="1" w:styleId="61">
    <w:name w:val="Заголовок 6 Знак"/>
    <w:link w:val="60"/>
    <w:uiPriority w:val="99"/>
    <w:rsid w:val="009F2CBD"/>
    <w:rPr>
      <w:rFonts w:ascii="Times New Roman" w:eastAsia="Times New Roman" w:hAnsi="Times New Roman"/>
      <w:i/>
      <w:iCs/>
      <w:sz w:val="22"/>
      <w:szCs w:val="22"/>
      <w:lang w:val="x-none"/>
    </w:rPr>
  </w:style>
  <w:style w:type="character" w:customStyle="1" w:styleId="90">
    <w:name w:val="Заголовок 9 Знак"/>
    <w:link w:val="9"/>
    <w:uiPriority w:val="99"/>
    <w:rsid w:val="009F2CBD"/>
    <w:rPr>
      <w:rFonts w:ascii="Arial" w:eastAsia="Times New Roman" w:hAnsi="Arial"/>
      <w:b/>
      <w:bCs/>
      <w:i/>
      <w:iCs/>
      <w:sz w:val="18"/>
      <w:szCs w:val="18"/>
      <w:lang w:val="x-none"/>
    </w:rPr>
  </w:style>
  <w:style w:type="paragraph" w:styleId="af4">
    <w:name w:val="Balloon Text"/>
    <w:basedOn w:val="a3"/>
    <w:link w:val="af5"/>
    <w:uiPriority w:val="99"/>
    <w:unhideWhenUsed/>
    <w:rsid w:val="009F2CBD"/>
    <w:pPr>
      <w:spacing w:after="0" w:line="240" w:lineRule="auto"/>
    </w:pPr>
    <w:rPr>
      <w:rFonts w:ascii="Segoe UI" w:hAnsi="Segoe UI"/>
      <w:sz w:val="18"/>
      <w:szCs w:val="18"/>
      <w:lang w:val="x-none"/>
    </w:rPr>
  </w:style>
  <w:style w:type="character" w:customStyle="1" w:styleId="af5">
    <w:name w:val="Текст выноски Знак"/>
    <w:link w:val="af4"/>
    <w:uiPriority w:val="99"/>
    <w:rsid w:val="009F2CBD"/>
    <w:rPr>
      <w:rFonts w:ascii="Segoe UI" w:eastAsia="Times New Roman" w:hAnsi="Segoe UI" w:cs="Segoe UI"/>
      <w:sz w:val="18"/>
      <w:szCs w:val="18"/>
      <w:lang w:eastAsia="ru-RU"/>
    </w:rPr>
  </w:style>
  <w:style w:type="paragraph" w:styleId="af6">
    <w:name w:val="List Paragraph"/>
    <w:basedOn w:val="a3"/>
    <w:link w:val="af7"/>
    <w:uiPriority w:val="34"/>
    <w:qFormat/>
    <w:rsid w:val="00203E69"/>
    <w:pPr>
      <w:ind w:left="720"/>
      <w:contextualSpacing/>
    </w:pPr>
    <w:rPr>
      <w:sz w:val="20"/>
      <w:szCs w:val="20"/>
      <w:lang w:val="x-none"/>
    </w:rPr>
  </w:style>
  <w:style w:type="character" w:customStyle="1" w:styleId="12">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H1 Знак,h1 Знак"/>
    <w:link w:val="11"/>
    <w:uiPriority w:val="99"/>
    <w:rsid w:val="004C1248"/>
    <w:rPr>
      <w:rFonts w:ascii="Arial" w:eastAsia="Times New Roman" w:hAnsi="Arial" w:cs="Times New Roman"/>
      <w:b/>
      <w:kern w:val="32"/>
      <w:sz w:val="32"/>
      <w:szCs w:val="20"/>
      <w:lang w:eastAsia="ru-RU"/>
    </w:rPr>
  </w:style>
  <w:style w:type="character" w:customStyle="1" w:styleId="22">
    <w:name w:val="Заголовок 2 Знак"/>
    <w:aliases w:val="contract Знак2,H2 Знак2,h2 Знак2,2 Знак2,Numbered text 3 Знак2,H21 Знак2,H22 Знак2,H23 Знак2,H24 Знак2,H211 Знак2,H25 Знак2,H212 Знак2,H221 Знак2,H231 Знак2,H241 Знак2,H2111 Знак2,H26 Знак2,H213 Знак2,H222 Знак2,H232 Знак1,H242 Знак1"/>
    <w:uiPriority w:val="99"/>
    <w:rsid w:val="004C1248"/>
    <w:rPr>
      <w:rFonts w:ascii="Calibri Light" w:eastAsia="Times New Roman" w:hAnsi="Calibri Light" w:cs="Times New Roman"/>
      <w:color w:val="2E74B5"/>
      <w:sz w:val="26"/>
      <w:szCs w:val="26"/>
      <w:lang w:eastAsia="ru-RU"/>
    </w:rPr>
  </w:style>
  <w:style w:type="character" w:customStyle="1" w:styleId="30">
    <w:name w:val="Заголовок 3 Знак"/>
    <w:aliases w:val="h3 Знак1,Head 3 Знак1,l3+toc 3 Знак1,CT Знак1,Sub-section Title Знак1,l3 Знак1,Section Header3 Знак1,Gliederung3 Char Знак1,Gliederung3 Знак1,H3 Знак1,3 Знак"/>
    <w:uiPriority w:val="99"/>
    <w:rsid w:val="004C1248"/>
    <w:rPr>
      <w:rFonts w:ascii="Calibri Light" w:eastAsia="Times New Roman" w:hAnsi="Calibri Light" w:cs="Times New Roman"/>
      <w:color w:val="1F4D78"/>
      <w:sz w:val="24"/>
      <w:szCs w:val="24"/>
      <w:lang w:eastAsia="ru-RU"/>
    </w:rPr>
  </w:style>
  <w:style w:type="character" w:customStyle="1" w:styleId="42">
    <w:name w:val="Заголовок 4 Знак"/>
    <w:aliases w:val="Параграф Знак,H4 Знак"/>
    <w:link w:val="41"/>
    <w:uiPriority w:val="99"/>
    <w:rsid w:val="004C1248"/>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H5 Знак"/>
    <w:link w:val="5"/>
    <w:uiPriority w:val="99"/>
    <w:rsid w:val="004C1248"/>
    <w:rPr>
      <w:rFonts w:ascii="Times New Roman" w:eastAsia="Times New Roman" w:hAnsi="Times New Roman" w:cs="Times New Roman"/>
      <w:b/>
      <w:bCs/>
      <w:sz w:val="24"/>
      <w:szCs w:val="24"/>
      <w:lang w:eastAsia="ru-RU"/>
    </w:rPr>
  </w:style>
  <w:style w:type="character" w:customStyle="1" w:styleId="71">
    <w:name w:val="Заголовок 7 Знак"/>
    <w:aliases w:val="PIM 7 Знак"/>
    <w:link w:val="70"/>
    <w:uiPriority w:val="99"/>
    <w:rsid w:val="004C1248"/>
    <w:rPr>
      <w:rFonts w:ascii="Times New Roman" w:eastAsia="Times New Roman" w:hAnsi="Times New Roman" w:cs="Times New Roman"/>
      <w:b/>
      <w:bCs/>
      <w:sz w:val="24"/>
      <w:szCs w:val="24"/>
      <w:lang w:eastAsia="ru-RU"/>
    </w:rPr>
  </w:style>
  <w:style w:type="character" w:customStyle="1" w:styleId="81">
    <w:name w:val="Заголовок 8 Знак"/>
    <w:aliases w:val="Legal Level 1.1.1. Знак"/>
    <w:link w:val="80"/>
    <w:uiPriority w:val="99"/>
    <w:rsid w:val="004C1248"/>
    <w:rPr>
      <w:rFonts w:ascii="Times New Roman" w:eastAsia="Times New Roman" w:hAnsi="Times New Roman" w:cs="Times New Roman"/>
      <w:b/>
      <w:bCs/>
      <w:sz w:val="24"/>
      <w:szCs w:val="24"/>
      <w:lang w:eastAsia="ru-RU"/>
    </w:rPr>
  </w:style>
  <w:style w:type="numbering" w:customStyle="1" w:styleId="23">
    <w:name w:val="Нет списка2"/>
    <w:next w:val="a6"/>
    <w:uiPriority w:val="99"/>
    <w:semiHidden/>
    <w:unhideWhenUsed/>
    <w:rsid w:val="004C1248"/>
  </w:style>
  <w:style w:type="character" w:customStyle="1" w:styleId="Heading1Char">
    <w:name w:val="Heading 1 Char"/>
    <w:aliases w:val="Заголовок 1 Знак1 Char,Заголовок 1 Знак Знак Char,Заголовок 1 Знак Знак1 Char,Заголовок 1 Знак2 Char,Document Header1 Char,Заголовок 1 Знак1 Знак Char,Заголовок 1 Знак Знак Знак Char,Заголовок 1 Знак Знак1 Знак Char,H1 Char"/>
    <w:uiPriority w:val="99"/>
    <w:locked/>
    <w:rsid w:val="004C1248"/>
    <w:rPr>
      <w:rFonts w:cs="Times New Roman"/>
      <w:b/>
      <w:bCs/>
      <w:sz w:val="24"/>
      <w:szCs w:val="24"/>
      <w:lang w:val="ru-RU" w:eastAsia="ru-RU"/>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uiPriority w:val="99"/>
    <w:locked/>
    <w:rsid w:val="004C1248"/>
    <w:rPr>
      <w:rFonts w:ascii="Cambria" w:hAnsi="Cambria" w:cs="Cambria"/>
      <w:b/>
      <w:bCs/>
      <w:i/>
      <w:iCs/>
      <w:sz w:val="28"/>
      <w:szCs w:val="28"/>
    </w:rPr>
  </w:style>
  <w:style w:type="character" w:customStyle="1" w:styleId="Heading3Char">
    <w:name w:val="Heading 3 Char"/>
    <w:aliases w:val="h3 Char,Head 3 Char,l3+toc 3 Char,CT Char,Sub-section Title Char,l3 Char,Section Header3 Char,Gliederung3 Char Char,Gliederung3 Char1,H3 Char"/>
    <w:uiPriority w:val="99"/>
    <w:locked/>
    <w:rsid w:val="004C1248"/>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1"/>
    <w:uiPriority w:val="99"/>
    <w:locked/>
    <w:rsid w:val="004C1248"/>
    <w:rPr>
      <w:rFonts w:ascii="Arial" w:eastAsia="Times New Roman" w:hAnsi="Arial" w:cs="Times New Roman"/>
      <w:b/>
      <w:i/>
      <w:sz w:val="28"/>
      <w:szCs w:val="20"/>
      <w:lang w:eastAsia="ru-RU"/>
    </w:rPr>
  </w:style>
  <w:style w:type="character" w:customStyle="1" w:styleId="31">
    <w:name w:val="Заголовок 3 Знак1"/>
    <w:aliases w:val="h3 Знак,Head 3 Знак,l3+toc 3 Знак,CT Знак,Sub-section Title Знак,l3 Знак,Section Header3 Знак,H3 Знак,Gliederung3 Char Знак,Gliederung3 Знак"/>
    <w:link w:val="3"/>
    <w:uiPriority w:val="99"/>
    <w:locked/>
    <w:rsid w:val="004C1248"/>
    <w:rPr>
      <w:rFonts w:ascii="Arial" w:eastAsia="Times New Roman" w:hAnsi="Arial" w:cs="Times New Roman"/>
      <w:b/>
      <w:sz w:val="26"/>
      <w:szCs w:val="20"/>
      <w:lang w:eastAsia="ru-RU"/>
    </w:rPr>
  </w:style>
  <w:style w:type="paragraph" w:customStyle="1" w:styleId="ConsPlusNonformat">
    <w:name w:val="ConsPlusNonformat"/>
    <w:uiPriority w:val="99"/>
    <w:qFormat/>
    <w:rsid w:val="004C1248"/>
    <w:pPr>
      <w:widowControl w:val="0"/>
      <w:autoSpaceDE w:val="0"/>
      <w:autoSpaceDN w:val="0"/>
      <w:adjustRightInd w:val="0"/>
    </w:pPr>
    <w:rPr>
      <w:rFonts w:ascii="Courier New" w:eastAsia="Times New Roman" w:hAnsi="Courier New" w:cs="Courier New"/>
    </w:rPr>
  </w:style>
  <w:style w:type="character" w:styleId="af8">
    <w:name w:val="line number"/>
    <w:uiPriority w:val="99"/>
    <w:rsid w:val="004C1248"/>
    <w:rPr>
      <w:rFonts w:cs="Times New Roman"/>
    </w:rPr>
  </w:style>
  <w:style w:type="character" w:customStyle="1" w:styleId="HeaderChar">
    <w:name w:val="Header Char"/>
    <w:aliases w:val="Linie Char,Знак4 Знак11 Char1,Знак4 Знак Знак4 Char1,Знак8 Char,Знак6 Знак Char,Знак4 Знак Знак Знак2 Char1,Header Char2,Знак42 Char1,Верхний колонтитул1 Char,Знак4 Char2"/>
    <w:uiPriority w:val="99"/>
    <w:locked/>
    <w:rsid w:val="004C1248"/>
    <w:rPr>
      <w:rFonts w:cs="Times New Roman"/>
      <w:sz w:val="24"/>
      <w:szCs w:val="24"/>
      <w:lang w:val="ru-RU" w:eastAsia="ru-RU"/>
    </w:rPr>
  </w:style>
  <w:style w:type="paragraph" w:customStyle="1" w:styleId="A0E349F008B644AAB6A282E0D042D17E">
    <w:name w:val="A0E349F008B644AAB6A282E0D042D17E"/>
    <w:uiPriority w:val="99"/>
    <w:qFormat/>
    <w:rsid w:val="004C1248"/>
    <w:pPr>
      <w:spacing w:after="200" w:line="276" w:lineRule="auto"/>
    </w:pPr>
    <w:rPr>
      <w:rFonts w:eastAsia="Times New Roman" w:cs="Calibri"/>
      <w:sz w:val="22"/>
      <w:szCs w:val="22"/>
    </w:rPr>
  </w:style>
  <w:style w:type="character" w:customStyle="1" w:styleId="BodyTextChar1">
    <w:name w:val="Body Text Char1"/>
    <w:aliases w:val="Основной текст Знак Char,Знак Знак Знак Char,Основной текст Знак Знак Знак Char,Основной текст Знак Знак Char,Список 1 Char,Body Text Char Char,Знак Char,Знак3 Char,Основной текст Знак4 Знак Char,Основной текст Знак3 Знак Знак Char"/>
    <w:uiPriority w:val="99"/>
    <w:locked/>
    <w:rsid w:val="004C1248"/>
    <w:rPr>
      <w:rFonts w:cs="Times New Roman"/>
      <w:sz w:val="24"/>
      <w:szCs w:val="24"/>
    </w:rPr>
  </w:style>
  <w:style w:type="paragraph" w:customStyle="1" w:styleId="15">
    <w:name w:val="Обычный (веб)1"/>
    <w:aliases w:val="Обычный (Web),Обычный (веб) Знак Знак, Знак Знак Знак1 Знак Знак,Обычный (веб) Знак Знак Знак Знак,Знак Знак Знак1 Знак Знак1, Знак Знак Знак Знак Знак Знак Знак Знак Знак Знак Знак Знак Знак Знак"/>
    <w:basedOn w:val="a3"/>
    <w:link w:val="af9"/>
    <w:uiPriority w:val="99"/>
    <w:qFormat/>
    <w:rsid w:val="004C1248"/>
    <w:pPr>
      <w:spacing w:before="16" w:after="16" w:line="240" w:lineRule="auto"/>
    </w:pPr>
    <w:rPr>
      <w:rFonts w:ascii="Arial" w:hAnsi="Arial"/>
      <w:color w:val="332E2D"/>
      <w:spacing w:val="2"/>
      <w:sz w:val="24"/>
      <w:szCs w:val="24"/>
      <w:lang w:val="x-none"/>
    </w:rPr>
  </w:style>
  <w:style w:type="paragraph" w:customStyle="1" w:styleId="32">
    <w:name w:val="Стиль3 Знак"/>
    <w:basedOn w:val="24"/>
    <w:link w:val="310"/>
    <w:uiPriority w:val="99"/>
    <w:rsid w:val="004C1248"/>
    <w:pPr>
      <w:numPr>
        <w:ilvl w:val="2"/>
      </w:numPr>
      <w:tabs>
        <w:tab w:val="num" w:pos="1127"/>
      </w:tabs>
      <w:spacing w:after="0" w:line="240" w:lineRule="auto"/>
      <w:ind w:left="900"/>
      <w:jc w:val="both"/>
      <w:textAlignment w:val="baseline"/>
    </w:pPr>
    <w:rPr>
      <w:rFonts w:ascii="Arial" w:hAnsi="Arial"/>
    </w:rPr>
  </w:style>
  <w:style w:type="paragraph" w:styleId="24">
    <w:name w:val="Body Text Indent 2"/>
    <w:aliases w:val="Знак1,Знак13,Знак5"/>
    <w:basedOn w:val="a3"/>
    <w:link w:val="25"/>
    <w:uiPriority w:val="99"/>
    <w:rsid w:val="004C1248"/>
    <w:pPr>
      <w:widowControl w:val="0"/>
      <w:adjustRightInd w:val="0"/>
      <w:spacing w:after="160" w:line="240" w:lineRule="exact"/>
      <w:jc w:val="right"/>
    </w:pPr>
    <w:rPr>
      <w:rFonts w:ascii="Times New Roman" w:hAnsi="Times New Roman"/>
      <w:sz w:val="24"/>
      <w:szCs w:val="20"/>
      <w:lang w:val="x-none"/>
    </w:rPr>
  </w:style>
  <w:style w:type="character" w:customStyle="1" w:styleId="25">
    <w:name w:val="Основной текст с отступом 2 Знак"/>
    <w:aliases w:val="Знак1 Знак,Знак13 Знак,Знак5 Знак"/>
    <w:link w:val="24"/>
    <w:uiPriority w:val="99"/>
    <w:rsid w:val="004C1248"/>
    <w:rPr>
      <w:rFonts w:ascii="Times New Roman" w:eastAsia="Times New Roman" w:hAnsi="Times New Roman" w:cs="Times New Roman"/>
      <w:sz w:val="24"/>
      <w:szCs w:val="20"/>
      <w:lang w:eastAsia="ru-RU"/>
    </w:rPr>
  </w:style>
  <w:style w:type="character" w:customStyle="1" w:styleId="BodyTextIndent2Char">
    <w:name w:val="Body Text Indent 2 Char"/>
    <w:aliases w:val="Знак1 Char,Знак13 Char,Знак2 Char1,Знак11 Char,Знак111 Char,Зн Char,Знак5 Char1"/>
    <w:uiPriority w:val="99"/>
    <w:locked/>
    <w:rsid w:val="004C1248"/>
    <w:rPr>
      <w:rFonts w:cs="Times New Roman"/>
      <w:sz w:val="24"/>
      <w:szCs w:val="24"/>
    </w:rPr>
  </w:style>
  <w:style w:type="character" w:customStyle="1" w:styleId="Heading2Char2">
    <w:name w:val="Heading 2 Char2"/>
    <w:aliases w:val="Заголовок 2 Знак Char,contract Char2,H2 Char2,h2 Char2,2 Char2,Numbered text 3 Char2,H21 Char2,Раздел Char2,H22 Char2,H23 Char2,H24 Char2,H211 Char2,H25 Char2,H212 Char2,H221 Char2,H231 Char2,H241 Char2,H2111 Char2,H26 Char2,H213 Char2"/>
    <w:uiPriority w:val="99"/>
    <w:rsid w:val="004C1248"/>
    <w:rPr>
      <w:b/>
      <w:sz w:val="24"/>
      <w:lang w:val="ru-RU" w:eastAsia="ru-RU"/>
    </w:rPr>
  </w:style>
  <w:style w:type="paragraph" w:customStyle="1" w:styleId="26">
    <w:name w:val="Стиль2"/>
    <w:basedOn w:val="27"/>
    <w:uiPriority w:val="99"/>
    <w:qFormat/>
    <w:rsid w:val="004C1248"/>
    <w:pPr>
      <w:keepNext/>
      <w:keepLines/>
      <w:widowControl w:val="0"/>
      <w:suppressLineNumbers/>
      <w:suppressAutoHyphens/>
      <w:spacing w:after="60"/>
      <w:ind w:left="360" w:hanging="360"/>
      <w:jc w:val="both"/>
    </w:pPr>
    <w:rPr>
      <w:b/>
      <w:bCs/>
      <w:sz w:val="24"/>
      <w:szCs w:val="24"/>
    </w:rPr>
  </w:style>
  <w:style w:type="paragraph" w:styleId="27">
    <w:name w:val="List Number 2"/>
    <w:basedOn w:val="a3"/>
    <w:uiPriority w:val="99"/>
    <w:rsid w:val="004C1248"/>
    <w:pPr>
      <w:tabs>
        <w:tab w:val="num" w:pos="360"/>
        <w:tab w:val="num" w:pos="432"/>
      </w:tabs>
      <w:spacing w:after="0" w:line="240" w:lineRule="auto"/>
      <w:ind w:left="432" w:hanging="432"/>
    </w:pPr>
    <w:rPr>
      <w:rFonts w:ascii="Times New Roman" w:hAnsi="Times New Roman"/>
      <w:sz w:val="20"/>
      <w:szCs w:val="20"/>
    </w:rPr>
  </w:style>
  <w:style w:type="paragraph" w:customStyle="1" w:styleId="33">
    <w:name w:val="Стиль3"/>
    <w:basedOn w:val="24"/>
    <w:uiPriority w:val="99"/>
    <w:qFormat/>
    <w:rsid w:val="004C1248"/>
    <w:pPr>
      <w:tabs>
        <w:tab w:val="num" w:pos="643"/>
      </w:tabs>
      <w:spacing w:after="0" w:line="240" w:lineRule="auto"/>
      <w:ind w:left="643" w:hanging="360"/>
      <w:jc w:val="both"/>
      <w:textAlignment w:val="baseline"/>
    </w:pPr>
  </w:style>
  <w:style w:type="paragraph" w:customStyle="1" w:styleId="35">
    <w:name w:val="Стиль3 Знак Знак"/>
    <w:basedOn w:val="24"/>
    <w:link w:val="36"/>
    <w:uiPriority w:val="99"/>
    <w:rsid w:val="004C1248"/>
    <w:pPr>
      <w:tabs>
        <w:tab w:val="num" w:pos="227"/>
      </w:tabs>
      <w:spacing w:after="0" w:line="240" w:lineRule="auto"/>
      <w:jc w:val="both"/>
      <w:textAlignment w:val="baseline"/>
    </w:pPr>
  </w:style>
  <w:style w:type="character" w:customStyle="1" w:styleId="36">
    <w:name w:val="Стиль3 Знак Знак Знак"/>
    <w:link w:val="35"/>
    <w:uiPriority w:val="99"/>
    <w:locked/>
    <w:rsid w:val="004C1248"/>
    <w:rPr>
      <w:rFonts w:ascii="Times New Roman" w:eastAsia="Times New Roman" w:hAnsi="Times New Roman" w:cs="Times New Roman"/>
      <w:sz w:val="24"/>
      <w:szCs w:val="20"/>
      <w:lang w:eastAsia="ru-RU"/>
    </w:rPr>
  </w:style>
  <w:style w:type="paragraph" w:customStyle="1" w:styleId="StyleFirstline127cm">
    <w:name w:val="Style First line:  127 cm"/>
    <w:basedOn w:val="a3"/>
    <w:uiPriority w:val="99"/>
    <w:qFormat/>
    <w:rsid w:val="004C1248"/>
    <w:pPr>
      <w:spacing w:before="120" w:after="0" w:line="240" w:lineRule="auto"/>
      <w:ind w:firstLine="720"/>
      <w:jc w:val="both"/>
    </w:pPr>
    <w:rPr>
      <w:rFonts w:ascii="Arial" w:hAnsi="Arial" w:cs="Arial"/>
      <w:sz w:val="24"/>
      <w:szCs w:val="24"/>
      <w:lang w:eastAsia="en-US"/>
    </w:rPr>
  </w:style>
  <w:style w:type="paragraph" w:customStyle="1" w:styleId="ConsPlusNormal">
    <w:name w:val="ConsPlusNormal"/>
    <w:link w:val="ConsPlusNormal0"/>
    <w:uiPriority w:val="99"/>
    <w:qFormat/>
    <w:rsid w:val="004C1248"/>
    <w:pPr>
      <w:widowControl w:val="0"/>
      <w:autoSpaceDE w:val="0"/>
      <w:autoSpaceDN w:val="0"/>
      <w:adjustRightInd w:val="0"/>
      <w:ind w:firstLine="720"/>
    </w:pPr>
    <w:rPr>
      <w:rFonts w:ascii="Arial" w:eastAsia="Times New Roman" w:hAnsi="Arial"/>
    </w:rPr>
  </w:style>
  <w:style w:type="paragraph" w:customStyle="1" w:styleId="2-11">
    <w:name w:val="2-11"/>
    <w:basedOn w:val="a3"/>
    <w:uiPriority w:val="99"/>
    <w:qFormat/>
    <w:rsid w:val="004C1248"/>
    <w:pPr>
      <w:spacing w:after="60" w:line="240" w:lineRule="auto"/>
      <w:jc w:val="both"/>
    </w:pPr>
    <w:rPr>
      <w:rFonts w:ascii="Times New Roman" w:hAnsi="Times New Roman"/>
      <w:sz w:val="24"/>
      <w:szCs w:val="24"/>
    </w:rPr>
  </w:style>
  <w:style w:type="paragraph" w:styleId="37">
    <w:name w:val="Body Text Indent 3"/>
    <w:aliases w:val="Знак2"/>
    <w:basedOn w:val="a3"/>
    <w:link w:val="38"/>
    <w:uiPriority w:val="99"/>
    <w:qFormat/>
    <w:rsid w:val="004C1248"/>
    <w:pPr>
      <w:tabs>
        <w:tab w:val="left" w:pos="1260"/>
      </w:tabs>
      <w:spacing w:after="0" w:line="240" w:lineRule="auto"/>
      <w:ind w:firstLine="720"/>
      <w:jc w:val="both"/>
    </w:pPr>
    <w:rPr>
      <w:rFonts w:ascii="Times New Roman" w:hAnsi="Times New Roman"/>
      <w:sz w:val="28"/>
      <w:szCs w:val="20"/>
      <w:lang w:val="x-none"/>
    </w:rPr>
  </w:style>
  <w:style w:type="character" w:customStyle="1" w:styleId="38">
    <w:name w:val="Основной текст с отступом 3 Знак"/>
    <w:aliases w:val="Знак2 Знак"/>
    <w:link w:val="37"/>
    <w:uiPriority w:val="99"/>
    <w:rsid w:val="004C1248"/>
    <w:rPr>
      <w:rFonts w:ascii="Times New Roman" w:eastAsia="Times New Roman" w:hAnsi="Times New Roman" w:cs="Times New Roman"/>
      <w:sz w:val="28"/>
      <w:szCs w:val="20"/>
      <w:lang w:eastAsia="ru-RU"/>
    </w:rPr>
  </w:style>
  <w:style w:type="character" w:customStyle="1" w:styleId="BodyTextIndent3Char">
    <w:name w:val="Body Text Indent 3 Char"/>
    <w:aliases w:val="Знак2 Char"/>
    <w:uiPriority w:val="99"/>
    <w:locked/>
    <w:rsid w:val="004C1248"/>
    <w:rPr>
      <w:rFonts w:cs="Times New Roman"/>
      <w:sz w:val="16"/>
      <w:szCs w:val="16"/>
    </w:rPr>
  </w:style>
  <w:style w:type="paragraph" w:customStyle="1" w:styleId="39">
    <w:name w:val="3"/>
    <w:basedOn w:val="a3"/>
    <w:uiPriority w:val="99"/>
    <w:qFormat/>
    <w:rsid w:val="004C1248"/>
    <w:pPr>
      <w:spacing w:after="0" w:line="240" w:lineRule="auto"/>
      <w:jc w:val="both"/>
    </w:pPr>
    <w:rPr>
      <w:rFonts w:ascii="Times New Roman" w:hAnsi="Times New Roman"/>
      <w:sz w:val="24"/>
      <w:szCs w:val="24"/>
    </w:rPr>
  </w:style>
  <w:style w:type="paragraph" w:customStyle="1" w:styleId="FR1">
    <w:name w:val="FR1"/>
    <w:uiPriority w:val="99"/>
    <w:qFormat/>
    <w:rsid w:val="004C1248"/>
    <w:pPr>
      <w:widowControl w:val="0"/>
      <w:autoSpaceDE w:val="0"/>
      <w:autoSpaceDN w:val="0"/>
      <w:ind w:firstLine="420"/>
    </w:pPr>
    <w:rPr>
      <w:rFonts w:ascii="Arial" w:eastAsia="Times New Roman" w:hAnsi="Arial" w:cs="Arial"/>
    </w:rPr>
  </w:style>
  <w:style w:type="character" w:customStyle="1" w:styleId="FootnoteTextChar1">
    <w:name w:val="Footnote Text Char1"/>
    <w:aliases w:val="Знак8 Знак Знак Char,Знак8 Знак Char,Знак4 Знак Char,Footnote Text Char Char,Footnote Text Char Знак Char,Знак4 Знак Знак Char,Текст сноски Знак1 Char,Текст сноски Знак Знак Char,Знак4 Знак1 Char,Знак4 Char,Знак21 Char,Char Char"/>
    <w:uiPriority w:val="99"/>
    <w:semiHidden/>
    <w:locked/>
    <w:rsid w:val="004C1248"/>
    <w:rPr>
      <w:rFonts w:cs="Times New Roman"/>
    </w:rPr>
  </w:style>
  <w:style w:type="paragraph" w:styleId="afa">
    <w:name w:val="List Bullet"/>
    <w:basedOn w:val="a3"/>
    <w:autoRedefine/>
    <w:uiPriority w:val="99"/>
    <w:rsid w:val="004C1248"/>
    <w:pPr>
      <w:widowControl w:val="0"/>
      <w:spacing w:after="60" w:line="240" w:lineRule="auto"/>
      <w:jc w:val="both"/>
    </w:pPr>
    <w:rPr>
      <w:rFonts w:ascii="Times New Roman" w:hAnsi="Times New Roman"/>
      <w:color w:val="000000"/>
      <w:sz w:val="24"/>
      <w:szCs w:val="24"/>
    </w:rPr>
  </w:style>
  <w:style w:type="paragraph" w:customStyle="1" w:styleId="110">
    <w:name w:val="заголовок 11"/>
    <w:basedOn w:val="a3"/>
    <w:next w:val="a3"/>
    <w:uiPriority w:val="99"/>
    <w:qFormat/>
    <w:rsid w:val="004C1248"/>
    <w:pPr>
      <w:keepNext/>
      <w:spacing w:after="0" w:line="240" w:lineRule="auto"/>
      <w:jc w:val="center"/>
    </w:pPr>
    <w:rPr>
      <w:rFonts w:ascii="Times New Roman" w:hAnsi="Times New Roman"/>
      <w:sz w:val="24"/>
      <w:szCs w:val="24"/>
    </w:rPr>
  </w:style>
  <w:style w:type="paragraph" w:styleId="afb">
    <w:name w:val="Date"/>
    <w:basedOn w:val="a3"/>
    <w:next w:val="a3"/>
    <w:link w:val="afc"/>
    <w:uiPriority w:val="99"/>
    <w:rsid w:val="004C1248"/>
    <w:pPr>
      <w:spacing w:after="60" w:line="240" w:lineRule="auto"/>
      <w:jc w:val="both"/>
    </w:pPr>
    <w:rPr>
      <w:rFonts w:ascii="Times New Roman" w:hAnsi="Times New Roman"/>
      <w:sz w:val="24"/>
      <w:szCs w:val="24"/>
      <w:lang w:val="x-none"/>
    </w:rPr>
  </w:style>
  <w:style w:type="character" w:customStyle="1" w:styleId="afc">
    <w:name w:val="Дата Знак"/>
    <w:link w:val="afb"/>
    <w:uiPriority w:val="99"/>
    <w:rsid w:val="004C1248"/>
    <w:rPr>
      <w:rFonts w:ascii="Times New Roman" w:eastAsia="Times New Roman" w:hAnsi="Times New Roman" w:cs="Times New Roman"/>
      <w:sz w:val="24"/>
      <w:szCs w:val="24"/>
      <w:lang w:eastAsia="ru-RU"/>
    </w:rPr>
  </w:style>
  <w:style w:type="paragraph" w:customStyle="1" w:styleId="afd">
    <w:name w:val="МП"/>
    <w:basedOn w:val="a3"/>
    <w:uiPriority w:val="99"/>
    <w:qFormat/>
    <w:rsid w:val="004C1248"/>
    <w:pPr>
      <w:overflowPunct w:val="0"/>
      <w:autoSpaceDE w:val="0"/>
      <w:autoSpaceDN w:val="0"/>
      <w:adjustRightInd w:val="0"/>
      <w:spacing w:after="120" w:line="240" w:lineRule="auto"/>
      <w:jc w:val="center"/>
      <w:textAlignment w:val="baseline"/>
    </w:pPr>
    <w:rPr>
      <w:rFonts w:ascii="Arial" w:hAnsi="Arial" w:cs="Arial"/>
      <w:b/>
      <w:bCs/>
      <w:sz w:val="24"/>
      <w:szCs w:val="24"/>
    </w:rPr>
  </w:style>
  <w:style w:type="paragraph" w:customStyle="1" w:styleId="afe">
    <w:name w:val="Готовый"/>
    <w:basedOn w:val="a3"/>
    <w:uiPriority w:val="99"/>
    <w:qFormat/>
    <w:rsid w:val="004C12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63">
    <w:name w:val="заголовок 6"/>
    <w:basedOn w:val="a3"/>
    <w:next w:val="a3"/>
    <w:uiPriority w:val="99"/>
    <w:qFormat/>
    <w:rsid w:val="004C1248"/>
    <w:pPr>
      <w:keepNext/>
      <w:spacing w:after="0" w:line="240" w:lineRule="auto"/>
    </w:pPr>
    <w:rPr>
      <w:rFonts w:ascii="Times New Roman" w:hAnsi="Times New Roman"/>
      <w:sz w:val="24"/>
      <w:szCs w:val="24"/>
    </w:rPr>
  </w:style>
  <w:style w:type="character" w:customStyle="1" w:styleId="propvalue">
    <w:name w:val="propvalue"/>
    <w:uiPriority w:val="99"/>
    <w:rsid w:val="004C1248"/>
    <w:rPr>
      <w:color w:val="800000"/>
    </w:rPr>
  </w:style>
  <w:style w:type="paragraph" w:styleId="28">
    <w:name w:val="Body Text 2"/>
    <w:aliases w:val="Знак10, Знак10,Основной текст 2 Знак Знак"/>
    <w:basedOn w:val="a3"/>
    <w:link w:val="29"/>
    <w:uiPriority w:val="99"/>
    <w:qFormat/>
    <w:rsid w:val="004C1248"/>
    <w:pPr>
      <w:spacing w:after="0" w:line="240" w:lineRule="auto"/>
    </w:pPr>
    <w:rPr>
      <w:rFonts w:ascii="Times New Roman" w:hAnsi="Times New Roman"/>
      <w:sz w:val="28"/>
      <w:szCs w:val="28"/>
      <w:lang w:val="x-none"/>
    </w:rPr>
  </w:style>
  <w:style w:type="character" w:customStyle="1" w:styleId="29">
    <w:name w:val="Основной текст 2 Знак"/>
    <w:aliases w:val="Знак10 Знак, Знак10 Знак,Основной текст 2 Знак Знак Знак"/>
    <w:link w:val="28"/>
    <w:uiPriority w:val="99"/>
    <w:rsid w:val="004C1248"/>
    <w:rPr>
      <w:rFonts w:ascii="Times New Roman" w:eastAsia="Times New Roman" w:hAnsi="Times New Roman" w:cs="Times New Roman"/>
      <w:sz w:val="28"/>
      <w:szCs w:val="28"/>
      <w:lang w:eastAsia="ru-RU"/>
    </w:rPr>
  </w:style>
  <w:style w:type="paragraph" w:styleId="44">
    <w:name w:val="List Bullet 4"/>
    <w:basedOn w:val="a3"/>
    <w:autoRedefine/>
    <w:uiPriority w:val="99"/>
    <w:rsid w:val="004C1248"/>
    <w:pPr>
      <w:tabs>
        <w:tab w:val="num" w:pos="1209"/>
      </w:tabs>
      <w:spacing w:after="60" w:line="240" w:lineRule="auto"/>
      <w:ind w:left="1209" w:hanging="360"/>
      <w:jc w:val="both"/>
    </w:pPr>
    <w:rPr>
      <w:rFonts w:ascii="Times New Roman" w:hAnsi="Times New Roman"/>
      <w:sz w:val="24"/>
      <w:szCs w:val="24"/>
    </w:rPr>
  </w:style>
  <w:style w:type="paragraph" w:styleId="52">
    <w:name w:val="List Bullet 5"/>
    <w:basedOn w:val="a3"/>
    <w:autoRedefine/>
    <w:uiPriority w:val="99"/>
    <w:rsid w:val="004C1248"/>
    <w:pPr>
      <w:tabs>
        <w:tab w:val="num" w:pos="1492"/>
      </w:tabs>
      <w:spacing w:after="60" w:line="240" w:lineRule="auto"/>
      <w:ind w:left="1492" w:hanging="360"/>
      <w:jc w:val="both"/>
    </w:pPr>
    <w:rPr>
      <w:rFonts w:ascii="Times New Roman" w:hAnsi="Times New Roman"/>
      <w:sz w:val="24"/>
      <w:szCs w:val="24"/>
    </w:rPr>
  </w:style>
  <w:style w:type="paragraph" w:styleId="3a">
    <w:name w:val="List Number 3"/>
    <w:basedOn w:val="a3"/>
    <w:uiPriority w:val="99"/>
    <w:rsid w:val="004C1248"/>
    <w:pPr>
      <w:tabs>
        <w:tab w:val="num" w:pos="926"/>
      </w:tabs>
      <w:spacing w:after="60" w:line="240" w:lineRule="auto"/>
      <w:ind w:left="926" w:hanging="360"/>
      <w:jc w:val="both"/>
    </w:pPr>
    <w:rPr>
      <w:rFonts w:ascii="Times New Roman" w:hAnsi="Times New Roman"/>
      <w:sz w:val="24"/>
      <w:szCs w:val="24"/>
    </w:rPr>
  </w:style>
  <w:style w:type="paragraph" w:styleId="45">
    <w:name w:val="List Number 4"/>
    <w:basedOn w:val="a3"/>
    <w:uiPriority w:val="99"/>
    <w:rsid w:val="004C1248"/>
    <w:pPr>
      <w:tabs>
        <w:tab w:val="num" w:pos="1209"/>
      </w:tabs>
      <w:spacing w:after="60" w:line="240" w:lineRule="auto"/>
      <w:ind w:left="1209" w:hanging="360"/>
      <w:jc w:val="both"/>
    </w:pPr>
    <w:rPr>
      <w:rFonts w:ascii="Times New Roman" w:hAnsi="Times New Roman"/>
      <w:sz w:val="24"/>
      <w:szCs w:val="24"/>
    </w:rPr>
  </w:style>
  <w:style w:type="paragraph" w:styleId="53">
    <w:name w:val="List Number 5"/>
    <w:basedOn w:val="a3"/>
    <w:uiPriority w:val="99"/>
    <w:rsid w:val="004C1248"/>
    <w:pPr>
      <w:tabs>
        <w:tab w:val="num" w:pos="1492"/>
      </w:tabs>
      <w:spacing w:after="60" w:line="240" w:lineRule="auto"/>
      <w:ind w:left="1492" w:hanging="360"/>
      <w:jc w:val="both"/>
    </w:pPr>
    <w:rPr>
      <w:rFonts w:ascii="Times New Roman" w:hAnsi="Times New Roman"/>
      <w:sz w:val="24"/>
      <w:szCs w:val="24"/>
    </w:rPr>
  </w:style>
  <w:style w:type="paragraph" w:customStyle="1" w:styleId="Instruction">
    <w:name w:val="Instruction"/>
    <w:basedOn w:val="28"/>
    <w:uiPriority w:val="99"/>
    <w:qFormat/>
    <w:rsid w:val="004C1248"/>
    <w:pPr>
      <w:tabs>
        <w:tab w:val="num" w:pos="360"/>
      </w:tabs>
      <w:spacing w:before="180" w:after="60"/>
      <w:ind w:left="360" w:hanging="360"/>
      <w:jc w:val="both"/>
    </w:pPr>
    <w:rPr>
      <w:b/>
      <w:bCs/>
      <w:sz w:val="24"/>
      <w:szCs w:val="24"/>
    </w:rPr>
  </w:style>
  <w:style w:type="paragraph" w:customStyle="1" w:styleId="xl27">
    <w:name w:val="xl27"/>
    <w:basedOn w:val="a3"/>
    <w:uiPriority w:val="99"/>
    <w:qFormat/>
    <w:rsid w:val="004C12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aff">
    <w:name w:val="Ãîòîâûé"/>
    <w:basedOn w:val="a3"/>
    <w:uiPriority w:val="99"/>
    <w:qFormat/>
    <w:rsid w:val="004C12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font5">
    <w:name w:val="font5"/>
    <w:basedOn w:val="a3"/>
    <w:uiPriority w:val="99"/>
    <w:qFormat/>
    <w:rsid w:val="004C1248"/>
    <w:pPr>
      <w:spacing w:before="100" w:beforeAutospacing="1" w:after="100" w:afterAutospacing="1" w:line="240" w:lineRule="auto"/>
    </w:pPr>
    <w:rPr>
      <w:rFonts w:ascii="Arial CYR" w:hAnsi="Arial CYR" w:cs="Arial CYR"/>
      <w:sz w:val="18"/>
      <w:szCs w:val="18"/>
    </w:rPr>
  </w:style>
  <w:style w:type="paragraph" w:customStyle="1" w:styleId="16">
    <w:name w:val="Стиль1"/>
    <w:basedOn w:val="a3"/>
    <w:uiPriority w:val="99"/>
    <w:qFormat/>
    <w:rsid w:val="004C1248"/>
    <w:pPr>
      <w:keepNext/>
      <w:keepLines/>
      <w:widowControl w:val="0"/>
      <w:suppressLineNumbers/>
      <w:tabs>
        <w:tab w:val="num" w:pos="432"/>
      </w:tabs>
      <w:suppressAutoHyphens/>
      <w:spacing w:after="60" w:line="240" w:lineRule="auto"/>
      <w:ind w:left="432" w:hanging="432"/>
    </w:pPr>
    <w:rPr>
      <w:rFonts w:ascii="Times New Roman" w:hAnsi="Times New Roman"/>
      <w:b/>
      <w:bCs/>
      <w:sz w:val="28"/>
      <w:szCs w:val="28"/>
    </w:rPr>
  </w:style>
  <w:style w:type="paragraph" w:customStyle="1" w:styleId="18">
    <w:name w:val="Обычный1"/>
    <w:uiPriority w:val="99"/>
    <w:qFormat/>
    <w:rsid w:val="004C1248"/>
    <w:pPr>
      <w:widowControl w:val="0"/>
      <w:ind w:firstLine="720"/>
      <w:jc w:val="both"/>
    </w:pPr>
    <w:rPr>
      <w:rFonts w:ascii="Times New Roman" w:eastAsia="Times New Roman" w:hAnsi="Times New Roman"/>
      <w:sz w:val="24"/>
      <w:szCs w:val="24"/>
    </w:rPr>
  </w:style>
  <w:style w:type="paragraph" w:styleId="aff0">
    <w:name w:val="Document Map"/>
    <w:basedOn w:val="a3"/>
    <w:link w:val="aff1"/>
    <w:uiPriority w:val="99"/>
    <w:rsid w:val="004C1248"/>
    <w:pPr>
      <w:shd w:val="clear" w:color="auto" w:fill="000080"/>
      <w:spacing w:after="0" w:line="240" w:lineRule="auto"/>
    </w:pPr>
    <w:rPr>
      <w:rFonts w:ascii="Tahoma" w:hAnsi="Tahoma"/>
      <w:sz w:val="20"/>
      <w:szCs w:val="20"/>
      <w:lang w:val="x-none"/>
    </w:rPr>
  </w:style>
  <w:style w:type="character" w:customStyle="1" w:styleId="aff1">
    <w:name w:val="Схема документа Знак"/>
    <w:link w:val="aff0"/>
    <w:uiPriority w:val="99"/>
    <w:rsid w:val="004C1248"/>
    <w:rPr>
      <w:rFonts w:ascii="Tahoma" w:eastAsia="Times New Roman" w:hAnsi="Tahoma" w:cs="Tahoma"/>
      <w:sz w:val="20"/>
      <w:szCs w:val="20"/>
      <w:shd w:val="clear" w:color="auto" w:fill="000080"/>
      <w:lang w:eastAsia="ru-RU"/>
    </w:rPr>
  </w:style>
  <w:style w:type="paragraph" w:customStyle="1" w:styleId="aff2">
    <w:name w:val="Название"/>
    <w:basedOn w:val="a3"/>
    <w:link w:val="aff3"/>
    <w:uiPriority w:val="99"/>
    <w:qFormat/>
    <w:rsid w:val="004C1248"/>
    <w:pPr>
      <w:widowControl w:val="0"/>
      <w:autoSpaceDE w:val="0"/>
      <w:autoSpaceDN w:val="0"/>
      <w:adjustRightInd w:val="0"/>
      <w:spacing w:after="0" w:line="240" w:lineRule="auto"/>
      <w:jc w:val="center"/>
    </w:pPr>
    <w:rPr>
      <w:rFonts w:ascii="Times New Roman" w:hAnsi="Times New Roman"/>
      <w:sz w:val="24"/>
      <w:szCs w:val="24"/>
      <w:lang w:val="x-none"/>
    </w:rPr>
  </w:style>
  <w:style w:type="character" w:customStyle="1" w:styleId="aff3">
    <w:name w:val="Название Знак"/>
    <w:link w:val="aff2"/>
    <w:uiPriority w:val="99"/>
    <w:rsid w:val="004C1248"/>
    <w:rPr>
      <w:rFonts w:ascii="Times New Roman" w:eastAsia="Times New Roman" w:hAnsi="Times New Roman" w:cs="Times New Roman"/>
      <w:sz w:val="24"/>
      <w:szCs w:val="24"/>
      <w:lang w:eastAsia="ru-RU"/>
    </w:rPr>
  </w:style>
  <w:style w:type="paragraph" w:styleId="3b">
    <w:name w:val="Body Text 3"/>
    <w:basedOn w:val="a3"/>
    <w:link w:val="3c"/>
    <w:uiPriority w:val="99"/>
    <w:rsid w:val="004C1248"/>
    <w:pPr>
      <w:spacing w:after="120" w:line="240" w:lineRule="auto"/>
    </w:pPr>
    <w:rPr>
      <w:rFonts w:ascii="Times New Roman" w:hAnsi="Times New Roman"/>
      <w:sz w:val="16"/>
      <w:szCs w:val="16"/>
      <w:lang w:val="x-none"/>
    </w:rPr>
  </w:style>
  <w:style w:type="character" w:customStyle="1" w:styleId="3c">
    <w:name w:val="Основной текст 3 Знак"/>
    <w:link w:val="3b"/>
    <w:uiPriority w:val="99"/>
    <w:rsid w:val="004C1248"/>
    <w:rPr>
      <w:rFonts w:ascii="Times New Roman" w:eastAsia="Times New Roman" w:hAnsi="Times New Roman" w:cs="Times New Roman"/>
      <w:sz w:val="16"/>
      <w:szCs w:val="16"/>
      <w:lang w:eastAsia="ru-RU"/>
    </w:rPr>
  </w:style>
  <w:style w:type="paragraph" w:customStyle="1" w:styleId="1110">
    <w:name w:val="111"/>
    <w:basedOn w:val="a3"/>
    <w:uiPriority w:val="99"/>
    <w:qFormat/>
    <w:rsid w:val="004C1248"/>
    <w:pPr>
      <w:spacing w:after="0" w:line="240" w:lineRule="auto"/>
    </w:pPr>
    <w:rPr>
      <w:rFonts w:ascii="Times New Roman CYR" w:hAnsi="Times New Roman CYR" w:cs="Times New Roman CYR"/>
      <w:sz w:val="20"/>
      <w:szCs w:val="20"/>
    </w:rPr>
  </w:style>
  <w:style w:type="paragraph" w:styleId="aff4">
    <w:name w:val="Subtitle"/>
    <w:basedOn w:val="a3"/>
    <w:link w:val="aff5"/>
    <w:uiPriority w:val="99"/>
    <w:qFormat/>
    <w:rsid w:val="004C1248"/>
    <w:pPr>
      <w:spacing w:after="60" w:line="240" w:lineRule="auto"/>
      <w:jc w:val="center"/>
      <w:outlineLvl w:val="1"/>
    </w:pPr>
    <w:rPr>
      <w:rFonts w:ascii="Arial" w:hAnsi="Arial"/>
      <w:sz w:val="24"/>
      <w:szCs w:val="24"/>
      <w:lang w:val="x-none"/>
    </w:rPr>
  </w:style>
  <w:style w:type="character" w:customStyle="1" w:styleId="aff5">
    <w:name w:val="Подзаголовок Знак"/>
    <w:link w:val="aff4"/>
    <w:uiPriority w:val="99"/>
    <w:rsid w:val="004C1248"/>
    <w:rPr>
      <w:rFonts w:ascii="Arial" w:eastAsia="Times New Roman" w:hAnsi="Arial" w:cs="Arial"/>
      <w:sz w:val="24"/>
      <w:szCs w:val="24"/>
      <w:lang w:eastAsia="ru-RU"/>
    </w:rPr>
  </w:style>
  <w:style w:type="character" w:customStyle="1" w:styleId="FontStyle46">
    <w:name w:val="Font Style46"/>
    <w:uiPriority w:val="99"/>
    <w:rsid w:val="004C1248"/>
    <w:rPr>
      <w:rFonts w:ascii="Times New Roman" w:hAnsi="Times New Roman"/>
      <w:sz w:val="26"/>
    </w:rPr>
  </w:style>
  <w:style w:type="paragraph" w:styleId="HTML">
    <w:name w:val="HTML Preformatted"/>
    <w:basedOn w:val="a3"/>
    <w:link w:val="HTML0"/>
    <w:uiPriority w:val="99"/>
    <w:rsid w:val="004C1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rPr>
  </w:style>
  <w:style w:type="character" w:customStyle="1" w:styleId="HTML0">
    <w:name w:val="Стандартный HTML Знак"/>
    <w:link w:val="HTML"/>
    <w:uiPriority w:val="99"/>
    <w:rsid w:val="004C1248"/>
    <w:rPr>
      <w:rFonts w:ascii="Courier New" w:eastAsia="Times New Roman" w:hAnsi="Courier New" w:cs="Courier New"/>
      <w:color w:val="000000"/>
      <w:sz w:val="20"/>
      <w:szCs w:val="20"/>
      <w:lang w:eastAsia="ru-RU"/>
    </w:rPr>
  </w:style>
  <w:style w:type="paragraph" w:customStyle="1" w:styleId="222">
    <w:name w:val="222"/>
    <w:basedOn w:val="a3"/>
    <w:uiPriority w:val="99"/>
    <w:qFormat/>
    <w:rsid w:val="004C1248"/>
    <w:pPr>
      <w:spacing w:after="0" w:line="240" w:lineRule="auto"/>
      <w:ind w:left="851"/>
    </w:pPr>
    <w:rPr>
      <w:rFonts w:ascii="Times New Roman CYR" w:hAnsi="Times New Roman CYR" w:cs="Times New Roman CYR"/>
      <w:sz w:val="20"/>
      <w:szCs w:val="20"/>
    </w:rPr>
  </w:style>
  <w:style w:type="paragraph" w:customStyle="1" w:styleId="213">
    <w:name w:val="Основной текст с отступом 21"/>
    <w:basedOn w:val="a3"/>
    <w:uiPriority w:val="99"/>
    <w:qFormat/>
    <w:rsid w:val="004C1248"/>
    <w:pPr>
      <w:overflowPunct w:val="0"/>
      <w:autoSpaceDE w:val="0"/>
      <w:autoSpaceDN w:val="0"/>
      <w:adjustRightInd w:val="0"/>
      <w:spacing w:after="0" w:line="240" w:lineRule="auto"/>
      <w:ind w:firstLine="567"/>
      <w:jc w:val="both"/>
      <w:textAlignment w:val="baseline"/>
    </w:pPr>
    <w:rPr>
      <w:rFonts w:ascii="Times New Roman" w:hAnsi="Times New Roman"/>
      <w:sz w:val="24"/>
      <w:szCs w:val="24"/>
      <w:lang w:val="en-US"/>
    </w:rPr>
  </w:style>
  <w:style w:type="paragraph" w:customStyle="1" w:styleId="2a">
    <w:name w:val="Обычный2"/>
    <w:uiPriority w:val="99"/>
    <w:qFormat/>
    <w:rsid w:val="004C1248"/>
    <w:pPr>
      <w:widowControl w:val="0"/>
      <w:spacing w:line="340" w:lineRule="auto"/>
      <w:ind w:left="1040" w:hanging="360"/>
      <w:jc w:val="both"/>
    </w:pPr>
    <w:rPr>
      <w:rFonts w:ascii="Times New Roman" w:eastAsia="Times New Roman" w:hAnsi="Times New Roman"/>
    </w:rPr>
  </w:style>
  <w:style w:type="paragraph" w:styleId="aff6">
    <w:name w:val="caption"/>
    <w:basedOn w:val="a3"/>
    <w:next w:val="a3"/>
    <w:uiPriority w:val="99"/>
    <w:qFormat/>
    <w:rsid w:val="004C1248"/>
    <w:pPr>
      <w:spacing w:after="0" w:line="240" w:lineRule="auto"/>
      <w:ind w:right="-6672"/>
      <w:jc w:val="both"/>
    </w:pPr>
    <w:rPr>
      <w:rFonts w:ascii="Times New Roman" w:hAnsi="Times New Roman"/>
      <w:b/>
      <w:bCs/>
      <w:sz w:val="20"/>
      <w:szCs w:val="20"/>
    </w:rPr>
  </w:style>
  <w:style w:type="paragraph" w:styleId="aff7">
    <w:name w:val="Plain Text"/>
    <w:aliases w:val="Текст Знак Знак,Текст Знак Знак Знак,Текст Знак1 Знак,Знак2 Знак1 Знак,Текст Знак2,Текст Знак Знак1,Знак2 Знак Знак1 Знак,Текст Знак Знак3,Текст Знак Знак Знак Знак1,Основной текст с отступом 2 Знак Знак Знак"/>
    <w:basedOn w:val="a3"/>
    <w:link w:val="aff8"/>
    <w:uiPriority w:val="99"/>
    <w:rsid w:val="004C1248"/>
    <w:pPr>
      <w:spacing w:after="0" w:line="240" w:lineRule="auto"/>
    </w:pPr>
    <w:rPr>
      <w:rFonts w:ascii="Courier New" w:hAnsi="Courier New"/>
      <w:sz w:val="20"/>
      <w:szCs w:val="20"/>
      <w:lang w:val="x-none"/>
    </w:rPr>
  </w:style>
  <w:style w:type="character" w:customStyle="1" w:styleId="aff8">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 Знак,Текст Знак Знак3 Знак,Текст Знак Знак Знак Знак1 Знак"/>
    <w:link w:val="aff7"/>
    <w:uiPriority w:val="99"/>
    <w:rsid w:val="004C1248"/>
    <w:rPr>
      <w:rFonts w:ascii="Courier New" w:eastAsia="Times New Roman" w:hAnsi="Courier New" w:cs="Courier New"/>
      <w:sz w:val="20"/>
      <w:szCs w:val="20"/>
      <w:lang w:eastAsia="ru-RU"/>
    </w:rPr>
  </w:style>
  <w:style w:type="paragraph" w:customStyle="1" w:styleId="ConsNonformat">
    <w:name w:val="ConsNonformat"/>
    <w:link w:val="ConsNonformat0"/>
    <w:uiPriority w:val="99"/>
    <w:qFormat/>
    <w:rsid w:val="004C1248"/>
    <w:pPr>
      <w:widowControl w:val="0"/>
      <w:autoSpaceDE w:val="0"/>
      <w:autoSpaceDN w:val="0"/>
      <w:adjustRightInd w:val="0"/>
      <w:ind w:right="19772"/>
    </w:pPr>
    <w:rPr>
      <w:rFonts w:ascii="Courier New" w:eastAsia="Times New Roman" w:hAnsi="Courier New"/>
    </w:rPr>
  </w:style>
  <w:style w:type="character" w:styleId="aff9">
    <w:name w:val="FollowedHyperlink"/>
    <w:uiPriority w:val="99"/>
    <w:rsid w:val="004C1248"/>
    <w:rPr>
      <w:rFonts w:cs="Times New Roman"/>
      <w:color w:val="800080"/>
      <w:u w:val="single"/>
    </w:rPr>
  </w:style>
  <w:style w:type="character" w:customStyle="1" w:styleId="spanheaderlot21">
    <w:name w:val="span_header_lot_21"/>
    <w:uiPriority w:val="99"/>
    <w:rsid w:val="004C1248"/>
    <w:rPr>
      <w:b/>
      <w:sz w:val="20"/>
    </w:rPr>
  </w:style>
  <w:style w:type="paragraph" w:styleId="2b">
    <w:name w:val="List Bullet 2"/>
    <w:basedOn w:val="a3"/>
    <w:autoRedefine/>
    <w:uiPriority w:val="99"/>
    <w:rsid w:val="004C1248"/>
    <w:pPr>
      <w:tabs>
        <w:tab w:val="num" w:pos="643"/>
      </w:tabs>
      <w:spacing w:after="60" w:line="240" w:lineRule="auto"/>
      <w:ind w:left="643" w:hanging="360"/>
      <w:jc w:val="both"/>
    </w:pPr>
    <w:rPr>
      <w:rFonts w:ascii="Times New Roman" w:hAnsi="Times New Roman"/>
      <w:sz w:val="24"/>
      <w:szCs w:val="24"/>
    </w:rPr>
  </w:style>
  <w:style w:type="paragraph" w:styleId="3d">
    <w:name w:val="List Bullet 3"/>
    <w:basedOn w:val="a3"/>
    <w:autoRedefine/>
    <w:uiPriority w:val="99"/>
    <w:rsid w:val="004C1248"/>
    <w:pPr>
      <w:tabs>
        <w:tab w:val="num" w:pos="926"/>
      </w:tabs>
      <w:spacing w:after="60" w:line="240" w:lineRule="auto"/>
      <w:ind w:left="926" w:hanging="360"/>
      <w:jc w:val="both"/>
    </w:pPr>
    <w:rPr>
      <w:rFonts w:ascii="Times New Roman" w:hAnsi="Times New Roman"/>
      <w:sz w:val="24"/>
      <w:szCs w:val="24"/>
    </w:rPr>
  </w:style>
  <w:style w:type="paragraph" w:styleId="affa">
    <w:name w:val="List Number"/>
    <w:basedOn w:val="a3"/>
    <w:uiPriority w:val="99"/>
    <w:rsid w:val="004C1248"/>
    <w:pPr>
      <w:tabs>
        <w:tab w:val="num" w:pos="360"/>
      </w:tabs>
      <w:spacing w:after="60" w:line="240" w:lineRule="auto"/>
      <w:ind w:left="360" w:hanging="360"/>
      <w:jc w:val="both"/>
    </w:pPr>
    <w:rPr>
      <w:rFonts w:ascii="Times New Roman" w:hAnsi="Times New Roman"/>
      <w:sz w:val="24"/>
      <w:szCs w:val="24"/>
    </w:rPr>
  </w:style>
  <w:style w:type="paragraph" w:styleId="affb">
    <w:name w:val="Note Heading"/>
    <w:basedOn w:val="a3"/>
    <w:next w:val="a3"/>
    <w:link w:val="affc"/>
    <w:uiPriority w:val="99"/>
    <w:rsid w:val="004C1248"/>
    <w:pPr>
      <w:spacing w:after="60" w:line="240" w:lineRule="auto"/>
      <w:jc w:val="both"/>
    </w:pPr>
    <w:rPr>
      <w:rFonts w:ascii="Times New Roman" w:hAnsi="Times New Roman"/>
      <w:sz w:val="24"/>
      <w:szCs w:val="24"/>
      <w:lang w:val="x-none"/>
    </w:rPr>
  </w:style>
  <w:style w:type="character" w:customStyle="1" w:styleId="affc">
    <w:name w:val="Заголовок записки Знак"/>
    <w:link w:val="affb"/>
    <w:uiPriority w:val="99"/>
    <w:rsid w:val="004C1248"/>
    <w:rPr>
      <w:rFonts w:ascii="Times New Roman" w:eastAsia="Times New Roman" w:hAnsi="Times New Roman" w:cs="Times New Roman"/>
      <w:sz w:val="24"/>
      <w:szCs w:val="24"/>
      <w:lang w:eastAsia="ru-RU"/>
    </w:rPr>
  </w:style>
  <w:style w:type="paragraph" w:styleId="1a">
    <w:name w:val="toc 1"/>
    <w:basedOn w:val="a3"/>
    <w:next w:val="a3"/>
    <w:autoRedefine/>
    <w:uiPriority w:val="99"/>
    <w:rsid w:val="004C1248"/>
    <w:pPr>
      <w:tabs>
        <w:tab w:val="left" w:pos="1134"/>
        <w:tab w:val="right" w:leader="dot" w:pos="9627"/>
      </w:tabs>
      <w:spacing w:after="0" w:line="240" w:lineRule="auto"/>
    </w:pPr>
    <w:rPr>
      <w:rFonts w:ascii="Times New Roman" w:hAnsi="Times New Roman"/>
      <w:b/>
      <w:bCs/>
      <w:caps/>
      <w:noProof/>
      <w:sz w:val="20"/>
      <w:szCs w:val="20"/>
    </w:rPr>
  </w:style>
  <w:style w:type="paragraph" w:customStyle="1" w:styleId="Style1">
    <w:name w:val="Style1"/>
    <w:basedOn w:val="a3"/>
    <w:uiPriority w:val="99"/>
    <w:qFormat/>
    <w:rsid w:val="004C1248"/>
    <w:pPr>
      <w:tabs>
        <w:tab w:val="num" w:pos="540"/>
      </w:tabs>
      <w:spacing w:before="480" w:after="240" w:line="240" w:lineRule="auto"/>
      <w:ind w:left="540" w:hanging="540"/>
      <w:jc w:val="center"/>
    </w:pPr>
    <w:rPr>
      <w:rFonts w:ascii="Arial" w:hAnsi="Arial" w:cs="Arial"/>
      <w:b/>
      <w:bCs/>
      <w:sz w:val="24"/>
      <w:szCs w:val="24"/>
    </w:rPr>
  </w:style>
  <w:style w:type="paragraph" w:customStyle="1" w:styleId="Simlple">
    <w:name w:val="Simlple"/>
    <w:basedOn w:val="a3"/>
    <w:uiPriority w:val="99"/>
    <w:qFormat/>
    <w:rsid w:val="004C1248"/>
    <w:pPr>
      <w:spacing w:before="60" w:after="60" w:line="240" w:lineRule="auto"/>
      <w:ind w:firstLine="284"/>
      <w:jc w:val="both"/>
    </w:pPr>
    <w:rPr>
      <w:rFonts w:ascii="Arial" w:hAnsi="Arial" w:cs="Arial"/>
      <w:sz w:val="20"/>
      <w:szCs w:val="20"/>
    </w:rPr>
  </w:style>
  <w:style w:type="paragraph" w:customStyle="1" w:styleId="Style2">
    <w:name w:val="Style2"/>
    <w:basedOn w:val="Simlple"/>
    <w:uiPriority w:val="99"/>
    <w:qFormat/>
    <w:rsid w:val="004C1248"/>
    <w:pPr>
      <w:tabs>
        <w:tab w:val="num" w:pos="720"/>
      </w:tabs>
    </w:pPr>
  </w:style>
  <w:style w:type="paragraph" w:customStyle="1" w:styleId="Style3">
    <w:name w:val="Style3"/>
    <w:basedOn w:val="Simlple"/>
    <w:next w:val="Simlple"/>
    <w:uiPriority w:val="99"/>
    <w:qFormat/>
    <w:rsid w:val="004C1248"/>
    <w:pPr>
      <w:tabs>
        <w:tab w:val="num" w:pos="720"/>
      </w:tabs>
      <w:ind w:firstLine="567"/>
    </w:pPr>
  </w:style>
  <w:style w:type="paragraph" w:styleId="1b">
    <w:name w:val="index 1"/>
    <w:basedOn w:val="a3"/>
    <w:next w:val="a3"/>
    <w:autoRedefine/>
    <w:uiPriority w:val="99"/>
    <w:rsid w:val="004C1248"/>
    <w:pPr>
      <w:spacing w:after="0" w:line="240" w:lineRule="auto"/>
      <w:ind w:left="200" w:hanging="200"/>
    </w:pPr>
    <w:rPr>
      <w:rFonts w:ascii="Times New Roman" w:hAnsi="Times New Roman"/>
      <w:sz w:val="20"/>
      <w:szCs w:val="20"/>
    </w:rPr>
  </w:style>
  <w:style w:type="character" w:styleId="affd">
    <w:name w:val="Strong"/>
    <w:uiPriority w:val="99"/>
    <w:qFormat/>
    <w:rsid w:val="004C1248"/>
    <w:rPr>
      <w:rFonts w:cs="Times New Roman"/>
      <w:b/>
      <w:bCs/>
    </w:rPr>
  </w:style>
  <w:style w:type="character" w:customStyle="1" w:styleId="72">
    <w:name w:val="Знак Знак7"/>
    <w:uiPriority w:val="99"/>
    <w:rsid w:val="004C1248"/>
    <w:rPr>
      <w:b/>
      <w:i/>
      <w:snapToGrid w:val="0"/>
      <w:sz w:val="24"/>
      <w:lang w:val="ru-RU" w:eastAsia="ru-RU"/>
    </w:rPr>
  </w:style>
  <w:style w:type="character" w:customStyle="1" w:styleId="3e">
    <w:name w:val="Знак Знак3"/>
    <w:uiPriority w:val="99"/>
    <w:rsid w:val="004C1248"/>
    <w:rPr>
      <w:b/>
      <w:i/>
      <w:snapToGrid w:val="0"/>
      <w:sz w:val="28"/>
    </w:rPr>
  </w:style>
  <w:style w:type="paragraph" w:customStyle="1" w:styleId="bulletin">
    <w:name w:val="bulletin"/>
    <w:basedOn w:val="24"/>
    <w:uiPriority w:val="99"/>
    <w:qFormat/>
    <w:rsid w:val="004C1248"/>
    <w:pPr>
      <w:widowControl/>
      <w:adjustRightInd/>
      <w:spacing w:after="0" w:line="240" w:lineRule="auto"/>
      <w:jc w:val="left"/>
    </w:pPr>
    <w:rPr>
      <w:sz w:val="22"/>
      <w:szCs w:val="22"/>
    </w:rPr>
  </w:style>
  <w:style w:type="paragraph" w:customStyle="1" w:styleId="ListBul2">
    <w:name w:val="ListBul2"/>
    <w:basedOn w:val="afa"/>
    <w:uiPriority w:val="99"/>
    <w:qFormat/>
    <w:rsid w:val="004C1248"/>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3"/>
    <w:uiPriority w:val="99"/>
    <w:qFormat/>
    <w:rsid w:val="004C1248"/>
    <w:pPr>
      <w:spacing w:after="0" w:line="240" w:lineRule="auto"/>
    </w:pPr>
    <w:rPr>
      <w:rFonts w:ascii="Times New Roman CYR" w:hAnsi="Times New Roman CYR" w:cs="Times New Roman CYR"/>
      <w:b/>
      <w:bCs/>
      <w:sz w:val="20"/>
      <w:szCs w:val="20"/>
    </w:rPr>
  </w:style>
  <w:style w:type="character" w:customStyle="1" w:styleId="54">
    <w:name w:val="Знак Знак5"/>
    <w:uiPriority w:val="99"/>
    <w:rsid w:val="004C1248"/>
    <w:rPr>
      <w:sz w:val="24"/>
    </w:rPr>
  </w:style>
  <w:style w:type="paragraph" w:customStyle="1" w:styleId="1c">
    <w:name w:val="Абзац списка1"/>
    <w:basedOn w:val="a3"/>
    <w:uiPriority w:val="99"/>
    <w:qFormat/>
    <w:rsid w:val="004C1248"/>
    <w:pPr>
      <w:ind w:left="720"/>
    </w:pPr>
    <w:rPr>
      <w:rFonts w:cs="Calibri"/>
    </w:rPr>
  </w:style>
  <w:style w:type="character" w:customStyle="1" w:styleId="46">
    <w:name w:val="Знак Знак4"/>
    <w:uiPriority w:val="99"/>
    <w:rsid w:val="004C1248"/>
    <w:rPr>
      <w:b/>
      <w:sz w:val="28"/>
    </w:rPr>
  </w:style>
  <w:style w:type="paragraph" w:styleId="affe">
    <w:name w:val="Body Text First Indent"/>
    <w:basedOn w:val="a9"/>
    <w:link w:val="afff"/>
    <w:uiPriority w:val="99"/>
    <w:rsid w:val="004C1248"/>
    <w:pPr>
      <w:widowControl/>
      <w:autoSpaceDE/>
      <w:autoSpaceDN/>
      <w:adjustRightInd/>
      <w:ind w:firstLine="210"/>
    </w:pPr>
    <w:rPr>
      <w:rFonts w:ascii="Times New Roman" w:hAnsi="Times New Roman"/>
      <w:sz w:val="20"/>
      <w:szCs w:val="20"/>
    </w:rPr>
  </w:style>
  <w:style w:type="character" w:customStyle="1" w:styleId="afff">
    <w:name w:val="Красная строка Знак"/>
    <w:link w:val="affe"/>
    <w:uiPriority w:val="99"/>
    <w:rsid w:val="004C1248"/>
    <w:rPr>
      <w:rFonts w:ascii="Times New Roman" w:eastAsia="Times New Roman" w:hAnsi="Times New Roman" w:cs="Times New Roman"/>
      <w:sz w:val="20"/>
      <w:szCs w:val="20"/>
      <w:lang w:val="x-none" w:eastAsia="ru-RU"/>
    </w:rPr>
  </w:style>
  <w:style w:type="paragraph" w:styleId="afff0">
    <w:name w:val="List"/>
    <w:basedOn w:val="a3"/>
    <w:uiPriority w:val="99"/>
    <w:rsid w:val="004C1248"/>
    <w:pPr>
      <w:spacing w:after="0" w:line="240" w:lineRule="auto"/>
      <w:ind w:left="283" w:hanging="283"/>
    </w:pPr>
    <w:rPr>
      <w:rFonts w:ascii="Times New Roman" w:hAnsi="Times New Roman"/>
      <w:sz w:val="20"/>
      <w:szCs w:val="20"/>
      <w:lang w:val="en-GB"/>
    </w:rPr>
  </w:style>
  <w:style w:type="paragraph" w:styleId="2c">
    <w:name w:val="Body Text First Indent 2"/>
    <w:basedOn w:val="af2"/>
    <w:link w:val="2d"/>
    <w:uiPriority w:val="99"/>
    <w:rsid w:val="004C1248"/>
    <w:pPr>
      <w:tabs>
        <w:tab w:val="num" w:pos="0"/>
      </w:tabs>
      <w:spacing w:line="240" w:lineRule="auto"/>
      <w:ind w:firstLine="210"/>
    </w:pPr>
    <w:rPr>
      <w:rFonts w:ascii="Times New Roman" w:hAnsi="Times New Roman"/>
      <w:sz w:val="28"/>
      <w:szCs w:val="28"/>
      <w:lang w:val="en-GB"/>
    </w:rPr>
  </w:style>
  <w:style w:type="character" w:customStyle="1" w:styleId="2d">
    <w:name w:val="Красная строка 2 Знак"/>
    <w:link w:val="2c"/>
    <w:uiPriority w:val="99"/>
    <w:rsid w:val="004C1248"/>
    <w:rPr>
      <w:rFonts w:ascii="Times New Roman" w:eastAsia="Times New Roman" w:hAnsi="Times New Roman" w:cs="Times New Roman"/>
      <w:sz w:val="28"/>
      <w:szCs w:val="28"/>
      <w:lang w:val="en-GB" w:eastAsia="ru-RU"/>
    </w:rPr>
  </w:style>
  <w:style w:type="paragraph" w:customStyle="1" w:styleId="2e">
    <w:name w:val="ШТ Назв.2"/>
    <w:basedOn w:val="a3"/>
    <w:uiPriority w:val="99"/>
    <w:qFormat/>
    <w:rsid w:val="004C1248"/>
    <w:pPr>
      <w:spacing w:before="60" w:after="0" w:line="240" w:lineRule="auto"/>
      <w:jc w:val="center"/>
    </w:pPr>
    <w:rPr>
      <w:rFonts w:ascii="Times New Roman" w:hAnsi="Times New Roman"/>
      <w:b/>
      <w:bCs/>
      <w:noProof/>
      <w:sz w:val="24"/>
      <w:szCs w:val="24"/>
      <w:lang w:val="en-US" w:eastAsia="en-US"/>
    </w:rPr>
  </w:style>
  <w:style w:type="character" w:customStyle="1" w:styleId="2f">
    <w:name w:val="Знак2 Знак Знак"/>
    <w:uiPriority w:val="99"/>
    <w:rsid w:val="004C1248"/>
    <w:rPr>
      <w:sz w:val="24"/>
    </w:rPr>
  </w:style>
  <w:style w:type="paragraph" w:customStyle="1" w:styleId="style4">
    <w:name w:val="style4"/>
    <w:basedOn w:val="a3"/>
    <w:uiPriority w:val="99"/>
    <w:qFormat/>
    <w:rsid w:val="004C1248"/>
    <w:pPr>
      <w:spacing w:before="100" w:beforeAutospacing="1" w:after="100" w:afterAutospacing="1" w:line="240" w:lineRule="auto"/>
    </w:pPr>
    <w:rPr>
      <w:rFonts w:ascii="Times New Roman" w:hAnsi="Times New Roman"/>
      <w:sz w:val="24"/>
      <w:szCs w:val="24"/>
    </w:rPr>
  </w:style>
  <w:style w:type="character" w:customStyle="1" w:styleId="BodyTextIndentChar1">
    <w:name w:val="Body Text Indent Char1"/>
    <w:uiPriority w:val="99"/>
    <w:rsid w:val="004C1248"/>
    <w:rPr>
      <w:lang w:val="ru-RU" w:eastAsia="ru-RU"/>
    </w:rPr>
  </w:style>
  <w:style w:type="character" w:customStyle="1" w:styleId="text">
    <w:name w:val="text"/>
    <w:uiPriority w:val="99"/>
    <w:rsid w:val="004C1248"/>
  </w:style>
  <w:style w:type="character" w:customStyle="1" w:styleId="64">
    <w:name w:val="Знак Знак6"/>
    <w:uiPriority w:val="99"/>
    <w:rsid w:val="004C1248"/>
    <w:rPr>
      <w:sz w:val="24"/>
      <w:lang w:val="ru-RU" w:eastAsia="ru-RU"/>
    </w:rPr>
  </w:style>
  <w:style w:type="character" w:customStyle="1" w:styleId="2f0">
    <w:name w:val="Знак Знак2"/>
    <w:uiPriority w:val="99"/>
    <w:rsid w:val="004C1248"/>
    <w:rPr>
      <w:sz w:val="24"/>
      <w:lang w:val="ru-RU" w:eastAsia="ru-RU"/>
    </w:rPr>
  </w:style>
  <w:style w:type="character" w:customStyle="1" w:styleId="afff1">
    <w:name w:val="Знак Знак"/>
    <w:aliases w:val="Основной текст с отступом 2 Знак1,Знак1 Знак1,Знак Знак Знак Знак Знак Знак, Знак Знак Знак Знак Знак Знак,Текст сноски Знак Знак1, Знак4 Знак Знак1,Знак8 Знак Знак11,Знак8 Знак2"/>
    <w:uiPriority w:val="99"/>
    <w:rsid w:val="004C1248"/>
    <w:rPr>
      <w:b/>
      <w:i/>
      <w:snapToGrid w:val="0"/>
      <w:sz w:val="28"/>
      <w:lang w:val="ru-RU" w:eastAsia="ru-RU"/>
    </w:rPr>
  </w:style>
  <w:style w:type="character" w:customStyle="1" w:styleId="1d">
    <w:name w:val="Знак Знак1"/>
    <w:uiPriority w:val="99"/>
    <w:rsid w:val="004C1248"/>
    <w:rPr>
      <w:b/>
      <w:i/>
      <w:snapToGrid w:val="0"/>
      <w:sz w:val="24"/>
      <w:lang w:val="ru-RU" w:eastAsia="ru-RU"/>
    </w:rPr>
  </w:style>
  <w:style w:type="character" w:customStyle="1" w:styleId="215">
    <w:name w:val="Знак2 Знак Знак1"/>
    <w:uiPriority w:val="99"/>
    <w:rsid w:val="004C1248"/>
    <w:rPr>
      <w:sz w:val="24"/>
      <w:lang w:val="ru-RU" w:eastAsia="ru-RU"/>
    </w:rPr>
  </w:style>
  <w:style w:type="character" w:customStyle="1" w:styleId="710">
    <w:name w:val="Знак Знак71"/>
    <w:uiPriority w:val="99"/>
    <w:rsid w:val="004C1248"/>
    <w:rPr>
      <w:b/>
      <w:i/>
      <w:snapToGrid w:val="0"/>
      <w:sz w:val="24"/>
      <w:lang w:val="ru-RU" w:eastAsia="ru-RU"/>
    </w:rPr>
  </w:style>
  <w:style w:type="character" w:customStyle="1" w:styleId="311">
    <w:name w:val="Знак Знак31"/>
    <w:uiPriority w:val="99"/>
    <w:rsid w:val="004C1248"/>
    <w:rPr>
      <w:b/>
      <w:i/>
      <w:snapToGrid w:val="0"/>
      <w:sz w:val="28"/>
    </w:rPr>
  </w:style>
  <w:style w:type="character" w:customStyle="1" w:styleId="510">
    <w:name w:val="Знак Знак51"/>
    <w:uiPriority w:val="99"/>
    <w:rsid w:val="004C1248"/>
    <w:rPr>
      <w:sz w:val="24"/>
    </w:rPr>
  </w:style>
  <w:style w:type="character" w:customStyle="1" w:styleId="410">
    <w:name w:val="Знак Знак41"/>
    <w:uiPriority w:val="99"/>
    <w:rsid w:val="004C1248"/>
    <w:rPr>
      <w:b/>
      <w:sz w:val="28"/>
    </w:rPr>
  </w:style>
  <w:style w:type="character" w:customStyle="1" w:styleId="220">
    <w:name w:val="Знак2 Знак Знак2"/>
    <w:uiPriority w:val="99"/>
    <w:rsid w:val="004C1248"/>
    <w:rPr>
      <w:sz w:val="24"/>
    </w:rPr>
  </w:style>
  <w:style w:type="character" w:styleId="afff2">
    <w:name w:val="Emphasis"/>
    <w:uiPriority w:val="99"/>
    <w:qFormat/>
    <w:rsid w:val="004C1248"/>
    <w:rPr>
      <w:rFonts w:cs="Times New Roman"/>
      <w:i/>
      <w:iCs/>
    </w:rPr>
  </w:style>
  <w:style w:type="paragraph" w:customStyle="1" w:styleId="desc2">
    <w:name w:val="desc2"/>
    <w:basedOn w:val="a3"/>
    <w:uiPriority w:val="99"/>
    <w:qFormat/>
    <w:rsid w:val="004C1248"/>
    <w:pPr>
      <w:spacing w:before="100" w:beforeAutospacing="1" w:after="100" w:afterAutospacing="1" w:line="240" w:lineRule="auto"/>
    </w:pPr>
    <w:rPr>
      <w:rFonts w:ascii="Times New Roman" w:hAnsi="Times New Roman"/>
      <w:sz w:val="24"/>
      <w:szCs w:val="24"/>
    </w:rPr>
  </w:style>
  <w:style w:type="character" w:customStyle="1" w:styleId="ter">
    <w:name w:val="ter"/>
    <w:uiPriority w:val="99"/>
    <w:rsid w:val="004C1248"/>
  </w:style>
  <w:style w:type="character" w:customStyle="1" w:styleId="nobr">
    <w:name w:val="nobr"/>
    <w:uiPriority w:val="99"/>
    <w:rsid w:val="004C1248"/>
  </w:style>
  <w:style w:type="character" w:customStyle="1" w:styleId="2110">
    <w:name w:val="Знак2 Знак Знак11"/>
    <w:uiPriority w:val="99"/>
    <w:rsid w:val="004C1248"/>
    <w:rPr>
      <w:sz w:val="24"/>
      <w:lang w:val="ru-RU" w:eastAsia="ru-RU"/>
    </w:rPr>
  </w:style>
  <w:style w:type="paragraph" w:customStyle="1" w:styleId="112">
    <w:name w:val="Обычный + 11 пт"/>
    <w:aliases w:val="полужирный,Серый 100%,подчеркивание,По ширине + 12 пт,Синий,По ширине + ...,разреженный на  0,05 пт,Заголовок 3 + Times New Roman,14 pt,по центру,Перед:  0 пт,По..."/>
    <w:basedOn w:val="a3"/>
    <w:uiPriority w:val="99"/>
    <w:qFormat/>
    <w:rsid w:val="004C1248"/>
    <w:pPr>
      <w:spacing w:after="0" w:line="240" w:lineRule="auto"/>
      <w:jc w:val="center"/>
      <w:outlineLvl w:val="1"/>
    </w:pPr>
    <w:rPr>
      <w:rFonts w:ascii="Times New Roman" w:hAnsi="Times New Roman"/>
      <w:b/>
      <w:bCs/>
      <w:color w:val="333333"/>
    </w:rPr>
  </w:style>
  <w:style w:type="paragraph" w:customStyle="1" w:styleId="113">
    <w:name w:val="Абзац списка11"/>
    <w:basedOn w:val="a3"/>
    <w:uiPriority w:val="99"/>
    <w:qFormat/>
    <w:rsid w:val="004C1248"/>
    <w:pPr>
      <w:spacing w:after="0" w:line="240" w:lineRule="auto"/>
      <w:ind w:left="720"/>
    </w:pPr>
    <w:rPr>
      <w:rFonts w:ascii="Times New Roman" w:hAnsi="Times New Roman"/>
      <w:sz w:val="24"/>
      <w:szCs w:val="24"/>
    </w:rPr>
  </w:style>
  <w:style w:type="character" w:customStyle="1" w:styleId="120">
    <w:name w:val="Знак Знак12"/>
    <w:uiPriority w:val="99"/>
    <w:rsid w:val="004C1248"/>
    <w:rPr>
      <w:rFonts w:ascii="Arial" w:hAnsi="Arial"/>
      <w:b/>
      <w:kern w:val="32"/>
      <w:sz w:val="32"/>
      <w:lang w:val="ru-RU" w:eastAsia="ru-RU"/>
    </w:rPr>
  </w:style>
  <w:style w:type="character" w:customStyle="1" w:styleId="114">
    <w:name w:val="Знак Знак11"/>
    <w:uiPriority w:val="99"/>
    <w:rsid w:val="004C1248"/>
    <w:rPr>
      <w:rFonts w:ascii="Arial" w:hAnsi="Arial"/>
      <w:b/>
      <w:i/>
      <w:sz w:val="28"/>
      <w:lang w:val="ru-RU" w:eastAsia="ru-RU"/>
    </w:rPr>
  </w:style>
  <w:style w:type="character" w:customStyle="1" w:styleId="100">
    <w:name w:val="Знак Знак10"/>
    <w:uiPriority w:val="99"/>
    <w:rsid w:val="004C1248"/>
    <w:rPr>
      <w:rFonts w:ascii="Arial" w:hAnsi="Arial"/>
      <w:b/>
      <w:sz w:val="26"/>
      <w:lang w:val="ru-RU" w:eastAsia="ru-RU"/>
    </w:rPr>
  </w:style>
  <w:style w:type="character" w:customStyle="1" w:styleId="label">
    <w:name w:val="label"/>
    <w:uiPriority w:val="99"/>
    <w:rsid w:val="004C1248"/>
  </w:style>
  <w:style w:type="paragraph" w:customStyle="1" w:styleId="afff3">
    <w:name w:val="Обычный.Нормальный абзац"/>
    <w:uiPriority w:val="99"/>
    <w:qFormat/>
    <w:rsid w:val="004C1248"/>
    <w:pPr>
      <w:widowControl w:val="0"/>
      <w:ind w:firstLine="709"/>
      <w:jc w:val="both"/>
    </w:pPr>
    <w:rPr>
      <w:rFonts w:ascii="Times New Roman" w:eastAsia="Times New Roman" w:hAnsi="Times New Roman"/>
      <w:sz w:val="24"/>
      <w:szCs w:val="24"/>
    </w:rPr>
  </w:style>
  <w:style w:type="paragraph" w:customStyle="1" w:styleId="2111">
    <w:name w:val="Основной текст с отступом 211"/>
    <w:basedOn w:val="a3"/>
    <w:uiPriority w:val="99"/>
    <w:qFormat/>
    <w:rsid w:val="004C1248"/>
    <w:pPr>
      <w:suppressAutoHyphens/>
      <w:spacing w:after="0" w:line="240" w:lineRule="auto"/>
      <w:ind w:left="426"/>
    </w:pPr>
    <w:rPr>
      <w:rFonts w:ascii="Times New Roman" w:hAnsi="Times New Roman"/>
      <w:sz w:val="24"/>
      <w:szCs w:val="24"/>
      <w:lang w:eastAsia="ar-SA"/>
    </w:rPr>
  </w:style>
  <w:style w:type="paragraph" w:customStyle="1" w:styleId="Heading">
    <w:name w:val="Heading"/>
    <w:uiPriority w:val="99"/>
    <w:qFormat/>
    <w:rsid w:val="004C1248"/>
    <w:rPr>
      <w:rFonts w:ascii="Arial" w:eastAsia="Times New Roman" w:hAnsi="Arial" w:cs="Arial"/>
      <w:b/>
      <w:bCs/>
      <w:sz w:val="22"/>
      <w:szCs w:val="22"/>
    </w:rPr>
  </w:style>
  <w:style w:type="paragraph" w:customStyle="1" w:styleId="Char">
    <w:name w:val="Char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f1">
    <w:name w:val="Абзац списка2"/>
    <w:basedOn w:val="a3"/>
    <w:uiPriority w:val="99"/>
    <w:qFormat/>
    <w:rsid w:val="004C1248"/>
    <w:pPr>
      <w:ind w:left="720"/>
    </w:pPr>
    <w:rPr>
      <w:rFonts w:cs="Calibri"/>
    </w:rPr>
  </w:style>
  <w:style w:type="paragraph" w:customStyle="1" w:styleId="Style9">
    <w:name w:val="Style9"/>
    <w:basedOn w:val="a3"/>
    <w:uiPriority w:val="99"/>
    <w:qFormat/>
    <w:rsid w:val="004C1248"/>
    <w:pPr>
      <w:widowControl w:val="0"/>
      <w:autoSpaceDE w:val="0"/>
      <w:autoSpaceDN w:val="0"/>
      <w:adjustRightInd w:val="0"/>
      <w:spacing w:after="0" w:line="240" w:lineRule="auto"/>
    </w:pPr>
    <w:rPr>
      <w:rFonts w:ascii="Times New Roman" w:hAnsi="Times New Roman"/>
      <w:sz w:val="24"/>
      <w:szCs w:val="24"/>
    </w:rPr>
  </w:style>
  <w:style w:type="character" w:customStyle="1" w:styleId="apple-converted-space">
    <w:name w:val="apple-converted-space"/>
    <w:uiPriority w:val="99"/>
    <w:rsid w:val="004C1248"/>
  </w:style>
  <w:style w:type="paragraph" w:customStyle="1" w:styleId="formattext">
    <w:name w:val="formattext"/>
    <w:basedOn w:val="a3"/>
    <w:uiPriority w:val="99"/>
    <w:qFormat/>
    <w:rsid w:val="004C1248"/>
    <w:pPr>
      <w:spacing w:before="100" w:beforeAutospacing="1" w:after="100" w:afterAutospacing="1" w:line="240" w:lineRule="auto"/>
    </w:pPr>
    <w:rPr>
      <w:rFonts w:ascii="Times New Roman" w:hAnsi="Times New Roman"/>
      <w:sz w:val="24"/>
      <w:szCs w:val="24"/>
    </w:rPr>
  </w:style>
  <w:style w:type="paragraph" w:customStyle="1" w:styleId="1e">
    <w:name w:val="заголовок 1"/>
    <w:basedOn w:val="a3"/>
    <w:next w:val="a3"/>
    <w:uiPriority w:val="99"/>
    <w:qFormat/>
    <w:rsid w:val="004C1248"/>
    <w:pPr>
      <w:keepNext/>
      <w:autoSpaceDE w:val="0"/>
      <w:autoSpaceDN w:val="0"/>
      <w:spacing w:after="0" w:line="240" w:lineRule="auto"/>
      <w:outlineLvl w:val="0"/>
    </w:pPr>
    <w:rPr>
      <w:rFonts w:ascii="Times New Roman" w:hAnsi="Times New Roman"/>
      <w:b/>
      <w:bCs/>
      <w:sz w:val="24"/>
      <w:szCs w:val="24"/>
    </w:rPr>
  </w:style>
  <w:style w:type="paragraph" w:customStyle="1" w:styleId="afff4">
    <w:name w:val="Тендерные данные"/>
    <w:basedOn w:val="a3"/>
    <w:uiPriority w:val="99"/>
    <w:qFormat/>
    <w:rsid w:val="004C1248"/>
    <w:pPr>
      <w:tabs>
        <w:tab w:val="left" w:pos="1985"/>
      </w:tabs>
      <w:spacing w:before="120" w:after="60" w:line="240" w:lineRule="auto"/>
      <w:jc w:val="both"/>
    </w:pPr>
    <w:rPr>
      <w:rFonts w:ascii="Times New Roman" w:hAnsi="Times New Roman"/>
      <w:b/>
      <w:bCs/>
      <w:sz w:val="24"/>
      <w:szCs w:val="24"/>
    </w:rPr>
  </w:style>
  <w:style w:type="paragraph" w:customStyle="1" w:styleId="afff5">
    <w:name w:val="Условия контракта"/>
    <w:basedOn w:val="a3"/>
    <w:uiPriority w:val="99"/>
    <w:qFormat/>
    <w:rsid w:val="004C1248"/>
    <w:pPr>
      <w:tabs>
        <w:tab w:val="num" w:pos="567"/>
      </w:tabs>
      <w:spacing w:before="240" w:after="120" w:line="240" w:lineRule="auto"/>
      <w:ind w:left="567" w:hanging="567"/>
      <w:jc w:val="both"/>
    </w:pPr>
    <w:rPr>
      <w:rFonts w:ascii="Times New Roman" w:hAnsi="Times New Roman"/>
      <w:b/>
      <w:bCs/>
      <w:sz w:val="24"/>
      <w:szCs w:val="24"/>
    </w:rPr>
  </w:style>
  <w:style w:type="paragraph" w:customStyle="1" w:styleId="3f">
    <w:name w:val="Раздел 3"/>
    <w:basedOn w:val="a3"/>
    <w:uiPriority w:val="99"/>
    <w:qFormat/>
    <w:rsid w:val="004C1248"/>
    <w:pPr>
      <w:tabs>
        <w:tab w:val="num" w:pos="432"/>
      </w:tabs>
      <w:spacing w:before="120" w:after="120" w:line="240" w:lineRule="auto"/>
      <w:ind w:left="432" w:hanging="432"/>
      <w:jc w:val="center"/>
    </w:pPr>
    <w:rPr>
      <w:rFonts w:ascii="Times New Roman" w:hAnsi="Times New Roman"/>
      <w:b/>
      <w:bCs/>
      <w:sz w:val="24"/>
      <w:szCs w:val="24"/>
    </w:rPr>
  </w:style>
  <w:style w:type="paragraph" w:customStyle="1" w:styleId="afff6">
    <w:name w:val="Подраздел"/>
    <w:basedOn w:val="a3"/>
    <w:uiPriority w:val="99"/>
    <w:qFormat/>
    <w:rsid w:val="004C1248"/>
    <w:pPr>
      <w:suppressAutoHyphens/>
      <w:spacing w:before="240" w:after="120" w:line="240" w:lineRule="auto"/>
      <w:jc w:val="center"/>
    </w:pPr>
    <w:rPr>
      <w:rFonts w:ascii="TimesDL" w:hAnsi="TimesDL" w:cs="TimesDL"/>
      <w:b/>
      <w:bCs/>
      <w:smallCaps/>
      <w:spacing w:val="-2"/>
      <w:sz w:val="24"/>
      <w:szCs w:val="24"/>
    </w:rPr>
  </w:style>
  <w:style w:type="table" w:styleId="afff7">
    <w:name w:val="Table Grid"/>
    <w:basedOn w:val="a5"/>
    <w:uiPriority w:val="99"/>
    <w:rsid w:val="004C1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C1248"/>
    <w:rPr>
      <w:rFonts w:ascii="Arial" w:eastAsia="Times New Roman" w:hAnsi="Arial"/>
      <w:lang w:eastAsia="ru-RU" w:bidi="ar-SA"/>
    </w:rPr>
  </w:style>
  <w:style w:type="paragraph" w:customStyle="1" w:styleId="afff8">
    <w:name w:val="Комментарий"/>
    <w:basedOn w:val="a3"/>
    <w:next w:val="a3"/>
    <w:uiPriority w:val="99"/>
    <w:qFormat/>
    <w:rsid w:val="004C1248"/>
    <w:pPr>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1f">
    <w:name w:val="Знак Знак Знак1 Знак Знак Знак Знак"/>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paragraph" w:customStyle="1" w:styleId="121">
    <w:name w:val="Знак Знак Знак1 Знак Знак Знак Знак2"/>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character" w:customStyle="1" w:styleId="ConsNormal1">
    <w:name w:val="ConsNormal Знак Знак"/>
    <w:uiPriority w:val="99"/>
    <w:rsid w:val="004C1248"/>
    <w:rPr>
      <w:rFonts w:ascii="Arial" w:hAnsi="Arial"/>
      <w:lang w:val="ru-RU" w:eastAsia="ru-RU"/>
    </w:rPr>
  </w:style>
  <w:style w:type="paragraph" w:customStyle="1" w:styleId="122">
    <w:name w:val="Знак12"/>
    <w:basedOn w:val="a3"/>
    <w:uiPriority w:val="99"/>
    <w:qFormat/>
    <w:rsid w:val="004C124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ConsTitle">
    <w:name w:val="ConsTitle"/>
    <w:uiPriority w:val="99"/>
    <w:qFormat/>
    <w:rsid w:val="004C1248"/>
    <w:pPr>
      <w:widowControl w:val="0"/>
      <w:autoSpaceDE w:val="0"/>
      <w:autoSpaceDN w:val="0"/>
      <w:adjustRightInd w:val="0"/>
    </w:pPr>
    <w:rPr>
      <w:rFonts w:ascii="Arial" w:eastAsia="Times New Roman" w:hAnsi="Arial" w:cs="Arial"/>
      <w:b/>
      <w:bCs/>
      <w:sz w:val="16"/>
      <w:szCs w:val="16"/>
    </w:rPr>
  </w:style>
  <w:style w:type="paragraph" w:customStyle="1" w:styleId="ListParagraph1">
    <w:name w:val="List Paragraph1"/>
    <w:basedOn w:val="a3"/>
    <w:uiPriority w:val="99"/>
    <w:qFormat/>
    <w:rsid w:val="004C1248"/>
    <w:pPr>
      <w:spacing w:after="0" w:line="240" w:lineRule="auto"/>
      <w:ind w:left="720"/>
    </w:pPr>
    <w:rPr>
      <w:rFonts w:ascii="Times New Roman" w:hAnsi="Times New Roman"/>
      <w:sz w:val="24"/>
      <w:szCs w:val="24"/>
    </w:rPr>
  </w:style>
  <w:style w:type="paragraph" w:customStyle="1" w:styleId="115">
    <w:name w:val="Знак Знак Знак1 Знак Знак Знак Знак1"/>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paragraph" w:customStyle="1" w:styleId="116">
    <w:name w:val="Знак11"/>
    <w:basedOn w:val="a3"/>
    <w:uiPriority w:val="99"/>
    <w:qFormat/>
    <w:rsid w:val="004C1248"/>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apple-style-span">
    <w:name w:val="apple-style-span"/>
    <w:uiPriority w:val="99"/>
    <w:rsid w:val="004C1248"/>
  </w:style>
  <w:style w:type="character" w:customStyle="1" w:styleId="contextcurrent">
    <w:name w:val="context_current"/>
    <w:uiPriority w:val="99"/>
    <w:rsid w:val="004C1248"/>
  </w:style>
  <w:style w:type="character" w:customStyle="1" w:styleId="context">
    <w:name w:val="context"/>
    <w:uiPriority w:val="99"/>
    <w:rsid w:val="004C1248"/>
  </w:style>
  <w:style w:type="paragraph" w:customStyle="1" w:styleId="xl63">
    <w:name w:val="xl63"/>
    <w:basedOn w:val="a3"/>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4">
    <w:name w:val="xl64"/>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7">
    <w:name w:val="xl67"/>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8">
    <w:name w:val="xl68"/>
    <w:basedOn w:val="a3"/>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9">
    <w:name w:val="xl69"/>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0">
    <w:name w:val="xl70"/>
    <w:basedOn w:val="a3"/>
    <w:qFormat/>
    <w:rsid w:val="004C12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1">
    <w:name w:val="xl71"/>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2">
    <w:name w:val="xl72"/>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3">
    <w:name w:val="xl73"/>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3"/>
    <w:qFormat/>
    <w:rsid w:val="004C1248"/>
    <w:pP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3"/>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6">
    <w:name w:val="xl76"/>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7">
    <w:name w:val="xl77"/>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3"/>
    <w:qFormat/>
    <w:rsid w:val="004C1248"/>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qFormat/>
    <w:rsid w:val="004C1248"/>
    <w:pPr>
      <w:spacing w:before="100" w:beforeAutospacing="1" w:after="100" w:afterAutospacing="1" w:line="240" w:lineRule="auto"/>
    </w:pPr>
    <w:rPr>
      <w:rFonts w:ascii="Times New Roman" w:hAnsi="Times New Roman"/>
      <w:sz w:val="20"/>
      <w:szCs w:val="20"/>
    </w:rPr>
  </w:style>
  <w:style w:type="paragraph" w:customStyle="1" w:styleId="xl80">
    <w:name w:val="xl80"/>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1">
    <w:name w:val="xl81"/>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2">
    <w:name w:val="xl82"/>
    <w:basedOn w:val="a3"/>
    <w:uiPriority w:val="99"/>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3">
    <w:name w:val="xl8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4">
    <w:name w:val="xl84"/>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85">
    <w:name w:val="xl85"/>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6">
    <w:name w:val="xl86"/>
    <w:basedOn w:val="a3"/>
    <w:uiPriority w:val="99"/>
    <w:qFormat/>
    <w:rsid w:val="004C1248"/>
    <w:pPr>
      <w:pBdr>
        <w:left w:val="single" w:sz="8" w:space="14" w:color="auto"/>
        <w:bottom w:val="single" w:sz="8" w:space="0" w:color="auto"/>
        <w:right w:val="single" w:sz="8" w:space="0" w:color="auto"/>
      </w:pBdr>
      <w:spacing w:before="100" w:beforeAutospacing="1" w:after="100" w:afterAutospacing="1" w:line="240" w:lineRule="auto"/>
      <w:ind w:firstLineChars="200" w:firstLine="200"/>
      <w:textAlignment w:val="top"/>
    </w:pPr>
    <w:rPr>
      <w:rFonts w:ascii="Times New Roman" w:hAnsi="Times New Roman"/>
      <w:sz w:val="18"/>
      <w:szCs w:val="18"/>
    </w:rPr>
  </w:style>
  <w:style w:type="paragraph" w:customStyle="1" w:styleId="xl87">
    <w:name w:val="xl87"/>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8">
    <w:name w:val="xl88"/>
    <w:basedOn w:val="a3"/>
    <w:uiPriority w:val="99"/>
    <w:qFormat/>
    <w:rsid w:val="004C1248"/>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3"/>
    <w:uiPriority w:val="99"/>
    <w:qFormat/>
    <w:rsid w:val="004C1248"/>
    <w:pPr>
      <w:pBdr>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91">
    <w:name w:val="xl91"/>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2">
    <w:name w:val="xl92"/>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93">
    <w:name w:val="xl9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4">
    <w:name w:val="xl94"/>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5">
    <w:name w:val="xl95"/>
    <w:basedOn w:val="a3"/>
    <w:uiPriority w:val="99"/>
    <w:qFormat/>
    <w:rsid w:val="004C1248"/>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7">
    <w:name w:val="xl97"/>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8">
    <w:name w:val="xl98"/>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9">
    <w:name w:val="xl99"/>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02">
    <w:name w:val="xl102"/>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03">
    <w:name w:val="xl10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104">
    <w:name w:val="xl104"/>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5">
    <w:name w:val="xl105"/>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6">
    <w:name w:val="xl106"/>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7">
    <w:name w:val="xl107"/>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3"/>
    <w:uiPriority w:val="99"/>
    <w:qFormat/>
    <w:rsid w:val="004C1248"/>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09">
    <w:name w:val="xl109"/>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0">
    <w:name w:val="xl110"/>
    <w:basedOn w:val="a3"/>
    <w:uiPriority w:val="99"/>
    <w:qFormat/>
    <w:rsid w:val="004C1248"/>
    <w:pPr>
      <w:spacing w:before="100" w:beforeAutospacing="1" w:after="100" w:afterAutospacing="1" w:line="240" w:lineRule="auto"/>
    </w:pPr>
    <w:rPr>
      <w:rFonts w:ascii="Times New Roman" w:hAnsi="Times New Roman"/>
      <w:b/>
      <w:bCs/>
      <w:sz w:val="24"/>
      <w:szCs w:val="24"/>
    </w:rPr>
  </w:style>
  <w:style w:type="paragraph" w:customStyle="1" w:styleId="xl111">
    <w:name w:val="xl111"/>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2">
    <w:name w:val="xl112"/>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3">
    <w:name w:val="xl113"/>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4">
    <w:name w:val="xl114"/>
    <w:basedOn w:val="a3"/>
    <w:uiPriority w:val="99"/>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5">
    <w:name w:val="xl115"/>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6">
    <w:name w:val="xl116"/>
    <w:basedOn w:val="a3"/>
    <w:uiPriority w:val="99"/>
    <w:qFormat/>
    <w:rsid w:val="004C1248"/>
    <w:pPr>
      <w:pBdr>
        <w:top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7">
    <w:name w:val="xl117"/>
    <w:basedOn w:val="a3"/>
    <w:uiPriority w:val="99"/>
    <w:qFormat/>
    <w:rsid w:val="004C1248"/>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8">
    <w:name w:val="xl118"/>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9">
    <w:name w:val="xl119"/>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0">
    <w:name w:val="xl120"/>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1">
    <w:name w:val="xl121"/>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2">
    <w:name w:val="xl122"/>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3">
    <w:name w:val="xl123"/>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24">
    <w:name w:val="xl124"/>
    <w:basedOn w:val="a3"/>
    <w:uiPriority w:val="99"/>
    <w:qFormat/>
    <w:rsid w:val="004C1248"/>
    <w:pPr>
      <w:pBdr>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25">
    <w:name w:val="xl125"/>
    <w:basedOn w:val="a3"/>
    <w:uiPriority w:val="99"/>
    <w:qFormat/>
    <w:rsid w:val="004C1248"/>
    <w:pPr>
      <w:pBdr>
        <w:lef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6">
    <w:name w:val="xl126"/>
    <w:basedOn w:val="a3"/>
    <w:uiPriority w:val="99"/>
    <w:qFormat/>
    <w:rsid w:val="004C1248"/>
    <w:pPr>
      <w:spacing w:before="100" w:beforeAutospacing="1" w:after="100" w:afterAutospacing="1" w:line="240" w:lineRule="auto"/>
      <w:jc w:val="center"/>
      <w:textAlignment w:val="top"/>
    </w:pPr>
    <w:rPr>
      <w:rFonts w:ascii="Times New Roman" w:hAnsi="Times New Roman"/>
      <w:sz w:val="18"/>
      <w:szCs w:val="18"/>
    </w:rPr>
  </w:style>
  <w:style w:type="paragraph" w:customStyle="1" w:styleId="xl127">
    <w:name w:val="xl127"/>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8">
    <w:name w:val="xl128"/>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9">
    <w:name w:val="xl129"/>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30">
    <w:name w:val="xl130"/>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1">
    <w:name w:val="xl131"/>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2">
    <w:name w:val="xl132"/>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3">
    <w:name w:val="xl133"/>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4">
    <w:name w:val="xl134"/>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5">
    <w:name w:val="xl135"/>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6">
    <w:name w:val="xl136"/>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7">
    <w:name w:val="xl137"/>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8">
    <w:name w:val="xl138"/>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9">
    <w:name w:val="xl139"/>
    <w:basedOn w:val="a3"/>
    <w:uiPriority w:val="99"/>
    <w:qFormat/>
    <w:rsid w:val="004C1248"/>
    <w:pP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40">
    <w:name w:val="xl140"/>
    <w:basedOn w:val="a3"/>
    <w:uiPriority w:val="99"/>
    <w:qFormat/>
    <w:rsid w:val="004C1248"/>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1">
    <w:name w:val="xl141"/>
    <w:basedOn w:val="a3"/>
    <w:uiPriority w:val="99"/>
    <w:qFormat/>
    <w:rsid w:val="004C1248"/>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2">
    <w:name w:val="xl142"/>
    <w:basedOn w:val="a3"/>
    <w:uiPriority w:val="99"/>
    <w:qFormat/>
    <w:rsid w:val="004C1248"/>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3">
    <w:name w:val="xl143"/>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4">
    <w:name w:val="xl144"/>
    <w:basedOn w:val="a3"/>
    <w:uiPriority w:val="99"/>
    <w:qFormat/>
    <w:rsid w:val="004C1248"/>
    <w:pPr>
      <w:pBdr>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5">
    <w:name w:val="xl145"/>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uiPriority w:val="99"/>
    <w:qFormat/>
    <w:rsid w:val="004C1248"/>
    <w:pPr>
      <w:pBdr>
        <w:top w:val="single" w:sz="8" w:space="0" w:color="auto"/>
        <w:lef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7">
    <w:name w:val="xl147"/>
    <w:basedOn w:val="a3"/>
    <w:uiPriority w:val="99"/>
    <w:qFormat/>
    <w:rsid w:val="004C1248"/>
    <w:pPr>
      <w:pBdr>
        <w:lef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8">
    <w:name w:val="xl148"/>
    <w:basedOn w:val="a3"/>
    <w:uiPriority w:val="99"/>
    <w:qFormat/>
    <w:rsid w:val="004C1248"/>
    <w:pPr>
      <w:pBdr>
        <w:left w:val="single" w:sz="8"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character" w:customStyle="1" w:styleId="nobase">
    <w:name w:val="nobase"/>
    <w:uiPriority w:val="99"/>
    <w:rsid w:val="004C1248"/>
  </w:style>
  <w:style w:type="character" w:customStyle="1" w:styleId="101">
    <w:name w:val="Знак10 Знак Знак"/>
    <w:uiPriority w:val="99"/>
    <w:rsid w:val="004C1248"/>
    <w:rPr>
      <w:rFonts w:ascii="Arial" w:hAnsi="Arial"/>
      <w:sz w:val="18"/>
      <w:lang w:val="ru-RU" w:eastAsia="ru-RU"/>
    </w:rPr>
  </w:style>
  <w:style w:type="paragraph" w:customStyle="1" w:styleId="1f0">
    <w:name w:val="Знак Знак Знак Знак Знак Знак Знак Знак Знак Знак Знак Знак Знак1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3f0">
    <w:name w:val="Обычный3"/>
    <w:qFormat/>
    <w:rsid w:val="004C1248"/>
    <w:rPr>
      <w:rFonts w:ascii="Tms Rmn" w:eastAsia="Times New Roman" w:hAnsi="Tms Rmn" w:cs="Tms Rmn"/>
    </w:rPr>
  </w:style>
  <w:style w:type="paragraph" w:customStyle="1" w:styleId="2f2">
    <w:name w:val="Знак2 Знак Знак Знак Знак Знак Знак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afff9">
    <w:name w:val="Шапка таблицы"/>
    <w:basedOn w:val="a3"/>
    <w:uiPriority w:val="99"/>
    <w:qFormat/>
    <w:rsid w:val="004C1248"/>
    <w:pPr>
      <w:spacing w:before="60" w:after="60" w:line="240" w:lineRule="auto"/>
      <w:jc w:val="center"/>
    </w:pPr>
    <w:rPr>
      <w:rFonts w:ascii="Arial" w:hAnsi="Arial" w:cs="Arial"/>
      <w:b/>
      <w:bCs/>
      <w:sz w:val="20"/>
      <w:szCs w:val="20"/>
    </w:rPr>
  </w:style>
  <w:style w:type="character" w:customStyle="1" w:styleId="ConsNormal10">
    <w:name w:val="ConsNormal Знак Знак1 Знак"/>
    <w:link w:val="ConsNormal11"/>
    <w:uiPriority w:val="99"/>
    <w:locked/>
    <w:rsid w:val="004C1248"/>
    <w:rPr>
      <w:rFonts w:ascii="Arial" w:hAnsi="Arial" w:cs="Arial"/>
      <w:sz w:val="22"/>
      <w:szCs w:val="22"/>
      <w:lang w:val="ru-RU" w:eastAsia="ru-RU" w:bidi="ar-SA"/>
    </w:rPr>
  </w:style>
  <w:style w:type="paragraph" w:customStyle="1" w:styleId="ConsNormal11">
    <w:name w:val="ConsNormal Знак Знак1"/>
    <w:link w:val="ConsNormal10"/>
    <w:uiPriority w:val="99"/>
    <w:qFormat/>
    <w:rsid w:val="004C1248"/>
    <w:pPr>
      <w:autoSpaceDE w:val="0"/>
      <w:autoSpaceDN w:val="0"/>
      <w:adjustRightInd w:val="0"/>
      <w:ind w:right="19772" w:firstLine="720"/>
    </w:pPr>
    <w:rPr>
      <w:rFonts w:ascii="Arial" w:hAnsi="Arial" w:cs="Arial"/>
      <w:sz w:val="22"/>
      <w:szCs w:val="22"/>
    </w:rPr>
  </w:style>
  <w:style w:type="character" w:customStyle="1" w:styleId="afffa">
    <w:name w:val="Гипертекстовая ссылка"/>
    <w:uiPriority w:val="99"/>
    <w:rsid w:val="004C1248"/>
    <w:rPr>
      <w:color w:val="008000"/>
    </w:rPr>
  </w:style>
  <w:style w:type="paragraph" w:customStyle="1" w:styleId="1f1">
    <w:name w:val="Знак Знак Знак Знак Знак Знак Знак1 Знак Знак Знак Знак Знак Знак Знак Знак Знак Знак Знак Знак Знак Знак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
    <w:name w:val="Контракт-пункт"/>
    <w:basedOn w:val="a3"/>
    <w:uiPriority w:val="99"/>
    <w:qFormat/>
    <w:rsid w:val="004C1248"/>
    <w:pPr>
      <w:spacing w:after="0" w:line="240" w:lineRule="auto"/>
      <w:jc w:val="both"/>
    </w:pPr>
    <w:rPr>
      <w:rFonts w:ascii="Times New Roman" w:hAnsi="Times New Roman"/>
      <w:sz w:val="24"/>
      <w:szCs w:val="24"/>
    </w:rPr>
  </w:style>
  <w:style w:type="character" w:customStyle="1" w:styleId="280">
    <w:name w:val="Знак Знак28"/>
    <w:uiPriority w:val="99"/>
    <w:rsid w:val="004C1248"/>
    <w:rPr>
      <w:b/>
      <w:kern w:val="28"/>
      <w:sz w:val="36"/>
    </w:rPr>
  </w:style>
  <w:style w:type="character" w:customStyle="1" w:styleId="270">
    <w:name w:val="Знак Знак27"/>
    <w:uiPriority w:val="99"/>
    <w:rsid w:val="004C1248"/>
    <w:rPr>
      <w:i/>
      <w:sz w:val="22"/>
    </w:rPr>
  </w:style>
  <w:style w:type="character" w:customStyle="1" w:styleId="260">
    <w:name w:val="Знак Знак26"/>
    <w:uiPriority w:val="99"/>
    <w:rsid w:val="004C1248"/>
    <w:rPr>
      <w:rFonts w:ascii="Arial" w:hAnsi="Arial"/>
    </w:rPr>
  </w:style>
  <w:style w:type="character" w:customStyle="1" w:styleId="250">
    <w:name w:val="Знак Знак25"/>
    <w:uiPriority w:val="99"/>
    <w:rsid w:val="004C1248"/>
    <w:rPr>
      <w:rFonts w:ascii="Arial" w:hAnsi="Arial"/>
      <w:i/>
    </w:rPr>
  </w:style>
  <w:style w:type="character" w:customStyle="1" w:styleId="240">
    <w:name w:val="Знак Знак24"/>
    <w:uiPriority w:val="99"/>
    <w:rsid w:val="004C1248"/>
    <w:rPr>
      <w:rFonts w:ascii="Arial" w:hAnsi="Arial"/>
      <w:b/>
      <w:i/>
      <w:sz w:val="18"/>
    </w:rPr>
  </w:style>
  <w:style w:type="character" w:customStyle="1" w:styleId="230">
    <w:name w:val="Знак Знак23"/>
    <w:uiPriority w:val="99"/>
    <w:rsid w:val="004C1248"/>
    <w:rPr>
      <w:sz w:val="24"/>
    </w:rPr>
  </w:style>
  <w:style w:type="character" w:customStyle="1" w:styleId="221">
    <w:name w:val="Знак Знак22"/>
    <w:uiPriority w:val="99"/>
    <w:rsid w:val="004C1248"/>
    <w:rPr>
      <w:sz w:val="24"/>
    </w:rPr>
  </w:style>
  <w:style w:type="character" w:customStyle="1" w:styleId="310">
    <w:name w:val="Стиль3 Знак Знак1"/>
    <w:link w:val="32"/>
    <w:uiPriority w:val="99"/>
    <w:locked/>
    <w:rsid w:val="004C1248"/>
    <w:rPr>
      <w:rFonts w:ascii="Arial" w:eastAsia="Times New Roman" w:hAnsi="Arial" w:cs="Times New Roman"/>
      <w:sz w:val="24"/>
      <w:szCs w:val="20"/>
      <w:lang w:eastAsia="ru-RU"/>
    </w:rPr>
  </w:style>
  <w:style w:type="paragraph" w:styleId="2f3">
    <w:name w:val="toc 2"/>
    <w:basedOn w:val="a3"/>
    <w:next w:val="a3"/>
    <w:autoRedefine/>
    <w:uiPriority w:val="99"/>
    <w:rsid w:val="004C1248"/>
    <w:pPr>
      <w:tabs>
        <w:tab w:val="left" w:pos="720"/>
        <w:tab w:val="right" w:leader="dot" w:pos="9720"/>
      </w:tabs>
      <w:spacing w:after="0" w:line="240" w:lineRule="auto"/>
      <w:ind w:left="240"/>
    </w:pPr>
    <w:rPr>
      <w:rFonts w:ascii="Times New Roman" w:hAnsi="Times New Roman"/>
      <w:smallCaps/>
      <w:noProof/>
      <w:sz w:val="20"/>
      <w:szCs w:val="20"/>
    </w:rPr>
  </w:style>
  <w:style w:type="character" w:customStyle="1" w:styleId="216">
    <w:name w:val="Знак Знак21"/>
    <w:uiPriority w:val="99"/>
    <w:rsid w:val="004C1248"/>
    <w:rPr>
      <w:sz w:val="24"/>
    </w:rPr>
  </w:style>
  <w:style w:type="paragraph" w:styleId="3f1">
    <w:name w:val="toc 3"/>
    <w:basedOn w:val="a3"/>
    <w:next w:val="a3"/>
    <w:autoRedefine/>
    <w:uiPriority w:val="99"/>
    <w:rsid w:val="004C1248"/>
    <w:pPr>
      <w:tabs>
        <w:tab w:val="left" w:pos="1200"/>
        <w:tab w:val="right" w:leader="dot" w:pos="9720"/>
      </w:tabs>
      <w:spacing w:after="0" w:line="240" w:lineRule="auto"/>
      <w:ind w:left="480"/>
    </w:pPr>
    <w:rPr>
      <w:rFonts w:ascii="Times New Roman" w:hAnsi="Times New Roman"/>
      <w:i/>
      <w:iCs/>
      <w:sz w:val="20"/>
      <w:szCs w:val="20"/>
    </w:rPr>
  </w:style>
  <w:style w:type="paragraph" w:styleId="47">
    <w:name w:val="toc 4"/>
    <w:basedOn w:val="a3"/>
    <w:next w:val="a3"/>
    <w:autoRedefine/>
    <w:uiPriority w:val="99"/>
    <w:rsid w:val="004C1248"/>
    <w:pPr>
      <w:spacing w:after="0" w:line="240" w:lineRule="auto"/>
      <w:ind w:left="720"/>
      <w:jc w:val="both"/>
    </w:pPr>
    <w:rPr>
      <w:rFonts w:ascii="Times New Roman" w:hAnsi="Times New Roman"/>
      <w:sz w:val="18"/>
      <w:szCs w:val="18"/>
    </w:rPr>
  </w:style>
  <w:style w:type="paragraph" w:styleId="55">
    <w:name w:val="toc 5"/>
    <w:basedOn w:val="a3"/>
    <w:next w:val="a3"/>
    <w:autoRedefine/>
    <w:uiPriority w:val="99"/>
    <w:rsid w:val="004C1248"/>
    <w:pPr>
      <w:spacing w:after="0" w:line="240" w:lineRule="auto"/>
      <w:ind w:left="960"/>
      <w:jc w:val="both"/>
    </w:pPr>
    <w:rPr>
      <w:rFonts w:ascii="Times New Roman" w:hAnsi="Times New Roman"/>
      <w:sz w:val="18"/>
      <w:szCs w:val="18"/>
    </w:rPr>
  </w:style>
  <w:style w:type="paragraph" w:styleId="65">
    <w:name w:val="toc 6"/>
    <w:basedOn w:val="a3"/>
    <w:next w:val="a3"/>
    <w:autoRedefine/>
    <w:uiPriority w:val="99"/>
    <w:rsid w:val="004C1248"/>
    <w:pPr>
      <w:spacing w:after="0" w:line="240" w:lineRule="auto"/>
      <w:ind w:left="1200"/>
      <w:jc w:val="both"/>
    </w:pPr>
    <w:rPr>
      <w:rFonts w:ascii="Times New Roman" w:hAnsi="Times New Roman"/>
      <w:sz w:val="18"/>
      <w:szCs w:val="18"/>
    </w:rPr>
  </w:style>
  <w:style w:type="paragraph" w:styleId="73">
    <w:name w:val="toc 7"/>
    <w:basedOn w:val="a3"/>
    <w:next w:val="a3"/>
    <w:autoRedefine/>
    <w:uiPriority w:val="99"/>
    <w:rsid w:val="004C1248"/>
    <w:pPr>
      <w:spacing w:after="0" w:line="240" w:lineRule="auto"/>
      <w:ind w:left="1440"/>
      <w:jc w:val="both"/>
    </w:pPr>
    <w:rPr>
      <w:rFonts w:ascii="Times New Roman" w:hAnsi="Times New Roman"/>
      <w:sz w:val="18"/>
      <w:szCs w:val="18"/>
    </w:rPr>
  </w:style>
  <w:style w:type="paragraph" w:styleId="82">
    <w:name w:val="toc 8"/>
    <w:basedOn w:val="a3"/>
    <w:next w:val="a3"/>
    <w:autoRedefine/>
    <w:uiPriority w:val="99"/>
    <w:rsid w:val="004C1248"/>
    <w:pPr>
      <w:spacing w:after="0" w:line="240" w:lineRule="auto"/>
      <w:ind w:left="1680"/>
      <w:jc w:val="both"/>
    </w:pPr>
    <w:rPr>
      <w:rFonts w:ascii="Times New Roman" w:hAnsi="Times New Roman"/>
      <w:sz w:val="18"/>
      <w:szCs w:val="18"/>
    </w:rPr>
  </w:style>
  <w:style w:type="paragraph" w:styleId="91">
    <w:name w:val="toc 9"/>
    <w:basedOn w:val="a3"/>
    <w:next w:val="a3"/>
    <w:autoRedefine/>
    <w:uiPriority w:val="99"/>
    <w:rsid w:val="004C1248"/>
    <w:pPr>
      <w:spacing w:after="0" w:line="240" w:lineRule="auto"/>
      <w:ind w:left="1920"/>
      <w:jc w:val="both"/>
    </w:pPr>
    <w:rPr>
      <w:rFonts w:ascii="Times New Roman" w:hAnsi="Times New Roman"/>
      <w:sz w:val="18"/>
      <w:szCs w:val="18"/>
    </w:rPr>
  </w:style>
  <w:style w:type="character" w:customStyle="1" w:styleId="190">
    <w:name w:val="Знак Знак19"/>
    <w:uiPriority w:val="99"/>
    <w:rsid w:val="004C1248"/>
    <w:rPr>
      <w:rFonts w:ascii="Courier New" w:hAnsi="Courier New"/>
    </w:rPr>
  </w:style>
  <w:style w:type="paragraph" w:customStyle="1" w:styleId="2-110">
    <w:name w:val="содержание2-11"/>
    <w:basedOn w:val="a3"/>
    <w:uiPriority w:val="99"/>
    <w:qFormat/>
    <w:rsid w:val="004C1248"/>
    <w:pPr>
      <w:spacing w:after="60" w:line="240" w:lineRule="auto"/>
      <w:jc w:val="both"/>
    </w:pPr>
    <w:rPr>
      <w:rFonts w:ascii="Times New Roman" w:hAnsi="Times New Roman"/>
      <w:sz w:val="24"/>
      <w:szCs w:val="24"/>
    </w:rPr>
  </w:style>
  <w:style w:type="paragraph" w:customStyle="1" w:styleId="2f4">
    <w:name w:val="Заголовок 2 со списком"/>
    <w:basedOn w:val="21"/>
    <w:next w:val="a3"/>
    <w:link w:val="2f5"/>
    <w:uiPriority w:val="99"/>
    <w:qFormat/>
    <w:rsid w:val="004C1248"/>
    <w:pPr>
      <w:tabs>
        <w:tab w:val="num" w:pos="360"/>
      </w:tabs>
      <w:spacing w:before="0" w:after="0" w:line="360" w:lineRule="auto"/>
      <w:ind w:left="360" w:hanging="360"/>
      <w:jc w:val="center"/>
    </w:pPr>
    <w:rPr>
      <w:rFonts w:ascii="Times New Roman" w:hAnsi="Times New Roman"/>
      <w:b w:val="0"/>
      <w:i w:val="0"/>
      <w:sz w:val="24"/>
    </w:rPr>
  </w:style>
  <w:style w:type="character" w:customStyle="1" w:styleId="2f5">
    <w:name w:val="Заголовок 2 со списком Знак"/>
    <w:link w:val="2f4"/>
    <w:uiPriority w:val="99"/>
    <w:locked/>
    <w:rsid w:val="004C1248"/>
    <w:rPr>
      <w:rFonts w:ascii="Times New Roman" w:eastAsia="Times New Roman" w:hAnsi="Times New Roman" w:cs="Times New Roman"/>
      <w:sz w:val="24"/>
      <w:szCs w:val="20"/>
      <w:lang w:eastAsia="ru-RU"/>
    </w:rPr>
  </w:style>
  <w:style w:type="paragraph" w:customStyle="1" w:styleId="3f2">
    <w:name w:val="Заголовок 3 со списком"/>
    <w:basedOn w:val="3"/>
    <w:link w:val="3f3"/>
    <w:uiPriority w:val="99"/>
    <w:qFormat/>
    <w:rsid w:val="004C1248"/>
    <w:pPr>
      <w:tabs>
        <w:tab w:val="num" w:pos="972"/>
      </w:tabs>
      <w:ind w:left="972" w:hanging="432"/>
      <w:jc w:val="both"/>
    </w:pPr>
    <w:rPr>
      <w:sz w:val="24"/>
    </w:rPr>
  </w:style>
  <w:style w:type="character" w:customStyle="1" w:styleId="3f3">
    <w:name w:val="Заголовок 3 со списком Знак"/>
    <w:link w:val="3f2"/>
    <w:uiPriority w:val="99"/>
    <w:locked/>
    <w:rsid w:val="004C1248"/>
    <w:rPr>
      <w:rFonts w:ascii="Arial" w:eastAsia="Times New Roman" w:hAnsi="Arial" w:cs="Times New Roman"/>
      <w:b/>
      <w:sz w:val="24"/>
      <w:szCs w:val="20"/>
      <w:lang w:eastAsia="ru-RU"/>
    </w:rPr>
  </w:style>
  <w:style w:type="character" w:customStyle="1" w:styleId="180">
    <w:name w:val="Знак Знак18"/>
    <w:uiPriority w:val="99"/>
    <w:rsid w:val="004C1248"/>
    <w:rPr>
      <w:sz w:val="24"/>
    </w:rPr>
  </w:style>
  <w:style w:type="character" w:customStyle="1" w:styleId="Linie1">
    <w:name w:val="Linie Знак1"/>
    <w:aliases w:val="header Знак Знак1"/>
    <w:uiPriority w:val="99"/>
    <w:rsid w:val="004C1248"/>
    <w:rPr>
      <w:sz w:val="24"/>
    </w:rPr>
  </w:style>
  <w:style w:type="character" w:customStyle="1" w:styleId="afffb">
    <w:name w:val="Основной шрифт"/>
    <w:uiPriority w:val="99"/>
    <w:rsid w:val="004C1248"/>
  </w:style>
  <w:style w:type="paragraph" w:customStyle="1" w:styleId="afffc">
    <w:name w:val="текст таблицы"/>
    <w:basedOn w:val="a3"/>
    <w:uiPriority w:val="99"/>
    <w:qFormat/>
    <w:rsid w:val="004C1248"/>
    <w:pPr>
      <w:spacing w:before="120" w:after="0" w:line="240" w:lineRule="auto"/>
      <w:ind w:right="-102"/>
      <w:jc w:val="both"/>
    </w:pPr>
    <w:rPr>
      <w:rFonts w:ascii="Times New Roman" w:hAnsi="Times New Roman"/>
      <w:sz w:val="24"/>
      <w:szCs w:val="24"/>
    </w:rPr>
  </w:style>
  <w:style w:type="paragraph" w:customStyle="1" w:styleId="afffd">
    <w:name w:val="ТЛ_Заказчик"/>
    <w:basedOn w:val="a3"/>
    <w:link w:val="afffe"/>
    <w:uiPriority w:val="99"/>
    <w:qFormat/>
    <w:rsid w:val="004C1248"/>
    <w:pPr>
      <w:spacing w:after="0" w:line="240" w:lineRule="auto"/>
      <w:jc w:val="center"/>
    </w:pPr>
    <w:rPr>
      <w:rFonts w:ascii="Times New Roman" w:hAnsi="Times New Roman"/>
      <w:sz w:val="28"/>
      <w:szCs w:val="20"/>
      <w:lang w:val="x-none"/>
    </w:rPr>
  </w:style>
  <w:style w:type="character" w:customStyle="1" w:styleId="afffe">
    <w:name w:val="ТЛ_Заказчик Знак"/>
    <w:link w:val="afffd"/>
    <w:uiPriority w:val="99"/>
    <w:locked/>
    <w:rsid w:val="004C1248"/>
    <w:rPr>
      <w:rFonts w:ascii="Times New Roman" w:eastAsia="Times New Roman" w:hAnsi="Times New Roman" w:cs="Times New Roman"/>
      <w:sz w:val="28"/>
      <w:szCs w:val="20"/>
      <w:lang w:eastAsia="ru-RU"/>
    </w:rPr>
  </w:style>
  <w:style w:type="paragraph" w:customStyle="1" w:styleId="affff">
    <w:name w:val="ТЛ_Утверждаю"/>
    <w:basedOn w:val="a3"/>
    <w:link w:val="affff0"/>
    <w:uiPriority w:val="99"/>
    <w:qFormat/>
    <w:rsid w:val="004C1248"/>
    <w:pPr>
      <w:spacing w:after="0" w:line="240" w:lineRule="auto"/>
      <w:ind w:left="4860"/>
      <w:jc w:val="center"/>
    </w:pPr>
    <w:rPr>
      <w:rFonts w:ascii="Times New Roman" w:hAnsi="Times New Roman"/>
      <w:sz w:val="28"/>
      <w:szCs w:val="20"/>
      <w:lang w:val="x-none"/>
    </w:rPr>
  </w:style>
  <w:style w:type="character" w:customStyle="1" w:styleId="affff0">
    <w:name w:val="ТЛ_Утверждаю Знак"/>
    <w:link w:val="affff"/>
    <w:uiPriority w:val="99"/>
    <w:locked/>
    <w:rsid w:val="004C1248"/>
    <w:rPr>
      <w:rFonts w:ascii="Times New Roman" w:eastAsia="Times New Roman" w:hAnsi="Times New Roman" w:cs="Times New Roman"/>
      <w:sz w:val="28"/>
      <w:szCs w:val="20"/>
      <w:lang w:eastAsia="ru-RU"/>
    </w:rPr>
  </w:style>
  <w:style w:type="paragraph" w:customStyle="1" w:styleId="affff1">
    <w:name w:val="ТЛ_Название"/>
    <w:basedOn w:val="a3"/>
    <w:link w:val="affff2"/>
    <w:uiPriority w:val="99"/>
    <w:qFormat/>
    <w:rsid w:val="004C1248"/>
    <w:pPr>
      <w:spacing w:after="0" w:line="240" w:lineRule="auto"/>
      <w:jc w:val="center"/>
    </w:pPr>
    <w:rPr>
      <w:rFonts w:ascii="Times New Roman" w:hAnsi="Times New Roman"/>
      <w:b/>
      <w:sz w:val="28"/>
      <w:szCs w:val="20"/>
      <w:lang w:val="x-none"/>
    </w:rPr>
  </w:style>
  <w:style w:type="character" w:customStyle="1" w:styleId="affff2">
    <w:name w:val="ТЛ_Название Знак"/>
    <w:link w:val="affff1"/>
    <w:uiPriority w:val="99"/>
    <w:locked/>
    <w:rsid w:val="004C1248"/>
    <w:rPr>
      <w:rFonts w:ascii="Times New Roman" w:eastAsia="Times New Roman" w:hAnsi="Times New Roman" w:cs="Times New Roman"/>
      <w:b/>
      <w:sz w:val="28"/>
      <w:szCs w:val="20"/>
      <w:lang w:eastAsia="ru-RU"/>
    </w:rPr>
  </w:style>
  <w:style w:type="paragraph" w:customStyle="1" w:styleId="affff3">
    <w:name w:val="ТЛ_Город и Дата"/>
    <w:basedOn w:val="a3"/>
    <w:link w:val="affff4"/>
    <w:uiPriority w:val="99"/>
    <w:qFormat/>
    <w:rsid w:val="004C1248"/>
    <w:pPr>
      <w:spacing w:after="0" w:line="240" w:lineRule="auto"/>
      <w:jc w:val="center"/>
    </w:pPr>
    <w:rPr>
      <w:rFonts w:ascii="Times New Roman" w:hAnsi="Times New Roman"/>
      <w:sz w:val="28"/>
      <w:szCs w:val="20"/>
      <w:lang w:val="x-none"/>
    </w:rPr>
  </w:style>
  <w:style w:type="character" w:customStyle="1" w:styleId="affff4">
    <w:name w:val="ТЛ_Город и Дата Знак"/>
    <w:link w:val="affff3"/>
    <w:uiPriority w:val="99"/>
    <w:locked/>
    <w:rsid w:val="004C1248"/>
    <w:rPr>
      <w:rFonts w:ascii="Times New Roman" w:eastAsia="Times New Roman" w:hAnsi="Times New Roman" w:cs="Times New Roman"/>
      <w:sz w:val="28"/>
      <w:szCs w:val="20"/>
      <w:lang w:eastAsia="ru-RU"/>
    </w:rPr>
  </w:style>
  <w:style w:type="paragraph" w:customStyle="1" w:styleId="affff5">
    <w:name w:val="АД_Наименование Разделов"/>
    <w:basedOn w:val="11"/>
    <w:link w:val="affff6"/>
    <w:uiPriority w:val="99"/>
    <w:qFormat/>
    <w:rsid w:val="004C1248"/>
    <w:pPr>
      <w:jc w:val="center"/>
    </w:pPr>
    <w:rPr>
      <w:rFonts w:ascii="Times New Roman" w:hAnsi="Times New Roman"/>
      <w:kern w:val="28"/>
      <w:sz w:val="28"/>
    </w:rPr>
  </w:style>
  <w:style w:type="character" w:customStyle="1" w:styleId="affff6">
    <w:name w:val="АД_Наименование Разделов Знак"/>
    <w:link w:val="affff5"/>
    <w:uiPriority w:val="99"/>
    <w:locked/>
    <w:rsid w:val="004C1248"/>
    <w:rPr>
      <w:rFonts w:ascii="Times New Roman" w:eastAsia="Times New Roman" w:hAnsi="Times New Roman" w:cs="Times New Roman"/>
      <w:b/>
      <w:kern w:val="28"/>
      <w:sz w:val="28"/>
      <w:szCs w:val="20"/>
      <w:lang w:eastAsia="ru-RU"/>
    </w:rPr>
  </w:style>
  <w:style w:type="paragraph" w:customStyle="1" w:styleId="affff7">
    <w:name w:val="АД_Наименование главы с нумерацией"/>
    <w:basedOn w:val="2f4"/>
    <w:link w:val="affff8"/>
    <w:uiPriority w:val="99"/>
    <w:qFormat/>
    <w:rsid w:val="004C1248"/>
    <w:rPr>
      <w:b/>
      <w:bCs/>
      <w:iCs/>
    </w:rPr>
  </w:style>
  <w:style w:type="paragraph" w:customStyle="1" w:styleId="affff9">
    <w:name w:val="АД_Наименование главы без нумерации"/>
    <w:basedOn w:val="21"/>
    <w:link w:val="affffa"/>
    <w:uiPriority w:val="99"/>
    <w:qFormat/>
    <w:rsid w:val="004C1248"/>
    <w:pPr>
      <w:spacing w:before="0" w:after="0"/>
      <w:jc w:val="center"/>
    </w:pPr>
    <w:rPr>
      <w:rFonts w:ascii="Times New Roman" w:hAnsi="Times New Roman"/>
      <w:i w:val="0"/>
      <w:sz w:val="24"/>
    </w:rPr>
  </w:style>
  <w:style w:type="character" w:customStyle="1" w:styleId="affffa">
    <w:name w:val="АД_Наименование главы без нумерации Знак"/>
    <w:link w:val="affff9"/>
    <w:uiPriority w:val="99"/>
    <w:locked/>
    <w:rsid w:val="004C1248"/>
    <w:rPr>
      <w:rFonts w:ascii="Times New Roman" w:eastAsia="Times New Roman" w:hAnsi="Times New Roman" w:cs="Times New Roman"/>
      <w:b/>
      <w:sz w:val="24"/>
      <w:szCs w:val="20"/>
      <w:lang w:eastAsia="ru-RU"/>
    </w:rPr>
  </w:style>
  <w:style w:type="character" w:customStyle="1" w:styleId="affff8">
    <w:name w:val="АД_Глава Знак"/>
    <w:link w:val="affff7"/>
    <w:uiPriority w:val="99"/>
    <w:locked/>
    <w:rsid w:val="004C1248"/>
    <w:rPr>
      <w:rFonts w:ascii="Times New Roman" w:eastAsia="Times New Roman" w:hAnsi="Times New Roman" w:cs="Times New Roman"/>
      <w:b/>
      <w:bCs/>
      <w:iCs/>
      <w:sz w:val="24"/>
      <w:szCs w:val="20"/>
      <w:lang w:eastAsia="ru-RU"/>
    </w:rPr>
  </w:style>
  <w:style w:type="paragraph" w:customStyle="1" w:styleId="affffb">
    <w:name w:val="АД_Нумерованный пункт"/>
    <w:basedOn w:val="3f2"/>
    <w:link w:val="affffc"/>
    <w:uiPriority w:val="99"/>
    <w:qFormat/>
    <w:rsid w:val="004C1248"/>
    <w:pPr>
      <w:tabs>
        <w:tab w:val="clear" w:pos="972"/>
        <w:tab w:val="num" w:pos="720"/>
      </w:tabs>
      <w:ind w:left="720" w:hanging="720"/>
    </w:pPr>
    <w:rPr>
      <w:rFonts w:ascii="Times New Roman" w:hAnsi="Times New Roman"/>
      <w:bCs/>
    </w:rPr>
  </w:style>
  <w:style w:type="character" w:customStyle="1" w:styleId="affffc">
    <w:name w:val="АД_Нумерованный пункт Знак"/>
    <w:link w:val="affffb"/>
    <w:uiPriority w:val="99"/>
    <w:locked/>
    <w:rsid w:val="004C1248"/>
    <w:rPr>
      <w:rFonts w:ascii="Times New Roman" w:eastAsia="Times New Roman" w:hAnsi="Times New Roman" w:cs="Times New Roman"/>
      <w:b/>
      <w:bCs/>
      <w:sz w:val="24"/>
      <w:szCs w:val="20"/>
      <w:lang w:eastAsia="ru-RU"/>
    </w:rPr>
  </w:style>
  <w:style w:type="paragraph" w:customStyle="1" w:styleId="affffd">
    <w:name w:val="АД_Нумерованный подпункт"/>
    <w:basedOn w:val="a3"/>
    <w:link w:val="affffe"/>
    <w:uiPriority w:val="99"/>
    <w:qFormat/>
    <w:rsid w:val="004C1248"/>
    <w:pPr>
      <w:tabs>
        <w:tab w:val="left" w:pos="720"/>
      </w:tabs>
      <w:spacing w:after="0" w:line="240" w:lineRule="auto"/>
      <w:ind w:left="720" w:hanging="720"/>
      <w:jc w:val="both"/>
    </w:pPr>
    <w:rPr>
      <w:rFonts w:ascii="Times New Roman" w:hAnsi="Times New Roman"/>
      <w:sz w:val="24"/>
      <w:szCs w:val="20"/>
      <w:lang w:val="x-none"/>
    </w:rPr>
  </w:style>
  <w:style w:type="character" w:customStyle="1" w:styleId="affffe">
    <w:name w:val="АД_Нумерованный подпункт Знак"/>
    <w:link w:val="affffd"/>
    <w:uiPriority w:val="99"/>
    <w:locked/>
    <w:rsid w:val="004C1248"/>
    <w:rPr>
      <w:rFonts w:ascii="Times New Roman" w:eastAsia="Times New Roman" w:hAnsi="Times New Roman" w:cs="Times New Roman"/>
      <w:sz w:val="24"/>
      <w:szCs w:val="20"/>
      <w:lang w:eastAsia="ru-RU"/>
    </w:rPr>
  </w:style>
  <w:style w:type="paragraph" w:customStyle="1" w:styleId="afffff">
    <w:name w:val="АД_Основной текст"/>
    <w:basedOn w:val="a3"/>
    <w:link w:val="afffff0"/>
    <w:uiPriority w:val="99"/>
    <w:qFormat/>
    <w:rsid w:val="004C1248"/>
    <w:pPr>
      <w:spacing w:after="0" w:line="240" w:lineRule="auto"/>
      <w:ind w:firstLine="567"/>
      <w:jc w:val="both"/>
    </w:pPr>
    <w:rPr>
      <w:rFonts w:ascii="Times New Roman" w:hAnsi="Times New Roman"/>
      <w:sz w:val="24"/>
      <w:szCs w:val="20"/>
      <w:lang w:val="x-none"/>
    </w:rPr>
  </w:style>
  <w:style w:type="character" w:customStyle="1" w:styleId="afffff0">
    <w:name w:val="АД_Основной текст Знак"/>
    <w:link w:val="afffff"/>
    <w:uiPriority w:val="99"/>
    <w:locked/>
    <w:rsid w:val="004C1248"/>
    <w:rPr>
      <w:rFonts w:ascii="Times New Roman" w:eastAsia="Times New Roman" w:hAnsi="Times New Roman" w:cs="Times New Roman"/>
      <w:sz w:val="24"/>
      <w:szCs w:val="20"/>
      <w:lang w:eastAsia="ru-RU"/>
    </w:rPr>
  </w:style>
  <w:style w:type="paragraph" w:customStyle="1" w:styleId="afffff1">
    <w:name w:val="АД_Заголовки таблиц"/>
    <w:basedOn w:val="a3"/>
    <w:uiPriority w:val="99"/>
    <w:qFormat/>
    <w:rsid w:val="004C1248"/>
    <w:pPr>
      <w:spacing w:after="0" w:line="240" w:lineRule="auto"/>
      <w:jc w:val="center"/>
    </w:pPr>
    <w:rPr>
      <w:rFonts w:ascii="Times New Roman" w:hAnsi="Times New Roman"/>
      <w:b/>
      <w:bCs/>
      <w:sz w:val="24"/>
      <w:szCs w:val="24"/>
    </w:rPr>
  </w:style>
  <w:style w:type="paragraph" w:customStyle="1" w:styleId="TOCHeading1">
    <w:name w:val="TOC Heading1"/>
    <w:basedOn w:val="11"/>
    <w:next w:val="a3"/>
    <w:uiPriority w:val="99"/>
    <w:rsid w:val="004C1248"/>
    <w:pPr>
      <w:keepLines/>
      <w:spacing w:before="480" w:after="0" w:line="276" w:lineRule="auto"/>
      <w:outlineLvl w:val="9"/>
    </w:pPr>
    <w:rPr>
      <w:rFonts w:ascii="Cambria" w:hAnsi="Cambria" w:cs="Cambria"/>
      <w:color w:val="365F91"/>
      <w:kern w:val="0"/>
      <w:sz w:val="28"/>
      <w:szCs w:val="28"/>
      <w:lang w:eastAsia="en-US"/>
    </w:rPr>
  </w:style>
  <w:style w:type="paragraph" w:customStyle="1" w:styleId="afffff2">
    <w:name w:val="АД_Основной текст по центру полужирный"/>
    <w:basedOn w:val="a3"/>
    <w:link w:val="afffff3"/>
    <w:uiPriority w:val="99"/>
    <w:qFormat/>
    <w:rsid w:val="004C1248"/>
    <w:pPr>
      <w:spacing w:after="0" w:line="240" w:lineRule="auto"/>
      <w:ind w:firstLine="567"/>
      <w:jc w:val="center"/>
    </w:pPr>
    <w:rPr>
      <w:rFonts w:ascii="Times New Roman" w:hAnsi="Times New Roman"/>
      <w:b/>
      <w:sz w:val="24"/>
      <w:szCs w:val="20"/>
      <w:lang w:val="x-none"/>
    </w:rPr>
  </w:style>
  <w:style w:type="character" w:customStyle="1" w:styleId="afffff3">
    <w:name w:val="АД_Основной текст по центру полужирный Знак"/>
    <w:link w:val="afffff2"/>
    <w:uiPriority w:val="99"/>
    <w:locked/>
    <w:rsid w:val="004C1248"/>
    <w:rPr>
      <w:rFonts w:ascii="Times New Roman" w:eastAsia="Times New Roman" w:hAnsi="Times New Roman" w:cs="Times New Roman"/>
      <w:b/>
      <w:sz w:val="24"/>
      <w:szCs w:val="20"/>
      <w:lang w:eastAsia="ru-RU"/>
    </w:rPr>
  </w:style>
  <w:style w:type="paragraph" w:customStyle="1" w:styleId="3f4">
    <w:name w:val="АД_Текст отступ 3"/>
    <w:aliases w:val="25"/>
    <w:basedOn w:val="a3"/>
    <w:link w:val="3f5"/>
    <w:uiPriority w:val="99"/>
    <w:qFormat/>
    <w:rsid w:val="004C1248"/>
    <w:pPr>
      <w:spacing w:after="0" w:line="240" w:lineRule="auto"/>
      <w:ind w:left="1418"/>
      <w:jc w:val="both"/>
    </w:pPr>
    <w:rPr>
      <w:rFonts w:ascii="Times New Roman" w:hAnsi="Times New Roman"/>
      <w:sz w:val="24"/>
      <w:szCs w:val="20"/>
      <w:lang w:val="x-none"/>
    </w:rPr>
  </w:style>
  <w:style w:type="character" w:customStyle="1" w:styleId="3f5">
    <w:name w:val="АД_Текст отступ 3 Знак"/>
    <w:aliases w:val="25 Знак"/>
    <w:link w:val="3f4"/>
    <w:uiPriority w:val="99"/>
    <w:locked/>
    <w:rsid w:val="004C1248"/>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d"/>
    <w:link w:val="49"/>
    <w:uiPriority w:val="99"/>
    <w:qFormat/>
    <w:rsid w:val="004C1248"/>
    <w:pPr>
      <w:tabs>
        <w:tab w:val="clear" w:pos="720"/>
        <w:tab w:val="num" w:pos="993"/>
      </w:tabs>
      <w:ind w:left="993" w:hanging="993"/>
    </w:pPr>
  </w:style>
  <w:style w:type="character" w:customStyle="1" w:styleId="49">
    <w:name w:val="АД_Нумерованный подпункт 4 уровня Знак"/>
    <w:link w:val="48"/>
    <w:uiPriority w:val="99"/>
    <w:locked/>
    <w:rsid w:val="004C1248"/>
    <w:rPr>
      <w:rFonts w:ascii="Times New Roman" w:eastAsia="Times New Roman" w:hAnsi="Times New Roman" w:cs="Times New Roman"/>
      <w:sz w:val="24"/>
      <w:szCs w:val="20"/>
      <w:lang w:eastAsia="ru-RU"/>
    </w:rPr>
  </w:style>
  <w:style w:type="paragraph" w:customStyle="1" w:styleId="afffff4">
    <w:name w:val="АД_Список абв"/>
    <w:basedOn w:val="a3"/>
    <w:uiPriority w:val="99"/>
    <w:qFormat/>
    <w:rsid w:val="004C1248"/>
    <w:pPr>
      <w:spacing w:after="0" w:line="240" w:lineRule="auto"/>
      <w:ind w:left="1429" w:hanging="360"/>
      <w:jc w:val="both"/>
    </w:pPr>
    <w:rPr>
      <w:rFonts w:ascii="Times New Roman" w:hAnsi="Times New Roman"/>
      <w:sz w:val="24"/>
      <w:szCs w:val="24"/>
    </w:rPr>
  </w:style>
  <w:style w:type="paragraph" w:styleId="afffff5">
    <w:name w:val="Block Text"/>
    <w:basedOn w:val="a3"/>
    <w:uiPriority w:val="99"/>
    <w:rsid w:val="004C1248"/>
    <w:pPr>
      <w:spacing w:after="120" w:line="240" w:lineRule="auto"/>
      <w:ind w:left="1440" w:right="1440"/>
      <w:jc w:val="both"/>
    </w:pPr>
    <w:rPr>
      <w:rFonts w:ascii="Times New Roman" w:hAnsi="Times New Roman"/>
      <w:sz w:val="24"/>
      <w:szCs w:val="24"/>
    </w:rPr>
  </w:style>
  <w:style w:type="paragraph" w:customStyle="1" w:styleId="WW-2">
    <w:name w:val="WW-Основной текст с отступом 2"/>
    <w:basedOn w:val="a3"/>
    <w:uiPriority w:val="99"/>
    <w:qFormat/>
    <w:rsid w:val="004C1248"/>
    <w:pPr>
      <w:suppressAutoHyphens/>
      <w:spacing w:after="0" w:line="240" w:lineRule="auto"/>
      <w:ind w:left="-540"/>
      <w:jc w:val="both"/>
    </w:pPr>
    <w:rPr>
      <w:rFonts w:ascii="Arial" w:hAnsi="Arial" w:cs="Arial"/>
      <w:sz w:val="18"/>
      <w:szCs w:val="18"/>
      <w:lang w:eastAsia="ar-SA"/>
    </w:rPr>
  </w:style>
  <w:style w:type="paragraph" w:customStyle="1" w:styleId="WW-3">
    <w:name w:val="WW-Основной текст с отступом 3"/>
    <w:basedOn w:val="a3"/>
    <w:uiPriority w:val="99"/>
    <w:qFormat/>
    <w:rsid w:val="004C1248"/>
    <w:pPr>
      <w:suppressAutoHyphens/>
      <w:spacing w:after="0" w:line="240" w:lineRule="auto"/>
      <w:ind w:left="-540"/>
      <w:jc w:val="both"/>
    </w:pPr>
    <w:rPr>
      <w:rFonts w:ascii="Arial" w:hAnsi="Arial" w:cs="Arial"/>
      <w:sz w:val="17"/>
      <w:szCs w:val="17"/>
      <w:lang w:eastAsia="ar-SA"/>
    </w:rPr>
  </w:style>
  <w:style w:type="paragraph" w:customStyle="1" w:styleId="afffff6">
    <w:name w:val="Список нум."/>
    <w:basedOn w:val="a3"/>
    <w:uiPriority w:val="99"/>
    <w:qFormat/>
    <w:rsid w:val="004C1248"/>
    <w:pPr>
      <w:keepNext/>
      <w:tabs>
        <w:tab w:val="num" w:pos="360"/>
        <w:tab w:val="left" w:pos="1701"/>
      </w:tabs>
      <w:spacing w:before="120" w:after="120" w:line="360" w:lineRule="auto"/>
      <w:ind w:left="360" w:hanging="360"/>
    </w:pPr>
    <w:rPr>
      <w:rFonts w:ascii="Arial" w:hAnsi="Arial" w:cs="Arial"/>
      <w:sz w:val="24"/>
      <w:szCs w:val="24"/>
    </w:rPr>
  </w:style>
  <w:style w:type="paragraph" w:customStyle="1" w:styleId="1VI">
    <w:name w:val="Заголовок 1 (раздел VI)"/>
    <w:basedOn w:val="11"/>
    <w:uiPriority w:val="99"/>
    <w:qFormat/>
    <w:rsid w:val="004C1248"/>
    <w:pPr>
      <w:keepLines/>
      <w:widowControl w:val="0"/>
      <w:tabs>
        <w:tab w:val="num" w:pos="643"/>
      </w:tabs>
      <w:suppressAutoHyphens/>
      <w:ind w:left="643" w:right="567" w:firstLine="709"/>
      <w:jc w:val="center"/>
    </w:pPr>
    <w:rPr>
      <w:sz w:val="28"/>
      <w:szCs w:val="28"/>
    </w:rPr>
  </w:style>
  <w:style w:type="paragraph" w:customStyle="1" w:styleId="FR2">
    <w:name w:val="FR2"/>
    <w:uiPriority w:val="99"/>
    <w:qFormat/>
    <w:rsid w:val="004C1248"/>
    <w:pPr>
      <w:widowControl w:val="0"/>
      <w:spacing w:before="20"/>
      <w:jc w:val="center"/>
    </w:pPr>
    <w:rPr>
      <w:rFonts w:ascii="Arial" w:eastAsia="Times New Roman" w:hAnsi="Arial" w:cs="Arial"/>
      <w:sz w:val="24"/>
      <w:szCs w:val="24"/>
    </w:rPr>
  </w:style>
  <w:style w:type="paragraph" w:customStyle="1" w:styleId="03zagolovok2">
    <w:name w:val="03zagolovok2"/>
    <w:basedOn w:val="a3"/>
    <w:uiPriority w:val="99"/>
    <w:qFormat/>
    <w:rsid w:val="004C1248"/>
    <w:pPr>
      <w:keepNext/>
      <w:spacing w:before="360" w:after="120" w:line="360" w:lineRule="atLeast"/>
      <w:outlineLvl w:val="1"/>
    </w:pPr>
    <w:rPr>
      <w:rFonts w:ascii="GaramondC" w:hAnsi="GaramondC" w:cs="GaramondC"/>
      <w:b/>
      <w:bCs/>
      <w:color w:val="000000"/>
      <w:sz w:val="28"/>
      <w:szCs w:val="28"/>
    </w:rPr>
  </w:style>
  <w:style w:type="paragraph" w:customStyle="1" w:styleId="afffff7">
    <w:name w:val="втяжка"/>
    <w:basedOn w:val="1f2"/>
    <w:next w:val="1f2"/>
    <w:uiPriority w:val="99"/>
    <w:qFormat/>
    <w:rsid w:val="004C1248"/>
    <w:pPr>
      <w:tabs>
        <w:tab w:val="left" w:pos="567"/>
      </w:tabs>
      <w:spacing w:before="57"/>
      <w:ind w:left="567" w:hanging="567"/>
    </w:pPr>
  </w:style>
  <w:style w:type="paragraph" w:customStyle="1" w:styleId="1f2">
    <w:name w:val="текст1"/>
    <w:uiPriority w:val="99"/>
    <w:qFormat/>
    <w:rsid w:val="004C1248"/>
    <w:pPr>
      <w:autoSpaceDE w:val="0"/>
      <w:autoSpaceDN w:val="0"/>
      <w:adjustRightInd w:val="0"/>
      <w:ind w:firstLine="397"/>
      <w:jc w:val="both"/>
    </w:pPr>
    <w:rPr>
      <w:rFonts w:ascii="SchoolBookC" w:eastAsia="Times New Roman"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Document1">
    <w:name w:val="Document 1"/>
    <w:uiPriority w:val="99"/>
    <w:qFormat/>
    <w:rsid w:val="004C1248"/>
    <w:pPr>
      <w:keepNext/>
      <w:keepLines/>
      <w:tabs>
        <w:tab w:val="left" w:pos="-720"/>
      </w:tabs>
      <w:suppressAutoHyphens/>
      <w:overflowPunct w:val="0"/>
      <w:autoSpaceDE w:val="0"/>
      <w:autoSpaceDN w:val="0"/>
      <w:adjustRightInd w:val="0"/>
      <w:textAlignment w:val="baseline"/>
    </w:pPr>
    <w:rPr>
      <w:rFonts w:ascii="Gelvetsky 12pt" w:eastAsia="Times New Roman" w:hAnsi="Gelvetsky 12pt" w:cs="Gelvetsky 12pt"/>
      <w:sz w:val="24"/>
      <w:szCs w:val="24"/>
      <w:lang w:val="en-US"/>
    </w:rPr>
  </w:style>
  <w:style w:type="character" w:styleId="afffff8">
    <w:name w:val="annotation reference"/>
    <w:uiPriority w:val="99"/>
    <w:rsid w:val="004C1248"/>
    <w:rPr>
      <w:rFonts w:cs="Times New Roman"/>
      <w:sz w:val="16"/>
      <w:szCs w:val="16"/>
    </w:rPr>
  </w:style>
  <w:style w:type="paragraph" w:styleId="afffff9">
    <w:name w:val="annotation text"/>
    <w:basedOn w:val="a3"/>
    <w:link w:val="afffffa"/>
    <w:uiPriority w:val="99"/>
    <w:rsid w:val="004C1248"/>
    <w:pPr>
      <w:spacing w:after="0" w:line="240" w:lineRule="auto"/>
      <w:jc w:val="both"/>
    </w:pPr>
    <w:rPr>
      <w:rFonts w:ascii="Times New Roman" w:hAnsi="Times New Roman"/>
      <w:sz w:val="20"/>
      <w:szCs w:val="20"/>
      <w:lang w:val="x-none"/>
    </w:rPr>
  </w:style>
  <w:style w:type="character" w:customStyle="1" w:styleId="afffffa">
    <w:name w:val="Текст примечания Знак"/>
    <w:link w:val="afffff9"/>
    <w:uiPriority w:val="99"/>
    <w:rsid w:val="004C1248"/>
    <w:rPr>
      <w:rFonts w:ascii="Times New Roman" w:eastAsia="Times New Roman" w:hAnsi="Times New Roman" w:cs="Times New Roman"/>
      <w:sz w:val="20"/>
      <w:szCs w:val="20"/>
      <w:lang w:eastAsia="ru-RU"/>
    </w:rPr>
  </w:style>
  <w:style w:type="paragraph" w:styleId="afffffb">
    <w:name w:val="annotation subject"/>
    <w:basedOn w:val="afffff9"/>
    <w:next w:val="afffff9"/>
    <w:link w:val="afffffc"/>
    <w:uiPriority w:val="99"/>
    <w:rsid w:val="004C1248"/>
    <w:rPr>
      <w:b/>
      <w:bCs/>
    </w:rPr>
  </w:style>
  <w:style w:type="character" w:customStyle="1" w:styleId="afffffc">
    <w:name w:val="Тема примечания Знак"/>
    <w:link w:val="afffffb"/>
    <w:uiPriority w:val="99"/>
    <w:rsid w:val="004C1248"/>
    <w:rPr>
      <w:rFonts w:ascii="Times New Roman" w:eastAsia="Times New Roman" w:hAnsi="Times New Roman" w:cs="Times New Roman"/>
      <w:b/>
      <w:bCs/>
      <w:sz w:val="20"/>
      <w:szCs w:val="20"/>
      <w:lang w:eastAsia="ru-RU"/>
    </w:rPr>
  </w:style>
  <w:style w:type="paragraph" w:customStyle="1" w:styleId="Normal1">
    <w:name w:val="Normal1"/>
    <w:uiPriority w:val="99"/>
    <w:qFormat/>
    <w:rsid w:val="004C1248"/>
    <w:pPr>
      <w:spacing w:before="100" w:after="100"/>
    </w:pPr>
    <w:rPr>
      <w:rFonts w:ascii="Times New Roman" w:eastAsia="Times New Roman" w:hAnsi="Times New Roman"/>
      <w:sz w:val="24"/>
      <w:szCs w:val="24"/>
    </w:rPr>
  </w:style>
  <w:style w:type="paragraph" w:customStyle="1" w:styleId="Normalkeepwithnext">
    <w:name w:val="Normal (keep with next)"/>
    <w:basedOn w:val="a3"/>
    <w:uiPriority w:val="99"/>
    <w:qFormat/>
    <w:rsid w:val="004C1248"/>
    <w:pPr>
      <w:keepNext/>
      <w:keepLines/>
      <w:spacing w:after="0" w:line="240" w:lineRule="auto"/>
    </w:pPr>
    <w:rPr>
      <w:rFonts w:ascii="Arial" w:eastAsia="SimSun" w:hAnsi="Arial" w:cs="Arial"/>
      <w:lang w:val="en-GB" w:eastAsia="zh-CN"/>
    </w:rPr>
  </w:style>
  <w:style w:type="paragraph" w:customStyle="1" w:styleId="afffffd">
    <w:name w:val="Знак Знак Знак Знак Знак Знак Знак"/>
    <w:basedOn w:val="a3"/>
    <w:uiPriority w:val="99"/>
    <w:qFormat/>
    <w:rsid w:val="004C1248"/>
    <w:pPr>
      <w:spacing w:after="160" w:line="240" w:lineRule="exact"/>
    </w:pPr>
    <w:rPr>
      <w:rFonts w:ascii="Verdana" w:hAnsi="Verdana" w:cs="Verdana"/>
      <w:sz w:val="24"/>
      <w:szCs w:val="24"/>
      <w:lang w:val="en-US" w:eastAsia="en-US"/>
    </w:rPr>
  </w:style>
  <w:style w:type="paragraph" w:customStyle="1" w:styleId="afffffe">
    <w:name w:val="Кт пункт"/>
    <w:autoRedefine/>
    <w:uiPriority w:val="99"/>
    <w:qFormat/>
    <w:rsid w:val="004C1248"/>
    <w:pPr>
      <w:ind w:firstLine="709"/>
      <w:jc w:val="both"/>
      <w:outlineLvl w:val="2"/>
    </w:pPr>
    <w:rPr>
      <w:rFonts w:ascii="Times New Roman" w:eastAsia="Times New Roman" w:hAnsi="Times New Roman"/>
      <w:sz w:val="24"/>
      <w:szCs w:val="24"/>
    </w:rPr>
  </w:style>
  <w:style w:type="paragraph" w:customStyle="1" w:styleId="123">
    <w:name w:val="12"/>
    <w:basedOn w:val="a3"/>
    <w:uiPriority w:val="99"/>
    <w:qFormat/>
    <w:rsid w:val="004C1248"/>
    <w:pPr>
      <w:spacing w:after="0" w:line="240" w:lineRule="auto"/>
      <w:ind w:firstLine="708"/>
      <w:jc w:val="both"/>
    </w:pPr>
    <w:rPr>
      <w:rFonts w:ascii="Times New Roman" w:hAnsi="Times New Roman"/>
      <w:sz w:val="24"/>
      <w:szCs w:val="24"/>
    </w:rPr>
  </w:style>
  <w:style w:type="paragraph" w:customStyle="1" w:styleId="4a">
    <w:name w:val="Заг 4"/>
    <w:basedOn w:val="41"/>
    <w:uiPriority w:val="99"/>
    <w:qFormat/>
    <w:rsid w:val="004C1248"/>
    <w:pPr>
      <w:numPr>
        <w:ilvl w:val="3"/>
      </w:numPr>
      <w:tabs>
        <w:tab w:val="num" w:pos="1944"/>
      </w:tabs>
      <w:spacing w:before="60" w:after="60" w:line="312" w:lineRule="auto"/>
      <w:ind w:firstLine="720"/>
      <w:jc w:val="both"/>
    </w:pPr>
    <w:rPr>
      <w:noProof/>
      <w:sz w:val="24"/>
      <w:szCs w:val="24"/>
    </w:rPr>
  </w:style>
  <w:style w:type="paragraph" w:customStyle="1" w:styleId="02statia2">
    <w:name w:val="02statia2"/>
    <w:basedOn w:val="a3"/>
    <w:uiPriority w:val="99"/>
    <w:qFormat/>
    <w:rsid w:val="004C1248"/>
    <w:pPr>
      <w:spacing w:before="120" w:after="0" w:line="320" w:lineRule="atLeast"/>
      <w:ind w:left="2020" w:hanging="880"/>
      <w:jc w:val="both"/>
    </w:pPr>
    <w:rPr>
      <w:rFonts w:ascii="GaramondNarrowC" w:hAnsi="GaramondNarrowC" w:cs="GaramondNarrowC"/>
      <w:color w:val="000000"/>
      <w:sz w:val="21"/>
      <w:szCs w:val="21"/>
    </w:rPr>
  </w:style>
  <w:style w:type="paragraph" w:customStyle="1" w:styleId="02statia1">
    <w:name w:val="02statia1"/>
    <w:basedOn w:val="a3"/>
    <w:uiPriority w:val="99"/>
    <w:qFormat/>
    <w:rsid w:val="004C1248"/>
    <w:pPr>
      <w:keepNext/>
      <w:spacing w:before="280" w:after="0" w:line="320" w:lineRule="atLeast"/>
      <w:ind w:left="1134" w:right="851" w:hanging="578"/>
      <w:outlineLvl w:val="2"/>
    </w:pPr>
    <w:rPr>
      <w:rFonts w:ascii="GaramondNarrowC" w:hAnsi="GaramondNarrowC" w:cs="GaramondNarrowC"/>
      <w:b/>
      <w:bCs/>
      <w:sz w:val="24"/>
      <w:szCs w:val="24"/>
    </w:rPr>
  </w:style>
  <w:style w:type="paragraph" w:customStyle="1" w:styleId="affffff">
    <w:name w:val="Содержимое таблицы"/>
    <w:basedOn w:val="a3"/>
    <w:uiPriority w:val="99"/>
    <w:qFormat/>
    <w:rsid w:val="004C1248"/>
    <w:pPr>
      <w:widowControl w:val="0"/>
      <w:suppressLineNumbers/>
      <w:suppressAutoHyphens/>
      <w:spacing w:after="0" w:line="240" w:lineRule="auto"/>
    </w:pPr>
    <w:rPr>
      <w:rFonts w:ascii="Times New Roman" w:hAnsi="Times New Roman"/>
      <w:color w:val="000000"/>
      <w:sz w:val="24"/>
      <w:szCs w:val="24"/>
    </w:rPr>
  </w:style>
  <w:style w:type="paragraph" w:customStyle="1" w:styleId="affffff0">
    <w:name w:val="Заголовок таблицы"/>
    <w:basedOn w:val="affffff"/>
    <w:uiPriority w:val="99"/>
    <w:qFormat/>
    <w:rsid w:val="004C1248"/>
    <w:pPr>
      <w:jc w:val="center"/>
    </w:pPr>
    <w:rPr>
      <w:b/>
      <w:bCs/>
      <w:i/>
      <w:iCs/>
    </w:rPr>
  </w:style>
  <w:style w:type="paragraph" w:customStyle="1" w:styleId="BodyTextIndent31">
    <w:name w:val="Body Text Indent 31"/>
    <w:basedOn w:val="a3"/>
    <w:uiPriority w:val="99"/>
    <w:qFormat/>
    <w:rsid w:val="004C1248"/>
    <w:pPr>
      <w:spacing w:after="0" w:line="240" w:lineRule="auto"/>
      <w:ind w:firstLine="567"/>
      <w:jc w:val="both"/>
    </w:pPr>
    <w:rPr>
      <w:rFonts w:ascii="Times New Roman" w:hAnsi="Times New Roman"/>
      <w:sz w:val="24"/>
      <w:szCs w:val="24"/>
    </w:rPr>
  </w:style>
  <w:style w:type="paragraph" w:customStyle="1" w:styleId="Norm">
    <w:name w:val="Norm"/>
    <w:basedOn w:val="a3"/>
    <w:uiPriority w:val="99"/>
    <w:qFormat/>
    <w:rsid w:val="004C1248"/>
    <w:pPr>
      <w:spacing w:after="0" w:line="240" w:lineRule="auto"/>
      <w:ind w:firstLine="245"/>
      <w:jc w:val="both"/>
    </w:pPr>
    <w:rPr>
      <w:rFonts w:ascii="TimesET" w:hAnsi="TimesET" w:cs="TimesET"/>
      <w:sz w:val="24"/>
      <w:szCs w:val="24"/>
      <w:lang w:val="en-US"/>
    </w:rPr>
  </w:style>
  <w:style w:type="paragraph" w:customStyle="1" w:styleId="affffff1">
    <w:name w:val="Обратные адреса"/>
    <w:basedOn w:val="a3"/>
    <w:uiPriority w:val="99"/>
    <w:qFormat/>
    <w:rsid w:val="004C1248"/>
    <w:pPr>
      <w:keepLines/>
      <w:framePr w:w="3413" w:h="1022" w:hSpace="187" w:wrap="notBeside" w:vAnchor="page" w:hAnchor="page" w:xAlign="right" w:y="721" w:anchorLock="1"/>
      <w:spacing w:after="0" w:line="200" w:lineRule="atLeast"/>
    </w:pPr>
    <w:rPr>
      <w:rFonts w:ascii="Times New Roman" w:hAnsi="Times New Roman"/>
      <w:sz w:val="16"/>
      <w:szCs w:val="16"/>
      <w:lang w:eastAsia="en-US"/>
    </w:rPr>
  </w:style>
  <w:style w:type="character" w:customStyle="1" w:styleId="ConsNonformat0">
    <w:name w:val="ConsNonformat Знак"/>
    <w:link w:val="ConsNonformat"/>
    <w:uiPriority w:val="99"/>
    <w:locked/>
    <w:rsid w:val="004C1248"/>
    <w:rPr>
      <w:rFonts w:ascii="Courier New" w:eastAsia="Times New Roman" w:hAnsi="Courier New"/>
      <w:lang w:eastAsia="ru-RU" w:bidi="ar-SA"/>
    </w:rPr>
  </w:style>
  <w:style w:type="character" w:customStyle="1" w:styleId="Char2">
    <w:name w:val="Знак Знак Знак Char2"/>
    <w:aliases w:val="Основной текст Знак Знак Знак Char2,Знак3 Char2"/>
    <w:uiPriority w:val="99"/>
    <w:semiHidden/>
    <w:rsid w:val="004C1248"/>
    <w:rPr>
      <w:rFonts w:ascii="Times New Roman" w:hAnsi="Times New Roman"/>
      <w:sz w:val="24"/>
    </w:rPr>
  </w:style>
  <w:style w:type="paragraph" w:customStyle="1" w:styleId="1f3">
    <w:name w:val="Знак Знак1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xl25">
    <w:name w:val="xl25"/>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117">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f6">
    <w:name w:val="Знак Знак2 Знак Знак Знак Знак"/>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character" w:customStyle="1" w:styleId="Char20">
    <w:name w:val="Знак Char2"/>
    <w:aliases w:val="Знак2 Char2"/>
    <w:uiPriority w:val="99"/>
    <w:rsid w:val="004C1248"/>
    <w:rPr>
      <w:lang w:val="ru-RU" w:eastAsia="ru-RU"/>
    </w:rPr>
  </w:style>
  <w:style w:type="character" w:customStyle="1" w:styleId="HeaderChar1">
    <w:name w:val="Header Char1"/>
    <w:aliases w:val="Linie Char1,Знак42 Char,Верхний колонтитул1 Char1"/>
    <w:uiPriority w:val="99"/>
    <w:rsid w:val="004C1248"/>
    <w:rPr>
      <w:sz w:val="24"/>
      <w:lang w:val="ru-RU" w:eastAsia="ru-RU"/>
    </w:rPr>
  </w:style>
  <w:style w:type="character" w:customStyle="1" w:styleId="affffff2">
    <w:name w:val="Основной текст_"/>
    <w:link w:val="1f4"/>
    <w:uiPriority w:val="99"/>
    <w:locked/>
    <w:rsid w:val="004C1248"/>
    <w:rPr>
      <w:sz w:val="26"/>
      <w:shd w:val="clear" w:color="auto" w:fill="FFFFFF"/>
    </w:rPr>
  </w:style>
  <w:style w:type="paragraph" w:customStyle="1" w:styleId="1f4">
    <w:name w:val="Основной текст1"/>
    <w:basedOn w:val="a3"/>
    <w:link w:val="affffff2"/>
    <w:uiPriority w:val="99"/>
    <w:qFormat/>
    <w:rsid w:val="004C1248"/>
    <w:pPr>
      <w:shd w:val="clear" w:color="auto" w:fill="FFFFFF"/>
      <w:spacing w:after="0" w:line="307" w:lineRule="exact"/>
      <w:jc w:val="both"/>
    </w:pPr>
    <w:rPr>
      <w:rFonts w:eastAsia="Calibri"/>
      <w:sz w:val="26"/>
      <w:szCs w:val="20"/>
      <w:shd w:val="clear" w:color="auto" w:fill="FFFFFF"/>
      <w:lang w:val="x-none" w:eastAsia="x-none"/>
    </w:rPr>
  </w:style>
  <w:style w:type="paragraph" w:customStyle="1" w:styleId="xl24">
    <w:name w:val="xl24"/>
    <w:basedOn w:val="a3"/>
    <w:uiPriority w:val="99"/>
    <w:qFormat/>
    <w:rsid w:val="004C1248"/>
    <w:pPr>
      <w:spacing w:before="100" w:after="100" w:line="240" w:lineRule="auto"/>
      <w:jc w:val="center"/>
      <w:textAlignment w:val="center"/>
    </w:pPr>
    <w:rPr>
      <w:rFonts w:ascii="Times New Roman" w:hAnsi="Times New Roman"/>
      <w:sz w:val="24"/>
      <w:szCs w:val="24"/>
    </w:rPr>
  </w:style>
  <w:style w:type="paragraph" w:customStyle="1" w:styleId="312">
    <w:name w:val="Обычный31"/>
    <w:uiPriority w:val="99"/>
    <w:rsid w:val="004C1248"/>
    <w:pPr>
      <w:widowControl w:val="0"/>
      <w:snapToGrid w:val="0"/>
      <w:spacing w:line="300" w:lineRule="auto"/>
      <w:ind w:firstLine="720"/>
      <w:jc w:val="both"/>
    </w:pPr>
    <w:rPr>
      <w:rFonts w:ascii="Times New Roman" w:eastAsia="Times New Roman" w:hAnsi="Times New Roman"/>
      <w:sz w:val="24"/>
      <w:szCs w:val="24"/>
    </w:rPr>
  </w:style>
  <w:style w:type="paragraph" w:customStyle="1" w:styleId="4b">
    <w:name w:val="Обычный4"/>
    <w:uiPriority w:val="99"/>
    <w:qFormat/>
    <w:rsid w:val="004C1248"/>
    <w:pPr>
      <w:widowControl w:val="0"/>
      <w:snapToGrid w:val="0"/>
      <w:spacing w:line="300" w:lineRule="auto"/>
      <w:ind w:firstLine="720"/>
      <w:jc w:val="both"/>
    </w:pPr>
    <w:rPr>
      <w:rFonts w:ascii="Times New Roman" w:eastAsia="Times New Roman" w:hAnsi="Times New Roman"/>
      <w:sz w:val="24"/>
      <w:szCs w:val="24"/>
    </w:rPr>
  </w:style>
  <w:style w:type="character" w:customStyle="1" w:styleId="st1">
    <w:name w:val="st1"/>
    <w:uiPriority w:val="99"/>
    <w:rsid w:val="004C1248"/>
  </w:style>
  <w:style w:type="character" w:customStyle="1" w:styleId="st">
    <w:name w:val="st"/>
    <w:uiPriority w:val="99"/>
    <w:rsid w:val="004C1248"/>
  </w:style>
  <w:style w:type="paragraph" w:customStyle="1" w:styleId="56">
    <w:name w:val="Обычный5"/>
    <w:uiPriority w:val="99"/>
    <w:qFormat/>
    <w:rsid w:val="004C1248"/>
    <w:pPr>
      <w:widowControl w:val="0"/>
      <w:snapToGrid w:val="0"/>
      <w:spacing w:line="300" w:lineRule="auto"/>
      <w:ind w:firstLine="720"/>
      <w:jc w:val="both"/>
    </w:pPr>
    <w:rPr>
      <w:rFonts w:ascii="Times New Roman" w:eastAsia="Times New Roman" w:hAnsi="Times New Roman"/>
      <w:sz w:val="24"/>
      <w:szCs w:val="24"/>
    </w:rPr>
  </w:style>
  <w:style w:type="paragraph" w:customStyle="1" w:styleId="NoSpacing1">
    <w:name w:val="No Spacing1"/>
    <w:link w:val="NoSpacingChar"/>
    <w:uiPriority w:val="99"/>
    <w:rsid w:val="004C1248"/>
    <w:rPr>
      <w:rFonts w:eastAsia="Times New Roman"/>
    </w:rPr>
  </w:style>
  <w:style w:type="paragraph" w:customStyle="1" w:styleId="124">
    <w:name w:val="Знак Знак Знак Знак Знак Знак Знак Знак Знак Знак Знак Знак Знак1 Знак Знак Знак Знак Знак Знак Знак Знак Знак2"/>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23">
    <w:name w:val="Знак2 Знак Знак Знак Знак Знак Знак Знак Знак Знак Знак Знак Знак Знак Знак Знак2"/>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character" w:customStyle="1" w:styleId="200">
    <w:name w:val="Знак Знак20"/>
    <w:uiPriority w:val="99"/>
    <w:rsid w:val="004C1248"/>
    <w:rPr>
      <w:b/>
      <w:sz w:val="24"/>
    </w:rPr>
  </w:style>
  <w:style w:type="character" w:customStyle="1" w:styleId="170">
    <w:name w:val="Знак Знак17"/>
    <w:uiPriority w:val="99"/>
    <w:rsid w:val="004C1248"/>
    <w:rPr>
      <w:rFonts w:ascii="Calibri" w:hAnsi="Calibri"/>
      <w:b/>
      <w:sz w:val="28"/>
    </w:rPr>
  </w:style>
  <w:style w:type="paragraph" w:customStyle="1" w:styleId="ConsPlusDocList">
    <w:name w:val="ConsPlusDocList"/>
    <w:uiPriority w:val="99"/>
    <w:qFormat/>
    <w:rsid w:val="004C1248"/>
    <w:pPr>
      <w:widowControl w:val="0"/>
      <w:autoSpaceDE w:val="0"/>
      <w:autoSpaceDN w:val="0"/>
      <w:adjustRightInd w:val="0"/>
    </w:pPr>
    <w:rPr>
      <w:rFonts w:ascii="Courier New" w:eastAsia="Times New Roman" w:hAnsi="Courier New" w:cs="Courier New"/>
    </w:rPr>
  </w:style>
  <w:style w:type="paragraph" w:customStyle="1" w:styleId="kardcont">
    <w:name w:val="kardcont"/>
    <w:basedOn w:val="a3"/>
    <w:uiPriority w:val="99"/>
    <w:qFormat/>
    <w:rsid w:val="004C1248"/>
    <w:pPr>
      <w:spacing w:before="100" w:beforeAutospacing="1" w:after="100" w:afterAutospacing="1" w:line="240" w:lineRule="auto"/>
    </w:pPr>
    <w:rPr>
      <w:rFonts w:ascii="Times New Roman" w:hAnsi="Times New Roman"/>
      <w:sz w:val="24"/>
      <w:szCs w:val="24"/>
    </w:rPr>
  </w:style>
  <w:style w:type="paragraph" w:customStyle="1" w:styleId="ArtikelText">
    <w:name w:val="Artikel_Text"/>
    <w:basedOn w:val="a9"/>
    <w:uiPriority w:val="99"/>
    <w:qFormat/>
    <w:rsid w:val="004C1248"/>
    <w:pPr>
      <w:widowControl/>
      <w:tabs>
        <w:tab w:val="left" w:pos="1418"/>
      </w:tabs>
      <w:adjustRightInd/>
      <w:spacing w:after="0"/>
      <w:ind w:left="1418" w:right="3117"/>
    </w:pPr>
    <w:rPr>
      <w:sz w:val="16"/>
      <w:szCs w:val="16"/>
      <w:lang w:val="de-DE" w:eastAsia="de-DE"/>
    </w:rPr>
  </w:style>
  <w:style w:type="paragraph" w:customStyle="1" w:styleId="WW-">
    <w:name w:val="WW-Базовый"/>
    <w:uiPriority w:val="99"/>
    <w:qFormat/>
    <w:rsid w:val="004C1248"/>
    <w:pPr>
      <w:widowControl w:val="0"/>
      <w:suppressAutoHyphens/>
      <w:spacing w:after="200" w:line="276" w:lineRule="auto"/>
    </w:pPr>
    <w:rPr>
      <w:rFonts w:eastAsia="Times New Roman" w:cs="Calibri"/>
      <w:sz w:val="22"/>
      <w:szCs w:val="22"/>
      <w:lang w:eastAsia="ar-SA"/>
    </w:rPr>
  </w:style>
  <w:style w:type="paragraph" w:customStyle="1" w:styleId="affffff3">
    <w:name w:val="Текст в заданном формате"/>
    <w:basedOn w:val="WW-"/>
    <w:uiPriority w:val="99"/>
    <w:qFormat/>
    <w:rsid w:val="004C1248"/>
    <w:pPr>
      <w:spacing w:after="0"/>
    </w:pPr>
    <w:rPr>
      <w:rFonts w:ascii="Courier New" w:hAnsi="Courier New" w:cs="Courier New"/>
      <w:sz w:val="20"/>
      <w:szCs w:val="20"/>
    </w:rPr>
  </w:style>
  <w:style w:type="character" w:customStyle="1" w:styleId="affffff4">
    <w:name w:val="Заголовок сообщения (текст)"/>
    <w:uiPriority w:val="99"/>
    <w:rsid w:val="004C1248"/>
    <w:rPr>
      <w:rFonts w:ascii="Arial Black" w:hAnsi="Arial Black"/>
      <w:spacing w:val="-10"/>
      <w:sz w:val="18"/>
    </w:rPr>
  </w:style>
  <w:style w:type="character" w:customStyle="1" w:styleId="gcode1">
    <w:name w:val="gcode1"/>
    <w:uiPriority w:val="99"/>
    <w:rsid w:val="004C1248"/>
    <w:rPr>
      <w:b/>
      <w:sz w:val="32"/>
    </w:rPr>
  </w:style>
  <w:style w:type="character" w:customStyle="1" w:styleId="gcode">
    <w:name w:val="gcode"/>
    <w:uiPriority w:val="99"/>
    <w:rsid w:val="004C1248"/>
    <w:rPr>
      <w:rFonts w:cs="Times New Roman"/>
    </w:rPr>
  </w:style>
  <w:style w:type="character" w:customStyle="1" w:styleId="gcode0">
    <w:name w:val="gcode_"/>
    <w:uiPriority w:val="99"/>
    <w:rsid w:val="004C1248"/>
    <w:rPr>
      <w:rFonts w:cs="Times New Roman"/>
    </w:rPr>
  </w:style>
  <w:style w:type="paragraph" w:customStyle="1" w:styleId="1f5">
    <w:name w:val="Обычный (веб)1"/>
    <w:aliases w:val="Обычный (Web)1"/>
    <w:basedOn w:val="a3"/>
    <w:uiPriority w:val="99"/>
    <w:qFormat/>
    <w:rsid w:val="004C1248"/>
    <w:pPr>
      <w:tabs>
        <w:tab w:val="left" w:pos="709"/>
      </w:tabs>
      <w:suppressAutoHyphens/>
      <w:spacing w:line="276" w:lineRule="atLeast"/>
    </w:pPr>
    <w:rPr>
      <w:rFonts w:cs="Calibri"/>
      <w:color w:val="00000A"/>
      <w:kern w:val="1"/>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f6">
    <w:name w:val="Знак Знак Знак Знак Знак Знак Знак1"/>
    <w:basedOn w:val="a3"/>
    <w:uiPriority w:val="99"/>
    <w:qFormat/>
    <w:rsid w:val="004C1248"/>
    <w:pPr>
      <w:spacing w:after="160" w:line="240" w:lineRule="exact"/>
    </w:pPr>
    <w:rPr>
      <w:rFonts w:ascii="Verdana" w:hAnsi="Verdana" w:cs="Verdana"/>
      <w:sz w:val="24"/>
      <w:szCs w:val="24"/>
      <w:lang w:val="en-US" w:eastAsia="en-US"/>
    </w:rPr>
  </w:style>
  <w:style w:type="paragraph" w:customStyle="1" w:styleId="118">
    <w:name w:val="Обычный11"/>
    <w:uiPriority w:val="99"/>
    <w:qFormat/>
    <w:rsid w:val="004C1248"/>
    <w:rPr>
      <w:rFonts w:ascii="Tms Rmn" w:eastAsia="Times New Roman" w:hAnsi="Tms Rmn" w:cs="Tms Rmn"/>
    </w:rPr>
  </w:style>
  <w:style w:type="paragraph" w:customStyle="1" w:styleId="CharChar1">
    <w:name w:val="Char Char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19">
    <w:name w:val="Знак Знак1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11a">
    <w:name w:val="Знак Знак Знак Знак Знак Знак Знак Знак Знак Знак Знак Знак Знак1 Знак Знак Знак Знак Знак Знак Знак Знак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17">
    <w:name w:val="Знак2 Знак Знак Знак Знак Знак Знак Знак Знак Знак Знак Знак Знак Знак Знак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18">
    <w:name w:val="Знак Знак2 Знак Знак Знак Знак1"/>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table" w:customStyle="1" w:styleId="1f7">
    <w:name w:val="Сетка таблицы1"/>
    <w:uiPriority w:val="99"/>
    <w:rsid w:val="004C1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1">
    <w:name w:val="Знак Знак201"/>
    <w:uiPriority w:val="99"/>
    <w:rsid w:val="004C1248"/>
    <w:rPr>
      <w:b/>
      <w:sz w:val="24"/>
    </w:rPr>
  </w:style>
  <w:style w:type="character" w:customStyle="1" w:styleId="171">
    <w:name w:val="Знак Знак171"/>
    <w:uiPriority w:val="99"/>
    <w:rsid w:val="004C1248"/>
    <w:rPr>
      <w:rFonts w:ascii="Calibri" w:hAnsi="Calibri"/>
      <w:b/>
      <w:sz w:val="28"/>
    </w:rPr>
  </w:style>
  <w:style w:type="character" w:customStyle="1" w:styleId="160">
    <w:name w:val="Знак Знак16"/>
    <w:uiPriority w:val="99"/>
    <w:rsid w:val="004C1248"/>
    <w:rPr>
      <w:b/>
      <w:i/>
      <w:sz w:val="26"/>
    </w:rPr>
  </w:style>
  <w:style w:type="character" w:customStyle="1" w:styleId="150">
    <w:name w:val="Знак Знак15"/>
    <w:uiPriority w:val="99"/>
    <w:rsid w:val="004C1248"/>
    <w:rPr>
      <w:b/>
      <w:sz w:val="22"/>
    </w:rPr>
  </w:style>
  <w:style w:type="paragraph" w:customStyle="1" w:styleId="1f8">
    <w:name w:val="1. Пункт"/>
    <w:basedOn w:val="a3"/>
    <w:link w:val="1f9"/>
    <w:uiPriority w:val="99"/>
    <w:qFormat/>
    <w:rsid w:val="004C1248"/>
    <w:pPr>
      <w:tabs>
        <w:tab w:val="num" w:pos="1209"/>
      </w:tabs>
      <w:autoSpaceDE w:val="0"/>
      <w:autoSpaceDN w:val="0"/>
      <w:adjustRightInd w:val="0"/>
      <w:spacing w:after="0" w:line="240" w:lineRule="auto"/>
      <w:ind w:left="1135" w:firstLine="567"/>
      <w:jc w:val="center"/>
      <w:outlineLvl w:val="2"/>
    </w:pPr>
    <w:rPr>
      <w:rFonts w:ascii="Times New Roman" w:hAnsi="Times New Roman"/>
      <w:b/>
      <w:sz w:val="24"/>
      <w:szCs w:val="20"/>
      <w:lang w:val="x-none" w:eastAsia="x-none"/>
    </w:rPr>
  </w:style>
  <w:style w:type="character" w:customStyle="1" w:styleId="2f7">
    <w:name w:val="2. Подпункт Знак"/>
    <w:link w:val="2f8"/>
    <w:uiPriority w:val="99"/>
    <w:locked/>
    <w:rsid w:val="004C1248"/>
    <w:rPr>
      <w:sz w:val="24"/>
    </w:rPr>
  </w:style>
  <w:style w:type="paragraph" w:customStyle="1" w:styleId="2f8">
    <w:name w:val="2. Подпункт"/>
    <w:basedOn w:val="1f8"/>
    <w:link w:val="2f7"/>
    <w:uiPriority w:val="99"/>
    <w:qFormat/>
    <w:rsid w:val="004C1248"/>
    <w:pPr>
      <w:numPr>
        <w:ilvl w:val="1"/>
      </w:numPr>
      <w:tabs>
        <w:tab w:val="num" w:pos="1209"/>
      </w:tabs>
      <w:ind w:left="1647" w:firstLine="567"/>
      <w:jc w:val="both"/>
    </w:pPr>
    <w:rPr>
      <w:rFonts w:ascii="Calibri" w:eastAsia="Calibri" w:hAnsi="Calibri"/>
      <w:b w:val="0"/>
    </w:rPr>
  </w:style>
  <w:style w:type="paragraph" w:customStyle="1" w:styleId="3f6">
    <w:name w:val="3. Текст"/>
    <w:basedOn w:val="a3"/>
    <w:link w:val="3f7"/>
    <w:uiPriority w:val="99"/>
    <w:qFormat/>
    <w:rsid w:val="004C1248"/>
    <w:pPr>
      <w:autoSpaceDE w:val="0"/>
      <w:autoSpaceDN w:val="0"/>
      <w:adjustRightInd w:val="0"/>
      <w:spacing w:after="0" w:line="240" w:lineRule="auto"/>
      <w:ind w:firstLine="567"/>
      <w:jc w:val="both"/>
    </w:pPr>
    <w:rPr>
      <w:rFonts w:ascii="Times New Roman" w:hAnsi="Times New Roman"/>
      <w:sz w:val="24"/>
      <w:szCs w:val="20"/>
      <w:lang w:val="x-none"/>
    </w:rPr>
  </w:style>
  <w:style w:type="character" w:customStyle="1" w:styleId="3f7">
    <w:name w:val="3. Текст Знак"/>
    <w:link w:val="3f6"/>
    <w:uiPriority w:val="99"/>
    <w:locked/>
    <w:rsid w:val="004C1248"/>
    <w:rPr>
      <w:rFonts w:ascii="Times New Roman" w:eastAsia="Times New Roman" w:hAnsi="Times New Roman" w:cs="Times New Roman"/>
      <w:sz w:val="24"/>
      <w:szCs w:val="20"/>
      <w:lang w:eastAsia="ru-RU"/>
    </w:rPr>
  </w:style>
  <w:style w:type="paragraph" w:customStyle="1" w:styleId="FORMATTEXT0">
    <w:name w:val=".FORMATTEXT"/>
    <w:uiPriority w:val="99"/>
    <w:qFormat/>
    <w:rsid w:val="004C1248"/>
    <w:pPr>
      <w:widowControl w:val="0"/>
      <w:autoSpaceDE w:val="0"/>
      <w:autoSpaceDN w:val="0"/>
      <w:adjustRightInd w:val="0"/>
    </w:pPr>
    <w:rPr>
      <w:rFonts w:ascii="Times New Roman" w:eastAsia="Times New Roman" w:hAnsi="Times New Roman"/>
      <w:sz w:val="24"/>
      <w:szCs w:val="24"/>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
    <w:uiPriority w:val="99"/>
    <w:rsid w:val="004C1248"/>
    <w:rPr>
      <w:rFonts w:ascii="Cambria" w:hAnsi="Cambria"/>
      <w:b/>
      <w:i/>
      <w:sz w:val="28"/>
    </w:rPr>
  </w:style>
  <w:style w:type="character" w:customStyle="1" w:styleId="1f9">
    <w:name w:val="1. Пункт Знак"/>
    <w:link w:val="1f8"/>
    <w:uiPriority w:val="99"/>
    <w:locked/>
    <w:rsid w:val="004C1248"/>
    <w:rPr>
      <w:rFonts w:ascii="Times New Roman" w:eastAsia="Times New Roman" w:hAnsi="Times New Roman" w:cs="Times New Roman"/>
      <w:b/>
      <w:sz w:val="24"/>
      <w:szCs w:val="20"/>
    </w:rPr>
  </w:style>
  <w:style w:type="paragraph" w:customStyle="1" w:styleId="Default">
    <w:name w:val="Default"/>
    <w:uiPriority w:val="99"/>
    <w:qFormat/>
    <w:rsid w:val="004C1248"/>
    <w:pPr>
      <w:autoSpaceDE w:val="0"/>
      <w:autoSpaceDN w:val="0"/>
      <w:adjustRightInd w:val="0"/>
    </w:pPr>
    <w:rPr>
      <w:rFonts w:ascii="Arial" w:eastAsia="Times New Roman" w:hAnsi="Arial" w:cs="Arial"/>
      <w:color w:val="000000"/>
      <w:sz w:val="24"/>
      <w:szCs w:val="24"/>
    </w:rPr>
  </w:style>
  <w:style w:type="paragraph" w:customStyle="1" w:styleId="4c">
    <w:name w:val="Знак Знак4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411">
    <w:name w:val="Знак Знак4 Знак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fa">
    <w:name w:val="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character" w:customStyle="1" w:styleId="Exact">
    <w:name w:val="Основной текст Exact"/>
    <w:uiPriority w:val="99"/>
    <w:rsid w:val="004C1248"/>
    <w:rPr>
      <w:rFonts w:ascii="Times New Roman" w:hAnsi="Times New Roman"/>
      <w:sz w:val="21"/>
      <w:u w:val="none"/>
    </w:rPr>
  </w:style>
  <w:style w:type="character" w:customStyle="1" w:styleId="66">
    <w:name w:val="Основной текст (6)"/>
    <w:uiPriority w:val="99"/>
    <w:rsid w:val="004C1248"/>
    <w:rPr>
      <w:rFonts w:ascii="Times New Roman" w:hAnsi="Times New Roman"/>
      <w:color w:val="000000"/>
      <w:spacing w:val="0"/>
      <w:w w:val="100"/>
      <w:position w:val="0"/>
      <w:sz w:val="18"/>
      <w:u w:val="none"/>
      <w:lang w:val="ru-RU"/>
    </w:rPr>
  </w:style>
  <w:style w:type="character" w:customStyle="1" w:styleId="810ptExact">
    <w:name w:val="Основной текст (81) + Интервал 0 pt Exact"/>
    <w:uiPriority w:val="99"/>
    <w:rsid w:val="004C1248"/>
    <w:rPr>
      <w:rFonts w:ascii="Times New Roman" w:hAnsi="Times New Roman"/>
      <w:b/>
      <w:color w:val="000000"/>
      <w:spacing w:val="0"/>
      <w:w w:val="100"/>
      <w:position w:val="0"/>
      <w:sz w:val="21"/>
      <w:u w:val="none"/>
      <w:lang w:val="ru-RU"/>
    </w:rPr>
  </w:style>
  <w:style w:type="character" w:customStyle="1" w:styleId="810">
    <w:name w:val="Основной текст (81)"/>
    <w:uiPriority w:val="99"/>
    <w:rsid w:val="004C1248"/>
    <w:rPr>
      <w:rFonts w:ascii="Times New Roman" w:hAnsi="Times New Roman"/>
      <w:b/>
      <w:color w:val="000000"/>
      <w:spacing w:val="0"/>
      <w:w w:val="100"/>
      <w:position w:val="0"/>
      <w:sz w:val="23"/>
      <w:u w:val="none"/>
      <w:lang w:val="ru-RU"/>
    </w:rPr>
  </w:style>
  <w:style w:type="character" w:customStyle="1" w:styleId="412">
    <w:name w:val="Заголовок 4 Знак1"/>
    <w:aliases w:val="Параграф Знак1"/>
    <w:uiPriority w:val="99"/>
    <w:rsid w:val="004C1248"/>
    <w:rPr>
      <w:rFonts w:ascii="Cambria" w:hAnsi="Cambria"/>
      <w:b/>
      <w:i/>
      <w:color w:val="4F81BD"/>
      <w:sz w:val="24"/>
    </w:rPr>
  </w:style>
  <w:style w:type="character" w:customStyle="1" w:styleId="511">
    <w:name w:val="Заголовок 5 Знак1"/>
    <w:aliases w:val="_Подпункт Знак1"/>
    <w:uiPriority w:val="99"/>
    <w:rsid w:val="004C1248"/>
    <w:rPr>
      <w:rFonts w:ascii="Cambria" w:hAnsi="Cambria"/>
      <w:color w:val="auto"/>
      <w:sz w:val="24"/>
    </w:rPr>
  </w:style>
  <w:style w:type="character" w:customStyle="1" w:styleId="1fb">
    <w:name w:val="Основной текст с отступом Знак1"/>
    <w:aliases w:val="текст Знак1"/>
    <w:uiPriority w:val="99"/>
    <w:rsid w:val="004C1248"/>
    <w:rPr>
      <w:sz w:val="24"/>
    </w:rPr>
  </w:style>
  <w:style w:type="character" w:customStyle="1" w:styleId="313">
    <w:name w:val="Основной текст с отступом 3 Знак1"/>
    <w:aliases w:val="Знак2 Знак1,Знак21 Знак1,Знак11 Знак1,Знак111 Знак1,Знак8 Знак Знак Знак1,Знак8 Знак Знак2,Знак4 Знак Знак2,Footnote Text Char Знак Знак1,Знак4 Знак Знак Знак1,Текст сноски Знак Знак Знак2,Знак4 Знак1 Знак1,Знак4 Знак3"/>
    <w:uiPriority w:val="99"/>
    <w:rsid w:val="004C1248"/>
    <w:rPr>
      <w:sz w:val="16"/>
    </w:rPr>
  </w:style>
  <w:style w:type="paragraph" w:customStyle="1" w:styleId="xl149">
    <w:name w:val="xl149"/>
    <w:basedOn w:val="a3"/>
    <w:uiPriority w:val="99"/>
    <w:qFormat/>
    <w:rsid w:val="004C124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0">
    <w:name w:val="xl150"/>
    <w:basedOn w:val="a3"/>
    <w:uiPriority w:val="99"/>
    <w:qFormat/>
    <w:rsid w:val="004C1248"/>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1">
    <w:name w:val="xl151"/>
    <w:basedOn w:val="a3"/>
    <w:uiPriority w:val="99"/>
    <w:qFormat/>
    <w:rsid w:val="004C1248"/>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2">
    <w:name w:val="xl152"/>
    <w:basedOn w:val="a3"/>
    <w:uiPriority w:val="99"/>
    <w:qFormat/>
    <w:rsid w:val="004C1248"/>
    <w:pPr>
      <w:pBdr>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3">
    <w:name w:val="xl153"/>
    <w:basedOn w:val="a3"/>
    <w:uiPriority w:val="99"/>
    <w:qFormat/>
    <w:rsid w:val="004C1248"/>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4">
    <w:name w:val="xl154"/>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5">
    <w:name w:val="xl155"/>
    <w:basedOn w:val="a3"/>
    <w:uiPriority w:val="99"/>
    <w:qFormat/>
    <w:rsid w:val="004C1248"/>
    <w:pPr>
      <w:pBdr>
        <w:left w:val="single" w:sz="4" w:space="0" w:color="auto"/>
        <w:bottom w:val="single" w:sz="8" w:space="0" w:color="auto"/>
      </w:pBdr>
      <w:spacing w:before="100" w:beforeAutospacing="1" w:after="100" w:afterAutospacing="1" w:line="240" w:lineRule="auto"/>
    </w:pPr>
    <w:rPr>
      <w:rFonts w:ascii="Times New Roman" w:hAnsi="Times New Roman"/>
      <w:sz w:val="16"/>
      <w:szCs w:val="16"/>
    </w:rPr>
  </w:style>
  <w:style w:type="paragraph" w:customStyle="1" w:styleId="xl156">
    <w:name w:val="xl156"/>
    <w:basedOn w:val="a3"/>
    <w:uiPriority w:val="99"/>
    <w:qFormat/>
    <w:rsid w:val="004C1248"/>
    <w:pPr>
      <w:pBdr>
        <w:left w:val="single" w:sz="4"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57">
    <w:name w:val="xl157"/>
    <w:basedOn w:val="a3"/>
    <w:uiPriority w:val="99"/>
    <w:qFormat/>
    <w:rsid w:val="004C1248"/>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8">
    <w:name w:val="xl158"/>
    <w:basedOn w:val="a3"/>
    <w:uiPriority w:val="99"/>
    <w:qFormat/>
    <w:rsid w:val="004C1248"/>
    <w:pPr>
      <w:pBdr>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9">
    <w:name w:val="xl159"/>
    <w:basedOn w:val="a3"/>
    <w:uiPriority w:val="99"/>
    <w:qFormat/>
    <w:rsid w:val="004C1248"/>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0">
    <w:name w:val="xl160"/>
    <w:basedOn w:val="a3"/>
    <w:uiPriority w:val="99"/>
    <w:qFormat/>
    <w:rsid w:val="004C1248"/>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1">
    <w:name w:val="xl161"/>
    <w:basedOn w:val="a3"/>
    <w:uiPriority w:val="99"/>
    <w:qFormat/>
    <w:rsid w:val="004C124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2">
    <w:name w:val="xl162"/>
    <w:basedOn w:val="a3"/>
    <w:uiPriority w:val="99"/>
    <w:qFormat/>
    <w:rsid w:val="004C124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3">
    <w:name w:val="xl163"/>
    <w:basedOn w:val="a3"/>
    <w:uiPriority w:val="99"/>
    <w:qFormat/>
    <w:rsid w:val="004C124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4">
    <w:name w:val="xl164"/>
    <w:basedOn w:val="a3"/>
    <w:uiPriority w:val="99"/>
    <w:qFormat/>
    <w:rsid w:val="004C1248"/>
    <w:pPr>
      <w:pBdr>
        <w:left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5">
    <w:name w:val="xl165"/>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6">
    <w:name w:val="xl166"/>
    <w:basedOn w:val="a3"/>
    <w:uiPriority w:val="99"/>
    <w:qFormat/>
    <w:rsid w:val="004C1248"/>
    <w:pPr>
      <w:pBdr>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7">
    <w:name w:val="xl167"/>
    <w:basedOn w:val="a3"/>
    <w:uiPriority w:val="99"/>
    <w:qFormat/>
    <w:rsid w:val="004C12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8">
    <w:name w:val="xl168"/>
    <w:basedOn w:val="a3"/>
    <w:uiPriority w:val="99"/>
    <w:qFormat/>
    <w:rsid w:val="004C1248"/>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9">
    <w:name w:val="xl169"/>
    <w:basedOn w:val="a3"/>
    <w:uiPriority w:val="99"/>
    <w:qFormat/>
    <w:rsid w:val="004C124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70">
    <w:name w:val="xl170"/>
    <w:basedOn w:val="a3"/>
    <w:uiPriority w:val="99"/>
    <w:qFormat/>
    <w:rsid w:val="004C1248"/>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1">
    <w:name w:val="xl171"/>
    <w:basedOn w:val="a3"/>
    <w:uiPriority w:val="99"/>
    <w:qFormat/>
    <w:rsid w:val="004C124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72">
    <w:name w:val="xl172"/>
    <w:basedOn w:val="a3"/>
    <w:uiPriority w:val="99"/>
    <w:qFormat/>
    <w:rsid w:val="004C124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3">
    <w:name w:val="xl173"/>
    <w:basedOn w:val="a3"/>
    <w:uiPriority w:val="99"/>
    <w:qFormat/>
    <w:rsid w:val="004C12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4">
    <w:name w:val="xl174"/>
    <w:basedOn w:val="a3"/>
    <w:uiPriority w:val="99"/>
    <w:qFormat/>
    <w:rsid w:val="004C1248"/>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5">
    <w:name w:val="xl175"/>
    <w:basedOn w:val="a3"/>
    <w:uiPriority w:val="99"/>
    <w:qFormat/>
    <w:rsid w:val="004C124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6">
    <w:name w:val="xl176"/>
    <w:basedOn w:val="a3"/>
    <w:uiPriority w:val="99"/>
    <w:qFormat/>
    <w:rsid w:val="004C1248"/>
    <w:pPr>
      <w:spacing w:before="100" w:beforeAutospacing="1" w:after="100" w:afterAutospacing="1" w:line="240" w:lineRule="auto"/>
      <w:jc w:val="center"/>
    </w:pPr>
    <w:rPr>
      <w:rFonts w:ascii="Times New Roman" w:hAnsi="Times New Roman"/>
      <w:sz w:val="16"/>
      <w:szCs w:val="16"/>
    </w:rPr>
  </w:style>
  <w:style w:type="paragraph" w:customStyle="1" w:styleId="xl177">
    <w:name w:val="xl177"/>
    <w:basedOn w:val="a3"/>
    <w:uiPriority w:val="99"/>
    <w:qFormat/>
    <w:rsid w:val="004C1248"/>
    <w:pPr>
      <w:pBdr>
        <w:top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8">
    <w:name w:val="xl178"/>
    <w:basedOn w:val="a3"/>
    <w:uiPriority w:val="99"/>
    <w:qFormat/>
    <w:rsid w:val="004C124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9">
    <w:name w:val="xl179"/>
    <w:basedOn w:val="a3"/>
    <w:uiPriority w:val="99"/>
    <w:qFormat/>
    <w:rsid w:val="004C1248"/>
    <w:pPr>
      <w:pBdr>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80">
    <w:name w:val="xl180"/>
    <w:basedOn w:val="a3"/>
    <w:uiPriority w:val="99"/>
    <w:qFormat/>
    <w:rsid w:val="004C124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81">
    <w:name w:val="xl181"/>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font6">
    <w:name w:val="font6"/>
    <w:basedOn w:val="a3"/>
    <w:uiPriority w:val="99"/>
    <w:qFormat/>
    <w:rsid w:val="004C1248"/>
    <w:pPr>
      <w:spacing w:before="100" w:beforeAutospacing="1" w:after="100" w:afterAutospacing="1" w:line="240" w:lineRule="auto"/>
    </w:pPr>
    <w:rPr>
      <w:rFonts w:ascii="Times New Roman" w:hAnsi="Times New Roman"/>
      <w:sz w:val="19"/>
      <w:szCs w:val="19"/>
    </w:rPr>
  </w:style>
  <w:style w:type="character" w:customStyle="1" w:styleId="itemtext">
    <w:name w:val="itemtext"/>
    <w:uiPriority w:val="99"/>
    <w:rsid w:val="004C1248"/>
  </w:style>
  <w:style w:type="paragraph" w:customStyle="1" w:styleId="Quote1">
    <w:name w:val="Quote1"/>
    <w:basedOn w:val="a3"/>
    <w:next w:val="a3"/>
    <w:link w:val="QuoteChar"/>
    <w:uiPriority w:val="99"/>
    <w:rsid w:val="004C1248"/>
    <w:rPr>
      <w:i/>
      <w:color w:val="000000"/>
      <w:sz w:val="20"/>
      <w:szCs w:val="20"/>
      <w:lang w:val="x-none"/>
    </w:rPr>
  </w:style>
  <w:style w:type="character" w:customStyle="1" w:styleId="QuoteChar">
    <w:name w:val="Quote Char"/>
    <w:link w:val="Quote1"/>
    <w:uiPriority w:val="99"/>
    <w:locked/>
    <w:rsid w:val="004C1248"/>
    <w:rPr>
      <w:rFonts w:ascii="Calibri" w:eastAsia="Times New Roman" w:hAnsi="Calibri" w:cs="Times New Roman"/>
      <w:i/>
      <w:color w:val="000000"/>
      <w:sz w:val="20"/>
      <w:szCs w:val="20"/>
      <w:lang w:eastAsia="ru-RU"/>
    </w:rPr>
  </w:style>
  <w:style w:type="paragraph" w:customStyle="1" w:styleId="IntenseQuote1">
    <w:name w:val="Intense Quote1"/>
    <w:basedOn w:val="a3"/>
    <w:next w:val="a3"/>
    <w:link w:val="IntenseQuoteChar"/>
    <w:uiPriority w:val="99"/>
    <w:rsid w:val="004C1248"/>
    <w:pPr>
      <w:pBdr>
        <w:bottom w:val="single" w:sz="4" w:space="4" w:color="4F81BD"/>
      </w:pBdr>
      <w:spacing w:before="200" w:after="280"/>
      <w:ind w:left="936" w:right="936"/>
    </w:pPr>
    <w:rPr>
      <w:b/>
      <w:i/>
      <w:color w:val="4F81BD"/>
      <w:sz w:val="20"/>
      <w:szCs w:val="20"/>
      <w:lang w:val="x-none"/>
    </w:rPr>
  </w:style>
  <w:style w:type="character" w:customStyle="1" w:styleId="IntenseQuoteChar">
    <w:name w:val="Intense Quote Char"/>
    <w:link w:val="IntenseQuote1"/>
    <w:uiPriority w:val="99"/>
    <w:locked/>
    <w:rsid w:val="004C1248"/>
    <w:rPr>
      <w:rFonts w:ascii="Calibri" w:eastAsia="Times New Roman" w:hAnsi="Calibri" w:cs="Times New Roman"/>
      <w:b/>
      <w:i/>
      <w:color w:val="4F81BD"/>
      <w:sz w:val="20"/>
      <w:szCs w:val="20"/>
      <w:lang w:eastAsia="ru-RU"/>
    </w:rPr>
  </w:style>
  <w:style w:type="character" w:customStyle="1" w:styleId="SubtleEmphasis1">
    <w:name w:val="Subtle Emphasis1"/>
    <w:uiPriority w:val="99"/>
    <w:rsid w:val="004C1248"/>
    <w:rPr>
      <w:i/>
      <w:color w:val="808080"/>
    </w:rPr>
  </w:style>
  <w:style w:type="character" w:customStyle="1" w:styleId="IntenseEmphasis1">
    <w:name w:val="Intense Emphasis1"/>
    <w:uiPriority w:val="99"/>
    <w:rsid w:val="004C1248"/>
    <w:rPr>
      <w:b/>
      <w:i/>
      <w:color w:val="4F81BD"/>
    </w:rPr>
  </w:style>
  <w:style w:type="character" w:customStyle="1" w:styleId="SubtleReference1">
    <w:name w:val="Subtle Reference1"/>
    <w:uiPriority w:val="99"/>
    <w:rsid w:val="004C1248"/>
    <w:rPr>
      <w:smallCaps/>
      <w:color w:val="auto"/>
      <w:u w:val="single"/>
    </w:rPr>
  </w:style>
  <w:style w:type="character" w:customStyle="1" w:styleId="IntenseReference1">
    <w:name w:val="Intense Reference1"/>
    <w:uiPriority w:val="99"/>
    <w:rsid w:val="004C1248"/>
    <w:rPr>
      <w:b/>
      <w:smallCaps/>
      <w:color w:val="auto"/>
      <w:spacing w:val="5"/>
      <w:u w:val="single"/>
    </w:rPr>
  </w:style>
  <w:style w:type="character" w:customStyle="1" w:styleId="BookTitle1">
    <w:name w:val="Book Title1"/>
    <w:uiPriority w:val="99"/>
    <w:rsid w:val="004C1248"/>
    <w:rPr>
      <w:b/>
      <w:smallCaps/>
      <w:spacing w:val="5"/>
    </w:rPr>
  </w:style>
  <w:style w:type="character" w:customStyle="1" w:styleId="2f9">
    <w:name w:val="2. Подпункт Знак Знак"/>
    <w:uiPriority w:val="99"/>
    <w:rsid w:val="004C1248"/>
    <w:rPr>
      <w:rFonts w:ascii="Calibri" w:hAnsi="Calibri"/>
      <w:b/>
      <w:sz w:val="24"/>
      <w:lang w:eastAsia="en-US"/>
    </w:rPr>
  </w:style>
  <w:style w:type="character" w:customStyle="1" w:styleId="itemtext1">
    <w:name w:val="itemtext1"/>
    <w:uiPriority w:val="99"/>
    <w:rsid w:val="004C1248"/>
    <w:rPr>
      <w:rFonts w:ascii="Tahoma" w:hAnsi="Tahoma"/>
      <w:color w:val="000000"/>
      <w:sz w:val="20"/>
    </w:rPr>
  </w:style>
  <w:style w:type="paragraph" w:customStyle="1" w:styleId="4d">
    <w:name w:val="Знак Знак4 Знак Знак Знак Знак Знак Знак Знак Знак Знак Знак Знак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character" w:customStyle="1" w:styleId="size12">
    <w:name w:val="size12"/>
    <w:uiPriority w:val="99"/>
    <w:rsid w:val="004C1248"/>
  </w:style>
  <w:style w:type="character" w:customStyle="1" w:styleId="Anrede1IhrZeichen">
    <w:name w:val="Anrede1IhrZeichen"/>
    <w:uiPriority w:val="99"/>
    <w:rsid w:val="004C1248"/>
    <w:rPr>
      <w:rFonts w:ascii="Arial" w:hAnsi="Arial"/>
      <w:sz w:val="22"/>
    </w:rPr>
  </w:style>
  <w:style w:type="paragraph" w:customStyle="1" w:styleId="xl30">
    <w:name w:val="xl30"/>
    <w:basedOn w:val="a3"/>
    <w:uiPriority w:val="99"/>
    <w:qFormat/>
    <w:rsid w:val="004C1248"/>
    <w:pPr>
      <w:pBdr>
        <w:left w:val="single" w:sz="4" w:space="0" w:color="auto"/>
      </w:pBdr>
      <w:spacing w:before="100" w:beforeAutospacing="1" w:after="100" w:afterAutospacing="1" w:line="240" w:lineRule="auto"/>
      <w:textAlignment w:val="top"/>
    </w:pPr>
    <w:rPr>
      <w:rFonts w:ascii="Times New Roman" w:hAnsi="Times New Roman"/>
      <w:lang w:eastAsia="en-US"/>
    </w:rPr>
  </w:style>
  <w:style w:type="paragraph" w:customStyle="1" w:styleId="layoutPosition">
    <w:name w:val="layout_Position"/>
    <w:basedOn w:val="a3"/>
    <w:uiPriority w:val="99"/>
    <w:qFormat/>
    <w:rsid w:val="004C1248"/>
    <w:pPr>
      <w:spacing w:after="0" w:line="240" w:lineRule="auto"/>
    </w:pPr>
    <w:rPr>
      <w:rFonts w:ascii="Arial" w:hAnsi="Arial" w:cs="Arial"/>
      <w:sz w:val="20"/>
      <w:szCs w:val="20"/>
      <w:lang w:val="de-DE" w:eastAsia="en-US"/>
    </w:rPr>
  </w:style>
  <w:style w:type="paragraph" w:customStyle="1" w:styleId="ChapterHeading">
    <w:name w:val="Chapter Heading"/>
    <w:basedOn w:val="a3"/>
    <w:next w:val="a3"/>
    <w:uiPriority w:val="99"/>
    <w:qFormat/>
    <w:rsid w:val="004C1248"/>
    <w:pPr>
      <w:widowControl w:val="0"/>
      <w:tabs>
        <w:tab w:val="left" w:pos="1584"/>
      </w:tabs>
      <w:autoSpaceDE w:val="0"/>
      <w:autoSpaceDN w:val="0"/>
      <w:adjustRightInd w:val="0"/>
      <w:spacing w:after="0" w:line="240" w:lineRule="auto"/>
    </w:pPr>
    <w:rPr>
      <w:rFonts w:ascii="Times New Roman" w:hAnsi="Times New Roman"/>
      <w:sz w:val="24"/>
      <w:szCs w:val="24"/>
    </w:rPr>
  </w:style>
  <w:style w:type="paragraph" w:customStyle="1" w:styleId="BoxList">
    <w:name w:val="Box List"/>
    <w:uiPriority w:val="99"/>
    <w:qFormat/>
    <w:rsid w:val="004C1248"/>
    <w:pPr>
      <w:widowControl w:val="0"/>
      <w:autoSpaceDE w:val="0"/>
      <w:autoSpaceDN w:val="0"/>
      <w:adjustRightInd w:val="0"/>
      <w:ind w:left="720" w:hanging="431"/>
    </w:pPr>
    <w:rPr>
      <w:rFonts w:ascii="Times New Roman" w:eastAsia="Times New Roman" w:hAnsi="Times New Roman"/>
      <w:sz w:val="24"/>
      <w:szCs w:val="24"/>
    </w:rPr>
  </w:style>
  <w:style w:type="paragraph" w:customStyle="1" w:styleId="1fc">
    <w:name w:val="Без интервала1"/>
    <w:aliases w:val="Без интервал"/>
    <w:basedOn w:val="a3"/>
    <w:uiPriority w:val="99"/>
    <w:qFormat/>
    <w:rsid w:val="004C1248"/>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ontents1">
    <w:name w:val="Contents 1"/>
    <w:basedOn w:val="a3"/>
    <w:next w:val="a3"/>
    <w:uiPriority w:val="99"/>
    <w:qFormat/>
    <w:rsid w:val="004C1248"/>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LowerCaseList">
    <w:name w:val="Lower Case List"/>
    <w:basedOn w:val="a3"/>
    <w:uiPriority w:val="99"/>
    <w:qFormat/>
    <w:rsid w:val="004C1248"/>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11b">
    <w:name w:val="Заголовок 11"/>
    <w:basedOn w:val="a3"/>
    <w:next w:val="a3"/>
    <w:uiPriority w:val="99"/>
    <w:qFormat/>
    <w:rsid w:val="004C1248"/>
    <w:pPr>
      <w:widowControl w:val="0"/>
      <w:autoSpaceDE w:val="0"/>
      <w:autoSpaceDN w:val="0"/>
      <w:adjustRightInd w:val="0"/>
      <w:spacing w:before="440" w:after="60" w:line="240" w:lineRule="auto"/>
    </w:pPr>
    <w:rPr>
      <w:rFonts w:ascii="Arial" w:hAnsi="Arial" w:cs="Arial"/>
      <w:b/>
      <w:bCs/>
      <w:sz w:val="34"/>
      <w:szCs w:val="34"/>
    </w:rPr>
  </w:style>
  <w:style w:type="character" w:customStyle="1" w:styleId="FontStyle12">
    <w:name w:val="Font Style12"/>
    <w:uiPriority w:val="99"/>
    <w:rsid w:val="004C1248"/>
    <w:rPr>
      <w:rFonts w:ascii="Times New Roman" w:hAnsi="Times New Roman"/>
      <w:sz w:val="22"/>
    </w:rPr>
  </w:style>
  <w:style w:type="paragraph" w:customStyle="1" w:styleId="Revision1">
    <w:name w:val="Revision1"/>
    <w:hidden/>
    <w:uiPriority w:val="99"/>
    <w:semiHidden/>
    <w:rsid w:val="004C1248"/>
    <w:rPr>
      <w:rFonts w:ascii="Times New Roman" w:eastAsia="Times New Roman" w:hAnsi="Times New Roman"/>
      <w:sz w:val="24"/>
      <w:szCs w:val="24"/>
    </w:rPr>
  </w:style>
  <w:style w:type="character" w:customStyle="1" w:styleId="u">
    <w:name w:val="u"/>
    <w:uiPriority w:val="99"/>
    <w:rsid w:val="004C1248"/>
  </w:style>
  <w:style w:type="character" w:customStyle="1" w:styleId="f">
    <w:name w:val="f"/>
    <w:uiPriority w:val="99"/>
    <w:rsid w:val="004C1248"/>
  </w:style>
  <w:style w:type="paragraph" w:customStyle="1" w:styleId="Char0">
    <w:name w:val="Char Знак Знак Знак"/>
    <w:basedOn w:val="a3"/>
    <w:uiPriority w:val="99"/>
    <w:qFormat/>
    <w:rsid w:val="004C1248"/>
    <w:pPr>
      <w:widowControl w:val="0"/>
      <w:adjustRightInd w:val="0"/>
      <w:spacing w:after="160" w:line="240" w:lineRule="exact"/>
      <w:jc w:val="right"/>
    </w:pPr>
    <w:rPr>
      <w:rFonts w:cs="Calibri"/>
      <w:sz w:val="20"/>
      <w:szCs w:val="20"/>
      <w:lang w:val="en-GB" w:eastAsia="en-US"/>
    </w:rPr>
  </w:style>
  <w:style w:type="character" w:customStyle="1" w:styleId="67">
    <w:name w:val="Основной текст (6)_"/>
    <w:uiPriority w:val="99"/>
    <w:rsid w:val="004C1248"/>
    <w:rPr>
      <w:rFonts w:ascii="Times New Roman" w:hAnsi="Times New Roman"/>
      <w:spacing w:val="6"/>
    </w:rPr>
  </w:style>
  <w:style w:type="character" w:customStyle="1" w:styleId="FontStyle30">
    <w:name w:val="Font Style30"/>
    <w:uiPriority w:val="99"/>
    <w:rsid w:val="004C1248"/>
    <w:rPr>
      <w:rFonts w:ascii="Times New Roman" w:hAnsi="Times New Roman"/>
      <w:sz w:val="22"/>
    </w:rPr>
  </w:style>
  <w:style w:type="character" w:customStyle="1" w:styleId="2fa">
    <w:name w:val="Заголовок №2"/>
    <w:uiPriority w:val="99"/>
    <w:rsid w:val="004C1248"/>
    <w:rPr>
      <w:rFonts w:eastAsia="Times New Roman"/>
      <w:b/>
      <w:sz w:val="23"/>
      <w:lang w:val="ru-RU" w:eastAsia="ru-RU"/>
    </w:rPr>
  </w:style>
  <w:style w:type="character" w:customStyle="1" w:styleId="NoSpacingChar">
    <w:name w:val="No Spacing Char"/>
    <w:link w:val="NoSpacing1"/>
    <w:uiPriority w:val="99"/>
    <w:locked/>
    <w:rsid w:val="004C1248"/>
    <w:rPr>
      <w:rFonts w:eastAsia="Times New Roman"/>
      <w:lang w:val="ru-RU" w:eastAsia="ru-RU" w:bidi="ar-SA"/>
    </w:rPr>
  </w:style>
  <w:style w:type="paragraph" w:styleId="affffff5">
    <w:name w:val="endnote text"/>
    <w:basedOn w:val="a3"/>
    <w:link w:val="affffff6"/>
    <w:uiPriority w:val="99"/>
    <w:rsid w:val="004C1248"/>
    <w:pPr>
      <w:spacing w:after="0" w:line="240" w:lineRule="auto"/>
    </w:pPr>
    <w:rPr>
      <w:rFonts w:ascii="Times New Roman" w:hAnsi="Times New Roman"/>
      <w:sz w:val="20"/>
      <w:szCs w:val="20"/>
      <w:lang w:val="x-none"/>
    </w:rPr>
  </w:style>
  <w:style w:type="character" w:customStyle="1" w:styleId="affffff6">
    <w:name w:val="Текст концевой сноски Знак"/>
    <w:link w:val="affffff5"/>
    <w:uiPriority w:val="99"/>
    <w:rsid w:val="004C1248"/>
    <w:rPr>
      <w:rFonts w:ascii="Times New Roman" w:eastAsia="Times New Roman" w:hAnsi="Times New Roman" w:cs="Times New Roman"/>
      <w:sz w:val="20"/>
      <w:szCs w:val="20"/>
      <w:lang w:eastAsia="ru-RU"/>
    </w:rPr>
  </w:style>
  <w:style w:type="character" w:styleId="affffff7">
    <w:name w:val="endnote reference"/>
    <w:uiPriority w:val="99"/>
    <w:rsid w:val="004C1248"/>
    <w:rPr>
      <w:rFonts w:cs="Times New Roman"/>
      <w:vertAlign w:val="superscript"/>
    </w:rPr>
  </w:style>
  <w:style w:type="paragraph" w:customStyle="1" w:styleId="231">
    <w:name w:val="Знак2 Знак Знак3 Знак"/>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32">
    <w:name w:val="Знак2 Знак Знак3"/>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3f8">
    <w:name w:val="Абзац списка3"/>
    <w:basedOn w:val="a3"/>
    <w:uiPriority w:val="99"/>
    <w:qFormat/>
    <w:rsid w:val="004C1248"/>
    <w:pPr>
      <w:spacing w:after="0" w:line="240" w:lineRule="auto"/>
      <w:ind w:left="720"/>
    </w:pPr>
    <w:rPr>
      <w:rFonts w:ascii="Times New Roman" w:hAnsi="Times New Roman"/>
      <w:sz w:val="24"/>
      <w:szCs w:val="24"/>
    </w:rPr>
  </w:style>
  <w:style w:type="paragraph" w:customStyle="1" w:styleId="1fd">
    <w:name w:val="Заголовок оглавления1"/>
    <w:basedOn w:val="11"/>
    <w:next w:val="a3"/>
    <w:uiPriority w:val="99"/>
    <w:qFormat/>
    <w:rsid w:val="004C1248"/>
    <w:pPr>
      <w:keepLines/>
      <w:spacing w:before="480" w:after="0" w:line="276" w:lineRule="auto"/>
      <w:outlineLvl w:val="9"/>
    </w:pPr>
    <w:rPr>
      <w:rFonts w:ascii="Cambria" w:hAnsi="Cambria" w:cs="Cambria"/>
      <w:color w:val="365F91"/>
      <w:kern w:val="0"/>
      <w:sz w:val="28"/>
      <w:szCs w:val="28"/>
      <w:lang w:eastAsia="en-US"/>
    </w:rPr>
  </w:style>
  <w:style w:type="paragraph" w:customStyle="1" w:styleId="2fb">
    <w:name w:val="Без интервала2"/>
    <w:link w:val="NoSpacingChar1"/>
    <w:uiPriority w:val="99"/>
    <w:qFormat/>
    <w:rsid w:val="004C1248"/>
    <w:rPr>
      <w:rFonts w:eastAsia="Times New Roman"/>
    </w:rPr>
  </w:style>
  <w:style w:type="paragraph" w:customStyle="1" w:styleId="219">
    <w:name w:val="Цитата 21"/>
    <w:basedOn w:val="a3"/>
    <w:next w:val="a3"/>
    <w:link w:val="QuoteChar1"/>
    <w:uiPriority w:val="99"/>
    <w:qFormat/>
    <w:rsid w:val="004C1248"/>
    <w:rPr>
      <w:i/>
      <w:iCs/>
      <w:color w:val="000000"/>
      <w:sz w:val="20"/>
      <w:szCs w:val="20"/>
      <w:lang w:val="x-none"/>
    </w:rPr>
  </w:style>
  <w:style w:type="character" w:customStyle="1" w:styleId="QuoteChar1">
    <w:name w:val="Quote Char1"/>
    <w:link w:val="219"/>
    <w:uiPriority w:val="99"/>
    <w:locked/>
    <w:rsid w:val="004C1248"/>
    <w:rPr>
      <w:rFonts w:ascii="Calibri" w:eastAsia="Times New Roman" w:hAnsi="Calibri" w:cs="Calibri"/>
      <w:i/>
      <w:iCs/>
      <w:color w:val="000000"/>
      <w:sz w:val="20"/>
      <w:szCs w:val="20"/>
      <w:lang w:eastAsia="ru-RU"/>
    </w:rPr>
  </w:style>
  <w:style w:type="paragraph" w:customStyle="1" w:styleId="1fe">
    <w:name w:val="Выделенная цитата1"/>
    <w:basedOn w:val="a3"/>
    <w:next w:val="a3"/>
    <w:link w:val="IntenseQuoteChar1"/>
    <w:uiPriority w:val="99"/>
    <w:qFormat/>
    <w:rsid w:val="004C1248"/>
    <w:pPr>
      <w:pBdr>
        <w:bottom w:val="single" w:sz="4" w:space="4" w:color="4F81BD"/>
      </w:pBdr>
      <w:spacing w:before="200" w:after="280"/>
      <w:ind w:left="936" w:right="936"/>
    </w:pPr>
    <w:rPr>
      <w:b/>
      <w:bCs/>
      <w:i/>
      <w:iCs/>
      <w:color w:val="4F81BD"/>
      <w:sz w:val="20"/>
      <w:szCs w:val="20"/>
      <w:lang w:val="x-none"/>
    </w:rPr>
  </w:style>
  <w:style w:type="character" w:customStyle="1" w:styleId="IntenseQuoteChar1">
    <w:name w:val="Intense Quote Char1"/>
    <w:link w:val="1fe"/>
    <w:uiPriority w:val="99"/>
    <w:locked/>
    <w:rsid w:val="004C1248"/>
    <w:rPr>
      <w:rFonts w:ascii="Calibri" w:eastAsia="Times New Roman" w:hAnsi="Calibri" w:cs="Calibri"/>
      <w:b/>
      <w:bCs/>
      <w:i/>
      <w:iCs/>
      <w:color w:val="4F81BD"/>
      <w:sz w:val="20"/>
      <w:szCs w:val="20"/>
      <w:lang w:eastAsia="ru-RU"/>
    </w:rPr>
  </w:style>
  <w:style w:type="character" w:customStyle="1" w:styleId="1ff">
    <w:name w:val="Слабое выделение1"/>
    <w:uiPriority w:val="99"/>
    <w:qFormat/>
    <w:rsid w:val="004C1248"/>
    <w:rPr>
      <w:rFonts w:cs="Times New Roman"/>
      <w:i/>
      <w:iCs/>
      <w:color w:val="808080"/>
    </w:rPr>
  </w:style>
  <w:style w:type="character" w:customStyle="1" w:styleId="1ff0">
    <w:name w:val="Сильное выделение1"/>
    <w:uiPriority w:val="99"/>
    <w:qFormat/>
    <w:rsid w:val="004C1248"/>
    <w:rPr>
      <w:rFonts w:cs="Times New Roman"/>
      <w:b/>
      <w:bCs/>
      <w:i/>
      <w:iCs/>
      <w:color w:val="4F81BD"/>
    </w:rPr>
  </w:style>
  <w:style w:type="character" w:customStyle="1" w:styleId="1ff1">
    <w:name w:val="Слабая ссылка1"/>
    <w:uiPriority w:val="99"/>
    <w:qFormat/>
    <w:rsid w:val="004C1248"/>
    <w:rPr>
      <w:rFonts w:cs="Times New Roman"/>
      <w:smallCaps/>
      <w:color w:val="auto"/>
      <w:u w:val="single"/>
    </w:rPr>
  </w:style>
  <w:style w:type="character" w:customStyle="1" w:styleId="1ff2">
    <w:name w:val="Сильная ссылка1"/>
    <w:uiPriority w:val="99"/>
    <w:qFormat/>
    <w:rsid w:val="004C1248"/>
    <w:rPr>
      <w:rFonts w:cs="Times New Roman"/>
      <w:b/>
      <w:bCs/>
      <w:smallCaps/>
      <w:color w:val="auto"/>
      <w:spacing w:val="5"/>
      <w:u w:val="single"/>
    </w:rPr>
  </w:style>
  <w:style w:type="character" w:customStyle="1" w:styleId="1ff3">
    <w:name w:val="Название книги1"/>
    <w:uiPriority w:val="99"/>
    <w:qFormat/>
    <w:rsid w:val="004C1248"/>
    <w:rPr>
      <w:rFonts w:cs="Times New Roman"/>
      <w:b/>
      <w:bCs/>
      <w:smallCaps/>
      <w:spacing w:val="5"/>
    </w:rPr>
  </w:style>
  <w:style w:type="paragraph" w:customStyle="1" w:styleId="1ff4">
    <w:name w:val="Рецензия1"/>
    <w:hidden/>
    <w:uiPriority w:val="99"/>
    <w:qFormat/>
    <w:rsid w:val="004C1248"/>
    <w:rPr>
      <w:rFonts w:ascii="Times New Roman" w:eastAsia="Times New Roman" w:hAnsi="Times New Roman"/>
      <w:sz w:val="24"/>
      <w:szCs w:val="24"/>
    </w:rPr>
  </w:style>
  <w:style w:type="character" w:customStyle="1" w:styleId="NoSpacingChar1">
    <w:name w:val="No Spacing Char1"/>
    <w:link w:val="2fb"/>
    <w:uiPriority w:val="99"/>
    <w:locked/>
    <w:rsid w:val="004C1248"/>
    <w:rPr>
      <w:rFonts w:eastAsia="Times New Roman"/>
      <w:lang w:val="ru-RU" w:eastAsia="ru-RU" w:bidi="ar-SA"/>
    </w:rPr>
  </w:style>
  <w:style w:type="numbering" w:customStyle="1" w:styleId="11c">
    <w:name w:val="Стиль_Список11"/>
    <w:rsid w:val="004C1248"/>
  </w:style>
  <w:style w:type="numbering" w:customStyle="1" w:styleId="2">
    <w:name w:val="Стиль_Список2"/>
    <w:rsid w:val="004C1248"/>
    <w:pPr>
      <w:numPr>
        <w:numId w:val="7"/>
      </w:numPr>
    </w:pPr>
  </w:style>
  <w:style w:type="numbering" w:customStyle="1" w:styleId="126">
    <w:name w:val="Стиль_Список12"/>
    <w:rsid w:val="004C1248"/>
  </w:style>
  <w:style w:type="numbering" w:customStyle="1" w:styleId="1ff5">
    <w:name w:val="Стиль_Список1"/>
    <w:rsid w:val="004C1248"/>
  </w:style>
  <w:style w:type="numbering" w:customStyle="1" w:styleId="a2">
    <w:name w:val="Стиль_Список"/>
    <w:rsid w:val="004C1248"/>
    <w:pPr>
      <w:numPr>
        <w:numId w:val="8"/>
      </w:numPr>
    </w:pPr>
  </w:style>
  <w:style w:type="paragraph" w:customStyle="1" w:styleId="161">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4C1248"/>
    <w:pPr>
      <w:widowControl w:val="0"/>
      <w:adjustRightInd w:val="0"/>
      <w:spacing w:after="160" w:line="240" w:lineRule="exact"/>
      <w:jc w:val="right"/>
    </w:pPr>
    <w:rPr>
      <w:rFonts w:ascii="Arial" w:hAnsi="Arial" w:cs="Arial"/>
      <w:sz w:val="20"/>
      <w:szCs w:val="20"/>
      <w:lang w:val="en-GB" w:eastAsia="en-US"/>
    </w:rPr>
  </w:style>
  <w:style w:type="character" w:customStyle="1" w:styleId="af9">
    <w:name w:val="Обычный (веб) Знак"/>
    <w:aliases w:val="Обычный (Web) Знак,Обычный (веб)1 Знак,Обычный (Web)1 Знак, Знак Знак Знак Знак Знак Знак Знак Знак Знак Знак Знак Знак Знак Знак Знак"/>
    <w:link w:val="15"/>
    <w:uiPriority w:val="99"/>
    <w:rsid w:val="004C1248"/>
    <w:rPr>
      <w:rFonts w:ascii="Arial" w:eastAsia="Times New Roman" w:hAnsi="Arial" w:cs="Arial"/>
      <w:color w:val="332E2D"/>
      <w:spacing w:val="2"/>
      <w:sz w:val="24"/>
      <w:szCs w:val="24"/>
      <w:lang w:eastAsia="ru-RU"/>
    </w:rPr>
  </w:style>
  <w:style w:type="character" w:customStyle="1" w:styleId="af7">
    <w:name w:val="Абзац списка Знак"/>
    <w:link w:val="af6"/>
    <w:uiPriority w:val="34"/>
    <w:rsid w:val="004C1248"/>
    <w:rPr>
      <w:rFonts w:eastAsia="Times New Roman"/>
      <w:lang w:eastAsia="ru-RU"/>
    </w:rPr>
  </w:style>
  <w:style w:type="paragraph" w:customStyle="1" w:styleId="2112">
    <w:name w:val="Знак2 Знак Знак Знак1 Знак Знак Знак Знак Знак Знак Знак Знак Знак Знак Знак1 Знак"/>
    <w:basedOn w:val="a3"/>
    <w:qFormat/>
    <w:rsid w:val="004C1248"/>
    <w:pPr>
      <w:spacing w:after="160" w:line="240" w:lineRule="exact"/>
    </w:pPr>
    <w:rPr>
      <w:rFonts w:ascii="Verdana" w:hAnsi="Verdana" w:cs="Verdana"/>
      <w:sz w:val="20"/>
      <w:szCs w:val="20"/>
      <w:lang w:val="en-US" w:eastAsia="en-US"/>
    </w:rPr>
  </w:style>
  <w:style w:type="numbering" w:customStyle="1" w:styleId="11d">
    <w:name w:val="Нет списка11"/>
    <w:next w:val="a6"/>
    <w:uiPriority w:val="99"/>
    <w:semiHidden/>
    <w:unhideWhenUsed/>
    <w:rsid w:val="004C1248"/>
  </w:style>
  <w:style w:type="character" w:customStyle="1" w:styleId="1ff6">
    <w:name w:val="Схема документа Знак1"/>
    <w:uiPriority w:val="99"/>
    <w:rsid w:val="004C1248"/>
    <w:rPr>
      <w:rFonts w:ascii="Tahoma" w:eastAsia="Times New Roman" w:hAnsi="Tahoma" w:cs="Tahoma"/>
      <w:sz w:val="16"/>
      <w:szCs w:val="16"/>
      <w:lang w:eastAsia="ru-RU"/>
    </w:rPr>
  </w:style>
  <w:style w:type="paragraph" w:styleId="affffff8">
    <w:name w:val="No Spacing"/>
    <w:link w:val="affffff9"/>
    <w:uiPriority w:val="1"/>
    <w:qFormat/>
    <w:rsid w:val="004C1248"/>
    <w:rPr>
      <w:rFonts w:ascii="Times New Roman" w:eastAsia="Times New Roman" w:hAnsi="Times New Roman"/>
      <w:sz w:val="24"/>
      <w:szCs w:val="24"/>
    </w:rPr>
  </w:style>
  <w:style w:type="character" w:customStyle="1" w:styleId="FontStyle23">
    <w:name w:val="Font Style23"/>
    <w:uiPriority w:val="99"/>
    <w:rsid w:val="004C1248"/>
    <w:rPr>
      <w:rFonts w:ascii="Times New Roman" w:hAnsi="Times New Roman" w:cs="Times New Roman"/>
      <w:sz w:val="24"/>
      <w:szCs w:val="24"/>
    </w:rPr>
  </w:style>
  <w:style w:type="character" w:customStyle="1" w:styleId="affffff9">
    <w:name w:val="Без интервала Знак"/>
    <w:link w:val="affffff8"/>
    <w:uiPriority w:val="1"/>
    <w:rsid w:val="004C1248"/>
    <w:rPr>
      <w:rFonts w:ascii="Times New Roman" w:eastAsia="Times New Roman" w:hAnsi="Times New Roman"/>
      <w:sz w:val="24"/>
      <w:szCs w:val="24"/>
      <w:lang w:eastAsia="ru-RU" w:bidi="ar-SA"/>
    </w:rPr>
  </w:style>
  <w:style w:type="paragraph" w:customStyle="1" w:styleId="affffffa">
    <w:name w:val="Пункты"/>
    <w:basedOn w:val="21"/>
    <w:link w:val="affffffb"/>
    <w:qFormat/>
    <w:rsid w:val="004C1248"/>
    <w:pPr>
      <w:tabs>
        <w:tab w:val="left" w:pos="1134"/>
        <w:tab w:val="num" w:pos="1209"/>
      </w:tabs>
      <w:spacing w:before="120" w:after="0"/>
      <w:ind w:left="792" w:hanging="432"/>
      <w:jc w:val="both"/>
    </w:pPr>
    <w:rPr>
      <w:rFonts w:ascii="Times New Roman" w:hAnsi="Times New Roman"/>
      <w:b w:val="0"/>
      <w:i w:val="0"/>
    </w:rPr>
  </w:style>
  <w:style w:type="character" w:customStyle="1" w:styleId="affffffb">
    <w:name w:val="Пункты Знак"/>
    <w:link w:val="affffffa"/>
    <w:locked/>
    <w:rsid w:val="004C1248"/>
    <w:rPr>
      <w:rFonts w:ascii="Times New Roman" w:eastAsia="Times New Roman" w:hAnsi="Times New Roman" w:cs="Times New Roman"/>
      <w:sz w:val="28"/>
      <w:szCs w:val="20"/>
      <w:lang w:eastAsia="ru-RU"/>
    </w:rPr>
  </w:style>
  <w:style w:type="paragraph" w:customStyle="1" w:styleId="p4">
    <w:name w:val="p4"/>
    <w:basedOn w:val="a3"/>
    <w:rsid w:val="004C1248"/>
    <w:pPr>
      <w:spacing w:before="100" w:beforeAutospacing="1" w:after="100" w:afterAutospacing="1" w:line="240" w:lineRule="auto"/>
    </w:pPr>
    <w:rPr>
      <w:rFonts w:ascii="Times New Roman" w:hAnsi="Times New Roman"/>
      <w:sz w:val="24"/>
      <w:szCs w:val="24"/>
    </w:rPr>
  </w:style>
  <w:style w:type="character" w:customStyle="1" w:styleId="s4">
    <w:name w:val="s4"/>
    <w:basedOn w:val="a4"/>
    <w:rsid w:val="004C1248"/>
  </w:style>
  <w:style w:type="table" w:customStyle="1" w:styleId="TableNormal">
    <w:name w:val="Table Normal"/>
    <w:rsid w:val="004C124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3f9">
    <w:name w:val="Нет списка3"/>
    <w:next w:val="a6"/>
    <w:uiPriority w:val="99"/>
    <w:semiHidden/>
    <w:unhideWhenUsed/>
    <w:rsid w:val="0015705C"/>
  </w:style>
  <w:style w:type="paragraph" w:customStyle="1" w:styleId="314">
    <w:name w:val="Основной текст 31"/>
    <w:basedOn w:val="a3"/>
    <w:uiPriority w:val="99"/>
    <w:qFormat/>
    <w:rsid w:val="0015705C"/>
    <w:pPr>
      <w:tabs>
        <w:tab w:val="left" w:pos="426"/>
      </w:tabs>
      <w:spacing w:after="0" w:line="240" w:lineRule="auto"/>
      <w:jc w:val="both"/>
    </w:pPr>
    <w:rPr>
      <w:rFonts w:ascii="Arial" w:hAnsi="Arial" w:cs="Arial"/>
      <w:sz w:val="24"/>
      <w:szCs w:val="24"/>
    </w:rPr>
  </w:style>
  <w:style w:type="paragraph" w:customStyle="1" w:styleId="textn">
    <w:name w:val="textn"/>
    <w:basedOn w:val="a3"/>
    <w:uiPriority w:val="99"/>
    <w:rsid w:val="0015705C"/>
    <w:pPr>
      <w:spacing w:before="100" w:beforeAutospacing="1" w:after="100" w:afterAutospacing="1" w:line="240" w:lineRule="auto"/>
    </w:pPr>
    <w:rPr>
      <w:rFonts w:ascii="Times New Roman" w:hAnsi="Times New Roman"/>
      <w:sz w:val="24"/>
      <w:szCs w:val="24"/>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w:basedOn w:val="a3"/>
    <w:uiPriority w:val="99"/>
    <w:qFormat/>
    <w:rsid w:val="0015705C"/>
    <w:pPr>
      <w:widowControl w:val="0"/>
      <w:adjustRightInd w:val="0"/>
      <w:spacing w:after="160" w:line="240" w:lineRule="exact"/>
      <w:jc w:val="right"/>
    </w:pPr>
    <w:rPr>
      <w:rFonts w:ascii="Arial" w:hAnsi="Arial" w:cs="Arial"/>
      <w:sz w:val="20"/>
      <w:szCs w:val="20"/>
      <w:lang w:val="en-GB" w:eastAsia="en-US"/>
    </w:rPr>
  </w:style>
  <w:style w:type="paragraph" w:customStyle="1" w:styleId="affffffd">
    <w:name w:val="Знак Знак Знак Знак Знак Знак Знак Знак Знак Знак Знак Знак Знак"/>
    <w:basedOn w:val="a3"/>
    <w:uiPriority w:val="99"/>
    <w:rsid w:val="0015705C"/>
    <w:pPr>
      <w:widowControl w:val="0"/>
      <w:adjustRightInd w:val="0"/>
      <w:spacing w:after="160" w:line="240" w:lineRule="exact"/>
      <w:jc w:val="right"/>
    </w:pPr>
    <w:rPr>
      <w:rFonts w:ascii="Arial" w:hAnsi="Arial" w:cs="Arial"/>
      <w:sz w:val="20"/>
      <w:szCs w:val="20"/>
      <w:lang w:val="en-GB" w:eastAsia="en-US"/>
    </w:rPr>
  </w:style>
  <w:style w:type="paragraph" w:customStyle="1" w:styleId="affffffe">
    <w:name w:val="Îáû÷íûé"/>
    <w:uiPriority w:val="99"/>
    <w:rsid w:val="0015705C"/>
    <w:rPr>
      <w:rFonts w:ascii="Times New Roman" w:eastAsia="Times New Roman" w:hAnsi="Times New Roman"/>
      <w:sz w:val="24"/>
      <w:szCs w:val="24"/>
    </w:rPr>
  </w:style>
  <w:style w:type="paragraph" w:customStyle="1" w:styleId="1ff7">
    <w:name w:val="Текст выноски1"/>
    <w:basedOn w:val="a3"/>
    <w:uiPriority w:val="99"/>
    <w:rsid w:val="0015705C"/>
    <w:pPr>
      <w:spacing w:after="0" w:line="240" w:lineRule="auto"/>
    </w:pPr>
    <w:rPr>
      <w:rFonts w:ascii="Tahoma" w:hAnsi="Tahoma" w:cs="Tahoma"/>
      <w:sz w:val="16"/>
      <w:szCs w:val="16"/>
    </w:rPr>
  </w:style>
  <w:style w:type="character" w:customStyle="1" w:styleId="BalloonTextChar">
    <w:name w:val="Balloon Text Char"/>
    <w:uiPriority w:val="99"/>
    <w:semiHidden/>
    <w:locked/>
    <w:rsid w:val="0015705C"/>
    <w:rPr>
      <w:rFonts w:ascii="Tahoma" w:hAnsi="Tahoma" w:cs="Tahoma"/>
      <w:sz w:val="16"/>
      <w:szCs w:val="16"/>
    </w:rPr>
  </w:style>
  <w:style w:type="paragraph" w:customStyle="1" w:styleId="2fc">
    <w:name w:val="заголовок 2"/>
    <w:basedOn w:val="a3"/>
    <w:next w:val="a3"/>
    <w:uiPriority w:val="99"/>
    <w:qFormat/>
    <w:rsid w:val="0015705C"/>
    <w:pPr>
      <w:keepNext/>
      <w:widowControl w:val="0"/>
      <w:suppressAutoHyphens/>
      <w:spacing w:after="0" w:line="240" w:lineRule="auto"/>
      <w:jc w:val="center"/>
    </w:pPr>
    <w:rPr>
      <w:rFonts w:ascii="Arial" w:hAnsi="Arial" w:cs="Arial"/>
      <w:b/>
      <w:bCs/>
      <w:sz w:val="40"/>
      <w:szCs w:val="40"/>
      <w:lang w:eastAsia="ar-SA"/>
    </w:rPr>
  </w:style>
  <w:style w:type="character" w:customStyle="1" w:styleId="1ff8">
    <w:name w:val="Текст выноски Знак1"/>
    <w:uiPriority w:val="99"/>
    <w:rsid w:val="0015705C"/>
    <w:rPr>
      <w:rFonts w:ascii="Tahoma" w:hAnsi="Tahoma" w:cs="Tahoma"/>
      <w:sz w:val="16"/>
      <w:szCs w:val="16"/>
      <w:lang w:eastAsia="ru-RU"/>
    </w:rPr>
  </w:style>
  <w:style w:type="character" w:customStyle="1" w:styleId="iceouttxtviewinfo">
    <w:name w:val="iceouttxt viewinfo"/>
    <w:basedOn w:val="a4"/>
    <w:uiPriority w:val="99"/>
    <w:rsid w:val="0015705C"/>
  </w:style>
  <w:style w:type="paragraph" w:customStyle="1" w:styleId="a">
    <w:name w:val="Текст ТД"/>
    <w:basedOn w:val="a3"/>
    <w:link w:val="afffffff"/>
    <w:uiPriority w:val="99"/>
    <w:rsid w:val="0015705C"/>
    <w:pPr>
      <w:numPr>
        <w:numId w:val="10"/>
      </w:numPr>
      <w:tabs>
        <w:tab w:val="num" w:pos="720"/>
      </w:tabs>
      <w:autoSpaceDE w:val="0"/>
      <w:autoSpaceDN w:val="0"/>
      <w:adjustRightInd w:val="0"/>
      <w:spacing w:line="240" w:lineRule="auto"/>
      <w:ind w:left="720"/>
      <w:jc w:val="both"/>
    </w:pPr>
    <w:rPr>
      <w:rFonts w:ascii="Times New Roman" w:hAnsi="Times New Roman"/>
      <w:sz w:val="24"/>
      <w:szCs w:val="24"/>
      <w:lang w:val="x-none" w:eastAsia="x-none"/>
    </w:rPr>
  </w:style>
  <w:style w:type="character" w:customStyle="1" w:styleId="afffffff">
    <w:name w:val="Текст ТД Знак"/>
    <w:link w:val="a"/>
    <w:uiPriority w:val="99"/>
    <w:locked/>
    <w:rsid w:val="0015705C"/>
    <w:rPr>
      <w:rFonts w:ascii="Times New Roman" w:eastAsia="Times New Roman" w:hAnsi="Times New Roman"/>
      <w:sz w:val="24"/>
      <w:szCs w:val="24"/>
    </w:rPr>
  </w:style>
  <w:style w:type="table" w:customStyle="1" w:styleId="2fd">
    <w:name w:val="Сетка таблицы2"/>
    <w:basedOn w:val="a5"/>
    <w:next w:val="afff7"/>
    <w:uiPriority w:val="39"/>
    <w:rsid w:val="00C5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e">
    <w:name w:val="Нет списка4"/>
    <w:next w:val="a6"/>
    <w:uiPriority w:val="99"/>
    <w:semiHidden/>
    <w:unhideWhenUsed/>
    <w:rsid w:val="00306CC5"/>
  </w:style>
  <w:style w:type="paragraph" w:customStyle="1" w:styleId="4f">
    <w:name w:val="Стиль4"/>
    <w:uiPriority w:val="99"/>
    <w:qFormat/>
    <w:rsid w:val="00306CC5"/>
    <w:pPr>
      <w:tabs>
        <w:tab w:val="center" w:pos="4677"/>
        <w:tab w:val="right" w:pos="9355"/>
      </w:tabs>
      <w:jc w:val="both"/>
    </w:pPr>
    <w:rPr>
      <w:rFonts w:ascii="Times New Roman" w:eastAsia="Times New Roman" w:hAnsi="Times New Roman"/>
      <w:sz w:val="24"/>
      <w:szCs w:val="24"/>
    </w:rPr>
  </w:style>
  <w:style w:type="paragraph" w:customStyle="1" w:styleId="2fe">
    <w:name w:val="Знак Знак Знак Знак Знак2 Знак Знак Знак Знак Знак Знак Знак Знак Знак"/>
    <w:basedOn w:val="a3"/>
    <w:uiPriority w:val="99"/>
    <w:rsid w:val="00306CC5"/>
    <w:pPr>
      <w:widowControl w:val="0"/>
      <w:adjustRightInd w:val="0"/>
      <w:spacing w:after="160" w:line="240" w:lineRule="exact"/>
      <w:jc w:val="right"/>
    </w:pPr>
    <w:rPr>
      <w:rFonts w:ascii="Arial" w:hAnsi="Arial" w:cs="Arial"/>
      <w:sz w:val="20"/>
      <w:szCs w:val="20"/>
      <w:lang w:val="en-GB" w:eastAsia="en-US"/>
    </w:rPr>
  </w:style>
  <w:style w:type="character" w:customStyle="1" w:styleId="FontStyle39">
    <w:name w:val="Font Style39"/>
    <w:uiPriority w:val="99"/>
    <w:rsid w:val="00306CC5"/>
    <w:rPr>
      <w:rFonts w:ascii="Times New Roman" w:hAnsi="Times New Roman" w:cs="Times New Roman"/>
      <w:sz w:val="20"/>
      <w:szCs w:val="20"/>
    </w:rPr>
  </w:style>
  <w:style w:type="paragraph" w:customStyle="1" w:styleId="caaieiaie3">
    <w:name w:val="caaieiaie 3"/>
    <w:basedOn w:val="a3"/>
    <w:next w:val="a3"/>
    <w:uiPriority w:val="99"/>
    <w:qFormat/>
    <w:rsid w:val="00306CC5"/>
    <w:pPr>
      <w:keepNext/>
      <w:spacing w:after="0" w:line="240" w:lineRule="auto"/>
      <w:jc w:val="center"/>
    </w:pPr>
    <w:rPr>
      <w:rFonts w:ascii="NTTierce" w:hAnsi="NTTierce"/>
      <w:b/>
      <w:szCs w:val="20"/>
    </w:rPr>
  </w:style>
  <w:style w:type="character" w:customStyle="1" w:styleId="diffins">
    <w:name w:val="diff_ins"/>
    <w:uiPriority w:val="99"/>
    <w:rsid w:val="00306CC5"/>
    <w:rPr>
      <w:rFonts w:cs="Times New Roman"/>
    </w:rPr>
  </w:style>
  <w:style w:type="paragraph" w:customStyle="1" w:styleId="PlainText1">
    <w:name w:val="Plain Text1"/>
    <w:basedOn w:val="a3"/>
    <w:uiPriority w:val="99"/>
    <w:qFormat/>
    <w:rsid w:val="00306CC5"/>
    <w:pPr>
      <w:spacing w:after="0" w:line="240" w:lineRule="auto"/>
    </w:pPr>
    <w:rPr>
      <w:rFonts w:ascii="Courier New" w:hAnsi="Courier New"/>
      <w:sz w:val="20"/>
      <w:szCs w:val="20"/>
    </w:rPr>
  </w:style>
  <w:style w:type="paragraph" w:customStyle="1" w:styleId="BodyText22">
    <w:name w:val="Body Text 22"/>
    <w:basedOn w:val="a3"/>
    <w:uiPriority w:val="99"/>
    <w:qFormat/>
    <w:rsid w:val="00306CC5"/>
    <w:pPr>
      <w:overflowPunct w:val="0"/>
      <w:autoSpaceDE w:val="0"/>
      <w:autoSpaceDN w:val="0"/>
      <w:adjustRightInd w:val="0"/>
      <w:spacing w:after="0" w:line="240" w:lineRule="auto"/>
      <w:jc w:val="both"/>
    </w:pPr>
    <w:rPr>
      <w:rFonts w:ascii="MS Sans Serif" w:hAnsi="MS Sans Serif"/>
      <w:szCs w:val="20"/>
    </w:rPr>
  </w:style>
  <w:style w:type="paragraph" w:customStyle="1" w:styleId="Pa82">
    <w:name w:val="Pa8+2"/>
    <w:basedOn w:val="a3"/>
    <w:next w:val="a3"/>
    <w:uiPriority w:val="99"/>
    <w:qFormat/>
    <w:rsid w:val="00306CC5"/>
    <w:pPr>
      <w:autoSpaceDE w:val="0"/>
      <w:autoSpaceDN w:val="0"/>
      <w:adjustRightInd w:val="0"/>
      <w:spacing w:after="0" w:line="241" w:lineRule="atLeast"/>
    </w:pPr>
    <w:rPr>
      <w:rFonts w:ascii="Times New Roman" w:hAnsi="Times New Roman"/>
      <w:sz w:val="20"/>
      <w:szCs w:val="20"/>
    </w:rPr>
  </w:style>
  <w:style w:type="paragraph" w:customStyle="1" w:styleId="Pa114">
    <w:name w:val="Pa11+4"/>
    <w:basedOn w:val="a3"/>
    <w:next w:val="a3"/>
    <w:uiPriority w:val="99"/>
    <w:qFormat/>
    <w:rsid w:val="00306CC5"/>
    <w:pPr>
      <w:autoSpaceDE w:val="0"/>
      <w:autoSpaceDN w:val="0"/>
      <w:adjustRightInd w:val="0"/>
      <w:spacing w:before="100" w:after="0" w:line="241" w:lineRule="atLeast"/>
    </w:pPr>
    <w:rPr>
      <w:rFonts w:ascii="Times New Roman" w:hAnsi="Times New Roman"/>
      <w:sz w:val="20"/>
      <w:szCs w:val="20"/>
    </w:rPr>
  </w:style>
  <w:style w:type="paragraph" w:customStyle="1" w:styleId="Pa133">
    <w:name w:val="Pa13+3"/>
    <w:basedOn w:val="a3"/>
    <w:next w:val="a3"/>
    <w:uiPriority w:val="99"/>
    <w:qFormat/>
    <w:rsid w:val="00306CC5"/>
    <w:pPr>
      <w:autoSpaceDE w:val="0"/>
      <w:autoSpaceDN w:val="0"/>
      <w:adjustRightInd w:val="0"/>
      <w:spacing w:before="200" w:after="0" w:line="241" w:lineRule="atLeast"/>
    </w:pPr>
    <w:rPr>
      <w:rFonts w:ascii="Times New Roman" w:hAnsi="Times New Roman"/>
      <w:sz w:val="20"/>
      <w:szCs w:val="20"/>
    </w:rPr>
  </w:style>
  <w:style w:type="paragraph" w:customStyle="1" w:styleId="Pa152">
    <w:name w:val="Pa15+2"/>
    <w:basedOn w:val="a3"/>
    <w:next w:val="a3"/>
    <w:uiPriority w:val="99"/>
    <w:qFormat/>
    <w:rsid w:val="00306CC5"/>
    <w:pPr>
      <w:autoSpaceDE w:val="0"/>
      <w:autoSpaceDN w:val="0"/>
      <w:adjustRightInd w:val="0"/>
      <w:spacing w:before="200" w:after="0" w:line="241" w:lineRule="atLeast"/>
    </w:pPr>
    <w:rPr>
      <w:rFonts w:ascii="Times New Roman" w:hAnsi="Times New Roman"/>
      <w:sz w:val="20"/>
      <w:szCs w:val="20"/>
    </w:rPr>
  </w:style>
  <w:style w:type="paragraph" w:customStyle="1" w:styleId="Pa53">
    <w:name w:val="Pa5+3"/>
    <w:basedOn w:val="a3"/>
    <w:next w:val="a3"/>
    <w:uiPriority w:val="99"/>
    <w:qFormat/>
    <w:rsid w:val="00306CC5"/>
    <w:pPr>
      <w:autoSpaceDE w:val="0"/>
      <w:autoSpaceDN w:val="0"/>
      <w:adjustRightInd w:val="0"/>
      <w:spacing w:after="0" w:line="241" w:lineRule="atLeast"/>
    </w:pPr>
    <w:rPr>
      <w:rFonts w:ascii="Times New Roman" w:hAnsi="Times New Roman"/>
      <w:sz w:val="20"/>
      <w:szCs w:val="20"/>
    </w:rPr>
  </w:style>
  <w:style w:type="character" w:customStyle="1" w:styleId="A43">
    <w:name w:val="A4+3"/>
    <w:uiPriority w:val="99"/>
    <w:rsid w:val="00306CC5"/>
    <w:rPr>
      <w:i/>
      <w:color w:val="000000"/>
      <w:sz w:val="20"/>
    </w:rPr>
  </w:style>
  <w:style w:type="paragraph" w:customStyle="1" w:styleId="afffffff0">
    <w:name w:val="Пункт договора"/>
    <w:basedOn w:val="a3"/>
    <w:uiPriority w:val="99"/>
    <w:qFormat/>
    <w:rsid w:val="00306CC5"/>
    <w:pPr>
      <w:keepLines/>
      <w:tabs>
        <w:tab w:val="left" w:pos="567"/>
      </w:tabs>
      <w:spacing w:after="0" w:line="240" w:lineRule="auto"/>
      <w:ind w:left="567" w:hanging="567"/>
      <w:jc w:val="both"/>
    </w:pPr>
    <w:rPr>
      <w:rFonts w:ascii="Times New Roman" w:hAnsi="Times New Roman"/>
      <w:sz w:val="20"/>
      <w:szCs w:val="20"/>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uiPriority w:val="99"/>
    <w:qFormat/>
    <w:rsid w:val="00306CC5"/>
    <w:pPr>
      <w:keepNext/>
      <w:widowControl w:val="0"/>
      <w:suppressAutoHyphens/>
      <w:spacing w:before="60" w:after="0" w:line="240" w:lineRule="auto"/>
      <w:jc w:val="center"/>
      <w:outlineLvl w:val="0"/>
    </w:pPr>
    <w:rPr>
      <w:rFonts w:ascii="Times New Roman" w:hAnsi="Times New Roman"/>
      <w:b/>
      <w:sz w:val="20"/>
      <w:szCs w:val="20"/>
    </w:rPr>
  </w:style>
  <w:style w:type="character" w:customStyle="1" w:styleId="1120">
    <w:name w:val="Заголовок 1 Знак1 Знак2"/>
    <w:aliases w:val="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Заголовок 1 Знак Знак2 Знак"/>
    <w:uiPriority w:val="99"/>
    <w:rsid w:val="00306CC5"/>
    <w:rPr>
      <w:rFonts w:ascii="Arial" w:hAnsi="Arial"/>
      <w:b/>
      <w:kern w:val="32"/>
      <w:sz w:val="32"/>
      <w:lang w:val="ru-RU" w:eastAsia="ru-RU"/>
    </w:rPr>
  </w:style>
  <w:style w:type="paragraph" w:customStyle="1" w:styleId="1ff9">
    <w:name w:val="Основной текст с отступом1"/>
    <w:basedOn w:val="18"/>
    <w:uiPriority w:val="99"/>
    <w:qFormat/>
    <w:rsid w:val="00306CC5"/>
    <w:pPr>
      <w:widowControl/>
      <w:spacing w:before="209" w:after="209"/>
      <w:ind w:left="209" w:right="209" w:firstLine="0"/>
      <w:jc w:val="left"/>
    </w:pPr>
    <w:rPr>
      <w:szCs w:val="20"/>
    </w:rPr>
  </w:style>
  <w:style w:type="paragraph" w:customStyle="1" w:styleId="afffffff1">
    <w:name w:val="Знак Знак Знак Знак Знак Знак Знак Знак Знак Знак Знак Знак Знак Знак Знак"/>
    <w:basedOn w:val="a3"/>
    <w:uiPriority w:val="99"/>
    <w:qFormat/>
    <w:rsid w:val="00306CC5"/>
    <w:pPr>
      <w:widowControl w:val="0"/>
      <w:adjustRightInd w:val="0"/>
      <w:spacing w:after="160" w:line="240" w:lineRule="exact"/>
      <w:jc w:val="right"/>
    </w:pPr>
    <w:rPr>
      <w:rFonts w:ascii="Times New Roman" w:hAnsi="Times New Roman"/>
      <w:sz w:val="20"/>
      <w:szCs w:val="20"/>
      <w:lang w:val="en-GB" w:eastAsia="en-US"/>
    </w:rPr>
  </w:style>
  <w:style w:type="paragraph" w:customStyle="1" w:styleId="xl46">
    <w:name w:val="xl46"/>
    <w:basedOn w:val="a3"/>
    <w:uiPriority w:val="99"/>
    <w:qFormat/>
    <w:rsid w:val="0030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afffffff2">
    <w:name w:val="Стиль"/>
    <w:uiPriority w:val="99"/>
    <w:qFormat/>
    <w:rsid w:val="00306CC5"/>
    <w:pPr>
      <w:widowControl w:val="0"/>
      <w:suppressAutoHyphens/>
      <w:snapToGrid w:val="0"/>
      <w:ind w:firstLine="720"/>
      <w:jc w:val="both"/>
    </w:pPr>
    <w:rPr>
      <w:rFonts w:ascii="Arial" w:eastAsia="Times New Roman" w:hAnsi="Arial" w:cs="Arial"/>
      <w:lang w:eastAsia="ar-SA"/>
    </w:rPr>
  </w:style>
  <w:style w:type="character" w:customStyle="1" w:styleId="afffffff3">
    <w:name w:val="Символ сноски"/>
    <w:uiPriority w:val="99"/>
    <w:rsid w:val="00306CC5"/>
    <w:rPr>
      <w:vertAlign w:val="superscript"/>
    </w:rPr>
  </w:style>
  <w:style w:type="character" w:customStyle="1" w:styleId="1ffa">
    <w:name w:val="Знак сноски1"/>
    <w:uiPriority w:val="99"/>
    <w:rsid w:val="00306CC5"/>
    <w:rPr>
      <w:vertAlign w:val="superscript"/>
    </w:rPr>
  </w:style>
  <w:style w:type="paragraph" w:customStyle="1" w:styleId="224">
    <w:name w:val="заголовок 22"/>
    <w:basedOn w:val="a3"/>
    <w:next w:val="a3"/>
    <w:uiPriority w:val="99"/>
    <w:qFormat/>
    <w:rsid w:val="00306CC5"/>
    <w:pPr>
      <w:autoSpaceDE w:val="0"/>
      <w:autoSpaceDN w:val="0"/>
      <w:spacing w:before="120" w:after="0" w:line="240" w:lineRule="auto"/>
      <w:jc w:val="both"/>
    </w:pPr>
    <w:rPr>
      <w:rFonts w:ascii="Times New Roman" w:hAnsi="Times New Roman"/>
      <w:sz w:val="20"/>
      <w:szCs w:val="20"/>
    </w:rPr>
  </w:style>
  <w:style w:type="paragraph" w:customStyle="1" w:styleId="consplusnormal1">
    <w:name w:val="consplusnormal"/>
    <w:basedOn w:val="a3"/>
    <w:uiPriority w:val="99"/>
    <w:qFormat/>
    <w:rsid w:val="00306CC5"/>
    <w:pPr>
      <w:spacing w:before="100" w:beforeAutospacing="1" w:after="100" w:afterAutospacing="1" w:line="240" w:lineRule="auto"/>
    </w:pPr>
    <w:rPr>
      <w:rFonts w:ascii="Tahoma" w:hAnsi="Tahoma" w:cs="Tahoma"/>
      <w:sz w:val="16"/>
      <w:szCs w:val="16"/>
    </w:rPr>
  </w:style>
  <w:style w:type="paragraph" w:customStyle="1" w:styleId="BankNormal">
    <w:name w:val="BankNormal"/>
    <w:uiPriority w:val="99"/>
    <w:qFormat/>
    <w:rsid w:val="00306CC5"/>
    <w:pPr>
      <w:tabs>
        <w:tab w:val="left" w:pos="-720"/>
      </w:tabs>
      <w:suppressAutoHyphens/>
    </w:pPr>
    <w:rPr>
      <w:rFonts w:ascii="CG Times" w:eastAsia="Times New Roman" w:hAnsi="CG Times"/>
      <w:sz w:val="22"/>
      <w:lang w:val="en-US" w:eastAsia="en-US"/>
    </w:rPr>
  </w:style>
  <w:style w:type="paragraph" w:customStyle="1" w:styleId="Head82">
    <w:name w:val="Head 8.2"/>
    <w:basedOn w:val="a3"/>
    <w:uiPriority w:val="99"/>
    <w:qFormat/>
    <w:rsid w:val="00306CC5"/>
    <w:pPr>
      <w:suppressAutoHyphens/>
      <w:spacing w:before="480" w:after="120" w:line="240" w:lineRule="auto"/>
      <w:jc w:val="center"/>
    </w:pPr>
    <w:rPr>
      <w:rFonts w:ascii="Times New Roman Bold" w:hAnsi="Times New Roman Bold"/>
      <w:b/>
      <w:sz w:val="28"/>
      <w:szCs w:val="20"/>
      <w:lang w:val="en-US" w:eastAsia="en-US"/>
    </w:rPr>
  </w:style>
  <w:style w:type="paragraph" w:styleId="afffffff4">
    <w:name w:val="Revision"/>
    <w:hidden/>
    <w:uiPriority w:val="99"/>
    <w:rsid w:val="00306CC5"/>
    <w:rPr>
      <w:rFonts w:ascii="Times New Roman" w:eastAsia="Times New Roman" w:hAnsi="Times New Roman"/>
      <w:sz w:val="24"/>
      <w:szCs w:val="24"/>
    </w:rPr>
  </w:style>
  <w:style w:type="paragraph" w:customStyle="1" w:styleId="1ffb">
    <w:name w:val="втяжка1"/>
    <w:basedOn w:val="afffff7"/>
    <w:next w:val="afffff7"/>
    <w:uiPriority w:val="99"/>
    <w:qFormat/>
    <w:rsid w:val="00306CC5"/>
    <w:pPr>
      <w:tabs>
        <w:tab w:val="clear" w:pos="567"/>
        <w:tab w:val="left" w:pos="1134"/>
      </w:tabs>
      <w:ind w:left="1134"/>
    </w:pPr>
    <w:rPr>
      <w:rFonts w:cs="Times New Roman"/>
      <w:szCs w:val="20"/>
    </w:rPr>
  </w:style>
  <w:style w:type="character" w:customStyle="1" w:styleId="Normal">
    <w:name w:val="Normal Знак"/>
    <w:uiPriority w:val="99"/>
    <w:rsid w:val="00306CC5"/>
    <w:rPr>
      <w:sz w:val="24"/>
      <w:lang w:val="ru-RU" w:eastAsia="ru-RU"/>
    </w:rPr>
  </w:style>
  <w:style w:type="paragraph" w:customStyle="1" w:styleId="-0">
    <w:name w:val="текст-табл"/>
    <w:basedOn w:val="a3"/>
    <w:next w:val="a3"/>
    <w:uiPriority w:val="99"/>
    <w:qFormat/>
    <w:rsid w:val="00306CC5"/>
    <w:pPr>
      <w:autoSpaceDE w:val="0"/>
      <w:autoSpaceDN w:val="0"/>
      <w:adjustRightInd w:val="0"/>
      <w:spacing w:before="57" w:after="0" w:line="240" w:lineRule="auto"/>
      <w:ind w:left="283" w:right="283"/>
      <w:jc w:val="both"/>
    </w:pPr>
    <w:rPr>
      <w:rFonts w:ascii="SchoolBookC" w:hAnsi="SchoolBookC"/>
      <w:b/>
      <w:i/>
      <w:sz w:val="24"/>
      <w:szCs w:val="20"/>
    </w:rPr>
  </w:style>
  <w:style w:type="paragraph" w:customStyle="1" w:styleId="afffffff5">
    <w:name w:val="заг_центр"/>
    <w:basedOn w:val="-0"/>
    <w:uiPriority w:val="99"/>
    <w:qFormat/>
    <w:rsid w:val="00306CC5"/>
    <w:pPr>
      <w:jc w:val="center"/>
    </w:pPr>
    <w:rPr>
      <w:rFonts w:ascii="AvantGardeGothicC" w:hAnsi="AvantGardeGothicC"/>
    </w:rPr>
  </w:style>
  <w:style w:type="paragraph" w:customStyle="1" w:styleId="fr10">
    <w:name w:val="fr1"/>
    <w:basedOn w:val="a3"/>
    <w:uiPriority w:val="99"/>
    <w:qFormat/>
    <w:rsid w:val="00306CC5"/>
    <w:pPr>
      <w:spacing w:before="150" w:after="150" w:line="240" w:lineRule="auto"/>
      <w:ind w:left="150" w:right="150"/>
    </w:pPr>
    <w:rPr>
      <w:rFonts w:ascii="Times New Roman" w:hAnsi="Times New Roman"/>
      <w:sz w:val="24"/>
      <w:szCs w:val="24"/>
    </w:rPr>
  </w:style>
  <w:style w:type="paragraph" w:customStyle="1" w:styleId="92">
    <w:name w:val="9"/>
    <w:basedOn w:val="a3"/>
    <w:uiPriority w:val="99"/>
    <w:qFormat/>
    <w:rsid w:val="00306CC5"/>
    <w:pPr>
      <w:spacing w:after="0" w:line="240" w:lineRule="auto"/>
      <w:jc w:val="center"/>
    </w:pPr>
    <w:rPr>
      <w:rFonts w:ascii="Times New Roman" w:eastAsia="Arial Unicode MS" w:hAnsi="Times New Roman"/>
      <w:b/>
      <w:bCs/>
      <w:sz w:val="16"/>
      <w:szCs w:val="16"/>
    </w:rPr>
  </w:style>
  <w:style w:type="paragraph" w:customStyle="1" w:styleId="2ff">
    <w:name w:val="Текст_начало_2"/>
    <w:basedOn w:val="a3"/>
    <w:uiPriority w:val="99"/>
    <w:qFormat/>
    <w:rsid w:val="00306CC5"/>
    <w:pPr>
      <w:spacing w:after="0" w:line="360" w:lineRule="exact"/>
      <w:jc w:val="both"/>
    </w:pPr>
    <w:rPr>
      <w:rFonts w:ascii="Arial" w:hAnsi="Arial"/>
      <w:sz w:val="24"/>
      <w:szCs w:val="20"/>
      <w:lang w:val="en-GB"/>
    </w:rPr>
  </w:style>
  <w:style w:type="paragraph" w:customStyle="1" w:styleId="02statia3">
    <w:name w:val="02statia3"/>
    <w:basedOn w:val="a3"/>
    <w:uiPriority w:val="99"/>
    <w:qFormat/>
    <w:rsid w:val="00306CC5"/>
    <w:pPr>
      <w:spacing w:before="120" w:after="0" w:line="320" w:lineRule="atLeast"/>
      <w:ind w:left="2900" w:hanging="880"/>
      <w:jc w:val="both"/>
    </w:pPr>
    <w:rPr>
      <w:rFonts w:ascii="GaramondNarrowC" w:hAnsi="GaramondNarrowC"/>
      <w:color w:val="000000"/>
      <w:sz w:val="21"/>
      <w:szCs w:val="21"/>
    </w:rPr>
  </w:style>
  <w:style w:type="paragraph" w:customStyle="1" w:styleId="head21">
    <w:name w:val="head21"/>
    <w:basedOn w:val="a3"/>
    <w:uiPriority w:val="99"/>
    <w:qFormat/>
    <w:rsid w:val="00306CC5"/>
    <w:pPr>
      <w:overflowPunct w:val="0"/>
      <w:autoSpaceDE w:val="0"/>
      <w:autoSpaceDN w:val="0"/>
      <w:spacing w:after="0" w:line="240" w:lineRule="auto"/>
      <w:jc w:val="center"/>
    </w:pPr>
    <w:rPr>
      <w:rFonts w:ascii="Times New Roman" w:hAnsi="Times New Roman"/>
      <w:b/>
      <w:bCs/>
      <w:sz w:val="24"/>
      <w:szCs w:val="24"/>
    </w:rPr>
  </w:style>
  <w:style w:type="paragraph" w:customStyle="1" w:styleId="msoacetate0">
    <w:name w:val="msoacetate"/>
    <w:basedOn w:val="a3"/>
    <w:uiPriority w:val="99"/>
    <w:qFormat/>
    <w:rsid w:val="00306CC5"/>
    <w:pPr>
      <w:spacing w:after="0" w:line="240" w:lineRule="auto"/>
    </w:pPr>
    <w:rPr>
      <w:rFonts w:ascii="Tahoma" w:hAnsi="Tahoma" w:cs="Tahoma"/>
      <w:sz w:val="16"/>
      <w:szCs w:val="16"/>
    </w:rPr>
  </w:style>
  <w:style w:type="paragraph" w:customStyle="1" w:styleId="NormalSpace">
    <w:name w:val="NormalSpace"/>
    <w:basedOn w:val="a3"/>
    <w:next w:val="a3"/>
    <w:uiPriority w:val="99"/>
    <w:qFormat/>
    <w:rsid w:val="00306CC5"/>
    <w:pPr>
      <w:spacing w:before="60" w:after="60" w:line="240" w:lineRule="auto"/>
    </w:pPr>
    <w:rPr>
      <w:rFonts w:ascii="Arial" w:eastAsia="SimSun" w:hAnsi="Arial"/>
      <w:szCs w:val="24"/>
      <w:lang w:val="en-GB" w:eastAsia="zh-CN"/>
    </w:rPr>
  </w:style>
  <w:style w:type="paragraph" w:customStyle="1" w:styleId="1ffc">
    <w:name w:val="Знак1 Знак Знак"/>
    <w:basedOn w:val="a3"/>
    <w:uiPriority w:val="99"/>
    <w:qFormat/>
    <w:rsid w:val="00306CC5"/>
    <w:pPr>
      <w:spacing w:after="0" w:line="240" w:lineRule="auto"/>
    </w:pPr>
    <w:rPr>
      <w:rFonts w:ascii="Times New Roman" w:hAnsi="Times New Roman"/>
      <w:sz w:val="24"/>
      <w:szCs w:val="24"/>
      <w:lang w:val="en-US" w:eastAsia="en-US"/>
    </w:rPr>
  </w:style>
  <w:style w:type="paragraph" w:customStyle="1" w:styleId="3fa">
    <w:name w:val="заголовок 3"/>
    <w:basedOn w:val="a3"/>
    <w:next w:val="a3"/>
    <w:uiPriority w:val="99"/>
    <w:qFormat/>
    <w:rsid w:val="00306CC5"/>
    <w:pPr>
      <w:keepNext/>
      <w:autoSpaceDE w:val="0"/>
      <w:autoSpaceDN w:val="0"/>
      <w:spacing w:after="0" w:line="240" w:lineRule="auto"/>
      <w:outlineLvl w:val="2"/>
    </w:pPr>
    <w:rPr>
      <w:rFonts w:ascii="Times New Roman" w:hAnsi="Times New Roman"/>
      <w:b/>
      <w:bCs/>
      <w:i/>
      <w:iCs/>
      <w:sz w:val="20"/>
      <w:szCs w:val="20"/>
    </w:rPr>
  </w:style>
  <w:style w:type="paragraph" w:customStyle="1" w:styleId="xl33">
    <w:name w:val="xl33"/>
    <w:basedOn w:val="a3"/>
    <w:uiPriority w:val="99"/>
    <w:qFormat/>
    <w:rsid w:val="0030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hAnsi="MS Sans Serif"/>
      <w:b/>
      <w:bCs/>
      <w:sz w:val="24"/>
      <w:szCs w:val="24"/>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uiPriority w:val="99"/>
    <w:qFormat/>
    <w:rsid w:val="00306CC5"/>
    <w:pPr>
      <w:keepNext/>
      <w:widowControl w:val="0"/>
      <w:suppressAutoHyphens/>
      <w:autoSpaceDE w:val="0"/>
      <w:autoSpaceDN w:val="0"/>
      <w:spacing w:before="60" w:after="0" w:line="240" w:lineRule="auto"/>
      <w:jc w:val="center"/>
      <w:outlineLvl w:val="0"/>
    </w:pPr>
    <w:rPr>
      <w:rFonts w:ascii="Arial" w:hAnsi="Arial" w:cs="Arial"/>
      <w:b/>
      <w:bCs/>
      <w:sz w:val="24"/>
      <w:szCs w:val="24"/>
    </w:rPr>
  </w:style>
  <w:style w:type="paragraph" w:styleId="2ff0">
    <w:name w:val="index 2"/>
    <w:basedOn w:val="a3"/>
    <w:next w:val="a3"/>
    <w:autoRedefine/>
    <w:uiPriority w:val="99"/>
    <w:rsid w:val="00306CC5"/>
    <w:pPr>
      <w:spacing w:after="0" w:line="240" w:lineRule="auto"/>
      <w:ind w:left="400" w:hanging="200"/>
    </w:pPr>
    <w:rPr>
      <w:rFonts w:ascii="Times New Roman" w:hAnsi="Times New Roman"/>
      <w:sz w:val="20"/>
      <w:szCs w:val="20"/>
    </w:rPr>
  </w:style>
  <w:style w:type="paragraph" w:styleId="3fb">
    <w:name w:val="index 3"/>
    <w:basedOn w:val="a3"/>
    <w:next w:val="a3"/>
    <w:autoRedefine/>
    <w:uiPriority w:val="99"/>
    <w:rsid w:val="00306CC5"/>
    <w:pPr>
      <w:spacing w:after="0" w:line="240" w:lineRule="auto"/>
      <w:ind w:left="600" w:hanging="200"/>
    </w:pPr>
    <w:rPr>
      <w:rFonts w:ascii="Times New Roman" w:hAnsi="Times New Roman"/>
      <w:sz w:val="20"/>
      <w:szCs w:val="20"/>
    </w:rPr>
  </w:style>
  <w:style w:type="paragraph" w:styleId="4f0">
    <w:name w:val="index 4"/>
    <w:basedOn w:val="a3"/>
    <w:next w:val="a3"/>
    <w:autoRedefine/>
    <w:uiPriority w:val="99"/>
    <w:rsid w:val="00306CC5"/>
    <w:pPr>
      <w:spacing w:after="0" w:line="240" w:lineRule="auto"/>
      <w:ind w:left="800" w:hanging="200"/>
    </w:pPr>
    <w:rPr>
      <w:rFonts w:ascii="Times New Roman" w:hAnsi="Times New Roman"/>
      <w:sz w:val="20"/>
      <w:szCs w:val="20"/>
    </w:rPr>
  </w:style>
  <w:style w:type="paragraph" w:styleId="57">
    <w:name w:val="index 5"/>
    <w:basedOn w:val="a3"/>
    <w:next w:val="a3"/>
    <w:autoRedefine/>
    <w:uiPriority w:val="99"/>
    <w:rsid w:val="00306CC5"/>
    <w:pPr>
      <w:spacing w:after="0" w:line="240" w:lineRule="auto"/>
      <w:ind w:left="1000" w:hanging="200"/>
    </w:pPr>
    <w:rPr>
      <w:rFonts w:ascii="Times New Roman" w:hAnsi="Times New Roman"/>
      <w:sz w:val="20"/>
      <w:szCs w:val="20"/>
    </w:rPr>
  </w:style>
  <w:style w:type="paragraph" w:styleId="68">
    <w:name w:val="index 6"/>
    <w:basedOn w:val="a3"/>
    <w:next w:val="a3"/>
    <w:autoRedefine/>
    <w:uiPriority w:val="99"/>
    <w:rsid w:val="00306CC5"/>
    <w:pPr>
      <w:spacing w:after="0" w:line="240" w:lineRule="auto"/>
      <w:ind w:left="1200" w:hanging="200"/>
    </w:pPr>
    <w:rPr>
      <w:rFonts w:ascii="Times New Roman" w:hAnsi="Times New Roman"/>
      <w:sz w:val="20"/>
      <w:szCs w:val="20"/>
    </w:rPr>
  </w:style>
  <w:style w:type="paragraph" w:styleId="74">
    <w:name w:val="index 7"/>
    <w:basedOn w:val="a3"/>
    <w:next w:val="a3"/>
    <w:autoRedefine/>
    <w:uiPriority w:val="99"/>
    <w:rsid w:val="00306CC5"/>
    <w:pPr>
      <w:spacing w:after="0" w:line="240" w:lineRule="auto"/>
      <w:ind w:left="1400" w:hanging="200"/>
    </w:pPr>
    <w:rPr>
      <w:rFonts w:ascii="Times New Roman" w:hAnsi="Times New Roman"/>
      <w:sz w:val="20"/>
      <w:szCs w:val="20"/>
    </w:rPr>
  </w:style>
  <w:style w:type="paragraph" w:styleId="83">
    <w:name w:val="index 8"/>
    <w:basedOn w:val="a3"/>
    <w:next w:val="a3"/>
    <w:autoRedefine/>
    <w:uiPriority w:val="99"/>
    <w:rsid w:val="00306CC5"/>
    <w:pPr>
      <w:spacing w:after="0" w:line="240" w:lineRule="auto"/>
      <w:ind w:left="1600" w:hanging="200"/>
    </w:pPr>
    <w:rPr>
      <w:rFonts w:ascii="Times New Roman" w:hAnsi="Times New Roman"/>
      <w:sz w:val="20"/>
      <w:szCs w:val="20"/>
    </w:rPr>
  </w:style>
  <w:style w:type="paragraph" w:styleId="93">
    <w:name w:val="index 9"/>
    <w:basedOn w:val="a3"/>
    <w:next w:val="a3"/>
    <w:autoRedefine/>
    <w:uiPriority w:val="99"/>
    <w:rsid w:val="00306CC5"/>
    <w:pPr>
      <w:spacing w:after="0" w:line="240" w:lineRule="auto"/>
      <w:ind w:left="1800" w:hanging="200"/>
    </w:pPr>
    <w:rPr>
      <w:rFonts w:ascii="Times New Roman" w:hAnsi="Times New Roman"/>
      <w:sz w:val="20"/>
      <w:szCs w:val="20"/>
    </w:rPr>
  </w:style>
  <w:style w:type="paragraph" w:styleId="afffffff6">
    <w:name w:val="index heading"/>
    <w:basedOn w:val="a3"/>
    <w:next w:val="1b"/>
    <w:uiPriority w:val="99"/>
    <w:rsid w:val="00306CC5"/>
    <w:pPr>
      <w:spacing w:after="0" w:line="240" w:lineRule="auto"/>
    </w:pPr>
    <w:rPr>
      <w:rFonts w:ascii="Times New Roman" w:hAnsi="Times New Roman"/>
      <w:sz w:val="20"/>
      <w:szCs w:val="20"/>
    </w:rPr>
  </w:style>
  <w:style w:type="paragraph" w:customStyle="1" w:styleId="DefaultText">
    <w:name w:val="Default Text"/>
    <w:basedOn w:val="a3"/>
    <w:uiPriority w:val="99"/>
    <w:qFormat/>
    <w:rsid w:val="00306CC5"/>
    <w:pPr>
      <w:spacing w:before="50" w:after="50" w:line="240" w:lineRule="auto"/>
      <w:ind w:left="1440"/>
    </w:pPr>
    <w:rPr>
      <w:rFonts w:ascii="Arial" w:hAnsi="Arial"/>
      <w:sz w:val="20"/>
      <w:szCs w:val="20"/>
      <w:lang w:val="en-US" w:eastAsia="en-US"/>
    </w:rPr>
  </w:style>
  <w:style w:type="paragraph" w:customStyle="1" w:styleId="title2">
    <w:name w:val="title2"/>
    <w:basedOn w:val="a3"/>
    <w:uiPriority w:val="99"/>
    <w:qFormat/>
    <w:rsid w:val="00306CC5"/>
    <w:pPr>
      <w:spacing w:after="0" w:line="240" w:lineRule="auto"/>
    </w:pPr>
    <w:rPr>
      <w:rFonts w:ascii="Times New Roman" w:hAnsi="Times New Roman"/>
      <w:color w:val="000000"/>
      <w:sz w:val="24"/>
      <w:szCs w:val="24"/>
    </w:rPr>
  </w:style>
  <w:style w:type="paragraph" w:customStyle="1" w:styleId="afffffff7">
    <w:name w:val="Абзац картинок"/>
    <w:basedOn w:val="a3"/>
    <w:autoRedefine/>
    <w:uiPriority w:val="99"/>
    <w:qFormat/>
    <w:rsid w:val="00306CC5"/>
    <w:pPr>
      <w:spacing w:after="0" w:line="240" w:lineRule="auto"/>
      <w:jc w:val="center"/>
    </w:pPr>
    <w:rPr>
      <w:rFonts w:ascii="Times New Roman" w:hAnsi="Times New Roman"/>
      <w:sz w:val="24"/>
      <w:szCs w:val="20"/>
    </w:rPr>
  </w:style>
  <w:style w:type="paragraph" w:customStyle="1" w:styleId="afffffff8">
    <w:name w:val="Глава"/>
    <w:basedOn w:val="11"/>
    <w:next w:val="a9"/>
    <w:uiPriority w:val="99"/>
    <w:qFormat/>
    <w:rsid w:val="00306CC5"/>
    <w:pPr>
      <w:widowControl w:val="0"/>
      <w:spacing w:before="0" w:after="0"/>
      <w:jc w:val="center"/>
    </w:pPr>
    <w:rPr>
      <w:rFonts w:ascii="Times New Roman" w:eastAsia="Calibri" w:hAnsi="Times New Roman"/>
      <w:color w:val="000000"/>
      <w:kern w:val="0"/>
      <w:sz w:val="28"/>
      <w:szCs w:val="24"/>
    </w:rPr>
  </w:style>
  <w:style w:type="character" w:customStyle="1" w:styleId="grame">
    <w:name w:val="grame"/>
    <w:uiPriority w:val="99"/>
    <w:rsid w:val="00306CC5"/>
    <w:rPr>
      <w:rFonts w:cs="Times New Roman"/>
    </w:rPr>
  </w:style>
  <w:style w:type="paragraph" w:customStyle="1" w:styleId="225">
    <w:name w:val="Основной текст 22"/>
    <w:basedOn w:val="18"/>
    <w:uiPriority w:val="99"/>
    <w:qFormat/>
    <w:rsid w:val="00306CC5"/>
    <w:pPr>
      <w:widowControl/>
      <w:ind w:firstLine="0"/>
      <w:jc w:val="center"/>
    </w:pPr>
    <w:rPr>
      <w:b/>
      <w:sz w:val="28"/>
      <w:szCs w:val="20"/>
    </w:rPr>
  </w:style>
  <w:style w:type="paragraph" w:customStyle="1" w:styleId="afffffff9">
    <w:name w:val="Абзац пустой"/>
    <w:basedOn w:val="a3"/>
    <w:autoRedefine/>
    <w:uiPriority w:val="99"/>
    <w:qFormat/>
    <w:rsid w:val="00306CC5"/>
    <w:pPr>
      <w:spacing w:after="0" w:line="240" w:lineRule="auto"/>
      <w:jc w:val="both"/>
    </w:pPr>
    <w:rPr>
      <w:rFonts w:ascii="Times New Roman" w:hAnsi="Times New Roman"/>
      <w:szCs w:val="20"/>
      <w:lang w:val="en-US"/>
    </w:rPr>
  </w:style>
  <w:style w:type="character" w:customStyle="1" w:styleId="brown">
    <w:name w:val="brown"/>
    <w:uiPriority w:val="99"/>
    <w:rsid w:val="00306CC5"/>
    <w:rPr>
      <w:rFonts w:cs="Times New Roman"/>
    </w:rPr>
  </w:style>
  <w:style w:type="character" w:customStyle="1" w:styleId="bold">
    <w:name w:val="bold"/>
    <w:uiPriority w:val="99"/>
    <w:rsid w:val="00306CC5"/>
    <w:rPr>
      <w:rFonts w:cs="Times New Roman"/>
    </w:rPr>
  </w:style>
  <w:style w:type="paragraph" w:customStyle="1" w:styleId="1ffd">
    <w:name w:val="Знак 1"/>
    <w:basedOn w:val="a3"/>
    <w:uiPriority w:val="99"/>
    <w:qFormat/>
    <w:rsid w:val="00306CC5"/>
    <w:pPr>
      <w:suppressAutoHyphens/>
      <w:spacing w:after="60" w:line="240" w:lineRule="auto"/>
      <w:jc w:val="center"/>
    </w:pPr>
    <w:rPr>
      <w:rFonts w:ascii="Times New Roman" w:hAnsi="Times New Roman"/>
      <w:lang w:eastAsia="ar-SA"/>
    </w:rPr>
  </w:style>
  <w:style w:type="character" w:customStyle="1" w:styleId="3fc">
    <w:name w:val="заголовок 3 Знак"/>
    <w:uiPriority w:val="99"/>
    <w:rsid w:val="00306CC5"/>
    <w:rPr>
      <w:b/>
      <w:i/>
      <w:lang w:val="ru-RU" w:eastAsia="ru-RU"/>
    </w:rPr>
  </w:style>
  <w:style w:type="paragraph" w:customStyle="1" w:styleId="1ffe">
    <w:name w:val="Знак Знак Знак1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ff1">
    <w:name w:val="Знак Знак Знак Знак Знак2 Знак Знак Знак Знак Знак Знак Знак Знак Знак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styleId="2ff2">
    <w:name w:val="List 2"/>
    <w:basedOn w:val="a3"/>
    <w:uiPriority w:val="99"/>
    <w:rsid w:val="00306CC5"/>
    <w:pPr>
      <w:spacing w:after="0" w:line="240" w:lineRule="auto"/>
      <w:ind w:left="566" w:hanging="283"/>
    </w:pPr>
    <w:rPr>
      <w:rFonts w:ascii="Times New Roman" w:hAnsi="Times New Roman"/>
      <w:sz w:val="20"/>
      <w:szCs w:val="20"/>
    </w:rPr>
  </w:style>
  <w:style w:type="paragraph" w:customStyle="1" w:styleId="21a">
    <w:name w:val="Знак Знак Знак Знак Знак2 Знак Знак Знак Знак Знак Знак Знак Знак Знак Знак Знак Знак1"/>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1b">
    <w:name w:val="Знак Знак Знак Знак Знак2 Знак Знак Знак Знак Знак Знак Знак Знак Знак Знак Знак Знак1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58">
    <w:name w:val="Стиль5"/>
    <w:basedOn w:val="a3"/>
    <w:uiPriority w:val="99"/>
    <w:qFormat/>
    <w:rsid w:val="00306CC5"/>
    <w:pPr>
      <w:spacing w:after="120" w:line="240" w:lineRule="auto"/>
      <w:jc w:val="both"/>
    </w:pPr>
    <w:rPr>
      <w:rFonts w:ascii="Times New Roman" w:hAnsi="Times New Roman"/>
      <w:color w:val="000000"/>
      <w:sz w:val="24"/>
      <w:szCs w:val="24"/>
    </w:rPr>
  </w:style>
  <w:style w:type="paragraph" w:customStyle="1" w:styleId="11e">
    <w:name w:val="Знак Знак Знак Знак11"/>
    <w:basedOn w:val="a3"/>
    <w:uiPriority w:val="99"/>
    <w:rsid w:val="00306CC5"/>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1 Знак Знак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afffffffa">
    <w:name w:val="Оглавление"/>
    <w:basedOn w:val="3fa"/>
    <w:uiPriority w:val="99"/>
    <w:qFormat/>
    <w:rsid w:val="00306CC5"/>
    <w:pPr>
      <w:jc w:val="center"/>
    </w:pPr>
    <w:rPr>
      <w:sz w:val="24"/>
    </w:rPr>
  </w:style>
  <w:style w:type="character" w:customStyle="1" w:styleId="ConsNormal2">
    <w:name w:val="ConsNormal Знак Знак Знак"/>
    <w:uiPriority w:val="99"/>
    <w:locked/>
    <w:rsid w:val="00306CC5"/>
    <w:rPr>
      <w:rFonts w:ascii="Arial" w:hAnsi="Arial"/>
      <w:lang w:val="ru-RU" w:eastAsia="ru-RU"/>
    </w:rPr>
  </w:style>
  <w:style w:type="character" w:styleId="HTML1">
    <w:name w:val="HTML Variable"/>
    <w:uiPriority w:val="99"/>
    <w:semiHidden/>
    <w:rsid w:val="00306CC5"/>
    <w:rPr>
      <w:rFonts w:cs="Times New Roman"/>
      <w:i/>
    </w:rPr>
  </w:style>
  <w:style w:type="paragraph" w:customStyle="1" w:styleId="4f1">
    <w:name w:val="Обычный (веб)4"/>
    <w:basedOn w:val="a3"/>
    <w:uiPriority w:val="99"/>
    <w:rsid w:val="00306CC5"/>
    <w:pPr>
      <w:spacing w:after="150" w:line="240" w:lineRule="auto"/>
    </w:pPr>
    <w:rPr>
      <w:rFonts w:ascii="Times New Roman" w:hAnsi="Times New Roman"/>
      <w:sz w:val="24"/>
      <w:szCs w:val="24"/>
    </w:rPr>
  </w:style>
  <w:style w:type="character" w:customStyle="1" w:styleId="afffffffb">
    <w:name w:val="Знак Знак Знак Знак Знак"/>
    <w:uiPriority w:val="99"/>
    <w:rsid w:val="00306CC5"/>
    <w:rPr>
      <w:color w:val="000000"/>
      <w:lang w:val="ru-RU" w:eastAsia="ru-RU"/>
    </w:rPr>
  </w:style>
  <w:style w:type="paragraph" w:customStyle="1" w:styleId="21c">
    <w:name w:val="заголовок 21"/>
    <w:basedOn w:val="a3"/>
    <w:next w:val="a3"/>
    <w:uiPriority w:val="99"/>
    <w:qFormat/>
    <w:rsid w:val="00306CC5"/>
    <w:pPr>
      <w:widowControl w:val="0"/>
      <w:spacing w:before="240" w:after="60" w:line="240" w:lineRule="auto"/>
      <w:jc w:val="center"/>
    </w:pPr>
    <w:rPr>
      <w:rFonts w:ascii="Times New Roman" w:hAnsi="Times New Roman"/>
      <w:b/>
      <w:sz w:val="24"/>
      <w:szCs w:val="20"/>
      <w:lang w:val="en-US"/>
    </w:rPr>
  </w:style>
  <w:style w:type="paragraph" w:customStyle="1" w:styleId="140">
    <w:name w:val="Стиль Основной текст + 14 пт полужирный курсив все прописные"/>
    <w:basedOn w:val="a9"/>
    <w:uiPriority w:val="99"/>
    <w:rsid w:val="00306CC5"/>
    <w:pPr>
      <w:keepNext/>
      <w:spacing w:after="0"/>
      <w:jc w:val="center"/>
    </w:pPr>
    <w:rPr>
      <w:rFonts w:cs="Arial"/>
      <w:b/>
      <w:bCs/>
      <w:iCs/>
      <w:caps/>
      <w:sz w:val="28"/>
      <w:szCs w:val="28"/>
    </w:rPr>
  </w:style>
  <w:style w:type="character" w:customStyle="1" w:styleId="1fff0">
    <w:name w:val="Обычный (веб) Знак1"/>
    <w:uiPriority w:val="99"/>
    <w:rsid w:val="00306CC5"/>
    <w:rPr>
      <w:lang w:val="ru-RU" w:eastAsia="ru-RU"/>
    </w:rPr>
  </w:style>
  <w:style w:type="paragraph" w:customStyle="1" w:styleId="afffffffc">
    <w:name w:val="А_обычный"/>
    <w:basedOn w:val="a3"/>
    <w:uiPriority w:val="99"/>
    <w:rsid w:val="00306CC5"/>
    <w:pPr>
      <w:spacing w:after="0" w:line="240" w:lineRule="auto"/>
      <w:ind w:firstLine="709"/>
      <w:jc w:val="both"/>
    </w:pPr>
    <w:rPr>
      <w:rFonts w:ascii="Times New Roman" w:hAnsi="Times New Roman"/>
      <w:sz w:val="24"/>
      <w:szCs w:val="24"/>
    </w:rPr>
  </w:style>
  <w:style w:type="character" w:customStyle="1" w:styleId="blk3">
    <w:name w:val="blk3"/>
    <w:uiPriority w:val="99"/>
    <w:rsid w:val="00306CC5"/>
    <w:rPr>
      <w:rFonts w:cs="Times New Roman"/>
    </w:rPr>
  </w:style>
  <w:style w:type="paragraph" w:styleId="afffffffd">
    <w:name w:val="TOC Heading"/>
    <w:basedOn w:val="11"/>
    <w:next w:val="a3"/>
    <w:uiPriority w:val="99"/>
    <w:qFormat/>
    <w:rsid w:val="00306CC5"/>
    <w:pPr>
      <w:keepLines/>
      <w:spacing w:before="480" w:after="0" w:line="276" w:lineRule="auto"/>
      <w:outlineLvl w:val="9"/>
    </w:pPr>
    <w:rPr>
      <w:rFonts w:ascii="Cambria" w:eastAsia="Calibri" w:hAnsi="Cambria"/>
      <w:bCs/>
      <w:color w:val="365F91"/>
      <w:kern w:val="0"/>
      <w:sz w:val="28"/>
      <w:szCs w:val="28"/>
      <w:lang w:eastAsia="en-US"/>
    </w:rPr>
  </w:style>
  <w:style w:type="paragraph" w:styleId="2ff3">
    <w:name w:val="Quote"/>
    <w:basedOn w:val="a3"/>
    <w:next w:val="a3"/>
    <w:link w:val="2ff4"/>
    <w:uiPriority w:val="99"/>
    <w:qFormat/>
    <w:rsid w:val="00306CC5"/>
    <w:rPr>
      <w:rFonts w:eastAsia="Calibri"/>
      <w:i/>
      <w:iCs/>
      <w:color w:val="000000"/>
      <w:sz w:val="20"/>
      <w:szCs w:val="20"/>
      <w:lang w:val="x-none"/>
    </w:rPr>
  </w:style>
  <w:style w:type="character" w:customStyle="1" w:styleId="2ff4">
    <w:name w:val="Цитата 2 Знак"/>
    <w:link w:val="2ff3"/>
    <w:uiPriority w:val="99"/>
    <w:rsid w:val="00306CC5"/>
    <w:rPr>
      <w:rFonts w:ascii="Calibri" w:eastAsia="Calibri" w:hAnsi="Calibri" w:cs="Times New Roman"/>
      <w:i/>
      <w:iCs/>
      <w:color w:val="000000"/>
      <w:sz w:val="20"/>
      <w:szCs w:val="20"/>
      <w:lang w:val="x-none" w:eastAsia="ru-RU"/>
    </w:rPr>
  </w:style>
  <w:style w:type="paragraph" w:styleId="afffffffe">
    <w:name w:val="Intense Quote"/>
    <w:basedOn w:val="a3"/>
    <w:next w:val="a3"/>
    <w:link w:val="affffffff"/>
    <w:uiPriority w:val="99"/>
    <w:qFormat/>
    <w:rsid w:val="00306CC5"/>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fffffff">
    <w:name w:val="Выделенная цитата Знак"/>
    <w:link w:val="afffffffe"/>
    <w:uiPriority w:val="99"/>
    <w:rsid w:val="00306CC5"/>
    <w:rPr>
      <w:rFonts w:ascii="Calibri" w:eastAsia="Calibri" w:hAnsi="Calibri" w:cs="Times New Roman"/>
      <w:b/>
      <w:bCs/>
      <w:i/>
      <w:iCs/>
      <w:color w:val="4F81BD"/>
      <w:sz w:val="20"/>
      <w:szCs w:val="20"/>
      <w:lang w:val="x-none" w:eastAsia="ru-RU"/>
    </w:rPr>
  </w:style>
  <w:style w:type="character" w:styleId="affffffff0">
    <w:name w:val="Subtle Emphasis"/>
    <w:uiPriority w:val="99"/>
    <w:qFormat/>
    <w:rsid w:val="00306CC5"/>
    <w:rPr>
      <w:rFonts w:cs="Times New Roman"/>
      <w:i/>
      <w:color w:val="808080"/>
    </w:rPr>
  </w:style>
  <w:style w:type="character" w:styleId="affffffff1">
    <w:name w:val="Intense Emphasis"/>
    <w:uiPriority w:val="99"/>
    <w:qFormat/>
    <w:rsid w:val="00306CC5"/>
    <w:rPr>
      <w:rFonts w:cs="Times New Roman"/>
      <w:b/>
      <w:i/>
      <w:color w:val="4F81BD"/>
    </w:rPr>
  </w:style>
  <w:style w:type="character" w:styleId="affffffff2">
    <w:name w:val="Subtle Reference"/>
    <w:uiPriority w:val="99"/>
    <w:qFormat/>
    <w:rsid w:val="00306CC5"/>
    <w:rPr>
      <w:rFonts w:cs="Times New Roman"/>
      <w:smallCaps/>
      <w:color w:val="C0504D"/>
      <w:u w:val="single"/>
    </w:rPr>
  </w:style>
  <w:style w:type="character" w:styleId="affffffff3">
    <w:name w:val="Intense Reference"/>
    <w:uiPriority w:val="99"/>
    <w:qFormat/>
    <w:rsid w:val="00306CC5"/>
    <w:rPr>
      <w:rFonts w:cs="Times New Roman"/>
      <w:b/>
      <w:smallCaps/>
      <w:color w:val="C0504D"/>
      <w:spacing w:val="5"/>
      <w:u w:val="single"/>
    </w:rPr>
  </w:style>
  <w:style w:type="character" w:styleId="affffffff4">
    <w:name w:val="Book Title"/>
    <w:uiPriority w:val="99"/>
    <w:qFormat/>
    <w:rsid w:val="00306CC5"/>
    <w:rPr>
      <w:rFonts w:cs="Times New Roman"/>
      <w:b/>
      <w:smallCaps/>
      <w:spacing w:val="5"/>
    </w:rPr>
  </w:style>
  <w:style w:type="character" w:customStyle="1" w:styleId="spl">
    <w:name w:val="s_pl"/>
    <w:uiPriority w:val="99"/>
    <w:rsid w:val="00306CC5"/>
    <w:rPr>
      <w:rFonts w:cs="Times New Roman"/>
    </w:rPr>
  </w:style>
  <w:style w:type="table" w:customStyle="1" w:styleId="21d">
    <w:name w:val="Сетка таблицы21"/>
    <w:uiPriority w:val="99"/>
    <w:rsid w:val="00306C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Стиль_Список112"/>
    <w:rsid w:val="00306CC5"/>
  </w:style>
  <w:style w:type="numbering" w:customStyle="1" w:styleId="21e">
    <w:name w:val="Стиль_Список21"/>
    <w:rsid w:val="00306CC5"/>
  </w:style>
  <w:style w:type="numbering" w:customStyle="1" w:styleId="1210">
    <w:name w:val="Стиль_Список121"/>
    <w:rsid w:val="00306CC5"/>
  </w:style>
  <w:style w:type="numbering" w:customStyle="1" w:styleId="130">
    <w:name w:val="Стиль_Список13"/>
    <w:rsid w:val="00306CC5"/>
  </w:style>
  <w:style w:type="numbering" w:customStyle="1" w:styleId="3fd">
    <w:name w:val="Стиль_Список3"/>
    <w:rsid w:val="00306CC5"/>
  </w:style>
  <w:style w:type="numbering" w:customStyle="1" w:styleId="127">
    <w:name w:val="Нет списка12"/>
    <w:next w:val="a6"/>
    <w:uiPriority w:val="99"/>
    <w:semiHidden/>
    <w:unhideWhenUsed/>
    <w:rsid w:val="00306CC5"/>
  </w:style>
  <w:style w:type="paragraph" w:customStyle="1" w:styleId="151">
    <w:name w:val="Знак15"/>
    <w:basedOn w:val="a3"/>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1f">
    <w:name w:val="Знак Знак Знак Знак Знак2 Знак Знак Знак Знак Знак Знак Знак Знак Знак1"/>
    <w:basedOn w:val="a3"/>
    <w:rsid w:val="00306CC5"/>
    <w:pPr>
      <w:widowControl w:val="0"/>
      <w:adjustRightInd w:val="0"/>
      <w:spacing w:after="160" w:line="240" w:lineRule="exact"/>
      <w:jc w:val="right"/>
    </w:pPr>
    <w:rPr>
      <w:rFonts w:ascii="Arial" w:hAnsi="Arial" w:cs="Arial"/>
      <w:sz w:val="20"/>
      <w:szCs w:val="20"/>
      <w:lang w:val="en-GB" w:eastAsia="en-US"/>
    </w:rPr>
  </w:style>
  <w:style w:type="numbering" w:customStyle="1" w:styleId="21f0">
    <w:name w:val="Нет списка21"/>
    <w:next w:val="a6"/>
    <w:uiPriority w:val="99"/>
    <w:semiHidden/>
    <w:unhideWhenUsed/>
    <w:rsid w:val="00306CC5"/>
  </w:style>
  <w:style w:type="table" w:customStyle="1" w:styleId="3fe">
    <w:name w:val="Сетка таблицы3"/>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6"/>
    <w:uiPriority w:val="99"/>
    <w:semiHidden/>
    <w:unhideWhenUsed/>
    <w:rsid w:val="00306CC5"/>
  </w:style>
  <w:style w:type="table" w:customStyle="1" w:styleId="4f2">
    <w:name w:val="Сетка таблицы4"/>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6"/>
    <w:uiPriority w:val="99"/>
    <w:semiHidden/>
    <w:unhideWhenUsed/>
    <w:rsid w:val="00306CC5"/>
  </w:style>
  <w:style w:type="table" w:customStyle="1" w:styleId="59">
    <w:name w:val="Сетка таблицы5"/>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6"/>
    <w:uiPriority w:val="99"/>
    <w:semiHidden/>
    <w:unhideWhenUsed/>
    <w:rsid w:val="00306CC5"/>
  </w:style>
  <w:style w:type="table" w:customStyle="1" w:styleId="69">
    <w:name w:val="Сетка таблицы6"/>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a">
    <w:name w:val="Нет списка6"/>
    <w:next w:val="a6"/>
    <w:uiPriority w:val="99"/>
    <w:semiHidden/>
    <w:unhideWhenUsed/>
    <w:rsid w:val="00306CC5"/>
  </w:style>
  <w:style w:type="table" w:customStyle="1" w:styleId="75">
    <w:name w:val="Сетка таблицы7"/>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6"/>
    <w:uiPriority w:val="99"/>
    <w:semiHidden/>
    <w:unhideWhenUsed/>
    <w:rsid w:val="009871D3"/>
  </w:style>
  <w:style w:type="paragraph" w:customStyle="1" w:styleId="131">
    <w:name w:val="Абзац списка13"/>
    <w:basedOn w:val="a3"/>
    <w:link w:val="ListParagraphChar"/>
    <w:qFormat/>
    <w:rsid w:val="009871D3"/>
    <w:pPr>
      <w:spacing w:after="0" w:line="240" w:lineRule="auto"/>
      <w:ind w:left="720"/>
    </w:pPr>
    <w:rPr>
      <w:rFonts w:ascii="Times New Roman" w:hAnsi="Times New Roman"/>
      <w:sz w:val="24"/>
      <w:szCs w:val="24"/>
      <w:lang w:val="x-none" w:eastAsia="x-none"/>
    </w:rPr>
  </w:style>
  <w:style w:type="paragraph" w:customStyle="1" w:styleId="141">
    <w:name w:val="Знак14"/>
    <w:basedOn w:val="a3"/>
    <w:rsid w:val="009871D3"/>
    <w:pPr>
      <w:widowControl w:val="0"/>
      <w:adjustRightInd w:val="0"/>
      <w:spacing w:after="160" w:line="240" w:lineRule="exact"/>
      <w:jc w:val="right"/>
    </w:pPr>
    <w:rPr>
      <w:rFonts w:ascii="Arial" w:hAnsi="Arial" w:cs="Arial"/>
      <w:sz w:val="20"/>
      <w:szCs w:val="20"/>
      <w:lang w:val="en-GB" w:eastAsia="en-US"/>
    </w:rPr>
  </w:style>
  <w:style w:type="numbering" w:customStyle="1" w:styleId="143">
    <w:name w:val="Стиль_Список14"/>
    <w:uiPriority w:val="99"/>
    <w:rsid w:val="009871D3"/>
  </w:style>
  <w:style w:type="paragraph" w:customStyle="1" w:styleId="420">
    <w:name w:val="Знак Знак4 Знак2"/>
    <w:basedOn w:val="a3"/>
    <w:qFormat/>
    <w:rsid w:val="009871D3"/>
    <w:pPr>
      <w:spacing w:before="100" w:beforeAutospacing="1" w:after="100" w:afterAutospacing="1" w:line="240" w:lineRule="auto"/>
    </w:pPr>
    <w:rPr>
      <w:rFonts w:ascii="Tahoma" w:hAnsi="Tahoma"/>
      <w:sz w:val="20"/>
      <w:szCs w:val="20"/>
      <w:lang w:val="en-US" w:eastAsia="en-US"/>
    </w:rPr>
  </w:style>
  <w:style w:type="numbering" w:customStyle="1" w:styleId="226">
    <w:name w:val="Стиль_Список22"/>
    <w:uiPriority w:val="99"/>
    <w:rsid w:val="009871D3"/>
  </w:style>
  <w:style w:type="numbering" w:customStyle="1" w:styleId="4">
    <w:name w:val="Стиль_Список4"/>
    <w:uiPriority w:val="99"/>
    <w:rsid w:val="009871D3"/>
    <w:pPr>
      <w:numPr>
        <w:numId w:val="6"/>
      </w:numPr>
    </w:pPr>
  </w:style>
  <w:style w:type="paragraph" w:customStyle="1" w:styleId="a1">
    <w:name w:val="Простой маркер"/>
    <w:basedOn w:val="a3"/>
    <w:link w:val="affffffff5"/>
    <w:qFormat/>
    <w:rsid w:val="009871D3"/>
    <w:pPr>
      <w:widowControl w:val="0"/>
      <w:numPr>
        <w:numId w:val="12"/>
      </w:numPr>
      <w:autoSpaceDE w:val="0"/>
      <w:autoSpaceDN w:val="0"/>
      <w:adjustRightInd w:val="0"/>
      <w:spacing w:after="0" w:line="240" w:lineRule="auto"/>
      <w:jc w:val="both"/>
    </w:pPr>
    <w:rPr>
      <w:rFonts w:ascii="Times New Roman" w:hAnsi="Times New Roman"/>
      <w:snapToGrid w:val="0"/>
      <w:sz w:val="24"/>
      <w:szCs w:val="24"/>
      <w:lang w:val="x-none" w:eastAsia="x-none"/>
    </w:rPr>
  </w:style>
  <w:style w:type="character" w:customStyle="1" w:styleId="affffffff5">
    <w:name w:val="Простой маркер Знак"/>
    <w:link w:val="a1"/>
    <w:rsid w:val="009871D3"/>
    <w:rPr>
      <w:rFonts w:ascii="Times New Roman" w:eastAsia="Times New Roman" w:hAnsi="Times New Roman"/>
      <w:snapToGrid w:val="0"/>
      <w:sz w:val="24"/>
      <w:szCs w:val="24"/>
      <w:lang w:val="x-none" w:eastAsia="x-none"/>
    </w:rPr>
  </w:style>
  <w:style w:type="paragraph" w:customStyle="1" w:styleId="1fff1">
    <w:name w:val="1. Текст"/>
    <w:basedOn w:val="af6"/>
    <w:qFormat/>
    <w:rsid w:val="009871D3"/>
    <w:pPr>
      <w:widowControl w:val="0"/>
      <w:autoSpaceDE w:val="0"/>
      <w:autoSpaceDN w:val="0"/>
      <w:adjustRightInd w:val="0"/>
      <w:spacing w:after="0" w:line="240" w:lineRule="auto"/>
      <w:ind w:left="0" w:firstLine="567"/>
      <w:contextualSpacing w:val="0"/>
      <w:jc w:val="both"/>
    </w:pPr>
    <w:rPr>
      <w:rFonts w:ascii="Times New Roman" w:hAnsi="Times New Roman"/>
      <w:color w:val="000000"/>
      <w:sz w:val="24"/>
      <w:szCs w:val="24"/>
    </w:rPr>
  </w:style>
  <w:style w:type="character" w:customStyle="1" w:styleId="FontStyle14">
    <w:name w:val="Font Style14"/>
    <w:uiPriority w:val="99"/>
    <w:rsid w:val="009871D3"/>
    <w:rPr>
      <w:rFonts w:ascii="Times New Roman" w:hAnsi="Times New Roman"/>
      <w:sz w:val="22"/>
    </w:rPr>
  </w:style>
  <w:style w:type="paragraph" w:customStyle="1" w:styleId="414">
    <w:name w:val="Знак Знак4 Знак Знак Знак Знак Знак Знак Знак Знак Знак Знак Знак Знак1"/>
    <w:basedOn w:val="a3"/>
    <w:qFormat/>
    <w:rsid w:val="009871D3"/>
    <w:pPr>
      <w:spacing w:before="100" w:beforeAutospacing="1" w:after="100" w:afterAutospacing="1" w:line="240" w:lineRule="auto"/>
    </w:pPr>
    <w:rPr>
      <w:rFonts w:ascii="Tahoma" w:hAnsi="Tahoma"/>
      <w:sz w:val="20"/>
      <w:szCs w:val="20"/>
      <w:lang w:val="en-US" w:eastAsia="en-US"/>
    </w:rPr>
  </w:style>
  <w:style w:type="numbering" w:customStyle="1" w:styleId="132">
    <w:name w:val="Нет списка13"/>
    <w:next w:val="a6"/>
    <w:uiPriority w:val="99"/>
    <w:semiHidden/>
    <w:unhideWhenUsed/>
    <w:rsid w:val="009871D3"/>
  </w:style>
  <w:style w:type="numbering" w:customStyle="1" w:styleId="227">
    <w:name w:val="Нет списка22"/>
    <w:next w:val="a6"/>
    <w:uiPriority w:val="99"/>
    <w:semiHidden/>
    <w:unhideWhenUsed/>
    <w:rsid w:val="009871D3"/>
  </w:style>
  <w:style w:type="numbering" w:customStyle="1" w:styleId="320">
    <w:name w:val="Нет списка32"/>
    <w:next w:val="a6"/>
    <w:uiPriority w:val="99"/>
    <w:semiHidden/>
    <w:unhideWhenUsed/>
    <w:rsid w:val="009871D3"/>
  </w:style>
  <w:style w:type="paragraph" w:customStyle="1" w:styleId="affffffff6">
    <w:name w:val="Таблица текст"/>
    <w:basedOn w:val="a3"/>
    <w:qFormat/>
    <w:rsid w:val="009871D3"/>
    <w:pPr>
      <w:spacing w:before="40" w:after="40" w:line="240" w:lineRule="auto"/>
      <w:ind w:left="57" w:right="57"/>
    </w:pPr>
    <w:rPr>
      <w:rFonts w:ascii="Times New Roman" w:hAnsi="Times New Roman"/>
    </w:rPr>
  </w:style>
  <w:style w:type="paragraph" w:customStyle="1" w:styleId="Iauiue">
    <w:name w:val="Iau?iue"/>
    <w:qFormat/>
    <w:rsid w:val="009871D3"/>
    <w:rPr>
      <w:rFonts w:ascii="Times New Roman" w:eastAsia="Times New Roman" w:hAnsi="Times New Roman"/>
      <w:lang w:eastAsia="en-US"/>
    </w:rPr>
  </w:style>
  <w:style w:type="numbering" w:customStyle="1" w:styleId="421">
    <w:name w:val="Нет списка42"/>
    <w:next w:val="a6"/>
    <w:uiPriority w:val="99"/>
    <w:semiHidden/>
    <w:unhideWhenUsed/>
    <w:rsid w:val="009871D3"/>
  </w:style>
  <w:style w:type="numbering" w:customStyle="1" w:styleId="512">
    <w:name w:val="Нет списка51"/>
    <w:next w:val="a6"/>
    <w:uiPriority w:val="99"/>
    <w:semiHidden/>
    <w:unhideWhenUsed/>
    <w:rsid w:val="009871D3"/>
  </w:style>
  <w:style w:type="paragraph" w:customStyle="1" w:styleId="affffffff7">
    <w:name w:val="ТаблицаМелкая"/>
    <w:basedOn w:val="a3"/>
    <w:qFormat/>
    <w:rsid w:val="009871D3"/>
    <w:pPr>
      <w:keepLines/>
      <w:spacing w:before="60" w:after="60" w:line="240" w:lineRule="auto"/>
    </w:pPr>
    <w:rPr>
      <w:rFonts w:ascii="Arial" w:hAnsi="Arial"/>
      <w:sz w:val="20"/>
      <w:szCs w:val="20"/>
    </w:rPr>
  </w:style>
  <w:style w:type="paragraph" w:customStyle="1" w:styleId="-1">
    <w:name w:val="Контракт-раздел"/>
    <w:basedOn w:val="a3"/>
    <w:next w:val="-"/>
    <w:qFormat/>
    <w:rsid w:val="009871D3"/>
    <w:pPr>
      <w:keepNext/>
      <w:tabs>
        <w:tab w:val="num" w:pos="0"/>
        <w:tab w:val="left" w:pos="540"/>
      </w:tabs>
      <w:suppressAutoHyphens/>
      <w:spacing w:before="360" w:after="120" w:line="240" w:lineRule="auto"/>
      <w:jc w:val="center"/>
      <w:outlineLvl w:val="1"/>
    </w:pPr>
    <w:rPr>
      <w:rFonts w:ascii="Times New Roman" w:hAnsi="Times New Roman"/>
      <w:b/>
      <w:bCs/>
      <w:caps/>
      <w:smallCaps/>
      <w:sz w:val="24"/>
      <w:szCs w:val="24"/>
    </w:rPr>
  </w:style>
  <w:style w:type="paragraph" w:customStyle="1" w:styleId="-2">
    <w:name w:val="Контракт-подпункт"/>
    <w:basedOn w:val="a3"/>
    <w:qFormat/>
    <w:rsid w:val="009871D3"/>
    <w:pPr>
      <w:tabs>
        <w:tab w:val="num" w:pos="1418"/>
      </w:tabs>
      <w:spacing w:after="0" w:line="240" w:lineRule="auto"/>
      <w:ind w:firstLine="567"/>
      <w:jc w:val="both"/>
    </w:pPr>
    <w:rPr>
      <w:rFonts w:ascii="Times New Roman" w:hAnsi="Times New Roman"/>
      <w:sz w:val="24"/>
      <w:szCs w:val="24"/>
    </w:rPr>
  </w:style>
  <w:style w:type="paragraph" w:customStyle="1" w:styleId="-3">
    <w:name w:val="Контракт-подподпункт"/>
    <w:basedOn w:val="a3"/>
    <w:qFormat/>
    <w:rsid w:val="009871D3"/>
    <w:pPr>
      <w:tabs>
        <w:tab w:val="num" w:pos="1418"/>
      </w:tabs>
      <w:spacing w:after="0" w:line="240" w:lineRule="auto"/>
      <w:ind w:firstLine="567"/>
      <w:jc w:val="both"/>
    </w:pPr>
    <w:rPr>
      <w:rFonts w:ascii="Times New Roman" w:hAnsi="Times New Roman"/>
      <w:sz w:val="24"/>
      <w:szCs w:val="24"/>
    </w:rPr>
  </w:style>
  <w:style w:type="paragraph" w:customStyle="1" w:styleId="1111">
    <w:name w:val="Заголовок 111"/>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numbering" w:customStyle="1" w:styleId="1130">
    <w:name w:val="Стиль_Список113"/>
    <w:uiPriority w:val="99"/>
    <w:rsid w:val="009871D3"/>
  </w:style>
  <w:style w:type="numbering" w:customStyle="1" w:styleId="1220">
    <w:name w:val="Стиль_Список122"/>
    <w:uiPriority w:val="99"/>
    <w:rsid w:val="009871D3"/>
  </w:style>
  <w:style w:type="character" w:customStyle="1" w:styleId="FontStyle42">
    <w:name w:val="Font Style42"/>
    <w:rsid w:val="009871D3"/>
    <w:rPr>
      <w:rFonts w:ascii="Times New Roman" w:hAnsi="Times New Roman" w:cs="Times New Roman"/>
      <w:sz w:val="24"/>
      <w:szCs w:val="24"/>
    </w:rPr>
  </w:style>
  <w:style w:type="paragraph" w:customStyle="1" w:styleId="5b">
    <w:name w:val="Абзац списка5"/>
    <w:basedOn w:val="a3"/>
    <w:qFormat/>
    <w:rsid w:val="009871D3"/>
    <w:pPr>
      <w:ind w:left="720"/>
    </w:pPr>
    <w:rPr>
      <w:rFonts w:cs="Calibri"/>
    </w:rPr>
  </w:style>
  <w:style w:type="numbering" w:customStyle="1" w:styleId="610">
    <w:name w:val="Нет списка61"/>
    <w:next w:val="a6"/>
    <w:uiPriority w:val="99"/>
    <w:semiHidden/>
    <w:unhideWhenUsed/>
    <w:rsid w:val="009871D3"/>
  </w:style>
  <w:style w:type="paragraph" w:customStyle="1" w:styleId="4f3">
    <w:name w:val="Абзац списка4"/>
    <w:basedOn w:val="a3"/>
    <w:qFormat/>
    <w:rsid w:val="009871D3"/>
    <w:pPr>
      <w:ind w:left="720"/>
    </w:pPr>
    <w:rPr>
      <w:rFonts w:cs="Calibri"/>
    </w:rPr>
  </w:style>
  <w:style w:type="paragraph" w:customStyle="1" w:styleId="6b">
    <w:name w:val="Абзац списка6"/>
    <w:basedOn w:val="a3"/>
    <w:qFormat/>
    <w:rsid w:val="009871D3"/>
    <w:pPr>
      <w:ind w:left="720"/>
    </w:pPr>
    <w:rPr>
      <w:rFonts w:cs="Calibri"/>
    </w:rPr>
  </w:style>
  <w:style w:type="paragraph" w:customStyle="1" w:styleId="128">
    <w:name w:val="Абзац списка12"/>
    <w:basedOn w:val="a3"/>
    <w:qFormat/>
    <w:rsid w:val="009871D3"/>
    <w:pPr>
      <w:spacing w:after="0" w:line="240" w:lineRule="auto"/>
      <w:ind w:left="720"/>
    </w:pPr>
    <w:rPr>
      <w:rFonts w:ascii="Times New Roman" w:hAnsi="Times New Roman"/>
      <w:sz w:val="24"/>
      <w:szCs w:val="24"/>
    </w:rPr>
  </w:style>
  <w:style w:type="paragraph" w:customStyle="1" w:styleId="BodyText1">
    <w:name w:val="Body Text1"/>
    <w:basedOn w:val="a3"/>
    <w:qFormat/>
    <w:rsid w:val="009871D3"/>
    <w:pPr>
      <w:widowControl w:val="0"/>
      <w:spacing w:after="0" w:line="240" w:lineRule="auto"/>
      <w:jc w:val="both"/>
    </w:pPr>
    <w:rPr>
      <w:rFonts w:ascii="Times New Roman" w:hAnsi="Times New Roman"/>
      <w:sz w:val="24"/>
      <w:szCs w:val="24"/>
    </w:rPr>
  </w:style>
  <w:style w:type="character" w:customStyle="1" w:styleId="affffffff8">
    <w:name w:val="Стиль текста Знак"/>
    <w:link w:val="affffffff9"/>
    <w:locked/>
    <w:rsid w:val="009871D3"/>
    <w:rPr>
      <w:sz w:val="24"/>
      <w:szCs w:val="24"/>
    </w:rPr>
  </w:style>
  <w:style w:type="paragraph" w:customStyle="1" w:styleId="affffffff9">
    <w:name w:val="Стиль текста"/>
    <w:basedOn w:val="a9"/>
    <w:link w:val="affffffff8"/>
    <w:qFormat/>
    <w:rsid w:val="009871D3"/>
    <w:pPr>
      <w:keepLines/>
      <w:widowControl/>
      <w:autoSpaceDE/>
      <w:autoSpaceDN/>
      <w:adjustRightInd/>
      <w:spacing w:before="60" w:after="60"/>
      <w:jc w:val="both"/>
    </w:pPr>
    <w:rPr>
      <w:rFonts w:ascii="Calibri" w:eastAsia="Calibri" w:hAnsi="Calibri"/>
      <w:sz w:val="24"/>
      <w:szCs w:val="24"/>
      <w:lang w:eastAsia="x-none"/>
    </w:rPr>
  </w:style>
  <w:style w:type="character" w:customStyle="1" w:styleId="1fff2">
    <w:name w:val="Абзац_1 Знак"/>
    <w:link w:val="1fff3"/>
    <w:locked/>
    <w:rsid w:val="009871D3"/>
    <w:rPr>
      <w:rFonts w:ascii="MS Mincho" w:eastAsia="MS Mincho" w:hAnsi="MS Mincho"/>
      <w:color w:val="666699"/>
      <w:sz w:val="28"/>
      <w:szCs w:val="28"/>
      <w:lang w:eastAsia="ja-JP"/>
    </w:rPr>
  </w:style>
  <w:style w:type="paragraph" w:customStyle="1" w:styleId="1fff3">
    <w:name w:val="Абзац_1"/>
    <w:basedOn w:val="a3"/>
    <w:link w:val="1fff2"/>
    <w:autoRedefine/>
    <w:qFormat/>
    <w:rsid w:val="009871D3"/>
    <w:pPr>
      <w:tabs>
        <w:tab w:val="left" w:pos="1620"/>
        <w:tab w:val="left" w:pos="2160"/>
      </w:tabs>
      <w:spacing w:after="0" w:line="320" w:lineRule="exact"/>
      <w:ind w:firstLine="720"/>
      <w:jc w:val="both"/>
    </w:pPr>
    <w:rPr>
      <w:rFonts w:ascii="MS Mincho" w:eastAsia="MS Mincho" w:hAnsi="MS Mincho"/>
      <w:color w:val="666699"/>
      <w:sz w:val="28"/>
      <w:szCs w:val="28"/>
      <w:lang w:val="x-none" w:eastAsia="ja-JP"/>
    </w:rPr>
  </w:style>
  <w:style w:type="paragraph" w:customStyle="1" w:styleId="1fff4">
    <w:name w:val="Ненум_1"/>
    <w:basedOn w:val="1fff3"/>
    <w:autoRedefine/>
    <w:qFormat/>
    <w:rsid w:val="009871D3"/>
    <w:pPr>
      <w:spacing w:before="60"/>
      <w:ind w:firstLine="709"/>
      <w:contextualSpacing/>
    </w:pPr>
    <w:rPr>
      <w:color w:val="0000FF"/>
    </w:rPr>
  </w:style>
  <w:style w:type="paragraph" w:customStyle="1" w:styleId="11f">
    <w:name w:val="Знак1 Знак Знак Знак1 Знак Знак Знак"/>
    <w:basedOn w:val="a3"/>
    <w:qFormat/>
    <w:rsid w:val="009871D3"/>
    <w:pPr>
      <w:spacing w:after="0" w:line="240" w:lineRule="auto"/>
    </w:pPr>
    <w:rPr>
      <w:rFonts w:ascii="Verdana" w:hAnsi="Verdana" w:cs="Verdana"/>
      <w:sz w:val="20"/>
      <w:szCs w:val="20"/>
      <w:lang w:val="en-US" w:eastAsia="en-US"/>
    </w:rPr>
  </w:style>
  <w:style w:type="character" w:customStyle="1" w:styleId="1fff5">
    <w:name w:val="Выдел 1 Знак"/>
    <w:link w:val="1fff6"/>
    <w:locked/>
    <w:rsid w:val="009871D3"/>
    <w:rPr>
      <w:b/>
      <w:i/>
      <w:color w:val="000000"/>
      <w:sz w:val="28"/>
      <w:szCs w:val="28"/>
    </w:rPr>
  </w:style>
  <w:style w:type="paragraph" w:customStyle="1" w:styleId="1fff6">
    <w:name w:val="Выдел 1"/>
    <w:basedOn w:val="a3"/>
    <w:link w:val="1fff5"/>
    <w:autoRedefine/>
    <w:qFormat/>
    <w:rsid w:val="009871D3"/>
    <w:pPr>
      <w:spacing w:before="240" w:after="0" w:line="320" w:lineRule="exact"/>
      <w:jc w:val="both"/>
    </w:pPr>
    <w:rPr>
      <w:rFonts w:eastAsia="Calibri"/>
      <w:b/>
      <w:i/>
      <w:color w:val="000000"/>
      <w:sz w:val="28"/>
      <w:szCs w:val="28"/>
      <w:lang w:val="x-none" w:eastAsia="x-none"/>
    </w:rPr>
  </w:style>
  <w:style w:type="paragraph" w:customStyle="1" w:styleId="Style6">
    <w:name w:val="Style6"/>
    <w:basedOn w:val="a3"/>
    <w:qFormat/>
    <w:rsid w:val="009871D3"/>
    <w:pPr>
      <w:widowControl w:val="0"/>
      <w:autoSpaceDE w:val="0"/>
      <w:autoSpaceDN w:val="0"/>
      <w:adjustRightInd w:val="0"/>
      <w:spacing w:after="0" w:line="278" w:lineRule="exact"/>
      <w:ind w:firstLine="730"/>
      <w:jc w:val="both"/>
    </w:pPr>
    <w:rPr>
      <w:rFonts w:ascii="Times New Roman" w:hAnsi="Times New Roman"/>
      <w:sz w:val="24"/>
      <w:szCs w:val="24"/>
    </w:rPr>
  </w:style>
  <w:style w:type="paragraph" w:customStyle="1" w:styleId="headertext">
    <w:name w:val="headertext"/>
    <w:qFormat/>
    <w:rsid w:val="009871D3"/>
    <w:pPr>
      <w:widowControl w:val="0"/>
      <w:autoSpaceDE w:val="0"/>
      <w:autoSpaceDN w:val="0"/>
      <w:adjustRightInd w:val="0"/>
    </w:pPr>
    <w:rPr>
      <w:rFonts w:ascii="Arial" w:eastAsia="Times New Roman" w:hAnsi="Arial" w:cs="Arial"/>
      <w:b/>
      <w:bCs/>
      <w:sz w:val="22"/>
      <w:szCs w:val="22"/>
    </w:rPr>
  </w:style>
  <w:style w:type="paragraph" w:customStyle="1" w:styleId="1fff7">
    <w:name w:val="Нумерованный список1"/>
    <w:basedOn w:val="a3"/>
    <w:qFormat/>
    <w:rsid w:val="009871D3"/>
    <w:pPr>
      <w:widowControl w:val="0"/>
      <w:tabs>
        <w:tab w:val="num" w:pos="432"/>
      </w:tabs>
      <w:suppressAutoHyphens/>
      <w:autoSpaceDE w:val="0"/>
      <w:spacing w:after="0" w:line="240" w:lineRule="auto"/>
      <w:ind w:left="432" w:hanging="432"/>
    </w:pPr>
    <w:rPr>
      <w:rFonts w:ascii="Arial" w:hAnsi="Arial" w:cs="Arial"/>
      <w:sz w:val="18"/>
      <w:szCs w:val="18"/>
      <w:lang w:eastAsia="ar-SA"/>
    </w:rPr>
  </w:style>
  <w:style w:type="paragraph" w:customStyle="1" w:styleId="Style40">
    <w:name w:val="Style4"/>
    <w:basedOn w:val="a3"/>
    <w:qFormat/>
    <w:rsid w:val="009871D3"/>
    <w:pPr>
      <w:widowControl w:val="0"/>
      <w:autoSpaceDE w:val="0"/>
      <w:autoSpaceDN w:val="0"/>
      <w:adjustRightInd w:val="0"/>
      <w:spacing w:after="0" w:line="275" w:lineRule="exact"/>
      <w:jc w:val="both"/>
    </w:pPr>
    <w:rPr>
      <w:rFonts w:ascii="Times New Roman" w:hAnsi="Times New Roman"/>
      <w:sz w:val="24"/>
      <w:szCs w:val="24"/>
    </w:rPr>
  </w:style>
  <w:style w:type="paragraph" w:customStyle="1" w:styleId="129">
    <w:name w:val="Заголовок 12"/>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paragraph" w:customStyle="1" w:styleId="133">
    <w:name w:val="Заголовок 13"/>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character" w:styleId="affffffffa">
    <w:name w:val="Placeholder Text"/>
    <w:uiPriority w:val="99"/>
    <w:semiHidden/>
    <w:rsid w:val="009871D3"/>
    <w:rPr>
      <w:color w:val="808080"/>
    </w:rPr>
  </w:style>
  <w:style w:type="character" w:customStyle="1" w:styleId="321">
    <w:name w:val="Знак Знак32"/>
    <w:rsid w:val="009871D3"/>
    <w:rPr>
      <w:rFonts w:ascii="NTTierce" w:hAnsi="NTTierce" w:cs="NTTierce" w:hint="default"/>
      <w:b/>
      <w:bCs/>
      <w:sz w:val="16"/>
      <w:szCs w:val="16"/>
    </w:rPr>
  </w:style>
  <w:style w:type="character" w:customStyle="1" w:styleId="720">
    <w:name w:val="Знак Знак72"/>
    <w:rsid w:val="009871D3"/>
    <w:rPr>
      <w:rFonts w:ascii="NTTierce" w:hAnsi="NTTierce" w:cs="NTTierce" w:hint="default"/>
      <w:b/>
      <w:bCs/>
      <w:sz w:val="24"/>
      <w:szCs w:val="24"/>
    </w:rPr>
  </w:style>
  <w:style w:type="character" w:customStyle="1" w:styleId="FontStyle16">
    <w:name w:val="Font Style16"/>
    <w:rsid w:val="009871D3"/>
    <w:rPr>
      <w:rFonts w:ascii="Times New Roman" w:hAnsi="Times New Roman" w:cs="Times New Roman" w:hint="default"/>
      <w:sz w:val="22"/>
      <w:szCs w:val="22"/>
    </w:rPr>
  </w:style>
  <w:style w:type="character" w:customStyle="1" w:styleId="match">
    <w:name w:val="match"/>
    <w:rsid w:val="009871D3"/>
  </w:style>
  <w:style w:type="table" w:styleId="affffffffb">
    <w:name w:val="Table Elegant"/>
    <w:basedOn w:val="a5"/>
    <w:unhideWhenUsed/>
    <w:rsid w:val="009871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f8">
    <w:name w:val="Table Subtle 1"/>
    <w:basedOn w:val="a5"/>
    <w:unhideWhenUsed/>
    <w:rsid w:val="009871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5"/>
    <w:unhideWhenUsed/>
    <w:rsid w:val="009871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unhideWhenUsed/>
    <w:rsid w:val="009871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5"/>
    <w:unhideWhenUsed/>
    <w:rsid w:val="009871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5"/>
    <w:unhideWhenUsed/>
    <w:rsid w:val="009871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310">
    <w:name w:val="Стиль_Список131"/>
    <w:uiPriority w:val="99"/>
    <w:rsid w:val="009871D3"/>
  </w:style>
  <w:style w:type="numbering" w:customStyle="1" w:styleId="211">
    <w:name w:val="Стиль_Список211"/>
    <w:uiPriority w:val="99"/>
    <w:rsid w:val="009871D3"/>
    <w:pPr>
      <w:numPr>
        <w:numId w:val="24"/>
      </w:numPr>
    </w:pPr>
  </w:style>
  <w:style w:type="numbering" w:customStyle="1" w:styleId="316">
    <w:name w:val="Стиль_Список31"/>
    <w:uiPriority w:val="99"/>
    <w:rsid w:val="009871D3"/>
  </w:style>
  <w:style w:type="numbering" w:customStyle="1" w:styleId="1410">
    <w:name w:val="Стиль_Список141"/>
    <w:rsid w:val="009871D3"/>
  </w:style>
  <w:style w:type="numbering" w:customStyle="1" w:styleId="1112">
    <w:name w:val="Нет списка111"/>
    <w:next w:val="a6"/>
    <w:uiPriority w:val="99"/>
    <w:semiHidden/>
    <w:unhideWhenUsed/>
    <w:rsid w:val="009871D3"/>
  </w:style>
  <w:style w:type="numbering" w:customStyle="1" w:styleId="711">
    <w:name w:val="Нет списка71"/>
    <w:next w:val="a6"/>
    <w:uiPriority w:val="99"/>
    <w:semiHidden/>
    <w:unhideWhenUsed/>
    <w:rsid w:val="009871D3"/>
  </w:style>
  <w:style w:type="numbering" w:customStyle="1" w:styleId="1211">
    <w:name w:val="Нет списка121"/>
    <w:next w:val="a6"/>
    <w:semiHidden/>
    <w:unhideWhenUsed/>
    <w:rsid w:val="009871D3"/>
  </w:style>
  <w:style w:type="paragraph" w:customStyle="1" w:styleId="1fff9">
    <w:name w:val="Знак Знак Знак Знак1"/>
    <w:basedOn w:val="a3"/>
    <w:qFormat/>
    <w:rsid w:val="009871D3"/>
    <w:pPr>
      <w:widowControl w:val="0"/>
      <w:adjustRightInd w:val="0"/>
      <w:spacing w:after="160" w:line="240" w:lineRule="exact"/>
      <w:jc w:val="right"/>
    </w:pPr>
    <w:rPr>
      <w:rFonts w:ascii="Arial" w:hAnsi="Arial" w:cs="Arial"/>
      <w:sz w:val="20"/>
      <w:szCs w:val="20"/>
      <w:lang w:val="en-GB" w:eastAsia="en-US"/>
    </w:rPr>
  </w:style>
  <w:style w:type="paragraph" w:customStyle="1" w:styleId="tekstob">
    <w:name w:val="tekstob"/>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
    <w:name w:val="Цитата1"/>
    <w:basedOn w:val="a3"/>
    <w:qFormat/>
    <w:rsid w:val="009871D3"/>
    <w:pPr>
      <w:numPr>
        <w:numId w:val="18"/>
      </w:numPr>
      <w:spacing w:after="0" w:line="240" w:lineRule="auto"/>
      <w:ind w:left="924" w:right="567" w:hanging="357"/>
      <w:jc w:val="both"/>
    </w:pPr>
    <w:rPr>
      <w:rFonts w:ascii="Times New Roman" w:hAnsi="Times New Roman"/>
      <w:sz w:val="24"/>
      <w:szCs w:val="24"/>
      <w:lang w:eastAsia="ar-SA"/>
    </w:rPr>
  </w:style>
  <w:style w:type="paragraph" w:customStyle="1" w:styleId="1fffa">
    <w:name w:val="Знак1 Знак Знак Знак Знак Знак Знак"/>
    <w:basedOn w:val="a3"/>
    <w:qFormat/>
    <w:rsid w:val="009871D3"/>
    <w:pPr>
      <w:widowControl w:val="0"/>
      <w:adjustRightInd w:val="0"/>
      <w:spacing w:after="160" w:line="240" w:lineRule="exact"/>
      <w:jc w:val="right"/>
    </w:pPr>
    <w:rPr>
      <w:rFonts w:ascii="Arial" w:hAnsi="Arial" w:cs="Arial"/>
      <w:sz w:val="20"/>
      <w:szCs w:val="20"/>
      <w:lang w:val="en-GB" w:eastAsia="en-US"/>
    </w:rPr>
  </w:style>
  <w:style w:type="numbering" w:customStyle="1" w:styleId="2210">
    <w:name w:val="Стиль_Список221"/>
    <w:uiPriority w:val="99"/>
    <w:rsid w:val="009871D3"/>
  </w:style>
  <w:style w:type="numbering" w:customStyle="1" w:styleId="152">
    <w:name w:val="Стиль_Список15"/>
    <w:uiPriority w:val="99"/>
    <w:rsid w:val="009871D3"/>
  </w:style>
  <w:style w:type="numbering" w:customStyle="1" w:styleId="415">
    <w:name w:val="Стиль_Список41"/>
    <w:uiPriority w:val="99"/>
    <w:rsid w:val="009871D3"/>
  </w:style>
  <w:style w:type="paragraph" w:customStyle="1" w:styleId="xl182">
    <w:name w:val="xl182"/>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3">
    <w:name w:val="xl183"/>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4">
    <w:name w:val="xl184"/>
    <w:basedOn w:val="a3"/>
    <w:qFormat/>
    <w:rsid w:val="009871D3"/>
    <w:pPr>
      <w:spacing w:before="100" w:beforeAutospacing="1" w:after="100" w:afterAutospacing="1" w:line="240" w:lineRule="auto"/>
      <w:textAlignment w:val="center"/>
    </w:pPr>
    <w:rPr>
      <w:rFonts w:ascii="Times New Roman" w:hAnsi="Times New Roman"/>
      <w:b/>
      <w:bCs/>
      <w:sz w:val="18"/>
      <w:szCs w:val="18"/>
    </w:rPr>
  </w:style>
  <w:style w:type="paragraph" w:customStyle="1" w:styleId="xl185">
    <w:name w:val="xl185"/>
    <w:basedOn w:val="a3"/>
    <w:qFormat/>
    <w:rsid w:val="009871D3"/>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6">
    <w:name w:val="xl186"/>
    <w:basedOn w:val="a3"/>
    <w:qFormat/>
    <w:rsid w:val="009871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7">
    <w:name w:val="xl187"/>
    <w:basedOn w:val="a3"/>
    <w:qFormat/>
    <w:rsid w:val="009871D3"/>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8">
    <w:name w:val="xl188"/>
    <w:basedOn w:val="a3"/>
    <w:qFormat/>
    <w:rsid w:val="009871D3"/>
    <w:pPr>
      <w:pBdr>
        <w:bottom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9">
    <w:name w:val="xl189"/>
    <w:basedOn w:val="a3"/>
    <w:qFormat/>
    <w:rsid w:val="009871D3"/>
    <w:pPr>
      <w:pBdr>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0">
    <w:name w:val="xl190"/>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2">
    <w:name w:val="xl192"/>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numbering" w:customStyle="1" w:styleId="11110">
    <w:name w:val="Стиль_Список1111"/>
    <w:uiPriority w:val="99"/>
    <w:rsid w:val="009871D3"/>
  </w:style>
  <w:style w:type="numbering" w:customStyle="1" w:styleId="21110">
    <w:name w:val="Стиль_Список2111"/>
    <w:uiPriority w:val="99"/>
    <w:rsid w:val="009871D3"/>
  </w:style>
  <w:style w:type="numbering" w:customStyle="1" w:styleId="3110">
    <w:name w:val="Стиль_Список311"/>
    <w:uiPriority w:val="99"/>
    <w:rsid w:val="009871D3"/>
  </w:style>
  <w:style w:type="paragraph" w:customStyle="1" w:styleId="affffffffc">
    <w:name w:val="Знак Знак Знак Знак Знак Знак Знак Знак Знак Знак"/>
    <w:basedOn w:val="a3"/>
    <w:qFormat/>
    <w:rsid w:val="009871D3"/>
    <w:pPr>
      <w:spacing w:after="160" w:line="240" w:lineRule="exact"/>
    </w:pPr>
    <w:rPr>
      <w:rFonts w:ascii="Verdana" w:eastAsia="Calibri" w:hAnsi="Verdana" w:cs="Verdana"/>
      <w:sz w:val="20"/>
      <w:szCs w:val="20"/>
      <w:lang w:val="en-US" w:eastAsia="en-US"/>
    </w:rPr>
  </w:style>
  <w:style w:type="paragraph" w:customStyle="1" w:styleId="Special1">
    <w:name w:val="Special 1"/>
    <w:basedOn w:val="a3"/>
    <w:qFormat/>
    <w:rsid w:val="009871D3"/>
    <w:pPr>
      <w:widowControl w:val="0"/>
      <w:tabs>
        <w:tab w:val="left" w:pos="8647"/>
      </w:tabs>
      <w:spacing w:after="0" w:line="360" w:lineRule="auto"/>
      <w:ind w:left="927" w:hanging="360"/>
      <w:jc w:val="both"/>
    </w:pPr>
    <w:rPr>
      <w:rFonts w:ascii="Times New Roman" w:hAnsi="Times New Roman"/>
      <w:sz w:val="24"/>
      <w:szCs w:val="20"/>
    </w:rPr>
  </w:style>
  <w:style w:type="character" w:customStyle="1" w:styleId="FontStyle34">
    <w:name w:val="Font Style34"/>
    <w:rsid w:val="009871D3"/>
    <w:rPr>
      <w:rFonts w:ascii="Times New Roman" w:hAnsi="Times New Roman" w:cs="Times New Roman"/>
      <w:sz w:val="26"/>
      <w:szCs w:val="26"/>
    </w:rPr>
  </w:style>
  <w:style w:type="paragraph" w:customStyle="1" w:styleId="main1">
    <w:name w:val="main1"/>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122">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Знак Знак Знак Знак Знак Знак"/>
    <w:basedOn w:val="a3"/>
    <w:next w:val="21"/>
    <w:autoRedefine/>
    <w:qFormat/>
    <w:rsid w:val="009871D3"/>
    <w:pPr>
      <w:spacing w:after="160" w:line="240" w:lineRule="exact"/>
      <w:jc w:val="center"/>
    </w:pPr>
    <w:rPr>
      <w:rFonts w:ascii="Times New Roman" w:hAnsi="Times New Roman"/>
      <w:b/>
      <w:sz w:val="24"/>
      <w:szCs w:val="24"/>
      <w:u w:val="single"/>
      <w:lang w:eastAsia="en-US"/>
    </w:rPr>
  </w:style>
  <w:style w:type="paragraph" w:customStyle="1" w:styleId="2ff6">
    <w:name w:val="Основной текст2"/>
    <w:basedOn w:val="a3"/>
    <w:qFormat/>
    <w:rsid w:val="009871D3"/>
    <w:pPr>
      <w:shd w:val="clear" w:color="auto" w:fill="FFFFFF"/>
      <w:spacing w:before="120" w:after="240" w:line="0" w:lineRule="atLeast"/>
    </w:pPr>
    <w:rPr>
      <w:rFonts w:ascii="Times New Roman" w:hAnsi="Times New Roman"/>
      <w:sz w:val="23"/>
      <w:szCs w:val="23"/>
      <w:shd w:val="clear" w:color="auto" w:fill="FFFFFF"/>
      <w:lang w:val="x-none" w:eastAsia="x-none"/>
    </w:rPr>
  </w:style>
  <w:style w:type="paragraph" w:customStyle="1" w:styleId="21f1">
    <w:name w:val="Заголовок 2.1"/>
    <w:basedOn w:val="11"/>
    <w:qFormat/>
    <w:rsid w:val="009871D3"/>
    <w:pPr>
      <w:keepLines/>
      <w:widowControl w:val="0"/>
      <w:suppressLineNumbers/>
      <w:tabs>
        <w:tab w:val="num" w:pos="432"/>
      </w:tabs>
      <w:suppressAutoHyphens/>
      <w:ind w:left="432" w:hanging="432"/>
      <w:jc w:val="center"/>
    </w:pPr>
    <w:rPr>
      <w:caps/>
      <w:kern w:val="28"/>
      <w:sz w:val="36"/>
      <w:szCs w:val="28"/>
    </w:rPr>
  </w:style>
  <w:style w:type="character" w:customStyle="1" w:styleId="FontStyle37">
    <w:name w:val="Font Style37"/>
    <w:rsid w:val="009871D3"/>
    <w:rPr>
      <w:rFonts w:ascii="Times New Roman" w:hAnsi="Times New Roman" w:cs="Times New Roman"/>
      <w:sz w:val="22"/>
      <w:szCs w:val="22"/>
    </w:rPr>
  </w:style>
  <w:style w:type="paragraph" w:customStyle="1" w:styleId="Style29">
    <w:name w:val="Style29"/>
    <w:basedOn w:val="a3"/>
    <w:qFormat/>
    <w:rsid w:val="009871D3"/>
    <w:pPr>
      <w:widowControl w:val="0"/>
      <w:autoSpaceDE w:val="0"/>
      <w:autoSpaceDN w:val="0"/>
      <w:adjustRightInd w:val="0"/>
      <w:spacing w:after="0" w:line="278" w:lineRule="exact"/>
    </w:pPr>
    <w:rPr>
      <w:rFonts w:ascii="Sylfaen" w:hAnsi="Sylfaen"/>
      <w:sz w:val="24"/>
      <w:szCs w:val="24"/>
    </w:rPr>
  </w:style>
  <w:style w:type="paragraph" w:customStyle="1" w:styleId="Standard">
    <w:name w:val="Standard"/>
    <w:qFormat/>
    <w:rsid w:val="009871D3"/>
    <w:pPr>
      <w:widowControl w:val="0"/>
      <w:suppressAutoHyphens/>
      <w:textAlignment w:val="baseline"/>
    </w:pPr>
    <w:rPr>
      <w:rFonts w:ascii="Times New Roman" w:eastAsia="SimSun" w:hAnsi="Times New Roman" w:cs="Mangal"/>
      <w:kern w:val="1"/>
      <w:sz w:val="24"/>
      <w:szCs w:val="24"/>
      <w:lang w:eastAsia="hi-IN" w:bidi="hi-IN"/>
    </w:rPr>
  </w:style>
  <w:style w:type="numbering" w:customStyle="1" w:styleId="11111">
    <w:name w:val="Нет списка1111"/>
    <w:next w:val="a6"/>
    <w:uiPriority w:val="99"/>
    <w:semiHidden/>
    <w:unhideWhenUsed/>
    <w:rsid w:val="009871D3"/>
  </w:style>
  <w:style w:type="paragraph" w:customStyle="1" w:styleId="xl193">
    <w:name w:val="xl193"/>
    <w:basedOn w:val="a3"/>
    <w:qFormat/>
    <w:rsid w:val="009871D3"/>
    <w:pPr>
      <w:pBdr>
        <w:bottom w:val="single" w:sz="4" w:space="0" w:color="auto"/>
      </w:pBdr>
      <w:spacing w:before="100" w:beforeAutospacing="1" w:after="100" w:afterAutospacing="1" w:line="240" w:lineRule="auto"/>
      <w:jc w:val="center"/>
      <w:textAlignment w:val="center"/>
    </w:pPr>
    <w:rPr>
      <w:rFonts w:ascii="Arial" w:hAnsi="Arial" w:cs="Arial"/>
      <w:color w:val="000000"/>
      <w:sz w:val="14"/>
      <w:szCs w:val="14"/>
    </w:rPr>
  </w:style>
  <w:style w:type="paragraph" w:customStyle="1" w:styleId="xl194">
    <w:name w:val="xl194"/>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5">
    <w:name w:val="xl195"/>
    <w:basedOn w:val="a3"/>
    <w:qFormat/>
    <w:rsid w:val="009871D3"/>
    <w:pP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96">
    <w:name w:val="xl196"/>
    <w:basedOn w:val="a3"/>
    <w:qFormat/>
    <w:rsid w:val="009871D3"/>
    <w:pPr>
      <w:spacing w:before="100" w:beforeAutospacing="1" w:after="100" w:afterAutospacing="1" w:line="240" w:lineRule="auto"/>
    </w:pPr>
    <w:rPr>
      <w:rFonts w:ascii="Times New Roman" w:hAnsi="Times New Roman"/>
      <w:color w:val="000000"/>
      <w:sz w:val="24"/>
      <w:szCs w:val="24"/>
    </w:rPr>
  </w:style>
  <w:style w:type="paragraph" w:customStyle="1" w:styleId="xl197">
    <w:name w:val="xl197"/>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8">
    <w:name w:val="xl198"/>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9">
    <w:name w:val="xl199"/>
    <w:basedOn w:val="a3"/>
    <w:qFormat/>
    <w:rsid w:val="009871D3"/>
    <w:pP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200">
    <w:name w:val="xl200"/>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201">
    <w:name w:val="xl201"/>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2">
    <w:name w:val="xl202"/>
    <w:basedOn w:val="a3"/>
    <w:qFormat/>
    <w:rsid w:val="009871D3"/>
    <w:pPr>
      <w:spacing w:before="100" w:beforeAutospacing="1" w:after="100" w:afterAutospacing="1" w:line="240" w:lineRule="auto"/>
      <w:jc w:val="right"/>
    </w:pPr>
    <w:rPr>
      <w:rFonts w:ascii="Arial" w:hAnsi="Arial" w:cs="Arial"/>
      <w:color w:val="000000"/>
      <w:sz w:val="18"/>
      <w:szCs w:val="18"/>
    </w:rPr>
  </w:style>
  <w:style w:type="paragraph" w:customStyle="1" w:styleId="xl203">
    <w:name w:val="xl203"/>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4">
    <w:name w:val="xl204"/>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5">
    <w:name w:val="xl205"/>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6">
    <w:name w:val="xl206"/>
    <w:basedOn w:val="a3"/>
    <w:qFormat/>
    <w:rsid w:val="009871D3"/>
    <w:pPr>
      <w:spacing w:before="100" w:beforeAutospacing="1" w:after="100" w:afterAutospacing="1" w:line="240" w:lineRule="auto"/>
      <w:jc w:val="center"/>
    </w:pPr>
    <w:rPr>
      <w:rFonts w:ascii="Arial" w:hAnsi="Arial" w:cs="Arial"/>
      <w:b/>
      <w:bCs/>
      <w:color w:val="000000"/>
      <w:sz w:val="24"/>
      <w:szCs w:val="24"/>
    </w:rPr>
  </w:style>
  <w:style w:type="paragraph" w:customStyle="1" w:styleId="xl207">
    <w:name w:val="xl207"/>
    <w:basedOn w:val="a3"/>
    <w:qFormat/>
    <w:rsid w:val="009871D3"/>
    <w:pPr>
      <w:spacing w:before="100" w:beforeAutospacing="1" w:after="100" w:afterAutospacing="1" w:line="240" w:lineRule="auto"/>
      <w:jc w:val="center"/>
    </w:pPr>
    <w:rPr>
      <w:rFonts w:ascii="Arial" w:hAnsi="Arial" w:cs="Arial"/>
      <w:b/>
      <w:bCs/>
      <w:color w:val="000000"/>
      <w:sz w:val="24"/>
      <w:szCs w:val="24"/>
    </w:rPr>
  </w:style>
  <w:style w:type="paragraph" w:customStyle="1" w:styleId="xl208">
    <w:name w:val="xl208"/>
    <w:basedOn w:val="a3"/>
    <w:qFormat/>
    <w:rsid w:val="009871D3"/>
    <w:pPr>
      <w:spacing w:before="100" w:beforeAutospacing="1" w:after="100" w:afterAutospacing="1" w:line="240" w:lineRule="auto"/>
      <w:jc w:val="center"/>
      <w:textAlignment w:val="center"/>
    </w:pPr>
    <w:rPr>
      <w:rFonts w:ascii="Arial" w:hAnsi="Arial" w:cs="Arial"/>
      <w:color w:val="000000"/>
      <w:sz w:val="18"/>
      <w:szCs w:val="18"/>
    </w:rPr>
  </w:style>
  <w:style w:type="paragraph" w:customStyle="1" w:styleId="xl209">
    <w:name w:val="xl209"/>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paragraph" w:customStyle="1" w:styleId="xl210">
    <w:name w:val="xl210"/>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paragraph" w:customStyle="1" w:styleId="xl211">
    <w:name w:val="xl211"/>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character" w:customStyle="1" w:styleId="ListParagraphChar">
    <w:name w:val="List Paragraph Char"/>
    <w:link w:val="131"/>
    <w:locked/>
    <w:rsid w:val="009871D3"/>
    <w:rPr>
      <w:rFonts w:ascii="Times New Roman" w:eastAsia="Times New Roman" w:hAnsi="Times New Roman"/>
      <w:sz w:val="24"/>
      <w:szCs w:val="24"/>
      <w:lang w:val="x-none" w:eastAsia="x-none"/>
    </w:rPr>
  </w:style>
  <w:style w:type="numbering" w:customStyle="1" w:styleId="2113">
    <w:name w:val="Нет списка211"/>
    <w:next w:val="a6"/>
    <w:uiPriority w:val="99"/>
    <w:semiHidden/>
    <w:unhideWhenUsed/>
    <w:rsid w:val="009871D3"/>
  </w:style>
  <w:style w:type="character" w:customStyle="1" w:styleId="1fffb">
    <w:name w:val="Верхний колонтитул Знак1"/>
    <w:aliases w:val="Знак42 Знак,Linie Знак2,Верхний колонтитул1 Знак1,header Знак1,Знак4 Знак4,Знак42 Знак11,Знак411 Знак"/>
    <w:locked/>
    <w:rsid w:val="009871D3"/>
    <w:rPr>
      <w:rFonts w:cs="Times New Roman"/>
      <w:sz w:val="24"/>
    </w:rPr>
  </w:style>
  <w:style w:type="paragraph" w:customStyle="1" w:styleId="FR3">
    <w:name w:val="FR3"/>
    <w:qFormat/>
    <w:rsid w:val="009871D3"/>
    <w:pPr>
      <w:widowControl w:val="0"/>
      <w:spacing w:before="260"/>
    </w:pPr>
    <w:rPr>
      <w:rFonts w:ascii="Times New Roman" w:eastAsia="Times New Roman" w:hAnsi="Times New Roman"/>
      <w:sz w:val="16"/>
    </w:rPr>
  </w:style>
  <w:style w:type="character" w:customStyle="1" w:styleId="FontStyle24">
    <w:name w:val="Font Style24"/>
    <w:rsid w:val="009871D3"/>
    <w:rPr>
      <w:rFonts w:ascii="Times New Roman" w:hAnsi="Times New Roman"/>
      <w:spacing w:val="10"/>
      <w:sz w:val="20"/>
    </w:rPr>
  </w:style>
  <w:style w:type="paragraph" w:customStyle="1" w:styleId="Style16">
    <w:name w:val="Style16"/>
    <w:basedOn w:val="a3"/>
    <w:qFormat/>
    <w:rsid w:val="009871D3"/>
    <w:pPr>
      <w:widowControl w:val="0"/>
      <w:autoSpaceDE w:val="0"/>
      <w:autoSpaceDN w:val="0"/>
      <w:adjustRightInd w:val="0"/>
      <w:spacing w:after="0" w:line="272" w:lineRule="exact"/>
      <w:ind w:firstLine="542"/>
      <w:jc w:val="both"/>
    </w:pPr>
    <w:rPr>
      <w:rFonts w:ascii="Times New Roman" w:hAnsi="Times New Roman"/>
      <w:sz w:val="24"/>
      <w:szCs w:val="24"/>
    </w:rPr>
  </w:style>
  <w:style w:type="paragraph" w:customStyle="1" w:styleId="Style10">
    <w:name w:val="Style10"/>
    <w:basedOn w:val="a3"/>
    <w:qFormat/>
    <w:rsid w:val="009871D3"/>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a3"/>
    <w:qFormat/>
    <w:rsid w:val="009871D3"/>
    <w:pPr>
      <w:widowControl w:val="0"/>
      <w:autoSpaceDE w:val="0"/>
      <w:autoSpaceDN w:val="0"/>
      <w:adjustRightInd w:val="0"/>
      <w:spacing w:after="0" w:line="274" w:lineRule="exact"/>
      <w:jc w:val="both"/>
    </w:pPr>
    <w:rPr>
      <w:rFonts w:ascii="Times New Roman" w:hAnsi="Times New Roman"/>
      <w:sz w:val="24"/>
      <w:szCs w:val="24"/>
    </w:rPr>
  </w:style>
  <w:style w:type="character" w:customStyle="1" w:styleId="FontStyle22">
    <w:name w:val="Font Style22"/>
    <w:rsid w:val="009871D3"/>
    <w:rPr>
      <w:rFonts w:ascii="Times New Roman" w:hAnsi="Times New Roman"/>
      <w:b/>
      <w:spacing w:val="10"/>
      <w:sz w:val="20"/>
    </w:rPr>
  </w:style>
  <w:style w:type="paragraph" w:customStyle="1" w:styleId="Style8">
    <w:name w:val="Style8"/>
    <w:basedOn w:val="a3"/>
    <w:qFormat/>
    <w:rsid w:val="009871D3"/>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Style13">
    <w:name w:val="Style13"/>
    <w:basedOn w:val="a3"/>
    <w:qFormat/>
    <w:rsid w:val="009871D3"/>
    <w:pPr>
      <w:widowControl w:val="0"/>
      <w:autoSpaceDE w:val="0"/>
      <w:autoSpaceDN w:val="0"/>
      <w:adjustRightInd w:val="0"/>
      <w:spacing w:after="0" w:line="401" w:lineRule="exact"/>
      <w:ind w:firstLine="259"/>
    </w:pPr>
    <w:rPr>
      <w:rFonts w:ascii="Times New Roman" w:hAnsi="Times New Roman"/>
      <w:sz w:val="24"/>
      <w:szCs w:val="24"/>
    </w:rPr>
  </w:style>
  <w:style w:type="paragraph" w:customStyle="1" w:styleId="Style15">
    <w:name w:val="Style15"/>
    <w:basedOn w:val="a3"/>
    <w:qFormat/>
    <w:rsid w:val="009871D3"/>
    <w:pPr>
      <w:widowControl w:val="0"/>
      <w:autoSpaceDE w:val="0"/>
      <w:autoSpaceDN w:val="0"/>
      <w:adjustRightInd w:val="0"/>
      <w:spacing w:after="0" w:line="398" w:lineRule="exact"/>
      <w:ind w:firstLine="122"/>
    </w:pPr>
    <w:rPr>
      <w:rFonts w:ascii="Times New Roman" w:hAnsi="Times New Roman"/>
      <w:sz w:val="24"/>
      <w:szCs w:val="24"/>
    </w:rPr>
  </w:style>
  <w:style w:type="paragraph" w:customStyle="1" w:styleId="Style17">
    <w:name w:val="Style17"/>
    <w:basedOn w:val="a3"/>
    <w:qFormat/>
    <w:rsid w:val="009871D3"/>
    <w:pPr>
      <w:widowControl w:val="0"/>
      <w:autoSpaceDE w:val="0"/>
      <w:autoSpaceDN w:val="0"/>
      <w:adjustRightInd w:val="0"/>
      <w:spacing w:after="0" w:line="413" w:lineRule="exact"/>
      <w:ind w:firstLine="1042"/>
    </w:pPr>
    <w:rPr>
      <w:rFonts w:ascii="Times New Roman" w:hAnsi="Times New Roman"/>
      <w:sz w:val="24"/>
      <w:szCs w:val="24"/>
    </w:rPr>
  </w:style>
  <w:style w:type="character" w:customStyle="1" w:styleId="FontStyle25">
    <w:name w:val="Font Style25"/>
    <w:rsid w:val="009871D3"/>
    <w:rPr>
      <w:rFonts w:ascii="Times New Roman" w:hAnsi="Times New Roman"/>
      <w:b/>
      <w:sz w:val="26"/>
    </w:rPr>
  </w:style>
  <w:style w:type="character" w:customStyle="1" w:styleId="FontStyle26">
    <w:name w:val="Font Style26"/>
    <w:rsid w:val="009871D3"/>
    <w:rPr>
      <w:rFonts w:ascii="Times New Roman" w:hAnsi="Times New Roman"/>
      <w:sz w:val="24"/>
    </w:rPr>
  </w:style>
  <w:style w:type="paragraph" w:customStyle="1" w:styleId="317">
    <w:name w:val="Список 31"/>
    <w:basedOn w:val="a3"/>
    <w:qFormat/>
    <w:rsid w:val="009871D3"/>
    <w:pPr>
      <w:suppressAutoHyphens/>
      <w:spacing w:after="0" w:line="240" w:lineRule="auto"/>
      <w:ind w:left="849" w:hanging="283"/>
    </w:pPr>
    <w:rPr>
      <w:rFonts w:ascii="Times New Roman" w:hAnsi="Times New Roman"/>
      <w:sz w:val="20"/>
      <w:szCs w:val="20"/>
      <w:lang w:eastAsia="ar-SA"/>
    </w:rPr>
  </w:style>
  <w:style w:type="paragraph" w:customStyle="1" w:styleId="21f2">
    <w:name w:val="Список 21"/>
    <w:basedOn w:val="a3"/>
    <w:qFormat/>
    <w:rsid w:val="009871D3"/>
    <w:pPr>
      <w:suppressAutoHyphens/>
      <w:spacing w:after="0" w:line="240" w:lineRule="auto"/>
      <w:ind w:left="566" w:hanging="283"/>
    </w:pPr>
    <w:rPr>
      <w:rFonts w:ascii="Times New Roman" w:hAnsi="Times New Roman"/>
      <w:sz w:val="20"/>
      <w:szCs w:val="20"/>
      <w:lang w:eastAsia="ar-SA"/>
    </w:rPr>
  </w:style>
  <w:style w:type="paragraph" w:customStyle="1" w:styleId="affffffffd">
    <w:name w:val="Прижатый влево"/>
    <w:basedOn w:val="a3"/>
    <w:next w:val="a3"/>
    <w:qFormat/>
    <w:rsid w:val="009871D3"/>
    <w:pPr>
      <w:autoSpaceDE w:val="0"/>
      <w:autoSpaceDN w:val="0"/>
      <w:adjustRightInd w:val="0"/>
      <w:spacing w:after="0" w:line="240" w:lineRule="auto"/>
    </w:pPr>
    <w:rPr>
      <w:rFonts w:ascii="Arial" w:hAnsi="Arial"/>
      <w:sz w:val="18"/>
      <w:szCs w:val="18"/>
    </w:rPr>
  </w:style>
  <w:style w:type="character" w:customStyle="1" w:styleId="1fffc">
    <w:name w:val="Основной шрифт абзаца1"/>
    <w:rsid w:val="009871D3"/>
  </w:style>
  <w:style w:type="character" w:customStyle="1" w:styleId="1fffd">
    <w:name w:val="Просмотренная гиперссылка1"/>
    <w:rsid w:val="009871D3"/>
    <w:rPr>
      <w:color w:val="800080"/>
      <w:u w:val="single"/>
    </w:rPr>
  </w:style>
  <w:style w:type="character" w:customStyle="1" w:styleId="ListLabel1">
    <w:name w:val="ListLabel 1"/>
    <w:rsid w:val="009871D3"/>
    <w:rPr>
      <w:sz w:val="20"/>
    </w:rPr>
  </w:style>
  <w:style w:type="paragraph" w:styleId="affffffffe">
    <w:name w:val="Title"/>
    <w:basedOn w:val="a3"/>
    <w:next w:val="a9"/>
    <w:qFormat/>
    <w:rsid w:val="009871D3"/>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1fffe">
    <w:name w:val="Название1"/>
    <w:basedOn w:val="a3"/>
    <w:qFormat/>
    <w:rsid w:val="009871D3"/>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fff">
    <w:name w:val="Указатель1"/>
    <w:basedOn w:val="a3"/>
    <w:qFormat/>
    <w:rsid w:val="009871D3"/>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bodytext">
    <w:name w:val="bodytext"/>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b-marketprice">
    <w:name w:val="b-market__price"/>
    <w:rsid w:val="009871D3"/>
  </w:style>
  <w:style w:type="table" w:customStyle="1" w:styleId="11f0">
    <w:name w:val="Сетка таблицы1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
    <w:name w:val="Preformat"/>
    <w:qFormat/>
    <w:rsid w:val="009871D3"/>
    <w:pPr>
      <w:autoSpaceDE w:val="0"/>
      <w:autoSpaceDN w:val="0"/>
      <w:adjustRightInd w:val="0"/>
    </w:pPr>
    <w:rPr>
      <w:rFonts w:ascii="Courier New" w:eastAsia="Times New Roman" w:hAnsi="Courier New" w:cs="Courier New"/>
    </w:rPr>
  </w:style>
  <w:style w:type="paragraph" w:customStyle="1" w:styleId="uni">
    <w:name w:val="uni"/>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quiet">
    <w:name w:val="quiet"/>
    <w:rsid w:val="009871D3"/>
  </w:style>
  <w:style w:type="character" w:customStyle="1" w:styleId="doccaption">
    <w:name w:val="doccaption"/>
    <w:rsid w:val="009871D3"/>
  </w:style>
  <w:style w:type="paragraph" w:customStyle="1" w:styleId="xl38">
    <w:name w:val="xl38"/>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msonospacing0">
    <w:name w:val="msonospacing"/>
    <w:qFormat/>
    <w:rsid w:val="009871D3"/>
    <w:rPr>
      <w:rFonts w:eastAsia="Times New Roman"/>
      <w:sz w:val="22"/>
      <w:szCs w:val="22"/>
    </w:rPr>
  </w:style>
  <w:style w:type="numbering" w:customStyle="1" w:styleId="3111">
    <w:name w:val="Нет списка311"/>
    <w:next w:val="a6"/>
    <w:uiPriority w:val="99"/>
    <w:semiHidden/>
    <w:rsid w:val="009871D3"/>
  </w:style>
  <w:style w:type="paragraph" w:customStyle="1" w:styleId="ConsCell">
    <w:name w:val="ConsCell"/>
    <w:qFormat/>
    <w:rsid w:val="009871D3"/>
    <w:pPr>
      <w:widowControl w:val="0"/>
      <w:autoSpaceDE w:val="0"/>
      <w:autoSpaceDN w:val="0"/>
      <w:adjustRightInd w:val="0"/>
      <w:ind w:right="19772"/>
    </w:pPr>
    <w:rPr>
      <w:rFonts w:ascii="Arial" w:eastAsia="Times New Roman" w:hAnsi="Arial" w:cs="Arial"/>
      <w:sz w:val="22"/>
      <w:szCs w:val="22"/>
    </w:rPr>
  </w:style>
  <w:style w:type="paragraph" w:customStyle="1" w:styleId="322">
    <w:name w:val="Основной текст 32"/>
    <w:basedOn w:val="a3"/>
    <w:qFormat/>
    <w:rsid w:val="009871D3"/>
    <w:pPr>
      <w:tabs>
        <w:tab w:val="left" w:pos="426"/>
      </w:tabs>
      <w:spacing w:after="0" w:line="240" w:lineRule="auto"/>
      <w:jc w:val="both"/>
    </w:pPr>
    <w:rPr>
      <w:rFonts w:ascii="Arial" w:hAnsi="Arial"/>
      <w:sz w:val="24"/>
      <w:szCs w:val="20"/>
    </w:rPr>
  </w:style>
  <w:style w:type="paragraph" w:customStyle="1" w:styleId="2ff7">
    <w:name w:val="Знак2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3">
    <w:name w:val="Знак2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3ff">
    <w:name w:val="Знак3 Знак Знак Знак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0">
    <w:name w:val="Знак3 Знак Знак Знак Знак Знак Знак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bold1">
    <w:name w:val="bold1"/>
    <w:rsid w:val="009871D3"/>
    <w:rPr>
      <w:b/>
      <w:bCs/>
    </w:rPr>
  </w:style>
  <w:style w:type="paragraph" w:customStyle="1" w:styleId="2ff8">
    <w:name w:val="Знак2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4">
    <w:name w:val="Знак2 Знак Знак Знак1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5">
    <w:name w:val="Знак2 Знак Знак Знак1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6">
    <w:name w:val="Знак2 Знак Знак Знак1 Знак Знак"/>
    <w:basedOn w:val="a3"/>
    <w:qFormat/>
    <w:rsid w:val="009871D3"/>
    <w:pPr>
      <w:spacing w:after="160" w:line="240" w:lineRule="exact"/>
    </w:pPr>
    <w:rPr>
      <w:rFonts w:ascii="Verdana" w:hAnsi="Verdana" w:cs="Verdana"/>
      <w:sz w:val="20"/>
      <w:szCs w:val="20"/>
      <w:lang w:val="en-US" w:eastAsia="en-US"/>
    </w:rPr>
  </w:style>
  <w:style w:type="paragraph" w:customStyle="1" w:styleId="2114">
    <w:name w:val="Знак2 Знак Знак Знак1 Знак Знак Знак Знак Знак Знак Знак Знак Знак Знак Знак Знак Знак Знак Знак Знак Знак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3112">
    <w:name w:val="Знак3 Знак Знак Знак Знак Знак Знак Знак Знак Знак Знак Знак Знак1 Знак Знак Знак Знак Знак Знак Знак Знак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21f7">
    <w:name w:val="Знак2 Знак Знак Знак1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8">
    <w:name w:val="Знак2 Знак Знак Знак1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1ffff0">
    <w:name w:val="Знак Знак Знак Знак Знак Знак Знак Знак Знак Знак Знак Знак Знак Знак Знак Знак Знак1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WW8Num1z1">
    <w:name w:val="WW8Num1z1"/>
    <w:rsid w:val="009871D3"/>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144">
    <w:name w:val="Знак Знак14"/>
    <w:rsid w:val="009871D3"/>
    <w:rPr>
      <w:rFonts w:ascii="Arial" w:hAnsi="Arial"/>
      <w:sz w:val="24"/>
    </w:rPr>
  </w:style>
  <w:style w:type="paragraph" w:customStyle="1" w:styleId="318">
    <w:name w:val="Основной текст с отступом 31"/>
    <w:basedOn w:val="a3"/>
    <w:qFormat/>
    <w:rsid w:val="009871D3"/>
    <w:pPr>
      <w:widowControl w:val="0"/>
      <w:suppressAutoHyphens/>
      <w:autoSpaceDE w:val="0"/>
      <w:spacing w:after="120" w:line="240" w:lineRule="auto"/>
      <w:ind w:left="283"/>
    </w:pPr>
    <w:rPr>
      <w:rFonts w:ascii="Arial" w:hAnsi="Arial" w:cs="Arial"/>
      <w:sz w:val="16"/>
      <w:szCs w:val="16"/>
      <w:lang w:eastAsia="ar-SA"/>
    </w:rPr>
  </w:style>
  <w:style w:type="paragraph" w:customStyle="1" w:styleId="340">
    <w:name w:val="Основной текст с отступом 34"/>
    <w:basedOn w:val="a3"/>
    <w:qFormat/>
    <w:rsid w:val="009871D3"/>
    <w:pPr>
      <w:suppressAutoHyphens/>
      <w:spacing w:after="0" w:line="240" w:lineRule="auto"/>
      <w:ind w:left="360"/>
    </w:pPr>
    <w:rPr>
      <w:rFonts w:ascii="Times New Roman" w:hAnsi="Times New Roman"/>
      <w:sz w:val="24"/>
      <w:szCs w:val="24"/>
      <w:lang w:eastAsia="ar-SA"/>
    </w:rPr>
  </w:style>
  <w:style w:type="numbering" w:customStyle="1" w:styleId="111110">
    <w:name w:val="Нет списка11111"/>
    <w:next w:val="a6"/>
    <w:uiPriority w:val="99"/>
    <w:semiHidden/>
    <w:unhideWhenUsed/>
    <w:rsid w:val="009871D3"/>
  </w:style>
  <w:style w:type="numbering" w:customStyle="1" w:styleId="1111110">
    <w:name w:val="Нет списка111111"/>
    <w:next w:val="a6"/>
    <w:uiPriority w:val="99"/>
    <w:semiHidden/>
    <w:rsid w:val="009871D3"/>
  </w:style>
  <w:style w:type="paragraph" w:customStyle="1" w:styleId="afffffffff">
    <w:name w:val="Текст сноска"/>
    <w:basedOn w:val="af2"/>
    <w:qFormat/>
    <w:rsid w:val="009871D3"/>
    <w:pPr>
      <w:widowControl w:val="0"/>
      <w:tabs>
        <w:tab w:val="num" w:pos="0"/>
      </w:tabs>
      <w:autoSpaceDE w:val="0"/>
      <w:autoSpaceDN w:val="0"/>
      <w:adjustRightInd w:val="0"/>
      <w:spacing w:line="240" w:lineRule="auto"/>
      <w:ind w:left="0" w:firstLine="567"/>
      <w:jc w:val="both"/>
    </w:pPr>
    <w:rPr>
      <w:rFonts w:ascii="Times New Roman" w:hAnsi="Times New Roman"/>
      <w:sz w:val="24"/>
      <w:szCs w:val="24"/>
    </w:rPr>
  </w:style>
  <w:style w:type="paragraph" w:customStyle="1" w:styleId="21f9">
    <w:name w:val="Знак2 Знак Знак Знак1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1">
    <w:name w:val="Знак3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2">
    <w:name w:val="Знак3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FontStyle18">
    <w:name w:val="Font Style18"/>
    <w:rsid w:val="009871D3"/>
    <w:rPr>
      <w:rFonts w:ascii="Arial" w:hAnsi="Arial" w:cs="Arial"/>
      <w:sz w:val="16"/>
      <w:szCs w:val="16"/>
    </w:rPr>
  </w:style>
  <w:style w:type="paragraph" w:customStyle="1" w:styleId="afffffffff0">
    <w:name w:val="Осн. текст"/>
    <w:basedOn w:val="a3"/>
    <w:qFormat/>
    <w:rsid w:val="009871D3"/>
    <w:pPr>
      <w:spacing w:after="0" w:line="240" w:lineRule="auto"/>
      <w:ind w:firstLine="425"/>
      <w:jc w:val="both"/>
    </w:pPr>
    <w:rPr>
      <w:rFonts w:ascii="Times New Roman" w:hAnsi="Times New Roman"/>
      <w:sz w:val="26"/>
      <w:szCs w:val="20"/>
    </w:rPr>
  </w:style>
  <w:style w:type="paragraph" w:customStyle="1" w:styleId="Oaaeeouoaeno">
    <w:name w:val="Oaaeeou oaeno"/>
    <w:basedOn w:val="a3"/>
    <w:qFormat/>
    <w:rsid w:val="009871D3"/>
    <w:pPr>
      <w:overflowPunct w:val="0"/>
      <w:autoSpaceDE w:val="0"/>
      <w:autoSpaceDN w:val="0"/>
      <w:adjustRightInd w:val="0"/>
      <w:spacing w:after="0" w:line="240" w:lineRule="auto"/>
    </w:pPr>
    <w:rPr>
      <w:rFonts w:ascii="Times New Roman" w:hAnsi="Times New Roman"/>
      <w:sz w:val="24"/>
      <w:szCs w:val="20"/>
    </w:rPr>
  </w:style>
  <w:style w:type="paragraph" w:customStyle="1" w:styleId="1ffff1">
    <w:name w:val="Знак1 Знак Знак Знак"/>
    <w:basedOn w:val="a3"/>
    <w:qFormat/>
    <w:rsid w:val="009871D3"/>
    <w:pPr>
      <w:widowControl w:val="0"/>
      <w:adjustRightInd w:val="0"/>
      <w:spacing w:after="160" w:line="240" w:lineRule="exact"/>
      <w:jc w:val="right"/>
    </w:pPr>
    <w:rPr>
      <w:rFonts w:ascii="Arial" w:hAnsi="Arial" w:cs="Arial"/>
      <w:sz w:val="20"/>
      <w:szCs w:val="20"/>
      <w:lang w:val="en-GB" w:eastAsia="en-US"/>
    </w:rPr>
  </w:style>
  <w:style w:type="character" w:customStyle="1" w:styleId="afffffffff1">
    <w:name w:val="Колонтитул_"/>
    <w:link w:val="afffffffff2"/>
    <w:rsid w:val="009871D3"/>
    <w:rPr>
      <w:shd w:val="clear" w:color="auto" w:fill="FFFFFF"/>
    </w:rPr>
  </w:style>
  <w:style w:type="paragraph" w:customStyle="1" w:styleId="afffffffff2">
    <w:name w:val="Колонтитул"/>
    <w:basedOn w:val="a3"/>
    <w:link w:val="afffffffff1"/>
    <w:qFormat/>
    <w:rsid w:val="009871D3"/>
    <w:pPr>
      <w:shd w:val="clear" w:color="auto" w:fill="FFFFFF"/>
      <w:spacing w:after="0" w:line="240" w:lineRule="auto"/>
    </w:pPr>
    <w:rPr>
      <w:rFonts w:eastAsia="Calibri"/>
      <w:sz w:val="20"/>
      <w:szCs w:val="20"/>
      <w:lang w:val="x-none" w:eastAsia="x-none"/>
    </w:rPr>
  </w:style>
  <w:style w:type="character" w:customStyle="1" w:styleId="115pt">
    <w:name w:val="Колонтитул + 11;5 pt"/>
    <w:rsid w:val="009871D3"/>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Полужирный"/>
    <w:rsid w:val="009871D3"/>
    <w:rPr>
      <w:rFonts w:ascii="Times New Roman" w:eastAsia="Times New Roman" w:hAnsi="Times New Roman" w:cs="Times New Roman"/>
      <w:b/>
      <w:bCs/>
      <w:i w:val="0"/>
      <w:iCs w:val="0"/>
      <w:smallCaps w:val="0"/>
      <w:strike w:val="0"/>
      <w:spacing w:val="0"/>
      <w:sz w:val="23"/>
      <w:szCs w:val="23"/>
    </w:rPr>
  </w:style>
  <w:style w:type="table" w:customStyle="1" w:styleId="1116">
    <w:name w:val="Сетка таблицы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3">
    <w:name w:val="Знак3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afffffffff3">
    <w:name w:val="Список один"/>
    <w:basedOn w:val="a3"/>
    <w:qFormat/>
    <w:rsid w:val="009871D3"/>
    <w:pPr>
      <w:spacing w:after="60" w:line="240" w:lineRule="auto"/>
      <w:jc w:val="both"/>
    </w:pPr>
    <w:rPr>
      <w:rFonts w:ascii="Times New Roman" w:hAnsi="Times New Roman"/>
      <w:sz w:val="24"/>
      <w:szCs w:val="24"/>
    </w:rPr>
  </w:style>
  <w:style w:type="paragraph" w:customStyle="1" w:styleId="21fa">
    <w:name w:val="Знак2 Знак Знак Знак1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BodyText31">
    <w:name w:val="Body Text 31"/>
    <w:basedOn w:val="a3"/>
    <w:qFormat/>
    <w:rsid w:val="009871D3"/>
    <w:pPr>
      <w:tabs>
        <w:tab w:val="left" w:pos="426"/>
      </w:tabs>
      <w:spacing w:after="0" w:line="240" w:lineRule="auto"/>
      <w:jc w:val="both"/>
    </w:pPr>
    <w:rPr>
      <w:rFonts w:ascii="Arial" w:hAnsi="Arial"/>
      <w:sz w:val="24"/>
      <w:szCs w:val="20"/>
    </w:rPr>
  </w:style>
  <w:style w:type="paragraph" w:customStyle="1" w:styleId="21fb">
    <w:name w:val="Знак2 Знак Знак Знак1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c">
    <w:name w:val="Знак2 Знак Знак Знак1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d">
    <w:name w:val="Знак2 Знак Знак Знак1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4">
    <w:name w:val="Знак3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western">
    <w:name w:val="western"/>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1f1">
    <w:name w:val="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w:basedOn w:val="a3"/>
    <w:qFormat/>
    <w:rsid w:val="009871D3"/>
    <w:pPr>
      <w:spacing w:before="100" w:beforeAutospacing="1" w:after="100" w:afterAutospacing="1" w:line="240" w:lineRule="auto"/>
    </w:pPr>
    <w:rPr>
      <w:rFonts w:ascii="Tahoma" w:hAnsi="Tahoma"/>
      <w:sz w:val="20"/>
      <w:szCs w:val="20"/>
      <w:lang w:val="en-US" w:eastAsia="en-US"/>
    </w:rPr>
  </w:style>
  <w:style w:type="paragraph" w:customStyle="1" w:styleId="ConsNonformat1">
    <w:name w:val="ConsNonformat Знак Знак"/>
    <w:link w:val="ConsNonformat2"/>
    <w:qFormat/>
    <w:rsid w:val="009871D3"/>
    <w:pPr>
      <w:widowControl w:val="0"/>
      <w:autoSpaceDE w:val="0"/>
      <w:autoSpaceDN w:val="0"/>
      <w:adjustRightInd w:val="0"/>
      <w:spacing w:line="360" w:lineRule="atLeast"/>
      <w:ind w:right="19772"/>
      <w:jc w:val="both"/>
      <w:textAlignment w:val="baseline"/>
    </w:pPr>
    <w:rPr>
      <w:rFonts w:ascii="Ariag" w:eastAsia="Times New Roman" w:hAnsi="Ariag"/>
      <w:sz w:val="18"/>
      <w:szCs w:val="18"/>
    </w:rPr>
  </w:style>
  <w:style w:type="character" w:customStyle="1" w:styleId="ConsNonformat2">
    <w:name w:val="ConsNonformat Знак Знак Знак"/>
    <w:link w:val="ConsNonformat1"/>
    <w:rsid w:val="009871D3"/>
    <w:rPr>
      <w:rFonts w:ascii="Ariag" w:eastAsia="Times New Roman" w:hAnsi="Ariag"/>
      <w:sz w:val="18"/>
      <w:szCs w:val="18"/>
      <w:lang w:bidi="ar-SA"/>
    </w:rPr>
  </w:style>
  <w:style w:type="paragraph" w:customStyle="1" w:styleId="PlainText">
    <w:name w:val="Plain Text Знак Знак Знак"/>
    <w:basedOn w:val="a3"/>
    <w:link w:val="PlainText0"/>
    <w:qFormat/>
    <w:rsid w:val="009871D3"/>
    <w:pPr>
      <w:spacing w:after="0" w:line="240" w:lineRule="auto"/>
    </w:pPr>
    <w:rPr>
      <w:rFonts w:ascii="Courier New" w:hAnsi="Courier New"/>
      <w:sz w:val="24"/>
      <w:szCs w:val="24"/>
      <w:lang w:val="x-none" w:eastAsia="x-none"/>
    </w:rPr>
  </w:style>
  <w:style w:type="character" w:customStyle="1" w:styleId="PlainText0">
    <w:name w:val="Plain Text Знак Знак Знак Знак"/>
    <w:link w:val="PlainText"/>
    <w:rsid w:val="009871D3"/>
    <w:rPr>
      <w:rFonts w:ascii="Courier New" w:eastAsia="Times New Roman" w:hAnsi="Courier New"/>
      <w:sz w:val="24"/>
      <w:szCs w:val="24"/>
      <w:lang w:val="x-none" w:eastAsia="x-none"/>
    </w:rPr>
  </w:style>
  <w:style w:type="paragraph" w:customStyle="1" w:styleId="229">
    <w:name w:val="Основной текст с отступом 22"/>
    <w:basedOn w:val="a3"/>
    <w:qFormat/>
    <w:rsid w:val="009871D3"/>
    <w:pPr>
      <w:suppressAutoHyphens/>
      <w:spacing w:after="120" w:line="480" w:lineRule="auto"/>
      <w:ind w:left="283"/>
    </w:pPr>
    <w:rPr>
      <w:rFonts w:ascii="Times New Roman" w:hAnsi="Times New Roman"/>
      <w:sz w:val="24"/>
      <w:szCs w:val="24"/>
      <w:lang w:eastAsia="zh-CN"/>
    </w:rPr>
  </w:style>
  <w:style w:type="numbering" w:customStyle="1" w:styleId="11111110">
    <w:name w:val="Нет списка1111111"/>
    <w:next w:val="a6"/>
    <w:uiPriority w:val="99"/>
    <w:semiHidden/>
    <w:unhideWhenUsed/>
    <w:rsid w:val="009871D3"/>
  </w:style>
  <w:style w:type="numbering" w:customStyle="1" w:styleId="11111111">
    <w:name w:val="Нет списка11111111"/>
    <w:next w:val="a6"/>
    <w:uiPriority w:val="99"/>
    <w:semiHidden/>
    <w:rsid w:val="009871D3"/>
  </w:style>
  <w:style w:type="numbering" w:customStyle="1" w:styleId="111112">
    <w:name w:val="Стиль_Список11111"/>
    <w:uiPriority w:val="99"/>
    <w:rsid w:val="009871D3"/>
  </w:style>
  <w:style w:type="character" w:customStyle="1" w:styleId="WW-Absatz-Standardschriftart111">
    <w:name w:val="WW-Absatz-Standardschriftart111"/>
    <w:rsid w:val="009871D3"/>
  </w:style>
  <w:style w:type="numbering" w:customStyle="1" w:styleId="21111">
    <w:name w:val="Нет списка2111"/>
    <w:next w:val="a6"/>
    <w:uiPriority w:val="99"/>
    <w:semiHidden/>
    <w:unhideWhenUsed/>
    <w:rsid w:val="009871D3"/>
  </w:style>
  <w:style w:type="numbering" w:customStyle="1" w:styleId="12110">
    <w:name w:val="Нет списка1211"/>
    <w:next w:val="a6"/>
    <w:uiPriority w:val="99"/>
    <w:semiHidden/>
    <w:unhideWhenUsed/>
    <w:rsid w:val="009871D3"/>
  </w:style>
  <w:style w:type="numbering" w:customStyle="1" w:styleId="1123">
    <w:name w:val="Нет списка112"/>
    <w:next w:val="a6"/>
    <w:semiHidden/>
    <w:unhideWhenUsed/>
    <w:rsid w:val="009871D3"/>
  </w:style>
  <w:style w:type="numbering" w:customStyle="1" w:styleId="211110">
    <w:name w:val="Нет списка21111"/>
    <w:next w:val="a6"/>
    <w:semiHidden/>
    <w:unhideWhenUsed/>
    <w:rsid w:val="009871D3"/>
  </w:style>
  <w:style w:type="numbering" w:customStyle="1" w:styleId="31110">
    <w:name w:val="Нет списка3111"/>
    <w:next w:val="a6"/>
    <w:semiHidden/>
    <w:unhideWhenUsed/>
    <w:rsid w:val="009871D3"/>
  </w:style>
  <w:style w:type="numbering" w:customStyle="1" w:styleId="4110">
    <w:name w:val="Нет списка411"/>
    <w:next w:val="a6"/>
    <w:uiPriority w:val="99"/>
    <w:semiHidden/>
    <w:rsid w:val="009871D3"/>
  </w:style>
  <w:style w:type="numbering" w:customStyle="1" w:styleId="5110">
    <w:name w:val="Нет списка511"/>
    <w:next w:val="a6"/>
    <w:uiPriority w:val="99"/>
    <w:semiHidden/>
    <w:rsid w:val="009871D3"/>
  </w:style>
  <w:style w:type="numbering" w:customStyle="1" w:styleId="611">
    <w:name w:val="Нет списка611"/>
    <w:next w:val="a6"/>
    <w:uiPriority w:val="99"/>
    <w:semiHidden/>
    <w:rsid w:val="009871D3"/>
  </w:style>
  <w:style w:type="paragraph" w:customStyle="1" w:styleId="afffffffff4">
    <w:name w:val="Таблицы (моноширинный)"/>
    <w:basedOn w:val="a3"/>
    <w:next w:val="a3"/>
    <w:qFormat/>
    <w:rsid w:val="009871D3"/>
    <w:pPr>
      <w:widowControl w:val="0"/>
      <w:autoSpaceDE w:val="0"/>
      <w:autoSpaceDN w:val="0"/>
      <w:adjustRightInd w:val="0"/>
      <w:spacing w:after="0" w:line="240" w:lineRule="auto"/>
      <w:jc w:val="both"/>
    </w:pPr>
    <w:rPr>
      <w:rFonts w:ascii="Courier New" w:hAnsi="Courier New" w:cs="Courier New"/>
      <w:sz w:val="20"/>
      <w:szCs w:val="20"/>
    </w:rPr>
  </w:style>
  <w:style w:type="numbering" w:customStyle="1" w:styleId="7110">
    <w:name w:val="Нет списка711"/>
    <w:next w:val="a6"/>
    <w:semiHidden/>
    <w:rsid w:val="009871D3"/>
  </w:style>
  <w:style w:type="numbering" w:customStyle="1" w:styleId="12111">
    <w:name w:val="Стиль_Список1211"/>
    <w:uiPriority w:val="99"/>
    <w:rsid w:val="009871D3"/>
  </w:style>
  <w:style w:type="numbering" w:customStyle="1" w:styleId="1311">
    <w:name w:val="Нет списка131"/>
    <w:next w:val="a6"/>
    <w:uiPriority w:val="99"/>
    <w:semiHidden/>
    <w:unhideWhenUsed/>
    <w:rsid w:val="009871D3"/>
  </w:style>
  <w:style w:type="numbering" w:customStyle="1" w:styleId="1131">
    <w:name w:val="Нет списка113"/>
    <w:next w:val="a6"/>
    <w:uiPriority w:val="99"/>
    <w:semiHidden/>
    <w:rsid w:val="009871D3"/>
  </w:style>
  <w:style w:type="table" w:customStyle="1" w:styleId="12a">
    <w:name w:val="Сетка таблицы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Стиль_Список1121"/>
    <w:uiPriority w:val="99"/>
    <w:rsid w:val="009871D3"/>
  </w:style>
  <w:style w:type="numbering" w:customStyle="1" w:styleId="11120">
    <w:name w:val="Нет списка1112"/>
    <w:next w:val="a6"/>
    <w:uiPriority w:val="99"/>
    <w:semiHidden/>
    <w:unhideWhenUsed/>
    <w:rsid w:val="009871D3"/>
  </w:style>
  <w:style w:type="numbering" w:customStyle="1" w:styleId="11112">
    <w:name w:val="Нет списка11112"/>
    <w:next w:val="a6"/>
    <w:uiPriority w:val="99"/>
    <w:semiHidden/>
    <w:rsid w:val="009871D3"/>
  </w:style>
  <w:style w:type="numbering" w:customStyle="1" w:styleId="111111">
    <w:name w:val="Стиль_Список111111"/>
    <w:uiPriority w:val="99"/>
    <w:rsid w:val="009871D3"/>
    <w:pPr>
      <w:numPr>
        <w:numId w:val="19"/>
      </w:numPr>
    </w:pPr>
  </w:style>
  <w:style w:type="numbering" w:customStyle="1" w:styleId="2211">
    <w:name w:val="Нет списка221"/>
    <w:next w:val="a6"/>
    <w:uiPriority w:val="99"/>
    <w:semiHidden/>
    <w:unhideWhenUsed/>
    <w:rsid w:val="009871D3"/>
  </w:style>
  <w:style w:type="numbering" w:customStyle="1" w:styleId="121110">
    <w:name w:val="Нет списка12111"/>
    <w:next w:val="a6"/>
    <w:uiPriority w:val="99"/>
    <w:semiHidden/>
    <w:unhideWhenUsed/>
    <w:rsid w:val="009871D3"/>
  </w:style>
  <w:style w:type="table" w:customStyle="1" w:styleId="2212">
    <w:name w:val="Сетка таблицы22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
    <w:next w:val="a6"/>
    <w:semiHidden/>
    <w:unhideWhenUsed/>
    <w:rsid w:val="009871D3"/>
  </w:style>
  <w:style w:type="numbering" w:customStyle="1" w:styleId="2120">
    <w:name w:val="Нет списка212"/>
    <w:next w:val="a6"/>
    <w:semiHidden/>
    <w:unhideWhenUsed/>
    <w:rsid w:val="009871D3"/>
  </w:style>
  <w:style w:type="numbering" w:customStyle="1" w:styleId="3210">
    <w:name w:val="Нет списка321"/>
    <w:next w:val="a6"/>
    <w:semiHidden/>
    <w:unhideWhenUsed/>
    <w:rsid w:val="009871D3"/>
  </w:style>
  <w:style w:type="numbering" w:customStyle="1" w:styleId="4111">
    <w:name w:val="Нет списка4111"/>
    <w:next w:val="a6"/>
    <w:semiHidden/>
    <w:rsid w:val="009871D3"/>
  </w:style>
  <w:style w:type="numbering" w:customStyle="1" w:styleId="51110">
    <w:name w:val="Нет списка5111"/>
    <w:next w:val="a6"/>
    <w:semiHidden/>
    <w:rsid w:val="009871D3"/>
  </w:style>
  <w:style w:type="numbering" w:customStyle="1" w:styleId="61110">
    <w:name w:val="Нет списка6111"/>
    <w:next w:val="a6"/>
    <w:semiHidden/>
    <w:rsid w:val="009871D3"/>
  </w:style>
  <w:style w:type="numbering" w:customStyle="1" w:styleId="7111">
    <w:name w:val="Нет списка7111"/>
    <w:next w:val="a6"/>
    <w:uiPriority w:val="99"/>
    <w:semiHidden/>
    <w:unhideWhenUsed/>
    <w:rsid w:val="009871D3"/>
  </w:style>
  <w:style w:type="numbering" w:customStyle="1" w:styleId="13110">
    <w:name w:val="Нет списка1311"/>
    <w:next w:val="a6"/>
    <w:semiHidden/>
    <w:unhideWhenUsed/>
    <w:rsid w:val="009871D3"/>
  </w:style>
  <w:style w:type="numbering" w:customStyle="1" w:styleId="22110">
    <w:name w:val="Нет списка2211"/>
    <w:next w:val="a6"/>
    <w:semiHidden/>
    <w:unhideWhenUsed/>
    <w:rsid w:val="009871D3"/>
  </w:style>
  <w:style w:type="numbering" w:customStyle="1" w:styleId="31111">
    <w:name w:val="Нет списка31111"/>
    <w:next w:val="a6"/>
    <w:semiHidden/>
    <w:unhideWhenUsed/>
    <w:rsid w:val="009871D3"/>
  </w:style>
  <w:style w:type="numbering" w:customStyle="1" w:styleId="41111">
    <w:name w:val="Нет списка41111"/>
    <w:next w:val="a6"/>
    <w:semiHidden/>
    <w:rsid w:val="009871D3"/>
  </w:style>
  <w:style w:type="numbering" w:customStyle="1" w:styleId="51111">
    <w:name w:val="Нет списка51111"/>
    <w:next w:val="a6"/>
    <w:semiHidden/>
    <w:rsid w:val="009871D3"/>
  </w:style>
  <w:style w:type="numbering" w:customStyle="1" w:styleId="61111">
    <w:name w:val="Нет списка61111"/>
    <w:next w:val="a6"/>
    <w:semiHidden/>
    <w:rsid w:val="009871D3"/>
  </w:style>
  <w:style w:type="numbering" w:customStyle="1" w:styleId="84">
    <w:name w:val="Нет списка8"/>
    <w:next w:val="a6"/>
    <w:uiPriority w:val="99"/>
    <w:semiHidden/>
    <w:unhideWhenUsed/>
    <w:rsid w:val="009871D3"/>
  </w:style>
  <w:style w:type="character" w:customStyle="1" w:styleId="WW8Num2z0">
    <w:name w:val="WW8Num2z0"/>
    <w:rsid w:val="009871D3"/>
    <w:rPr>
      <w:rFonts w:ascii="Symbol" w:hAnsi="Symbol"/>
      <w:color w:val="auto"/>
    </w:rPr>
  </w:style>
  <w:style w:type="character" w:customStyle="1" w:styleId="WW8Num3z0">
    <w:name w:val="WW8Num3z0"/>
    <w:rsid w:val="009871D3"/>
    <w:rPr>
      <w:rFonts w:ascii="Symbol" w:hAnsi="Symbol"/>
      <w:color w:val="auto"/>
    </w:rPr>
  </w:style>
  <w:style w:type="character" w:customStyle="1" w:styleId="WW8Num4z0">
    <w:name w:val="WW8Num4z0"/>
    <w:rsid w:val="009871D3"/>
    <w:rPr>
      <w:rFonts w:ascii="Symbol" w:hAnsi="Symbol"/>
      <w:color w:val="auto"/>
    </w:rPr>
  </w:style>
  <w:style w:type="character" w:customStyle="1" w:styleId="WW8Num5z1">
    <w:name w:val="WW8Num5z1"/>
    <w:rsid w:val="009871D3"/>
    <w:rPr>
      <w:b w:val="0"/>
    </w:rPr>
  </w:style>
  <w:style w:type="character" w:customStyle="1" w:styleId="WW8Num6z0">
    <w:name w:val="WW8Num6z0"/>
    <w:rsid w:val="009871D3"/>
    <w:rPr>
      <w:rFonts w:ascii="Symbol" w:hAnsi="Symbol"/>
      <w:color w:val="auto"/>
    </w:rPr>
  </w:style>
  <w:style w:type="character" w:customStyle="1" w:styleId="WW8Num7z0">
    <w:name w:val="WW8Num7z0"/>
    <w:rsid w:val="009871D3"/>
    <w:rPr>
      <w:rFonts w:ascii="Symbol" w:hAnsi="Symbol"/>
    </w:rPr>
  </w:style>
  <w:style w:type="character" w:customStyle="1" w:styleId="WW8Num8z0">
    <w:name w:val="WW8Num8z0"/>
    <w:rsid w:val="009871D3"/>
    <w:rPr>
      <w:rFonts w:ascii="Symbol" w:hAnsi="Symbol"/>
      <w:color w:val="auto"/>
    </w:rPr>
  </w:style>
  <w:style w:type="character" w:customStyle="1" w:styleId="Absatz-Standardschriftart">
    <w:name w:val="Absatz-Standardschriftart"/>
    <w:rsid w:val="009871D3"/>
  </w:style>
  <w:style w:type="character" w:customStyle="1" w:styleId="WW8Num8z1">
    <w:name w:val="WW8Num8z1"/>
    <w:rsid w:val="009871D3"/>
    <w:rPr>
      <w:rFonts w:ascii="Courier New" w:hAnsi="Courier New" w:cs="Courier New"/>
    </w:rPr>
  </w:style>
  <w:style w:type="character" w:customStyle="1" w:styleId="WW8Num8z2">
    <w:name w:val="WW8Num8z2"/>
    <w:rsid w:val="009871D3"/>
    <w:rPr>
      <w:rFonts w:ascii="Wingdings" w:hAnsi="Wingdings"/>
    </w:rPr>
  </w:style>
  <w:style w:type="character" w:customStyle="1" w:styleId="3ff5">
    <w:name w:val="Основной шрифт абзаца3"/>
    <w:rsid w:val="009871D3"/>
  </w:style>
  <w:style w:type="character" w:customStyle="1" w:styleId="WW8Num9z1">
    <w:name w:val="WW8Num9z1"/>
    <w:rsid w:val="009871D3"/>
    <w:rPr>
      <w:b w:val="0"/>
    </w:rPr>
  </w:style>
  <w:style w:type="character" w:customStyle="1" w:styleId="2ff9">
    <w:name w:val="Основной шрифт абзаца2"/>
    <w:rsid w:val="009871D3"/>
  </w:style>
  <w:style w:type="character" w:customStyle="1" w:styleId="WW8Num1z0">
    <w:name w:val="WW8Num1z0"/>
    <w:rsid w:val="009871D3"/>
    <w:rPr>
      <w:rFonts w:ascii="Symbol" w:hAnsi="Symbol"/>
      <w:color w:val="auto"/>
    </w:rPr>
  </w:style>
  <w:style w:type="character" w:customStyle="1" w:styleId="WW8Num1z2">
    <w:name w:val="WW8Num1z2"/>
    <w:rsid w:val="009871D3"/>
    <w:rPr>
      <w:rFonts w:ascii="Wingdings" w:hAnsi="Wingdings"/>
    </w:rPr>
  </w:style>
  <w:style w:type="character" w:customStyle="1" w:styleId="WW8Num1z3">
    <w:name w:val="WW8Num1z3"/>
    <w:rsid w:val="009871D3"/>
    <w:rPr>
      <w:rFonts w:ascii="Symbol" w:hAnsi="Symbol"/>
    </w:rPr>
  </w:style>
  <w:style w:type="character" w:customStyle="1" w:styleId="WW8Num2z1">
    <w:name w:val="WW8Num2z1"/>
    <w:rsid w:val="009871D3"/>
    <w:rPr>
      <w:rFonts w:ascii="Courier New" w:hAnsi="Courier New" w:cs="Courier New"/>
    </w:rPr>
  </w:style>
  <w:style w:type="character" w:customStyle="1" w:styleId="WW8Num2z2">
    <w:name w:val="WW8Num2z2"/>
    <w:rsid w:val="009871D3"/>
    <w:rPr>
      <w:rFonts w:ascii="Wingdings" w:hAnsi="Wingdings"/>
    </w:rPr>
  </w:style>
  <w:style w:type="character" w:customStyle="1" w:styleId="WW8Num2z3">
    <w:name w:val="WW8Num2z3"/>
    <w:rsid w:val="009871D3"/>
    <w:rPr>
      <w:rFonts w:ascii="Symbol" w:hAnsi="Symbol"/>
    </w:rPr>
  </w:style>
  <w:style w:type="character" w:customStyle="1" w:styleId="WW8Num3z1">
    <w:name w:val="WW8Num3z1"/>
    <w:rsid w:val="009871D3"/>
    <w:rPr>
      <w:rFonts w:ascii="Courier New" w:hAnsi="Courier New" w:cs="Courier New"/>
    </w:rPr>
  </w:style>
  <w:style w:type="character" w:customStyle="1" w:styleId="WW8Num3z2">
    <w:name w:val="WW8Num3z2"/>
    <w:rsid w:val="009871D3"/>
    <w:rPr>
      <w:rFonts w:ascii="Wingdings" w:hAnsi="Wingdings"/>
    </w:rPr>
  </w:style>
  <w:style w:type="character" w:customStyle="1" w:styleId="WW8Num3z3">
    <w:name w:val="WW8Num3z3"/>
    <w:rsid w:val="009871D3"/>
    <w:rPr>
      <w:rFonts w:ascii="Symbol" w:hAnsi="Symbol"/>
    </w:rPr>
  </w:style>
  <w:style w:type="character" w:customStyle="1" w:styleId="WW8Num4z1">
    <w:name w:val="WW8Num4z1"/>
    <w:rsid w:val="009871D3"/>
    <w:rPr>
      <w:rFonts w:ascii="Times New Roman" w:hAnsi="Times New Roman" w:cs="Times New Roman"/>
      <w:sz w:val="24"/>
      <w:szCs w:val="24"/>
    </w:rPr>
  </w:style>
  <w:style w:type="character" w:customStyle="1" w:styleId="WW8Num6z1">
    <w:name w:val="WW8Num6z1"/>
    <w:rsid w:val="009871D3"/>
    <w:rPr>
      <w:rFonts w:ascii="Courier New" w:hAnsi="Courier New" w:cs="Courier New"/>
    </w:rPr>
  </w:style>
  <w:style w:type="character" w:customStyle="1" w:styleId="WW8Num6z2">
    <w:name w:val="WW8Num6z2"/>
    <w:rsid w:val="009871D3"/>
    <w:rPr>
      <w:rFonts w:ascii="Wingdings" w:hAnsi="Wingdings"/>
    </w:rPr>
  </w:style>
  <w:style w:type="character" w:customStyle="1" w:styleId="WW8Num6z3">
    <w:name w:val="WW8Num6z3"/>
    <w:rsid w:val="009871D3"/>
    <w:rPr>
      <w:rFonts w:ascii="Symbol" w:hAnsi="Symbol"/>
    </w:rPr>
  </w:style>
  <w:style w:type="character" w:customStyle="1" w:styleId="WW8Num7z1">
    <w:name w:val="WW8Num7z1"/>
    <w:rsid w:val="009871D3"/>
    <w:rPr>
      <w:rFonts w:ascii="Courier New" w:hAnsi="Courier New" w:cs="Courier New"/>
    </w:rPr>
  </w:style>
  <w:style w:type="character" w:customStyle="1" w:styleId="WW8Num7z2">
    <w:name w:val="WW8Num7z2"/>
    <w:rsid w:val="009871D3"/>
    <w:rPr>
      <w:rFonts w:ascii="Wingdings" w:hAnsi="Wingdings"/>
    </w:rPr>
  </w:style>
  <w:style w:type="character" w:customStyle="1" w:styleId="HTML10">
    <w:name w:val="Стандартный HTML Знак1"/>
    <w:rsid w:val="009871D3"/>
    <w:rPr>
      <w:rFonts w:ascii="Consolas" w:eastAsia="Times New Roman" w:hAnsi="Consolas" w:cs="Consolas"/>
      <w:sz w:val="20"/>
      <w:szCs w:val="20"/>
      <w:lang w:eastAsia="ar-SA"/>
    </w:rPr>
  </w:style>
  <w:style w:type="character" w:customStyle="1" w:styleId="1ffff2">
    <w:name w:val="Текст Знак1"/>
    <w:rsid w:val="009871D3"/>
    <w:rPr>
      <w:rFonts w:ascii="Consolas" w:eastAsia="Times New Roman" w:hAnsi="Consolas" w:cs="Consolas"/>
      <w:sz w:val="21"/>
      <w:szCs w:val="21"/>
      <w:lang w:eastAsia="ar-SA"/>
    </w:rPr>
  </w:style>
  <w:style w:type="character" w:customStyle="1" w:styleId="1ffff3">
    <w:name w:val="Заголовок записки Знак1"/>
    <w:rsid w:val="009871D3"/>
    <w:rPr>
      <w:rFonts w:ascii="Times New Roman" w:eastAsia="Times New Roman" w:hAnsi="Times New Roman" w:cs="Calibri"/>
      <w:sz w:val="24"/>
      <w:szCs w:val="24"/>
      <w:lang w:eastAsia="ar-SA"/>
    </w:rPr>
  </w:style>
  <w:style w:type="character" w:customStyle="1" w:styleId="1ffff4">
    <w:name w:val="Красная строка Знак1"/>
    <w:rsid w:val="009871D3"/>
    <w:rPr>
      <w:rFonts w:ascii="Times New Roman" w:eastAsia="Times New Roman" w:hAnsi="Times New Roman" w:cs="Calibri"/>
      <w:sz w:val="24"/>
      <w:szCs w:val="24"/>
      <w:lang w:eastAsia="ar-SA"/>
    </w:rPr>
  </w:style>
  <w:style w:type="character" w:customStyle="1" w:styleId="21fe">
    <w:name w:val="Красная строка 2 Знак1"/>
    <w:rsid w:val="009871D3"/>
    <w:rPr>
      <w:rFonts w:ascii="Times New Roman" w:eastAsia="Times New Roman" w:hAnsi="Times New Roman" w:cs="Calibri"/>
      <w:sz w:val="24"/>
      <w:szCs w:val="24"/>
      <w:lang w:val="ru-RU" w:eastAsia="ar-SA" w:bidi="ar-SA"/>
    </w:rPr>
  </w:style>
  <w:style w:type="character" w:customStyle="1" w:styleId="1ffff5">
    <w:name w:val="Подзаголовок Знак1"/>
    <w:rsid w:val="009871D3"/>
    <w:rPr>
      <w:rFonts w:ascii="Cambria" w:eastAsia="Times New Roman" w:hAnsi="Cambria" w:cs="Times New Roman"/>
      <w:i/>
      <w:iCs/>
      <w:color w:val="4F81BD"/>
      <w:spacing w:val="15"/>
      <w:sz w:val="24"/>
      <w:szCs w:val="24"/>
      <w:lang w:eastAsia="ar-SA"/>
    </w:rPr>
  </w:style>
  <w:style w:type="paragraph" w:customStyle="1" w:styleId="3ff6">
    <w:name w:val="Название3"/>
    <w:basedOn w:val="a3"/>
    <w:qFormat/>
    <w:rsid w:val="009871D3"/>
    <w:pPr>
      <w:suppressLineNumbers/>
      <w:suppressAutoHyphens/>
      <w:spacing w:before="120" w:after="120" w:line="240" w:lineRule="auto"/>
    </w:pPr>
    <w:rPr>
      <w:rFonts w:ascii="Arial" w:hAnsi="Arial" w:cs="Tahoma"/>
      <w:i/>
      <w:iCs/>
      <w:sz w:val="20"/>
      <w:szCs w:val="24"/>
      <w:lang w:eastAsia="ar-SA"/>
    </w:rPr>
  </w:style>
  <w:style w:type="paragraph" w:customStyle="1" w:styleId="3ff7">
    <w:name w:val="Указатель3"/>
    <w:basedOn w:val="a3"/>
    <w:qFormat/>
    <w:rsid w:val="009871D3"/>
    <w:pPr>
      <w:suppressLineNumbers/>
      <w:suppressAutoHyphens/>
      <w:spacing w:after="0" w:line="240" w:lineRule="auto"/>
    </w:pPr>
    <w:rPr>
      <w:rFonts w:ascii="Arial" w:hAnsi="Arial" w:cs="Tahoma"/>
      <w:sz w:val="24"/>
      <w:szCs w:val="24"/>
      <w:lang w:eastAsia="ar-SA"/>
    </w:rPr>
  </w:style>
  <w:style w:type="paragraph" w:customStyle="1" w:styleId="2ffa">
    <w:name w:val="Название2"/>
    <w:basedOn w:val="a3"/>
    <w:qFormat/>
    <w:rsid w:val="009871D3"/>
    <w:pPr>
      <w:suppressLineNumbers/>
      <w:suppressAutoHyphens/>
      <w:spacing w:before="120" w:after="120" w:line="240" w:lineRule="auto"/>
    </w:pPr>
    <w:rPr>
      <w:rFonts w:ascii="Arial" w:hAnsi="Arial" w:cs="Tahoma"/>
      <w:i/>
      <w:iCs/>
      <w:sz w:val="20"/>
      <w:szCs w:val="24"/>
      <w:lang w:eastAsia="ar-SA"/>
    </w:rPr>
  </w:style>
  <w:style w:type="paragraph" w:customStyle="1" w:styleId="2ffb">
    <w:name w:val="Указатель2"/>
    <w:basedOn w:val="a3"/>
    <w:qFormat/>
    <w:rsid w:val="009871D3"/>
    <w:pPr>
      <w:suppressLineNumbers/>
      <w:suppressAutoHyphens/>
      <w:spacing w:after="0" w:line="240" w:lineRule="auto"/>
    </w:pPr>
    <w:rPr>
      <w:rFonts w:ascii="Arial" w:hAnsi="Arial" w:cs="Tahoma"/>
      <w:sz w:val="24"/>
      <w:szCs w:val="24"/>
      <w:lang w:eastAsia="ar-SA"/>
    </w:rPr>
  </w:style>
  <w:style w:type="paragraph" w:customStyle="1" w:styleId="afffffffff5">
    <w:name w:val="Содержимое врезки"/>
    <w:basedOn w:val="a9"/>
    <w:qFormat/>
    <w:rsid w:val="009871D3"/>
    <w:pPr>
      <w:widowControl/>
      <w:suppressAutoHyphens/>
      <w:autoSpaceDE/>
      <w:autoSpaceDN/>
      <w:adjustRightInd/>
      <w:spacing w:after="0" w:line="360" w:lineRule="auto"/>
      <w:jc w:val="both"/>
    </w:pPr>
    <w:rPr>
      <w:rFonts w:ascii="Times New Roman" w:hAnsi="Times New Roman" w:cs="Calibri"/>
      <w:sz w:val="24"/>
      <w:szCs w:val="24"/>
      <w:lang w:val="ru-RU" w:eastAsia="ar-SA"/>
    </w:rPr>
  </w:style>
  <w:style w:type="paragraph" w:customStyle="1" w:styleId="afffffffff6">
    <w:name w:val="Обычный + По ширине"/>
    <w:aliases w:val="Слева:  1,25 см,Первая строка:  1,27 см,Справа:  0,1 см"/>
    <w:basedOn w:val="ConsNormal"/>
    <w:qFormat/>
    <w:rsid w:val="009871D3"/>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paragraph" w:customStyle="1" w:styleId="94">
    <w:name w:val="Основной текст9"/>
    <w:basedOn w:val="a3"/>
    <w:qFormat/>
    <w:rsid w:val="009871D3"/>
    <w:pPr>
      <w:widowControl w:val="0"/>
      <w:shd w:val="clear" w:color="auto" w:fill="FFFFFF"/>
      <w:spacing w:after="0" w:line="254" w:lineRule="exact"/>
      <w:ind w:hanging="1740"/>
      <w:jc w:val="both"/>
    </w:pPr>
    <w:rPr>
      <w:rFonts w:ascii="Verdana" w:eastAsia="Calibri" w:hAnsi="Verdana"/>
      <w:sz w:val="14"/>
      <w:szCs w:val="14"/>
      <w:shd w:val="clear" w:color="auto" w:fill="FFFFFF"/>
      <w:lang w:eastAsia="en-US"/>
    </w:rPr>
  </w:style>
  <w:style w:type="character" w:customStyle="1" w:styleId="2ffc">
    <w:name w:val="Основной текст (2)_"/>
    <w:link w:val="2ffd"/>
    <w:locked/>
    <w:rsid w:val="009871D3"/>
    <w:rPr>
      <w:rFonts w:ascii="Verdana" w:hAnsi="Verdana"/>
      <w:shd w:val="clear" w:color="auto" w:fill="FFFFFF"/>
    </w:rPr>
  </w:style>
  <w:style w:type="paragraph" w:customStyle="1" w:styleId="2ffd">
    <w:name w:val="Основной текст (2)"/>
    <w:basedOn w:val="a3"/>
    <w:link w:val="2ffc"/>
    <w:qFormat/>
    <w:rsid w:val="009871D3"/>
    <w:pPr>
      <w:widowControl w:val="0"/>
      <w:shd w:val="clear" w:color="auto" w:fill="FFFFFF"/>
      <w:spacing w:after="0" w:line="278" w:lineRule="exact"/>
      <w:jc w:val="both"/>
    </w:pPr>
    <w:rPr>
      <w:rFonts w:ascii="Verdana" w:eastAsia="Calibri" w:hAnsi="Verdana"/>
      <w:sz w:val="20"/>
      <w:szCs w:val="20"/>
      <w:shd w:val="clear" w:color="auto" w:fill="FFFFFF"/>
      <w:lang w:val="x-none" w:eastAsia="x-none"/>
    </w:rPr>
  </w:style>
  <w:style w:type="paragraph" w:customStyle="1" w:styleId="Ruf">
    <w:name w:val="Ruf"/>
    <w:basedOn w:val="a3"/>
    <w:qFormat/>
    <w:rsid w:val="009871D3"/>
    <w:pPr>
      <w:widowControl w:val="0"/>
      <w:spacing w:after="0" w:line="240" w:lineRule="auto"/>
      <w:jc w:val="both"/>
    </w:pPr>
    <w:rPr>
      <w:sz w:val="20"/>
      <w:szCs w:val="20"/>
      <w:lang w:eastAsia="en-US"/>
    </w:rPr>
  </w:style>
  <w:style w:type="character" w:customStyle="1" w:styleId="1ffff6">
    <w:name w:val="Название Знак1"/>
    <w:locked/>
    <w:rsid w:val="009871D3"/>
    <w:rPr>
      <w:b/>
      <w:color w:val="000000"/>
      <w:sz w:val="28"/>
      <w:szCs w:val="28"/>
    </w:rPr>
  </w:style>
  <w:style w:type="numbering" w:customStyle="1" w:styleId="145">
    <w:name w:val="Нет списка14"/>
    <w:next w:val="a6"/>
    <w:uiPriority w:val="99"/>
    <w:semiHidden/>
    <w:rsid w:val="009871D3"/>
  </w:style>
  <w:style w:type="character" w:customStyle="1" w:styleId="postbody1">
    <w:name w:val="postbody1"/>
    <w:rsid w:val="009871D3"/>
    <w:rPr>
      <w:sz w:val="18"/>
      <w:szCs w:val="18"/>
    </w:rPr>
  </w:style>
  <w:style w:type="character" w:customStyle="1" w:styleId="postbody">
    <w:name w:val="postbody"/>
    <w:rsid w:val="009871D3"/>
  </w:style>
  <w:style w:type="paragraph" w:styleId="afffffffff7">
    <w:name w:val="Salutation"/>
    <w:basedOn w:val="a3"/>
    <w:next w:val="a3"/>
    <w:link w:val="afffffffff8"/>
    <w:rsid w:val="009871D3"/>
    <w:pPr>
      <w:spacing w:after="0" w:line="240" w:lineRule="auto"/>
    </w:pPr>
    <w:rPr>
      <w:rFonts w:ascii="Times New Roman" w:hAnsi="Times New Roman"/>
      <w:sz w:val="24"/>
      <w:szCs w:val="24"/>
      <w:lang w:val="x-none" w:eastAsia="x-none"/>
    </w:rPr>
  </w:style>
  <w:style w:type="character" w:customStyle="1" w:styleId="afffffffff8">
    <w:name w:val="Приветствие Знак"/>
    <w:link w:val="afffffffff7"/>
    <w:rsid w:val="009871D3"/>
    <w:rPr>
      <w:rFonts w:ascii="Times New Roman" w:eastAsia="Times New Roman" w:hAnsi="Times New Roman"/>
      <w:sz w:val="24"/>
      <w:szCs w:val="24"/>
      <w:lang w:val="x-none" w:eastAsia="x-none"/>
    </w:rPr>
  </w:style>
  <w:style w:type="paragraph" w:customStyle="1" w:styleId="DefinitionTerm">
    <w:name w:val="Definition Term"/>
    <w:basedOn w:val="a3"/>
    <w:next w:val="a3"/>
    <w:qFormat/>
    <w:rsid w:val="009871D3"/>
    <w:pPr>
      <w:widowControl w:val="0"/>
      <w:spacing w:after="0" w:line="240" w:lineRule="auto"/>
    </w:pPr>
    <w:rPr>
      <w:rFonts w:ascii="Times New Roman" w:hAnsi="Times New Roman"/>
      <w:sz w:val="24"/>
      <w:szCs w:val="24"/>
    </w:rPr>
  </w:style>
  <w:style w:type="paragraph" w:customStyle="1" w:styleId="afffffffff9">
    <w:name w:val="Таблица шапка"/>
    <w:basedOn w:val="a3"/>
    <w:qFormat/>
    <w:rsid w:val="009871D3"/>
    <w:pPr>
      <w:keepNext/>
      <w:spacing w:before="40" w:after="40" w:line="240" w:lineRule="auto"/>
      <w:ind w:left="57" w:right="57"/>
    </w:pPr>
    <w:rPr>
      <w:rFonts w:ascii="Times New Roman" w:hAnsi="Times New Roman"/>
      <w:sz w:val="18"/>
      <w:szCs w:val="18"/>
    </w:rPr>
  </w:style>
  <w:style w:type="paragraph" w:customStyle="1" w:styleId="1ffff7">
    <w:name w:val="Текст примечания1"/>
    <w:basedOn w:val="a3"/>
    <w:qFormat/>
    <w:rsid w:val="009871D3"/>
    <w:pPr>
      <w:suppressAutoHyphens/>
      <w:spacing w:after="0" w:line="240" w:lineRule="auto"/>
    </w:pPr>
    <w:rPr>
      <w:rFonts w:ascii="Times New Roman" w:hAnsi="Times New Roman"/>
      <w:sz w:val="20"/>
      <w:szCs w:val="20"/>
      <w:lang w:eastAsia="ar-SA"/>
    </w:rPr>
  </w:style>
  <w:style w:type="character" w:customStyle="1" w:styleId="FontStyle33">
    <w:name w:val="Font Style33"/>
    <w:rsid w:val="009871D3"/>
    <w:rPr>
      <w:rFonts w:ascii="Times New Roman" w:hAnsi="Times New Roman" w:cs="Times New Roman"/>
      <w:sz w:val="22"/>
      <w:szCs w:val="22"/>
    </w:rPr>
  </w:style>
  <w:style w:type="paragraph" w:customStyle="1" w:styleId="Style26">
    <w:name w:val="Style26"/>
    <w:basedOn w:val="a3"/>
    <w:qFormat/>
    <w:rsid w:val="009871D3"/>
    <w:pPr>
      <w:widowControl w:val="0"/>
      <w:suppressAutoHyphens/>
      <w:autoSpaceDE w:val="0"/>
      <w:spacing w:after="0" w:line="277" w:lineRule="exact"/>
      <w:jc w:val="both"/>
    </w:pPr>
    <w:rPr>
      <w:rFonts w:ascii="Times New Roman" w:hAnsi="Times New Roman" w:cs="Calibri"/>
      <w:sz w:val="24"/>
      <w:szCs w:val="24"/>
      <w:lang w:eastAsia="ar-SA"/>
    </w:rPr>
  </w:style>
  <w:style w:type="character" w:customStyle="1" w:styleId="ttsub">
    <w:name w:val="ttsub"/>
    <w:rsid w:val="009871D3"/>
  </w:style>
  <w:style w:type="character" w:customStyle="1" w:styleId="ttsub2">
    <w:name w:val="ttsub2"/>
    <w:rsid w:val="009871D3"/>
  </w:style>
  <w:style w:type="paragraph" w:customStyle="1" w:styleId="align-justify">
    <w:name w:val="align-justify"/>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11f2">
    <w:name w:val="Основной шрифт абзаца11"/>
    <w:rsid w:val="009871D3"/>
  </w:style>
  <w:style w:type="character" w:customStyle="1" w:styleId="name">
    <w:name w:val="name"/>
    <w:rsid w:val="009871D3"/>
  </w:style>
  <w:style w:type="paragraph" w:styleId="z-">
    <w:name w:val="HTML Top of Form"/>
    <w:basedOn w:val="a3"/>
    <w:next w:val="a3"/>
    <w:link w:val="z-0"/>
    <w:hidden/>
    <w:uiPriority w:val="99"/>
    <w:unhideWhenUsed/>
    <w:rsid w:val="009871D3"/>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link w:val="z-"/>
    <w:uiPriority w:val="99"/>
    <w:rsid w:val="009871D3"/>
    <w:rPr>
      <w:rFonts w:ascii="Arial" w:eastAsia="Times New Roman" w:hAnsi="Arial"/>
      <w:vanish/>
      <w:sz w:val="16"/>
      <w:szCs w:val="16"/>
      <w:lang w:val="x-none" w:eastAsia="x-none"/>
    </w:rPr>
  </w:style>
  <w:style w:type="paragraph" w:styleId="z-1">
    <w:name w:val="HTML Bottom of Form"/>
    <w:basedOn w:val="a3"/>
    <w:next w:val="a3"/>
    <w:link w:val="z-2"/>
    <w:hidden/>
    <w:uiPriority w:val="99"/>
    <w:unhideWhenUsed/>
    <w:rsid w:val="009871D3"/>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link w:val="z-1"/>
    <w:uiPriority w:val="99"/>
    <w:rsid w:val="009871D3"/>
    <w:rPr>
      <w:rFonts w:ascii="Arial" w:eastAsia="Times New Roman" w:hAnsi="Arial"/>
      <w:vanish/>
      <w:sz w:val="16"/>
      <w:szCs w:val="16"/>
      <w:lang w:val="x-none" w:eastAsia="x-none"/>
    </w:rPr>
  </w:style>
  <w:style w:type="numbering" w:customStyle="1" w:styleId="11310">
    <w:name w:val="Нет списка1131"/>
    <w:next w:val="a6"/>
    <w:uiPriority w:val="99"/>
    <w:semiHidden/>
    <w:unhideWhenUsed/>
    <w:rsid w:val="009871D3"/>
  </w:style>
  <w:style w:type="numbering" w:customStyle="1" w:styleId="233">
    <w:name w:val="Нет списка23"/>
    <w:next w:val="a6"/>
    <w:uiPriority w:val="99"/>
    <w:semiHidden/>
    <w:unhideWhenUsed/>
    <w:rsid w:val="009871D3"/>
  </w:style>
  <w:style w:type="numbering" w:customStyle="1" w:styleId="3211">
    <w:name w:val="Нет списка3211"/>
    <w:next w:val="a6"/>
    <w:uiPriority w:val="99"/>
    <w:semiHidden/>
    <w:unhideWhenUsed/>
    <w:rsid w:val="009871D3"/>
  </w:style>
  <w:style w:type="numbering" w:customStyle="1" w:styleId="4210">
    <w:name w:val="Нет списка421"/>
    <w:next w:val="a6"/>
    <w:uiPriority w:val="99"/>
    <w:semiHidden/>
    <w:unhideWhenUsed/>
    <w:rsid w:val="009871D3"/>
  </w:style>
  <w:style w:type="numbering" w:customStyle="1" w:styleId="520">
    <w:name w:val="Нет списка52"/>
    <w:next w:val="a6"/>
    <w:uiPriority w:val="99"/>
    <w:semiHidden/>
    <w:unhideWhenUsed/>
    <w:rsid w:val="009871D3"/>
  </w:style>
  <w:style w:type="numbering" w:customStyle="1" w:styleId="620">
    <w:name w:val="Нет списка62"/>
    <w:next w:val="a6"/>
    <w:uiPriority w:val="99"/>
    <w:semiHidden/>
    <w:unhideWhenUsed/>
    <w:rsid w:val="009871D3"/>
  </w:style>
  <w:style w:type="numbering" w:customStyle="1" w:styleId="71111">
    <w:name w:val="Нет списка71111"/>
    <w:next w:val="a6"/>
    <w:uiPriority w:val="99"/>
    <w:semiHidden/>
    <w:rsid w:val="009871D3"/>
  </w:style>
  <w:style w:type="numbering" w:customStyle="1" w:styleId="121111">
    <w:name w:val="Нет списка121111"/>
    <w:next w:val="a6"/>
    <w:uiPriority w:val="99"/>
    <w:semiHidden/>
    <w:unhideWhenUsed/>
    <w:rsid w:val="009871D3"/>
  </w:style>
  <w:style w:type="numbering" w:customStyle="1" w:styleId="211111">
    <w:name w:val="Нет списка211111"/>
    <w:next w:val="a6"/>
    <w:uiPriority w:val="99"/>
    <w:semiHidden/>
    <w:unhideWhenUsed/>
    <w:rsid w:val="009871D3"/>
  </w:style>
  <w:style w:type="numbering" w:customStyle="1" w:styleId="311111">
    <w:name w:val="Нет списка311111"/>
    <w:next w:val="a6"/>
    <w:uiPriority w:val="99"/>
    <w:semiHidden/>
    <w:unhideWhenUsed/>
    <w:rsid w:val="009871D3"/>
  </w:style>
  <w:style w:type="numbering" w:customStyle="1" w:styleId="411111">
    <w:name w:val="Нет списка411111"/>
    <w:next w:val="a6"/>
    <w:uiPriority w:val="99"/>
    <w:semiHidden/>
    <w:unhideWhenUsed/>
    <w:rsid w:val="009871D3"/>
  </w:style>
  <w:style w:type="numbering" w:customStyle="1" w:styleId="511111">
    <w:name w:val="Нет списка511111"/>
    <w:next w:val="a6"/>
    <w:uiPriority w:val="99"/>
    <w:semiHidden/>
    <w:unhideWhenUsed/>
    <w:rsid w:val="009871D3"/>
  </w:style>
  <w:style w:type="numbering" w:customStyle="1" w:styleId="611111">
    <w:name w:val="Нет списка611111"/>
    <w:next w:val="a6"/>
    <w:uiPriority w:val="99"/>
    <w:semiHidden/>
    <w:unhideWhenUsed/>
    <w:rsid w:val="009871D3"/>
  </w:style>
  <w:style w:type="numbering" w:customStyle="1" w:styleId="811">
    <w:name w:val="Нет списка81"/>
    <w:next w:val="a6"/>
    <w:uiPriority w:val="99"/>
    <w:semiHidden/>
    <w:rsid w:val="009871D3"/>
  </w:style>
  <w:style w:type="numbering" w:customStyle="1" w:styleId="13111">
    <w:name w:val="Нет списка13111"/>
    <w:next w:val="a6"/>
    <w:uiPriority w:val="99"/>
    <w:semiHidden/>
    <w:unhideWhenUsed/>
    <w:rsid w:val="009871D3"/>
  </w:style>
  <w:style w:type="numbering" w:customStyle="1" w:styleId="22111">
    <w:name w:val="Нет списка22111"/>
    <w:next w:val="a6"/>
    <w:uiPriority w:val="99"/>
    <w:semiHidden/>
    <w:unhideWhenUsed/>
    <w:rsid w:val="009871D3"/>
  </w:style>
  <w:style w:type="numbering" w:customStyle="1" w:styleId="32111">
    <w:name w:val="Нет списка32111"/>
    <w:next w:val="a6"/>
    <w:uiPriority w:val="99"/>
    <w:semiHidden/>
    <w:unhideWhenUsed/>
    <w:rsid w:val="009871D3"/>
  </w:style>
  <w:style w:type="numbering" w:customStyle="1" w:styleId="4211">
    <w:name w:val="Нет списка4211"/>
    <w:next w:val="a6"/>
    <w:uiPriority w:val="99"/>
    <w:semiHidden/>
    <w:unhideWhenUsed/>
    <w:rsid w:val="009871D3"/>
  </w:style>
  <w:style w:type="numbering" w:customStyle="1" w:styleId="521">
    <w:name w:val="Нет списка521"/>
    <w:next w:val="a6"/>
    <w:uiPriority w:val="99"/>
    <w:semiHidden/>
    <w:unhideWhenUsed/>
    <w:rsid w:val="009871D3"/>
  </w:style>
  <w:style w:type="numbering" w:customStyle="1" w:styleId="621">
    <w:name w:val="Нет списка621"/>
    <w:next w:val="a6"/>
    <w:uiPriority w:val="99"/>
    <w:semiHidden/>
    <w:unhideWhenUsed/>
    <w:rsid w:val="009871D3"/>
  </w:style>
  <w:style w:type="numbering" w:customStyle="1" w:styleId="95">
    <w:name w:val="Нет списка9"/>
    <w:next w:val="a6"/>
    <w:uiPriority w:val="99"/>
    <w:semiHidden/>
    <w:rsid w:val="009871D3"/>
  </w:style>
  <w:style w:type="numbering" w:customStyle="1" w:styleId="1411">
    <w:name w:val="Нет списка141"/>
    <w:next w:val="a6"/>
    <w:uiPriority w:val="99"/>
    <w:semiHidden/>
    <w:unhideWhenUsed/>
    <w:rsid w:val="009871D3"/>
  </w:style>
  <w:style w:type="numbering" w:customStyle="1" w:styleId="2310">
    <w:name w:val="Нет списка231"/>
    <w:next w:val="a6"/>
    <w:uiPriority w:val="99"/>
    <w:semiHidden/>
    <w:unhideWhenUsed/>
    <w:rsid w:val="009871D3"/>
  </w:style>
  <w:style w:type="numbering" w:customStyle="1" w:styleId="330">
    <w:name w:val="Нет списка33"/>
    <w:next w:val="a6"/>
    <w:uiPriority w:val="99"/>
    <w:semiHidden/>
    <w:unhideWhenUsed/>
    <w:rsid w:val="009871D3"/>
  </w:style>
  <w:style w:type="numbering" w:customStyle="1" w:styleId="430">
    <w:name w:val="Нет списка43"/>
    <w:next w:val="a6"/>
    <w:uiPriority w:val="99"/>
    <w:semiHidden/>
    <w:unhideWhenUsed/>
    <w:rsid w:val="009871D3"/>
  </w:style>
  <w:style w:type="numbering" w:customStyle="1" w:styleId="530">
    <w:name w:val="Нет списка53"/>
    <w:next w:val="a6"/>
    <w:uiPriority w:val="99"/>
    <w:semiHidden/>
    <w:unhideWhenUsed/>
    <w:rsid w:val="009871D3"/>
  </w:style>
  <w:style w:type="numbering" w:customStyle="1" w:styleId="630">
    <w:name w:val="Нет списка63"/>
    <w:next w:val="a6"/>
    <w:uiPriority w:val="99"/>
    <w:semiHidden/>
    <w:unhideWhenUsed/>
    <w:rsid w:val="009871D3"/>
  </w:style>
  <w:style w:type="numbering" w:customStyle="1" w:styleId="102">
    <w:name w:val="Нет списка10"/>
    <w:next w:val="a6"/>
    <w:uiPriority w:val="99"/>
    <w:semiHidden/>
    <w:unhideWhenUsed/>
    <w:rsid w:val="009871D3"/>
  </w:style>
  <w:style w:type="numbering" w:customStyle="1" w:styleId="153">
    <w:name w:val="Нет списка15"/>
    <w:next w:val="a6"/>
    <w:uiPriority w:val="99"/>
    <w:semiHidden/>
    <w:unhideWhenUsed/>
    <w:rsid w:val="009871D3"/>
  </w:style>
  <w:style w:type="numbering" w:customStyle="1" w:styleId="162">
    <w:name w:val="Нет списка16"/>
    <w:next w:val="a6"/>
    <w:uiPriority w:val="99"/>
    <w:semiHidden/>
    <w:unhideWhenUsed/>
    <w:rsid w:val="009871D3"/>
  </w:style>
  <w:style w:type="paragraph" w:customStyle="1" w:styleId="font7">
    <w:name w:val="font7"/>
    <w:basedOn w:val="a3"/>
    <w:qFormat/>
    <w:rsid w:val="009871D3"/>
    <w:pPr>
      <w:spacing w:before="100" w:beforeAutospacing="1" w:after="100" w:afterAutospacing="1" w:line="240" w:lineRule="auto"/>
    </w:pPr>
    <w:rPr>
      <w:rFonts w:ascii="Arial" w:hAnsi="Arial" w:cs="Arial"/>
      <w:b/>
      <w:bCs/>
      <w:i/>
      <w:iCs/>
      <w:sz w:val="14"/>
      <w:szCs w:val="14"/>
    </w:rPr>
  </w:style>
  <w:style w:type="numbering" w:customStyle="1" w:styleId="172">
    <w:name w:val="Нет списка17"/>
    <w:next w:val="a6"/>
    <w:uiPriority w:val="99"/>
    <w:semiHidden/>
    <w:unhideWhenUsed/>
    <w:rsid w:val="009871D3"/>
  </w:style>
  <w:style w:type="numbering" w:customStyle="1" w:styleId="181">
    <w:name w:val="Нет списка18"/>
    <w:next w:val="a6"/>
    <w:uiPriority w:val="99"/>
    <w:semiHidden/>
    <w:unhideWhenUsed/>
    <w:rsid w:val="009871D3"/>
  </w:style>
  <w:style w:type="numbering" w:customStyle="1" w:styleId="191">
    <w:name w:val="Нет списка19"/>
    <w:next w:val="a6"/>
    <w:uiPriority w:val="99"/>
    <w:semiHidden/>
    <w:unhideWhenUsed/>
    <w:rsid w:val="009871D3"/>
  </w:style>
  <w:style w:type="numbering" w:customStyle="1" w:styleId="202">
    <w:name w:val="Нет списка20"/>
    <w:next w:val="a6"/>
    <w:uiPriority w:val="99"/>
    <w:semiHidden/>
    <w:unhideWhenUsed/>
    <w:rsid w:val="009871D3"/>
  </w:style>
  <w:style w:type="numbering" w:customStyle="1" w:styleId="241">
    <w:name w:val="Нет списка24"/>
    <w:next w:val="a6"/>
    <w:uiPriority w:val="99"/>
    <w:semiHidden/>
    <w:unhideWhenUsed/>
    <w:rsid w:val="009871D3"/>
  </w:style>
  <w:style w:type="numbering" w:customStyle="1" w:styleId="251">
    <w:name w:val="Нет списка25"/>
    <w:next w:val="a6"/>
    <w:uiPriority w:val="99"/>
    <w:semiHidden/>
    <w:unhideWhenUsed/>
    <w:rsid w:val="009871D3"/>
  </w:style>
  <w:style w:type="numbering" w:customStyle="1" w:styleId="261">
    <w:name w:val="Нет списка26"/>
    <w:next w:val="a6"/>
    <w:uiPriority w:val="99"/>
    <w:semiHidden/>
    <w:unhideWhenUsed/>
    <w:rsid w:val="009871D3"/>
  </w:style>
  <w:style w:type="numbering" w:customStyle="1" w:styleId="271">
    <w:name w:val="Нет списка27"/>
    <w:next w:val="a6"/>
    <w:uiPriority w:val="99"/>
    <w:semiHidden/>
    <w:unhideWhenUsed/>
    <w:rsid w:val="009871D3"/>
  </w:style>
  <w:style w:type="numbering" w:customStyle="1" w:styleId="281">
    <w:name w:val="Нет списка28"/>
    <w:next w:val="a6"/>
    <w:uiPriority w:val="99"/>
    <w:semiHidden/>
    <w:unhideWhenUsed/>
    <w:rsid w:val="009871D3"/>
  </w:style>
  <w:style w:type="numbering" w:customStyle="1" w:styleId="1101">
    <w:name w:val="Нет списка110"/>
    <w:next w:val="a6"/>
    <w:uiPriority w:val="99"/>
    <w:semiHidden/>
    <w:rsid w:val="009871D3"/>
  </w:style>
  <w:style w:type="numbering" w:customStyle="1" w:styleId="1140">
    <w:name w:val="Нет списка114"/>
    <w:next w:val="a6"/>
    <w:uiPriority w:val="99"/>
    <w:semiHidden/>
    <w:unhideWhenUsed/>
    <w:rsid w:val="009871D3"/>
  </w:style>
  <w:style w:type="numbering" w:customStyle="1" w:styleId="290">
    <w:name w:val="Нет списка29"/>
    <w:next w:val="a6"/>
    <w:uiPriority w:val="99"/>
    <w:semiHidden/>
    <w:unhideWhenUsed/>
    <w:rsid w:val="009871D3"/>
  </w:style>
  <w:style w:type="numbering" w:customStyle="1" w:styleId="342">
    <w:name w:val="Нет списка34"/>
    <w:next w:val="a6"/>
    <w:uiPriority w:val="99"/>
    <w:semiHidden/>
    <w:unhideWhenUsed/>
    <w:rsid w:val="009871D3"/>
  </w:style>
  <w:style w:type="numbering" w:customStyle="1" w:styleId="440">
    <w:name w:val="Нет списка44"/>
    <w:next w:val="a6"/>
    <w:uiPriority w:val="99"/>
    <w:semiHidden/>
    <w:unhideWhenUsed/>
    <w:rsid w:val="009871D3"/>
  </w:style>
  <w:style w:type="numbering" w:customStyle="1" w:styleId="540">
    <w:name w:val="Нет списка54"/>
    <w:next w:val="a6"/>
    <w:uiPriority w:val="99"/>
    <w:semiHidden/>
    <w:unhideWhenUsed/>
    <w:rsid w:val="009871D3"/>
  </w:style>
  <w:style w:type="numbering" w:customStyle="1" w:styleId="640">
    <w:name w:val="Нет списка64"/>
    <w:next w:val="a6"/>
    <w:uiPriority w:val="99"/>
    <w:semiHidden/>
    <w:unhideWhenUsed/>
    <w:rsid w:val="009871D3"/>
  </w:style>
  <w:style w:type="numbering" w:customStyle="1" w:styleId="721">
    <w:name w:val="Нет списка72"/>
    <w:next w:val="a6"/>
    <w:uiPriority w:val="99"/>
    <w:semiHidden/>
    <w:rsid w:val="009871D3"/>
  </w:style>
  <w:style w:type="numbering" w:customStyle="1" w:styleId="1221">
    <w:name w:val="Нет списка122"/>
    <w:next w:val="a6"/>
    <w:uiPriority w:val="99"/>
    <w:semiHidden/>
    <w:unhideWhenUsed/>
    <w:rsid w:val="009871D3"/>
  </w:style>
  <w:style w:type="numbering" w:customStyle="1" w:styleId="2121">
    <w:name w:val="Нет списка2121"/>
    <w:next w:val="a6"/>
    <w:uiPriority w:val="99"/>
    <w:semiHidden/>
    <w:unhideWhenUsed/>
    <w:rsid w:val="009871D3"/>
  </w:style>
  <w:style w:type="numbering" w:customStyle="1" w:styleId="3120">
    <w:name w:val="Нет списка312"/>
    <w:next w:val="a6"/>
    <w:uiPriority w:val="99"/>
    <w:semiHidden/>
    <w:unhideWhenUsed/>
    <w:rsid w:val="009871D3"/>
  </w:style>
  <w:style w:type="numbering" w:customStyle="1" w:styleId="4120">
    <w:name w:val="Нет списка412"/>
    <w:next w:val="a6"/>
    <w:uiPriority w:val="99"/>
    <w:semiHidden/>
    <w:unhideWhenUsed/>
    <w:rsid w:val="009871D3"/>
  </w:style>
  <w:style w:type="numbering" w:customStyle="1" w:styleId="5120">
    <w:name w:val="Нет списка512"/>
    <w:next w:val="a6"/>
    <w:uiPriority w:val="99"/>
    <w:semiHidden/>
    <w:unhideWhenUsed/>
    <w:rsid w:val="009871D3"/>
  </w:style>
  <w:style w:type="numbering" w:customStyle="1" w:styleId="612">
    <w:name w:val="Нет списка612"/>
    <w:next w:val="a6"/>
    <w:uiPriority w:val="99"/>
    <w:semiHidden/>
    <w:unhideWhenUsed/>
    <w:rsid w:val="009871D3"/>
  </w:style>
  <w:style w:type="numbering" w:customStyle="1" w:styleId="820">
    <w:name w:val="Нет списка82"/>
    <w:next w:val="a6"/>
    <w:uiPriority w:val="99"/>
    <w:semiHidden/>
    <w:rsid w:val="009871D3"/>
  </w:style>
  <w:style w:type="numbering" w:customStyle="1" w:styleId="1320">
    <w:name w:val="Нет списка132"/>
    <w:next w:val="a6"/>
    <w:uiPriority w:val="99"/>
    <w:semiHidden/>
    <w:unhideWhenUsed/>
    <w:rsid w:val="009871D3"/>
  </w:style>
  <w:style w:type="numbering" w:customStyle="1" w:styleId="2220">
    <w:name w:val="Нет списка222"/>
    <w:next w:val="a6"/>
    <w:uiPriority w:val="99"/>
    <w:semiHidden/>
    <w:unhideWhenUsed/>
    <w:rsid w:val="009871D3"/>
  </w:style>
  <w:style w:type="numbering" w:customStyle="1" w:styleId="3220">
    <w:name w:val="Нет списка322"/>
    <w:next w:val="a6"/>
    <w:uiPriority w:val="99"/>
    <w:semiHidden/>
    <w:unhideWhenUsed/>
    <w:rsid w:val="009871D3"/>
  </w:style>
  <w:style w:type="numbering" w:customStyle="1" w:styleId="422">
    <w:name w:val="Нет списка422"/>
    <w:next w:val="a6"/>
    <w:uiPriority w:val="99"/>
    <w:semiHidden/>
    <w:unhideWhenUsed/>
    <w:rsid w:val="009871D3"/>
  </w:style>
  <w:style w:type="numbering" w:customStyle="1" w:styleId="522">
    <w:name w:val="Нет списка522"/>
    <w:next w:val="a6"/>
    <w:uiPriority w:val="99"/>
    <w:semiHidden/>
    <w:unhideWhenUsed/>
    <w:rsid w:val="009871D3"/>
  </w:style>
  <w:style w:type="numbering" w:customStyle="1" w:styleId="622">
    <w:name w:val="Нет списка622"/>
    <w:next w:val="a6"/>
    <w:uiPriority w:val="99"/>
    <w:semiHidden/>
    <w:unhideWhenUsed/>
    <w:rsid w:val="009871D3"/>
  </w:style>
  <w:style w:type="numbering" w:customStyle="1" w:styleId="910">
    <w:name w:val="Нет списка91"/>
    <w:next w:val="a6"/>
    <w:uiPriority w:val="99"/>
    <w:semiHidden/>
    <w:rsid w:val="009871D3"/>
  </w:style>
  <w:style w:type="numbering" w:customStyle="1" w:styleId="1420">
    <w:name w:val="Нет списка142"/>
    <w:next w:val="a6"/>
    <w:uiPriority w:val="99"/>
    <w:semiHidden/>
    <w:unhideWhenUsed/>
    <w:rsid w:val="009871D3"/>
  </w:style>
  <w:style w:type="numbering" w:customStyle="1" w:styleId="2320">
    <w:name w:val="Нет списка232"/>
    <w:next w:val="a6"/>
    <w:uiPriority w:val="99"/>
    <w:semiHidden/>
    <w:unhideWhenUsed/>
    <w:rsid w:val="009871D3"/>
  </w:style>
  <w:style w:type="numbering" w:customStyle="1" w:styleId="331">
    <w:name w:val="Нет списка331"/>
    <w:next w:val="a6"/>
    <w:uiPriority w:val="99"/>
    <w:semiHidden/>
    <w:unhideWhenUsed/>
    <w:rsid w:val="009871D3"/>
  </w:style>
  <w:style w:type="numbering" w:customStyle="1" w:styleId="431">
    <w:name w:val="Нет списка431"/>
    <w:next w:val="a6"/>
    <w:uiPriority w:val="99"/>
    <w:semiHidden/>
    <w:unhideWhenUsed/>
    <w:rsid w:val="009871D3"/>
  </w:style>
  <w:style w:type="numbering" w:customStyle="1" w:styleId="531">
    <w:name w:val="Нет списка531"/>
    <w:next w:val="a6"/>
    <w:uiPriority w:val="99"/>
    <w:semiHidden/>
    <w:unhideWhenUsed/>
    <w:rsid w:val="009871D3"/>
  </w:style>
  <w:style w:type="numbering" w:customStyle="1" w:styleId="631">
    <w:name w:val="Нет списка631"/>
    <w:next w:val="a6"/>
    <w:uiPriority w:val="99"/>
    <w:semiHidden/>
    <w:unhideWhenUsed/>
    <w:rsid w:val="009871D3"/>
  </w:style>
  <w:style w:type="numbering" w:customStyle="1" w:styleId="1010">
    <w:name w:val="Нет списка101"/>
    <w:next w:val="a6"/>
    <w:uiPriority w:val="99"/>
    <w:semiHidden/>
    <w:unhideWhenUsed/>
    <w:rsid w:val="009871D3"/>
  </w:style>
  <w:style w:type="numbering" w:customStyle="1" w:styleId="1510">
    <w:name w:val="Нет списка151"/>
    <w:next w:val="a6"/>
    <w:uiPriority w:val="99"/>
    <w:semiHidden/>
    <w:unhideWhenUsed/>
    <w:rsid w:val="009871D3"/>
  </w:style>
  <w:style w:type="numbering" w:customStyle="1" w:styleId="1610">
    <w:name w:val="Нет списка161"/>
    <w:next w:val="a6"/>
    <w:uiPriority w:val="99"/>
    <w:semiHidden/>
    <w:unhideWhenUsed/>
    <w:rsid w:val="009871D3"/>
  </w:style>
  <w:style w:type="numbering" w:customStyle="1" w:styleId="1710">
    <w:name w:val="Нет списка171"/>
    <w:next w:val="a6"/>
    <w:uiPriority w:val="99"/>
    <w:semiHidden/>
    <w:unhideWhenUsed/>
    <w:rsid w:val="009871D3"/>
  </w:style>
  <w:style w:type="numbering" w:customStyle="1" w:styleId="1810">
    <w:name w:val="Нет списка181"/>
    <w:next w:val="a6"/>
    <w:uiPriority w:val="99"/>
    <w:semiHidden/>
    <w:unhideWhenUsed/>
    <w:rsid w:val="009871D3"/>
  </w:style>
  <w:style w:type="numbering" w:customStyle="1" w:styleId="1910">
    <w:name w:val="Нет списка191"/>
    <w:next w:val="a6"/>
    <w:uiPriority w:val="99"/>
    <w:semiHidden/>
    <w:unhideWhenUsed/>
    <w:rsid w:val="009871D3"/>
  </w:style>
  <w:style w:type="numbering" w:customStyle="1" w:styleId="2010">
    <w:name w:val="Нет списка201"/>
    <w:next w:val="a6"/>
    <w:uiPriority w:val="99"/>
    <w:semiHidden/>
    <w:unhideWhenUsed/>
    <w:rsid w:val="009871D3"/>
  </w:style>
  <w:style w:type="numbering" w:customStyle="1" w:styleId="2410">
    <w:name w:val="Нет списка241"/>
    <w:next w:val="a6"/>
    <w:uiPriority w:val="99"/>
    <w:semiHidden/>
    <w:unhideWhenUsed/>
    <w:rsid w:val="009871D3"/>
  </w:style>
  <w:style w:type="numbering" w:customStyle="1" w:styleId="2510">
    <w:name w:val="Нет списка251"/>
    <w:next w:val="a6"/>
    <w:uiPriority w:val="99"/>
    <w:semiHidden/>
    <w:unhideWhenUsed/>
    <w:rsid w:val="009871D3"/>
  </w:style>
  <w:style w:type="numbering" w:customStyle="1" w:styleId="2610">
    <w:name w:val="Нет списка261"/>
    <w:next w:val="a6"/>
    <w:uiPriority w:val="99"/>
    <w:semiHidden/>
    <w:unhideWhenUsed/>
    <w:rsid w:val="009871D3"/>
  </w:style>
  <w:style w:type="numbering" w:customStyle="1" w:styleId="2710">
    <w:name w:val="Нет списка271"/>
    <w:next w:val="a6"/>
    <w:uiPriority w:val="99"/>
    <w:semiHidden/>
    <w:unhideWhenUsed/>
    <w:rsid w:val="009871D3"/>
  </w:style>
  <w:style w:type="paragraph" w:customStyle="1" w:styleId="afffffffffa">
    <w:name w:val="Базовый"/>
    <w:link w:val="afffffffffb"/>
    <w:autoRedefine/>
    <w:uiPriority w:val="99"/>
    <w:qFormat/>
    <w:rsid w:val="009871D3"/>
    <w:pPr>
      <w:tabs>
        <w:tab w:val="left" w:pos="851"/>
      </w:tabs>
      <w:spacing w:before="60" w:after="60"/>
      <w:ind w:firstLine="851"/>
      <w:jc w:val="both"/>
    </w:pPr>
    <w:rPr>
      <w:rFonts w:ascii="Times New Roman" w:eastAsia="Times New Roman" w:hAnsi="Times New Roman"/>
      <w:color w:val="000000"/>
      <w:sz w:val="24"/>
      <w:szCs w:val="24"/>
    </w:rPr>
  </w:style>
  <w:style w:type="character" w:customStyle="1" w:styleId="WW8Num10z0">
    <w:name w:val="WW8Num10z0"/>
    <w:rsid w:val="009871D3"/>
    <w:rPr>
      <w:rFonts w:cs="Times New Roman"/>
    </w:rPr>
  </w:style>
  <w:style w:type="character" w:customStyle="1" w:styleId="WW8Num11z0">
    <w:name w:val="WW8Num11z0"/>
    <w:rsid w:val="009871D3"/>
    <w:rPr>
      <w:rFonts w:ascii="Symbol" w:hAnsi="Symbol"/>
    </w:rPr>
  </w:style>
  <w:style w:type="character" w:customStyle="1" w:styleId="WW8Num12z0">
    <w:name w:val="WW8Num12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12z1">
    <w:name w:val="WW8Num12z1"/>
    <w:rsid w:val="009871D3"/>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12z2">
    <w:name w:val="WW8Num12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3z0">
    <w:name w:val="WW8Num13z0"/>
    <w:rsid w:val="009871D3"/>
    <w:rPr>
      <w:rFonts w:ascii="Symbol" w:hAnsi="Symbol"/>
    </w:rPr>
  </w:style>
  <w:style w:type="character" w:customStyle="1" w:styleId="WW8Num16z0">
    <w:name w:val="WW8Num16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16z1">
    <w:name w:val="WW8Num16z1"/>
    <w:rsid w:val="009871D3"/>
    <w:rPr>
      <w:b w:val="0"/>
      <w:i w:val="0"/>
      <w:caps w:val="0"/>
      <w:smallCaps w:val="0"/>
      <w:strike w:val="0"/>
      <w:dstrike w:val="0"/>
      <w:vanish w:val="0"/>
      <w:color w:val="auto"/>
      <w:position w:val="0"/>
      <w:sz w:val="24"/>
      <w:u w:val="none"/>
      <w:vertAlign w:val="baseline"/>
    </w:rPr>
  </w:style>
  <w:style w:type="character" w:customStyle="1" w:styleId="WW8Num16z2">
    <w:name w:val="WW8Num16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8z0">
    <w:name w:val="WW8Num18z0"/>
    <w:rsid w:val="009871D3"/>
    <w:rPr>
      <w:rFonts w:ascii="Symbol" w:hAnsi="Symbol"/>
    </w:rPr>
  </w:style>
  <w:style w:type="character" w:customStyle="1" w:styleId="WW8Num19z0">
    <w:name w:val="WW8Num19z0"/>
    <w:rsid w:val="009871D3"/>
    <w:rPr>
      <w:rFonts w:ascii="Wingdings" w:hAnsi="Wingdings"/>
    </w:rPr>
  </w:style>
  <w:style w:type="character" w:customStyle="1" w:styleId="WW8Num20z0">
    <w:name w:val="WW8Num20z0"/>
    <w:rsid w:val="009871D3"/>
    <w:rPr>
      <w:rFonts w:ascii="Symbol" w:hAnsi="Symbol"/>
    </w:rPr>
  </w:style>
  <w:style w:type="character" w:customStyle="1" w:styleId="WW8Num20z1">
    <w:name w:val="WW8Num20z1"/>
    <w:rsid w:val="009871D3"/>
    <w:rPr>
      <w:rFonts w:ascii="Courier New" w:hAnsi="Courier New" w:cs="Courier New"/>
    </w:rPr>
  </w:style>
  <w:style w:type="character" w:customStyle="1" w:styleId="WW8Num21z0">
    <w:name w:val="WW8Num21z0"/>
    <w:rsid w:val="009871D3"/>
    <w:rPr>
      <w:rFonts w:ascii="Times New Roman" w:hAnsi="Times New Roman"/>
      <w:b/>
      <w:sz w:val="24"/>
    </w:rPr>
  </w:style>
  <w:style w:type="character" w:customStyle="1" w:styleId="WW8Num21z1">
    <w:name w:val="WW8Num21z1"/>
    <w:rsid w:val="009871D3"/>
    <w:rPr>
      <w:rFonts w:ascii="Times New Roman" w:hAnsi="Times New Roman"/>
      <w:sz w:val="24"/>
    </w:rPr>
  </w:style>
  <w:style w:type="character" w:customStyle="1" w:styleId="WW8NumSt16z0">
    <w:name w:val="WW8NumSt16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16z1">
    <w:name w:val="WW8NumSt16z1"/>
    <w:rsid w:val="009871D3"/>
    <w:rPr>
      <w:rFonts w:ascii="Times New Roman" w:eastAsia="Times New Roman" w:hAnsi="Times New Roman" w:cs="Times New Roman"/>
      <w:b w:val="0"/>
      <w:i w:val="0"/>
      <w:caps w:val="0"/>
      <w:smallCaps w:val="0"/>
      <w:strike w:val="0"/>
      <w:dstrike w:val="0"/>
      <w:vanish w:val="0"/>
      <w:color w:val="auto"/>
      <w:position w:val="0"/>
      <w:sz w:val="24"/>
      <w:u w:val="none"/>
      <w:vertAlign w:val="baseline"/>
      <w:lang w:val="ru-RU"/>
    </w:rPr>
  </w:style>
  <w:style w:type="character" w:customStyle="1" w:styleId="WW8NumSt16z2">
    <w:name w:val="WW8NumSt16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3z1">
    <w:name w:val="WW8Num13z1"/>
    <w:rsid w:val="009871D3"/>
    <w:rPr>
      <w:rFonts w:ascii="Times New Roman" w:eastAsia="Times New Roman" w:hAnsi="Times New Roman" w:cs="Times New Roman"/>
    </w:rPr>
  </w:style>
  <w:style w:type="character" w:customStyle="1" w:styleId="WW8Num14z0">
    <w:name w:val="WW8Num14z0"/>
    <w:rsid w:val="009871D3"/>
    <w:rPr>
      <w:rFonts w:cs="Times New Roman"/>
    </w:rPr>
  </w:style>
  <w:style w:type="character" w:customStyle="1" w:styleId="WW8Num15z0">
    <w:name w:val="WW8Num15z0"/>
    <w:rsid w:val="009871D3"/>
    <w:rPr>
      <w:rFonts w:ascii="Symbol" w:hAnsi="Symbol"/>
    </w:rPr>
  </w:style>
  <w:style w:type="character" w:customStyle="1" w:styleId="WW8Num15z1">
    <w:name w:val="WW8Num15z1"/>
    <w:rsid w:val="009871D3"/>
    <w:rPr>
      <w:rFonts w:ascii="Courier New" w:hAnsi="Courier New" w:cs="Courier New"/>
    </w:rPr>
  </w:style>
  <w:style w:type="character" w:customStyle="1" w:styleId="WW8Num15z2">
    <w:name w:val="WW8Num15z2"/>
    <w:rsid w:val="009871D3"/>
    <w:rPr>
      <w:rFonts w:ascii="Wingdings" w:hAnsi="Wingdings"/>
    </w:rPr>
  </w:style>
  <w:style w:type="character" w:customStyle="1" w:styleId="WW8Num17z0">
    <w:name w:val="WW8Num17z0"/>
    <w:rsid w:val="009871D3"/>
    <w:rPr>
      <w:rFonts w:cs="Times New Roman"/>
    </w:rPr>
  </w:style>
  <w:style w:type="character" w:customStyle="1" w:styleId="WW8Num18z1">
    <w:name w:val="WW8Num18z1"/>
    <w:rsid w:val="009871D3"/>
    <w:rPr>
      <w:rFonts w:ascii="Courier New" w:hAnsi="Courier New" w:cs="Courier New"/>
    </w:rPr>
  </w:style>
  <w:style w:type="character" w:customStyle="1" w:styleId="WW8Num18z2">
    <w:name w:val="WW8Num18z2"/>
    <w:rsid w:val="009871D3"/>
    <w:rPr>
      <w:rFonts w:ascii="Wingdings" w:hAnsi="Wingdings"/>
    </w:rPr>
  </w:style>
  <w:style w:type="character" w:customStyle="1" w:styleId="WW8Num19z1">
    <w:name w:val="WW8Num19z1"/>
    <w:rsid w:val="009871D3"/>
    <w:rPr>
      <w:rFonts w:ascii="Courier New" w:hAnsi="Courier New" w:cs="Courier New"/>
    </w:rPr>
  </w:style>
  <w:style w:type="character" w:customStyle="1" w:styleId="WW8Num19z2">
    <w:name w:val="WW8Num19z2"/>
    <w:rsid w:val="009871D3"/>
    <w:rPr>
      <w:rFonts w:ascii="Wingdings" w:hAnsi="Wingdings"/>
    </w:rPr>
  </w:style>
  <w:style w:type="character" w:customStyle="1" w:styleId="WW8Num19z3">
    <w:name w:val="WW8Num19z3"/>
    <w:rsid w:val="009871D3"/>
    <w:rPr>
      <w:rFonts w:ascii="Symbol" w:hAnsi="Symbol"/>
    </w:rPr>
  </w:style>
  <w:style w:type="character" w:customStyle="1" w:styleId="WW8NumSt5z0">
    <w:name w:val="WW8NumSt5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5z1">
    <w:name w:val="WW8NumSt5z1"/>
    <w:rsid w:val="009871D3"/>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St5z2">
    <w:name w:val="WW8NumSt5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St9z0">
    <w:name w:val="WW8NumSt9z0"/>
    <w:rsid w:val="009871D3"/>
    <w:rPr>
      <w:rFonts w:ascii="Times New Roman" w:hAnsi="Times New Roman" w:cs="Times New Roman"/>
      <w:b/>
      <w:i w:val="0"/>
      <w:caps w:val="0"/>
      <w:smallCaps w:val="0"/>
      <w:strike w:val="0"/>
      <w:dstrike w:val="0"/>
      <w:vanish w:val="0"/>
      <w:color w:val="000000"/>
      <w:position w:val="0"/>
      <w:sz w:val="22"/>
      <w:u w:val="none"/>
      <w:vertAlign w:val="baseline"/>
    </w:rPr>
  </w:style>
  <w:style w:type="character" w:customStyle="1" w:styleId="WW8NumSt13z0">
    <w:name w:val="WW8NumSt13z0"/>
    <w:rsid w:val="009871D3"/>
    <w:rPr>
      <w:rFonts w:ascii="Times New Roman" w:hAnsi="Times New Roman"/>
      <w:b w:val="0"/>
      <w:i w:val="0"/>
      <w:caps w:val="0"/>
      <w:smallCaps w:val="0"/>
      <w:strike w:val="0"/>
      <w:dstrike w:val="0"/>
      <w:vanish w:val="0"/>
      <w:color w:val="000000"/>
      <w:position w:val="0"/>
      <w:sz w:val="24"/>
      <w:vertAlign w:val="baseline"/>
      <w:lang w:val="ru-RU"/>
    </w:rPr>
  </w:style>
  <w:style w:type="character" w:customStyle="1" w:styleId="1ffff8">
    <w:name w:val="Знак примечания1"/>
    <w:rsid w:val="009871D3"/>
    <w:rPr>
      <w:sz w:val="16"/>
      <w:szCs w:val="16"/>
    </w:rPr>
  </w:style>
  <w:style w:type="character" w:customStyle="1" w:styleId="1ffff9">
    <w:name w:val="Текст примечания Знак1"/>
    <w:rsid w:val="009871D3"/>
  </w:style>
  <w:style w:type="character" w:customStyle="1" w:styleId="1ffffa">
    <w:name w:val="Дата Знак1"/>
    <w:rsid w:val="009871D3"/>
    <w:rPr>
      <w:sz w:val="24"/>
      <w:szCs w:val="24"/>
    </w:rPr>
  </w:style>
  <w:style w:type="character" w:customStyle="1" w:styleId="2ffe">
    <w:name w:val="Основной текст Знак2"/>
    <w:aliases w:val="Список 1 Знак2,Body Text Char Знак2,Основной текст Знак Знак Знак3,Основной текст Знак4 Знак Знак2,Основной текст Знак3 Знак Знак Знак2,Основной текст Знак4 Знак Знак Знак Знак2,Основной текст Знак3 Знак Знак Знак Знак Знак2"/>
    <w:rsid w:val="009871D3"/>
    <w:rPr>
      <w:sz w:val="28"/>
      <w:szCs w:val="28"/>
    </w:rPr>
  </w:style>
  <w:style w:type="character" w:customStyle="1" w:styleId="2fff">
    <w:name w:val="Основной текст с отступом Знак2"/>
    <w:aliases w:val="текст Знак2,Знак31 Знак,Знак5 Знак1"/>
    <w:uiPriority w:val="99"/>
    <w:rsid w:val="009871D3"/>
    <w:rPr>
      <w:sz w:val="28"/>
      <w:szCs w:val="28"/>
    </w:rPr>
  </w:style>
  <w:style w:type="character" w:customStyle="1" w:styleId="319">
    <w:name w:val="Основной текст 3 Знак1"/>
    <w:rsid w:val="009871D3"/>
    <w:rPr>
      <w:sz w:val="16"/>
      <w:szCs w:val="16"/>
    </w:rPr>
  </w:style>
  <w:style w:type="character" w:customStyle="1" w:styleId="323">
    <w:name w:val="Основной текст с отступом 3 Знак2"/>
    <w:rsid w:val="009871D3"/>
    <w:rPr>
      <w:sz w:val="16"/>
      <w:szCs w:val="16"/>
    </w:rPr>
  </w:style>
  <w:style w:type="character" w:customStyle="1" w:styleId="2fff0">
    <w:name w:val="Знак примечания2"/>
    <w:rsid w:val="009871D3"/>
    <w:rPr>
      <w:sz w:val="16"/>
      <w:szCs w:val="16"/>
    </w:rPr>
  </w:style>
  <w:style w:type="paragraph" w:customStyle="1" w:styleId="21ff">
    <w:name w:val="Нумерованный список 21"/>
    <w:basedOn w:val="a3"/>
    <w:qFormat/>
    <w:rsid w:val="009871D3"/>
    <w:pPr>
      <w:tabs>
        <w:tab w:val="left" w:pos="360"/>
        <w:tab w:val="left" w:pos="432"/>
      </w:tabs>
      <w:suppressAutoHyphens/>
      <w:spacing w:after="0" w:line="240" w:lineRule="auto"/>
      <w:ind w:left="432" w:hanging="432"/>
    </w:pPr>
    <w:rPr>
      <w:rFonts w:ascii="Times New Roman" w:hAnsi="Times New Roman"/>
      <w:sz w:val="20"/>
      <w:szCs w:val="20"/>
      <w:lang w:eastAsia="ar-SA"/>
    </w:rPr>
  </w:style>
  <w:style w:type="paragraph" w:customStyle="1" w:styleId="1ffffb">
    <w:name w:val="Маркированный список1"/>
    <w:basedOn w:val="a3"/>
    <w:qFormat/>
    <w:rsid w:val="009871D3"/>
    <w:pPr>
      <w:widowControl w:val="0"/>
      <w:suppressAutoHyphens/>
      <w:spacing w:after="60" w:line="240" w:lineRule="auto"/>
      <w:jc w:val="both"/>
    </w:pPr>
    <w:rPr>
      <w:rFonts w:ascii="Times New Roman" w:hAnsi="Times New Roman"/>
      <w:color w:val="000000"/>
      <w:sz w:val="24"/>
      <w:szCs w:val="24"/>
      <w:lang w:eastAsia="ar-SA"/>
    </w:rPr>
  </w:style>
  <w:style w:type="paragraph" w:customStyle="1" w:styleId="1ffffc">
    <w:name w:val="Дата1"/>
    <w:basedOn w:val="a3"/>
    <w:next w:val="a3"/>
    <w:qFormat/>
    <w:rsid w:val="009871D3"/>
    <w:pPr>
      <w:suppressAutoHyphens/>
      <w:spacing w:after="60" w:line="240" w:lineRule="auto"/>
      <w:jc w:val="both"/>
    </w:pPr>
    <w:rPr>
      <w:rFonts w:ascii="Times New Roman" w:hAnsi="Times New Roman"/>
      <w:sz w:val="24"/>
      <w:szCs w:val="24"/>
      <w:lang w:eastAsia="ar-SA"/>
    </w:rPr>
  </w:style>
  <w:style w:type="paragraph" w:customStyle="1" w:styleId="416">
    <w:name w:val="Маркированный список 41"/>
    <w:basedOn w:val="a3"/>
    <w:qFormat/>
    <w:rsid w:val="009871D3"/>
    <w:pPr>
      <w:tabs>
        <w:tab w:val="left" w:pos="1209"/>
      </w:tabs>
      <w:suppressAutoHyphens/>
      <w:spacing w:after="60" w:line="240" w:lineRule="auto"/>
      <w:ind w:left="1209" w:hanging="360"/>
      <w:jc w:val="both"/>
    </w:pPr>
    <w:rPr>
      <w:rFonts w:ascii="Times New Roman" w:hAnsi="Times New Roman"/>
      <w:sz w:val="24"/>
      <w:szCs w:val="24"/>
      <w:lang w:eastAsia="ar-SA"/>
    </w:rPr>
  </w:style>
  <w:style w:type="paragraph" w:customStyle="1" w:styleId="513">
    <w:name w:val="Маркированный список 51"/>
    <w:basedOn w:val="a3"/>
    <w:qFormat/>
    <w:rsid w:val="009871D3"/>
    <w:pPr>
      <w:tabs>
        <w:tab w:val="left" w:pos="1492"/>
      </w:tabs>
      <w:suppressAutoHyphens/>
      <w:spacing w:after="60" w:line="240" w:lineRule="auto"/>
      <w:ind w:left="1492" w:hanging="360"/>
      <w:jc w:val="both"/>
    </w:pPr>
    <w:rPr>
      <w:rFonts w:ascii="Times New Roman" w:hAnsi="Times New Roman"/>
      <w:sz w:val="24"/>
      <w:szCs w:val="24"/>
      <w:lang w:eastAsia="ar-SA"/>
    </w:rPr>
  </w:style>
  <w:style w:type="paragraph" w:customStyle="1" w:styleId="31a">
    <w:name w:val="Нумерованный список 31"/>
    <w:basedOn w:val="a3"/>
    <w:qFormat/>
    <w:rsid w:val="009871D3"/>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417">
    <w:name w:val="Нумерованный список 41"/>
    <w:basedOn w:val="a3"/>
    <w:qFormat/>
    <w:rsid w:val="009871D3"/>
    <w:pPr>
      <w:tabs>
        <w:tab w:val="left" w:pos="1209"/>
      </w:tabs>
      <w:suppressAutoHyphens/>
      <w:spacing w:after="60" w:line="240" w:lineRule="auto"/>
      <w:ind w:left="1209" w:hanging="360"/>
      <w:jc w:val="both"/>
    </w:pPr>
    <w:rPr>
      <w:rFonts w:ascii="Times New Roman" w:hAnsi="Times New Roman"/>
      <w:sz w:val="24"/>
      <w:szCs w:val="24"/>
      <w:lang w:eastAsia="ar-SA"/>
    </w:rPr>
  </w:style>
  <w:style w:type="paragraph" w:customStyle="1" w:styleId="514">
    <w:name w:val="Нумерованный список 51"/>
    <w:basedOn w:val="a3"/>
    <w:qFormat/>
    <w:rsid w:val="009871D3"/>
    <w:pPr>
      <w:tabs>
        <w:tab w:val="left" w:pos="1492"/>
      </w:tabs>
      <w:suppressAutoHyphens/>
      <w:spacing w:after="60" w:line="240" w:lineRule="auto"/>
      <w:ind w:left="1492" w:hanging="360"/>
      <w:jc w:val="both"/>
    </w:pPr>
    <w:rPr>
      <w:rFonts w:ascii="Times New Roman" w:hAnsi="Times New Roman"/>
      <w:sz w:val="24"/>
      <w:szCs w:val="24"/>
      <w:lang w:eastAsia="ar-SA"/>
    </w:rPr>
  </w:style>
  <w:style w:type="paragraph" w:customStyle="1" w:styleId="1ffffd">
    <w:name w:val="Схема документа1"/>
    <w:basedOn w:val="a3"/>
    <w:qFormat/>
    <w:rsid w:val="009871D3"/>
    <w:pPr>
      <w:shd w:val="clear" w:color="auto" w:fill="000080"/>
      <w:suppressAutoHyphens/>
      <w:spacing w:after="0" w:line="240" w:lineRule="auto"/>
    </w:pPr>
    <w:rPr>
      <w:rFonts w:ascii="Tahoma" w:hAnsi="Tahoma" w:cs="Tahoma"/>
      <w:sz w:val="20"/>
      <w:szCs w:val="20"/>
      <w:lang w:eastAsia="ar-SA"/>
    </w:rPr>
  </w:style>
  <w:style w:type="paragraph" w:customStyle="1" w:styleId="1ffffe">
    <w:name w:val="Название объекта1"/>
    <w:basedOn w:val="a3"/>
    <w:next w:val="a3"/>
    <w:qFormat/>
    <w:rsid w:val="009871D3"/>
    <w:pPr>
      <w:suppressAutoHyphens/>
      <w:spacing w:after="0" w:line="240" w:lineRule="auto"/>
      <w:ind w:right="-6672"/>
      <w:jc w:val="both"/>
    </w:pPr>
    <w:rPr>
      <w:rFonts w:ascii="Times New Roman" w:hAnsi="Times New Roman"/>
      <w:b/>
      <w:bCs/>
      <w:sz w:val="20"/>
      <w:szCs w:val="20"/>
      <w:lang w:eastAsia="ar-SA"/>
    </w:rPr>
  </w:style>
  <w:style w:type="paragraph" w:customStyle="1" w:styleId="1fffff">
    <w:name w:val="Текст1"/>
    <w:basedOn w:val="a3"/>
    <w:qFormat/>
    <w:rsid w:val="009871D3"/>
    <w:pPr>
      <w:suppressAutoHyphens/>
      <w:spacing w:after="0" w:line="240" w:lineRule="auto"/>
    </w:pPr>
    <w:rPr>
      <w:rFonts w:ascii="Courier New" w:hAnsi="Courier New" w:cs="Courier New"/>
      <w:sz w:val="20"/>
      <w:szCs w:val="20"/>
      <w:lang w:eastAsia="ar-SA"/>
    </w:rPr>
  </w:style>
  <w:style w:type="paragraph" w:customStyle="1" w:styleId="21ff0">
    <w:name w:val="Маркированный список 21"/>
    <w:basedOn w:val="a3"/>
    <w:qFormat/>
    <w:rsid w:val="009871D3"/>
    <w:pPr>
      <w:tabs>
        <w:tab w:val="left" w:pos="643"/>
      </w:tabs>
      <w:suppressAutoHyphens/>
      <w:spacing w:after="60" w:line="240" w:lineRule="auto"/>
      <w:ind w:left="643" w:hanging="360"/>
      <w:jc w:val="both"/>
    </w:pPr>
    <w:rPr>
      <w:rFonts w:ascii="Times New Roman" w:hAnsi="Times New Roman"/>
      <w:sz w:val="24"/>
      <w:szCs w:val="24"/>
      <w:lang w:eastAsia="ar-SA"/>
    </w:rPr>
  </w:style>
  <w:style w:type="paragraph" w:customStyle="1" w:styleId="31b">
    <w:name w:val="Маркированный список 31"/>
    <w:basedOn w:val="a3"/>
    <w:qFormat/>
    <w:rsid w:val="009871D3"/>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1fffff0">
    <w:name w:val="Заголовок записки1"/>
    <w:basedOn w:val="a3"/>
    <w:next w:val="a3"/>
    <w:qFormat/>
    <w:rsid w:val="009871D3"/>
    <w:pPr>
      <w:suppressAutoHyphens/>
      <w:spacing w:after="60" w:line="240" w:lineRule="auto"/>
      <w:jc w:val="both"/>
    </w:pPr>
    <w:rPr>
      <w:rFonts w:ascii="Times New Roman" w:hAnsi="Times New Roman"/>
      <w:sz w:val="24"/>
      <w:szCs w:val="24"/>
      <w:lang w:eastAsia="ar-SA"/>
    </w:rPr>
  </w:style>
  <w:style w:type="paragraph" w:customStyle="1" w:styleId="1fffff1">
    <w:name w:val="Красная строка1"/>
    <w:basedOn w:val="a9"/>
    <w:qFormat/>
    <w:rsid w:val="009871D3"/>
    <w:pPr>
      <w:widowControl/>
      <w:suppressAutoHyphens/>
      <w:autoSpaceDE/>
      <w:autoSpaceDN/>
      <w:adjustRightInd/>
      <w:ind w:firstLine="210"/>
    </w:pPr>
    <w:rPr>
      <w:rFonts w:ascii="Times New Roman" w:hAnsi="Times New Roman"/>
      <w:sz w:val="20"/>
      <w:szCs w:val="20"/>
      <w:lang w:val="ru-RU" w:eastAsia="ar-SA"/>
    </w:rPr>
  </w:style>
  <w:style w:type="paragraph" w:customStyle="1" w:styleId="21ff1">
    <w:name w:val="Красная строка 21"/>
    <w:basedOn w:val="af2"/>
    <w:qFormat/>
    <w:rsid w:val="009871D3"/>
    <w:pPr>
      <w:tabs>
        <w:tab w:val="left" w:pos="0"/>
      </w:tabs>
      <w:suppressAutoHyphens/>
      <w:spacing w:line="240" w:lineRule="auto"/>
      <w:ind w:firstLine="210"/>
    </w:pPr>
    <w:rPr>
      <w:rFonts w:ascii="Times New Roman" w:hAnsi="Times New Roman"/>
      <w:lang w:val="en-GB" w:eastAsia="ar-SA"/>
    </w:rPr>
  </w:style>
  <w:style w:type="character" w:customStyle="1" w:styleId="21ff2">
    <w:name w:val="Цитата 2 Знак1"/>
    <w:rsid w:val="009871D3"/>
    <w:rPr>
      <w:rFonts w:ascii="Calibri" w:hAnsi="Calibri"/>
      <w:i/>
      <w:iCs/>
      <w:color w:val="000000"/>
      <w:lang w:eastAsia="ar-SA"/>
    </w:rPr>
  </w:style>
  <w:style w:type="character" w:customStyle="1" w:styleId="1fffff2">
    <w:name w:val="Выделенная цитата Знак1"/>
    <w:rsid w:val="009871D3"/>
    <w:rPr>
      <w:rFonts w:ascii="Calibri" w:hAnsi="Calibri"/>
      <w:b/>
      <w:bCs/>
      <w:i/>
      <w:iCs/>
      <w:color w:val="4F81BD"/>
      <w:lang w:eastAsia="ar-SA"/>
    </w:rPr>
  </w:style>
  <w:style w:type="paragraph" w:customStyle="1" w:styleId="332">
    <w:name w:val="Основной текст 33"/>
    <w:basedOn w:val="a3"/>
    <w:qFormat/>
    <w:rsid w:val="009871D3"/>
    <w:pPr>
      <w:widowControl w:val="0"/>
      <w:suppressAutoHyphens/>
      <w:spacing w:after="0" w:line="240" w:lineRule="auto"/>
    </w:pPr>
    <w:rPr>
      <w:rFonts w:ascii="Times New Roman" w:hAnsi="Times New Roman"/>
      <w:sz w:val="24"/>
      <w:szCs w:val="20"/>
      <w:lang w:eastAsia="ar-SA"/>
    </w:rPr>
  </w:style>
  <w:style w:type="paragraph" w:customStyle="1" w:styleId="2fff1">
    <w:name w:val="Текст примечания2"/>
    <w:basedOn w:val="a3"/>
    <w:qFormat/>
    <w:rsid w:val="009871D3"/>
    <w:pPr>
      <w:spacing w:after="0" w:line="240" w:lineRule="auto"/>
    </w:pPr>
    <w:rPr>
      <w:rFonts w:ascii="Times New Roman" w:hAnsi="Times New Roman"/>
      <w:sz w:val="20"/>
      <w:szCs w:val="20"/>
      <w:lang w:eastAsia="ar-SA"/>
    </w:rPr>
  </w:style>
  <w:style w:type="paragraph" w:customStyle="1" w:styleId="2fff2">
    <w:name w:val="Название объекта2"/>
    <w:basedOn w:val="a3"/>
    <w:next w:val="a3"/>
    <w:qFormat/>
    <w:rsid w:val="009871D3"/>
    <w:pPr>
      <w:spacing w:after="0" w:line="240" w:lineRule="auto"/>
      <w:ind w:right="-6672"/>
      <w:jc w:val="both"/>
    </w:pPr>
    <w:rPr>
      <w:rFonts w:ascii="Times New Roman" w:hAnsi="Times New Roman"/>
      <w:b/>
      <w:bCs/>
      <w:sz w:val="20"/>
      <w:szCs w:val="20"/>
      <w:lang w:eastAsia="ar-SA"/>
    </w:rPr>
  </w:style>
  <w:style w:type="paragraph" w:customStyle="1" w:styleId="2fff3">
    <w:name w:val="Маркированный список2"/>
    <w:basedOn w:val="a3"/>
    <w:qFormat/>
    <w:rsid w:val="009871D3"/>
    <w:pPr>
      <w:widowControl w:val="0"/>
      <w:spacing w:after="60" w:line="240" w:lineRule="auto"/>
      <w:jc w:val="both"/>
    </w:pPr>
    <w:rPr>
      <w:rFonts w:ascii="Times New Roman" w:hAnsi="Times New Roman"/>
      <w:color w:val="000000"/>
      <w:sz w:val="24"/>
      <w:szCs w:val="24"/>
      <w:lang w:eastAsia="ar-SA"/>
    </w:rPr>
  </w:style>
  <w:style w:type="paragraph" w:customStyle="1" w:styleId="2fff4">
    <w:name w:val="Нумерованный список2"/>
    <w:basedOn w:val="a3"/>
    <w:qFormat/>
    <w:rsid w:val="009871D3"/>
    <w:pPr>
      <w:tabs>
        <w:tab w:val="left" w:pos="360"/>
      </w:tabs>
      <w:spacing w:after="60" w:line="240" w:lineRule="auto"/>
      <w:ind w:left="360" w:hanging="360"/>
      <w:jc w:val="both"/>
    </w:pPr>
    <w:rPr>
      <w:rFonts w:ascii="Times New Roman" w:hAnsi="Times New Roman"/>
      <w:sz w:val="24"/>
      <w:szCs w:val="24"/>
      <w:lang w:eastAsia="ar-SA"/>
    </w:rPr>
  </w:style>
  <w:style w:type="paragraph" w:customStyle="1" w:styleId="22a">
    <w:name w:val="Маркированный список 22"/>
    <w:basedOn w:val="a3"/>
    <w:qFormat/>
    <w:rsid w:val="009871D3"/>
    <w:pPr>
      <w:tabs>
        <w:tab w:val="left" w:pos="643"/>
      </w:tabs>
      <w:spacing w:after="60" w:line="240" w:lineRule="auto"/>
      <w:ind w:left="643" w:hanging="360"/>
      <w:jc w:val="both"/>
    </w:pPr>
    <w:rPr>
      <w:rFonts w:ascii="Times New Roman" w:hAnsi="Times New Roman"/>
      <w:sz w:val="24"/>
      <w:szCs w:val="24"/>
      <w:lang w:eastAsia="ar-SA"/>
    </w:rPr>
  </w:style>
  <w:style w:type="paragraph" w:customStyle="1" w:styleId="324">
    <w:name w:val="Маркированный список 32"/>
    <w:basedOn w:val="a3"/>
    <w:qFormat/>
    <w:rsid w:val="009871D3"/>
    <w:pPr>
      <w:tabs>
        <w:tab w:val="left" w:pos="926"/>
      </w:tabs>
      <w:spacing w:after="60" w:line="240" w:lineRule="auto"/>
      <w:ind w:left="926" w:hanging="360"/>
      <w:jc w:val="both"/>
    </w:pPr>
    <w:rPr>
      <w:rFonts w:ascii="Times New Roman" w:hAnsi="Times New Roman"/>
      <w:sz w:val="24"/>
      <w:szCs w:val="24"/>
      <w:lang w:eastAsia="ar-SA"/>
    </w:rPr>
  </w:style>
  <w:style w:type="paragraph" w:customStyle="1" w:styleId="423">
    <w:name w:val="Маркированный список 42"/>
    <w:basedOn w:val="a3"/>
    <w:qFormat/>
    <w:rsid w:val="009871D3"/>
    <w:pPr>
      <w:tabs>
        <w:tab w:val="left" w:pos="1209"/>
      </w:tabs>
      <w:spacing w:after="60" w:line="240" w:lineRule="auto"/>
      <w:ind w:left="1209" w:hanging="360"/>
      <w:jc w:val="both"/>
    </w:pPr>
    <w:rPr>
      <w:rFonts w:ascii="Times New Roman" w:hAnsi="Times New Roman"/>
      <w:sz w:val="24"/>
      <w:szCs w:val="24"/>
      <w:lang w:eastAsia="ar-SA"/>
    </w:rPr>
  </w:style>
  <w:style w:type="paragraph" w:customStyle="1" w:styleId="523">
    <w:name w:val="Маркированный список 52"/>
    <w:basedOn w:val="a3"/>
    <w:qFormat/>
    <w:rsid w:val="009871D3"/>
    <w:pPr>
      <w:tabs>
        <w:tab w:val="left" w:pos="1492"/>
      </w:tabs>
      <w:spacing w:after="60" w:line="240" w:lineRule="auto"/>
      <w:ind w:left="1492" w:hanging="360"/>
      <w:jc w:val="both"/>
    </w:pPr>
    <w:rPr>
      <w:rFonts w:ascii="Times New Roman" w:hAnsi="Times New Roman"/>
      <w:sz w:val="24"/>
      <w:szCs w:val="24"/>
      <w:lang w:eastAsia="ar-SA"/>
    </w:rPr>
  </w:style>
  <w:style w:type="paragraph" w:customStyle="1" w:styleId="22b">
    <w:name w:val="Нумерованный список 22"/>
    <w:basedOn w:val="a3"/>
    <w:qFormat/>
    <w:rsid w:val="009871D3"/>
    <w:pPr>
      <w:tabs>
        <w:tab w:val="left" w:pos="360"/>
        <w:tab w:val="left" w:pos="432"/>
      </w:tabs>
      <w:spacing w:after="0" w:line="240" w:lineRule="auto"/>
      <w:ind w:left="432" w:hanging="432"/>
    </w:pPr>
    <w:rPr>
      <w:rFonts w:ascii="Times New Roman" w:hAnsi="Times New Roman"/>
      <w:sz w:val="20"/>
      <w:szCs w:val="20"/>
      <w:lang w:eastAsia="ar-SA"/>
    </w:rPr>
  </w:style>
  <w:style w:type="paragraph" w:customStyle="1" w:styleId="325">
    <w:name w:val="Нумерованный список 32"/>
    <w:basedOn w:val="a3"/>
    <w:qFormat/>
    <w:rsid w:val="009871D3"/>
    <w:pPr>
      <w:tabs>
        <w:tab w:val="left" w:pos="926"/>
      </w:tabs>
      <w:spacing w:after="60" w:line="240" w:lineRule="auto"/>
      <w:ind w:left="926" w:hanging="360"/>
      <w:jc w:val="both"/>
    </w:pPr>
    <w:rPr>
      <w:rFonts w:ascii="Times New Roman" w:hAnsi="Times New Roman"/>
      <w:sz w:val="24"/>
      <w:szCs w:val="24"/>
      <w:lang w:eastAsia="ar-SA"/>
    </w:rPr>
  </w:style>
  <w:style w:type="paragraph" w:customStyle="1" w:styleId="424">
    <w:name w:val="Нумерованный список 42"/>
    <w:basedOn w:val="a3"/>
    <w:qFormat/>
    <w:rsid w:val="009871D3"/>
    <w:pPr>
      <w:tabs>
        <w:tab w:val="left" w:pos="1209"/>
      </w:tabs>
      <w:spacing w:after="60" w:line="240" w:lineRule="auto"/>
      <w:ind w:left="1209" w:hanging="360"/>
      <w:jc w:val="both"/>
    </w:pPr>
    <w:rPr>
      <w:rFonts w:ascii="Times New Roman" w:hAnsi="Times New Roman"/>
      <w:sz w:val="24"/>
      <w:szCs w:val="24"/>
      <w:lang w:eastAsia="ar-SA"/>
    </w:rPr>
  </w:style>
  <w:style w:type="paragraph" w:customStyle="1" w:styleId="524">
    <w:name w:val="Нумерованный список 52"/>
    <w:basedOn w:val="a3"/>
    <w:qFormat/>
    <w:rsid w:val="009871D3"/>
    <w:pPr>
      <w:tabs>
        <w:tab w:val="left" w:pos="1492"/>
      </w:tabs>
      <w:spacing w:after="60" w:line="240" w:lineRule="auto"/>
      <w:ind w:left="1492" w:hanging="360"/>
      <w:jc w:val="both"/>
    </w:pPr>
    <w:rPr>
      <w:rFonts w:ascii="Times New Roman" w:hAnsi="Times New Roman"/>
      <w:sz w:val="24"/>
      <w:szCs w:val="24"/>
      <w:lang w:eastAsia="ar-SA"/>
    </w:rPr>
  </w:style>
  <w:style w:type="paragraph" w:customStyle="1" w:styleId="2fff5">
    <w:name w:val="Дата2"/>
    <w:basedOn w:val="a3"/>
    <w:next w:val="a3"/>
    <w:qFormat/>
    <w:rsid w:val="009871D3"/>
    <w:pPr>
      <w:spacing w:after="60" w:line="240" w:lineRule="auto"/>
      <w:jc w:val="both"/>
    </w:pPr>
    <w:rPr>
      <w:rFonts w:ascii="Times New Roman" w:hAnsi="Times New Roman"/>
      <w:sz w:val="24"/>
      <w:szCs w:val="24"/>
      <w:lang w:eastAsia="ar-SA"/>
    </w:rPr>
  </w:style>
  <w:style w:type="paragraph" w:customStyle="1" w:styleId="2fff6">
    <w:name w:val="Красная строка2"/>
    <w:basedOn w:val="a9"/>
    <w:qFormat/>
    <w:rsid w:val="009871D3"/>
    <w:pPr>
      <w:widowControl/>
      <w:autoSpaceDE/>
      <w:autoSpaceDN/>
      <w:adjustRightInd/>
      <w:ind w:firstLine="210"/>
    </w:pPr>
    <w:rPr>
      <w:rFonts w:ascii="Times New Roman" w:hAnsi="Times New Roman"/>
      <w:sz w:val="24"/>
      <w:szCs w:val="24"/>
      <w:lang w:val="ru-RU" w:eastAsia="ar-SA"/>
    </w:rPr>
  </w:style>
  <w:style w:type="paragraph" w:customStyle="1" w:styleId="22c">
    <w:name w:val="Красная строка 22"/>
    <w:basedOn w:val="af2"/>
    <w:qFormat/>
    <w:rsid w:val="009871D3"/>
    <w:pPr>
      <w:tabs>
        <w:tab w:val="left" w:pos="0"/>
      </w:tabs>
      <w:spacing w:line="240" w:lineRule="auto"/>
      <w:ind w:firstLine="210"/>
    </w:pPr>
    <w:rPr>
      <w:rFonts w:ascii="Times New Roman" w:hAnsi="Times New Roman"/>
      <w:sz w:val="24"/>
      <w:szCs w:val="24"/>
      <w:lang w:eastAsia="ar-SA"/>
    </w:rPr>
  </w:style>
  <w:style w:type="paragraph" w:customStyle="1" w:styleId="2fff7">
    <w:name w:val="Заголовок записки2"/>
    <w:basedOn w:val="a3"/>
    <w:next w:val="a3"/>
    <w:qFormat/>
    <w:rsid w:val="009871D3"/>
    <w:pPr>
      <w:spacing w:after="60" w:line="240" w:lineRule="auto"/>
      <w:jc w:val="both"/>
    </w:pPr>
    <w:rPr>
      <w:rFonts w:ascii="Times New Roman" w:hAnsi="Times New Roman"/>
      <w:sz w:val="24"/>
      <w:szCs w:val="24"/>
      <w:lang w:eastAsia="ar-SA"/>
    </w:rPr>
  </w:style>
  <w:style w:type="paragraph" w:customStyle="1" w:styleId="234">
    <w:name w:val="Основной текст 23"/>
    <w:basedOn w:val="a3"/>
    <w:qFormat/>
    <w:rsid w:val="009871D3"/>
    <w:pPr>
      <w:spacing w:after="0" w:line="240" w:lineRule="auto"/>
    </w:pPr>
    <w:rPr>
      <w:rFonts w:ascii="Times New Roman" w:hAnsi="Times New Roman"/>
      <w:sz w:val="24"/>
      <w:szCs w:val="24"/>
      <w:lang w:eastAsia="ar-SA"/>
    </w:rPr>
  </w:style>
  <w:style w:type="paragraph" w:customStyle="1" w:styleId="235">
    <w:name w:val="Основной текст с отступом 23"/>
    <w:basedOn w:val="a3"/>
    <w:qFormat/>
    <w:rsid w:val="009871D3"/>
    <w:pPr>
      <w:widowControl w:val="0"/>
      <w:spacing w:after="160" w:line="240" w:lineRule="exact"/>
      <w:jc w:val="right"/>
    </w:pPr>
    <w:rPr>
      <w:rFonts w:ascii="Times New Roman" w:hAnsi="Times New Roman"/>
      <w:sz w:val="24"/>
      <w:szCs w:val="24"/>
      <w:lang w:eastAsia="ar-SA"/>
    </w:rPr>
  </w:style>
  <w:style w:type="paragraph" w:customStyle="1" w:styleId="326">
    <w:name w:val="Основной текст с отступом 32"/>
    <w:basedOn w:val="a3"/>
    <w:qFormat/>
    <w:rsid w:val="009871D3"/>
    <w:pPr>
      <w:tabs>
        <w:tab w:val="left" w:pos="1260"/>
      </w:tabs>
      <w:spacing w:after="0" w:line="240" w:lineRule="auto"/>
      <w:ind w:firstLine="720"/>
      <w:jc w:val="both"/>
    </w:pPr>
    <w:rPr>
      <w:rFonts w:ascii="Times New Roman" w:hAnsi="Times New Roman"/>
      <w:sz w:val="24"/>
      <w:szCs w:val="24"/>
      <w:lang w:eastAsia="ar-SA"/>
    </w:rPr>
  </w:style>
  <w:style w:type="paragraph" w:customStyle="1" w:styleId="2fff8">
    <w:name w:val="Схема документа2"/>
    <w:basedOn w:val="a3"/>
    <w:qFormat/>
    <w:rsid w:val="009871D3"/>
    <w:pPr>
      <w:shd w:val="clear" w:color="auto" w:fill="000080"/>
      <w:spacing w:after="0" w:line="240" w:lineRule="auto"/>
    </w:pPr>
    <w:rPr>
      <w:rFonts w:ascii="Times New Roman" w:hAnsi="Times New Roman"/>
      <w:sz w:val="2"/>
      <w:szCs w:val="2"/>
      <w:lang w:eastAsia="ar-SA"/>
    </w:rPr>
  </w:style>
  <w:style w:type="paragraph" w:customStyle="1" w:styleId="2fff9">
    <w:name w:val="Текст2"/>
    <w:basedOn w:val="a3"/>
    <w:qFormat/>
    <w:rsid w:val="009871D3"/>
    <w:pPr>
      <w:spacing w:after="0" w:line="240" w:lineRule="auto"/>
    </w:pPr>
    <w:rPr>
      <w:rFonts w:ascii="Courier New" w:hAnsi="Courier New" w:cs="Courier New"/>
      <w:sz w:val="20"/>
      <w:szCs w:val="20"/>
      <w:lang w:eastAsia="ar-SA"/>
    </w:rPr>
  </w:style>
  <w:style w:type="character" w:customStyle="1" w:styleId="3ff8">
    <w:name w:val="Основной текст Знак3"/>
    <w:rsid w:val="009871D3"/>
    <w:rPr>
      <w:sz w:val="28"/>
      <w:szCs w:val="28"/>
      <w:lang w:eastAsia="ar-SA"/>
    </w:rPr>
  </w:style>
  <w:style w:type="character" w:customStyle="1" w:styleId="3ff9">
    <w:name w:val="Основной текст с отступом Знак3"/>
    <w:rsid w:val="009871D3"/>
    <w:rPr>
      <w:sz w:val="28"/>
      <w:szCs w:val="28"/>
      <w:lang w:eastAsia="ar-SA"/>
    </w:rPr>
  </w:style>
  <w:style w:type="character" w:customStyle="1" w:styleId="2fffa">
    <w:name w:val="Текст примечания Знак2"/>
    <w:rsid w:val="009871D3"/>
    <w:rPr>
      <w:lang w:eastAsia="ar-SA"/>
    </w:rPr>
  </w:style>
  <w:style w:type="character" w:customStyle="1" w:styleId="1fffff3">
    <w:name w:val="Тема примечания Знак1"/>
    <w:rsid w:val="009871D3"/>
    <w:rPr>
      <w:b/>
      <w:bCs/>
      <w:lang w:eastAsia="ar-SA"/>
    </w:rPr>
  </w:style>
  <w:style w:type="numbering" w:styleId="1111112">
    <w:name w:val="Outline List 2"/>
    <w:aliases w:val="1 / 1.1 / 1.2 / 1.3"/>
    <w:basedOn w:val="a6"/>
    <w:rsid w:val="009871D3"/>
  </w:style>
  <w:style w:type="paragraph" w:customStyle="1" w:styleId="3ffa">
    <w:name w:val="Без интервала3"/>
    <w:qFormat/>
    <w:rsid w:val="009871D3"/>
    <w:rPr>
      <w:rFonts w:eastAsia="Times New Roman" w:cs="Calibri"/>
      <w:sz w:val="22"/>
      <w:szCs w:val="22"/>
      <w:lang w:eastAsia="en-US"/>
    </w:rPr>
  </w:style>
  <w:style w:type="paragraph" w:customStyle="1" w:styleId="22d">
    <w:name w:val="Цитата 22"/>
    <w:basedOn w:val="a3"/>
    <w:next w:val="a3"/>
    <w:qFormat/>
    <w:rsid w:val="009871D3"/>
    <w:rPr>
      <w:i/>
      <w:iCs/>
      <w:color w:val="000000"/>
      <w:sz w:val="20"/>
      <w:szCs w:val="20"/>
    </w:rPr>
  </w:style>
  <w:style w:type="paragraph" w:customStyle="1" w:styleId="2fffb">
    <w:name w:val="Выделенная цитата2"/>
    <w:basedOn w:val="a3"/>
    <w:next w:val="a3"/>
    <w:qFormat/>
    <w:rsid w:val="009871D3"/>
    <w:pPr>
      <w:pBdr>
        <w:bottom w:val="single" w:sz="4" w:space="4" w:color="4F81BD"/>
      </w:pBdr>
      <w:spacing w:before="200" w:after="280"/>
      <w:ind w:left="936" w:right="936"/>
    </w:pPr>
    <w:rPr>
      <w:b/>
      <w:bCs/>
      <w:i/>
      <w:iCs/>
      <w:color w:val="4F81BD"/>
      <w:sz w:val="20"/>
      <w:szCs w:val="20"/>
    </w:rPr>
  </w:style>
  <w:style w:type="character" w:customStyle="1" w:styleId="2fffc">
    <w:name w:val="Слабое выделение2"/>
    <w:rsid w:val="009871D3"/>
    <w:rPr>
      <w:rFonts w:cs="Times New Roman"/>
      <w:i/>
      <w:iCs/>
      <w:color w:val="808080"/>
    </w:rPr>
  </w:style>
  <w:style w:type="character" w:customStyle="1" w:styleId="2fffd">
    <w:name w:val="Сильное выделение2"/>
    <w:rsid w:val="009871D3"/>
    <w:rPr>
      <w:rFonts w:cs="Times New Roman"/>
      <w:b/>
      <w:bCs/>
      <w:i/>
      <w:iCs/>
      <w:color w:val="4F81BD"/>
    </w:rPr>
  </w:style>
  <w:style w:type="character" w:customStyle="1" w:styleId="2fffe">
    <w:name w:val="Слабая ссылка2"/>
    <w:rsid w:val="009871D3"/>
    <w:rPr>
      <w:rFonts w:cs="Times New Roman"/>
      <w:smallCaps/>
      <w:color w:val="auto"/>
      <w:u w:val="single"/>
    </w:rPr>
  </w:style>
  <w:style w:type="character" w:customStyle="1" w:styleId="2ffff">
    <w:name w:val="Сильная ссылка2"/>
    <w:rsid w:val="009871D3"/>
    <w:rPr>
      <w:rFonts w:cs="Times New Roman"/>
      <w:b/>
      <w:bCs/>
      <w:smallCaps/>
      <w:color w:val="auto"/>
      <w:spacing w:val="5"/>
      <w:u w:val="single"/>
    </w:rPr>
  </w:style>
  <w:style w:type="character" w:customStyle="1" w:styleId="2ffff0">
    <w:name w:val="Название книги2"/>
    <w:rsid w:val="009871D3"/>
    <w:rPr>
      <w:rFonts w:cs="Times New Roman"/>
      <w:b/>
      <w:bCs/>
      <w:smallCaps/>
      <w:spacing w:val="5"/>
    </w:rPr>
  </w:style>
  <w:style w:type="paragraph" w:customStyle="1" w:styleId="2ffff1">
    <w:name w:val="Заголовок оглавления2"/>
    <w:basedOn w:val="11"/>
    <w:next w:val="a3"/>
    <w:qFormat/>
    <w:rsid w:val="009871D3"/>
    <w:pPr>
      <w:keepLines/>
      <w:spacing w:before="480" w:after="0" w:line="276" w:lineRule="auto"/>
      <w:outlineLvl w:val="9"/>
    </w:pPr>
    <w:rPr>
      <w:rFonts w:ascii="Cambria" w:hAnsi="Cambria" w:cs="Cambria"/>
      <w:color w:val="365F91"/>
      <w:kern w:val="0"/>
      <w:sz w:val="28"/>
      <w:szCs w:val="28"/>
    </w:rPr>
  </w:style>
  <w:style w:type="numbering" w:customStyle="1" w:styleId="300">
    <w:name w:val="Нет списка30"/>
    <w:next w:val="a6"/>
    <w:uiPriority w:val="99"/>
    <w:semiHidden/>
    <w:unhideWhenUsed/>
    <w:rsid w:val="009871D3"/>
  </w:style>
  <w:style w:type="character" w:customStyle="1" w:styleId="desc">
    <w:name w:val="desc"/>
    <w:rsid w:val="009871D3"/>
    <w:rPr>
      <w:strike w:val="0"/>
      <w:dstrike w:val="0"/>
      <w:u w:val="none"/>
      <w:effect w:val="none"/>
    </w:rPr>
  </w:style>
  <w:style w:type="numbering" w:customStyle="1" w:styleId="350">
    <w:name w:val="Нет списка35"/>
    <w:next w:val="a6"/>
    <w:uiPriority w:val="99"/>
    <w:semiHidden/>
    <w:unhideWhenUsed/>
    <w:rsid w:val="009871D3"/>
  </w:style>
  <w:style w:type="numbering" w:customStyle="1" w:styleId="360">
    <w:name w:val="Нет списка36"/>
    <w:next w:val="a6"/>
    <w:uiPriority w:val="99"/>
    <w:semiHidden/>
    <w:unhideWhenUsed/>
    <w:rsid w:val="009871D3"/>
  </w:style>
  <w:style w:type="numbering" w:customStyle="1" w:styleId="370">
    <w:name w:val="Нет списка37"/>
    <w:next w:val="a6"/>
    <w:uiPriority w:val="99"/>
    <w:semiHidden/>
    <w:unhideWhenUsed/>
    <w:rsid w:val="009871D3"/>
  </w:style>
  <w:style w:type="numbering" w:customStyle="1" w:styleId="380">
    <w:name w:val="Нет списка38"/>
    <w:next w:val="a6"/>
    <w:uiPriority w:val="99"/>
    <w:semiHidden/>
    <w:unhideWhenUsed/>
    <w:rsid w:val="009871D3"/>
  </w:style>
  <w:style w:type="numbering" w:customStyle="1" w:styleId="1150">
    <w:name w:val="Нет списка115"/>
    <w:next w:val="a6"/>
    <w:semiHidden/>
    <w:unhideWhenUsed/>
    <w:rsid w:val="009871D3"/>
  </w:style>
  <w:style w:type="numbering" w:customStyle="1" w:styleId="236">
    <w:name w:val="Стиль_Список23"/>
    <w:uiPriority w:val="99"/>
    <w:rsid w:val="009871D3"/>
  </w:style>
  <w:style w:type="numbering" w:customStyle="1" w:styleId="163">
    <w:name w:val="Стиль_Список16"/>
    <w:uiPriority w:val="99"/>
    <w:rsid w:val="009871D3"/>
  </w:style>
  <w:style w:type="numbering" w:customStyle="1" w:styleId="5c">
    <w:name w:val="Стиль_Список5"/>
    <w:uiPriority w:val="99"/>
    <w:rsid w:val="009871D3"/>
  </w:style>
  <w:style w:type="numbering" w:customStyle="1" w:styleId="11311">
    <w:name w:val="Стиль_Список1131"/>
    <w:uiPriority w:val="99"/>
    <w:rsid w:val="009871D3"/>
  </w:style>
  <w:style w:type="numbering" w:customStyle="1" w:styleId="2122">
    <w:name w:val="Стиль_Список212"/>
    <w:uiPriority w:val="99"/>
    <w:rsid w:val="009871D3"/>
  </w:style>
  <w:style w:type="numbering" w:customStyle="1" w:styleId="327">
    <w:name w:val="Стиль_Список32"/>
    <w:uiPriority w:val="99"/>
    <w:rsid w:val="009871D3"/>
  </w:style>
  <w:style w:type="numbering" w:customStyle="1" w:styleId="1160">
    <w:name w:val="Нет списка116"/>
    <w:next w:val="a6"/>
    <w:uiPriority w:val="99"/>
    <w:semiHidden/>
    <w:unhideWhenUsed/>
    <w:rsid w:val="009871D3"/>
  </w:style>
  <w:style w:type="numbering" w:customStyle="1" w:styleId="2100">
    <w:name w:val="Нет списка210"/>
    <w:next w:val="a6"/>
    <w:uiPriority w:val="99"/>
    <w:semiHidden/>
    <w:unhideWhenUsed/>
    <w:rsid w:val="009871D3"/>
  </w:style>
  <w:style w:type="table" w:customStyle="1" w:styleId="134">
    <w:name w:val="Сетка таблицы13"/>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6"/>
    <w:uiPriority w:val="99"/>
    <w:semiHidden/>
    <w:rsid w:val="009871D3"/>
  </w:style>
  <w:style w:type="numbering" w:customStyle="1" w:styleId="11130">
    <w:name w:val="Нет списка1113"/>
    <w:next w:val="a6"/>
    <w:uiPriority w:val="99"/>
    <w:semiHidden/>
    <w:unhideWhenUsed/>
    <w:rsid w:val="009871D3"/>
  </w:style>
  <w:style w:type="numbering" w:customStyle="1" w:styleId="11113">
    <w:name w:val="Нет списка11113"/>
    <w:next w:val="a6"/>
    <w:uiPriority w:val="99"/>
    <w:semiHidden/>
    <w:rsid w:val="009871D3"/>
  </w:style>
  <w:style w:type="table" w:customStyle="1" w:styleId="1124">
    <w:name w:val="Сетка таблицы1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0">
    <w:name w:val="Нет списка111112"/>
    <w:next w:val="a6"/>
    <w:uiPriority w:val="99"/>
    <w:semiHidden/>
    <w:unhideWhenUsed/>
    <w:rsid w:val="009871D3"/>
  </w:style>
  <w:style w:type="numbering" w:customStyle="1" w:styleId="11111120">
    <w:name w:val="Нет списка1111112"/>
    <w:next w:val="a6"/>
    <w:uiPriority w:val="99"/>
    <w:semiHidden/>
    <w:rsid w:val="009871D3"/>
  </w:style>
  <w:style w:type="numbering" w:customStyle="1" w:styleId="11121">
    <w:name w:val="Стиль_Список1112"/>
    <w:uiPriority w:val="99"/>
    <w:rsid w:val="009871D3"/>
  </w:style>
  <w:style w:type="numbering" w:customStyle="1" w:styleId="2130">
    <w:name w:val="Нет списка213"/>
    <w:next w:val="a6"/>
    <w:uiPriority w:val="99"/>
    <w:semiHidden/>
    <w:unhideWhenUsed/>
    <w:rsid w:val="009871D3"/>
  </w:style>
  <w:style w:type="numbering" w:customStyle="1" w:styleId="1230">
    <w:name w:val="Нет списка123"/>
    <w:next w:val="a6"/>
    <w:uiPriority w:val="99"/>
    <w:semiHidden/>
    <w:unhideWhenUsed/>
    <w:rsid w:val="009871D3"/>
  </w:style>
  <w:style w:type="table" w:customStyle="1" w:styleId="2115">
    <w:name w:val="Сетка таблицы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6"/>
    <w:semiHidden/>
    <w:unhideWhenUsed/>
    <w:rsid w:val="009871D3"/>
  </w:style>
  <w:style w:type="numbering" w:customStyle="1" w:styleId="21120">
    <w:name w:val="Нет списка2112"/>
    <w:next w:val="a6"/>
    <w:semiHidden/>
    <w:unhideWhenUsed/>
    <w:rsid w:val="009871D3"/>
  </w:style>
  <w:style w:type="numbering" w:customStyle="1" w:styleId="3130">
    <w:name w:val="Нет списка313"/>
    <w:next w:val="a6"/>
    <w:semiHidden/>
    <w:unhideWhenUsed/>
    <w:rsid w:val="009871D3"/>
  </w:style>
  <w:style w:type="numbering" w:customStyle="1" w:styleId="450">
    <w:name w:val="Нет списка45"/>
    <w:next w:val="a6"/>
    <w:uiPriority w:val="99"/>
    <w:semiHidden/>
    <w:rsid w:val="009871D3"/>
  </w:style>
  <w:style w:type="numbering" w:customStyle="1" w:styleId="550">
    <w:name w:val="Нет списка55"/>
    <w:next w:val="a6"/>
    <w:uiPriority w:val="99"/>
    <w:semiHidden/>
    <w:rsid w:val="009871D3"/>
  </w:style>
  <w:style w:type="numbering" w:customStyle="1" w:styleId="650">
    <w:name w:val="Нет списка65"/>
    <w:next w:val="a6"/>
    <w:uiPriority w:val="99"/>
    <w:semiHidden/>
    <w:rsid w:val="009871D3"/>
  </w:style>
  <w:style w:type="table" w:customStyle="1" w:styleId="31c">
    <w:name w:val="Сетка таблицы3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6"/>
    <w:semiHidden/>
    <w:rsid w:val="009871D3"/>
  </w:style>
  <w:style w:type="numbering" w:customStyle="1" w:styleId="12210">
    <w:name w:val="Стиль_Список1221"/>
    <w:uiPriority w:val="99"/>
    <w:rsid w:val="009871D3"/>
  </w:style>
  <w:style w:type="numbering" w:customStyle="1" w:styleId="1330">
    <w:name w:val="Нет списка133"/>
    <w:next w:val="a6"/>
    <w:uiPriority w:val="99"/>
    <w:semiHidden/>
    <w:unhideWhenUsed/>
    <w:rsid w:val="009871D3"/>
  </w:style>
  <w:style w:type="numbering" w:customStyle="1" w:styleId="1132">
    <w:name w:val="Нет списка1132"/>
    <w:next w:val="a6"/>
    <w:uiPriority w:val="99"/>
    <w:semiHidden/>
    <w:rsid w:val="009871D3"/>
  </w:style>
  <w:style w:type="table" w:customStyle="1" w:styleId="1212">
    <w:name w:val="Сетка таблицы12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Стиль_Список11211"/>
    <w:uiPriority w:val="99"/>
    <w:rsid w:val="009871D3"/>
  </w:style>
  <w:style w:type="numbering" w:customStyle="1" w:styleId="111210">
    <w:name w:val="Нет списка11121"/>
    <w:next w:val="a6"/>
    <w:uiPriority w:val="99"/>
    <w:semiHidden/>
    <w:unhideWhenUsed/>
    <w:rsid w:val="009871D3"/>
  </w:style>
  <w:style w:type="numbering" w:customStyle="1" w:styleId="111121">
    <w:name w:val="Нет списка111121"/>
    <w:next w:val="a6"/>
    <w:uiPriority w:val="99"/>
    <w:semiHidden/>
    <w:rsid w:val="009871D3"/>
  </w:style>
  <w:style w:type="numbering" w:customStyle="1" w:styleId="111120">
    <w:name w:val="Стиль_Список11112"/>
    <w:uiPriority w:val="99"/>
    <w:rsid w:val="009871D3"/>
  </w:style>
  <w:style w:type="numbering" w:customStyle="1" w:styleId="2230">
    <w:name w:val="Нет списка223"/>
    <w:next w:val="a6"/>
    <w:uiPriority w:val="99"/>
    <w:semiHidden/>
    <w:unhideWhenUsed/>
    <w:rsid w:val="009871D3"/>
  </w:style>
  <w:style w:type="numbering" w:customStyle="1" w:styleId="12120">
    <w:name w:val="Нет списка1212"/>
    <w:next w:val="a6"/>
    <w:uiPriority w:val="99"/>
    <w:semiHidden/>
    <w:unhideWhenUsed/>
    <w:rsid w:val="009871D3"/>
  </w:style>
  <w:style w:type="numbering" w:customStyle="1" w:styleId="112111">
    <w:name w:val="Нет списка11211"/>
    <w:next w:val="a6"/>
    <w:semiHidden/>
    <w:unhideWhenUsed/>
    <w:rsid w:val="009871D3"/>
  </w:style>
  <w:style w:type="numbering" w:customStyle="1" w:styleId="21220">
    <w:name w:val="Нет списка2122"/>
    <w:next w:val="a6"/>
    <w:semiHidden/>
    <w:unhideWhenUsed/>
    <w:rsid w:val="009871D3"/>
  </w:style>
  <w:style w:type="numbering" w:customStyle="1" w:styleId="3230">
    <w:name w:val="Нет списка323"/>
    <w:next w:val="a6"/>
    <w:semiHidden/>
    <w:unhideWhenUsed/>
    <w:rsid w:val="009871D3"/>
  </w:style>
  <w:style w:type="numbering" w:customStyle="1" w:styleId="4130">
    <w:name w:val="Нет списка413"/>
    <w:next w:val="a6"/>
    <w:semiHidden/>
    <w:rsid w:val="009871D3"/>
  </w:style>
  <w:style w:type="numbering" w:customStyle="1" w:styleId="5130">
    <w:name w:val="Нет списка513"/>
    <w:next w:val="a6"/>
    <w:semiHidden/>
    <w:rsid w:val="009871D3"/>
  </w:style>
  <w:style w:type="numbering" w:customStyle="1" w:styleId="613">
    <w:name w:val="Нет списка613"/>
    <w:next w:val="a6"/>
    <w:semiHidden/>
    <w:rsid w:val="009871D3"/>
  </w:style>
  <w:style w:type="numbering" w:customStyle="1" w:styleId="712">
    <w:name w:val="Нет списка712"/>
    <w:next w:val="a6"/>
    <w:uiPriority w:val="99"/>
    <w:semiHidden/>
    <w:unhideWhenUsed/>
    <w:rsid w:val="009871D3"/>
  </w:style>
  <w:style w:type="table" w:customStyle="1" w:styleId="418">
    <w:name w:val="Сетка таблицы4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2"/>
    <w:next w:val="a6"/>
    <w:semiHidden/>
    <w:unhideWhenUsed/>
    <w:rsid w:val="009871D3"/>
  </w:style>
  <w:style w:type="numbering" w:customStyle="1" w:styleId="22120">
    <w:name w:val="Нет списка2212"/>
    <w:next w:val="a6"/>
    <w:semiHidden/>
    <w:unhideWhenUsed/>
    <w:rsid w:val="009871D3"/>
  </w:style>
  <w:style w:type="numbering" w:customStyle="1" w:styleId="31120">
    <w:name w:val="Нет списка3112"/>
    <w:next w:val="a6"/>
    <w:semiHidden/>
    <w:unhideWhenUsed/>
    <w:rsid w:val="009871D3"/>
  </w:style>
  <w:style w:type="numbering" w:customStyle="1" w:styleId="4112">
    <w:name w:val="Нет списка4112"/>
    <w:next w:val="a6"/>
    <w:semiHidden/>
    <w:rsid w:val="009871D3"/>
  </w:style>
  <w:style w:type="numbering" w:customStyle="1" w:styleId="5112">
    <w:name w:val="Нет списка5112"/>
    <w:next w:val="a6"/>
    <w:semiHidden/>
    <w:rsid w:val="009871D3"/>
  </w:style>
  <w:style w:type="numbering" w:customStyle="1" w:styleId="6112">
    <w:name w:val="Нет списка6112"/>
    <w:next w:val="a6"/>
    <w:semiHidden/>
    <w:rsid w:val="009871D3"/>
  </w:style>
  <w:style w:type="numbering" w:customStyle="1" w:styleId="830">
    <w:name w:val="Нет списка83"/>
    <w:next w:val="a6"/>
    <w:uiPriority w:val="99"/>
    <w:semiHidden/>
    <w:unhideWhenUsed/>
    <w:rsid w:val="009871D3"/>
  </w:style>
  <w:style w:type="numbering" w:customStyle="1" w:styleId="1430">
    <w:name w:val="Нет списка143"/>
    <w:next w:val="a6"/>
    <w:uiPriority w:val="99"/>
    <w:semiHidden/>
    <w:rsid w:val="009871D3"/>
  </w:style>
  <w:style w:type="table" w:customStyle="1" w:styleId="515">
    <w:name w:val="Сетка таблицы5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0">
    <w:name w:val="Нет списка11311"/>
    <w:next w:val="a6"/>
    <w:uiPriority w:val="99"/>
    <w:semiHidden/>
    <w:unhideWhenUsed/>
    <w:rsid w:val="009871D3"/>
  </w:style>
  <w:style w:type="numbering" w:customStyle="1" w:styleId="2330">
    <w:name w:val="Нет списка233"/>
    <w:next w:val="a6"/>
    <w:uiPriority w:val="99"/>
    <w:semiHidden/>
    <w:unhideWhenUsed/>
    <w:rsid w:val="009871D3"/>
  </w:style>
  <w:style w:type="numbering" w:customStyle="1" w:styleId="3212">
    <w:name w:val="Нет списка3212"/>
    <w:next w:val="a6"/>
    <w:uiPriority w:val="99"/>
    <w:semiHidden/>
    <w:unhideWhenUsed/>
    <w:rsid w:val="009871D3"/>
  </w:style>
  <w:style w:type="numbering" w:customStyle="1" w:styleId="4230">
    <w:name w:val="Нет списка423"/>
    <w:next w:val="a6"/>
    <w:uiPriority w:val="99"/>
    <w:semiHidden/>
    <w:unhideWhenUsed/>
    <w:rsid w:val="009871D3"/>
  </w:style>
  <w:style w:type="numbering" w:customStyle="1" w:styleId="5230">
    <w:name w:val="Нет списка523"/>
    <w:next w:val="a6"/>
    <w:uiPriority w:val="99"/>
    <w:semiHidden/>
    <w:unhideWhenUsed/>
    <w:rsid w:val="009871D3"/>
  </w:style>
  <w:style w:type="numbering" w:customStyle="1" w:styleId="623">
    <w:name w:val="Нет списка623"/>
    <w:next w:val="a6"/>
    <w:uiPriority w:val="99"/>
    <w:semiHidden/>
    <w:unhideWhenUsed/>
    <w:rsid w:val="009871D3"/>
  </w:style>
  <w:style w:type="numbering" w:customStyle="1" w:styleId="7112">
    <w:name w:val="Нет списка7112"/>
    <w:next w:val="a6"/>
    <w:uiPriority w:val="99"/>
    <w:semiHidden/>
    <w:rsid w:val="009871D3"/>
  </w:style>
  <w:style w:type="numbering" w:customStyle="1" w:styleId="12112">
    <w:name w:val="Нет списка12112"/>
    <w:next w:val="a6"/>
    <w:uiPriority w:val="99"/>
    <w:semiHidden/>
    <w:unhideWhenUsed/>
    <w:rsid w:val="009871D3"/>
  </w:style>
  <w:style w:type="numbering" w:customStyle="1" w:styleId="21112">
    <w:name w:val="Нет списка21112"/>
    <w:next w:val="a6"/>
    <w:uiPriority w:val="99"/>
    <w:semiHidden/>
    <w:unhideWhenUsed/>
    <w:rsid w:val="009871D3"/>
  </w:style>
  <w:style w:type="numbering" w:customStyle="1" w:styleId="31112">
    <w:name w:val="Нет списка31112"/>
    <w:next w:val="a6"/>
    <w:uiPriority w:val="99"/>
    <w:semiHidden/>
    <w:unhideWhenUsed/>
    <w:rsid w:val="009871D3"/>
  </w:style>
  <w:style w:type="numbering" w:customStyle="1" w:styleId="41112">
    <w:name w:val="Нет списка41112"/>
    <w:next w:val="a6"/>
    <w:uiPriority w:val="99"/>
    <w:semiHidden/>
    <w:unhideWhenUsed/>
    <w:rsid w:val="009871D3"/>
  </w:style>
  <w:style w:type="numbering" w:customStyle="1" w:styleId="51112">
    <w:name w:val="Нет списка51112"/>
    <w:next w:val="a6"/>
    <w:uiPriority w:val="99"/>
    <w:semiHidden/>
    <w:unhideWhenUsed/>
    <w:rsid w:val="009871D3"/>
  </w:style>
  <w:style w:type="numbering" w:customStyle="1" w:styleId="61112">
    <w:name w:val="Нет списка61112"/>
    <w:next w:val="a6"/>
    <w:uiPriority w:val="99"/>
    <w:semiHidden/>
    <w:unhideWhenUsed/>
    <w:rsid w:val="009871D3"/>
  </w:style>
  <w:style w:type="numbering" w:customStyle="1" w:styleId="8110">
    <w:name w:val="Нет списка811"/>
    <w:next w:val="a6"/>
    <w:uiPriority w:val="99"/>
    <w:semiHidden/>
    <w:rsid w:val="009871D3"/>
  </w:style>
  <w:style w:type="numbering" w:customStyle="1" w:styleId="131111">
    <w:name w:val="Нет списка131111"/>
    <w:next w:val="a6"/>
    <w:uiPriority w:val="99"/>
    <w:semiHidden/>
    <w:unhideWhenUsed/>
    <w:rsid w:val="009871D3"/>
  </w:style>
  <w:style w:type="numbering" w:customStyle="1" w:styleId="221111">
    <w:name w:val="Нет списка221111"/>
    <w:next w:val="a6"/>
    <w:uiPriority w:val="99"/>
    <w:semiHidden/>
    <w:unhideWhenUsed/>
    <w:rsid w:val="009871D3"/>
  </w:style>
  <w:style w:type="numbering" w:customStyle="1" w:styleId="321111">
    <w:name w:val="Нет списка321111"/>
    <w:next w:val="a6"/>
    <w:uiPriority w:val="99"/>
    <w:semiHidden/>
    <w:unhideWhenUsed/>
    <w:rsid w:val="009871D3"/>
  </w:style>
  <w:style w:type="numbering" w:customStyle="1" w:styleId="42111">
    <w:name w:val="Нет списка42111"/>
    <w:next w:val="a6"/>
    <w:uiPriority w:val="99"/>
    <w:semiHidden/>
    <w:unhideWhenUsed/>
    <w:rsid w:val="009871D3"/>
  </w:style>
  <w:style w:type="numbering" w:customStyle="1" w:styleId="5211">
    <w:name w:val="Нет списка5211"/>
    <w:next w:val="a6"/>
    <w:uiPriority w:val="99"/>
    <w:semiHidden/>
    <w:unhideWhenUsed/>
    <w:rsid w:val="009871D3"/>
  </w:style>
  <w:style w:type="numbering" w:customStyle="1" w:styleId="6211">
    <w:name w:val="Нет списка6211"/>
    <w:next w:val="a6"/>
    <w:uiPriority w:val="99"/>
    <w:semiHidden/>
    <w:unhideWhenUsed/>
    <w:rsid w:val="009871D3"/>
  </w:style>
  <w:style w:type="numbering" w:customStyle="1" w:styleId="920">
    <w:name w:val="Нет списка92"/>
    <w:next w:val="a6"/>
    <w:uiPriority w:val="99"/>
    <w:semiHidden/>
    <w:rsid w:val="009871D3"/>
  </w:style>
  <w:style w:type="numbering" w:customStyle="1" w:styleId="14110">
    <w:name w:val="Нет списка1411"/>
    <w:next w:val="a6"/>
    <w:uiPriority w:val="99"/>
    <w:semiHidden/>
    <w:unhideWhenUsed/>
    <w:rsid w:val="009871D3"/>
  </w:style>
  <w:style w:type="numbering" w:customStyle="1" w:styleId="2311">
    <w:name w:val="Нет списка2311"/>
    <w:next w:val="a6"/>
    <w:uiPriority w:val="99"/>
    <w:semiHidden/>
    <w:unhideWhenUsed/>
    <w:rsid w:val="009871D3"/>
  </w:style>
  <w:style w:type="numbering" w:customStyle="1" w:styleId="3320">
    <w:name w:val="Нет списка332"/>
    <w:next w:val="a6"/>
    <w:uiPriority w:val="99"/>
    <w:semiHidden/>
    <w:unhideWhenUsed/>
    <w:rsid w:val="009871D3"/>
  </w:style>
  <w:style w:type="numbering" w:customStyle="1" w:styleId="432">
    <w:name w:val="Нет списка432"/>
    <w:next w:val="a6"/>
    <w:uiPriority w:val="99"/>
    <w:semiHidden/>
    <w:unhideWhenUsed/>
    <w:rsid w:val="009871D3"/>
  </w:style>
  <w:style w:type="numbering" w:customStyle="1" w:styleId="532">
    <w:name w:val="Нет списка532"/>
    <w:next w:val="a6"/>
    <w:uiPriority w:val="99"/>
    <w:semiHidden/>
    <w:unhideWhenUsed/>
    <w:rsid w:val="009871D3"/>
  </w:style>
  <w:style w:type="numbering" w:customStyle="1" w:styleId="632">
    <w:name w:val="Нет списка632"/>
    <w:next w:val="a6"/>
    <w:uiPriority w:val="99"/>
    <w:semiHidden/>
    <w:unhideWhenUsed/>
    <w:rsid w:val="009871D3"/>
  </w:style>
  <w:style w:type="numbering" w:customStyle="1" w:styleId="1020">
    <w:name w:val="Нет списка102"/>
    <w:next w:val="a6"/>
    <w:uiPriority w:val="99"/>
    <w:semiHidden/>
    <w:unhideWhenUsed/>
    <w:rsid w:val="009871D3"/>
  </w:style>
  <w:style w:type="numbering" w:customStyle="1" w:styleId="1520">
    <w:name w:val="Нет списка152"/>
    <w:next w:val="a6"/>
    <w:uiPriority w:val="99"/>
    <w:semiHidden/>
    <w:unhideWhenUsed/>
    <w:rsid w:val="009871D3"/>
  </w:style>
  <w:style w:type="numbering" w:customStyle="1" w:styleId="1620">
    <w:name w:val="Нет списка162"/>
    <w:next w:val="a6"/>
    <w:uiPriority w:val="99"/>
    <w:semiHidden/>
    <w:unhideWhenUsed/>
    <w:rsid w:val="009871D3"/>
  </w:style>
  <w:style w:type="numbering" w:customStyle="1" w:styleId="1720">
    <w:name w:val="Нет списка172"/>
    <w:next w:val="a6"/>
    <w:uiPriority w:val="99"/>
    <w:semiHidden/>
    <w:unhideWhenUsed/>
    <w:rsid w:val="009871D3"/>
  </w:style>
  <w:style w:type="numbering" w:customStyle="1" w:styleId="182">
    <w:name w:val="Нет списка182"/>
    <w:next w:val="a6"/>
    <w:uiPriority w:val="99"/>
    <w:semiHidden/>
    <w:unhideWhenUsed/>
    <w:rsid w:val="009871D3"/>
  </w:style>
  <w:style w:type="numbering" w:customStyle="1" w:styleId="192">
    <w:name w:val="Нет списка192"/>
    <w:next w:val="a6"/>
    <w:uiPriority w:val="99"/>
    <w:semiHidden/>
    <w:unhideWhenUsed/>
    <w:rsid w:val="009871D3"/>
  </w:style>
  <w:style w:type="numbering" w:customStyle="1" w:styleId="2020">
    <w:name w:val="Нет списка202"/>
    <w:next w:val="a6"/>
    <w:uiPriority w:val="99"/>
    <w:semiHidden/>
    <w:unhideWhenUsed/>
    <w:rsid w:val="009871D3"/>
  </w:style>
  <w:style w:type="numbering" w:customStyle="1" w:styleId="242">
    <w:name w:val="Нет списка242"/>
    <w:next w:val="a6"/>
    <w:uiPriority w:val="99"/>
    <w:semiHidden/>
    <w:unhideWhenUsed/>
    <w:rsid w:val="009871D3"/>
  </w:style>
  <w:style w:type="numbering" w:customStyle="1" w:styleId="252">
    <w:name w:val="Нет списка252"/>
    <w:next w:val="a6"/>
    <w:uiPriority w:val="99"/>
    <w:semiHidden/>
    <w:unhideWhenUsed/>
    <w:rsid w:val="009871D3"/>
  </w:style>
  <w:style w:type="numbering" w:customStyle="1" w:styleId="262">
    <w:name w:val="Нет списка262"/>
    <w:next w:val="a6"/>
    <w:uiPriority w:val="99"/>
    <w:semiHidden/>
    <w:unhideWhenUsed/>
    <w:rsid w:val="009871D3"/>
  </w:style>
  <w:style w:type="numbering" w:customStyle="1" w:styleId="272">
    <w:name w:val="Нет списка272"/>
    <w:next w:val="a6"/>
    <w:uiPriority w:val="99"/>
    <w:semiHidden/>
    <w:unhideWhenUsed/>
    <w:rsid w:val="009871D3"/>
  </w:style>
  <w:style w:type="numbering" w:customStyle="1" w:styleId="2810">
    <w:name w:val="Нет списка281"/>
    <w:next w:val="a6"/>
    <w:uiPriority w:val="99"/>
    <w:semiHidden/>
    <w:unhideWhenUsed/>
    <w:rsid w:val="009871D3"/>
  </w:style>
  <w:style w:type="numbering" w:customStyle="1" w:styleId="11010">
    <w:name w:val="Нет списка1101"/>
    <w:next w:val="a6"/>
    <w:uiPriority w:val="99"/>
    <w:semiHidden/>
    <w:rsid w:val="009871D3"/>
  </w:style>
  <w:style w:type="table" w:customStyle="1" w:styleId="614">
    <w:name w:val="Сетка таблицы6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6"/>
    <w:uiPriority w:val="99"/>
    <w:semiHidden/>
    <w:unhideWhenUsed/>
    <w:rsid w:val="009871D3"/>
  </w:style>
  <w:style w:type="numbering" w:customStyle="1" w:styleId="291">
    <w:name w:val="Нет списка291"/>
    <w:next w:val="a6"/>
    <w:uiPriority w:val="99"/>
    <w:semiHidden/>
    <w:unhideWhenUsed/>
    <w:rsid w:val="009871D3"/>
  </w:style>
  <w:style w:type="numbering" w:customStyle="1" w:styleId="3410">
    <w:name w:val="Нет списка341"/>
    <w:next w:val="a6"/>
    <w:uiPriority w:val="99"/>
    <w:semiHidden/>
    <w:unhideWhenUsed/>
    <w:rsid w:val="009871D3"/>
  </w:style>
  <w:style w:type="numbering" w:customStyle="1" w:styleId="441">
    <w:name w:val="Нет списка441"/>
    <w:next w:val="a6"/>
    <w:uiPriority w:val="99"/>
    <w:semiHidden/>
    <w:unhideWhenUsed/>
    <w:rsid w:val="009871D3"/>
  </w:style>
  <w:style w:type="numbering" w:customStyle="1" w:styleId="541">
    <w:name w:val="Нет списка541"/>
    <w:next w:val="a6"/>
    <w:uiPriority w:val="99"/>
    <w:semiHidden/>
    <w:unhideWhenUsed/>
    <w:rsid w:val="009871D3"/>
  </w:style>
  <w:style w:type="numbering" w:customStyle="1" w:styleId="641">
    <w:name w:val="Нет списка641"/>
    <w:next w:val="a6"/>
    <w:uiPriority w:val="99"/>
    <w:semiHidden/>
    <w:unhideWhenUsed/>
    <w:rsid w:val="009871D3"/>
  </w:style>
  <w:style w:type="numbering" w:customStyle="1" w:styleId="7210">
    <w:name w:val="Нет списка721"/>
    <w:next w:val="a6"/>
    <w:uiPriority w:val="99"/>
    <w:semiHidden/>
    <w:rsid w:val="009871D3"/>
  </w:style>
  <w:style w:type="numbering" w:customStyle="1" w:styleId="12211">
    <w:name w:val="Нет списка1221"/>
    <w:next w:val="a6"/>
    <w:uiPriority w:val="99"/>
    <w:semiHidden/>
    <w:unhideWhenUsed/>
    <w:rsid w:val="009871D3"/>
  </w:style>
  <w:style w:type="numbering" w:customStyle="1" w:styleId="21211">
    <w:name w:val="Нет списка21211"/>
    <w:next w:val="a6"/>
    <w:uiPriority w:val="99"/>
    <w:semiHidden/>
    <w:unhideWhenUsed/>
    <w:rsid w:val="009871D3"/>
  </w:style>
  <w:style w:type="numbering" w:customStyle="1" w:styleId="31210">
    <w:name w:val="Нет списка3121"/>
    <w:next w:val="a6"/>
    <w:uiPriority w:val="99"/>
    <w:semiHidden/>
    <w:unhideWhenUsed/>
    <w:rsid w:val="009871D3"/>
  </w:style>
  <w:style w:type="numbering" w:customStyle="1" w:styleId="41210">
    <w:name w:val="Нет списка4121"/>
    <w:next w:val="a6"/>
    <w:uiPriority w:val="99"/>
    <w:semiHidden/>
    <w:unhideWhenUsed/>
    <w:rsid w:val="009871D3"/>
  </w:style>
  <w:style w:type="numbering" w:customStyle="1" w:styleId="5121">
    <w:name w:val="Нет списка5121"/>
    <w:next w:val="a6"/>
    <w:uiPriority w:val="99"/>
    <w:semiHidden/>
    <w:unhideWhenUsed/>
    <w:rsid w:val="009871D3"/>
  </w:style>
  <w:style w:type="numbering" w:customStyle="1" w:styleId="6121">
    <w:name w:val="Нет списка6121"/>
    <w:next w:val="a6"/>
    <w:uiPriority w:val="99"/>
    <w:semiHidden/>
    <w:unhideWhenUsed/>
    <w:rsid w:val="009871D3"/>
  </w:style>
  <w:style w:type="numbering" w:customStyle="1" w:styleId="821">
    <w:name w:val="Нет списка821"/>
    <w:next w:val="a6"/>
    <w:uiPriority w:val="99"/>
    <w:semiHidden/>
    <w:rsid w:val="009871D3"/>
  </w:style>
  <w:style w:type="numbering" w:customStyle="1" w:styleId="13210">
    <w:name w:val="Нет списка1321"/>
    <w:next w:val="a6"/>
    <w:uiPriority w:val="99"/>
    <w:semiHidden/>
    <w:unhideWhenUsed/>
    <w:rsid w:val="009871D3"/>
  </w:style>
  <w:style w:type="numbering" w:customStyle="1" w:styleId="2221">
    <w:name w:val="Нет списка2221"/>
    <w:next w:val="a6"/>
    <w:uiPriority w:val="99"/>
    <w:semiHidden/>
    <w:unhideWhenUsed/>
    <w:rsid w:val="009871D3"/>
  </w:style>
  <w:style w:type="numbering" w:customStyle="1" w:styleId="3221">
    <w:name w:val="Нет списка3221"/>
    <w:next w:val="a6"/>
    <w:uiPriority w:val="99"/>
    <w:semiHidden/>
    <w:unhideWhenUsed/>
    <w:rsid w:val="009871D3"/>
  </w:style>
  <w:style w:type="numbering" w:customStyle="1" w:styleId="4221">
    <w:name w:val="Нет списка4221"/>
    <w:next w:val="a6"/>
    <w:uiPriority w:val="99"/>
    <w:semiHidden/>
    <w:unhideWhenUsed/>
    <w:rsid w:val="009871D3"/>
  </w:style>
  <w:style w:type="numbering" w:customStyle="1" w:styleId="5221">
    <w:name w:val="Нет списка5221"/>
    <w:next w:val="a6"/>
    <w:uiPriority w:val="99"/>
    <w:semiHidden/>
    <w:unhideWhenUsed/>
    <w:rsid w:val="009871D3"/>
  </w:style>
  <w:style w:type="numbering" w:customStyle="1" w:styleId="6221">
    <w:name w:val="Нет списка6221"/>
    <w:next w:val="a6"/>
    <w:uiPriority w:val="99"/>
    <w:semiHidden/>
    <w:unhideWhenUsed/>
    <w:rsid w:val="009871D3"/>
  </w:style>
  <w:style w:type="numbering" w:customStyle="1" w:styleId="911">
    <w:name w:val="Нет списка911"/>
    <w:next w:val="a6"/>
    <w:uiPriority w:val="99"/>
    <w:semiHidden/>
    <w:rsid w:val="009871D3"/>
  </w:style>
  <w:style w:type="numbering" w:customStyle="1" w:styleId="1421">
    <w:name w:val="Нет списка1421"/>
    <w:next w:val="a6"/>
    <w:uiPriority w:val="99"/>
    <w:semiHidden/>
    <w:unhideWhenUsed/>
    <w:rsid w:val="009871D3"/>
  </w:style>
  <w:style w:type="numbering" w:customStyle="1" w:styleId="2321">
    <w:name w:val="Нет списка2321"/>
    <w:next w:val="a6"/>
    <w:uiPriority w:val="99"/>
    <w:semiHidden/>
    <w:unhideWhenUsed/>
    <w:rsid w:val="009871D3"/>
  </w:style>
  <w:style w:type="numbering" w:customStyle="1" w:styleId="3311">
    <w:name w:val="Нет списка3311"/>
    <w:next w:val="a6"/>
    <w:uiPriority w:val="99"/>
    <w:semiHidden/>
    <w:unhideWhenUsed/>
    <w:rsid w:val="009871D3"/>
  </w:style>
  <w:style w:type="numbering" w:customStyle="1" w:styleId="4311">
    <w:name w:val="Нет списка4311"/>
    <w:next w:val="a6"/>
    <w:uiPriority w:val="99"/>
    <w:semiHidden/>
    <w:unhideWhenUsed/>
    <w:rsid w:val="009871D3"/>
  </w:style>
  <w:style w:type="numbering" w:customStyle="1" w:styleId="5311">
    <w:name w:val="Нет списка5311"/>
    <w:next w:val="a6"/>
    <w:uiPriority w:val="99"/>
    <w:semiHidden/>
    <w:unhideWhenUsed/>
    <w:rsid w:val="009871D3"/>
  </w:style>
  <w:style w:type="numbering" w:customStyle="1" w:styleId="6311">
    <w:name w:val="Нет списка6311"/>
    <w:next w:val="a6"/>
    <w:uiPriority w:val="99"/>
    <w:semiHidden/>
    <w:unhideWhenUsed/>
    <w:rsid w:val="009871D3"/>
  </w:style>
  <w:style w:type="numbering" w:customStyle="1" w:styleId="1011">
    <w:name w:val="Нет списка1011"/>
    <w:next w:val="a6"/>
    <w:uiPriority w:val="99"/>
    <w:semiHidden/>
    <w:unhideWhenUsed/>
    <w:rsid w:val="009871D3"/>
  </w:style>
  <w:style w:type="numbering" w:customStyle="1" w:styleId="1511">
    <w:name w:val="Нет списка1511"/>
    <w:next w:val="a6"/>
    <w:uiPriority w:val="99"/>
    <w:semiHidden/>
    <w:unhideWhenUsed/>
    <w:rsid w:val="009871D3"/>
  </w:style>
  <w:style w:type="numbering" w:customStyle="1" w:styleId="1611">
    <w:name w:val="Нет списка1611"/>
    <w:next w:val="a6"/>
    <w:uiPriority w:val="99"/>
    <w:semiHidden/>
    <w:unhideWhenUsed/>
    <w:rsid w:val="009871D3"/>
  </w:style>
  <w:style w:type="numbering" w:customStyle="1" w:styleId="17110">
    <w:name w:val="Нет списка1711"/>
    <w:next w:val="a6"/>
    <w:uiPriority w:val="99"/>
    <w:semiHidden/>
    <w:unhideWhenUsed/>
    <w:rsid w:val="009871D3"/>
  </w:style>
  <w:style w:type="numbering" w:customStyle="1" w:styleId="1811">
    <w:name w:val="Нет списка1811"/>
    <w:next w:val="a6"/>
    <w:uiPriority w:val="99"/>
    <w:semiHidden/>
    <w:unhideWhenUsed/>
    <w:rsid w:val="009871D3"/>
  </w:style>
  <w:style w:type="numbering" w:customStyle="1" w:styleId="1911">
    <w:name w:val="Нет списка1911"/>
    <w:next w:val="a6"/>
    <w:uiPriority w:val="99"/>
    <w:semiHidden/>
    <w:unhideWhenUsed/>
    <w:rsid w:val="009871D3"/>
  </w:style>
  <w:style w:type="numbering" w:customStyle="1" w:styleId="2011">
    <w:name w:val="Нет списка2011"/>
    <w:next w:val="a6"/>
    <w:uiPriority w:val="99"/>
    <w:semiHidden/>
    <w:unhideWhenUsed/>
    <w:rsid w:val="009871D3"/>
  </w:style>
  <w:style w:type="numbering" w:customStyle="1" w:styleId="2411">
    <w:name w:val="Нет списка2411"/>
    <w:next w:val="a6"/>
    <w:uiPriority w:val="99"/>
    <w:semiHidden/>
    <w:unhideWhenUsed/>
    <w:rsid w:val="009871D3"/>
  </w:style>
  <w:style w:type="numbering" w:customStyle="1" w:styleId="25110">
    <w:name w:val="Нет списка2511"/>
    <w:next w:val="a6"/>
    <w:uiPriority w:val="99"/>
    <w:semiHidden/>
    <w:unhideWhenUsed/>
    <w:rsid w:val="009871D3"/>
  </w:style>
  <w:style w:type="numbering" w:customStyle="1" w:styleId="2611">
    <w:name w:val="Нет списка2611"/>
    <w:next w:val="a6"/>
    <w:uiPriority w:val="99"/>
    <w:semiHidden/>
    <w:unhideWhenUsed/>
    <w:rsid w:val="009871D3"/>
  </w:style>
  <w:style w:type="numbering" w:customStyle="1" w:styleId="2711">
    <w:name w:val="Нет списка2711"/>
    <w:next w:val="a6"/>
    <w:uiPriority w:val="99"/>
    <w:semiHidden/>
    <w:unhideWhenUsed/>
    <w:rsid w:val="009871D3"/>
  </w:style>
  <w:style w:type="numbering" w:customStyle="1" w:styleId="11112131">
    <w:name w:val="1 / 1.1 / 1.2 / 1.31"/>
    <w:basedOn w:val="a6"/>
    <w:next w:val="1111112"/>
    <w:rsid w:val="009871D3"/>
  </w:style>
  <w:style w:type="numbering" w:customStyle="1" w:styleId="400">
    <w:name w:val="Нет списка40"/>
    <w:next w:val="a6"/>
    <w:uiPriority w:val="99"/>
    <w:semiHidden/>
    <w:unhideWhenUsed/>
    <w:rsid w:val="009871D3"/>
  </w:style>
  <w:style w:type="numbering" w:customStyle="1" w:styleId="1170">
    <w:name w:val="Нет списка117"/>
    <w:next w:val="a6"/>
    <w:semiHidden/>
    <w:unhideWhenUsed/>
    <w:rsid w:val="009871D3"/>
  </w:style>
  <w:style w:type="table" w:customStyle="1" w:styleId="85">
    <w:name w:val="Сетка таблицы8"/>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Стиль_Список24"/>
    <w:uiPriority w:val="99"/>
    <w:rsid w:val="009871D3"/>
  </w:style>
  <w:style w:type="numbering" w:customStyle="1" w:styleId="17">
    <w:name w:val="Стиль_Список17"/>
    <w:uiPriority w:val="99"/>
    <w:rsid w:val="009871D3"/>
    <w:pPr>
      <w:numPr>
        <w:numId w:val="12"/>
      </w:numPr>
    </w:pPr>
  </w:style>
  <w:style w:type="numbering" w:customStyle="1" w:styleId="6">
    <w:name w:val="Стиль_Список6"/>
    <w:uiPriority w:val="99"/>
    <w:rsid w:val="009871D3"/>
    <w:pPr>
      <w:numPr>
        <w:numId w:val="11"/>
      </w:numPr>
    </w:pPr>
  </w:style>
  <w:style w:type="numbering" w:customStyle="1" w:styleId="1142">
    <w:name w:val="Стиль_Список114"/>
    <w:uiPriority w:val="99"/>
    <w:rsid w:val="009871D3"/>
  </w:style>
  <w:style w:type="numbering" w:customStyle="1" w:styleId="2131">
    <w:name w:val="Стиль_Список213"/>
    <w:uiPriority w:val="99"/>
    <w:rsid w:val="009871D3"/>
  </w:style>
  <w:style w:type="numbering" w:customStyle="1" w:styleId="333">
    <w:name w:val="Стиль_Список33"/>
    <w:uiPriority w:val="99"/>
    <w:rsid w:val="009871D3"/>
  </w:style>
  <w:style w:type="numbering" w:customStyle="1" w:styleId="1180">
    <w:name w:val="Нет списка118"/>
    <w:next w:val="a6"/>
    <w:uiPriority w:val="99"/>
    <w:semiHidden/>
    <w:unhideWhenUsed/>
    <w:rsid w:val="009871D3"/>
  </w:style>
  <w:style w:type="numbering" w:customStyle="1" w:styleId="2140">
    <w:name w:val="Нет списка214"/>
    <w:next w:val="a6"/>
    <w:uiPriority w:val="99"/>
    <w:semiHidden/>
    <w:unhideWhenUsed/>
    <w:rsid w:val="009871D3"/>
  </w:style>
  <w:style w:type="table" w:customStyle="1" w:styleId="146">
    <w:name w:val="Сетка таблицы14"/>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6"/>
    <w:uiPriority w:val="99"/>
    <w:semiHidden/>
    <w:rsid w:val="009871D3"/>
  </w:style>
  <w:style w:type="numbering" w:customStyle="1" w:styleId="11140">
    <w:name w:val="Нет списка1114"/>
    <w:next w:val="a6"/>
    <w:uiPriority w:val="99"/>
    <w:semiHidden/>
    <w:unhideWhenUsed/>
    <w:rsid w:val="009871D3"/>
  </w:style>
  <w:style w:type="numbering" w:customStyle="1" w:styleId="111140">
    <w:name w:val="Нет списка11114"/>
    <w:next w:val="a6"/>
    <w:uiPriority w:val="99"/>
    <w:semiHidden/>
    <w:rsid w:val="009871D3"/>
  </w:style>
  <w:style w:type="table" w:customStyle="1" w:styleId="1133">
    <w:name w:val="Сетка таблицы11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6"/>
    <w:uiPriority w:val="99"/>
    <w:semiHidden/>
    <w:unhideWhenUsed/>
    <w:rsid w:val="009871D3"/>
  </w:style>
  <w:style w:type="numbering" w:customStyle="1" w:styleId="1111113">
    <w:name w:val="Нет списка1111113"/>
    <w:next w:val="a6"/>
    <w:uiPriority w:val="99"/>
    <w:semiHidden/>
    <w:rsid w:val="009871D3"/>
  </w:style>
  <w:style w:type="numbering" w:customStyle="1" w:styleId="1113">
    <w:name w:val="Стиль_Список1113"/>
    <w:uiPriority w:val="99"/>
    <w:rsid w:val="009871D3"/>
    <w:pPr>
      <w:numPr>
        <w:numId w:val="20"/>
      </w:numPr>
    </w:pPr>
  </w:style>
  <w:style w:type="numbering" w:customStyle="1" w:styleId="2150">
    <w:name w:val="Нет списка215"/>
    <w:next w:val="a6"/>
    <w:uiPriority w:val="99"/>
    <w:semiHidden/>
    <w:unhideWhenUsed/>
    <w:rsid w:val="009871D3"/>
  </w:style>
  <w:style w:type="numbering" w:customStyle="1" w:styleId="1240">
    <w:name w:val="Нет списка124"/>
    <w:next w:val="a6"/>
    <w:uiPriority w:val="99"/>
    <w:semiHidden/>
    <w:unhideWhenUsed/>
    <w:rsid w:val="009871D3"/>
  </w:style>
  <w:style w:type="table" w:customStyle="1" w:styleId="2123">
    <w:name w:val="Сетка таблицы2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Нет списка1123"/>
    <w:next w:val="a6"/>
    <w:semiHidden/>
    <w:unhideWhenUsed/>
    <w:rsid w:val="009871D3"/>
  </w:style>
  <w:style w:type="numbering" w:customStyle="1" w:styleId="21130">
    <w:name w:val="Нет списка2113"/>
    <w:next w:val="a6"/>
    <w:semiHidden/>
    <w:unhideWhenUsed/>
    <w:rsid w:val="009871D3"/>
  </w:style>
  <w:style w:type="numbering" w:customStyle="1" w:styleId="3140">
    <w:name w:val="Нет списка314"/>
    <w:next w:val="a6"/>
    <w:semiHidden/>
    <w:unhideWhenUsed/>
    <w:rsid w:val="009871D3"/>
  </w:style>
  <w:style w:type="numbering" w:customStyle="1" w:styleId="460">
    <w:name w:val="Нет списка46"/>
    <w:next w:val="a6"/>
    <w:uiPriority w:val="99"/>
    <w:semiHidden/>
    <w:rsid w:val="009871D3"/>
  </w:style>
  <w:style w:type="numbering" w:customStyle="1" w:styleId="560">
    <w:name w:val="Нет списка56"/>
    <w:next w:val="a6"/>
    <w:uiPriority w:val="99"/>
    <w:semiHidden/>
    <w:rsid w:val="009871D3"/>
  </w:style>
  <w:style w:type="numbering" w:customStyle="1" w:styleId="660">
    <w:name w:val="Нет списка66"/>
    <w:next w:val="a6"/>
    <w:uiPriority w:val="99"/>
    <w:semiHidden/>
    <w:rsid w:val="009871D3"/>
  </w:style>
  <w:style w:type="table" w:customStyle="1" w:styleId="328">
    <w:name w:val="Сетка таблицы3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6"/>
    <w:semiHidden/>
    <w:rsid w:val="009871D3"/>
  </w:style>
  <w:style w:type="numbering" w:customStyle="1" w:styleId="1231">
    <w:name w:val="Стиль_Список123"/>
    <w:uiPriority w:val="99"/>
    <w:rsid w:val="009871D3"/>
  </w:style>
  <w:style w:type="numbering" w:customStyle="1" w:styleId="1340">
    <w:name w:val="Нет списка134"/>
    <w:next w:val="a6"/>
    <w:uiPriority w:val="99"/>
    <w:semiHidden/>
    <w:unhideWhenUsed/>
    <w:rsid w:val="009871D3"/>
  </w:style>
  <w:style w:type="numbering" w:customStyle="1" w:styleId="11330">
    <w:name w:val="Нет списка1133"/>
    <w:next w:val="a6"/>
    <w:uiPriority w:val="99"/>
    <w:semiHidden/>
    <w:rsid w:val="009871D3"/>
  </w:style>
  <w:style w:type="table" w:customStyle="1" w:styleId="1222">
    <w:name w:val="Сетка таблицы12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Стиль_Список1122"/>
    <w:uiPriority w:val="99"/>
    <w:rsid w:val="009871D3"/>
  </w:style>
  <w:style w:type="numbering" w:customStyle="1" w:styleId="11122">
    <w:name w:val="Нет списка11122"/>
    <w:next w:val="a6"/>
    <w:uiPriority w:val="99"/>
    <w:semiHidden/>
    <w:unhideWhenUsed/>
    <w:rsid w:val="009871D3"/>
  </w:style>
  <w:style w:type="numbering" w:customStyle="1" w:styleId="111122">
    <w:name w:val="Нет списка111122"/>
    <w:next w:val="a6"/>
    <w:uiPriority w:val="99"/>
    <w:semiHidden/>
    <w:rsid w:val="009871D3"/>
  </w:style>
  <w:style w:type="numbering" w:customStyle="1" w:styleId="111130">
    <w:name w:val="Стиль_Список11113"/>
    <w:uiPriority w:val="99"/>
    <w:rsid w:val="009871D3"/>
  </w:style>
  <w:style w:type="numbering" w:customStyle="1" w:styleId="2240">
    <w:name w:val="Нет списка224"/>
    <w:next w:val="a6"/>
    <w:uiPriority w:val="99"/>
    <w:semiHidden/>
    <w:unhideWhenUsed/>
    <w:rsid w:val="009871D3"/>
  </w:style>
  <w:style w:type="numbering" w:customStyle="1" w:styleId="1213">
    <w:name w:val="Нет списка1213"/>
    <w:next w:val="a6"/>
    <w:uiPriority w:val="99"/>
    <w:semiHidden/>
    <w:unhideWhenUsed/>
    <w:rsid w:val="009871D3"/>
  </w:style>
  <w:style w:type="table" w:customStyle="1" w:styleId="2222">
    <w:name w:val="Сетка таблицы22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6"/>
    <w:semiHidden/>
    <w:unhideWhenUsed/>
    <w:rsid w:val="009871D3"/>
  </w:style>
  <w:style w:type="numbering" w:customStyle="1" w:styleId="21230">
    <w:name w:val="Нет списка2123"/>
    <w:next w:val="a6"/>
    <w:semiHidden/>
    <w:unhideWhenUsed/>
    <w:rsid w:val="009871D3"/>
  </w:style>
  <w:style w:type="numbering" w:customStyle="1" w:styleId="3240">
    <w:name w:val="Нет списка324"/>
    <w:next w:val="a6"/>
    <w:semiHidden/>
    <w:unhideWhenUsed/>
    <w:rsid w:val="009871D3"/>
  </w:style>
  <w:style w:type="numbering" w:customStyle="1" w:styleId="4140">
    <w:name w:val="Нет списка414"/>
    <w:next w:val="a6"/>
    <w:semiHidden/>
    <w:rsid w:val="009871D3"/>
  </w:style>
  <w:style w:type="numbering" w:customStyle="1" w:styleId="5140">
    <w:name w:val="Нет списка514"/>
    <w:next w:val="a6"/>
    <w:semiHidden/>
    <w:rsid w:val="009871D3"/>
  </w:style>
  <w:style w:type="numbering" w:customStyle="1" w:styleId="6140">
    <w:name w:val="Нет списка614"/>
    <w:next w:val="a6"/>
    <w:semiHidden/>
    <w:rsid w:val="009871D3"/>
  </w:style>
  <w:style w:type="numbering" w:customStyle="1" w:styleId="713">
    <w:name w:val="Нет списка713"/>
    <w:next w:val="a6"/>
    <w:uiPriority w:val="99"/>
    <w:semiHidden/>
    <w:unhideWhenUsed/>
    <w:rsid w:val="009871D3"/>
  </w:style>
  <w:style w:type="table" w:customStyle="1" w:styleId="425">
    <w:name w:val="Сетка таблицы4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6"/>
    <w:semiHidden/>
    <w:unhideWhenUsed/>
    <w:rsid w:val="009871D3"/>
  </w:style>
  <w:style w:type="numbering" w:customStyle="1" w:styleId="2213">
    <w:name w:val="Нет списка2213"/>
    <w:next w:val="a6"/>
    <w:semiHidden/>
    <w:unhideWhenUsed/>
    <w:rsid w:val="009871D3"/>
  </w:style>
  <w:style w:type="numbering" w:customStyle="1" w:styleId="3113">
    <w:name w:val="Нет списка3113"/>
    <w:next w:val="a6"/>
    <w:semiHidden/>
    <w:unhideWhenUsed/>
    <w:rsid w:val="009871D3"/>
  </w:style>
  <w:style w:type="numbering" w:customStyle="1" w:styleId="4113">
    <w:name w:val="Нет списка4113"/>
    <w:next w:val="a6"/>
    <w:semiHidden/>
    <w:rsid w:val="009871D3"/>
  </w:style>
  <w:style w:type="numbering" w:customStyle="1" w:styleId="5113">
    <w:name w:val="Нет списка5113"/>
    <w:next w:val="a6"/>
    <w:semiHidden/>
    <w:rsid w:val="009871D3"/>
  </w:style>
  <w:style w:type="numbering" w:customStyle="1" w:styleId="6113">
    <w:name w:val="Нет списка6113"/>
    <w:next w:val="a6"/>
    <w:semiHidden/>
    <w:rsid w:val="009871D3"/>
  </w:style>
  <w:style w:type="numbering" w:customStyle="1" w:styleId="840">
    <w:name w:val="Нет списка84"/>
    <w:next w:val="a6"/>
    <w:uiPriority w:val="99"/>
    <w:semiHidden/>
    <w:unhideWhenUsed/>
    <w:rsid w:val="009871D3"/>
  </w:style>
  <w:style w:type="numbering" w:customStyle="1" w:styleId="1440">
    <w:name w:val="Нет списка144"/>
    <w:next w:val="a6"/>
    <w:uiPriority w:val="99"/>
    <w:semiHidden/>
    <w:rsid w:val="009871D3"/>
  </w:style>
  <w:style w:type="table" w:customStyle="1" w:styleId="525">
    <w:name w:val="Сетка таблицы52"/>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6"/>
    <w:uiPriority w:val="99"/>
    <w:semiHidden/>
    <w:unhideWhenUsed/>
    <w:rsid w:val="009871D3"/>
  </w:style>
  <w:style w:type="numbering" w:customStyle="1" w:styleId="2340">
    <w:name w:val="Нет списка234"/>
    <w:next w:val="a6"/>
    <w:uiPriority w:val="99"/>
    <w:semiHidden/>
    <w:unhideWhenUsed/>
    <w:rsid w:val="009871D3"/>
  </w:style>
  <w:style w:type="numbering" w:customStyle="1" w:styleId="3213">
    <w:name w:val="Нет списка3213"/>
    <w:next w:val="a6"/>
    <w:uiPriority w:val="99"/>
    <w:semiHidden/>
    <w:unhideWhenUsed/>
    <w:rsid w:val="009871D3"/>
  </w:style>
  <w:style w:type="numbering" w:customStyle="1" w:styleId="4240">
    <w:name w:val="Нет списка424"/>
    <w:next w:val="a6"/>
    <w:uiPriority w:val="99"/>
    <w:semiHidden/>
    <w:unhideWhenUsed/>
    <w:rsid w:val="009871D3"/>
  </w:style>
  <w:style w:type="numbering" w:customStyle="1" w:styleId="5240">
    <w:name w:val="Нет списка524"/>
    <w:next w:val="a6"/>
    <w:uiPriority w:val="99"/>
    <w:semiHidden/>
    <w:unhideWhenUsed/>
    <w:rsid w:val="009871D3"/>
  </w:style>
  <w:style w:type="numbering" w:customStyle="1" w:styleId="624">
    <w:name w:val="Нет списка624"/>
    <w:next w:val="a6"/>
    <w:uiPriority w:val="99"/>
    <w:semiHidden/>
    <w:unhideWhenUsed/>
    <w:rsid w:val="009871D3"/>
  </w:style>
  <w:style w:type="numbering" w:customStyle="1" w:styleId="7113">
    <w:name w:val="Нет списка7113"/>
    <w:next w:val="a6"/>
    <w:uiPriority w:val="99"/>
    <w:semiHidden/>
    <w:rsid w:val="009871D3"/>
  </w:style>
  <w:style w:type="numbering" w:customStyle="1" w:styleId="12113">
    <w:name w:val="Нет списка12113"/>
    <w:next w:val="a6"/>
    <w:uiPriority w:val="99"/>
    <w:semiHidden/>
    <w:unhideWhenUsed/>
    <w:rsid w:val="009871D3"/>
  </w:style>
  <w:style w:type="numbering" w:customStyle="1" w:styleId="21113">
    <w:name w:val="Нет списка21113"/>
    <w:next w:val="a6"/>
    <w:uiPriority w:val="99"/>
    <w:semiHidden/>
    <w:unhideWhenUsed/>
    <w:rsid w:val="009871D3"/>
  </w:style>
  <w:style w:type="numbering" w:customStyle="1" w:styleId="31113">
    <w:name w:val="Нет списка31113"/>
    <w:next w:val="a6"/>
    <w:uiPriority w:val="99"/>
    <w:semiHidden/>
    <w:unhideWhenUsed/>
    <w:rsid w:val="009871D3"/>
  </w:style>
  <w:style w:type="numbering" w:customStyle="1" w:styleId="41113">
    <w:name w:val="Нет списка41113"/>
    <w:next w:val="a6"/>
    <w:uiPriority w:val="99"/>
    <w:semiHidden/>
    <w:unhideWhenUsed/>
    <w:rsid w:val="009871D3"/>
  </w:style>
  <w:style w:type="numbering" w:customStyle="1" w:styleId="51113">
    <w:name w:val="Нет списка51113"/>
    <w:next w:val="a6"/>
    <w:uiPriority w:val="99"/>
    <w:semiHidden/>
    <w:unhideWhenUsed/>
    <w:rsid w:val="009871D3"/>
  </w:style>
  <w:style w:type="numbering" w:customStyle="1" w:styleId="61113">
    <w:name w:val="Нет списка61113"/>
    <w:next w:val="a6"/>
    <w:uiPriority w:val="99"/>
    <w:semiHidden/>
    <w:unhideWhenUsed/>
    <w:rsid w:val="009871D3"/>
  </w:style>
  <w:style w:type="numbering" w:customStyle="1" w:styleId="812">
    <w:name w:val="Нет списка812"/>
    <w:next w:val="a6"/>
    <w:uiPriority w:val="99"/>
    <w:semiHidden/>
    <w:rsid w:val="009871D3"/>
  </w:style>
  <w:style w:type="numbering" w:customStyle="1" w:styleId="13112">
    <w:name w:val="Нет списка13112"/>
    <w:next w:val="a6"/>
    <w:uiPriority w:val="99"/>
    <w:semiHidden/>
    <w:unhideWhenUsed/>
    <w:rsid w:val="009871D3"/>
  </w:style>
  <w:style w:type="numbering" w:customStyle="1" w:styleId="22112">
    <w:name w:val="Нет списка22112"/>
    <w:next w:val="a6"/>
    <w:uiPriority w:val="99"/>
    <w:semiHidden/>
    <w:unhideWhenUsed/>
    <w:rsid w:val="009871D3"/>
  </w:style>
  <w:style w:type="numbering" w:customStyle="1" w:styleId="32112">
    <w:name w:val="Нет списка32112"/>
    <w:next w:val="a6"/>
    <w:uiPriority w:val="99"/>
    <w:semiHidden/>
    <w:unhideWhenUsed/>
    <w:rsid w:val="009871D3"/>
  </w:style>
  <w:style w:type="numbering" w:customStyle="1" w:styleId="4212">
    <w:name w:val="Нет списка4212"/>
    <w:next w:val="a6"/>
    <w:uiPriority w:val="99"/>
    <w:semiHidden/>
    <w:unhideWhenUsed/>
    <w:rsid w:val="009871D3"/>
  </w:style>
  <w:style w:type="numbering" w:customStyle="1" w:styleId="5212">
    <w:name w:val="Нет списка5212"/>
    <w:next w:val="a6"/>
    <w:uiPriority w:val="99"/>
    <w:semiHidden/>
    <w:unhideWhenUsed/>
    <w:rsid w:val="009871D3"/>
  </w:style>
  <w:style w:type="numbering" w:customStyle="1" w:styleId="6212">
    <w:name w:val="Нет списка6212"/>
    <w:next w:val="a6"/>
    <w:uiPriority w:val="99"/>
    <w:semiHidden/>
    <w:unhideWhenUsed/>
    <w:rsid w:val="009871D3"/>
  </w:style>
  <w:style w:type="numbering" w:customStyle="1" w:styleId="930">
    <w:name w:val="Нет списка93"/>
    <w:next w:val="a6"/>
    <w:uiPriority w:val="99"/>
    <w:semiHidden/>
    <w:rsid w:val="009871D3"/>
  </w:style>
  <w:style w:type="numbering" w:customStyle="1" w:styleId="1412">
    <w:name w:val="Нет списка1412"/>
    <w:next w:val="a6"/>
    <w:uiPriority w:val="99"/>
    <w:semiHidden/>
    <w:unhideWhenUsed/>
    <w:rsid w:val="009871D3"/>
  </w:style>
  <w:style w:type="numbering" w:customStyle="1" w:styleId="2312">
    <w:name w:val="Нет списка2312"/>
    <w:next w:val="a6"/>
    <w:uiPriority w:val="99"/>
    <w:semiHidden/>
    <w:unhideWhenUsed/>
    <w:rsid w:val="009871D3"/>
  </w:style>
  <w:style w:type="numbering" w:customStyle="1" w:styleId="3330">
    <w:name w:val="Нет списка333"/>
    <w:next w:val="a6"/>
    <w:uiPriority w:val="99"/>
    <w:semiHidden/>
    <w:unhideWhenUsed/>
    <w:rsid w:val="009871D3"/>
  </w:style>
  <w:style w:type="numbering" w:customStyle="1" w:styleId="433">
    <w:name w:val="Нет списка433"/>
    <w:next w:val="a6"/>
    <w:uiPriority w:val="99"/>
    <w:semiHidden/>
    <w:unhideWhenUsed/>
    <w:rsid w:val="009871D3"/>
  </w:style>
  <w:style w:type="numbering" w:customStyle="1" w:styleId="533">
    <w:name w:val="Нет списка533"/>
    <w:next w:val="a6"/>
    <w:uiPriority w:val="99"/>
    <w:semiHidden/>
    <w:unhideWhenUsed/>
    <w:rsid w:val="009871D3"/>
  </w:style>
  <w:style w:type="numbering" w:customStyle="1" w:styleId="633">
    <w:name w:val="Нет списка633"/>
    <w:next w:val="a6"/>
    <w:uiPriority w:val="99"/>
    <w:semiHidden/>
    <w:unhideWhenUsed/>
    <w:rsid w:val="009871D3"/>
  </w:style>
  <w:style w:type="numbering" w:customStyle="1" w:styleId="103">
    <w:name w:val="Нет списка103"/>
    <w:next w:val="a6"/>
    <w:uiPriority w:val="99"/>
    <w:semiHidden/>
    <w:unhideWhenUsed/>
    <w:rsid w:val="009871D3"/>
  </w:style>
  <w:style w:type="numbering" w:customStyle="1" w:styleId="1530">
    <w:name w:val="Нет списка153"/>
    <w:next w:val="a6"/>
    <w:uiPriority w:val="99"/>
    <w:semiHidden/>
    <w:unhideWhenUsed/>
    <w:rsid w:val="009871D3"/>
  </w:style>
  <w:style w:type="numbering" w:customStyle="1" w:styleId="1630">
    <w:name w:val="Нет списка163"/>
    <w:next w:val="a6"/>
    <w:uiPriority w:val="99"/>
    <w:semiHidden/>
    <w:unhideWhenUsed/>
    <w:rsid w:val="009871D3"/>
  </w:style>
  <w:style w:type="numbering" w:customStyle="1" w:styleId="173">
    <w:name w:val="Нет списка173"/>
    <w:next w:val="a6"/>
    <w:uiPriority w:val="99"/>
    <w:semiHidden/>
    <w:unhideWhenUsed/>
    <w:rsid w:val="009871D3"/>
  </w:style>
  <w:style w:type="numbering" w:customStyle="1" w:styleId="183">
    <w:name w:val="Нет списка183"/>
    <w:next w:val="a6"/>
    <w:uiPriority w:val="99"/>
    <w:semiHidden/>
    <w:unhideWhenUsed/>
    <w:rsid w:val="009871D3"/>
  </w:style>
  <w:style w:type="numbering" w:customStyle="1" w:styleId="193">
    <w:name w:val="Нет списка193"/>
    <w:next w:val="a6"/>
    <w:uiPriority w:val="99"/>
    <w:semiHidden/>
    <w:unhideWhenUsed/>
    <w:rsid w:val="009871D3"/>
  </w:style>
  <w:style w:type="numbering" w:customStyle="1" w:styleId="203">
    <w:name w:val="Нет списка203"/>
    <w:next w:val="a6"/>
    <w:uiPriority w:val="99"/>
    <w:semiHidden/>
    <w:unhideWhenUsed/>
    <w:rsid w:val="009871D3"/>
  </w:style>
  <w:style w:type="numbering" w:customStyle="1" w:styleId="2430">
    <w:name w:val="Нет списка243"/>
    <w:next w:val="a6"/>
    <w:uiPriority w:val="99"/>
    <w:semiHidden/>
    <w:unhideWhenUsed/>
    <w:rsid w:val="009871D3"/>
  </w:style>
  <w:style w:type="numbering" w:customStyle="1" w:styleId="253">
    <w:name w:val="Нет списка253"/>
    <w:next w:val="a6"/>
    <w:uiPriority w:val="99"/>
    <w:semiHidden/>
    <w:unhideWhenUsed/>
    <w:rsid w:val="009871D3"/>
  </w:style>
  <w:style w:type="numbering" w:customStyle="1" w:styleId="263">
    <w:name w:val="Нет списка263"/>
    <w:next w:val="a6"/>
    <w:uiPriority w:val="99"/>
    <w:semiHidden/>
    <w:unhideWhenUsed/>
    <w:rsid w:val="009871D3"/>
  </w:style>
  <w:style w:type="numbering" w:customStyle="1" w:styleId="273">
    <w:name w:val="Нет списка273"/>
    <w:next w:val="a6"/>
    <w:uiPriority w:val="99"/>
    <w:semiHidden/>
    <w:unhideWhenUsed/>
    <w:rsid w:val="009871D3"/>
  </w:style>
  <w:style w:type="numbering" w:customStyle="1" w:styleId="282">
    <w:name w:val="Нет списка282"/>
    <w:next w:val="a6"/>
    <w:uiPriority w:val="99"/>
    <w:semiHidden/>
    <w:unhideWhenUsed/>
    <w:rsid w:val="009871D3"/>
  </w:style>
  <w:style w:type="numbering" w:customStyle="1" w:styleId="1102">
    <w:name w:val="Нет списка1102"/>
    <w:next w:val="a6"/>
    <w:uiPriority w:val="99"/>
    <w:semiHidden/>
    <w:rsid w:val="009871D3"/>
  </w:style>
  <w:style w:type="table" w:customStyle="1" w:styleId="625">
    <w:name w:val="Сетка таблицы62"/>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6"/>
    <w:uiPriority w:val="99"/>
    <w:semiHidden/>
    <w:unhideWhenUsed/>
    <w:rsid w:val="009871D3"/>
  </w:style>
  <w:style w:type="numbering" w:customStyle="1" w:styleId="292">
    <w:name w:val="Нет списка292"/>
    <w:next w:val="a6"/>
    <w:uiPriority w:val="99"/>
    <w:semiHidden/>
    <w:unhideWhenUsed/>
    <w:rsid w:val="009871D3"/>
  </w:style>
  <w:style w:type="numbering" w:customStyle="1" w:styleId="3420">
    <w:name w:val="Нет списка342"/>
    <w:next w:val="a6"/>
    <w:uiPriority w:val="99"/>
    <w:semiHidden/>
    <w:unhideWhenUsed/>
    <w:rsid w:val="009871D3"/>
  </w:style>
  <w:style w:type="numbering" w:customStyle="1" w:styleId="442">
    <w:name w:val="Нет списка442"/>
    <w:next w:val="a6"/>
    <w:uiPriority w:val="99"/>
    <w:semiHidden/>
    <w:unhideWhenUsed/>
    <w:rsid w:val="009871D3"/>
  </w:style>
  <w:style w:type="numbering" w:customStyle="1" w:styleId="542">
    <w:name w:val="Нет списка542"/>
    <w:next w:val="a6"/>
    <w:uiPriority w:val="99"/>
    <w:semiHidden/>
    <w:unhideWhenUsed/>
    <w:rsid w:val="009871D3"/>
  </w:style>
  <w:style w:type="numbering" w:customStyle="1" w:styleId="642">
    <w:name w:val="Нет списка642"/>
    <w:next w:val="a6"/>
    <w:uiPriority w:val="99"/>
    <w:semiHidden/>
    <w:unhideWhenUsed/>
    <w:rsid w:val="009871D3"/>
  </w:style>
  <w:style w:type="numbering" w:customStyle="1" w:styleId="722">
    <w:name w:val="Нет списка722"/>
    <w:next w:val="a6"/>
    <w:uiPriority w:val="99"/>
    <w:semiHidden/>
    <w:rsid w:val="009871D3"/>
  </w:style>
  <w:style w:type="numbering" w:customStyle="1" w:styleId="12220">
    <w:name w:val="Нет списка1222"/>
    <w:next w:val="a6"/>
    <w:uiPriority w:val="99"/>
    <w:semiHidden/>
    <w:unhideWhenUsed/>
    <w:rsid w:val="009871D3"/>
  </w:style>
  <w:style w:type="numbering" w:customStyle="1" w:styleId="21212">
    <w:name w:val="Нет списка21212"/>
    <w:next w:val="a6"/>
    <w:uiPriority w:val="99"/>
    <w:semiHidden/>
    <w:unhideWhenUsed/>
    <w:rsid w:val="009871D3"/>
  </w:style>
  <w:style w:type="numbering" w:customStyle="1" w:styleId="3122">
    <w:name w:val="Нет списка3122"/>
    <w:next w:val="a6"/>
    <w:uiPriority w:val="99"/>
    <w:semiHidden/>
    <w:unhideWhenUsed/>
    <w:rsid w:val="009871D3"/>
  </w:style>
  <w:style w:type="numbering" w:customStyle="1" w:styleId="4122">
    <w:name w:val="Нет списка4122"/>
    <w:next w:val="a6"/>
    <w:uiPriority w:val="99"/>
    <w:semiHidden/>
    <w:unhideWhenUsed/>
    <w:rsid w:val="009871D3"/>
  </w:style>
  <w:style w:type="numbering" w:customStyle="1" w:styleId="5122">
    <w:name w:val="Нет списка5122"/>
    <w:next w:val="a6"/>
    <w:uiPriority w:val="99"/>
    <w:semiHidden/>
    <w:unhideWhenUsed/>
    <w:rsid w:val="009871D3"/>
  </w:style>
  <w:style w:type="numbering" w:customStyle="1" w:styleId="6122">
    <w:name w:val="Нет списка6122"/>
    <w:next w:val="a6"/>
    <w:uiPriority w:val="99"/>
    <w:semiHidden/>
    <w:unhideWhenUsed/>
    <w:rsid w:val="009871D3"/>
  </w:style>
  <w:style w:type="numbering" w:customStyle="1" w:styleId="822">
    <w:name w:val="Нет списка822"/>
    <w:next w:val="a6"/>
    <w:uiPriority w:val="99"/>
    <w:semiHidden/>
    <w:rsid w:val="009871D3"/>
  </w:style>
  <w:style w:type="numbering" w:customStyle="1" w:styleId="1322">
    <w:name w:val="Нет списка1322"/>
    <w:next w:val="a6"/>
    <w:uiPriority w:val="99"/>
    <w:semiHidden/>
    <w:unhideWhenUsed/>
    <w:rsid w:val="009871D3"/>
  </w:style>
  <w:style w:type="numbering" w:customStyle="1" w:styleId="22220">
    <w:name w:val="Нет списка2222"/>
    <w:next w:val="a6"/>
    <w:uiPriority w:val="99"/>
    <w:semiHidden/>
    <w:unhideWhenUsed/>
    <w:rsid w:val="009871D3"/>
  </w:style>
  <w:style w:type="numbering" w:customStyle="1" w:styleId="3222">
    <w:name w:val="Нет списка3222"/>
    <w:next w:val="a6"/>
    <w:uiPriority w:val="99"/>
    <w:semiHidden/>
    <w:unhideWhenUsed/>
    <w:rsid w:val="009871D3"/>
  </w:style>
  <w:style w:type="numbering" w:customStyle="1" w:styleId="4222">
    <w:name w:val="Нет списка4222"/>
    <w:next w:val="a6"/>
    <w:uiPriority w:val="99"/>
    <w:semiHidden/>
    <w:unhideWhenUsed/>
    <w:rsid w:val="009871D3"/>
  </w:style>
  <w:style w:type="numbering" w:customStyle="1" w:styleId="5222">
    <w:name w:val="Нет списка5222"/>
    <w:next w:val="a6"/>
    <w:uiPriority w:val="99"/>
    <w:semiHidden/>
    <w:unhideWhenUsed/>
    <w:rsid w:val="009871D3"/>
  </w:style>
  <w:style w:type="numbering" w:customStyle="1" w:styleId="6222">
    <w:name w:val="Нет списка6222"/>
    <w:next w:val="a6"/>
    <w:uiPriority w:val="99"/>
    <w:semiHidden/>
    <w:unhideWhenUsed/>
    <w:rsid w:val="009871D3"/>
  </w:style>
  <w:style w:type="numbering" w:customStyle="1" w:styleId="912">
    <w:name w:val="Нет списка912"/>
    <w:next w:val="a6"/>
    <w:uiPriority w:val="99"/>
    <w:semiHidden/>
    <w:rsid w:val="009871D3"/>
  </w:style>
  <w:style w:type="numbering" w:customStyle="1" w:styleId="1422">
    <w:name w:val="Нет списка1422"/>
    <w:next w:val="a6"/>
    <w:uiPriority w:val="99"/>
    <w:semiHidden/>
    <w:unhideWhenUsed/>
    <w:rsid w:val="009871D3"/>
  </w:style>
  <w:style w:type="numbering" w:customStyle="1" w:styleId="2322">
    <w:name w:val="Нет списка2322"/>
    <w:next w:val="a6"/>
    <w:uiPriority w:val="99"/>
    <w:semiHidden/>
    <w:unhideWhenUsed/>
    <w:rsid w:val="009871D3"/>
  </w:style>
  <w:style w:type="numbering" w:customStyle="1" w:styleId="3312">
    <w:name w:val="Нет списка3312"/>
    <w:next w:val="a6"/>
    <w:uiPriority w:val="99"/>
    <w:semiHidden/>
    <w:unhideWhenUsed/>
    <w:rsid w:val="009871D3"/>
  </w:style>
  <w:style w:type="numbering" w:customStyle="1" w:styleId="4312">
    <w:name w:val="Нет списка4312"/>
    <w:next w:val="a6"/>
    <w:uiPriority w:val="99"/>
    <w:semiHidden/>
    <w:unhideWhenUsed/>
    <w:rsid w:val="009871D3"/>
  </w:style>
  <w:style w:type="numbering" w:customStyle="1" w:styleId="5312">
    <w:name w:val="Нет списка5312"/>
    <w:next w:val="a6"/>
    <w:uiPriority w:val="99"/>
    <w:semiHidden/>
    <w:unhideWhenUsed/>
    <w:rsid w:val="009871D3"/>
  </w:style>
  <w:style w:type="numbering" w:customStyle="1" w:styleId="6312">
    <w:name w:val="Нет списка6312"/>
    <w:next w:val="a6"/>
    <w:uiPriority w:val="99"/>
    <w:semiHidden/>
    <w:unhideWhenUsed/>
    <w:rsid w:val="009871D3"/>
  </w:style>
  <w:style w:type="numbering" w:customStyle="1" w:styleId="1012">
    <w:name w:val="Нет списка1012"/>
    <w:next w:val="a6"/>
    <w:uiPriority w:val="99"/>
    <w:semiHidden/>
    <w:unhideWhenUsed/>
    <w:rsid w:val="009871D3"/>
  </w:style>
  <w:style w:type="numbering" w:customStyle="1" w:styleId="1512">
    <w:name w:val="Нет списка1512"/>
    <w:next w:val="a6"/>
    <w:uiPriority w:val="99"/>
    <w:semiHidden/>
    <w:unhideWhenUsed/>
    <w:rsid w:val="009871D3"/>
  </w:style>
  <w:style w:type="numbering" w:customStyle="1" w:styleId="1612">
    <w:name w:val="Нет списка1612"/>
    <w:next w:val="a6"/>
    <w:uiPriority w:val="99"/>
    <w:semiHidden/>
    <w:unhideWhenUsed/>
    <w:rsid w:val="009871D3"/>
  </w:style>
  <w:style w:type="numbering" w:customStyle="1" w:styleId="17120">
    <w:name w:val="Нет списка1712"/>
    <w:next w:val="a6"/>
    <w:uiPriority w:val="99"/>
    <w:semiHidden/>
    <w:unhideWhenUsed/>
    <w:rsid w:val="009871D3"/>
  </w:style>
  <w:style w:type="numbering" w:customStyle="1" w:styleId="1812">
    <w:name w:val="Нет списка1812"/>
    <w:next w:val="a6"/>
    <w:uiPriority w:val="99"/>
    <w:semiHidden/>
    <w:unhideWhenUsed/>
    <w:rsid w:val="009871D3"/>
  </w:style>
  <w:style w:type="numbering" w:customStyle="1" w:styleId="1912">
    <w:name w:val="Нет списка1912"/>
    <w:next w:val="a6"/>
    <w:uiPriority w:val="99"/>
    <w:semiHidden/>
    <w:unhideWhenUsed/>
    <w:rsid w:val="009871D3"/>
  </w:style>
  <w:style w:type="numbering" w:customStyle="1" w:styleId="2012">
    <w:name w:val="Нет списка2012"/>
    <w:next w:val="a6"/>
    <w:uiPriority w:val="99"/>
    <w:semiHidden/>
    <w:unhideWhenUsed/>
    <w:rsid w:val="009871D3"/>
  </w:style>
  <w:style w:type="numbering" w:customStyle="1" w:styleId="2412">
    <w:name w:val="Нет списка2412"/>
    <w:next w:val="a6"/>
    <w:uiPriority w:val="99"/>
    <w:semiHidden/>
    <w:unhideWhenUsed/>
    <w:rsid w:val="009871D3"/>
  </w:style>
  <w:style w:type="numbering" w:customStyle="1" w:styleId="2512">
    <w:name w:val="Нет списка2512"/>
    <w:next w:val="a6"/>
    <w:uiPriority w:val="99"/>
    <w:semiHidden/>
    <w:unhideWhenUsed/>
    <w:rsid w:val="009871D3"/>
  </w:style>
  <w:style w:type="numbering" w:customStyle="1" w:styleId="2612">
    <w:name w:val="Нет списка2612"/>
    <w:next w:val="a6"/>
    <w:uiPriority w:val="99"/>
    <w:semiHidden/>
    <w:unhideWhenUsed/>
    <w:rsid w:val="009871D3"/>
  </w:style>
  <w:style w:type="numbering" w:customStyle="1" w:styleId="2712">
    <w:name w:val="Нет списка2712"/>
    <w:next w:val="a6"/>
    <w:uiPriority w:val="99"/>
    <w:semiHidden/>
    <w:unhideWhenUsed/>
    <w:rsid w:val="009871D3"/>
  </w:style>
  <w:style w:type="numbering" w:customStyle="1" w:styleId="11112132">
    <w:name w:val="1 / 1.1 / 1.2 / 1.32"/>
    <w:basedOn w:val="a6"/>
    <w:next w:val="1111112"/>
    <w:rsid w:val="009871D3"/>
  </w:style>
  <w:style w:type="numbering" w:customStyle="1" w:styleId="470">
    <w:name w:val="Нет списка47"/>
    <w:next w:val="a6"/>
    <w:uiPriority w:val="99"/>
    <w:semiHidden/>
    <w:unhideWhenUsed/>
    <w:rsid w:val="009871D3"/>
  </w:style>
  <w:style w:type="paragraph" w:customStyle="1" w:styleId="title1">
    <w:name w:val="title1"/>
    <w:basedOn w:val="a3"/>
    <w:qFormat/>
    <w:rsid w:val="009871D3"/>
    <w:pPr>
      <w:spacing w:before="100" w:beforeAutospacing="1" w:after="100" w:afterAutospacing="1" w:line="240" w:lineRule="auto"/>
    </w:pPr>
    <w:rPr>
      <w:rFonts w:ascii="Times New Roman" w:hAnsi="Times New Roman"/>
      <w:i/>
      <w:iCs/>
      <w:sz w:val="24"/>
      <w:szCs w:val="24"/>
    </w:rPr>
  </w:style>
  <w:style w:type="paragraph" w:customStyle="1" w:styleId="western1">
    <w:name w:val="western1"/>
    <w:basedOn w:val="a3"/>
    <w:qFormat/>
    <w:rsid w:val="009871D3"/>
    <w:pPr>
      <w:spacing w:before="100" w:beforeAutospacing="1" w:after="119" w:line="240" w:lineRule="auto"/>
    </w:pPr>
    <w:rPr>
      <w:rFonts w:ascii="Times New Roman" w:hAnsi="Times New Roman"/>
      <w:sz w:val="24"/>
      <w:szCs w:val="24"/>
    </w:rPr>
  </w:style>
  <w:style w:type="paragraph" w:customStyle="1" w:styleId="Context0">
    <w:name w:val="Context"/>
    <w:uiPriority w:val="99"/>
    <w:qFormat/>
    <w:rsid w:val="009871D3"/>
    <w:pPr>
      <w:autoSpaceDE w:val="0"/>
      <w:autoSpaceDN w:val="0"/>
      <w:adjustRightInd w:val="0"/>
    </w:pPr>
    <w:rPr>
      <w:rFonts w:ascii="Arial Unicode MS" w:eastAsia="Arial Unicode MS" w:hAnsi="Times New Roman" w:cs="Arial Unicode MS"/>
      <w:sz w:val="28"/>
      <w:szCs w:val="28"/>
    </w:rPr>
  </w:style>
  <w:style w:type="paragraph" w:customStyle="1" w:styleId="unformattext">
    <w:name w:val="unformattext"/>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HEADERTEXT0">
    <w:name w:val=".HEADERTEXT"/>
    <w:uiPriority w:val="99"/>
    <w:qFormat/>
    <w:rsid w:val="009871D3"/>
    <w:pPr>
      <w:widowControl w:val="0"/>
      <w:autoSpaceDE w:val="0"/>
      <w:autoSpaceDN w:val="0"/>
      <w:adjustRightInd w:val="0"/>
    </w:pPr>
    <w:rPr>
      <w:rFonts w:ascii="Arial" w:eastAsia="Times New Roman" w:hAnsi="Arial" w:cs="Arial"/>
      <w:color w:val="2B4279"/>
      <w:sz w:val="22"/>
      <w:szCs w:val="22"/>
    </w:rPr>
  </w:style>
  <w:style w:type="paragraph" w:customStyle="1" w:styleId="MIDDLEPICT">
    <w:name w:val=".MIDDLEPICT"/>
    <w:uiPriority w:val="99"/>
    <w:qFormat/>
    <w:rsid w:val="009871D3"/>
    <w:pPr>
      <w:widowControl w:val="0"/>
      <w:autoSpaceDE w:val="0"/>
      <w:autoSpaceDN w:val="0"/>
      <w:adjustRightInd w:val="0"/>
    </w:pPr>
    <w:rPr>
      <w:rFonts w:ascii="Times New Roman" w:eastAsia="Times New Roman" w:hAnsi="Times New Roman"/>
      <w:sz w:val="24"/>
      <w:szCs w:val="24"/>
    </w:rPr>
  </w:style>
  <w:style w:type="character" w:customStyle="1" w:styleId="t3">
    <w:name w:val="t3"/>
    <w:rsid w:val="009871D3"/>
  </w:style>
  <w:style w:type="table" w:customStyle="1" w:styleId="96">
    <w:name w:val="Сетка таблицы9"/>
    <w:basedOn w:val="a5"/>
    <w:next w:val="afff7"/>
    <w:uiPriority w:val="59"/>
    <w:rsid w:val="009871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
    <w:basedOn w:val="a5"/>
    <w:uiPriority w:val="59"/>
    <w:rsid w:val="009871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2">
    <w:name w:val="Стиль_таб2"/>
    <w:basedOn w:val="a3"/>
    <w:semiHidden/>
    <w:qFormat/>
    <w:rsid w:val="009871D3"/>
    <w:pPr>
      <w:widowControl w:val="0"/>
      <w:spacing w:before="120" w:after="120" w:line="240" w:lineRule="auto"/>
      <w:jc w:val="both"/>
    </w:pPr>
    <w:rPr>
      <w:rFonts w:ascii="Arial" w:hAnsi="Arial" w:cs="Arial"/>
      <w:sz w:val="24"/>
      <w:szCs w:val="24"/>
    </w:rPr>
  </w:style>
  <w:style w:type="paragraph" w:customStyle="1" w:styleId="font8">
    <w:name w:val="font8"/>
    <w:basedOn w:val="a3"/>
    <w:qFormat/>
    <w:rsid w:val="009871D3"/>
    <w:pPr>
      <w:spacing w:before="100" w:beforeAutospacing="1" w:after="100" w:afterAutospacing="1" w:line="240" w:lineRule="auto"/>
    </w:pPr>
    <w:rPr>
      <w:rFonts w:ascii="Times New Roman" w:hAnsi="Times New Roman"/>
      <w:b/>
      <w:bCs/>
      <w:sz w:val="20"/>
      <w:szCs w:val="20"/>
    </w:rPr>
  </w:style>
  <w:style w:type="paragraph" w:customStyle="1" w:styleId="font9">
    <w:name w:val="font9"/>
    <w:basedOn w:val="a3"/>
    <w:qFormat/>
    <w:rsid w:val="009871D3"/>
    <w:pPr>
      <w:spacing w:before="100" w:beforeAutospacing="1" w:after="100" w:afterAutospacing="1" w:line="240" w:lineRule="auto"/>
    </w:pPr>
    <w:rPr>
      <w:rFonts w:ascii="Times New Roman" w:hAnsi="Times New Roman"/>
      <w:color w:val="000000"/>
      <w:sz w:val="18"/>
      <w:szCs w:val="18"/>
    </w:rPr>
  </w:style>
  <w:style w:type="paragraph" w:customStyle="1" w:styleId="font10">
    <w:name w:val="font10"/>
    <w:basedOn w:val="a3"/>
    <w:qFormat/>
    <w:rsid w:val="009871D3"/>
    <w:pPr>
      <w:spacing w:before="100" w:beforeAutospacing="1" w:after="100" w:afterAutospacing="1" w:line="240" w:lineRule="auto"/>
    </w:pPr>
    <w:rPr>
      <w:rFonts w:ascii="Times New Roman" w:hAnsi="Times New Roman"/>
      <w:b/>
      <w:bCs/>
      <w:color w:val="000000"/>
      <w:sz w:val="20"/>
      <w:szCs w:val="20"/>
    </w:rPr>
  </w:style>
  <w:style w:type="paragraph" w:customStyle="1" w:styleId="font11">
    <w:name w:val="font11"/>
    <w:basedOn w:val="a3"/>
    <w:qFormat/>
    <w:rsid w:val="009871D3"/>
    <w:pPr>
      <w:spacing w:before="100" w:beforeAutospacing="1" w:after="100" w:afterAutospacing="1" w:line="240" w:lineRule="auto"/>
    </w:pPr>
    <w:rPr>
      <w:rFonts w:ascii="Times New Roman" w:hAnsi="Times New Roman"/>
      <w:b/>
      <w:bCs/>
      <w:color w:val="000000"/>
      <w:sz w:val="18"/>
      <w:szCs w:val="18"/>
    </w:rPr>
  </w:style>
  <w:style w:type="paragraph" w:customStyle="1" w:styleId="font12">
    <w:name w:val="font12"/>
    <w:basedOn w:val="a3"/>
    <w:qFormat/>
    <w:rsid w:val="009871D3"/>
    <w:pPr>
      <w:spacing w:before="100" w:beforeAutospacing="1" w:after="100" w:afterAutospacing="1" w:line="240" w:lineRule="auto"/>
    </w:pPr>
    <w:rPr>
      <w:rFonts w:ascii="Times New Roman" w:hAnsi="Times New Roman"/>
      <w:color w:val="000000"/>
      <w:sz w:val="28"/>
      <w:szCs w:val="28"/>
    </w:rPr>
  </w:style>
  <w:style w:type="paragraph" w:customStyle="1" w:styleId="font13">
    <w:name w:val="font13"/>
    <w:basedOn w:val="a3"/>
    <w:qFormat/>
    <w:rsid w:val="009871D3"/>
    <w:pPr>
      <w:spacing w:before="100" w:beforeAutospacing="1" w:after="100" w:afterAutospacing="1" w:line="240" w:lineRule="auto"/>
    </w:pPr>
    <w:rPr>
      <w:rFonts w:ascii="Times New Roman" w:hAnsi="Times New Roman"/>
      <w:color w:val="000000"/>
      <w:sz w:val="18"/>
      <w:szCs w:val="18"/>
    </w:rPr>
  </w:style>
  <w:style w:type="paragraph" w:customStyle="1" w:styleId="xl212">
    <w:name w:val="xl212"/>
    <w:basedOn w:val="a3"/>
    <w:qFormat/>
    <w:rsid w:val="009871D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afffffffffc">
    <w:name w:val="."/>
    <w:uiPriority w:val="99"/>
    <w:qFormat/>
    <w:rsid w:val="009871D3"/>
    <w:pPr>
      <w:widowControl w:val="0"/>
      <w:autoSpaceDE w:val="0"/>
      <w:autoSpaceDN w:val="0"/>
      <w:adjustRightInd w:val="0"/>
    </w:pPr>
    <w:rPr>
      <w:rFonts w:ascii="Times New Roman" w:eastAsia="Times New Roman" w:hAnsi="Times New Roman"/>
      <w:sz w:val="24"/>
      <w:szCs w:val="24"/>
    </w:rPr>
  </w:style>
  <w:style w:type="paragraph" w:customStyle="1" w:styleId="4f4">
    <w:name w:val="Без интервала4"/>
    <w:qFormat/>
    <w:rsid w:val="009871D3"/>
    <w:rPr>
      <w:rFonts w:eastAsia="Times New Roman"/>
      <w:sz w:val="22"/>
      <w:szCs w:val="22"/>
    </w:rPr>
  </w:style>
  <w:style w:type="paragraph" w:styleId="HTML2">
    <w:name w:val="HTML Address"/>
    <w:basedOn w:val="a3"/>
    <w:link w:val="HTML3"/>
    <w:uiPriority w:val="99"/>
    <w:rsid w:val="009871D3"/>
    <w:pPr>
      <w:spacing w:after="60" w:line="240" w:lineRule="auto"/>
      <w:jc w:val="both"/>
    </w:pPr>
    <w:rPr>
      <w:rFonts w:ascii="Times New Roman" w:eastAsia="MS Mincho" w:hAnsi="Times New Roman"/>
      <w:i/>
      <w:iCs/>
      <w:sz w:val="24"/>
      <w:szCs w:val="24"/>
      <w:lang w:val="x-none" w:eastAsia="x-none"/>
    </w:rPr>
  </w:style>
  <w:style w:type="character" w:customStyle="1" w:styleId="HTML3">
    <w:name w:val="Адрес HTML Знак"/>
    <w:link w:val="HTML2"/>
    <w:uiPriority w:val="99"/>
    <w:rsid w:val="009871D3"/>
    <w:rPr>
      <w:rFonts w:ascii="Times New Roman" w:eastAsia="MS Mincho" w:hAnsi="Times New Roman"/>
      <w:i/>
      <w:iCs/>
      <w:sz w:val="24"/>
      <w:szCs w:val="24"/>
    </w:rPr>
  </w:style>
  <w:style w:type="character" w:styleId="HTML4">
    <w:name w:val="HTML Code"/>
    <w:rsid w:val="009871D3"/>
    <w:rPr>
      <w:rFonts w:ascii="Courier New" w:hAnsi="Courier New" w:cs="Times New Roman"/>
      <w:sz w:val="20"/>
    </w:rPr>
  </w:style>
  <w:style w:type="character" w:styleId="HTML5">
    <w:name w:val="HTML Keyboard"/>
    <w:rsid w:val="009871D3"/>
    <w:rPr>
      <w:rFonts w:ascii="Courier New" w:hAnsi="Courier New" w:cs="Times New Roman"/>
      <w:sz w:val="20"/>
    </w:rPr>
  </w:style>
  <w:style w:type="character" w:styleId="HTML6">
    <w:name w:val="HTML Sample"/>
    <w:rsid w:val="009871D3"/>
    <w:rPr>
      <w:rFonts w:ascii="Courier New" w:hAnsi="Courier New" w:cs="Times New Roman"/>
    </w:rPr>
  </w:style>
  <w:style w:type="character" w:styleId="HTML7">
    <w:name w:val="HTML Typewriter"/>
    <w:rsid w:val="009871D3"/>
    <w:rPr>
      <w:rFonts w:ascii="Courier New" w:hAnsi="Courier New" w:cs="Times New Roman"/>
      <w:sz w:val="20"/>
    </w:rPr>
  </w:style>
  <w:style w:type="paragraph" w:styleId="afffffffffd">
    <w:name w:val="Normal Indent"/>
    <w:basedOn w:val="a3"/>
    <w:rsid w:val="009871D3"/>
    <w:pPr>
      <w:spacing w:after="60" w:line="240" w:lineRule="auto"/>
      <w:ind w:left="708"/>
      <w:jc w:val="both"/>
    </w:pPr>
    <w:rPr>
      <w:rFonts w:ascii="Times New Roman" w:eastAsia="MS Mincho" w:hAnsi="Times New Roman"/>
      <w:sz w:val="24"/>
      <w:szCs w:val="24"/>
    </w:rPr>
  </w:style>
  <w:style w:type="paragraph" w:customStyle="1" w:styleId="1fffff4">
    <w:name w:val="Основной шрифт абзаца Знак1"/>
    <w:basedOn w:val="a3"/>
    <w:next w:val="af"/>
    <w:qFormat/>
    <w:rsid w:val="009871D3"/>
    <w:pPr>
      <w:spacing w:after="0" w:line="240" w:lineRule="auto"/>
    </w:pPr>
    <w:rPr>
      <w:rFonts w:ascii="Cambria" w:eastAsia="MS Mincho" w:hAnsi="Cambria"/>
      <w:sz w:val="24"/>
      <w:szCs w:val="24"/>
      <w:lang w:eastAsia="ja-JP"/>
    </w:rPr>
  </w:style>
  <w:style w:type="paragraph" w:customStyle="1" w:styleId="419">
    <w:name w:val="Знак41"/>
    <w:basedOn w:val="a3"/>
    <w:next w:val="a7"/>
    <w:qFormat/>
    <w:rsid w:val="009871D3"/>
    <w:pPr>
      <w:tabs>
        <w:tab w:val="center" w:pos="4153"/>
        <w:tab w:val="right" w:pos="8306"/>
      </w:tabs>
      <w:spacing w:before="120" w:after="120" w:line="240" w:lineRule="auto"/>
      <w:jc w:val="both"/>
    </w:pPr>
    <w:rPr>
      <w:rFonts w:ascii="Arial" w:eastAsia="MS Mincho" w:hAnsi="Arial" w:cs="Arial"/>
      <w:noProof/>
      <w:sz w:val="24"/>
      <w:szCs w:val="24"/>
      <w:lang w:eastAsia="ja-JP"/>
    </w:rPr>
  </w:style>
  <w:style w:type="paragraph" w:styleId="afffffffffe">
    <w:name w:val="envelope address"/>
    <w:basedOn w:val="a3"/>
    <w:rsid w:val="009871D3"/>
    <w:pPr>
      <w:framePr w:w="7920" w:h="1980" w:hSpace="180" w:wrap="auto" w:hAnchor="page" w:xAlign="center" w:yAlign="bottom"/>
      <w:spacing w:after="60" w:line="240" w:lineRule="auto"/>
      <w:ind w:left="2880"/>
      <w:jc w:val="both"/>
    </w:pPr>
    <w:rPr>
      <w:rFonts w:ascii="Arial" w:eastAsia="MS Mincho" w:hAnsi="Arial" w:cs="Arial"/>
      <w:sz w:val="24"/>
      <w:szCs w:val="24"/>
    </w:rPr>
  </w:style>
  <w:style w:type="paragraph" w:styleId="2ffff3">
    <w:name w:val="envelope return"/>
    <w:basedOn w:val="a3"/>
    <w:rsid w:val="009871D3"/>
    <w:pPr>
      <w:spacing w:after="60" w:line="240" w:lineRule="auto"/>
      <w:jc w:val="both"/>
    </w:pPr>
    <w:rPr>
      <w:rFonts w:ascii="Arial" w:eastAsia="MS Mincho" w:hAnsi="Arial" w:cs="Arial"/>
      <w:sz w:val="20"/>
      <w:szCs w:val="20"/>
    </w:rPr>
  </w:style>
  <w:style w:type="paragraph" w:styleId="3ffb">
    <w:name w:val="List 3"/>
    <w:basedOn w:val="a3"/>
    <w:rsid w:val="009871D3"/>
    <w:pPr>
      <w:spacing w:after="60" w:line="240" w:lineRule="auto"/>
      <w:ind w:left="849" w:hanging="283"/>
      <w:jc w:val="both"/>
    </w:pPr>
    <w:rPr>
      <w:rFonts w:ascii="Times New Roman" w:eastAsia="MS Mincho" w:hAnsi="Times New Roman"/>
      <w:sz w:val="24"/>
      <w:szCs w:val="24"/>
    </w:rPr>
  </w:style>
  <w:style w:type="paragraph" w:styleId="4f5">
    <w:name w:val="List 4"/>
    <w:basedOn w:val="a3"/>
    <w:rsid w:val="009871D3"/>
    <w:pPr>
      <w:spacing w:after="60" w:line="240" w:lineRule="auto"/>
      <w:ind w:left="1132" w:hanging="283"/>
      <w:jc w:val="both"/>
    </w:pPr>
    <w:rPr>
      <w:rFonts w:ascii="Times New Roman" w:eastAsia="MS Mincho" w:hAnsi="Times New Roman"/>
      <w:sz w:val="24"/>
      <w:szCs w:val="24"/>
    </w:rPr>
  </w:style>
  <w:style w:type="paragraph" w:styleId="5d">
    <w:name w:val="List 5"/>
    <w:basedOn w:val="a3"/>
    <w:rsid w:val="009871D3"/>
    <w:pPr>
      <w:spacing w:after="60" w:line="240" w:lineRule="auto"/>
      <w:ind w:left="1415" w:hanging="283"/>
      <w:jc w:val="both"/>
    </w:pPr>
    <w:rPr>
      <w:rFonts w:ascii="Times New Roman" w:eastAsia="MS Mincho" w:hAnsi="Times New Roman"/>
      <w:sz w:val="24"/>
      <w:szCs w:val="24"/>
    </w:rPr>
  </w:style>
  <w:style w:type="paragraph" w:styleId="affffffffff">
    <w:name w:val="Closing"/>
    <w:basedOn w:val="a3"/>
    <w:link w:val="affffffffff0"/>
    <w:rsid w:val="009871D3"/>
    <w:pPr>
      <w:spacing w:after="60" w:line="240" w:lineRule="auto"/>
      <w:ind w:left="4252"/>
      <w:jc w:val="both"/>
    </w:pPr>
    <w:rPr>
      <w:rFonts w:ascii="Times New Roman" w:eastAsia="MS Mincho" w:hAnsi="Times New Roman"/>
      <w:sz w:val="24"/>
      <w:szCs w:val="24"/>
      <w:lang w:val="x-none" w:eastAsia="x-none"/>
    </w:rPr>
  </w:style>
  <w:style w:type="character" w:customStyle="1" w:styleId="affffffffff0">
    <w:name w:val="Прощание Знак"/>
    <w:link w:val="affffffffff"/>
    <w:rsid w:val="009871D3"/>
    <w:rPr>
      <w:rFonts w:ascii="Times New Roman" w:eastAsia="MS Mincho" w:hAnsi="Times New Roman"/>
      <w:sz w:val="24"/>
      <w:szCs w:val="24"/>
    </w:rPr>
  </w:style>
  <w:style w:type="paragraph" w:styleId="affffffffff1">
    <w:name w:val="Signature"/>
    <w:basedOn w:val="a3"/>
    <w:link w:val="affffffffff2"/>
    <w:uiPriority w:val="99"/>
    <w:rsid w:val="009871D3"/>
    <w:pPr>
      <w:spacing w:after="60" w:line="240" w:lineRule="auto"/>
      <w:ind w:left="4252"/>
      <w:jc w:val="both"/>
    </w:pPr>
    <w:rPr>
      <w:rFonts w:ascii="Times New Roman" w:eastAsia="MS Mincho" w:hAnsi="Times New Roman"/>
      <w:sz w:val="24"/>
      <w:szCs w:val="24"/>
      <w:lang w:val="x-none" w:eastAsia="x-none"/>
    </w:rPr>
  </w:style>
  <w:style w:type="character" w:customStyle="1" w:styleId="affffffffff2">
    <w:name w:val="Подпись Знак"/>
    <w:link w:val="affffffffff1"/>
    <w:uiPriority w:val="99"/>
    <w:rsid w:val="009871D3"/>
    <w:rPr>
      <w:rFonts w:ascii="Times New Roman" w:eastAsia="MS Mincho" w:hAnsi="Times New Roman"/>
      <w:sz w:val="24"/>
      <w:szCs w:val="24"/>
    </w:rPr>
  </w:style>
  <w:style w:type="paragraph" w:customStyle="1" w:styleId="41a">
    <w:name w:val="Основной текст Знак41"/>
    <w:basedOn w:val="a3"/>
    <w:next w:val="a9"/>
    <w:qFormat/>
    <w:rsid w:val="009871D3"/>
    <w:pPr>
      <w:spacing w:after="120" w:line="240" w:lineRule="auto"/>
      <w:jc w:val="both"/>
    </w:pPr>
    <w:rPr>
      <w:rFonts w:ascii="Cambria" w:eastAsia="MS Mincho" w:hAnsi="Cambria"/>
      <w:sz w:val="24"/>
      <w:szCs w:val="24"/>
      <w:lang w:eastAsia="ja-JP"/>
    </w:rPr>
  </w:style>
  <w:style w:type="paragraph" w:styleId="affffffffff3">
    <w:name w:val="List Continue"/>
    <w:basedOn w:val="a3"/>
    <w:rsid w:val="009871D3"/>
    <w:pPr>
      <w:spacing w:after="120" w:line="240" w:lineRule="auto"/>
      <w:ind w:left="283"/>
      <w:jc w:val="both"/>
    </w:pPr>
    <w:rPr>
      <w:rFonts w:ascii="Times New Roman" w:eastAsia="MS Mincho" w:hAnsi="Times New Roman"/>
      <w:sz w:val="24"/>
      <w:szCs w:val="24"/>
    </w:rPr>
  </w:style>
  <w:style w:type="paragraph" w:styleId="2ffff4">
    <w:name w:val="List Continue 2"/>
    <w:basedOn w:val="a3"/>
    <w:rsid w:val="009871D3"/>
    <w:pPr>
      <w:spacing w:after="120" w:line="240" w:lineRule="auto"/>
      <w:ind w:left="566"/>
      <w:jc w:val="both"/>
    </w:pPr>
    <w:rPr>
      <w:rFonts w:ascii="Times New Roman" w:eastAsia="MS Mincho" w:hAnsi="Times New Roman"/>
      <w:sz w:val="24"/>
      <w:szCs w:val="24"/>
    </w:rPr>
  </w:style>
  <w:style w:type="paragraph" w:styleId="3ffc">
    <w:name w:val="List Continue 3"/>
    <w:basedOn w:val="a3"/>
    <w:rsid w:val="009871D3"/>
    <w:pPr>
      <w:spacing w:after="120" w:line="240" w:lineRule="auto"/>
      <w:ind w:left="849"/>
      <w:jc w:val="both"/>
    </w:pPr>
    <w:rPr>
      <w:rFonts w:ascii="Times New Roman" w:eastAsia="MS Mincho" w:hAnsi="Times New Roman"/>
      <w:sz w:val="24"/>
      <w:szCs w:val="24"/>
    </w:rPr>
  </w:style>
  <w:style w:type="paragraph" w:styleId="4f6">
    <w:name w:val="List Continue 4"/>
    <w:basedOn w:val="a3"/>
    <w:rsid w:val="009871D3"/>
    <w:pPr>
      <w:spacing w:after="120" w:line="240" w:lineRule="auto"/>
      <w:ind w:left="1132"/>
      <w:jc w:val="both"/>
    </w:pPr>
    <w:rPr>
      <w:rFonts w:ascii="Times New Roman" w:eastAsia="MS Mincho" w:hAnsi="Times New Roman"/>
      <w:sz w:val="24"/>
      <w:szCs w:val="24"/>
    </w:rPr>
  </w:style>
  <w:style w:type="paragraph" w:styleId="5e">
    <w:name w:val="List Continue 5"/>
    <w:basedOn w:val="a3"/>
    <w:rsid w:val="009871D3"/>
    <w:pPr>
      <w:spacing w:after="120" w:line="240" w:lineRule="auto"/>
      <w:ind w:left="1415"/>
      <w:jc w:val="both"/>
    </w:pPr>
    <w:rPr>
      <w:rFonts w:ascii="Times New Roman" w:eastAsia="MS Mincho" w:hAnsi="Times New Roman"/>
      <w:sz w:val="24"/>
      <w:szCs w:val="24"/>
    </w:rPr>
  </w:style>
  <w:style w:type="paragraph" w:styleId="affffffffff4">
    <w:name w:val="Message Header"/>
    <w:basedOn w:val="a3"/>
    <w:link w:val="affffffffff5"/>
    <w:rsid w:val="009871D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MS Mincho" w:hAnsi="Arial"/>
      <w:sz w:val="24"/>
      <w:szCs w:val="24"/>
      <w:lang w:val="x-none" w:eastAsia="x-none"/>
    </w:rPr>
  </w:style>
  <w:style w:type="character" w:customStyle="1" w:styleId="affffffffff5">
    <w:name w:val="Шапка Знак"/>
    <w:link w:val="affffffffff4"/>
    <w:rsid w:val="009871D3"/>
    <w:rPr>
      <w:rFonts w:ascii="Arial" w:eastAsia="MS Mincho" w:hAnsi="Arial" w:cs="Arial"/>
      <w:sz w:val="24"/>
      <w:szCs w:val="24"/>
      <w:shd w:val="pct20" w:color="auto" w:fill="auto"/>
    </w:rPr>
  </w:style>
  <w:style w:type="character" w:customStyle="1" w:styleId="BodyTextIndentChar">
    <w:name w:val="Body Text Indent Char"/>
    <w:aliases w:val="текст Char,Знак31 Char"/>
    <w:locked/>
    <w:rsid w:val="009871D3"/>
    <w:rPr>
      <w:rFonts w:cs="Times New Roman"/>
      <w:sz w:val="24"/>
      <w:szCs w:val="24"/>
      <w:lang w:eastAsia="ja-JP"/>
    </w:rPr>
  </w:style>
  <w:style w:type="paragraph" w:styleId="affffffffff6">
    <w:name w:val="E-mail Signature"/>
    <w:basedOn w:val="a3"/>
    <w:link w:val="affffffffff7"/>
    <w:uiPriority w:val="99"/>
    <w:rsid w:val="009871D3"/>
    <w:pPr>
      <w:spacing w:after="60" w:line="240" w:lineRule="auto"/>
      <w:jc w:val="both"/>
    </w:pPr>
    <w:rPr>
      <w:rFonts w:ascii="Times New Roman" w:eastAsia="MS Mincho" w:hAnsi="Times New Roman"/>
      <w:sz w:val="24"/>
      <w:szCs w:val="24"/>
      <w:lang w:val="x-none" w:eastAsia="x-none"/>
    </w:rPr>
  </w:style>
  <w:style w:type="character" w:customStyle="1" w:styleId="affffffffff7">
    <w:name w:val="Электронная подпись Знак"/>
    <w:link w:val="affffffffff6"/>
    <w:uiPriority w:val="99"/>
    <w:rsid w:val="009871D3"/>
    <w:rPr>
      <w:rFonts w:ascii="Times New Roman" w:eastAsia="MS Mincho" w:hAnsi="Times New Roman"/>
      <w:sz w:val="24"/>
      <w:szCs w:val="24"/>
    </w:rPr>
  </w:style>
  <w:style w:type="paragraph" w:customStyle="1" w:styleId="5f">
    <w:name w:val="Без интервала5"/>
    <w:qFormat/>
    <w:rsid w:val="009871D3"/>
    <w:rPr>
      <w:rFonts w:ascii="Times New Roman" w:eastAsia="MS Mincho" w:hAnsi="Times New Roman"/>
      <w:sz w:val="22"/>
    </w:rPr>
  </w:style>
  <w:style w:type="paragraph" w:customStyle="1" w:styleId="77">
    <w:name w:val="Абзац списка7"/>
    <w:basedOn w:val="a3"/>
    <w:link w:val="ListParagraphChar1"/>
    <w:qFormat/>
    <w:rsid w:val="009871D3"/>
    <w:pPr>
      <w:spacing w:after="60" w:line="240" w:lineRule="auto"/>
      <w:ind w:left="708"/>
      <w:jc w:val="both"/>
    </w:pPr>
    <w:rPr>
      <w:rFonts w:ascii="Times New Roman" w:eastAsia="MS Mincho" w:hAnsi="Times New Roman"/>
      <w:sz w:val="20"/>
      <w:szCs w:val="20"/>
      <w:lang w:val="x-none" w:eastAsia="x-none"/>
    </w:rPr>
  </w:style>
  <w:style w:type="paragraph" w:customStyle="1" w:styleId="238">
    <w:name w:val="Цитата 23"/>
    <w:basedOn w:val="a3"/>
    <w:next w:val="a3"/>
    <w:qFormat/>
    <w:rsid w:val="009871D3"/>
    <w:rPr>
      <w:rFonts w:eastAsia="MS Mincho"/>
      <w:i/>
      <w:iCs/>
      <w:color w:val="000000"/>
      <w:sz w:val="20"/>
      <w:szCs w:val="20"/>
      <w:lang w:val="x-none" w:eastAsia="x-none"/>
    </w:rPr>
  </w:style>
  <w:style w:type="paragraph" w:customStyle="1" w:styleId="3ffd">
    <w:name w:val="Выделенная цитата3"/>
    <w:basedOn w:val="a3"/>
    <w:next w:val="a3"/>
    <w:qFormat/>
    <w:rsid w:val="009871D3"/>
    <w:pPr>
      <w:pBdr>
        <w:bottom w:val="single" w:sz="4" w:space="4" w:color="4F81BD"/>
      </w:pBdr>
      <w:spacing w:before="200" w:after="280"/>
      <w:ind w:left="936" w:right="936"/>
    </w:pPr>
    <w:rPr>
      <w:rFonts w:eastAsia="MS Mincho"/>
      <w:b/>
      <w:bCs/>
      <w:i/>
      <w:iCs/>
      <w:color w:val="4F81BD"/>
      <w:sz w:val="20"/>
      <w:szCs w:val="20"/>
      <w:lang w:val="x-none" w:eastAsia="x-none"/>
    </w:rPr>
  </w:style>
  <w:style w:type="paragraph" w:customStyle="1" w:styleId="3ffe">
    <w:name w:val="Заголовок оглавления3"/>
    <w:basedOn w:val="11"/>
    <w:next w:val="a3"/>
    <w:qFormat/>
    <w:rsid w:val="009871D3"/>
    <w:pPr>
      <w:keepLines/>
      <w:spacing w:before="480" w:after="0" w:line="276" w:lineRule="auto"/>
      <w:outlineLvl w:val="9"/>
    </w:pPr>
    <w:rPr>
      <w:rFonts w:ascii="Cambria" w:eastAsia="MS Mincho" w:hAnsi="Cambria"/>
      <w:bCs/>
      <w:color w:val="365F91"/>
      <w:kern w:val="0"/>
      <w:sz w:val="28"/>
      <w:szCs w:val="28"/>
    </w:rPr>
  </w:style>
  <w:style w:type="paragraph" w:customStyle="1" w:styleId="2-1">
    <w:name w:val="содержание2-1"/>
    <w:basedOn w:val="3"/>
    <w:next w:val="a3"/>
    <w:qFormat/>
    <w:rsid w:val="009871D3"/>
    <w:pPr>
      <w:tabs>
        <w:tab w:val="num" w:pos="720"/>
      </w:tabs>
      <w:ind w:left="720" w:hanging="720"/>
      <w:jc w:val="both"/>
    </w:pPr>
    <w:rPr>
      <w:rFonts w:eastAsia="MS Mincho"/>
      <w:sz w:val="20"/>
    </w:rPr>
  </w:style>
  <w:style w:type="paragraph" w:customStyle="1" w:styleId="affffffffff8">
    <w:name w:val="Таблица заголовок"/>
    <w:basedOn w:val="a3"/>
    <w:qFormat/>
    <w:rsid w:val="009871D3"/>
    <w:pPr>
      <w:spacing w:before="120" w:after="120" w:line="360" w:lineRule="auto"/>
      <w:jc w:val="right"/>
    </w:pPr>
    <w:rPr>
      <w:rFonts w:ascii="Times New Roman" w:eastAsia="MS Mincho" w:hAnsi="Times New Roman"/>
      <w:b/>
      <w:sz w:val="28"/>
      <w:szCs w:val="28"/>
    </w:rPr>
  </w:style>
  <w:style w:type="paragraph" w:customStyle="1" w:styleId="affffffffff9">
    <w:name w:val="Пункт Знак"/>
    <w:basedOn w:val="a3"/>
    <w:qFormat/>
    <w:rsid w:val="009871D3"/>
    <w:pPr>
      <w:tabs>
        <w:tab w:val="num" w:pos="1134"/>
        <w:tab w:val="left" w:pos="1701"/>
      </w:tabs>
      <w:snapToGrid w:val="0"/>
      <w:spacing w:after="0" w:line="360" w:lineRule="auto"/>
      <w:ind w:left="1134" w:hanging="567"/>
      <w:jc w:val="both"/>
    </w:pPr>
    <w:rPr>
      <w:rFonts w:ascii="Times New Roman" w:eastAsia="MS Mincho" w:hAnsi="Times New Roman"/>
      <w:sz w:val="28"/>
      <w:szCs w:val="20"/>
    </w:rPr>
  </w:style>
  <w:style w:type="paragraph" w:customStyle="1" w:styleId="affffffffffa">
    <w:name w:val="a"/>
    <w:basedOn w:val="a3"/>
    <w:qFormat/>
    <w:rsid w:val="009871D3"/>
    <w:pPr>
      <w:snapToGrid w:val="0"/>
      <w:spacing w:after="0" w:line="360" w:lineRule="auto"/>
      <w:ind w:left="1134" w:hanging="567"/>
      <w:jc w:val="both"/>
    </w:pPr>
    <w:rPr>
      <w:rFonts w:ascii="Times New Roman" w:eastAsia="MS Mincho" w:hAnsi="Times New Roman"/>
      <w:sz w:val="28"/>
      <w:szCs w:val="28"/>
    </w:rPr>
  </w:style>
  <w:style w:type="paragraph" w:customStyle="1" w:styleId="affffffffffb">
    <w:name w:val="Словарная статья"/>
    <w:basedOn w:val="a3"/>
    <w:next w:val="a3"/>
    <w:qFormat/>
    <w:rsid w:val="009871D3"/>
    <w:pPr>
      <w:autoSpaceDE w:val="0"/>
      <w:autoSpaceDN w:val="0"/>
      <w:adjustRightInd w:val="0"/>
      <w:spacing w:after="0" w:line="240" w:lineRule="auto"/>
      <w:ind w:right="118"/>
      <w:jc w:val="both"/>
    </w:pPr>
    <w:rPr>
      <w:rFonts w:ascii="Arial" w:eastAsia="MS Mincho" w:hAnsi="Arial"/>
      <w:sz w:val="20"/>
      <w:szCs w:val="20"/>
    </w:rPr>
  </w:style>
  <w:style w:type="paragraph" w:customStyle="1" w:styleId="affffffffffc">
    <w:name w:val="Комментарий пользователя"/>
    <w:basedOn w:val="a3"/>
    <w:next w:val="a3"/>
    <w:qFormat/>
    <w:rsid w:val="009871D3"/>
    <w:pPr>
      <w:autoSpaceDE w:val="0"/>
      <w:autoSpaceDN w:val="0"/>
      <w:adjustRightInd w:val="0"/>
      <w:spacing w:after="0" w:line="240" w:lineRule="auto"/>
      <w:ind w:left="170"/>
    </w:pPr>
    <w:rPr>
      <w:rFonts w:ascii="Arial" w:eastAsia="MS Mincho" w:hAnsi="Arial"/>
      <w:i/>
      <w:iCs/>
      <w:color w:val="000080"/>
      <w:sz w:val="20"/>
      <w:szCs w:val="20"/>
    </w:rPr>
  </w:style>
  <w:style w:type="paragraph" w:customStyle="1" w:styleId="31d">
    <w:name w:val="Заголовок 31"/>
    <w:basedOn w:val="18"/>
    <w:next w:val="18"/>
    <w:qFormat/>
    <w:rsid w:val="009871D3"/>
    <w:pPr>
      <w:keepNext/>
      <w:widowControl/>
      <w:ind w:firstLine="0"/>
      <w:jc w:val="right"/>
    </w:pPr>
    <w:rPr>
      <w:rFonts w:ascii="Arial" w:eastAsia="MS Mincho" w:hAnsi="Arial"/>
      <w:b/>
    </w:rPr>
  </w:style>
  <w:style w:type="paragraph" w:customStyle="1" w:styleId="1fffff5">
    <w:name w:val="???????1"/>
    <w:qFormat/>
    <w:rsid w:val="009871D3"/>
    <w:rPr>
      <w:rFonts w:ascii="Times New Roman" w:eastAsia="MS Mincho" w:hAnsi="Times New Roman"/>
    </w:rPr>
  </w:style>
  <w:style w:type="paragraph" w:customStyle="1" w:styleId="Char1">
    <w:name w:val="Char Знак Знак Знак Знак Знак Знак Знак Знак Знак Знак"/>
    <w:basedOn w:val="a3"/>
    <w:qFormat/>
    <w:rsid w:val="009871D3"/>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Iauiue1">
    <w:name w:val="Iau?iue1"/>
    <w:qFormat/>
    <w:rsid w:val="009871D3"/>
    <w:pPr>
      <w:widowControl w:val="0"/>
    </w:pPr>
    <w:rPr>
      <w:rFonts w:ascii="Times New Roman" w:eastAsia="MS Mincho" w:hAnsi="Times New Roman"/>
    </w:rPr>
  </w:style>
  <w:style w:type="paragraph" w:customStyle="1" w:styleId="WW-0">
    <w:name w:val="WW-Маркированный список"/>
    <w:basedOn w:val="a3"/>
    <w:qFormat/>
    <w:rsid w:val="009871D3"/>
    <w:pPr>
      <w:suppressAutoHyphens/>
      <w:spacing w:after="0" w:line="240" w:lineRule="auto"/>
      <w:jc w:val="both"/>
    </w:pPr>
    <w:rPr>
      <w:rFonts w:ascii="Times New Roman" w:eastAsia="MS Mincho" w:hAnsi="Times New Roman"/>
      <w:szCs w:val="20"/>
      <w:lang w:eastAsia="ar-SA"/>
    </w:rPr>
  </w:style>
  <w:style w:type="paragraph" w:customStyle="1" w:styleId="1fffff6">
    <w:name w:val="Знак Знак Знак Знак Знак Знак Знак Знак1 Знак Знак Знак Знак Знак"/>
    <w:basedOn w:val="a3"/>
    <w:qFormat/>
    <w:rsid w:val="009871D3"/>
    <w:pPr>
      <w:widowControl w:val="0"/>
      <w:adjustRightInd w:val="0"/>
      <w:spacing w:after="160" w:line="240" w:lineRule="exact"/>
      <w:jc w:val="right"/>
    </w:pPr>
    <w:rPr>
      <w:rFonts w:ascii="Arial" w:eastAsia="MS Mincho" w:hAnsi="Arial" w:cs="Arial"/>
      <w:sz w:val="20"/>
      <w:szCs w:val="20"/>
      <w:lang w:val="en-GB" w:eastAsia="en-US"/>
    </w:rPr>
  </w:style>
  <w:style w:type="character" w:customStyle="1" w:styleId="3fff">
    <w:name w:val="Слабое выделение3"/>
    <w:rsid w:val="009871D3"/>
    <w:rPr>
      <w:rFonts w:cs="Times New Roman"/>
      <w:i/>
      <w:color w:val="808080"/>
    </w:rPr>
  </w:style>
  <w:style w:type="character" w:customStyle="1" w:styleId="3fff0">
    <w:name w:val="Сильное выделение3"/>
    <w:rsid w:val="009871D3"/>
    <w:rPr>
      <w:rFonts w:cs="Times New Roman"/>
      <w:b/>
      <w:i/>
      <w:color w:val="4F81BD"/>
    </w:rPr>
  </w:style>
  <w:style w:type="character" w:customStyle="1" w:styleId="3fff1">
    <w:name w:val="Слабая ссылка3"/>
    <w:rsid w:val="009871D3"/>
    <w:rPr>
      <w:rFonts w:cs="Times New Roman"/>
      <w:smallCaps/>
      <w:color w:val="C0504D"/>
      <w:u w:val="single"/>
    </w:rPr>
  </w:style>
  <w:style w:type="character" w:customStyle="1" w:styleId="3fff2">
    <w:name w:val="Сильная ссылка3"/>
    <w:rsid w:val="009871D3"/>
    <w:rPr>
      <w:rFonts w:cs="Times New Roman"/>
      <w:b/>
      <w:smallCaps/>
      <w:color w:val="C0504D"/>
      <w:spacing w:val="5"/>
      <w:u w:val="single"/>
    </w:rPr>
  </w:style>
  <w:style w:type="character" w:customStyle="1" w:styleId="3fff3">
    <w:name w:val="Название книги3"/>
    <w:rsid w:val="009871D3"/>
    <w:rPr>
      <w:rFonts w:cs="Times New Roman"/>
      <w:b/>
      <w:smallCaps/>
      <w:spacing w:val="5"/>
    </w:rPr>
  </w:style>
  <w:style w:type="character" w:customStyle="1" w:styleId="FootnoteTextChar2">
    <w:name w:val="Footnote Text Char2"/>
    <w:aliases w:val="Знак4 Знак1 Char1,Footnote Text Char Char1,Footnote Text Char Знак Char1,Знак4 Знак11 Char,Знак4 Char1,Знак8 Знак Знак Char1,Знак8 Знак Char1,Знак4 Знак Знак4 Char,Знак8 Char1,Знак6 Знак Char1,Знак4 Знак Знак Знак2 Char"/>
    <w:locked/>
    <w:rsid w:val="009871D3"/>
    <w:rPr>
      <w:rFonts w:cs="Times New Roman"/>
      <w:sz w:val="20"/>
      <w:szCs w:val="20"/>
      <w:lang w:eastAsia="ja-JP"/>
    </w:rPr>
  </w:style>
  <w:style w:type="character" w:customStyle="1" w:styleId="3fff4">
    <w:name w:val="Текст сноски Знак3"/>
    <w:rsid w:val="009871D3"/>
    <w:rPr>
      <w:rFonts w:cs="Times New Roman"/>
      <w:sz w:val="20"/>
      <w:szCs w:val="20"/>
    </w:rPr>
  </w:style>
  <w:style w:type="character" w:customStyle="1" w:styleId="2ffff5">
    <w:name w:val="Верхний колонтитул Знак2"/>
    <w:rsid w:val="009871D3"/>
    <w:rPr>
      <w:rFonts w:cs="Times New Roman"/>
    </w:rPr>
  </w:style>
  <w:style w:type="character" w:customStyle="1" w:styleId="22e">
    <w:name w:val="Основной текст с отступом 2 Знак2"/>
    <w:rsid w:val="009871D3"/>
    <w:rPr>
      <w:rFonts w:cs="Times New Roman"/>
    </w:rPr>
  </w:style>
  <w:style w:type="character" w:customStyle="1" w:styleId="ListParagraphChar1">
    <w:name w:val="List Paragraph Char1"/>
    <w:link w:val="77"/>
    <w:locked/>
    <w:rsid w:val="009871D3"/>
    <w:rPr>
      <w:rFonts w:ascii="Times New Roman" w:eastAsia="MS Mincho" w:hAnsi="Times New Roman"/>
      <w:lang w:val="x-none" w:eastAsia="x-none"/>
    </w:rPr>
  </w:style>
  <w:style w:type="character" w:customStyle="1" w:styleId="11f3">
    <w:name w:val="Колонтитул + 11"/>
    <w:aliases w:val="5 pt"/>
    <w:rsid w:val="009871D3"/>
    <w:rPr>
      <w:rFonts w:ascii="Times New Roman" w:hAnsi="Times New Roman"/>
      <w:spacing w:val="0"/>
      <w:sz w:val="23"/>
    </w:rPr>
  </w:style>
  <w:style w:type="character" w:customStyle="1" w:styleId="1117">
    <w:name w:val="Колонтитул + 111"/>
    <w:aliases w:val="5 pt1,Полужирный,Основной текст + 10"/>
    <w:rsid w:val="009871D3"/>
    <w:rPr>
      <w:rFonts w:ascii="Times New Roman" w:hAnsi="Times New Roman"/>
      <w:b/>
      <w:spacing w:val="0"/>
      <w:sz w:val="23"/>
    </w:rPr>
  </w:style>
  <w:style w:type="numbering" w:customStyle="1" w:styleId="480">
    <w:name w:val="Нет списка48"/>
    <w:next w:val="a6"/>
    <w:uiPriority w:val="99"/>
    <w:semiHidden/>
    <w:unhideWhenUsed/>
    <w:rsid w:val="009871D3"/>
  </w:style>
  <w:style w:type="numbering" w:customStyle="1" w:styleId="1190">
    <w:name w:val="Нет списка119"/>
    <w:next w:val="a6"/>
    <w:semiHidden/>
    <w:unhideWhenUsed/>
    <w:rsid w:val="009871D3"/>
  </w:style>
  <w:style w:type="table" w:customStyle="1" w:styleId="104">
    <w:name w:val="Сетка таблицы10"/>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Стиль_Список25"/>
    <w:uiPriority w:val="99"/>
    <w:rsid w:val="009871D3"/>
  </w:style>
  <w:style w:type="numbering" w:customStyle="1" w:styleId="184">
    <w:name w:val="Стиль_Список18"/>
    <w:uiPriority w:val="99"/>
    <w:rsid w:val="009871D3"/>
  </w:style>
  <w:style w:type="numbering" w:customStyle="1" w:styleId="7">
    <w:name w:val="Стиль_Список7"/>
    <w:uiPriority w:val="99"/>
    <w:rsid w:val="009871D3"/>
    <w:pPr>
      <w:numPr>
        <w:numId w:val="16"/>
      </w:numPr>
    </w:pPr>
  </w:style>
  <w:style w:type="numbering" w:customStyle="1" w:styleId="1151">
    <w:name w:val="Стиль_Список115"/>
    <w:uiPriority w:val="99"/>
    <w:rsid w:val="009871D3"/>
  </w:style>
  <w:style w:type="numbering" w:customStyle="1" w:styleId="214">
    <w:name w:val="Стиль_Список214"/>
    <w:uiPriority w:val="99"/>
    <w:rsid w:val="009871D3"/>
    <w:pPr>
      <w:numPr>
        <w:numId w:val="22"/>
      </w:numPr>
    </w:pPr>
  </w:style>
  <w:style w:type="numbering" w:customStyle="1" w:styleId="34">
    <w:name w:val="Стиль_Список34"/>
    <w:uiPriority w:val="99"/>
    <w:rsid w:val="009871D3"/>
    <w:pPr>
      <w:numPr>
        <w:numId w:val="23"/>
      </w:numPr>
    </w:pPr>
  </w:style>
  <w:style w:type="numbering" w:customStyle="1" w:styleId="11100">
    <w:name w:val="Нет списка1110"/>
    <w:next w:val="a6"/>
    <w:uiPriority w:val="99"/>
    <w:semiHidden/>
    <w:unhideWhenUsed/>
    <w:rsid w:val="009871D3"/>
  </w:style>
  <w:style w:type="numbering" w:customStyle="1" w:styleId="2160">
    <w:name w:val="Нет списка216"/>
    <w:next w:val="a6"/>
    <w:uiPriority w:val="99"/>
    <w:semiHidden/>
    <w:unhideWhenUsed/>
    <w:rsid w:val="009871D3"/>
  </w:style>
  <w:style w:type="table" w:customStyle="1" w:styleId="164">
    <w:name w:val="Сетка таблицы16"/>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6"/>
    <w:uiPriority w:val="99"/>
    <w:semiHidden/>
    <w:rsid w:val="009871D3"/>
  </w:style>
  <w:style w:type="numbering" w:customStyle="1" w:styleId="11150">
    <w:name w:val="Нет списка1115"/>
    <w:next w:val="a6"/>
    <w:uiPriority w:val="99"/>
    <w:semiHidden/>
    <w:unhideWhenUsed/>
    <w:rsid w:val="009871D3"/>
  </w:style>
  <w:style w:type="numbering" w:customStyle="1" w:styleId="111150">
    <w:name w:val="Нет списка11115"/>
    <w:next w:val="a6"/>
    <w:uiPriority w:val="99"/>
    <w:semiHidden/>
    <w:rsid w:val="009871D3"/>
  </w:style>
  <w:style w:type="table" w:customStyle="1" w:styleId="1143">
    <w:name w:val="Сетка таблицы114"/>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6"/>
    <w:uiPriority w:val="99"/>
    <w:semiHidden/>
    <w:unhideWhenUsed/>
    <w:rsid w:val="009871D3"/>
  </w:style>
  <w:style w:type="numbering" w:customStyle="1" w:styleId="1111114">
    <w:name w:val="Нет списка1111114"/>
    <w:next w:val="a6"/>
    <w:uiPriority w:val="99"/>
    <w:semiHidden/>
    <w:rsid w:val="009871D3"/>
  </w:style>
  <w:style w:type="numbering" w:customStyle="1" w:styleId="1114">
    <w:name w:val="Стиль_Список1114"/>
    <w:uiPriority w:val="99"/>
    <w:rsid w:val="009871D3"/>
    <w:pPr>
      <w:numPr>
        <w:numId w:val="17"/>
      </w:numPr>
    </w:pPr>
  </w:style>
  <w:style w:type="numbering" w:customStyle="1" w:styleId="2170">
    <w:name w:val="Нет списка217"/>
    <w:next w:val="a6"/>
    <w:uiPriority w:val="99"/>
    <w:semiHidden/>
    <w:unhideWhenUsed/>
    <w:rsid w:val="009871D3"/>
  </w:style>
  <w:style w:type="numbering" w:customStyle="1" w:styleId="1250">
    <w:name w:val="Нет списка125"/>
    <w:next w:val="a6"/>
    <w:uiPriority w:val="99"/>
    <w:semiHidden/>
    <w:unhideWhenUsed/>
    <w:rsid w:val="009871D3"/>
  </w:style>
  <w:style w:type="table" w:customStyle="1" w:styleId="2132">
    <w:name w:val="Сетка таблицы21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6"/>
    <w:semiHidden/>
    <w:unhideWhenUsed/>
    <w:rsid w:val="009871D3"/>
  </w:style>
  <w:style w:type="numbering" w:customStyle="1" w:styleId="21140">
    <w:name w:val="Нет списка2114"/>
    <w:next w:val="a6"/>
    <w:semiHidden/>
    <w:unhideWhenUsed/>
    <w:rsid w:val="009871D3"/>
  </w:style>
  <w:style w:type="numbering" w:customStyle="1" w:styleId="3160">
    <w:name w:val="Нет списка316"/>
    <w:next w:val="a6"/>
    <w:semiHidden/>
    <w:unhideWhenUsed/>
    <w:rsid w:val="009871D3"/>
  </w:style>
  <w:style w:type="numbering" w:customStyle="1" w:styleId="490">
    <w:name w:val="Нет списка49"/>
    <w:next w:val="a6"/>
    <w:uiPriority w:val="99"/>
    <w:semiHidden/>
    <w:rsid w:val="009871D3"/>
  </w:style>
  <w:style w:type="numbering" w:customStyle="1" w:styleId="570">
    <w:name w:val="Нет списка57"/>
    <w:next w:val="a6"/>
    <w:uiPriority w:val="99"/>
    <w:semiHidden/>
    <w:rsid w:val="009871D3"/>
  </w:style>
  <w:style w:type="numbering" w:customStyle="1" w:styleId="670">
    <w:name w:val="Нет списка67"/>
    <w:next w:val="a6"/>
    <w:uiPriority w:val="99"/>
    <w:semiHidden/>
    <w:rsid w:val="009871D3"/>
  </w:style>
  <w:style w:type="table" w:customStyle="1" w:styleId="334">
    <w:name w:val="Сетка таблицы3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6"/>
    <w:semiHidden/>
    <w:rsid w:val="009871D3"/>
  </w:style>
  <w:style w:type="numbering" w:customStyle="1" w:styleId="1241">
    <w:name w:val="Стиль_Список124"/>
    <w:uiPriority w:val="99"/>
    <w:rsid w:val="009871D3"/>
  </w:style>
  <w:style w:type="numbering" w:customStyle="1" w:styleId="135">
    <w:name w:val="Нет списка135"/>
    <w:next w:val="a6"/>
    <w:uiPriority w:val="99"/>
    <w:semiHidden/>
    <w:unhideWhenUsed/>
    <w:rsid w:val="009871D3"/>
  </w:style>
  <w:style w:type="numbering" w:customStyle="1" w:styleId="1134">
    <w:name w:val="Нет списка1134"/>
    <w:next w:val="a6"/>
    <w:uiPriority w:val="99"/>
    <w:semiHidden/>
    <w:rsid w:val="009871D3"/>
  </w:style>
  <w:style w:type="table" w:customStyle="1" w:styleId="1233">
    <w:name w:val="Сетка таблицы12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Стиль_Список1123"/>
    <w:uiPriority w:val="99"/>
    <w:rsid w:val="009871D3"/>
  </w:style>
  <w:style w:type="numbering" w:customStyle="1" w:styleId="11123">
    <w:name w:val="Нет списка11123"/>
    <w:next w:val="a6"/>
    <w:uiPriority w:val="99"/>
    <w:semiHidden/>
    <w:unhideWhenUsed/>
    <w:rsid w:val="009871D3"/>
  </w:style>
  <w:style w:type="numbering" w:customStyle="1" w:styleId="111123">
    <w:name w:val="Нет списка111123"/>
    <w:next w:val="a6"/>
    <w:uiPriority w:val="99"/>
    <w:semiHidden/>
    <w:rsid w:val="009871D3"/>
  </w:style>
  <w:style w:type="numbering" w:customStyle="1" w:styleId="11114">
    <w:name w:val="Стиль_Список11114"/>
    <w:uiPriority w:val="99"/>
    <w:rsid w:val="009871D3"/>
    <w:pPr>
      <w:numPr>
        <w:numId w:val="13"/>
      </w:numPr>
    </w:pPr>
  </w:style>
  <w:style w:type="numbering" w:customStyle="1" w:styleId="2250">
    <w:name w:val="Нет списка225"/>
    <w:next w:val="a6"/>
    <w:uiPriority w:val="99"/>
    <w:semiHidden/>
    <w:unhideWhenUsed/>
    <w:rsid w:val="009871D3"/>
  </w:style>
  <w:style w:type="numbering" w:customStyle="1" w:styleId="1214">
    <w:name w:val="Нет списка1214"/>
    <w:next w:val="a6"/>
    <w:uiPriority w:val="99"/>
    <w:semiHidden/>
    <w:unhideWhenUsed/>
    <w:rsid w:val="009871D3"/>
  </w:style>
  <w:style w:type="table" w:customStyle="1" w:styleId="2231">
    <w:name w:val="Сетка таблицы22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6"/>
    <w:semiHidden/>
    <w:unhideWhenUsed/>
    <w:rsid w:val="009871D3"/>
  </w:style>
  <w:style w:type="numbering" w:customStyle="1" w:styleId="2124">
    <w:name w:val="Нет списка2124"/>
    <w:next w:val="a6"/>
    <w:semiHidden/>
    <w:unhideWhenUsed/>
    <w:rsid w:val="009871D3"/>
  </w:style>
  <w:style w:type="numbering" w:customStyle="1" w:styleId="3250">
    <w:name w:val="Нет списка325"/>
    <w:next w:val="a6"/>
    <w:semiHidden/>
    <w:unhideWhenUsed/>
    <w:rsid w:val="009871D3"/>
  </w:style>
  <w:style w:type="numbering" w:customStyle="1" w:styleId="4150">
    <w:name w:val="Нет списка415"/>
    <w:next w:val="a6"/>
    <w:semiHidden/>
    <w:rsid w:val="009871D3"/>
  </w:style>
  <w:style w:type="numbering" w:customStyle="1" w:styleId="5150">
    <w:name w:val="Нет списка515"/>
    <w:next w:val="a6"/>
    <w:semiHidden/>
    <w:rsid w:val="009871D3"/>
  </w:style>
  <w:style w:type="numbering" w:customStyle="1" w:styleId="615">
    <w:name w:val="Нет списка615"/>
    <w:next w:val="a6"/>
    <w:semiHidden/>
    <w:rsid w:val="009871D3"/>
  </w:style>
  <w:style w:type="numbering" w:customStyle="1" w:styleId="714">
    <w:name w:val="Нет списка714"/>
    <w:next w:val="a6"/>
    <w:uiPriority w:val="99"/>
    <w:semiHidden/>
    <w:unhideWhenUsed/>
    <w:rsid w:val="009871D3"/>
  </w:style>
  <w:style w:type="table" w:customStyle="1" w:styleId="434">
    <w:name w:val="Сетка таблицы4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6"/>
    <w:semiHidden/>
    <w:unhideWhenUsed/>
    <w:rsid w:val="009871D3"/>
  </w:style>
  <w:style w:type="numbering" w:customStyle="1" w:styleId="2214">
    <w:name w:val="Нет списка2214"/>
    <w:next w:val="a6"/>
    <w:semiHidden/>
    <w:unhideWhenUsed/>
    <w:rsid w:val="009871D3"/>
  </w:style>
  <w:style w:type="numbering" w:customStyle="1" w:styleId="3114">
    <w:name w:val="Нет списка3114"/>
    <w:next w:val="a6"/>
    <w:semiHidden/>
    <w:unhideWhenUsed/>
    <w:rsid w:val="009871D3"/>
  </w:style>
  <w:style w:type="numbering" w:customStyle="1" w:styleId="4114">
    <w:name w:val="Нет списка4114"/>
    <w:next w:val="a6"/>
    <w:semiHidden/>
    <w:rsid w:val="009871D3"/>
  </w:style>
  <w:style w:type="numbering" w:customStyle="1" w:styleId="5114">
    <w:name w:val="Нет списка5114"/>
    <w:next w:val="a6"/>
    <w:semiHidden/>
    <w:rsid w:val="009871D3"/>
  </w:style>
  <w:style w:type="numbering" w:customStyle="1" w:styleId="6114">
    <w:name w:val="Нет списка6114"/>
    <w:next w:val="a6"/>
    <w:semiHidden/>
    <w:rsid w:val="009871D3"/>
  </w:style>
  <w:style w:type="numbering" w:customStyle="1" w:styleId="850">
    <w:name w:val="Нет списка85"/>
    <w:next w:val="a6"/>
    <w:uiPriority w:val="99"/>
    <w:semiHidden/>
    <w:unhideWhenUsed/>
    <w:rsid w:val="009871D3"/>
  </w:style>
  <w:style w:type="numbering" w:customStyle="1" w:styleId="1450">
    <w:name w:val="Нет списка145"/>
    <w:next w:val="a6"/>
    <w:uiPriority w:val="99"/>
    <w:semiHidden/>
    <w:rsid w:val="009871D3"/>
  </w:style>
  <w:style w:type="table" w:customStyle="1" w:styleId="534">
    <w:name w:val="Сетка таблицы53"/>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6"/>
    <w:uiPriority w:val="99"/>
    <w:semiHidden/>
    <w:unhideWhenUsed/>
    <w:rsid w:val="009871D3"/>
  </w:style>
  <w:style w:type="numbering" w:customStyle="1" w:styleId="2350">
    <w:name w:val="Нет списка235"/>
    <w:next w:val="a6"/>
    <w:uiPriority w:val="99"/>
    <w:semiHidden/>
    <w:unhideWhenUsed/>
    <w:rsid w:val="009871D3"/>
  </w:style>
  <w:style w:type="numbering" w:customStyle="1" w:styleId="3214">
    <w:name w:val="Нет списка3214"/>
    <w:next w:val="a6"/>
    <w:uiPriority w:val="99"/>
    <w:semiHidden/>
    <w:unhideWhenUsed/>
    <w:rsid w:val="009871D3"/>
  </w:style>
  <w:style w:type="numbering" w:customStyle="1" w:styleId="4250">
    <w:name w:val="Нет списка425"/>
    <w:next w:val="a6"/>
    <w:uiPriority w:val="99"/>
    <w:semiHidden/>
    <w:unhideWhenUsed/>
    <w:rsid w:val="009871D3"/>
  </w:style>
  <w:style w:type="numbering" w:customStyle="1" w:styleId="5250">
    <w:name w:val="Нет списка525"/>
    <w:next w:val="a6"/>
    <w:uiPriority w:val="99"/>
    <w:semiHidden/>
    <w:unhideWhenUsed/>
    <w:rsid w:val="009871D3"/>
  </w:style>
  <w:style w:type="numbering" w:customStyle="1" w:styleId="6250">
    <w:name w:val="Нет списка625"/>
    <w:next w:val="a6"/>
    <w:uiPriority w:val="99"/>
    <w:semiHidden/>
    <w:unhideWhenUsed/>
    <w:rsid w:val="009871D3"/>
  </w:style>
  <w:style w:type="numbering" w:customStyle="1" w:styleId="7114">
    <w:name w:val="Нет списка7114"/>
    <w:next w:val="a6"/>
    <w:uiPriority w:val="99"/>
    <w:semiHidden/>
    <w:rsid w:val="009871D3"/>
  </w:style>
  <w:style w:type="numbering" w:customStyle="1" w:styleId="12114">
    <w:name w:val="Нет списка12114"/>
    <w:next w:val="a6"/>
    <w:uiPriority w:val="99"/>
    <w:semiHidden/>
    <w:unhideWhenUsed/>
    <w:rsid w:val="009871D3"/>
  </w:style>
  <w:style w:type="numbering" w:customStyle="1" w:styleId="21114">
    <w:name w:val="Нет списка21114"/>
    <w:next w:val="a6"/>
    <w:uiPriority w:val="99"/>
    <w:semiHidden/>
    <w:unhideWhenUsed/>
    <w:rsid w:val="009871D3"/>
  </w:style>
  <w:style w:type="numbering" w:customStyle="1" w:styleId="31114">
    <w:name w:val="Нет списка31114"/>
    <w:next w:val="a6"/>
    <w:uiPriority w:val="99"/>
    <w:semiHidden/>
    <w:unhideWhenUsed/>
    <w:rsid w:val="009871D3"/>
  </w:style>
  <w:style w:type="numbering" w:customStyle="1" w:styleId="41114">
    <w:name w:val="Нет списка41114"/>
    <w:next w:val="a6"/>
    <w:uiPriority w:val="99"/>
    <w:semiHidden/>
    <w:unhideWhenUsed/>
    <w:rsid w:val="009871D3"/>
  </w:style>
  <w:style w:type="numbering" w:customStyle="1" w:styleId="51114">
    <w:name w:val="Нет списка51114"/>
    <w:next w:val="a6"/>
    <w:uiPriority w:val="99"/>
    <w:semiHidden/>
    <w:unhideWhenUsed/>
    <w:rsid w:val="009871D3"/>
  </w:style>
  <w:style w:type="numbering" w:customStyle="1" w:styleId="61114">
    <w:name w:val="Нет списка61114"/>
    <w:next w:val="a6"/>
    <w:uiPriority w:val="99"/>
    <w:semiHidden/>
    <w:unhideWhenUsed/>
    <w:rsid w:val="009871D3"/>
  </w:style>
  <w:style w:type="numbering" w:customStyle="1" w:styleId="813">
    <w:name w:val="Нет списка813"/>
    <w:next w:val="a6"/>
    <w:uiPriority w:val="99"/>
    <w:semiHidden/>
    <w:rsid w:val="009871D3"/>
  </w:style>
  <w:style w:type="numbering" w:customStyle="1" w:styleId="13113">
    <w:name w:val="Нет списка13113"/>
    <w:next w:val="a6"/>
    <w:uiPriority w:val="99"/>
    <w:semiHidden/>
    <w:unhideWhenUsed/>
    <w:rsid w:val="009871D3"/>
  </w:style>
  <w:style w:type="numbering" w:customStyle="1" w:styleId="22113">
    <w:name w:val="Нет списка22113"/>
    <w:next w:val="a6"/>
    <w:uiPriority w:val="99"/>
    <w:semiHidden/>
    <w:unhideWhenUsed/>
    <w:rsid w:val="009871D3"/>
  </w:style>
  <w:style w:type="numbering" w:customStyle="1" w:styleId="32113">
    <w:name w:val="Нет списка32113"/>
    <w:next w:val="a6"/>
    <w:uiPriority w:val="99"/>
    <w:semiHidden/>
    <w:unhideWhenUsed/>
    <w:rsid w:val="009871D3"/>
  </w:style>
  <w:style w:type="numbering" w:customStyle="1" w:styleId="4213">
    <w:name w:val="Нет списка4213"/>
    <w:next w:val="a6"/>
    <w:uiPriority w:val="99"/>
    <w:semiHidden/>
    <w:unhideWhenUsed/>
    <w:rsid w:val="009871D3"/>
  </w:style>
  <w:style w:type="numbering" w:customStyle="1" w:styleId="5213">
    <w:name w:val="Нет списка5213"/>
    <w:next w:val="a6"/>
    <w:uiPriority w:val="99"/>
    <w:semiHidden/>
    <w:unhideWhenUsed/>
    <w:rsid w:val="009871D3"/>
  </w:style>
  <w:style w:type="numbering" w:customStyle="1" w:styleId="6213">
    <w:name w:val="Нет списка6213"/>
    <w:next w:val="a6"/>
    <w:uiPriority w:val="99"/>
    <w:semiHidden/>
    <w:unhideWhenUsed/>
    <w:rsid w:val="009871D3"/>
  </w:style>
  <w:style w:type="numbering" w:customStyle="1" w:styleId="940">
    <w:name w:val="Нет списка94"/>
    <w:next w:val="a6"/>
    <w:uiPriority w:val="99"/>
    <w:semiHidden/>
    <w:rsid w:val="009871D3"/>
  </w:style>
  <w:style w:type="numbering" w:customStyle="1" w:styleId="1413">
    <w:name w:val="Нет списка1413"/>
    <w:next w:val="a6"/>
    <w:uiPriority w:val="99"/>
    <w:semiHidden/>
    <w:unhideWhenUsed/>
    <w:rsid w:val="009871D3"/>
  </w:style>
  <w:style w:type="numbering" w:customStyle="1" w:styleId="2313">
    <w:name w:val="Нет списка2313"/>
    <w:next w:val="a6"/>
    <w:uiPriority w:val="99"/>
    <w:semiHidden/>
    <w:unhideWhenUsed/>
    <w:rsid w:val="009871D3"/>
  </w:style>
  <w:style w:type="numbering" w:customStyle="1" w:styleId="3340">
    <w:name w:val="Нет списка334"/>
    <w:next w:val="a6"/>
    <w:uiPriority w:val="99"/>
    <w:semiHidden/>
    <w:unhideWhenUsed/>
    <w:rsid w:val="009871D3"/>
  </w:style>
  <w:style w:type="numbering" w:customStyle="1" w:styleId="4340">
    <w:name w:val="Нет списка434"/>
    <w:next w:val="a6"/>
    <w:uiPriority w:val="99"/>
    <w:semiHidden/>
    <w:unhideWhenUsed/>
    <w:rsid w:val="009871D3"/>
  </w:style>
  <w:style w:type="numbering" w:customStyle="1" w:styleId="5340">
    <w:name w:val="Нет списка534"/>
    <w:next w:val="a6"/>
    <w:uiPriority w:val="99"/>
    <w:semiHidden/>
    <w:unhideWhenUsed/>
    <w:rsid w:val="009871D3"/>
  </w:style>
  <w:style w:type="numbering" w:customStyle="1" w:styleId="634">
    <w:name w:val="Нет списка634"/>
    <w:next w:val="a6"/>
    <w:uiPriority w:val="99"/>
    <w:semiHidden/>
    <w:unhideWhenUsed/>
    <w:rsid w:val="009871D3"/>
  </w:style>
  <w:style w:type="numbering" w:customStyle="1" w:styleId="1040">
    <w:name w:val="Нет списка104"/>
    <w:next w:val="a6"/>
    <w:uiPriority w:val="99"/>
    <w:semiHidden/>
    <w:unhideWhenUsed/>
    <w:rsid w:val="009871D3"/>
  </w:style>
  <w:style w:type="numbering" w:customStyle="1" w:styleId="1540">
    <w:name w:val="Нет списка154"/>
    <w:next w:val="a6"/>
    <w:uiPriority w:val="99"/>
    <w:semiHidden/>
    <w:unhideWhenUsed/>
    <w:rsid w:val="009871D3"/>
  </w:style>
  <w:style w:type="numbering" w:customStyle="1" w:styleId="1640">
    <w:name w:val="Нет списка164"/>
    <w:next w:val="a6"/>
    <w:uiPriority w:val="99"/>
    <w:semiHidden/>
    <w:unhideWhenUsed/>
    <w:rsid w:val="009871D3"/>
  </w:style>
  <w:style w:type="numbering" w:customStyle="1" w:styleId="174">
    <w:name w:val="Нет списка174"/>
    <w:next w:val="a6"/>
    <w:uiPriority w:val="99"/>
    <w:semiHidden/>
    <w:unhideWhenUsed/>
    <w:rsid w:val="009871D3"/>
  </w:style>
  <w:style w:type="numbering" w:customStyle="1" w:styleId="1840">
    <w:name w:val="Нет списка184"/>
    <w:next w:val="a6"/>
    <w:uiPriority w:val="99"/>
    <w:semiHidden/>
    <w:unhideWhenUsed/>
    <w:rsid w:val="009871D3"/>
  </w:style>
  <w:style w:type="numbering" w:customStyle="1" w:styleId="194">
    <w:name w:val="Нет списка194"/>
    <w:next w:val="a6"/>
    <w:uiPriority w:val="99"/>
    <w:semiHidden/>
    <w:unhideWhenUsed/>
    <w:rsid w:val="009871D3"/>
  </w:style>
  <w:style w:type="numbering" w:customStyle="1" w:styleId="204">
    <w:name w:val="Нет списка204"/>
    <w:next w:val="a6"/>
    <w:uiPriority w:val="99"/>
    <w:semiHidden/>
    <w:unhideWhenUsed/>
    <w:rsid w:val="009871D3"/>
  </w:style>
  <w:style w:type="numbering" w:customStyle="1" w:styleId="2440">
    <w:name w:val="Нет списка244"/>
    <w:next w:val="a6"/>
    <w:uiPriority w:val="99"/>
    <w:semiHidden/>
    <w:unhideWhenUsed/>
    <w:rsid w:val="009871D3"/>
  </w:style>
  <w:style w:type="numbering" w:customStyle="1" w:styleId="2540">
    <w:name w:val="Нет списка254"/>
    <w:next w:val="a6"/>
    <w:uiPriority w:val="99"/>
    <w:semiHidden/>
    <w:unhideWhenUsed/>
    <w:rsid w:val="009871D3"/>
  </w:style>
  <w:style w:type="numbering" w:customStyle="1" w:styleId="264">
    <w:name w:val="Нет списка264"/>
    <w:next w:val="a6"/>
    <w:uiPriority w:val="99"/>
    <w:semiHidden/>
    <w:unhideWhenUsed/>
    <w:rsid w:val="009871D3"/>
  </w:style>
  <w:style w:type="numbering" w:customStyle="1" w:styleId="274">
    <w:name w:val="Нет списка274"/>
    <w:next w:val="a6"/>
    <w:uiPriority w:val="99"/>
    <w:semiHidden/>
    <w:unhideWhenUsed/>
    <w:rsid w:val="009871D3"/>
  </w:style>
  <w:style w:type="numbering" w:customStyle="1" w:styleId="283">
    <w:name w:val="Нет списка283"/>
    <w:next w:val="a6"/>
    <w:uiPriority w:val="99"/>
    <w:semiHidden/>
    <w:unhideWhenUsed/>
    <w:rsid w:val="009871D3"/>
  </w:style>
  <w:style w:type="numbering" w:customStyle="1" w:styleId="1103">
    <w:name w:val="Нет списка1103"/>
    <w:next w:val="a6"/>
    <w:uiPriority w:val="99"/>
    <w:semiHidden/>
    <w:rsid w:val="009871D3"/>
  </w:style>
  <w:style w:type="table" w:customStyle="1" w:styleId="635">
    <w:name w:val="Сетка таблицы63"/>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6"/>
    <w:uiPriority w:val="99"/>
    <w:semiHidden/>
    <w:unhideWhenUsed/>
    <w:rsid w:val="009871D3"/>
  </w:style>
  <w:style w:type="numbering" w:customStyle="1" w:styleId="293">
    <w:name w:val="Нет списка293"/>
    <w:next w:val="a6"/>
    <w:uiPriority w:val="99"/>
    <w:semiHidden/>
    <w:unhideWhenUsed/>
    <w:rsid w:val="009871D3"/>
  </w:style>
  <w:style w:type="numbering" w:customStyle="1" w:styleId="343">
    <w:name w:val="Нет списка343"/>
    <w:next w:val="a6"/>
    <w:uiPriority w:val="99"/>
    <w:semiHidden/>
    <w:unhideWhenUsed/>
    <w:rsid w:val="009871D3"/>
  </w:style>
  <w:style w:type="numbering" w:customStyle="1" w:styleId="443">
    <w:name w:val="Нет списка443"/>
    <w:next w:val="a6"/>
    <w:uiPriority w:val="99"/>
    <w:semiHidden/>
    <w:unhideWhenUsed/>
    <w:rsid w:val="009871D3"/>
  </w:style>
  <w:style w:type="numbering" w:customStyle="1" w:styleId="543">
    <w:name w:val="Нет списка543"/>
    <w:next w:val="a6"/>
    <w:uiPriority w:val="99"/>
    <w:semiHidden/>
    <w:unhideWhenUsed/>
    <w:rsid w:val="009871D3"/>
  </w:style>
  <w:style w:type="numbering" w:customStyle="1" w:styleId="643">
    <w:name w:val="Нет списка643"/>
    <w:next w:val="a6"/>
    <w:uiPriority w:val="99"/>
    <w:semiHidden/>
    <w:unhideWhenUsed/>
    <w:rsid w:val="009871D3"/>
  </w:style>
  <w:style w:type="numbering" w:customStyle="1" w:styleId="723">
    <w:name w:val="Нет списка723"/>
    <w:next w:val="a6"/>
    <w:uiPriority w:val="99"/>
    <w:semiHidden/>
    <w:rsid w:val="009871D3"/>
  </w:style>
  <w:style w:type="numbering" w:customStyle="1" w:styleId="1223">
    <w:name w:val="Нет списка1223"/>
    <w:next w:val="a6"/>
    <w:uiPriority w:val="99"/>
    <w:semiHidden/>
    <w:unhideWhenUsed/>
    <w:rsid w:val="009871D3"/>
  </w:style>
  <w:style w:type="numbering" w:customStyle="1" w:styleId="21213">
    <w:name w:val="Нет списка21213"/>
    <w:next w:val="a6"/>
    <w:uiPriority w:val="99"/>
    <w:semiHidden/>
    <w:unhideWhenUsed/>
    <w:rsid w:val="009871D3"/>
  </w:style>
  <w:style w:type="numbering" w:customStyle="1" w:styleId="3123">
    <w:name w:val="Нет списка3123"/>
    <w:next w:val="a6"/>
    <w:uiPriority w:val="99"/>
    <w:semiHidden/>
    <w:unhideWhenUsed/>
    <w:rsid w:val="009871D3"/>
  </w:style>
  <w:style w:type="numbering" w:customStyle="1" w:styleId="4123">
    <w:name w:val="Нет списка4123"/>
    <w:next w:val="a6"/>
    <w:uiPriority w:val="99"/>
    <w:semiHidden/>
    <w:unhideWhenUsed/>
    <w:rsid w:val="009871D3"/>
  </w:style>
  <w:style w:type="numbering" w:customStyle="1" w:styleId="5123">
    <w:name w:val="Нет списка5123"/>
    <w:next w:val="a6"/>
    <w:uiPriority w:val="99"/>
    <w:semiHidden/>
    <w:unhideWhenUsed/>
    <w:rsid w:val="009871D3"/>
  </w:style>
  <w:style w:type="numbering" w:customStyle="1" w:styleId="6123">
    <w:name w:val="Нет списка6123"/>
    <w:next w:val="a6"/>
    <w:uiPriority w:val="99"/>
    <w:semiHidden/>
    <w:unhideWhenUsed/>
    <w:rsid w:val="009871D3"/>
  </w:style>
  <w:style w:type="numbering" w:customStyle="1" w:styleId="823">
    <w:name w:val="Нет списка823"/>
    <w:next w:val="a6"/>
    <w:uiPriority w:val="99"/>
    <w:semiHidden/>
    <w:rsid w:val="009871D3"/>
  </w:style>
  <w:style w:type="numbering" w:customStyle="1" w:styleId="1323">
    <w:name w:val="Нет списка1323"/>
    <w:next w:val="a6"/>
    <w:uiPriority w:val="99"/>
    <w:semiHidden/>
    <w:unhideWhenUsed/>
    <w:rsid w:val="009871D3"/>
  </w:style>
  <w:style w:type="numbering" w:customStyle="1" w:styleId="2223">
    <w:name w:val="Нет списка2223"/>
    <w:next w:val="a6"/>
    <w:uiPriority w:val="99"/>
    <w:semiHidden/>
    <w:unhideWhenUsed/>
    <w:rsid w:val="009871D3"/>
  </w:style>
  <w:style w:type="numbering" w:customStyle="1" w:styleId="3223">
    <w:name w:val="Нет списка3223"/>
    <w:next w:val="a6"/>
    <w:uiPriority w:val="99"/>
    <w:semiHidden/>
    <w:unhideWhenUsed/>
    <w:rsid w:val="009871D3"/>
  </w:style>
  <w:style w:type="numbering" w:customStyle="1" w:styleId="4223">
    <w:name w:val="Нет списка4223"/>
    <w:next w:val="a6"/>
    <w:uiPriority w:val="99"/>
    <w:semiHidden/>
    <w:unhideWhenUsed/>
    <w:rsid w:val="009871D3"/>
  </w:style>
  <w:style w:type="numbering" w:customStyle="1" w:styleId="5223">
    <w:name w:val="Нет списка5223"/>
    <w:next w:val="a6"/>
    <w:uiPriority w:val="99"/>
    <w:semiHidden/>
    <w:unhideWhenUsed/>
    <w:rsid w:val="009871D3"/>
  </w:style>
  <w:style w:type="numbering" w:customStyle="1" w:styleId="6223">
    <w:name w:val="Нет списка6223"/>
    <w:next w:val="a6"/>
    <w:uiPriority w:val="99"/>
    <w:semiHidden/>
    <w:unhideWhenUsed/>
    <w:rsid w:val="009871D3"/>
  </w:style>
  <w:style w:type="numbering" w:customStyle="1" w:styleId="913">
    <w:name w:val="Нет списка913"/>
    <w:next w:val="a6"/>
    <w:uiPriority w:val="99"/>
    <w:semiHidden/>
    <w:rsid w:val="009871D3"/>
  </w:style>
  <w:style w:type="numbering" w:customStyle="1" w:styleId="1423">
    <w:name w:val="Нет списка1423"/>
    <w:next w:val="a6"/>
    <w:uiPriority w:val="99"/>
    <w:semiHidden/>
    <w:unhideWhenUsed/>
    <w:rsid w:val="009871D3"/>
  </w:style>
  <w:style w:type="numbering" w:customStyle="1" w:styleId="2323">
    <w:name w:val="Нет списка2323"/>
    <w:next w:val="a6"/>
    <w:uiPriority w:val="99"/>
    <w:semiHidden/>
    <w:unhideWhenUsed/>
    <w:rsid w:val="009871D3"/>
  </w:style>
  <w:style w:type="numbering" w:customStyle="1" w:styleId="3313">
    <w:name w:val="Нет списка3313"/>
    <w:next w:val="a6"/>
    <w:uiPriority w:val="99"/>
    <w:semiHidden/>
    <w:unhideWhenUsed/>
    <w:rsid w:val="009871D3"/>
  </w:style>
  <w:style w:type="numbering" w:customStyle="1" w:styleId="4313">
    <w:name w:val="Нет списка4313"/>
    <w:next w:val="a6"/>
    <w:uiPriority w:val="99"/>
    <w:semiHidden/>
    <w:unhideWhenUsed/>
    <w:rsid w:val="009871D3"/>
  </w:style>
  <w:style w:type="numbering" w:customStyle="1" w:styleId="5313">
    <w:name w:val="Нет списка5313"/>
    <w:next w:val="a6"/>
    <w:uiPriority w:val="99"/>
    <w:semiHidden/>
    <w:unhideWhenUsed/>
    <w:rsid w:val="009871D3"/>
  </w:style>
  <w:style w:type="numbering" w:customStyle="1" w:styleId="6313">
    <w:name w:val="Нет списка6313"/>
    <w:next w:val="a6"/>
    <w:uiPriority w:val="99"/>
    <w:semiHidden/>
    <w:unhideWhenUsed/>
    <w:rsid w:val="009871D3"/>
  </w:style>
  <w:style w:type="numbering" w:customStyle="1" w:styleId="1013">
    <w:name w:val="Нет списка1013"/>
    <w:next w:val="a6"/>
    <w:uiPriority w:val="99"/>
    <w:semiHidden/>
    <w:unhideWhenUsed/>
    <w:rsid w:val="009871D3"/>
  </w:style>
  <w:style w:type="numbering" w:customStyle="1" w:styleId="1513">
    <w:name w:val="Нет списка1513"/>
    <w:next w:val="a6"/>
    <w:uiPriority w:val="99"/>
    <w:semiHidden/>
    <w:unhideWhenUsed/>
    <w:rsid w:val="009871D3"/>
  </w:style>
  <w:style w:type="numbering" w:customStyle="1" w:styleId="1613">
    <w:name w:val="Нет списка1613"/>
    <w:next w:val="a6"/>
    <w:uiPriority w:val="99"/>
    <w:semiHidden/>
    <w:unhideWhenUsed/>
    <w:rsid w:val="009871D3"/>
  </w:style>
  <w:style w:type="numbering" w:customStyle="1" w:styleId="1713">
    <w:name w:val="Нет списка1713"/>
    <w:next w:val="a6"/>
    <w:uiPriority w:val="99"/>
    <w:semiHidden/>
    <w:unhideWhenUsed/>
    <w:rsid w:val="009871D3"/>
  </w:style>
  <w:style w:type="numbering" w:customStyle="1" w:styleId="1813">
    <w:name w:val="Нет списка1813"/>
    <w:next w:val="a6"/>
    <w:uiPriority w:val="99"/>
    <w:semiHidden/>
    <w:unhideWhenUsed/>
    <w:rsid w:val="009871D3"/>
  </w:style>
  <w:style w:type="numbering" w:customStyle="1" w:styleId="1913">
    <w:name w:val="Нет списка1913"/>
    <w:next w:val="a6"/>
    <w:uiPriority w:val="99"/>
    <w:semiHidden/>
    <w:unhideWhenUsed/>
    <w:rsid w:val="009871D3"/>
  </w:style>
  <w:style w:type="numbering" w:customStyle="1" w:styleId="2013">
    <w:name w:val="Нет списка2013"/>
    <w:next w:val="a6"/>
    <w:uiPriority w:val="99"/>
    <w:semiHidden/>
    <w:unhideWhenUsed/>
    <w:rsid w:val="009871D3"/>
  </w:style>
  <w:style w:type="numbering" w:customStyle="1" w:styleId="2413">
    <w:name w:val="Нет списка2413"/>
    <w:next w:val="a6"/>
    <w:uiPriority w:val="99"/>
    <w:semiHidden/>
    <w:unhideWhenUsed/>
    <w:rsid w:val="009871D3"/>
  </w:style>
  <w:style w:type="numbering" w:customStyle="1" w:styleId="2513">
    <w:name w:val="Нет списка2513"/>
    <w:next w:val="a6"/>
    <w:uiPriority w:val="99"/>
    <w:semiHidden/>
    <w:unhideWhenUsed/>
    <w:rsid w:val="009871D3"/>
  </w:style>
  <w:style w:type="numbering" w:customStyle="1" w:styleId="2613">
    <w:name w:val="Нет списка2613"/>
    <w:next w:val="a6"/>
    <w:uiPriority w:val="99"/>
    <w:semiHidden/>
    <w:unhideWhenUsed/>
    <w:rsid w:val="009871D3"/>
  </w:style>
  <w:style w:type="numbering" w:customStyle="1" w:styleId="2713">
    <w:name w:val="Нет списка2713"/>
    <w:next w:val="a6"/>
    <w:uiPriority w:val="99"/>
    <w:semiHidden/>
    <w:unhideWhenUsed/>
    <w:rsid w:val="009871D3"/>
  </w:style>
  <w:style w:type="numbering" w:customStyle="1" w:styleId="11112133">
    <w:name w:val="1 / 1.1 / 1.2 / 1.33"/>
    <w:basedOn w:val="a6"/>
    <w:next w:val="1111112"/>
    <w:rsid w:val="009871D3"/>
    <w:pPr>
      <w:numPr>
        <w:numId w:val="18"/>
      </w:numPr>
    </w:pPr>
  </w:style>
  <w:style w:type="numbering" w:customStyle="1" w:styleId="301">
    <w:name w:val="Нет списка301"/>
    <w:next w:val="a6"/>
    <w:uiPriority w:val="99"/>
    <w:semiHidden/>
    <w:unhideWhenUsed/>
    <w:rsid w:val="009871D3"/>
  </w:style>
  <w:style w:type="table" w:customStyle="1" w:styleId="715">
    <w:name w:val="Сетка таблицы7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4">
    <w:name w:val="Стиль_Список2211"/>
    <w:uiPriority w:val="99"/>
    <w:rsid w:val="009871D3"/>
  </w:style>
  <w:style w:type="numbering" w:customStyle="1" w:styleId="13114">
    <w:name w:val="Стиль_Список1311"/>
    <w:uiPriority w:val="99"/>
    <w:rsid w:val="009871D3"/>
  </w:style>
  <w:style w:type="numbering" w:customStyle="1" w:styleId="4115">
    <w:name w:val="Стиль_Список411"/>
    <w:uiPriority w:val="99"/>
    <w:rsid w:val="009871D3"/>
  </w:style>
  <w:style w:type="numbering" w:customStyle="1" w:styleId="113111">
    <w:name w:val="Стиль_Список11311"/>
    <w:uiPriority w:val="99"/>
    <w:rsid w:val="009871D3"/>
  </w:style>
  <w:style w:type="numbering" w:customStyle="1" w:styleId="211112">
    <w:name w:val="Стиль_Список21111"/>
    <w:uiPriority w:val="99"/>
    <w:rsid w:val="009871D3"/>
  </w:style>
  <w:style w:type="numbering" w:customStyle="1" w:styleId="31115">
    <w:name w:val="Стиль_Список3111"/>
    <w:uiPriority w:val="99"/>
    <w:rsid w:val="009871D3"/>
  </w:style>
  <w:style w:type="numbering" w:customStyle="1" w:styleId="11510">
    <w:name w:val="Нет списка1151"/>
    <w:next w:val="a6"/>
    <w:uiPriority w:val="99"/>
    <w:semiHidden/>
    <w:unhideWhenUsed/>
    <w:rsid w:val="009871D3"/>
  </w:style>
  <w:style w:type="numbering" w:customStyle="1" w:styleId="2101">
    <w:name w:val="Нет списка2101"/>
    <w:next w:val="a6"/>
    <w:uiPriority w:val="99"/>
    <w:semiHidden/>
    <w:unhideWhenUsed/>
    <w:rsid w:val="009871D3"/>
  </w:style>
  <w:style w:type="table" w:customStyle="1" w:styleId="1315">
    <w:name w:val="Сетка таблицы13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1"/>
    <w:next w:val="a6"/>
    <w:uiPriority w:val="99"/>
    <w:semiHidden/>
    <w:rsid w:val="009871D3"/>
  </w:style>
  <w:style w:type="numbering" w:customStyle="1" w:styleId="1161">
    <w:name w:val="Нет списка1161"/>
    <w:next w:val="a6"/>
    <w:uiPriority w:val="99"/>
    <w:semiHidden/>
    <w:unhideWhenUsed/>
    <w:rsid w:val="009871D3"/>
  </w:style>
  <w:style w:type="numbering" w:customStyle="1" w:styleId="11131">
    <w:name w:val="Нет списка11131"/>
    <w:next w:val="a6"/>
    <w:uiPriority w:val="99"/>
    <w:semiHidden/>
    <w:rsid w:val="009871D3"/>
  </w:style>
  <w:style w:type="table" w:customStyle="1" w:styleId="11116">
    <w:name w:val="Сетка таблицы1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
    <w:name w:val="Нет списка111131"/>
    <w:next w:val="a6"/>
    <w:uiPriority w:val="99"/>
    <w:semiHidden/>
    <w:unhideWhenUsed/>
    <w:rsid w:val="009871D3"/>
  </w:style>
  <w:style w:type="numbering" w:customStyle="1" w:styleId="1111121">
    <w:name w:val="Нет списка1111121"/>
    <w:next w:val="a6"/>
    <w:uiPriority w:val="99"/>
    <w:semiHidden/>
    <w:rsid w:val="009871D3"/>
  </w:style>
  <w:style w:type="numbering" w:customStyle="1" w:styleId="111211">
    <w:name w:val="Стиль_Список11121"/>
    <w:uiPriority w:val="99"/>
    <w:rsid w:val="009871D3"/>
  </w:style>
  <w:style w:type="numbering" w:customStyle="1" w:styleId="21310">
    <w:name w:val="Нет списка2131"/>
    <w:next w:val="a6"/>
    <w:uiPriority w:val="99"/>
    <w:semiHidden/>
    <w:unhideWhenUsed/>
    <w:rsid w:val="009871D3"/>
  </w:style>
  <w:style w:type="numbering" w:customStyle="1" w:styleId="12310">
    <w:name w:val="Нет списка1231"/>
    <w:next w:val="a6"/>
    <w:uiPriority w:val="99"/>
    <w:semiHidden/>
    <w:unhideWhenUsed/>
    <w:rsid w:val="009871D3"/>
  </w:style>
  <w:style w:type="table" w:customStyle="1" w:styleId="21115">
    <w:name w:val="Сетка таблицы2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6"/>
    <w:semiHidden/>
    <w:unhideWhenUsed/>
    <w:rsid w:val="009871D3"/>
  </w:style>
  <w:style w:type="numbering" w:customStyle="1" w:styleId="21121">
    <w:name w:val="Нет списка21121"/>
    <w:next w:val="a6"/>
    <w:semiHidden/>
    <w:unhideWhenUsed/>
    <w:rsid w:val="009871D3"/>
  </w:style>
  <w:style w:type="numbering" w:customStyle="1" w:styleId="3131">
    <w:name w:val="Нет списка3131"/>
    <w:next w:val="a6"/>
    <w:semiHidden/>
    <w:unhideWhenUsed/>
    <w:rsid w:val="009871D3"/>
  </w:style>
  <w:style w:type="numbering" w:customStyle="1" w:styleId="451">
    <w:name w:val="Нет списка451"/>
    <w:next w:val="a6"/>
    <w:uiPriority w:val="99"/>
    <w:semiHidden/>
    <w:rsid w:val="009871D3"/>
  </w:style>
  <w:style w:type="numbering" w:customStyle="1" w:styleId="551">
    <w:name w:val="Нет списка551"/>
    <w:next w:val="a6"/>
    <w:uiPriority w:val="99"/>
    <w:semiHidden/>
    <w:rsid w:val="009871D3"/>
  </w:style>
  <w:style w:type="numbering" w:customStyle="1" w:styleId="651">
    <w:name w:val="Нет списка651"/>
    <w:next w:val="a6"/>
    <w:uiPriority w:val="99"/>
    <w:semiHidden/>
    <w:rsid w:val="009871D3"/>
  </w:style>
  <w:style w:type="table" w:customStyle="1" w:styleId="3115">
    <w:name w:val="Сетка таблицы3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1"/>
    <w:next w:val="a6"/>
    <w:semiHidden/>
    <w:rsid w:val="009871D3"/>
  </w:style>
  <w:style w:type="numbering" w:customStyle="1" w:styleId="121112">
    <w:name w:val="Стиль_Список12111"/>
    <w:uiPriority w:val="99"/>
    <w:rsid w:val="009871D3"/>
  </w:style>
  <w:style w:type="numbering" w:customStyle="1" w:styleId="1331">
    <w:name w:val="Нет списка1331"/>
    <w:next w:val="a6"/>
    <w:uiPriority w:val="99"/>
    <w:semiHidden/>
    <w:unhideWhenUsed/>
    <w:rsid w:val="009871D3"/>
  </w:style>
  <w:style w:type="numbering" w:customStyle="1" w:styleId="11321">
    <w:name w:val="Нет списка11321"/>
    <w:next w:val="a6"/>
    <w:uiPriority w:val="99"/>
    <w:semiHidden/>
    <w:rsid w:val="009871D3"/>
  </w:style>
  <w:style w:type="table" w:customStyle="1" w:styleId="12115">
    <w:name w:val="Сетка таблицы1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0">
    <w:name w:val="Стиль_Список112111"/>
    <w:uiPriority w:val="99"/>
    <w:rsid w:val="009871D3"/>
  </w:style>
  <w:style w:type="numbering" w:customStyle="1" w:styleId="1112110">
    <w:name w:val="Нет списка111211"/>
    <w:next w:val="a6"/>
    <w:uiPriority w:val="99"/>
    <w:semiHidden/>
    <w:unhideWhenUsed/>
    <w:rsid w:val="009871D3"/>
  </w:style>
  <w:style w:type="numbering" w:customStyle="1" w:styleId="1111211">
    <w:name w:val="Нет списка1111211"/>
    <w:next w:val="a6"/>
    <w:uiPriority w:val="99"/>
    <w:semiHidden/>
    <w:rsid w:val="009871D3"/>
  </w:style>
  <w:style w:type="numbering" w:customStyle="1" w:styleId="11111112">
    <w:name w:val="Стиль_Список1111111"/>
    <w:uiPriority w:val="99"/>
    <w:rsid w:val="009871D3"/>
  </w:style>
  <w:style w:type="numbering" w:customStyle="1" w:styleId="22310">
    <w:name w:val="Нет списка2231"/>
    <w:next w:val="a6"/>
    <w:uiPriority w:val="99"/>
    <w:semiHidden/>
    <w:unhideWhenUsed/>
    <w:rsid w:val="009871D3"/>
  </w:style>
  <w:style w:type="numbering" w:customStyle="1" w:styleId="12121">
    <w:name w:val="Нет списка12121"/>
    <w:next w:val="a6"/>
    <w:uiPriority w:val="99"/>
    <w:semiHidden/>
    <w:unhideWhenUsed/>
    <w:rsid w:val="009871D3"/>
  </w:style>
  <w:style w:type="table" w:customStyle="1" w:styleId="22115">
    <w:name w:val="Сетка таблицы2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
    <w:next w:val="a6"/>
    <w:semiHidden/>
    <w:unhideWhenUsed/>
    <w:rsid w:val="009871D3"/>
  </w:style>
  <w:style w:type="numbering" w:customStyle="1" w:styleId="21221">
    <w:name w:val="Нет списка21221"/>
    <w:next w:val="a6"/>
    <w:semiHidden/>
    <w:unhideWhenUsed/>
    <w:rsid w:val="009871D3"/>
  </w:style>
  <w:style w:type="numbering" w:customStyle="1" w:styleId="3231">
    <w:name w:val="Нет списка3231"/>
    <w:next w:val="a6"/>
    <w:semiHidden/>
    <w:unhideWhenUsed/>
    <w:rsid w:val="009871D3"/>
  </w:style>
  <w:style w:type="numbering" w:customStyle="1" w:styleId="4131">
    <w:name w:val="Нет списка4131"/>
    <w:next w:val="a6"/>
    <w:semiHidden/>
    <w:rsid w:val="009871D3"/>
  </w:style>
  <w:style w:type="numbering" w:customStyle="1" w:styleId="5131">
    <w:name w:val="Нет списка5131"/>
    <w:next w:val="a6"/>
    <w:semiHidden/>
    <w:rsid w:val="009871D3"/>
  </w:style>
  <w:style w:type="numbering" w:customStyle="1" w:styleId="6131">
    <w:name w:val="Нет списка6131"/>
    <w:next w:val="a6"/>
    <w:semiHidden/>
    <w:rsid w:val="009871D3"/>
  </w:style>
  <w:style w:type="numbering" w:customStyle="1" w:styleId="7121">
    <w:name w:val="Нет списка7121"/>
    <w:next w:val="a6"/>
    <w:uiPriority w:val="99"/>
    <w:semiHidden/>
    <w:unhideWhenUsed/>
    <w:rsid w:val="009871D3"/>
  </w:style>
  <w:style w:type="table" w:customStyle="1" w:styleId="4116">
    <w:name w:val="Сетка таблицы4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Нет списка13121"/>
    <w:next w:val="a6"/>
    <w:semiHidden/>
    <w:unhideWhenUsed/>
    <w:rsid w:val="009871D3"/>
  </w:style>
  <w:style w:type="numbering" w:customStyle="1" w:styleId="22121">
    <w:name w:val="Нет списка22121"/>
    <w:next w:val="a6"/>
    <w:semiHidden/>
    <w:unhideWhenUsed/>
    <w:rsid w:val="009871D3"/>
  </w:style>
  <w:style w:type="numbering" w:customStyle="1" w:styleId="31121">
    <w:name w:val="Нет списка31121"/>
    <w:next w:val="a6"/>
    <w:semiHidden/>
    <w:unhideWhenUsed/>
    <w:rsid w:val="009871D3"/>
  </w:style>
  <w:style w:type="numbering" w:customStyle="1" w:styleId="41121">
    <w:name w:val="Нет списка41121"/>
    <w:next w:val="a6"/>
    <w:semiHidden/>
    <w:rsid w:val="009871D3"/>
  </w:style>
  <w:style w:type="numbering" w:customStyle="1" w:styleId="51121">
    <w:name w:val="Нет списка51121"/>
    <w:next w:val="a6"/>
    <w:semiHidden/>
    <w:rsid w:val="009871D3"/>
  </w:style>
  <w:style w:type="numbering" w:customStyle="1" w:styleId="61121">
    <w:name w:val="Нет списка61121"/>
    <w:next w:val="a6"/>
    <w:semiHidden/>
    <w:rsid w:val="009871D3"/>
  </w:style>
  <w:style w:type="numbering" w:customStyle="1" w:styleId="831">
    <w:name w:val="Нет списка831"/>
    <w:next w:val="a6"/>
    <w:uiPriority w:val="99"/>
    <w:semiHidden/>
    <w:unhideWhenUsed/>
    <w:rsid w:val="009871D3"/>
  </w:style>
  <w:style w:type="numbering" w:customStyle="1" w:styleId="1431">
    <w:name w:val="Нет списка1431"/>
    <w:next w:val="a6"/>
    <w:uiPriority w:val="99"/>
    <w:semiHidden/>
    <w:rsid w:val="009871D3"/>
  </w:style>
  <w:style w:type="table" w:customStyle="1" w:styleId="5115">
    <w:name w:val="Сетка таблицы51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6"/>
    <w:uiPriority w:val="99"/>
    <w:semiHidden/>
    <w:unhideWhenUsed/>
    <w:rsid w:val="009871D3"/>
  </w:style>
  <w:style w:type="numbering" w:customStyle="1" w:styleId="2331">
    <w:name w:val="Нет списка2331"/>
    <w:next w:val="a6"/>
    <w:uiPriority w:val="99"/>
    <w:semiHidden/>
    <w:unhideWhenUsed/>
    <w:rsid w:val="009871D3"/>
  </w:style>
  <w:style w:type="numbering" w:customStyle="1" w:styleId="32121">
    <w:name w:val="Нет списка32121"/>
    <w:next w:val="a6"/>
    <w:uiPriority w:val="99"/>
    <w:semiHidden/>
    <w:unhideWhenUsed/>
    <w:rsid w:val="009871D3"/>
  </w:style>
  <w:style w:type="numbering" w:customStyle="1" w:styleId="4231">
    <w:name w:val="Нет списка4231"/>
    <w:next w:val="a6"/>
    <w:uiPriority w:val="99"/>
    <w:semiHidden/>
    <w:unhideWhenUsed/>
    <w:rsid w:val="009871D3"/>
  </w:style>
  <w:style w:type="numbering" w:customStyle="1" w:styleId="5231">
    <w:name w:val="Нет списка5231"/>
    <w:next w:val="a6"/>
    <w:uiPriority w:val="99"/>
    <w:semiHidden/>
    <w:unhideWhenUsed/>
    <w:rsid w:val="009871D3"/>
  </w:style>
  <w:style w:type="numbering" w:customStyle="1" w:styleId="6231">
    <w:name w:val="Нет списка6231"/>
    <w:next w:val="a6"/>
    <w:uiPriority w:val="99"/>
    <w:semiHidden/>
    <w:unhideWhenUsed/>
    <w:rsid w:val="009871D3"/>
  </w:style>
  <w:style w:type="numbering" w:customStyle="1" w:styleId="711111">
    <w:name w:val="Нет списка711111"/>
    <w:next w:val="a6"/>
    <w:uiPriority w:val="99"/>
    <w:semiHidden/>
    <w:rsid w:val="009871D3"/>
  </w:style>
  <w:style w:type="numbering" w:customStyle="1" w:styleId="1211111">
    <w:name w:val="Нет списка1211111"/>
    <w:next w:val="a6"/>
    <w:uiPriority w:val="99"/>
    <w:semiHidden/>
    <w:unhideWhenUsed/>
    <w:rsid w:val="009871D3"/>
  </w:style>
  <w:style w:type="numbering" w:customStyle="1" w:styleId="2111111">
    <w:name w:val="Нет списка2111111"/>
    <w:next w:val="a6"/>
    <w:uiPriority w:val="99"/>
    <w:semiHidden/>
    <w:unhideWhenUsed/>
    <w:rsid w:val="009871D3"/>
  </w:style>
  <w:style w:type="numbering" w:customStyle="1" w:styleId="3111111">
    <w:name w:val="Нет списка3111111"/>
    <w:next w:val="a6"/>
    <w:uiPriority w:val="99"/>
    <w:semiHidden/>
    <w:unhideWhenUsed/>
    <w:rsid w:val="009871D3"/>
  </w:style>
  <w:style w:type="numbering" w:customStyle="1" w:styleId="4111111">
    <w:name w:val="Нет списка4111111"/>
    <w:next w:val="a6"/>
    <w:uiPriority w:val="99"/>
    <w:semiHidden/>
    <w:unhideWhenUsed/>
    <w:rsid w:val="009871D3"/>
  </w:style>
  <w:style w:type="numbering" w:customStyle="1" w:styleId="5111111">
    <w:name w:val="Нет списка5111111"/>
    <w:next w:val="a6"/>
    <w:uiPriority w:val="99"/>
    <w:semiHidden/>
    <w:unhideWhenUsed/>
    <w:rsid w:val="009871D3"/>
  </w:style>
  <w:style w:type="numbering" w:customStyle="1" w:styleId="6111111">
    <w:name w:val="Нет списка6111111"/>
    <w:next w:val="a6"/>
    <w:uiPriority w:val="99"/>
    <w:semiHidden/>
    <w:unhideWhenUsed/>
    <w:rsid w:val="009871D3"/>
  </w:style>
  <w:style w:type="numbering" w:customStyle="1" w:styleId="8111">
    <w:name w:val="Нет списка8111"/>
    <w:next w:val="a6"/>
    <w:uiPriority w:val="99"/>
    <w:semiHidden/>
    <w:rsid w:val="009871D3"/>
  </w:style>
  <w:style w:type="numbering" w:customStyle="1" w:styleId="1311111">
    <w:name w:val="Нет списка1311111"/>
    <w:next w:val="a6"/>
    <w:uiPriority w:val="99"/>
    <w:semiHidden/>
    <w:unhideWhenUsed/>
    <w:rsid w:val="009871D3"/>
  </w:style>
  <w:style w:type="numbering" w:customStyle="1" w:styleId="2211111">
    <w:name w:val="Нет списка2211111"/>
    <w:next w:val="a6"/>
    <w:uiPriority w:val="99"/>
    <w:semiHidden/>
    <w:unhideWhenUsed/>
    <w:rsid w:val="009871D3"/>
  </w:style>
  <w:style w:type="numbering" w:customStyle="1" w:styleId="3211111">
    <w:name w:val="Нет списка3211111"/>
    <w:next w:val="a6"/>
    <w:uiPriority w:val="99"/>
    <w:semiHidden/>
    <w:unhideWhenUsed/>
    <w:rsid w:val="009871D3"/>
  </w:style>
  <w:style w:type="numbering" w:customStyle="1" w:styleId="421111">
    <w:name w:val="Нет списка421111"/>
    <w:next w:val="a6"/>
    <w:uiPriority w:val="99"/>
    <w:semiHidden/>
    <w:unhideWhenUsed/>
    <w:rsid w:val="009871D3"/>
  </w:style>
  <w:style w:type="numbering" w:customStyle="1" w:styleId="52111">
    <w:name w:val="Нет списка52111"/>
    <w:next w:val="a6"/>
    <w:uiPriority w:val="99"/>
    <w:semiHidden/>
    <w:unhideWhenUsed/>
    <w:rsid w:val="009871D3"/>
  </w:style>
  <w:style w:type="numbering" w:customStyle="1" w:styleId="62111">
    <w:name w:val="Нет списка62111"/>
    <w:next w:val="a6"/>
    <w:uiPriority w:val="99"/>
    <w:semiHidden/>
    <w:unhideWhenUsed/>
    <w:rsid w:val="009871D3"/>
  </w:style>
  <w:style w:type="numbering" w:customStyle="1" w:styleId="921">
    <w:name w:val="Нет списка921"/>
    <w:next w:val="a6"/>
    <w:uiPriority w:val="99"/>
    <w:semiHidden/>
    <w:rsid w:val="009871D3"/>
  </w:style>
  <w:style w:type="numbering" w:customStyle="1" w:styleId="14111">
    <w:name w:val="Нет списка14111"/>
    <w:next w:val="a6"/>
    <w:uiPriority w:val="99"/>
    <w:semiHidden/>
    <w:unhideWhenUsed/>
    <w:rsid w:val="009871D3"/>
  </w:style>
  <w:style w:type="numbering" w:customStyle="1" w:styleId="231110">
    <w:name w:val="Нет списка23111"/>
    <w:next w:val="a6"/>
    <w:uiPriority w:val="99"/>
    <w:semiHidden/>
    <w:unhideWhenUsed/>
    <w:rsid w:val="009871D3"/>
  </w:style>
  <w:style w:type="numbering" w:customStyle="1" w:styleId="3321">
    <w:name w:val="Нет списка3321"/>
    <w:next w:val="a6"/>
    <w:uiPriority w:val="99"/>
    <w:semiHidden/>
    <w:unhideWhenUsed/>
    <w:rsid w:val="009871D3"/>
  </w:style>
  <w:style w:type="numbering" w:customStyle="1" w:styleId="4321">
    <w:name w:val="Нет списка4321"/>
    <w:next w:val="a6"/>
    <w:uiPriority w:val="99"/>
    <w:semiHidden/>
    <w:unhideWhenUsed/>
    <w:rsid w:val="009871D3"/>
  </w:style>
  <w:style w:type="numbering" w:customStyle="1" w:styleId="5321">
    <w:name w:val="Нет списка5321"/>
    <w:next w:val="a6"/>
    <w:uiPriority w:val="99"/>
    <w:semiHidden/>
    <w:unhideWhenUsed/>
    <w:rsid w:val="009871D3"/>
  </w:style>
  <w:style w:type="numbering" w:customStyle="1" w:styleId="6321">
    <w:name w:val="Нет списка6321"/>
    <w:next w:val="a6"/>
    <w:uiPriority w:val="99"/>
    <w:semiHidden/>
    <w:unhideWhenUsed/>
    <w:rsid w:val="009871D3"/>
  </w:style>
  <w:style w:type="numbering" w:customStyle="1" w:styleId="1021">
    <w:name w:val="Нет списка1021"/>
    <w:next w:val="a6"/>
    <w:uiPriority w:val="99"/>
    <w:semiHidden/>
    <w:unhideWhenUsed/>
    <w:rsid w:val="009871D3"/>
  </w:style>
  <w:style w:type="numbering" w:customStyle="1" w:styleId="1521">
    <w:name w:val="Нет списка1521"/>
    <w:next w:val="a6"/>
    <w:uiPriority w:val="99"/>
    <w:semiHidden/>
    <w:unhideWhenUsed/>
    <w:rsid w:val="009871D3"/>
  </w:style>
  <w:style w:type="numbering" w:customStyle="1" w:styleId="1621">
    <w:name w:val="Нет списка1621"/>
    <w:next w:val="a6"/>
    <w:uiPriority w:val="99"/>
    <w:semiHidden/>
    <w:unhideWhenUsed/>
    <w:rsid w:val="009871D3"/>
  </w:style>
  <w:style w:type="numbering" w:customStyle="1" w:styleId="1721">
    <w:name w:val="Нет списка1721"/>
    <w:next w:val="a6"/>
    <w:uiPriority w:val="99"/>
    <w:semiHidden/>
    <w:unhideWhenUsed/>
    <w:rsid w:val="009871D3"/>
  </w:style>
  <w:style w:type="numbering" w:customStyle="1" w:styleId="1821">
    <w:name w:val="Нет списка1821"/>
    <w:next w:val="a6"/>
    <w:uiPriority w:val="99"/>
    <w:semiHidden/>
    <w:unhideWhenUsed/>
    <w:rsid w:val="009871D3"/>
  </w:style>
  <w:style w:type="numbering" w:customStyle="1" w:styleId="1921">
    <w:name w:val="Нет списка1921"/>
    <w:next w:val="a6"/>
    <w:uiPriority w:val="99"/>
    <w:semiHidden/>
    <w:unhideWhenUsed/>
    <w:rsid w:val="009871D3"/>
  </w:style>
  <w:style w:type="numbering" w:customStyle="1" w:styleId="2021">
    <w:name w:val="Нет списка2021"/>
    <w:next w:val="a6"/>
    <w:uiPriority w:val="99"/>
    <w:semiHidden/>
    <w:unhideWhenUsed/>
    <w:rsid w:val="009871D3"/>
  </w:style>
  <w:style w:type="numbering" w:customStyle="1" w:styleId="2421">
    <w:name w:val="Нет списка2421"/>
    <w:next w:val="a6"/>
    <w:uiPriority w:val="99"/>
    <w:semiHidden/>
    <w:unhideWhenUsed/>
    <w:rsid w:val="009871D3"/>
  </w:style>
  <w:style w:type="numbering" w:customStyle="1" w:styleId="2521">
    <w:name w:val="Нет списка2521"/>
    <w:next w:val="a6"/>
    <w:uiPriority w:val="99"/>
    <w:semiHidden/>
    <w:unhideWhenUsed/>
    <w:rsid w:val="009871D3"/>
  </w:style>
  <w:style w:type="numbering" w:customStyle="1" w:styleId="2621">
    <w:name w:val="Нет списка2621"/>
    <w:next w:val="a6"/>
    <w:uiPriority w:val="99"/>
    <w:semiHidden/>
    <w:unhideWhenUsed/>
    <w:rsid w:val="009871D3"/>
  </w:style>
  <w:style w:type="numbering" w:customStyle="1" w:styleId="2721">
    <w:name w:val="Нет списка2721"/>
    <w:next w:val="a6"/>
    <w:uiPriority w:val="99"/>
    <w:semiHidden/>
    <w:unhideWhenUsed/>
    <w:rsid w:val="009871D3"/>
  </w:style>
  <w:style w:type="numbering" w:customStyle="1" w:styleId="2811">
    <w:name w:val="Нет списка2811"/>
    <w:next w:val="a6"/>
    <w:uiPriority w:val="99"/>
    <w:semiHidden/>
    <w:unhideWhenUsed/>
    <w:rsid w:val="009871D3"/>
  </w:style>
  <w:style w:type="numbering" w:customStyle="1" w:styleId="11011">
    <w:name w:val="Нет списка11011"/>
    <w:next w:val="a6"/>
    <w:uiPriority w:val="99"/>
    <w:semiHidden/>
    <w:rsid w:val="009871D3"/>
  </w:style>
  <w:style w:type="table" w:customStyle="1" w:styleId="6110">
    <w:name w:val="Сетка таблицы61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6"/>
    <w:uiPriority w:val="99"/>
    <w:semiHidden/>
    <w:unhideWhenUsed/>
    <w:rsid w:val="009871D3"/>
  </w:style>
  <w:style w:type="numbering" w:customStyle="1" w:styleId="2911">
    <w:name w:val="Нет списка2911"/>
    <w:next w:val="a6"/>
    <w:uiPriority w:val="99"/>
    <w:semiHidden/>
    <w:unhideWhenUsed/>
    <w:rsid w:val="009871D3"/>
  </w:style>
  <w:style w:type="numbering" w:customStyle="1" w:styleId="34110">
    <w:name w:val="Нет списка3411"/>
    <w:next w:val="a6"/>
    <w:uiPriority w:val="99"/>
    <w:semiHidden/>
    <w:unhideWhenUsed/>
    <w:rsid w:val="009871D3"/>
  </w:style>
  <w:style w:type="numbering" w:customStyle="1" w:styleId="4411">
    <w:name w:val="Нет списка4411"/>
    <w:next w:val="a6"/>
    <w:uiPriority w:val="99"/>
    <w:semiHidden/>
    <w:unhideWhenUsed/>
    <w:rsid w:val="009871D3"/>
  </w:style>
  <w:style w:type="numbering" w:customStyle="1" w:styleId="5411">
    <w:name w:val="Нет списка5411"/>
    <w:next w:val="a6"/>
    <w:uiPriority w:val="99"/>
    <w:semiHidden/>
    <w:unhideWhenUsed/>
    <w:rsid w:val="009871D3"/>
  </w:style>
  <w:style w:type="numbering" w:customStyle="1" w:styleId="6411">
    <w:name w:val="Нет списка6411"/>
    <w:next w:val="a6"/>
    <w:uiPriority w:val="99"/>
    <w:semiHidden/>
    <w:unhideWhenUsed/>
    <w:rsid w:val="009871D3"/>
  </w:style>
  <w:style w:type="numbering" w:customStyle="1" w:styleId="7211">
    <w:name w:val="Нет списка7211"/>
    <w:next w:val="a6"/>
    <w:uiPriority w:val="99"/>
    <w:semiHidden/>
    <w:rsid w:val="009871D3"/>
  </w:style>
  <w:style w:type="numbering" w:customStyle="1" w:styleId="122110">
    <w:name w:val="Нет списка12211"/>
    <w:next w:val="a6"/>
    <w:uiPriority w:val="99"/>
    <w:semiHidden/>
    <w:unhideWhenUsed/>
    <w:rsid w:val="009871D3"/>
  </w:style>
  <w:style w:type="numbering" w:customStyle="1" w:styleId="2121110">
    <w:name w:val="Нет списка212111"/>
    <w:next w:val="a6"/>
    <w:uiPriority w:val="99"/>
    <w:semiHidden/>
    <w:unhideWhenUsed/>
    <w:rsid w:val="009871D3"/>
  </w:style>
  <w:style w:type="numbering" w:customStyle="1" w:styleId="31211">
    <w:name w:val="Нет списка31211"/>
    <w:next w:val="a6"/>
    <w:uiPriority w:val="99"/>
    <w:semiHidden/>
    <w:unhideWhenUsed/>
    <w:rsid w:val="009871D3"/>
  </w:style>
  <w:style w:type="numbering" w:customStyle="1" w:styleId="41211">
    <w:name w:val="Нет списка41211"/>
    <w:next w:val="a6"/>
    <w:uiPriority w:val="99"/>
    <w:semiHidden/>
    <w:unhideWhenUsed/>
    <w:rsid w:val="009871D3"/>
  </w:style>
  <w:style w:type="numbering" w:customStyle="1" w:styleId="51211">
    <w:name w:val="Нет списка51211"/>
    <w:next w:val="a6"/>
    <w:uiPriority w:val="99"/>
    <w:semiHidden/>
    <w:unhideWhenUsed/>
    <w:rsid w:val="009871D3"/>
  </w:style>
  <w:style w:type="numbering" w:customStyle="1" w:styleId="61211">
    <w:name w:val="Нет списка61211"/>
    <w:next w:val="a6"/>
    <w:uiPriority w:val="99"/>
    <w:semiHidden/>
    <w:unhideWhenUsed/>
    <w:rsid w:val="009871D3"/>
  </w:style>
  <w:style w:type="numbering" w:customStyle="1" w:styleId="8211">
    <w:name w:val="Нет списка8211"/>
    <w:next w:val="a6"/>
    <w:uiPriority w:val="99"/>
    <w:semiHidden/>
    <w:rsid w:val="009871D3"/>
  </w:style>
  <w:style w:type="numbering" w:customStyle="1" w:styleId="13211">
    <w:name w:val="Нет списка13211"/>
    <w:next w:val="a6"/>
    <w:uiPriority w:val="99"/>
    <w:semiHidden/>
    <w:unhideWhenUsed/>
    <w:rsid w:val="009871D3"/>
  </w:style>
  <w:style w:type="numbering" w:customStyle="1" w:styleId="22211">
    <w:name w:val="Нет списка22211"/>
    <w:next w:val="a6"/>
    <w:uiPriority w:val="99"/>
    <w:semiHidden/>
    <w:unhideWhenUsed/>
    <w:rsid w:val="009871D3"/>
  </w:style>
  <w:style w:type="numbering" w:customStyle="1" w:styleId="32211">
    <w:name w:val="Нет списка32211"/>
    <w:next w:val="a6"/>
    <w:uiPriority w:val="99"/>
    <w:semiHidden/>
    <w:unhideWhenUsed/>
    <w:rsid w:val="009871D3"/>
  </w:style>
  <w:style w:type="numbering" w:customStyle="1" w:styleId="42211">
    <w:name w:val="Нет списка42211"/>
    <w:next w:val="a6"/>
    <w:uiPriority w:val="99"/>
    <w:semiHidden/>
    <w:unhideWhenUsed/>
    <w:rsid w:val="009871D3"/>
  </w:style>
  <w:style w:type="numbering" w:customStyle="1" w:styleId="52211">
    <w:name w:val="Нет списка52211"/>
    <w:next w:val="a6"/>
    <w:uiPriority w:val="99"/>
    <w:semiHidden/>
    <w:unhideWhenUsed/>
    <w:rsid w:val="009871D3"/>
  </w:style>
  <w:style w:type="numbering" w:customStyle="1" w:styleId="62211">
    <w:name w:val="Нет списка62211"/>
    <w:next w:val="a6"/>
    <w:uiPriority w:val="99"/>
    <w:semiHidden/>
    <w:unhideWhenUsed/>
    <w:rsid w:val="009871D3"/>
  </w:style>
  <w:style w:type="numbering" w:customStyle="1" w:styleId="9111">
    <w:name w:val="Нет списка9111"/>
    <w:next w:val="a6"/>
    <w:uiPriority w:val="99"/>
    <w:semiHidden/>
    <w:rsid w:val="009871D3"/>
  </w:style>
  <w:style w:type="numbering" w:customStyle="1" w:styleId="14211">
    <w:name w:val="Нет списка14211"/>
    <w:next w:val="a6"/>
    <w:uiPriority w:val="99"/>
    <w:semiHidden/>
    <w:unhideWhenUsed/>
    <w:rsid w:val="009871D3"/>
  </w:style>
  <w:style w:type="numbering" w:customStyle="1" w:styleId="23211">
    <w:name w:val="Нет списка23211"/>
    <w:next w:val="a6"/>
    <w:uiPriority w:val="99"/>
    <w:semiHidden/>
    <w:unhideWhenUsed/>
    <w:rsid w:val="009871D3"/>
  </w:style>
  <w:style w:type="numbering" w:customStyle="1" w:styleId="33111">
    <w:name w:val="Нет списка33111"/>
    <w:next w:val="a6"/>
    <w:uiPriority w:val="99"/>
    <w:semiHidden/>
    <w:unhideWhenUsed/>
    <w:rsid w:val="009871D3"/>
  </w:style>
  <w:style w:type="numbering" w:customStyle="1" w:styleId="43111">
    <w:name w:val="Нет списка43111"/>
    <w:next w:val="a6"/>
    <w:uiPriority w:val="99"/>
    <w:semiHidden/>
    <w:unhideWhenUsed/>
    <w:rsid w:val="009871D3"/>
  </w:style>
  <w:style w:type="numbering" w:customStyle="1" w:styleId="53111">
    <w:name w:val="Нет списка53111"/>
    <w:next w:val="a6"/>
    <w:uiPriority w:val="99"/>
    <w:semiHidden/>
    <w:unhideWhenUsed/>
    <w:rsid w:val="009871D3"/>
  </w:style>
  <w:style w:type="numbering" w:customStyle="1" w:styleId="63111">
    <w:name w:val="Нет списка63111"/>
    <w:next w:val="a6"/>
    <w:uiPriority w:val="99"/>
    <w:semiHidden/>
    <w:unhideWhenUsed/>
    <w:rsid w:val="009871D3"/>
  </w:style>
  <w:style w:type="numbering" w:customStyle="1" w:styleId="10111">
    <w:name w:val="Нет списка10111"/>
    <w:next w:val="a6"/>
    <w:uiPriority w:val="99"/>
    <w:semiHidden/>
    <w:unhideWhenUsed/>
    <w:rsid w:val="009871D3"/>
  </w:style>
  <w:style w:type="numbering" w:customStyle="1" w:styleId="15111">
    <w:name w:val="Нет списка15111"/>
    <w:next w:val="a6"/>
    <w:uiPriority w:val="99"/>
    <w:semiHidden/>
    <w:unhideWhenUsed/>
    <w:rsid w:val="009871D3"/>
  </w:style>
  <w:style w:type="numbering" w:customStyle="1" w:styleId="16111">
    <w:name w:val="Нет списка16111"/>
    <w:next w:val="a6"/>
    <w:uiPriority w:val="99"/>
    <w:semiHidden/>
    <w:unhideWhenUsed/>
    <w:rsid w:val="009871D3"/>
  </w:style>
  <w:style w:type="numbering" w:customStyle="1" w:styleId="171110">
    <w:name w:val="Нет списка17111"/>
    <w:next w:val="a6"/>
    <w:uiPriority w:val="99"/>
    <w:semiHidden/>
    <w:unhideWhenUsed/>
    <w:rsid w:val="009871D3"/>
  </w:style>
  <w:style w:type="numbering" w:customStyle="1" w:styleId="18111">
    <w:name w:val="Нет списка18111"/>
    <w:next w:val="a6"/>
    <w:uiPriority w:val="99"/>
    <w:semiHidden/>
    <w:unhideWhenUsed/>
    <w:rsid w:val="009871D3"/>
  </w:style>
  <w:style w:type="numbering" w:customStyle="1" w:styleId="19111">
    <w:name w:val="Нет списка19111"/>
    <w:next w:val="a6"/>
    <w:uiPriority w:val="99"/>
    <w:semiHidden/>
    <w:unhideWhenUsed/>
    <w:rsid w:val="009871D3"/>
  </w:style>
  <w:style w:type="numbering" w:customStyle="1" w:styleId="20111">
    <w:name w:val="Нет списка20111"/>
    <w:next w:val="a6"/>
    <w:uiPriority w:val="99"/>
    <w:semiHidden/>
    <w:unhideWhenUsed/>
    <w:rsid w:val="009871D3"/>
  </w:style>
  <w:style w:type="numbering" w:customStyle="1" w:styleId="24111">
    <w:name w:val="Нет списка24111"/>
    <w:next w:val="a6"/>
    <w:uiPriority w:val="99"/>
    <w:semiHidden/>
    <w:unhideWhenUsed/>
    <w:rsid w:val="009871D3"/>
  </w:style>
  <w:style w:type="numbering" w:customStyle="1" w:styleId="25111">
    <w:name w:val="Нет списка25111"/>
    <w:next w:val="a6"/>
    <w:uiPriority w:val="99"/>
    <w:semiHidden/>
    <w:unhideWhenUsed/>
    <w:rsid w:val="009871D3"/>
  </w:style>
  <w:style w:type="numbering" w:customStyle="1" w:styleId="26111">
    <w:name w:val="Нет списка26111"/>
    <w:next w:val="a6"/>
    <w:uiPriority w:val="99"/>
    <w:semiHidden/>
    <w:unhideWhenUsed/>
    <w:rsid w:val="009871D3"/>
  </w:style>
  <w:style w:type="numbering" w:customStyle="1" w:styleId="27111">
    <w:name w:val="Нет списка27111"/>
    <w:next w:val="a6"/>
    <w:uiPriority w:val="99"/>
    <w:semiHidden/>
    <w:unhideWhenUsed/>
    <w:rsid w:val="009871D3"/>
  </w:style>
  <w:style w:type="numbering" w:customStyle="1" w:styleId="111121311">
    <w:name w:val="1 / 1.1 / 1.2 / 1.311"/>
    <w:basedOn w:val="a6"/>
    <w:next w:val="1111112"/>
    <w:rsid w:val="009871D3"/>
  </w:style>
  <w:style w:type="character" w:customStyle="1" w:styleId="FootnoteTextChar21">
    <w:name w:val="Footnote Text Char21"/>
    <w:aliases w:val="Знак4 Знак1 Char11,Footnote Text Char Char11,Footnote Text Char Знак Char11,Знак4 Знак11 Char2,Знак4 Char3,Знак8 Знак Знак Char11,Знак8 Знак Char11,Знак4 Знак Знак4 Char2,Знак8 Char11,Знак6 Знак Char11,Знак4 Знак Знак Знак2 Char2"/>
    <w:locked/>
    <w:rsid w:val="009871D3"/>
    <w:rPr>
      <w:rFonts w:cs="Times New Roman"/>
      <w:sz w:val="20"/>
      <w:szCs w:val="20"/>
      <w:lang w:eastAsia="ja-JP"/>
    </w:rPr>
  </w:style>
  <w:style w:type="character" w:customStyle="1" w:styleId="BodyTextIndent2Char1">
    <w:name w:val="Body Text Indent 2 Char1"/>
    <w:aliases w:val="Знак5 Char"/>
    <w:locked/>
    <w:rsid w:val="009871D3"/>
    <w:rPr>
      <w:rFonts w:cs="Times New Roman"/>
      <w:sz w:val="24"/>
      <w:szCs w:val="24"/>
      <w:lang w:eastAsia="ja-JP"/>
    </w:rPr>
  </w:style>
  <w:style w:type="character" w:customStyle="1" w:styleId="526">
    <w:name w:val="Знак Знак52"/>
    <w:locked/>
    <w:rsid w:val="009871D3"/>
    <w:rPr>
      <w:rFonts w:ascii="Courier New" w:hAnsi="Courier New" w:cs="Times New Roman"/>
      <w:lang w:val="ru-RU" w:eastAsia="ru-RU" w:bidi="ar-SA"/>
    </w:rPr>
  </w:style>
  <w:style w:type="table" w:customStyle="1" w:styleId="11214">
    <w:name w:val="Сетка таблицы112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0">
    <w:name w:val="Стиль_Список111121"/>
    <w:rsid w:val="009871D3"/>
  </w:style>
  <w:style w:type="character" w:customStyle="1" w:styleId="color-red">
    <w:name w:val="color-red"/>
    <w:rsid w:val="009871D3"/>
  </w:style>
  <w:style w:type="table" w:customStyle="1" w:styleId="814">
    <w:name w:val="Сетка таблицы81"/>
    <w:basedOn w:val="a5"/>
    <w:next w:val="afff7"/>
    <w:uiPriority w:val="59"/>
    <w:rsid w:val="0098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9871D3"/>
    <w:rPr>
      <w:rFonts w:ascii="Times New Roman" w:hAnsi="Times New Roman"/>
      <w:color w:val="000000"/>
      <w:sz w:val="24"/>
    </w:rPr>
  </w:style>
  <w:style w:type="table" w:customStyle="1" w:styleId="1fffff7">
    <w:name w:val="Обычная таблица1"/>
    <w:uiPriority w:val="99"/>
    <w:semiHidden/>
    <w:rsid w:val="009871D3"/>
    <w:rPr>
      <w:rFonts w:ascii="Times New Roman" w:eastAsia="Times New Roman" w:hAnsi="Times New Roman"/>
      <w:lang w:eastAsia="en-US"/>
    </w:rPr>
    <w:tblPr>
      <w:tblCellMar>
        <w:top w:w="0" w:type="dxa"/>
        <w:left w:w="108" w:type="dxa"/>
        <w:bottom w:w="0" w:type="dxa"/>
        <w:right w:w="108" w:type="dxa"/>
      </w:tblCellMar>
    </w:tblPr>
  </w:style>
  <w:style w:type="paragraph" w:customStyle="1" w:styleId="435">
    <w:name w:val="Знак4 Знак Знак Знак3"/>
    <w:basedOn w:val="a3"/>
    <w:qFormat/>
    <w:rsid w:val="009871D3"/>
    <w:pPr>
      <w:spacing w:after="160" w:line="240" w:lineRule="exact"/>
    </w:pPr>
    <w:rPr>
      <w:rFonts w:ascii="Verdana" w:hAnsi="Verdana" w:cs="Verdana"/>
      <w:sz w:val="20"/>
      <w:szCs w:val="20"/>
      <w:lang w:val="en-US" w:eastAsia="en-US"/>
    </w:rPr>
  </w:style>
  <w:style w:type="paragraph" w:customStyle="1" w:styleId="335">
    <w:name w:val="Знак3 Знак Знак Знак3"/>
    <w:basedOn w:val="a3"/>
    <w:qFormat/>
    <w:rsid w:val="009871D3"/>
    <w:pPr>
      <w:spacing w:after="160" w:line="240" w:lineRule="exact"/>
    </w:pPr>
    <w:rPr>
      <w:rFonts w:ascii="Verdana" w:hAnsi="Verdana" w:cs="Verdana"/>
      <w:sz w:val="20"/>
      <w:szCs w:val="20"/>
      <w:lang w:val="en-US" w:eastAsia="en-US"/>
    </w:rPr>
  </w:style>
  <w:style w:type="character" w:customStyle="1" w:styleId="716">
    <w:name w:val="Заголовок 7 Знак1"/>
    <w:rsid w:val="009871D3"/>
    <w:rPr>
      <w:rFonts w:ascii="Cambria" w:eastAsia="Times New Roman" w:hAnsi="Cambria" w:cs="Times New Roman"/>
      <w:i/>
      <w:iCs/>
      <w:color w:val="404040"/>
      <w:sz w:val="24"/>
      <w:szCs w:val="24"/>
      <w:lang w:eastAsia="ru-RU"/>
    </w:rPr>
  </w:style>
  <w:style w:type="character" w:customStyle="1" w:styleId="815">
    <w:name w:val="Заголовок 8 Знак1"/>
    <w:rsid w:val="009871D3"/>
    <w:rPr>
      <w:rFonts w:ascii="Cambria" w:eastAsia="Times New Roman" w:hAnsi="Cambria" w:cs="Times New Roman"/>
      <w:color w:val="404040"/>
      <w:lang w:eastAsia="ru-RU"/>
    </w:rPr>
  </w:style>
  <w:style w:type="character" w:customStyle="1" w:styleId="914">
    <w:name w:val="Заголовок 9 Знак1"/>
    <w:rsid w:val="009871D3"/>
    <w:rPr>
      <w:rFonts w:ascii="Cambria" w:eastAsia="Times New Roman" w:hAnsi="Cambria" w:cs="Times New Roman"/>
      <w:i/>
      <w:iCs/>
      <w:color w:val="404040"/>
      <w:lang w:eastAsia="ru-RU"/>
    </w:rPr>
  </w:style>
  <w:style w:type="character" w:customStyle="1" w:styleId="1fffff8">
    <w:name w:val="Приветствие Знак1"/>
    <w:rsid w:val="009871D3"/>
    <w:rPr>
      <w:rFonts w:ascii="Times New Roman" w:eastAsia="Times New Roman" w:hAnsi="Times New Roman" w:cs="Times New Roman"/>
      <w:sz w:val="24"/>
      <w:szCs w:val="24"/>
      <w:lang w:eastAsia="ru-RU"/>
    </w:rPr>
  </w:style>
  <w:style w:type="character" w:customStyle="1" w:styleId="1fffff9">
    <w:name w:val="Прощание Знак1"/>
    <w:rsid w:val="009871D3"/>
    <w:rPr>
      <w:rFonts w:ascii="Times New Roman" w:eastAsia="Times New Roman" w:hAnsi="Times New Roman" w:cs="Times New Roman"/>
      <w:sz w:val="24"/>
      <w:szCs w:val="24"/>
      <w:lang w:eastAsia="ru-RU"/>
    </w:rPr>
  </w:style>
  <w:style w:type="character" w:customStyle="1" w:styleId="1fffffa">
    <w:name w:val="Подпись Знак1"/>
    <w:rsid w:val="009871D3"/>
    <w:rPr>
      <w:rFonts w:ascii="Times New Roman" w:eastAsia="Times New Roman" w:hAnsi="Times New Roman" w:cs="Times New Roman"/>
      <w:sz w:val="24"/>
      <w:szCs w:val="24"/>
      <w:lang w:eastAsia="ru-RU"/>
    </w:rPr>
  </w:style>
  <w:style w:type="character" w:customStyle="1" w:styleId="1fffffb">
    <w:name w:val="Шапка Знак1"/>
    <w:rsid w:val="009871D3"/>
    <w:rPr>
      <w:rFonts w:ascii="Cambria" w:eastAsia="Times New Roman" w:hAnsi="Cambria" w:cs="Times New Roman"/>
      <w:sz w:val="24"/>
      <w:szCs w:val="24"/>
      <w:shd w:val="pct20" w:color="auto" w:fill="auto"/>
      <w:lang w:eastAsia="ru-RU"/>
    </w:rPr>
  </w:style>
  <w:style w:type="character" w:customStyle="1" w:styleId="1fffffc">
    <w:name w:val="Электронная подпись Знак1"/>
    <w:rsid w:val="009871D3"/>
    <w:rPr>
      <w:rFonts w:ascii="Times New Roman" w:eastAsia="Times New Roman" w:hAnsi="Times New Roman" w:cs="Times New Roman"/>
      <w:sz w:val="24"/>
      <w:szCs w:val="24"/>
      <w:lang w:eastAsia="ru-RU"/>
    </w:rPr>
  </w:style>
  <w:style w:type="paragraph" w:customStyle="1" w:styleId="font14">
    <w:name w:val="font14"/>
    <w:basedOn w:val="a3"/>
    <w:rsid w:val="009871D3"/>
    <w:pPr>
      <w:spacing w:before="100" w:beforeAutospacing="1" w:after="100" w:afterAutospacing="1" w:line="240" w:lineRule="auto"/>
    </w:pPr>
    <w:rPr>
      <w:rFonts w:ascii="Times New Roman" w:hAnsi="Times New Roman"/>
      <w:color w:val="FF0000"/>
      <w:sz w:val="20"/>
      <w:szCs w:val="20"/>
    </w:rPr>
  </w:style>
  <w:style w:type="paragraph" w:customStyle="1" w:styleId="font15">
    <w:name w:val="font15"/>
    <w:basedOn w:val="a3"/>
    <w:rsid w:val="009871D3"/>
    <w:pPr>
      <w:spacing w:before="100" w:beforeAutospacing="1" w:after="100" w:afterAutospacing="1" w:line="240" w:lineRule="auto"/>
    </w:pPr>
    <w:rPr>
      <w:rFonts w:ascii="Times New Roman" w:hAnsi="Times New Roman"/>
      <w:sz w:val="14"/>
      <w:szCs w:val="14"/>
    </w:rPr>
  </w:style>
  <w:style w:type="paragraph" w:customStyle="1" w:styleId="font16">
    <w:name w:val="font16"/>
    <w:basedOn w:val="a3"/>
    <w:rsid w:val="009871D3"/>
    <w:pPr>
      <w:spacing w:before="100" w:beforeAutospacing="1" w:after="100" w:afterAutospacing="1" w:line="240" w:lineRule="auto"/>
    </w:pPr>
    <w:rPr>
      <w:rFonts w:ascii="Times New Roman" w:hAnsi="Times New Roman"/>
      <w:b/>
      <w:bCs/>
      <w:sz w:val="28"/>
      <w:szCs w:val="28"/>
    </w:rPr>
  </w:style>
  <w:style w:type="paragraph" w:customStyle="1" w:styleId="font17">
    <w:name w:val="font17"/>
    <w:basedOn w:val="a3"/>
    <w:rsid w:val="009871D3"/>
    <w:pPr>
      <w:spacing w:before="100" w:beforeAutospacing="1" w:after="100" w:afterAutospacing="1" w:line="240" w:lineRule="auto"/>
    </w:pPr>
    <w:rPr>
      <w:rFonts w:ascii="Times New Roman" w:hAnsi="Times New Roman"/>
      <w:b/>
      <w:bCs/>
      <w:sz w:val="16"/>
      <w:szCs w:val="16"/>
    </w:rPr>
  </w:style>
  <w:style w:type="paragraph" w:customStyle="1" w:styleId="font18">
    <w:name w:val="font18"/>
    <w:basedOn w:val="a3"/>
    <w:rsid w:val="009871D3"/>
    <w:pPr>
      <w:spacing w:before="100" w:beforeAutospacing="1" w:after="100" w:afterAutospacing="1" w:line="240" w:lineRule="auto"/>
    </w:pPr>
    <w:rPr>
      <w:rFonts w:ascii="Times New Roman" w:hAnsi="Times New Roman"/>
      <w:color w:val="FF0000"/>
      <w:sz w:val="20"/>
      <w:szCs w:val="20"/>
    </w:rPr>
  </w:style>
  <w:style w:type="paragraph" w:customStyle="1" w:styleId="font19">
    <w:name w:val="font19"/>
    <w:basedOn w:val="a3"/>
    <w:rsid w:val="009871D3"/>
    <w:pPr>
      <w:spacing w:before="100" w:beforeAutospacing="1" w:after="100" w:afterAutospacing="1" w:line="240" w:lineRule="auto"/>
    </w:pPr>
    <w:rPr>
      <w:rFonts w:ascii="Times New Roman" w:hAnsi="Times New Roman"/>
      <w:sz w:val="14"/>
      <w:szCs w:val="14"/>
    </w:rPr>
  </w:style>
  <w:style w:type="paragraph" w:customStyle="1" w:styleId="21ff3">
    <w:name w:val="Основной текст (2)1"/>
    <w:basedOn w:val="a3"/>
    <w:uiPriority w:val="99"/>
    <w:rsid w:val="009871D3"/>
    <w:pPr>
      <w:widowControl w:val="0"/>
      <w:shd w:val="clear" w:color="auto" w:fill="FFFFFF"/>
      <w:spacing w:after="780" w:line="274" w:lineRule="exact"/>
    </w:pPr>
    <w:rPr>
      <w:rFonts w:ascii="Times New Roman" w:eastAsia="Arial Unicode MS" w:hAnsi="Times New Roman"/>
      <w:sz w:val="24"/>
      <w:szCs w:val="24"/>
    </w:rPr>
  </w:style>
  <w:style w:type="character" w:customStyle="1" w:styleId="2Arial">
    <w:name w:val="Основной текст (2) + Arial"/>
    <w:aliases w:val="8 pt"/>
    <w:uiPriority w:val="99"/>
    <w:rsid w:val="009871D3"/>
    <w:rPr>
      <w:rFonts w:ascii="Arial" w:hAnsi="Arial" w:cs="Arial"/>
      <w:sz w:val="16"/>
      <w:szCs w:val="16"/>
      <w:u w:val="none"/>
    </w:rPr>
  </w:style>
  <w:style w:type="character" w:customStyle="1" w:styleId="js-phone-number">
    <w:name w:val="js-phone-number"/>
    <w:rsid w:val="009871D3"/>
  </w:style>
  <w:style w:type="character" w:customStyle="1" w:styleId="quick-widget-text">
    <w:name w:val="quick-widget-text"/>
    <w:rsid w:val="009871D3"/>
  </w:style>
  <w:style w:type="paragraph" w:customStyle="1" w:styleId="xl58">
    <w:name w:val="xl58"/>
    <w:basedOn w:val="a3"/>
    <w:rsid w:val="009871D3"/>
    <w:pPr>
      <w:spacing w:before="100" w:beforeAutospacing="1" w:after="100" w:afterAutospacing="1" w:line="240" w:lineRule="auto"/>
    </w:pPr>
    <w:rPr>
      <w:rFonts w:ascii="Times New Roman" w:hAnsi="Times New Roman"/>
      <w:sz w:val="18"/>
      <w:szCs w:val="18"/>
    </w:rPr>
  </w:style>
  <w:style w:type="paragraph" w:customStyle="1" w:styleId="xl59">
    <w:name w:val="xl59"/>
    <w:basedOn w:val="a3"/>
    <w:rsid w:val="009871D3"/>
    <w:pPr>
      <w:spacing w:before="100" w:beforeAutospacing="1" w:after="100" w:afterAutospacing="1" w:line="240" w:lineRule="auto"/>
    </w:pPr>
    <w:rPr>
      <w:rFonts w:ascii="Times New Roman" w:hAnsi="Times New Roman"/>
      <w:sz w:val="20"/>
      <w:szCs w:val="20"/>
    </w:rPr>
  </w:style>
  <w:style w:type="paragraph" w:customStyle="1" w:styleId="xl60">
    <w:name w:val="xl60"/>
    <w:basedOn w:val="a3"/>
    <w:rsid w:val="009871D3"/>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61">
    <w:name w:val="xl61"/>
    <w:basedOn w:val="a3"/>
    <w:rsid w:val="009871D3"/>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2">
    <w:name w:val="xl62"/>
    <w:basedOn w:val="a3"/>
    <w:rsid w:val="009871D3"/>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36"/>
      <w:szCs w:val="36"/>
    </w:rPr>
  </w:style>
  <w:style w:type="numbering" w:customStyle="1" w:styleId="500">
    <w:name w:val="Нет списка50"/>
    <w:next w:val="a6"/>
    <w:uiPriority w:val="99"/>
    <w:semiHidden/>
    <w:unhideWhenUsed/>
    <w:rsid w:val="009871D3"/>
  </w:style>
  <w:style w:type="numbering" w:customStyle="1" w:styleId="580">
    <w:name w:val="Нет списка58"/>
    <w:next w:val="a6"/>
    <w:uiPriority w:val="99"/>
    <w:semiHidden/>
    <w:unhideWhenUsed/>
    <w:rsid w:val="008A499A"/>
  </w:style>
  <w:style w:type="character" w:customStyle="1" w:styleId="WW8Num2z4">
    <w:name w:val="WW8Num2z4"/>
    <w:rsid w:val="008A499A"/>
  </w:style>
  <w:style w:type="character" w:customStyle="1" w:styleId="WW8Num2z5">
    <w:name w:val="WW8Num2z5"/>
    <w:rsid w:val="008A499A"/>
  </w:style>
  <w:style w:type="character" w:customStyle="1" w:styleId="WW8Num2z6">
    <w:name w:val="WW8Num2z6"/>
    <w:rsid w:val="008A499A"/>
  </w:style>
  <w:style w:type="character" w:customStyle="1" w:styleId="WW8Num2z7">
    <w:name w:val="WW8Num2z7"/>
    <w:rsid w:val="008A499A"/>
  </w:style>
  <w:style w:type="character" w:customStyle="1" w:styleId="WW8Num2z8">
    <w:name w:val="WW8Num2z8"/>
    <w:rsid w:val="008A499A"/>
  </w:style>
  <w:style w:type="character" w:customStyle="1" w:styleId="WW8Num4z2">
    <w:name w:val="WW8Num4z2"/>
    <w:rsid w:val="008A499A"/>
  </w:style>
  <w:style w:type="character" w:customStyle="1" w:styleId="WW8Num4z3">
    <w:name w:val="WW8Num4z3"/>
    <w:rsid w:val="008A499A"/>
  </w:style>
  <w:style w:type="character" w:customStyle="1" w:styleId="WW8Num4z4">
    <w:name w:val="WW8Num4z4"/>
    <w:rsid w:val="008A499A"/>
  </w:style>
  <w:style w:type="character" w:customStyle="1" w:styleId="WW8Num4z5">
    <w:name w:val="WW8Num4z5"/>
    <w:rsid w:val="008A499A"/>
  </w:style>
  <w:style w:type="character" w:customStyle="1" w:styleId="WW8Num4z6">
    <w:name w:val="WW8Num4z6"/>
    <w:rsid w:val="008A499A"/>
  </w:style>
  <w:style w:type="character" w:customStyle="1" w:styleId="WW8Num4z7">
    <w:name w:val="WW8Num4z7"/>
    <w:rsid w:val="008A499A"/>
  </w:style>
  <w:style w:type="character" w:customStyle="1" w:styleId="WW8Num4z8">
    <w:name w:val="WW8Num4z8"/>
    <w:rsid w:val="008A499A"/>
  </w:style>
  <w:style w:type="character" w:customStyle="1" w:styleId="WW8Num5z0">
    <w:name w:val="WW8Num5z0"/>
    <w:rsid w:val="008A499A"/>
  </w:style>
  <w:style w:type="character" w:customStyle="1" w:styleId="WW8Num5z2">
    <w:name w:val="WW8Num5z2"/>
    <w:rsid w:val="008A499A"/>
  </w:style>
  <w:style w:type="character" w:customStyle="1" w:styleId="WW8Num5z3">
    <w:name w:val="WW8Num5z3"/>
    <w:rsid w:val="008A499A"/>
  </w:style>
  <w:style w:type="character" w:customStyle="1" w:styleId="WW8Num5z4">
    <w:name w:val="WW8Num5z4"/>
    <w:rsid w:val="008A499A"/>
  </w:style>
  <w:style w:type="character" w:customStyle="1" w:styleId="WW8Num5z5">
    <w:name w:val="WW8Num5z5"/>
    <w:rsid w:val="008A499A"/>
  </w:style>
  <w:style w:type="character" w:customStyle="1" w:styleId="WW8Num5z6">
    <w:name w:val="WW8Num5z6"/>
    <w:rsid w:val="008A499A"/>
  </w:style>
  <w:style w:type="character" w:customStyle="1" w:styleId="WW8Num5z7">
    <w:name w:val="WW8Num5z7"/>
    <w:rsid w:val="008A499A"/>
  </w:style>
  <w:style w:type="character" w:customStyle="1" w:styleId="WW8Num5z8">
    <w:name w:val="WW8Num5z8"/>
    <w:rsid w:val="008A499A"/>
  </w:style>
  <w:style w:type="character" w:customStyle="1" w:styleId="WW8Num6z4">
    <w:name w:val="WW8Num6z4"/>
    <w:rsid w:val="008A499A"/>
  </w:style>
  <w:style w:type="character" w:customStyle="1" w:styleId="WW8Num6z5">
    <w:name w:val="WW8Num6z5"/>
    <w:rsid w:val="008A499A"/>
  </w:style>
  <w:style w:type="character" w:customStyle="1" w:styleId="WW8Num6z6">
    <w:name w:val="WW8Num6z6"/>
    <w:rsid w:val="008A499A"/>
  </w:style>
  <w:style w:type="character" w:customStyle="1" w:styleId="WW8Num6z7">
    <w:name w:val="WW8Num6z7"/>
    <w:rsid w:val="008A499A"/>
  </w:style>
  <w:style w:type="character" w:customStyle="1" w:styleId="WW8Num6z8">
    <w:name w:val="WW8Num6z8"/>
    <w:rsid w:val="008A499A"/>
  </w:style>
  <w:style w:type="character" w:customStyle="1" w:styleId="WW8Num7z3">
    <w:name w:val="WW8Num7z3"/>
    <w:rsid w:val="008A499A"/>
  </w:style>
  <w:style w:type="character" w:customStyle="1" w:styleId="WW8Num7z4">
    <w:name w:val="WW8Num7z4"/>
    <w:rsid w:val="008A499A"/>
  </w:style>
  <w:style w:type="character" w:customStyle="1" w:styleId="WW8Num7z5">
    <w:name w:val="WW8Num7z5"/>
    <w:rsid w:val="008A499A"/>
  </w:style>
  <w:style w:type="character" w:customStyle="1" w:styleId="WW8Num7z6">
    <w:name w:val="WW8Num7z6"/>
    <w:rsid w:val="008A499A"/>
  </w:style>
  <w:style w:type="character" w:customStyle="1" w:styleId="WW8Num7z7">
    <w:name w:val="WW8Num7z7"/>
    <w:rsid w:val="008A499A"/>
  </w:style>
  <w:style w:type="character" w:customStyle="1" w:styleId="WW8Num7z8">
    <w:name w:val="WW8Num7z8"/>
    <w:rsid w:val="008A499A"/>
  </w:style>
  <w:style w:type="character" w:customStyle="1" w:styleId="WW8Num8z3">
    <w:name w:val="WW8Num8z3"/>
    <w:rsid w:val="008A499A"/>
  </w:style>
  <w:style w:type="character" w:customStyle="1" w:styleId="WW8Num8z4">
    <w:name w:val="WW8Num8z4"/>
    <w:rsid w:val="008A499A"/>
  </w:style>
  <w:style w:type="character" w:customStyle="1" w:styleId="WW8Num8z5">
    <w:name w:val="WW8Num8z5"/>
    <w:rsid w:val="008A499A"/>
  </w:style>
  <w:style w:type="character" w:customStyle="1" w:styleId="WW8Num8z6">
    <w:name w:val="WW8Num8z6"/>
    <w:rsid w:val="008A499A"/>
  </w:style>
  <w:style w:type="character" w:customStyle="1" w:styleId="WW8Num8z7">
    <w:name w:val="WW8Num8z7"/>
    <w:rsid w:val="008A499A"/>
  </w:style>
  <w:style w:type="character" w:customStyle="1" w:styleId="WW8Num8z8">
    <w:name w:val="WW8Num8z8"/>
    <w:rsid w:val="008A499A"/>
  </w:style>
  <w:style w:type="character" w:customStyle="1" w:styleId="WW8Num9z0">
    <w:name w:val="WW8Num9z0"/>
    <w:rsid w:val="008A499A"/>
    <w:rPr>
      <w:rFonts w:ascii="Symbol" w:hAnsi="Symbol" w:cs="Symbol"/>
    </w:rPr>
  </w:style>
  <w:style w:type="character" w:customStyle="1" w:styleId="WW8Num9z2">
    <w:name w:val="WW8Num9z2"/>
    <w:rsid w:val="008A499A"/>
    <w:rPr>
      <w:rFonts w:ascii="Wingdings" w:hAnsi="Wingdings" w:cs="Wingdings"/>
    </w:rPr>
  </w:style>
  <w:style w:type="character" w:customStyle="1" w:styleId="WW8Num9z4">
    <w:name w:val="WW8Num9z4"/>
    <w:rsid w:val="008A499A"/>
    <w:rPr>
      <w:rFonts w:ascii="Courier New" w:hAnsi="Courier New" w:cs="Courier New"/>
    </w:rPr>
  </w:style>
  <w:style w:type="character" w:customStyle="1" w:styleId="WW8Num11z1">
    <w:name w:val="WW8Num11z1"/>
    <w:rsid w:val="008A499A"/>
    <w:rPr>
      <w:rFonts w:cs="Times New Roman"/>
      <w:b/>
    </w:rPr>
  </w:style>
  <w:style w:type="character" w:customStyle="1" w:styleId="WW8Num12z4">
    <w:name w:val="WW8Num12z4"/>
    <w:rsid w:val="008A499A"/>
  </w:style>
  <w:style w:type="character" w:customStyle="1" w:styleId="WW8Num12z5">
    <w:name w:val="WW8Num12z5"/>
    <w:rsid w:val="008A499A"/>
  </w:style>
  <w:style w:type="character" w:customStyle="1" w:styleId="WW8Num12z6">
    <w:name w:val="WW8Num12z6"/>
    <w:rsid w:val="008A499A"/>
  </w:style>
  <w:style w:type="character" w:customStyle="1" w:styleId="WW8Num12z7">
    <w:name w:val="WW8Num12z7"/>
    <w:rsid w:val="008A499A"/>
  </w:style>
  <w:style w:type="character" w:customStyle="1" w:styleId="WW8Num12z8">
    <w:name w:val="WW8Num12z8"/>
    <w:rsid w:val="008A499A"/>
  </w:style>
  <w:style w:type="character" w:customStyle="1" w:styleId="WW8Num13z2">
    <w:name w:val="WW8Num13z2"/>
    <w:rsid w:val="008A499A"/>
  </w:style>
  <w:style w:type="character" w:customStyle="1" w:styleId="WW8Num13z3">
    <w:name w:val="WW8Num13z3"/>
    <w:rsid w:val="008A499A"/>
  </w:style>
  <w:style w:type="character" w:customStyle="1" w:styleId="WW8Num13z4">
    <w:name w:val="WW8Num13z4"/>
    <w:rsid w:val="008A499A"/>
  </w:style>
  <w:style w:type="character" w:customStyle="1" w:styleId="WW8Num13z5">
    <w:name w:val="WW8Num13z5"/>
    <w:rsid w:val="008A499A"/>
  </w:style>
  <w:style w:type="character" w:customStyle="1" w:styleId="WW8Num13z6">
    <w:name w:val="WW8Num13z6"/>
    <w:rsid w:val="008A499A"/>
  </w:style>
  <w:style w:type="character" w:customStyle="1" w:styleId="WW8Num13z7">
    <w:name w:val="WW8Num13z7"/>
    <w:rsid w:val="008A499A"/>
  </w:style>
  <w:style w:type="character" w:customStyle="1" w:styleId="WW8Num13z8">
    <w:name w:val="WW8Num13z8"/>
    <w:rsid w:val="008A499A"/>
  </w:style>
  <w:style w:type="character" w:customStyle="1" w:styleId="WW8Num14z1">
    <w:name w:val="WW8Num14z1"/>
    <w:rsid w:val="008A499A"/>
    <w:rPr>
      <w:rFonts w:ascii="Courier New" w:hAnsi="Courier New" w:cs="Courier New"/>
    </w:rPr>
  </w:style>
  <w:style w:type="character" w:customStyle="1" w:styleId="WW8Num14z2">
    <w:name w:val="WW8Num14z2"/>
    <w:rsid w:val="008A499A"/>
    <w:rPr>
      <w:rFonts w:ascii="Wingdings" w:hAnsi="Wingdings" w:cs="Wingdings"/>
    </w:rPr>
  </w:style>
  <w:style w:type="character" w:customStyle="1" w:styleId="WW8Num15z3">
    <w:name w:val="WW8Num15z3"/>
    <w:rsid w:val="008A499A"/>
  </w:style>
  <w:style w:type="character" w:customStyle="1" w:styleId="WW8Num15z4">
    <w:name w:val="WW8Num15z4"/>
    <w:rsid w:val="008A499A"/>
  </w:style>
  <w:style w:type="character" w:customStyle="1" w:styleId="WW8Num15z5">
    <w:name w:val="WW8Num15z5"/>
    <w:rsid w:val="008A499A"/>
  </w:style>
  <w:style w:type="character" w:customStyle="1" w:styleId="WW8Num15z6">
    <w:name w:val="WW8Num15z6"/>
    <w:rsid w:val="008A499A"/>
  </w:style>
  <w:style w:type="character" w:customStyle="1" w:styleId="WW8Num15z7">
    <w:name w:val="WW8Num15z7"/>
    <w:rsid w:val="008A499A"/>
  </w:style>
  <w:style w:type="character" w:customStyle="1" w:styleId="WW8Num15z8">
    <w:name w:val="WW8Num15z8"/>
    <w:rsid w:val="008A499A"/>
  </w:style>
  <w:style w:type="character" w:customStyle="1" w:styleId="WW8Num17z1">
    <w:name w:val="WW8Num17z1"/>
    <w:rsid w:val="008A499A"/>
    <w:rPr>
      <w:rFonts w:ascii="Courier New" w:hAnsi="Courier New" w:cs="Courier New"/>
    </w:rPr>
  </w:style>
  <w:style w:type="character" w:customStyle="1" w:styleId="WW8Num17z2">
    <w:name w:val="WW8Num17z2"/>
    <w:rsid w:val="008A499A"/>
    <w:rPr>
      <w:rFonts w:ascii="Wingdings" w:hAnsi="Wingdings" w:cs="Wingdings"/>
    </w:rPr>
  </w:style>
  <w:style w:type="character" w:customStyle="1" w:styleId="WW8Num18z3">
    <w:name w:val="WW8Num18z3"/>
    <w:rsid w:val="008A499A"/>
    <w:rPr>
      <w:rFonts w:ascii="Symbol" w:hAnsi="Symbol" w:cs="Symbol"/>
    </w:rPr>
  </w:style>
  <w:style w:type="character" w:customStyle="1" w:styleId="WW8Num20z2">
    <w:name w:val="WW8Num20z2"/>
    <w:rsid w:val="008A499A"/>
    <w:rPr>
      <w:rFonts w:ascii="Wingdings" w:hAnsi="Wingdings" w:cs="Wingdings"/>
    </w:rPr>
  </w:style>
  <w:style w:type="character" w:customStyle="1" w:styleId="WW8Num22z0">
    <w:name w:val="WW8Num22z0"/>
    <w:rsid w:val="008A499A"/>
    <w:rPr>
      <w:rFonts w:ascii="Symbol" w:hAnsi="Symbol" w:cs="Symbol"/>
    </w:rPr>
  </w:style>
  <w:style w:type="character" w:customStyle="1" w:styleId="WW8Num22z2">
    <w:name w:val="WW8Num22z2"/>
    <w:rsid w:val="008A499A"/>
    <w:rPr>
      <w:rFonts w:ascii="Wingdings" w:hAnsi="Wingdings" w:cs="Wingdings"/>
    </w:rPr>
  </w:style>
  <w:style w:type="character" w:customStyle="1" w:styleId="WW8Num22z4">
    <w:name w:val="WW8Num22z4"/>
    <w:rsid w:val="008A499A"/>
    <w:rPr>
      <w:rFonts w:ascii="Courier New" w:hAnsi="Courier New" w:cs="Courier New"/>
    </w:rPr>
  </w:style>
  <w:style w:type="character" w:customStyle="1" w:styleId="WW8Num23z0">
    <w:name w:val="WW8Num23z0"/>
    <w:rsid w:val="008A499A"/>
    <w:rPr>
      <w:rFonts w:ascii="Symbol" w:hAnsi="Symbol" w:cs="Symbol"/>
    </w:rPr>
  </w:style>
  <w:style w:type="character" w:customStyle="1" w:styleId="WW8Num23z1">
    <w:name w:val="WW8Num23z1"/>
    <w:rsid w:val="008A499A"/>
    <w:rPr>
      <w:rFonts w:ascii="Courier New" w:hAnsi="Courier New" w:cs="Courier New"/>
    </w:rPr>
  </w:style>
  <w:style w:type="character" w:customStyle="1" w:styleId="WW8Num23z2">
    <w:name w:val="WW8Num23z2"/>
    <w:rsid w:val="008A499A"/>
    <w:rPr>
      <w:rFonts w:ascii="Wingdings" w:hAnsi="Wingdings" w:cs="Wingdings"/>
    </w:rPr>
  </w:style>
  <w:style w:type="character" w:customStyle="1" w:styleId="WW8Num24z0">
    <w:name w:val="WW8Num24z0"/>
    <w:rsid w:val="008A499A"/>
    <w:rPr>
      <w:rFonts w:ascii="Symbol" w:hAnsi="Symbol" w:cs="Symbol"/>
    </w:rPr>
  </w:style>
  <w:style w:type="character" w:customStyle="1" w:styleId="WW8Num24z1">
    <w:name w:val="WW8Num24z1"/>
    <w:rsid w:val="008A499A"/>
    <w:rPr>
      <w:rFonts w:ascii="Courier New" w:hAnsi="Courier New" w:cs="Courier New"/>
    </w:rPr>
  </w:style>
  <w:style w:type="character" w:customStyle="1" w:styleId="WW8Num24z2">
    <w:name w:val="WW8Num24z2"/>
    <w:rsid w:val="008A499A"/>
  </w:style>
  <w:style w:type="character" w:customStyle="1" w:styleId="WW8Num24z3">
    <w:name w:val="WW8Num24z3"/>
    <w:rsid w:val="008A499A"/>
  </w:style>
  <w:style w:type="character" w:customStyle="1" w:styleId="WW8Num24z4">
    <w:name w:val="WW8Num24z4"/>
    <w:rsid w:val="008A499A"/>
  </w:style>
  <w:style w:type="character" w:customStyle="1" w:styleId="WW8Num24z5">
    <w:name w:val="WW8Num24z5"/>
    <w:rsid w:val="008A499A"/>
  </w:style>
  <w:style w:type="character" w:customStyle="1" w:styleId="WW8Num24z6">
    <w:name w:val="WW8Num24z6"/>
    <w:rsid w:val="008A499A"/>
  </w:style>
  <w:style w:type="character" w:customStyle="1" w:styleId="WW8Num24z7">
    <w:name w:val="WW8Num24z7"/>
    <w:rsid w:val="008A499A"/>
  </w:style>
  <w:style w:type="character" w:customStyle="1" w:styleId="WW8Num24z8">
    <w:name w:val="WW8Num24z8"/>
    <w:rsid w:val="008A499A"/>
  </w:style>
  <w:style w:type="character" w:customStyle="1" w:styleId="WW8Num25z0">
    <w:name w:val="WW8Num25z0"/>
    <w:rsid w:val="008A499A"/>
    <w:rPr>
      <w:rFonts w:ascii="Times New Roman" w:eastAsia="Calibri" w:hAnsi="Times New Roman" w:cs="Times New Roman"/>
    </w:rPr>
  </w:style>
  <w:style w:type="character" w:customStyle="1" w:styleId="WW8Num25z1">
    <w:name w:val="WW8Num25z1"/>
    <w:rsid w:val="008A499A"/>
    <w:rPr>
      <w:rFonts w:ascii="Times New Roman" w:eastAsia="Times New Roman" w:hAnsi="Times New Roman" w:cs="Times New Roman"/>
      <w:color w:val="auto"/>
      <w:kern w:val="1"/>
      <w:sz w:val="24"/>
      <w:szCs w:val="24"/>
      <w:lang w:eastAsia="ru-RU"/>
    </w:rPr>
  </w:style>
  <w:style w:type="character" w:customStyle="1" w:styleId="WW8Num25z2">
    <w:name w:val="WW8Num25z2"/>
    <w:rsid w:val="008A499A"/>
    <w:rPr>
      <w:rFonts w:ascii="Times New Roman" w:hAnsi="Times New Roman" w:cs="Times New Roman"/>
      <w:sz w:val="24"/>
      <w:szCs w:val="24"/>
    </w:rPr>
  </w:style>
  <w:style w:type="character" w:customStyle="1" w:styleId="WW8Num25z4">
    <w:name w:val="WW8Num25z4"/>
    <w:rsid w:val="008A499A"/>
    <w:rPr>
      <w:rFonts w:ascii="Symbol" w:hAnsi="Symbol" w:cs="Symbol"/>
    </w:rPr>
  </w:style>
  <w:style w:type="character" w:customStyle="1" w:styleId="WW8Num26z0">
    <w:name w:val="WW8Num26z0"/>
    <w:rsid w:val="008A499A"/>
    <w:rPr>
      <w:rFonts w:ascii="Times New Roman" w:hAnsi="Times New Roman" w:cs="Times New Roman"/>
      <w:b/>
      <w:sz w:val="24"/>
    </w:rPr>
  </w:style>
  <w:style w:type="character" w:customStyle="1" w:styleId="WW8Num26z1">
    <w:name w:val="WW8Num26z1"/>
    <w:rsid w:val="008A499A"/>
    <w:rPr>
      <w:rFonts w:ascii="Times New Roman" w:hAnsi="Times New Roman" w:cs="Times New Roman"/>
      <w:sz w:val="24"/>
    </w:rPr>
  </w:style>
  <w:style w:type="character" w:customStyle="1" w:styleId="WW8Num26z4">
    <w:name w:val="WW8Num26z4"/>
    <w:rsid w:val="008A499A"/>
  </w:style>
  <w:style w:type="character" w:customStyle="1" w:styleId="WW8Num26z5">
    <w:name w:val="WW8Num26z5"/>
    <w:rsid w:val="008A499A"/>
  </w:style>
  <w:style w:type="character" w:customStyle="1" w:styleId="WW8Num26z6">
    <w:name w:val="WW8Num26z6"/>
    <w:rsid w:val="008A499A"/>
  </w:style>
  <w:style w:type="character" w:customStyle="1" w:styleId="WW8Num26z7">
    <w:name w:val="WW8Num26z7"/>
    <w:rsid w:val="008A499A"/>
  </w:style>
  <w:style w:type="character" w:customStyle="1" w:styleId="WW8Num26z8">
    <w:name w:val="WW8Num26z8"/>
    <w:rsid w:val="008A499A"/>
  </w:style>
  <w:style w:type="character" w:customStyle="1" w:styleId="4f7">
    <w:name w:val="Основной шрифт абзаца4"/>
    <w:rsid w:val="008A499A"/>
  </w:style>
  <w:style w:type="character" w:customStyle="1" w:styleId="affffffffffd">
    <w:name w:val="Параграф Знак Знак"/>
    <w:rsid w:val="008A499A"/>
    <w:rPr>
      <w:rFonts w:ascii="Arial" w:eastAsia="Times New Roman" w:hAnsi="Arial" w:cs="Times New Roman"/>
      <w:sz w:val="24"/>
      <w:szCs w:val="20"/>
    </w:rPr>
  </w:style>
  <w:style w:type="character" w:customStyle="1" w:styleId="affffffffffe">
    <w:name w:val="_Подпункт Знак Знак"/>
    <w:rsid w:val="008A499A"/>
    <w:rPr>
      <w:rFonts w:ascii="Times New Roman" w:eastAsia="Times New Roman" w:hAnsi="Times New Roman" w:cs="Times New Roman"/>
      <w:szCs w:val="20"/>
    </w:rPr>
  </w:style>
  <w:style w:type="character" w:customStyle="1" w:styleId="1fffffd">
    <w:name w:val="Гиперссылка1"/>
    <w:rsid w:val="008A499A"/>
    <w:rPr>
      <w:color w:val="0000FF"/>
      <w:u w:val="single"/>
    </w:rPr>
  </w:style>
  <w:style w:type="character" w:customStyle="1" w:styleId="3fff5">
    <w:name w:val="Знак примечания3"/>
    <w:rsid w:val="008A499A"/>
    <w:rPr>
      <w:sz w:val="16"/>
      <w:szCs w:val="16"/>
    </w:rPr>
  </w:style>
  <w:style w:type="character" w:customStyle="1" w:styleId="136">
    <w:name w:val="Знак Знак13"/>
    <w:rsid w:val="008A499A"/>
    <w:rPr>
      <w:rFonts w:ascii="Arial" w:eastAsia="Times New Roman" w:hAnsi="Arial" w:cs="Times New Roman"/>
      <w:sz w:val="24"/>
      <w:szCs w:val="20"/>
    </w:rPr>
  </w:style>
  <w:style w:type="character" w:customStyle="1" w:styleId="97">
    <w:name w:val="Знак Знак9"/>
    <w:rsid w:val="008A499A"/>
    <w:rPr>
      <w:rFonts w:eastAsia="MS Mincho"/>
      <w:sz w:val="24"/>
      <w:szCs w:val="24"/>
      <w:lang w:eastAsia="ja-JP"/>
    </w:rPr>
  </w:style>
  <w:style w:type="character" w:customStyle="1" w:styleId="-11">
    <w:name w:val="Цветная сетка - Акцент 1 Знак"/>
    <w:rsid w:val="008A499A"/>
    <w:rPr>
      <w:rFonts w:ascii="Calibri" w:eastAsia="Times New Roman" w:hAnsi="Calibri" w:cs="Times New Roman"/>
      <w:i/>
      <w:iCs/>
      <w:color w:val="000000"/>
      <w:sz w:val="20"/>
      <w:szCs w:val="20"/>
      <w:lang w:val="x-none"/>
    </w:rPr>
  </w:style>
  <w:style w:type="character" w:customStyle="1" w:styleId="-21">
    <w:name w:val="Светлая заливка - Акцент 2 Знак"/>
    <w:rsid w:val="008A499A"/>
    <w:rPr>
      <w:rFonts w:ascii="Calibri" w:eastAsia="Times New Roman" w:hAnsi="Calibri" w:cs="Times New Roman"/>
      <w:b/>
      <w:bCs/>
      <w:i/>
      <w:iCs/>
      <w:color w:val="4F81BD"/>
      <w:sz w:val="20"/>
      <w:szCs w:val="20"/>
      <w:lang w:val="x-none"/>
    </w:rPr>
  </w:style>
  <w:style w:type="character" w:customStyle="1" w:styleId="-12">
    <w:name w:val="Цветной список - Акцент 1 Знак"/>
    <w:rsid w:val="008A499A"/>
    <w:rPr>
      <w:rFonts w:ascii="Times New Roman" w:eastAsia="Times New Roman" w:hAnsi="Times New Roman" w:cs="Times New Roman"/>
      <w:sz w:val="24"/>
      <w:szCs w:val="24"/>
    </w:rPr>
  </w:style>
  <w:style w:type="character" w:customStyle="1" w:styleId="1fffffe">
    <w:name w:val="Основной шрифт1"/>
    <w:rsid w:val="008A499A"/>
  </w:style>
  <w:style w:type="character" w:customStyle="1" w:styleId="11f4">
    <w:name w:val="Основной текст Знак1 Знак1"/>
    <w:aliases w:val="Основной текст Знак Знак Знак2,Основной текст Знак Знак Знак Знак2,Основной текст Знак Знак Знак Знак Знак1"/>
    <w:rsid w:val="008A499A"/>
    <w:rPr>
      <w:sz w:val="24"/>
      <w:lang w:val="ru-RU"/>
    </w:rPr>
  </w:style>
  <w:style w:type="character" w:customStyle="1" w:styleId="2ffff6">
    <w:name w:val="Средняя сетка 2 Знак"/>
    <w:rsid w:val="008A499A"/>
    <w:rPr>
      <w:rFonts w:ascii="Times New Roman" w:eastAsia="Calibri" w:hAnsi="Times New Roman" w:cs="Times New Roman"/>
      <w:sz w:val="24"/>
      <w:szCs w:val="24"/>
    </w:rPr>
  </w:style>
  <w:style w:type="character" w:customStyle="1" w:styleId="137">
    <w:name w:val="Заголовок 1 Знак3"/>
    <w:aliases w:val="H1 Знак1"/>
    <w:rsid w:val="008A499A"/>
    <w:rPr>
      <w:rFonts w:ascii="Arial" w:hAnsi="Arial" w:cs="Arial"/>
      <w:b/>
      <w:bCs/>
      <w:kern w:val="1"/>
      <w:sz w:val="32"/>
      <w:szCs w:val="32"/>
      <w:lang w:val="ru-RU" w:bidi="ar-SA"/>
    </w:rPr>
  </w:style>
  <w:style w:type="character" w:customStyle="1" w:styleId="WW-1">
    <w:name w:val="WW-Символ сноски"/>
    <w:rsid w:val="008A499A"/>
    <w:rPr>
      <w:rFonts w:cs="Times New Roman"/>
      <w:vertAlign w:val="superscript"/>
    </w:rPr>
  </w:style>
  <w:style w:type="character" w:customStyle="1" w:styleId="afffffffffff">
    <w:name w:val="Символы концевой сноски"/>
    <w:rsid w:val="008A499A"/>
    <w:rPr>
      <w:vertAlign w:val="superscript"/>
    </w:rPr>
  </w:style>
  <w:style w:type="paragraph" w:customStyle="1" w:styleId="4f8">
    <w:name w:val="Указатель4"/>
    <w:basedOn w:val="a3"/>
    <w:rsid w:val="008A499A"/>
    <w:pPr>
      <w:suppressLineNumbers/>
      <w:suppressAutoHyphens/>
    </w:pPr>
    <w:rPr>
      <w:rFonts w:eastAsia="Calibri" w:cs="FreeSans"/>
      <w:lang w:eastAsia="zh-CN"/>
    </w:rPr>
  </w:style>
  <w:style w:type="paragraph" w:customStyle="1" w:styleId="3fff6">
    <w:name w:val="Текст примечания3"/>
    <w:basedOn w:val="a3"/>
    <w:rsid w:val="008A499A"/>
    <w:pPr>
      <w:suppressAutoHyphens/>
      <w:spacing w:after="0" w:line="240" w:lineRule="auto"/>
    </w:pPr>
    <w:rPr>
      <w:rFonts w:ascii="Times New Roman" w:hAnsi="Times New Roman"/>
      <w:sz w:val="20"/>
      <w:szCs w:val="20"/>
      <w:lang w:eastAsia="zh-CN"/>
    </w:rPr>
  </w:style>
  <w:style w:type="paragraph" w:customStyle="1" w:styleId="1ffffff">
    <w:name w:val="Обычный отступ1"/>
    <w:basedOn w:val="a3"/>
    <w:rsid w:val="008A499A"/>
    <w:pPr>
      <w:suppressAutoHyphens/>
      <w:spacing w:after="60" w:line="240" w:lineRule="auto"/>
      <w:ind w:left="708"/>
      <w:jc w:val="both"/>
    </w:pPr>
    <w:rPr>
      <w:rFonts w:ascii="Times New Roman" w:hAnsi="Times New Roman"/>
      <w:sz w:val="24"/>
      <w:szCs w:val="24"/>
      <w:lang w:eastAsia="zh-CN"/>
    </w:rPr>
  </w:style>
  <w:style w:type="paragraph" w:customStyle="1" w:styleId="3fff7">
    <w:name w:val="Название объекта3"/>
    <w:basedOn w:val="a3"/>
    <w:next w:val="a3"/>
    <w:rsid w:val="008A499A"/>
    <w:pPr>
      <w:suppressAutoHyphens/>
      <w:spacing w:after="0" w:line="240" w:lineRule="auto"/>
      <w:ind w:right="-6672"/>
      <w:jc w:val="both"/>
    </w:pPr>
    <w:rPr>
      <w:rFonts w:ascii="Times New Roman" w:hAnsi="Times New Roman"/>
      <w:b/>
      <w:bCs/>
      <w:sz w:val="20"/>
      <w:szCs w:val="20"/>
      <w:lang w:eastAsia="zh-CN"/>
    </w:rPr>
  </w:style>
  <w:style w:type="paragraph" w:customStyle="1" w:styleId="3fff8">
    <w:name w:val="Маркированный список3"/>
    <w:basedOn w:val="a3"/>
    <w:rsid w:val="008A499A"/>
    <w:pPr>
      <w:widowControl w:val="0"/>
      <w:suppressAutoHyphens/>
      <w:spacing w:after="60" w:line="240" w:lineRule="auto"/>
      <w:jc w:val="both"/>
    </w:pPr>
    <w:rPr>
      <w:rFonts w:ascii="Times New Roman" w:hAnsi="Times New Roman"/>
      <w:sz w:val="24"/>
      <w:szCs w:val="24"/>
      <w:lang w:eastAsia="zh-CN"/>
    </w:rPr>
  </w:style>
  <w:style w:type="paragraph" w:customStyle="1" w:styleId="3fff9">
    <w:name w:val="Нумерованный список3"/>
    <w:basedOn w:val="a3"/>
    <w:rsid w:val="008A499A"/>
    <w:pPr>
      <w:suppressAutoHyphens/>
      <w:spacing w:after="60" w:line="240" w:lineRule="auto"/>
      <w:ind w:left="360" w:hanging="360"/>
      <w:jc w:val="both"/>
    </w:pPr>
    <w:rPr>
      <w:rFonts w:ascii="Times New Roman" w:hAnsi="Times New Roman"/>
      <w:sz w:val="24"/>
      <w:szCs w:val="20"/>
      <w:lang w:eastAsia="zh-CN"/>
    </w:rPr>
  </w:style>
  <w:style w:type="paragraph" w:customStyle="1" w:styleId="22f">
    <w:name w:val="Список 22"/>
    <w:basedOn w:val="a3"/>
    <w:rsid w:val="008A499A"/>
    <w:pPr>
      <w:suppressAutoHyphens/>
      <w:spacing w:after="60" w:line="240" w:lineRule="auto"/>
      <w:ind w:left="566" w:hanging="283"/>
      <w:jc w:val="both"/>
    </w:pPr>
    <w:rPr>
      <w:rFonts w:ascii="Times New Roman" w:hAnsi="Times New Roman"/>
      <w:sz w:val="24"/>
      <w:szCs w:val="24"/>
      <w:lang w:eastAsia="zh-CN"/>
    </w:rPr>
  </w:style>
  <w:style w:type="paragraph" w:customStyle="1" w:styleId="329">
    <w:name w:val="Список 32"/>
    <w:basedOn w:val="a3"/>
    <w:rsid w:val="008A499A"/>
    <w:pPr>
      <w:suppressAutoHyphens/>
      <w:spacing w:after="60" w:line="240" w:lineRule="auto"/>
      <w:ind w:left="849" w:hanging="283"/>
      <w:jc w:val="both"/>
    </w:pPr>
    <w:rPr>
      <w:rFonts w:ascii="Times New Roman" w:hAnsi="Times New Roman"/>
      <w:sz w:val="24"/>
      <w:szCs w:val="24"/>
      <w:lang w:eastAsia="zh-CN"/>
    </w:rPr>
  </w:style>
  <w:style w:type="paragraph" w:customStyle="1" w:styleId="41b">
    <w:name w:val="Список 41"/>
    <w:basedOn w:val="a3"/>
    <w:rsid w:val="008A499A"/>
    <w:pPr>
      <w:suppressAutoHyphens/>
      <w:spacing w:after="60" w:line="240" w:lineRule="auto"/>
      <w:ind w:left="1132" w:hanging="283"/>
      <w:jc w:val="both"/>
    </w:pPr>
    <w:rPr>
      <w:rFonts w:ascii="Times New Roman" w:hAnsi="Times New Roman"/>
      <w:sz w:val="24"/>
      <w:szCs w:val="24"/>
      <w:lang w:eastAsia="zh-CN"/>
    </w:rPr>
  </w:style>
  <w:style w:type="paragraph" w:customStyle="1" w:styleId="516">
    <w:name w:val="Список 51"/>
    <w:basedOn w:val="a3"/>
    <w:rsid w:val="008A499A"/>
    <w:pPr>
      <w:suppressAutoHyphens/>
      <w:spacing w:after="60" w:line="240" w:lineRule="auto"/>
      <w:ind w:left="1415" w:hanging="283"/>
      <w:jc w:val="both"/>
    </w:pPr>
    <w:rPr>
      <w:rFonts w:ascii="Times New Roman" w:hAnsi="Times New Roman"/>
      <w:sz w:val="24"/>
      <w:szCs w:val="24"/>
      <w:lang w:eastAsia="zh-CN"/>
    </w:rPr>
  </w:style>
  <w:style w:type="paragraph" w:customStyle="1" w:styleId="1ffffff0">
    <w:name w:val="Прощание1"/>
    <w:basedOn w:val="a3"/>
    <w:rsid w:val="008A499A"/>
    <w:pPr>
      <w:suppressAutoHyphens/>
      <w:spacing w:after="60" w:line="240" w:lineRule="auto"/>
      <w:ind w:left="4252"/>
      <w:jc w:val="both"/>
    </w:pPr>
    <w:rPr>
      <w:rFonts w:ascii="Times New Roman" w:hAnsi="Times New Roman"/>
      <w:sz w:val="24"/>
      <w:szCs w:val="24"/>
      <w:lang w:eastAsia="zh-CN"/>
    </w:rPr>
  </w:style>
  <w:style w:type="paragraph" w:customStyle="1" w:styleId="1ffffff1">
    <w:name w:val="Продолжение списка1"/>
    <w:basedOn w:val="a3"/>
    <w:rsid w:val="008A499A"/>
    <w:pPr>
      <w:suppressAutoHyphens/>
      <w:spacing w:after="120" w:line="240" w:lineRule="auto"/>
      <w:ind w:left="283"/>
      <w:jc w:val="both"/>
    </w:pPr>
    <w:rPr>
      <w:rFonts w:ascii="Times New Roman" w:hAnsi="Times New Roman"/>
      <w:sz w:val="24"/>
      <w:szCs w:val="24"/>
      <w:lang w:eastAsia="zh-CN"/>
    </w:rPr>
  </w:style>
  <w:style w:type="paragraph" w:customStyle="1" w:styleId="21ff4">
    <w:name w:val="Продолжение списка 21"/>
    <w:basedOn w:val="a3"/>
    <w:rsid w:val="008A499A"/>
    <w:pPr>
      <w:suppressAutoHyphens/>
      <w:spacing w:after="120" w:line="240" w:lineRule="auto"/>
      <w:ind w:left="566"/>
      <w:jc w:val="both"/>
    </w:pPr>
    <w:rPr>
      <w:rFonts w:ascii="Times New Roman" w:hAnsi="Times New Roman"/>
      <w:sz w:val="24"/>
      <w:szCs w:val="24"/>
      <w:lang w:eastAsia="zh-CN"/>
    </w:rPr>
  </w:style>
  <w:style w:type="paragraph" w:customStyle="1" w:styleId="31e">
    <w:name w:val="Продолжение списка 31"/>
    <w:basedOn w:val="a3"/>
    <w:rsid w:val="008A499A"/>
    <w:pPr>
      <w:suppressAutoHyphens/>
      <w:spacing w:after="120" w:line="240" w:lineRule="auto"/>
      <w:ind w:left="849"/>
      <w:jc w:val="both"/>
    </w:pPr>
    <w:rPr>
      <w:rFonts w:ascii="Times New Roman" w:hAnsi="Times New Roman"/>
      <w:sz w:val="24"/>
      <w:szCs w:val="24"/>
      <w:lang w:eastAsia="zh-CN"/>
    </w:rPr>
  </w:style>
  <w:style w:type="paragraph" w:customStyle="1" w:styleId="41c">
    <w:name w:val="Продолжение списка 41"/>
    <w:basedOn w:val="a3"/>
    <w:rsid w:val="008A499A"/>
    <w:pPr>
      <w:suppressAutoHyphens/>
      <w:spacing w:after="120" w:line="240" w:lineRule="auto"/>
      <w:ind w:left="1132"/>
      <w:jc w:val="both"/>
    </w:pPr>
    <w:rPr>
      <w:rFonts w:ascii="Times New Roman" w:hAnsi="Times New Roman"/>
      <w:sz w:val="24"/>
      <w:szCs w:val="24"/>
      <w:lang w:eastAsia="zh-CN"/>
    </w:rPr>
  </w:style>
  <w:style w:type="paragraph" w:customStyle="1" w:styleId="517">
    <w:name w:val="Продолжение списка 51"/>
    <w:basedOn w:val="a3"/>
    <w:rsid w:val="008A499A"/>
    <w:pPr>
      <w:suppressAutoHyphens/>
      <w:spacing w:after="120" w:line="240" w:lineRule="auto"/>
      <w:ind w:left="1415"/>
      <w:jc w:val="both"/>
    </w:pPr>
    <w:rPr>
      <w:rFonts w:ascii="Times New Roman" w:hAnsi="Times New Roman"/>
      <w:sz w:val="24"/>
      <w:szCs w:val="24"/>
      <w:lang w:eastAsia="zh-CN"/>
    </w:rPr>
  </w:style>
  <w:style w:type="paragraph" w:customStyle="1" w:styleId="1ffffff2">
    <w:name w:val="Шапка1"/>
    <w:basedOn w:val="a3"/>
    <w:rsid w:val="008A499A"/>
    <w:pPr>
      <w:shd w:val="clear" w:color="auto" w:fill="CCCCCC"/>
      <w:suppressAutoHyphens/>
      <w:spacing w:after="60" w:line="240" w:lineRule="auto"/>
      <w:ind w:left="1134" w:hanging="1134"/>
      <w:jc w:val="both"/>
    </w:pPr>
    <w:rPr>
      <w:rFonts w:ascii="Arial" w:hAnsi="Arial" w:cs="Arial"/>
      <w:sz w:val="24"/>
      <w:szCs w:val="24"/>
      <w:lang w:eastAsia="zh-CN"/>
    </w:rPr>
  </w:style>
  <w:style w:type="paragraph" w:customStyle="1" w:styleId="3fffa">
    <w:name w:val="Дата3"/>
    <w:basedOn w:val="a3"/>
    <w:next w:val="a3"/>
    <w:rsid w:val="008A499A"/>
    <w:pPr>
      <w:suppressAutoHyphens/>
      <w:spacing w:after="60" w:line="240" w:lineRule="auto"/>
      <w:jc w:val="both"/>
    </w:pPr>
    <w:rPr>
      <w:rFonts w:ascii="Times New Roman" w:hAnsi="Times New Roman"/>
      <w:sz w:val="24"/>
      <w:szCs w:val="20"/>
      <w:lang w:eastAsia="zh-CN"/>
    </w:rPr>
  </w:style>
  <w:style w:type="paragraph" w:customStyle="1" w:styleId="3fffb">
    <w:name w:val="Красная строка3"/>
    <w:basedOn w:val="a9"/>
    <w:rsid w:val="008A499A"/>
    <w:pPr>
      <w:widowControl/>
      <w:suppressAutoHyphens/>
      <w:autoSpaceDE/>
      <w:autoSpaceDN/>
      <w:adjustRightInd/>
      <w:ind w:firstLine="210"/>
      <w:jc w:val="both"/>
    </w:pPr>
    <w:rPr>
      <w:rFonts w:ascii="Calibri" w:eastAsia="MS Mincho" w:hAnsi="Calibri"/>
      <w:sz w:val="24"/>
      <w:szCs w:val="24"/>
      <w:lang w:val="ru-RU" w:eastAsia="ja-JP"/>
    </w:rPr>
  </w:style>
  <w:style w:type="paragraph" w:customStyle="1" w:styleId="239">
    <w:name w:val="Красная строка 23"/>
    <w:basedOn w:val="af2"/>
    <w:rsid w:val="008A499A"/>
    <w:pPr>
      <w:suppressAutoHyphens/>
      <w:spacing w:line="240" w:lineRule="auto"/>
      <w:ind w:firstLine="210"/>
      <w:jc w:val="both"/>
    </w:pPr>
    <w:rPr>
      <w:rFonts w:eastAsia="MS Mincho"/>
      <w:sz w:val="24"/>
      <w:szCs w:val="24"/>
      <w:lang w:eastAsia="ja-JP"/>
    </w:rPr>
  </w:style>
  <w:style w:type="paragraph" w:customStyle="1" w:styleId="3fffc">
    <w:name w:val="Заголовок записки3"/>
    <w:basedOn w:val="a3"/>
    <w:next w:val="a3"/>
    <w:rsid w:val="008A499A"/>
    <w:pPr>
      <w:suppressAutoHyphens/>
      <w:spacing w:after="60" w:line="240" w:lineRule="auto"/>
      <w:jc w:val="both"/>
    </w:pPr>
    <w:rPr>
      <w:rFonts w:ascii="Times New Roman" w:hAnsi="Times New Roman"/>
      <w:sz w:val="24"/>
      <w:szCs w:val="24"/>
      <w:lang w:eastAsia="zh-CN"/>
    </w:rPr>
  </w:style>
  <w:style w:type="paragraph" w:customStyle="1" w:styleId="245">
    <w:name w:val="Основной текст 24"/>
    <w:basedOn w:val="a3"/>
    <w:rsid w:val="008A499A"/>
    <w:pPr>
      <w:suppressAutoHyphens/>
      <w:spacing w:after="60" w:line="240" w:lineRule="auto"/>
      <w:ind w:left="747" w:hanging="567"/>
      <w:jc w:val="both"/>
    </w:pPr>
    <w:rPr>
      <w:rFonts w:ascii="Times New Roman" w:hAnsi="Times New Roman"/>
      <w:sz w:val="24"/>
      <w:szCs w:val="20"/>
      <w:lang w:eastAsia="zh-CN"/>
    </w:rPr>
  </w:style>
  <w:style w:type="paragraph" w:customStyle="1" w:styleId="344">
    <w:name w:val="Основной текст 34"/>
    <w:basedOn w:val="a3"/>
    <w:rsid w:val="008A499A"/>
    <w:pPr>
      <w:keepNext/>
      <w:keepLines/>
      <w:widowControl w:val="0"/>
      <w:suppressLineNumbers/>
      <w:suppressAutoHyphens/>
      <w:spacing w:before="148" w:after="112" w:line="240" w:lineRule="auto"/>
      <w:jc w:val="both"/>
    </w:pPr>
    <w:rPr>
      <w:rFonts w:ascii="Times New Roman" w:hAnsi="Times New Roman"/>
      <w:b/>
      <w:i/>
      <w:szCs w:val="24"/>
      <w:lang w:eastAsia="zh-CN"/>
    </w:rPr>
  </w:style>
  <w:style w:type="paragraph" w:customStyle="1" w:styleId="2ffff7">
    <w:name w:val="Цитата2"/>
    <w:basedOn w:val="a3"/>
    <w:rsid w:val="008A499A"/>
    <w:pPr>
      <w:suppressAutoHyphens/>
      <w:spacing w:after="120" w:line="240" w:lineRule="auto"/>
      <w:ind w:left="1440" w:right="1440"/>
      <w:jc w:val="both"/>
    </w:pPr>
    <w:rPr>
      <w:rFonts w:ascii="Times New Roman" w:hAnsi="Times New Roman"/>
      <w:sz w:val="24"/>
      <w:szCs w:val="20"/>
      <w:lang w:eastAsia="zh-CN"/>
    </w:rPr>
  </w:style>
  <w:style w:type="paragraph" w:customStyle="1" w:styleId="3fffd">
    <w:name w:val="Схема документа3"/>
    <w:basedOn w:val="a3"/>
    <w:rsid w:val="008A499A"/>
    <w:pPr>
      <w:shd w:val="clear" w:color="auto" w:fill="000080"/>
      <w:suppressAutoHyphens/>
      <w:spacing w:after="60" w:line="240" w:lineRule="auto"/>
      <w:jc w:val="both"/>
    </w:pPr>
    <w:rPr>
      <w:rFonts w:ascii="Tahoma" w:hAnsi="Tahoma" w:cs="Tahoma"/>
      <w:sz w:val="20"/>
      <w:szCs w:val="20"/>
      <w:lang w:eastAsia="zh-CN"/>
    </w:rPr>
  </w:style>
  <w:style w:type="paragraph" w:customStyle="1" w:styleId="3fffe">
    <w:name w:val="Текст3"/>
    <w:basedOn w:val="a3"/>
    <w:rsid w:val="008A499A"/>
    <w:pPr>
      <w:suppressAutoHyphens/>
      <w:spacing w:after="0" w:line="240" w:lineRule="auto"/>
    </w:pPr>
    <w:rPr>
      <w:rFonts w:ascii="Courier New" w:hAnsi="Courier New" w:cs="Courier New"/>
      <w:sz w:val="20"/>
      <w:szCs w:val="20"/>
      <w:lang w:eastAsia="zh-CN"/>
    </w:rPr>
  </w:style>
  <w:style w:type="paragraph" w:customStyle="1" w:styleId="21ff5">
    <w:name w:val="Средняя сетка 21"/>
    <w:rsid w:val="008A499A"/>
    <w:pPr>
      <w:suppressAutoHyphens/>
    </w:pPr>
    <w:rPr>
      <w:rFonts w:ascii="Times New Roman" w:hAnsi="Times New Roman"/>
      <w:sz w:val="24"/>
      <w:szCs w:val="24"/>
      <w:lang w:eastAsia="zh-CN"/>
    </w:rPr>
  </w:style>
  <w:style w:type="paragraph" w:customStyle="1" w:styleId="-110">
    <w:name w:val="Цветная заливка - Акцент 11"/>
    <w:rsid w:val="008A499A"/>
    <w:pPr>
      <w:suppressAutoHyphens/>
    </w:pPr>
    <w:rPr>
      <w:rFonts w:ascii="Times New Roman" w:eastAsia="Times New Roman" w:hAnsi="Times New Roman"/>
      <w:sz w:val="24"/>
      <w:szCs w:val="24"/>
      <w:lang w:eastAsia="zh-CN"/>
    </w:rPr>
  </w:style>
  <w:style w:type="paragraph" w:customStyle="1" w:styleId="-111">
    <w:name w:val="Цветной список - Акцент 11"/>
    <w:basedOn w:val="a3"/>
    <w:rsid w:val="008A499A"/>
    <w:pPr>
      <w:suppressAutoHyphens/>
      <w:spacing w:after="60" w:line="240" w:lineRule="auto"/>
      <w:ind w:left="708"/>
      <w:jc w:val="both"/>
    </w:pPr>
    <w:rPr>
      <w:rFonts w:ascii="Times New Roman" w:hAnsi="Times New Roman"/>
      <w:sz w:val="24"/>
      <w:szCs w:val="24"/>
      <w:lang w:eastAsia="zh-CN"/>
    </w:rPr>
  </w:style>
  <w:style w:type="paragraph" w:customStyle="1" w:styleId="-112">
    <w:name w:val="Цветная сетка - Акцент 11"/>
    <w:basedOn w:val="a3"/>
    <w:next w:val="a3"/>
    <w:rsid w:val="008A499A"/>
    <w:pPr>
      <w:suppressAutoHyphens/>
    </w:pPr>
    <w:rPr>
      <w:i/>
      <w:iCs/>
      <w:color w:val="000000"/>
      <w:sz w:val="20"/>
      <w:szCs w:val="20"/>
      <w:lang w:val="x-none" w:eastAsia="zh-CN"/>
    </w:rPr>
  </w:style>
  <w:style w:type="paragraph" w:customStyle="1" w:styleId="-210">
    <w:name w:val="Светлая заливка - Акцент 21"/>
    <w:basedOn w:val="a3"/>
    <w:next w:val="a3"/>
    <w:rsid w:val="008A499A"/>
    <w:pPr>
      <w:suppressAutoHyphens/>
      <w:spacing w:before="200" w:after="280"/>
      <w:ind w:left="936" w:right="936"/>
    </w:pPr>
    <w:rPr>
      <w:b/>
      <w:bCs/>
      <w:i/>
      <w:iCs/>
      <w:color w:val="4F81BD"/>
      <w:sz w:val="20"/>
      <w:szCs w:val="20"/>
      <w:lang w:val="x-none" w:eastAsia="zh-CN"/>
    </w:rPr>
  </w:style>
  <w:style w:type="paragraph" w:styleId="afffffffffff0">
    <w:name w:val="toa heading"/>
    <w:basedOn w:val="11"/>
    <w:next w:val="a3"/>
    <w:rsid w:val="008A499A"/>
    <w:pPr>
      <w:keepLines/>
      <w:suppressAutoHyphens/>
      <w:spacing w:before="480" w:after="0" w:line="276" w:lineRule="auto"/>
    </w:pPr>
    <w:rPr>
      <w:rFonts w:ascii="Cambria" w:hAnsi="Cambria" w:cs="Cambria"/>
      <w:bCs/>
      <w:color w:val="365F91"/>
      <w:kern w:val="1"/>
      <w:sz w:val="28"/>
      <w:szCs w:val="28"/>
      <w:lang w:eastAsia="zh-CN"/>
    </w:rPr>
  </w:style>
  <w:style w:type="paragraph" w:customStyle="1" w:styleId="246">
    <w:name w:val="Основной текст с отступом 24"/>
    <w:basedOn w:val="a3"/>
    <w:rsid w:val="008A499A"/>
    <w:pPr>
      <w:suppressAutoHyphens/>
      <w:spacing w:after="120" w:line="480" w:lineRule="auto"/>
      <w:ind w:left="283"/>
    </w:pPr>
    <w:rPr>
      <w:rFonts w:eastAsia="Calibri"/>
      <w:lang w:eastAsia="zh-CN"/>
    </w:rPr>
  </w:style>
  <w:style w:type="paragraph" w:customStyle="1" w:styleId="336">
    <w:name w:val="Основной текст с отступом 33"/>
    <w:basedOn w:val="a3"/>
    <w:rsid w:val="008A499A"/>
    <w:pPr>
      <w:suppressAutoHyphens/>
      <w:spacing w:after="120" w:line="240" w:lineRule="auto"/>
      <w:ind w:left="283"/>
    </w:pPr>
    <w:rPr>
      <w:rFonts w:eastAsia="Calibri"/>
      <w:sz w:val="16"/>
      <w:lang w:eastAsia="zh-CN"/>
    </w:rPr>
  </w:style>
  <w:style w:type="paragraph" w:customStyle="1" w:styleId="WW-4">
    <w:name w:val="WW-Заголовок"/>
    <w:basedOn w:val="a3"/>
    <w:next w:val="a9"/>
    <w:rsid w:val="008A499A"/>
    <w:pPr>
      <w:keepNext/>
      <w:suppressAutoHyphens/>
      <w:spacing w:before="240" w:after="120" w:line="240" w:lineRule="auto"/>
    </w:pPr>
    <w:rPr>
      <w:rFonts w:ascii="Arial" w:eastAsia="Microsoft YaHei" w:hAnsi="Arial" w:cs="Mangal"/>
      <w:kern w:val="1"/>
      <w:sz w:val="28"/>
      <w:szCs w:val="28"/>
      <w:lang w:eastAsia="zh-CN" w:bidi="hi-IN"/>
    </w:rPr>
  </w:style>
  <w:style w:type="paragraph" w:customStyle="1" w:styleId="41d">
    <w:name w:val="Указатель 41"/>
    <w:basedOn w:val="a3"/>
    <w:next w:val="a3"/>
    <w:rsid w:val="008A499A"/>
    <w:pPr>
      <w:suppressAutoHyphens/>
      <w:spacing w:after="0" w:line="240" w:lineRule="auto"/>
      <w:ind w:left="800" w:hanging="200"/>
    </w:pPr>
    <w:rPr>
      <w:rFonts w:ascii="Times New Roman" w:hAnsi="Times New Roman"/>
      <w:sz w:val="20"/>
      <w:szCs w:val="20"/>
      <w:lang w:eastAsia="zh-CN"/>
    </w:rPr>
  </w:style>
  <w:style w:type="paragraph" w:customStyle="1" w:styleId="518">
    <w:name w:val="Указатель 51"/>
    <w:basedOn w:val="a3"/>
    <w:next w:val="a3"/>
    <w:rsid w:val="008A499A"/>
    <w:pPr>
      <w:suppressAutoHyphens/>
      <w:spacing w:after="0" w:line="240" w:lineRule="auto"/>
      <w:ind w:left="1000" w:hanging="200"/>
    </w:pPr>
    <w:rPr>
      <w:rFonts w:ascii="Times New Roman" w:hAnsi="Times New Roman"/>
      <w:sz w:val="20"/>
      <w:szCs w:val="20"/>
      <w:lang w:eastAsia="zh-CN"/>
    </w:rPr>
  </w:style>
  <w:style w:type="paragraph" w:customStyle="1" w:styleId="616">
    <w:name w:val="Указатель 61"/>
    <w:basedOn w:val="a3"/>
    <w:next w:val="a3"/>
    <w:rsid w:val="008A499A"/>
    <w:pPr>
      <w:suppressAutoHyphens/>
      <w:spacing w:after="0" w:line="240" w:lineRule="auto"/>
      <w:ind w:left="1200" w:hanging="200"/>
    </w:pPr>
    <w:rPr>
      <w:rFonts w:ascii="Times New Roman" w:hAnsi="Times New Roman"/>
      <w:sz w:val="20"/>
      <w:szCs w:val="20"/>
      <w:lang w:eastAsia="zh-CN"/>
    </w:rPr>
  </w:style>
  <w:style w:type="paragraph" w:customStyle="1" w:styleId="717">
    <w:name w:val="Указатель 71"/>
    <w:basedOn w:val="a3"/>
    <w:next w:val="a3"/>
    <w:rsid w:val="008A499A"/>
    <w:pPr>
      <w:suppressAutoHyphens/>
      <w:spacing w:after="0" w:line="240" w:lineRule="auto"/>
      <w:ind w:left="1400" w:hanging="200"/>
    </w:pPr>
    <w:rPr>
      <w:rFonts w:ascii="Times New Roman" w:hAnsi="Times New Roman"/>
      <w:sz w:val="20"/>
      <w:szCs w:val="20"/>
      <w:lang w:eastAsia="zh-CN"/>
    </w:rPr>
  </w:style>
  <w:style w:type="paragraph" w:customStyle="1" w:styleId="816">
    <w:name w:val="Указатель 81"/>
    <w:basedOn w:val="a3"/>
    <w:next w:val="a3"/>
    <w:rsid w:val="008A499A"/>
    <w:pPr>
      <w:suppressAutoHyphens/>
      <w:spacing w:after="0" w:line="240" w:lineRule="auto"/>
      <w:ind w:left="1600" w:hanging="200"/>
    </w:pPr>
    <w:rPr>
      <w:rFonts w:ascii="Times New Roman" w:hAnsi="Times New Roman"/>
      <w:sz w:val="20"/>
      <w:szCs w:val="20"/>
      <w:lang w:eastAsia="zh-CN"/>
    </w:rPr>
  </w:style>
  <w:style w:type="paragraph" w:customStyle="1" w:styleId="915">
    <w:name w:val="Указатель 91"/>
    <w:basedOn w:val="a3"/>
    <w:next w:val="a3"/>
    <w:rsid w:val="008A499A"/>
    <w:pPr>
      <w:suppressAutoHyphens/>
      <w:spacing w:after="0" w:line="240" w:lineRule="auto"/>
      <w:ind w:left="1800" w:hanging="200"/>
    </w:pPr>
    <w:rPr>
      <w:rFonts w:ascii="Times New Roman" w:hAnsi="Times New Roman"/>
      <w:sz w:val="20"/>
      <w:szCs w:val="20"/>
      <w:lang w:eastAsia="zh-CN"/>
    </w:rPr>
  </w:style>
  <w:style w:type="paragraph" w:customStyle="1" w:styleId="WW-10">
    <w:name w:val="WW-Базовый1"/>
    <w:rsid w:val="008A499A"/>
    <w:pPr>
      <w:tabs>
        <w:tab w:val="left" w:pos="851"/>
      </w:tabs>
      <w:suppressAutoHyphens/>
      <w:spacing w:before="60" w:after="60"/>
      <w:ind w:firstLine="851"/>
      <w:jc w:val="both"/>
    </w:pPr>
    <w:rPr>
      <w:rFonts w:ascii="Times New Roman" w:eastAsia="Times New Roman" w:hAnsi="Times New Roman"/>
      <w:color w:val="000000"/>
      <w:sz w:val="24"/>
      <w:szCs w:val="24"/>
      <w:lang w:eastAsia="zh-CN"/>
    </w:rPr>
  </w:style>
  <w:style w:type="paragraph" w:customStyle="1" w:styleId="afffffffffff1">
    <w:name w:val="Верхний колонтитул слева"/>
    <w:basedOn w:val="a3"/>
    <w:rsid w:val="008A499A"/>
    <w:pPr>
      <w:suppressLineNumbers/>
      <w:tabs>
        <w:tab w:val="center" w:pos="4961"/>
        <w:tab w:val="right" w:pos="9923"/>
      </w:tabs>
      <w:suppressAutoHyphens/>
    </w:pPr>
    <w:rPr>
      <w:rFonts w:eastAsia="Calibri"/>
      <w:lang w:eastAsia="zh-CN"/>
    </w:rPr>
  </w:style>
  <w:style w:type="numbering" w:customStyle="1" w:styleId="12410">
    <w:name w:val="Стиль_Список1241"/>
    <w:uiPriority w:val="99"/>
    <w:rsid w:val="008A499A"/>
  </w:style>
  <w:style w:type="table" w:customStyle="1" w:styleId="175">
    <w:name w:val="Сетка таблицы17"/>
    <w:basedOn w:val="a5"/>
    <w:next w:val="afff7"/>
    <w:uiPriority w:val="39"/>
    <w:rsid w:val="008A4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6"/>
    <w:semiHidden/>
    <w:rsid w:val="008A499A"/>
  </w:style>
  <w:style w:type="paragraph" w:customStyle="1" w:styleId="afffffffffff2">
    <w:name w:val="Часть"/>
    <w:basedOn w:val="a3"/>
    <w:semiHidden/>
    <w:rsid w:val="008A499A"/>
    <w:pPr>
      <w:spacing w:after="60" w:line="240" w:lineRule="auto"/>
      <w:jc w:val="center"/>
    </w:pPr>
    <w:rPr>
      <w:rFonts w:ascii="Arial" w:hAnsi="Arial"/>
      <w:b/>
      <w:caps/>
      <w:sz w:val="32"/>
      <w:szCs w:val="20"/>
    </w:rPr>
  </w:style>
  <w:style w:type="paragraph" w:customStyle="1" w:styleId="afffffffffff3">
    <w:name w:val="Íîðìàëüíûé"/>
    <w:semiHidden/>
    <w:rsid w:val="008A499A"/>
    <w:rPr>
      <w:rFonts w:ascii="Courier" w:eastAsia="Times New Roman" w:hAnsi="Courier"/>
      <w:sz w:val="24"/>
      <w:lang w:val="en-GB"/>
    </w:rPr>
  </w:style>
  <w:style w:type="table" w:customStyle="1" w:styleId="185">
    <w:name w:val="Сетка таблицы18"/>
    <w:basedOn w:val="a5"/>
    <w:next w:val="afff7"/>
    <w:uiPriority w:val="59"/>
    <w:rsid w:val="008A499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2"/>
    <w:semiHidden/>
    <w:rsid w:val="008A499A"/>
    <w:pPr>
      <w:numPr>
        <w:numId w:val="31"/>
      </w:numPr>
    </w:pPr>
  </w:style>
  <w:style w:type="numbering" w:styleId="1ai">
    <w:name w:val="Outline List 1"/>
    <w:basedOn w:val="a6"/>
    <w:semiHidden/>
    <w:rsid w:val="008A499A"/>
    <w:pPr>
      <w:numPr>
        <w:numId w:val="32"/>
      </w:numPr>
    </w:pPr>
  </w:style>
  <w:style w:type="character" w:styleId="HTML8">
    <w:name w:val="HTML Acronym"/>
    <w:semiHidden/>
    <w:rsid w:val="008A499A"/>
  </w:style>
  <w:style w:type="table" w:customStyle="1" w:styleId="-113">
    <w:name w:val="Веб-таблица 11"/>
    <w:basedOn w:val="a5"/>
    <w:next w:val="-10"/>
    <w:semiHidden/>
    <w:rsid w:val="008A499A"/>
    <w:pPr>
      <w:spacing w:after="6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5"/>
    <w:next w:val="-20"/>
    <w:semiHidden/>
    <w:rsid w:val="008A499A"/>
    <w:pPr>
      <w:spacing w:after="60"/>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0"/>
    <w:semiHidden/>
    <w:rsid w:val="008A499A"/>
    <w:pPr>
      <w:spacing w:after="60"/>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f3">
    <w:name w:val="Изысканная таблица1"/>
    <w:basedOn w:val="a5"/>
    <w:next w:val="affffffffb"/>
    <w:semiHidden/>
    <w:rsid w:val="008A499A"/>
    <w:pPr>
      <w:spacing w:after="60"/>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5">
    <w:name w:val="Изящная таблица 11"/>
    <w:basedOn w:val="a5"/>
    <w:next w:val="1fff8"/>
    <w:semiHidden/>
    <w:rsid w:val="008A499A"/>
    <w:pPr>
      <w:spacing w:after="60"/>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f6">
    <w:name w:val="Изящная таблица 21"/>
    <w:basedOn w:val="a5"/>
    <w:next w:val="2ff5"/>
    <w:semiHidden/>
    <w:rsid w:val="008A499A"/>
    <w:pPr>
      <w:spacing w:after="60"/>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4">
    <w:name w:val="Table Classic 1"/>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8">
    <w:name w:val="Table Classic 2"/>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ff">
    <w:name w:val="Table Classic 3"/>
    <w:basedOn w:val="a5"/>
    <w:semiHidden/>
    <w:rsid w:val="008A499A"/>
    <w:pPr>
      <w:spacing w:after="60"/>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9">
    <w:name w:val="Table Classic 4"/>
    <w:basedOn w:val="a5"/>
    <w:semiHidden/>
    <w:rsid w:val="008A499A"/>
    <w:pPr>
      <w:spacing w:after="60"/>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5">
    <w:name w:val="Table 3D effects 1"/>
    <w:basedOn w:val="a5"/>
    <w:semiHidden/>
    <w:rsid w:val="008A499A"/>
    <w:pPr>
      <w:spacing w:after="60"/>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9">
    <w:name w:val="Table 3D effects 2"/>
    <w:basedOn w:val="a5"/>
    <w:semiHidden/>
    <w:rsid w:val="008A499A"/>
    <w:pPr>
      <w:spacing w:after="60"/>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0">
    <w:name w:val="Table 3D effects 3"/>
    <w:basedOn w:val="a5"/>
    <w:semiHidden/>
    <w:rsid w:val="008A499A"/>
    <w:pPr>
      <w:spacing w:after="60"/>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9">
    <w:name w:val="HTML Definition"/>
    <w:semiHidden/>
    <w:rsid w:val="008A499A"/>
    <w:rPr>
      <w:i/>
      <w:iCs/>
    </w:rPr>
  </w:style>
  <w:style w:type="table" w:styleId="1ffffff6">
    <w:name w:val="Table Simple 1"/>
    <w:basedOn w:val="a5"/>
    <w:semiHidden/>
    <w:rsid w:val="008A499A"/>
    <w:pPr>
      <w:spacing w:after="60"/>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fa">
    <w:name w:val="Table Simple 2"/>
    <w:basedOn w:val="a5"/>
    <w:semiHidden/>
    <w:rsid w:val="008A499A"/>
    <w:pPr>
      <w:spacing w:after="60"/>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ff1">
    <w:name w:val="Table Simple 3"/>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7">
    <w:name w:val="Table Grid 1"/>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fb">
    <w:name w:val="Table Grid 2"/>
    <w:basedOn w:val="a5"/>
    <w:semiHidden/>
    <w:rsid w:val="008A499A"/>
    <w:pPr>
      <w:spacing w:after="60"/>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ff2">
    <w:name w:val="Table Grid 3"/>
    <w:basedOn w:val="a5"/>
    <w:semiHidden/>
    <w:rsid w:val="008A499A"/>
    <w:pPr>
      <w:spacing w:after="60"/>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a">
    <w:name w:val="Table Grid 4"/>
    <w:basedOn w:val="a5"/>
    <w:semiHidden/>
    <w:rsid w:val="008A499A"/>
    <w:pPr>
      <w:spacing w:after="6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0">
    <w:name w:val="Table Grid 5"/>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5"/>
    <w:semiHidden/>
    <w:rsid w:val="008A499A"/>
    <w:pPr>
      <w:spacing w:after="60"/>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5"/>
    <w:semiHidden/>
    <w:rsid w:val="008A499A"/>
    <w:pPr>
      <w:spacing w:after="60"/>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4">
    <w:name w:val="Table Contemporary"/>
    <w:basedOn w:val="a5"/>
    <w:semiHidden/>
    <w:rsid w:val="008A499A"/>
    <w:pPr>
      <w:spacing w:after="60"/>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5">
    <w:name w:val="Table Professional"/>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6"/>
    <w:semiHidden/>
    <w:rsid w:val="008A499A"/>
    <w:pPr>
      <w:numPr>
        <w:numId w:val="33"/>
      </w:numPr>
    </w:pPr>
  </w:style>
  <w:style w:type="table" w:styleId="1ffffff8">
    <w:name w:val="Table Columns 1"/>
    <w:basedOn w:val="a5"/>
    <w:semiHidden/>
    <w:rsid w:val="008A499A"/>
    <w:pPr>
      <w:spacing w:after="60"/>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c">
    <w:name w:val="Table Columns 2"/>
    <w:basedOn w:val="a5"/>
    <w:semiHidden/>
    <w:rsid w:val="008A499A"/>
    <w:pPr>
      <w:spacing w:after="60"/>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3">
    <w:name w:val="Table Columns 3"/>
    <w:basedOn w:val="a5"/>
    <w:semiHidden/>
    <w:rsid w:val="008A499A"/>
    <w:pPr>
      <w:spacing w:after="60"/>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b">
    <w:name w:val="Table Columns 4"/>
    <w:basedOn w:val="a5"/>
    <w:semiHidden/>
    <w:rsid w:val="008A499A"/>
    <w:pPr>
      <w:spacing w:after="60"/>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1">
    <w:name w:val="Table Columns 5"/>
    <w:basedOn w:val="a5"/>
    <w:semiHidden/>
    <w:rsid w:val="008A499A"/>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3">
    <w:name w:val="Table List 1"/>
    <w:basedOn w:val="a5"/>
    <w:semiHidden/>
    <w:rsid w:val="008A499A"/>
    <w:pPr>
      <w:spacing w:after="60"/>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5"/>
    <w:semiHidden/>
    <w:rsid w:val="008A499A"/>
    <w:pPr>
      <w:spacing w:after="60"/>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A499A"/>
    <w:pPr>
      <w:spacing w:after="6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A499A"/>
    <w:pPr>
      <w:spacing w:after="60"/>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A499A"/>
    <w:pPr>
      <w:spacing w:after="6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6">
    <w:name w:val="Table Theme"/>
    <w:basedOn w:val="a5"/>
    <w:semiHidden/>
    <w:rsid w:val="008A499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f9">
    <w:name w:val="Table Colorful 1"/>
    <w:basedOn w:val="a5"/>
    <w:semiHidden/>
    <w:rsid w:val="008A499A"/>
    <w:pPr>
      <w:spacing w:after="60"/>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d">
    <w:name w:val="Table Colorful 2"/>
    <w:basedOn w:val="a5"/>
    <w:semiHidden/>
    <w:rsid w:val="008A499A"/>
    <w:pPr>
      <w:spacing w:after="60"/>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f4">
    <w:name w:val="Table Colorful 3"/>
    <w:basedOn w:val="a5"/>
    <w:semiHidden/>
    <w:rsid w:val="008A499A"/>
    <w:pPr>
      <w:spacing w:after="60"/>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8A499A"/>
    <w:rPr>
      <w:i/>
      <w:iCs/>
    </w:rPr>
  </w:style>
  <w:style w:type="numbering" w:customStyle="1" w:styleId="10">
    <w:name w:val="Текущий список1"/>
    <w:rsid w:val="008A499A"/>
    <w:pPr>
      <w:numPr>
        <w:numId w:val="34"/>
      </w:numPr>
    </w:pPr>
  </w:style>
  <w:style w:type="numbering" w:customStyle="1" w:styleId="20">
    <w:name w:val="Текущий список2"/>
    <w:rsid w:val="008A499A"/>
    <w:pPr>
      <w:numPr>
        <w:numId w:val="35"/>
      </w:numPr>
    </w:pPr>
  </w:style>
  <w:style w:type="character" w:customStyle="1" w:styleId="31f">
    <w:name w:val="Стиль3 Знак Знак Знак1"/>
    <w:rsid w:val="008A499A"/>
    <w:rPr>
      <w:sz w:val="24"/>
      <w:szCs w:val="24"/>
      <w:lang w:val="ru-RU" w:eastAsia="ru-RU" w:bidi="ar-SA"/>
    </w:rPr>
  </w:style>
  <w:style w:type="paragraph" w:customStyle="1" w:styleId="6d">
    <w:name w:val="Обычный6"/>
    <w:rsid w:val="008A499A"/>
    <w:pPr>
      <w:widowControl w:val="0"/>
      <w:ind w:firstLine="400"/>
      <w:jc w:val="both"/>
    </w:pPr>
    <w:rPr>
      <w:rFonts w:ascii="Times New Roman" w:eastAsia="Times New Roman" w:hAnsi="Times New Roman"/>
      <w:snapToGrid w:val="0"/>
      <w:sz w:val="24"/>
      <w:szCs w:val="24"/>
    </w:rPr>
  </w:style>
  <w:style w:type="paragraph" w:customStyle="1" w:styleId="256">
    <w:name w:val="Основной текст с отступом 25"/>
    <w:basedOn w:val="a3"/>
    <w:rsid w:val="008A499A"/>
    <w:pPr>
      <w:overflowPunct w:val="0"/>
      <w:autoSpaceDE w:val="0"/>
      <w:autoSpaceDN w:val="0"/>
      <w:adjustRightInd w:val="0"/>
      <w:spacing w:after="0" w:line="240" w:lineRule="auto"/>
      <w:ind w:left="360"/>
      <w:jc w:val="both"/>
      <w:textAlignment w:val="baseline"/>
    </w:pPr>
    <w:rPr>
      <w:rFonts w:ascii="Times New Roman" w:hAnsi="Times New Roman"/>
      <w:sz w:val="24"/>
      <w:szCs w:val="20"/>
    </w:rPr>
  </w:style>
  <w:style w:type="paragraph" w:customStyle="1" w:styleId="afffffffffff7">
    <w:name w:val="текст сноски"/>
    <w:basedOn w:val="a3"/>
    <w:rsid w:val="008A499A"/>
    <w:pPr>
      <w:widowControl w:val="0"/>
      <w:spacing w:after="0" w:line="240" w:lineRule="auto"/>
    </w:pPr>
    <w:rPr>
      <w:rFonts w:ascii="Gelvetsky 12pt" w:hAnsi="Gelvetsky 12pt"/>
      <w:sz w:val="24"/>
      <w:szCs w:val="24"/>
      <w:lang w:val="en-US"/>
    </w:rPr>
  </w:style>
  <w:style w:type="paragraph" w:customStyle="1" w:styleId="Number">
    <w:name w:val="Number"/>
    <w:basedOn w:val="a3"/>
    <w:rsid w:val="008A499A"/>
    <w:pPr>
      <w:spacing w:after="60" w:line="240" w:lineRule="auto"/>
      <w:jc w:val="right"/>
    </w:pPr>
    <w:rPr>
      <w:rFonts w:ascii="Times New Roman" w:hAnsi="Times New Roman"/>
      <w:sz w:val="24"/>
      <w:szCs w:val="20"/>
    </w:rPr>
  </w:style>
  <w:style w:type="paragraph" w:customStyle="1" w:styleId="257">
    <w:name w:val="Основной текст 25"/>
    <w:basedOn w:val="a3"/>
    <w:rsid w:val="008A499A"/>
    <w:pPr>
      <w:widowControl w:val="0"/>
      <w:spacing w:before="480" w:after="0" w:line="240" w:lineRule="auto"/>
      <w:jc w:val="both"/>
    </w:pPr>
    <w:rPr>
      <w:rFonts w:ascii="Times New Roman" w:hAnsi="Times New Roman"/>
      <w:sz w:val="24"/>
      <w:szCs w:val="20"/>
    </w:rPr>
  </w:style>
  <w:style w:type="paragraph" w:customStyle="1" w:styleId="afffffffffff8">
    <w:name w:val="Пункт"/>
    <w:basedOn w:val="a3"/>
    <w:rsid w:val="008A499A"/>
    <w:pPr>
      <w:tabs>
        <w:tab w:val="num" w:pos="1980"/>
      </w:tabs>
      <w:spacing w:after="0" w:line="240" w:lineRule="auto"/>
      <w:ind w:left="1404" w:hanging="504"/>
      <w:jc w:val="both"/>
    </w:pPr>
    <w:rPr>
      <w:rFonts w:ascii="Times New Roman" w:hAnsi="Times New Roman"/>
      <w:sz w:val="24"/>
      <w:szCs w:val="28"/>
    </w:rPr>
  </w:style>
  <w:style w:type="paragraph" w:customStyle="1" w:styleId="-40">
    <w:name w:val="Пункт-4"/>
    <w:basedOn w:val="a3"/>
    <w:rsid w:val="008A499A"/>
    <w:pPr>
      <w:tabs>
        <w:tab w:val="num" w:pos="1538"/>
      </w:tabs>
      <w:spacing w:after="0" w:line="240" w:lineRule="auto"/>
      <w:ind w:left="120"/>
      <w:jc w:val="both"/>
    </w:pPr>
    <w:rPr>
      <w:rFonts w:ascii="Times New Roman" w:hAnsi="Times New Roman"/>
      <w:snapToGrid w:val="0"/>
      <w:sz w:val="28"/>
      <w:szCs w:val="20"/>
    </w:rPr>
  </w:style>
  <w:style w:type="paragraph" w:customStyle="1" w:styleId="afffffffffff9">
    <w:name w:val="Текстовка"/>
    <w:basedOn w:val="a3"/>
    <w:rsid w:val="008A499A"/>
    <w:pPr>
      <w:suppressAutoHyphens/>
      <w:spacing w:after="0" w:line="240" w:lineRule="auto"/>
      <w:ind w:firstLine="567"/>
      <w:jc w:val="both"/>
    </w:pPr>
    <w:rPr>
      <w:rFonts w:ascii="Arial" w:hAnsi="Arial"/>
      <w:sz w:val="18"/>
      <w:szCs w:val="20"/>
    </w:rPr>
  </w:style>
  <w:style w:type="paragraph" w:customStyle="1" w:styleId="1ffffffa">
    <w:name w:val="Заголовок 1а"/>
    <w:basedOn w:val="a3"/>
    <w:autoRedefine/>
    <w:rsid w:val="008A499A"/>
    <w:pPr>
      <w:suppressAutoHyphens/>
      <w:spacing w:after="0" w:line="240" w:lineRule="auto"/>
      <w:jc w:val="center"/>
    </w:pPr>
    <w:rPr>
      <w:rFonts w:ascii="Times New Roman" w:hAnsi="Times New Roman"/>
      <w:b/>
      <w:sz w:val="24"/>
      <w:szCs w:val="24"/>
    </w:rPr>
  </w:style>
  <w:style w:type="paragraph" w:customStyle="1" w:styleId="352">
    <w:name w:val="Основной текст 35"/>
    <w:basedOn w:val="a3"/>
    <w:rsid w:val="008A499A"/>
    <w:pPr>
      <w:tabs>
        <w:tab w:val="left" w:pos="426"/>
      </w:tabs>
      <w:spacing w:after="0" w:line="240" w:lineRule="auto"/>
      <w:jc w:val="both"/>
    </w:pPr>
    <w:rPr>
      <w:rFonts w:ascii="Arial" w:hAnsi="Arial"/>
      <w:sz w:val="20"/>
      <w:szCs w:val="20"/>
    </w:rPr>
  </w:style>
  <w:style w:type="numbering" w:customStyle="1" w:styleId="11160">
    <w:name w:val="Нет списка1116"/>
    <w:next w:val="a6"/>
    <w:uiPriority w:val="99"/>
    <w:semiHidden/>
    <w:unhideWhenUsed/>
    <w:rsid w:val="008A499A"/>
  </w:style>
  <w:style w:type="table" w:customStyle="1" w:styleId="1152">
    <w:name w:val="Сетка таблицы115"/>
    <w:basedOn w:val="a5"/>
    <w:next w:val="afff7"/>
    <w:uiPriority w:val="59"/>
    <w:rsid w:val="008A499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0">
    <w:name w:val="Нет списка218"/>
    <w:next w:val="a6"/>
    <w:uiPriority w:val="99"/>
    <w:semiHidden/>
    <w:unhideWhenUsed/>
    <w:rsid w:val="008A499A"/>
  </w:style>
  <w:style w:type="table" w:customStyle="1" w:styleId="265">
    <w:name w:val="Сетка таблицы26"/>
    <w:basedOn w:val="a5"/>
    <w:next w:val="afff7"/>
    <w:uiPriority w:val="59"/>
    <w:rsid w:val="008A4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6"/>
    <w:uiPriority w:val="99"/>
    <w:semiHidden/>
    <w:unhideWhenUsed/>
    <w:rsid w:val="00EF7AA4"/>
  </w:style>
  <w:style w:type="numbering" w:customStyle="1" w:styleId="600">
    <w:name w:val="Нет списка60"/>
    <w:next w:val="a6"/>
    <w:uiPriority w:val="99"/>
    <w:semiHidden/>
    <w:unhideWhenUsed/>
    <w:rsid w:val="00FF6807"/>
  </w:style>
  <w:style w:type="numbering" w:customStyle="1" w:styleId="1260">
    <w:name w:val="Нет списка126"/>
    <w:next w:val="a6"/>
    <w:semiHidden/>
    <w:unhideWhenUsed/>
    <w:rsid w:val="00FF6807"/>
  </w:style>
  <w:style w:type="table" w:customStyle="1" w:styleId="195">
    <w:name w:val="Сетка таблицы19"/>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
    <w:name w:val="Стиль_Список26"/>
    <w:uiPriority w:val="99"/>
    <w:rsid w:val="00FF6807"/>
  </w:style>
  <w:style w:type="numbering" w:customStyle="1" w:styleId="19">
    <w:name w:val="Стиль_Список19"/>
    <w:uiPriority w:val="99"/>
    <w:rsid w:val="00FF6807"/>
    <w:pPr>
      <w:numPr>
        <w:numId w:val="5"/>
      </w:numPr>
    </w:pPr>
  </w:style>
  <w:style w:type="numbering" w:customStyle="1" w:styleId="8">
    <w:name w:val="Стиль_Список8"/>
    <w:uiPriority w:val="99"/>
    <w:rsid w:val="00FF6807"/>
    <w:pPr>
      <w:numPr>
        <w:numId w:val="4"/>
      </w:numPr>
    </w:pPr>
  </w:style>
  <w:style w:type="numbering" w:customStyle="1" w:styleId="1162">
    <w:name w:val="Стиль_Список116"/>
    <w:uiPriority w:val="99"/>
    <w:rsid w:val="00FF6807"/>
  </w:style>
  <w:style w:type="numbering" w:customStyle="1" w:styleId="2151">
    <w:name w:val="Стиль_Список215"/>
    <w:uiPriority w:val="99"/>
    <w:rsid w:val="00FF6807"/>
  </w:style>
  <w:style w:type="numbering" w:customStyle="1" w:styleId="353">
    <w:name w:val="Стиль_Список35"/>
    <w:uiPriority w:val="99"/>
    <w:rsid w:val="00FF6807"/>
  </w:style>
  <w:style w:type="numbering" w:customStyle="1" w:styleId="11170">
    <w:name w:val="Нет списка1117"/>
    <w:next w:val="a6"/>
    <w:uiPriority w:val="99"/>
    <w:semiHidden/>
    <w:unhideWhenUsed/>
    <w:rsid w:val="00FF6807"/>
  </w:style>
  <w:style w:type="numbering" w:customStyle="1" w:styleId="2190">
    <w:name w:val="Нет списка219"/>
    <w:next w:val="a6"/>
    <w:uiPriority w:val="99"/>
    <w:semiHidden/>
    <w:unhideWhenUsed/>
    <w:rsid w:val="00FF6807"/>
  </w:style>
  <w:style w:type="table" w:customStyle="1" w:styleId="1104">
    <w:name w:val="Сетка таблицы110"/>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0">
    <w:name w:val="Нет списка317"/>
    <w:next w:val="a6"/>
    <w:uiPriority w:val="99"/>
    <w:semiHidden/>
    <w:rsid w:val="00FF6807"/>
  </w:style>
  <w:style w:type="numbering" w:customStyle="1" w:styleId="1118">
    <w:name w:val="Нет списка1118"/>
    <w:next w:val="a6"/>
    <w:uiPriority w:val="99"/>
    <w:semiHidden/>
    <w:unhideWhenUsed/>
    <w:rsid w:val="00FF6807"/>
  </w:style>
  <w:style w:type="numbering" w:customStyle="1" w:styleId="111160">
    <w:name w:val="Нет списка11116"/>
    <w:next w:val="a6"/>
    <w:uiPriority w:val="99"/>
    <w:semiHidden/>
    <w:rsid w:val="00FF6807"/>
  </w:style>
  <w:style w:type="table" w:customStyle="1" w:styleId="1163">
    <w:name w:val="Сетка таблицы116"/>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0">
    <w:name w:val="Нет списка111115"/>
    <w:next w:val="a6"/>
    <w:uiPriority w:val="99"/>
    <w:semiHidden/>
    <w:unhideWhenUsed/>
    <w:rsid w:val="00FF6807"/>
  </w:style>
  <w:style w:type="numbering" w:customStyle="1" w:styleId="1111115">
    <w:name w:val="Нет списка1111115"/>
    <w:next w:val="a6"/>
    <w:uiPriority w:val="99"/>
    <w:semiHidden/>
    <w:rsid w:val="00FF6807"/>
  </w:style>
  <w:style w:type="numbering" w:customStyle="1" w:styleId="1115">
    <w:name w:val="Стиль_Список1115"/>
    <w:uiPriority w:val="99"/>
    <w:rsid w:val="00FF6807"/>
    <w:pPr>
      <w:numPr>
        <w:numId w:val="14"/>
      </w:numPr>
    </w:pPr>
  </w:style>
  <w:style w:type="numbering" w:customStyle="1" w:styleId="21100">
    <w:name w:val="Нет списка2110"/>
    <w:next w:val="a6"/>
    <w:uiPriority w:val="99"/>
    <w:semiHidden/>
    <w:unhideWhenUsed/>
    <w:rsid w:val="00FF6807"/>
  </w:style>
  <w:style w:type="numbering" w:customStyle="1" w:styleId="1270">
    <w:name w:val="Нет списка127"/>
    <w:next w:val="a6"/>
    <w:uiPriority w:val="99"/>
    <w:semiHidden/>
    <w:unhideWhenUsed/>
    <w:rsid w:val="00FF6807"/>
  </w:style>
  <w:style w:type="table" w:customStyle="1" w:styleId="2141">
    <w:name w:val="Сетка таблицы21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6"/>
    <w:semiHidden/>
    <w:unhideWhenUsed/>
    <w:rsid w:val="00FF6807"/>
  </w:style>
  <w:style w:type="numbering" w:customStyle="1" w:styleId="21150">
    <w:name w:val="Нет списка2115"/>
    <w:next w:val="a6"/>
    <w:semiHidden/>
    <w:unhideWhenUsed/>
    <w:rsid w:val="00FF6807"/>
  </w:style>
  <w:style w:type="numbering" w:customStyle="1" w:styleId="3180">
    <w:name w:val="Нет списка318"/>
    <w:next w:val="a6"/>
    <w:semiHidden/>
    <w:unhideWhenUsed/>
    <w:rsid w:val="00FF6807"/>
  </w:style>
  <w:style w:type="numbering" w:customStyle="1" w:styleId="4100">
    <w:name w:val="Нет списка410"/>
    <w:next w:val="a6"/>
    <w:uiPriority w:val="99"/>
    <w:semiHidden/>
    <w:rsid w:val="00FF6807"/>
  </w:style>
  <w:style w:type="numbering" w:customStyle="1" w:styleId="5100">
    <w:name w:val="Нет списка510"/>
    <w:next w:val="a6"/>
    <w:uiPriority w:val="99"/>
    <w:semiHidden/>
    <w:rsid w:val="00FF6807"/>
  </w:style>
  <w:style w:type="numbering" w:customStyle="1" w:styleId="680">
    <w:name w:val="Нет списка68"/>
    <w:next w:val="a6"/>
    <w:uiPriority w:val="99"/>
    <w:semiHidden/>
    <w:rsid w:val="00FF6807"/>
  </w:style>
  <w:style w:type="table" w:customStyle="1" w:styleId="345">
    <w:name w:val="Сетка таблицы3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6"/>
    <w:semiHidden/>
    <w:rsid w:val="00FF6807"/>
  </w:style>
  <w:style w:type="numbering" w:customStyle="1" w:styleId="125">
    <w:name w:val="Стиль_Список125"/>
    <w:uiPriority w:val="99"/>
    <w:rsid w:val="00FF6807"/>
    <w:pPr>
      <w:numPr>
        <w:numId w:val="10"/>
      </w:numPr>
    </w:pPr>
  </w:style>
  <w:style w:type="numbering" w:customStyle="1" w:styleId="1360">
    <w:name w:val="Нет списка136"/>
    <w:next w:val="a6"/>
    <w:uiPriority w:val="99"/>
    <w:semiHidden/>
    <w:unhideWhenUsed/>
    <w:rsid w:val="00FF6807"/>
  </w:style>
  <w:style w:type="numbering" w:customStyle="1" w:styleId="1135">
    <w:name w:val="Нет списка1135"/>
    <w:next w:val="a6"/>
    <w:uiPriority w:val="99"/>
    <w:semiHidden/>
    <w:rsid w:val="00FF6807"/>
  </w:style>
  <w:style w:type="table" w:customStyle="1" w:styleId="1242">
    <w:name w:val="Сетка таблицы12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2">
    <w:name w:val="Стиль_Список1124"/>
    <w:uiPriority w:val="99"/>
    <w:rsid w:val="00FF6807"/>
  </w:style>
  <w:style w:type="numbering" w:customStyle="1" w:styleId="11124">
    <w:name w:val="Нет списка11124"/>
    <w:next w:val="a6"/>
    <w:uiPriority w:val="99"/>
    <w:semiHidden/>
    <w:unhideWhenUsed/>
    <w:rsid w:val="00FF6807"/>
  </w:style>
  <w:style w:type="numbering" w:customStyle="1" w:styleId="111124">
    <w:name w:val="Нет списка111124"/>
    <w:next w:val="a6"/>
    <w:uiPriority w:val="99"/>
    <w:semiHidden/>
    <w:rsid w:val="00FF6807"/>
  </w:style>
  <w:style w:type="numbering" w:customStyle="1" w:styleId="11115">
    <w:name w:val="Стиль_Список11115"/>
    <w:uiPriority w:val="99"/>
    <w:rsid w:val="00FF6807"/>
    <w:pPr>
      <w:numPr>
        <w:numId w:val="9"/>
      </w:numPr>
    </w:pPr>
  </w:style>
  <w:style w:type="numbering" w:customStyle="1" w:styleId="2260">
    <w:name w:val="Нет списка226"/>
    <w:next w:val="a6"/>
    <w:uiPriority w:val="99"/>
    <w:semiHidden/>
    <w:unhideWhenUsed/>
    <w:rsid w:val="00FF6807"/>
  </w:style>
  <w:style w:type="numbering" w:customStyle="1" w:styleId="1215">
    <w:name w:val="Нет списка1215"/>
    <w:next w:val="a6"/>
    <w:uiPriority w:val="99"/>
    <w:semiHidden/>
    <w:unhideWhenUsed/>
    <w:rsid w:val="00FF6807"/>
  </w:style>
  <w:style w:type="table" w:customStyle="1" w:styleId="2241">
    <w:name w:val="Сетка таблицы22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0">
    <w:name w:val="Нет списка11214"/>
    <w:next w:val="a6"/>
    <w:semiHidden/>
    <w:unhideWhenUsed/>
    <w:rsid w:val="00FF6807"/>
  </w:style>
  <w:style w:type="numbering" w:customStyle="1" w:styleId="2125">
    <w:name w:val="Нет списка2125"/>
    <w:next w:val="a6"/>
    <w:semiHidden/>
    <w:unhideWhenUsed/>
    <w:rsid w:val="00FF6807"/>
  </w:style>
  <w:style w:type="numbering" w:customStyle="1" w:styleId="3260">
    <w:name w:val="Нет списка326"/>
    <w:next w:val="a6"/>
    <w:semiHidden/>
    <w:unhideWhenUsed/>
    <w:rsid w:val="00FF6807"/>
  </w:style>
  <w:style w:type="numbering" w:customStyle="1" w:styleId="4160">
    <w:name w:val="Нет списка416"/>
    <w:next w:val="a6"/>
    <w:semiHidden/>
    <w:rsid w:val="00FF6807"/>
  </w:style>
  <w:style w:type="numbering" w:customStyle="1" w:styleId="5160">
    <w:name w:val="Нет списка516"/>
    <w:next w:val="a6"/>
    <w:semiHidden/>
    <w:rsid w:val="00FF6807"/>
  </w:style>
  <w:style w:type="numbering" w:customStyle="1" w:styleId="6160">
    <w:name w:val="Нет списка616"/>
    <w:next w:val="a6"/>
    <w:semiHidden/>
    <w:rsid w:val="00FF6807"/>
  </w:style>
  <w:style w:type="numbering" w:customStyle="1" w:styleId="7150">
    <w:name w:val="Нет списка715"/>
    <w:next w:val="a6"/>
    <w:uiPriority w:val="99"/>
    <w:semiHidden/>
    <w:unhideWhenUsed/>
    <w:rsid w:val="00FF6807"/>
  </w:style>
  <w:style w:type="table" w:customStyle="1" w:styleId="444">
    <w:name w:val="Сетка таблицы4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Нет списка1315"/>
    <w:next w:val="a6"/>
    <w:semiHidden/>
    <w:unhideWhenUsed/>
    <w:rsid w:val="00FF6807"/>
  </w:style>
  <w:style w:type="numbering" w:customStyle="1" w:styleId="2215">
    <w:name w:val="Нет списка2215"/>
    <w:next w:val="a6"/>
    <w:semiHidden/>
    <w:unhideWhenUsed/>
    <w:rsid w:val="00FF6807"/>
  </w:style>
  <w:style w:type="numbering" w:customStyle="1" w:styleId="31150">
    <w:name w:val="Нет списка3115"/>
    <w:next w:val="a6"/>
    <w:semiHidden/>
    <w:unhideWhenUsed/>
    <w:rsid w:val="00FF6807"/>
  </w:style>
  <w:style w:type="numbering" w:customStyle="1" w:styleId="41150">
    <w:name w:val="Нет списка4115"/>
    <w:next w:val="a6"/>
    <w:semiHidden/>
    <w:rsid w:val="00FF6807"/>
  </w:style>
  <w:style w:type="numbering" w:customStyle="1" w:styleId="51150">
    <w:name w:val="Нет списка5115"/>
    <w:next w:val="a6"/>
    <w:semiHidden/>
    <w:rsid w:val="00FF6807"/>
  </w:style>
  <w:style w:type="numbering" w:customStyle="1" w:styleId="6115">
    <w:name w:val="Нет списка6115"/>
    <w:next w:val="a6"/>
    <w:semiHidden/>
    <w:rsid w:val="00FF6807"/>
  </w:style>
  <w:style w:type="numbering" w:customStyle="1" w:styleId="860">
    <w:name w:val="Нет списка86"/>
    <w:next w:val="a6"/>
    <w:uiPriority w:val="99"/>
    <w:semiHidden/>
    <w:unhideWhenUsed/>
    <w:rsid w:val="00FF6807"/>
  </w:style>
  <w:style w:type="numbering" w:customStyle="1" w:styleId="1460">
    <w:name w:val="Нет списка146"/>
    <w:next w:val="a6"/>
    <w:uiPriority w:val="99"/>
    <w:semiHidden/>
    <w:rsid w:val="00FF6807"/>
  </w:style>
  <w:style w:type="table" w:customStyle="1" w:styleId="544">
    <w:name w:val="Сетка таблицы54"/>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
    <w:name w:val="Нет списка11314"/>
    <w:next w:val="a6"/>
    <w:uiPriority w:val="99"/>
    <w:semiHidden/>
    <w:unhideWhenUsed/>
    <w:rsid w:val="00FF6807"/>
  </w:style>
  <w:style w:type="numbering" w:customStyle="1" w:styleId="2360">
    <w:name w:val="Нет списка236"/>
    <w:next w:val="a6"/>
    <w:uiPriority w:val="99"/>
    <w:semiHidden/>
    <w:unhideWhenUsed/>
    <w:rsid w:val="00FF6807"/>
  </w:style>
  <w:style w:type="numbering" w:customStyle="1" w:styleId="3215">
    <w:name w:val="Нет списка3215"/>
    <w:next w:val="a6"/>
    <w:uiPriority w:val="99"/>
    <w:semiHidden/>
    <w:unhideWhenUsed/>
    <w:rsid w:val="00FF6807"/>
  </w:style>
  <w:style w:type="numbering" w:customStyle="1" w:styleId="426">
    <w:name w:val="Нет списка426"/>
    <w:next w:val="a6"/>
    <w:uiPriority w:val="99"/>
    <w:semiHidden/>
    <w:unhideWhenUsed/>
    <w:rsid w:val="00FF6807"/>
  </w:style>
  <w:style w:type="numbering" w:customStyle="1" w:styleId="5260">
    <w:name w:val="Нет списка526"/>
    <w:next w:val="a6"/>
    <w:uiPriority w:val="99"/>
    <w:semiHidden/>
    <w:unhideWhenUsed/>
    <w:rsid w:val="00FF6807"/>
  </w:style>
  <w:style w:type="numbering" w:customStyle="1" w:styleId="626">
    <w:name w:val="Нет списка626"/>
    <w:next w:val="a6"/>
    <w:uiPriority w:val="99"/>
    <w:semiHidden/>
    <w:unhideWhenUsed/>
    <w:rsid w:val="00FF6807"/>
  </w:style>
  <w:style w:type="numbering" w:customStyle="1" w:styleId="7115">
    <w:name w:val="Нет списка7115"/>
    <w:next w:val="a6"/>
    <w:uiPriority w:val="99"/>
    <w:semiHidden/>
    <w:rsid w:val="00FF6807"/>
  </w:style>
  <w:style w:type="numbering" w:customStyle="1" w:styleId="121150">
    <w:name w:val="Нет списка12115"/>
    <w:next w:val="a6"/>
    <w:uiPriority w:val="99"/>
    <w:semiHidden/>
    <w:unhideWhenUsed/>
    <w:rsid w:val="00FF6807"/>
  </w:style>
  <w:style w:type="numbering" w:customStyle="1" w:styleId="211150">
    <w:name w:val="Нет списка21115"/>
    <w:next w:val="a6"/>
    <w:uiPriority w:val="99"/>
    <w:semiHidden/>
    <w:unhideWhenUsed/>
    <w:rsid w:val="00FF6807"/>
  </w:style>
  <w:style w:type="numbering" w:customStyle="1" w:styleId="311150">
    <w:name w:val="Нет списка31115"/>
    <w:next w:val="a6"/>
    <w:uiPriority w:val="99"/>
    <w:semiHidden/>
    <w:unhideWhenUsed/>
    <w:rsid w:val="00FF6807"/>
  </w:style>
  <w:style w:type="numbering" w:customStyle="1" w:styleId="41115">
    <w:name w:val="Нет списка41115"/>
    <w:next w:val="a6"/>
    <w:uiPriority w:val="99"/>
    <w:semiHidden/>
    <w:unhideWhenUsed/>
    <w:rsid w:val="00FF6807"/>
  </w:style>
  <w:style w:type="numbering" w:customStyle="1" w:styleId="51115">
    <w:name w:val="Нет списка51115"/>
    <w:next w:val="a6"/>
    <w:uiPriority w:val="99"/>
    <w:semiHidden/>
    <w:unhideWhenUsed/>
    <w:rsid w:val="00FF6807"/>
  </w:style>
  <w:style w:type="numbering" w:customStyle="1" w:styleId="61115">
    <w:name w:val="Нет списка61115"/>
    <w:next w:val="a6"/>
    <w:uiPriority w:val="99"/>
    <w:semiHidden/>
    <w:unhideWhenUsed/>
    <w:rsid w:val="00FF6807"/>
  </w:style>
  <w:style w:type="numbering" w:customStyle="1" w:styleId="8140">
    <w:name w:val="Нет списка814"/>
    <w:next w:val="a6"/>
    <w:uiPriority w:val="99"/>
    <w:semiHidden/>
    <w:rsid w:val="00FF6807"/>
  </w:style>
  <w:style w:type="numbering" w:customStyle="1" w:styleId="131140">
    <w:name w:val="Нет списка13114"/>
    <w:next w:val="a6"/>
    <w:uiPriority w:val="99"/>
    <w:semiHidden/>
    <w:unhideWhenUsed/>
    <w:rsid w:val="00FF6807"/>
  </w:style>
  <w:style w:type="numbering" w:customStyle="1" w:styleId="221140">
    <w:name w:val="Нет списка22114"/>
    <w:next w:val="a6"/>
    <w:uiPriority w:val="99"/>
    <w:semiHidden/>
    <w:unhideWhenUsed/>
    <w:rsid w:val="00FF6807"/>
  </w:style>
  <w:style w:type="numbering" w:customStyle="1" w:styleId="32114">
    <w:name w:val="Нет списка32114"/>
    <w:next w:val="a6"/>
    <w:uiPriority w:val="99"/>
    <w:semiHidden/>
    <w:unhideWhenUsed/>
    <w:rsid w:val="00FF6807"/>
  </w:style>
  <w:style w:type="numbering" w:customStyle="1" w:styleId="4214">
    <w:name w:val="Нет списка4214"/>
    <w:next w:val="a6"/>
    <w:uiPriority w:val="99"/>
    <w:semiHidden/>
    <w:unhideWhenUsed/>
    <w:rsid w:val="00FF6807"/>
  </w:style>
  <w:style w:type="numbering" w:customStyle="1" w:styleId="5214">
    <w:name w:val="Нет списка5214"/>
    <w:next w:val="a6"/>
    <w:uiPriority w:val="99"/>
    <w:semiHidden/>
    <w:unhideWhenUsed/>
    <w:rsid w:val="00FF6807"/>
  </w:style>
  <w:style w:type="numbering" w:customStyle="1" w:styleId="6214">
    <w:name w:val="Нет списка6214"/>
    <w:next w:val="a6"/>
    <w:uiPriority w:val="99"/>
    <w:semiHidden/>
    <w:unhideWhenUsed/>
    <w:rsid w:val="00FF6807"/>
  </w:style>
  <w:style w:type="numbering" w:customStyle="1" w:styleId="950">
    <w:name w:val="Нет списка95"/>
    <w:next w:val="a6"/>
    <w:uiPriority w:val="99"/>
    <w:semiHidden/>
    <w:rsid w:val="00FF6807"/>
  </w:style>
  <w:style w:type="numbering" w:customStyle="1" w:styleId="1414">
    <w:name w:val="Нет списка1414"/>
    <w:next w:val="a6"/>
    <w:uiPriority w:val="99"/>
    <w:semiHidden/>
    <w:unhideWhenUsed/>
    <w:rsid w:val="00FF6807"/>
  </w:style>
  <w:style w:type="numbering" w:customStyle="1" w:styleId="23140">
    <w:name w:val="Нет списка2314"/>
    <w:next w:val="a6"/>
    <w:uiPriority w:val="99"/>
    <w:semiHidden/>
    <w:unhideWhenUsed/>
    <w:rsid w:val="00FF6807"/>
  </w:style>
  <w:style w:type="numbering" w:customStyle="1" w:styleId="3350">
    <w:name w:val="Нет списка335"/>
    <w:next w:val="a6"/>
    <w:uiPriority w:val="99"/>
    <w:semiHidden/>
    <w:unhideWhenUsed/>
    <w:rsid w:val="00FF6807"/>
  </w:style>
  <w:style w:type="numbering" w:customStyle="1" w:styleId="4350">
    <w:name w:val="Нет списка435"/>
    <w:next w:val="a6"/>
    <w:uiPriority w:val="99"/>
    <w:semiHidden/>
    <w:unhideWhenUsed/>
    <w:rsid w:val="00FF6807"/>
  </w:style>
  <w:style w:type="numbering" w:customStyle="1" w:styleId="535">
    <w:name w:val="Нет списка535"/>
    <w:next w:val="a6"/>
    <w:uiPriority w:val="99"/>
    <w:semiHidden/>
    <w:unhideWhenUsed/>
    <w:rsid w:val="00FF6807"/>
  </w:style>
  <w:style w:type="numbering" w:customStyle="1" w:styleId="6350">
    <w:name w:val="Нет списка635"/>
    <w:next w:val="a6"/>
    <w:uiPriority w:val="99"/>
    <w:semiHidden/>
    <w:unhideWhenUsed/>
    <w:rsid w:val="00FF6807"/>
  </w:style>
  <w:style w:type="numbering" w:customStyle="1" w:styleId="105">
    <w:name w:val="Нет списка105"/>
    <w:next w:val="a6"/>
    <w:uiPriority w:val="99"/>
    <w:semiHidden/>
    <w:unhideWhenUsed/>
    <w:rsid w:val="00FF6807"/>
  </w:style>
  <w:style w:type="numbering" w:customStyle="1" w:styleId="155">
    <w:name w:val="Нет списка155"/>
    <w:next w:val="a6"/>
    <w:uiPriority w:val="99"/>
    <w:semiHidden/>
    <w:unhideWhenUsed/>
    <w:rsid w:val="00FF6807"/>
  </w:style>
  <w:style w:type="numbering" w:customStyle="1" w:styleId="165">
    <w:name w:val="Нет списка165"/>
    <w:next w:val="a6"/>
    <w:uiPriority w:val="99"/>
    <w:semiHidden/>
    <w:unhideWhenUsed/>
    <w:rsid w:val="00FF6807"/>
  </w:style>
  <w:style w:type="numbering" w:customStyle="1" w:styleId="1750">
    <w:name w:val="Нет списка175"/>
    <w:next w:val="a6"/>
    <w:uiPriority w:val="99"/>
    <w:semiHidden/>
    <w:unhideWhenUsed/>
    <w:rsid w:val="00FF6807"/>
  </w:style>
  <w:style w:type="numbering" w:customStyle="1" w:styleId="1850">
    <w:name w:val="Нет списка185"/>
    <w:next w:val="a6"/>
    <w:uiPriority w:val="99"/>
    <w:semiHidden/>
    <w:unhideWhenUsed/>
    <w:rsid w:val="00FF6807"/>
  </w:style>
  <w:style w:type="numbering" w:customStyle="1" w:styleId="1950">
    <w:name w:val="Нет списка195"/>
    <w:next w:val="a6"/>
    <w:uiPriority w:val="99"/>
    <w:semiHidden/>
    <w:unhideWhenUsed/>
    <w:rsid w:val="00FF6807"/>
  </w:style>
  <w:style w:type="numbering" w:customStyle="1" w:styleId="205">
    <w:name w:val="Нет списка205"/>
    <w:next w:val="a6"/>
    <w:uiPriority w:val="99"/>
    <w:semiHidden/>
    <w:unhideWhenUsed/>
    <w:rsid w:val="00FF6807"/>
  </w:style>
  <w:style w:type="numbering" w:customStyle="1" w:styleId="2450">
    <w:name w:val="Нет списка245"/>
    <w:next w:val="a6"/>
    <w:uiPriority w:val="99"/>
    <w:semiHidden/>
    <w:unhideWhenUsed/>
    <w:rsid w:val="00FF6807"/>
  </w:style>
  <w:style w:type="numbering" w:customStyle="1" w:styleId="2550">
    <w:name w:val="Нет списка255"/>
    <w:next w:val="a6"/>
    <w:uiPriority w:val="99"/>
    <w:semiHidden/>
    <w:unhideWhenUsed/>
    <w:rsid w:val="00FF6807"/>
  </w:style>
  <w:style w:type="numbering" w:customStyle="1" w:styleId="2650">
    <w:name w:val="Нет списка265"/>
    <w:next w:val="a6"/>
    <w:uiPriority w:val="99"/>
    <w:semiHidden/>
    <w:unhideWhenUsed/>
    <w:rsid w:val="00FF6807"/>
  </w:style>
  <w:style w:type="numbering" w:customStyle="1" w:styleId="2750">
    <w:name w:val="Нет списка275"/>
    <w:next w:val="a6"/>
    <w:uiPriority w:val="99"/>
    <w:semiHidden/>
    <w:unhideWhenUsed/>
    <w:rsid w:val="00FF6807"/>
  </w:style>
  <w:style w:type="numbering" w:customStyle="1" w:styleId="284">
    <w:name w:val="Нет списка284"/>
    <w:next w:val="a6"/>
    <w:uiPriority w:val="99"/>
    <w:semiHidden/>
    <w:unhideWhenUsed/>
    <w:rsid w:val="00FF6807"/>
  </w:style>
  <w:style w:type="numbering" w:customStyle="1" w:styleId="11040">
    <w:name w:val="Нет списка1104"/>
    <w:next w:val="a6"/>
    <w:uiPriority w:val="99"/>
    <w:semiHidden/>
    <w:rsid w:val="00FF6807"/>
  </w:style>
  <w:style w:type="table" w:customStyle="1" w:styleId="644">
    <w:name w:val="Сетка таблицы64"/>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6"/>
    <w:uiPriority w:val="99"/>
    <w:semiHidden/>
    <w:unhideWhenUsed/>
    <w:rsid w:val="00FF6807"/>
  </w:style>
  <w:style w:type="numbering" w:customStyle="1" w:styleId="294">
    <w:name w:val="Нет списка294"/>
    <w:next w:val="a6"/>
    <w:uiPriority w:val="99"/>
    <w:semiHidden/>
    <w:unhideWhenUsed/>
    <w:rsid w:val="00FF6807"/>
  </w:style>
  <w:style w:type="numbering" w:customStyle="1" w:styleId="3440">
    <w:name w:val="Нет списка344"/>
    <w:next w:val="a6"/>
    <w:uiPriority w:val="99"/>
    <w:semiHidden/>
    <w:unhideWhenUsed/>
    <w:rsid w:val="00FF6807"/>
  </w:style>
  <w:style w:type="numbering" w:customStyle="1" w:styleId="4440">
    <w:name w:val="Нет списка444"/>
    <w:next w:val="a6"/>
    <w:uiPriority w:val="99"/>
    <w:semiHidden/>
    <w:unhideWhenUsed/>
    <w:rsid w:val="00FF6807"/>
  </w:style>
  <w:style w:type="numbering" w:customStyle="1" w:styleId="5440">
    <w:name w:val="Нет списка544"/>
    <w:next w:val="a6"/>
    <w:uiPriority w:val="99"/>
    <w:semiHidden/>
    <w:unhideWhenUsed/>
    <w:rsid w:val="00FF6807"/>
  </w:style>
  <w:style w:type="numbering" w:customStyle="1" w:styleId="6440">
    <w:name w:val="Нет списка644"/>
    <w:next w:val="a6"/>
    <w:uiPriority w:val="99"/>
    <w:semiHidden/>
    <w:unhideWhenUsed/>
    <w:rsid w:val="00FF6807"/>
  </w:style>
  <w:style w:type="numbering" w:customStyle="1" w:styleId="724">
    <w:name w:val="Нет списка724"/>
    <w:next w:val="a6"/>
    <w:uiPriority w:val="99"/>
    <w:semiHidden/>
    <w:rsid w:val="00FF6807"/>
  </w:style>
  <w:style w:type="numbering" w:customStyle="1" w:styleId="1224">
    <w:name w:val="Нет списка1224"/>
    <w:next w:val="a6"/>
    <w:uiPriority w:val="99"/>
    <w:semiHidden/>
    <w:unhideWhenUsed/>
    <w:rsid w:val="00FF6807"/>
  </w:style>
  <w:style w:type="numbering" w:customStyle="1" w:styleId="21214">
    <w:name w:val="Нет списка21214"/>
    <w:next w:val="a6"/>
    <w:uiPriority w:val="99"/>
    <w:semiHidden/>
    <w:unhideWhenUsed/>
    <w:rsid w:val="00FF6807"/>
  </w:style>
  <w:style w:type="numbering" w:customStyle="1" w:styleId="3124">
    <w:name w:val="Нет списка3124"/>
    <w:next w:val="a6"/>
    <w:uiPriority w:val="99"/>
    <w:semiHidden/>
    <w:unhideWhenUsed/>
    <w:rsid w:val="00FF6807"/>
  </w:style>
  <w:style w:type="numbering" w:customStyle="1" w:styleId="4124">
    <w:name w:val="Нет списка4124"/>
    <w:next w:val="a6"/>
    <w:uiPriority w:val="99"/>
    <w:semiHidden/>
    <w:unhideWhenUsed/>
    <w:rsid w:val="00FF6807"/>
  </w:style>
  <w:style w:type="numbering" w:customStyle="1" w:styleId="5124">
    <w:name w:val="Нет списка5124"/>
    <w:next w:val="a6"/>
    <w:uiPriority w:val="99"/>
    <w:semiHidden/>
    <w:unhideWhenUsed/>
    <w:rsid w:val="00FF6807"/>
  </w:style>
  <w:style w:type="numbering" w:customStyle="1" w:styleId="6124">
    <w:name w:val="Нет списка6124"/>
    <w:next w:val="a6"/>
    <w:uiPriority w:val="99"/>
    <w:semiHidden/>
    <w:unhideWhenUsed/>
    <w:rsid w:val="00FF6807"/>
  </w:style>
  <w:style w:type="numbering" w:customStyle="1" w:styleId="824">
    <w:name w:val="Нет списка824"/>
    <w:next w:val="a6"/>
    <w:uiPriority w:val="99"/>
    <w:semiHidden/>
    <w:rsid w:val="00FF6807"/>
  </w:style>
  <w:style w:type="numbering" w:customStyle="1" w:styleId="1324">
    <w:name w:val="Нет списка1324"/>
    <w:next w:val="a6"/>
    <w:uiPriority w:val="99"/>
    <w:semiHidden/>
    <w:unhideWhenUsed/>
    <w:rsid w:val="00FF6807"/>
  </w:style>
  <w:style w:type="numbering" w:customStyle="1" w:styleId="2224">
    <w:name w:val="Нет списка2224"/>
    <w:next w:val="a6"/>
    <w:uiPriority w:val="99"/>
    <w:semiHidden/>
    <w:unhideWhenUsed/>
    <w:rsid w:val="00FF6807"/>
  </w:style>
  <w:style w:type="numbering" w:customStyle="1" w:styleId="3224">
    <w:name w:val="Нет списка3224"/>
    <w:next w:val="a6"/>
    <w:uiPriority w:val="99"/>
    <w:semiHidden/>
    <w:unhideWhenUsed/>
    <w:rsid w:val="00FF6807"/>
  </w:style>
  <w:style w:type="numbering" w:customStyle="1" w:styleId="4224">
    <w:name w:val="Нет списка4224"/>
    <w:next w:val="a6"/>
    <w:uiPriority w:val="99"/>
    <w:semiHidden/>
    <w:unhideWhenUsed/>
    <w:rsid w:val="00FF6807"/>
  </w:style>
  <w:style w:type="numbering" w:customStyle="1" w:styleId="5224">
    <w:name w:val="Нет списка5224"/>
    <w:next w:val="a6"/>
    <w:uiPriority w:val="99"/>
    <w:semiHidden/>
    <w:unhideWhenUsed/>
    <w:rsid w:val="00FF6807"/>
  </w:style>
  <w:style w:type="numbering" w:customStyle="1" w:styleId="6224">
    <w:name w:val="Нет списка6224"/>
    <w:next w:val="a6"/>
    <w:uiPriority w:val="99"/>
    <w:semiHidden/>
    <w:unhideWhenUsed/>
    <w:rsid w:val="00FF6807"/>
  </w:style>
  <w:style w:type="numbering" w:customStyle="1" w:styleId="9140">
    <w:name w:val="Нет списка914"/>
    <w:next w:val="a6"/>
    <w:uiPriority w:val="99"/>
    <w:semiHidden/>
    <w:rsid w:val="00FF6807"/>
  </w:style>
  <w:style w:type="numbering" w:customStyle="1" w:styleId="1424">
    <w:name w:val="Нет списка1424"/>
    <w:next w:val="a6"/>
    <w:uiPriority w:val="99"/>
    <w:semiHidden/>
    <w:unhideWhenUsed/>
    <w:rsid w:val="00FF6807"/>
  </w:style>
  <w:style w:type="numbering" w:customStyle="1" w:styleId="2324">
    <w:name w:val="Нет списка2324"/>
    <w:next w:val="a6"/>
    <w:uiPriority w:val="99"/>
    <w:semiHidden/>
    <w:unhideWhenUsed/>
    <w:rsid w:val="00FF6807"/>
  </w:style>
  <w:style w:type="numbering" w:customStyle="1" w:styleId="3314">
    <w:name w:val="Нет списка3314"/>
    <w:next w:val="a6"/>
    <w:uiPriority w:val="99"/>
    <w:semiHidden/>
    <w:unhideWhenUsed/>
    <w:rsid w:val="00FF6807"/>
  </w:style>
  <w:style w:type="numbering" w:customStyle="1" w:styleId="4314">
    <w:name w:val="Нет списка4314"/>
    <w:next w:val="a6"/>
    <w:uiPriority w:val="99"/>
    <w:semiHidden/>
    <w:unhideWhenUsed/>
    <w:rsid w:val="00FF6807"/>
  </w:style>
  <w:style w:type="numbering" w:customStyle="1" w:styleId="5314">
    <w:name w:val="Нет списка5314"/>
    <w:next w:val="a6"/>
    <w:uiPriority w:val="99"/>
    <w:semiHidden/>
    <w:unhideWhenUsed/>
    <w:rsid w:val="00FF6807"/>
  </w:style>
  <w:style w:type="numbering" w:customStyle="1" w:styleId="6314">
    <w:name w:val="Нет списка6314"/>
    <w:next w:val="a6"/>
    <w:uiPriority w:val="99"/>
    <w:semiHidden/>
    <w:unhideWhenUsed/>
    <w:rsid w:val="00FF6807"/>
  </w:style>
  <w:style w:type="numbering" w:customStyle="1" w:styleId="1014">
    <w:name w:val="Нет списка1014"/>
    <w:next w:val="a6"/>
    <w:uiPriority w:val="99"/>
    <w:semiHidden/>
    <w:unhideWhenUsed/>
    <w:rsid w:val="00FF6807"/>
  </w:style>
  <w:style w:type="numbering" w:customStyle="1" w:styleId="1514">
    <w:name w:val="Нет списка1514"/>
    <w:next w:val="a6"/>
    <w:uiPriority w:val="99"/>
    <w:semiHidden/>
    <w:unhideWhenUsed/>
    <w:rsid w:val="00FF6807"/>
  </w:style>
  <w:style w:type="numbering" w:customStyle="1" w:styleId="1614">
    <w:name w:val="Нет списка1614"/>
    <w:next w:val="a6"/>
    <w:uiPriority w:val="99"/>
    <w:semiHidden/>
    <w:unhideWhenUsed/>
    <w:rsid w:val="00FF6807"/>
  </w:style>
  <w:style w:type="numbering" w:customStyle="1" w:styleId="1714">
    <w:name w:val="Нет списка1714"/>
    <w:next w:val="a6"/>
    <w:uiPriority w:val="99"/>
    <w:semiHidden/>
    <w:unhideWhenUsed/>
    <w:rsid w:val="00FF6807"/>
  </w:style>
  <w:style w:type="numbering" w:customStyle="1" w:styleId="1814">
    <w:name w:val="Нет списка1814"/>
    <w:next w:val="a6"/>
    <w:uiPriority w:val="99"/>
    <w:semiHidden/>
    <w:unhideWhenUsed/>
    <w:rsid w:val="00FF6807"/>
  </w:style>
  <w:style w:type="numbering" w:customStyle="1" w:styleId="1914">
    <w:name w:val="Нет списка1914"/>
    <w:next w:val="a6"/>
    <w:uiPriority w:val="99"/>
    <w:semiHidden/>
    <w:unhideWhenUsed/>
    <w:rsid w:val="00FF6807"/>
  </w:style>
  <w:style w:type="numbering" w:customStyle="1" w:styleId="2014">
    <w:name w:val="Нет списка2014"/>
    <w:next w:val="a6"/>
    <w:uiPriority w:val="99"/>
    <w:semiHidden/>
    <w:unhideWhenUsed/>
    <w:rsid w:val="00FF6807"/>
  </w:style>
  <w:style w:type="numbering" w:customStyle="1" w:styleId="2414">
    <w:name w:val="Нет списка2414"/>
    <w:next w:val="a6"/>
    <w:uiPriority w:val="99"/>
    <w:semiHidden/>
    <w:unhideWhenUsed/>
    <w:rsid w:val="00FF6807"/>
  </w:style>
  <w:style w:type="numbering" w:customStyle="1" w:styleId="2514">
    <w:name w:val="Нет списка2514"/>
    <w:next w:val="a6"/>
    <w:uiPriority w:val="99"/>
    <w:semiHidden/>
    <w:unhideWhenUsed/>
    <w:rsid w:val="00FF6807"/>
  </w:style>
  <w:style w:type="numbering" w:customStyle="1" w:styleId="2614">
    <w:name w:val="Нет списка2614"/>
    <w:next w:val="a6"/>
    <w:uiPriority w:val="99"/>
    <w:semiHidden/>
    <w:unhideWhenUsed/>
    <w:rsid w:val="00FF6807"/>
  </w:style>
  <w:style w:type="numbering" w:customStyle="1" w:styleId="2714">
    <w:name w:val="Нет списка2714"/>
    <w:next w:val="a6"/>
    <w:uiPriority w:val="99"/>
    <w:semiHidden/>
    <w:unhideWhenUsed/>
    <w:rsid w:val="00FF6807"/>
  </w:style>
  <w:style w:type="numbering" w:customStyle="1" w:styleId="11112134">
    <w:name w:val="1 / 1.1 / 1.2 / 1.34"/>
    <w:basedOn w:val="a6"/>
    <w:next w:val="1111112"/>
    <w:rsid w:val="00FF6807"/>
    <w:pPr>
      <w:numPr>
        <w:numId w:val="15"/>
      </w:numPr>
    </w:pPr>
  </w:style>
  <w:style w:type="numbering" w:customStyle="1" w:styleId="302">
    <w:name w:val="Нет списка302"/>
    <w:next w:val="a6"/>
    <w:uiPriority w:val="99"/>
    <w:semiHidden/>
    <w:unhideWhenUsed/>
    <w:rsid w:val="00FF6807"/>
  </w:style>
  <w:style w:type="table" w:customStyle="1" w:styleId="725">
    <w:name w:val="Сетка таблицы7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Стиль_Список222"/>
    <w:uiPriority w:val="99"/>
    <w:rsid w:val="00FF6807"/>
  </w:style>
  <w:style w:type="numbering" w:customStyle="1" w:styleId="1325">
    <w:name w:val="Стиль_Список132"/>
    <w:uiPriority w:val="99"/>
    <w:rsid w:val="00FF6807"/>
  </w:style>
  <w:style w:type="numbering" w:customStyle="1" w:styleId="427">
    <w:name w:val="Стиль_Список42"/>
    <w:uiPriority w:val="99"/>
    <w:rsid w:val="00FF6807"/>
  </w:style>
  <w:style w:type="numbering" w:customStyle="1" w:styleId="11320">
    <w:name w:val="Стиль_Список1132"/>
    <w:uiPriority w:val="99"/>
    <w:rsid w:val="00FF6807"/>
  </w:style>
  <w:style w:type="numbering" w:customStyle="1" w:styleId="21122">
    <w:name w:val="Стиль_Список2112"/>
    <w:uiPriority w:val="99"/>
    <w:rsid w:val="00FF6807"/>
  </w:style>
  <w:style w:type="numbering" w:customStyle="1" w:styleId="3125">
    <w:name w:val="Стиль_Список312"/>
    <w:uiPriority w:val="99"/>
    <w:rsid w:val="00FF6807"/>
  </w:style>
  <w:style w:type="numbering" w:customStyle="1" w:styleId="11520">
    <w:name w:val="Нет списка1152"/>
    <w:next w:val="a6"/>
    <w:uiPriority w:val="99"/>
    <w:semiHidden/>
    <w:unhideWhenUsed/>
    <w:rsid w:val="00FF6807"/>
  </w:style>
  <w:style w:type="numbering" w:customStyle="1" w:styleId="2102">
    <w:name w:val="Нет списка2102"/>
    <w:next w:val="a6"/>
    <w:uiPriority w:val="99"/>
    <w:semiHidden/>
    <w:unhideWhenUsed/>
    <w:rsid w:val="00FF6807"/>
  </w:style>
  <w:style w:type="table" w:customStyle="1" w:styleId="1326">
    <w:name w:val="Сетка таблицы132"/>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0">
    <w:name w:val="Нет списка352"/>
    <w:next w:val="a6"/>
    <w:uiPriority w:val="99"/>
    <w:semiHidden/>
    <w:rsid w:val="00FF6807"/>
  </w:style>
  <w:style w:type="numbering" w:customStyle="1" w:styleId="11620">
    <w:name w:val="Нет списка1162"/>
    <w:next w:val="a6"/>
    <w:uiPriority w:val="99"/>
    <w:semiHidden/>
    <w:unhideWhenUsed/>
    <w:rsid w:val="00FF6807"/>
  </w:style>
  <w:style w:type="numbering" w:customStyle="1" w:styleId="11132">
    <w:name w:val="Нет списка11132"/>
    <w:next w:val="a6"/>
    <w:uiPriority w:val="99"/>
    <w:semiHidden/>
    <w:rsid w:val="00FF6807"/>
  </w:style>
  <w:style w:type="table" w:customStyle="1" w:styleId="11125">
    <w:name w:val="Сетка таблицы11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6"/>
    <w:uiPriority w:val="99"/>
    <w:semiHidden/>
    <w:unhideWhenUsed/>
    <w:rsid w:val="00FF6807"/>
  </w:style>
  <w:style w:type="numbering" w:customStyle="1" w:styleId="1111122">
    <w:name w:val="Нет списка1111122"/>
    <w:next w:val="a6"/>
    <w:uiPriority w:val="99"/>
    <w:semiHidden/>
    <w:rsid w:val="00FF6807"/>
  </w:style>
  <w:style w:type="numbering" w:customStyle="1" w:styleId="111220">
    <w:name w:val="Стиль_Список11122"/>
    <w:uiPriority w:val="99"/>
    <w:rsid w:val="00FF6807"/>
  </w:style>
  <w:style w:type="numbering" w:customStyle="1" w:styleId="21320">
    <w:name w:val="Нет списка2132"/>
    <w:next w:val="a6"/>
    <w:uiPriority w:val="99"/>
    <w:semiHidden/>
    <w:unhideWhenUsed/>
    <w:rsid w:val="00FF6807"/>
  </w:style>
  <w:style w:type="numbering" w:customStyle="1" w:styleId="12320">
    <w:name w:val="Нет списка1232"/>
    <w:next w:val="a6"/>
    <w:uiPriority w:val="99"/>
    <w:semiHidden/>
    <w:unhideWhenUsed/>
    <w:rsid w:val="00FF6807"/>
  </w:style>
  <w:style w:type="table" w:customStyle="1" w:styleId="21123">
    <w:name w:val="Сетка таблицы21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6"/>
    <w:semiHidden/>
    <w:unhideWhenUsed/>
    <w:rsid w:val="00FF6807"/>
  </w:style>
  <w:style w:type="numbering" w:customStyle="1" w:styleId="211220">
    <w:name w:val="Нет списка21122"/>
    <w:next w:val="a6"/>
    <w:semiHidden/>
    <w:unhideWhenUsed/>
    <w:rsid w:val="00FF6807"/>
  </w:style>
  <w:style w:type="numbering" w:customStyle="1" w:styleId="3132">
    <w:name w:val="Нет списка3132"/>
    <w:next w:val="a6"/>
    <w:semiHidden/>
    <w:unhideWhenUsed/>
    <w:rsid w:val="00FF6807"/>
  </w:style>
  <w:style w:type="numbering" w:customStyle="1" w:styleId="452">
    <w:name w:val="Нет списка452"/>
    <w:next w:val="a6"/>
    <w:uiPriority w:val="99"/>
    <w:semiHidden/>
    <w:rsid w:val="00FF6807"/>
  </w:style>
  <w:style w:type="numbering" w:customStyle="1" w:styleId="552">
    <w:name w:val="Нет списка552"/>
    <w:next w:val="a6"/>
    <w:uiPriority w:val="99"/>
    <w:semiHidden/>
    <w:rsid w:val="00FF6807"/>
  </w:style>
  <w:style w:type="numbering" w:customStyle="1" w:styleId="652">
    <w:name w:val="Нет списка652"/>
    <w:next w:val="a6"/>
    <w:uiPriority w:val="99"/>
    <w:semiHidden/>
    <w:rsid w:val="00FF6807"/>
  </w:style>
  <w:style w:type="table" w:customStyle="1" w:styleId="3126">
    <w:name w:val="Сетка таблицы3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Нет списка732"/>
    <w:next w:val="a6"/>
    <w:semiHidden/>
    <w:rsid w:val="00FF6807"/>
  </w:style>
  <w:style w:type="numbering" w:customStyle="1" w:styleId="12122">
    <w:name w:val="Стиль_Список1212"/>
    <w:uiPriority w:val="99"/>
    <w:rsid w:val="00FF6807"/>
  </w:style>
  <w:style w:type="numbering" w:customStyle="1" w:styleId="1332">
    <w:name w:val="Нет списка1332"/>
    <w:next w:val="a6"/>
    <w:uiPriority w:val="99"/>
    <w:semiHidden/>
    <w:unhideWhenUsed/>
    <w:rsid w:val="00FF6807"/>
  </w:style>
  <w:style w:type="numbering" w:customStyle="1" w:styleId="11322">
    <w:name w:val="Нет списка11322"/>
    <w:next w:val="a6"/>
    <w:uiPriority w:val="99"/>
    <w:semiHidden/>
    <w:rsid w:val="00FF6807"/>
  </w:style>
  <w:style w:type="table" w:customStyle="1" w:styleId="12123">
    <w:name w:val="Сетка таблицы12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Стиль_Список11212"/>
    <w:uiPriority w:val="99"/>
    <w:rsid w:val="00FF6807"/>
  </w:style>
  <w:style w:type="numbering" w:customStyle="1" w:styleId="111212">
    <w:name w:val="Нет списка111212"/>
    <w:next w:val="a6"/>
    <w:uiPriority w:val="99"/>
    <w:semiHidden/>
    <w:unhideWhenUsed/>
    <w:rsid w:val="00FF6807"/>
  </w:style>
  <w:style w:type="numbering" w:customStyle="1" w:styleId="1111212">
    <w:name w:val="Нет списка1111212"/>
    <w:next w:val="a6"/>
    <w:uiPriority w:val="99"/>
    <w:semiHidden/>
    <w:rsid w:val="00FF6807"/>
  </w:style>
  <w:style w:type="numbering" w:customStyle="1" w:styleId="1111123">
    <w:name w:val="Стиль_Список111112"/>
    <w:uiPriority w:val="99"/>
    <w:rsid w:val="00FF6807"/>
  </w:style>
  <w:style w:type="numbering" w:customStyle="1" w:styleId="2232">
    <w:name w:val="Нет списка2232"/>
    <w:next w:val="a6"/>
    <w:uiPriority w:val="99"/>
    <w:semiHidden/>
    <w:unhideWhenUsed/>
    <w:rsid w:val="00FF6807"/>
  </w:style>
  <w:style w:type="numbering" w:customStyle="1" w:styleId="121220">
    <w:name w:val="Нет списка12122"/>
    <w:next w:val="a6"/>
    <w:uiPriority w:val="99"/>
    <w:semiHidden/>
    <w:unhideWhenUsed/>
    <w:rsid w:val="00FF6807"/>
  </w:style>
  <w:style w:type="table" w:customStyle="1" w:styleId="22122">
    <w:name w:val="Сетка таблицы22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2">
    <w:name w:val="Нет списка112112"/>
    <w:next w:val="a6"/>
    <w:semiHidden/>
    <w:unhideWhenUsed/>
    <w:rsid w:val="00FF6807"/>
  </w:style>
  <w:style w:type="numbering" w:customStyle="1" w:styleId="21222">
    <w:name w:val="Нет списка21222"/>
    <w:next w:val="a6"/>
    <w:semiHidden/>
    <w:unhideWhenUsed/>
    <w:rsid w:val="00FF6807"/>
  </w:style>
  <w:style w:type="numbering" w:customStyle="1" w:styleId="3232">
    <w:name w:val="Нет списка3232"/>
    <w:next w:val="a6"/>
    <w:semiHidden/>
    <w:unhideWhenUsed/>
    <w:rsid w:val="00FF6807"/>
  </w:style>
  <w:style w:type="numbering" w:customStyle="1" w:styleId="4132">
    <w:name w:val="Нет списка4132"/>
    <w:next w:val="a6"/>
    <w:semiHidden/>
    <w:rsid w:val="00FF6807"/>
  </w:style>
  <w:style w:type="numbering" w:customStyle="1" w:styleId="5132">
    <w:name w:val="Нет списка5132"/>
    <w:next w:val="a6"/>
    <w:semiHidden/>
    <w:rsid w:val="00FF6807"/>
  </w:style>
  <w:style w:type="numbering" w:customStyle="1" w:styleId="6132">
    <w:name w:val="Нет списка6132"/>
    <w:next w:val="a6"/>
    <w:semiHidden/>
    <w:rsid w:val="00FF6807"/>
  </w:style>
  <w:style w:type="numbering" w:customStyle="1" w:styleId="7122">
    <w:name w:val="Нет списка7122"/>
    <w:next w:val="a6"/>
    <w:uiPriority w:val="99"/>
    <w:semiHidden/>
    <w:unhideWhenUsed/>
    <w:rsid w:val="00FF6807"/>
  </w:style>
  <w:style w:type="table" w:customStyle="1" w:styleId="4125">
    <w:name w:val="Сетка таблицы4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Нет списка13122"/>
    <w:next w:val="a6"/>
    <w:semiHidden/>
    <w:unhideWhenUsed/>
    <w:rsid w:val="00FF6807"/>
  </w:style>
  <w:style w:type="numbering" w:customStyle="1" w:styleId="221220">
    <w:name w:val="Нет списка22122"/>
    <w:next w:val="a6"/>
    <w:semiHidden/>
    <w:unhideWhenUsed/>
    <w:rsid w:val="00FF6807"/>
  </w:style>
  <w:style w:type="numbering" w:customStyle="1" w:styleId="31122">
    <w:name w:val="Нет списка31122"/>
    <w:next w:val="a6"/>
    <w:semiHidden/>
    <w:unhideWhenUsed/>
    <w:rsid w:val="00FF6807"/>
  </w:style>
  <w:style w:type="numbering" w:customStyle="1" w:styleId="41122">
    <w:name w:val="Нет списка41122"/>
    <w:next w:val="a6"/>
    <w:semiHidden/>
    <w:rsid w:val="00FF6807"/>
  </w:style>
  <w:style w:type="numbering" w:customStyle="1" w:styleId="51122">
    <w:name w:val="Нет списка51122"/>
    <w:next w:val="a6"/>
    <w:semiHidden/>
    <w:rsid w:val="00FF6807"/>
  </w:style>
  <w:style w:type="numbering" w:customStyle="1" w:styleId="61122">
    <w:name w:val="Нет списка61122"/>
    <w:next w:val="a6"/>
    <w:semiHidden/>
    <w:rsid w:val="00FF6807"/>
  </w:style>
  <w:style w:type="numbering" w:customStyle="1" w:styleId="832">
    <w:name w:val="Нет списка832"/>
    <w:next w:val="a6"/>
    <w:uiPriority w:val="99"/>
    <w:semiHidden/>
    <w:unhideWhenUsed/>
    <w:rsid w:val="00FF6807"/>
  </w:style>
  <w:style w:type="numbering" w:customStyle="1" w:styleId="1432">
    <w:name w:val="Нет списка1432"/>
    <w:next w:val="a6"/>
    <w:uiPriority w:val="99"/>
    <w:semiHidden/>
    <w:rsid w:val="00FF6807"/>
  </w:style>
  <w:style w:type="table" w:customStyle="1" w:styleId="5125">
    <w:name w:val="Сетка таблицы512"/>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2">
    <w:name w:val="Нет списка113112"/>
    <w:next w:val="a6"/>
    <w:uiPriority w:val="99"/>
    <w:semiHidden/>
    <w:unhideWhenUsed/>
    <w:rsid w:val="00FF6807"/>
  </w:style>
  <w:style w:type="numbering" w:customStyle="1" w:styleId="2332">
    <w:name w:val="Нет списка2332"/>
    <w:next w:val="a6"/>
    <w:uiPriority w:val="99"/>
    <w:semiHidden/>
    <w:unhideWhenUsed/>
    <w:rsid w:val="00FF6807"/>
  </w:style>
  <w:style w:type="numbering" w:customStyle="1" w:styleId="32122">
    <w:name w:val="Нет списка32122"/>
    <w:next w:val="a6"/>
    <w:uiPriority w:val="99"/>
    <w:semiHidden/>
    <w:unhideWhenUsed/>
    <w:rsid w:val="00FF6807"/>
  </w:style>
  <w:style w:type="numbering" w:customStyle="1" w:styleId="4232">
    <w:name w:val="Нет списка4232"/>
    <w:next w:val="a6"/>
    <w:uiPriority w:val="99"/>
    <w:semiHidden/>
    <w:unhideWhenUsed/>
    <w:rsid w:val="00FF6807"/>
  </w:style>
  <w:style w:type="numbering" w:customStyle="1" w:styleId="5232">
    <w:name w:val="Нет списка5232"/>
    <w:next w:val="a6"/>
    <w:uiPriority w:val="99"/>
    <w:semiHidden/>
    <w:unhideWhenUsed/>
    <w:rsid w:val="00FF6807"/>
  </w:style>
  <w:style w:type="numbering" w:customStyle="1" w:styleId="6232">
    <w:name w:val="Нет списка6232"/>
    <w:next w:val="a6"/>
    <w:uiPriority w:val="99"/>
    <w:semiHidden/>
    <w:unhideWhenUsed/>
    <w:rsid w:val="00FF6807"/>
  </w:style>
  <w:style w:type="numbering" w:customStyle="1" w:styleId="71112">
    <w:name w:val="Нет списка71112"/>
    <w:next w:val="a6"/>
    <w:uiPriority w:val="99"/>
    <w:semiHidden/>
    <w:rsid w:val="00FF6807"/>
  </w:style>
  <w:style w:type="numbering" w:customStyle="1" w:styleId="1211120">
    <w:name w:val="Нет списка121112"/>
    <w:next w:val="a6"/>
    <w:uiPriority w:val="99"/>
    <w:semiHidden/>
    <w:unhideWhenUsed/>
    <w:rsid w:val="00FF6807"/>
  </w:style>
  <w:style w:type="numbering" w:customStyle="1" w:styleId="2111120">
    <w:name w:val="Нет списка211112"/>
    <w:next w:val="a6"/>
    <w:uiPriority w:val="99"/>
    <w:semiHidden/>
    <w:unhideWhenUsed/>
    <w:rsid w:val="00FF6807"/>
  </w:style>
  <w:style w:type="numbering" w:customStyle="1" w:styleId="311112">
    <w:name w:val="Нет списка311112"/>
    <w:next w:val="a6"/>
    <w:uiPriority w:val="99"/>
    <w:semiHidden/>
    <w:unhideWhenUsed/>
    <w:rsid w:val="00FF6807"/>
  </w:style>
  <w:style w:type="numbering" w:customStyle="1" w:styleId="411112">
    <w:name w:val="Нет списка411112"/>
    <w:next w:val="a6"/>
    <w:uiPriority w:val="99"/>
    <w:semiHidden/>
    <w:unhideWhenUsed/>
    <w:rsid w:val="00FF6807"/>
  </w:style>
  <w:style w:type="numbering" w:customStyle="1" w:styleId="511112">
    <w:name w:val="Нет списка511112"/>
    <w:next w:val="a6"/>
    <w:uiPriority w:val="99"/>
    <w:semiHidden/>
    <w:unhideWhenUsed/>
    <w:rsid w:val="00FF6807"/>
  </w:style>
  <w:style w:type="numbering" w:customStyle="1" w:styleId="611112">
    <w:name w:val="Нет списка611112"/>
    <w:next w:val="a6"/>
    <w:uiPriority w:val="99"/>
    <w:semiHidden/>
    <w:unhideWhenUsed/>
    <w:rsid w:val="00FF6807"/>
  </w:style>
  <w:style w:type="numbering" w:customStyle="1" w:styleId="8112">
    <w:name w:val="Нет списка8112"/>
    <w:next w:val="a6"/>
    <w:uiPriority w:val="99"/>
    <w:semiHidden/>
    <w:rsid w:val="00FF6807"/>
  </w:style>
  <w:style w:type="numbering" w:customStyle="1" w:styleId="131112">
    <w:name w:val="Нет списка131112"/>
    <w:next w:val="a6"/>
    <w:uiPriority w:val="99"/>
    <w:semiHidden/>
    <w:unhideWhenUsed/>
    <w:rsid w:val="00FF6807"/>
  </w:style>
  <w:style w:type="numbering" w:customStyle="1" w:styleId="221112">
    <w:name w:val="Нет списка221112"/>
    <w:next w:val="a6"/>
    <w:uiPriority w:val="99"/>
    <w:semiHidden/>
    <w:unhideWhenUsed/>
    <w:rsid w:val="00FF6807"/>
  </w:style>
  <w:style w:type="numbering" w:customStyle="1" w:styleId="321112">
    <w:name w:val="Нет списка321112"/>
    <w:next w:val="a6"/>
    <w:uiPriority w:val="99"/>
    <w:semiHidden/>
    <w:unhideWhenUsed/>
    <w:rsid w:val="00FF6807"/>
  </w:style>
  <w:style w:type="numbering" w:customStyle="1" w:styleId="42112">
    <w:name w:val="Нет списка42112"/>
    <w:next w:val="a6"/>
    <w:uiPriority w:val="99"/>
    <w:semiHidden/>
    <w:unhideWhenUsed/>
    <w:rsid w:val="00FF6807"/>
  </w:style>
  <w:style w:type="numbering" w:customStyle="1" w:styleId="52112">
    <w:name w:val="Нет списка52112"/>
    <w:next w:val="a6"/>
    <w:uiPriority w:val="99"/>
    <w:semiHidden/>
    <w:unhideWhenUsed/>
    <w:rsid w:val="00FF6807"/>
  </w:style>
  <w:style w:type="numbering" w:customStyle="1" w:styleId="62112">
    <w:name w:val="Нет списка62112"/>
    <w:next w:val="a6"/>
    <w:uiPriority w:val="99"/>
    <w:semiHidden/>
    <w:unhideWhenUsed/>
    <w:rsid w:val="00FF6807"/>
  </w:style>
  <w:style w:type="numbering" w:customStyle="1" w:styleId="922">
    <w:name w:val="Нет списка922"/>
    <w:next w:val="a6"/>
    <w:uiPriority w:val="99"/>
    <w:semiHidden/>
    <w:rsid w:val="00FF6807"/>
  </w:style>
  <w:style w:type="numbering" w:customStyle="1" w:styleId="14112">
    <w:name w:val="Нет списка14112"/>
    <w:next w:val="a6"/>
    <w:uiPriority w:val="99"/>
    <w:semiHidden/>
    <w:unhideWhenUsed/>
    <w:rsid w:val="00FF6807"/>
  </w:style>
  <w:style w:type="numbering" w:customStyle="1" w:styleId="23112">
    <w:name w:val="Нет списка23112"/>
    <w:next w:val="a6"/>
    <w:uiPriority w:val="99"/>
    <w:semiHidden/>
    <w:unhideWhenUsed/>
    <w:rsid w:val="00FF6807"/>
  </w:style>
  <w:style w:type="numbering" w:customStyle="1" w:styleId="3322">
    <w:name w:val="Нет списка3322"/>
    <w:next w:val="a6"/>
    <w:uiPriority w:val="99"/>
    <w:semiHidden/>
    <w:unhideWhenUsed/>
    <w:rsid w:val="00FF6807"/>
  </w:style>
  <w:style w:type="numbering" w:customStyle="1" w:styleId="4322">
    <w:name w:val="Нет списка4322"/>
    <w:next w:val="a6"/>
    <w:uiPriority w:val="99"/>
    <w:semiHidden/>
    <w:unhideWhenUsed/>
    <w:rsid w:val="00FF6807"/>
  </w:style>
  <w:style w:type="numbering" w:customStyle="1" w:styleId="5322">
    <w:name w:val="Нет списка5322"/>
    <w:next w:val="a6"/>
    <w:uiPriority w:val="99"/>
    <w:semiHidden/>
    <w:unhideWhenUsed/>
    <w:rsid w:val="00FF6807"/>
  </w:style>
  <w:style w:type="numbering" w:customStyle="1" w:styleId="6322">
    <w:name w:val="Нет списка6322"/>
    <w:next w:val="a6"/>
    <w:uiPriority w:val="99"/>
    <w:semiHidden/>
    <w:unhideWhenUsed/>
    <w:rsid w:val="00FF6807"/>
  </w:style>
  <w:style w:type="numbering" w:customStyle="1" w:styleId="1022">
    <w:name w:val="Нет списка1022"/>
    <w:next w:val="a6"/>
    <w:uiPriority w:val="99"/>
    <w:semiHidden/>
    <w:unhideWhenUsed/>
    <w:rsid w:val="00FF6807"/>
  </w:style>
  <w:style w:type="numbering" w:customStyle="1" w:styleId="1522">
    <w:name w:val="Нет списка1522"/>
    <w:next w:val="a6"/>
    <w:uiPriority w:val="99"/>
    <w:semiHidden/>
    <w:unhideWhenUsed/>
    <w:rsid w:val="00FF6807"/>
  </w:style>
  <w:style w:type="numbering" w:customStyle="1" w:styleId="1622">
    <w:name w:val="Нет списка1622"/>
    <w:next w:val="a6"/>
    <w:uiPriority w:val="99"/>
    <w:semiHidden/>
    <w:unhideWhenUsed/>
    <w:rsid w:val="00FF6807"/>
  </w:style>
  <w:style w:type="numbering" w:customStyle="1" w:styleId="1722">
    <w:name w:val="Нет списка1722"/>
    <w:next w:val="a6"/>
    <w:uiPriority w:val="99"/>
    <w:semiHidden/>
    <w:unhideWhenUsed/>
    <w:rsid w:val="00FF6807"/>
  </w:style>
  <w:style w:type="numbering" w:customStyle="1" w:styleId="1822">
    <w:name w:val="Нет списка1822"/>
    <w:next w:val="a6"/>
    <w:uiPriority w:val="99"/>
    <w:semiHidden/>
    <w:unhideWhenUsed/>
    <w:rsid w:val="00FF6807"/>
  </w:style>
  <w:style w:type="numbering" w:customStyle="1" w:styleId="1922">
    <w:name w:val="Нет списка1922"/>
    <w:next w:val="a6"/>
    <w:uiPriority w:val="99"/>
    <w:semiHidden/>
    <w:unhideWhenUsed/>
    <w:rsid w:val="00FF6807"/>
  </w:style>
  <w:style w:type="numbering" w:customStyle="1" w:styleId="2022">
    <w:name w:val="Нет списка2022"/>
    <w:next w:val="a6"/>
    <w:uiPriority w:val="99"/>
    <w:semiHidden/>
    <w:unhideWhenUsed/>
    <w:rsid w:val="00FF6807"/>
  </w:style>
  <w:style w:type="numbering" w:customStyle="1" w:styleId="2422">
    <w:name w:val="Нет списка2422"/>
    <w:next w:val="a6"/>
    <w:uiPriority w:val="99"/>
    <w:semiHidden/>
    <w:unhideWhenUsed/>
    <w:rsid w:val="00FF6807"/>
  </w:style>
  <w:style w:type="numbering" w:customStyle="1" w:styleId="2522">
    <w:name w:val="Нет списка2522"/>
    <w:next w:val="a6"/>
    <w:uiPriority w:val="99"/>
    <w:semiHidden/>
    <w:unhideWhenUsed/>
    <w:rsid w:val="00FF6807"/>
  </w:style>
  <w:style w:type="numbering" w:customStyle="1" w:styleId="2622">
    <w:name w:val="Нет списка2622"/>
    <w:next w:val="a6"/>
    <w:uiPriority w:val="99"/>
    <w:semiHidden/>
    <w:unhideWhenUsed/>
    <w:rsid w:val="00FF6807"/>
  </w:style>
  <w:style w:type="numbering" w:customStyle="1" w:styleId="2722">
    <w:name w:val="Нет списка2722"/>
    <w:next w:val="a6"/>
    <w:uiPriority w:val="99"/>
    <w:semiHidden/>
    <w:unhideWhenUsed/>
    <w:rsid w:val="00FF6807"/>
  </w:style>
  <w:style w:type="numbering" w:customStyle="1" w:styleId="2812">
    <w:name w:val="Нет списка2812"/>
    <w:next w:val="a6"/>
    <w:uiPriority w:val="99"/>
    <w:semiHidden/>
    <w:unhideWhenUsed/>
    <w:rsid w:val="00FF6807"/>
  </w:style>
  <w:style w:type="numbering" w:customStyle="1" w:styleId="11012">
    <w:name w:val="Нет списка11012"/>
    <w:next w:val="a6"/>
    <w:uiPriority w:val="99"/>
    <w:semiHidden/>
    <w:rsid w:val="00FF6807"/>
  </w:style>
  <w:style w:type="table" w:customStyle="1" w:styleId="6120">
    <w:name w:val="Сетка таблицы612"/>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Нет списка11412"/>
    <w:next w:val="a6"/>
    <w:uiPriority w:val="99"/>
    <w:semiHidden/>
    <w:unhideWhenUsed/>
    <w:rsid w:val="00FF6807"/>
  </w:style>
  <w:style w:type="numbering" w:customStyle="1" w:styleId="2912">
    <w:name w:val="Нет списка2912"/>
    <w:next w:val="a6"/>
    <w:uiPriority w:val="99"/>
    <w:semiHidden/>
    <w:unhideWhenUsed/>
    <w:rsid w:val="00FF6807"/>
  </w:style>
  <w:style w:type="numbering" w:customStyle="1" w:styleId="3412">
    <w:name w:val="Нет списка3412"/>
    <w:next w:val="a6"/>
    <w:uiPriority w:val="99"/>
    <w:semiHidden/>
    <w:unhideWhenUsed/>
    <w:rsid w:val="00FF6807"/>
  </w:style>
  <w:style w:type="numbering" w:customStyle="1" w:styleId="4412">
    <w:name w:val="Нет списка4412"/>
    <w:next w:val="a6"/>
    <w:uiPriority w:val="99"/>
    <w:semiHidden/>
    <w:unhideWhenUsed/>
    <w:rsid w:val="00FF6807"/>
  </w:style>
  <w:style w:type="numbering" w:customStyle="1" w:styleId="5412">
    <w:name w:val="Нет списка5412"/>
    <w:next w:val="a6"/>
    <w:uiPriority w:val="99"/>
    <w:semiHidden/>
    <w:unhideWhenUsed/>
    <w:rsid w:val="00FF6807"/>
  </w:style>
  <w:style w:type="numbering" w:customStyle="1" w:styleId="6412">
    <w:name w:val="Нет списка6412"/>
    <w:next w:val="a6"/>
    <w:uiPriority w:val="99"/>
    <w:semiHidden/>
    <w:unhideWhenUsed/>
    <w:rsid w:val="00FF6807"/>
  </w:style>
  <w:style w:type="numbering" w:customStyle="1" w:styleId="7212">
    <w:name w:val="Нет списка7212"/>
    <w:next w:val="a6"/>
    <w:uiPriority w:val="99"/>
    <w:semiHidden/>
    <w:rsid w:val="00FF6807"/>
  </w:style>
  <w:style w:type="numbering" w:customStyle="1" w:styleId="12212">
    <w:name w:val="Нет списка12212"/>
    <w:next w:val="a6"/>
    <w:uiPriority w:val="99"/>
    <w:semiHidden/>
    <w:unhideWhenUsed/>
    <w:rsid w:val="00FF6807"/>
  </w:style>
  <w:style w:type="numbering" w:customStyle="1" w:styleId="212112">
    <w:name w:val="Нет списка212112"/>
    <w:next w:val="a6"/>
    <w:uiPriority w:val="99"/>
    <w:semiHidden/>
    <w:unhideWhenUsed/>
    <w:rsid w:val="00FF6807"/>
  </w:style>
  <w:style w:type="numbering" w:customStyle="1" w:styleId="31212">
    <w:name w:val="Нет списка31212"/>
    <w:next w:val="a6"/>
    <w:uiPriority w:val="99"/>
    <w:semiHidden/>
    <w:unhideWhenUsed/>
    <w:rsid w:val="00FF6807"/>
  </w:style>
  <w:style w:type="numbering" w:customStyle="1" w:styleId="41212">
    <w:name w:val="Нет списка41212"/>
    <w:next w:val="a6"/>
    <w:uiPriority w:val="99"/>
    <w:semiHidden/>
    <w:unhideWhenUsed/>
    <w:rsid w:val="00FF6807"/>
  </w:style>
  <w:style w:type="numbering" w:customStyle="1" w:styleId="51212">
    <w:name w:val="Нет списка51212"/>
    <w:next w:val="a6"/>
    <w:uiPriority w:val="99"/>
    <w:semiHidden/>
    <w:unhideWhenUsed/>
    <w:rsid w:val="00FF6807"/>
  </w:style>
  <w:style w:type="numbering" w:customStyle="1" w:styleId="61212">
    <w:name w:val="Нет списка61212"/>
    <w:next w:val="a6"/>
    <w:uiPriority w:val="99"/>
    <w:semiHidden/>
    <w:unhideWhenUsed/>
    <w:rsid w:val="00FF6807"/>
  </w:style>
  <w:style w:type="numbering" w:customStyle="1" w:styleId="8212">
    <w:name w:val="Нет списка8212"/>
    <w:next w:val="a6"/>
    <w:uiPriority w:val="99"/>
    <w:semiHidden/>
    <w:rsid w:val="00FF6807"/>
  </w:style>
  <w:style w:type="numbering" w:customStyle="1" w:styleId="13212">
    <w:name w:val="Нет списка13212"/>
    <w:next w:val="a6"/>
    <w:uiPriority w:val="99"/>
    <w:semiHidden/>
    <w:unhideWhenUsed/>
    <w:rsid w:val="00FF6807"/>
  </w:style>
  <w:style w:type="numbering" w:customStyle="1" w:styleId="22212">
    <w:name w:val="Нет списка22212"/>
    <w:next w:val="a6"/>
    <w:uiPriority w:val="99"/>
    <w:semiHidden/>
    <w:unhideWhenUsed/>
    <w:rsid w:val="00FF6807"/>
  </w:style>
  <w:style w:type="numbering" w:customStyle="1" w:styleId="32212">
    <w:name w:val="Нет списка32212"/>
    <w:next w:val="a6"/>
    <w:uiPriority w:val="99"/>
    <w:semiHidden/>
    <w:unhideWhenUsed/>
    <w:rsid w:val="00FF6807"/>
  </w:style>
  <w:style w:type="numbering" w:customStyle="1" w:styleId="42212">
    <w:name w:val="Нет списка42212"/>
    <w:next w:val="a6"/>
    <w:uiPriority w:val="99"/>
    <w:semiHidden/>
    <w:unhideWhenUsed/>
    <w:rsid w:val="00FF6807"/>
  </w:style>
  <w:style w:type="numbering" w:customStyle="1" w:styleId="52212">
    <w:name w:val="Нет списка52212"/>
    <w:next w:val="a6"/>
    <w:uiPriority w:val="99"/>
    <w:semiHidden/>
    <w:unhideWhenUsed/>
    <w:rsid w:val="00FF6807"/>
  </w:style>
  <w:style w:type="numbering" w:customStyle="1" w:styleId="62212">
    <w:name w:val="Нет списка62212"/>
    <w:next w:val="a6"/>
    <w:uiPriority w:val="99"/>
    <w:semiHidden/>
    <w:unhideWhenUsed/>
    <w:rsid w:val="00FF6807"/>
  </w:style>
  <w:style w:type="numbering" w:customStyle="1" w:styleId="9112">
    <w:name w:val="Нет списка9112"/>
    <w:next w:val="a6"/>
    <w:uiPriority w:val="99"/>
    <w:semiHidden/>
    <w:rsid w:val="00FF6807"/>
  </w:style>
  <w:style w:type="numbering" w:customStyle="1" w:styleId="14212">
    <w:name w:val="Нет списка14212"/>
    <w:next w:val="a6"/>
    <w:uiPriority w:val="99"/>
    <w:semiHidden/>
    <w:unhideWhenUsed/>
    <w:rsid w:val="00FF6807"/>
  </w:style>
  <w:style w:type="numbering" w:customStyle="1" w:styleId="23212">
    <w:name w:val="Нет списка23212"/>
    <w:next w:val="a6"/>
    <w:uiPriority w:val="99"/>
    <w:semiHidden/>
    <w:unhideWhenUsed/>
    <w:rsid w:val="00FF6807"/>
  </w:style>
  <w:style w:type="numbering" w:customStyle="1" w:styleId="33112">
    <w:name w:val="Нет списка33112"/>
    <w:next w:val="a6"/>
    <w:uiPriority w:val="99"/>
    <w:semiHidden/>
    <w:unhideWhenUsed/>
    <w:rsid w:val="00FF6807"/>
  </w:style>
  <w:style w:type="numbering" w:customStyle="1" w:styleId="43112">
    <w:name w:val="Нет списка43112"/>
    <w:next w:val="a6"/>
    <w:uiPriority w:val="99"/>
    <w:semiHidden/>
    <w:unhideWhenUsed/>
    <w:rsid w:val="00FF6807"/>
  </w:style>
  <w:style w:type="numbering" w:customStyle="1" w:styleId="53112">
    <w:name w:val="Нет списка53112"/>
    <w:next w:val="a6"/>
    <w:uiPriority w:val="99"/>
    <w:semiHidden/>
    <w:unhideWhenUsed/>
    <w:rsid w:val="00FF6807"/>
  </w:style>
  <w:style w:type="numbering" w:customStyle="1" w:styleId="63112">
    <w:name w:val="Нет списка63112"/>
    <w:next w:val="a6"/>
    <w:uiPriority w:val="99"/>
    <w:semiHidden/>
    <w:unhideWhenUsed/>
    <w:rsid w:val="00FF6807"/>
  </w:style>
  <w:style w:type="numbering" w:customStyle="1" w:styleId="10112">
    <w:name w:val="Нет списка10112"/>
    <w:next w:val="a6"/>
    <w:uiPriority w:val="99"/>
    <w:semiHidden/>
    <w:unhideWhenUsed/>
    <w:rsid w:val="00FF6807"/>
  </w:style>
  <w:style w:type="numbering" w:customStyle="1" w:styleId="15112">
    <w:name w:val="Нет списка15112"/>
    <w:next w:val="a6"/>
    <w:uiPriority w:val="99"/>
    <w:semiHidden/>
    <w:unhideWhenUsed/>
    <w:rsid w:val="00FF6807"/>
  </w:style>
  <w:style w:type="numbering" w:customStyle="1" w:styleId="16112">
    <w:name w:val="Нет списка16112"/>
    <w:next w:val="a6"/>
    <w:uiPriority w:val="99"/>
    <w:semiHidden/>
    <w:unhideWhenUsed/>
    <w:rsid w:val="00FF6807"/>
  </w:style>
  <w:style w:type="numbering" w:customStyle="1" w:styleId="17112">
    <w:name w:val="Нет списка17112"/>
    <w:next w:val="a6"/>
    <w:uiPriority w:val="99"/>
    <w:semiHidden/>
    <w:unhideWhenUsed/>
    <w:rsid w:val="00FF6807"/>
  </w:style>
  <w:style w:type="numbering" w:customStyle="1" w:styleId="18112">
    <w:name w:val="Нет списка18112"/>
    <w:next w:val="a6"/>
    <w:uiPriority w:val="99"/>
    <w:semiHidden/>
    <w:unhideWhenUsed/>
    <w:rsid w:val="00FF6807"/>
  </w:style>
  <w:style w:type="numbering" w:customStyle="1" w:styleId="19112">
    <w:name w:val="Нет списка19112"/>
    <w:next w:val="a6"/>
    <w:uiPriority w:val="99"/>
    <w:semiHidden/>
    <w:unhideWhenUsed/>
    <w:rsid w:val="00FF6807"/>
  </w:style>
  <w:style w:type="numbering" w:customStyle="1" w:styleId="20112">
    <w:name w:val="Нет списка20112"/>
    <w:next w:val="a6"/>
    <w:uiPriority w:val="99"/>
    <w:semiHidden/>
    <w:unhideWhenUsed/>
    <w:rsid w:val="00FF6807"/>
  </w:style>
  <w:style w:type="numbering" w:customStyle="1" w:styleId="24112">
    <w:name w:val="Нет списка24112"/>
    <w:next w:val="a6"/>
    <w:uiPriority w:val="99"/>
    <w:semiHidden/>
    <w:unhideWhenUsed/>
    <w:rsid w:val="00FF6807"/>
  </w:style>
  <w:style w:type="numbering" w:customStyle="1" w:styleId="25112">
    <w:name w:val="Нет списка25112"/>
    <w:next w:val="a6"/>
    <w:uiPriority w:val="99"/>
    <w:semiHidden/>
    <w:unhideWhenUsed/>
    <w:rsid w:val="00FF6807"/>
  </w:style>
  <w:style w:type="numbering" w:customStyle="1" w:styleId="26112">
    <w:name w:val="Нет списка26112"/>
    <w:next w:val="a6"/>
    <w:uiPriority w:val="99"/>
    <w:semiHidden/>
    <w:unhideWhenUsed/>
    <w:rsid w:val="00FF6807"/>
  </w:style>
  <w:style w:type="numbering" w:customStyle="1" w:styleId="27112">
    <w:name w:val="Нет списка27112"/>
    <w:next w:val="a6"/>
    <w:uiPriority w:val="99"/>
    <w:semiHidden/>
    <w:unhideWhenUsed/>
    <w:rsid w:val="00FF6807"/>
  </w:style>
  <w:style w:type="numbering" w:customStyle="1" w:styleId="111121312">
    <w:name w:val="1 / 1.1 / 1.2 / 1.312"/>
    <w:basedOn w:val="a6"/>
    <w:next w:val="1111112"/>
    <w:rsid w:val="00FF6807"/>
  </w:style>
  <w:style w:type="table" w:customStyle="1" w:styleId="11223">
    <w:name w:val="Сетка таблицы112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0">
    <w:name w:val="Стиль_Список111122"/>
    <w:rsid w:val="00FF6807"/>
  </w:style>
  <w:style w:type="table" w:customStyle="1" w:styleId="825">
    <w:name w:val="Сетка таблицы82"/>
    <w:basedOn w:val="a5"/>
    <w:next w:val="afff7"/>
    <w:uiPriority w:val="59"/>
    <w:rsid w:val="00FF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Обычная таблица11"/>
    <w:uiPriority w:val="99"/>
    <w:semiHidden/>
    <w:rsid w:val="00FF6807"/>
    <w:rPr>
      <w:rFonts w:ascii="Times New Roman" w:eastAsia="Times New Roman" w:hAnsi="Times New Roman"/>
      <w:lang w:eastAsia="en-US"/>
    </w:rPr>
    <w:tblPr>
      <w:tblCellMar>
        <w:top w:w="0" w:type="dxa"/>
        <w:left w:w="108" w:type="dxa"/>
        <w:bottom w:w="0" w:type="dxa"/>
        <w:right w:w="108" w:type="dxa"/>
      </w:tblCellMar>
    </w:tblPr>
  </w:style>
  <w:style w:type="character" w:customStyle="1" w:styleId="FontStyle81">
    <w:name w:val="Font Style81"/>
    <w:uiPriority w:val="99"/>
    <w:rsid w:val="00FF6807"/>
    <w:rPr>
      <w:rFonts w:ascii="Times New Roman" w:hAnsi="Times New Roman" w:cs="Times New Roman" w:hint="default"/>
      <w:sz w:val="22"/>
      <w:szCs w:val="22"/>
    </w:rPr>
  </w:style>
  <w:style w:type="character" w:customStyle="1" w:styleId="okpdspan">
    <w:name w:val="okpd_span"/>
    <w:rsid w:val="00FF6807"/>
  </w:style>
  <w:style w:type="numbering" w:customStyle="1" w:styleId="361">
    <w:name w:val="Нет списка361"/>
    <w:next w:val="a6"/>
    <w:uiPriority w:val="99"/>
    <w:semiHidden/>
    <w:unhideWhenUsed/>
    <w:rsid w:val="00FF6807"/>
  </w:style>
  <w:style w:type="table" w:customStyle="1" w:styleId="2ffffe">
    <w:name w:val="Изысканная таблица2"/>
    <w:basedOn w:val="a5"/>
    <w:next w:val="affffffffb"/>
    <w:rsid w:val="00FF6807"/>
    <w:rPr>
      <w:rFonts w:ascii="Times New Roman" w:eastAsia="Times New Roman" w:hAnsi="Times New Roman"/>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b">
    <w:name w:val="Изящная таблица 12"/>
    <w:basedOn w:val="a5"/>
    <w:next w:val="1fff8"/>
    <w:rsid w:val="00FF6807"/>
    <w:rPr>
      <w:rFonts w:ascii="Times New Roman" w:eastAsia="Times New Roman" w:hAnsi="Times New Roman"/>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f0">
    <w:name w:val="Изящная таблица 22"/>
    <w:basedOn w:val="a5"/>
    <w:next w:val="2ff5"/>
    <w:rsid w:val="00FF6807"/>
    <w:rPr>
      <w:rFonts w:ascii="Times New Roman" w:eastAsia="Times New Roman" w:hAnsi="Times New Roman"/>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5"/>
    <w:next w:val="-10"/>
    <w:rsid w:val="00FF6807"/>
    <w:rPr>
      <w:rFonts w:ascii="Times New Roman" w:eastAsia="Times New Roman" w:hAnsi="Times New Roman"/>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5"/>
    <w:next w:val="-20"/>
    <w:rsid w:val="00FF6807"/>
    <w:rPr>
      <w:rFonts w:ascii="Times New Roman" w:eastAsia="Times New Roman" w:hAnsi="Times New Roman"/>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5"/>
    <w:next w:val="-30"/>
    <w:rsid w:val="00FF6807"/>
    <w:rPr>
      <w:rFonts w:ascii="Times New Roman" w:eastAsia="Times New Roman" w:hAnsi="Times New Roman"/>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916">
    <w:name w:val="Сетка таблицы91"/>
    <w:basedOn w:val="a5"/>
    <w:next w:val="afff7"/>
    <w:uiPriority w:val="59"/>
    <w:rsid w:val="00FF6807"/>
    <w:rPr>
      <w:rFonts w:ascii="Times New Roman" w:eastAsia="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FF6807"/>
    <w:rPr>
      <w:rFonts w:ascii="Times New Roman" w:hAnsi="Times New Roman"/>
      <w:sz w:val="22"/>
    </w:rPr>
  </w:style>
  <w:style w:type="character" w:customStyle="1" w:styleId="sub">
    <w:name w:val="sub"/>
    <w:uiPriority w:val="99"/>
    <w:rsid w:val="00FF6807"/>
    <w:rPr>
      <w:rFonts w:cs="Times New Roman"/>
    </w:rPr>
  </w:style>
  <w:style w:type="character" w:customStyle="1" w:styleId="text1">
    <w:name w:val="text1"/>
    <w:uiPriority w:val="99"/>
    <w:rsid w:val="00FF6807"/>
    <w:rPr>
      <w:rFonts w:cs="Times New Roman"/>
    </w:rPr>
  </w:style>
  <w:style w:type="paragraph" w:customStyle="1" w:styleId="afffffffffffa">
    <w:name w:val="Знак Знак Знак Знак Знак Знак Знак Знак Знак Знак Знак Знак Знак Знак Знак Знак"/>
    <w:basedOn w:val="a3"/>
    <w:rsid w:val="00FF6807"/>
    <w:pPr>
      <w:spacing w:before="100" w:beforeAutospacing="1" w:after="100" w:afterAutospacing="1" w:line="240" w:lineRule="auto"/>
    </w:pPr>
    <w:rPr>
      <w:rFonts w:ascii="Tahoma" w:hAnsi="Tahoma"/>
      <w:sz w:val="20"/>
      <w:szCs w:val="20"/>
      <w:lang w:val="en-US" w:eastAsia="en-US"/>
    </w:rPr>
  </w:style>
  <w:style w:type="paragraph" w:customStyle="1" w:styleId="afffffffffffb">
    <w:name w:val="Знак Знак Знак Знак Знак Знак Знак Знак Знак Знак Знак Знак"/>
    <w:basedOn w:val="a3"/>
    <w:uiPriority w:val="99"/>
    <w:rsid w:val="00FF6807"/>
    <w:pPr>
      <w:spacing w:before="100" w:beforeAutospacing="1" w:after="100" w:afterAutospacing="1" w:line="240" w:lineRule="auto"/>
    </w:pPr>
    <w:rPr>
      <w:rFonts w:ascii="Tahoma" w:hAnsi="Tahoma"/>
      <w:sz w:val="20"/>
      <w:szCs w:val="20"/>
      <w:lang w:val="en-US" w:eastAsia="en-US"/>
    </w:rPr>
  </w:style>
  <w:style w:type="paragraph" w:customStyle="1" w:styleId="2fffff">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FF6807"/>
    <w:pPr>
      <w:widowControl w:val="0"/>
      <w:adjustRightInd w:val="0"/>
      <w:spacing w:after="160" w:line="240" w:lineRule="exact"/>
      <w:jc w:val="right"/>
    </w:pPr>
    <w:rPr>
      <w:rFonts w:ascii="Times New Roman" w:hAnsi="Times New Roman"/>
      <w:sz w:val="20"/>
      <w:szCs w:val="20"/>
      <w:lang w:val="en-GB" w:eastAsia="en-US"/>
    </w:rPr>
  </w:style>
  <w:style w:type="table" w:customStyle="1" w:styleId="1415">
    <w:name w:val="Сетка таблицы141"/>
    <w:rsid w:val="00FF680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
    <w:uiPriority w:val="99"/>
    <w:rsid w:val="00FF680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Базовый Знак"/>
    <w:link w:val="afffffffffa"/>
    <w:uiPriority w:val="99"/>
    <w:locked/>
    <w:rsid w:val="00FF6807"/>
    <w:rPr>
      <w:rFonts w:ascii="Times New Roman" w:eastAsia="Times New Roman" w:hAnsi="Times New Roman"/>
      <w:color w:val="000000"/>
      <w:sz w:val="24"/>
      <w:szCs w:val="24"/>
      <w:lang w:bidi="ar-SA"/>
    </w:rPr>
  </w:style>
  <w:style w:type="numbering" w:customStyle="1" w:styleId="12221">
    <w:name w:val="Стиль_Список1222"/>
    <w:uiPriority w:val="99"/>
    <w:rsid w:val="00FF6807"/>
  </w:style>
  <w:style w:type="numbering" w:customStyle="1" w:styleId="11410">
    <w:name w:val="Стиль_Список1141"/>
    <w:uiPriority w:val="99"/>
    <w:rsid w:val="00FF6807"/>
  </w:style>
  <w:style w:type="numbering" w:customStyle="1" w:styleId="142">
    <w:name w:val="Стиль_Список142"/>
    <w:uiPriority w:val="99"/>
    <w:rsid w:val="00FF6807"/>
    <w:pPr>
      <w:numPr>
        <w:numId w:val="3"/>
      </w:numPr>
    </w:pPr>
  </w:style>
  <w:style w:type="numbering" w:customStyle="1" w:styleId="51">
    <w:name w:val="Стиль_Список51"/>
    <w:uiPriority w:val="99"/>
    <w:rsid w:val="00FF6807"/>
    <w:pPr>
      <w:numPr>
        <w:numId w:val="25"/>
      </w:numPr>
    </w:pPr>
  </w:style>
  <w:style w:type="character" w:customStyle="1" w:styleId="4fc">
    <w:name w:val="Основной текст (4)_"/>
    <w:link w:val="4fd"/>
    <w:rsid w:val="00FF6807"/>
    <w:rPr>
      <w:shd w:val="clear" w:color="auto" w:fill="FFFFFF"/>
    </w:rPr>
  </w:style>
  <w:style w:type="paragraph" w:customStyle="1" w:styleId="4fd">
    <w:name w:val="Основной текст (4)"/>
    <w:basedOn w:val="a3"/>
    <w:link w:val="4fc"/>
    <w:rsid w:val="00FF6807"/>
    <w:pPr>
      <w:shd w:val="clear" w:color="auto" w:fill="FFFFFF"/>
      <w:spacing w:after="0" w:line="274" w:lineRule="exact"/>
      <w:jc w:val="center"/>
    </w:pPr>
    <w:rPr>
      <w:rFonts w:eastAsia="Calibri"/>
      <w:sz w:val="20"/>
      <w:szCs w:val="20"/>
      <w:shd w:val="clear" w:color="auto" w:fill="FFFFFF"/>
      <w:lang w:val="x-none" w:eastAsia="x-none"/>
    </w:rPr>
  </w:style>
  <w:style w:type="paragraph" w:customStyle="1" w:styleId="p3">
    <w:name w:val="p3"/>
    <w:basedOn w:val="a3"/>
    <w:uiPriority w:val="99"/>
    <w:rsid w:val="00FF6807"/>
    <w:pPr>
      <w:spacing w:before="100" w:beforeAutospacing="1" w:after="100" w:afterAutospacing="1" w:line="240" w:lineRule="auto"/>
    </w:pPr>
    <w:rPr>
      <w:rFonts w:ascii="Times New Roman" w:hAnsi="Times New Roman"/>
      <w:sz w:val="24"/>
      <w:szCs w:val="24"/>
    </w:rPr>
  </w:style>
  <w:style w:type="paragraph" w:customStyle="1" w:styleId="3ffff5">
    <w:name w:val="Основной текст3"/>
    <w:basedOn w:val="a3"/>
    <w:rsid w:val="00FF6807"/>
    <w:pPr>
      <w:widowControl w:val="0"/>
      <w:shd w:val="clear" w:color="auto" w:fill="FFFFFF"/>
      <w:spacing w:after="0" w:line="0" w:lineRule="atLeast"/>
    </w:pPr>
    <w:rPr>
      <w:rFonts w:eastAsia="Calibri"/>
    </w:rPr>
  </w:style>
  <w:style w:type="paragraph" w:customStyle="1" w:styleId="BodyTextIndent21">
    <w:name w:val="Body Text Indent 21"/>
    <w:basedOn w:val="a3"/>
    <w:rsid w:val="00FF6807"/>
    <w:pPr>
      <w:widowControl w:val="0"/>
      <w:overflowPunct w:val="0"/>
      <w:autoSpaceDE w:val="0"/>
      <w:autoSpaceDN w:val="0"/>
      <w:adjustRightInd w:val="0"/>
      <w:spacing w:after="0" w:line="240" w:lineRule="auto"/>
      <w:ind w:firstLine="708"/>
      <w:jc w:val="both"/>
      <w:textAlignment w:val="baseline"/>
    </w:pPr>
    <w:rPr>
      <w:rFonts w:ascii="Peterburg" w:eastAsia="Calibri" w:hAnsi="Peterburg"/>
      <w:sz w:val="24"/>
      <w:szCs w:val="20"/>
    </w:rPr>
  </w:style>
  <w:style w:type="character" w:customStyle="1" w:styleId="9pt">
    <w:name w:val="Основной текст + 9 pt"/>
    <w:aliases w:val="Полужирный1"/>
    <w:rsid w:val="00FF6807"/>
    <w:rPr>
      <w:rFonts w:ascii="Times New Roman" w:hAnsi="Times New Roman" w:cs="Times New Roman"/>
      <w:b/>
      <w:bCs/>
      <w:sz w:val="18"/>
      <w:szCs w:val="18"/>
      <w:u w:val="none"/>
      <w:shd w:val="clear" w:color="auto" w:fill="FFFFFF"/>
    </w:rPr>
  </w:style>
  <w:style w:type="character" w:customStyle="1" w:styleId="1pt">
    <w:name w:val="Основной текст + Интервал 1 pt"/>
    <w:rsid w:val="00FF6807"/>
    <w:rPr>
      <w:rFonts w:ascii="Times New Roman" w:hAnsi="Times New Roman" w:cs="Times New Roman"/>
      <w:spacing w:val="30"/>
      <w:sz w:val="28"/>
      <w:szCs w:val="28"/>
      <w:u w:val="none"/>
      <w:shd w:val="clear" w:color="auto" w:fill="FFFFFF"/>
    </w:rPr>
  </w:style>
  <w:style w:type="character" w:customStyle="1" w:styleId="1ffffffb">
    <w:name w:val="Текст концевой сноски Знак1"/>
    <w:semiHidden/>
    <w:rsid w:val="00FF6807"/>
    <w:rPr>
      <w:rFonts w:ascii="Calibri" w:eastAsia="Calibri" w:hAnsi="Calibri" w:cs="Times New Roman"/>
      <w:sz w:val="20"/>
      <w:szCs w:val="20"/>
    </w:rPr>
  </w:style>
  <w:style w:type="table" w:customStyle="1" w:styleId="11315">
    <w:name w:val="Сетка таблицы1131"/>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Сетка таблицы3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Сетка таблицы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Сетка таблицы4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5">
    <w:name w:val="Сетка таблицы13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Сетка таблицы3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Сетка таблицы12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6">
    <w:name w:val="Сетка таблицы511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6">
    <w:name w:val="Сетка таблицы611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5"/>
    <w:uiPriority w:val="59"/>
    <w:rsid w:val="00FF68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
    <w:name w:val="Сетка таблицы151"/>
    <w:basedOn w:val="a5"/>
    <w:uiPriority w:val="59"/>
    <w:rsid w:val="00FF68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6">
    <w:name w:val="Стиль_Список241"/>
    <w:uiPriority w:val="99"/>
    <w:rsid w:val="00FF6807"/>
  </w:style>
  <w:style w:type="numbering" w:customStyle="1" w:styleId="1715">
    <w:name w:val="Стиль_Список171"/>
    <w:uiPriority w:val="99"/>
    <w:rsid w:val="00FF6807"/>
  </w:style>
  <w:style w:type="numbering" w:customStyle="1" w:styleId="111121321">
    <w:name w:val="1 / 1.1 / 1.2 / 1.321"/>
    <w:rsid w:val="00FF6807"/>
  </w:style>
  <w:style w:type="numbering" w:customStyle="1" w:styleId="11111121">
    <w:name w:val="Стиль_Список1111112"/>
    <w:uiPriority w:val="99"/>
    <w:rsid w:val="00FF6807"/>
  </w:style>
  <w:style w:type="numbering" w:customStyle="1" w:styleId="3217">
    <w:name w:val="Стиль_Список321"/>
    <w:uiPriority w:val="99"/>
    <w:rsid w:val="00FF6807"/>
  </w:style>
  <w:style w:type="numbering" w:customStyle="1" w:styleId="12311">
    <w:name w:val="Стиль_Список1231"/>
    <w:uiPriority w:val="99"/>
    <w:rsid w:val="00FF6807"/>
  </w:style>
  <w:style w:type="numbering" w:customStyle="1" w:styleId="617">
    <w:name w:val="Стиль_Список61"/>
    <w:uiPriority w:val="99"/>
    <w:rsid w:val="00FF6807"/>
  </w:style>
  <w:style w:type="numbering" w:customStyle="1" w:styleId="1111310">
    <w:name w:val="Стиль_Список111131"/>
    <w:uiPriority w:val="99"/>
    <w:rsid w:val="00FF6807"/>
  </w:style>
  <w:style w:type="numbering" w:customStyle="1" w:styleId="111121331">
    <w:name w:val="1 / 1.1 / 1.2 / 1.331"/>
    <w:basedOn w:val="a6"/>
    <w:next w:val="1111112"/>
    <w:unhideWhenUsed/>
    <w:locked/>
    <w:rsid w:val="00FF6807"/>
  </w:style>
  <w:style w:type="numbering" w:customStyle="1" w:styleId="111310">
    <w:name w:val="Стиль_Список11131"/>
    <w:uiPriority w:val="99"/>
    <w:rsid w:val="00FF6807"/>
  </w:style>
  <w:style w:type="numbering" w:customStyle="1" w:styleId="111141">
    <w:name w:val="Стиль_Список111141"/>
    <w:uiPriority w:val="99"/>
    <w:rsid w:val="00FF6807"/>
  </w:style>
  <w:style w:type="numbering" w:customStyle="1" w:styleId="21215">
    <w:name w:val="Стиль_Список2121"/>
    <w:uiPriority w:val="99"/>
    <w:rsid w:val="00FF6807"/>
  </w:style>
  <w:style w:type="numbering" w:customStyle="1" w:styleId="1171">
    <w:name w:val="Нет списка1171"/>
    <w:next w:val="a6"/>
    <w:uiPriority w:val="99"/>
    <w:semiHidden/>
    <w:unhideWhenUsed/>
    <w:rsid w:val="00FF6807"/>
  </w:style>
  <w:style w:type="table" w:customStyle="1" w:styleId="1015">
    <w:name w:val="Сетка таблицы10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Стиль_Список1312"/>
    <w:uiPriority w:val="99"/>
    <w:rsid w:val="00FF6807"/>
  </w:style>
  <w:style w:type="numbering" w:customStyle="1" w:styleId="2315">
    <w:name w:val="Стиль_Список231"/>
    <w:uiPriority w:val="99"/>
    <w:rsid w:val="00FF6807"/>
  </w:style>
  <w:style w:type="numbering" w:customStyle="1" w:styleId="4126">
    <w:name w:val="Стиль_Список412"/>
    <w:uiPriority w:val="99"/>
    <w:rsid w:val="00FF6807"/>
  </w:style>
  <w:style w:type="numbering" w:customStyle="1" w:styleId="1181">
    <w:name w:val="Нет списка1181"/>
    <w:next w:val="a6"/>
    <w:uiPriority w:val="99"/>
    <w:semiHidden/>
    <w:unhideWhenUsed/>
    <w:rsid w:val="00FF6807"/>
  </w:style>
  <w:style w:type="numbering" w:customStyle="1" w:styleId="21410">
    <w:name w:val="Нет списка2141"/>
    <w:next w:val="a6"/>
    <w:uiPriority w:val="99"/>
    <w:semiHidden/>
    <w:unhideWhenUsed/>
    <w:rsid w:val="00FF6807"/>
  </w:style>
  <w:style w:type="numbering" w:customStyle="1" w:styleId="371">
    <w:name w:val="Нет списка371"/>
    <w:next w:val="a6"/>
    <w:uiPriority w:val="99"/>
    <w:semiHidden/>
    <w:unhideWhenUsed/>
    <w:rsid w:val="00FF6807"/>
  </w:style>
  <w:style w:type="numbering" w:customStyle="1" w:styleId="461">
    <w:name w:val="Нет списка461"/>
    <w:next w:val="a6"/>
    <w:uiPriority w:val="99"/>
    <w:semiHidden/>
    <w:unhideWhenUsed/>
    <w:rsid w:val="00FF6807"/>
  </w:style>
  <w:style w:type="numbering" w:customStyle="1" w:styleId="561">
    <w:name w:val="Нет списка561"/>
    <w:next w:val="a6"/>
    <w:uiPriority w:val="99"/>
    <w:semiHidden/>
    <w:unhideWhenUsed/>
    <w:rsid w:val="00FF6807"/>
  </w:style>
  <w:style w:type="numbering" w:customStyle="1" w:styleId="11141">
    <w:name w:val="Стиль_Список11141"/>
    <w:uiPriority w:val="99"/>
    <w:rsid w:val="00FF6807"/>
  </w:style>
  <w:style w:type="numbering" w:customStyle="1" w:styleId="121120">
    <w:name w:val="Стиль_Список12112"/>
    <w:uiPriority w:val="99"/>
    <w:rsid w:val="00FF6807"/>
  </w:style>
  <w:style w:type="numbering" w:customStyle="1" w:styleId="661">
    <w:name w:val="Нет списка661"/>
    <w:next w:val="a6"/>
    <w:uiPriority w:val="99"/>
    <w:semiHidden/>
    <w:unhideWhenUsed/>
    <w:rsid w:val="00FF6807"/>
  </w:style>
  <w:style w:type="numbering" w:customStyle="1" w:styleId="131110">
    <w:name w:val="Стиль_Список13111"/>
    <w:uiPriority w:val="99"/>
    <w:rsid w:val="00FF6807"/>
  </w:style>
  <w:style w:type="numbering" w:customStyle="1" w:styleId="211121">
    <w:name w:val="Стиль_Список21112"/>
    <w:uiPriority w:val="99"/>
    <w:rsid w:val="00FF6807"/>
  </w:style>
  <w:style w:type="numbering" w:customStyle="1" w:styleId="31123">
    <w:name w:val="Стиль_Список3112"/>
    <w:uiPriority w:val="99"/>
    <w:rsid w:val="00FF6807"/>
  </w:style>
  <w:style w:type="numbering" w:customStyle="1" w:styleId="14114">
    <w:name w:val="Стиль_Список1411"/>
    <w:uiPriority w:val="99"/>
    <w:rsid w:val="00FF6807"/>
  </w:style>
  <w:style w:type="numbering" w:customStyle="1" w:styleId="111410">
    <w:name w:val="Нет списка11141"/>
    <w:next w:val="a6"/>
    <w:uiPriority w:val="99"/>
    <w:semiHidden/>
    <w:unhideWhenUsed/>
    <w:rsid w:val="00FF6807"/>
  </w:style>
  <w:style w:type="numbering" w:customStyle="1" w:styleId="741">
    <w:name w:val="Нет списка741"/>
    <w:next w:val="a6"/>
    <w:semiHidden/>
    <w:unhideWhenUsed/>
    <w:rsid w:val="00FF6807"/>
  </w:style>
  <w:style w:type="numbering" w:customStyle="1" w:styleId="12412">
    <w:name w:val="Нет списка1241"/>
    <w:next w:val="a6"/>
    <w:uiPriority w:val="99"/>
    <w:semiHidden/>
    <w:unhideWhenUsed/>
    <w:rsid w:val="00FF6807"/>
  </w:style>
  <w:style w:type="numbering" w:customStyle="1" w:styleId="22123">
    <w:name w:val="Стиль_Список2212"/>
    <w:uiPriority w:val="99"/>
    <w:rsid w:val="00FF6807"/>
  </w:style>
  <w:style w:type="numbering" w:customStyle="1" w:styleId="1516">
    <w:name w:val="Стиль_Список151"/>
    <w:uiPriority w:val="99"/>
    <w:rsid w:val="00FF6807"/>
  </w:style>
  <w:style w:type="numbering" w:customStyle="1" w:styleId="41116">
    <w:name w:val="Стиль_Список4111"/>
    <w:uiPriority w:val="99"/>
    <w:rsid w:val="00FF6807"/>
  </w:style>
  <w:style w:type="numbering" w:customStyle="1" w:styleId="1112111">
    <w:name w:val="Стиль_Список111211"/>
    <w:uiPriority w:val="99"/>
    <w:rsid w:val="00FF6807"/>
  </w:style>
  <w:style w:type="numbering" w:customStyle="1" w:styleId="2111110">
    <w:name w:val="Стиль_Список211111"/>
    <w:uiPriority w:val="99"/>
    <w:rsid w:val="00FF6807"/>
  </w:style>
  <w:style w:type="numbering" w:customStyle="1" w:styleId="311110">
    <w:name w:val="Стиль_Список31111"/>
    <w:uiPriority w:val="99"/>
    <w:rsid w:val="00FF6807"/>
  </w:style>
  <w:style w:type="numbering" w:customStyle="1" w:styleId="1111410">
    <w:name w:val="Нет списка111141"/>
    <w:next w:val="a6"/>
    <w:uiPriority w:val="99"/>
    <w:semiHidden/>
    <w:unhideWhenUsed/>
    <w:rsid w:val="00FF6807"/>
  </w:style>
  <w:style w:type="numbering" w:customStyle="1" w:styleId="21510">
    <w:name w:val="Нет списка2151"/>
    <w:next w:val="a6"/>
    <w:uiPriority w:val="99"/>
    <w:semiHidden/>
    <w:unhideWhenUsed/>
    <w:rsid w:val="00FF6807"/>
  </w:style>
  <w:style w:type="numbering" w:customStyle="1" w:styleId="3141">
    <w:name w:val="Нет списка3141"/>
    <w:next w:val="a6"/>
    <w:semiHidden/>
    <w:rsid w:val="00FF6807"/>
  </w:style>
  <w:style w:type="numbering" w:customStyle="1" w:styleId="1111131">
    <w:name w:val="Нет списка1111131"/>
    <w:next w:val="a6"/>
    <w:uiPriority w:val="99"/>
    <w:semiHidden/>
    <w:unhideWhenUsed/>
    <w:rsid w:val="00FF6807"/>
  </w:style>
  <w:style w:type="numbering" w:customStyle="1" w:styleId="111111120">
    <w:name w:val="Нет списка11111112"/>
    <w:next w:val="a6"/>
    <w:uiPriority w:val="99"/>
    <w:semiHidden/>
    <w:rsid w:val="00FF6807"/>
  </w:style>
  <w:style w:type="numbering" w:customStyle="1" w:styleId="111111111">
    <w:name w:val="Нет списка111111111"/>
    <w:next w:val="a6"/>
    <w:uiPriority w:val="99"/>
    <w:semiHidden/>
    <w:unhideWhenUsed/>
    <w:rsid w:val="00FF6807"/>
  </w:style>
  <w:style w:type="numbering" w:customStyle="1" w:styleId="1111111111">
    <w:name w:val="Нет списка1111111111"/>
    <w:next w:val="a6"/>
    <w:uiPriority w:val="99"/>
    <w:semiHidden/>
    <w:rsid w:val="00FF6807"/>
  </w:style>
  <w:style w:type="numbering" w:customStyle="1" w:styleId="11112110">
    <w:name w:val="Стиль_Список1111211"/>
    <w:uiPriority w:val="99"/>
    <w:rsid w:val="00FF6807"/>
  </w:style>
  <w:style w:type="numbering" w:customStyle="1" w:styleId="21131">
    <w:name w:val="Нет списка21131"/>
    <w:next w:val="a6"/>
    <w:semiHidden/>
    <w:unhideWhenUsed/>
    <w:rsid w:val="00FF6807"/>
  </w:style>
  <w:style w:type="numbering" w:customStyle="1" w:styleId="12131">
    <w:name w:val="Нет списка12131"/>
    <w:next w:val="a6"/>
    <w:uiPriority w:val="99"/>
    <w:semiHidden/>
    <w:unhideWhenUsed/>
    <w:rsid w:val="00FF6807"/>
  </w:style>
  <w:style w:type="numbering" w:customStyle="1" w:styleId="112310">
    <w:name w:val="Нет списка11231"/>
    <w:next w:val="a6"/>
    <w:semiHidden/>
    <w:unhideWhenUsed/>
    <w:rsid w:val="00FF6807"/>
  </w:style>
  <w:style w:type="numbering" w:customStyle="1" w:styleId="2111210">
    <w:name w:val="Нет списка211121"/>
    <w:next w:val="a6"/>
    <w:uiPriority w:val="99"/>
    <w:semiHidden/>
    <w:unhideWhenUsed/>
    <w:rsid w:val="00FF6807"/>
  </w:style>
  <w:style w:type="numbering" w:customStyle="1" w:styleId="31131">
    <w:name w:val="Нет списка31131"/>
    <w:next w:val="a6"/>
    <w:semiHidden/>
    <w:unhideWhenUsed/>
    <w:rsid w:val="00FF6807"/>
  </w:style>
  <w:style w:type="numbering" w:customStyle="1" w:styleId="4141">
    <w:name w:val="Нет списка4141"/>
    <w:next w:val="a6"/>
    <w:semiHidden/>
    <w:rsid w:val="00FF6807"/>
  </w:style>
  <w:style w:type="numbering" w:customStyle="1" w:styleId="5141">
    <w:name w:val="Нет списка5141"/>
    <w:next w:val="a6"/>
    <w:semiHidden/>
    <w:rsid w:val="00FF6807"/>
  </w:style>
  <w:style w:type="numbering" w:customStyle="1" w:styleId="6141">
    <w:name w:val="Нет списка6141"/>
    <w:next w:val="a6"/>
    <w:semiHidden/>
    <w:rsid w:val="00FF6807"/>
  </w:style>
  <w:style w:type="numbering" w:customStyle="1" w:styleId="7131">
    <w:name w:val="Нет списка7131"/>
    <w:next w:val="a6"/>
    <w:uiPriority w:val="99"/>
    <w:semiHidden/>
    <w:rsid w:val="00FF6807"/>
  </w:style>
  <w:style w:type="numbering" w:customStyle="1" w:styleId="1211110">
    <w:name w:val="Стиль_Список121111"/>
    <w:uiPriority w:val="99"/>
    <w:rsid w:val="00FF6807"/>
  </w:style>
  <w:style w:type="numbering" w:customStyle="1" w:styleId="1341">
    <w:name w:val="Нет списка1341"/>
    <w:next w:val="a6"/>
    <w:uiPriority w:val="99"/>
    <w:semiHidden/>
    <w:unhideWhenUsed/>
    <w:rsid w:val="00FF6807"/>
  </w:style>
  <w:style w:type="numbering" w:customStyle="1" w:styleId="11331">
    <w:name w:val="Нет списка11331"/>
    <w:next w:val="a6"/>
    <w:uiPriority w:val="99"/>
    <w:semiHidden/>
    <w:rsid w:val="00FF6807"/>
  </w:style>
  <w:style w:type="numbering" w:customStyle="1" w:styleId="112211">
    <w:name w:val="Стиль_Список11221"/>
    <w:uiPriority w:val="99"/>
    <w:rsid w:val="00FF6807"/>
  </w:style>
  <w:style w:type="numbering" w:customStyle="1" w:styleId="111221">
    <w:name w:val="Нет списка111221"/>
    <w:next w:val="a6"/>
    <w:uiPriority w:val="99"/>
    <w:semiHidden/>
    <w:unhideWhenUsed/>
    <w:rsid w:val="00FF6807"/>
  </w:style>
  <w:style w:type="numbering" w:customStyle="1" w:styleId="1111221">
    <w:name w:val="Нет списка1111221"/>
    <w:next w:val="a6"/>
    <w:uiPriority w:val="99"/>
    <w:semiHidden/>
    <w:rsid w:val="00FF6807"/>
  </w:style>
  <w:style w:type="numbering" w:customStyle="1" w:styleId="111111110">
    <w:name w:val="Стиль_Список11111111"/>
    <w:uiPriority w:val="99"/>
    <w:rsid w:val="00FF6807"/>
  </w:style>
  <w:style w:type="numbering" w:customStyle="1" w:styleId="22410">
    <w:name w:val="Нет списка2241"/>
    <w:next w:val="a6"/>
    <w:uiPriority w:val="99"/>
    <w:semiHidden/>
    <w:unhideWhenUsed/>
    <w:rsid w:val="00FF6807"/>
  </w:style>
  <w:style w:type="numbering" w:customStyle="1" w:styleId="1211210">
    <w:name w:val="Нет списка121121"/>
    <w:next w:val="a6"/>
    <w:uiPriority w:val="99"/>
    <w:semiHidden/>
    <w:unhideWhenUsed/>
    <w:rsid w:val="00FF6807"/>
  </w:style>
  <w:style w:type="numbering" w:customStyle="1" w:styleId="112121">
    <w:name w:val="Нет списка112121"/>
    <w:next w:val="a6"/>
    <w:semiHidden/>
    <w:unhideWhenUsed/>
    <w:rsid w:val="00FF6807"/>
  </w:style>
  <w:style w:type="numbering" w:customStyle="1" w:styleId="21231">
    <w:name w:val="Нет списка21231"/>
    <w:next w:val="a6"/>
    <w:semiHidden/>
    <w:unhideWhenUsed/>
    <w:rsid w:val="00FF6807"/>
  </w:style>
  <w:style w:type="numbering" w:customStyle="1" w:styleId="3241">
    <w:name w:val="Нет списка3241"/>
    <w:next w:val="a6"/>
    <w:semiHidden/>
    <w:unhideWhenUsed/>
    <w:rsid w:val="00FF6807"/>
  </w:style>
  <w:style w:type="numbering" w:customStyle="1" w:styleId="41131">
    <w:name w:val="Нет списка41131"/>
    <w:next w:val="a6"/>
    <w:semiHidden/>
    <w:rsid w:val="00FF6807"/>
  </w:style>
  <w:style w:type="numbering" w:customStyle="1" w:styleId="51131">
    <w:name w:val="Нет списка51131"/>
    <w:next w:val="a6"/>
    <w:semiHidden/>
    <w:rsid w:val="00FF6807"/>
  </w:style>
  <w:style w:type="numbering" w:customStyle="1" w:styleId="61131">
    <w:name w:val="Нет списка61131"/>
    <w:next w:val="a6"/>
    <w:semiHidden/>
    <w:rsid w:val="00FF6807"/>
  </w:style>
  <w:style w:type="numbering" w:customStyle="1" w:styleId="71121">
    <w:name w:val="Нет списка71121"/>
    <w:next w:val="a6"/>
    <w:uiPriority w:val="99"/>
    <w:semiHidden/>
    <w:unhideWhenUsed/>
    <w:rsid w:val="00FF6807"/>
  </w:style>
  <w:style w:type="numbering" w:customStyle="1" w:styleId="13131">
    <w:name w:val="Нет списка13131"/>
    <w:next w:val="a6"/>
    <w:semiHidden/>
    <w:unhideWhenUsed/>
    <w:rsid w:val="00FF6807"/>
  </w:style>
  <w:style w:type="numbering" w:customStyle="1" w:styleId="22131">
    <w:name w:val="Нет списка22131"/>
    <w:next w:val="a6"/>
    <w:semiHidden/>
    <w:unhideWhenUsed/>
    <w:rsid w:val="00FF6807"/>
  </w:style>
  <w:style w:type="numbering" w:customStyle="1" w:styleId="311121">
    <w:name w:val="Нет списка311121"/>
    <w:next w:val="a6"/>
    <w:uiPriority w:val="99"/>
    <w:semiHidden/>
    <w:unhideWhenUsed/>
    <w:rsid w:val="00FF6807"/>
  </w:style>
  <w:style w:type="numbering" w:customStyle="1" w:styleId="411121">
    <w:name w:val="Нет списка411121"/>
    <w:next w:val="a6"/>
    <w:uiPriority w:val="99"/>
    <w:semiHidden/>
    <w:rsid w:val="00FF6807"/>
  </w:style>
  <w:style w:type="numbering" w:customStyle="1" w:styleId="511121">
    <w:name w:val="Нет списка511121"/>
    <w:next w:val="a6"/>
    <w:uiPriority w:val="99"/>
    <w:semiHidden/>
    <w:rsid w:val="00FF6807"/>
  </w:style>
  <w:style w:type="numbering" w:customStyle="1" w:styleId="611121">
    <w:name w:val="Нет списка611121"/>
    <w:next w:val="a6"/>
    <w:uiPriority w:val="99"/>
    <w:semiHidden/>
    <w:rsid w:val="00FF6807"/>
  </w:style>
  <w:style w:type="numbering" w:customStyle="1" w:styleId="841">
    <w:name w:val="Нет списка841"/>
    <w:next w:val="a6"/>
    <w:uiPriority w:val="99"/>
    <w:semiHidden/>
    <w:unhideWhenUsed/>
    <w:rsid w:val="00FF6807"/>
  </w:style>
  <w:style w:type="numbering" w:customStyle="1" w:styleId="1441">
    <w:name w:val="Нет списка1441"/>
    <w:next w:val="a6"/>
    <w:uiPriority w:val="99"/>
    <w:semiHidden/>
    <w:rsid w:val="00FF6807"/>
  </w:style>
  <w:style w:type="numbering" w:customStyle="1" w:styleId="113121">
    <w:name w:val="Нет списка113121"/>
    <w:next w:val="a6"/>
    <w:uiPriority w:val="99"/>
    <w:semiHidden/>
    <w:unhideWhenUsed/>
    <w:rsid w:val="00FF6807"/>
  </w:style>
  <w:style w:type="numbering" w:customStyle="1" w:styleId="2341">
    <w:name w:val="Нет списка2341"/>
    <w:next w:val="a6"/>
    <w:uiPriority w:val="99"/>
    <w:semiHidden/>
    <w:unhideWhenUsed/>
    <w:rsid w:val="00FF6807"/>
  </w:style>
  <w:style w:type="numbering" w:customStyle="1" w:styleId="32131">
    <w:name w:val="Нет списка32131"/>
    <w:next w:val="a6"/>
    <w:uiPriority w:val="99"/>
    <w:semiHidden/>
    <w:unhideWhenUsed/>
    <w:rsid w:val="00FF6807"/>
  </w:style>
  <w:style w:type="numbering" w:customStyle="1" w:styleId="4241">
    <w:name w:val="Нет списка4241"/>
    <w:next w:val="a6"/>
    <w:uiPriority w:val="99"/>
    <w:semiHidden/>
    <w:unhideWhenUsed/>
    <w:rsid w:val="00FF6807"/>
  </w:style>
  <w:style w:type="numbering" w:customStyle="1" w:styleId="5241">
    <w:name w:val="Нет списка5241"/>
    <w:next w:val="a6"/>
    <w:uiPriority w:val="99"/>
    <w:semiHidden/>
    <w:unhideWhenUsed/>
    <w:rsid w:val="00FF6807"/>
  </w:style>
  <w:style w:type="numbering" w:customStyle="1" w:styleId="6241">
    <w:name w:val="Нет списка6241"/>
    <w:next w:val="a6"/>
    <w:uiPriority w:val="99"/>
    <w:semiHidden/>
    <w:unhideWhenUsed/>
    <w:rsid w:val="00FF6807"/>
  </w:style>
  <w:style w:type="numbering" w:customStyle="1" w:styleId="711112">
    <w:name w:val="Нет списка711112"/>
    <w:next w:val="a6"/>
    <w:uiPriority w:val="99"/>
    <w:semiHidden/>
    <w:rsid w:val="00FF6807"/>
  </w:style>
  <w:style w:type="numbering" w:customStyle="1" w:styleId="1211112">
    <w:name w:val="Нет списка1211112"/>
    <w:next w:val="a6"/>
    <w:uiPriority w:val="99"/>
    <w:semiHidden/>
    <w:unhideWhenUsed/>
    <w:rsid w:val="00FF6807"/>
  </w:style>
  <w:style w:type="numbering" w:customStyle="1" w:styleId="2111112">
    <w:name w:val="Нет списка2111112"/>
    <w:next w:val="a6"/>
    <w:uiPriority w:val="99"/>
    <w:semiHidden/>
    <w:unhideWhenUsed/>
    <w:rsid w:val="00FF6807"/>
  </w:style>
  <w:style w:type="numbering" w:customStyle="1" w:styleId="3111112">
    <w:name w:val="Нет списка3111112"/>
    <w:next w:val="a6"/>
    <w:uiPriority w:val="99"/>
    <w:semiHidden/>
    <w:unhideWhenUsed/>
    <w:rsid w:val="00FF6807"/>
  </w:style>
  <w:style w:type="numbering" w:customStyle="1" w:styleId="4111112">
    <w:name w:val="Нет списка4111112"/>
    <w:next w:val="a6"/>
    <w:uiPriority w:val="99"/>
    <w:semiHidden/>
    <w:unhideWhenUsed/>
    <w:rsid w:val="00FF6807"/>
  </w:style>
  <w:style w:type="numbering" w:customStyle="1" w:styleId="5111112">
    <w:name w:val="Нет списка5111112"/>
    <w:next w:val="a6"/>
    <w:uiPriority w:val="99"/>
    <w:semiHidden/>
    <w:unhideWhenUsed/>
    <w:rsid w:val="00FF6807"/>
  </w:style>
  <w:style w:type="numbering" w:customStyle="1" w:styleId="6111112">
    <w:name w:val="Нет списка6111112"/>
    <w:next w:val="a6"/>
    <w:uiPriority w:val="99"/>
    <w:semiHidden/>
    <w:unhideWhenUsed/>
    <w:rsid w:val="00FF6807"/>
  </w:style>
  <w:style w:type="numbering" w:customStyle="1" w:styleId="8121">
    <w:name w:val="Нет списка8121"/>
    <w:next w:val="a6"/>
    <w:uiPriority w:val="99"/>
    <w:semiHidden/>
    <w:rsid w:val="00FF6807"/>
  </w:style>
  <w:style w:type="numbering" w:customStyle="1" w:styleId="131121">
    <w:name w:val="Нет списка131121"/>
    <w:next w:val="a6"/>
    <w:uiPriority w:val="99"/>
    <w:semiHidden/>
    <w:unhideWhenUsed/>
    <w:rsid w:val="00FF6807"/>
  </w:style>
  <w:style w:type="numbering" w:customStyle="1" w:styleId="221121">
    <w:name w:val="Нет списка221121"/>
    <w:next w:val="a6"/>
    <w:uiPriority w:val="99"/>
    <w:semiHidden/>
    <w:unhideWhenUsed/>
    <w:rsid w:val="00FF6807"/>
  </w:style>
  <w:style w:type="numbering" w:customStyle="1" w:styleId="321121">
    <w:name w:val="Нет списка321121"/>
    <w:next w:val="a6"/>
    <w:uiPriority w:val="99"/>
    <w:semiHidden/>
    <w:unhideWhenUsed/>
    <w:rsid w:val="00FF6807"/>
  </w:style>
  <w:style w:type="numbering" w:customStyle="1" w:styleId="42121">
    <w:name w:val="Нет списка42121"/>
    <w:next w:val="a6"/>
    <w:uiPriority w:val="99"/>
    <w:semiHidden/>
    <w:unhideWhenUsed/>
    <w:rsid w:val="00FF6807"/>
  </w:style>
  <w:style w:type="numbering" w:customStyle="1" w:styleId="52121">
    <w:name w:val="Нет списка52121"/>
    <w:next w:val="a6"/>
    <w:uiPriority w:val="99"/>
    <w:semiHidden/>
    <w:unhideWhenUsed/>
    <w:rsid w:val="00FF6807"/>
  </w:style>
  <w:style w:type="numbering" w:customStyle="1" w:styleId="62121">
    <w:name w:val="Нет списка62121"/>
    <w:next w:val="a6"/>
    <w:uiPriority w:val="99"/>
    <w:semiHidden/>
    <w:unhideWhenUsed/>
    <w:rsid w:val="00FF6807"/>
  </w:style>
  <w:style w:type="numbering" w:customStyle="1" w:styleId="931">
    <w:name w:val="Нет списка931"/>
    <w:next w:val="a6"/>
    <w:uiPriority w:val="99"/>
    <w:semiHidden/>
    <w:rsid w:val="00FF6807"/>
  </w:style>
  <w:style w:type="numbering" w:customStyle="1" w:styleId="14121">
    <w:name w:val="Нет списка14121"/>
    <w:next w:val="a6"/>
    <w:uiPriority w:val="99"/>
    <w:semiHidden/>
    <w:unhideWhenUsed/>
    <w:rsid w:val="00FF6807"/>
  </w:style>
  <w:style w:type="numbering" w:customStyle="1" w:styleId="23121">
    <w:name w:val="Нет списка23121"/>
    <w:next w:val="a6"/>
    <w:uiPriority w:val="99"/>
    <w:semiHidden/>
    <w:unhideWhenUsed/>
    <w:rsid w:val="00FF6807"/>
  </w:style>
  <w:style w:type="numbering" w:customStyle="1" w:styleId="3331">
    <w:name w:val="Нет списка3331"/>
    <w:next w:val="a6"/>
    <w:uiPriority w:val="99"/>
    <w:semiHidden/>
    <w:unhideWhenUsed/>
    <w:rsid w:val="00FF6807"/>
  </w:style>
  <w:style w:type="numbering" w:customStyle="1" w:styleId="4331">
    <w:name w:val="Нет списка4331"/>
    <w:next w:val="a6"/>
    <w:uiPriority w:val="99"/>
    <w:semiHidden/>
    <w:unhideWhenUsed/>
    <w:rsid w:val="00FF6807"/>
  </w:style>
  <w:style w:type="numbering" w:customStyle="1" w:styleId="5331">
    <w:name w:val="Нет списка5331"/>
    <w:next w:val="a6"/>
    <w:uiPriority w:val="99"/>
    <w:semiHidden/>
    <w:unhideWhenUsed/>
    <w:rsid w:val="00FF6807"/>
  </w:style>
  <w:style w:type="numbering" w:customStyle="1" w:styleId="6331">
    <w:name w:val="Нет списка6331"/>
    <w:next w:val="a6"/>
    <w:uiPriority w:val="99"/>
    <w:semiHidden/>
    <w:unhideWhenUsed/>
    <w:rsid w:val="00FF6807"/>
  </w:style>
  <w:style w:type="numbering" w:customStyle="1" w:styleId="1031">
    <w:name w:val="Нет списка1031"/>
    <w:next w:val="a6"/>
    <w:uiPriority w:val="99"/>
    <w:semiHidden/>
    <w:unhideWhenUsed/>
    <w:rsid w:val="00FF6807"/>
  </w:style>
  <w:style w:type="numbering" w:customStyle="1" w:styleId="1531">
    <w:name w:val="Нет списка1531"/>
    <w:next w:val="a6"/>
    <w:uiPriority w:val="99"/>
    <w:semiHidden/>
    <w:unhideWhenUsed/>
    <w:rsid w:val="00FF6807"/>
  </w:style>
  <w:style w:type="numbering" w:customStyle="1" w:styleId="1631">
    <w:name w:val="Нет списка1631"/>
    <w:next w:val="a6"/>
    <w:uiPriority w:val="99"/>
    <w:semiHidden/>
    <w:unhideWhenUsed/>
    <w:rsid w:val="00FF6807"/>
  </w:style>
  <w:style w:type="numbering" w:customStyle="1" w:styleId="1731">
    <w:name w:val="Нет списка1731"/>
    <w:next w:val="a6"/>
    <w:uiPriority w:val="99"/>
    <w:semiHidden/>
    <w:unhideWhenUsed/>
    <w:rsid w:val="00FF6807"/>
  </w:style>
  <w:style w:type="numbering" w:customStyle="1" w:styleId="1831">
    <w:name w:val="Нет списка1831"/>
    <w:next w:val="a6"/>
    <w:uiPriority w:val="99"/>
    <w:semiHidden/>
    <w:unhideWhenUsed/>
    <w:rsid w:val="00FF6807"/>
  </w:style>
  <w:style w:type="numbering" w:customStyle="1" w:styleId="1931">
    <w:name w:val="Нет списка1931"/>
    <w:next w:val="a6"/>
    <w:uiPriority w:val="99"/>
    <w:semiHidden/>
    <w:unhideWhenUsed/>
    <w:rsid w:val="00FF6807"/>
  </w:style>
  <w:style w:type="numbering" w:customStyle="1" w:styleId="2031">
    <w:name w:val="Нет списка2031"/>
    <w:next w:val="a6"/>
    <w:uiPriority w:val="99"/>
    <w:semiHidden/>
    <w:unhideWhenUsed/>
    <w:rsid w:val="00FF6807"/>
  </w:style>
  <w:style w:type="numbering" w:customStyle="1" w:styleId="2431">
    <w:name w:val="Нет списка2431"/>
    <w:next w:val="a6"/>
    <w:uiPriority w:val="99"/>
    <w:semiHidden/>
    <w:unhideWhenUsed/>
    <w:rsid w:val="00FF6807"/>
  </w:style>
  <w:style w:type="numbering" w:customStyle="1" w:styleId="2531">
    <w:name w:val="Нет списка2531"/>
    <w:next w:val="a6"/>
    <w:uiPriority w:val="99"/>
    <w:semiHidden/>
    <w:unhideWhenUsed/>
    <w:rsid w:val="00FF6807"/>
  </w:style>
  <w:style w:type="numbering" w:customStyle="1" w:styleId="2631">
    <w:name w:val="Нет списка2631"/>
    <w:next w:val="a6"/>
    <w:uiPriority w:val="99"/>
    <w:semiHidden/>
    <w:unhideWhenUsed/>
    <w:rsid w:val="00FF6807"/>
  </w:style>
  <w:style w:type="numbering" w:customStyle="1" w:styleId="2731">
    <w:name w:val="Нет списка2731"/>
    <w:next w:val="a6"/>
    <w:uiPriority w:val="99"/>
    <w:semiHidden/>
    <w:unhideWhenUsed/>
    <w:rsid w:val="00FF6807"/>
  </w:style>
  <w:style w:type="numbering" w:customStyle="1" w:styleId="2821">
    <w:name w:val="Нет списка2821"/>
    <w:next w:val="a6"/>
    <w:uiPriority w:val="99"/>
    <w:semiHidden/>
    <w:unhideWhenUsed/>
    <w:rsid w:val="00FF6807"/>
  </w:style>
  <w:style w:type="numbering" w:customStyle="1" w:styleId="11021">
    <w:name w:val="Нет списка11021"/>
    <w:next w:val="a6"/>
    <w:uiPriority w:val="99"/>
    <w:semiHidden/>
    <w:rsid w:val="00FF6807"/>
  </w:style>
  <w:style w:type="numbering" w:customStyle="1" w:styleId="11421">
    <w:name w:val="Нет списка11421"/>
    <w:next w:val="a6"/>
    <w:uiPriority w:val="99"/>
    <w:semiHidden/>
    <w:unhideWhenUsed/>
    <w:rsid w:val="00FF6807"/>
  </w:style>
  <w:style w:type="numbering" w:customStyle="1" w:styleId="2921">
    <w:name w:val="Нет списка2921"/>
    <w:next w:val="a6"/>
    <w:uiPriority w:val="99"/>
    <w:semiHidden/>
    <w:unhideWhenUsed/>
    <w:rsid w:val="00FF6807"/>
  </w:style>
  <w:style w:type="numbering" w:customStyle="1" w:styleId="3421">
    <w:name w:val="Нет списка3421"/>
    <w:next w:val="a6"/>
    <w:uiPriority w:val="99"/>
    <w:semiHidden/>
    <w:unhideWhenUsed/>
    <w:rsid w:val="00FF6807"/>
  </w:style>
  <w:style w:type="numbering" w:customStyle="1" w:styleId="4421">
    <w:name w:val="Нет списка4421"/>
    <w:next w:val="a6"/>
    <w:uiPriority w:val="99"/>
    <w:semiHidden/>
    <w:unhideWhenUsed/>
    <w:rsid w:val="00FF6807"/>
  </w:style>
  <w:style w:type="numbering" w:customStyle="1" w:styleId="5421">
    <w:name w:val="Нет списка5421"/>
    <w:next w:val="a6"/>
    <w:uiPriority w:val="99"/>
    <w:semiHidden/>
    <w:unhideWhenUsed/>
    <w:rsid w:val="00FF6807"/>
  </w:style>
  <w:style w:type="numbering" w:customStyle="1" w:styleId="6421">
    <w:name w:val="Нет списка6421"/>
    <w:next w:val="a6"/>
    <w:uiPriority w:val="99"/>
    <w:semiHidden/>
    <w:unhideWhenUsed/>
    <w:rsid w:val="00FF6807"/>
  </w:style>
  <w:style w:type="numbering" w:customStyle="1" w:styleId="7221">
    <w:name w:val="Нет списка7221"/>
    <w:next w:val="a6"/>
    <w:uiPriority w:val="99"/>
    <w:semiHidden/>
    <w:rsid w:val="00FF6807"/>
  </w:style>
  <w:style w:type="numbering" w:customStyle="1" w:styleId="122210">
    <w:name w:val="Нет списка12221"/>
    <w:next w:val="a6"/>
    <w:uiPriority w:val="99"/>
    <w:semiHidden/>
    <w:unhideWhenUsed/>
    <w:rsid w:val="00FF6807"/>
  </w:style>
  <w:style w:type="numbering" w:customStyle="1" w:styleId="212121">
    <w:name w:val="Нет списка212121"/>
    <w:next w:val="a6"/>
    <w:uiPriority w:val="99"/>
    <w:semiHidden/>
    <w:unhideWhenUsed/>
    <w:rsid w:val="00FF6807"/>
  </w:style>
  <w:style w:type="numbering" w:customStyle="1" w:styleId="31221">
    <w:name w:val="Нет списка31221"/>
    <w:next w:val="a6"/>
    <w:uiPriority w:val="99"/>
    <w:semiHidden/>
    <w:unhideWhenUsed/>
    <w:rsid w:val="00FF6807"/>
  </w:style>
  <w:style w:type="numbering" w:customStyle="1" w:styleId="41221">
    <w:name w:val="Нет списка41221"/>
    <w:next w:val="a6"/>
    <w:uiPriority w:val="99"/>
    <w:semiHidden/>
    <w:unhideWhenUsed/>
    <w:rsid w:val="00FF6807"/>
  </w:style>
  <w:style w:type="numbering" w:customStyle="1" w:styleId="51221">
    <w:name w:val="Нет списка51221"/>
    <w:next w:val="a6"/>
    <w:uiPriority w:val="99"/>
    <w:semiHidden/>
    <w:unhideWhenUsed/>
    <w:rsid w:val="00FF6807"/>
  </w:style>
  <w:style w:type="numbering" w:customStyle="1" w:styleId="61221">
    <w:name w:val="Нет списка61221"/>
    <w:next w:val="a6"/>
    <w:uiPriority w:val="99"/>
    <w:semiHidden/>
    <w:unhideWhenUsed/>
    <w:rsid w:val="00FF6807"/>
  </w:style>
  <w:style w:type="numbering" w:customStyle="1" w:styleId="8221">
    <w:name w:val="Нет списка8221"/>
    <w:next w:val="a6"/>
    <w:uiPriority w:val="99"/>
    <w:semiHidden/>
    <w:rsid w:val="00FF6807"/>
  </w:style>
  <w:style w:type="numbering" w:customStyle="1" w:styleId="13221">
    <w:name w:val="Нет списка13221"/>
    <w:next w:val="a6"/>
    <w:uiPriority w:val="99"/>
    <w:semiHidden/>
    <w:unhideWhenUsed/>
    <w:rsid w:val="00FF6807"/>
  </w:style>
  <w:style w:type="numbering" w:customStyle="1" w:styleId="22221">
    <w:name w:val="Нет списка22221"/>
    <w:next w:val="a6"/>
    <w:uiPriority w:val="99"/>
    <w:semiHidden/>
    <w:unhideWhenUsed/>
    <w:rsid w:val="00FF6807"/>
  </w:style>
  <w:style w:type="numbering" w:customStyle="1" w:styleId="32221">
    <w:name w:val="Нет списка32221"/>
    <w:next w:val="a6"/>
    <w:uiPriority w:val="99"/>
    <w:semiHidden/>
    <w:unhideWhenUsed/>
    <w:rsid w:val="00FF6807"/>
  </w:style>
  <w:style w:type="numbering" w:customStyle="1" w:styleId="42221">
    <w:name w:val="Нет списка42221"/>
    <w:next w:val="a6"/>
    <w:uiPriority w:val="99"/>
    <w:semiHidden/>
    <w:unhideWhenUsed/>
    <w:rsid w:val="00FF6807"/>
  </w:style>
  <w:style w:type="numbering" w:customStyle="1" w:styleId="52221">
    <w:name w:val="Нет списка52221"/>
    <w:next w:val="a6"/>
    <w:uiPriority w:val="99"/>
    <w:semiHidden/>
    <w:unhideWhenUsed/>
    <w:rsid w:val="00FF6807"/>
  </w:style>
  <w:style w:type="numbering" w:customStyle="1" w:styleId="62221">
    <w:name w:val="Нет списка62221"/>
    <w:next w:val="a6"/>
    <w:uiPriority w:val="99"/>
    <w:semiHidden/>
    <w:unhideWhenUsed/>
    <w:rsid w:val="00FF6807"/>
  </w:style>
  <w:style w:type="numbering" w:customStyle="1" w:styleId="9121">
    <w:name w:val="Нет списка9121"/>
    <w:next w:val="a6"/>
    <w:uiPriority w:val="99"/>
    <w:semiHidden/>
    <w:rsid w:val="00FF6807"/>
  </w:style>
  <w:style w:type="numbering" w:customStyle="1" w:styleId="14221">
    <w:name w:val="Нет списка14221"/>
    <w:next w:val="a6"/>
    <w:uiPriority w:val="99"/>
    <w:semiHidden/>
    <w:unhideWhenUsed/>
    <w:rsid w:val="00FF6807"/>
  </w:style>
  <w:style w:type="numbering" w:customStyle="1" w:styleId="23221">
    <w:name w:val="Нет списка23221"/>
    <w:next w:val="a6"/>
    <w:uiPriority w:val="99"/>
    <w:semiHidden/>
    <w:unhideWhenUsed/>
    <w:rsid w:val="00FF6807"/>
  </w:style>
  <w:style w:type="numbering" w:customStyle="1" w:styleId="33121">
    <w:name w:val="Нет списка33121"/>
    <w:next w:val="a6"/>
    <w:uiPriority w:val="99"/>
    <w:semiHidden/>
    <w:unhideWhenUsed/>
    <w:rsid w:val="00FF6807"/>
  </w:style>
  <w:style w:type="numbering" w:customStyle="1" w:styleId="43121">
    <w:name w:val="Нет списка43121"/>
    <w:next w:val="a6"/>
    <w:uiPriority w:val="99"/>
    <w:semiHidden/>
    <w:unhideWhenUsed/>
    <w:rsid w:val="00FF6807"/>
  </w:style>
  <w:style w:type="numbering" w:customStyle="1" w:styleId="53121">
    <w:name w:val="Нет списка53121"/>
    <w:next w:val="a6"/>
    <w:uiPriority w:val="99"/>
    <w:semiHidden/>
    <w:unhideWhenUsed/>
    <w:rsid w:val="00FF6807"/>
  </w:style>
  <w:style w:type="numbering" w:customStyle="1" w:styleId="63121">
    <w:name w:val="Нет списка63121"/>
    <w:next w:val="a6"/>
    <w:uiPriority w:val="99"/>
    <w:semiHidden/>
    <w:unhideWhenUsed/>
    <w:rsid w:val="00FF6807"/>
  </w:style>
  <w:style w:type="numbering" w:customStyle="1" w:styleId="10121">
    <w:name w:val="Нет списка10121"/>
    <w:next w:val="a6"/>
    <w:uiPriority w:val="99"/>
    <w:semiHidden/>
    <w:unhideWhenUsed/>
    <w:rsid w:val="00FF6807"/>
  </w:style>
  <w:style w:type="numbering" w:customStyle="1" w:styleId="15121">
    <w:name w:val="Нет списка15121"/>
    <w:next w:val="a6"/>
    <w:uiPriority w:val="99"/>
    <w:semiHidden/>
    <w:unhideWhenUsed/>
    <w:rsid w:val="00FF6807"/>
  </w:style>
  <w:style w:type="numbering" w:customStyle="1" w:styleId="16121">
    <w:name w:val="Нет списка16121"/>
    <w:next w:val="a6"/>
    <w:uiPriority w:val="99"/>
    <w:semiHidden/>
    <w:unhideWhenUsed/>
    <w:rsid w:val="00FF6807"/>
  </w:style>
  <w:style w:type="numbering" w:customStyle="1" w:styleId="17121">
    <w:name w:val="Нет списка17121"/>
    <w:next w:val="a6"/>
    <w:uiPriority w:val="99"/>
    <w:semiHidden/>
    <w:unhideWhenUsed/>
    <w:rsid w:val="00FF6807"/>
  </w:style>
  <w:style w:type="numbering" w:customStyle="1" w:styleId="18121">
    <w:name w:val="Нет списка18121"/>
    <w:next w:val="a6"/>
    <w:uiPriority w:val="99"/>
    <w:semiHidden/>
    <w:unhideWhenUsed/>
    <w:rsid w:val="00FF6807"/>
  </w:style>
  <w:style w:type="numbering" w:customStyle="1" w:styleId="19121">
    <w:name w:val="Нет списка19121"/>
    <w:next w:val="a6"/>
    <w:uiPriority w:val="99"/>
    <w:semiHidden/>
    <w:unhideWhenUsed/>
    <w:rsid w:val="00FF6807"/>
  </w:style>
  <w:style w:type="numbering" w:customStyle="1" w:styleId="20121">
    <w:name w:val="Нет списка20121"/>
    <w:next w:val="a6"/>
    <w:uiPriority w:val="99"/>
    <w:semiHidden/>
    <w:unhideWhenUsed/>
    <w:rsid w:val="00FF6807"/>
  </w:style>
  <w:style w:type="numbering" w:customStyle="1" w:styleId="24121">
    <w:name w:val="Нет списка24121"/>
    <w:next w:val="a6"/>
    <w:uiPriority w:val="99"/>
    <w:semiHidden/>
    <w:unhideWhenUsed/>
    <w:rsid w:val="00FF6807"/>
  </w:style>
  <w:style w:type="numbering" w:customStyle="1" w:styleId="25121">
    <w:name w:val="Нет списка25121"/>
    <w:next w:val="a6"/>
    <w:uiPriority w:val="99"/>
    <w:semiHidden/>
    <w:unhideWhenUsed/>
    <w:rsid w:val="00FF6807"/>
  </w:style>
  <w:style w:type="numbering" w:customStyle="1" w:styleId="26121">
    <w:name w:val="Нет списка26121"/>
    <w:next w:val="a6"/>
    <w:uiPriority w:val="99"/>
    <w:semiHidden/>
    <w:unhideWhenUsed/>
    <w:rsid w:val="00FF6807"/>
  </w:style>
  <w:style w:type="numbering" w:customStyle="1" w:styleId="27121">
    <w:name w:val="Нет списка27121"/>
    <w:next w:val="a6"/>
    <w:uiPriority w:val="99"/>
    <w:semiHidden/>
    <w:unhideWhenUsed/>
    <w:rsid w:val="00FF6807"/>
  </w:style>
  <w:style w:type="numbering" w:customStyle="1" w:styleId="1111213111">
    <w:name w:val="1 / 1.1 / 1.2 / 1.3111"/>
    <w:basedOn w:val="a6"/>
    <w:next w:val="1111112"/>
    <w:locked/>
    <w:rsid w:val="00FF6807"/>
  </w:style>
  <w:style w:type="numbering" w:customStyle="1" w:styleId="3011">
    <w:name w:val="Нет списка3011"/>
    <w:next w:val="a6"/>
    <w:uiPriority w:val="99"/>
    <w:semiHidden/>
    <w:unhideWhenUsed/>
    <w:rsid w:val="00FF6807"/>
  </w:style>
  <w:style w:type="numbering" w:customStyle="1" w:styleId="3511">
    <w:name w:val="Нет списка3511"/>
    <w:next w:val="a6"/>
    <w:uiPriority w:val="99"/>
    <w:semiHidden/>
    <w:unhideWhenUsed/>
    <w:rsid w:val="00FF6807"/>
  </w:style>
  <w:style w:type="numbering" w:customStyle="1" w:styleId="3611">
    <w:name w:val="Нет списка3611"/>
    <w:next w:val="a6"/>
    <w:uiPriority w:val="99"/>
    <w:semiHidden/>
    <w:unhideWhenUsed/>
    <w:rsid w:val="00FF6807"/>
  </w:style>
  <w:style w:type="numbering" w:customStyle="1" w:styleId="3711">
    <w:name w:val="Нет списка3711"/>
    <w:next w:val="a6"/>
    <w:uiPriority w:val="99"/>
    <w:semiHidden/>
    <w:unhideWhenUsed/>
    <w:rsid w:val="00FF6807"/>
  </w:style>
  <w:style w:type="numbering" w:customStyle="1" w:styleId="381">
    <w:name w:val="Нет списка381"/>
    <w:next w:val="a6"/>
    <w:uiPriority w:val="99"/>
    <w:semiHidden/>
    <w:unhideWhenUsed/>
    <w:rsid w:val="00FF6807"/>
  </w:style>
  <w:style w:type="numbering" w:customStyle="1" w:styleId="11511">
    <w:name w:val="Нет списка11511"/>
    <w:next w:val="a6"/>
    <w:uiPriority w:val="99"/>
    <w:semiHidden/>
    <w:unhideWhenUsed/>
    <w:rsid w:val="00FF6807"/>
  </w:style>
  <w:style w:type="numbering" w:customStyle="1" w:styleId="23113">
    <w:name w:val="Стиль_Список2311"/>
    <w:uiPriority w:val="99"/>
    <w:rsid w:val="00FF6807"/>
  </w:style>
  <w:style w:type="numbering" w:customStyle="1" w:styleId="1615">
    <w:name w:val="Стиль_Список161"/>
    <w:uiPriority w:val="99"/>
    <w:rsid w:val="00FF6807"/>
  </w:style>
  <w:style w:type="numbering" w:customStyle="1" w:styleId="5116">
    <w:name w:val="Стиль_Список511"/>
    <w:uiPriority w:val="99"/>
    <w:rsid w:val="00FF6807"/>
  </w:style>
  <w:style w:type="numbering" w:customStyle="1" w:styleId="113120">
    <w:name w:val="Стиль_Список11312"/>
    <w:uiPriority w:val="99"/>
    <w:rsid w:val="00FF6807"/>
  </w:style>
  <w:style w:type="numbering" w:customStyle="1" w:styleId="212113">
    <w:name w:val="Стиль_Список21211"/>
    <w:uiPriority w:val="99"/>
    <w:rsid w:val="00FF6807"/>
  </w:style>
  <w:style w:type="numbering" w:customStyle="1" w:styleId="32110">
    <w:name w:val="Стиль_Список3211"/>
    <w:uiPriority w:val="99"/>
    <w:rsid w:val="00FF6807"/>
  </w:style>
  <w:style w:type="numbering" w:customStyle="1" w:styleId="11611">
    <w:name w:val="Нет списка11611"/>
    <w:next w:val="a6"/>
    <w:uiPriority w:val="99"/>
    <w:semiHidden/>
    <w:unhideWhenUsed/>
    <w:rsid w:val="00FF6807"/>
  </w:style>
  <w:style w:type="numbering" w:customStyle="1" w:styleId="21011">
    <w:name w:val="Нет списка21011"/>
    <w:next w:val="a6"/>
    <w:uiPriority w:val="99"/>
    <w:semiHidden/>
    <w:unhideWhenUsed/>
    <w:rsid w:val="00FF6807"/>
  </w:style>
  <w:style w:type="numbering" w:customStyle="1" w:styleId="391">
    <w:name w:val="Нет списка391"/>
    <w:next w:val="a6"/>
    <w:uiPriority w:val="99"/>
    <w:semiHidden/>
    <w:rsid w:val="00FF6807"/>
  </w:style>
  <w:style w:type="numbering" w:customStyle="1" w:styleId="111311">
    <w:name w:val="Нет списка111311"/>
    <w:next w:val="a6"/>
    <w:uiPriority w:val="99"/>
    <w:semiHidden/>
    <w:unhideWhenUsed/>
    <w:rsid w:val="00FF6807"/>
  </w:style>
  <w:style w:type="numbering" w:customStyle="1" w:styleId="1111311">
    <w:name w:val="Нет списка1111311"/>
    <w:next w:val="a6"/>
    <w:uiPriority w:val="99"/>
    <w:semiHidden/>
    <w:rsid w:val="00FF6807"/>
  </w:style>
  <w:style w:type="numbering" w:customStyle="1" w:styleId="11111211">
    <w:name w:val="Нет списка11111211"/>
    <w:next w:val="a6"/>
    <w:uiPriority w:val="99"/>
    <w:semiHidden/>
    <w:unhideWhenUsed/>
    <w:rsid w:val="00FF6807"/>
  </w:style>
  <w:style w:type="numbering" w:customStyle="1" w:styleId="111111210">
    <w:name w:val="Нет списка11111121"/>
    <w:next w:val="a6"/>
    <w:uiPriority w:val="99"/>
    <w:semiHidden/>
    <w:rsid w:val="00FF6807"/>
  </w:style>
  <w:style w:type="numbering" w:customStyle="1" w:styleId="11121110">
    <w:name w:val="Стиль_Список1112111"/>
    <w:uiPriority w:val="99"/>
    <w:rsid w:val="00FF6807"/>
  </w:style>
  <w:style w:type="numbering" w:customStyle="1" w:styleId="213110">
    <w:name w:val="Нет списка21311"/>
    <w:next w:val="a6"/>
    <w:uiPriority w:val="99"/>
    <w:semiHidden/>
    <w:unhideWhenUsed/>
    <w:rsid w:val="00FF6807"/>
  </w:style>
  <w:style w:type="numbering" w:customStyle="1" w:styleId="123110">
    <w:name w:val="Нет списка12311"/>
    <w:next w:val="a6"/>
    <w:uiPriority w:val="99"/>
    <w:semiHidden/>
    <w:unhideWhenUsed/>
    <w:rsid w:val="00FF6807"/>
  </w:style>
  <w:style w:type="numbering" w:customStyle="1" w:styleId="1122110">
    <w:name w:val="Нет списка112211"/>
    <w:next w:val="a6"/>
    <w:semiHidden/>
    <w:unhideWhenUsed/>
    <w:rsid w:val="00FF6807"/>
  </w:style>
  <w:style w:type="numbering" w:customStyle="1" w:styleId="211211">
    <w:name w:val="Нет списка211211"/>
    <w:next w:val="a6"/>
    <w:semiHidden/>
    <w:unhideWhenUsed/>
    <w:rsid w:val="00FF6807"/>
  </w:style>
  <w:style w:type="numbering" w:customStyle="1" w:styleId="31311">
    <w:name w:val="Нет списка31311"/>
    <w:next w:val="a6"/>
    <w:semiHidden/>
    <w:unhideWhenUsed/>
    <w:rsid w:val="00FF6807"/>
  </w:style>
  <w:style w:type="numbering" w:customStyle="1" w:styleId="4511">
    <w:name w:val="Нет списка4511"/>
    <w:next w:val="a6"/>
    <w:uiPriority w:val="99"/>
    <w:semiHidden/>
    <w:rsid w:val="00FF6807"/>
  </w:style>
  <w:style w:type="numbering" w:customStyle="1" w:styleId="5511">
    <w:name w:val="Нет списка5511"/>
    <w:next w:val="a6"/>
    <w:uiPriority w:val="99"/>
    <w:semiHidden/>
    <w:rsid w:val="00FF6807"/>
  </w:style>
  <w:style w:type="numbering" w:customStyle="1" w:styleId="6511">
    <w:name w:val="Нет списка6511"/>
    <w:next w:val="a6"/>
    <w:uiPriority w:val="99"/>
    <w:semiHidden/>
    <w:rsid w:val="00FF6807"/>
  </w:style>
  <w:style w:type="numbering" w:customStyle="1" w:styleId="7311">
    <w:name w:val="Нет списка7311"/>
    <w:next w:val="a6"/>
    <w:semiHidden/>
    <w:rsid w:val="00FF6807"/>
  </w:style>
  <w:style w:type="numbering" w:customStyle="1" w:styleId="122111">
    <w:name w:val="Стиль_Список12211"/>
    <w:uiPriority w:val="99"/>
    <w:rsid w:val="00FF6807"/>
  </w:style>
  <w:style w:type="numbering" w:customStyle="1" w:styleId="13311">
    <w:name w:val="Нет списка13311"/>
    <w:next w:val="a6"/>
    <w:uiPriority w:val="99"/>
    <w:semiHidden/>
    <w:unhideWhenUsed/>
    <w:rsid w:val="00FF6807"/>
  </w:style>
  <w:style w:type="numbering" w:customStyle="1" w:styleId="113211">
    <w:name w:val="Нет списка113211"/>
    <w:next w:val="a6"/>
    <w:uiPriority w:val="99"/>
    <w:semiHidden/>
    <w:rsid w:val="00FF6807"/>
  </w:style>
  <w:style w:type="numbering" w:customStyle="1" w:styleId="1121120">
    <w:name w:val="Стиль_Список112112"/>
    <w:uiPriority w:val="99"/>
    <w:rsid w:val="00FF6807"/>
  </w:style>
  <w:style w:type="numbering" w:customStyle="1" w:styleId="11121111">
    <w:name w:val="Нет списка1112111"/>
    <w:next w:val="a6"/>
    <w:uiPriority w:val="99"/>
    <w:semiHidden/>
    <w:unhideWhenUsed/>
    <w:rsid w:val="00FF6807"/>
  </w:style>
  <w:style w:type="numbering" w:customStyle="1" w:styleId="11112111">
    <w:name w:val="Нет списка11112111"/>
    <w:next w:val="a6"/>
    <w:uiPriority w:val="99"/>
    <w:semiHidden/>
    <w:rsid w:val="00FF6807"/>
  </w:style>
  <w:style w:type="numbering" w:customStyle="1" w:styleId="111121110">
    <w:name w:val="Стиль_Список11112111"/>
    <w:rsid w:val="00FF6807"/>
  </w:style>
  <w:style w:type="numbering" w:customStyle="1" w:styleId="22311">
    <w:name w:val="Нет списка22311"/>
    <w:next w:val="a6"/>
    <w:uiPriority w:val="99"/>
    <w:semiHidden/>
    <w:unhideWhenUsed/>
    <w:rsid w:val="00FF6807"/>
  </w:style>
  <w:style w:type="numbering" w:customStyle="1" w:styleId="121211">
    <w:name w:val="Нет списка121211"/>
    <w:next w:val="a6"/>
    <w:uiPriority w:val="99"/>
    <w:semiHidden/>
    <w:unhideWhenUsed/>
    <w:rsid w:val="00FF6807"/>
  </w:style>
  <w:style w:type="numbering" w:customStyle="1" w:styleId="11211110">
    <w:name w:val="Нет списка1121111"/>
    <w:next w:val="a6"/>
    <w:semiHidden/>
    <w:unhideWhenUsed/>
    <w:rsid w:val="00FF6807"/>
  </w:style>
  <w:style w:type="numbering" w:customStyle="1" w:styleId="212211">
    <w:name w:val="Нет списка212211"/>
    <w:next w:val="a6"/>
    <w:semiHidden/>
    <w:unhideWhenUsed/>
    <w:rsid w:val="00FF6807"/>
  </w:style>
  <w:style w:type="numbering" w:customStyle="1" w:styleId="32311">
    <w:name w:val="Нет списка32311"/>
    <w:next w:val="a6"/>
    <w:semiHidden/>
    <w:unhideWhenUsed/>
    <w:rsid w:val="00FF6807"/>
  </w:style>
  <w:style w:type="numbering" w:customStyle="1" w:styleId="41311">
    <w:name w:val="Нет списка41311"/>
    <w:next w:val="a6"/>
    <w:semiHidden/>
    <w:rsid w:val="00FF6807"/>
  </w:style>
  <w:style w:type="numbering" w:customStyle="1" w:styleId="51311">
    <w:name w:val="Нет списка51311"/>
    <w:next w:val="a6"/>
    <w:semiHidden/>
    <w:rsid w:val="00FF6807"/>
  </w:style>
  <w:style w:type="numbering" w:customStyle="1" w:styleId="61311">
    <w:name w:val="Нет списка61311"/>
    <w:next w:val="a6"/>
    <w:semiHidden/>
    <w:rsid w:val="00FF6807"/>
  </w:style>
  <w:style w:type="numbering" w:customStyle="1" w:styleId="71211">
    <w:name w:val="Нет списка71211"/>
    <w:next w:val="a6"/>
    <w:uiPriority w:val="99"/>
    <w:semiHidden/>
    <w:unhideWhenUsed/>
    <w:rsid w:val="00FF6807"/>
  </w:style>
  <w:style w:type="numbering" w:customStyle="1" w:styleId="131211">
    <w:name w:val="Нет списка131211"/>
    <w:next w:val="a6"/>
    <w:semiHidden/>
    <w:unhideWhenUsed/>
    <w:rsid w:val="00FF6807"/>
  </w:style>
  <w:style w:type="numbering" w:customStyle="1" w:styleId="221211">
    <w:name w:val="Нет списка221211"/>
    <w:next w:val="a6"/>
    <w:semiHidden/>
    <w:unhideWhenUsed/>
    <w:rsid w:val="00FF6807"/>
  </w:style>
  <w:style w:type="numbering" w:customStyle="1" w:styleId="311211">
    <w:name w:val="Нет списка311211"/>
    <w:next w:val="a6"/>
    <w:semiHidden/>
    <w:unhideWhenUsed/>
    <w:rsid w:val="00FF6807"/>
  </w:style>
  <w:style w:type="numbering" w:customStyle="1" w:styleId="411211">
    <w:name w:val="Нет списка411211"/>
    <w:next w:val="a6"/>
    <w:semiHidden/>
    <w:rsid w:val="00FF6807"/>
  </w:style>
  <w:style w:type="numbering" w:customStyle="1" w:styleId="511211">
    <w:name w:val="Нет списка511211"/>
    <w:next w:val="a6"/>
    <w:semiHidden/>
    <w:rsid w:val="00FF6807"/>
  </w:style>
  <w:style w:type="numbering" w:customStyle="1" w:styleId="611211">
    <w:name w:val="Нет списка611211"/>
    <w:next w:val="a6"/>
    <w:semiHidden/>
    <w:rsid w:val="00FF6807"/>
  </w:style>
  <w:style w:type="numbering" w:customStyle="1" w:styleId="8311">
    <w:name w:val="Нет списка8311"/>
    <w:next w:val="a6"/>
    <w:uiPriority w:val="99"/>
    <w:semiHidden/>
    <w:unhideWhenUsed/>
    <w:rsid w:val="00FF6807"/>
  </w:style>
  <w:style w:type="numbering" w:customStyle="1" w:styleId="14311">
    <w:name w:val="Нет списка14311"/>
    <w:next w:val="a6"/>
    <w:uiPriority w:val="99"/>
    <w:semiHidden/>
    <w:rsid w:val="00FF6807"/>
  </w:style>
  <w:style w:type="numbering" w:customStyle="1" w:styleId="1131111">
    <w:name w:val="Нет списка1131111"/>
    <w:next w:val="a6"/>
    <w:uiPriority w:val="99"/>
    <w:semiHidden/>
    <w:unhideWhenUsed/>
    <w:rsid w:val="00FF6807"/>
  </w:style>
  <w:style w:type="numbering" w:customStyle="1" w:styleId="23311">
    <w:name w:val="Нет списка23311"/>
    <w:next w:val="a6"/>
    <w:uiPriority w:val="99"/>
    <w:semiHidden/>
    <w:unhideWhenUsed/>
    <w:rsid w:val="00FF6807"/>
  </w:style>
  <w:style w:type="numbering" w:customStyle="1" w:styleId="321211">
    <w:name w:val="Нет списка321211"/>
    <w:next w:val="a6"/>
    <w:uiPriority w:val="99"/>
    <w:semiHidden/>
    <w:unhideWhenUsed/>
    <w:rsid w:val="00FF6807"/>
  </w:style>
  <w:style w:type="numbering" w:customStyle="1" w:styleId="42311">
    <w:name w:val="Нет списка42311"/>
    <w:next w:val="a6"/>
    <w:uiPriority w:val="99"/>
    <w:semiHidden/>
    <w:unhideWhenUsed/>
    <w:rsid w:val="00FF6807"/>
  </w:style>
  <w:style w:type="numbering" w:customStyle="1" w:styleId="52311">
    <w:name w:val="Нет списка52311"/>
    <w:next w:val="a6"/>
    <w:uiPriority w:val="99"/>
    <w:semiHidden/>
    <w:unhideWhenUsed/>
    <w:rsid w:val="00FF6807"/>
  </w:style>
  <w:style w:type="numbering" w:customStyle="1" w:styleId="62311">
    <w:name w:val="Нет списка62311"/>
    <w:next w:val="a6"/>
    <w:uiPriority w:val="99"/>
    <w:semiHidden/>
    <w:unhideWhenUsed/>
    <w:rsid w:val="00FF6807"/>
  </w:style>
  <w:style w:type="numbering" w:customStyle="1" w:styleId="711211">
    <w:name w:val="Нет списка711211"/>
    <w:next w:val="a6"/>
    <w:uiPriority w:val="99"/>
    <w:semiHidden/>
    <w:rsid w:val="00FF6807"/>
  </w:style>
  <w:style w:type="numbering" w:customStyle="1" w:styleId="1211211">
    <w:name w:val="Нет списка1211211"/>
    <w:next w:val="a6"/>
    <w:uiPriority w:val="99"/>
    <w:semiHidden/>
    <w:unhideWhenUsed/>
    <w:rsid w:val="00FF6807"/>
  </w:style>
  <w:style w:type="numbering" w:customStyle="1" w:styleId="2111211">
    <w:name w:val="Нет списка2111211"/>
    <w:next w:val="a6"/>
    <w:uiPriority w:val="99"/>
    <w:semiHidden/>
    <w:unhideWhenUsed/>
    <w:rsid w:val="00FF6807"/>
  </w:style>
  <w:style w:type="numbering" w:customStyle="1" w:styleId="3111211">
    <w:name w:val="Нет списка3111211"/>
    <w:next w:val="a6"/>
    <w:uiPriority w:val="99"/>
    <w:semiHidden/>
    <w:unhideWhenUsed/>
    <w:rsid w:val="00FF6807"/>
  </w:style>
  <w:style w:type="numbering" w:customStyle="1" w:styleId="4111211">
    <w:name w:val="Нет списка4111211"/>
    <w:next w:val="a6"/>
    <w:uiPriority w:val="99"/>
    <w:semiHidden/>
    <w:unhideWhenUsed/>
    <w:rsid w:val="00FF6807"/>
  </w:style>
  <w:style w:type="numbering" w:customStyle="1" w:styleId="5111211">
    <w:name w:val="Нет списка5111211"/>
    <w:next w:val="a6"/>
    <w:uiPriority w:val="99"/>
    <w:semiHidden/>
    <w:unhideWhenUsed/>
    <w:rsid w:val="00FF6807"/>
  </w:style>
  <w:style w:type="numbering" w:customStyle="1" w:styleId="6111211">
    <w:name w:val="Нет списка6111211"/>
    <w:next w:val="a6"/>
    <w:uiPriority w:val="99"/>
    <w:semiHidden/>
    <w:unhideWhenUsed/>
    <w:rsid w:val="00FF6807"/>
  </w:style>
  <w:style w:type="numbering" w:customStyle="1" w:styleId="81111">
    <w:name w:val="Нет списка81111"/>
    <w:next w:val="a6"/>
    <w:uiPriority w:val="99"/>
    <w:semiHidden/>
    <w:rsid w:val="00FF6807"/>
  </w:style>
  <w:style w:type="numbering" w:customStyle="1" w:styleId="1311112">
    <w:name w:val="Нет списка1311112"/>
    <w:next w:val="a6"/>
    <w:uiPriority w:val="99"/>
    <w:semiHidden/>
    <w:unhideWhenUsed/>
    <w:rsid w:val="00FF6807"/>
  </w:style>
  <w:style w:type="numbering" w:customStyle="1" w:styleId="2211112">
    <w:name w:val="Нет списка2211112"/>
    <w:next w:val="a6"/>
    <w:uiPriority w:val="99"/>
    <w:semiHidden/>
    <w:unhideWhenUsed/>
    <w:rsid w:val="00FF6807"/>
  </w:style>
  <w:style w:type="numbering" w:customStyle="1" w:styleId="3211112">
    <w:name w:val="Нет списка3211112"/>
    <w:next w:val="a6"/>
    <w:uiPriority w:val="99"/>
    <w:semiHidden/>
    <w:unhideWhenUsed/>
    <w:rsid w:val="00FF6807"/>
  </w:style>
  <w:style w:type="numbering" w:customStyle="1" w:styleId="421112">
    <w:name w:val="Нет списка421112"/>
    <w:next w:val="a6"/>
    <w:uiPriority w:val="99"/>
    <w:semiHidden/>
    <w:unhideWhenUsed/>
    <w:rsid w:val="00FF6807"/>
  </w:style>
  <w:style w:type="numbering" w:customStyle="1" w:styleId="521111">
    <w:name w:val="Нет списка521111"/>
    <w:next w:val="a6"/>
    <w:uiPriority w:val="99"/>
    <w:semiHidden/>
    <w:unhideWhenUsed/>
    <w:rsid w:val="00FF6807"/>
  </w:style>
  <w:style w:type="numbering" w:customStyle="1" w:styleId="621111">
    <w:name w:val="Нет списка621111"/>
    <w:next w:val="a6"/>
    <w:uiPriority w:val="99"/>
    <w:semiHidden/>
    <w:unhideWhenUsed/>
    <w:rsid w:val="00FF6807"/>
  </w:style>
  <w:style w:type="numbering" w:customStyle="1" w:styleId="9211">
    <w:name w:val="Нет списка9211"/>
    <w:next w:val="a6"/>
    <w:uiPriority w:val="99"/>
    <w:semiHidden/>
    <w:rsid w:val="00FF6807"/>
  </w:style>
  <w:style w:type="numbering" w:customStyle="1" w:styleId="141111">
    <w:name w:val="Нет списка141111"/>
    <w:next w:val="a6"/>
    <w:uiPriority w:val="99"/>
    <w:semiHidden/>
    <w:unhideWhenUsed/>
    <w:rsid w:val="00FF6807"/>
  </w:style>
  <w:style w:type="numbering" w:customStyle="1" w:styleId="231111">
    <w:name w:val="Нет списка231111"/>
    <w:next w:val="a6"/>
    <w:uiPriority w:val="99"/>
    <w:semiHidden/>
    <w:unhideWhenUsed/>
    <w:rsid w:val="00FF6807"/>
  </w:style>
  <w:style w:type="numbering" w:customStyle="1" w:styleId="33211">
    <w:name w:val="Нет списка33211"/>
    <w:next w:val="a6"/>
    <w:uiPriority w:val="99"/>
    <w:semiHidden/>
    <w:unhideWhenUsed/>
    <w:rsid w:val="00FF6807"/>
  </w:style>
  <w:style w:type="numbering" w:customStyle="1" w:styleId="43211">
    <w:name w:val="Нет списка43211"/>
    <w:next w:val="a6"/>
    <w:uiPriority w:val="99"/>
    <w:semiHidden/>
    <w:unhideWhenUsed/>
    <w:rsid w:val="00FF6807"/>
  </w:style>
  <w:style w:type="numbering" w:customStyle="1" w:styleId="53211">
    <w:name w:val="Нет списка53211"/>
    <w:next w:val="a6"/>
    <w:uiPriority w:val="99"/>
    <w:semiHidden/>
    <w:unhideWhenUsed/>
    <w:rsid w:val="00FF6807"/>
  </w:style>
  <w:style w:type="numbering" w:customStyle="1" w:styleId="63211">
    <w:name w:val="Нет списка63211"/>
    <w:next w:val="a6"/>
    <w:uiPriority w:val="99"/>
    <w:semiHidden/>
    <w:unhideWhenUsed/>
    <w:rsid w:val="00FF6807"/>
  </w:style>
  <w:style w:type="numbering" w:customStyle="1" w:styleId="10211">
    <w:name w:val="Нет списка10211"/>
    <w:next w:val="a6"/>
    <w:uiPriority w:val="99"/>
    <w:semiHidden/>
    <w:unhideWhenUsed/>
    <w:rsid w:val="00FF6807"/>
  </w:style>
  <w:style w:type="numbering" w:customStyle="1" w:styleId="15211">
    <w:name w:val="Нет списка15211"/>
    <w:next w:val="a6"/>
    <w:uiPriority w:val="99"/>
    <w:semiHidden/>
    <w:unhideWhenUsed/>
    <w:rsid w:val="00FF6807"/>
  </w:style>
  <w:style w:type="numbering" w:customStyle="1" w:styleId="16211">
    <w:name w:val="Нет списка16211"/>
    <w:next w:val="a6"/>
    <w:uiPriority w:val="99"/>
    <w:semiHidden/>
    <w:unhideWhenUsed/>
    <w:rsid w:val="00FF6807"/>
  </w:style>
  <w:style w:type="numbering" w:customStyle="1" w:styleId="17211">
    <w:name w:val="Нет списка17211"/>
    <w:next w:val="a6"/>
    <w:uiPriority w:val="99"/>
    <w:semiHidden/>
    <w:unhideWhenUsed/>
    <w:rsid w:val="00FF6807"/>
  </w:style>
  <w:style w:type="numbering" w:customStyle="1" w:styleId="18211">
    <w:name w:val="Нет списка18211"/>
    <w:next w:val="a6"/>
    <w:uiPriority w:val="99"/>
    <w:semiHidden/>
    <w:unhideWhenUsed/>
    <w:rsid w:val="00FF6807"/>
  </w:style>
  <w:style w:type="numbering" w:customStyle="1" w:styleId="19211">
    <w:name w:val="Нет списка19211"/>
    <w:next w:val="a6"/>
    <w:uiPriority w:val="99"/>
    <w:semiHidden/>
    <w:unhideWhenUsed/>
    <w:rsid w:val="00FF6807"/>
  </w:style>
  <w:style w:type="numbering" w:customStyle="1" w:styleId="20211">
    <w:name w:val="Нет списка20211"/>
    <w:next w:val="a6"/>
    <w:uiPriority w:val="99"/>
    <w:semiHidden/>
    <w:unhideWhenUsed/>
    <w:rsid w:val="00FF6807"/>
  </w:style>
  <w:style w:type="numbering" w:customStyle="1" w:styleId="24211">
    <w:name w:val="Нет списка24211"/>
    <w:next w:val="a6"/>
    <w:uiPriority w:val="99"/>
    <w:semiHidden/>
    <w:unhideWhenUsed/>
    <w:rsid w:val="00FF6807"/>
  </w:style>
  <w:style w:type="numbering" w:customStyle="1" w:styleId="25211">
    <w:name w:val="Нет списка25211"/>
    <w:next w:val="a6"/>
    <w:uiPriority w:val="99"/>
    <w:semiHidden/>
    <w:unhideWhenUsed/>
    <w:rsid w:val="00FF6807"/>
  </w:style>
  <w:style w:type="numbering" w:customStyle="1" w:styleId="26211">
    <w:name w:val="Нет списка26211"/>
    <w:next w:val="a6"/>
    <w:uiPriority w:val="99"/>
    <w:semiHidden/>
    <w:unhideWhenUsed/>
    <w:rsid w:val="00FF6807"/>
  </w:style>
  <w:style w:type="numbering" w:customStyle="1" w:styleId="27211">
    <w:name w:val="Нет списка27211"/>
    <w:next w:val="a6"/>
    <w:uiPriority w:val="99"/>
    <w:semiHidden/>
    <w:unhideWhenUsed/>
    <w:rsid w:val="00FF6807"/>
  </w:style>
  <w:style w:type="numbering" w:customStyle="1" w:styleId="28111">
    <w:name w:val="Нет списка28111"/>
    <w:next w:val="a6"/>
    <w:uiPriority w:val="99"/>
    <w:semiHidden/>
    <w:unhideWhenUsed/>
    <w:rsid w:val="00FF6807"/>
  </w:style>
  <w:style w:type="numbering" w:customStyle="1" w:styleId="110111">
    <w:name w:val="Нет списка110111"/>
    <w:next w:val="a6"/>
    <w:uiPriority w:val="99"/>
    <w:semiHidden/>
    <w:rsid w:val="00FF6807"/>
  </w:style>
  <w:style w:type="numbering" w:customStyle="1" w:styleId="114111">
    <w:name w:val="Нет списка114111"/>
    <w:next w:val="a6"/>
    <w:uiPriority w:val="99"/>
    <w:semiHidden/>
    <w:unhideWhenUsed/>
    <w:rsid w:val="00FF6807"/>
  </w:style>
  <w:style w:type="numbering" w:customStyle="1" w:styleId="29111">
    <w:name w:val="Нет списка29111"/>
    <w:next w:val="a6"/>
    <w:uiPriority w:val="99"/>
    <w:semiHidden/>
    <w:unhideWhenUsed/>
    <w:rsid w:val="00FF6807"/>
  </w:style>
  <w:style w:type="numbering" w:customStyle="1" w:styleId="34111">
    <w:name w:val="Нет списка34111"/>
    <w:next w:val="a6"/>
    <w:uiPriority w:val="99"/>
    <w:semiHidden/>
    <w:unhideWhenUsed/>
    <w:rsid w:val="00FF6807"/>
  </w:style>
  <w:style w:type="numbering" w:customStyle="1" w:styleId="44111">
    <w:name w:val="Нет списка44111"/>
    <w:next w:val="a6"/>
    <w:uiPriority w:val="99"/>
    <w:semiHidden/>
    <w:unhideWhenUsed/>
    <w:rsid w:val="00FF6807"/>
  </w:style>
  <w:style w:type="numbering" w:customStyle="1" w:styleId="54111">
    <w:name w:val="Нет списка54111"/>
    <w:next w:val="a6"/>
    <w:uiPriority w:val="99"/>
    <w:semiHidden/>
    <w:unhideWhenUsed/>
    <w:rsid w:val="00FF6807"/>
  </w:style>
  <w:style w:type="numbering" w:customStyle="1" w:styleId="64111">
    <w:name w:val="Нет списка64111"/>
    <w:next w:val="a6"/>
    <w:uiPriority w:val="99"/>
    <w:semiHidden/>
    <w:unhideWhenUsed/>
    <w:rsid w:val="00FF6807"/>
  </w:style>
  <w:style w:type="numbering" w:customStyle="1" w:styleId="72111">
    <w:name w:val="Нет списка72111"/>
    <w:next w:val="a6"/>
    <w:uiPriority w:val="99"/>
    <w:semiHidden/>
    <w:rsid w:val="00FF6807"/>
  </w:style>
  <w:style w:type="numbering" w:customStyle="1" w:styleId="1221110">
    <w:name w:val="Нет списка122111"/>
    <w:next w:val="a6"/>
    <w:uiPriority w:val="99"/>
    <w:semiHidden/>
    <w:unhideWhenUsed/>
    <w:rsid w:val="00FF6807"/>
  </w:style>
  <w:style w:type="numbering" w:customStyle="1" w:styleId="2121111">
    <w:name w:val="Нет списка2121111"/>
    <w:next w:val="a6"/>
    <w:uiPriority w:val="99"/>
    <w:semiHidden/>
    <w:unhideWhenUsed/>
    <w:rsid w:val="00FF6807"/>
  </w:style>
  <w:style w:type="numbering" w:customStyle="1" w:styleId="312111">
    <w:name w:val="Нет списка312111"/>
    <w:next w:val="a6"/>
    <w:uiPriority w:val="99"/>
    <w:semiHidden/>
    <w:unhideWhenUsed/>
    <w:rsid w:val="00FF6807"/>
  </w:style>
  <w:style w:type="numbering" w:customStyle="1" w:styleId="412111">
    <w:name w:val="Нет списка412111"/>
    <w:next w:val="a6"/>
    <w:uiPriority w:val="99"/>
    <w:semiHidden/>
    <w:unhideWhenUsed/>
    <w:rsid w:val="00FF6807"/>
  </w:style>
  <w:style w:type="numbering" w:customStyle="1" w:styleId="512111">
    <w:name w:val="Нет списка512111"/>
    <w:next w:val="a6"/>
    <w:uiPriority w:val="99"/>
    <w:semiHidden/>
    <w:unhideWhenUsed/>
    <w:rsid w:val="00FF6807"/>
  </w:style>
  <w:style w:type="numbering" w:customStyle="1" w:styleId="612111">
    <w:name w:val="Нет списка612111"/>
    <w:next w:val="a6"/>
    <w:uiPriority w:val="99"/>
    <w:semiHidden/>
    <w:unhideWhenUsed/>
    <w:rsid w:val="00FF6807"/>
  </w:style>
  <w:style w:type="numbering" w:customStyle="1" w:styleId="82111">
    <w:name w:val="Нет списка82111"/>
    <w:next w:val="a6"/>
    <w:uiPriority w:val="99"/>
    <w:semiHidden/>
    <w:rsid w:val="00FF6807"/>
  </w:style>
  <w:style w:type="numbering" w:customStyle="1" w:styleId="132111">
    <w:name w:val="Нет списка132111"/>
    <w:next w:val="a6"/>
    <w:uiPriority w:val="99"/>
    <w:semiHidden/>
    <w:unhideWhenUsed/>
    <w:rsid w:val="00FF6807"/>
  </w:style>
  <w:style w:type="numbering" w:customStyle="1" w:styleId="222111">
    <w:name w:val="Нет списка222111"/>
    <w:next w:val="a6"/>
    <w:uiPriority w:val="99"/>
    <w:semiHidden/>
    <w:unhideWhenUsed/>
    <w:rsid w:val="00FF6807"/>
  </w:style>
  <w:style w:type="numbering" w:customStyle="1" w:styleId="322111">
    <w:name w:val="Нет списка322111"/>
    <w:next w:val="a6"/>
    <w:uiPriority w:val="99"/>
    <w:semiHidden/>
    <w:unhideWhenUsed/>
    <w:rsid w:val="00FF6807"/>
  </w:style>
  <w:style w:type="numbering" w:customStyle="1" w:styleId="422111">
    <w:name w:val="Нет списка422111"/>
    <w:next w:val="a6"/>
    <w:uiPriority w:val="99"/>
    <w:semiHidden/>
    <w:unhideWhenUsed/>
    <w:rsid w:val="00FF6807"/>
  </w:style>
  <w:style w:type="numbering" w:customStyle="1" w:styleId="522111">
    <w:name w:val="Нет списка522111"/>
    <w:next w:val="a6"/>
    <w:uiPriority w:val="99"/>
    <w:semiHidden/>
    <w:unhideWhenUsed/>
    <w:rsid w:val="00FF6807"/>
  </w:style>
  <w:style w:type="numbering" w:customStyle="1" w:styleId="622111">
    <w:name w:val="Нет списка622111"/>
    <w:next w:val="a6"/>
    <w:uiPriority w:val="99"/>
    <w:semiHidden/>
    <w:unhideWhenUsed/>
    <w:rsid w:val="00FF6807"/>
  </w:style>
  <w:style w:type="numbering" w:customStyle="1" w:styleId="91111">
    <w:name w:val="Нет списка91111"/>
    <w:next w:val="a6"/>
    <w:uiPriority w:val="99"/>
    <w:semiHidden/>
    <w:rsid w:val="00FF6807"/>
  </w:style>
  <w:style w:type="numbering" w:customStyle="1" w:styleId="142111">
    <w:name w:val="Нет списка142111"/>
    <w:next w:val="a6"/>
    <w:uiPriority w:val="99"/>
    <w:semiHidden/>
    <w:unhideWhenUsed/>
    <w:rsid w:val="00FF6807"/>
  </w:style>
  <w:style w:type="numbering" w:customStyle="1" w:styleId="232111">
    <w:name w:val="Нет списка232111"/>
    <w:next w:val="a6"/>
    <w:uiPriority w:val="99"/>
    <w:semiHidden/>
    <w:unhideWhenUsed/>
    <w:rsid w:val="00FF6807"/>
  </w:style>
  <w:style w:type="numbering" w:customStyle="1" w:styleId="331111">
    <w:name w:val="Нет списка331111"/>
    <w:next w:val="a6"/>
    <w:uiPriority w:val="99"/>
    <w:semiHidden/>
    <w:unhideWhenUsed/>
    <w:rsid w:val="00FF6807"/>
  </w:style>
  <w:style w:type="numbering" w:customStyle="1" w:styleId="431111">
    <w:name w:val="Нет списка431111"/>
    <w:next w:val="a6"/>
    <w:uiPriority w:val="99"/>
    <w:semiHidden/>
    <w:unhideWhenUsed/>
    <w:rsid w:val="00FF6807"/>
  </w:style>
  <w:style w:type="numbering" w:customStyle="1" w:styleId="531111">
    <w:name w:val="Нет списка531111"/>
    <w:next w:val="a6"/>
    <w:uiPriority w:val="99"/>
    <w:semiHidden/>
    <w:unhideWhenUsed/>
    <w:rsid w:val="00FF6807"/>
  </w:style>
  <w:style w:type="numbering" w:customStyle="1" w:styleId="631111">
    <w:name w:val="Нет списка631111"/>
    <w:next w:val="a6"/>
    <w:uiPriority w:val="99"/>
    <w:semiHidden/>
    <w:unhideWhenUsed/>
    <w:rsid w:val="00FF6807"/>
  </w:style>
  <w:style w:type="numbering" w:customStyle="1" w:styleId="101111">
    <w:name w:val="Нет списка101111"/>
    <w:next w:val="a6"/>
    <w:uiPriority w:val="99"/>
    <w:semiHidden/>
    <w:unhideWhenUsed/>
    <w:rsid w:val="00FF6807"/>
  </w:style>
  <w:style w:type="numbering" w:customStyle="1" w:styleId="151111">
    <w:name w:val="Нет списка151111"/>
    <w:next w:val="a6"/>
    <w:uiPriority w:val="99"/>
    <w:semiHidden/>
    <w:unhideWhenUsed/>
    <w:rsid w:val="00FF6807"/>
  </w:style>
  <w:style w:type="numbering" w:customStyle="1" w:styleId="161111">
    <w:name w:val="Нет списка161111"/>
    <w:next w:val="a6"/>
    <w:uiPriority w:val="99"/>
    <w:semiHidden/>
    <w:unhideWhenUsed/>
    <w:rsid w:val="00FF6807"/>
  </w:style>
  <w:style w:type="numbering" w:customStyle="1" w:styleId="171111">
    <w:name w:val="Нет списка171111"/>
    <w:next w:val="a6"/>
    <w:uiPriority w:val="99"/>
    <w:semiHidden/>
    <w:unhideWhenUsed/>
    <w:rsid w:val="00FF6807"/>
  </w:style>
  <w:style w:type="numbering" w:customStyle="1" w:styleId="181111">
    <w:name w:val="Нет списка181111"/>
    <w:next w:val="a6"/>
    <w:uiPriority w:val="99"/>
    <w:semiHidden/>
    <w:unhideWhenUsed/>
    <w:rsid w:val="00FF6807"/>
  </w:style>
  <w:style w:type="numbering" w:customStyle="1" w:styleId="191111">
    <w:name w:val="Нет списка191111"/>
    <w:next w:val="a6"/>
    <w:uiPriority w:val="99"/>
    <w:semiHidden/>
    <w:unhideWhenUsed/>
    <w:rsid w:val="00FF6807"/>
  </w:style>
  <w:style w:type="numbering" w:customStyle="1" w:styleId="201111">
    <w:name w:val="Нет списка201111"/>
    <w:next w:val="a6"/>
    <w:uiPriority w:val="99"/>
    <w:semiHidden/>
    <w:unhideWhenUsed/>
    <w:rsid w:val="00FF6807"/>
  </w:style>
  <w:style w:type="numbering" w:customStyle="1" w:styleId="241111">
    <w:name w:val="Нет списка241111"/>
    <w:next w:val="a6"/>
    <w:uiPriority w:val="99"/>
    <w:semiHidden/>
    <w:unhideWhenUsed/>
    <w:rsid w:val="00FF6807"/>
  </w:style>
  <w:style w:type="numbering" w:customStyle="1" w:styleId="251111">
    <w:name w:val="Нет списка251111"/>
    <w:next w:val="a6"/>
    <w:uiPriority w:val="99"/>
    <w:semiHidden/>
    <w:unhideWhenUsed/>
    <w:rsid w:val="00FF6807"/>
  </w:style>
  <w:style w:type="numbering" w:customStyle="1" w:styleId="261111">
    <w:name w:val="Нет списка261111"/>
    <w:next w:val="a6"/>
    <w:uiPriority w:val="99"/>
    <w:semiHidden/>
    <w:unhideWhenUsed/>
    <w:rsid w:val="00FF6807"/>
  </w:style>
  <w:style w:type="numbering" w:customStyle="1" w:styleId="271111">
    <w:name w:val="Нет списка271111"/>
    <w:next w:val="a6"/>
    <w:uiPriority w:val="99"/>
    <w:semiHidden/>
    <w:unhideWhenUsed/>
    <w:rsid w:val="00FF6807"/>
  </w:style>
  <w:style w:type="numbering" w:customStyle="1" w:styleId="11112131111">
    <w:name w:val="1 / 1.1 / 1.2 / 1.31111"/>
    <w:basedOn w:val="a6"/>
    <w:next w:val="1111112"/>
    <w:rsid w:val="00FF6807"/>
  </w:style>
  <w:style w:type="numbering" w:customStyle="1" w:styleId="401">
    <w:name w:val="Нет списка401"/>
    <w:next w:val="a6"/>
    <w:uiPriority w:val="99"/>
    <w:semiHidden/>
    <w:unhideWhenUsed/>
    <w:rsid w:val="00FF6807"/>
  </w:style>
  <w:style w:type="numbering" w:customStyle="1" w:styleId="11711">
    <w:name w:val="Нет списка11711"/>
    <w:next w:val="a6"/>
    <w:semiHidden/>
    <w:unhideWhenUsed/>
    <w:rsid w:val="00FF6807"/>
  </w:style>
  <w:style w:type="numbering" w:customStyle="1" w:styleId="24113">
    <w:name w:val="Стиль_Список2411"/>
    <w:uiPriority w:val="99"/>
    <w:rsid w:val="00FF6807"/>
  </w:style>
  <w:style w:type="numbering" w:customStyle="1" w:styleId="1711">
    <w:name w:val="Стиль_Список1711"/>
    <w:uiPriority w:val="99"/>
    <w:rsid w:val="00FF6807"/>
    <w:pPr>
      <w:numPr>
        <w:numId w:val="42"/>
      </w:numPr>
    </w:pPr>
  </w:style>
  <w:style w:type="numbering" w:customStyle="1" w:styleId="6116">
    <w:name w:val="Стиль_Список611"/>
    <w:uiPriority w:val="99"/>
    <w:rsid w:val="00FF6807"/>
  </w:style>
  <w:style w:type="numbering" w:customStyle="1" w:styleId="114110">
    <w:name w:val="Стиль_Список11411"/>
    <w:uiPriority w:val="99"/>
    <w:rsid w:val="00FF6807"/>
  </w:style>
  <w:style w:type="numbering" w:customStyle="1" w:styleId="21312">
    <w:name w:val="Стиль_Список2131"/>
    <w:uiPriority w:val="99"/>
    <w:rsid w:val="00FF6807"/>
  </w:style>
  <w:style w:type="numbering" w:customStyle="1" w:styleId="3310">
    <w:name w:val="Стиль_Список331"/>
    <w:uiPriority w:val="99"/>
    <w:rsid w:val="00FF6807"/>
  </w:style>
  <w:style w:type="numbering" w:customStyle="1" w:styleId="11811">
    <w:name w:val="Нет списка11811"/>
    <w:next w:val="a6"/>
    <w:uiPriority w:val="99"/>
    <w:semiHidden/>
    <w:unhideWhenUsed/>
    <w:rsid w:val="00FF6807"/>
  </w:style>
  <w:style w:type="numbering" w:customStyle="1" w:styleId="21411">
    <w:name w:val="Нет списка21411"/>
    <w:next w:val="a6"/>
    <w:uiPriority w:val="99"/>
    <w:semiHidden/>
    <w:unhideWhenUsed/>
    <w:rsid w:val="00FF6807"/>
  </w:style>
  <w:style w:type="numbering" w:customStyle="1" w:styleId="3101">
    <w:name w:val="Нет списка3101"/>
    <w:next w:val="a6"/>
    <w:uiPriority w:val="99"/>
    <w:semiHidden/>
    <w:rsid w:val="00FF6807"/>
  </w:style>
  <w:style w:type="numbering" w:customStyle="1" w:styleId="111411">
    <w:name w:val="Нет списка111411"/>
    <w:next w:val="a6"/>
    <w:uiPriority w:val="99"/>
    <w:semiHidden/>
    <w:unhideWhenUsed/>
    <w:rsid w:val="00FF6807"/>
  </w:style>
  <w:style w:type="numbering" w:customStyle="1" w:styleId="1111411">
    <w:name w:val="Нет списка1111411"/>
    <w:next w:val="a6"/>
    <w:uiPriority w:val="99"/>
    <w:semiHidden/>
    <w:rsid w:val="00FF6807"/>
  </w:style>
  <w:style w:type="numbering" w:customStyle="1" w:styleId="11111311">
    <w:name w:val="Нет списка11111311"/>
    <w:next w:val="a6"/>
    <w:uiPriority w:val="99"/>
    <w:semiHidden/>
    <w:unhideWhenUsed/>
    <w:rsid w:val="00FF6807"/>
  </w:style>
  <w:style w:type="numbering" w:customStyle="1" w:styleId="11111131">
    <w:name w:val="Нет списка11111131"/>
    <w:next w:val="a6"/>
    <w:uiPriority w:val="99"/>
    <w:semiHidden/>
    <w:rsid w:val="00FF6807"/>
  </w:style>
  <w:style w:type="numbering" w:customStyle="1" w:styleId="1113110">
    <w:name w:val="Стиль_Список111311"/>
    <w:uiPriority w:val="99"/>
    <w:rsid w:val="00FF6807"/>
  </w:style>
  <w:style w:type="numbering" w:customStyle="1" w:styleId="21511">
    <w:name w:val="Нет списка21511"/>
    <w:next w:val="a6"/>
    <w:uiPriority w:val="99"/>
    <w:semiHidden/>
    <w:unhideWhenUsed/>
    <w:rsid w:val="00FF6807"/>
  </w:style>
  <w:style w:type="numbering" w:customStyle="1" w:styleId="124110">
    <w:name w:val="Нет списка12411"/>
    <w:next w:val="a6"/>
    <w:uiPriority w:val="99"/>
    <w:semiHidden/>
    <w:unhideWhenUsed/>
    <w:rsid w:val="00FF6807"/>
  </w:style>
  <w:style w:type="numbering" w:customStyle="1" w:styleId="112311">
    <w:name w:val="Нет списка112311"/>
    <w:next w:val="a6"/>
    <w:semiHidden/>
    <w:unhideWhenUsed/>
    <w:rsid w:val="00FF6807"/>
  </w:style>
  <w:style w:type="numbering" w:customStyle="1" w:styleId="211311">
    <w:name w:val="Нет списка211311"/>
    <w:next w:val="a6"/>
    <w:semiHidden/>
    <w:unhideWhenUsed/>
    <w:rsid w:val="00FF6807"/>
  </w:style>
  <w:style w:type="numbering" w:customStyle="1" w:styleId="31411">
    <w:name w:val="Нет списка31411"/>
    <w:next w:val="a6"/>
    <w:semiHidden/>
    <w:unhideWhenUsed/>
    <w:rsid w:val="00FF6807"/>
  </w:style>
  <w:style w:type="numbering" w:customStyle="1" w:styleId="4611">
    <w:name w:val="Нет списка4611"/>
    <w:next w:val="a6"/>
    <w:uiPriority w:val="99"/>
    <w:semiHidden/>
    <w:rsid w:val="00FF6807"/>
  </w:style>
  <w:style w:type="numbering" w:customStyle="1" w:styleId="5611">
    <w:name w:val="Нет списка5611"/>
    <w:next w:val="a6"/>
    <w:uiPriority w:val="99"/>
    <w:semiHidden/>
    <w:rsid w:val="00FF6807"/>
  </w:style>
  <w:style w:type="numbering" w:customStyle="1" w:styleId="6611">
    <w:name w:val="Нет списка6611"/>
    <w:next w:val="a6"/>
    <w:uiPriority w:val="99"/>
    <w:semiHidden/>
    <w:rsid w:val="00FF6807"/>
  </w:style>
  <w:style w:type="numbering" w:customStyle="1" w:styleId="7411">
    <w:name w:val="Нет списка7411"/>
    <w:next w:val="a6"/>
    <w:semiHidden/>
    <w:rsid w:val="00FF6807"/>
  </w:style>
  <w:style w:type="numbering" w:customStyle="1" w:styleId="123111">
    <w:name w:val="Стиль_Список12311"/>
    <w:uiPriority w:val="99"/>
    <w:rsid w:val="00FF6807"/>
  </w:style>
  <w:style w:type="numbering" w:customStyle="1" w:styleId="13411">
    <w:name w:val="Нет списка13411"/>
    <w:next w:val="a6"/>
    <w:uiPriority w:val="99"/>
    <w:semiHidden/>
    <w:unhideWhenUsed/>
    <w:rsid w:val="00FF6807"/>
  </w:style>
  <w:style w:type="numbering" w:customStyle="1" w:styleId="113311">
    <w:name w:val="Нет списка113311"/>
    <w:next w:val="a6"/>
    <w:uiPriority w:val="99"/>
    <w:semiHidden/>
    <w:rsid w:val="00FF6807"/>
  </w:style>
  <w:style w:type="numbering" w:customStyle="1" w:styleId="1122111">
    <w:name w:val="Стиль_Список112211"/>
    <w:uiPriority w:val="99"/>
    <w:rsid w:val="00FF6807"/>
  </w:style>
  <w:style w:type="numbering" w:customStyle="1" w:styleId="1112211">
    <w:name w:val="Нет списка1112211"/>
    <w:next w:val="a6"/>
    <w:uiPriority w:val="99"/>
    <w:semiHidden/>
    <w:unhideWhenUsed/>
    <w:rsid w:val="00FF6807"/>
  </w:style>
  <w:style w:type="numbering" w:customStyle="1" w:styleId="11112211">
    <w:name w:val="Нет списка11112211"/>
    <w:next w:val="a6"/>
    <w:uiPriority w:val="99"/>
    <w:semiHidden/>
    <w:rsid w:val="00FF6807"/>
  </w:style>
  <w:style w:type="numbering" w:customStyle="1" w:styleId="11113110">
    <w:name w:val="Стиль_Список1111311"/>
    <w:uiPriority w:val="99"/>
    <w:rsid w:val="00FF6807"/>
  </w:style>
  <w:style w:type="numbering" w:customStyle="1" w:styleId="22411">
    <w:name w:val="Нет списка22411"/>
    <w:next w:val="a6"/>
    <w:uiPriority w:val="99"/>
    <w:semiHidden/>
    <w:unhideWhenUsed/>
    <w:rsid w:val="00FF6807"/>
  </w:style>
  <w:style w:type="numbering" w:customStyle="1" w:styleId="121311">
    <w:name w:val="Нет списка121311"/>
    <w:next w:val="a6"/>
    <w:uiPriority w:val="99"/>
    <w:semiHidden/>
    <w:unhideWhenUsed/>
    <w:rsid w:val="00FF6807"/>
  </w:style>
  <w:style w:type="numbering" w:customStyle="1" w:styleId="1121211">
    <w:name w:val="Нет списка1121211"/>
    <w:next w:val="a6"/>
    <w:semiHidden/>
    <w:unhideWhenUsed/>
    <w:rsid w:val="00FF6807"/>
  </w:style>
  <w:style w:type="numbering" w:customStyle="1" w:styleId="212311">
    <w:name w:val="Нет списка212311"/>
    <w:next w:val="a6"/>
    <w:semiHidden/>
    <w:unhideWhenUsed/>
    <w:rsid w:val="00FF6807"/>
  </w:style>
  <w:style w:type="numbering" w:customStyle="1" w:styleId="32411">
    <w:name w:val="Нет списка32411"/>
    <w:next w:val="a6"/>
    <w:semiHidden/>
    <w:unhideWhenUsed/>
    <w:rsid w:val="00FF6807"/>
  </w:style>
  <w:style w:type="numbering" w:customStyle="1" w:styleId="41411">
    <w:name w:val="Нет списка41411"/>
    <w:next w:val="a6"/>
    <w:semiHidden/>
    <w:rsid w:val="00FF6807"/>
  </w:style>
  <w:style w:type="numbering" w:customStyle="1" w:styleId="51411">
    <w:name w:val="Нет списка51411"/>
    <w:next w:val="a6"/>
    <w:semiHidden/>
    <w:rsid w:val="00FF6807"/>
  </w:style>
  <w:style w:type="numbering" w:customStyle="1" w:styleId="61411">
    <w:name w:val="Нет списка61411"/>
    <w:next w:val="a6"/>
    <w:semiHidden/>
    <w:rsid w:val="00FF6807"/>
  </w:style>
  <w:style w:type="numbering" w:customStyle="1" w:styleId="71311">
    <w:name w:val="Нет списка71311"/>
    <w:next w:val="a6"/>
    <w:uiPriority w:val="99"/>
    <w:semiHidden/>
    <w:unhideWhenUsed/>
    <w:rsid w:val="00FF6807"/>
  </w:style>
  <w:style w:type="numbering" w:customStyle="1" w:styleId="131311">
    <w:name w:val="Нет списка131311"/>
    <w:next w:val="a6"/>
    <w:semiHidden/>
    <w:unhideWhenUsed/>
    <w:rsid w:val="00FF6807"/>
  </w:style>
  <w:style w:type="numbering" w:customStyle="1" w:styleId="221311">
    <w:name w:val="Нет списка221311"/>
    <w:next w:val="a6"/>
    <w:semiHidden/>
    <w:unhideWhenUsed/>
    <w:rsid w:val="00FF6807"/>
  </w:style>
  <w:style w:type="numbering" w:customStyle="1" w:styleId="311311">
    <w:name w:val="Нет списка311311"/>
    <w:next w:val="a6"/>
    <w:semiHidden/>
    <w:unhideWhenUsed/>
    <w:rsid w:val="00FF6807"/>
  </w:style>
  <w:style w:type="numbering" w:customStyle="1" w:styleId="411311">
    <w:name w:val="Нет списка411311"/>
    <w:next w:val="a6"/>
    <w:semiHidden/>
    <w:rsid w:val="00FF6807"/>
  </w:style>
  <w:style w:type="numbering" w:customStyle="1" w:styleId="511311">
    <w:name w:val="Нет списка511311"/>
    <w:next w:val="a6"/>
    <w:semiHidden/>
    <w:rsid w:val="00FF6807"/>
  </w:style>
  <w:style w:type="numbering" w:customStyle="1" w:styleId="611311">
    <w:name w:val="Нет списка611311"/>
    <w:next w:val="a6"/>
    <w:semiHidden/>
    <w:rsid w:val="00FF6807"/>
  </w:style>
  <w:style w:type="numbering" w:customStyle="1" w:styleId="8411">
    <w:name w:val="Нет списка8411"/>
    <w:next w:val="a6"/>
    <w:uiPriority w:val="99"/>
    <w:semiHidden/>
    <w:unhideWhenUsed/>
    <w:rsid w:val="00FF6807"/>
  </w:style>
  <w:style w:type="numbering" w:customStyle="1" w:styleId="14411">
    <w:name w:val="Нет списка14411"/>
    <w:next w:val="a6"/>
    <w:uiPriority w:val="99"/>
    <w:semiHidden/>
    <w:rsid w:val="00FF6807"/>
  </w:style>
  <w:style w:type="numbering" w:customStyle="1" w:styleId="1131211">
    <w:name w:val="Нет списка1131211"/>
    <w:next w:val="a6"/>
    <w:uiPriority w:val="99"/>
    <w:semiHidden/>
    <w:unhideWhenUsed/>
    <w:rsid w:val="00FF6807"/>
  </w:style>
  <w:style w:type="numbering" w:customStyle="1" w:styleId="23411">
    <w:name w:val="Нет списка23411"/>
    <w:next w:val="a6"/>
    <w:uiPriority w:val="99"/>
    <w:semiHidden/>
    <w:unhideWhenUsed/>
    <w:rsid w:val="00FF6807"/>
  </w:style>
  <w:style w:type="numbering" w:customStyle="1" w:styleId="321311">
    <w:name w:val="Нет списка321311"/>
    <w:next w:val="a6"/>
    <w:uiPriority w:val="99"/>
    <w:semiHidden/>
    <w:unhideWhenUsed/>
    <w:rsid w:val="00FF6807"/>
  </w:style>
  <w:style w:type="numbering" w:customStyle="1" w:styleId="42411">
    <w:name w:val="Нет списка42411"/>
    <w:next w:val="a6"/>
    <w:uiPriority w:val="99"/>
    <w:semiHidden/>
    <w:unhideWhenUsed/>
    <w:rsid w:val="00FF6807"/>
  </w:style>
  <w:style w:type="numbering" w:customStyle="1" w:styleId="52411">
    <w:name w:val="Нет списка52411"/>
    <w:next w:val="a6"/>
    <w:uiPriority w:val="99"/>
    <w:semiHidden/>
    <w:unhideWhenUsed/>
    <w:rsid w:val="00FF6807"/>
  </w:style>
  <w:style w:type="numbering" w:customStyle="1" w:styleId="62411">
    <w:name w:val="Нет списка62411"/>
    <w:next w:val="a6"/>
    <w:uiPriority w:val="99"/>
    <w:semiHidden/>
    <w:unhideWhenUsed/>
    <w:rsid w:val="00FF6807"/>
  </w:style>
  <w:style w:type="numbering" w:customStyle="1" w:styleId="71131">
    <w:name w:val="Нет списка71131"/>
    <w:next w:val="a6"/>
    <w:uiPriority w:val="99"/>
    <w:semiHidden/>
    <w:rsid w:val="00FF6807"/>
  </w:style>
  <w:style w:type="numbering" w:customStyle="1" w:styleId="121131">
    <w:name w:val="Нет списка121131"/>
    <w:next w:val="a6"/>
    <w:uiPriority w:val="99"/>
    <w:semiHidden/>
    <w:unhideWhenUsed/>
    <w:rsid w:val="00FF6807"/>
  </w:style>
  <w:style w:type="numbering" w:customStyle="1" w:styleId="211131">
    <w:name w:val="Нет списка211131"/>
    <w:next w:val="a6"/>
    <w:uiPriority w:val="99"/>
    <w:semiHidden/>
    <w:unhideWhenUsed/>
    <w:rsid w:val="00FF6807"/>
  </w:style>
  <w:style w:type="numbering" w:customStyle="1" w:styleId="311131">
    <w:name w:val="Нет списка311131"/>
    <w:next w:val="a6"/>
    <w:uiPriority w:val="99"/>
    <w:semiHidden/>
    <w:unhideWhenUsed/>
    <w:rsid w:val="00FF6807"/>
  </w:style>
  <w:style w:type="numbering" w:customStyle="1" w:styleId="411131">
    <w:name w:val="Нет списка411131"/>
    <w:next w:val="a6"/>
    <w:uiPriority w:val="99"/>
    <w:semiHidden/>
    <w:unhideWhenUsed/>
    <w:rsid w:val="00FF6807"/>
  </w:style>
  <w:style w:type="numbering" w:customStyle="1" w:styleId="511131">
    <w:name w:val="Нет списка511131"/>
    <w:next w:val="a6"/>
    <w:uiPriority w:val="99"/>
    <w:semiHidden/>
    <w:unhideWhenUsed/>
    <w:rsid w:val="00FF6807"/>
  </w:style>
  <w:style w:type="numbering" w:customStyle="1" w:styleId="611131">
    <w:name w:val="Нет списка611131"/>
    <w:next w:val="a6"/>
    <w:uiPriority w:val="99"/>
    <w:semiHidden/>
    <w:unhideWhenUsed/>
    <w:rsid w:val="00FF6807"/>
  </w:style>
  <w:style w:type="numbering" w:customStyle="1" w:styleId="81211">
    <w:name w:val="Нет списка81211"/>
    <w:next w:val="a6"/>
    <w:uiPriority w:val="99"/>
    <w:semiHidden/>
    <w:rsid w:val="00FF6807"/>
  </w:style>
  <w:style w:type="numbering" w:customStyle="1" w:styleId="1311211">
    <w:name w:val="Нет списка1311211"/>
    <w:next w:val="a6"/>
    <w:uiPriority w:val="99"/>
    <w:semiHidden/>
    <w:unhideWhenUsed/>
    <w:rsid w:val="00FF6807"/>
  </w:style>
  <w:style w:type="numbering" w:customStyle="1" w:styleId="2211211">
    <w:name w:val="Нет списка2211211"/>
    <w:next w:val="a6"/>
    <w:uiPriority w:val="99"/>
    <w:semiHidden/>
    <w:unhideWhenUsed/>
    <w:rsid w:val="00FF6807"/>
  </w:style>
  <w:style w:type="numbering" w:customStyle="1" w:styleId="3211211">
    <w:name w:val="Нет списка3211211"/>
    <w:next w:val="a6"/>
    <w:uiPriority w:val="99"/>
    <w:semiHidden/>
    <w:unhideWhenUsed/>
    <w:rsid w:val="00FF6807"/>
  </w:style>
  <w:style w:type="numbering" w:customStyle="1" w:styleId="421211">
    <w:name w:val="Нет списка421211"/>
    <w:next w:val="a6"/>
    <w:uiPriority w:val="99"/>
    <w:semiHidden/>
    <w:unhideWhenUsed/>
    <w:rsid w:val="00FF6807"/>
  </w:style>
  <w:style w:type="numbering" w:customStyle="1" w:styleId="521211">
    <w:name w:val="Нет списка521211"/>
    <w:next w:val="a6"/>
    <w:uiPriority w:val="99"/>
    <w:semiHidden/>
    <w:unhideWhenUsed/>
    <w:rsid w:val="00FF6807"/>
  </w:style>
  <w:style w:type="numbering" w:customStyle="1" w:styleId="621211">
    <w:name w:val="Нет списка621211"/>
    <w:next w:val="a6"/>
    <w:uiPriority w:val="99"/>
    <w:semiHidden/>
    <w:unhideWhenUsed/>
    <w:rsid w:val="00FF6807"/>
  </w:style>
  <w:style w:type="numbering" w:customStyle="1" w:styleId="9311">
    <w:name w:val="Нет списка9311"/>
    <w:next w:val="a6"/>
    <w:uiPriority w:val="99"/>
    <w:semiHidden/>
    <w:rsid w:val="00FF6807"/>
  </w:style>
  <w:style w:type="numbering" w:customStyle="1" w:styleId="141211">
    <w:name w:val="Нет списка141211"/>
    <w:next w:val="a6"/>
    <w:uiPriority w:val="99"/>
    <w:semiHidden/>
    <w:unhideWhenUsed/>
    <w:rsid w:val="00FF6807"/>
  </w:style>
  <w:style w:type="numbering" w:customStyle="1" w:styleId="231211">
    <w:name w:val="Нет списка231211"/>
    <w:next w:val="a6"/>
    <w:uiPriority w:val="99"/>
    <w:semiHidden/>
    <w:unhideWhenUsed/>
    <w:rsid w:val="00FF6807"/>
  </w:style>
  <w:style w:type="numbering" w:customStyle="1" w:styleId="33311">
    <w:name w:val="Нет списка33311"/>
    <w:next w:val="a6"/>
    <w:uiPriority w:val="99"/>
    <w:semiHidden/>
    <w:unhideWhenUsed/>
    <w:rsid w:val="00FF6807"/>
  </w:style>
  <w:style w:type="numbering" w:customStyle="1" w:styleId="43311">
    <w:name w:val="Нет списка43311"/>
    <w:next w:val="a6"/>
    <w:uiPriority w:val="99"/>
    <w:semiHidden/>
    <w:unhideWhenUsed/>
    <w:rsid w:val="00FF6807"/>
  </w:style>
  <w:style w:type="numbering" w:customStyle="1" w:styleId="53311">
    <w:name w:val="Нет списка53311"/>
    <w:next w:val="a6"/>
    <w:uiPriority w:val="99"/>
    <w:semiHidden/>
    <w:unhideWhenUsed/>
    <w:rsid w:val="00FF6807"/>
  </w:style>
  <w:style w:type="numbering" w:customStyle="1" w:styleId="63311">
    <w:name w:val="Нет списка63311"/>
    <w:next w:val="a6"/>
    <w:uiPriority w:val="99"/>
    <w:semiHidden/>
    <w:unhideWhenUsed/>
    <w:rsid w:val="00FF6807"/>
  </w:style>
  <w:style w:type="numbering" w:customStyle="1" w:styleId="10311">
    <w:name w:val="Нет списка10311"/>
    <w:next w:val="a6"/>
    <w:uiPriority w:val="99"/>
    <w:semiHidden/>
    <w:unhideWhenUsed/>
    <w:rsid w:val="00FF6807"/>
  </w:style>
  <w:style w:type="numbering" w:customStyle="1" w:styleId="15311">
    <w:name w:val="Нет списка15311"/>
    <w:next w:val="a6"/>
    <w:uiPriority w:val="99"/>
    <w:semiHidden/>
    <w:unhideWhenUsed/>
    <w:rsid w:val="00FF6807"/>
  </w:style>
  <w:style w:type="numbering" w:customStyle="1" w:styleId="16311">
    <w:name w:val="Нет списка16311"/>
    <w:next w:val="a6"/>
    <w:uiPriority w:val="99"/>
    <w:semiHidden/>
    <w:unhideWhenUsed/>
    <w:rsid w:val="00FF6807"/>
  </w:style>
  <w:style w:type="numbering" w:customStyle="1" w:styleId="17311">
    <w:name w:val="Нет списка17311"/>
    <w:next w:val="a6"/>
    <w:uiPriority w:val="99"/>
    <w:semiHidden/>
    <w:unhideWhenUsed/>
    <w:rsid w:val="00FF6807"/>
  </w:style>
  <w:style w:type="numbering" w:customStyle="1" w:styleId="18311">
    <w:name w:val="Нет списка18311"/>
    <w:next w:val="a6"/>
    <w:uiPriority w:val="99"/>
    <w:semiHidden/>
    <w:unhideWhenUsed/>
    <w:rsid w:val="00FF6807"/>
  </w:style>
  <w:style w:type="numbering" w:customStyle="1" w:styleId="19311">
    <w:name w:val="Нет списка19311"/>
    <w:next w:val="a6"/>
    <w:uiPriority w:val="99"/>
    <w:semiHidden/>
    <w:unhideWhenUsed/>
    <w:rsid w:val="00FF6807"/>
  </w:style>
  <w:style w:type="numbering" w:customStyle="1" w:styleId="20311">
    <w:name w:val="Нет списка20311"/>
    <w:next w:val="a6"/>
    <w:uiPriority w:val="99"/>
    <w:semiHidden/>
    <w:unhideWhenUsed/>
    <w:rsid w:val="00FF6807"/>
  </w:style>
  <w:style w:type="numbering" w:customStyle="1" w:styleId="24311">
    <w:name w:val="Нет списка24311"/>
    <w:next w:val="a6"/>
    <w:uiPriority w:val="99"/>
    <w:semiHidden/>
    <w:unhideWhenUsed/>
    <w:rsid w:val="00FF6807"/>
  </w:style>
  <w:style w:type="numbering" w:customStyle="1" w:styleId="25311">
    <w:name w:val="Нет списка25311"/>
    <w:next w:val="a6"/>
    <w:uiPriority w:val="99"/>
    <w:semiHidden/>
    <w:unhideWhenUsed/>
    <w:rsid w:val="00FF6807"/>
  </w:style>
  <w:style w:type="numbering" w:customStyle="1" w:styleId="26311">
    <w:name w:val="Нет списка26311"/>
    <w:next w:val="a6"/>
    <w:uiPriority w:val="99"/>
    <w:semiHidden/>
    <w:unhideWhenUsed/>
    <w:rsid w:val="00FF6807"/>
  </w:style>
  <w:style w:type="numbering" w:customStyle="1" w:styleId="27311">
    <w:name w:val="Нет списка27311"/>
    <w:next w:val="a6"/>
    <w:uiPriority w:val="99"/>
    <w:semiHidden/>
    <w:unhideWhenUsed/>
    <w:rsid w:val="00FF6807"/>
  </w:style>
  <w:style w:type="numbering" w:customStyle="1" w:styleId="28211">
    <w:name w:val="Нет списка28211"/>
    <w:next w:val="a6"/>
    <w:uiPriority w:val="99"/>
    <w:semiHidden/>
    <w:unhideWhenUsed/>
    <w:rsid w:val="00FF6807"/>
  </w:style>
  <w:style w:type="numbering" w:customStyle="1" w:styleId="110211">
    <w:name w:val="Нет списка110211"/>
    <w:next w:val="a6"/>
    <w:uiPriority w:val="99"/>
    <w:semiHidden/>
    <w:rsid w:val="00FF6807"/>
  </w:style>
  <w:style w:type="numbering" w:customStyle="1" w:styleId="114211">
    <w:name w:val="Нет списка114211"/>
    <w:next w:val="a6"/>
    <w:uiPriority w:val="99"/>
    <w:semiHidden/>
    <w:unhideWhenUsed/>
    <w:rsid w:val="00FF6807"/>
  </w:style>
  <w:style w:type="numbering" w:customStyle="1" w:styleId="29211">
    <w:name w:val="Нет списка29211"/>
    <w:next w:val="a6"/>
    <w:uiPriority w:val="99"/>
    <w:semiHidden/>
    <w:unhideWhenUsed/>
    <w:rsid w:val="00FF6807"/>
  </w:style>
  <w:style w:type="numbering" w:customStyle="1" w:styleId="34211">
    <w:name w:val="Нет списка34211"/>
    <w:next w:val="a6"/>
    <w:uiPriority w:val="99"/>
    <w:semiHidden/>
    <w:unhideWhenUsed/>
    <w:rsid w:val="00FF6807"/>
  </w:style>
  <w:style w:type="numbering" w:customStyle="1" w:styleId="44211">
    <w:name w:val="Нет списка44211"/>
    <w:next w:val="a6"/>
    <w:uiPriority w:val="99"/>
    <w:semiHidden/>
    <w:unhideWhenUsed/>
    <w:rsid w:val="00FF6807"/>
  </w:style>
  <w:style w:type="numbering" w:customStyle="1" w:styleId="54211">
    <w:name w:val="Нет списка54211"/>
    <w:next w:val="a6"/>
    <w:uiPriority w:val="99"/>
    <w:semiHidden/>
    <w:unhideWhenUsed/>
    <w:rsid w:val="00FF6807"/>
  </w:style>
  <w:style w:type="numbering" w:customStyle="1" w:styleId="64211">
    <w:name w:val="Нет списка64211"/>
    <w:next w:val="a6"/>
    <w:uiPriority w:val="99"/>
    <w:semiHidden/>
    <w:unhideWhenUsed/>
    <w:rsid w:val="00FF6807"/>
  </w:style>
  <w:style w:type="numbering" w:customStyle="1" w:styleId="72211">
    <w:name w:val="Нет списка72211"/>
    <w:next w:val="a6"/>
    <w:uiPriority w:val="99"/>
    <w:semiHidden/>
    <w:rsid w:val="00FF6807"/>
  </w:style>
  <w:style w:type="numbering" w:customStyle="1" w:styleId="122211">
    <w:name w:val="Нет списка122211"/>
    <w:next w:val="a6"/>
    <w:uiPriority w:val="99"/>
    <w:semiHidden/>
    <w:unhideWhenUsed/>
    <w:rsid w:val="00FF6807"/>
  </w:style>
  <w:style w:type="numbering" w:customStyle="1" w:styleId="2121211">
    <w:name w:val="Нет списка2121211"/>
    <w:next w:val="a6"/>
    <w:uiPriority w:val="99"/>
    <w:semiHidden/>
    <w:unhideWhenUsed/>
    <w:rsid w:val="00FF6807"/>
  </w:style>
  <w:style w:type="numbering" w:customStyle="1" w:styleId="312211">
    <w:name w:val="Нет списка312211"/>
    <w:next w:val="a6"/>
    <w:uiPriority w:val="99"/>
    <w:semiHidden/>
    <w:unhideWhenUsed/>
    <w:rsid w:val="00FF6807"/>
  </w:style>
  <w:style w:type="numbering" w:customStyle="1" w:styleId="412211">
    <w:name w:val="Нет списка412211"/>
    <w:next w:val="a6"/>
    <w:uiPriority w:val="99"/>
    <w:semiHidden/>
    <w:unhideWhenUsed/>
    <w:rsid w:val="00FF6807"/>
  </w:style>
  <w:style w:type="numbering" w:customStyle="1" w:styleId="512211">
    <w:name w:val="Нет списка512211"/>
    <w:next w:val="a6"/>
    <w:uiPriority w:val="99"/>
    <w:semiHidden/>
    <w:unhideWhenUsed/>
    <w:rsid w:val="00FF6807"/>
  </w:style>
  <w:style w:type="numbering" w:customStyle="1" w:styleId="612211">
    <w:name w:val="Нет списка612211"/>
    <w:next w:val="a6"/>
    <w:uiPriority w:val="99"/>
    <w:semiHidden/>
    <w:unhideWhenUsed/>
    <w:rsid w:val="00FF6807"/>
  </w:style>
  <w:style w:type="numbering" w:customStyle="1" w:styleId="82211">
    <w:name w:val="Нет списка82211"/>
    <w:next w:val="a6"/>
    <w:uiPriority w:val="99"/>
    <w:semiHidden/>
    <w:rsid w:val="00FF6807"/>
  </w:style>
  <w:style w:type="numbering" w:customStyle="1" w:styleId="132211">
    <w:name w:val="Нет списка132211"/>
    <w:next w:val="a6"/>
    <w:uiPriority w:val="99"/>
    <w:semiHidden/>
    <w:unhideWhenUsed/>
    <w:rsid w:val="00FF6807"/>
  </w:style>
  <w:style w:type="numbering" w:customStyle="1" w:styleId="222211">
    <w:name w:val="Нет списка222211"/>
    <w:next w:val="a6"/>
    <w:uiPriority w:val="99"/>
    <w:semiHidden/>
    <w:unhideWhenUsed/>
    <w:rsid w:val="00FF6807"/>
  </w:style>
  <w:style w:type="numbering" w:customStyle="1" w:styleId="322211">
    <w:name w:val="Нет списка322211"/>
    <w:next w:val="a6"/>
    <w:uiPriority w:val="99"/>
    <w:semiHidden/>
    <w:unhideWhenUsed/>
    <w:rsid w:val="00FF6807"/>
  </w:style>
  <w:style w:type="numbering" w:customStyle="1" w:styleId="422211">
    <w:name w:val="Нет списка422211"/>
    <w:next w:val="a6"/>
    <w:uiPriority w:val="99"/>
    <w:semiHidden/>
    <w:unhideWhenUsed/>
    <w:rsid w:val="00FF6807"/>
  </w:style>
  <w:style w:type="numbering" w:customStyle="1" w:styleId="522211">
    <w:name w:val="Нет списка522211"/>
    <w:next w:val="a6"/>
    <w:uiPriority w:val="99"/>
    <w:semiHidden/>
    <w:unhideWhenUsed/>
    <w:rsid w:val="00FF6807"/>
  </w:style>
  <w:style w:type="numbering" w:customStyle="1" w:styleId="622211">
    <w:name w:val="Нет списка622211"/>
    <w:next w:val="a6"/>
    <w:uiPriority w:val="99"/>
    <w:semiHidden/>
    <w:unhideWhenUsed/>
    <w:rsid w:val="00FF6807"/>
  </w:style>
  <w:style w:type="numbering" w:customStyle="1" w:styleId="91211">
    <w:name w:val="Нет списка91211"/>
    <w:next w:val="a6"/>
    <w:uiPriority w:val="99"/>
    <w:semiHidden/>
    <w:rsid w:val="00FF6807"/>
  </w:style>
  <w:style w:type="numbering" w:customStyle="1" w:styleId="142211">
    <w:name w:val="Нет списка142211"/>
    <w:next w:val="a6"/>
    <w:uiPriority w:val="99"/>
    <w:semiHidden/>
    <w:unhideWhenUsed/>
    <w:rsid w:val="00FF6807"/>
  </w:style>
  <w:style w:type="numbering" w:customStyle="1" w:styleId="232211">
    <w:name w:val="Нет списка232211"/>
    <w:next w:val="a6"/>
    <w:uiPriority w:val="99"/>
    <w:semiHidden/>
    <w:unhideWhenUsed/>
    <w:rsid w:val="00FF6807"/>
  </w:style>
  <w:style w:type="numbering" w:customStyle="1" w:styleId="331211">
    <w:name w:val="Нет списка331211"/>
    <w:next w:val="a6"/>
    <w:uiPriority w:val="99"/>
    <w:semiHidden/>
    <w:unhideWhenUsed/>
    <w:rsid w:val="00FF6807"/>
  </w:style>
  <w:style w:type="numbering" w:customStyle="1" w:styleId="431211">
    <w:name w:val="Нет списка431211"/>
    <w:next w:val="a6"/>
    <w:uiPriority w:val="99"/>
    <w:semiHidden/>
    <w:unhideWhenUsed/>
    <w:rsid w:val="00FF6807"/>
  </w:style>
  <w:style w:type="numbering" w:customStyle="1" w:styleId="531211">
    <w:name w:val="Нет списка531211"/>
    <w:next w:val="a6"/>
    <w:uiPriority w:val="99"/>
    <w:semiHidden/>
    <w:unhideWhenUsed/>
    <w:rsid w:val="00FF6807"/>
  </w:style>
  <w:style w:type="numbering" w:customStyle="1" w:styleId="631211">
    <w:name w:val="Нет списка631211"/>
    <w:next w:val="a6"/>
    <w:uiPriority w:val="99"/>
    <w:semiHidden/>
    <w:unhideWhenUsed/>
    <w:rsid w:val="00FF6807"/>
  </w:style>
  <w:style w:type="numbering" w:customStyle="1" w:styleId="101211">
    <w:name w:val="Нет списка101211"/>
    <w:next w:val="a6"/>
    <w:uiPriority w:val="99"/>
    <w:semiHidden/>
    <w:unhideWhenUsed/>
    <w:rsid w:val="00FF6807"/>
  </w:style>
  <w:style w:type="numbering" w:customStyle="1" w:styleId="151211">
    <w:name w:val="Нет списка151211"/>
    <w:next w:val="a6"/>
    <w:uiPriority w:val="99"/>
    <w:semiHidden/>
    <w:unhideWhenUsed/>
    <w:rsid w:val="00FF6807"/>
  </w:style>
  <w:style w:type="numbering" w:customStyle="1" w:styleId="161211">
    <w:name w:val="Нет списка161211"/>
    <w:next w:val="a6"/>
    <w:uiPriority w:val="99"/>
    <w:semiHidden/>
    <w:unhideWhenUsed/>
    <w:rsid w:val="00FF6807"/>
  </w:style>
  <w:style w:type="numbering" w:customStyle="1" w:styleId="171211">
    <w:name w:val="Нет списка171211"/>
    <w:next w:val="a6"/>
    <w:uiPriority w:val="99"/>
    <w:semiHidden/>
    <w:unhideWhenUsed/>
    <w:rsid w:val="00FF6807"/>
  </w:style>
  <w:style w:type="numbering" w:customStyle="1" w:styleId="181211">
    <w:name w:val="Нет списка181211"/>
    <w:next w:val="a6"/>
    <w:uiPriority w:val="99"/>
    <w:semiHidden/>
    <w:unhideWhenUsed/>
    <w:rsid w:val="00FF6807"/>
  </w:style>
  <w:style w:type="numbering" w:customStyle="1" w:styleId="191211">
    <w:name w:val="Нет списка191211"/>
    <w:next w:val="a6"/>
    <w:uiPriority w:val="99"/>
    <w:semiHidden/>
    <w:unhideWhenUsed/>
    <w:rsid w:val="00FF6807"/>
  </w:style>
  <w:style w:type="numbering" w:customStyle="1" w:styleId="201211">
    <w:name w:val="Нет списка201211"/>
    <w:next w:val="a6"/>
    <w:uiPriority w:val="99"/>
    <w:semiHidden/>
    <w:unhideWhenUsed/>
    <w:rsid w:val="00FF6807"/>
  </w:style>
  <w:style w:type="numbering" w:customStyle="1" w:styleId="241211">
    <w:name w:val="Нет списка241211"/>
    <w:next w:val="a6"/>
    <w:uiPriority w:val="99"/>
    <w:semiHidden/>
    <w:unhideWhenUsed/>
    <w:rsid w:val="00FF6807"/>
  </w:style>
  <w:style w:type="numbering" w:customStyle="1" w:styleId="251211">
    <w:name w:val="Нет списка251211"/>
    <w:next w:val="a6"/>
    <w:uiPriority w:val="99"/>
    <w:semiHidden/>
    <w:unhideWhenUsed/>
    <w:rsid w:val="00FF6807"/>
  </w:style>
  <w:style w:type="numbering" w:customStyle="1" w:styleId="261211">
    <w:name w:val="Нет списка261211"/>
    <w:next w:val="a6"/>
    <w:uiPriority w:val="99"/>
    <w:semiHidden/>
    <w:unhideWhenUsed/>
    <w:rsid w:val="00FF6807"/>
  </w:style>
  <w:style w:type="numbering" w:customStyle="1" w:styleId="271211">
    <w:name w:val="Нет списка271211"/>
    <w:next w:val="a6"/>
    <w:uiPriority w:val="99"/>
    <w:semiHidden/>
    <w:unhideWhenUsed/>
    <w:rsid w:val="00FF6807"/>
  </w:style>
  <w:style w:type="numbering" w:customStyle="1" w:styleId="1111213211">
    <w:name w:val="1 / 1.1 / 1.2 / 1.3211"/>
    <w:basedOn w:val="a6"/>
    <w:next w:val="1111112"/>
    <w:rsid w:val="00FF6807"/>
  </w:style>
  <w:style w:type="numbering" w:customStyle="1" w:styleId="471">
    <w:name w:val="Нет списка471"/>
    <w:next w:val="a6"/>
    <w:uiPriority w:val="99"/>
    <w:semiHidden/>
    <w:unhideWhenUsed/>
    <w:rsid w:val="00FF6807"/>
  </w:style>
  <w:style w:type="numbering" w:customStyle="1" w:styleId="481">
    <w:name w:val="Нет списка481"/>
    <w:next w:val="a6"/>
    <w:uiPriority w:val="99"/>
    <w:semiHidden/>
    <w:unhideWhenUsed/>
    <w:rsid w:val="00FF6807"/>
  </w:style>
  <w:style w:type="numbering" w:customStyle="1" w:styleId="1191">
    <w:name w:val="Нет списка1191"/>
    <w:next w:val="a6"/>
    <w:semiHidden/>
    <w:unhideWhenUsed/>
    <w:rsid w:val="00FF6807"/>
  </w:style>
  <w:style w:type="numbering" w:customStyle="1" w:styleId="2515">
    <w:name w:val="Стиль_Список251"/>
    <w:uiPriority w:val="99"/>
    <w:rsid w:val="00FF6807"/>
  </w:style>
  <w:style w:type="numbering" w:customStyle="1" w:styleId="1815">
    <w:name w:val="Стиль_Список181"/>
    <w:uiPriority w:val="99"/>
    <w:rsid w:val="00FF6807"/>
  </w:style>
  <w:style w:type="numbering" w:customStyle="1" w:styleId="718">
    <w:name w:val="Стиль_Список71"/>
    <w:uiPriority w:val="99"/>
    <w:rsid w:val="00FF6807"/>
  </w:style>
  <w:style w:type="numbering" w:customStyle="1" w:styleId="11512">
    <w:name w:val="Стиль_Список1151"/>
    <w:uiPriority w:val="99"/>
    <w:rsid w:val="00FF6807"/>
  </w:style>
  <w:style w:type="numbering" w:customStyle="1" w:styleId="21412">
    <w:name w:val="Стиль_Список2141"/>
    <w:uiPriority w:val="99"/>
    <w:rsid w:val="00FF6807"/>
  </w:style>
  <w:style w:type="numbering" w:customStyle="1" w:styleId="341">
    <w:name w:val="Стиль_Список341"/>
    <w:uiPriority w:val="99"/>
    <w:rsid w:val="00FF6807"/>
    <w:pPr>
      <w:numPr>
        <w:numId w:val="21"/>
      </w:numPr>
    </w:pPr>
  </w:style>
  <w:style w:type="numbering" w:customStyle="1" w:styleId="11101">
    <w:name w:val="Нет списка11101"/>
    <w:next w:val="a6"/>
    <w:uiPriority w:val="99"/>
    <w:semiHidden/>
    <w:unhideWhenUsed/>
    <w:rsid w:val="00FF6807"/>
  </w:style>
  <w:style w:type="numbering" w:customStyle="1" w:styleId="2161">
    <w:name w:val="Нет списка2161"/>
    <w:next w:val="a6"/>
    <w:uiPriority w:val="99"/>
    <w:semiHidden/>
    <w:unhideWhenUsed/>
    <w:rsid w:val="00FF6807"/>
  </w:style>
  <w:style w:type="table" w:customStyle="1" w:styleId="1616">
    <w:name w:val="Сетка таблицы161"/>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1"/>
    <w:next w:val="a6"/>
    <w:uiPriority w:val="99"/>
    <w:semiHidden/>
    <w:rsid w:val="00FF6807"/>
  </w:style>
  <w:style w:type="numbering" w:customStyle="1" w:styleId="11151">
    <w:name w:val="Нет списка11151"/>
    <w:next w:val="a6"/>
    <w:uiPriority w:val="99"/>
    <w:semiHidden/>
    <w:unhideWhenUsed/>
    <w:rsid w:val="00FF6807"/>
  </w:style>
  <w:style w:type="numbering" w:customStyle="1" w:styleId="1111510">
    <w:name w:val="Нет списка111151"/>
    <w:next w:val="a6"/>
    <w:uiPriority w:val="99"/>
    <w:semiHidden/>
    <w:rsid w:val="00FF6807"/>
  </w:style>
  <w:style w:type="table" w:customStyle="1" w:styleId="11413">
    <w:name w:val="Сетка таблицы114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1">
    <w:name w:val="Нет списка1111141"/>
    <w:next w:val="a6"/>
    <w:uiPriority w:val="99"/>
    <w:semiHidden/>
    <w:unhideWhenUsed/>
    <w:rsid w:val="00FF6807"/>
  </w:style>
  <w:style w:type="numbering" w:customStyle="1" w:styleId="11111141">
    <w:name w:val="Нет списка11111141"/>
    <w:next w:val="a6"/>
    <w:uiPriority w:val="99"/>
    <w:semiHidden/>
    <w:rsid w:val="00FF6807"/>
  </w:style>
  <w:style w:type="numbering" w:customStyle="1" w:styleId="1114110">
    <w:name w:val="Стиль_Список111411"/>
    <w:uiPriority w:val="99"/>
    <w:rsid w:val="00FF6807"/>
  </w:style>
  <w:style w:type="numbering" w:customStyle="1" w:styleId="2171">
    <w:name w:val="Нет списка2171"/>
    <w:next w:val="a6"/>
    <w:uiPriority w:val="99"/>
    <w:semiHidden/>
    <w:unhideWhenUsed/>
    <w:rsid w:val="00FF6807"/>
  </w:style>
  <w:style w:type="numbering" w:customStyle="1" w:styleId="1251">
    <w:name w:val="Нет списка1251"/>
    <w:next w:val="a6"/>
    <w:uiPriority w:val="99"/>
    <w:semiHidden/>
    <w:unhideWhenUsed/>
    <w:rsid w:val="00FF6807"/>
  </w:style>
  <w:style w:type="numbering" w:customStyle="1" w:styleId="112410">
    <w:name w:val="Нет списка11241"/>
    <w:next w:val="a6"/>
    <w:semiHidden/>
    <w:unhideWhenUsed/>
    <w:rsid w:val="00FF6807"/>
  </w:style>
  <w:style w:type="numbering" w:customStyle="1" w:styleId="21141">
    <w:name w:val="Нет списка21141"/>
    <w:next w:val="a6"/>
    <w:semiHidden/>
    <w:unhideWhenUsed/>
    <w:rsid w:val="00FF6807"/>
  </w:style>
  <w:style w:type="numbering" w:customStyle="1" w:styleId="3161">
    <w:name w:val="Нет списка3161"/>
    <w:next w:val="a6"/>
    <w:semiHidden/>
    <w:unhideWhenUsed/>
    <w:rsid w:val="00FF6807"/>
  </w:style>
  <w:style w:type="numbering" w:customStyle="1" w:styleId="491">
    <w:name w:val="Нет списка491"/>
    <w:next w:val="a6"/>
    <w:uiPriority w:val="99"/>
    <w:semiHidden/>
    <w:rsid w:val="00FF6807"/>
  </w:style>
  <w:style w:type="numbering" w:customStyle="1" w:styleId="571">
    <w:name w:val="Нет списка571"/>
    <w:next w:val="a6"/>
    <w:uiPriority w:val="99"/>
    <w:semiHidden/>
    <w:rsid w:val="00FF6807"/>
  </w:style>
  <w:style w:type="numbering" w:customStyle="1" w:styleId="671">
    <w:name w:val="Нет списка671"/>
    <w:next w:val="a6"/>
    <w:uiPriority w:val="99"/>
    <w:semiHidden/>
    <w:rsid w:val="00FF6807"/>
  </w:style>
  <w:style w:type="table" w:customStyle="1" w:styleId="3315">
    <w:name w:val="Сетка таблицы3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1"/>
    <w:next w:val="a6"/>
    <w:semiHidden/>
    <w:rsid w:val="00FF6807"/>
  </w:style>
  <w:style w:type="numbering" w:customStyle="1" w:styleId="12420">
    <w:name w:val="Стиль_Список1242"/>
    <w:uiPriority w:val="99"/>
    <w:rsid w:val="00FF6807"/>
  </w:style>
  <w:style w:type="numbering" w:customStyle="1" w:styleId="1351">
    <w:name w:val="Нет списка1351"/>
    <w:next w:val="a6"/>
    <w:uiPriority w:val="99"/>
    <w:semiHidden/>
    <w:unhideWhenUsed/>
    <w:rsid w:val="00FF6807"/>
  </w:style>
  <w:style w:type="numbering" w:customStyle="1" w:styleId="11341">
    <w:name w:val="Нет списка11341"/>
    <w:next w:val="a6"/>
    <w:uiPriority w:val="99"/>
    <w:semiHidden/>
    <w:rsid w:val="00FF6807"/>
  </w:style>
  <w:style w:type="table" w:customStyle="1" w:styleId="12312">
    <w:name w:val="Сетка таблицы12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2">
    <w:name w:val="Стиль_Список11231"/>
    <w:uiPriority w:val="99"/>
    <w:rsid w:val="00FF6807"/>
  </w:style>
  <w:style w:type="numbering" w:customStyle="1" w:styleId="111231">
    <w:name w:val="Нет списка111231"/>
    <w:next w:val="a6"/>
    <w:uiPriority w:val="99"/>
    <w:semiHidden/>
    <w:unhideWhenUsed/>
    <w:rsid w:val="00FF6807"/>
  </w:style>
  <w:style w:type="numbering" w:customStyle="1" w:styleId="1111231">
    <w:name w:val="Нет списка1111231"/>
    <w:next w:val="a6"/>
    <w:uiPriority w:val="99"/>
    <w:semiHidden/>
    <w:rsid w:val="00FF6807"/>
  </w:style>
  <w:style w:type="numbering" w:customStyle="1" w:styleId="11114110">
    <w:name w:val="Стиль_Список1111411"/>
    <w:uiPriority w:val="99"/>
    <w:rsid w:val="00FF6807"/>
  </w:style>
  <w:style w:type="numbering" w:customStyle="1" w:styleId="2251">
    <w:name w:val="Нет списка2251"/>
    <w:next w:val="a6"/>
    <w:uiPriority w:val="99"/>
    <w:semiHidden/>
    <w:unhideWhenUsed/>
    <w:rsid w:val="00FF6807"/>
  </w:style>
  <w:style w:type="numbering" w:customStyle="1" w:styleId="12141">
    <w:name w:val="Нет списка12141"/>
    <w:next w:val="a6"/>
    <w:uiPriority w:val="99"/>
    <w:semiHidden/>
    <w:unhideWhenUsed/>
    <w:rsid w:val="00FF6807"/>
  </w:style>
  <w:style w:type="table" w:customStyle="1" w:styleId="22312">
    <w:name w:val="Сетка таблицы22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6"/>
    <w:semiHidden/>
    <w:unhideWhenUsed/>
    <w:rsid w:val="00FF6807"/>
  </w:style>
  <w:style w:type="numbering" w:customStyle="1" w:styleId="21241">
    <w:name w:val="Нет списка21241"/>
    <w:next w:val="a6"/>
    <w:semiHidden/>
    <w:unhideWhenUsed/>
    <w:rsid w:val="00FF6807"/>
  </w:style>
  <w:style w:type="numbering" w:customStyle="1" w:styleId="3251">
    <w:name w:val="Нет списка3251"/>
    <w:next w:val="a6"/>
    <w:semiHidden/>
    <w:unhideWhenUsed/>
    <w:rsid w:val="00FF6807"/>
  </w:style>
  <w:style w:type="numbering" w:customStyle="1" w:styleId="4151">
    <w:name w:val="Нет списка4151"/>
    <w:next w:val="a6"/>
    <w:semiHidden/>
    <w:rsid w:val="00FF6807"/>
  </w:style>
  <w:style w:type="numbering" w:customStyle="1" w:styleId="5151">
    <w:name w:val="Нет списка5151"/>
    <w:next w:val="a6"/>
    <w:semiHidden/>
    <w:rsid w:val="00FF6807"/>
  </w:style>
  <w:style w:type="numbering" w:customStyle="1" w:styleId="6151">
    <w:name w:val="Нет списка6151"/>
    <w:next w:val="a6"/>
    <w:semiHidden/>
    <w:rsid w:val="00FF6807"/>
  </w:style>
  <w:style w:type="numbering" w:customStyle="1" w:styleId="7141">
    <w:name w:val="Нет списка7141"/>
    <w:next w:val="a6"/>
    <w:uiPriority w:val="99"/>
    <w:semiHidden/>
    <w:unhideWhenUsed/>
    <w:rsid w:val="00FF6807"/>
  </w:style>
  <w:style w:type="table" w:customStyle="1" w:styleId="4310">
    <w:name w:val="Сетка таблицы4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1">
    <w:name w:val="Нет списка13141"/>
    <w:next w:val="a6"/>
    <w:semiHidden/>
    <w:unhideWhenUsed/>
    <w:rsid w:val="00FF6807"/>
  </w:style>
  <w:style w:type="numbering" w:customStyle="1" w:styleId="22141">
    <w:name w:val="Нет списка22141"/>
    <w:next w:val="a6"/>
    <w:semiHidden/>
    <w:unhideWhenUsed/>
    <w:rsid w:val="00FF6807"/>
  </w:style>
  <w:style w:type="numbering" w:customStyle="1" w:styleId="31141">
    <w:name w:val="Нет списка31141"/>
    <w:next w:val="a6"/>
    <w:semiHidden/>
    <w:unhideWhenUsed/>
    <w:rsid w:val="00FF6807"/>
  </w:style>
  <w:style w:type="numbering" w:customStyle="1" w:styleId="41141">
    <w:name w:val="Нет списка41141"/>
    <w:next w:val="a6"/>
    <w:semiHidden/>
    <w:rsid w:val="00FF6807"/>
  </w:style>
  <w:style w:type="numbering" w:customStyle="1" w:styleId="51141">
    <w:name w:val="Нет списка51141"/>
    <w:next w:val="a6"/>
    <w:semiHidden/>
    <w:rsid w:val="00FF6807"/>
  </w:style>
  <w:style w:type="numbering" w:customStyle="1" w:styleId="61141">
    <w:name w:val="Нет списка61141"/>
    <w:next w:val="a6"/>
    <w:semiHidden/>
    <w:rsid w:val="00FF6807"/>
  </w:style>
  <w:style w:type="numbering" w:customStyle="1" w:styleId="851">
    <w:name w:val="Нет списка851"/>
    <w:next w:val="a6"/>
    <w:uiPriority w:val="99"/>
    <w:semiHidden/>
    <w:unhideWhenUsed/>
    <w:rsid w:val="00FF6807"/>
  </w:style>
  <w:style w:type="numbering" w:customStyle="1" w:styleId="1451">
    <w:name w:val="Нет списка1451"/>
    <w:next w:val="a6"/>
    <w:uiPriority w:val="99"/>
    <w:semiHidden/>
    <w:rsid w:val="00FF6807"/>
  </w:style>
  <w:style w:type="table" w:customStyle="1" w:styleId="5310">
    <w:name w:val="Сетка таблицы531"/>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1">
    <w:name w:val="Нет списка113131"/>
    <w:next w:val="a6"/>
    <w:uiPriority w:val="99"/>
    <w:semiHidden/>
    <w:unhideWhenUsed/>
    <w:rsid w:val="00FF6807"/>
  </w:style>
  <w:style w:type="numbering" w:customStyle="1" w:styleId="2351">
    <w:name w:val="Нет списка2351"/>
    <w:next w:val="a6"/>
    <w:uiPriority w:val="99"/>
    <w:semiHidden/>
    <w:unhideWhenUsed/>
    <w:rsid w:val="00FF6807"/>
  </w:style>
  <w:style w:type="numbering" w:customStyle="1" w:styleId="32141">
    <w:name w:val="Нет списка32141"/>
    <w:next w:val="a6"/>
    <w:uiPriority w:val="99"/>
    <w:semiHidden/>
    <w:unhideWhenUsed/>
    <w:rsid w:val="00FF6807"/>
  </w:style>
  <w:style w:type="numbering" w:customStyle="1" w:styleId="4251">
    <w:name w:val="Нет списка4251"/>
    <w:next w:val="a6"/>
    <w:uiPriority w:val="99"/>
    <w:semiHidden/>
    <w:unhideWhenUsed/>
    <w:rsid w:val="00FF6807"/>
  </w:style>
  <w:style w:type="numbering" w:customStyle="1" w:styleId="5251">
    <w:name w:val="Нет списка5251"/>
    <w:next w:val="a6"/>
    <w:uiPriority w:val="99"/>
    <w:semiHidden/>
    <w:unhideWhenUsed/>
    <w:rsid w:val="00FF6807"/>
  </w:style>
  <w:style w:type="numbering" w:customStyle="1" w:styleId="6251">
    <w:name w:val="Нет списка6251"/>
    <w:next w:val="a6"/>
    <w:uiPriority w:val="99"/>
    <w:semiHidden/>
    <w:unhideWhenUsed/>
    <w:rsid w:val="00FF6807"/>
  </w:style>
  <w:style w:type="numbering" w:customStyle="1" w:styleId="71141">
    <w:name w:val="Нет списка71141"/>
    <w:next w:val="a6"/>
    <w:uiPriority w:val="99"/>
    <w:semiHidden/>
    <w:rsid w:val="00FF6807"/>
  </w:style>
  <w:style w:type="numbering" w:customStyle="1" w:styleId="121141">
    <w:name w:val="Нет списка121141"/>
    <w:next w:val="a6"/>
    <w:uiPriority w:val="99"/>
    <w:semiHidden/>
    <w:unhideWhenUsed/>
    <w:rsid w:val="00FF6807"/>
  </w:style>
  <w:style w:type="numbering" w:customStyle="1" w:styleId="211141">
    <w:name w:val="Нет списка211141"/>
    <w:next w:val="a6"/>
    <w:uiPriority w:val="99"/>
    <w:semiHidden/>
    <w:unhideWhenUsed/>
    <w:rsid w:val="00FF6807"/>
  </w:style>
  <w:style w:type="numbering" w:customStyle="1" w:styleId="311141">
    <w:name w:val="Нет списка311141"/>
    <w:next w:val="a6"/>
    <w:uiPriority w:val="99"/>
    <w:semiHidden/>
    <w:unhideWhenUsed/>
    <w:rsid w:val="00FF6807"/>
  </w:style>
  <w:style w:type="numbering" w:customStyle="1" w:styleId="411141">
    <w:name w:val="Нет списка411141"/>
    <w:next w:val="a6"/>
    <w:uiPriority w:val="99"/>
    <w:semiHidden/>
    <w:unhideWhenUsed/>
    <w:rsid w:val="00FF6807"/>
  </w:style>
  <w:style w:type="numbering" w:customStyle="1" w:styleId="511141">
    <w:name w:val="Нет списка511141"/>
    <w:next w:val="a6"/>
    <w:uiPriority w:val="99"/>
    <w:semiHidden/>
    <w:unhideWhenUsed/>
    <w:rsid w:val="00FF6807"/>
  </w:style>
  <w:style w:type="numbering" w:customStyle="1" w:styleId="611141">
    <w:name w:val="Нет списка611141"/>
    <w:next w:val="a6"/>
    <w:uiPriority w:val="99"/>
    <w:semiHidden/>
    <w:unhideWhenUsed/>
    <w:rsid w:val="00FF6807"/>
  </w:style>
  <w:style w:type="numbering" w:customStyle="1" w:styleId="8131">
    <w:name w:val="Нет списка8131"/>
    <w:next w:val="a6"/>
    <w:uiPriority w:val="99"/>
    <w:semiHidden/>
    <w:rsid w:val="00FF6807"/>
  </w:style>
  <w:style w:type="numbering" w:customStyle="1" w:styleId="131131">
    <w:name w:val="Нет списка131131"/>
    <w:next w:val="a6"/>
    <w:uiPriority w:val="99"/>
    <w:semiHidden/>
    <w:unhideWhenUsed/>
    <w:rsid w:val="00FF6807"/>
  </w:style>
  <w:style w:type="numbering" w:customStyle="1" w:styleId="221131">
    <w:name w:val="Нет списка221131"/>
    <w:next w:val="a6"/>
    <w:uiPriority w:val="99"/>
    <w:semiHidden/>
    <w:unhideWhenUsed/>
    <w:rsid w:val="00FF6807"/>
  </w:style>
  <w:style w:type="numbering" w:customStyle="1" w:styleId="321131">
    <w:name w:val="Нет списка321131"/>
    <w:next w:val="a6"/>
    <w:uiPriority w:val="99"/>
    <w:semiHidden/>
    <w:unhideWhenUsed/>
    <w:rsid w:val="00FF6807"/>
  </w:style>
  <w:style w:type="numbering" w:customStyle="1" w:styleId="42131">
    <w:name w:val="Нет списка42131"/>
    <w:next w:val="a6"/>
    <w:uiPriority w:val="99"/>
    <w:semiHidden/>
    <w:unhideWhenUsed/>
    <w:rsid w:val="00FF6807"/>
  </w:style>
  <w:style w:type="numbering" w:customStyle="1" w:styleId="52131">
    <w:name w:val="Нет списка52131"/>
    <w:next w:val="a6"/>
    <w:uiPriority w:val="99"/>
    <w:semiHidden/>
    <w:unhideWhenUsed/>
    <w:rsid w:val="00FF6807"/>
  </w:style>
  <w:style w:type="numbering" w:customStyle="1" w:styleId="62131">
    <w:name w:val="Нет списка62131"/>
    <w:next w:val="a6"/>
    <w:uiPriority w:val="99"/>
    <w:semiHidden/>
    <w:unhideWhenUsed/>
    <w:rsid w:val="00FF6807"/>
  </w:style>
  <w:style w:type="numbering" w:customStyle="1" w:styleId="941">
    <w:name w:val="Нет списка941"/>
    <w:next w:val="a6"/>
    <w:uiPriority w:val="99"/>
    <w:semiHidden/>
    <w:rsid w:val="00FF6807"/>
  </w:style>
  <w:style w:type="numbering" w:customStyle="1" w:styleId="14131">
    <w:name w:val="Нет списка14131"/>
    <w:next w:val="a6"/>
    <w:uiPriority w:val="99"/>
    <w:semiHidden/>
    <w:unhideWhenUsed/>
    <w:rsid w:val="00FF6807"/>
  </w:style>
  <w:style w:type="numbering" w:customStyle="1" w:styleId="23131">
    <w:name w:val="Нет списка23131"/>
    <w:next w:val="a6"/>
    <w:uiPriority w:val="99"/>
    <w:semiHidden/>
    <w:unhideWhenUsed/>
    <w:rsid w:val="00FF6807"/>
  </w:style>
  <w:style w:type="numbering" w:customStyle="1" w:styleId="3341">
    <w:name w:val="Нет списка3341"/>
    <w:next w:val="a6"/>
    <w:uiPriority w:val="99"/>
    <w:semiHidden/>
    <w:unhideWhenUsed/>
    <w:rsid w:val="00FF6807"/>
  </w:style>
  <w:style w:type="numbering" w:customStyle="1" w:styleId="4341">
    <w:name w:val="Нет списка4341"/>
    <w:next w:val="a6"/>
    <w:uiPriority w:val="99"/>
    <w:semiHidden/>
    <w:unhideWhenUsed/>
    <w:rsid w:val="00FF6807"/>
  </w:style>
  <w:style w:type="numbering" w:customStyle="1" w:styleId="5341">
    <w:name w:val="Нет списка5341"/>
    <w:next w:val="a6"/>
    <w:uiPriority w:val="99"/>
    <w:semiHidden/>
    <w:unhideWhenUsed/>
    <w:rsid w:val="00FF6807"/>
  </w:style>
  <w:style w:type="numbering" w:customStyle="1" w:styleId="6341">
    <w:name w:val="Нет списка6341"/>
    <w:next w:val="a6"/>
    <w:uiPriority w:val="99"/>
    <w:semiHidden/>
    <w:unhideWhenUsed/>
    <w:rsid w:val="00FF6807"/>
  </w:style>
  <w:style w:type="numbering" w:customStyle="1" w:styleId="1041">
    <w:name w:val="Нет списка1041"/>
    <w:next w:val="a6"/>
    <w:uiPriority w:val="99"/>
    <w:semiHidden/>
    <w:unhideWhenUsed/>
    <w:rsid w:val="00FF6807"/>
  </w:style>
  <w:style w:type="numbering" w:customStyle="1" w:styleId="1541">
    <w:name w:val="Нет списка1541"/>
    <w:next w:val="a6"/>
    <w:uiPriority w:val="99"/>
    <w:semiHidden/>
    <w:unhideWhenUsed/>
    <w:rsid w:val="00FF6807"/>
  </w:style>
  <w:style w:type="numbering" w:customStyle="1" w:styleId="1641">
    <w:name w:val="Нет списка1641"/>
    <w:next w:val="a6"/>
    <w:uiPriority w:val="99"/>
    <w:semiHidden/>
    <w:unhideWhenUsed/>
    <w:rsid w:val="00FF6807"/>
  </w:style>
  <w:style w:type="numbering" w:customStyle="1" w:styleId="1741">
    <w:name w:val="Нет списка1741"/>
    <w:next w:val="a6"/>
    <w:uiPriority w:val="99"/>
    <w:semiHidden/>
    <w:unhideWhenUsed/>
    <w:rsid w:val="00FF6807"/>
  </w:style>
  <w:style w:type="numbering" w:customStyle="1" w:styleId="1841">
    <w:name w:val="Нет списка1841"/>
    <w:next w:val="a6"/>
    <w:uiPriority w:val="99"/>
    <w:semiHidden/>
    <w:unhideWhenUsed/>
    <w:rsid w:val="00FF6807"/>
  </w:style>
  <w:style w:type="numbering" w:customStyle="1" w:styleId="1941">
    <w:name w:val="Нет списка1941"/>
    <w:next w:val="a6"/>
    <w:uiPriority w:val="99"/>
    <w:semiHidden/>
    <w:unhideWhenUsed/>
    <w:rsid w:val="00FF6807"/>
  </w:style>
  <w:style w:type="numbering" w:customStyle="1" w:styleId="2041">
    <w:name w:val="Нет списка2041"/>
    <w:next w:val="a6"/>
    <w:uiPriority w:val="99"/>
    <w:semiHidden/>
    <w:unhideWhenUsed/>
    <w:rsid w:val="00FF6807"/>
  </w:style>
  <w:style w:type="numbering" w:customStyle="1" w:styleId="2441">
    <w:name w:val="Нет списка2441"/>
    <w:next w:val="a6"/>
    <w:uiPriority w:val="99"/>
    <w:semiHidden/>
    <w:unhideWhenUsed/>
    <w:rsid w:val="00FF6807"/>
  </w:style>
  <w:style w:type="numbering" w:customStyle="1" w:styleId="2541">
    <w:name w:val="Нет списка2541"/>
    <w:next w:val="a6"/>
    <w:uiPriority w:val="99"/>
    <w:semiHidden/>
    <w:unhideWhenUsed/>
    <w:rsid w:val="00FF6807"/>
  </w:style>
  <w:style w:type="numbering" w:customStyle="1" w:styleId="2641">
    <w:name w:val="Нет списка2641"/>
    <w:next w:val="a6"/>
    <w:uiPriority w:val="99"/>
    <w:semiHidden/>
    <w:unhideWhenUsed/>
    <w:rsid w:val="00FF6807"/>
  </w:style>
  <w:style w:type="numbering" w:customStyle="1" w:styleId="2741">
    <w:name w:val="Нет списка2741"/>
    <w:next w:val="a6"/>
    <w:uiPriority w:val="99"/>
    <w:semiHidden/>
    <w:unhideWhenUsed/>
    <w:rsid w:val="00FF6807"/>
  </w:style>
  <w:style w:type="numbering" w:customStyle="1" w:styleId="2831">
    <w:name w:val="Нет списка2831"/>
    <w:next w:val="a6"/>
    <w:uiPriority w:val="99"/>
    <w:semiHidden/>
    <w:unhideWhenUsed/>
    <w:rsid w:val="00FF6807"/>
  </w:style>
  <w:style w:type="numbering" w:customStyle="1" w:styleId="11031">
    <w:name w:val="Нет списка11031"/>
    <w:next w:val="a6"/>
    <w:uiPriority w:val="99"/>
    <w:semiHidden/>
    <w:rsid w:val="00FF6807"/>
  </w:style>
  <w:style w:type="table" w:customStyle="1" w:styleId="6310">
    <w:name w:val="Сетка таблицы631"/>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Нет списка11431"/>
    <w:next w:val="a6"/>
    <w:uiPriority w:val="99"/>
    <w:semiHidden/>
    <w:unhideWhenUsed/>
    <w:rsid w:val="00FF6807"/>
  </w:style>
  <w:style w:type="numbering" w:customStyle="1" w:styleId="2931">
    <w:name w:val="Нет списка2931"/>
    <w:next w:val="a6"/>
    <w:uiPriority w:val="99"/>
    <w:semiHidden/>
    <w:unhideWhenUsed/>
    <w:rsid w:val="00FF6807"/>
  </w:style>
  <w:style w:type="numbering" w:customStyle="1" w:styleId="3431">
    <w:name w:val="Нет списка3431"/>
    <w:next w:val="a6"/>
    <w:uiPriority w:val="99"/>
    <w:semiHidden/>
    <w:unhideWhenUsed/>
    <w:rsid w:val="00FF6807"/>
  </w:style>
  <w:style w:type="numbering" w:customStyle="1" w:styleId="4431">
    <w:name w:val="Нет списка4431"/>
    <w:next w:val="a6"/>
    <w:uiPriority w:val="99"/>
    <w:semiHidden/>
    <w:unhideWhenUsed/>
    <w:rsid w:val="00FF6807"/>
  </w:style>
  <w:style w:type="numbering" w:customStyle="1" w:styleId="5431">
    <w:name w:val="Нет списка5431"/>
    <w:next w:val="a6"/>
    <w:uiPriority w:val="99"/>
    <w:semiHidden/>
    <w:unhideWhenUsed/>
    <w:rsid w:val="00FF6807"/>
  </w:style>
  <w:style w:type="numbering" w:customStyle="1" w:styleId="6431">
    <w:name w:val="Нет списка6431"/>
    <w:next w:val="a6"/>
    <w:uiPriority w:val="99"/>
    <w:semiHidden/>
    <w:unhideWhenUsed/>
    <w:rsid w:val="00FF6807"/>
  </w:style>
  <w:style w:type="numbering" w:customStyle="1" w:styleId="7231">
    <w:name w:val="Нет списка7231"/>
    <w:next w:val="a6"/>
    <w:uiPriority w:val="99"/>
    <w:semiHidden/>
    <w:rsid w:val="00FF6807"/>
  </w:style>
  <w:style w:type="numbering" w:customStyle="1" w:styleId="12231">
    <w:name w:val="Нет списка12231"/>
    <w:next w:val="a6"/>
    <w:uiPriority w:val="99"/>
    <w:semiHidden/>
    <w:unhideWhenUsed/>
    <w:rsid w:val="00FF6807"/>
  </w:style>
  <w:style w:type="numbering" w:customStyle="1" w:styleId="212131">
    <w:name w:val="Нет списка212131"/>
    <w:next w:val="a6"/>
    <w:uiPriority w:val="99"/>
    <w:semiHidden/>
    <w:unhideWhenUsed/>
    <w:rsid w:val="00FF6807"/>
  </w:style>
  <w:style w:type="numbering" w:customStyle="1" w:styleId="31231">
    <w:name w:val="Нет списка31231"/>
    <w:next w:val="a6"/>
    <w:uiPriority w:val="99"/>
    <w:semiHidden/>
    <w:unhideWhenUsed/>
    <w:rsid w:val="00FF6807"/>
  </w:style>
  <w:style w:type="numbering" w:customStyle="1" w:styleId="41231">
    <w:name w:val="Нет списка41231"/>
    <w:next w:val="a6"/>
    <w:uiPriority w:val="99"/>
    <w:semiHidden/>
    <w:unhideWhenUsed/>
    <w:rsid w:val="00FF6807"/>
  </w:style>
  <w:style w:type="numbering" w:customStyle="1" w:styleId="51231">
    <w:name w:val="Нет списка51231"/>
    <w:next w:val="a6"/>
    <w:uiPriority w:val="99"/>
    <w:semiHidden/>
    <w:unhideWhenUsed/>
    <w:rsid w:val="00FF6807"/>
  </w:style>
  <w:style w:type="numbering" w:customStyle="1" w:styleId="61231">
    <w:name w:val="Нет списка61231"/>
    <w:next w:val="a6"/>
    <w:uiPriority w:val="99"/>
    <w:semiHidden/>
    <w:unhideWhenUsed/>
    <w:rsid w:val="00FF6807"/>
  </w:style>
  <w:style w:type="numbering" w:customStyle="1" w:styleId="8231">
    <w:name w:val="Нет списка8231"/>
    <w:next w:val="a6"/>
    <w:uiPriority w:val="99"/>
    <w:semiHidden/>
    <w:rsid w:val="00FF6807"/>
  </w:style>
  <w:style w:type="numbering" w:customStyle="1" w:styleId="13231">
    <w:name w:val="Нет списка13231"/>
    <w:next w:val="a6"/>
    <w:uiPriority w:val="99"/>
    <w:semiHidden/>
    <w:unhideWhenUsed/>
    <w:rsid w:val="00FF6807"/>
  </w:style>
  <w:style w:type="numbering" w:customStyle="1" w:styleId="22231">
    <w:name w:val="Нет списка22231"/>
    <w:next w:val="a6"/>
    <w:uiPriority w:val="99"/>
    <w:semiHidden/>
    <w:unhideWhenUsed/>
    <w:rsid w:val="00FF6807"/>
  </w:style>
  <w:style w:type="numbering" w:customStyle="1" w:styleId="32231">
    <w:name w:val="Нет списка32231"/>
    <w:next w:val="a6"/>
    <w:uiPriority w:val="99"/>
    <w:semiHidden/>
    <w:unhideWhenUsed/>
    <w:rsid w:val="00FF6807"/>
  </w:style>
  <w:style w:type="numbering" w:customStyle="1" w:styleId="42231">
    <w:name w:val="Нет списка42231"/>
    <w:next w:val="a6"/>
    <w:uiPriority w:val="99"/>
    <w:semiHidden/>
    <w:unhideWhenUsed/>
    <w:rsid w:val="00FF6807"/>
  </w:style>
  <w:style w:type="numbering" w:customStyle="1" w:styleId="52231">
    <w:name w:val="Нет списка52231"/>
    <w:next w:val="a6"/>
    <w:uiPriority w:val="99"/>
    <w:semiHidden/>
    <w:unhideWhenUsed/>
    <w:rsid w:val="00FF6807"/>
  </w:style>
  <w:style w:type="numbering" w:customStyle="1" w:styleId="62231">
    <w:name w:val="Нет списка62231"/>
    <w:next w:val="a6"/>
    <w:uiPriority w:val="99"/>
    <w:semiHidden/>
    <w:unhideWhenUsed/>
    <w:rsid w:val="00FF6807"/>
  </w:style>
  <w:style w:type="numbering" w:customStyle="1" w:styleId="9131">
    <w:name w:val="Нет списка9131"/>
    <w:next w:val="a6"/>
    <w:uiPriority w:val="99"/>
    <w:semiHidden/>
    <w:rsid w:val="00FF6807"/>
  </w:style>
  <w:style w:type="numbering" w:customStyle="1" w:styleId="14231">
    <w:name w:val="Нет списка14231"/>
    <w:next w:val="a6"/>
    <w:uiPriority w:val="99"/>
    <w:semiHidden/>
    <w:unhideWhenUsed/>
    <w:rsid w:val="00FF6807"/>
  </w:style>
  <w:style w:type="numbering" w:customStyle="1" w:styleId="23231">
    <w:name w:val="Нет списка23231"/>
    <w:next w:val="a6"/>
    <w:uiPriority w:val="99"/>
    <w:semiHidden/>
    <w:unhideWhenUsed/>
    <w:rsid w:val="00FF6807"/>
  </w:style>
  <w:style w:type="numbering" w:customStyle="1" w:styleId="33131">
    <w:name w:val="Нет списка33131"/>
    <w:next w:val="a6"/>
    <w:uiPriority w:val="99"/>
    <w:semiHidden/>
    <w:unhideWhenUsed/>
    <w:rsid w:val="00FF6807"/>
  </w:style>
  <w:style w:type="numbering" w:customStyle="1" w:styleId="43131">
    <w:name w:val="Нет списка43131"/>
    <w:next w:val="a6"/>
    <w:uiPriority w:val="99"/>
    <w:semiHidden/>
    <w:unhideWhenUsed/>
    <w:rsid w:val="00FF6807"/>
  </w:style>
  <w:style w:type="numbering" w:customStyle="1" w:styleId="53131">
    <w:name w:val="Нет списка53131"/>
    <w:next w:val="a6"/>
    <w:uiPriority w:val="99"/>
    <w:semiHidden/>
    <w:unhideWhenUsed/>
    <w:rsid w:val="00FF6807"/>
  </w:style>
  <w:style w:type="numbering" w:customStyle="1" w:styleId="63131">
    <w:name w:val="Нет списка63131"/>
    <w:next w:val="a6"/>
    <w:uiPriority w:val="99"/>
    <w:semiHidden/>
    <w:unhideWhenUsed/>
    <w:rsid w:val="00FF6807"/>
  </w:style>
  <w:style w:type="numbering" w:customStyle="1" w:styleId="10131">
    <w:name w:val="Нет списка10131"/>
    <w:next w:val="a6"/>
    <w:uiPriority w:val="99"/>
    <w:semiHidden/>
    <w:unhideWhenUsed/>
    <w:rsid w:val="00FF6807"/>
  </w:style>
  <w:style w:type="numbering" w:customStyle="1" w:styleId="15131">
    <w:name w:val="Нет списка15131"/>
    <w:next w:val="a6"/>
    <w:uiPriority w:val="99"/>
    <w:semiHidden/>
    <w:unhideWhenUsed/>
    <w:rsid w:val="00FF6807"/>
  </w:style>
  <w:style w:type="numbering" w:customStyle="1" w:styleId="16131">
    <w:name w:val="Нет списка16131"/>
    <w:next w:val="a6"/>
    <w:uiPriority w:val="99"/>
    <w:semiHidden/>
    <w:unhideWhenUsed/>
    <w:rsid w:val="00FF6807"/>
  </w:style>
  <w:style w:type="numbering" w:customStyle="1" w:styleId="17131">
    <w:name w:val="Нет списка17131"/>
    <w:next w:val="a6"/>
    <w:uiPriority w:val="99"/>
    <w:semiHidden/>
    <w:unhideWhenUsed/>
    <w:rsid w:val="00FF6807"/>
  </w:style>
  <w:style w:type="numbering" w:customStyle="1" w:styleId="18131">
    <w:name w:val="Нет списка18131"/>
    <w:next w:val="a6"/>
    <w:uiPriority w:val="99"/>
    <w:semiHidden/>
    <w:unhideWhenUsed/>
    <w:rsid w:val="00FF6807"/>
  </w:style>
  <w:style w:type="numbering" w:customStyle="1" w:styleId="19131">
    <w:name w:val="Нет списка19131"/>
    <w:next w:val="a6"/>
    <w:uiPriority w:val="99"/>
    <w:semiHidden/>
    <w:unhideWhenUsed/>
    <w:rsid w:val="00FF6807"/>
  </w:style>
  <w:style w:type="numbering" w:customStyle="1" w:styleId="20131">
    <w:name w:val="Нет списка20131"/>
    <w:next w:val="a6"/>
    <w:uiPriority w:val="99"/>
    <w:semiHidden/>
    <w:unhideWhenUsed/>
    <w:rsid w:val="00FF6807"/>
  </w:style>
  <w:style w:type="numbering" w:customStyle="1" w:styleId="24131">
    <w:name w:val="Нет списка24131"/>
    <w:next w:val="a6"/>
    <w:uiPriority w:val="99"/>
    <w:semiHidden/>
    <w:unhideWhenUsed/>
    <w:rsid w:val="00FF6807"/>
  </w:style>
  <w:style w:type="numbering" w:customStyle="1" w:styleId="25131">
    <w:name w:val="Нет списка25131"/>
    <w:next w:val="a6"/>
    <w:uiPriority w:val="99"/>
    <w:semiHidden/>
    <w:unhideWhenUsed/>
    <w:rsid w:val="00FF6807"/>
  </w:style>
  <w:style w:type="numbering" w:customStyle="1" w:styleId="26131">
    <w:name w:val="Нет списка26131"/>
    <w:next w:val="a6"/>
    <w:uiPriority w:val="99"/>
    <w:semiHidden/>
    <w:unhideWhenUsed/>
    <w:rsid w:val="00FF6807"/>
  </w:style>
  <w:style w:type="numbering" w:customStyle="1" w:styleId="27131">
    <w:name w:val="Нет списка27131"/>
    <w:next w:val="a6"/>
    <w:uiPriority w:val="99"/>
    <w:semiHidden/>
    <w:unhideWhenUsed/>
    <w:rsid w:val="00FF6807"/>
  </w:style>
  <w:style w:type="numbering" w:customStyle="1" w:styleId="1111213311">
    <w:name w:val="1 / 1.1 / 1.2 / 1.3311"/>
    <w:basedOn w:val="a6"/>
    <w:next w:val="1111112"/>
    <w:rsid w:val="00FF6807"/>
  </w:style>
  <w:style w:type="numbering" w:customStyle="1" w:styleId="30111">
    <w:name w:val="Нет списка30111"/>
    <w:next w:val="a6"/>
    <w:uiPriority w:val="99"/>
    <w:semiHidden/>
    <w:unhideWhenUsed/>
    <w:rsid w:val="00FF6807"/>
  </w:style>
  <w:style w:type="numbering" w:customStyle="1" w:styleId="221113">
    <w:name w:val="Стиль_Список22111"/>
    <w:uiPriority w:val="99"/>
    <w:rsid w:val="00FF6807"/>
  </w:style>
  <w:style w:type="numbering" w:customStyle="1" w:styleId="1311110">
    <w:name w:val="Стиль_Список131111"/>
    <w:uiPriority w:val="99"/>
    <w:rsid w:val="00FF6807"/>
  </w:style>
  <w:style w:type="numbering" w:customStyle="1" w:styleId="411110">
    <w:name w:val="Стиль_Список41111"/>
    <w:uiPriority w:val="99"/>
    <w:rsid w:val="00FF6807"/>
  </w:style>
  <w:style w:type="numbering" w:customStyle="1" w:styleId="1131112">
    <w:name w:val="Стиль_Список113111"/>
    <w:uiPriority w:val="99"/>
    <w:rsid w:val="00FF6807"/>
  </w:style>
  <w:style w:type="numbering" w:customStyle="1" w:styleId="21111110">
    <w:name w:val="Стиль_Список2111111"/>
    <w:uiPriority w:val="99"/>
    <w:rsid w:val="00FF6807"/>
  </w:style>
  <w:style w:type="numbering" w:customStyle="1" w:styleId="3111110">
    <w:name w:val="Стиль_Список311111"/>
    <w:uiPriority w:val="99"/>
    <w:rsid w:val="00FF6807"/>
  </w:style>
  <w:style w:type="numbering" w:customStyle="1" w:styleId="115111">
    <w:name w:val="Нет списка115111"/>
    <w:next w:val="a6"/>
    <w:uiPriority w:val="99"/>
    <w:semiHidden/>
    <w:unhideWhenUsed/>
    <w:rsid w:val="00FF6807"/>
  </w:style>
  <w:style w:type="numbering" w:customStyle="1" w:styleId="210111">
    <w:name w:val="Нет списка210111"/>
    <w:next w:val="a6"/>
    <w:uiPriority w:val="99"/>
    <w:semiHidden/>
    <w:unhideWhenUsed/>
    <w:rsid w:val="00FF6807"/>
  </w:style>
  <w:style w:type="numbering" w:customStyle="1" w:styleId="35111">
    <w:name w:val="Нет списка35111"/>
    <w:next w:val="a6"/>
    <w:uiPriority w:val="99"/>
    <w:semiHidden/>
    <w:rsid w:val="00FF6807"/>
  </w:style>
  <w:style w:type="numbering" w:customStyle="1" w:styleId="116111">
    <w:name w:val="Нет списка116111"/>
    <w:next w:val="a6"/>
    <w:uiPriority w:val="99"/>
    <w:semiHidden/>
    <w:unhideWhenUsed/>
    <w:rsid w:val="00FF6807"/>
  </w:style>
  <w:style w:type="numbering" w:customStyle="1" w:styleId="1113111">
    <w:name w:val="Нет списка1113111"/>
    <w:next w:val="a6"/>
    <w:uiPriority w:val="99"/>
    <w:semiHidden/>
    <w:rsid w:val="00FF6807"/>
  </w:style>
  <w:style w:type="table" w:customStyle="1" w:styleId="1111116">
    <w:name w:val="Сетка таблицы11111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11">
    <w:name w:val="Нет списка11113111"/>
    <w:next w:val="a6"/>
    <w:uiPriority w:val="99"/>
    <w:semiHidden/>
    <w:unhideWhenUsed/>
    <w:rsid w:val="00FF6807"/>
  </w:style>
  <w:style w:type="numbering" w:customStyle="1" w:styleId="111112111">
    <w:name w:val="Нет списка111112111"/>
    <w:next w:val="a6"/>
    <w:uiPriority w:val="99"/>
    <w:semiHidden/>
    <w:rsid w:val="00FF6807"/>
  </w:style>
  <w:style w:type="numbering" w:customStyle="1" w:styleId="111211110">
    <w:name w:val="Стиль_Список11121111"/>
    <w:uiPriority w:val="99"/>
    <w:rsid w:val="00FF6807"/>
  </w:style>
  <w:style w:type="numbering" w:customStyle="1" w:styleId="213111">
    <w:name w:val="Нет списка213111"/>
    <w:next w:val="a6"/>
    <w:uiPriority w:val="99"/>
    <w:semiHidden/>
    <w:unhideWhenUsed/>
    <w:rsid w:val="00FF6807"/>
  </w:style>
  <w:style w:type="numbering" w:customStyle="1" w:styleId="1231110">
    <w:name w:val="Нет списка123111"/>
    <w:next w:val="a6"/>
    <w:uiPriority w:val="99"/>
    <w:semiHidden/>
    <w:unhideWhenUsed/>
    <w:rsid w:val="00FF6807"/>
  </w:style>
  <w:style w:type="table" w:customStyle="1" w:styleId="2111113">
    <w:name w:val="Сетка таблицы21111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10">
    <w:name w:val="Нет списка1122111"/>
    <w:next w:val="a6"/>
    <w:semiHidden/>
    <w:unhideWhenUsed/>
    <w:rsid w:val="00FF6807"/>
  </w:style>
  <w:style w:type="numbering" w:customStyle="1" w:styleId="2112111">
    <w:name w:val="Нет списка2112111"/>
    <w:next w:val="a6"/>
    <w:semiHidden/>
    <w:unhideWhenUsed/>
    <w:rsid w:val="00FF6807"/>
  </w:style>
  <w:style w:type="numbering" w:customStyle="1" w:styleId="313111">
    <w:name w:val="Нет списка313111"/>
    <w:next w:val="a6"/>
    <w:semiHidden/>
    <w:unhideWhenUsed/>
    <w:rsid w:val="00FF6807"/>
  </w:style>
  <w:style w:type="numbering" w:customStyle="1" w:styleId="45111">
    <w:name w:val="Нет списка45111"/>
    <w:next w:val="a6"/>
    <w:uiPriority w:val="99"/>
    <w:semiHidden/>
    <w:rsid w:val="00FF6807"/>
  </w:style>
  <w:style w:type="numbering" w:customStyle="1" w:styleId="55111">
    <w:name w:val="Нет списка55111"/>
    <w:next w:val="a6"/>
    <w:uiPriority w:val="99"/>
    <w:semiHidden/>
    <w:rsid w:val="00FF6807"/>
  </w:style>
  <w:style w:type="numbering" w:customStyle="1" w:styleId="65111">
    <w:name w:val="Нет списка65111"/>
    <w:next w:val="a6"/>
    <w:uiPriority w:val="99"/>
    <w:semiHidden/>
    <w:rsid w:val="00FF6807"/>
  </w:style>
  <w:style w:type="numbering" w:customStyle="1" w:styleId="73111">
    <w:name w:val="Нет списка73111"/>
    <w:next w:val="a6"/>
    <w:semiHidden/>
    <w:rsid w:val="00FF6807"/>
  </w:style>
  <w:style w:type="numbering" w:customStyle="1" w:styleId="12111110">
    <w:name w:val="Стиль_Список1211111"/>
    <w:uiPriority w:val="99"/>
    <w:rsid w:val="00FF6807"/>
  </w:style>
  <w:style w:type="numbering" w:customStyle="1" w:styleId="133111">
    <w:name w:val="Нет списка133111"/>
    <w:next w:val="a6"/>
    <w:uiPriority w:val="99"/>
    <w:semiHidden/>
    <w:unhideWhenUsed/>
    <w:rsid w:val="00FF6807"/>
  </w:style>
  <w:style w:type="numbering" w:customStyle="1" w:styleId="1132111">
    <w:name w:val="Нет списка1132111"/>
    <w:next w:val="a6"/>
    <w:uiPriority w:val="99"/>
    <w:semiHidden/>
    <w:rsid w:val="00FF6807"/>
  </w:style>
  <w:style w:type="numbering" w:customStyle="1" w:styleId="11211111">
    <w:name w:val="Стиль_Список1121111"/>
    <w:uiPriority w:val="99"/>
    <w:rsid w:val="00FF6807"/>
  </w:style>
  <w:style w:type="numbering" w:customStyle="1" w:styleId="111211111">
    <w:name w:val="Нет списка11121111"/>
    <w:next w:val="a6"/>
    <w:uiPriority w:val="99"/>
    <w:semiHidden/>
    <w:unhideWhenUsed/>
    <w:rsid w:val="00FF6807"/>
  </w:style>
  <w:style w:type="numbering" w:customStyle="1" w:styleId="111121111">
    <w:name w:val="Нет списка111121111"/>
    <w:next w:val="a6"/>
    <w:uiPriority w:val="99"/>
    <w:semiHidden/>
    <w:rsid w:val="00FF6807"/>
  </w:style>
  <w:style w:type="numbering" w:customStyle="1" w:styleId="1111111110">
    <w:name w:val="Стиль_Список111111111"/>
    <w:uiPriority w:val="99"/>
    <w:rsid w:val="00FF6807"/>
  </w:style>
  <w:style w:type="numbering" w:customStyle="1" w:styleId="223111">
    <w:name w:val="Нет списка223111"/>
    <w:next w:val="a6"/>
    <w:uiPriority w:val="99"/>
    <w:semiHidden/>
    <w:unhideWhenUsed/>
    <w:rsid w:val="00FF6807"/>
  </w:style>
  <w:style w:type="numbering" w:customStyle="1" w:styleId="1212111">
    <w:name w:val="Нет списка1212111"/>
    <w:next w:val="a6"/>
    <w:uiPriority w:val="99"/>
    <w:semiHidden/>
    <w:unhideWhenUsed/>
    <w:rsid w:val="00FF6807"/>
  </w:style>
  <w:style w:type="numbering" w:customStyle="1" w:styleId="112111110">
    <w:name w:val="Нет списка11211111"/>
    <w:next w:val="a6"/>
    <w:semiHidden/>
    <w:unhideWhenUsed/>
    <w:rsid w:val="00FF6807"/>
  </w:style>
  <w:style w:type="numbering" w:customStyle="1" w:styleId="2122111">
    <w:name w:val="Нет списка2122111"/>
    <w:next w:val="a6"/>
    <w:semiHidden/>
    <w:unhideWhenUsed/>
    <w:rsid w:val="00FF6807"/>
  </w:style>
  <w:style w:type="numbering" w:customStyle="1" w:styleId="323111">
    <w:name w:val="Нет списка323111"/>
    <w:next w:val="a6"/>
    <w:semiHidden/>
    <w:unhideWhenUsed/>
    <w:rsid w:val="00FF6807"/>
  </w:style>
  <w:style w:type="numbering" w:customStyle="1" w:styleId="413111">
    <w:name w:val="Нет списка413111"/>
    <w:next w:val="a6"/>
    <w:semiHidden/>
    <w:rsid w:val="00FF6807"/>
  </w:style>
  <w:style w:type="numbering" w:customStyle="1" w:styleId="513111">
    <w:name w:val="Нет списка513111"/>
    <w:next w:val="a6"/>
    <w:semiHidden/>
    <w:rsid w:val="00FF6807"/>
  </w:style>
  <w:style w:type="numbering" w:customStyle="1" w:styleId="613111">
    <w:name w:val="Нет списка613111"/>
    <w:next w:val="a6"/>
    <w:semiHidden/>
    <w:rsid w:val="00FF6807"/>
  </w:style>
  <w:style w:type="numbering" w:customStyle="1" w:styleId="712111">
    <w:name w:val="Нет списка712111"/>
    <w:next w:val="a6"/>
    <w:uiPriority w:val="99"/>
    <w:semiHidden/>
    <w:unhideWhenUsed/>
    <w:rsid w:val="00FF6807"/>
  </w:style>
  <w:style w:type="numbering" w:customStyle="1" w:styleId="1312111">
    <w:name w:val="Нет списка1312111"/>
    <w:next w:val="a6"/>
    <w:semiHidden/>
    <w:unhideWhenUsed/>
    <w:rsid w:val="00FF6807"/>
  </w:style>
  <w:style w:type="numbering" w:customStyle="1" w:styleId="2212111">
    <w:name w:val="Нет списка2212111"/>
    <w:next w:val="a6"/>
    <w:semiHidden/>
    <w:unhideWhenUsed/>
    <w:rsid w:val="00FF6807"/>
  </w:style>
  <w:style w:type="numbering" w:customStyle="1" w:styleId="3112111">
    <w:name w:val="Нет списка3112111"/>
    <w:next w:val="a6"/>
    <w:semiHidden/>
    <w:unhideWhenUsed/>
    <w:rsid w:val="00FF6807"/>
  </w:style>
  <w:style w:type="numbering" w:customStyle="1" w:styleId="4112111">
    <w:name w:val="Нет списка4112111"/>
    <w:next w:val="a6"/>
    <w:semiHidden/>
    <w:rsid w:val="00FF6807"/>
  </w:style>
  <w:style w:type="numbering" w:customStyle="1" w:styleId="5112111">
    <w:name w:val="Нет списка5112111"/>
    <w:next w:val="a6"/>
    <w:semiHidden/>
    <w:rsid w:val="00FF6807"/>
  </w:style>
  <w:style w:type="numbering" w:customStyle="1" w:styleId="6112111">
    <w:name w:val="Нет списка6112111"/>
    <w:next w:val="a6"/>
    <w:semiHidden/>
    <w:rsid w:val="00FF6807"/>
  </w:style>
  <w:style w:type="numbering" w:customStyle="1" w:styleId="83111">
    <w:name w:val="Нет списка83111"/>
    <w:next w:val="a6"/>
    <w:uiPriority w:val="99"/>
    <w:semiHidden/>
    <w:unhideWhenUsed/>
    <w:rsid w:val="00FF6807"/>
  </w:style>
  <w:style w:type="numbering" w:customStyle="1" w:styleId="143111">
    <w:name w:val="Нет списка143111"/>
    <w:next w:val="a6"/>
    <w:uiPriority w:val="99"/>
    <w:semiHidden/>
    <w:rsid w:val="00FF6807"/>
  </w:style>
  <w:style w:type="numbering" w:customStyle="1" w:styleId="11311111">
    <w:name w:val="Нет списка11311111"/>
    <w:next w:val="a6"/>
    <w:uiPriority w:val="99"/>
    <w:semiHidden/>
    <w:unhideWhenUsed/>
    <w:rsid w:val="00FF6807"/>
  </w:style>
  <w:style w:type="numbering" w:customStyle="1" w:styleId="233111">
    <w:name w:val="Нет списка233111"/>
    <w:next w:val="a6"/>
    <w:uiPriority w:val="99"/>
    <w:semiHidden/>
    <w:unhideWhenUsed/>
    <w:rsid w:val="00FF6807"/>
  </w:style>
  <w:style w:type="numbering" w:customStyle="1" w:styleId="3212111">
    <w:name w:val="Нет списка3212111"/>
    <w:next w:val="a6"/>
    <w:uiPriority w:val="99"/>
    <w:semiHidden/>
    <w:unhideWhenUsed/>
    <w:rsid w:val="00FF6807"/>
  </w:style>
  <w:style w:type="numbering" w:customStyle="1" w:styleId="423111">
    <w:name w:val="Нет списка423111"/>
    <w:next w:val="a6"/>
    <w:uiPriority w:val="99"/>
    <w:semiHidden/>
    <w:unhideWhenUsed/>
    <w:rsid w:val="00FF6807"/>
  </w:style>
  <w:style w:type="numbering" w:customStyle="1" w:styleId="523111">
    <w:name w:val="Нет списка523111"/>
    <w:next w:val="a6"/>
    <w:uiPriority w:val="99"/>
    <w:semiHidden/>
    <w:unhideWhenUsed/>
    <w:rsid w:val="00FF6807"/>
  </w:style>
  <w:style w:type="numbering" w:customStyle="1" w:styleId="623111">
    <w:name w:val="Нет списка623111"/>
    <w:next w:val="a6"/>
    <w:uiPriority w:val="99"/>
    <w:semiHidden/>
    <w:unhideWhenUsed/>
    <w:rsid w:val="00FF6807"/>
  </w:style>
  <w:style w:type="numbering" w:customStyle="1" w:styleId="7111111">
    <w:name w:val="Нет списка7111111"/>
    <w:next w:val="a6"/>
    <w:uiPriority w:val="99"/>
    <w:semiHidden/>
    <w:rsid w:val="00FF6807"/>
  </w:style>
  <w:style w:type="numbering" w:customStyle="1" w:styleId="12111111">
    <w:name w:val="Нет списка12111111"/>
    <w:next w:val="a6"/>
    <w:uiPriority w:val="99"/>
    <w:semiHidden/>
    <w:unhideWhenUsed/>
    <w:rsid w:val="00FF6807"/>
  </w:style>
  <w:style w:type="numbering" w:customStyle="1" w:styleId="211111110">
    <w:name w:val="Нет списка21111111"/>
    <w:next w:val="a6"/>
    <w:uiPriority w:val="99"/>
    <w:semiHidden/>
    <w:unhideWhenUsed/>
    <w:rsid w:val="00FF6807"/>
  </w:style>
  <w:style w:type="numbering" w:customStyle="1" w:styleId="31111111">
    <w:name w:val="Нет списка31111111"/>
    <w:next w:val="a6"/>
    <w:uiPriority w:val="99"/>
    <w:semiHidden/>
    <w:unhideWhenUsed/>
    <w:rsid w:val="00FF6807"/>
  </w:style>
  <w:style w:type="numbering" w:customStyle="1" w:styleId="41111111">
    <w:name w:val="Нет списка41111111"/>
    <w:next w:val="a6"/>
    <w:uiPriority w:val="99"/>
    <w:semiHidden/>
    <w:unhideWhenUsed/>
    <w:rsid w:val="00FF6807"/>
  </w:style>
  <w:style w:type="numbering" w:customStyle="1" w:styleId="51111111">
    <w:name w:val="Нет списка51111111"/>
    <w:next w:val="a6"/>
    <w:uiPriority w:val="99"/>
    <w:semiHidden/>
    <w:unhideWhenUsed/>
    <w:rsid w:val="00FF6807"/>
  </w:style>
  <w:style w:type="numbering" w:customStyle="1" w:styleId="61111111">
    <w:name w:val="Нет списка61111111"/>
    <w:next w:val="a6"/>
    <w:uiPriority w:val="99"/>
    <w:semiHidden/>
    <w:unhideWhenUsed/>
    <w:rsid w:val="00FF6807"/>
  </w:style>
  <w:style w:type="numbering" w:customStyle="1" w:styleId="811111">
    <w:name w:val="Нет списка811111"/>
    <w:next w:val="a6"/>
    <w:uiPriority w:val="99"/>
    <w:semiHidden/>
    <w:rsid w:val="00FF6807"/>
  </w:style>
  <w:style w:type="numbering" w:customStyle="1" w:styleId="13111111">
    <w:name w:val="Нет списка13111111"/>
    <w:next w:val="a6"/>
    <w:uiPriority w:val="99"/>
    <w:semiHidden/>
    <w:unhideWhenUsed/>
    <w:rsid w:val="00FF6807"/>
  </w:style>
  <w:style w:type="numbering" w:customStyle="1" w:styleId="22111111">
    <w:name w:val="Нет списка22111111"/>
    <w:next w:val="a6"/>
    <w:uiPriority w:val="99"/>
    <w:semiHidden/>
    <w:unhideWhenUsed/>
    <w:rsid w:val="00FF6807"/>
  </w:style>
  <w:style w:type="numbering" w:customStyle="1" w:styleId="32111111">
    <w:name w:val="Нет списка32111111"/>
    <w:next w:val="a6"/>
    <w:uiPriority w:val="99"/>
    <w:semiHidden/>
    <w:unhideWhenUsed/>
    <w:rsid w:val="00FF6807"/>
  </w:style>
  <w:style w:type="numbering" w:customStyle="1" w:styleId="4211111">
    <w:name w:val="Нет списка4211111"/>
    <w:next w:val="a6"/>
    <w:uiPriority w:val="99"/>
    <w:semiHidden/>
    <w:unhideWhenUsed/>
    <w:rsid w:val="00FF6807"/>
  </w:style>
  <w:style w:type="numbering" w:customStyle="1" w:styleId="5211111">
    <w:name w:val="Нет списка5211111"/>
    <w:next w:val="a6"/>
    <w:uiPriority w:val="99"/>
    <w:semiHidden/>
    <w:unhideWhenUsed/>
    <w:rsid w:val="00FF6807"/>
  </w:style>
  <w:style w:type="numbering" w:customStyle="1" w:styleId="6211111">
    <w:name w:val="Нет списка6211111"/>
    <w:next w:val="a6"/>
    <w:uiPriority w:val="99"/>
    <w:semiHidden/>
    <w:unhideWhenUsed/>
    <w:rsid w:val="00FF6807"/>
  </w:style>
  <w:style w:type="numbering" w:customStyle="1" w:styleId="92111">
    <w:name w:val="Нет списка92111"/>
    <w:next w:val="a6"/>
    <w:uiPriority w:val="99"/>
    <w:semiHidden/>
    <w:rsid w:val="00FF6807"/>
  </w:style>
  <w:style w:type="numbering" w:customStyle="1" w:styleId="1411111">
    <w:name w:val="Нет списка1411111"/>
    <w:next w:val="a6"/>
    <w:uiPriority w:val="99"/>
    <w:semiHidden/>
    <w:unhideWhenUsed/>
    <w:rsid w:val="00FF6807"/>
  </w:style>
  <w:style w:type="numbering" w:customStyle="1" w:styleId="2311111">
    <w:name w:val="Нет списка2311111"/>
    <w:next w:val="a6"/>
    <w:uiPriority w:val="99"/>
    <w:semiHidden/>
    <w:unhideWhenUsed/>
    <w:rsid w:val="00FF6807"/>
  </w:style>
  <w:style w:type="numbering" w:customStyle="1" w:styleId="332111">
    <w:name w:val="Нет списка332111"/>
    <w:next w:val="a6"/>
    <w:uiPriority w:val="99"/>
    <w:semiHidden/>
    <w:unhideWhenUsed/>
    <w:rsid w:val="00FF6807"/>
  </w:style>
  <w:style w:type="numbering" w:customStyle="1" w:styleId="432111">
    <w:name w:val="Нет списка432111"/>
    <w:next w:val="a6"/>
    <w:uiPriority w:val="99"/>
    <w:semiHidden/>
    <w:unhideWhenUsed/>
    <w:rsid w:val="00FF6807"/>
  </w:style>
  <w:style w:type="numbering" w:customStyle="1" w:styleId="532111">
    <w:name w:val="Нет списка532111"/>
    <w:next w:val="a6"/>
    <w:uiPriority w:val="99"/>
    <w:semiHidden/>
    <w:unhideWhenUsed/>
    <w:rsid w:val="00FF6807"/>
  </w:style>
  <w:style w:type="numbering" w:customStyle="1" w:styleId="632111">
    <w:name w:val="Нет списка632111"/>
    <w:next w:val="a6"/>
    <w:uiPriority w:val="99"/>
    <w:semiHidden/>
    <w:unhideWhenUsed/>
    <w:rsid w:val="00FF6807"/>
  </w:style>
  <w:style w:type="numbering" w:customStyle="1" w:styleId="102111">
    <w:name w:val="Нет списка102111"/>
    <w:next w:val="a6"/>
    <w:uiPriority w:val="99"/>
    <w:semiHidden/>
    <w:unhideWhenUsed/>
    <w:rsid w:val="00FF6807"/>
  </w:style>
  <w:style w:type="numbering" w:customStyle="1" w:styleId="152111">
    <w:name w:val="Нет списка152111"/>
    <w:next w:val="a6"/>
    <w:uiPriority w:val="99"/>
    <w:semiHidden/>
    <w:unhideWhenUsed/>
    <w:rsid w:val="00FF6807"/>
  </w:style>
  <w:style w:type="numbering" w:customStyle="1" w:styleId="162111">
    <w:name w:val="Нет списка162111"/>
    <w:next w:val="a6"/>
    <w:uiPriority w:val="99"/>
    <w:semiHidden/>
    <w:unhideWhenUsed/>
    <w:rsid w:val="00FF6807"/>
  </w:style>
  <w:style w:type="numbering" w:customStyle="1" w:styleId="172111">
    <w:name w:val="Нет списка172111"/>
    <w:next w:val="a6"/>
    <w:uiPriority w:val="99"/>
    <w:semiHidden/>
    <w:unhideWhenUsed/>
    <w:rsid w:val="00FF6807"/>
  </w:style>
  <w:style w:type="numbering" w:customStyle="1" w:styleId="182111">
    <w:name w:val="Нет списка182111"/>
    <w:next w:val="a6"/>
    <w:uiPriority w:val="99"/>
    <w:semiHidden/>
    <w:unhideWhenUsed/>
    <w:rsid w:val="00FF6807"/>
  </w:style>
  <w:style w:type="numbering" w:customStyle="1" w:styleId="192111">
    <w:name w:val="Нет списка192111"/>
    <w:next w:val="a6"/>
    <w:uiPriority w:val="99"/>
    <w:semiHidden/>
    <w:unhideWhenUsed/>
    <w:rsid w:val="00FF6807"/>
  </w:style>
  <w:style w:type="numbering" w:customStyle="1" w:styleId="202111">
    <w:name w:val="Нет списка202111"/>
    <w:next w:val="a6"/>
    <w:uiPriority w:val="99"/>
    <w:semiHidden/>
    <w:unhideWhenUsed/>
    <w:rsid w:val="00FF6807"/>
  </w:style>
  <w:style w:type="numbering" w:customStyle="1" w:styleId="242111">
    <w:name w:val="Нет списка242111"/>
    <w:next w:val="a6"/>
    <w:uiPriority w:val="99"/>
    <w:semiHidden/>
    <w:unhideWhenUsed/>
    <w:rsid w:val="00FF6807"/>
  </w:style>
  <w:style w:type="numbering" w:customStyle="1" w:styleId="252111">
    <w:name w:val="Нет списка252111"/>
    <w:next w:val="a6"/>
    <w:uiPriority w:val="99"/>
    <w:semiHidden/>
    <w:unhideWhenUsed/>
    <w:rsid w:val="00FF6807"/>
  </w:style>
  <w:style w:type="numbering" w:customStyle="1" w:styleId="262111">
    <w:name w:val="Нет списка262111"/>
    <w:next w:val="a6"/>
    <w:uiPriority w:val="99"/>
    <w:semiHidden/>
    <w:unhideWhenUsed/>
    <w:rsid w:val="00FF6807"/>
  </w:style>
  <w:style w:type="numbering" w:customStyle="1" w:styleId="272111">
    <w:name w:val="Нет списка272111"/>
    <w:next w:val="a6"/>
    <w:uiPriority w:val="99"/>
    <w:semiHidden/>
    <w:unhideWhenUsed/>
    <w:rsid w:val="00FF6807"/>
  </w:style>
  <w:style w:type="numbering" w:customStyle="1" w:styleId="281111">
    <w:name w:val="Нет списка281111"/>
    <w:next w:val="a6"/>
    <w:uiPriority w:val="99"/>
    <w:semiHidden/>
    <w:unhideWhenUsed/>
    <w:rsid w:val="00FF6807"/>
  </w:style>
  <w:style w:type="numbering" w:customStyle="1" w:styleId="1101111">
    <w:name w:val="Нет списка1101111"/>
    <w:next w:val="a6"/>
    <w:uiPriority w:val="99"/>
    <w:semiHidden/>
    <w:rsid w:val="00FF6807"/>
  </w:style>
  <w:style w:type="numbering" w:customStyle="1" w:styleId="1141111">
    <w:name w:val="Нет списка1141111"/>
    <w:next w:val="a6"/>
    <w:uiPriority w:val="99"/>
    <w:semiHidden/>
    <w:unhideWhenUsed/>
    <w:rsid w:val="00FF6807"/>
  </w:style>
  <w:style w:type="numbering" w:customStyle="1" w:styleId="291111">
    <w:name w:val="Нет списка291111"/>
    <w:next w:val="a6"/>
    <w:uiPriority w:val="99"/>
    <w:semiHidden/>
    <w:unhideWhenUsed/>
    <w:rsid w:val="00FF6807"/>
  </w:style>
  <w:style w:type="numbering" w:customStyle="1" w:styleId="341111">
    <w:name w:val="Нет списка341111"/>
    <w:next w:val="a6"/>
    <w:uiPriority w:val="99"/>
    <w:semiHidden/>
    <w:unhideWhenUsed/>
    <w:rsid w:val="00FF6807"/>
  </w:style>
  <w:style w:type="numbering" w:customStyle="1" w:styleId="441111">
    <w:name w:val="Нет списка441111"/>
    <w:next w:val="a6"/>
    <w:uiPriority w:val="99"/>
    <w:semiHidden/>
    <w:unhideWhenUsed/>
    <w:rsid w:val="00FF6807"/>
  </w:style>
  <w:style w:type="numbering" w:customStyle="1" w:styleId="541111">
    <w:name w:val="Нет списка541111"/>
    <w:next w:val="a6"/>
    <w:uiPriority w:val="99"/>
    <w:semiHidden/>
    <w:unhideWhenUsed/>
    <w:rsid w:val="00FF6807"/>
  </w:style>
  <w:style w:type="numbering" w:customStyle="1" w:styleId="641111">
    <w:name w:val="Нет списка641111"/>
    <w:next w:val="a6"/>
    <w:uiPriority w:val="99"/>
    <w:semiHidden/>
    <w:unhideWhenUsed/>
    <w:rsid w:val="00FF6807"/>
  </w:style>
  <w:style w:type="numbering" w:customStyle="1" w:styleId="721111">
    <w:name w:val="Нет списка721111"/>
    <w:next w:val="a6"/>
    <w:uiPriority w:val="99"/>
    <w:semiHidden/>
    <w:rsid w:val="00FF6807"/>
  </w:style>
  <w:style w:type="numbering" w:customStyle="1" w:styleId="1221111">
    <w:name w:val="Нет списка1221111"/>
    <w:next w:val="a6"/>
    <w:uiPriority w:val="99"/>
    <w:semiHidden/>
    <w:unhideWhenUsed/>
    <w:rsid w:val="00FF6807"/>
  </w:style>
  <w:style w:type="numbering" w:customStyle="1" w:styleId="21211111">
    <w:name w:val="Нет списка21211111"/>
    <w:next w:val="a6"/>
    <w:uiPriority w:val="99"/>
    <w:semiHidden/>
    <w:unhideWhenUsed/>
    <w:rsid w:val="00FF6807"/>
  </w:style>
  <w:style w:type="numbering" w:customStyle="1" w:styleId="3121111">
    <w:name w:val="Нет списка3121111"/>
    <w:next w:val="a6"/>
    <w:uiPriority w:val="99"/>
    <w:semiHidden/>
    <w:unhideWhenUsed/>
    <w:rsid w:val="00FF6807"/>
  </w:style>
  <w:style w:type="numbering" w:customStyle="1" w:styleId="4121111">
    <w:name w:val="Нет списка4121111"/>
    <w:next w:val="a6"/>
    <w:uiPriority w:val="99"/>
    <w:semiHidden/>
    <w:unhideWhenUsed/>
    <w:rsid w:val="00FF6807"/>
  </w:style>
  <w:style w:type="numbering" w:customStyle="1" w:styleId="5121111">
    <w:name w:val="Нет списка5121111"/>
    <w:next w:val="a6"/>
    <w:uiPriority w:val="99"/>
    <w:semiHidden/>
    <w:unhideWhenUsed/>
    <w:rsid w:val="00FF6807"/>
  </w:style>
  <w:style w:type="numbering" w:customStyle="1" w:styleId="6121111">
    <w:name w:val="Нет списка6121111"/>
    <w:next w:val="a6"/>
    <w:uiPriority w:val="99"/>
    <w:semiHidden/>
    <w:unhideWhenUsed/>
    <w:rsid w:val="00FF6807"/>
  </w:style>
  <w:style w:type="numbering" w:customStyle="1" w:styleId="821111">
    <w:name w:val="Нет списка821111"/>
    <w:next w:val="a6"/>
    <w:uiPriority w:val="99"/>
    <w:semiHidden/>
    <w:rsid w:val="00FF6807"/>
  </w:style>
  <w:style w:type="numbering" w:customStyle="1" w:styleId="1321111">
    <w:name w:val="Нет списка1321111"/>
    <w:next w:val="a6"/>
    <w:uiPriority w:val="99"/>
    <w:semiHidden/>
    <w:unhideWhenUsed/>
    <w:rsid w:val="00FF6807"/>
  </w:style>
  <w:style w:type="numbering" w:customStyle="1" w:styleId="2221111">
    <w:name w:val="Нет списка2221111"/>
    <w:next w:val="a6"/>
    <w:uiPriority w:val="99"/>
    <w:semiHidden/>
    <w:unhideWhenUsed/>
    <w:rsid w:val="00FF6807"/>
  </w:style>
  <w:style w:type="numbering" w:customStyle="1" w:styleId="3221111">
    <w:name w:val="Нет списка3221111"/>
    <w:next w:val="a6"/>
    <w:uiPriority w:val="99"/>
    <w:semiHidden/>
    <w:unhideWhenUsed/>
    <w:rsid w:val="00FF6807"/>
  </w:style>
  <w:style w:type="numbering" w:customStyle="1" w:styleId="4221111">
    <w:name w:val="Нет списка4221111"/>
    <w:next w:val="a6"/>
    <w:uiPriority w:val="99"/>
    <w:semiHidden/>
    <w:unhideWhenUsed/>
    <w:rsid w:val="00FF6807"/>
  </w:style>
  <w:style w:type="numbering" w:customStyle="1" w:styleId="5221111">
    <w:name w:val="Нет списка5221111"/>
    <w:next w:val="a6"/>
    <w:uiPriority w:val="99"/>
    <w:semiHidden/>
    <w:unhideWhenUsed/>
    <w:rsid w:val="00FF6807"/>
  </w:style>
  <w:style w:type="numbering" w:customStyle="1" w:styleId="6221111">
    <w:name w:val="Нет списка6221111"/>
    <w:next w:val="a6"/>
    <w:uiPriority w:val="99"/>
    <w:semiHidden/>
    <w:unhideWhenUsed/>
    <w:rsid w:val="00FF6807"/>
  </w:style>
  <w:style w:type="numbering" w:customStyle="1" w:styleId="911111">
    <w:name w:val="Нет списка911111"/>
    <w:next w:val="a6"/>
    <w:uiPriority w:val="99"/>
    <w:semiHidden/>
    <w:rsid w:val="00FF6807"/>
  </w:style>
  <w:style w:type="numbering" w:customStyle="1" w:styleId="1421111">
    <w:name w:val="Нет списка1421111"/>
    <w:next w:val="a6"/>
    <w:uiPriority w:val="99"/>
    <w:semiHidden/>
    <w:unhideWhenUsed/>
    <w:rsid w:val="00FF6807"/>
  </w:style>
  <w:style w:type="numbering" w:customStyle="1" w:styleId="2321111">
    <w:name w:val="Нет списка2321111"/>
    <w:next w:val="a6"/>
    <w:uiPriority w:val="99"/>
    <w:semiHidden/>
    <w:unhideWhenUsed/>
    <w:rsid w:val="00FF6807"/>
  </w:style>
  <w:style w:type="numbering" w:customStyle="1" w:styleId="3311111">
    <w:name w:val="Нет списка3311111"/>
    <w:next w:val="a6"/>
    <w:uiPriority w:val="99"/>
    <w:semiHidden/>
    <w:unhideWhenUsed/>
    <w:rsid w:val="00FF6807"/>
  </w:style>
  <w:style w:type="numbering" w:customStyle="1" w:styleId="4311111">
    <w:name w:val="Нет списка4311111"/>
    <w:next w:val="a6"/>
    <w:uiPriority w:val="99"/>
    <w:semiHidden/>
    <w:unhideWhenUsed/>
    <w:rsid w:val="00FF6807"/>
  </w:style>
  <w:style w:type="numbering" w:customStyle="1" w:styleId="5311111">
    <w:name w:val="Нет списка5311111"/>
    <w:next w:val="a6"/>
    <w:uiPriority w:val="99"/>
    <w:semiHidden/>
    <w:unhideWhenUsed/>
    <w:rsid w:val="00FF6807"/>
  </w:style>
  <w:style w:type="numbering" w:customStyle="1" w:styleId="6311111">
    <w:name w:val="Нет списка6311111"/>
    <w:next w:val="a6"/>
    <w:uiPriority w:val="99"/>
    <w:semiHidden/>
    <w:unhideWhenUsed/>
    <w:rsid w:val="00FF6807"/>
  </w:style>
  <w:style w:type="numbering" w:customStyle="1" w:styleId="1011111">
    <w:name w:val="Нет списка1011111"/>
    <w:next w:val="a6"/>
    <w:uiPriority w:val="99"/>
    <w:semiHidden/>
    <w:unhideWhenUsed/>
    <w:rsid w:val="00FF6807"/>
  </w:style>
  <w:style w:type="numbering" w:customStyle="1" w:styleId="1511111">
    <w:name w:val="Нет списка1511111"/>
    <w:next w:val="a6"/>
    <w:uiPriority w:val="99"/>
    <w:semiHidden/>
    <w:unhideWhenUsed/>
    <w:rsid w:val="00FF6807"/>
  </w:style>
  <w:style w:type="numbering" w:customStyle="1" w:styleId="1611111">
    <w:name w:val="Нет списка1611111"/>
    <w:next w:val="a6"/>
    <w:uiPriority w:val="99"/>
    <w:semiHidden/>
    <w:unhideWhenUsed/>
    <w:rsid w:val="00FF6807"/>
  </w:style>
  <w:style w:type="numbering" w:customStyle="1" w:styleId="1711111">
    <w:name w:val="Нет списка1711111"/>
    <w:next w:val="a6"/>
    <w:uiPriority w:val="99"/>
    <w:semiHidden/>
    <w:unhideWhenUsed/>
    <w:rsid w:val="00FF6807"/>
  </w:style>
  <w:style w:type="numbering" w:customStyle="1" w:styleId="1811111">
    <w:name w:val="Нет списка1811111"/>
    <w:next w:val="a6"/>
    <w:uiPriority w:val="99"/>
    <w:semiHidden/>
    <w:unhideWhenUsed/>
    <w:rsid w:val="00FF6807"/>
  </w:style>
  <w:style w:type="numbering" w:customStyle="1" w:styleId="1911111">
    <w:name w:val="Нет списка1911111"/>
    <w:next w:val="a6"/>
    <w:uiPriority w:val="99"/>
    <w:semiHidden/>
    <w:unhideWhenUsed/>
    <w:rsid w:val="00FF6807"/>
  </w:style>
  <w:style w:type="numbering" w:customStyle="1" w:styleId="2011111">
    <w:name w:val="Нет списка2011111"/>
    <w:next w:val="a6"/>
    <w:uiPriority w:val="99"/>
    <w:semiHidden/>
    <w:unhideWhenUsed/>
    <w:rsid w:val="00FF6807"/>
  </w:style>
  <w:style w:type="numbering" w:customStyle="1" w:styleId="2411111">
    <w:name w:val="Нет списка2411111"/>
    <w:next w:val="a6"/>
    <w:uiPriority w:val="99"/>
    <w:semiHidden/>
    <w:unhideWhenUsed/>
    <w:rsid w:val="00FF6807"/>
  </w:style>
  <w:style w:type="numbering" w:customStyle="1" w:styleId="2511111">
    <w:name w:val="Нет списка2511111"/>
    <w:next w:val="a6"/>
    <w:uiPriority w:val="99"/>
    <w:semiHidden/>
    <w:unhideWhenUsed/>
    <w:rsid w:val="00FF6807"/>
  </w:style>
  <w:style w:type="numbering" w:customStyle="1" w:styleId="2611111">
    <w:name w:val="Нет списка2611111"/>
    <w:next w:val="a6"/>
    <w:uiPriority w:val="99"/>
    <w:semiHidden/>
    <w:unhideWhenUsed/>
    <w:rsid w:val="00FF6807"/>
  </w:style>
  <w:style w:type="numbering" w:customStyle="1" w:styleId="2711111">
    <w:name w:val="Нет списка2711111"/>
    <w:next w:val="a6"/>
    <w:uiPriority w:val="99"/>
    <w:semiHidden/>
    <w:unhideWhenUsed/>
    <w:rsid w:val="00FF6807"/>
  </w:style>
  <w:style w:type="numbering" w:customStyle="1" w:styleId="111121311111">
    <w:name w:val="1 / 1.1 / 1.2 / 1.311111"/>
    <w:basedOn w:val="a6"/>
    <w:next w:val="1111112"/>
    <w:rsid w:val="00FF6807"/>
  </w:style>
  <w:style w:type="table" w:customStyle="1" w:styleId="1121112">
    <w:name w:val="Сетка таблицы112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2">
    <w:name w:val="Сетка таблицы212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2">
    <w:name w:val="Сетка таблицы2111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110">
    <w:name w:val="Стиль_Список111121111"/>
    <w:rsid w:val="00FF6807"/>
  </w:style>
  <w:style w:type="table" w:customStyle="1" w:styleId="81110">
    <w:name w:val="Сетка таблицы8111"/>
    <w:basedOn w:val="a5"/>
    <w:next w:val="afff7"/>
    <w:uiPriority w:val="59"/>
    <w:rsid w:val="00FF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0">
    <w:name w:val="Стиль_Список11132"/>
    <w:uiPriority w:val="99"/>
    <w:rsid w:val="00FF6807"/>
  </w:style>
  <w:style w:type="paragraph" w:customStyle="1" w:styleId="msonormal0">
    <w:name w:val="msonormal"/>
    <w:basedOn w:val="a3"/>
    <w:rsid w:val="00FF6807"/>
    <w:pPr>
      <w:spacing w:before="100" w:beforeAutospacing="1" w:after="100" w:afterAutospacing="1" w:line="240" w:lineRule="auto"/>
    </w:pPr>
    <w:rPr>
      <w:rFonts w:ascii="Times New Roman" w:hAnsi="Times New Roman"/>
      <w:sz w:val="24"/>
      <w:szCs w:val="24"/>
    </w:rPr>
  </w:style>
  <w:style w:type="numbering" w:customStyle="1" w:styleId="636">
    <w:name w:val="Стиль_Список63"/>
    <w:uiPriority w:val="99"/>
    <w:rsid w:val="00FF6807"/>
  </w:style>
  <w:style w:type="numbering" w:customStyle="1" w:styleId="501">
    <w:name w:val="Нет списка501"/>
    <w:next w:val="a6"/>
    <w:uiPriority w:val="99"/>
    <w:semiHidden/>
    <w:unhideWhenUsed/>
    <w:rsid w:val="00FF6807"/>
  </w:style>
  <w:style w:type="numbering" w:customStyle="1" w:styleId="1201">
    <w:name w:val="Нет списка1201"/>
    <w:next w:val="a6"/>
    <w:uiPriority w:val="99"/>
    <w:semiHidden/>
    <w:unhideWhenUsed/>
    <w:rsid w:val="00FF6807"/>
  </w:style>
  <w:style w:type="numbering" w:customStyle="1" w:styleId="11161">
    <w:name w:val="Нет списка11161"/>
    <w:next w:val="a6"/>
    <w:uiPriority w:val="99"/>
    <w:semiHidden/>
    <w:unhideWhenUsed/>
    <w:rsid w:val="00FF6807"/>
  </w:style>
  <w:style w:type="table" w:customStyle="1" w:styleId="1716">
    <w:name w:val="Сетка таблицы171"/>
    <w:basedOn w:val="a5"/>
    <w:next w:val="afff7"/>
    <w:uiPriority w:val="59"/>
    <w:rsid w:val="00FF68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6">
    <w:name w:val="Сетка таблицы18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5">
    <w:name w:val="Стиль_Список191"/>
    <w:uiPriority w:val="99"/>
    <w:rsid w:val="00FF6807"/>
  </w:style>
  <w:style w:type="numbering" w:customStyle="1" w:styleId="2615">
    <w:name w:val="Стиль_Список261"/>
    <w:uiPriority w:val="99"/>
    <w:rsid w:val="00FF6807"/>
  </w:style>
  <w:style w:type="numbering" w:customStyle="1" w:styleId="817">
    <w:name w:val="Стиль_Список81"/>
    <w:uiPriority w:val="99"/>
    <w:rsid w:val="00FF6807"/>
  </w:style>
  <w:style w:type="numbering" w:customStyle="1" w:styleId="23111">
    <w:name w:val="Стиль_Список23111"/>
    <w:rsid w:val="00FF6807"/>
    <w:pPr>
      <w:numPr>
        <w:numId w:val="53"/>
      </w:numPr>
    </w:pPr>
  </w:style>
  <w:style w:type="character" w:customStyle="1" w:styleId="WW-Absatz-Standardschriftart">
    <w:name w:val="WW-Absatz-Standardschriftart"/>
    <w:rsid w:val="00FF6807"/>
  </w:style>
  <w:style w:type="character" w:customStyle="1" w:styleId="ListLabel2">
    <w:name w:val="ListLabel 2"/>
    <w:rsid w:val="00FF6807"/>
    <w:rPr>
      <w:rFonts w:cs="Courier New"/>
    </w:rPr>
  </w:style>
  <w:style w:type="character" w:customStyle="1" w:styleId="WW-5">
    <w:name w:val="WW-Символы концевой сноски"/>
    <w:rsid w:val="00FF6807"/>
  </w:style>
  <w:style w:type="paragraph" w:customStyle="1" w:styleId="1ffffffc">
    <w:name w:val="Текст сноски1"/>
    <w:basedOn w:val="a3"/>
    <w:uiPriority w:val="99"/>
    <w:rsid w:val="00FF6807"/>
    <w:pPr>
      <w:suppressAutoHyphens/>
      <w:spacing w:after="0" w:line="240" w:lineRule="auto"/>
    </w:pPr>
    <w:rPr>
      <w:rFonts w:ascii="Arial" w:eastAsia="SimSun" w:hAnsi="Arial" w:cs="Mangal"/>
      <w:kern w:val="1"/>
      <w:sz w:val="20"/>
      <w:szCs w:val="20"/>
      <w:lang w:eastAsia="hi-IN" w:bidi="hi-IN"/>
    </w:rPr>
  </w:style>
  <w:style w:type="paragraph" w:customStyle="1" w:styleId="106">
    <w:name w:val="Оглавление 10"/>
    <w:basedOn w:val="1ffff"/>
    <w:uiPriority w:val="99"/>
    <w:rsid w:val="00FF6807"/>
    <w:pPr>
      <w:tabs>
        <w:tab w:val="right" w:leader="dot" w:pos="7091"/>
      </w:tabs>
      <w:ind w:left="2547"/>
    </w:pPr>
    <w:rPr>
      <w:rFonts w:ascii="Arial" w:hAnsi="Arial"/>
      <w:sz w:val="20"/>
    </w:rPr>
  </w:style>
  <w:style w:type="numbering" w:customStyle="1" w:styleId="2181">
    <w:name w:val="Нет списка2181"/>
    <w:next w:val="a6"/>
    <w:uiPriority w:val="99"/>
    <w:semiHidden/>
    <w:unhideWhenUsed/>
    <w:rsid w:val="00FF6807"/>
  </w:style>
  <w:style w:type="character" w:customStyle="1" w:styleId="11f7">
    <w:name w:val="Верхний колонтитул Знак11"/>
    <w:aliases w:val="Знак4 Знак11,Linie Знак11,header Знак11,Верхний колонтитул1 Знак11"/>
    <w:locked/>
    <w:rsid w:val="00FF6807"/>
    <w:rPr>
      <w:rFonts w:ascii="Arial" w:eastAsia="SimSun" w:hAnsi="Arial" w:cs="Mangal" w:hint="default"/>
      <w:kern w:val="2"/>
      <w:szCs w:val="24"/>
      <w:lang w:eastAsia="hi-IN" w:bidi="hi-IN"/>
    </w:rPr>
  </w:style>
  <w:style w:type="numbering" w:customStyle="1" w:styleId="11610">
    <w:name w:val="Стиль_Список1161"/>
    <w:uiPriority w:val="99"/>
    <w:rsid w:val="00FF6807"/>
  </w:style>
  <w:style w:type="numbering" w:customStyle="1" w:styleId="111510">
    <w:name w:val="Стиль_Список11151"/>
    <w:uiPriority w:val="99"/>
    <w:rsid w:val="00FF6807"/>
  </w:style>
  <w:style w:type="numbering" w:customStyle="1" w:styleId="21512">
    <w:name w:val="Стиль_Список2151"/>
    <w:uiPriority w:val="99"/>
    <w:rsid w:val="00FF6807"/>
  </w:style>
  <w:style w:type="numbering" w:customStyle="1" w:styleId="3510">
    <w:name w:val="Стиль_Список351"/>
    <w:uiPriority w:val="99"/>
    <w:rsid w:val="00FF6807"/>
  </w:style>
  <w:style w:type="numbering" w:customStyle="1" w:styleId="211210">
    <w:name w:val="Стиль_Список21121"/>
    <w:uiPriority w:val="99"/>
    <w:rsid w:val="00FF6807"/>
  </w:style>
  <w:style w:type="numbering" w:customStyle="1" w:styleId="4216">
    <w:name w:val="Стиль_Список421"/>
    <w:uiPriority w:val="99"/>
    <w:rsid w:val="00FF6807"/>
  </w:style>
  <w:style w:type="numbering" w:customStyle="1" w:styleId="12510">
    <w:name w:val="Стиль_Список1251"/>
    <w:uiPriority w:val="99"/>
    <w:rsid w:val="00FF6807"/>
  </w:style>
  <w:style w:type="numbering" w:customStyle="1" w:styleId="1321">
    <w:name w:val="Стиль_Список1321"/>
    <w:rsid w:val="00FF6807"/>
    <w:pPr>
      <w:numPr>
        <w:numId w:val="51"/>
      </w:numPr>
    </w:pPr>
  </w:style>
  <w:style w:type="character" w:customStyle="1" w:styleId="FontStyle17">
    <w:name w:val="Font Style17"/>
    <w:uiPriority w:val="99"/>
    <w:rsid w:val="00FF6807"/>
    <w:rPr>
      <w:rFonts w:ascii="Times New Roman" w:hAnsi="Times New Roman" w:cs="Times New Roman" w:hint="default"/>
      <w:sz w:val="22"/>
      <w:szCs w:val="22"/>
    </w:rPr>
  </w:style>
  <w:style w:type="character" w:customStyle="1" w:styleId="FontStyle15">
    <w:name w:val="Font Style15"/>
    <w:uiPriority w:val="99"/>
    <w:rsid w:val="00FF6807"/>
    <w:rPr>
      <w:rFonts w:ascii="Times New Roman" w:hAnsi="Times New Roman" w:cs="Times New Roman"/>
      <w:sz w:val="22"/>
      <w:szCs w:val="22"/>
    </w:rPr>
  </w:style>
  <w:style w:type="numbering" w:customStyle="1" w:styleId="42110">
    <w:name w:val="Стиль_Список4211"/>
    <w:uiPriority w:val="99"/>
    <w:rsid w:val="00FF6807"/>
  </w:style>
  <w:style w:type="numbering" w:customStyle="1" w:styleId="11133">
    <w:name w:val="Стиль_Список11133"/>
    <w:uiPriority w:val="99"/>
    <w:rsid w:val="00FF6807"/>
  </w:style>
  <w:style w:type="numbering" w:customStyle="1" w:styleId="111321">
    <w:name w:val="Стиль_Список111321"/>
    <w:uiPriority w:val="99"/>
    <w:rsid w:val="00FF6807"/>
  </w:style>
  <w:style w:type="numbering" w:customStyle="1" w:styleId="3171">
    <w:name w:val="Нет списка3171"/>
    <w:next w:val="a6"/>
    <w:uiPriority w:val="99"/>
    <w:semiHidden/>
    <w:unhideWhenUsed/>
    <w:rsid w:val="00FF6807"/>
  </w:style>
  <w:style w:type="table" w:customStyle="1" w:styleId="2616">
    <w:name w:val="Сетка таблицы261"/>
    <w:basedOn w:val="a5"/>
    <w:next w:val="afff7"/>
    <w:uiPriority w:val="59"/>
    <w:rsid w:val="00FF680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8">
    <w:name w:val="Изысканная таблица11"/>
    <w:basedOn w:val="a5"/>
    <w:next w:val="affffffffb"/>
    <w:unhideWhenUsed/>
    <w:rsid w:val="00FF680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9">
    <w:name w:val="Изящная таблица 111"/>
    <w:basedOn w:val="a5"/>
    <w:next w:val="1fff8"/>
    <w:unhideWhenUsed/>
    <w:rsid w:val="00FF680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Изящная таблица 211"/>
    <w:basedOn w:val="a5"/>
    <w:next w:val="2ff5"/>
    <w:unhideWhenUsed/>
    <w:rsid w:val="00FF680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5"/>
    <w:next w:val="-10"/>
    <w:unhideWhenUsed/>
    <w:rsid w:val="00FF680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0"/>
    <w:unhideWhenUsed/>
    <w:rsid w:val="00FF680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0"/>
    <w:unhideWhenUsed/>
    <w:rsid w:val="00FF680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3">
    <w:name w:val="Сетка таблицы115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Сетка таблицы1112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етка таблицы2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Стиль_Список14111"/>
    <w:uiPriority w:val="99"/>
    <w:rsid w:val="00FF6807"/>
  </w:style>
  <w:style w:type="numbering" w:customStyle="1" w:styleId="2420">
    <w:name w:val="Стиль_Список242"/>
    <w:uiPriority w:val="99"/>
    <w:rsid w:val="00FF6807"/>
  </w:style>
  <w:style w:type="numbering" w:customStyle="1" w:styleId="1723">
    <w:name w:val="Стиль_Список172"/>
    <w:uiPriority w:val="99"/>
    <w:rsid w:val="00FF6807"/>
  </w:style>
  <w:style w:type="numbering" w:customStyle="1" w:styleId="111121322">
    <w:name w:val="1 / 1.1 / 1.2 / 1.322"/>
    <w:rsid w:val="00FF6807"/>
  </w:style>
  <w:style w:type="numbering" w:customStyle="1" w:styleId="121210">
    <w:name w:val="Стиль_Список12121"/>
    <w:uiPriority w:val="99"/>
    <w:rsid w:val="00FF6807"/>
  </w:style>
  <w:style w:type="numbering" w:customStyle="1" w:styleId="11111210">
    <w:name w:val="Стиль_Список1111121"/>
    <w:uiPriority w:val="99"/>
    <w:rsid w:val="00FF6807"/>
  </w:style>
  <w:style w:type="numbering" w:customStyle="1" w:styleId="3121">
    <w:name w:val="Стиль_Список3121"/>
    <w:uiPriority w:val="99"/>
    <w:rsid w:val="00FF6807"/>
    <w:pPr>
      <w:numPr>
        <w:numId w:val="43"/>
      </w:numPr>
    </w:pPr>
  </w:style>
  <w:style w:type="numbering" w:customStyle="1" w:styleId="1232">
    <w:name w:val="Стиль_Список1232"/>
    <w:uiPriority w:val="99"/>
    <w:rsid w:val="00FF6807"/>
    <w:pPr>
      <w:numPr>
        <w:numId w:val="44"/>
      </w:numPr>
    </w:pPr>
  </w:style>
  <w:style w:type="numbering" w:customStyle="1" w:styleId="62">
    <w:name w:val="Стиль_Список62"/>
    <w:uiPriority w:val="99"/>
    <w:rsid w:val="00FF6807"/>
    <w:pPr>
      <w:numPr>
        <w:numId w:val="45"/>
      </w:numPr>
    </w:pPr>
  </w:style>
  <w:style w:type="numbering" w:customStyle="1" w:styleId="1111320">
    <w:name w:val="Стиль_Список111132"/>
    <w:uiPriority w:val="99"/>
    <w:rsid w:val="00FF6807"/>
  </w:style>
  <w:style w:type="numbering" w:customStyle="1" w:styleId="111121341">
    <w:name w:val="1 / 1.1 / 1.2 / 1.341"/>
    <w:basedOn w:val="a6"/>
    <w:next w:val="1111112"/>
    <w:semiHidden/>
    <w:unhideWhenUsed/>
    <w:rsid w:val="00FF6807"/>
    <w:pPr>
      <w:numPr>
        <w:numId w:val="46"/>
      </w:numPr>
    </w:pPr>
  </w:style>
  <w:style w:type="numbering" w:customStyle="1" w:styleId="11131110">
    <w:name w:val="Стиль_Список1113111"/>
    <w:uiPriority w:val="99"/>
    <w:rsid w:val="00FF6807"/>
  </w:style>
  <w:style w:type="numbering" w:customStyle="1" w:styleId="111151">
    <w:name w:val="Стиль_Список111151"/>
    <w:uiPriority w:val="99"/>
    <w:rsid w:val="00FF6807"/>
    <w:pPr>
      <w:numPr>
        <w:numId w:val="47"/>
      </w:numPr>
    </w:pPr>
  </w:style>
  <w:style w:type="numbering" w:customStyle="1" w:styleId="212111">
    <w:name w:val="Стиль_Список212111"/>
    <w:uiPriority w:val="99"/>
    <w:rsid w:val="00FF6807"/>
    <w:pPr>
      <w:numPr>
        <w:numId w:val="48"/>
      </w:numPr>
    </w:pPr>
  </w:style>
  <w:style w:type="numbering" w:customStyle="1" w:styleId="5111">
    <w:name w:val="Стиль_Список5111"/>
    <w:uiPriority w:val="99"/>
    <w:rsid w:val="00FF6807"/>
    <w:pPr>
      <w:numPr>
        <w:numId w:val="54"/>
      </w:numPr>
    </w:pPr>
  </w:style>
  <w:style w:type="numbering" w:customStyle="1" w:styleId="11241">
    <w:name w:val="Стиль_Список11241"/>
    <w:uiPriority w:val="99"/>
    <w:rsid w:val="00FF6807"/>
    <w:pPr>
      <w:numPr>
        <w:numId w:val="55"/>
      </w:numPr>
    </w:pPr>
  </w:style>
  <w:style w:type="numbering" w:customStyle="1" w:styleId="1261">
    <w:name w:val="Нет списка1261"/>
    <w:next w:val="a6"/>
    <w:uiPriority w:val="99"/>
    <w:semiHidden/>
    <w:unhideWhenUsed/>
    <w:rsid w:val="00FF6807"/>
  </w:style>
  <w:style w:type="numbering" w:customStyle="1" w:styleId="131210">
    <w:name w:val="Стиль_Список13121"/>
    <w:uiPriority w:val="99"/>
    <w:rsid w:val="00FF6807"/>
  </w:style>
  <w:style w:type="numbering" w:customStyle="1" w:styleId="22213">
    <w:name w:val="Стиль_Список2221"/>
    <w:uiPriority w:val="99"/>
    <w:rsid w:val="00FF6807"/>
  </w:style>
  <w:style w:type="numbering" w:customStyle="1" w:styleId="4121">
    <w:name w:val="Стиль_Список4121"/>
    <w:uiPriority w:val="99"/>
    <w:rsid w:val="00FF6807"/>
    <w:pPr>
      <w:numPr>
        <w:numId w:val="40"/>
      </w:numPr>
    </w:pPr>
  </w:style>
  <w:style w:type="numbering" w:customStyle="1" w:styleId="11171">
    <w:name w:val="Нет списка11171"/>
    <w:next w:val="a6"/>
    <w:uiPriority w:val="99"/>
    <w:semiHidden/>
    <w:unhideWhenUsed/>
    <w:rsid w:val="00FF6807"/>
  </w:style>
  <w:style w:type="numbering" w:customStyle="1" w:styleId="2191">
    <w:name w:val="Нет списка2191"/>
    <w:next w:val="a6"/>
    <w:uiPriority w:val="99"/>
    <w:semiHidden/>
    <w:unhideWhenUsed/>
    <w:rsid w:val="00FF6807"/>
  </w:style>
  <w:style w:type="numbering" w:customStyle="1" w:styleId="3181">
    <w:name w:val="Нет списка3181"/>
    <w:next w:val="a6"/>
    <w:uiPriority w:val="99"/>
    <w:semiHidden/>
    <w:unhideWhenUsed/>
    <w:rsid w:val="00FF6807"/>
  </w:style>
  <w:style w:type="numbering" w:customStyle="1" w:styleId="4101">
    <w:name w:val="Нет списка4101"/>
    <w:next w:val="a6"/>
    <w:uiPriority w:val="99"/>
    <w:semiHidden/>
    <w:unhideWhenUsed/>
    <w:rsid w:val="00FF6807"/>
  </w:style>
  <w:style w:type="numbering" w:customStyle="1" w:styleId="581">
    <w:name w:val="Нет списка581"/>
    <w:next w:val="a6"/>
    <w:uiPriority w:val="99"/>
    <w:semiHidden/>
    <w:unhideWhenUsed/>
    <w:rsid w:val="00FF6807"/>
  </w:style>
  <w:style w:type="numbering" w:customStyle="1" w:styleId="1112210">
    <w:name w:val="Стиль_Список111221"/>
    <w:uiPriority w:val="99"/>
    <w:rsid w:val="00FF6807"/>
  </w:style>
  <w:style w:type="numbering" w:customStyle="1" w:styleId="121121">
    <w:name w:val="Стиль_Список121121"/>
    <w:uiPriority w:val="99"/>
    <w:rsid w:val="00FF6807"/>
    <w:pPr>
      <w:numPr>
        <w:numId w:val="39"/>
      </w:numPr>
    </w:pPr>
  </w:style>
  <w:style w:type="numbering" w:customStyle="1" w:styleId="681">
    <w:name w:val="Нет списка681"/>
    <w:next w:val="a6"/>
    <w:uiPriority w:val="99"/>
    <w:semiHidden/>
    <w:unhideWhenUsed/>
    <w:rsid w:val="00FF6807"/>
  </w:style>
  <w:style w:type="numbering" w:customStyle="1" w:styleId="13111110">
    <w:name w:val="Стиль_Список1311111"/>
    <w:uiPriority w:val="99"/>
    <w:rsid w:val="00FF6807"/>
  </w:style>
  <w:style w:type="numbering" w:customStyle="1" w:styleId="2111212">
    <w:name w:val="Стиль_Список211121"/>
    <w:uiPriority w:val="99"/>
    <w:rsid w:val="00FF6807"/>
  </w:style>
  <w:style w:type="numbering" w:customStyle="1" w:styleId="311210">
    <w:name w:val="Стиль_Список31121"/>
    <w:uiPriority w:val="99"/>
    <w:rsid w:val="00FF6807"/>
  </w:style>
  <w:style w:type="numbering" w:customStyle="1" w:styleId="1411110">
    <w:name w:val="Стиль_Список141111"/>
    <w:rsid w:val="00FF6807"/>
  </w:style>
  <w:style w:type="numbering" w:customStyle="1" w:styleId="111161">
    <w:name w:val="Нет списка111161"/>
    <w:next w:val="a6"/>
    <w:uiPriority w:val="99"/>
    <w:semiHidden/>
    <w:unhideWhenUsed/>
    <w:rsid w:val="00FF6807"/>
  </w:style>
  <w:style w:type="numbering" w:customStyle="1" w:styleId="761">
    <w:name w:val="Нет списка761"/>
    <w:next w:val="a6"/>
    <w:uiPriority w:val="99"/>
    <w:semiHidden/>
    <w:unhideWhenUsed/>
    <w:rsid w:val="00FF6807"/>
  </w:style>
  <w:style w:type="numbering" w:customStyle="1" w:styleId="12151">
    <w:name w:val="Нет списка12151"/>
    <w:next w:val="a6"/>
    <w:semiHidden/>
    <w:unhideWhenUsed/>
    <w:rsid w:val="00FF6807"/>
  </w:style>
  <w:style w:type="numbering" w:customStyle="1" w:styleId="2211110">
    <w:name w:val="Стиль_Список221111"/>
    <w:uiPriority w:val="99"/>
    <w:rsid w:val="00FF6807"/>
  </w:style>
  <w:style w:type="numbering" w:customStyle="1" w:styleId="15110">
    <w:name w:val="Стиль_Список1511"/>
    <w:uiPriority w:val="99"/>
    <w:rsid w:val="00FF6807"/>
  </w:style>
  <w:style w:type="numbering" w:customStyle="1" w:styleId="4111110">
    <w:name w:val="Стиль_Список411111"/>
    <w:uiPriority w:val="99"/>
    <w:rsid w:val="00FF6807"/>
  </w:style>
  <w:style w:type="numbering" w:customStyle="1" w:styleId="1112120">
    <w:name w:val="Стиль_Список111212"/>
    <w:uiPriority w:val="99"/>
    <w:rsid w:val="00FF6807"/>
  </w:style>
  <w:style w:type="numbering" w:customStyle="1" w:styleId="21111111">
    <w:name w:val="Стиль_Список21111111"/>
    <w:uiPriority w:val="99"/>
    <w:rsid w:val="00FF6807"/>
    <w:pPr>
      <w:numPr>
        <w:numId w:val="27"/>
      </w:numPr>
    </w:pPr>
  </w:style>
  <w:style w:type="numbering" w:customStyle="1" w:styleId="31111110">
    <w:name w:val="Стиль_Список3111111"/>
    <w:uiPriority w:val="99"/>
    <w:rsid w:val="00FF6807"/>
  </w:style>
  <w:style w:type="numbering" w:customStyle="1" w:styleId="1111151">
    <w:name w:val="Нет списка1111151"/>
    <w:next w:val="a6"/>
    <w:uiPriority w:val="99"/>
    <w:semiHidden/>
    <w:unhideWhenUsed/>
    <w:rsid w:val="00FF6807"/>
  </w:style>
  <w:style w:type="numbering" w:customStyle="1" w:styleId="21151">
    <w:name w:val="Нет списка21151"/>
    <w:next w:val="a6"/>
    <w:uiPriority w:val="99"/>
    <w:semiHidden/>
    <w:unhideWhenUsed/>
    <w:rsid w:val="00FF6807"/>
  </w:style>
  <w:style w:type="numbering" w:customStyle="1" w:styleId="31151">
    <w:name w:val="Нет списка31151"/>
    <w:next w:val="a6"/>
    <w:uiPriority w:val="99"/>
    <w:semiHidden/>
    <w:rsid w:val="00FF6807"/>
  </w:style>
  <w:style w:type="numbering" w:customStyle="1" w:styleId="11111151">
    <w:name w:val="Нет списка11111151"/>
    <w:next w:val="a6"/>
    <w:uiPriority w:val="99"/>
    <w:semiHidden/>
    <w:unhideWhenUsed/>
    <w:rsid w:val="00FF6807"/>
  </w:style>
  <w:style w:type="numbering" w:customStyle="1" w:styleId="111111121">
    <w:name w:val="Нет списка111111121"/>
    <w:next w:val="a6"/>
    <w:uiPriority w:val="99"/>
    <w:semiHidden/>
    <w:rsid w:val="00FF6807"/>
  </w:style>
  <w:style w:type="numbering" w:customStyle="1" w:styleId="11111111111">
    <w:name w:val="Нет списка11111111111"/>
    <w:next w:val="a6"/>
    <w:uiPriority w:val="99"/>
    <w:semiHidden/>
    <w:unhideWhenUsed/>
    <w:rsid w:val="00FF6807"/>
  </w:style>
  <w:style w:type="numbering" w:customStyle="1" w:styleId="111111111111">
    <w:name w:val="Нет списка111111111111"/>
    <w:next w:val="a6"/>
    <w:uiPriority w:val="99"/>
    <w:semiHidden/>
    <w:rsid w:val="00FF6807"/>
  </w:style>
  <w:style w:type="numbering" w:customStyle="1" w:styleId="11112210">
    <w:name w:val="Стиль_Список1111221"/>
    <w:uiPriority w:val="99"/>
    <w:rsid w:val="00FF6807"/>
  </w:style>
  <w:style w:type="numbering" w:customStyle="1" w:styleId="211151">
    <w:name w:val="Нет списка211151"/>
    <w:next w:val="a6"/>
    <w:uiPriority w:val="99"/>
    <w:semiHidden/>
    <w:unhideWhenUsed/>
    <w:rsid w:val="00FF6807"/>
  </w:style>
  <w:style w:type="numbering" w:customStyle="1" w:styleId="121151">
    <w:name w:val="Нет списка121151"/>
    <w:next w:val="a6"/>
    <w:uiPriority w:val="99"/>
    <w:semiHidden/>
    <w:unhideWhenUsed/>
    <w:rsid w:val="00FF6807"/>
  </w:style>
  <w:style w:type="numbering" w:customStyle="1" w:styleId="11251">
    <w:name w:val="Нет списка11251"/>
    <w:next w:val="a6"/>
    <w:semiHidden/>
    <w:unhideWhenUsed/>
    <w:rsid w:val="00FF6807"/>
  </w:style>
  <w:style w:type="numbering" w:customStyle="1" w:styleId="2111121">
    <w:name w:val="Нет списка2111121"/>
    <w:next w:val="a6"/>
    <w:semiHidden/>
    <w:unhideWhenUsed/>
    <w:rsid w:val="00FF6807"/>
  </w:style>
  <w:style w:type="numbering" w:customStyle="1" w:styleId="311151">
    <w:name w:val="Нет списка311151"/>
    <w:next w:val="a6"/>
    <w:semiHidden/>
    <w:unhideWhenUsed/>
    <w:rsid w:val="00FF6807"/>
  </w:style>
  <w:style w:type="numbering" w:customStyle="1" w:styleId="4161">
    <w:name w:val="Нет списка4161"/>
    <w:next w:val="a6"/>
    <w:uiPriority w:val="99"/>
    <w:semiHidden/>
    <w:rsid w:val="00FF6807"/>
  </w:style>
  <w:style w:type="numbering" w:customStyle="1" w:styleId="5161">
    <w:name w:val="Нет списка5161"/>
    <w:next w:val="a6"/>
    <w:uiPriority w:val="99"/>
    <w:semiHidden/>
    <w:rsid w:val="00FF6807"/>
  </w:style>
  <w:style w:type="numbering" w:customStyle="1" w:styleId="6161">
    <w:name w:val="Нет списка6161"/>
    <w:next w:val="a6"/>
    <w:uiPriority w:val="99"/>
    <w:semiHidden/>
    <w:rsid w:val="00FF6807"/>
  </w:style>
  <w:style w:type="numbering" w:customStyle="1" w:styleId="7151">
    <w:name w:val="Нет списка7151"/>
    <w:next w:val="a6"/>
    <w:semiHidden/>
    <w:rsid w:val="00FF6807"/>
  </w:style>
  <w:style w:type="numbering" w:customStyle="1" w:styleId="121111110">
    <w:name w:val="Стиль_Список12111111"/>
    <w:uiPriority w:val="99"/>
    <w:rsid w:val="00FF6807"/>
  </w:style>
  <w:style w:type="numbering" w:customStyle="1" w:styleId="1361">
    <w:name w:val="Нет списка1361"/>
    <w:next w:val="a6"/>
    <w:uiPriority w:val="99"/>
    <w:semiHidden/>
    <w:unhideWhenUsed/>
    <w:rsid w:val="00FF6807"/>
  </w:style>
  <w:style w:type="numbering" w:customStyle="1" w:styleId="11351">
    <w:name w:val="Нет списка11351"/>
    <w:next w:val="a6"/>
    <w:uiPriority w:val="99"/>
    <w:semiHidden/>
    <w:rsid w:val="00FF6807"/>
  </w:style>
  <w:style w:type="numbering" w:customStyle="1" w:styleId="1121210">
    <w:name w:val="Стиль_Список112121"/>
    <w:uiPriority w:val="99"/>
    <w:rsid w:val="00FF6807"/>
  </w:style>
  <w:style w:type="numbering" w:customStyle="1" w:styleId="111241">
    <w:name w:val="Нет списка111241"/>
    <w:next w:val="a6"/>
    <w:uiPriority w:val="99"/>
    <w:semiHidden/>
    <w:unhideWhenUsed/>
    <w:rsid w:val="00FF6807"/>
  </w:style>
  <w:style w:type="numbering" w:customStyle="1" w:styleId="1111241">
    <w:name w:val="Нет списка1111241"/>
    <w:next w:val="a6"/>
    <w:uiPriority w:val="99"/>
    <w:semiHidden/>
    <w:rsid w:val="00FF6807"/>
  </w:style>
  <w:style w:type="numbering" w:customStyle="1" w:styleId="111111211">
    <w:name w:val="Стиль_Список11111121"/>
    <w:uiPriority w:val="99"/>
    <w:rsid w:val="00FF6807"/>
  </w:style>
  <w:style w:type="numbering" w:customStyle="1" w:styleId="2261">
    <w:name w:val="Нет списка2261"/>
    <w:next w:val="a6"/>
    <w:uiPriority w:val="99"/>
    <w:semiHidden/>
    <w:unhideWhenUsed/>
    <w:rsid w:val="00FF6807"/>
  </w:style>
  <w:style w:type="numbering" w:customStyle="1" w:styleId="1211121">
    <w:name w:val="Нет списка1211121"/>
    <w:next w:val="a6"/>
    <w:uiPriority w:val="99"/>
    <w:semiHidden/>
    <w:unhideWhenUsed/>
    <w:rsid w:val="00FF6807"/>
  </w:style>
  <w:style w:type="numbering" w:customStyle="1" w:styleId="112141">
    <w:name w:val="Нет списка112141"/>
    <w:next w:val="a6"/>
    <w:semiHidden/>
    <w:unhideWhenUsed/>
    <w:rsid w:val="00FF6807"/>
  </w:style>
  <w:style w:type="numbering" w:customStyle="1" w:styleId="21251">
    <w:name w:val="Нет списка21251"/>
    <w:next w:val="a6"/>
    <w:semiHidden/>
    <w:unhideWhenUsed/>
    <w:rsid w:val="00FF6807"/>
  </w:style>
  <w:style w:type="numbering" w:customStyle="1" w:styleId="3261">
    <w:name w:val="Нет списка3261"/>
    <w:next w:val="a6"/>
    <w:semiHidden/>
    <w:unhideWhenUsed/>
    <w:rsid w:val="00FF6807"/>
  </w:style>
  <w:style w:type="numbering" w:customStyle="1" w:styleId="41151">
    <w:name w:val="Нет списка41151"/>
    <w:next w:val="a6"/>
    <w:semiHidden/>
    <w:rsid w:val="00FF6807"/>
  </w:style>
  <w:style w:type="numbering" w:customStyle="1" w:styleId="51151">
    <w:name w:val="Нет списка51151"/>
    <w:next w:val="a6"/>
    <w:semiHidden/>
    <w:rsid w:val="00FF6807"/>
  </w:style>
  <w:style w:type="numbering" w:customStyle="1" w:styleId="61151">
    <w:name w:val="Нет списка61151"/>
    <w:next w:val="a6"/>
    <w:semiHidden/>
    <w:rsid w:val="00FF6807"/>
  </w:style>
  <w:style w:type="numbering" w:customStyle="1" w:styleId="71151">
    <w:name w:val="Нет списка71151"/>
    <w:next w:val="a6"/>
    <w:uiPriority w:val="99"/>
    <w:semiHidden/>
    <w:unhideWhenUsed/>
    <w:rsid w:val="00FF6807"/>
  </w:style>
  <w:style w:type="numbering" w:customStyle="1" w:styleId="13151">
    <w:name w:val="Нет списка13151"/>
    <w:next w:val="a6"/>
    <w:semiHidden/>
    <w:unhideWhenUsed/>
    <w:rsid w:val="00FF6807"/>
  </w:style>
  <w:style w:type="numbering" w:customStyle="1" w:styleId="22151">
    <w:name w:val="Нет списка22151"/>
    <w:next w:val="a6"/>
    <w:semiHidden/>
    <w:unhideWhenUsed/>
    <w:rsid w:val="00FF6807"/>
  </w:style>
  <w:style w:type="numbering" w:customStyle="1" w:styleId="3111121">
    <w:name w:val="Нет списка3111121"/>
    <w:next w:val="a6"/>
    <w:semiHidden/>
    <w:unhideWhenUsed/>
    <w:rsid w:val="00FF6807"/>
  </w:style>
  <w:style w:type="numbering" w:customStyle="1" w:styleId="411151">
    <w:name w:val="Нет списка411151"/>
    <w:next w:val="a6"/>
    <w:semiHidden/>
    <w:rsid w:val="00FF6807"/>
  </w:style>
  <w:style w:type="numbering" w:customStyle="1" w:styleId="511151">
    <w:name w:val="Нет списка511151"/>
    <w:next w:val="a6"/>
    <w:semiHidden/>
    <w:rsid w:val="00FF6807"/>
  </w:style>
  <w:style w:type="numbering" w:customStyle="1" w:styleId="611151">
    <w:name w:val="Нет списка611151"/>
    <w:next w:val="a6"/>
    <w:semiHidden/>
    <w:rsid w:val="00FF6807"/>
  </w:style>
  <w:style w:type="numbering" w:customStyle="1" w:styleId="861">
    <w:name w:val="Нет списка861"/>
    <w:next w:val="a6"/>
    <w:uiPriority w:val="99"/>
    <w:semiHidden/>
    <w:unhideWhenUsed/>
    <w:rsid w:val="00FF6807"/>
  </w:style>
  <w:style w:type="numbering" w:customStyle="1" w:styleId="1461">
    <w:name w:val="Нет списка1461"/>
    <w:next w:val="a6"/>
    <w:uiPriority w:val="99"/>
    <w:semiHidden/>
    <w:rsid w:val="00FF6807"/>
  </w:style>
  <w:style w:type="numbering" w:customStyle="1" w:styleId="113141">
    <w:name w:val="Нет списка113141"/>
    <w:next w:val="a6"/>
    <w:uiPriority w:val="99"/>
    <w:semiHidden/>
    <w:unhideWhenUsed/>
    <w:rsid w:val="00FF6807"/>
  </w:style>
  <w:style w:type="numbering" w:customStyle="1" w:styleId="2361">
    <w:name w:val="Нет списка2361"/>
    <w:next w:val="a6"/>
    <w:uiPriority w:val="99"/>
    <w:semiHidden/>
    <w:unhideWhenUsed/>
    <w:rsid w:val="00FF6807"/>
  </w:style>
  <w:style w:type="numbering" w:customStyle="1" w:styleId="32151">
    <w:name w:val="Нет списка32151"/>
    <w:next w:val="a6"/>
    <w:uiPriority w:val="99"/>
    <w:semiHidden/>
    <w:unhideWhenUsed/>
    <w:rsid w:val="00FF6807"/>
  </w:style>
  <w:style w:type="numbering" w:customStyle="1" w:styleId="4261">
    <w:name w:val="Нет списка4261"/>
    <w:next w:val="a6"/>
    <w:uiPriority w:val="99"/>
    <w:semiHidden/>
    <w:unhideWhenUsed/>
    <w:rsid w:val="00FF6807"/>
  </w:style>
  <w:style w:type="numbering" w:customStyle="1" w:styleId="5261">
    <w:name w:val="Нет списка5261"/>
    <w:next w:val="a6"/>
    <w:uiPriority w:val="99"/>
    <w:semiHidden/>
    <w:unhideWhenUsed/>
    <w:rsid w:val="00FF6807"/>
  </w:style>
  <w:style w:type="numbering" w:customStyle="1" w:styleId="6261">
    <w:name w:val="Нет списка6261"/>
    <w:next w:val="a6"/>
    <w:uiPriority w:val="99"/>
    <w:semiHidden/>
    <w:unhideWhenUsed/>
    <w:rsid w:val="00FF6807"/>
  </w:style>
  <w:style w:type="numbering" w:customStyle="1" w:styleId="711121">
    <w:name w:val="Нет списка711121"/>
    <w:next w:val="a6"/>
    <w:uiPriority w:val="99"/>
    <w:semiHidden/>
    <w:rsid w:val="00FF6807"/>
  </w:style>
  <w:style w:type="numbering" w:customStyle="1" w:styleId="121111111">
    <w:name w:val="Нет списка121111111"/>
    <w:next w:val="a6"/>
    <w:uiPriority w:val="99"/>
    <w:semiHidden/>
    <w:unhideWhenUsed/>
    <w:rsid w:val="00FF6807"/>
  </w:style>
  <w:style w:type="numbering" w:customStyle="1" w:styleId="211111111">
    <w:name w:val="Нет списка211111111"/>
    <w:next w:val="a6"/>
    <w:uiPriority w:val="99"/>
    <w:semiHidden/>
    <w:unhideWhenUsed/>
    <w:rsid w:val="00FF6807"/>
  </w:style>
  <w:style w:type="numbering" w:customStyle="1" w:styleId="311111111">
    <w:name w:val="Нет списка311111111"/>
    <w:next w:val="a6"/>
    <w:uiPriority w:val="99"/>
    <w:semiHidden/>
    <w:unhideWhenUsed/>
    <w:rsid w:val="00FF6807"/>
  </w:style>
  <w:style w:type="numbering" w:customStyle="1" w:styleId="4111121">
    <w:name w:val="Нет списка4111121"/>
    <w:next w:val="a6"/>
    <w:uiPriority w:val="99"/>
    <w:semiHidden/>
    <w:unhideWhenUsed/>
    <w:rsid w:val="00FF6807"/>
  </w:style>
  <w:style w:type="numbering" w:customStyle="1" w:styleId="5111121">
    <w:name w:val="Нет списка5111121"/>
    <w:next w:val="a6"/>
    <w:uiPriority w:val="99"/>
    <w:semiHidden/>
    <w:unhideWhenUsed/>
    <w:rsid w:val="00FF6807"/>
  </w:style>
  <w:style w:type="numbering" w:customStyle="1" w:styleId="6111121">
    <w:name w:val="Нет списка6111121"/>
    <w:next w:val="a6"/>
    <w:uiPriority w:val="99"/>
    <w:semiHidden/>
    <w:unhideWhenUsed/>
    <w:rsid w:val="00FF6807"/>
  </w:style>
  <w:style w:type="numbering" w:customStyle="1" w:styleId="8141">
    <w:name w:val="Нет списка8141"/>
    <w:next w:val="a6"/>
    <w:uiPriority w:val="99"/>
    <w:semiHidden/>
    <w:rsid w:val="00FF6807"/>
  </w:style>
  <w:style w:type="numbering" w:customStyle="1" w:styleId="131141">
    <w:name w:val="Нет списка131141"/>
    <w:next w:val="a6"/>
    <w:uiPriority w:val="99"/>
    <w:semiHidden/>
    <w:unhideWhenUsed/>
    <w:rsid w:val="00FF6807"/>
  </w:style>
  <w:style w:type="numbering" w:customStyle="1" w:styleId="221141">
    <w:name w:val="Нет списка221141"/>
    <w:next w:val="a6"/>
    <w:uiPriority w:val="99"/>
    <w:semiHidden/>
    <w:unhideWhenUsed/>
    <w:rsid w:val="00FF6807"/>
  </w:style>
  <w:style w:type="numbering" w:customStyle="1" w:styleId="321141">
    <w:name w:val="Нет списка321141"/>
    <w:next w:val="a6"/>
    <w:uiPriority w:val="99"/>
    <w:semiHidden/>
    <w:unhideWhenUsed/>
    <w:rsid w:val="00FF6807"/>
  </w:style>
  <w:style w:type="numbering" w:customStyle="1" w:styleId="42141">
    <w:name w:val="Нет списка42141"/>
    <w:next w:val="a6"/>
    <w:uiPriority w:val="99"/>
    <w:semiHidden/>
    <w:unhideWhenUsed/>
    <w:rsid w:val="00FF6807"/>
  </w:style>
  <w:style w:type="numbering" w:customStyle="1" w:styleId="52141">
    <w:name w:val="Нет списка52141"/>
    <w:next w:val="a6"/>
    <w:uiPriority w:val="99"/>
    <w:semiHidden/>
    <w:unhideWhenUsed/>
    <w:rsid w:val="00FF6807"/>
  </w:style>
  <w:style w:type="numbering" w:customStyle="1" w:styleId="62141">
    <w:name w:val="Нет списка62141"/>
    <w:next w:val="a6"/>
    <w:uiPriority w:val="99"/>
    <w:semiHidden/>
    <w:unhideWhenUsed/>
    <w:rsid w:val="00FF6807"/>
  </w:style>
  <w:style w:type="numbering" w:customStyle="1" w:styleId="951">
    <w:name w:val="Нет списка951"/>
    <w:next w:val="a6"/>
    <w:uiPriority w:val="99"/>
    <w:semiHidden/>
    <w:rsid w:val="00FF6807"/>
  </w:style>
  <w:style w:type="numbering" w:customStyle="1" w:styleId="14141">
    <w:name w:val="Нет списка14141"/>
    <w:next w:val="a6"/>
    <w:uiPriority w:val="99"/>
    <w:semiHidden/>
    <w:unhideWhenUsed/>
    <w:rsid w:val="00FF6807"/>
  </w:style>
  <w:style w:type="numbering" w:customStyle="1" w:styleId="23141">
    <w:name w:val="Нет списка23141"/>
    <w:next w:val="a6"/>
    <w:uiPriority w:val="99"/>
    <w:semiHidden/>
    <w:unhideWhenUsed/>
    <w:rsid w:val="00FF6807"/>
  </w:style>
  <w:style w:type="numbering" w:customStyle="1" w:styleId="3351">
    <w:name w:val="Нет списка3351"/>
    <w:next w:val="a6"/>
    <w:uiPriority w:val="99"/>
    <w:semiHidden/>
    <w:unhideWhenUsed/>
    <w:rsid w:val="00FF6807"/>
  </w:style>
  <w:style w:type="numbering" w:customStyle="1" w:styleId="4351">
    <w:name w:val="Нет списка4351"/>
    <w:next w:val="a6"/>
    <w:uiPriority w:val="99"/>
    <w:semiHidden/>
    <w:unhideWhenUsed/>
    <w:rsid w:val="00FF6807"/>
  </w:style>
  <w:style w:type="numbering" w:customStyle="1" w:styleId="5351">
    <w:name w:val="Нет списка5351"/>
    <w:next w:val="a6"/>
    <w:uiPriority w:val="99"/>
    <w:semiHidden/>
    <w:unhideWhenUsed/>
    <w:rsid w:val="00FF6807"/>
  </w:style>
  <w:style w:type="numbering" w:customStyle="1" w:styleId="6351">
    <w:name w:val="Нет списка6351"/>
    <w:next w:val="a6"/>
    <w:uiPriority w:val="99"/>
    <w:semiHidden/>
    <w:unhideWhenUsed/>
    <w:rsid w:val="00FF6807"/>
  </w:style>
  <w:style w:type="numbering" w:customStyle="1" w:styleId="1051">
    <w:name w:val="Нет списка1051"/>
    <w:next w:val="a6"/>
    <w:uiPriority w:val="99"/>
    <w:semiHidden/>
    <w:unhideWhenUsed/>
    <w:rsid w:val="00FF6807"/>
  </w:style>
  <w:style w:type="numbering" w:customStyle="1" w:styleId="1551">
    <w:name w:val="Нет списка1551"/>
    <w:next w:val="a6"/>
    <w:uiPriority w:val="99"/>
    <w:semiHidden/>
    <w:unhideWhenUsed/>
    <w:rsid w:val="00FF6807"/>
  </w:style>
  <w:style w:type="numbering" w:customStyle="1" w:styleId="1651">
    <w:name w:val="Нет списка1651"/>
    <w:next w:val="a6"/>
    <w:uiPriority w:val="99"/>
    <w:semiHidden/>
    <w:unhideWhenUsed/>
    <w:rsid w:val="00FF6807"/>
  </w:style>
  <w:style w:type="numbering" w:customStyle="1" w:styleId="1751">
    <w:name w:val="Нет списка1751"/>
    <w:next w:val="a6"/>
    <w:uiPriority w:val="99"/>
    <w:semiHidden/>
    <w:unhideWhenUsed/>
    <w:rsid w:val="00FF6807"/>
  </w:style>
  <w:style w:type="numbering" w:customStyle="1" w:styleId="1851">
    <w:name w:val="Нет списка1851"/>
    <w:next w:val="a6"/>
    <w:uiPriority w:val="99"/>
    <w:semiHidden/>
    <w:unhideWhenUsed/>
    <w:rsid w:val="00FF6807"/>
  </w:style>
  <w:style w:type="numbering" w:customStyle="1" w:styleId="1951">
    <w:name w:val="Нет списка1951"/>
    <w:next w:val="a6"/>
    <w:uiPriority w:val="99"/>
    <w:semiHidden/>
    <w:unhideWhenUsed/>
    <w:rsid w:val="00FF6807"/>
  </w:style>
  <w:style w:type="numbering" w:customStyle="1" w:styleId="2051">
    <w:name w:val="Нет списка2051"/>
    <w:next w:val="a6"/>
    <w:uiPriority w:val="99"/>
    <w:semiHidden/>
    <w:unhideWhenUsed/>
    <w:rsid w:val="00FF6807"/>
  </w:style>
  <w:style w:type="numbering" w:customStyle="1" w:styleId="2451">
    <w:name w:val="Нет списка2451"/>
    <w:next w:val="a6"/>
    <w:uiPriority w:val="99"/>
    <w:semiHidden/>
    <w:unhideWhenUsed/>
    <w:rsid w:val="00FF6807"/>
  </w:style>
  <w:style w:type="numbering" w:customStyle="1" w:styleId="2551">
    <w:name w:val="Нет списка2551"/>
    <w:next w:val="a6"/>
    <w:uiPriority w:val="99"/>
    <w:semiHidden/>
    <w:unhideWhenUsed/>
    <w:rsid w:val="00FF6807"/>
  </w:style>
  <w:style w:type="numbering" w:customStyle="1" w:styleId="2651">
    <w:name w:val="Нет списка2651"/>
    <w:next w:val="a6"/>
    <w:uiPriority w:val="99"/>
    <w:semiHidden/>
    <w:unhideWhenUsed/>
    <w:rsid w:val="00FF6807"/>
  </w:style>
  <w:style w:type="numbering" w:customStyle="1" w:styleId="2751">
    <w:name w:val="Нет списка2751"/>
    <w:next w:val="a6"/>
    <w:uiPriority w:val="99"/>
    <w:semiHidden/>
    <w:unhideWhenUsed/>
    <w:rsid w:val="00FF6807"/>
  </w:style>
  <w:style w:type="numbering" w:customStyle="1" w:styleId="2841">
    <w:name w:val="Нет списка2841"/>
    <w:next w:val="a6"/>
    <w:uiPriority w:val="99"/>
    <w:semiHidden/>
    <w:unhideWhenUsed/>
    <w:rsid w:val="00FF6807"/>
  </w:style>
  <w:style w:type="numbering" w:customStyle="1" w:styleId="11041">
    <w:name w:val="Нет списка11041"/>
    <w:next w:val="a6"/>
    <w:uiPriority w:val="99"/>
    <w:semiHidden/>
    <w:rsid w:val="00FF6807"/>
  </w:style>
  <w:style w:type="numbering" w:customStyle="1" w:styleId="11441">
    <w:name w:val="Нет списка11441"/>
    <w:next w:val="a6"/>
    <w:uiPriority w:val="99"/>
    <w:semiHidden/>
    <w:unhideWhenUsed/>
    <w:rsid w:val="00FF6807"/>
  </w:style>
  <w:style w:type="numbering" w:customStyle="1" w:styleId="2941">
    <w:name w:val="Нет списка2941"/>
    <w:next w:val="a6"/>
    <w:uiPriority w:val="99"/>
    <w:semiHidden/>
    <w:unhideWhenUsed/>
    <w:rsid w:val="00FF6807"/>
  </w:style>
  <w:style w:type="numbering" w:customStyle="1" w:styleId="3441">
    <w:name w:val="Нет списка3441"/>
    <w:next w:val="a6"/>
    <w:uiPriority w:val="99"/>
    <w:semiHidden/>
    <w:unhideWhenUsed/>
    <w:rsid w:val="00FF6807"/>
  </w:style>
  <w:style w:type="numbering" w:customStyle="1" w:styleId="4441">
    <w:name w:val="Нет списка4441"/>
    <w:next w:val="a6"/>
    <w:uiPriority w:val="99"/>
    <w:semiHidden/>
    <w:unhideWhenUsed/>
    <w:rsid w:val="00FF6807"/>
  </w:style>
  <w:style w:type="numbering" w:customStyle="1" w:styleId="5441">
    <w:name w:val="Нет списка5441"/>
    <w:next w:val="a6"/>
    <w:uiPriority w:val="99"/>
    <w:semiHidden/>
    <w:unhideWhenUsed/>
    <w:rsid w:val="00FF6807"/>
  </w:style>
  <w:style w:type="numbering" w:customStyle="1" w:styleId="6441">
    <w:name w:val="Нет списка6441"/>
    <w:next w:val="a6"/>
    <w:uiPriority w:val="99"/>
    <w:semiHidden/>
    <w:unhideWhenUsed/>
    <w:rsid w:val="00FF6807"/>
  </w:style>
  <w:style w:type="numbering" w:customStyle="1" w:styleId="7241">
    <w:name w:val="Нет списка7241"/>
    <w:next w:val="a6"/>
    <w:uiPriority w:val="99"/>
    <w:semiHidden/>
    <w:rsid w:val="00FF6807"/>
  </w:style>
  <w:style w:type="numbering" w:customStyle="1" w:styleId="12241">
    <w:name w:val="Нет списка12241"/>
    <w:next w:val="a6"/>
    <w:uiPriority w:val="99"/>
    <w:semiHidden/>
    <w:unhideWhenUsed/>
    <w:rsid w:val="00FF6807"/>
  </w:style>
  <w:style w:type="numbering" w:customStyle="1" w:styleId="212141">
    <w:name w:val="Нет списка212141"/>
    <w:next w:val="a6"/>
    <w:uiPriority w:val="99"/>
    <w:semiHidden/>
    <w:unhideWhenUsed/>
    <w:rsid w:val="00FF6807"/>
  </w:style>
  <w:style w:type="numbering" w:customStyle="1" w:styleId="31241">
    <w:name w:val="Нет списка31241"/>
    <w:next w:val="a6"/>
    <w:uiPriority w:val="99"/>
    <w:semiHidden/>
    <w:unhideWhenUsed/>
    <w:rsid w:val="00FF6807"/>
  </w:style>
  <w:style w:type="numbering" w:customStyle="1" w:styleId="41241">
    <w:name w:val="Нет списка41241"/>
    <w:next w:val="a6"/>
    <w:uiPriority w:val="99"/>
    <w:semiHidden/>
    <w:unhideWhenUsed/>
    <w:rsid w:val="00FF6807"/>
  </w:style>
  <w:style w:type="numbering" w:customStyle="1" w:styleId="51241">
    <w:name w:val="Нет списка51241"/>
    <w:next w:val="a6"/>
    <w:uiPriority w:val="99"/>
    <w:semiHidden/>
    <w:unhideWhenUsed/>
    <w:rsid w:val="00FF6807"/>
  </w:style>
  <w:style w:type="numbering" w:customStyle="1" w:styleId="61241">
    <w:name w:val="Нет списка61241"/>
    <w:next w:val="a6"/>
    <w:uiPriority w:val="99"/>
    <w:semiHidden/>
    <w:unhideWhenUsed/>
    <w:rsid w:val="00FF6807"/>
  </w:style>
  <w:style w:type="numbering" w:customStyle="1" w:styleId="8241">
    <w:name w:val="Нет списка8241"/>
    <w:next w:val="a6"/>
    <w:uiPriority w:val="99"/>
    <w:semiHidden/>
    <w:rsid w:val="00FF6807"/>
  </w:style>
  <w:style w:type="numbering" w:customStyle="1" w:styleId="13241">
    <w:name w:val="Нет списка13241"/>
    <w:next w:val="a6"/>
    <w:uiPriority w:val="99"/>
    <w:semiHidden/>
    <w:unhideWhenUsed/>
    <w:rsid w:val="00FF6807"/>
  </w:style>
  <w:style w:type="numbering" w:customStyle="1" w:styleId="22241">
    <w:name w:val="Нет списка22241"/>
    <w:next w:val="a6"/>
    <w:uiPriority w:val="99"/>
    <w:semiHidden/>
    <w:unhideWhenUsed/>
    <w:rsid w:val="00FF6807"/>
  </w:style>
  <w:style w:type="numbering" w:customStyle="1" w:styleId="32241">
    <w:name w:val="Нет списка32241"/>
    <w:next w:val="a6"/>
    <w:uiPriority w:val="99"/>
    <w:semiHidden/>
    <w:unhideWhenUsed/>
    <w:rsid w:val="00FF6807"/>
  </w:style>
  <w:style w:type="numbering" w:customStyle="1" w:styleId="42241">
    <w:name w:val="Нет списка42241"/>
    <w:next w:val="a6"/>
    <w:uiPriority w:val="99"/>
    <w:semiHidden/>
    <w:unhideWhenUsed/>
    <w:rsid w:val="00FF6807"/>
  </w:style>
  <w:style w:type="numbering" w:customStyle="1" w:styleId="52241">
    <w:name w:val="Нет списка52241"/>
    <w:next w:val="a6"/>
    <w:uiPriority w:val="99"/>
    <w:semiHidden/>
    <w:unhideWhenUsed/>
    <w:rsid w:val="00FF6807"/>
  </w:style>
  <w:style w:type="numbering" w:customStyle="1" w:styleId="62241">
    <w:name w:val="Нет списка62241"/>
    <w:next w:val="a6"/>
    <w:uiPriority w:val="99"/>
    <w:semiHidden/>
    <w:unhideWhenUsed/>
    <w:rsid w:val="00FF6807"/>
  </w:style>
  <w:style w:type="numbering" w:customStyle="1" w:styleId="9141">
    <w:name w:val="Нет списка9141"/>
    <w:next w:val="a6"/>
    <w:uiPriority w:val="99"/>
    <w:semiHidden/>
    <w:rsid w:val="00FF6807"/>
  </w:style>
  <w:style w:type="numbering" w:customStyle="1" w:styleId="14241">
    <w:name w:val="Нет списка14241"/>
    <w:next w:val="a6"/>
    <w:uiPriority w:val="99"/>
    <w:semiHidden/>
    <w:unhideWhenUsed/>
    <w:rsid w:val="00FF6807"/>
  </w:style>
  <w:style w:type="numbering" w:customStyle="1" w:styleId="23241">
    <w:name w:val="Нет списка23241"/>
    <w:next w:val="a6"/>
    <w:uiPriority w:val="99"/>
    <w:semiHidden/>
    <w:unhideWhenUsed/>
    <w:rsid w:val="00FF6807"/>
  </w:style>
  <w:style w:type="numbering" w:customStyle="1" w:styleId="33141">
    <w:name w:val="Нет списка33141"/>
    <w:next w:val="a6"/>
    <w:uiPriority w:val="99"/>
    <w:semiHidden/>
    <w:unhideWhenUsed/>
    <w:rsid w:val="00FF6807"/>
  </w:style>
  <w:style w:type="numbering" w:customStyle="1" w:styleId="43141">
    <w:name w:val="Нет списка43141"/>
    <w:next w:val="a6"/>
    <w:uiPriority w:val="99"/>
    <w:semiHidden/>
    <w:unhideWhenUsed/>
    <w:rsid w:val="00FF6807"/>
  </w:style>
  <w:style w:type="numbering" w:customStyle="1" w:styleId="53141">
    <w:name w:val="Нет списка53141"/>
    <w:next w:val="a6"/>
    <w:uiPriority w:val="99"/>
    <w:semiHidden/>
    <w:unhideWhenUsed/>
    <w:rsid w:val="00FF6807"/>
  </w:style>
  <w:style w:type="numbering" w:customStyle="1" w:styleId="63141">
    <w:name w:val="Нет списка63141"/>
    <w:next w:val="a6"/>
    <w:uiPriority w:val="99"/>
    <w:semiHidden/>
    <w:unhideWhenUsed/>
    <w:rsid w:val="00FF6807"/>
  </w:style>
  <w:style w:type="numbering" w:customStyle="1" w:styleId="10141">
    <w:name w:val="Нет списка10141"/>
    <w:next w:val="a6"/>
    <w:uiPriority w:val="99"/>
    <w:semiHidden/>
    <w:unhideWhenUsed/>
    <w:rsid w:val="00FF6807"/>
  </w:style>
  <w:style w:type="numbering" w:customStyle="1" w:styleId="15141">
    <w:name w:val="Нет списка15141"/>
    <w:next w:val="a6"/>
    <w:uiPriority w:val="99"/>
    <w:semiHidden/>
    <w:unhideWhenUsed/>
    <w:rsid w:val="00FF6807"/>
  </w:style>
  <w:style w:type="numbering" w:customStyle="1" w:styleId="16141">
    <w:name w:val="Нет списка16141"/>
    <w:next w:val="a6"/>
    <w:uiPriority w:val="99"/>
    <w:semiHidden/>
    <w:unhideWhenUsed/>
    <w:rsid w:val="00FF6807"/>
  </w:style>
  <w:style w:type="numbering" w:customStyle="1" w:styleId="17141">
    <w:name w:val="Нет списка17141"/>
    <w:next w:val="a6"/>
    <w:uiPriority w:val="99"/>
    <w:semiHidden/>
    <w:unhideWhenUsed/>
    <w:rsid w:val="00FF6807"/>
  </w:style>
  <w:style w:type="numbering" w:customStyle="1" w:styleId="18141">
    <w:name w:val="Нет списка18141"/>
    <w:next w:val="a6"/>
    <w:uiPriority w:val="99"/>
    <w:semiHidden/>
    <w:unhideWhenUsed/>
    <w:rsid w:val="00FF6807"/>
  </w:style>
  <w:style w:type="numbering" w:customStyle="1" w:styleId="19141">
    <w:name w:val="Нет списка19141"/>
    <w:next w:val="a6"/>
    <w:uiPriority w:val="99"/>
    <w:semiHidden/>
    <w:unhideWhenUsed/>
    <w:rsid w:val="00FF6807"/>
  </w:style>
  <w:style w:type="numbering" w:customStyle="1" w:styleId="20141">
    <w:name w:val="Нет списка20141"/>
    <w:next w:val="a6"/>
    <w:uiPriority w:val="99"/>
    <w:semiHidden/>
    <w:unhideWhenUsed/>
    <w:rsid w:val="00FF6807"/>
  </w:style>
  <w:style w:type="numbering" w:customStyle="1" w:styleId="24141">
    <w:name w:val="Нет списка24141"/>
    <w:next w:val="a6"/>
    <w:uiPriority w:val="99"/>
    <w:semiHidden/>
    <w:unhideWhenUsed/>
    <w:rsid w:val="00FF6807"/>
  </w:style>
  <w:style w:type="numbering" w:customStyle="1" w:styleId="25141">
    <w:name w:val="Нет списка25141"/>
    <w:next w:val="a6"/>
    <w:uiPriority w:val="99"/>
    <w:semiHidden/>
    <w:unhideWhenUsed/>
    <w:rsid w:val="00FF6807"/>
  </w:style>
  <w:style w:type="numbering" w:customStyle="1" w:styleId="26141">
    <w:name w:val="Нет списка26141"/>
    <w:next w:val="a6"/>
    <w:uiPriority w:val="99"/>
    <w:semiHidden/>
    <w:unhideWhenUsed/>
    <w:rsid w:val="00FF6807"/>
  </w:style>
  <w:style w:type="numbering" w:customStyle="1" w:styleId="27141">
    <w:name w:val="Нет списка27141"/>
    <w:next w:val="a6"/>
    <w:uiPriority w:val="99"/>
    <w:semiHidden/>
    <w:unhideWhenUsed/>
    <w:rsid w:val="00FF6807"/>
  </w:style>
  <w:style w:type="numbering" w:customStyle="1" w:styleId="1111213121">
    <w:name w:val="1 / 1.1 / 1.2 / 1.3121"/>
    <w:basedOn w:val="a6"/>
    <w:next w:val="1111112"/>
    <w:locked/>
    <w:rsid w:val="00FF6807"/>
  </w:style>
  <w:style w:type="numbering" w:customStyle="1" w:styleId="3021">
    <w:name w:val="Нет списка3021"/>
    <w:next w:val="a6"/>
    <w:uiPriority w:val="99"/>
    <w:semiHidden/>
    <w:unhideWhenUsed/>
    <w:rsid w:val="00FF6807"/>
  </w:style>
  <w:style w:type="numbering" w:customStyle="1" w:styleId="3521">
    <w:name w:val="Нет списка3521"/>
    <w:next w:val="a6"/>
    <w:uiPriority w:val="99"/>
    <w:semiHidden/>
    <w:unhideWhenUsed/>
    <w:rsid w:val="00FF6807"/>
  </w:style>
  <w:style w:type="numbering" w:customStyle="1" w:styleId="36111">
    <w:name w:val="Нет списка36111"/>
    <w:next w:val="a6"/>
    <w:uiPriority w:val="99"/>
    <w:semiHidden/>
    <w:unhideWhenUsed/>
    <w:rsid w:val="00FF6807"/>
  </w:style>
  <w:style w:type="numbering" w:customStyle="1" w:styleId="37111">
    <w:name w:val="Нет списка37111"/>
    <w:next w:val="a6"/>
    <w:uiPriority w:val="99"/>
    <w:semiHidden/>
    <w:unhideWhenUsed/>
    <w:rsid w:val="00FF6807"/>
  </w:style>
  <w:style w:type="numbering" w:customStyle="1" w:styleId="3811">
    <w:name w:val="Нет списка3811"/>
    <w:next w:val="a6"/>
    <w:uiPriority w:val="99"/>
    <w:semiHidden/>
    <w:unhideWhenUsed/>
    <w:rsid w:val="00FF6807"/>
  </w:style>
  <w:style w:type="numbering" w:customStyle="1" w:styleId="11521">
    <w:name w:val="Нет списка11521"/>
    <w:next w:val="a6"/>
    <w:semiHidden/>
    <w:unhideWhenUsed/>
    <w:rsid w:val="00FF6807"/>
  </w:style>
  <w:style w:type="numbering" w:customStyle="1" w:styleId="2311110">
    <w:name w:val="Стиль_Список231111"/>
    <w:uiPriority w:val="99"/>
    <w:rsid w:val="00FF6807"/>
  </w:style>
  <w:style w:type="numbering" w:customStyle="1" w:styleId="16110">
    <w:name w:val="Стиль_Список1611"/>
    <w:uiPriority w:val="99"/>
    <w:rsid w:val="00FF6807"/>
  </w:style>
  <w:style w:type="numbering" w:customStyle="1" w:styleId="511110">
    <w:name w:val="Стиль_Список51111"/>
    <w:uiPriority w:val="99"/>
    <w:rsid w:val="00FF6807"/>
  </w:style>
  <w:style w:type="numbering" w:customStyle="1" w:styleId="113210">
    <w:name w:val="Стиль_Список11321"/>
    <w:uiPriority w:val="99"/>
    <w:rsid w:val="00FF6807"/>
  </w:style>
  <w:style w:type="numbering" w:customStyle="1" w:styleId="21211110">
    <w:name w:val="Стиль_Список2121111"/>
    <w:uiPriority w:val="99"/>
    <w:rsid w:val="00FF6807"/>
  </w:style>
  <w:style w:type="numbering" w:customStyle="1" w:styleId="321110">
    <w:name w:val="Стиль_Список32111"/>
    <w:uiPriority w:val="99"/>
    <w:rsid w:val="00FF6807"/>
  </w:style>
  <w:style w:type="numbering" w:customStyle="1" w:styleId="11621">
    <w:name w:val="Нет списка11621"/>
    <w:next w:val="a6"/>
    <w:uiPriority w:val="99"/>
    <w:semiHidden/>
    <w:unhideWhenUsed/>
    <w:rsid w:val="00FF6807"/>
  </w:style>
  <w:style w:type="numbering" w:customStyle="1" w:styleId="21021">
    <w:name w:val="Нет списка21021"/>
    <w:next w:val="a6"/>
    <w:uiPriority w:val="99"/>
    <w:semiHidden/>
    <w:unhideWhenUsed/>
    <w:rsid w:val="00FF6807"/>
  </w:style>
  <w:style w:type="numbering" w:customStyle="1" w:styleId="3911">
    <w:name w:val="Нет списка3911"/>
    <w:next w:val="a6"/>
    <w:uiPriority w:val="99"/>
    <w:semiHidden/>
    <w:rsid w:val="00FF6807"/>
  </w:style>
  <w:style w:type="numbering" w:customStyle="1" w:styleId="1113210">
    <w:name w:val="Нет списка111321"/>
    <w:next w:val="a6"/>
    <w:uiPriority w:val="99"/>
    <w:semiHidden/>
    <w:unhideWhenUsed/>
    <w:rsid w:val="00FF6807"/>
  </w:style>
  <w:style w:type="numbering" w:customStyle="1" w:styleId="1111321">
    <w:name w:val="Нет списка1111321"/>
    <w:next w:val="a6"/>
    <w:uiPriority w:val="99"/>
    <w:semiHidden/>
    <w:rsid w:val="00FF6807"/>
  </w:style>
  <w:style w:type="numbering" w:customStyle="1" w:styleId="11111221">
    <w:name w:val="Нет списка11111221"/>
    <w:next w:val="a6"/>
    <w:uiPriority w:val="99"/>
    <w:semiHidden/>
    <w:unhideWhenUsed/>
    <w:rsid w:val="00FF6807"/>
  </w:style>
  <w:style w:type="numbering" w:customStyle="1" w:styleId="1111112110">
    <w:name w:val="Нет списка111111211"/>
    <w:next w:val="a6"/>
    <w:uiPriority w:val="99"/>
    <w:semiHidden/>
    <w:rsid w:val="00FF6807"/>
  </w:style>
  <w:style w:type="numbering" w:customStyle="1" w:styleId="1112111110">
    <w:name w:val="Стиль_Список111211111"/>
    <w:uiPriority w:val="99"/>
    <w:rsid w:val="00FF6807"/>
  </w:style>
  <w:style w:type="numbering" w:customStyle="1" w:styleId="21321">
    <w:name w:val="Нет списка21321"/>
    <w:next w:val="a6"/>
    <w:uiPriority w:val="99"/>
    <w:semiHidden/>
    <w:unhideWhenUsed/>
    <w:rsid w:val="00FF6807"/>
  </w:style>
  <w:style w:type="numbering" w:customStyle="1" w:styleId="12321">
    <w:name w:val="Нет списка12321"/>
    <w:next w:val="a6"/>
    <w:uiPriority w:val="99"/>
    <w:semiHidden/>
    <w:unhideWhenUsed/>
    <w:rsid w:val="00FF6807"/>
  </w:style>
  <w:style w:type="numbering" w:customStyle="1" w:styleId="112221">
    <w:name w:val="Нет списка112221"/>
    <w:next w:val="a6"/>
    <w:semiHidden/>
    <w:unhideWhenUsed/>
    <w:rsid w:val="00FF6807"/>
  </w:style>
  <w:style w:type="numbering" w:customStyle="1" w:styleId="211221">
    <w:name w:val="Нет списка211221"/>
    <w:next w:val="a6"/>
    <w:semiHidden/>
    <w:unhideWhenUsed/>
    <w:rsid w:val="00FF6807"/>
  </w:style>
  <w:style w:type="numbering" w:customStyle="1" w:styleId="31321">
    <w:name w:val="Нет списка31321"/>
    <w:next w:val="a6"/>
    <w:semiHidden/>
    <w:unhideWhenUsed/>
    <w:rsid w:val="00FF6807"/>
  </w:style>
  <w:style w:type="numbering" w:customStyle="1" w:styleId="4521">
    <w:name w:val="Нет списка4521"/>
    <w:next w:val="a6"/>
    <w:uiPriority w:val="99"/>
    <w:semiHidden/>
    <w:rsid w:val="00FF6807"/>
  </w:style>
  <w:style w:type="numbering" w:customStyle="1" w:styleId="5521">
    <w:name w:val="Нет списка5521"/>
    <w:next w:val="a6"/>
    <w:uiPriority w:val="99"/>
    <w:semiHidden/>
    <w:rsid w:val="00FF6807"/>
  </w:style>
  <w:style w:type="numbering" w:customStyle="1" w:styleId="6521">
    <w:name w:val="Нет списка6521"/>
    <w:next w:val="a6"/>
    <w:uiPriority w:val="99"/>
    <w:semiHidden/>
    <w:rsid w:val="00FF6807"/>
  </w:style>
  <w:style w:type="numbering" w:customStyle="1" w:styleId="7321">
    <w:name w:val="Нет списка7321"/>
    <w:next w:val="a6"/>
    <w:semiHidden/>
    <w:rsid w:val="00FF6807"/>
  </w:style>
  <w:style w:type="numbering" w:customStyle="1" w:styleId="1221112">
    <w:name w:val="Стиль_Список122111"/>
    <w:uiPriority w:val="99"/>
    <w:rsid w:val="00FF6807"/>
  </w:style>
  <w:style w:type="numbering" w:customStyle="1" w:styleId="13321">
    <w:name w:val="Нет списка13321"/>
    <w:next w:val="a6"/>
    <w:uiPriority w:val="99"/>
    <w:semiHidden/>
    <w:unhideWhenUsed/>
    <w:rsid w:val="00FF6807"/>
  </w:style>
  <w:style w:type="numbering" w:customStyle="1" w:styleId="113221">
    <w:name w:val="Нет списка113221"/>
    <w:next w:val="a6"/>
    <w:uiPriority w:val="99"/>
    <w:semiHidden/>
    <w:rsid w:val="00FF6807"/>
  </w:style>
  <w:style w:type="numbering" w:customStyle="1" w:styleId="112111111">
    <w:name w:val="Стиль_Список11211111"/>
    <w:uiPriority w:val="99"/>
    <w:rsid w:val="00FF6807"/>
  </w:style>
  <w:style w:type="numbering" w:customStyle="1" w:styleId="1112121">
    <w:name w:val="Нет списка1112121"/>
    <w:next w:val="a6"/>
    <w:uiPriority w:val="99"/>
    <w:semiHidden/>
    <w:unhideWhenUsed/>
    <w:rsid w:val="00FF6807"/>
  </w:style>
  <w:style w:type="numbering" w:customStyle="1" w:styleId="11112121">
    <w:name w:val="Нет списка11112121"/>
    <w:next w:val="a6"/>
    <w:uiPriority w:val="99"/>
    <w:semiHidden/>
    <w:rsid w:val="00FF6807"/>
  </w:style>
  <w:style w:type="numbering" w:customStyle="1" w:styleId="11112120">
    <w:name w:val="Стиль_Список1111212"/>
    <w:uiPriority w:val="99"/>
    <w:rsid w:val="00FF6807"/>
  </w:style>
  <w:style w:type="numbering" w:customStyle="1" w:styleId="22321">
    <w:name w:val="Нет списка22321"/>
    <w:next w:val="a6"/>
    <w:uiPriority w:val="99"/>
    <w:semiHidden/>
    <w:unhideWhenUsed/>
    <w:rsid w:val="00FF6807"/>
  </w:style>
  <w:style w:type="numbering" w:customStyle="1" w:styleId="121221">
    <w:name w:val="Нет списка121221"/>
    <w:next w:val="a6"/>
    <w:uiPriority w:val="99"/>
    <w:semiHidden/>
    <w:unhideWhenUsed/>
    <w:rsid w:val="00FF6807"/>
  </w:style>
  <w:style w:type="numbering" w:customStyle="1" w:styleId="1121121">
    <w:name w:val="Нет списка1121121"/>
    <w:next w:val="a6"/>
    <w:semiHidden/>
    <w:unhideWhenUsed/>
    <w:rsid w:val="00FF6807"/>
  </w:style>
  <w:style w:type="numbering" w:customStyle="1" w:styleId="212221">
    <w:name w:val="Нет списка212221"/>
    <w:next w:val="a6"/>
    <w:semiHidden/>
    <w:unhideWhenUsed/>
    <w:rsid w:val="00FF6807"/>
  </w:style>
  <w:style w:type="numbering" w:customStyle="1" w:styleId="32321">
    <w:name w:val="Нет списка32321"/>
    <w:next w:val="a6"/>
    <w:semiHidden/>
    <w:unhideWhenUsed/>
    <w:rsid w:val="00FF6807"/>
  </w:style>
  <w:style w:type="numbering" w:customStyle="1" w:styleId="41321">
    <w:name w:val="Нет списка41321"/>
    <w:next w:val="a6"/>
    <w:semiHidden/>
    <w:rsid w:val="00FF6807"/>
  </w:style>
  <w:style w:type="numbering" w:customStyle="1" w:styleId="51321">
    <w:name w:val="Нет списка51321"/>
    <w:next w:val="a6"/>
    <w:semiHidden/>
    <w:rsid w:val="00FF6807"/>
  </w:style>
  <w:style w:type="numbering" w:customStyle="1" w:styleId="61321">
    <w:name w:val="Нет списка61321"/>
    <w:next w:val="a6"/>
    <w:semiHidden/>
    <w:rsid w:val="00FF6807"/>
  </w:style>
  <w:style w:type="numbering" w:customStyle="1" w:styleId="71221">
    <w:name w:val="Нет списка71221"/>
    <w:next w:val="a6"/>
    <w:uiPriority w:val="99"/>
    <w:semiHidden/>
    <w:unhideWhenUsed/>
    <w:rsid w:val="00FF6807"/>
  </w:style>
  <w:style w:type="numbering" w:customStyle="1" w:styleId="131221">
    <w:name w:val="Нет списка131221"/>
    <w:next w:val="a6"/>
    <w:semiHidden/>
    <w:unhideWhenUsed/>
    <w:rsid w:val="00FF6807"/>
  </w:style>
  <w:style w:type="numbering" w:customStyle="1" w:styleId="221221">
    <w:name w:val="Нет списка221221"/>
    <w:next w:val="a6"/>
    <w:semiHidden/>
    <w:unhideWhenUsed/>
    <w:rsid w:val="00FF6807"/>
  </w:style>
  <w:style w:type="numbering" w:customStyle="1" w:styleId="311221">
    <w:name w:val="Нет списка311221"/>
    <w:next w:val="a6"/>
    <w:semiHidden/>
    <w:unhideWhenUsed/>
    <w:rsid w:val="00FF6807"/>
  </w:style>
  <w:style w:type="numbering" w:customStyle="1" w:styleId="411221">
    <w:name w:val="Нет списка411221"/>
    <w:next w:val="a6"/>
    <w:semiHidden/>
    <w:rsid w:val="00FF6807"/>
  </w:style>
  <w:style w:type="numbering" w:customStyle="1" w:styleId="511221">
    <w:name w:val="Нет списка511221"/>
    <w:next w:val="a6"/>
    <w:semiHidden/>
    <w:rsid w:val="00FF6807"/>
  </w:style>
  <w:style w:type="numbering" w:customStyle="1" w:styleId="611221">
    <w:name w:val="Нет списка611221"/>
    <w:next w:val="a6"/>
    <w:semiHidden/>
    <w:rsid w:val="00FF6807"/>
  </w:style>
  <w:style w:type="numbering" w:customStyle="1" w:styleId="8321">
    <w:name w:val="Нет списка8321"/>
    <w:next w:val="a6"/>
    <w:uiPriority w:val="99"/>
    <w:semiHidden/>
    <w:unhideWhenUsed/>
    <w:rsid w:val="00FF6807"/>
  </w:style>
  <w:style w:type="numbering" w:customStyle="1" w:styleId="14321">
    <w:name w:val="Нет списка14321"/>
    <w:next w:val="a6"/>
    <w:uiPriority w:val="99"/>
    <w:semiHidden/>
    <w:rsid w:val="00FF6807"/>
  </w:style>
  <w:style w:type="numbering" w:customStyle="1" w:styleId="1131121">
    <w:name w:val="Нет списка1131121"/>
    <w:next w:val="a6"/>
    <w:uiPriority w:val="99"/>
    <w:semiHidden/>
    <w:unhideWhenUsed/>
    <w:rsid w:val="00FF6807"/>
  </w:style>
  <w:style w:type="numbering" w:customStyle="1" w:styleId="23321">
    <w:name w:val="Нет списка23321"/>
    <w:next w:val="a6"/>
    <w:uiPriority w:val="99"/>
    <w:semiHidden/>
    <w:unhideWhenUsed/>
    <w:rsid w:val="00FF6807"/>
  </w:style>
  <w:style w:type="numbering" w:customStyle="1" w:styleId="321221">
    <w:name w:val="Нет списка321221"/>
    <w:next w:val="a6"/>
    <w:uiPriority w:val="99"/>
    <w:semiHidden/>
    <w:unhideWhenUsed/>
    <w:rsid w:val="00FF6807"/>
  </w:style>
  <w:style w:type="numbering" w:customStyle="1" w:styleId="42321">
    <w:name w:val="Нет списка42321"/>
    <w:next w:val="a6"/>
    <w:uiPriority w:val="99"/>
    <w:semiHidden/>
    <w:unhideWhenUsed/>
    <w:rsid w:val="00FF6807"/>
  </w:style>
  <w:style w:type="numbering" w:customStyle="1" w:styleId="52321">
    <w:name w:val="Нет списка52321"/>
    <w:next w:val="a6"/>
    <w:uiPriority w:val="99"/>
    <w:semiHidden/>
    <w:unhideWhenUsed/>
    <w:rsid w:val="00FF6807"/>
  </w:style>
  <w:style w:type="numbering" w:customStyle="1" w:styleId="62321">
    <w:name w:val="Нет списка62321"/>
    <w:next w:val="a6"/>
    <w:uiPriority w:val="99"/>
    <w:semiHidden/>
    <w:unhideWhenUsed/>
    <w:rsid w:val="00FF6807"/>
  </w:style>
  <w:style w:type="numbering" w:customStyle="1" w:styleId="7112111">
    <w:name w:val="Нет списка7112111"/>
    <w:next w:val="a6"/>
    <w:uiPriority w:val="99"/>
    <w:semiHidden/>
    <w:rsid w:val="00FF6807"/>
  </w:style>
  <w:style w:type="numbering" w:customStyle="1" w:styleId="12112111">
    <w:name w:val="Нет списка12112111"/>
    <w:next w:val="a6"/>
    <w:uiPriority w:val="99"/>
    <w:semiHidden/>
    <w:unhideWhenUsed/>
    <w:rsid w:val="00FF6807"/>
  </w:style>
  <w:style w:type="numbering" w:customStyle="1" w:styleId="21112111">
    <w:name w:val="Нет списка21112111"/>
    <w:next w:val="a6"/>
    <w:uiPriority w:val="99"/>
    <w:semiHidden/>
    <w:unhideWhenUsed/>
    <w:rsid w:val="00FF6807"/>
  </w:style>
  <w:style w:type="numbering" w:customStyle="1" w:styleId="31112111">
    <w:name w:val="Нет списка31112111"/>
    <w:next w:val="a6"/>
    <w:uiPriority w:val="99"/>
    <w:semiHidden/>
    <w:unhideWhenUsed/>
    <w:rsid w:val="00FF6807"/>
  </w:style>
  <w:style w:type="numbering" w:customStyle="1" w:styleId="41112111">
    <w:name w:val="Нет списка41112111"/>
    <w:next w:val="a6"/>
    <w:uiPriority w:val="99"/>
    <w:semiHidden/>
    <w:unhideWhenUsed/>
    <w:rsid w:val="00FF6807"/>
  </w:style>
  <w:style w:type="numbering" w:customStyle="1" w:styleId="51112111">
    <w:name w:val="Нет списка51112111"/>
    <w:next w:val="a6"/>
    <w:uiPriority w:val="99"/>
    <w:semiHidden/>
    <w:unhideWhenUsed/>
    <w:rsid w:val="00FF6807"/>
  </w:style>
  <w:style w:type="numbering" w:customStyle="1" w:styleId="61112111">
    <w:name w:val="Нет списка61112111"/>
    <w:next w:val="a6"/>
    <w:uiPriority w:val="99"/>
    <w:semiHidden/>
    <w:unhideWhenUsed/>
    <w:rsid w:val="00FF6807"/>
  </w:style>
  <w:style w:type="numbering" w:customStyle="1" w:styleId="81121">
    <w:name w:val="Нет списка81121"/>
    <w:next w:val="a6"/>
    <w:uiPriority w:val="99"/>
    <w:semiHidden/>
    <w:rsid w:val="00FF6807"/>
  </w:style>
  <w:style w:type="numbering" w:customStyle="1" w:styleId="1311121">
    <w:name w:val="Нет списка1311121"/>
    <w:next w:val="a6"/>
    <w:uiPriority w:val="99"/>
    <w:semiHidden/>
    <w:unhideWhenUsed/>
    <w:rsid w:val="00FF6807"/>
  </w:style>
  <w:style w:type="numbering" w:customStyle="1" w:styleId="2211121">
    <w:name w:val="Нет списка2211121"/>
    <w:next w:val="a6"/>
    <w:uiPriority w:val="99"/>
    <w:semiHidden/>
    <w:unhideWhenUsed/>
    <w:rsid w:val="00FF6807"/>
  </w:style>
  <w:style w:type="numbering" w:customStyle="1" w:styleId="3211121">
    <w:name w:val="Нет списка3211121"/>
    <w:next w:val="a6"/>
    <w:uiPriority w:val="99"/>
    <w:semiHidden/>
    <w:unhideWhenUsed/>
    <w:rsid w:val="00FF6807"/>
  </w:style>
  <w:style w:type="numbering" w:customStyle="1" w:styleId="421121">
    <w:name w:val="Нет списка421121"/>
    <w:next w:val="a6"/>
    <w:uiPriority w:val="99"/>
    <w:semiHidden/>
    <w:unhideWhenUsed/>
    <w:rsid w:val="00FF6807"/>
  </w:style>
  <w:style w:type="numbering" w:customStyle="1" w:styleId="521121">
    <w:name w:val="Нет списка521121"/>
    <w:next w:val="a6"/>
    <w:uiPriority w:val="99"/>
    <w:semiHidden/>
    <w:unhideWhenUsed/>
    <w:rsid w:val="00FF6807"/>
  </w:style>
  <w:style w:type="numbering" w:customStyle="1" w:styleId="621121">
    <w:name w:val="Нет списка621121"/>
    <w:next w:val="a6"/>
    <w:uiPriority w:val="99"/>
    <w:semiHidden/>
    <w:unhideWhenUsed/>
    <w:rsid w:val="00FF6807"/>
  </w:style>
  <w:style w:type="numbering" w:customStyle="1" w:styleId="9221">
    <w:name w:val="Нет списка9221"/>
    <w:next w:val="a6"/>
    <w:uiPriority w:val="99"/>
    <w:semiHidden/>
    <w:rsid w:val="00FF6807"/>
  </w:style>
  <w:style w:type="numbering" w:customStyle="1" w:styleId="141121">
    <w:name w:val="Нет списка141121"/>
    <w:next w:val="a6"/>
    <w:uiPriority w:val="99"/>
    <w:semiHidden/>
    <w:unhideWhenUsed/>
    <w:rsid w:val="00FF6807"/>
  </w:style>
  <w:style w:type="numbering" w:customStyle="1" w:styleId="231121">
    <w:name w:val="Нет списка231121"/>
    <w:next w:val="a6"/>
    <w:uiPriority w:val="99"/>
    <w:semiHidden/>
    <w:unhideWhenUsed/>
    <w:rsid w:val="00FF6807"/>
  </w:style>
  <w:style w:type="numbering" w:customStyle="1" w:styleId="33221">
    <w:name w:val="Нет списка33221"/>
    <w:next w:val="a6"/>
    <w:uiPriority w:val="99"/>
    <w:semiHidden/>
    <w:unhideWhenUsed/>
    <w:rsid w:val="00FF6807"/>
  </w:style>
  <w:style w:type="numbering" w:customStyle="1" w:styleId="43221">
    <w:name w:val="Нет списка43221"/>
    <w:next w:val="a6"/>
    <w:uiPriority w:val="99"/>
    <w:semiHidden/>
    <w:unhideWhenUsed/>
    <w:rsid w:val="00FF6807"/>
  </w:style>
  <w:style w:type="numbering" w:customStyle="1" w:styleId="53221">
    <w:name w:val="Нет списка53221"/>
    <w:next w:val="a6"/>
    <w:uiPriority w:val="99"/>
    <w:semiHidden/>
    <w:unhideWhenUsed/>
    <w:rsid w:val="00FF6807"/>
  </w:style>
  <w:style w:type="numbering" w:customStyle="1" w:styleId="63221">
    <w:name w:val="Нет списка63221"/>
    <w:next w:val="a6"/>
    <w:uiPriority w:val="99"/>
    <w:semiHidden/>
    <w:unhideWhenUsed/>
    <w:rsid w:val="00FF6807"/>
  </w:style>
  <w:style w:type="numbering" w:customStyle="1" w:styleId="10221">
    <w:name w:val="Нет списка10221"/>
    <w:next w:val="a6"/>
    <w:uiPriority w:val="99"/>
    <w:semiHidden/>
    <w:unhideWhenUsed/>
    <w:rsid w:val="00FF6807"/>
  </w:style>
  <w:style w:type="numbering" w:customStyle="1" w:styleId="15221">
    <w:name w:val="Нет списка15221"/>
    <w:next w:val="a6"/>
    <w:uiPriority w:val="99"/>
    <w:semiHidden/>
    <w:unhideWhenUsed/>
    <w:rsid w:val="00FF6807"/>
  </w:style>
  <w:style w:type="numbering" w:customStyle="1" w:styleId="16221">
    <w:name w:val="Нет списка16221"/>
    <w:next w:val="a6"/>
    <w:uiPriority w:val="99"/>
    <w:semiHidden/>
    <w:unhideWhenUsed/>
    <w:rsid w:val="00FF6807"/>
  </w:style>
  <w:style w:type="numbering" w:customStyle="1" w:styleId="17221">
    <w:name w:val="Нет списка17221"/>
    <w:next w:val="a6"/>
    <w:uiPriority w:val="99"/>
    <w:semiHidden/>
    <w:unhideWhenUsed/>
    <w:rsid w:val="00FF6807"/>
  </w:style>
  <w:style w:type="numbering" w:customStyle="1" w:styleId="18221">
    <w:name w:val="Нет списка18221"/>
    <w:next w:val="a6"/>
    <w:uiPriority w:val="99"/>
    <w:semiHidden/>
    <w:unhideWhenUsed/>
    <w:rsid w:val="00FF6807"/>
  </w:style>
  <w:style w:type="numbering" w:customStyle="1" w:styleId="19221">
    <w:name w:val="Нет списка19221"/>
    <w:next w:val="a6"/>
    <w:uiPriority w:val="99"/>
    <w:semiHidden/>
    <w:unhideWhenUsed/>
    <w:rsid w:val="00FF6807"/>
  </w:style>
  <w:style w:type="numbering" w:customStyle="1" w:styleId="20221">
    <w:name w:val="Нет списка20221"/>
    <w:next w:val="a6"/>
    <w:uiPriority w:val="99"/>
    <w:semiHidden/>
    <w:unhideWhenUsed/>
    <w:rsid w:val="00FF6807"/>
  </w:style>
  <w:style w:type="numbering" w:customStyle="1" w:styleId="24221">
    <w:name w:val="Нет списка24221"/>
    <w:next w:val="a6"/>
    <w:uiPriority w:val="99"/>
    <w:semiHidden/>
    <w:unhideWhenUsed/>
    <w:rsid w:val="00FF6807"/>
  </w:style>
  <w:style w:type="numbering" w:customStyle="1" w:styleId="25221">
    <w:name w:val="Нет списка25221"/>
    <w:next w:val="a6"/>
    <w:uiPriority w:val="99"/>
    <w:semiHidden/>
    <w:unhideWhenUsed/>
    <w:rsid w:val="00FF6807"/>
  </w:style>
  <w:style w:type="numbering" w:customStyle="1" w:styleId="26221">
    <w:name w:val="Нет списка26221"/>
    <w:next w:val="a6"/>
    <w:uiPriority w:val="99"/>
    <w:semiHidden/>
    <w:unhideWhenUsed/>
    <w:rsid w:val="00FF6807"/>
  </w:style>
  <w:style w:type="numbering" w:customStyle="1" w:styleId="27221">
    <w:name w:val="Нет списка27221"/>
    <w:next w:val="a6"/>
    <w:uiPriority w:val="99"/>
    <w:semiHidden/>
    <w:unhideWhenUsed/>
    <w:rsid w:val="00FF6807"/>
  </w:style>
  <w:style w:type="numbering" w:customStyle="1" w:styleId="28121">
    <w:name w:val="Нет списка28121"/>
    <w:next w:val="a6"/>
    <w:uiPriority w:val="99"/>
    <w:semiHidden/>
    <w:unhideWhenUsed/>
    <w:rsid w:val="00FF6807"/>
  </w:style>
  <w:style w:type="numbering" w:customStyle="1" w:styleId="110121">
    <w:name w:val="Нет списка110121"/>
    <w:next w:val="a6"/>
    <w:uiPriority w:val="99"/>
    <w:semiHidden/>
    <w:rsid w:val="00FF6807"/>
  </w:style>
  <w:style w:type="numbering" w:customStyle="1" w:styleId="114121">
    <w:name w:val="Нет списка114121"/>
    <w:next w:val="a6"/>
    <w:uiPriority w:val="99"/>
    <w:semiHidden/>
    <w:unhideWhenUsed/>
    <w:rsid w:val="00FF6807"/>
  </w:style>
  <w:style w:type="numbering" w:customStyle="1" w:styleId="29121">
    <w:name w:val="Нет списка29121"/>
    <w:next w:val="a6"/>
    <w:uiPriority w:val="99"/>
    <w:semiHidden/>
    <w:unhideWhenUsed/>
    <w:rsid w:val="00FF6807"/>
  </w:style>
  <w:style w:type="numbering" w:customStyle="1" w:styleId="34121">
    <w:name w:val="Нет списка34121"/>
    <w:next w:val="a6"/>
    <w:uiPriority w:val="99"/>
    <w:semiHidden/>
    <w:unhideWhenUsed/>
    <w:rsid w:val="00FF6807"/>
  </w:style>
  <w:style w:type="numbering" w:customStyle="1" w:styleId="44121">
    <w:name w:val="Нет списка44121"/>
    <w:next w:val="a6"/>
    <w:uiPriority w:val="99"/>
    <w:semiHidden/>
    <w:unhideWhenUsed/>
    <w:rsid w:val="00FF6807"/>
  </w:style>
  <w:style w:type="numbering" w:customStyle="1" w:styleId="54121">
    <w:name w:val="Нет списка54121"/>
    <w:next w:val="a6"/>
    <w:uiPriority w:val="99"/>
    <w:semiHidden/>
    <w:unhideWhenUsed/>
    <w:rsid w:val="00FF6807"/>
  </w:style>
  <w:style w:type="numbering" w:customStyle="1" w:styleId="64121">
    <w:name w:val="Нет списка64121"/>
    <w:next w:val="a6"/>
    <w:uiPriority w:val="99"/>
    <w:semiHidden/>
    <w:unhideWhenUsed/>
    <w:rsid w:val="00FF6807"/>
  </w:style>
  <w:style w:type="numbering" w:customStyle="1" w:styleId="72121">
    <w:name w:val="Нет списка72121"/>
    <w:next w:val="a6"/>
    <w:uiPriority w:val="99"/>
    <w:semiHidden/>
    <w:rsid w:val="00FF6807"/>
  </w:style>
  <w:style w:type="numbering" w:customStyle="1" w:styleId="122121">
    <w:name w:val="Нет списка122121"/>
    <w:next w:val="a6"/>
    <w:uiPriority w:val="99"/>
    <w:semiHidden/>
    <w:unhideWhenUsed/>
    <w:rsid w:val="00FF6807"/>
  </w:style>
  <w:style w:type="numbering" w:customStyle="1" w:styleId="2121121">
    <w:name w:val="Нет списка2121121"/>
    <w:next w:val="a6"/>
    <w:uiPriority w:val="99"/>
    <w:semiHidden/>
    <w:unhideWhenUsed/>
    <w:rsid w:val="00FF6807"/>
  </w:style>
  <w:style w:type="numbering" w:customStyle="1" w:styleId="312121">
    <w:name w:val="Нет списка312121"/>
    <w:next w:val="a6"/>
    <w:uiPriority w:val="99"/>
    <w:semiHidden/>
    <w:unhideWhenUsed/>
    <w:rsid w:val="00FF6807"/>
  </w:style>
  <w:style w:type="numbering" w:customStyle="1" w:styleId="412121">
    <w:name w:val="Нет списка412121"/>
    <w:next w:val="a6"/>
    <w:uiPriority w:val="99"/>
    <w:semiHidden/>
    <w:unhideWhenUsed/>
    <w:rsid w:val="00FF6807"/>
  </w:style>
  <w:style w:type="numbering" w:customStyle="1" w:styleId="512121">
    <w:name w:val="Нет списка512121"/>
    <w:next w:val="a6"/>
    <w:uiPriority w:val="99"/>
    <w:semiHidden/>
    <w:unhideWhenUsed/>
    <w:rsid w:val="00FF6807"/>
  </w:style>
  <w:style w:type="numbering" w:customStyle="1" w:styleId="612121">
    <w:name w:val="Нет списка612121"/>
    <w:next w:val="a6"/>
    <w:uiPriority w:val="99"/>
    <w:semiHidden/>
    <w:unhideWhenUsed/>
    <w:rsid w:val="00FF6807"/>
  </w:style>
  <w:style w:type="numbering" w:customStyle="1" w:styleId="82121">
    <w:name w:val="Нет списка82121"/>
    <w:next w:val="a6"/>
    <w:uiPriority w:val="99"/>
    <w:semiHidden/>
    <w:rsid w:val="00FF6807"/>
  </w:style>
  <w:style w:type="numbering" w:customStyle="1" w:styleId="132121">
    <w:name w:val="Нет списка132121"/>
    <w:next w:val="a6"/>
    <w:uiPriority w:val="99"/>
    <w:semiHidden/>
    <w:unhideWhenUsed/>
    <w:rsid w:val="00FF6807"/>
  </w:style>
  <w:style w:type="numbering" w:customStyle="1" w:styleId="222121">
    <w:name w:val="Нет списка222121"/>
    <w:next w:val="a6"/>
    <w:uiPriority w:val="99"/>
    <w:semiHidden/>
    <w:unhideWhenUsed/>
    <w:rsid w:val="00FF6807"/>
  </w:style>
  <w:style w:type="numbering" w:customStyle="1" w:styleId="322121">
    <w:name w:val="Нет списка322121"/>
    <w:next w:val="a6"/>
    <w:uiPriority w:val="99"/>
    <w:semiHidden/>
    <w:unhideWhenUsed/>
    <w:rsid w:val="00FF6807"/>
  </w:style>
  <w:style w:type="numbering" w:customStyle="1" w:styleId="422121">
    <w:name w:val="Нет списка422121"/>
    <w:next w:val="a6"/>
    <w:uiPriority w:val="99"/>
    <w:semiHidden/>
    <w:unhideWhenUsed/>
    <w:rsid w:val="00FF6807"/>
  </w:style>
  <w:style w:type="numbering" w:customStyle="1" w:styleId="522121">
    <w:name w:val="Нет списка522121"/>
    <w:next w:val="a6"/>
    <w:uiPriority w:val="99"/>
    <w:semiHidden/>
    <w:unhideWhenUsed/>
    <w:rsid w:val="00FF6807"/>
  </w:style>
  <w:style w:type="numbering" w:customStyle="1" w:styleId="622121">
    <w:name w:val="Нет списка622121"/>
    <w:next w:val="a6"/>
    <w:uiPriority w:val="99"/>
    <w:semiHidden/>
    <w:unhideWhenUsed/>
    <w:rsid w:val="00FF6807"/>
  </w:style>
  <w:style w:type="numbering" w:customStyle="1" w:styleId="91121">
    <w:name w:val="Нет списка91121"/>
    <w:next w:val="a6"/>
    <w:uiPriority w:val="99"/>
    <w:semiHidden/>
    <w:rsid w:val="00FF6807"/>
  </w:style>
  <w:style w:type="numbering" w:customStyle="1" w:styleId="142121">
    <w:name w:val="Нет списка142121"/>
    <w:next w:val="a6"/>
    <w:uiPriority w:val="99"/>
    <w:semiHidden/>
    <w:unhideWhenUsed/>
    <w:rsid w:val="00FF6807"/>
  </w:style>
  <w:style w:type="numbering" w:customStyle="1" w:styleId="232121">
    <w:name w:val="Нет списка232121"/>
    <w:next w:val="a6"/>
    <w:uiPriority w:val="99"/>
    <w:semiHidden/>
    <w:unhideWhenUsed/>
    <w:rsid w:val="00FF6807"/>
  </w:style>
  <w:style w:type="numbering" w:customStyle="1" w:styleId="331121">
    <w:name w:val="Нет списка331121"/>
    <w:next w:val="a6"/>
    <w:uiPriority w:val="99"/>
    <w:semiHidden/>
    <w:unhideWhenUsed/>
    <w:rsid w:val="00FF6807"/>
  </w:style>
  <w:style w:type="numbering" w:customStyle="1" w:styleId="431121">
    <w:name w:val="Нет списка431121"/>
    <w:next w:val="a6"/>
    <w:uiPriority w:val="99"/>
    <w:semiHidden/>
    <w:unhideWhenUsed/>
    <w:rsid w:val="00FF6807"/>
  </w:style>
  <w:style w:type="numbering" w:customStyle="1" w:styleId="531121">
    <w:name w:val="Нет списка531121"/>
    <w:next w:val="a6"/>
    <w:uiPriority w:val="99"/>
    <w:semiHidden/>
    <w:unhideWhenUsed/>
    <w:rsid w:val="00FF6807"/>
  </w:style>
  <w:style w:type="numbering" w:customStyle="1" w:styleId="631121">
    <w:name w:val="Нет списка631121"/>
    <w:next w:val="a6"/>
    <w:uiPriority w:val="99"/>
    <w:semiHidden/>
    <w:unhideWhenUsed/>
    <w:rsid w:val="00FF6807"/>
  </w:style>
  <w:style w:type="numbering" w:customStyle="1" w:styleId="101121">
    <w:name w:val="Нет списка101121"/>
    <w:next w:val="a6"/>
    <w:uiPriority w:val="99"/>
    <w:semiHidden/>
    <w:unhideWhenUsed/>
    <w:rsid w:val="00FF6807"/>
  </w:style>
  <w:style w:type="numbering" w:customStyle="1" w:styleId="151121">
    <w:name w:val="Нет списка151121"/>
    <w:next w:val="a6"/>
    <w:uiPriority w:val="99"/>
    <w:semiHidden/>
    <w:unhideWhenUsed/>
    <w:rsid w:val="00FF6807"/>
  </w:style>
  <w:style w:type="numbering" w:customStyle="1" w:styleId="161121">
    <w:name w:val="Нет списка161121"/>
    <w:next w:val="a6"/>
    <w:uiPriority w:val="99"/>
    <w:semiHidden/>
    <w:unhideWhenUsed/>
    <w:rsid w:val="00FF6807"/>
  </w:style>
  <w:style w:type="numbering" w:customStyle="1" w:styleId="171121">
    <w:name w:val="Нет списка171121"/>
    <w:next w:val="a6"/>
    <w:uiPriority w:val="99"/>
    <w:semiHidden/>
    <w:unhideWhenUsed/>
    <w:rsid w:val="00FF6807"/>
  </w:style>
  <w:style w:type="numbering" w:customStyle="1" w:styleId="181121">
    <w:name w:val="Нет списка181121"/>
    <w:next w:val="a6"/>
    <w:uiPriority w:val="99"/>
    <w:semiHidden/>
    <w:unhideWhenUsed/>
    <w:rsid w:val="00FF6807"/>
  </w:style>
  <w:style w:type="numbering" w:customStyle="1" w:styleId="191121">
    <w:name w:val="Нет списка191121"/>
    <w:next w:val="a6"/>
    <w:uiPriority w:val="99"/>
    <w:semiHidden/>
    <w:unhideWhenUsed/>
    <w:rsid w:val="00FF6807"/>
  </w:style>
  <w:style w:type="numbering" w:customStyle="1" w:styleId="201121">
    <w:name w:val="Нет списка201121"/>
    <w:next w:val="a6"/>
    <w:uiPriority w:val="99"/>
    <w:semiHidden/>
    <w:unhideWhenUsed/>
    <w:rsid w:val="00FF6807"/>
  </w:style>
  <w:style w:type="numbering" w:customStyle="1" w:styleId="241121">
    <w:name w:val="Нет списка241121"/>
    <w:next w:val="a6"/>
    <w:uiPriority w:val="99"/>
    <w:semiHidden/>
    <w:unhideWhenUsed/>
    <w:rsid w:val="00FF6807"/>
  </w:style>
  <w:style w:type="numbering" w:customStyle="1" w:styleId="251121">
    <w:name w:val="Нет списка251121"/>
    <w:next w:val="a6"/>
    <w:uiPriority w:val="99"/>
    <w:semiHidden/>
    <w:unhideWhenUsed/>
    <w:rsid w:val="00FF6807"/>
  </w:style>
  <w:style w:type="numbering" w:customStyle="1" w:styleId="261121">
    <w:name w:val="Нет списка261121"/>
    <w:next w:val="a6"/>
    <w:uiPriority w:val="99"/>
    <w:semiHidden/>
    <w:unhideWhenUsed/>
    <w:rsid w:val="00FF6807"/>
  </w:style>
  <w:style w:type="numbering" w:customStyle="1" w:styleId="271121">
    <w:name w:val="Нет списка271121"/>
    <w:next w:val="a6"/>
    <w:uiPriority w:val="99"/>
    <w:semiHidden/>
    <w:unhideWhenUsed/>
    <w:rsid w:val="00FF6807"/>
  </w:style>
  <w:style w:type="numbering" w:customStyle="1" w:styleId="1111213112">
    <w:name w:val="1 / 1.1 / 1.2 / 1.3112"/>
    <w:basedOn w:val="a6"/>
    <w:next w:val="1111112"/>
    <w:rsid w:val="00FF6807"/>
  </w:style>
  <w:style w:type="numbering" w:customStyle="1" w:styleId="4011">
    <w:name w:val="Нет списка4011"/>
    <w:next w:val="a6"/>
    <w:uiPriority w:val="99"/>
    <w:semiHidden/>
    <w:unhideWhenUsed/>
    <w:rsid w:val="00FF6807"/>
  </w:style>
  <w:style w:type="numbering" w:customStyle="1" w:styleId="117111">
    <w:name w:val="Нет списка117111"/>
    <w:next w:val="a6"/>
    <w:semiHidden/>
    <w:unhideWhenUsed/>
    <w:rsid w:val="00FF6807"/>
  </w:style>
  <w:style w:type="numbering" w:customStyle="1" w:styleId="241110">
    <w:name w:val="Стиль_Список24111"/>
    <w:uiPriority w:val="99"/>
    <w:rsid w:val="00FF6807"/>
  </w:style>
  <w:style w:type="numbering" w:customStyle="1" w:styleId="17111">
    <w:name w:val="Стиль_Список17111"/>
    <w:uiPriority w:val="99"/>
    <w:rsid w:val="00FF6807"/>
    <w:pPr>
      <w:numPr>
        <w:numId w:val="28"/>
      </w:numPr>
    </w:pPr>
  </w:style>
  <w:style w:type="numbering" w:customStyle="1" w:styleId="6111">
    <w:name w:val="Стиль_Список6111"/>
    <w:uiPriority w:val="99"/>
    <w:rsid w:val="00FF6807"/>
    <w:pPr>
      <w:numPr>
        <w:numId w:val="41"/>
      </w:numPr>
    </w:pPr>
  </w:style>
  <w:style w:type="numbering" w:customStyle="1" w:styleId="1141110">
    <w:name w:val="Стиль_Список114111"/>
    <w:uiPriority w:val="99"/>
    <w:rsid w:val="00FF6807"/>
  </w:style>
  <w:style w:type="numbering" w:customStyle="1" w:styleId="213112">
    <w:name w:val="Стиль_Список21311"/>
    <w:uiPriority w:val="99"/>
    <w:rsid w:val="00FF6807"/>
  </w:style>
  <w:style w:type="numbering" w:customStyle="1" w:styleId="33110">
    <w:name w:val="Стиль_Список3311"/>
    <w:uiPriority w:val="99"/>
    <w:rsid w:val="00FF6807"/>
  </w:style>
  <w:style w:type="numbering" w:customStyle="1" w:styleId="118111">
    <w:name w:val="Нет списка118111"/>
    <w:next w:val="a6"/>
    <w:uiPriority w:val="99"/>
    <w:semiHidden/>
    <w:unhideWhenUsed/>
    <w:rsid w:val="00FF6807"/>
  </w:style>
  <w:style w:type="numbering" w:customStyle="1" w:styleId="214111">
    <w:name w:val="Нет списка214111"/>
    <w:next w:val="a6"/>
    <w:uiPriority w:val="99"/>
    <w:semiHidden/>
    <w:unhideWhenUsed/>
    <w:rsid w:val="00FF6807"/>
  </w:style>
  <w:style w:type="numbering" w:customStyle="1" w:styleId="31011">
    <w:name w:val="Нет списка31011"/>
    <w:next w:val="a6"/>
    <w:uiPriority w:val="99"/>
    <w:semiHidden/>
    <w:rsid w:val="00FF6807"/>
  </w:style>
  <w:style w:type="numbering" w:customStyle="1" w:styleId="11141110">
    <w:name w:val="Нет списка1114111"/>
    <w:next w:val="a6"/>
    <w:uiPriority w:val="99"/>
    <w:semiHidden/>
    <w:unhideWhenUsed/>
    <w:rsid w:val="00FF6807"/>
  </w:style>
  <w:style w:type="numbering" w:customStyle="1" w:styleId="111141110">
    <w:name w:val="Нет списка11114111"/>
    <w:next w:val="a6"/>
    <w:uiPriority w:val="99"/>
    <w:semiHidden/>
    <w:rsid w:val="00FF6807"/>
  </w:style>
  <w:style w:type="numbering" w:customStyle="1" w:styleId="111113111">
    <w:name w:val="Нет списка111113111"/>
    <w:next w:val="a6"/>
    <w:uiPriority w:val="99"/>
    <w:semiHidden/>
    <w:unhideWhenUsed/>
    <w:rsid w:val="00FF6807"/>
  </w:style>
  <w:style w:type="numbering" w:customStyle="1" w:styleId="111111311">
    <w:name w:val="Нет списка111111311"/>
    <w:next w:val="a6"/>
    <w:uiPriority w:val="99"/>
    <w:semiHidden/>
    <w:rsid w:val="00FF6807"/>
  </w:style>
  <w:style w:type="numbering" w:customStyle="1" w:styleId="11131111">
    <w:name w:val="Стиль_Список11131111"/>
    <w:uiPriority w:val="99"/>
    <w:rsid w:val="00FF6807"/>
  </w:style>
  <w:style w:type="numbering" w:customStyle="1" w:styleId="215111">
    <w:name w:val="Нет списка215111"/>
    <w:next w:val="a6"/>
    <w:uiPriority w:val="99"/>
    <w:semiHidden/>
    <w:unhideWhenUsed/>
    <w:rsid w:val="00FF6807"/>
  </w:style>
  <w:style w:type="numbering" w:customStyle="1" w:styleId="124111">
    <w:name w:val="Нет списка124111"/>
    <w:next w:val="a6"/>
    <w:uiPriority w:val="99"/>
    <w:semiHidden/>
    <w:unhideWhenUsed/>
    <w:rsid w:val="00FF6807"/>
  </w:style>
  <w:style w:type="numbering" w:customStyle="1" w:styleId="1123111">
    <w:name w:val="Нет списка1123111"/>
    <w:next w:val="a6"/>
    <w:semiHidden/>
    <w:unhideWhenUsed/>
    <w:rsid w:val="00FF6807"/>
  </w:style>
  <w:style w:type="numbering" w:customStyle="1" w:styleId="2113111">
    <w:name w:val="Нет списка2113111"/>
    <w:next w:val="a6"/>
    <w:semiHidden/>
    <w:unhideWhenUsed/>
    <w:rsid w:val="00FF6807"/>
  </w:style>
  <w:style w:type="numbering" w:customStyle="1" w:styleId="314111">
    <w:name w:val="Нет списка314111"/>
    <w:next w:val="a6"/>
    <w:semiHidden/>
    <w:unhideWhenUsed/>
    <w:rsid w:val="00FF6807"/>
  </w:style>
  <w:style w:type="numbering" w:customStyle="1" w:styleId="46111">
    <w:name w:val="Нет списка46111"/>
    <w:next w:val="a6"/>
    <w:uiPriority w:val="99"/>
    <w:semiHidden/>
    <w:rsid w:val="00FF6807"/>
  </w:style>
  <w:style w:type="numbering" w:customStyle="1" w:styleId="56111">
    <w:name w:val="Нет списка56111"/>
    <w:next w:val="a6"/>
    <w:uiPriority w:val="99"/>
    <w:semiHidden/>
    <w:rsid w:val="00FF6807"/>
  </w:style>
  <w:style w:type="numbering" w:customStyle="1" w:styleId="66111">
    <w:name w:val="Нет списка66111"/>
    <w:next w:val="a6"/>
    <w:uiPriority w:val="99"/>
    <w:semiHidden/>
    <w:rsid w:val="00FF6807"/>
  </w:style>
  <w:style w:type="numbering" w:customStyle="1" w:styleId="74111">
    <w:name w:val="Нет списка74111"/>
    <w:next w:val="a6"/>
    <w:semiHidden/>
    <w:rsid w:val="00FF6807"/>
  </w:style>
  <w:style w:type="numbering" w:customStyle="1" w:styleId="1231111">
    <w:name w:val="Стиль_Список123111"/>
    <w:uiPriority w:val="99"/>
    <w:rsid w:val="00FF6807"/>
  </w:style>
  <w:style w:type="numbering" w:customStyle="1" w:styleId="134111">
    <w:name w:val="Нет списка134111"/>
    <w:next w:val="a6"/>
    <w:uiPriority w:val="99"/>
    <w:semiHidden/>
    <w:unhideWhenUsed/>
    <w:rsid w:val="00FF6807"/>
  </w:style>
  <w:style w:type="numbering" w:customStyle="1" w:styleId="1133111">
    <w:name w:val="Нет списка1133111"/>
    <w:next w:val="a6"/>
    <w:uiPriority w:val="99"/>
    <w:semiHidden/>
    <w:rsid w:val="00FF6807"/>
  </w:style>
  <w:style w:type="numbering" w:customStyle="1" w:styleId="11221111">
    <w:name w:val="Стиль_Список1122111"/>
    <w:uiPriority w:val="99"/>
    <w:rsid w:val="00FF6807"/>
  </w:style>
  <w:style w:type="numbering" w:customStyle="1" w:styleId="11122111">
    <w:name w:val="Нет списка11122111"/>
    <w:next w:val="a6"/>
    <w:uiPriority w:val="99"/>
    <w:semiHidden/>
    <w:unhideWhenUsed/>
    <w:rsid w:val="00FF6807"/>
  </w:style>
  <w:style w:type="numbering" w:customStyle="1" w:styleId="111122111">
    <w:name w:val="Нет списка111122111"/>
    <w:next w:val="a6"/>
    <w:uiPriority w:val="99"/>
    <w:semiHidden/>
    <w:rsid w:val="00FF6807"/>
  </w:style>
  <w:style w:type="numbering" w:customStyle="1" w:styleId="111131110">
    <w:name w:val="Стиль_Список11113111"/>
    <w:uiPriority w:val="99"/>
    <w:rsid w:val="00FF6807"/>
  </w:style>
  <w:style w:type="numbering" w:customStyle="1" w:styleId="224111">
    <w:name w:val="Нет списка224111"/>
    <w:next w:val="a6"/>
    <w:uiPriority w:val="99"/>
    <w:semiHidden/>
    <w:unhideWhenUsed/>
    <w:rsid w:val="00FF6807"/>
  </w:style>
  <w:style w:type="numbering" w:customStyle="1" w:styleId="1213111">
    <w:name w:val="Нет списка1213111"/>
    <w:next w:val="a6"/>
    <w:uiPriority w:val="99"/>
    <w:semiHidden/>
    <w:unhideWhenUsed/>
    <w:rsid w:val="00FF6807"/>
  </w:style>
  <w:style w:type="numbering" w:customStyle="1" w:styleId="11212111">
    <w:name w:val="Нет списка11212111"/>
    <w:next w:val="a6"/>
    <w:semiHidden/>
    <w:unhideWhenUsed/>
    <w:rsid w:val="00FF6807"/>
  </w:style>
  <w:style w:type="numbering" w:customStyle="1" w:styleId="2123111">
    <w:name w:val="Нет списка2123111"/>
    <w:next w:val="a6"/>
    <w:semiHidden/>
    <w:unhideWhenUsed/>
    <w:rsid w:val="00FF6807"/>
  </w:style>
  <w:style w:type="numbering" w:customStyle="1" w:styleId="324111">
    <w:name w:val="Нет списка324111"/>
    <w:next w:val="a6"/>
    <w:semiHidden/>
    <w:unhideWhenUsed/>
    <w:rsid w:val="00FF6807"/>
  </w:style>
  <w:style w:type="numbering" w:customStyle="1" w:styleId="414111">
    <w:name w:val="Нет списка414111"/>
    <w:next w:val="a6"/>
    <w:semiHidden/>
    <w:rsid w:val="00FF6807"/>
  </w:style>
  <w:style w:type="numbering" w:customStyle="1" w:styleId="514111">
    <w:name w:val="Нет списка514111"/>
    <w:next w:val="a6"/>
    <w:semiHidden/>
    <w:rsid w:val="00FF6807"/>
  </w:style>
  <w:style w:type="numbering" w:customStyle="1" w:styleId="614111">
    <w:name w:val="Нет списка614111"/>
    <w:next w:val="a6"/>
    <w:semiHidden/>
    <w:rsid w:val="00FF6807"/>
  </w:style>
  <w:style w:type="numbering" w:customStyle="1" w:styleId="713111">
    <w:name w:val="Нет списка713111"/>
    <w:next w:val="a6"/>
    <w:uiPriority w:val="99"/>
    <w:semiHidden/>
    <w:unhideWhenUsed/>
    <w:rsid w:val="00FF6807"/>
  </w:style>
  <w:style w:type="numbering" w:customStyle="1" w:styleId="1313111">
    <w:name w:val="Нет списка1313111"/>
    <w:next w:val="a6"/>
    <w:semiHidden/>
    <w:unhideWhenUsed/>
    <w:rsid w:val="00FF6807"/>
  </w:style>
  <w:style w:type="numbering" w:customStyle="1" w:styleId="2213111">
    <w:name w:val="Нет списка2213111"/>
    <w:next w:val="a6"/>
    <w:semiHidden/>
    <w:unhideWhenUsed/>
    <w:rsid w:val="00FF6807"/>
  </w:style>
  <w:style w:type="numbering" w:customStyle="1" w:styleId="3113111">
    <w:name w:val="Нет списка3113111"/>
    <w:next w:val="a6"/>
    <w:semiHidden/>
    <w:unhideWhenUsed/>
    <w:rsid w:val="00FF6807"/>
  </w:style>
  <w:style w:type="numbering" w:customStyle="1" w:styleId="4113111">
    <w:name w:val="Нет списка4113111"/>
    <w:next w:val="a6"/>
    <w:semiHidden/>
    <w:rsid w:val="00FF6807"/>
  </w:style>
  <w:style w:type="numbering" w:customStyle="1" w:styleId="5113111">
    <w:name w:val="Нет списка5113111"/>
    <w:next w:val="a6"/>
    <w:semiHidden/>
    <w:rsid w:val="00FF6807"/>
  </w:style>
  <w:style w:type="numbering" w:customStyle="1" w:styleId="6113111">
    <w:name w:val="Нет списка6113111"/>
    <w:next w:val="a6"/>
    <w:semiHidden/>
    <w:rsid w:val="00FF6807"/>
  </w:style>
  <w:style w:type="numbering" w:customStyle="1" w:styleId="84111">
    <w:name w:val="Нет списка84111"/>
    <w:next w:val="a6"/>
    <w:uiPriority w:val="99"/>
    <w:semiHidden/>
    <w:unhideWhenUsed/>
    <w:rsid w:val="00FF6807"/>
  </w:style>
  <w:style w:type="numbering" w:customStyle="1" w:styleId="144111">
    <w:name w:val="Нет списка144111"/>
    <w:next w:val="a6"/>
    <w:uiPriority w:val="99"/>
    <w:semiHidden/>
    <w:rsid w:val="00FF6807"/>
  </w:style>
  <w:style w:type="numbering" w:customStyle="1" w:styleId="11312111">
    <w:name w:val="Нет списка11312111"/>
    <w:next w:val="a6"/>
    <w:uiPriority w:val="99"/>
    <w:semiHidden/>
    <w:unhideWhenUsed/>
    <w:rsid w:val="00FF6807"/>
  </w:style>
  <w:style w:type="numbering" w:customStyle="1" w:styleId="234111">
    <w:name w:val="Нет списка234111"/>
    <w:next w:val="a6"/>
    <w:uiPriority w:val="99"/>
    <w:semiHidden/>
    <w:unhideWhenUsed/>
    <w:rsid w:val="00FF6807"/>
  </w:style>
  <w:style w:type="numbering" w:customStyle="1" w:styleId="3213111">
    <w:name w:val="Нет списка3213111"/>
    <w:next w:val="a6"/>
    <w:uiPriority w:val="99"/>
    <w:semiHidden/>
    <w:unhideWhenUsed/>
    <w:rsid w:val="00FF6807"/>
  </w:style>
  <w:style w:type="numbering" w:customStyle="1" w:styleId="424111">
    <w:name w:val="Нет списка424111"/>
    <w:next w:val="a6"/>
    <w:uiPriority w:val="99"/>
    <w:semiHidden/>
    <w:unhideWhenUsed/>
    <w:rsid w:val="00FF6807"/>
  </w:style>
  <w:style w:type="numbering" w:customStyle="1" w:styleId="524111">
    <w:name w:val="Нет списка524111"/>
    <w:next w:val="a6"/>
    <w:uiPriority w:val="99"/>
    <w:semiHidden/>
    <w:unhideWhenUsed/>
    <w:rsid w:val="00FF6807"/>
  </w:style>
  <w:style w:type="numbering" w:customStyle="1" w:styleId="624111">
    <w:name w:val="Нет списка624111"/>
    <w:next w:val="a6"/>
    <w:uiPriority w:val="99"/>
    <w:semiHidden/>
    <w:unhideWhenUsed/>
    <w:rsid w:val="00FF6807"/>
  </w:style>
  <w:style w:type="numbering" w:customStyle="1" w:styleId="711311">
    <w:name w:val="Нет списка711311"/>
    <w:next w:val="a6"/>
    <w:uiPriority w:val="99"/>
    <w:semiHidden/>
    <w:rsid w:val="00FF6807"/>
  </w:style>
  <w:style w:type="numbering" w:customStyle="1" w:styleId="1211311">
    <w:name w:val="Нет списка1211311"/>
    <w:next w:val="a6"/>
    <w:uiPriority w:val="99"/>
    <w:semiHidden/>
    <w:unhideWhenUsed/>
    <w:rsid w:val="00FF6807"/>
  </w:style>
  <w:style w:type="numbering" w:customStyle="1" w:styleId="2111311">
    <w:name w:val="Нет списка2111311"/>
    <w:next w:val="a6"/>
    <w:uiPriority w:val="99"/>
    <w:semiHidden/>
    <w:unhideWhenUsed/>
    <w:rsid w:val="00FF6807"/>
  </w:style>
  <w:style w:type="numbering" w:customStyle="1" w:styleId="3111311">
    <w:name w:val="Нет списка3111311"/>
    <w:next w:val="a6"/>
    <w:uiPriority w:val="99"/>
    <w:semiHidden/>
    <w:unhideWhenUsed/>
    <w:rsid w:val="00FF6807"/>
  </w:style>
  <w:style w:type="numbering" w:customStyle="1" w:styleId="4111311">
    <w:name w:val="Нет списка4111311"/>
    <w:next w:val="a6"/>
    <w:uiPriority w:val="99"/>
    <w:semiHidden/>
    <w:unhideWhenUsed/>
    <w:rsid w:val="00FF6807"/>
  </w:style>
  <w:style w:type="numbering" w:customStyle="1" w:styleId="5111311">
    <w:name w:val="Нет списка5111311"/>
    <w:next w:val="a6"/>
    <w:uiPriority w:val="99"/>
    <w:semiHidden/>
    <w:unhideWhenUsed/>
    <w:rsid w:val="00FF6807"/>
  </w:style>
  <w:style w:type="numbering" w:customStyle="1" w:styleId="6111311">
    <w:name w:val="Нет списка6111311"/>
    <w:next w:val="a6"/>
    <w:uiPriority w:val="99"/>
    <w:semiHidden/>
    <w:unhideWhenUsed/>
    <w:rsid w:val="00FF6807"/>
  </w:style>
  <w:style w:type="numbering" w:customStyle="1" w:styleId="812111">
    <w:name w:val="Нет списка812111"/>
    <w:next w:val="a6"/>
    <w:uiPriority w:val="99"/>
    <w:semiHidden/>
    <w:rsid w:val="00FF6807"/>
  </w:style>
  <w:style w:type="numbering" w:customStyle="1" w:styleId="13112111">
    <w:name w:val="Нет списка13112111"/>
    <w:next w:val="a6"/>
    <w:uiPriority w:val="99"/>
    <w:semiHidden/>
    <w:unhideWhenUsed/>
    <w:rsid w:val="00FF6807"/>
  </w:style>
  <w:style w:type="numbering" w:customStyle="1" w:styleId="22112111">
    <w:name w:val="Нет списка22112111"/>
    <w:next w:val="a6"/>
    <w:uiPriority w:val="99"/>
    <w:semiHidden/>
    <w:unhideWhenUsed/>
    <w:rsid w:val="00FF6807"/>
  </w:style>
  <w:style w:type="numbering" w:customStyle="1" w:styleId="32112111">
    <w:name w:val="Нет списка32112111"/>
    <w:next w:val="a6"/>
    <w:uiPriority w:val="99"/>
    <w:semiHidden/>
    <w:unhideWhenUsed/>
    <w:rsid w:val="00FF6807"/>
  </w:style>
  <w:style w:type="numbering" w:customStyle="1" w:styleId="4212111">
    <w:name w:val="Нет списка4212111"/>
    <w:next w:val="a6"/>
    <w:uiPriority w:val="99"/>
    <w:semiHidden/>
    <w:unhideWhenUsed/>
    <w:rsid w:val="00FF6807"/>
  </w:style>
  <w:style w:type="numbering" w:customStyle="1" w:styleId="5212111">
    <w:name w:val="Нет списка5212111"/>
    <w:next w:val="a6"/>
    <w:uiPriority w:val="99"/>
    <w:semiHidden/>
    <w:unhideWhenUsed/>
    <w:rsid w:val="00FF6807"/>
  </w:style>
  <w:style w:type="numbering" w:customStyle="1" w:styleId="6212111">
    <w:name w:val="Нет списка6212111"/>
    <w:next w:val="a6"/>
    <w:uiPriority w:val="99"/>
    <w:semiHidden/>
    <w:unhideWhenUsed/>
    <w:rsid w:val="00FF6807"/>
  </w:style>
  <w:style w:type="numbering" w:customStyle="1" w:styleId="93111">
    <w:name w:val="Нет списка93111"/>
    <w:next w:val="a6"/>
    <w:uiPriority w:val="99"/>
    <w:semiHidden/>
    <w:rsid w:val="00FF6807"/>
  </w:style>
  <w:style w:type="numbering" w:customStyle="1" w:styleId="1412111">
    <w:name w:val="Нет списка1412111"/>
    <w:next w:val="a6"/>
    <w:uiPriority w:val="99"/>
    <w:semiHidden/>
    <w:unhideWhenUsed/>
    <w:rsid w:val="00FF6807"/>
  </w:style>
  <w:style w:type="numbering" w:customStyle="1" w:styleId="2312111">
    <w:name w:val="Нет списка2312111"/>
    <w:next w:val="a6"/>
    <w:uiPriority w:val="99"/>
    <w:semiHidden/>
    <w:unhideWhenUsed/>
    <w:rsid w:val="00FF6807"/>
  </w:style>
  <w:style w:type="numbering" w:customStyle="1" w:styleId="333111">
    <w:name w:val="Нет списка333111"/>
    <w:next w:val="a6"/>
    <w:uiPriority w:val="99"/>
    <w:semiHidden/>
    <w:unhideWhenUsed/>
    <w:rsid w:val="00FF6807"/>
  </w:style>
  <w:style w:type="numbering" w:customStyle="1" w:styleId="433111">
    <w:name w:val="Нет списка433111"/>
    <w:next w:val="a6"/>
    <w:uiPriority w:val="99"/>
    <w:semiHidden/>
    <w:unhideWhenUsed/>
    <w:rsid w:val="00FF6807"/>
  </w:style>
  <w:style w:type="numbering" w:customStyle="1" w:styleId="533111">
    <w:name w:val="Нет списка533111"/>
    <w:next w:val="a6"/>
    <w:uiPriority w:val="99"/>
    <w:semiHidden/>
    <w:unhideWhenUsed/>
    <w:rsid w:val="00FF6807"/>
  </w:style>
  <w:style w:type="numbering" w:customStyle="1" w:styleId="633111">
    <w:name w:val="Нет списка633111"/>
    <w:next w:val="a6"/>
    <w:uiPriority w:val="99"/>
    <w:semiHidden/>
    <w:unhideWhenUsed/>
    <w:rsid w:val="00FF6807"/>
  </w:style>
  <w:style w:type="numbering" w:customStyle="1" w:styleId="103111">
    <w:name w:val="Нет списка103111"/>
    <w:next w:val="a6"/>
    <w:uiPriority w:val="99"/>
    <w:semiHidden/>
    <w:unhideWhenUsed/>
    <w:rsid w:val="00FF6807"/>
  </w:style>
  <w:style w:type="numbering" w:customStyle="1" w:styleId="153111">
    <w:name w:val="Нет списка153111"/>
    <w:next w:val="a6"/>
    <w:uiPriority w:val="99"/>
    <w:semiHidden/>
    <w:unhideWhenUsed/>
    <w:rsid w:val="00FF6807"/>
  </w:style>
  <w:style w:type="numbering" w:customStyle="1" w:styleId="163111">
    <w:name w:val="Нет списка163111"/>
    <w:next w:val="a6"/>
    <w:uiPriority w:val="99"/>
    <w:semiHidden/>
    <w:unhideWhenUsed/>
    <w:rsid w:val="00FF6807"/>
  </w:style>
  <w:style w:type="numbering" w:customStyle="1" w:styleId="173111">
    <w:name w:val="Нет списка173111"/>
    <w:next w:val="a6"/>
    <w:uiPriority w:val="99"/>
    <w:semiHidden/>
    <w:unhideWhenUsed/>
    <w:rsid w:val="00FF6807"/>
  </w:style>
  <w:style w:type="numbering" w:customStyle="1" w:styleId="183111">
    <w:name w:val="Нет списка183111"/>
    <w:next w:val="a6"/>
    <w:uiPriority w:val="99"/>
    <w:semiHidden/>
    <w:unhideWhenUsed/>
    <w:rsid w:val="00FF6807"/>
  </w:style>
  <w:style w:type="numbering" w:customStyle="1" w:styleId="193111">
    <w:name w:val="Нет списка193111"/>
    <w:next w:val="a6"/>
    <w:uiPriority w:val="99"/>
    <w:semiHidden/>
    <w:unhideWhenUsed/>
    <w:rsid w:val="00FF6807"/>
  </w:style>
  <w:style w:type="numbering" w:customStyle="1" w:styleId="203111">
    <w:name w:val="Нет списка203111"/>
    <w:next w:val="a6"/>
    <w:uiPriority w:val="99"/>
    <w:semiHidden/>
    <w:unhideWhenUsed/>
    <w:rsid w:val="00FF6807"/>
  </w:style>
  <w:style w:type="numbering" w:customStyle="1" w:styleId="243111">
    <w:name w:val="Нет списка243111"/>
    <w:next w:val="a6"/>
    <w:uiPriority w:val="99"/>
    <w:semiHidden/>
    <w:unhideWhenUsed/>
    <w:rsid w:val="00FF6807"/>
  </w:style>
  <w:style w:type="numbering" w:customStyle="1" w:styleId="253111">
    <w:name w:val="Нет списка253111"/>
    <w:next w:val="a6"/>
    <w:uiPriority w:val="99"/>
    <w:semiHidden/>
    <w:unhideWhenUsed/>
    <w:rsid w:val="00FF6807"/>
  </w:style>
  <w:style w:type="numbering" w:customStyle="1" w:styleId="263111">
    <w:name w:val="Нет списка263111"/>
    <w:next w:val="a6"/>
    <w:uiPriority w:val="99"/>
    <w:semiHidden/>
    <w:unhideWhenUsed/>
    <w:rsid w:val="00FF6807"/>
  </w:style>
  <w:style w:type="numbering" w:customStyle="1" w:styleId="273111">
    <w:name w:val="Нет списка273111"/>
    <w:next w:val="a6"/>
    <w:uiPriority w:val="99"/>
    <w:semiHidden/>
    <w:unhideWhenUsed/>
    <w:rsid w:val="00FF6807"/>
  </w:style>
  <w:style w:type="numbering" w:customStyle="1" w:styleId="282111">
    <w:name w:val="Нет списка282111"/>
    <w:next w:val="a6"/>
    <w:uiPriority w:val="99"/>
    <w:semiHidden/>
    <w:unhideWhenUsed/>
    <w:rsid w:val="00FF6807"/>
  </w:style>
  <w:style w:type="numbering" w:customStyle="1" w:styleId="1102111">
    <w:name w:val="Нет списка1102111"/>
    <w:next w:val="a6"/>
    <w:uiPriority w:val="99"/>
    <w:semiHidden/>
    <w:rsid w:val="00FF6807"/>
  </w:style>
  <w:style w:type="numbering" w:customStyle="1" w:styleId="1142111">
    <w:name w:val="Нет списка1142111"/>
    <w:next w:val="a6"/>
    <w:uiPriority w:val="99"/>
    <w:semiHidden/>
    <w:unhideWhenUsed/>
    <w:rsid w:val="00FF6807"/>
  </w:style>
  <w:style w:type="numbering" w:customStyle="1" w:styleId="292111">
    <w:name w:val="Нет списка292111"/>
    <w:next w:val="a6"/>
    <w:uiPriority w:val="99"/>
    <w:semiHidden/>
    <w:unhideWhenUsed/>
    <w:rsid w:val="00FF6807"/>
  </w:style>
  <w:style w:type="numbering" w:customStyle="1" w:styleId="342111">
    <w:name w:val="Нет списка342111"/>
    <w:next w:val="a6"/>
    <w:uiPriority w:val="99"/>
    <w:semiHidden/>
    <w:unhideWhenUsed/>
    <w:rsid w:val="00FF6807"/>
  </w:style>
  <w:style w:type="numbering" w:customStyle="1" w:styleId="442111">
    <w:name w:val="Нет списка442111"/>
    <w:next w:val="a6"/>
    <w:uiPriority w:val="99"/>
    <w:semiHidden/>
    <w:unhideWhenUsed/>
    <w:rsid w:val="00FF6807"/>
  </w:style>
  <w:style w:type="numbering" w:customStyle="1" w:styleId="542111">
    <w:name w:val="Нет списка542111"/>
    <w:next w:val="a6"/>
    <w:uiPriority w:val="99"/>
    <w:semiHidden/>
    <w:unhideWhenUsed/>
    <w:rsid w:val="00FF6807"/>
  </w:style>
  <w:style w:type="numbering" w:customStyle="1" w:styleId="642111">
    <w:name w:val="Нет списка642111"/>
    <w:next w:val="a6"/>
    <w:uiPriority w:val="99"/>
    <w:semiHidden/>
    <w:unhideWhenUsed/>
    <w:rsid w:val="00FF6807"/>
  </w:style>
  <w:style w:type="numbering" w:customStyle="1" w:styleId="722111">
    <w:name w:val="Нет списка722111"/>
    <w:next w:val="a6"/>
    <w:uiPriority w:val="99"/>
    <w:semiHidden/>
    <w:rsid w:val="00FF6807"/>
  </w:style>
  <w:style w:type="numbering" w:customStyle="1" w:styleId="1222111">
    <w:name w:val="Нет списка1222111"/>
    <w:next w:val="a6"/>
    <w:uiPriority w:val="99"/>
    <w:semiHidden/>
    <w:unhideWhenUsed/>
    <w:rsid w:val="00FF6807"/>
  </w:style>
  <w:style w:type="numbering" w:customStyle="1" w:styleId="21212111">
    <w:name w:val="Нет списка21212111"/>
    <w:next w:val="a6"/>
    <w:uiPriority w:val="99"/>
    <w:semiHidden/>
    <w:unhideWhenUsed/>
    <w:rsid w:val="00FF6807"/>
  </w:style>
  <w:style w:type="numbering" w:customStyle="1" w:styleId="3122111">
    <w:name w:val="Нет списка3122111"/>
    <w:next w:val="a6"/>
    <w:uiPriority w:val="99"/>
    <w:semiHidden/>
    <w:unhideWhenUsed/>
    <w:rsid w:val="00FF6807"/>
  </w:style>
  <w:style w:type="numbering" w:customStyle="1" w:styleId="4122111">
    <w:name w:val="Нет списка4122111"/>
    <w:next w:val="a6"/>
    <w:uiPriority w:val="99"/>
    <w:semiHidden/>
    <w:unhideWhenUsed/>
    <w:rsid w:val="00FF6807"/>
  </w:style>
  <w:style w:type="numbering" w:customStyle="1" w:styleId="5122111">
    <w:name w:val="Нет списка5122111"/>
    <w:next w:val="a6"/>
    <w:uiPriority w:val="99"/>
    <w:semiHidden/>
    <w:unhideWhenUsed/>
    <w:rsid w:val="00FF6807"/>
  </w:style>
  <w:style w:type="numbering" w:customStyle="1" w:styleId="6122111">
    <w:name w:val="Нет списка6122111"/>
    <w:next w:val="a6"/>
    <w:uiPriority w:val="99"/>
    <w:semiHidden/>
    <w:unhideWhenUsed/>
    <w:rsid w:val="00FF6807"/>
  </w:style>
  <w:style w:type="numbering" w:customStyle="1" w:styleId="822111">
    <w:name w:val="Нет списка822111"/>
    <w:next w:val="a6"/>
    <w:uiPriority w:val="99"/>
    <w:semiHidden/>
    <w:rsid w:val="00FF6807"/>
  </w:style>
  <w:style w:type="numbering" w:customStyle="1" w:styleId="1322111">
    <w:name w:val="Нет списка1322111"/>
    <w:next w:val="a6"/>
    <w:uiPriority w:val="99"/>
    <w:semiHidden/>
    <w:unhideWhenUsed/>
    <w:rsid w:val="00FF6807"/>
  </w:style>
  <w:style w:type="numbering" w:customStyle="1" w:styleId="2222111">
    <w:name w:val="Нет списка2222111"/>
    <w:next w:val="a6"/>
    <w:uiPriority w:val="99"/>
    <w:semiHidden/>
    <w:unhideWhenUsed/>
    <w:rsid w:val="00FF6807"/>
  </w:style>
  <w:style w:type="numbering" w:customStyle="1" w:styleId="3222111">
    <w:name w:val="Нет списка3222111"/>
    <w:next w:val="a6"/>
    <w:uiPriority w:val="99"/>
    <w:semiHidden/>
    <w:unhideWhenUsed/>
    <w:rsid w:val="00FF6807"/>
  </w:style>
  <w:style w:type="numbering" w:customStyle="1" w:styleId="4222111">
    <w:name w:val="Нет списка4222111"/>
    <w:next w:val="a6"/>
    <w:uiPriority w:val="99"/>
    <w:semiHidden/>
    <w:unhideWhenUsed/>
    <w:rsid w:val="00FF6807"/>
  </w:style>
  <w:style w:type="numbering" w:customStyle="1" w:styleId="5222111">
    <w:name w:val="Нет списка5222111"/>
    <w:next w:val="a6"/>
    <w:uiPriority w:val="99"/>
    <w:semiHidden/>
    <w:unhideWhenUsed/>
    <w:rsid w:val="00FF6807"/>
  </w:style>
  <w:style w:type="numbering" w:customStyle="1" w:styleId="6222111">
    <w:name w:val="Нет списка6222111"/>
    <w:next w:val="a6"/>
    <w:uiPriority w:val="99"/>
    <w:semiHidden/>
    <w:unhideWhenUsed/>
    <w:rsid w:val="00FF6807"/>
  </w:style>
  <w:style w:type="numbering" w:customStyle="1" w:styleId="912111">
    <w:name w:val="Нет списка912111"/>
    <w:next w:val="a6"/>
    <w:uiPriority w:val="99"/>
    <w:semiHidden/>
    <w:rsid w:val="00FF6807"/>
  </w:style>
  <w:style w:type="numbering" w:customStyle="1" w:styleId="1422111">
    <w:name w:val="Нет списка1422111"/>
    <w:next w:val="a6"/>
    <w:uiPriority w:val="99"/>
    <w:semiHidden/>
    <w:unhideWhenUsed/>
    <w:rsid w:val="00FF6807"/>
  </w:style>
  <w:style w:type="numbering" w:customStyle="1" w:styleId="2322111">
    <w:name w:val="Нет списка2322111"/>
    <w:next w:val="a6"/>
    <w:uiPriority w:val="99"/>
    <w:semiHidden/>
    <w:unhideWhenUsed/>
    <w:rsid w:val="00FF6807"/>
  </w:style>
  <w:style w:type="numbering" w:customStyle="1" w:styleId="3312111">
    <w:name w:val="Нет списка3312111"/>
    <w:next w:val="a6"/>
    <w:uiPriority w:val="99"/>
    <w:semiHidden/>
    <w:unhideWhenUsed/>
    <w:rsid w:val="00FF6807"/>
  </w:style>
  <w:style w:type="numbering" w:customStyle="1" w:styleId="4312111">
    <w:name w:val="Нет списка4312111"/>
    <w:next w:val="a6"/>
    <w:uiPriority w:val="99"/>
    <w:semiHidden/>
    <w:unhideWhenUsed/>
    <w:rsid w:val="00FF6807"/>
  </w:style>
  <w:style w:type="numbering" w:customStyle="1" w:styleId="5312111">
    <w:name w:val="Нет списка5312111"/>
    <w:next w:val="a6"/>
    <w:uiPriority w:val="99"/>
    <w:semiHidden/>
    <w:unhideWhenUsed/>
    <w:rsid w:val="00FF6807"/>
  </w:style>
  <w:style w:type="numbering" w:customStyle="1" w:styleId="6312111">
    <w:name w:val="Нет списка6312111"/>
    <w:next w:val="a6"/>
    <w:uiPriority w:val="99"/>
    <w:semiHidden/>
    <w:unhideWhenUsed/>
    <w:rsid w:val="00FF6807"/>
  </w:style>
  <w:style w:type="numbering" w:customStyle="1" w:styleId="1012111">
    <w:name w:val="Нет списка1012111"/>
    <w:next w:val="a6"/>
    <w:uiPriority w:val="99"/>
    <w:semiHidden/>
    <w:unhideWhenUsed/>
    <w:rsid w:val="00FF6807"/>
  </w:style>
  <w:style w:type="numbering" w:customStyle="1" w:styleId="1512111">
    <w:name w:val="Нет списка1512111"/>
    <w:next w:val="a6"/>
    <w:uiPriority w:val="99"/>
    <w:semiHidden/>
    <w:unhideWhenUsed/>
    <w:rsid w:val="00FF6807"/>
  </w:style>
  <w:style w:type="numbering" w:customStyle="1" w:styleId="1612111">
    <w:name w:val="Нет списка1612111"/>
    <w:next w:val="a6"/>
    <w:uiPriority w:val="99"/>
    <w:semiHidden/>
    <w:unhideWhenUsed/>
    <w:rsid w:val="00FF6807"/>
  </w:style>
  <w:style w:type="numbering" w:customStyle="1" w:styleId="1712111">
    <w:name w:val="Нет списка1712111"/>
    <w:next w:val="a6"/>
    <w:uiPriority w:val="99"/>
    <w:semiHidden/>
    <w:unhideWhenUsed/>
    <w:rsid w:val="00FF6807"/>
  </w:style>
  <w:style w:type="numbering" w:customStyle="1" w:styleId="1812111">
    <w:name w:val="Нет списка1812111"/>
    <w:next w:val="a6"/>
    <w:uiPriority w:val="99"/>
    <w:semiHidden/>
    <w:unhideWhenUsed/>
    <w:rsid w:val="00FF6807"/>
  </w:style>
  <w:style w:type="numbering" w:customStyle="1" w:styleId="1912111">
    <w:name w:val="Нет списка1912111"/>
    <w:next w:val="a6"/>
    <w:uiPriority w:val="99"/>
    <w:semiHidden/>
    <w:unhideWhenUsed/>
    <w:rsid w:val="00FF6807"/>
  </w:style>
  <w:style w:type="numbering" w:customStyle="1" w:styleId="2012111">
    <w:name w:val="Нет списка2012111"/>
    <w:next w:val="a6"/>
    <w:uiPriority w:val="99"/>
    <w:semiHidden/>
    <w:unhideWhenUsed/>
    <w:rsid w:val="00FF6807"/>
  </w:style>
  <w:style w:type="numbering" w:customStyle="1" w:styleId="2412111">
    <w:name w:val="Нет списка2412111"/>
    <w:next w:val="a6"/>
    <w:uiPriority w:val="99"/>
    <w:semiHidden/>
    <w:unhideWhenUsed/>
    <w:rsid w:val="00FF6807"/>
  </w:style>
  <w:style w:type="numbering" w:customStyle="1" w:styleId="2512111">
    <w:name w:val="Нет списка2512111"/>
    <w:next w:val="a6"/>
    <w:uiPriority w:val="99"/>
    <w:semiHidden/>
    <w:unhideWhenUsed/>
    <w:rsid w:val="00FF6807"/>
  </w:style>
  <w:style w:type="numbering" w:customStyle="1" w:styleId="2612111">
    <w:name w:val="Нет списка2612111"/>
    <w:next w:val="a6"/>
    <w:uiPriority w:val="99"/>
    <w:semiHidden/>
    <w:unhideWhenUsed/>
    <w:rsid w:val="00FF6807"/>
  </w:style>
  <w:style w:type="numbering" w:customStyle="1" w:styleId="2712111">
    <w:name w:val="Нет списка2712111"/>
    <w:next w:val="a6"/>
    <w:uiPriority w:val="99"/>
    <w:semiHidden/>
    <w:unhideWhenUsed/>
    <w:rsid w:val="00FF6807"/>
  </w:style>
  <w:style w:type="numbering" w:customStyle="1" w:styleId="11112132111">
    <w:name w:val="1 / 1.1 / 1.2 / 1.32111"/>
    <w:basedOn w:val="a6"/>
    <w:next w:val="1111112"/>
    <w:rsid w:val="00FF6807"/>
    <w:pPr>
      <w:numPr>
        <w:numId w:val="52"/>
      </w:numPr>
    </w:pPr>
  </w:style>
  <w:style w:type="numbering" w:customStyle="1" w:styleId="4711">
    <w:name w:val="Нет списка4711"/>
    <w:next w:val="a6"/>
    <w:uiPriority w:val="99"/>
    <w:semiHidden/>
    <w:unhideWhenUsed/>
    <w:rsid w:val="00FF6807"/>
  </w:style>
  <w:style w:type="numbering" w:customStyle="1" w:styleId="4811">
    <w:name w:val="Нет списка4811"/>
    <w:next w:val="a6"/>
    <w:uiPriority w:val="99"/>
    <w:semiHidden/>
    <w:unhideWhenUsed/>
    <w:rsid w:val="00FF6807"/>
  </w:style>
  <w:style w:type="numbering" w:customStyle="1" w:styleId="11911">
    <w:name w:val="Нет списка11911"/>
    <w:next w:val="a6"/>
    <w:semiHidden/>
    <w:unhideWhenUsed/>
    <w:rsid w:val="00FF6807"/>
  </w:style>
  <w:style w:type="numbering" w:customStyle="1" w:styleId="2511">
    <w:name w:val="Стиль_Список2511"/>
    <w:uiPriority w:val="99"/>
    <w:rsid w:val="00FF6807"/>
    <w:pPr>
      <w:numPr>
        <w:numId w:val="49"/>
      </w:numPr>
    </w:pPr>
  </w:style>
  <w:style w:type="numbering" w:customStyle="1" w:styleId="18110">
    <w:name w:val="Стиль_Список1811"/>
    <w:uiPriority w:val="99"/>
    <w:rsid w:val="00FF6807"/>
  </w:style>
  <w:style w:type="numbering" w:customStyle="1" w:styleId="7117">
    <w:name w:val="Стиль_Список711"/>
    <w:uiPriority w:val="99"/>
    <w:rsid w:val="00FF6807"/>
  </w:style>
  <w:style w:type="numbering" w:customStyle="1" w:styleId="115110">
    <w:name w:val="Стиль_Список11511"/>
    <w:uiPriority w:val="99"/>
    <w:rsid w:val="00FF6807"/>
  </w:style>
  <w:style w:type="numbering" w:customStyle="1" w:styleId="214110">
    <w:name w:val="Стиль_Список21411"/>
    <w:uiPriority w:val="99"/>
    <w:rsid w:val="00FF6807"/>
  </w:style>
  <w:style w:type="numbering" w:customStyle="1" w:styleId="3411">
    <w:name w:val="Стиль_Список3411"/>
    <w:uiPriority w:val="99"/>
    <w:rsid w:val="00FF6807"/>
    <w:pPr>
      <w:numPr>
        <w:numId w:val="38"/>
      </w:numPr>
    </w:pPr>
  </w:style>
  <w:style w:type="numbering" w:customStyle="1" w:styleId="111011">
    <w:name w:val="Нет списка111011"/>
    <w:next w:val="a6"/>
    <w:uiPriority w:val="99"/>
    <w:semiHidden/>
    <w:unhideWhenUsed/>
    <w:rsid w:val="00FF6807"/>
  </w:style>
  <w:style w:type="numbering" w:customStyle="1" w:styleId="21611">
    <w:name w:val="Нет списка21611"/>
    <w:next w:val="a6"/>
    <w:uiPriority w:val="99"/>
    <w:semiHidden/>
    <w:unhideWhenUsed/>
    <w:rsid w:val="00FF6807"/>
  </w:style>
  <w:style w:type="numbering" w:customStyle="1" w:styleId="31511">
    <w:name w:val="Нет списка31511"/>
    <w:next w:val="a6"/>
    <w:uiPriority w:val="99"/>
    <w:semiHidden/>
    <w:rsid w:val="00FF6807"/>
  </w:style>
  <w:style w:type="numbering" w:customStyle="1" w:styleId="111511">
    <w:name w:val="Нет списка111511"/>
    <w:next w:val="a6"/>
    <w:uiPriority w:val="99"/>
    <w:semiHidden/>
    <w:unhideWhenUsed/>
    <w:rsid w:val="00FF6807"/>
  </w:style>
  <w:style w:type="numbering" w:customStyle="1" w:styleId="1111511">
    <w:name w:val="Нет списка1111511"/>
    <w:next w:val="a6"/>
    <w:uiPriority w:val="99"/>
    <w:semiHidden/>
    <w:rsid w:val="00FF6807"/>
  </w:style>
  <w:style w:type="numbering" w:customStyle="1" w:styleId="11111411">
    <w:name w:val="Нет списка11111411"/>
    <w:next w:val="a6"/>
    <w:uiPriority w:val="99"/>
    <w:semiHidden/>
    <w:unhideWhenUsed/>
    <w:rsid w:val="00FF6807"/>
  </w:style>
  <w:style w:type="numbering" w:customStyle="1" w:styleId="111111411">
    <w:name w:val="Нет списка111111411"/>
    <w:next w:val="a6"/>
    <w:uiPriority w:val="99"/>
    <w:semiHidden/>
    <w:rsid w:val="00FF6807"/>
  </w:style>
  <w:style w:type="numbering" w:customStyle="1" w:styleId="1114111">
    <w:name w:val="Стиль_Список1114111"/>
    <w:uiPriority w:val="99"/>
    <w:rsid w:val="00FF6807"/>
    <w:pPr>
      <w:numPr>
        <w:numId w:val="26"/>
      </w:numPr>
    </w:pPr>
  </w:style>
  <w:style w:type="numbering" w:customStyle="1" w:styleId="21711">
    <w:name w:val="Нет списка21711"/>
    <w:next w:val="a6"/>
    <w:uiPriority w:val="99"/>
    <w:semiHidden/>
    <w:unhideWhenUsed/>
    <w:rsid w:val="00FF6807"/>
  </w:style>
  <w:style w:type="numbering" w:customStyle="1" w:styleId="12511">
    <w:name w:val="Нет списка12511"/>
    <w:next w:val="a6"/>
    <w:uiPriority w:val="99"/>
    <w:semiHidden/>
    <w:unhideWhenUsed/>
    <w:rsid w:val="00FF6807"/>
  </w:style>
  <w:style w:type="numbering" w:customStyle="1" w:styleId="112411">
    <w:name w:val="Нет списка112411"/>
    <w:next w:val="a6"/>
    <w:semiHidden/>
    <w:unhideWhenUsed/>
    <w:rsid w:val="00FF6807"/>
  </w:style>
  <w:style w:type="numbering" w:customStyle="1" w:styleId="211411">
    <w:name w:val="Нет списка211411"/>
    <w:next w:val="a6"/>
    <w:semiHidden/>
    <w:unhideWhenUsed/>
    <w:rsid w:val="00FF6807"/>
  </w:style>
  <w:style w:type="numbering" w:customStyle="1" w:styleId="31611">
    <w:name w:val="Нет списка31611"/>
    <w:next w:val="a6"/>
    <w:semiHidden/>
    <w:unhideWhenUsed/>
    <w:rsid w:val="00FF6807"/>
  </w:style>
  <w:style w:type="numbering" w:customStyle="1" w:styleId="4911">
    <w:name w:val="Нет списка4911"/>
    <w:next w:val="a6"/>
    <w:uiPriority w:val="99"/>
    <w:semiHidden/>
    <w:rsid w:val="00FF6807"/>
  </w:style>
  <w:style w:type="numbering" w:customStyle="1" w:styleId="5711">
    <w:name w:val="Нет списка5711"/>
    <w:next w:val="a6"/>
    <w:uiPriority w:val="99"/>
    <w:semiHidden/>
    <w:rsid w:val="00FF6807"/>
  </w:style>
  <w:style w:type="numbering" w:customStyle="1" w:styleId="6711">
    <w:name w:val="Нет списка6711"/>
    <w:next w:val="a6"/>
    <w:uiPriority w:val="99"/>
    <w:semiHidden/>
    <w:rsid w:val="00FF6807"/>
  </w:style>
  <w:style w:type="numbering" w:customStyle="1" w:styleId="7511">
    <w:name w:val="Нет списка7511"/>
    <w:next w:val="a6"/>
    <w:semiHidden/>
    <w:rsid w:val="00FF6807"/>
  </w:style>
  <w:style w:type="numbering" w:customStyle="1" w:styleId="12411">
    <w:name w:val="Стиль_Список12411"/>
    <w:uiPriority w:val="99"/>
    <w:rsid w:val="00FF6807"/>
    <w:pPr>
      <w:numPr>
        <w:numId w:val="29"/>
      </w:numPr>
    </w:pPr>
  </w:style>
  <w:style w:type="numbering" w:customStyle="1" w:styleId="13511">
    <w:name w:val="Нет списка13511"/>
    <w:next w:val="a6"/>
    <w:uiPriority w:val="99"/>
    <w:semiHidden/>
    <w:unhideWhenUsed/>
    <w:rsid w:val="00FF6807"/>
  </w:style>
  <w:style w:type="numbering" w:customStyle="1" w:styleId="113411">
    <w:name w:val="Нет списка113411"/>
    <w:next w:val="a6"/>
    <w:uiPriority w:val="99"/>
    <w:semiHidden/>
    <w:rsid w:val="00FF6807"/>
  </w:style>
  <w:style w:type="numbering" w:customStyle="1" w:styleId="1123110">
    <w:name w:val="Стиль_Список112311"/>
    <w:uiPriority w:val="99"/>
    <w:rsid w:val="00FF6807"/>
  </w:style>
  <w:style w:type="numbering" w:customStyle="1" w:styleId="1112311">
    <w:name w:val="Нет списка1112311"/>
    <w:next w:val="a6"/>
    <w:uiPriority w:val="99"/>
    <w:semiHidden/>
    <w:unhideWhenUsed/>
    <w:rsid w:val="00FF6807"/>
  </w:style>
  <w:style w:type="numbering" w:customStyle="1" w:styleId="11112311">
    <w:name w:val="Нет списка11112311"/>
    <w:next w:val="a6"/>
    <w:uiPriority w:val="99"/>
    <w:semiHidden/>
    <w:rsid w:val="00FF6807"/>
  </w:style>
  <w:style w:type="numbering" w:customStyle="1" w:styleId="11114111">
    <w:name w:val="Стиль_Список11114111"/>
    <w:uiPriority w:val="99"/>
    <w:rsid w:val="00FF6807"/>
    <w:pPr>
      <w:numPr>
        <w:numId w:val="50"/>
      </w:numPr>
    </w:pPr>
  </w:style>
  <w:style w:type="numbering" w:customStyle="1" w:styleId="22511">
    <w:name w:val="Нет списка22511"/>
    <w:next w:val="a6"/>
    <w:uiPriority w:val="99"/>
    <w:semiHidden/>
    <w:unhideWhenUsed/>
    <w:rsid w:val="00FF6807"/>
  </w:style>
  <w:style w:type="numbering" w:customStyle="1" w:styleId="121411">
    <w:name w:val="Нет списка121411"/>
    <w:next w:val="a6"/>
    <w:uiPriority w:val="99"/>
    <w:semiHidden/>
    <w:unhideWhenUsed/>
    <w:rsid w:val="00FF6807"/>
  </w:style>
  <w:style w:type="numbering" w:customStyle="1" w:styleId="1121311">
    <w:name w:val="Нет списка1121311"/>
    <w:next w:val="a6"/>
    <w:semiHidden/>
    <w:unhideWhenUsed/>
    <w:rsid w:val="00FF6807"/>
  </w:style>
  <w:style w:type="numbering" w:customStyle="1" w:styleId="212411">
    <w:name w:val="Нет списка212411"/>
    <w:next w:val="a6"/>
    <w:semiHidden/>
    <w:unhideWhenUsed/>
    <w:rsid w:val="00FF6807"/>
  </w:style>
  <w:style w:type="numbering" w:customStyle="1" w:styleId="32511">
    <w:name w:val="Нет списка32511"/>
    <w:next w:val="a6"/>
    <w:semiHidden/>
    <w:unhideWhenUsed/>
    <w:rsid w:val="00FF6807"/>
  </w:style>
  <w:style w:type="numbering" w:customStyle="1" w:styleId="41511">
    <w:name w:val="Нет списка41511"/>
    <w:next w:val="a6"/>
    <w:semiHidden/>
    <w:rsid w:val="00FF6807"/>
  </w:style>
  <w:style w:type="numbering" w:customStyle="1" w:styleId="51511">
    <w:name w:val="Нет списка51511"/>
    <w:next w:val="a6"/>
    <w:semiHidden/>
    <w:rsid w:val="00FF6807"/>
  </w:style>
  <w:style w:type="numbering" w:customStyle="1" w:styleId="61511">
    <w:name w:val="Нет списка61511"/>
    <w:next w:val="a6"/>
    <w:semiHidden/>
    <w:rsid w:val="00FF6807"/>
  </w:style>
  <w:style w:type="numbering" w:customStyle="1" w:styleId="71411">
    <w:name w:val="Нет списка71411"/>
    <w:next w:val="a6"/>
    <w:uiPriority w:val="99"/>
    <w:semiHidden/>
    <w:unhideWhenUsed/>
    <w:rsid w:val="00FF6807"/>
  </w:style>
  <w:style w:type="numbering" w:customStyle="1" w:styleId="131411">
    <w:name w:val="Нет списка131411"/>
    <w:next w:val="a6"/>
    <w:semiHidden/>
    <w:unhideWhenUsed/>
    <w:rsid w:val="00FF6807"/>
  </w:style>
  <w:style w:type="numbering" w:customStyle="1" w:styleId="221411">
    <w:name w:val="Нет списка221411"/>
    <w:next w:val="a6"/>
    <w:semiHidden/>
    <w:unhideWhenUsed/>
    <w:rsid w:val="00FF6807"/>
  </w:style>
  <w:style w:type="numbering" w:customStyle="1" w:styleId="311411">
    <w:name w:val="Нет списка311411"/>
    <w:next w:val="a6"/>
    <w:semiHidden/>
    <w:unhideWhenUsed/>
    <w:rsid w:val="00FF6807"/>
  </w:style>
  <w:style w:type="numbering" w:customStyle="1" w:styleId="411411">
    <w:name w:val="Нет списка411411"/>
    <w:next w:val="a6"/>
    <w:semiHidden/>
    <w:rsid w:val="00FF6807"/>
  </w:style>
  <w:style w:type="numbering" w:customStyle="1" w:styleId="511411">
    <w:name w:val="Нет списка511411"/>
    <w:next w:val="a6"/>
    <w:semiHidden/>
    <w:rsid w:val="00FF6807"/>
  </w:style>
  <w:style w:type="numbering" w:customStyle="1" w:styleId="611411">
    <w:name w:val="Нет списка611411"/>
    <w:next w:val="a6"/>
    <w:semiHidden/>
    <w:rsid w:val="00FF6807"/>
  </w:style>
  <w:style w:type="numbering" w:customStyle="1" w:styleId="8511">
    <w:name w:val="Нет списка8511"/>
    <w:next w:val="a6"/>
    <w:uiPriority w:val="99"/>
    <w:semiHidden/>
    <w:unhideWhenUsed/>
    <w:rsid w:val="00FF6807"/>
  </w:style>
  <w:style w:type="numbering" w:customStyle="1" w:styleId="14511">
    <w:name w:val="Нет списка14511"/>
    <w:next w:val="a6"/>
    <w:uiPriority w:val="99"/>
    <w:semiHidden/>
    <w:rsid w:val="00FF6807"/>
  </w:style>
  <w:style w:type="numbering" w:customStyle="1" w:styleId="1131311">
    <w:name w:val="Нет списка1131311"/>
    <w:next w:val="a6"/>
    <w:uiPriority w:val="99"/>
    <w:semiHidden/>
    <w:unhideWhenUsed/>
    <w:rsid w:val="00FF6807"/>
  </w:style>
  <w:style w:type="numbering" w:customStyle="1" w:styleId="23511">
    <w:name w:val="Нет списка23511"/>
    <w:next w:val="a6"/>
    <w:uiPriority w:val="99"/>
    <w:semiHidden/>
    <w:unhideWhenUsed/>
    <w:rsid w:val="00FF6807"/>
  </w:style>
  <w:style w:type="numbering" w:customStyle="1" w:styleId="321411">
    <w:name w:val="Нет списка321411"/>
    <w:next w:val="a6"/>
    <w:uiPriority w:val="99"/>
    <w:semiHidden/>
    <w:unhideWhenUsed/>
    <w:rsid w:val="00FF6807"/>
  </w:style>
  <w:style w:type="numbering" w:customStyle="1" w:styleId="42511">
    <w:name w:val="Нет списка42511"/>
    <w:next w:val="a6"/>
    <w:uiPriority w:val="99"/>
    <w:semiHidden/>
    <w:unhideWhenUsed/>
    <w:rsid w:val="00FF6807"/>
  </w:style>
  <w:style w:type="numbering" w:customStyle="1" w:styleId="52511">
    <w:name w:val="Нет списка52511"/>
    <w:next w:val="a6"/>
    <w:uiPriority w:val="99"/>
    <w:semiHidden/>
    <w:unhideWhenUsed/>
    <w:rsid w:val="00FF6807"/>
  </w:style>
  <w:style w:type="numbering" w:customStyle="1" w:styleId="62511">
    <w:name w:val="Нет списка62511"/>
    <w:next w:val="a6"/>
    <w:uiPriority w:val="99"/>
    <w:semiHidden/>
    <w:unhideWhenUsed/>
    <w:rsid w:val="00FF6807"/>
  </w:style>
  <w:style w:type="numbering" w:customStyle="1" w:styleId="711411">
    <w:name w:val="Нет списка711411"/>
    <w:next w:val="a6"/>
    <w:uiPriority w:val="99"/>
    <w:semiHidden/>
    <w:rsid w:val="00FF6807"/>
  </w:style>
  <w:style w:type="numbering" w:customStyle="1" w:styleId="1211411">
    <w:name w:val="Нет списка1211411"/>
    <w:next w:val="a6"/>
    <w:uiPriority w:val="99"/>
    <w:semiHidden/>
    <w:unhideWhenUsed/>
    <w:rsid w:val="00FF6807"/>
  </w:style>
  <w:style w:type="numbering" w:customStyle="1" w:styleId="2111411">
    <w:name w:val="Нет списка2111411"/>
    <w:next w:val="a6"/>
    <w:uiPriority w:val="99"/>
    <w:semiHidden/>
    <w:unhideWhenUsed/>
    <w:rsid w:val="00FF6807"/>
  </w:style>
  <w:style w:type="numbering" w:customStyle="1" w:styleId="3111411">
    <w:name w:val="Нет списка3111411"/>
    <w:next w:val="a6"/>
    <w:uiPriority w:val="99"/>
    <w:semiHidden/>
    <w:unhideWhenUsed/>
    <w:rsid w:val="00FF6807"/>
  </w:style>
  <w:style w:type="numbering" w:customStyle="1" w:styleId="4111411">
    <w:name w:val="Нет списка4111411"/>
    <w:next w:val="a6"/>
    <w:uiPriority w:val="99"/>
    <w:semiHidden/>
    <w:unhideWhenUsed/>
    <w:rsid w:val="00FF6807"/>
  </w:style>
  <w:style w:type="numbering" w:customStyle="1" w:styleId="5111411">
    <w:name w:val="Нет списка5111411"/>
    <w:next w:val="a6"/>
    <w:uiPriority w:val="99"/>
    <w:semiHidden/>
    <w:unhideWhenUsed/>
    <w:rsid w:val="00FF6807"/>
  </w:style>
  <w:style w:type="numbering" w:customStyle="1" w:styleId="6111411">
    <w:name w:val="Нет списка6111411"/>
    <w:next w:val="a6"/>
    <w:uiPriority w:val="99"/>
    <w:semiHidden/>
    <w:unhideWhenUsed/>
    <w:rsid w:val="00FF6807"/>
  </w:style>
  <w:style w:type="numbering" w:customStyle="1" w:styleId="81311">
    <w:name w:val="Нет списка81311"/>
    <w:next w:val="a6"/>
    <w:uiPriority w:val="99"/>
    <w:semiHidden/>
    <w:rsid w:val="00FF6807"/>
  </w:style>
  <w:style w:type="numbering" w:customStyle="1" w:styleId="1311311">
    <w:name w:val="Нет списка1311311"/>
    <w:next w:val="a6"/>
    <w:uiPriority w:val="99"/>
    <w:semiHidden/>
    <w:unhideWhenUsed/>
    <w:rsid w:val="00FF6807"/>
  </w:style>
  <w:style w:type="numbering" w:customStyle="1" w:styleId="2211311">
    <w:name w:val="Нет списка2211311"/>
    <w:next w:val="a6"/>
    <w:uiPriority w:val="99"/>
    <w:semiHidden/>
    <w:unhideWhenUsed/>
    <w:rsid w:val="00FF6807"/>
  </w:style>
  <w:style w:type="numbering" w:customStyle="1" w:styleId="3211311">
    <w:name w:val="Нет списка3211311"/>
    <w:next w:val="a6"/>
    <w:uiPriority w:val="99"/>
    <w:semiHidden/>
    <w:unhideWhenUsed/>
    <w:rsid w:val="00FF6807"/>
  </w:style>
  <w:style w:type="numbering" w:customStyle="1" w:styleId="421311">
    <w:name w:val="Нет списка421311"/>
    <w:next w:val="a6"/>
    <w:uiPriority w:val="99"/>
    <w:semiHidden/>
    <w:unhideWhenUsed/>
    <w:rsid w:val="00FF6807"/>
  </w:style>
  <w:style w:type="numbering" w:customStyle="1" w:styleId="521311">
    <w:name w:val="Нет списка521311"/>
    <w:next w:val="a6"/>
    <w:uiPriority w:val="99"/>
    <w:semiHidden/>
    <w:unhideWhenUsed/>
    <w:rsid w:val="00FF6807"/>
  </w:style>
  <w:style w:type="numbering" w:customStyle="1" w:styleId="621311">
    <w:name w:val="Нет списка621311"/>
    <w:next w:val="a6"/>
    <w:uiPriority w:val="99"/>
    <w:semiHidden/>
    <w:unhideWhenUsed/>
    <w:rsid w:val="00FF6807"/>
  </w:style>
  <w:style w:type="numbering" w:customStyle="1" w:styleId="9411">
    <w:name w:val="Нет списка9411"/>
    <w:next w:val="a6"/>
    <w:uiPriority w:val="99"/>
    <w:semiHidden/>
    <w:rsid w:val="00FF6807"/>
  </w:style>
  <w:style w:type="numbering" w:customStyle="1" w:styleId="141311">
    <w:name w:val="Нет списка141311"/>
    <w:next w:val="a6"/>
    <w:uiPriority w:val="99"/>
    <w:semiHidden/>
    <w:unhideWhenUsed/>
    <w:rsid w:val="00FF6807"/>
  </w:style>
  <w:style w:type="numbering" w:customStyle="1" w:styleId="231311">
    <w:name w:val="Нет списка231311"/>
    <w:next w:val="a6"/>
    <w:uiPriority w:val="99"/>
    <w:semiHidden/>
    <w:unhideWhenUsed/>
    <w:rsid w:val="00FF6807"/>
  </w:style>
  <w:style w:type="numbering" w:customStyle="1" w:styleId="33411">
    <w:name w:val="Нет списка33411"/>
    <w:next w:val="a6"/>
    <w:uiPriority w:val="99"/>
    <w:semiHidden/>
    <w:unhideWhenUsed/>
    <w:rsid w:val="00FF6807"/>
  </w:style>
  <w:style w:type="numbering" w:customStyle="1" w:styleId="43411">
    <w:name w:val="Нет списка43411"/>
    <w:next w:val="a6"/>
    <w:uiPriority w:val="99"/>
    <w:semiHidden/>
    <w:unhideWhenUsed/>
    <w:rsid w:val="00FF6807"/>
  </w:style>
  <w:style w:type="numbering" w:customStyle="1" w:styleId="53411">
    <w:name w:val="Нет списка53411"/>
    <w:next w:val="a6"/>
    <w:uiPriority w:val="99"/>
    <w:semiHidden/>
    <w:unhideWhenUsed/>
    <w:rsid w:val="00FF6807"/>
  </w:style>
  <w:style w:type="numbering" w:customStyle="1" w:styleId="63411">
    <w:name w:val="Нет списка63411"/>
    <w:next w:val="a6"/>
    <w:uiPriority w:val="99"/>
    <w:semiHidden/>
    <w:unhideWhenUsed/>
    <w:rsid w:val="00FF6807"/>
  </w:style>
  <w:style w:type="numbering" w:customStyle="1" w:styleId="10411">
    <w:name w:val="Нет списка10411"/>
    <w:next w:val="a6"/>
    <w:uiPriority w:val="99"/>
    <w:semiHidden/>
    <w:unhideWhenUsed/>
    <w:rsid w:val="00FF6807"/>
  </w:style>
  <w:style w:type="numbering" w:customStyle="1" w:styleId="15411">
    <w:name w:val="Нет списка15411"/>
    <w:next w:val="a6"/>
    <w:uiPriority w:val="99"/>
    <w:semiHidden/>
    <w:unhideWhenUsed/>
    <w:rsid w:val="00FF6807"/>
  </w:style>
  <w:style w:type="numbering" w:customStyle="1" w:styleId="16411">
    <w:name w:val="Нет списка16411"/>
    <w:next w:val="a6"/>
    <w:uiPriority w:val="99"/>
    <w:semiHidden/>
    <w:unhideWhenUsed/>
    <w:rsid w:val="00FF6807"/>
  </w:style>
  <w:style w:type="numbering" w:customStyle="1" w:styleId="17411">
    <w:name w:val="Нет списка17411"/>
    <w:next w:val="a6"/>
    <w:uiPriority w:val="99"/>
    <w:semiHidden/>
    <w:unhideWhenUsed/>
    <w:rsid w:val="00FF6807"/>
  </w:style>
  <w:style w:type="numbering" w:customStyle="1" w:styleId="18411">
    <w:name w:val="Нет списка18411"/>
    <w:next w:val="a6"/>
    <w:uiPriority w:val="99"/>
    <w:semiHidden/>
    <w:unhideWhenUsed/>
    <w:rsid w:val="00FF6807"/>
  </w:style>
  <w:style w:type="numbering" w:customStyle="1" w:styleId="19411">
    <w:name w:val="Нет списка19411"/>
    <w:next w:val="a6"/>
    <w:uiPriority w:val="99"/>
    <w:semiHidden/>
    <w:unhideWhenUsed/>
    <w:rsid w:val="00FF6807"/>
  </w:style>
  <w:style w:type="numbering" w:customStyle="1" w:styleId="20411">
    <w:name w:val="Нет списка20411"/>
    <w:next w:val="a6"/>
    <w:uiPriority w:val="99"/>
    <w:semiHidden/>
    <w:unhideWhenUsed/>
    <w:rsid w:val="00FF6807"/>
  </w:style>
  <w:style w:type="numbering" w:customStyle="1" w:styleId="24411">
    <w:name w:val="Нет списка24411"/>
    <w:next w:val="a6"/>
    <w:uiPriority w:val="99"/>
    <w:semiHidden/>
    <w:unhideWhenUsed/>
    <w:rsid w:val="00FF6807"/>
  </w:style>
  <w:style w:type="numbering" w:customStyle="1" w:styleId="25411">
    <w:name w:val="Нет списка25411"/>
    <w:next w:val="a6"/>
    <w:uiPriority w:val="99"/>
    <w:semiHidden/>
    <w:unhideWhenUsed/>
    <w:rsid w:val="00FF6807"/>
  </w:style>
  <w:style w:type="numbering" w:customStyle="1" w:styleId="26411">
    <w:name w:val="Нет списка26411"/>
    <w:next w:val="a6"/>
    <w:uiPriority w:val="99"/>
    <w:semiHidden/>
    <w:unhideWhenUsed/>
    <w:rsid w:val="00FF6807"/>
  </w:style>
  <w:style w:type="numbering" w:customStyle="1" w:styleId="27411">
    <w:name w:val="Нет списка27411"/>
    <w:next w:val="a6"/>
    <w:uiPriority w:val="99"/>
    <w:semiHidden/>
    <w:unhideWhenUsed/>
    <w:rsid w:val="00FF6807"/>
  </w:style>
  <w:style w:type="numbering" w:customStyle="1" w:styleId="28311">
    <w:name w:val="Нет списка28311"/>
    <w:next w:val="a6"/>
    <w:uiPriority w:val="99"/>
    <w:semiHidden/>
    <w:unhideWhenUsed/>
    <w:rsid w:val="00FF6807"/>
  </w:style>
  <w:style w:type="numbering" w:customStyle="1" w:styleId="110311">
    <w:name w:val="Нет списка110311"/>
    <w:next w:val="a6"/>
    <w:uiPriority w:val="99"/>
    <w:semiHidden/>
    <w:rsid w:val="00FF6807"/>
  </w:style>
  <w:style w:type="numbering" w:customStyle="1" w:styleId="114311">
    <w:name w:val="Нет списка114311"/>
    <w:next w:val="a6"/>
    <w:uiPriority w:val="99"/>
    <w:semiHidden/>
    <w:unhideWhenUsed/>
    <w:rsid w:val="00FF6807"/>
  </w:style>
  <w:style w:type="numbering" w:customStyle="1" w:styleId="29311">
    <w:name w:val="Нет списка29311"/>
    <w:next w:val="a6"/>
    <w:uiPriority w:val="99"/>
    <w:semiHidden/>
    <w:unhideWhenUsed/>
    <w:rsid w:val="00FF6807"/>
  </w:style>
  <w:style w:type="numbering" w:customStyle="1" w:styleId="34311">
    <w:name w:val="Нет списка34311"/>
    <w:next w:val="a6"/>
    <w:uiPriority w:val="99"/>
    <w:semiHidden/>
    <w:unhideWhenUsed/>
    <w:rsid w:val="00FF6807"/>
  </w:style>
  <w:style w:type="numbering" w:customStyle="1" w:styleId="44311">
    <w:name w:val="Нет списка44311"/>
    <w:next w:val="a6"/>
    <w:uiPriority w:val="99"/>
    <w:semiHidden/>
    <w:unhideWhenUsed/>
    <w:rsid w:val="00FF6807"/>
  </w:style>
  <w:style w:type="numbering" w:customStyle="1" w:styleId="54311">
    <w:name w:val="Нет списка54311"/>
    <w:next w:val="a6"/>
    <w:uiPriority w:val="99"/>
    <w:semiHidden/>
    <w:unhideWhenUsed/>
    <w:rsid w:val="00FF6807"/>
  </w:style>
  <w:style w:type="numbering" w:customStyle="1" w:styleId="64311">
    <w:name w:val="Нет списка64311"/>
    <w:next w:val="a6"/>
    <w:uiPriority w:val="99"/>
    <w:semiHidden/>
    <w:unhideWhenUsed/>
    <w:rsid w:val="00FF6807"/>
  </w:style>
  <w:style w:type="numbering" w:customStyle="1" w:styleId="72311">
    <w:name w:val="Нет списка72311"/>
    <w:next w:val="a6"/>
    <w:uiPriority w:val="99"/>
    <w:semiHidden/>
    <w:rsid w:val="00FF6807"/>
  </w:style>
  <w:style w:type="numbering" w:customStyle="1" w:styleId="122311">
    <w:name w:val="Нет списка122311"/>
    <w:next w:val="a6"/>
    <w:uiPriority w:val="99"/>
    <w:semiHidden/>
    <w:unhideWhenUsed/>
    <w:rsid w:val="00FF6807"/>
  </w:style>
  <w:style w:type="numbering" w:customStyle="1" w:styleId="2121311">
    <w:name w:val="Нет списка2121311"/>
    <w:next w:val="a6"/>
    <w:uiPriority w:val="99"/>
    <w:semiHidden/>
    <w:unhideWhenUsed/>
    <w:rsid w:val="00FF6807"/>
  </w:style>
  <w:style w:type="numbering" w:customStyle="1" w:styleId="312311">
    <w:name w:val="Нет списка312311"/>
    <w:next w:val="a6"/>
    <w:uiPriority w:val="99"/>
    <w:semiHidden/>
    <w:unhideWhenUsed/>
    <w:rsid w:val="00FF6807"/>
  </w:style>
  <w:style w:type="numbering" w:customStyle="1" w:styleId="412311">
    <w:name w:val="Нет списка412311"/>
    <w:next w:val="a6"/>
    <w:uiPriority w:val="99"/>
    <w:semiHidden/>
    <w:unhideWhenUsed/>
    <w:rsid w:val="00FF6807"/>
  </w:style>
  <w:style w:type="numbering" w:customStyle="1" w:styleId="512311">
    <w:name w:val="Нет списка512311"/>
    <w:next w:val="a6"/>
    <w:uiPriority w:val="99"/>
    <w:semiHidden/>
    <w:unhideWhenUsed/>
    <w:rsid w:val="00FF6807"/>
  </w:style>
  <w:style w:type="numbering" w:customStyle="1" w:styleId="612311">
    <w:name w:val="Нет списка612311"/>
    <w:next w:val="a6"/>
    <w:uiPriority w:val="99"/>
    <w:semiHidden/>
    <w:unhideWhenUsed/>
    <w:rsid w:val="00FF6807"/>
  </w:style>
  <w:style w:type="numbering" w:customStyle="1" w:styleId="82311">
    <w:name w:val="Нет списка82311"/>
    <w:next w:val="a6"/>
    <w:uiPriority w:val="99"/>
    <w:semiHidden/>
    <w:rsid w:val="00FF6807"/>
  </w:style>
  <w:style w:type="numbering" w:customStyle="1" w:styleId="132311">
    <w:name w:val="Нет списка132311"/>
    <w:next w:val="a6"/>
    <w:uiPriority w:val="99"/>
    <w:semiHidden/>
    <w:unhideWhenUsed/>
    <w:rsid w:val="00FF6807"/>
  </w:style>
  <w:style w:type="numbering" w:customStyle="1" w:styleId="222311">
    <w:name w:val="Нет списка222311"/>
    <w:next w:val="a6"/>
    <w:uiPriority w:val="99"/>
    <w:semiHidden/>
    <w:unhideWhenUsed/>
    <w:rsid w:val="00FF6807"/>
  </w:style>
  <w:style w:type="numbering" w:customStyle="1" w:styleId="322311">
    <w:name w:val="Нет списка322311"/>
    <w:next w:val="a6"/>
    <w:uiPriority w:val="99"/>
    <w:semiHidden/>
    <w:unhideWhenUsed/>
    <w:rsid w:val="00FF6807"/>
  </w:style>
  <w:style w:type="numbering" w:customStyle="1" w:styleId="422311">
    <w:name w:val="Нет списка422311"/>
    <w:next w:val="a6"/>
    <w:uiPriority w:val="99"/>
    <w:semiHidden/>
    <w:unhideWhenUsed/>
    <w:rsid w:val="00FF6807"/>
  </w:style>
  <w:style w:type="numbering" w:customStyle="1" w:styleId="522311">
    <w:name w:val="Нет списка522311"/>
    <w:next w:val="a6"/>
    <w:uiPriority w:val="99"/>
    <w:semiHidden/>
    <w:unhideWhenUsed/>
    <w:rsid w:val="00FF6807"/>
  </w:style>
  <w:style w:type="numbering" w:customStyle="1" w:styleId="622311">
    <w:name w:val="Нет списка622311"/>
    <w:next w:val="a6"/>
    <w:uiPriority w:val="99"/>
    <w:semiHidden/>
    <w:unhideWhenUsed/>
    <w:rsid w:val="00FF6807"/>
  </w:style>
  <w:style w:type="numbering" w:customStyle="1" w:styleId="91311">
    <w:name w:val="Нет списка91311"/>
    <w:next w:val="a6"/>
    <w:uiPriority w:val="99"/>
    <w:semiHidden/>
    <w:rsid w:val="00FF6807"/>
  </w:style>
  <w:style w:type="numbering" w:customStyle="1" w:styleId="142311">
    <w:name w:val="Нет списка142311"/>
    <w:next w:val="a6"/>
    <w:uiPriority w:val="99"/>
    <w:semiHidden/>
    <w:unhideWhenUsed/>
    <w:rsid w:val="00FF6807"/>
  </w:style>
  <w:style w:type="numbering" w:customStyle="1" w:styleId="232311">
    <w:name w:val="Нет списка232311"/>
    <w:next w:val="a6"/>
    <w:uiPriority w:val="99"/>
    <w:semiHidden/>
    <w:unhideWhenUsed/>
    <w:rsid w:val="00FF6807"/>
  </w:style>
  <w:style w:type="numbering" w:customStyle="1" w:styleId="331311">
    <w:name w:val="Нет списка331311"/>
    <w:next w:val="a6"/>
    <w:uiPriority w:val="99"/>
    <w:semiHidden/>
    <w:unhideWhenUsed/>
    <w:rsid w:val="00FF6807"/>
  </w:style>
  <w:style w:type="numbering" w:customStyle="1" w:styleId="431311">
    <w:name w:val="Нет списка431311"/>
    <w:next w:val="a6"/>
    <w:uiPriority w:val="99"/>
    <w:semiHidden/>
    <w:unhideWhenUsed/>
    <w:rsid w:val="00FF6807"/>
  </w:style>
  <w:style w:type="numbering" w:customStyle="1" w:styleId="531311">
    <w:name w:val="Нет списка531311"/>
    <w:next w:val="a6"/>
    <w:uiPriority w:val="99"/>
    <w:semiHidden/>
    <w:unhideWhenUsed/>
    <w:rsid w:val="00FF6807"/>
  </w:style>
  <w:style w:type="numbering" w:customStyle="1" w:styleId="631311">
    <w:name w:val="Нет списка631311"/>
    <w:next w:val="a6"/>
    <w:uiPriority w:val="99"/>
    <w:semiHidden/>
    <w:unhideWhenUsed/>
    <w:rsid w:val="00FF6807"/>
  </w:style>
  <w:style w:type="numbering" w:customStyle="1" w:styleId="101311">
    <w:name w:val="Нет списка101311"/>
    <w:next w:val="a6"/>
    <w:uiPriority w:val="99"/>
    <w:semiHidden/>
    <w:unhideWhenUsed/>
    <w:rsid w:val="00FF6807"/>
  </w:style>
  <w:style w:type="numbering" w:customStyle="1" w:styleId="151311">
    <w:name w:val="Нет списка151311"/>
    <w:next w:val="a6"/>
    <w:uiPriority w:val="99"/>
    <w:semiHidden/>
    <w:unhideWhenUsed/>
    <w:rsid w:val="00FF6807"/>
  </w:style>
  <w:style w:type="numbering" w:customStyle="1" w:styleId="161311">
    <w:name w:val="Нет списка161311"/>
    <w:next w:val="a6"/>
    <w:uiPriority w:val="99"/>
    <w:semiHidden/>
    <w:unhideWhenUsed/>
    <w:rsid w:val="00FF6807"/>
  </w:style>
  <w:style w:type="numbering" w:customStyle="1" w:styleId="171311">
    <w:name w:val="Нет списка171311"/>
    <w:next w:val="a6"/>
    <w:uiPriority w:val="99"/>
    <w:semiHidden/>
    <w:unhideWhenUsed/>
    <w:rsid w:val="00FF6807"/>
  </w:style>
  <w:style w:type="numbering" w:customStyle="1" w:styleId="181311">
    <w:name w:val="Нет списка181311"/>
    <w:next w:val="a6"/>
    <w:uiPriority w:val="99"/>
    <w:semiHidden/>
    <w:unhideWhenUsed/>
    <w:rsid w:val="00FF6807"/>
  </w:style>
  <w:style w:type="numbering" w:customStyle="1" w:styleId="191311">
    <w:name w:val="Нет списка191311"/>
    <w:next w:val="a6"/>
    <w:uiPriority w:val="99"/>
    <w:semiHidden/>
    <w:unhideWhenUsed/>
    <w:rsid w:val="00FF6807"/>
  </w:style>
  <w:style w:type="numbering" w:customStyle="1" w:styleId="201311">
    <w:name w:val="Нет списка201311"/>
    <w:next w:val="a6"/>
    <w:uiPriority w:val="99"/>
    <w:semiHidden/>
    <w:unhideWhenUsed/>
    <w:rsid w:val="00FF6807"/>
  </w:style>
  <w:style w:type="numbering" w:customStyle="1" w:styleId="241311">
    <w:name w:val="Нет списка241311"/>
    <w:next w:val="a6"/>
    <w:uiPriority w:val="99"/>
    <w:semiHidden/>
    <w:unhideWhenUsed/>
    <w:rsid w:val="00FF6807"/>
  </w:style>
  <w:style w:type="numbering" w:customStyle="1" w:styleId="251311">
    <w:name w:val="Нет списка251311"/>
    <w:next w:val="a6"/>
    <w:uiPriority w:val="99"/>
    <w:semiHidden/>
    <w:unhideWhenUsed/>
    <w:rsid w:val="00FF6807"/>
  </w:style>
  <w:style w:type="numbering" w:customStyle="1" w:styleId="261311">
    <w:name w:val="Нет списка261311"/>
    <w:next w:val="a6"/>
    <w:uiPriority w:val="99"/>
    <w:semiHidden/>
    <w:unhideWhenUsed/>
    <w:rsid w:val="00FF6807"/>
  </w:style>
  <w:style w:type="numbering" w:customStyle="1" w:styleId="271311">
    <w:name w:val="Нет списка271311"/>
    <w:next w:val="a6"/>
    <w:uiPriority w:val="99"/>
    <w:semiHidden/>
    <w:unhideWhenUsed/>
    <w:rsid w:val="00FF6807"/>
  </w:style>
  <w:style w:type="numbering" w:customStyle="1" w:styleId="11112133111">
    <w:name w:val="1 / 1.1 / 1.2 / 1.33111"/>
    <w:basedOn w:val="a6"/>
    <w:next w:val="1111112"/>
    <w:rsid w:val="00FF6807"/>
  </w:style>
  <w:style w:type="numbering" w:customStyle="1" w:styleId="301111">
    <w:name w:val="Нет списка301111"/>
    <w:next w:val="a6"/>
    <w:uiPriority w:val="99"/>
    <w:semiHidden/>
    <w:unhideWhenUsed/>
    <w:rsid w:val="00FF6807"/>
  </w:style>
  <w:style w:type="numbering" w:customStyle="1" w:styleId="22111110">
    <w:name w:val="Стиль_Список2211111"/>
    <w:uiPriority w:val="99"/>
    <w:rsid w:val="00FF6807"/>
  </w:style>
  <w:style w:type="numbering" w:customStyle="1" w:styleId="131111110">
    <w:name w:val="Стиль_Список13111111"/>
    <w:uiPriority w:val="99"/>
    <w:rsid w:val="00FF6807"/>
  </w:style>
  <w:style w:type="numbering" w:customStyle="1" w:styleId="41111110">
    <w:name w:val="Стиль_Список4111111"/>
    <w:uiPriority w:val="99"/>
    <w:rsid w:val="00FF6807"/>
  </w:style>
  <w:style w:type="numbering" w:customStyle="1" w:styleId="11311110">
    <w:name w:val="Стиль_Список1131111"/>
    <w:uiPriority w:val="99"/>
    <w:rsid w:val="00FF6807"/>
  </w:style>
  <w:style w:type="numbering" w:customStyle="1" w:styleId="2111111110">
    <w:name w:val="Стиль_Список211111111"/>
    <w:uiPriority w:val="99"/>
    <w:rsid w:val="00FF6807"/>
  </w:style>
  <w:style w:type="numbering" w:customStyle="1" w:styleId="311111110">
    <w:name w:val="Стиль_Список31111111"/>
    <w:uiPriority w:val="99"/>
    <w:rsid w:val="00FF6807"/>
  </w:style>
  <w:style w:type="numbering" w:customStyle="1" w:styleId="1151111">
    <w:name w:val="Нет списка1151111"/>
    <w:next w:val="a6"/>
    <w:uiPriority w:val="99"/>
    <w:semiHidden/>
    <w:unhideWhenUsed/>
    <w:rsid w:val="00FF6807"/>
  </w:style>
  <w:style w:type="numbering" w:customStyle="1" w:styleId="2101111">
    <w:name w:val="Нет списка2101111"/>
    <w:next w:val="a6"/>
    <w:uiPriority w:val="99"/>
    <w:semiHidden/>
    <w:unhideWhenUsed/>
    <w:rsid w:val="00FF6807"/>
  </w:style>
  <w:style w:type="numbering" w:customStyle="1" w:styleId="351111">
    <w:name w:val="Нет списка351111"/>
    <w:next w:val="a6"/>
    <w:uiPriority w:val="99"/>
    <w:semiHidden/>
    <w:rsid w:val="00FF6807"/>
  </w:style>
  <w:style w:type="numbering" w:customStyle="1" w:styleId="1161111">
    <w:name w:val="Нет списка1161111"/>
    <w:next w:val="a6"/>
    <w:uiPriority w:val="99"/>
    <w:semiHidden/>
    <w:unhideWhenUsed/>
    <w:rsid w:val="00FF6807"/>
  </w:style>
  <w:style w:type="numbering" w:customStyle="1" w:styleId="111311110">
    <w:name w:val="Нет списка11131111"/>
    <w:next w:val="a6"/>
    <w:uiPriority w:val="99"/>
    <w:semiHidden/>
    <w:rsid w:val="00FF6807"/>
  </w:style>
  <w:style w:type="numbering" w:customStyle="1" w:styleId="111131111">
    <w:name w:val="Нет списка111131111"/>
    <w:next w:val="a6"/>
    <w:uiPriority w:val="99"/>
    <w:semiHidden/>
    <w:unhideWhenUsed/>
    <w:rsid w:val="00FF6807"/>
  </w:style>
  <w:style w:type="numbering" w:customStyle="1" w:styleId="1111121111">
    <w:name w:val="Нет списка1111121111"/>
    <w:next w:val="a6"/>
    <w:uiPriority w:val="99"/>
    <w:semiHidden/>
    <w:rsid w:val="00FF6807"/>
  </w:style>
  <w:style w:type="numbering" w:customStyle="1" w:styleId="1112111111">
    <w:name w:val="Стиль_Список1112111111"/>
    <w:uiPriority w:val="99"/>
    <w:rsid w:val="00FF6807"/>
  </w:style>
  <w:style w:type="numbering" w:customStyle="1" w:styleId="2131111">
    <w:name w:val="Нет списка2131111"/>
    <w:next w:val="a6"/>
    <w:uiPriority w:val="99"/>
    <w:semiHidden/>
    <w:unhideWhenUsed/>
    <w:rsid w:val="00FF6807"/>
  </w:style>
  <w:style w:type="numbering" w:customStyle="1" w:styleId="12311110">
    <w:name w:val="Нет списка1231111"/>
    <w:next w:val="a6"/>
    <w:uiPriority w:val="99"/>
    <w:semiHidden/>
    <w:unhideWhenUsed/>
    <w:rsid w:val="00FF6807"/>
  </w:style>
  <w:style w:type="table" w:customStyle="1" w:styleId="2111213">
    <w:name w:val="Сетка таблицы21112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110">
    <w:name w:val="Нет списка11221111"/>
    <w:next w:val="a6"/>
    <w:semiHidden/>
    <w:unhideWhenUsed/>
    <w:rsid w:val="00FF6807"/>
  </w:style>
  <w:style w:type="numbering" w:customStyle="1" w:styleId="21121111">
    <w:name w:val="Нет списка21121111"/>
    <w:next w:val="a6"/>
    <w:semiHidden/>
    <w:unhideWhenUsed/>
    <w:rsid w:val="00FF6807"/>
  </w:style>
  <w:style w:type="numbering" w:customStyle="1" w:styleId="3131111">
    <w:name w:val="Нет списка3131111"/>
    <w:next w:val="a6"/>
    <w:semiHidden/>
    <w:unhideWhenUsed/>
    <w:rsid w:val="00FF6807"/>
  </w:style>
  <w:style w:type="numbering" w:customStyle="1" w:styleId="451111">
    <w:name w:val="Нет списка451111"/>
    <w:next w:val="a6"/>
    <w:uiPriority w:val="99"/>
    <w:semiHidden/>
    <w:rsid w:val="00FF6807"/>
  </w:style>
  <w:style w:type="numbering" w:customStyle="1" w:styleId="551111">
    <w:name w:val="Нет списка551111"/>
    <w:next w:val="a6"/>
    <w:uiPriority w:val="99"/>
    <w:semiHidden/>
    <w:rsid w:val="00FF6807"/>
  </w:style>
  <w:style w:type="numbering" w:customStyle="1" w:styleId="651111">
    <w:name w:val="Нет списка651111"/>
    <w:next w:val="a6"/>
    <w:uiPriority w:val="99"/>
    <w:semiHidden/>
    <w:rsid w:val="00FF6807"/>
  </w:style>
  <w:style w:type="numbering" w:customStyle="1" w:styleId="731111">
    <w:name w:val="Нет списка731111"/>
    <w:next w:val="a6"/>
    <w:semiHidden/>
    <w:rsid w:val="00FF6807"/>
  </w:style>
  <w:style w:type="numbering" w:customStyle="1" w:styleId="1211111110">
    <w:name w:val="Стиль_Список121111111"/>
    <w:uiPriority w:val="99"/>
    <w:rsid w:val="00FF6807"/>
  </w:style>
  <w:style w:type="numbering" w:customStyle="1" w:styleId="1331111">
    <w:name w:val="Нет списка1331111"/>
    <w:next w:val="a6"/>
    <w:uiPriority w:val="99"/>
    <w:semiHidden/>
    <w:unhideWhenUsed/>
    <w:rsid w:val="00FF6807"/>
  </w:style>
  <w:style w:type="numbering" w:customStyle="1" w:styleId="11321111">
    <w:name w:val="Нет списка11321111"/>
    <w:next w:val="a6"/>
    <w:uiPriority w:val="99"/>
    <w:semiHidden/>
    <w:rsid w:val="00FF6807"/>
  </w:style>
  <w:style w:type="numbering" w:customStyle="1" w:styleId="1121111110">
    <w:name w:val="Стиль_Список112111111"/>
    <w:uiPriority w:val="99"/>
    <w:rsid w:val="00FF6807"/>
  </w:style>
  <w:style w:type="numbering" w:customStyle="1" w:styleId="1112111112">
    <w:name w:val="Нет списка111211111"/>
    <w:next w:val="a6"/>
    <w:uiPriority w:val="99"/>
    <w:semiHidden/>
    <w:unhideWhenUsed/>
    <w:rsid w:val="00FF6807"/>
  </w:style>
  <w:style w:type="numbering" w:customStyle="1" w:styleId="1111211111">
    <w:name w:val="Нет списка1111211111"/>
    <w:next w:val="a6"/>
    <w:uiPriority w:val="99"/>
    <w:semiHidden/>
    <w:rsid w:val="00FF6807"/>
  </w:style>
  <w:style w:type="numbering" w:customStyle="1" w:styleId="11111111110">
    <w:name w:val="Стиль_Список1111111111"/>
    <w:uiPriority w:val="99"/>
    <w:rsid w:val="00FF6807"/>
  </w:style>
  <w:style w:type="numbering" w:customStyle="1" w:styleId="2231111">
    <w:name w:val="Нет списка2231111"/>
    <w:next w:val="a6"/>
    <w:uiPriority w:val="99"/>
    <w:semiHidden/>
    <w:unhideWhenUsed/>
    <w:rsid w:val="00FF6807"/>
  </w:style>
  <w:style w:type="numbering" w:customStyle="1" w:styleId="12121111">
    <w:name w:val="Нет списка12121111"/>
    <w:next w:val="a6"/>
    <w:uiPriority w:val="99"/>
    <w:semiHidden/>
    <w:unhideWhenUsed/>
    <w:rsid w:val="00FF6807"/>
  </w:style>
  <w:style w:type="numbering" w:customStyle="1" w:styleId="1121111111">
    <w:name w:val="Нет списка112111111"/>
    <w:next w:val="a6"/>
    <w:semiHidden/>
    <w:unhideWhenUsed/>
    <w:rsid w:val="00FF6807"/>
  </w:style>
  <w:style w:type="numbering" w:customStyle="1" w:styleId="21221111">
    <w:name w:val="Нет списка21221111"/>
    <w:next w:val="a6"/>
    <w:semiHidden/>
    <w:unhideWhenUsed/>
    <w:rsid w:val="00FF6807"/>
  </w:style>
  <w:style w:type="numbering" w:customStyle="1" w:styleId="3231111">
    <w:name w:val="Нет списка3231111"/>
    <w:next w:val="a6"/>
    <w:semiHidden/>
    <w:unhideWhenUsed/>
    <w:rsid w:val="00FF6807"/>
  </w:style>
  <w:style w:type="numbering" w:customStyle="1" w:styleId="4131111">
    <w:name w:val="Нет списка4131111"/>
    <w:next w:val="a6"/>
    <w:semiHidden/>
    <w:rsid w:val="00FF6807"/>
  </w:style>
  <w:style w:type="numbering" w:customStyle="1" w:styleId="5131111">
    <w:name w:val="Нет списка5131111"/>
    <w:next w:val="a6"/>
    <w:semiHidden/>
    <w:rsid w:val="00FF6807"/>
  </w:style>
  <w:style w:type="numbering" w:customStyle="1" w:styleId="6131111">
    <w:name w:val="Нет списка6131111"/>
    <w:next w:val="a6"/>
    <w:semiHidden/>
    <w:rsid w:val="00FF6807"/>
  </w:style>
  <w:style w:type="numbering" w:customStyle="1" w:styleId="7121111">
    <w:name w:val="Нет списка7121111"/>
    <w:next w:val="a6"/>
    <w:uiPriority w:val="99"/>
    <w:semiHidden/>
    <w:unhideWhenUsed/>
    <w:rsid w:val="00FF6807"/>
  </w:style>
  <w:style w:type="numbering" w:customStyle="1" w:styleId="13121111">
    <w:name w:val="Нет списка13121111"/>
    <w:next w:val="a6"/>
    <w:semiHidden/>
    <w:unhideWhenUsed/>
    <w:rsid w:val="00FF6807"/>
  </w:style>
  <w:style w:type="numbering" w:customStyle="1" w:styleId="22121111">
    <w:name w:val="Нет списка22121111"/>
    <w:next w:val="a6"/>
    <w:semiHidden/>
    <w:unhideWhenUsed/>
    <w:rsid w:val="00FF6807"/>
  </w:style>
  <w:style w:type="numbering" w:customStyle="1" w:styleId="31121111">
    <w:name w:val="Нет списка31121111"/>
    <w:next w:val="a6"/>
    <w:semiHidden/>
    <w:unhideWhenUsed/>
    <w:rsid w:val="00FF6807"/>
  </w:style>
  <w:style w:type="numbering" w:customStyle="1" w:styleId="41121111">
    <w:name w:val="Нет списка41121111"/>
    <w:next w:val="a6"/>
    <w:semiHidden/>
    <w:rsid w:val="00FF6807"/>
  </w:style>
  <w:style w:type="numbering" w:customStyle="1" w:styleId="51121111">
    <w:name w:val="Нет списка51121111"/>
    <w:next w:val="a6"/>
    <w:semiHidden/>
    <w:rsid w:val="00FF6807"/>
  </w:style>
  <w:style w:type="numbering" w:customStyle="1" w:styleId="61121111">
    <w:name w:val="Нет списка61121111"/>
    <w:next w:val="a6"/>
    <w:semiHidden/>
    <w:rsid w:val="00FF6807"/>
  </w:style>
  <w:style w:type="numbering" w:customStyle="1" w:styleId="831111">
    <w:name w:val="Нет списка831111"/>
    <w:next w:val="a6"/>
    <w:uiPriority w:val="99"/>
    <w:semiHidden/>
    <w:unhideWhenUsed/>
    <w:rsid w:val="00FF6807"/>
  </w:style>
  <w:style w:type="numbering" w:customStyle="1" w:styleId="1431111">
    <w:name w:val="Нет списка1431111"/>
    <w:next w:val="a6"/>
    <w:uiPriority w:val="99"/>
    <w:semiHidden/>
    <w:rsid w:val="00FF6807"/>
  </w:style>
  <w:style w:type="numbering" w:customStyle="1" w:styleId="113111111">
    <w:name w:val="Нет списка113111111"/>
    <w:next w:val="a6"/>
    <w:uiPriority w:val="99"/>
    <w:semiHidden/>
    <w:unhideWhenUsed/>
    <w:rsid w:val="00FF6807"/>
  </w:style>
  <w:style w:type="numbering" w:customStyle="1" w:styleId="2331111">
    <w:name w:val="Нет списка2331111"/>
    <w:next w:val="a6"/>
    <w:uiPriority w:val="99"/>
    <w:semiHidden/>
    <w:unhideWhenUsed/>
    <w:rsid w:val="00FF6807"/>
  </w:style>
  <w:style w:type="numbering" w:customStyle="1" w:styleId="32121111">
    <w:name w:val="Нет списка32121111"/>
    <w:next w:val="a6"/>
    <w:uiPriority w:val="99"/>
    <w:semiHidden/>
    <w:unhideWhenUsed/>
    <w:rsid w:val="00FF6807"/>
  </w:style>
  <w:style w:type="numbering" w:customStyle="1" w:styleId="4231111">
    <w:name w:val="Нет списка4231111"/>
    <w:next w:val="a6"/>
    <w:uiPriority w:val="99"/>
    <w:semiHidden/>
    <w:unhideWhenUsed/>
    <w:rsid w:val="00FF6807"/>
  </w:style>
  <w:style w:type="numbering" w:customStyle="1" w:styleId="5231111">
    <w:name w:val="Нет списка5231111"/>
    <w:next w:val="a6"/>
    <w:uiPriority w:val="99"/>
    <w:semiHidden/>
    <w:unhideWhenUsed/>
    <w:rsid w:val="00FF6807"/>
  </w:style>
  <w:style w:type="numbering" w:customStyle="1" w:styleId="6231111">
    <w:name w:val="Нет списка6231111"/>
    <w:next w:val="a6"/>
    <w:uiPriority w:val="99"/>
    <w:semiHidden/>
    <w:unhideWhenUsed/>
    <w:rsid w:val="00FF6807"/>
  </w:style>
  <w:style w:type="numbering" w:customStyle="1" w:styleId="71111111">
    <w:name w:val="Нет списка71111111"/>
    <w:next w:val="a6"/>
    <w:uiPriority w:val="99"/>
    <w:semiHidden/>
    <w:rsid w:val="00FF6807"/>
  </w:style>
  <w:style w:type="numbering" w:customStyle="1" w:styleId="1211111111">
    <w:name w:val="Нет списка1211111111"/>
    <w:next w:val="a6"/>
    <w:uiPriority w:val="99"/>
    <w:semiHidden/>
    <w:unhideWhenUsed/>
    <w:rsid w:val="00FF6807"/>
  </w:style>
  <w:style w:type="numbering" w:customStyle="1" w:styleId="2111111111">
    <w:name w:val="Нет списка2111111111"/>
    <w:next w:val="a6"/>
    <w:uiPriority w:val="99"/>
    <w:semiHidden/>
    <w:unhideWhenUsed/>
    <w:rsid w:val="00FF6807"/>
  </w:style>
  <w:style w:type="numbering" w:customStyle="1" w:styleId="3111111111">
    <w:name w:val="Нет списка3111111111"/>
    <w:next w:val="a6"/>
    <w:uiPriority w:val="99"/>
    <w:semiHidden/>
    <w:unhideWhenUsed/>
    <w:rsid w:val="00FF6807"/>
  </w:style>
  <w:style w:type="numbering" w:customStyle="1" w:styleId="411111111">
    <w:name w:val="Нет списка411111111"/>
    <w:next w:val="a6"/>
    <w:uiPriority w:val="99"/>
    <w:semiHidden/>
    <w:unhideWhenUsed/>
    <w:rsid w:val="00FF6807"/>
  </w:style>
  <w:style w:type="numbering" w:customStyle="1" w:styleId="511111111">
    <w:name w:val="Нет списка511111111"/>
    <w:next w:val="a6"/>
    <w:uiPriority w:val="99"/>
    <w:semiHidden/>
    <w:unhideWhenUsed/>
    <w:rsid w:val="00FF6807"/>
  </w:style>
  <w:style w:type="numbering" w:customStyle="1" w:styleId="611111111">
    <w:name w:val="Нет списка611111111"/>
    <w:next w:val="a6"/>
    <w:uiPriority w:val="99"/>
    <w:semiHidden/>
    <w:unhideWhenUsed/>
    <w:rsid w:val="00FF6807"/>
  </w:style>
  <w:style w:type="numbering" w:customStyle="1" w:styleId="8111111">
    <w:name w:val="Нет списка8111111"/>
    <w:next w:val="a6"/>
    <w:uiPriority w:val="99"/>
    <w:semiHidden/>
    <w:rsid w:val="00FF6807"/>
  </w:style>
  <w:style w:type="numbering" w:customStyle="1" w:styleId="131111111">
    <w:name w:val="Нет списка131111111"/>
    <w:next w:val="a6"/>
    <w:uiPriority w:val="99"/>
    <w:semiHidden/>
    <w:unhideWhenUsed/>
    <w:rsid w:val="00FF6807"/>
  </w:style>
  <w:style w:type="numbering" w:customStyle="1" w:styleId="221111111">
    <w:name w:val="Нет списка221111111"/>
    <w:next w:val="a6"/>
    <w:uiPriority w:val="99"/>
    <w:semiHidden/>
    <w:unhideWhenUsed/>
    <w:rsid w:val="00FF6807"/>
  </w:style>
  <w:style w:type="numbering" w:customStyle="1" w:styleId="321111111">
    <w:name w:val="Нет списка321111111"/>
    <w:next w:val="a6"/>
    <w:uiPriority w:val="99"/>
    <w:semiHidden/>
    <w:unhideWhenUsed/>
    <w:rsid w:val="00FF6807"/>
  </w:style>
  <w:style w:type="numbering" w:customStyle="1" w:styleId="42111111">
    <w:name w:val="Нет списка42111111"/>
    <w:next w:val="a6"/>
    <w:uiPriority w:val="99"/>
    <w:semiHidden/>
    <w:unhideWhenUsed/>
    <w:rsid w:val="00FF6807"/>
  </w:style>
  <w:style w:type="numbering" w:customStyle="1" w:styleId="52111111">
    <w:name w:val="Нет списка52111111"/>
    <w:next w:val="a6"/>
    <w:uiPriority w:val="99"/>
    <w:semiHidden/>
    <w:unhideWhenUsed/>
    <w:rsid w:val="00FF6807"/>
  </w:style>
  <w:style w:type="numbering" w:customStyle="1" w:styleId="62111111">
    <w:name w:val="Нет списка62111111"/>
    <w:next w:val="a6"/>
    <w:uiPriority w:val="99"/>
    <w:semiHidden/>
    <w:unhideWhenUsed/>
    <w:rsid w:val="00FF6807"/>
  </w:style>
  <w:style w:type="numbering" w:customStyle="1" w:styleId="921111">
    <w:name w:val="Нет списка921111"/>
    <w:next w:val="a6"/>
    <w:uiPriority w:val="99"/>
    <w:semiHidden/>
    <w:rsid w:val="00FF6807"/>
  </w:style>
  <w:style w:type="numbering" w:customStyle="1" w:styleId="14111111">
    <w:name w:val="Нет списка14111111"/>
    <w:next w:val="a6"/>
    <w:uiPriority w:val="99"/>
    <w:semiHidden/>
    <w:unhideWhenUsed/>
    <w:rsid w:val="00FF6807"/>
  </w:style>
  <w:style w:type="numbering" w:customStyle="1" w:styleId="23111111">
    <w:name w:val="Нет списка23111111"/>
    <w:next w:val="a6"/>
    <w:uiPriority w:val="99"/>
    <w:semiHidden/>
    <w:unhideWhenUsed/>
    <w:rsid w:val="00FF6807"/>
  </w:style>
  <w:style w:type="numbering" w:customStyle="1" w:styleId="3321111">
    <w:name w:val="Нет списка3321111"/>
    <w:next w:val="a6"/>
    <w:uiPriority w:val="99"/>
    <w:semiHidden/>
    <w:unhideWhenUsed/>
    <w:rsid w:val="00FF6807"/>
  </w:style>
  <w:style w:type="numbering" w:customStyle="1" w:styleId="4321111">
    <w:name w:val="Нет списка4321111"/>
    <w:next w:val="a6"/>
    <w:uiPriority w:val="99"/>
    <w:semiHidden/>
    <w:unhideWhenUsed/>
    <w:rsid w:val="00FF6807"/>
  </w:style>
  <w:style w:type="numbering" w:customStyle="1" w:styleId="5321111">
    <w:name w:val="Нет списка5321111"/>
    <w:next w:val="a6"/>
    <w:uiPriority w:val="99"/>
    <w:semiHidden/>
    <w:unhideWhenUsed/>
    <w:rsid w:val="00FF6807"/>
  </w:style>
  <w:style w:type="numbering" w:customStyle="1" w:styleId="6321111">
    <w:name w:val="Нет списка6321111"/>
    <w:next w:val="a6"/>
    <w:uiPriority w:val="99"/>
    <w:semiHidden/>
    <w:unhideWhenUsed/>
    <w:rsid w:val="00FF6807"/>
  </w:style>
  <w:style w:type="numbering" w:customStyle="1" w:styleId="1021111">
    <w:name w:val="Нет списка1021111"/>
    <w:next w:val="a6"/>
    <w:uiPriority w:val="99"/>
    <w:semiHidden/>
    <w:unhideWhenUsed/>
    <w:rsid w:val="00FF6807"/>
  </w:style>
  <w:style w:type="numbering" w:customStyle="1" w:styleId="1521111">
    <w:name w:val="Нет списка1521111"/>
    <w:next w:val="a6"/>
    <w:uiPriority w:val="99"/>
    <w:semiHidden/>
    <w:unhideWhenUsed/>
    <w:rsid w:val="00FF6807"/>
  </w:style>
  <w:style w:type="numbering" w:customStyle="1" w:styleId="1621111">
    <w:name w:val="Нет списка1621111"/>
    <w:next w:val="a6"/>
    <w:uiPriority w:val="99"/>
    <w:semiHidden/>
    <w:unhideWhenUsed/>
    <w:rsid w:val="00FF6807"/>
  </w:style>
  <w:style w:type="numbering" w:customStyle="1" w:styleId="1721111">
    <w:name w:val="Нет списка1721111"/>
    <w:next w:val="a6"/>
    <w:uiPriority w:val="99"/>
    <w:semiHidden/>
    <w:unhideWhenUsed/>
    <w:rsid w:val="00FF6807"/>
  </w:style>
  <w:style w:type="numbering" w:customStyle="1" w:styleId="1821111">
    <w:name w:val="Нет списка1821111"/>
    <w:next w:val="a6"/>
    <w:uiPriority w:val="99"/>
    <w:semiHidden/>
    <w:unhideWhenUsed/>
    <w:rsid w:val="00FF6807"/>
  </w:style>
  <w:style w:type="numbering" w:customStyle="1" w:styleId="1921111">
    <w:name w:val="Нет списка1921111"/>
    <w:next w:val="a6"/>
    <w:uiPriority w:val="99"/>
    <w:semiHidden/>
    <w:unhideWhenUsed/>
    <w:rsid w:val="00FF6807"/>
  </w:style>
  <w:style w:type="numbering" w:customStyle="1" w:styleId="2021111">
    <w:name w:val="Нет списка2021111"/>
    <w:next w:val="a6"/>
    <w:uiPriority w:val="99"/>
    <w:semiHidden/>
    <w:unhideWhenUsed/>
    <w:rsid w:val="00FF6807"/>
  </w:style>
  <w:style w:type="numbering" w:customStyle="1" w:styleId="2421111">
    <w:name w:val="Нет списка2421111"/>
    <w:next w:val="a6"/>
    <w:uiPriority w:val="99"/>
    <w:semiHidden/>
    <w:unhideWhenUsed/>
    <w:rsid w:val="00FF6807"/>
  </w:style>
  <w:style w:type="numbering" w:customStyle="1" w:styleId="2521111">
    <w:name w:val="Нет списка2521111"/>
    <w:next w:val="a6"/>
    <w:uiPriority w:val="99"/>
    <w:semiHidden/>
    <w:unhideWhenUsed/>
    <w:rsid w:val="00FF6807"/>
  </w:style>
  <w:style w:type="numbering" w:customStyle="1" w:styleId="2621111">
    <w:name w:val="Нет списка2621111"/>
    <w:next w:val="a6"/>
    <w:uiPriority w:val="99"/>
    <w:semiHidden/>
    <w:unhideWhenUsed/>
    <w:rsid w:val="00FF6807"/>
  </w:style>
  <w:style w:type="numbering" w:customStyle="1" w:styleId="2721111">
    <w:name w:val="Нет списка2721111"/>
    <w:next w:val="a6"/>
    <w:uiPriority w:val="99"/>
    <w:semiHidden/>
    <w:unhideWhenUsed/>
    <w:rsid w:val="00FF6807"/>
  </w:style>
  <w:style w:type="numbering" w:customStyle="1" w:styleId="2811111">
    <w:name w:val="Нет списка2811111"/>
    <w:next w:val="a6"/>
    <w:uiPriority w:val="99"/>
    <w:semiHidden/>
    <w:unhideWhenUsed/>
    <w:rsid w:val="00FF6807"/>
  </w:style>
  <w:style w:type="numbering" w:customStyle="1" w:styleId="11011111">
    <w:name w:val="Нет списка11011111"/>
    <w:next w:val="a6"/>
    <w:uiPriority w:val="99"/>
    <w:semiHidden/>
    <w:rsid w:val="00FF6807"/>
  </w:style>
  <w:style w:type="numbering" w:customStyle="1" w:styleId="11411111">
    <w:name w:val="Нет списка11411111"/>
    <w:next w:val="a6"/>
    <w:uiPriority w:val="99"/>
    <w:semiHidden/>
    <w:unhideWhenUsed/>
    <w:rsid w:val="00FF6807"/>
  </w:style>
  <w:style w:type="numbering" w:customStyle="1" w:styleId="2911111">
    <w:name w:val="Нет списка2911111"/>
    <w:next w:val="a6"/>
    <w:uiPriority w:val="99"/>
    <w:semiHidden/>
    <w:unhideWhenUsed/>
    <w:rsid w:val="00FF6807"/>
  </w:style>
  <w:style w:type="numbering" w:customStyle="1" w:styleId="3411111">
    <w:name w:val="Нет списка3411111"/>
    <w:next w:val="a6"/>
    <w:uiPriority w:val="99"/>
    <w:semiHidden/>
    <w:unhideWhenUsed/>
    <w:rsid w:val="00FF6807"/>
  </w:style>
  <w:style w:type="numbering" w:customStyle="1" w:styleId="4411111">
    <w:name w:val="Нет списка4411111"/>
    <w:next w:val="a6"/>
    <w:uiPriority w:val="99"/>
    <w:semiHidden/>
    <w:unhideWhenUsed/>
    <w:rsid w:val="00FF6807"/>
  </w:style>
  <w:style w:type="numbering" w:customStyle="1" w:styleId="5411111">
    <w:name w:val="Нет списка5411111"/>
    <w:next w:val="a6"/>
    <w:uiPriority w:val="99"/>
    <w:semiHidden/>
    <w:unhideWhenUsed/>
    <w:rsid w:val="00FF6807"/>
  </w:style>
  <w:style w:type="numbering" w:customStyle="1" w:styleId="6411111">
    <w:name w:val="Нет списка6411111"/>
    <w:next w:val="a6"/>
    <w:uiPriority w:val="99"/>
    <w:semiHidden/>
    <w:unhideWhenUsed/>
    <w:rsid w:val="00FF6807"/>
  </w:style>
  <w:style w:type="numbering" w:customStyle="1" w:styleId="7211111">
    <w:name w:val="Нет списка7211111"/>
    <w:next w:val="a6"/>
    <w:uiPriority w:val="99"/>
    <w:semiHidden/>
    <w:rsid w:val="00FF6807"/>
  </w:style>
  <w:style w:type="numbering" w:customStyle="1" w:styleId="12211111">
    <w:name w:val="Нет списка12211111"/>
    <w:next w:val="a6"/>
    <w:uiPriority w:val="99"/>
    <w:semiHidden/>
    <w:unhideWhenUsed/>
    <w:rsid w:val="00FF6807"/>
  </w:style>
  <w:style w:type="numbering" w:customStyle="1" w:styleId="212111111">
    <w:name w:val="Нет списка212111111"/>
    <w:next w:val="a6"/>
    <w:uiPriority w:val="99"/>
    <w:semiHidden/>
    <w:unhideWhenUsed/>
    <w:rsid w:val="00FF6807"/>
  </w:style>
  <w:style w:type="numbering" w:customStyle="1" w:styleId="31211111">
    <w:name w:val="Нет списка31211111"/>
    <w:next w:val="a6"/>
    <w:uiPriority w:val="99"/>
    <w:semiHidden/>
    <w:unhideWhenUsed/>
    <w:rsid w:val="00FF6807"/>
  </w:style>
  <w:style w:type="numbering" w:customStyle="1" w:styleId="41211111">
    <w:name w:val="Нет списка41211111"/>
    <w:next w:val="a6"/>
    <w:uiPriority w:val="99"/>
    <w:semiHidden/>
    <w:unhideWhenUsed/>
    <w:rsid w:val="00FF6807"/>
  </w:style>
  <w:style w:type="numbering" w:customStyle="1" w:styleId="51211111">
    <w:name w:val="Нет списка51211111"/>
    <w:next w:val="a6"/>
    <w:uiPriority w:val="99"/>
    <w:semiHidden/>
    <w:unhideWhenUsed/>
    <w:rsid w:val="00FF6807"/>
  </w:style>
  <w:style w:type="numbering" w:customStyle="1" w:styleId="61211111">
    <w:name w:val="Нет списка61211111"/>
    <w:next w:val="a6"/>
    <w:uiPriority w:val="99"/>
    <w:semiHidden/>
    <w:unhideWhenUsed/>
    <w:rsid w:val="00FF6807"/>
  </w:style>
  <w:style w:type="numbering" w:customStyle="1" w:styleId="8211111">
    <w:name w:val="Нет списка8211111"/>
    <w:next w:val="a6"/>
    <w:uiPriority w:val="99"/>
    <w:semiHidden/>
    <w:rsid w:val="00FF6807"/>
  </w:style>
  <w:style w:type="numbering" w:customStyle="1" w:styleId="13211111">
    <w:name w:val="Нет списка13211111"/>
    <w:next w:val="a6"/>
    <w:uiPriority w:val="99"/>
    <w:semiHidden/>
    <w:unhideWhenUsed/>
    <w:rsid w:val="00FF6807"/>
  </w:style>
  <w:style w:type="numbering" w:customStyle="1" w:styleId="22211111">
    <w:name w:val="Нет списка22211111"/>
    <w:next w:val="a6"/>
    <w:uiPriority w:val="99"/>
    <w:semiHidden/>
    <w:unhideWhenUsed/>
    <w:rsid w:val="00FF6807"/>
  </w:style>
  <w:style w:type="numbering" w:customStyle="1" w:styleId="32211111">
    <w:name w:val="Нет списка32211111"/>
    <w:next w:val="a6"/>
    <w:uiPriority w:val="99"/>
    <w:semiHidden/>
    <w:unhideWhenUsed/>
    <w:rsid w:val="00FF6807"/>
  </w:style>
  <w:style w:type="numbering" w:customStyle="1" w:styleId="42211111">
    <w:name w:val="Нет списка42211111"/>
    <w:next w:val="a6"/>
    <w:uiPriority w:val="99"/>
    <w:semiHidden/>
    <w:unhideWhenUsed/>
    <w:rsid w:val="00FF6807"/>
  </w:style>
  <w:style w:type="numbering" w:customStyle="1" w:styleId="52211111">
    <w:name w:val="Нет списка52211111"/>
    <w:next w:val="a6"/>
    <w:uiPriority w:val="99"/>
    <w:semiHidden/>
    <w:unhideWhenUsed/>
    <w:rsid w:val="00FF6807"/>
  </w:style>
  <w:style w:type="numbering" w:customStyle="1" w:styleId="62211111">
    <w:name w:val="Нет списка62211111"/>
    <w:next w:val="a6"/>
    <w:uiPriority w:val="99"/>
    <w:semiHidden/>
    <w:unhideWhenUsed/>
    <w:rsid w:val="00FF6807"/>
  </w:style>
  <w:style w:type="numbering" w:customStyle="1" w:styleId="9111111">
    <w:name w:val="Нет списка9111111"/>
    <w:next w:val="a6"/>
    <w:uiPriority w:val="99"/>
    <w:semiHidden/>
    <w:rsid w:val="00FF6807"/>
  </w:style>
  <w:style w:type="numbering" w:customStyle="1" w:styleId="14211111">
    <w:name w:val="Нет списка14211111"/>
    <w:next w:val="a6"/>
    <w:uiPriority w:val="99"/>
    <w:semiHidden/>
    <w:unhideWhenUsed/>
    <w:rsid w:val="00FF6807"/>
  </w:style>
  <w:style w:type="numbering" w:customStyle="1" w:styleId="23211111">
    <w:name w:val="Нет списка23211111"/>
    <w:next w:val="a6"/>
    <w:uiPriority w:val="99"/>
    <w:semiHidden/>
    <w:unhideWhenUsed/>
    <w:rsid w:val="00FF6807"/>
  </w:style>
  <w:style w:type="numbering" w:customStyle="1" w:styleId="33111111">
    <w:name w:val="Нет списка33111111"/>
    <w:next w:val="a6"/>
    <w:uiPriority w:val="99"/>
    <w:semiHidden/>
    <w:unhideWhenUsed/>
    <w:rsid w:val="00FF6807"/>
  </w:style>
  <w:style w:type="numbering" w:customStyle="1" w:styleId="43111111">
    <w:name w:val="Нет списка43111111"/>
    <w:next w:val="a6"/>
    <w:uiPriority w:val="99"/>
    <w:semiHidden/>
    <w:unhideWhenUsed/>
    <w:rsid w:val="00FF6807"/>
  </w:style>
  <w:style w:type="numbering" w:customStyle="1" w:styleId="53111111">
    <w:name w:val="Нет списка53111111"/>
    <w:next w:val="a6"/>
    <w:uiPriority w:val="99"/>
    <w:semiHidden/>
    <w:unhideWhenUsed/>
    <w:rsid w:val="00FF6807"/>
  </w:style>
  <w:style w:type="numbering" w:customStyle="1" w:styleId="63111111">
    <w:name w:val="Нет списка63111111"/>
    <w:next w:val="a6"/>
    <w:uiPriority w:val="99"/>
    <w:semiHidden/>
    <w:unhideWhenUsed/>
    <w:rsid w:val="00FF6807"/>
  </w:style>
  <w:style w:type="numbering" w:customStyle="1" w:styleId="10111111">
    <w:name w:val="Нет списка10111111"/>
    <w:next w:val="a6"/>
    <w:uiPriority w:val="99"/>
    <w:semiHidden/>
    <w:unhideWhenUsed/>
    <w:rsid w:val="00FF6807"/>
  </w:style>
  <w:style w:type="numbering" w:customStyle="1" w:styleId="15111111">
    <w:name w:val="Нет списка15111111"/>
    <w:next w:val="a6"/>
    <w:uiPriority w:val="99"/>
    <w:semiHidden/>
    <w:unhideWhenUsed/>
    <w:rsid w:val="00FF6807"/>
  </w:style>
  <w:style w:type="numbering" w:customStyle="1" w:styleId="16111111">
    <w:name w:val="Нет списка16111111"/>
    <w:next w:val="a6"/>
    <w:uiPriority w:val="99"/>
    <w:semiHidden/>
    <w:unhideWhenUsed/>
    <w:rsid w:val="00FF6807"/>
  </w:style>
  <w:style w:type="numbering" w:customStyle="1" w:styleId="17111111">
    <w:name w:val="Нет списка17111111"/>
    <w:next w:val="a6"/>
    <w:uiPriority w:val="99"/>
    <w:semiHidden/>
    <w:unhideWhenUsed/>
    <w:rsid w:val="00FF6807"/>
  </w:style>
  <w:style w:type="numbering" w:customStyle="1" w:styleId="18111111">
    <w:name w:val="Нет списка18111111"/>
    <w:next w:val="a6"/>
    <w:uiPriority w:val="99"/>
    <w:semiHidden/>
    <w:unhideWhenUsed/>
    <w:rsid w:val="00FF6807"/>
  </w:style>
  <w:style w:type="numbering" w:customStyle="1" w:styleId="19111111">
    <w:name w:val="Нет списка19111111"/>
    <w:next w:val="a6"/>
    <w:uiPriority w:val="99"/>
    <w:semiHidden/>
    <w:unhideWhenUsed/>
    <w:rsid w:val="00FF6807"/>
  </w:style>
  <w:style w:type="numbering" w:customStyle="1" w:styleId="20111111">
    <w:name w:val="Нет списка20111111"/>
    <w:next w:val="a6"/>
    <w:uiPriority w:val="99"/>
    <w:semiHidden/>
    <w:unhideWhenUsed/>
    <w:rsid w:val="00FF6807"/>
  </w:style>
  <w:style w:type="numbering" w:customStyle="1" w:styleId="24111111">
    <w:name w:val="Нет списка24111111"/>
    <w:next w:val="a6"/>
    <w:uiPriority w:val="99"/>
    <w:semiHidden/>
    <w:unhideWhenUsed/>
    <w:rsid w:val="00FF6807"/>
  </w:style>
  <w:style w:type="numbering" w:customStyle="1" w:styleId="25111111">
    <w:name w:val="Нет списка25111111"/>
    <w:next w:val="a6"/>
    <w:uiPriority w:val="99"/>
    <w:semiHidden/>
    <w:unhideWhenUsed/>
    <w:rsid w:val="00FF6807"/>
  </w:style>
  <w:style w:type="numbering" w:customStyle="1" w:styleId="26111111">
    <w:name w:val="Нет списка26111111"/>
    <w:next w:val="a6"/>
    <w:uiPriority w:val="99"/>
    <w:semiHidden/>
    <w:unhideWhenUsed/>
    <w:rsid w:val="00FF6807"/>
  </w:style>
  <w:style w:type="numbering" w:customStyle="1" w:styleId="27111111">
    <w:name w:val="Нет списка27111111"/>
    <w:next w:val="a6"/>
    <w:uiPriority w:val="99"/>
    <w:semiHidden/>
    <w:unhideWhenUsed/>
    <w:rsid w:val="00FF6807"/>
  </w:style>
  <w:style w:type="numbering" w:customStyle="1" w:styleId="1111213111111">
    <w:name w:val="1 / 1.1 / 1.2 / 1.3111111"/>
    <w:basedOn w:val="a6"/>
    <w:next w:val="1111112"/>
    <w:rsid w:val="00FF6807"/>
  </w:style>
  <w:style w:type="numbering" w:customStyle="1" w:styleId="11112111110">
    <w:name w:val="Стиль_Список1111211111"/>
    <w:rsid w:val="00FF6807"/>
  </w:style>
  <w:style w:type="numbering" w:customStyle="1" w:styleId="1113211">
    <w:name w:val="Стиль_Список1113211"/>
    <w:uiPriority w:val="99"/>
    <w:rsid w:val="00FF6807"/>
    <w:pPr>
      <w:numPr>
        <w:numId w:val="36"/>
      </w:numPr>
    </w:pPr>
  </w:style>
  <w:style w:type="numbering" w:customStyle="1" w:styleId="591">
    <w:name w:val="Нет списка591"/>
    <w:next w:val="a6"/>
    <w:uiPriority w:val="99"/>
    <w:semiHidden/>
    <w:unhideWhenUsed/>
    <w:rsid w:val="00FF6807"/>
  </w:style>
  <w:style w:type="numbering" w:customStyle="1" w:styleId="1712">
    <w:name w:val="Стиль_Список1712"/>
    <w:uiPriority w:val="99"/>
    <w:rsid w:val="00FF6807"/>
    <w:pPr>
      <w:numPr>
        <w:numId w:val="37"/>
      </w:numPr>
    </w:pPr>
  </w:style>
  <w:style w:type="numbering" w:customStyle="1" w:styleId="11115110">
    <w:name w:val="Стиль_Список1111511"/>
    <w:uiPriority w:val="99"/>
    <w:rsid w:val="00FF6807"/>
  </w:style>
  <w:style w:type="numbering" w:customStyle="1" w:styleId="212120">
    <w:name w:val="Стиль_Список21212"/>
    <w:uiPriority w:val="99"/>
    <w:rsid w:val="00FF6807"/>
  </w:style>
  <w:style w:type="numbering" w:customStyle="1" w:styleId="251110">
    <w:name w:val="Стиль_Список25111"/>
    <w:uiPriority w:val="99"/>
    <w:rsid w:val="00FF6807"/>
  </w:style>
  <w:style w:type="numbering" w:customStyle="1" w:styleId="601">
    <w:name w:val="Нет списка601"/>
    <w:next w:val="a6"/>
    <w:uiPriority w:val="99"/>
    <w:semiHidden/>
    <w:unhideWhenUsed/>
    <w:rsid w:val="00FF6807"/>
  </w:style>
  <w:style w:type="numbering" w:customStyle="1" w:styleId="1271">
    <w:name w:val="Нет списка1271"/>
    <w:next w:val="a6"/>
    <w:uiPriority w:val="99"/>
    <w:semiHidden/>
    <w:unhideWhenUsed/>
    <w:rsid w:val="00FF6807"/>
  </w:style>
  <w:style w:type="numbering" w:customStyle="1" w:styleId="11181">
    <w:name w:val="Нет списка11181"/>
    <w:next w:val="a6"/>
    <w:uiPriority w:val="99"/>
    <w:semiHidden/>
    <w:unhideWhenUsed/>
    <w:rsid w:val="00FF6807"/>
  </w:style>
  <w:style w:type="table" w:customStyle="1" w:styleId="1916">
    <w:name w:val="Сетка таблицы191"/>
    <w:basedOn w:val="a5"/>
    <w:next w:val="afff7"/>
    <w:rsid w:val="00FF68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3">
    <w:name w:val="Сетка таблицы110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
    <w:name w:val="Стиль_Список110"/>
    <w:uiPriority w:val="99"/>
    <w:rsid w:val="00FF6807"/>
  </w:style>
  <w:style w:type="numbering" w:customStyle="1" w:styleId="276">
    <w:name w:val="Стиль_Список27"/>
    <w:uiPriority w:val="99"/>
    <w:rsid w:val="00FF6807"/>
  </w:style>
  <w:style w:type="numbering" w:customStyle="1" w:styleId="98">
    <w:name w:val="Стиль_Список9"/>
    <w:uiPriority w:val="99"/>
    <w:rsid w:val="00FF6807"/>
  </w:style>
  <w:style w:type="numbering" w:customStyle="1" w:styleId="1172">
    <w:name w:val="Стиль_Список117"/>
    <w:uiPriority w:val="99"/>
    <w:rsid w:val="00FF6807"/>
  </w:style>
  <w:style w:type="numbering" w:customStyle="1" w:styleId="2162">
    <w:name w:val="Стиль_Список216"/>
    <w:uiPriority w:val="99"/>
    <w:rsid w:val="00FF6807"/>
  </w:style>
  <w:style w:type="numbering" w:customStyle="1" w:styleId="362">
    <w:name w:val="Стиль_Список36"/>
    <w:uiPriority w:val="99"/>
    <w:rsid w:val="00FF6807"/>
  </w:style>
  <w:style w:type="numbering" w:customStyle="1" w:styleId="2200">
    <w:name w:val="Нет списка220"/>
    <w:next w:val="a6"/>
    <w:uiPriority w:val="99"/>
    <w:semiHidden/>
    <w:unhideWhenUsed/>
    <w:rsid w:val="00FF6807"/>
  </w:style>
  <w:style w:type="numbering" w:customStyle="1" w:styleId="3190">
    <w:name w:val="Нет списка319"/>
    <w:next w:val="a6"/>
    <w:uiPriority w:val="99"/>
    <w:semiHidden/>
    <w:rsid w:val="00FF6807"/>
  </w:style>
  <w:style w:type="numbering" w:customStyle="1" w:styleId="11190">
    <w:name w:val="Нет списка1119"/>
    <w:next w:val="a6"/>
    <w:uiPriority w:val="99"/>
    <w:semiHidden/>
    <w:unhideWhenUsed/>
    <w:rsid w:val="00FF6807"/>
  </w:style>
  <w:style w:type="numbering" w:customStyle="1" w:styleId="11117">
    <w:name w:val="Нет списка11117"/>
    <w:next w:val="a6"/>
    <w:uiPriority w:val="99"/>
    <w:semiHidden/>
    <w:rsid w:val="00FF6807"/>
  </w:style>
  <w:style w:type="numbering" w:customStyle="1" w:styleId="111116">
    <w:name w:val="Нет списка111116"/>
    <w:next w:val="a6"/>
    <w:uiPriority w:val="99"/>
    <w:semiHidden/>
    <w:unhideWhenUsed/>
    <w:rsid w:val="00FF6807"/>
  </w:style>
  <w:style w:type="numbering" w:customStyle="1" w:styleId="11111160">
    <w:name w:val="Нет списка1111116"/>
    <w:next w:val="a6"/>
    <w:uiPriority w:val="99"/>
    <w:semiHidden/>
    <w:rsid w:val="00FF6807"/>
  </w:style>
  <w:style w:type="numbering" w:customStyle="1" w:styleId="11162">
    <w:name w:val="Стиль_Список1116"/>
    <w:uiPriority w:val="99"/>
    <w:rsid w:val="00FF6807"/>
  </w:style>
  <w:style w:type="numbering" w:customStyle="1" w:styleId="21101">
    <w:name w:val="Нет списка21101"/>
    <w:next w:val="a6"/>
    <w:uiPriority w:val="99"/>
    <w:semiHidden/>
    <w:unhideWhenUsed/>
    <w:rsid w:val="00FF6807"/>
  </w:style>
  <w:style w:type="numbering" w:customStyle="1" w:styleId="1280">
    <w:name w:val="Нет списка128"/>
    <w:next w:val="a6"/>
    <w:uiPriority w:val="99"/>
    <w:semiHidden/>
    <w:unhideWhenUsed/>
    <w:rsid w:val="00FF6807"/>
  </w:style>
  <w:style w:type="table" w:customStyle="1" w:styleId="2152">
    <w:name w:val="Сетка таблицы21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6"/>
    <w:semiHidden/>
    <w:unhideWhenUsed/>
    <w:rsid w:val="00FF6807"/>
  </w:style>
  <w:style w:type="numbering" w:customStyle="1" w:styleId="21160">
    <w:name w:val="Нет списка2116"/>
    <w:next w:val="a6"/>
    <w:semiHidden/>
    <w:unhideWhenUsed/>
    <w:rsid w:val="00FF6807"/>
  </w:style>
  <w:style w:type="numbering" w:customStyle="1" w:styleId="31100">
    <w:name w:val="Нет списка3110"/>
    <w:next w:val="a6"/>
    <w:semiHidden/>
    <w:unhideWhenUsed/>
    <w:rsid w:val="00FF6807"/>
  </w:style>
  <w:style w:type="numbering" w:customStyle="1" w:styleId="4170">
    <w:name w:val="Нет списка417"/>
    <w:next w:val="a6"/>
    <w:uiPriority w:val="99"/>
    <w:semiHidden/>
    <w:rsid w:val="00FF6807"/>
  </w:style>
  <w:style w:type="numbering" w:customStyle="1" w:styleId="5101">
    <w:name w:val="Нет списка5101"/>
    <w:next w:val="a6"/>
    <w:uiPriority w:val="99"/>
    <w:semiHidden/>
    <w:rsid w:val="00FF6807"/>
  </w:style>
  <w:style w:type="numbering" w:customStyle="1" w:styleId="690">
    <w:name w:val="Нет списка69"/>
    <w:next w:val="a6"/>
    <w:uiPriority w:val="99"/>
    <w:semiHidden/>
    <w:rsid w:val="00FF6807"/>
  </w:style>
  <w:style w:type="table" w:customStyle="1" w:styleId="354">
    <w:name w:val="Сетка таблицы3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0">
    <w:name w:val="Нет списка77"/>
    <w:next w:val="a6"/>
    <w:semiHidden/>
    <w:rsid w:val="00FF6807"/>
  </w:style>
  <w:style w:type="numbering" w:customStyle="1" w:styleId="1262">
    <w:name w:val="Стиль_Список126"/>
    <w:uiPriority w:val="99"/>
    <w:rsid w:val="00FF6807"/>
  </w:style>
  <w:style w:type="numbering" w:customStyle="1" w:styleId="1370">
    <w:name w:val="Нет списка137"/>
    <w:next w:val="a6"/>
    <w:uiPriority w:val="99"/>
    <w:semiHidden/>
    <w:unhideWhenUsed/>
    <w:rsid w:val="00FF6807"/>
  </w:style>
  <w:style w:type="numbering" w:customStyle="1" w:styleId="1136">
    <w:name w:val="Нет списка1136"/>
    <w:next w:val="a6"/>
    <w:uiPriority w:val="99"/>
    <w:semiHidden/>
    <w:rsid w:val="00FF6807"/>
  </w:style>
  <w:style w:type="table" w:customStyle="1" w:styleId="1252">
    <w:name w:val="Сетка таблицы12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Стиль_Список1125"/>
    <w:uiPriority w:val="99"/>
    <w:rsid w:val="00FF6807"/>
  </w:style>
  <w:style w:type="numbering" w:customStyle="1" w:styleId="111250">
    <w:name w:val="Нет списка11125"/>
    <w:next w:val="a6"/>
    <w:uiPriority w:val="99"/>
    <w:semiHidden/>
    <w:unhideWhenUsed/>
    <w:rsid w:val="00FF6807"/>
  </w:style>
  <w:style w:type="numbering" w:customStyle="1" w:styleId="1111250">
    <w:name w:val="Нет списка111125"/>
    <w:next w:val="a6"/>
    <w:uiPriority w:val="99"/>
    <w:semiHidden/>
    <w:rsid w:val="00FF6807"/>
  </w:style>
  <w:style w:type="numbering" w:customStyle="1" w:styleId="111162">
    <w:name w:val="Стиль_Список11116"/>
    <w:uiPriority w:val="99"/>
    <w:rsid w:val="00FF6807"/>
  </w:style>
  <w:style w:type="numbering" w:customStyle="1" w:styleId="2270">
    <w:name w:val="Нет списка227"/>
    <w:next w:val="a6"/>
    <w:uiPriority w:val="99"/>
    <w:semiHidden/>
    <w:unhideWhenUsed/>
    <w:rsid w:val="00FF6807"/>
  </w:style>
  <w:style w:type="numbering" w:customStyle="1" w:styleId="1216">
    <w:name w:val="Нет списка1216"/>
    <w:next w:val="a6"/>
    <w:uiPriority w:val="99"/>
    <w:semiHidden/>
    <w:unhideWhenUsed/>
    <w:rsid w:val="00FF6807"/>
  </w:style>
  <w:style w:type="table" w:customStyle="1" w:styleId="2252">
    <w:name w:val="Сетка таблицы22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6"/>
    <w:semiHidden/>
    <w:unhideWhenUsed/>
    <w:rsid w:val="00FF6807"/>
  </w:style>
  <w:style w:type="numbering" w:customStyle="1" w:styleId="2126">
    <w:name w:val="Нет списка2126"/>
    <w:next w:val="a6"/>
    <w:semiHidden/>
    <w:unhideWhenUsed/>
    <w:rsid w:val="00FF6807"/>
  </w:style>
  <w:style w:type="numbering" w:customStyle="1" w:styleId="3270">
    <w:name w:val="Нет списка327"/>
    <w:next w:val="a6"/>
    <w:semiHidden/>
    <w:unhideWhenUsed/>
    <w:rsid w:val="00FF6807"/>
  </w:style>
  <w:style w:type="numbering" w:customStyle="1" w:styleId="4180">
    <w:name w:val="Нет списка418"/>
    <w:next w:val="a6"/>
    <w:semiHidden/>
    <w:rsid w:val="00FF6807"/>
  </w:style>
  <w:style w:type="numbering" w:customStyle="1" w:styleId="5170">
    <w:name w:val="Нет списка517"/>
    <w:next w:val="a6"/>
    <w:semiHidden/>
    <w:rsid w:val="00FF6807"/>
  </w:style>
  <w:style w:type="numbering" w:customStyle="1" w:styleId="6170">
    <w:name w:val="Нет списка617"/>
    <w:next w:val="a6"/>
    <w:semiHidden/>
    <w:rsid w:val="00FF6807"/>
  </w:style>
  <w:style w:type="numbering" w:customStyle="1" w:styleId="7160">
    <w:name w:val="Нет списка716"/>
    <w:next w:val="a6"/>
    <w:uiPriority w:val="99"/>
    <w:semiHidden/>
    <w:unhideWhenUsed/>
    <w:rsid w:val="00FF6807"/>
  </w:style>
  <w:style w:type="table" w:customStyle="1" w:styleId="453">
    <w:name w:val="Сетка таблицы4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Нет списка1316"/>
    <w:next w:val="a6"/>
    <w:semiHidden/>
    <w:unhideWhenUsed/>
    <w:rsid w:val="00FF6807"/>
  </w:style>
  <w:style w:type="numbering" w:customStyle="1" w:styleId="2216">
    <w:name w:val="Нет списка2216"/>
    <w:next w:val="a6"/>
    <w:semiHidden/>
    <w:unhideWhenUsed/>
    <w:rsid w:val="00FF6807"/>
  </w:style>
  <w:style w:type="numbering" w:customStyle="1" w:styleId="3116">
    <w:name w:val="Нет списка3116"/>
    <w:next w:val="a6"/>
    <w:semiHidden/>
    <w:unhideWhenUsed/>
    <w:rsid w:val="00FF6807"/>
  </w:style>
  <w:style w:type="numbering" w:customStyle="1" w:styleId="41160">
    <w:name w:val="Нет списка4116"/>
    <w:next w:val="a6"/>
    <w:semiHidden/>
    <w:rsid w:val="00FF6807"/>
  </w:style>
  <w:style w:type="numbering" w:customStyle="1" w:styleId="51160">
    <w:name w:val="Нет списка5116"/>
    <w:next w:val="a6"/>
    <w:semiHidden/>
    <w:rsid w:val="00FF6807"/>
  </w:style>
  <w:style w:type="numbering" w:customStyle="1" w:styleId="61160">
    <w:name w:val="Нет списка6116"/>
    <w:next w:val="a6"/>
    <w:semiHidden/>
    <w:rsid w:val="00FF6807"/>
  </w:style>
  <w:style w:type="numbering" w:customStyle="1" w:styleId="87">
    <w:name w:val="Нет списка87"/>
    <w:next w:val="a6"/>
    <w:uiPriority w:val="99"/>
    <w:semiHidden/>
    <w:unhideWhenUsed/>
    <w:rsid w:val="00FF6807"/>
  </w:style>
  <w:style w:type="numbering" w:customStyle="1" w:styleId="147">
    <w:name w:val="Нет списка147"/>
    <w:next w:val="a6"/>
    <w:uiPriority w:val="99"/>
    <w:semiHidden/>
    <w:rsid w:val="00FF6807"/>
  </w:style>
  <w:style w:type="table" w:customStyle="1" w:styleId="553">
    <w:name w:val="Сетка таблицы55"/>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50">
    <w:name w:val="Нет списка11315"/>
    <w:next w:val="a6"/>
    <w:uiPriority w:val="99"/>
    <w:semiHidden/>
    <w:unhideWhenUsed/>
    <w:rsid w:val="00FF6807"/>
  </w:style>
  <w:style w:type="numbering" w:customStyle="1" w:styleId="2370">
    <w:name w:val="Нет списка237"/>
    <w:next w:val="a6"/>
    <w:uiPriority w:val="99"/>
    <w:semiHidden/>
    <w:unhideWhenUsed/>
    <w:rsid w:val="00FF6807"/>
  </w:style>
  <w:style w:type="numbering" w:customStyle="1" w:styleId="32160">
    <w:name w:val="Нет списка3216"/>
    <w:next w:val="a6"/>
    <w:uiPriority w:val="99"/>
    <w:semiHidden/>
    <w:unhideWhenUsed/>
    <w:rsid w:val="00FF6807"/>
  </w:style>
  <w:style w:type="numbering" w:customStyle="1" w:styleId="4270">
    <w:name w:val="Нет списка427"/>
    <w:next w:val="a6"/>
    <w:uiPriority w:val="99"/>
    <w:semiHidden/>
    <w:unhideWhenUsed/>
    <w:rsid w:val="00FF6807"/>
  </w:style>
  <w:style w:type="numbering" w:customStyle="1" w:styleId="527">
    <w:name w:val="Нет списка527"/>
    <w:next w:val="a6"/>
    <w:uiPriority w:val="99"/>
    <w:semiHidden/>
    <w:unhideWhenUsed/>
    <w:rsid w:val="00FF6807"/>
  </w:style>
  <w:style w:type="numbering" w:customStyle="1" w:styleId="627">
    <w:name w:val="Нет списка627"/>
    <w:next w:val="a6"/>
    <w:uiPriority w:val="99"/>
    <w:semiHidden/>
    <w:unhideWhenUsed/>
    <w:rsid w:val="00FF6807"/>
  </w:style>
  <w:style w:type="numbering" w:customStyle="1" w:styleId="71160">
    <w:name w:val="Нет списка7116"/>
    <w:next w:val="a6"/>
    <w:uiPriority w:val="99"/>
    <w:semiHidden/>
    <w:rsid w:val="00FF6807"/>
  </w:style>
  <w:style w:type="numbering" w:customStyle="1" w:styleId="12116">
    <w:name w:val="Нет списка12116"/>
    <w:next w:val="a6"/>
    <w:uiPriority w:val="99"/>
    <w:semiHidden/>
    <w:unhideWhenUsed/>
    <w:rsid w:val="00FF6807"/>
  </w:style>
  <w:style w:type="numbering" w:customStyle="1" w:styleId="21116">
    <w:name w:val="Нет списка21116"/>
    <w:next w:val="a6"/>
    <w:uiPriority w:val="99"/>
    <w:semiHidden/>
    <w:unhideWhenUsed/>
    <w:rsid w:val="00FF6807"/>
  </w:style>
  <w:style w:type="numbering" w:customStyle="1" w:styleId="311160">
    <w:name w:val="Нет списка31116"/>
    <w:next w:val="a6"/>
    <w:uiPriority w:val="99"/>
    <w:semiHidden/>
    <w:unhideWhenUsed/>
    <w:rsid w:val="00FF6807"/>
  </w:style>
  <w:style w:type="numbering" w:customStyle="1" w:styleId="411160">
    <w:name w:val="Нет списка41116"/>
    <w:next w:val="a6"/>
    <w:uiPriority w:val="99"/>
    <w:semiHidden/>
    <w:unhideWhenUsed/>
    <w:rsid w:val="00FF6807"/>
  </w:style>
  <w:style w:type="numbering" w:customStyle="1" w:styleId="511160">
    <w:name w:val="Нет списка51116"/>
    <w:next w:val="a6"/>
    <w:uiPriority w:val="99"/>
    <w:semiHidden/>
    <w:unhideWhenUsed/>
    <w:rsid w:val="00FF6807"/>
  </w:style>
  <w:style w:type="numbering" w:customStyle="1" w:styleId="611160">
    <w:name w:val="Нет списка61116"/>
    <w:next w:val="a6"/>
    <w:uiPriority w:val="99"/>
    <w:semiHidden/>
    <w:unhideWhenUsed/>
    <w:rsid w:val="00FF6807"/>
  </w:style>
  <w:style w:type="numbering" w:customStyle="1" w:styleId="8150">
    <w:name w:val="Нет списка815"/>
    <w:next w:val="a6"/>
    <w:uiPriority w:val="99"/>
    <w:semiHidden/>
    <w:rsid w:val="00FF6807"/>
  </w:style>
  <w:style w:type="numbering" w:customStyle="1" w:styleId="131150">
    <w:name w:val="Нет списка13115"/>
    <w:next w:val="a6"/>
    <w:uiPriority w:val="99"/>
    <w:semiHidden/>
    <w:unhideWhenUsed/>
    <w:rsid w:val="00FF6807"/>
  </w:style>
  <w:style w:type="numbering" w:customStyle="1" w:styleId="221150">
    <w:name w:val="Нет списка22115"/>
    <w:next w:val="a6"/>
    <w:uiPriority w:val="99"/>
    <w:semiHidden/>
    <w:unhideWhenUsed/>
    <w:rsid w:val="00FF6807"/>
  </w:style>
  <w:style w:type="numbering" w:customStyle="1" w:styleId="32115">
    <w:name w:val="Нет списка32115"/>
    <w:next w:val="a6"/>
    <w:uiPriority w:val="99"/>
    <w:semiHidden/>
    <w:unhideWhenUsed/>
    <w:rsid w:val="00FF6807"/>
  </w:style>
  <w:style w:type="numbering" w:customStyle="1" w:styleId="42150">
    <w:name w:val="Нет списка4215"/>
    <w:next w:val="a6"/>
    <w:uiPriority w:val="99"/>
    <w:semiHidden/>
    <w:unhideWhenUsed/>
    <w:rsid w:val="00FF6807"/>
  </w:style>
  <w:style w:type="numbering" w:customStyle="1" w:styleId="5215">
    <w:name w:val="Нет списка5215"/>
    <w:next w:val="a6"/>
    <w:uiPriority w:val="99"/>
    <w:semiHidden/>
    <w:unhideWhenUsed/>
    <w:rsid w:val="00FF6807"/>
  </w:style>
  <w:style w:type="numbering" w:customStyle="1" w:styleId="6215">
    <w:name w:val="Нет списка6215"/>
    <w:next w:val="a6"/>
    <w:uiPriority w:val="99"/>
    <w:semiHidden/>
    <w:unhideWhenUsed/>
    <w:rsid w:val="00FF6807"/>
  </w:style>
  <w:style w:type="numbering" w:customStyle="1" w:styleId="960">
    <w:name w:val="Нет списка96"/>
    <w:next w:val="a6"/>
    <w:uiPriority w:val="99"/>
    <w:semiHidden/>
    <w:rsid w:val="00FF6807"/>
  </w:style>
  <w:style w:type="numbering" w:customStyle="1" w:styleId="14150">
    <w:name w:val="Нет списка1415"/>
    <w:next w:val="a6"/>
    <w:uiPriority w:val="99"/>
    <w:semiHidden/>
    <w:unhideWhenUsed/>
    <w:rsid w:val="00FF6807"/>
  </w:style>
  <w:style w:type="numbering" w:customStyle="1" w:styleId="23150">
    <w:name w:val="Нет списка2315"/>
    <w:next w:val="a6"/>
    <w:uiPriority w:val="99"/>
    <w:semiHidden/>
    <w:unhideWhenUsed/>
    <w:rsid w:val="00FF6807"/>
  </w:style>
  <w:style w:type="numbering" w:customStyle="1" w:styleId="3360">
    <w:name w:val="Нет списка336"/>
    <w:next w:val="a6"/>
    <w:uiPriority w:val="99"/>
    <w:semiHidden/>
    <w:unhideWhenUsed/>
    <w:rsid w:val="00FF6807"/>
  </w:style>
  <w:style w:type="numbering" w:customStyle="1" w:styleId="436">
    <w:name w:val="Нет списка436"/>
    <w:next w:val="a6"/>
    <w:uiPriority w:val="99"/>
    <w:semiHidden/>
    <w:unhideWhenUsed/>
    <w:rsid w:val="00FF6807"/>
  </w:style>
  <w:style w:type="numbering" w:customStyle="1" w:styleId="536">
    <w:name w:val="Нет списка536"/>
    <w:next w:val="a6"/>
    <w:uiPriority w:val="99"/>
    <w:semiHidden/>
    <w:unhideWhenUsed/>
    <w:rsid w:val="00FF6807"/>
  </w:style>
  <w:style w:type="numbering" w:customStyle="1" w:styleId="6360">
    <w:name w:val="Нет списка636"/>
    <w:next w:val="a6"/>
    <w:uiPriority w:val="99"/>
    <w:semiHidden/>
    <w:unhideWhenUsed/>
    <w:rsid w:val="00FF6807"/>
  </w:style>
  <w:style w:type="numbering" w:customStyle="1" w:styleId="1060">
    <w:name w:val="Нет списка106"/>
    <w:next w:val="a6"/>
    <w:uiPriority w:val="99"/>
    <w:semiHidden/>
    <w:unhideWhenUsed/>
    <w:rsid w:val="00FF6807"/>
  </w:style>
  <w:style w:type="numbering" w:customStyle="1" w:styleId="156">
    <w:name w:val="Нет списка156"/>
    <w:next w:val="a6"/>
    <w:uiPriority w:val="99"/>
    <w:semiHidden/>
    <w:unhideWhenUsed/>
    <w:rsid w:val="00FF6807"/>
  </w:style>
  <w:style w:type="numbering" w:customStyle="1" w:styleId="166">
    <w:name w:val="Нет списка166"/>
    <w:next w:val="a6"/>
    <w:uiPriority w:val="99"/>
    <w:semiHidden/>
    <w:unhideWhenUsed/>
    <w:rsid w:val="00FF6807"/>
  </w:style>
  <w:style w:type="numbering" w:customStyle="1" w:styleId="176">
    <w:name w:val="Нет списка176"/>
    <w:next w:val="a6"/>
    <w:uiPriority w:val="99"/>
    <w:semiHidden/>
    <w:unhideWhenUsed/>
    <w:rsid w:val="00FF6807"/>
  </w:style>
  <w:style w:type="numbering" w:customStyle="1" w:styleId="186">
    <w:name w:val="Нет списка186"/>
    <w:next w:val="a6"/>
    <w:uiPriority w:val="99"/>
    <w:semiHidden/>
    <w:unhideWhenUsed/>
    <w:rsid w:val="00FF6807"/>
  </w:style>
  <w:style w:type="numbering" w:customStyle="1" w:styleId="196">
    <w:name w:val="Нет списка196"/>
    <w:next w:val="a6"/>
    <w:uiPriority w:val="99"/>
    <w:semiHidden/>
    <w:unhideWhenUsed/>
    <w:rsid w:val="00FF6807"/>
  </w:style>
  <w:style w:type="numbering" w:customStyle="1" w:styleId="206">
    <w:name w:val="Нет списка206"/>
    <w:next w:val="a6"/>
    <w:uiPriority w:val="99"/>
    <w:semiHidden/>
    <w:unhideWhenUsed/>
    <w:rsid w:val="00FF6807"/>
  </w:style>
  <w:style w:type="numbering" w:customStyle="1" w:styleId="2460">
    <w:name w:val="Нет списка246"/>
    <w:next w:val="a6"/>
    <w:uiPriority w:val="99"/>
    <w:semiHidden/>
    <w:unhideWhenUsed/>
    <w:rsid w:val="00FF6807"/>
  </w:style>
  <w:style w:type="numbering" w:customStyle="1" w:styleId="2560">
    <w:name w:val="Нет списка256"/>
    <w:next w:val="a6"/>
    <w:uiPriority w:val="99"/>
    <w:semiHidden/>
    <w:unhideWhenUsed/>
    <w:rsid w:val="00FF6807"/>
  </w:style>
  <w:style w:type="numbering" w:customStyle="1" w:styleId="2660">
    <w:name w:val="Нет списка266"/>
    <w:next w:val="a6"/>
    <w:uiPriority w:val="99"/>
    <w:semiHidden/>
    <w:unhideWhenUsed/>
    <w:rsid w:val="00FF6807"/>
  </w:style>
  <w:style w:type="numbering" w:customStyle="1" w:styleId="2760">
    <w:name w:val="Нет списка276"/>
    <w:next w:val="a6"/>
    <w:uiPriority w:val="99"/>
    <w:semiHidden/>
    <w:unhideWhenUsed/>
    <w:rsid w:val="00FF6807"/>
  </w:style>
  <w:style w:type="numbering" w:customStyle="1" w:styleId="285">
    <w:name w:val="Нет списка285"/>
    <w:next w:val="a6"/>
    <w:uiPriority w:val="99"/>
    <w:semiHidden/>
    <w:unhideWhenUsed/>
    <w:rsid w:val="00FF6807"/>
  </w:style>
  <w:style w:type="numbering" w:customStyle="1" w:styleId="11050">
    <w:name w:val="Нет списка1105"/>
    <w:next w:val="a6"/>
    <w:uiPriority w:val="99"/>
    <w:semiHidden/>
    <w:rsid w:val="00FF6807"/>
  </w:style>
  <w:style w:type="table" w:customStyle="1" w:styleId="653">
    <w:name w:val="Сетка таблицы65"/>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
    <w:name w:val="Нет списка1145"/>
    <w:next w:val="a6"/>
    <w:uiPriority w:val="99"/>
    <w:semiHidden/>
    <w:unhideWhenUsed/>
    <w:rsid w:val="00FF6807"/>
  </w:style>
  <w:style w:type="numbering" w:customStyle="1" w:styleId="295">
    <w:name w:val="Нет списка295"/>
    <w:next w:val="a6"/>
    <w:uiPriority w:val="99"/>
    <w:semiHidden/>
    <w:unhideWhenUsed/>
    <w:rsid w:val="00FF6807"/>
  </w:style>
  <w:style w:type="numbering" w:customStyle="1" w:styleId="3450">
    <w:name w:val="Нет списка345"/>
    <w:next w:val="a6"/>
    <w:uiPriority w:val="99"/>
    <w:semiHidden/>
    <w:unhideWhenUsed/>
    <w:rsid w:val="00FF6807"/>
  </w:style>
  <w:style w:type="numbering" w:customStyle="1" w:styleId="445">
    <w:name w:val="Нет списка445"/>
    <w:next w:val="a6"/>
    <w:uiPriority w:val="99"/>
    <w:semiHidden/>
    <w:unhideWhenUsed/>
    <w:rsid w:val="00FF6807"/>
  </w:style>
  <w:style w:type="numbering" w:customStyle="1" w:styleId="545">
    <w:name w:val="Нет списка545"/>
    <w:next w:val="a6"/>
    <w:uiPriority w:val="99"/>
    <w:semiHidden/>
    <w:unhideWhenUsed/>
    <w:rsid w:val="00FF6807"/>
  </w:style>
  <w:style w:type="numbering" w:customStyle="1" w:styleId="645">
    <w:name w:val="Нет списка645"/>
    <w:next w:val="a6"/>
    <w:uiPriority w:val="99"/>
    <w:semiHidden/>
    <w:unhideWhenUsed/>
    <w:rsid w:val="00FF6807"/>
  </w:style>
  <w:style w:type="numbering" w:customStyle="1" w:styleId="7250">
    <w:name w:val="Нет списка725"/>
    <w:next w:val="a6"/>
    <w:uiPriority w:val="99"/>
    <w:semiHidden/>
    <w:rsid w:val="00FF6807"/>
  </w:style>
  <w:style w:type="numbering" w:customStyle="1" w:styleId="1225">
    <w:name w:val="Нет списка1225"/>
    <w:next w:val="a6"/>
    <w:uiPriority w:val="99"/>
    <w:semiHidden/>
    <w:unhideWhenUsed/>
    <w:rsid w:val="00FF6807"/>
  </w:style>
  <w:style w:type="numbering" w:customStyle="1" w:styleId="212150">
    <w:name w:val="Нет списка21215"/>
    <w:next w:val="a6"/>
    <w:uiPriority w:val="99"/>
    <w:semiHidden/>
    <w:unhideWhenUsed/>
    <w:rsid w:val="00FF6807"/>
  </w:style>
  <w:style w:type="numbering" w:customStyle="1" w:styleId="31250">
    <w:name w:val="Нет списка3125"/>
    <w:next w:val="a6"/>
    <w:uiPriority w:val="99"/>
    <w:semiHidden/>
    <w:unhideWhenUsed/>
    <w:rsid w:val="00FF6807"/>
  </w:style>
  <w:style w:type="numbering" w:customStyle="1" w:styleId="41250">
    <w:name w:val="Нет списка4125"/>
    <w:next w:val="a6"/>
    <w:uiPriority w:val="99"/>
    <w:semiHidden/>
    <w:unhideWhenUsed/>
    <w:rsid w:val="00FF6807"/>
  </w:style>
  <w:style w:type="numbering" w:customStyle="1" w:styleId="51250">
    <w:name w:val="Нет списка5125"/>
    <w:next w:val="a6"/>
    <w:uiPriority w:val="99"/>
    <w:semiHidden/>
    <w:unhideWhenUsed/>
    <w:rsid w:val="00FF6807"/>
  </w:style>
  <w:style w:type="numbering" w:customStyle="1" w:styleId="6125">
    <w:name w:val="Нет списка6125"/>
    <w:next w:val="a6"/>
    <w:uiPriority w:val="99"/>
    <w:semiHidden/>
    <w:unhideWhenUsed/>
    <w:rsid w:val="00FF6807"/>
  </w:style>
  <w:style w:type="numbering" w:customStyle="1" w:styleId="8250">
    <w:name w:val="Нет списка825"/>
    <w:next w:val="a6"/>
    <w:uiPriority w:val="99"/>
    <w:semiHidden/>
    <w:rsid w:val="00FF6807"/>
  </w:style>
  <w:style w:type="numbering" w:customStyle="1" w:styleId="13250">
    <w:name w:val="Нет списка1325"/>
    <w:next w:val="a6"/>
    <w:uiPriority w:val="99"/>
    <w:semiHidden/>
    <w:unhideWhenUsed/>
    <w:rsid w:val="00FF6807"/>
  </w:style>
  <w:style w:type="numbering" w:customStyle="1" w:styleId="22250">
    <w:name w:val="Нет списка2225"/>
    <w:next w:val="a6"/>
    <w:uiPriority w:val="99"/>
    <w:semiHidden/>
    <w:unhideWhenUsed/>
    <w:rsid w:val="00FF6807"/>
  </w:style>
  <w:style w:type="numbering" w:customStyle="1" w:styleId="3225">
    <w:name w:val="Нет списка3225"/>
    <w:next w:val="a6"/>
    <w:uiPriority w:val="99"/>
    <w:semiHidden/>
    <w:unhideWhenUsed/>
    <w:rsid w:val="00FF6807"/>
  </w:style>
  <w:style w:type="numbering" w:customStyle="1" w:styleId="4225">
    <w:name w:val="Нет списка4225"/>
    <w:next w:val="a6"/>
    <w:uiPriority w:val="99"/>
    <w:semiHidden/>
    <w:unhideWhenUsed/>
    <w:rsid w:val="00FF6807"/>
  </w:style>
  <w:style w:type="numbering" w:customStyle="1" w:styleId="5225">
    <w:name w:val="Нет списка5225"/>
    <w:next w:val="a6"/>
    <w:uiPriority w:val="99"/>
    <w:semiHidden/>
    <w:unhideWhenUsed/>
    <w:rsid w:val="00FF6807"/>
  </w:style>
  <w:style w:type="numbering" w:customStyle="1" w:styleId="6225">
    <w:name w:val="Нет списка6225"/>
    <w:next w:val="a6"/>
    <w:uiPriority w:val="99"/>
    <w:semiHidden/>
    <w:unhideWhenUsed/>
    <w:rsid w:val="00FF6807"/>
  </w:style>
  <w:style w:type="numbering" w:customStyle="1" w:styleId="9150">
    <w:name w:val="Нет списка915"/>
    <w:next w:val="a6"/>
    <w:uiPriority w:val="99"/>
    <w:semiHidden/>
    <w:rsid w:val="00FF6807"/>
  </w:style>
  <w:style w:type="numbering" w:customStyle="1" w:styleId="1425">
    <w:name w:val="Нет списка1425"/>
    <w:next w:val="a6"/>
    <w:uiPriority w:val="99"/>
    <w:semiHidden/>
    <w:unhideWhenUsed/>
    <w:rsid w:val="00FF6807"/>
  </w:style>
  <w:style w:type="numbering" w:customStyle="1" w:styleId="23250">
    <w:name w:val="Нет списка2325"/>
    <w:next w:val="a6"/>
    <w:uiPriority w:val="99"/>
    <w:semiHidden/>
    <w:unhideWhenUsed/>
    <w:rsid w:val="00FF6807"/>
  </w:style>
  <w:style w:type="numbering" w:customStyle="1" w:styleId="33150">
    <w:name w:val="Нет списка3315"/>
    <w:next w:val="a6"/>
    <w:uiPriority w:val="99"/>
    <w:semiHidden/>
    <w:unhideWhenUsed/>
    <w:rsid w:val="00FF6807"/>
  </w:style>
  <w:style w:type="numbering" w:customStyle="1" w:styleId="4315">
    <w:name w:val="Нет списка4315"/>
    <w:next w:val="a6"/>
    <w:uiPriority w:val="99"/>
    <w:semiHidden/>
    <w:unhideWhenUsed/>
    <w:rsid w:val="00FF6807"/>
  </w:style>
  <w:style w:type="numbering" w:customStyle="1" w:styleId="5315">
    <w:name w:val="Нет списка5315"/>
    <w:next w:val="a6"/>
    <w:uiPriority w:val="99"/>
    <w:semiHidden/>
    <w:unhideWhenUsed/>
    <w:rsid w:val="00FF6807"/>
  </w:style>
  <w:style w:type="numbering" w:customStyle="1" w:styleId="6315">
    <w:name w:val="Нет списка6315"/>
    <w:next w:val="a6"/>
    <w:uiPriority w:val="99"/>
    <w:semiHidden/>
    <w:unhideWhenUsed/>
    <w:rsid w:val="00FF6807"/>
  </w:style>
  <w:style w:type="numbering" w:customStyle="1" w:styleId="10150">
    <w:name w:val="Нет списка1015"/>
    <w:next w:val="a6"/>
    <w:uiPriority w:val="99"/>
    <w:semiHidden/>
    <w:unhideWhenUsed/>
    <w:rsid w:val="00FF6807"/>
  </w:style>
  <w:style w:type="numbering" w:customStyle="1" w:styleId="15150">
    <w:name w:val="Нет списка1515"/>
    <w:next w:val="a6"/>
    <w:uiPriority w:val="99"/>
    <w:semiHidden/>
    <w:unhideWhenUsed/>
    <w:rsid w:val="00FF6807"/>
  </w:style>
  <w:style w:type="numbering" w:customStyle="1" w:styleId="16150">
    <w:name w:val="Нет списка1615"/>
    <w:next w:val="a6"/>
    <w:uiPriority w:val="99"/>
    <w:semiHidden/>
    <w:unhideWhenUsed/>
    <w:rsid w:val="00FF6807"/>
  </w:style>
  <w:style w:type="numbering" w:customStyle="1" w:styleId="17150">
    <w:name w:val="Нет списка1715"/>
    <w:next w:val="a6"/>
    <w:uiPriority w:val="99"/>
    <w:semiHidden/>
    <w:unhideWhenUsed/>
    <w:rsid w:val="00FF6807"/>
  </w:style>
  <w:style w:type="numbering" w:customStyle="1" w:styleId="18150">
    <w:name w:val="Нет списка1815"/>
    <w:next w:val="a6"/>
    <w:uiPriority w:val="99"/>
    <w:semiHidden/>
    <w:unhideWhenUsed/>
    <w:rsid w:val="00FF6807"/>
  </w:style>
  <w:style w:type="numbering" w:customStyle="1" w:styleId="19150">
    <w:name w:val="Нет списка1915"/>
    <w:next w:val="a6"/>
    <w:uiPriority w:val="99"/>
    <w:semiHidden/>
    <w:unhideWhenUsed/>
    <w:rsid w:val="00FF6807"/>
  </w:style>
  <w:style w:type="numbering" w:customStyle="1" w:styleId="2015">
    <w:name w:val="Нет списка2015"/>
    <w:next w:val="a6"/>
    <w:uiPriority w:val="99"/>
    <w:semiHidden/>
    <w:unhideWhenUsed/>
    <w:rsid w:val="00FF6807"/>
  </w:style>
  <w:style w:type="numbering" w:customStyle="1" w:styleId="24150">
    <w:name w:val="Нет списка2415"/>
    <w:next w:val="a6"/>
    <w:uiPriority w:val="99"/>
    <w:semiHidden/>
    <w:unhideWhenUsed/>
    <w:rsid w:val="00FF6807"/>
  </w:style>
  <w:style w:type="numbering" w:customStyle="1" w:styleId="25150">
    <w:name w:val="Нет списка2515"/>
    <w:next w:val="a6"/>
    <w:uiPriority w:val="99"/>
    <w:semiHidden/>
    <w:unhideWhenUsed/>
    <w:rsid w:val="00FF6807"/>
  </w:style>
  <w:style w:type="numbering" w:customStyle="1" w:styleId="26150">
    <w:name w:val="Нет списка2615"/>
    <w:next w:val="a6"/>
    <w:uiPriority w:val="99"/>
    <w:semiHidden/>
    <w:unhideWhenUsed/>
    <w:rsid w:val="00FF6807"/>
  </w:style>
  <w:style w:type="numbering" w:customStyle="1" w:styleId="2715">
    <w:name w:val="Нет списка2715"/>
    <w:next w:val="a6"/>
    <w:uiPriority w:val="99"/>
    <w:semiHidden/>
    <w:unhideWhenUsed/>
    <w:rsid w:val="00FF6807"/>
  </w:style>
  <w:style w:type="numbering" w:customStyle="1" w:styleId="11112135">
    <w:name w:val="1 / 1.1 / 1.2 / 1.35"/>
    <w:basedOn w:val="a6"/>
    <w:next w:val="1111112"/>
    <w:rsid w:val="00FF6807"/>
  </w:style>
  <w:style w:type="numbering" w:customStyle="1" w:styleId="303">
    <w:name w:val="Нет списка303"/>
    <w:next w:val="a6"/>
    <w:uiPriority w:val="99"/>
    <w:semiHidden/>
    <w:unhideWhenUsed/>
    <w:rsid w:val="00FF6807"/>
  </w:style>
  <w:style w:type="table" w:customStyle="1" w:styleId="733">
    <w:name w:val="Сетка таблицы7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3">
    <w:name w:val="Стиль_Список223"/>
    <w:uiPriority w:val="99"/>
    <w:rsid w:val="00FF6807"/>
  </w:style>
  <w:style w:type="numbering" w:customStyle="1" w:styleId="1333">
    <w:name w:val="Стиль_Список133"/>
    <w:uiPriority w:val="99"/>
    <w:rsid w:val="00FF6807"/>
  </w:style>
  <w:style w:type="numbering" w:customStyle="1" w:styleId="437">
    <w:name w:val="Стиль_Список43"/>
    <w:uiPriority w:val="99"/>
    <w:rsid w:val="00FF6807"/>
  </w:style>
  <w:style w:type="numbering" w:customStyle="1" w:styleId="11332">
    <w:name w:val="Стиль_Список1133"/>
    <w:uiPriority w:val="99"/>
    <w:rsid w:val="00FF6807"/>
  </w:style>
  <w:style w:type="numbering" w:customStyle="1" w:styleId="21132">
    <w:name w:val="Стиль_Список2113"/>
    <w:uiPriority w:val="99"/>
    <w:rsid w:val="00FF6807"/>
  </w:style>
  <w:style w:type="numbering" w:customStyle="1" w:styleId="3133">
    <w:name w:val="Стиль_Список313"/>
    <w:uiPriority w:val="99"/>
    <w:rsid w:val="00FF6807"/>
  </w:style>
  <w:style w:type="numbering" w:customStyle="1" w:styleId="1153">
    <w:name w:val="Нет списка1153"/>
    <w:next w:val="a6"/>
    <w:uiPriority w:val="99"/>
    <w:semiHidden/>
    <w:unhideWhenUsed/>
    <w:rsid w:val="00FF6807"/>
  </w:style>
  <w:style w:type="numbering" w:customStyle="1" w:styleId="2103">
    <w:name w:val="Нет списка2103"/>
    <w:next w:val="a6"/>
    <w:uiPriority w:val="99"/>
    <w:semiHidden/>
    <w:unhideWhenUsed/>
    <w:rsid w:val="00FF6807"/>
  </w:style>
  <w:style w:type="table" w:customStyle="1" w:styleId="1334">
    <w:name w:val="Сетка таблицы133"/>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0">
    <w:name w:val="Нет списка353"/>
    <w:next w:val="a6"/>
    <w:uiPriority w:val="99"/>
    <w:semiHidden/>
    <w:rsid w:val="00FF6807"/>
  </w:style>
  <w:style w:type="numbering" w:customStyle="1" w:styleId="11630">
    <w:name w:val="Нет списка1163"/>
    <w:next w:val="a6"/>
    <w:uiPriority w:val="99"/>
    <w:semiHidden/>
    <w:unhideWhenUsed/>
    <w:rsid w:val="00FF6807"/>
  </w:style>
  <w:style w:type="numbering" w:customStyle="1" w:styleId="111330">
    <w:name w:val="Нет списка11133"/>
    <w:next w:val="a6"/>
    <w:uiPriority w:val="99"/>
    <w:semiHidden/>
    <w:rsid w:val="00FF6807"/>
  </w:style>
  <w:style w:type="table" w:customStyle="1" w:styleId="11134">
    <w:name w:val="Сетка таблицы11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3">
    <w:name w:val="Нет списка111133"/>
    <w:next w:val="a6"/>
    <w:uiPriority w:val="99"/>
    <w:semiHidden/>
    <w:unhideWhenUsed/>
    <w:rsid w:val="00FF6807"/>
  </w:style>
  <w:style w:type="numbering" w:customStyle="1" w:styleId="11111230">
    <w:name w:val="Нет списка1111123"/>
    <w:next w:val="a6"/>
    <w:uiPriority w:val="99"/>
    <w:semiHidden/>
    <w:rsid w:val="00FF6807"/>
  </w:style>
  <w:style w:type="numbering" w:customStyle="1" w:styleId="111230">
    <w:name w:val="Стиль_Список11123"/>
    <w:uiPriority w:val="99"/>
    <w:rsid w:val="00FF6807"/>
  </w:style>
  <w:style w:type="numbering" w:customStyle="1" w:styleId="2133">
    <w:name w:val="Нет списка2133"/>
    <w:next w:val="a6"/>
    <w:uiPriority w:val="99"/>
    <w:semiHidden/>
    <w:unhideWhenUsed/>
    <w:rsid w:val="00FF6807"/>
  </w:style>
  <w:style w:type="numbering" w:customStyle="1" w:styleId="12330">
    <w:name w:val="Нет списка1233"/>
    <w:next w:val="a6"/>
    <w:uiPriority w:val="99"/>
    <w:semiHidden/>
    <w:unhideWhenUsed/>
    <w:rsid w:val="00FF6807"/>
  </w:style>
  <w:style w:type="table" w:customStyle="1" w:styleId="21133">
    <w:name w:val="Сетка таблицы21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0">
    <w:name w:val="Нет списка11223"/>
    <w:next w:val="a6"/>
    <w:semiHidden/>
    <w:unhideWhenUsed/>
    <w:rsid w:val="00FF6807"/>
  </w:style>
  <w:style w:type="numbering" w:customStyle="1" w:styleId="211230">
    <w:name w:val="Нет списка21123"/>
    <w:next w:val="a6"/>
    <w:semiHidden/>
    <w:unhideWhenUsed/>
    <w:rsid w:val="00FF6807"/>
  </w:style>
  <w:style w:type="numbering" w:customStyle="1" w:styleId="31330">
    <w:name w:val="Нет списка3133"/>
    <w:next w:val="a6"/>
    <w:semiHidden/>
    <w:unhideWhenUsed/>
    <w:rsid w:val="00FF6807"/>
  </w:style>
  <w:style w:type="numbering" w:customStyle="1" w:styleId="4530">
    <w:name w:val="Нет списка453"/>
    <w:next w:val="a6"/>
    <w:uiPriority w:val="99"/>
    <w:semiHidden/>
    <w:rsid w:val="00FF6807"/>
  </w:style>
  <w:style w:type="numbering" w:customStyle="1" w:styleId="5530">
    <w:name w:val="Нет списка553"/>
    <w:next w:val="a6"/>
    <w:uiPriority w:val="99"/>
    <w:semiHidden/>
    <w:rsid w:val="00FF6807"/>
  </w:style>
  <w:style w:type="numbering" w:customStyle="1" w:styleId="6530">
    <w:name w:val="Нет списка653"/>
    <w:next w:val="a6"/>
    <w:uiPriority w:val="99"/>
    <w:semiHidden/>
    <w:rsid w:val="00FF6807"/>
  </w:style>
  <w:style w:type="table" w:customStyle="1" w:styleId="3134">
    <w:name w:val="Сетка таблицы3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0">
    <w:name w:val="Нет списка733"/>
    <w:next w:val="a6"/>
    <w:semiHidden/>
    <w:rsid w:val="00FF6807"/>
  </w:style>
  <w:style w:type="numbering" w:customStyle="1" w:styleId="12130">
    <w:name w:val="Стиль_Список1213"/>
    <w:uiPriority w:val="99"/>
    <w:rsid w:val="00FF6807"/>
  </w:style>
  <w:style w:type="numbering" w:customStyle="1" w:styleId="13330">
    <w:name w:val="Нет списка1333"/>
    <w:next w:val="a6"/>
    <w:uiPriority w:val="99"/>
    <w:semiHidden/>
    <w:unhideWhenUsed/>
    <w:rsid w:val="00FF6807"/>
  </w:style>
  <w:style w:type="numbering" w:customStyle="1" w:styleId="11323">
    <w:name w:val="Нет списка11323"/>
    <w:next w:val="a6"/>
    <w:uiPriority w:val="99"/>
    <w:semiHidden/>
    <w:rsid w:val="00FF6807"/>
  </w:style>
  <w:style w:type="table" w:customStyle="1" w:styleId="12132">
    <w:name w:val="Сетка таблицы12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Стиль_Список11213"/>
    <w:uiPriority w:val="99"/>
    <w:rsid w:val="00FF6807"/>
  </w:style>
  <w:style w:type="numbering" w:customStyle="1" w:styleId="1112130">
    <w:name w:val="Нет списка111213"/>
    <w:next w:val="a6"/>
    <w:uiPriority w:val="99"/>
    <w:semiHidden/>
    <w:unhideWhenUsed/>
    <w:rsid w:val="00FF6807"/>
  </w:style>
  <w:style w:type="numbering" w:customStyle="1" w:styleId="11112130">
    <w:name w:val="Нет списка1111213"/>
    <w:next w:val="a6"/>
    <w:uiPriority w:val="99"/>
    <w:semiHidden/>
    <w:rsid w:val="00FF6807"/>
  </w:style>
  <w:style w:type="numbering" w:customStyle="1" w:styleId="1111130">
    <w:name w:val="Стиль_Список111113"/>
    <w:uiPriority w:val="99"/>
    <w:rsid w:val="00FF6807"/>
  </w:style>
  <w:style w:type="numbering" w:customStyle="1" w:styleId="22330">
    <w:name w:val="Нет списка2233"/>
    <w:next w:val="a6"/>
    <w:uiPriority w:val="99"/>
    <w:semiHidden/>
    <w:unhideWhenUsed/>
    <w:rsid w:val="00FF6807"/>
  </w:style>
  <w:style w:type="numbering" w:customStyle="1" w:styleId="121230">
    <w:name w:val="Нет списка12123"/>
    <w:next w:val="a6"/>
    <w:uiPriority w:val="99"/>
    <w:semiHidden/>
    <w:unhideWhenUsed/>
    <w:rsid w:val="00FF6807"/>
  </w:style>
  <w:style w:type="table" w:customStyle="1" w:styleId="22130">
    <w:name w:val="Сетка таблицы22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30">
    <w:name w:val="Нет списка112113"/>
    <w:next w:val="a6"/>
    <w:semiHidden/>
    <w:unhideWhenUsed/>
    <w:rsid w:val="00FF6807"/>
  </w:style>
  <w:style w:type="numbering" w:customStyle="1" w:styleId="212230">
    <w:name w:val="Нет списка21223"/>
    <w:next w:val="a6"/>
    <w:semiHidden/>
    <w:unhideWhenUsed/>
    <w:rsid w:val="00FF6807"/>
  </w:style>
  <w:style w:type="numbering" w:customStyle="1" w:styleId="3233">
    <w:name w:val="Нет списка3233"/>
    <w:next w:val="a6"/>
    <w:semiHidden/>
    <w:unhideWhenUsed/>
    <w:rsid w:val="00FF6807"/>
  </w:style>
  <w:style w:type="numbering" w:customStyle="1" w:styleId="4133">
    <w:name w:val="Нет списка4133"/>
    <w:next w:val="a6"/>
    <w:semiHidden/>
    <w:rsid w:val="00FF6807"/>
  </w:style>
  <w:style w:type="numbering" w:customStyle="1" w:styleId="5133">
    <w:name w:val="Нет списка5133"/>
    <w:next w:val="a6"/>
    <w:semiHidden/>
    <w:rsid w:val="00FF6807"/>
  </w:style>
  <w:style w:type="numbering" w:customStyle="1" w:styleId="6133">
    <w:name w:val="Нет списка6133"/>
    <w:next w:val="a6"/>
    <w:semiHidden/>
    <w:rsid w:val="00FF6807"/>
  </w:style>
  <w:style w:type="numbering" w:customStyle="1" w:styleId="7123">
    <w:name w:val="Нет списка7123"/>
    <w:next w:val="a6"/>
    <w:uiPriority w:val="99"/>
    <w:semiHidden/>
    <w:unhideWhenUsed/>
    <w:rsid w:val="00FF6807"/>
  </w:style>
  <w:style w:type="table" w:customStyle="1" w:styleId="4134">
    <w:name w:val="Сетка таблицы4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3">
    <w:name w:val="Нет списка13123"/>
    <w:next w:val="a6"/>
    <w:semiHidden/>
    <w:unhideWhenUsed/>
    <w:rsid w:val="00FF6807"/>
  </w:style>
  <w:style w:type="numbering" w:customStyle="1" w:styleId="221230">
    <w:name w:val="Нет списка22123"/>
    <w:next w:val="a6"/>
    <w:semiHidden/>
    <w:unhideWhenUsed/>
    <w:rsid w:val="00FF6807"/>
  </w:style>
  <w:style w:type="numbering" w:customStyle="1" w:styleId="311230">
    <w:name w:val="Нет списка31123"/>
    <w:next w:val="a6"/>
    <w:semiHidden/>
    <w:unhideWhenUsed/>
    <w:rsid w:val="00FF6807"/>
  </w:style>
  <w:style w:type="numbering" w:customStyle="1" w:styleId="41123">
    <w:name w:val="Нет списка41123"/>
    <w:next w:val="a6"/>
    <w:semiHidden/>
    <w:rsid w:val="00FF6807"/>
  </w:style>
  <w:style w:type="numbering" w:customStyle="1" w:styleId="51123">
    <w:name w:val="Нет списка51123"/>
    <w:next w:val="a6"/>
    <w:semiHidden/>
    <w:rsid w:val="00FF6807"/>
  </w:style>
  <w:style w:type="numbering" w:customStyle="1" w:styleId="61123">
    <w:name w:val="Нет списка61123"/>
    <w:next w:val="a6"/>
    <w:semiHidden/>
    <w:rsid w:val="00FF6807"/>
  </w:style>
  <w:style w:type="numbering" w:customStyle="1" w:styleId="833">
    <w:name w:val="Нет списка833"/>
    <w:next w:val="a6"/>
    <w:uiPriority w:val="99"/>
    <w:semiHidden/>
    <w:unhideWhenUsed/>
    <w:rsid w:val="00FF6807"/>
  </w:style>
  <w:style w:type="numbering" w:customStyle="1" w:styleId="1433">
    <w:name w:val="Нет списка1433"/>
    <w:next w:val="a6"/>
    <w:uiPriority w:val="99"/>
    <w:semiHidden/>
    <w:rsid w:val="00FF6807"/>
  </w:style>
  <w:style w:type="table" w:customStyle="1" w:styleId="5134">
    <w:name w:val="Сетка таблицы513"/>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30">
    <w:name w:val="Нет списка113113"/>
    <w:next w:val="a6"/>
    <w:uiPriority w:val="99"/>
    <w:semiHidden/>
    <w:unhideWhenUsed/>
    <w:rsid w:val="00FF6807"/>
  </w:style>
  <w:style w:type="numbering" w:customStyle="1" w:styleId="23330">
    <w:name w:val="Нет списка2333"/>
    <w:next w:val="a6"/>
    <w:uiPriority w:val="99"/>
    <w:semiHidden/>
    <w:unhideWhenUsed/>
    <w:rsid w:val="00FF6807"/>
  </w:style>
  <w:style w:type="numbering" w:customStyle="1" w:styleId="32123">
    <w:name w:val="Нет списка32123"/>
    <w:next w:val="a6"/>
    <w:uiPriority w:val="99"/>
    <w:semiHidden/>
    <w:unhideWhenUsed/>
    <w:rsid w:val="00FF6807"/>
  </w:style>
  <w:style w:type="numbering" w:customStyle="1" w:styleId="4233">
    <w:name w:val="Нет списка4233"/>
    <w:next w:val="a6"/>
    <w:uiPriority w:val="99"/>
    <w:semiHidden/>
    <w:unhideWhenUsed/>
    <w:rsid w:val="00FF6807"/>
  </w:style>
  <w:style w:type="numbering" w:customStyle="1" w:styleId="5233">
    <w:name w:val="Нет списка5233"/>
    <w:next w:val="a6"/>
    <w:uiPriority w:val="99"/>
    <w:semiHidden/>
    <w:unhideWhenUsed/>
    <w:rsid w:val="00FF6807"/>
  </w:style>
  <w:style w:type="numbering" w:customStyle="1" w:styleId="6233">
    <w:name w:val="Нет списка6233"/>
    <w:next w:val="a6"/>
    <w:uiPriority w:val="99"/>
    <w:semiHidden/>
    <w:unhideWhenUsed/>
    <w:rsid w:val="00FF6807"/>
  </w:style>
  <w:style w:type="numbering" w:customStyle="1" w:styleId="71113">
    <w:name w:val="Нет списка71113"/>
    <w:next w:val="a6"/>
    <w:uiPriority w:val="99"/>
    <w:semiHidden/>
    <w:rsid w:val="00FF6807"/>
  </w:style>
  <w:style w:type="numbering" w:customStyle="1" w:styleId="1211130">
    <w:name w:val="Нет списка121113"/>
    <w:next w:val="a6"/>
    <w:uiPriority w:val="99"/>
    <w:semiHidden/>
    <w:unhideWhenUsed/>
    <w:rsid w:val="00FF6807"/>
  </w:style>
  <w:style w:type="numbering" w:customStyle="1" w:styleId="2111130">
    <w:name w:val="Нет списка211113"/>
    <w:next w:val="a6"/>
    <w:uiPriority w:val="99"/>
    <w:semiHidden/>
    <w:unhideWhenUsed/>
    <w:rsid w:val="00FF6807"/>
  </w:style>
  <w:style w:type="numbering" w:customStyle="1" w:styleId="311113">
    <w:name w:val="Нет списка311113"/>
    <w:next w:val="a6"/>
    <w:uiPriority w:val="99"/>
    <w:semiHidden/>
    <w:unhideWhenUsed/>
    <w:rsid w:val="00FF6807"/>
  </w:style>
  <w:style w:type="numbering" w:customStyle="1" w:styleId="411113">
    <w:name w:val="Нет списка411113"/>
    <w:next w:val="a6"/>
    <w:uiPriority w:val="99"/>
    <w:semiHidden/>
    <w:unhideWhenUsed/>
    <w:rsid w:val="00FF6807"/>
  </w:style>
  <w:style w:type="numbering" w:customStyle="1" w:styleId="511113">
    <w:name w:val="Нет списка511113"/>
    <w:next w:val="a6"/>
    <w:uiPriority w:val="99"/>
    <w:semiHidden/>
    <w:unhideWhenUsed/>
    <w:rsid w:val="00FF6807"/>
  </w:style>
  <w:style w:type="numbering" w:customStyle="1" w:styleId="611113">
    <w:name w:val="Нет списка611113"/>
    <w:next w:val="a6"/>
    <w:uiPriority w:val="99"/>
    <w:semiHidden/>
    <w:unhideWhenUsed/>
    <w:rsid w:val="00FF6807"/>
  </w:style>
  <w:style w:type="numbering" w:customStyle="1" w:styleId="81130">
    <w:name w:val="Нет списка8113"/>
    <w:next w:val="a6"/>
    <w:uiPriority w:val="99"/>
    <w:semiHidden/>
    <w:rsid w:val="00FF6807"/>
  </w:style>
  <w:style w:type="numbering" w:customStyle="1" w:styleId="131113">
    <w:name w:val="Нет списка131113"/>
    <w:next w:val="a6"/>
    <w:uiPriority w:val="99"/>
    <w:semiHidden/>
    <w:unhideWhenUsed/>
    <w:rsid w:val="00FF6807"/>
  </w:style>
  <w:style w:type="numbering" w:customStyle="1" w:styleId="2211130">
    <w:name w:val="Нет списка221113"/>
    <w:next w:val="a6"/>
    <w:uiPriority w:val="99"/>
    <w:semiHidden/>
    <w:unhideWhenUsed/>
    <w:rsid w:val="00FF6807"/>
  </w:style>
  <w:style w:type="numbering" w:customStyle="1" w:styleId="321113">
    <w:name w:val="Нет списка321113"/>
    <w:next w:val="a6"/>
    <w:uiPriority w:val="99"/>
    <w:semiHidden/>
    <w:unhideWhenUsed/>
    <w:rsid w:val="00FF6807"/>
  </w:style>
  <w:style w:type="numbering" w:customStyle="1" w:styleId="42113">
    <w:name w:val="Нет списка42113"/>
    <w:next w:val="a6"/>
    <w:uiPriority w:val="99"/>
    <w:semiHidden/>
    <w:unhideWhenUsed/>
    <w:rsid w:val="00FF6807"/>
  </w:style>
  <w:style w:type="numbering" w:customStyle="1" w:styleId="52113">
    <w:name w:val="Нет списка52113"/>
    <w:next w:val="a6"/>
    <w:uiPriority w:val="99"/>
    <w:semiHidden/>
    <w:unhideWhenUsed/>
    <w:rsid w:val="00FF6807"/>
  </w:style>
  <w:style w:type="numbering" w:customStyle="1" w:styleId="62113">
    <w:name w:val="Нет списка62113"/>
    <w:next w:val="a6"/>
    <w:uiPriority w:val="99"/>
    <w:semiHidden/>
    <w:unhideWhenUsed/>
    <w:rsid w:val="00FF6807"/>
  </w:style>
  <w:style w:type="numbering" w:customStyle="1" w:styleId="923">
    <w:name w:val="Нет списка923"/>
    <w:next w:val="a6"/>
    <w:uiPriority w:val="99"/>
    <w:semiHidden/>
    <w:rsid w:val="00FF6807"/>
  </w:style>
  <w:style w:type="numbering" w:customStyle="1" w:styleId="141130">
    <w:name w:val="Нет списка14113"/>
    <w:next w:val="a6"/>
    <w:uiPriority w:val="99"/>
    <w:semiHidden/>
    <w:unhideWhenUsed/>
    <w:rsid w:val="00FF6807"/>
  </w:style>
  <w:style w:type="numbering" w:customStyle="1" w:styleId="231130">
    <w:name w:val="Нет списка23113"/>
    <w:next w:val="a6"/>
    <w:uiPriority w:val="99"/>
    <w:semiHidden/>
    <w:unhideWhenUsed/>
    <w:rsid w:val="00FF6807"/>
  </w:style>
  <w:style w:type="numbering" w:customStyle="1" w:styleId="3323">
    <w:name w:val="Нет списка3323"/>
    <w:next w:val="a6"/>
    <w:uiPriority w:val="99"/>
    <w:semiHidden/>
    <w:unhideWhenUsed/>
    <w:rsid w:val="00FF6807"/>
  </w:style>
  <w:style w:type="numbering" w:customStyle="1" w:styleId="4323">
    <w:name w:val="Нет списка4323"/>
    <w:next w:val="a6"/>
    <w:uiPriority w:val="99"/>
    <w:semiHidden/>
    <w:unhideWhenUsed/>
    <w:rsid w:val="00FF6807"/>
  </w:style>
  <w:style w:type="numbering" w:customStyle="1" w:styleId="5323">
    <w:name w:val="Нет списка5323"/>
    <w:next w:val="a6"/>
    <w:uiPriority w:val="99"/>
    <w:semiHidden/>
    <w:unhideWhenUsed/>
    <w:rsid w:val="00FF6807"/>
  </w:style>
  <w:style w:type="numbering" w:customStyle="1" w:styleId="6323">
    <w:name w:val="Нет списка6323"/>
    <w:next w:val="a6"/>
    <w:uiPriority w:val="99"/>
    <w:semiHidden/>
    <w:unhideWhenUsed/>
    <w:rsid w:val="00FF6807"/>
  </w:style>
  <w:style w:type="numbering" w:customStyle="1" w:styleId="1023">
    <w:name w:val="Нет списка1023"/>
    <w:next w:val="a6"/>
    <w:uiPriority w:val="99"/>
    <w:semiHidden/>
    <w:unhideWhenUsed/>
    <w:rsid w:val="00FF6807"/>
  </w:style>
  <w:style w:type="numbering" w:customStyle="1" w:styleId="1523">
    <w:name w:val="Нет списка1523"/>
    <w:next w:val="a6"/>
    <w:uiPriority w:val="99"/>
    <w:semiHidden/>
    <w:unhideWhenUsed/>
    <w:rsid w:val="00FF6807"/>
  </w:style>
  <w:style w:type="numbering" w:customStyle="1" w:styleId="1623">
    <w:name w:val="Нет списка1623"/>
    <w:next w:val="a6"/>
    <w:uiPriority w:val="99"/>
    <w:semiHidden/>
    <w:unhideWhenUsed/>
    <w:rsid w:val="00FF6807"/>
  </w:style>
  <w:style w:type="numbering" w:customStyle="1" w:styleId="17230">
    <w:name w:val="Нет списка1723"/>
    <w:next w:val="a6"/>
    <w:uiPriority w:val="99"/>
    <w:semiHidden/>
    <w:unhideWhenUsed/>
    <w:rsid w:val="00FF6807"/>
  </w:style>
  <w:style w:type="numbering" w:customStyle="1" w:styleId="1823">
    <w:name w:val="Нет списка1823"/>
    <w:next w:val="a6"/>
    <w:uiPriority w:val="99"/>
    <w:semiHidden/>
    <w:unhideWhenUsed/>
    <w:rsid w:val="00FF6807"/>
  </w:style>
  <w:style w:type="numbering" w:customStyle="1" w:styleId="1923">
    <w:name w:val="Нет списка1923"/>
    <w:next w:val="a6"/>
    <w:uiPriority w:val="99"/>
    <w:semiHidden/>
    <w:unhideWhenUsed/>
    <w:rsid w:val="00FF6807"/>
  </w:style>
  <w:style w:type="numbering" w:customStyle="1" w:styleId="2023">
    <w:name w:val="Нет списка2023"/>
    <w:next w:val="a6"/>
    <w:uiPriority w:val="99"/>
    <w:semiHidden/>
    <w:unhideWhenUsed/>
    <w:rsid w:val="00FF6807"/>
  </w:style>
  <w:style w:type="numbering" w:customStyle="1" w:styleId="2423">
    <w:name w:val="Нет списка2423"/>
    <w:next w:val="a6"/>
    <w:uiPriority w:val="99"/>
    <w:semiHidden/>
    <w:unhideWhenUsed/>
    <w:rsid w:val="00FF6807"/>
  </w:style>
  <w:style w:type="numbering" w:customStyle="1" w:styleId="2523">
    <w:name w:val="Нет списка2523"/>
    <w:next w:val="a6"/>
    <w:uiPriority w:val="99"/>
    <w:semiHidden/>
    <w:unhideWhenUsed/>
    <w:rsid w:val="00FF6807"/>
  </w:style>
  <w:style w:type="numbering" w:customStyle="1" w:styleId="2623">
    <w:name w:val="Нет списка2623"/>
    <w:next w:val="a6"/>
    <w:uiPriority w:val="99"/>
    <w:semiHidden/>
    <w:unhideWhenUsed/>
    <w:rsid w:val="00FF6807"/>
  </w:style>
  <w:style w:type="numbering" w:customStyle="1" w:styleId="2723">
    <w:name w:val="Нет списка2723"/>
    <w:next w:val="a6"/>
    <w:uiPriority w:val="99"/>
    <w:semiHidden/>
    <w:unhideWhenUsed/>
    <w:rsid w:val="00FF6807"/>
  </w:style>
  <w:style w:type="numbering" w:customStyle="1" w:styleId="2813">
    <w:name w:val="Нет списка2813"/>
    <w:next w:val="a6"/>
    <w:uiPriority w:val="99"/>
    <w:semiHidden/>
    <w:unhideWhenUsed/>
    <w:rsid w:val="00FF6807"/>
  </w:style>
  <w:style w:type="numbering" w:customStyle="1" w:styleId="110130">
    <w:name w:val="Нет списка11013"/>
    <w:next w:val="a6"/>
    <w:uiPriority w:val="99"/>
    <w:semiHidden/>
    <w:rsid w:val="00FF6807"/>
  </w:style>
  <w:style w:type="table" w:customStyle="1" w:styleId="6130">
    <w:name w:val="Сетка таблицы613"/>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30">
    <w:name w:val="Нет списка11413"/>
    <w:next w:val="a6"/>
    <w:uiPriority w:val="99"/>
    <w:semiHidden/>
    <w:unhideWhenUsed/>
    <w:rsid w:val="00FF6807"/>
  </w:style>
  <w:style w:type="numbering" w:customStyle="1" w:styleId="2913">
    <w:name w:val="Нет списка2913"/>
    <w:next w:val="a6"/>
    <w:uiPriority w:val="99"/>
    <w:semiHidden/>
    <w:unhideWhenUsed/>
    <w:rsid w:val="00FF6807"/>
  </w:style>
  <w:style w:type="numbering" w:customStyle="1" w:styleId="3413">
    <w:name w:val="Нет списка3413"/>
    <w:next w:val="a6"/>
    <w:uiPriority w:val="99"/>
    <w:semiHidden/>
    <w:unhideWhenUsed/>
    <w:rsid w:val="00FF6807"/>
  </w:style>
  <w:style w:type="numbering" w:customStyle="1" w:styleId="4413">
    <w:name w:val="Нет списка4413"/>
    <w:next w:val="a6"/>
    <w:uiPriority w:val="99"/>
    <w:semiHidden/>
    <w:unhideWhenUsed/>
    <w:rsid w:val="00FF6807"/>
  </w:style>
  <w:style w:type="numbering" w:customStyle="1" w:styleId="5413">
    <w:name w:val="Нет списка5413"/>
    <w:next w:val="a6"/>
    <w:uiPriority w:val="99"/>
    <w:semiHidden/>
    <w:unhideWhenUsed/>
    <w:rsid w:val="00FF6807"/>
  </w:style>
  <w:style w:type="numbering" w:customStyle="1" w:styleId="6413">
    <w:name w:val="Нет списка6413"/>
    <w:next w:val="a6"/>
    <w:uiPriority w:val="99"/>
    <w:semiHidden/>
    <w:unhideWhenUsed/>
    <w:rsid w:val="00FF6807"/>
  </w:style>
  <w:style w:type="numbering" w:customStyle="1" w:styleId="7213">
    <w:name w:val="Нет списка7213"/>
    <w:next w:val="a6"/>
    <w:uiPriority w:val="99"/>
    <w:semiHidden/>
    <w:rsid w:val="00FF6807"/>
  </w:style>
  <w:style w:type="numbering" w:customStyle="1" w:styleId="122130">
    <w:name w:val="Нет списка12213"/>
    <w:next w:val="a6"/>
    <w:uiPriority w:val="99"/>
    <w:semiHidden/>
    <w:unhideWhenUsed/>
    <w:rsid w:val="00FF6807"/>
  </w:style>
  <w:style w:type="numbering" w:customStyle="1" w:styleId="2121130">
    <w:name w:val="Нет списка212113"/>
    <w:next w:val="a6"/>
    <w:uiPriority w:val="99"/>
    <w:semiHidden/>
    <w:unhideWhenUsed/>
    <w:rsid w:val="00FF6807"/>
  </w:style>
  <w:style w:type="numbering" w:customStyle="1" w:styleId="31213">
    <w:name w:val="Нет списка31213"/>
    <w:next w:val="a6"/>
    <w:uiPriority w:val="99"/>
    <w:semiHidden/>
    <w:unhideWhenUsed/>
    <w:rsid w:val="00FF6807"/>
  </w:style>
  <w:style w:type="numbering" w:customStyle="1" w:styleId="41213">
    <w:name w:val="Нет списка41213"/>
    <w:next w:val="a6"/>
    <w:uiPriority w:val="99"/>
    <w:semiHidden/>
    <w:unhideWhenUsed/>
    <w:rsid w:val="00FF6807"/>
  </w:style>
  <w:style w:type="numbering" w:customStyle="1" w:styleId="51213">
    <w:name w:val="Нет списка51213"/>
    <w:next w:val="a6"/>
    <w:uiPriority w:val="99"/>
    <w:semiHidden/>
    <w:unhideWhenUsed/>
    <w:rsid w:val="00FF6807"/>
  </w:style>
  <w:style w:type="numbering" w:customStyle="1" w:styleId="61213">
    <w:name w:val="Нет списка61213"/>
    <w:next w:val="a6"/>
    <w:uiPriority w:val="99"/>
    <w:semiHidden/>
    <w:unhideWhenUsed/>
    <w:rsid w:val="00FF6807"/>
  </w:style>
  <w:style w:type="numbering" w:customStyle="1" w:styleId="8213">
    <w:name w:val="Нет списка8213"/>
    <w:next w:val="a6"/>
    <w:uiPriority w:val="99"/>
    <w:semiHidden/>
    <w:rsid w:val="00FF6807"/>
  </w:style>
  <w:style w:type="numbering" w:customStyle="1" w:styleId="13213">
    <w:name w:val="Нет списка13213"/>
    <w:next w:val="a6"/>
    <w:uiPriority w:val="99"/>
    <w:semiHidden/>
    <w:unhideWhenUsed/>
    <w:rsid w:val="00FF6807"/>
  </w:style>
  <w:style w:type="numbering" w:customStyle="1" w:styleId="222130">
    <w:name w:val="Нет списка22213"/>
    <w:next w:val="a6"/>
    <w:uiPriority w:val="99"/>
    <w:semiHidden/>
    <w:unhideWhenUsed/>
    <w:rsid w:val="00FF6807"/>
  </w:style>
  <w:style w:type="numbering" w:customStyle="1" w:styleId="32213">
    <w:name w:val="Нет списка32213"/>
    <w:next w:val="a6"/>
    <w:uiPriority w:val="99"/>
    <w:semiHidden/>
    <w:unhideWhenUsed/>
    <w:rsid w:val="00FF6807"/>
  </w:style>
  <w:style w:type="numbering" w:customStyle="1" w:styleId="42213">
    <w:name w:val="Нет списка42213"/>
    <w:next w:val="a6"/>
    <w:uiPriority w:val="99"/>
    <w:semiHidden/>
    <w:unhideWhenUsed/>
    <w:rsid w:val="00FF6807"/>
  </w:style>
  <w:style w:type="numbering" w:customStyle="1" w:styleId="52213">
    <w:name w:val="Нет списка52213"/>
    <w:next w:val="a6"/>
    <w:uiPriority w:val="99"/>
    <w:semiHidden/>
    <w:unhideWhenUsed/>
    <w:rsid w:val="00FF6807"/>
  </w:style>
  <w:style w:type="numbering" w:customStyle="1" w:styleId="62213">
    <w:name w:val="Нет списка62213"/>
    <w:next w:val="a6"/>
    <w:uiPriority w:val="99"/>
    <w:semiHidden/>
    <w:unhideWhenUsed/>
    <w:rsid w:val="00FF6807"/>
  </w:style>
  <w:style w:type="numbering" w:customStyle="1" w:styleId="9113">
    <w:name w:val="Нет списка9113"/>
    <w:next w:val="a6"/>
    <w:uiPriority w:val="99"/>
    <w:semiHidden/>
    <w:rsid w:val="00FF6807"/>
  </w:style>
  <w:style w:type="numbering" w:customStyle="1" w:styleId="14213">
    <w:name w:val="Нет списка14213"/>
    <w:next w:val="a6"/>
    <w:uiPriority w:val="99"/>
    <w:semiHidden/>
    <w:unhideWhenUsed/>
    <w:rsid w:val="00FF6807"/>
  </w:style>
  <w:style w:type="numbering" w:customStyle="1" w:styleId="23213">
    <w:name w:val="Нет списка23213"/>
    <w:next w:val="a6"/>
    <w:uiPriority w:val="99"/>
    <w:semiHidden/>
    <w:unhideWhenUsed/>
    <w:rsid w:val="00FF6807"/>
  </w:style>
  <w:style w:type="numbering" w:customStyle="1" w:styleId="33113">
    <w:name w:val="Нет списка33113"/>
    <w:next w:val="a6"/>
    <w:uiPriority w:val="99"/>
    <w:semiHidden/>
    <w:unhideWhenUsed/>
    <w:rsid w:val="00FF6807"/>
  </w:style>
  <w:style w:type="numbering" w:customStyle="1" w:styleId="43113">
    <w:name w:val="Нет списка43113"/>
    <w:next w:val="a6"/>
    <w:uiPriority w:val="99"/>
    <w:semiHidden/>
    <w:unhideWhenUsed/>
    <w:rsid w:val="00FF6807"/>
  </w:style>
  <w:style w:type="numbering" w:customStyle="1" w:styleId="53113">
    <w:name w:val="Нет списка53113"/>
    <w:next w:val="a6"/>
    <w:uiPriority w:val="99"/>
    <w:semiHidden/>
    <w:unhideWhenUsed/>
    <w:rsid w:val="00FF6807"/>
  </w:style>
  <w:style w:type="numbering" w:customStyle="1" w:styleId="63113">
    <w:name w:val="Нет списка63113"/>
    <w:next w:val="a6"/>
    <w:uiPriority w:val="99"/>
    <w:semiHidden/>
    <w:unhideWhenUsed/>
    <w:rsid w:val="00FF6807"/>
  </w:style>
  <w:style w:type="numbering" w:customStyle="1" w:styleId="10113">
    <w:name w:val="Нет списка10113"/>
    <w:next w:val="a6"/>
    <w:uiPriority w:val="99"/>
    <w:semiHidden/>
    <w:unhideWhenUsed/>
    <w:rsid w:val="00FF6807"/>
  </w:style>
  <w:style w:type="numbering" w:customStyle="1" w:styleId="15113">
    <w:name w:val="Нет списка15113"/>
    <w:next w:val="a6"/>
    <w:uiPriority w:val="99"/>
    <w:semiHidden/>
    <w:unhideWhenUsed/>
    <w:rsid w:val="00FF6807"/>
  </w:style>
  <w:style w:type="numbering" w:customStyle="1" w:styleId="16113">
    <w:name w:val="Нет списка16113"/>
    <w:next w:val="a6"/>
    <w:uiPriority w:val="99"/>
    <w:semiHidden/>
    <w:unhideWhenUsed/>
    <w:rsid w:val="00FF6807"/>
  </w:style>
  <w:style w:type="numbering" w:customStyle="1" w:styleId="17113">
    <w:name w:val="Нет списка17113"/>
    <w:next w:val="a6"/>
    <w:uiPriority w:val="99"/>
    <w:semiHidden/>
    <w:unhideWhenUsed/>
    <w:rsid w:val="00FF6807"/>
  </w:style>
  <w:style w:type="numbering" w:customStyle="1" w:styleId="18113">
    <w:name w:val="Нет списка18113"/>
    <w:next w:val="a6"/>
    <w:uiPriority w:val="99"/>
    <w:semiHidden/>
    <w:unhideWhenUsed/>
    <w:rsid w:val="00FF6807"/>
  </w:style>
  <w:style w:type="numbering" w:customStyle="1" w:styleId="19113">
    <w:name w:val="Нет списка19113"/>
    <w:next w:val="a6"/>
    <w:uiPriority w:val="99"/>
    <w:semiHidden/>
    <w:unhideWhenUsed/>
    <w:rsid w:val="00FF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3769">
      <w:bodyDiv w:val="1"/>
      <w:marLeft w:val="0"/>
      <w:marRight w:val="0"/>
      <w:marTop w:val="0"/>
      <w:marBottom w:val="0"/>
      <w:divBdr>
        <w:top w:val="none" w:sz="0" w:space="0" w:color="auto"/>
        <w:left w:val="none" w:sz="0" w:space="0" w:color="auto"/>
        <w:bottom w:val="none" w:sz="0" w:space="0" w:color="auto"/>
        <w:right w:val="none" w:sz="0" w:space="0" w:color="auto"/>
      </w:divBdr>
    </w:div>
    <w:div w:id="339508509">
      <w:bodyDiv w:val="1"/>
      <w:marLeft w:val="0"/>
      <w:marRight w:val="0"/>
      <w:marTop w:val="0"/>
      <w:marBottom w:val="0"/>
      <w:divBdr>
        <w:top w:val="none" w:sz="0" w:space="0" w:color="auto"/>
        <w:left w:val="none" w:sz="0" w:space="0" w:color="auto"/>
        <w:bottom w:val="none" w:sz="0" w:space="0" w:color="auto"/>
        <w:right w:val="none" w:sz="0" w:space="0" w:color="auto"/>
      </w:divBdr>
    </w:div>
    <w:div w:id="379131568">
      <w:bodyDiv w:val="1"/>
      <w:marLeft w:val="0"/>
      <w:marRight w:val="0"/>
      <w:marTop w:val="0"/>
      <w:marBottom w:val="0"/>
      <w:divBdr>
        <w:top w:val="none" w:sz="0" w:space="0" w:color="auto"/>
        <w:left w:val="none" w:sz="0" w:space="0" w:color="auto"/>
        <w:bottom w:val="none" w:sz="0" w:space="0" w:color="auto"/>
        <w:right w:val="none" w:sz="0" w:space="0" w:color="auto"/>
      </w:divBdr>
    </w:div>
    <w:div w:id="499538466">
      <w:bodyDiv w:val="1"/>
      <w:marLeft w:val="0"/>
      <w:marRight w:val="0"/>
      <w:marTop w:val="0"/>
      <w:marBottom w:val="0"/>
      <w:divBdr>
        <w:top w:val="none" w:sz="0" w:space="0" w:color="auto"/>
        <w:left w:val="none" w:sz="0" w:space="0" w:color="auto"/>
        <w:bottom w:val="none" w:sz="0" w:space="0" w:color="auto"/>
        <w:right w:val="none" w:sz="0" w:space="0" w:color="auto"/>
      </w:divBdr>
    </w:div>
    <w:div w:id="508566555">
      <w:bodyDiv w:val="1"/>
      <w:marLeft w:val="0"/>
      <w:marRight w:val="0"/>
      <w:marTop w:val="0"/>
      <w:marBottom w:val="0"/>
      <w:divBdr>
        <w:top w:val="none" w:sz="0" w:space="0" w:color="auto"/>
        <w:left w:val="none" w:sz="0" w:space="0" w:color="auto"/>
        <w:bottom w:val="none" w:sz="0" w:space="0" w:color="auto"/>
        <w:right w:val="none" w:sz="0" w:space="0" w:color="auto"/>
      </w:divBdr>
    </w:div>
    <w:div w:id="567542067">
      <w:bodyDiv w:val="1"/>
      <w:marLeft w:val="0"/>
      <w:marRight w:val="0"/>
      <w:marTop w:val="0"/>
      <w:marBottom w:val="0"/>
      <w:divBdr>
        <w:top w:val="none" w:sz="0" w:space="0" w:color="auto"/>
        <w:left w:val="none" w:sz="0" w:space="0" w:color="auto"/>
        <w:bottom w:val="none" w:sz="0" w:space="0" w:color="auto"/>
        <w:right w:val="none" w:sz="0" w:space="0" w:color="auto"/>
      </w:divBdr>
    </w:div>
    <w:div w:id="606347736">
      <w:bodyDiv w:val="1"/>
      <w:marLeft w:val="0"/>
      <w:marRight w:val="0"/>
      <w:marTop w:val="0"/>
      <w:marBottom w:val="0"/>
      <w:divBdr>
        <w:top w:val="none" w:sz="0" w:space="0" w:color="auto"/>
        <w:left w:val="none" w:sz="0" w:space="0" w:color="auto"/>
        <w:bottom w:val="none" w:sz="0" w:space="0" w:color="auto"/>
        <w:right w:val="none" w:sz="0" w:space="0" w:color="auto"/>
      </w:divBdr>
    </w:div>
    <w:div w:id="713820030">
      <w:bodyDiv w:val="1"/>
      <w:marLeft w:val="0"/>
      <w:marRight w:val="0"/>
      <w:marTop w:val="0"/>
      <w:marBottom w:val="0"/>
      <w:divBdr>
        <w:top w:val="none" w:sz="0" w:space="0" w:color="auto"/>
        <w:left w:val="none" w:sz="0" w:space="0" w:color="auto"/>
        <w:bottom w:val="none" w:sz="0" w:space="0" w:color="auto"/>
        <w:right w:val="none" w:sz="0" w:space="0" w:color="auto"/>
      </w:divBdr>
    </w:div>
    <w:div w:id="856039287">
      <w:bodyDiv w:val="1"/>
      <w:marLeft w:val="0"/>
      <w:marRight w:val="0"/>
      <w:marTop w:val="0"/>
      <w:marBottom w:val="0"/>
      <w:divBdr>
        <w:top w:val="none" w:sz="0" w:space="0" w:color="auto"/>
        <w:left w:val="none" w:sz="0" w:space="0" w:color="auto"/>
        <w:bottom w:val="none" w:sz="0" w:space="0" w:color="auto"/>
        <w:right w:val="none" w:sz="0" w:space="0" w:color="auto"/>
      </w:divBdr>
    </w:div>
    <w:div w:id="911355596">
      <w:bodyDiv w:val="1"/>
      <w:marLeft w:val="0"/>
      <w:marRight w:val="0"/>
      <w:marTop w:val="0"/>
      <w:marBottom w:val="0"/>
      <w:divBdr>
        <w:top w:val="none" w:sz="0" w:space="0" w:color="auto"/>
        <w:left w:val="none" w:sz="0" w:space="0" w:color="auto"/>
        <w:bottom w:val="none" w:sz="0" w:space="0" w:color="auto"/>
        <w:right w:val="none" w:sz="0" w:space="0" w:color="auto"/>
      </w:divBdr>
    </w:div>
    <w:div w:id="1067414044">
      <w:bodyDiv w:val="1"/>
      <w:marLeft w:val="0"/>
      <w:marRight w:val="0"/>
      <w:marTop w:val="0"/>
      <w:marBottom w:val="0"/>
      <w:divBdr>
        <w:top w:val="none" w:sz="0" w:space="0" w:color="auto"/>
        <w:left w:val="none" w:sz="0" w:space="0" w:color="auto"/>
        <w:bottom w:val="none" w:sz="0" w:space="0" w:color="auto"/>
        <w:right w:val="none" w:sz="0" w:space="0" w:color="auto"/>
      </w:divBdr>
    </w:div>
    <w:div w:id="1084647865">
      <w:bodyDiv w:val="1"/>
      <w:marLeft w:val="0"/>
      <w:marRight w:val="0"/>
      <w:marTop w:val="0"/>
      <w:marBottom w:val="0"/>
      <w:divBdr>
        <w:top w:val="none" w:sz="0" w:space="0" w:color="auto"/>
        <w:left w:val="none" w:sz="0" w:space="0" w:color="auto"/>
        <w:bottom w:val="none" w:sz="0" w:space="0" w:color="auto"/>
        <w:right w:val="none" w:sz="0" w:space="0" w:color="auto"/>
      </w:divBdr>
    </w:div>
    <w:div w:id="1136143313">
      <w:bodyDiv w:val="1"/>
      <w:marLeft w:val="0"/>
      <w:marRight w:val="0"/>
      <w:marTop w:val="0"/>
      <w:marBottom w:val="0"/>
      <w:divBdr>
        <w:top w:val="none" w:sz="0" w:space="0" w:color="auto"/>
        <w:left w:val="none" w:sz="0" w:space="0" w:color="auto"/>
        <w:bottom w:val="none" w:sz="0" w:space="0" w:color="auto"/>
        <w:right w:val="none" w:sz="0" w:space="0" w:color="auto"/>
      </w:divBdr>
    </w:div>
    <w:div w:id="1259411768">
      <w:bodyDiv w:val="1"/>
      <w:marLeft w:val="0"/>
      <w:marRight w:val="0"/>
      <w:marTop w:val="0"/>
      <w:marBottom w:val="0"/>
      <w:divBdr>
        <w:top w:val="none" w:sz="0" w:space="0" w:color="auto"/>
        <w:left w:val="none" w:sz="0" w:space="0" w:color="auto"/>
        <w:bottom w:val="none" w:sz="0" w:space="0" w:color="auto"/>
        <w:right w:val="none" w:sz="0" w:space="0" w:color="auto"/>
      </w:divBdr>
    </w:div>
    <w:div w:id="1509448489">
      <w:bodyDiv w:val="1"/>
      <w:marLeft w:val="0"/>
      <w:marRight w:val="0"/>
      <w:marTop w:val="0"/>
      <w:marBottom w:val="0"/>
      <w:divBdr>
        <w:top w:val="none" w:sz="0" w:space="0" w:color="auto"/>
        <w:left w:val="none" w:sz="0" w:space="0" w:color="auto"/>
        <w:bottom w:val="none" w:sz="0" w:space="0" w:color="auto"/>
        <w:right w:val="none" w:sz="0" w:space="0" w:color="auto"/>
      </w:divBdr>
    </w:div>
    <w:div w:id="1551333770">
      <w:bodyDiv w:val="1"/>
      <w:marLeft w:val="0"/>
      <w:marRight w:val="0"/>
      <w:marTop w:val="0"/>
      <w:marBottom w:val="0"/>
      <w:divBdr>
        <w:top w:val="none" w:sz="0" w:space="0" w:color="auto"/>
        <w:left w:val="none" w:sz="0" w:space="0" w:color="auto"/>
        <w:bottom w:val="none" w:sz="0" w:space="0" w:color="auto"/>
        <w:right w:val="none" w:sz="0" w:space="0" w:color="auto"/>
      </w:divBdr>
    </w:div>
    <w:div w:id="1559049827">
      <w:bodyDiv w:val="1"/>
      <w:marLeft w:val="0"/>
      <w:marRight w:val="0"/>
      <w:marTop w:val="0"/>
      <w:marBottom w:val="0"/>
      <w:divBdr>
        <w:top w:val="none" w:sz="0" w:space="0" w:color="auto"/>
        <w:left w:val="none" w:sz="0" w:space="0" w:color="auto"/>
        <w:bottom w:val="none" w:sz="0" w:space="0" w:color="auto"/>
        <w:right w:val="none" w:sz="0" w:space="0" w:color="auto"/>
      </w:divBdr>
    </w:div>
    <w:div w:id="1560676416">
      <w:bodyDiv w:val="1"/>
      <w:marLeft w:val="0"/>
      <w:marRight w:val="0"/>
      <w:marTop w:val="0"/>
      <w:marBottom w:val="0"/>
      <w:divBdr>
        <w:top w:val="none" w:sz="0" w:space="0" w:color="auto"/>
        <w:left w:val="none" w:sz="0" w:space="0" w:color="auto"/>
        <w:bottom w:val="none" w:sz="0" w:space="0" w:color="auto"/>
        <w:right w:val="none" w:sz="0" w:space="0" w:color="auto"/>
      </w:divBdr>
    </w:div>
    <w:div w:id="1564170292">
      <w:bodyDiv w:val="1"/>
      <w:marLeft w:val="0"/>
      <w:marRight w:val="0"/>
      <w:marTop w:val="0"/>
      <w:marBottom w:val="0"/>
      <w:divBdr>
        <w:top w:val="none" w:sz="0" w:space="0" w:color="auto"/>
        <w:left w:val="none" w:sz="0" w:space="0" w:color="auto"/>
        <w:bottom w:val="none" w:sz="0" w:space="0" w:color="auto"/>
        <w:right w:val="none" w:sz="0" w:space="0" w:color="auto"/>
      </w:divBdr>
    </w:div>
    <w:div w:id="1565338624">
      <w:bodyDiv w:val="1"/>
      <w:marLeft w:val="0"/>
      <w:marRight w:val="0"/>
      <w:marTop w:val="0"/>
      <w:marBottom w:val="0"/>
      <w:divBdr>
        <w:top w:val="none" w:sz="0" w:space="0" w:color="auto"/>
        <w:left w:val="none" w:sz="0" w:space="0" w:color="auto"/>
        <w:bottom w:val="none" w:sz="0" w:space="0" w:color="auto"/>
        <w:right w:val="none" w:sz="0" w:space="0" w:color="auto"/>
      </w:divBdr>
    </w:div>
    <w:div w:id="1646736328">
      <w:bodyDiv w:val="1"/>
      <w:marLeft w:val="0"/>
      <w:marRight w:val="0"/>
      <w:marTop w:val="0"/>
      <w:marBottom w:val="0"/>
      <w:divBdr>
        <w:top w:val="none" w:sz="0" w:space="0" w:color="auto"/>
        <w:left w:val="none" w:sz="0" w:space="0" w:color="auto"/>
        <w:bottom w:val="none" w:sz="0" w:space="0" w:color="auto"/>
        <w:right w:val="none" w:sz="0" w:space="0" w:color="auto"/>
      </w:divBdr>
    </w:div>
    <w:div w:id="1707095474">
      <w:bodyDiv w:val="1"/>
      <w:marLeft w:val="0"/>
      <w:marRight w:val="0"/>
      <w:marTop w:val="0"/>
      <w:marBottom w:val="0"/>
      <w:divBdr>
        <w:top w:val="none" w:sz="0" w:space="0" w:color="auto"/>
        <w:left w:val="none" w:sz="0" w:space="0" w:color="auto"/>
        <w:bottom w:val="none" w:sz="0" w:space="0" w:color="auto"/>
        <w:right w:val="none" w:sz="0" w:space="0" w:color="auto"/>
      </w:divBdr>
    </w:div>
    <w:div w:id="1786850769">
      <w:bodyDiv w:val="1"/>
      <w:marLeft w:val="0"/>
      <w:marRight w:val="0"/>
      <w:marTop w:val="0"/>
      <w:marBottom w:val="0"/>
      <w:divBdr>
        <w:top w:val="none" w:sz="0" w:space="0" w:color="auto"/>
        <w:left w:val="none" w:sz="0" w:space="0" w:color="auto"/>
        <w:bottom w:val="none" w:sz="0" w:space="0" w:color="auto"/>
        <w:right w:val="none" w:sz="0" w:space="0" w:color="auto"/>
      </w:divBdr>
    </w:div>
    <w:div w:id="1871647563">
      <w:bodyDiv w:val="1"/>
      <w:marLeft w:val="0"/>
      <w:marRight w:val="0"/>
      <w:marTop w:val="0"/>
      <w:marBottom w:val="0"/>
      <w:divBdr>
        <w:top w:val="none" w:sz="0" w:space="0" w:color="auto"/>
        <w:left w:val="none" w:sz="0" w:space="0" w:color="auto"/>
        <w:bottom w:val="none" w:sz="0" w:space="0" w:color="auto"/>
        <w:right w:val="none" w:sz="0" w:space="0" w:color="auto"/>
      </w:divBdr>
    </w:div>
    <w:div w:id="1931162957">
      <w:bodyDiv w:val="1"/>
      <w:marLeft w:val="0"/>
      <w:marRight w:val="0"/>
      <w:marTop w:val="0"/>
      <w:marBottom w:val="0"/>
      <w:divBdr>
        <w:top w:val="none" w:sz="0" w:space="0" w:color="auto"/>
        <w:left w:val="none" w:sz="0" w:space="0" w:color="auto"/>
        <w:bottom w:val="none" w:sz="0" w:space="0" w:color="auto"/>
        <w:right w:val="none" w:sz="0" w:space="0" w:color="auto"/>
      </w:divBdr>
    </w:div>
    <w:div w:id="2089494032">
      <w:bodyDiv w:val="1"/>
      <w:marLeft w:val="0"/>
      <w:marRight w:val="0"/>
      <w:marTop w:val="0"/>
      <w:marBottom w:val="0"/>
      <w:divBdr>
        <w:top w:val="none" w:sz="0" w:space="0" w:color="auto"/>
        <w:left w:val="none" w:sz="0" w:space="0" w:color="auto"/>
        <w:bottom w:val="none" w:sz="0" w:space="0" w:color="auto"/>
        <w:right w:val="none" w:sz="0" w:space="0" w:color="auto"/>
      </w:divBdr>
    </w:div>
    <w:div w:id="21097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D746-3AC0-4C13-954C-4A47ADB3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1550</Words>
  <Characters>8835</Characters>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2018-11-21T13:43:00Z</cp:lastPrinted>
  <dcterms:created xsi:type="dcterms:W3CDTF">2022-10-26T09:36:00Z</dcterms:created>
  <dcterms:modified xsi:type="dcterms:W3CDTF">2022-11-20T17:21:00Z</dcterms:modified>
</cp:coreProperties>
</file>