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D913F" w14:textId="77777777" w:rsidR="00070779" w:rsidRPr="00070779" w:rsidRDefault="00415093" w:rsidP="00070779">
      <w:pPr>
        <w:widowControl w:val="0"/>
        <w:autoSpaceDE w:val="0"/>
        <w:autoSpaceDN w:val="0"/>
        <w:adjustRightInd w:val="0"/>
        <w:spacing w:after="60" w:line="240" w:lineRule="auto"/>
        <w:jc w:val="right"/>
        <w:rPr>
          <w:rFonts w:ascii="Times New Roman" w:hAnsi="Times New Roman"/>
          <w:b/>
        </w:rPr>
      </w:pPr>
      <w:r>
        <w:rPr>
          <w:rFonts w:ascii="Times New Roman" w:hAnsi="Times New Roman"/>
          <w:b/>
        </w:rPr>
        <w:t xml:space="preserve"> </w:t>
      </w:r>
    </w:p>
    <w:p w14:paraId="391A03B7" w14:textId="66F28FF9" w:rsidR="00415093" w:rsidRPr="00415093" w:rsidRDefault="00415093" w:rsidP="00415093">
      <w:pPr>
        <w:widowControl w:val="0"/>
        <w:autoSpaceDE w:val="0"/>
        <w:autoSpaceDN w:val="0"/>
        <w:adjustRightInd w:val="0"/>
        <w:spacing w:after="60" w:line="240" w:lineRule="auto"/>
        <w:jc w:val="right"/>
        <w:rPr>
          <w:rFonts w:ascii="Times New Roman" w:hAnsi="Times New Roman"/>
          <w:i/>
        </w:rPr>
      </w:pPr>
      <w:r w:rsidRPr="00415093">
        <w:rPr>
          <w:rFonts w:ascii="Times New Roman" w:hAnsi="Times New Roman"/>
          <w:i/>
        </w:rPr>
        <w:t>Приложение №</w:t>
      </w:r>
      <w:r w:rsidR="008F01FB">
        <w:rPr>
          <w:rFonts w:ascii="Times New Roman" w:hAnsi="Times New Roman"/>
          <w:i/>
        </w:rPr>
        <w:t>7</w:t>
      </w:r>
      <w:r w:rsidRPr="00415093">
        <w:rPr>
          <w:rFonts w:ascii="Times New Roman" w:hAnsi="Times New Roman"/>
          <w:i/>
        </w:rPr>
        <w:t xml:space="preserve"> к </w:t>
      </w:r>
      <w:r w:rsidR="002004B0" w:rsidRPr="002004B0">
        <w:rPr>
          <w:rFonts w:ascii="Times New Roman" w:hAnsi="Times New Roman"/>
          <w:i/>
        </w:rPr>
        <w:t>описанию объекта закупки</w:t>
      </w:r>
      <w:bookmarkStart w:id="0" w:name="_GoBack"/>
      <w:bookmarkEnd w:id="0"/>
    </w:p>
    <w:p w14:paraId="360D57A0" w14:textId="23875F05" w:rsidR="000A21AA" w:rsidRDefault="008F01FB" w:rsidP="00070779">
      <w:pPr>
        <w:widowControl w:val="0"/>
        <w:autoSpaceDE w:val="0"/>
        <w:autoSpaceDN w:val="0"/>
        <w:adjustRightInd w:val="0"/>
        <w:spacing w:after="60" w:line="240" w:lineRule="auto"/>
        <w:jc w:val="center"/>
        <w:rPr>
          <w:rFonts w:ascii="Times New Roman" w:hAnsi="Times New Roman"/>
          <w:b/>
        </w:rPr>
      </w:pPr>
      <w:r>
        <w:rPr>
          <w:rFonts w:ascii="Times New Roman" w:hAnsi="Times New Roman"/>
          <w:b/>
        </w:rPr>
        <w:t>С</w:t>
      </w:r>
      <w:r w:rsidR="00070779" w:rsidRPr="00070779">
        <w:rPr>
          <w:rFonts w:ascii="Times New Roman" w:hAnsi="Times New Roman"/>
          <w:b/>
        </w:rPr>
        <w:t xml:space="preserve">емидневное меню на приготовления питания для больных, находящихся на лечении </w:t>
      </w:r>
    </w:p>
    <w:p w14:paraId="38E76E4A" w14:textId="77777777" w:rsidR="00070779" w:rsidRPr="00070779" w:rsidRDefault="00070779" w:rsidP="00070779">
      <w:pPr>
        <w:widowControl w:val="0"/>
        <w:autoSpaceDE w:val="0"/>
        <w:autoSpaceDN w:val="0"/>
        <w:adjustRightInd w:val="0"/>
        <w:spacing w:after="60" w:line="240" w:lineRule="auto"/>
        <w:jc w:val="center"/>
        <w:rPr>
          <w:rFonts w:ascii="Times New Roman" w:hAnsi="Times New Roman"/>
          <w:b/>
        </w:rPr>
      </w:pPr>
      <w:r w:rsidRPr="00070779">
        <w:rPr>
          <w:rFonts w:ascii="Times New Roman" w:hAnsi="Times New Roman"/>
          <w:b/>
        </w:rPr>
        <w:t xml:space="preserve">в СПб ГБУЗ </w:t>
      </w:r>
      <w:r w:rsidR="000A21AA">
        <w:rPr>
          <w:rFonts w:ascii="Times New Roman" w:hAnsi="Times New Roman"/>
          <w:b/>
        </w:rPr>
        <w:t>«</w:t>
      </w:r>
      <w:r w:rsidRPr="00070779">
        <w:rPr>
          <w:rFonts w:ascii="Times New Roman" w:hAnsi="Times New Roman"/>
          <w:b/>
        </w:rPr>
        <w:t>Клиническая больница Святителя Луки</w:t>
      </w:r>
      <w:r w:rsidR="000A21AA">
        <w:rPr>
          <w:rFonts w:ascii="Times New Roman" w:hAnsi="Times New Roman"/>
          <w:b/>
        </w:rPr>
        <w:t>»</w:t>
      </w:r>
    </w:p>
    <w:p w14:paraId="217EEC92" w14:textId="3FC7211C" w:rsidR="00C62BFC" w:rsidRPr="009D6B0B" w:rsidRDefault="00070779" w:rsidP="0019709F">
      <w:pPr>
        <w:widowControl w:val="0"/>
        <w:autoSpaceDE w:val="0"/>
        <w:autoSpaceDN w:val="0"/>
        <w:adjustRightInd w:val="0"/>
        <w:spacing w:after="60" w:line="240" w:lineRule="auto"/>
        <w:jc w:val="center"/>
        <w:rPr>
          <w:rFonts w:ascii="Times New Roman" w:hAnsi="Times New Roman"/>
          <w:b/>
        </w:rPr>
      </w:pPr>
      <w:r w:rsidRPr="00070779">
        <w:rPr>
          <w:rFonts w:ascii="Times New Roman" w:hAnsi="Times New Roman"/>
          <w:b/>
        </w:rPr>
        <w:t xml:space="preserve">Диета </w:t>
      </w:r>
      <w:r w:rsidR="0063086A" w:rsidRPr="009D6B0B">
        <w:rPr>
          <w:rFonts w:ascii="Times New Roman" w:hAnsi="Times New Roman"/>
          <w:b/>
        </w:rPr>
        <w:t>9</w:t>
      </w:r>
    </w:p>
    <w:p w14:paraId="1D464ECB" w14:textId="77777777" w:rsidR="002C3D91" w:rsidRDefault="002C3D91" w:rsidP="0019709F">
      <w:pPr>
        <w:widowControl w:val="0"/>
        <w:autoSpaceDE w:val="0"/>
        <w:autoSpaceDN w:val="0"/>
        <w:adjustRightInd w:val="0"/>
        <w:spacing w:after="60" w:line="240" w:lineRule="auto"/>
        <w:jc w:val="center"/>
        <w:rPr>
          <w:rFonts w:ascii="Times New Roman" w:hAnsi="Times New Roman"/>
          <w:b/>
        </w:rPr>
      </w:pPr>
    </w:p>
    <w:p w14:paraId="2D498C9A" w14:textId="77777777" w:rsidR="002C3D91" w:rsidRDefault="002C3D91" w:rsidP="0019709F">
      <w:pPr>
        <w:widowControl w:val="0"/>
        <w:autoSpaceDE w:val="0"/>
        <w:autoSpaceDN w:val="0"/>
        <w:adjustRightInd w:val="0"/>
        <w:spacing w:after="60" w:line="240" w:lineRule="auto"/>
        <w:jc w:val="center"/>
        <w:rPr>
          <w:rFonts w:ascii="Times New Roman" w:hAnsi="Times New Roman"/>
          <w:b/>
        </w:rPr>
      </w:pPr>
    </w:p>
    <w:tbl>
      <w:tblPr>
        <w:tblW w:w="14843" w:type="dxa"/>
        <w:tblLook w:val="04A0" w:firstRow="1" w:lastRow="0" w:firstColumn="1" w:lastColumn="0" w:noHBand="0" w:noVBand="1"/>
      </w:tblPr>
      <w:tblGrid>
        <w:gridCol w:w="5091"/>
        <w:gridCol w:w="929"/>
        <w:gridCol w:w="992"/>
        <w:gridCol w:w="1038"/>
        <w:gridCol w:w="1121"/>
        <w:gridCol w:w="1664"/>
        <w:gridCol w:w="2232"/>
        <w:gridCol w:w="1776"/>
      </w:tblGrid>
      <w:tr w:rsidR="009D6B0B" w:rsidRPr="009D6B0B" w14:paraId="2B6E3243" w14:textId="77777777" w:rsidTr="009D6B0B">
        <w:trPr>
          <w:trHeight w:val="300"/>
        </w:trPr>
        <w:tc>
          <w:tcPr>
            <w:tcW w:w="52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59F6E" w14:textId="77777777" w:rsidR="009D6B0B" w:rsidRPr="009D6B0B" w:rsidRDefault="009D6B0B" w:rsidP="009D6B0B">
            <w:pPr>
              <w:spacing w:after="0" w:line="240" w:lineRule="auto"/>
              <w:jc w:val="center"/>
              <w:rPr>
                <w:rFonts w:ascii="Times New Roman" w:hAnsi="Times New Roman"/>
                <w:color w:val="000000"/>
              </w:rPr>
            </w:pPr>
            <w:r w:rsidRPr="009D6B0B">
              <w:rPr>
                <w:rFonts w:ascii="Times New Roman" w:hAnsi="Times New Roman"/>
                <w:color w:val="000000"/>
              </w:rPr>
              <w:t>Наименование блюд</w:t>
            </w:r>
          </w:p>
        </w:tc>
        <w:tc>
          <w:tcPr>
            <w:tcW w:w="947" w:type="dxa"/>
            <w:tcBorders>
              <w:top w:val="single" w:sz="4" w:space="0" w:color="auto"/>
              <w:left w:val="nil"/>
              <w:bottom w:val="single" w:sz="4" w:space="0" w:color="auto"/>
              <w:right w:val="single" w:sz="4" w:space="0" w:color="auto"/>
            </w:tcBorders>
            <w:shd w:val="clear" w:color="auto" w:fill="auto"/>
            <w:noWrap/>
            <w:vAlign w:val="bottom"/>
            <w:hideMark/>
          </w:tcPr>
          <w:p w14:paraId="60C2222A"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 </w:t>
            </w:r>
          </w:p>
        </w:tc>
        <w:tc>
          <w:tcPr>
            <w:tcW w:w="4612" w:type="dxa"/>
            <w:gridSpan w:val="4"/>
            <w:tcBorders>
              <w:top w:val="single" w:sz="4" w:space="0" w:color="auto"/>
              <w:left w:val="nil"/>
              <w:bottom w:val="single" w:sz="4" w:space="0" w:color="auto"/>
              <w:right w:val="single" w:sz="4" w:space="0" w:color="auto"/>
            </w:tcBorders>
            <w:shd w:val="clear" w:color="auto" w:fill="auto"/>
            <w:noWrap/>
            <w:vAlign w:val="bottom"/>
            <w:hideMark/>
          </w:tcPr>
          <w:p w14:paraId="12A591FB" w14:textId="77777777" w:rsidR="009D6B0B" w:rsidRPr="009D6B0B" w:rsidRDefault="009D6B0B" w:rsidP="009D6B0B">
            <w:pPr>
              <w:spacing w:after="0" w:line="240" w:lineRule="auto"/>
              <w:jc w:val="center"/>
              <w:rPr>
                <w:rFonts w:ascii="Times New Roman" w:hAnsi="Times New Roman"/>
                <w:color w:val="000000"/>
              </w:rPr>
            </w:pPr>
            <w:r w:rsidRPr="009D6B0B">
              <w:rPr>
                <w:rFonts w:ascii="Times New Roman" w:hAnsi="Times New Roman"/>
                <w:color w:val="000000"/>
              </w:rPr>
              <w:t>Химический состав</w:t>
            </w:r>
          </w:p>
        </w:tc>
        <w:tc>
          <w:tcPr>
            <w:tcW w:w="2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DE1329" w14:textId="77777777" w:rsidR="009D6B0B" w:rsidRPr="009D6B0B" w:rsidRDefault="009D6B0B" w:rsidP="009D6B0B">
            <w:pPr>
              <w:spacing w:after="0" w:line="240" w:lineRule="auto"/>
              <w:jc w:val="center"/>
              <w:rPr>
                <w:rFonts w:ascii="Times New Roman" w:hAnsi="Times New Roman"/>
                <w:color w:val="000000"/>
              </w:rPr>
            </w:pPr>
            <w:r w:rsidRPr="009D6B0B">
              <w:rPr>
                <w:rFonts w:ascii="Times New Roman" w:hAnsi="Times New Roman"/>
                <w:color w:val="000000"/>
              </w:rPr>
              <w:t>Технологическая и нормативная документация        / сборник рецептур/</w:t>
            </w:r>
          </w:p>
        </w:tc>
        <w:tc>
          <w:tcPr>
            <w:tcW w:w="17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9208F4" w14:textId="77777777" w:rsidR="009D6B0B" w:rsidRPr="009D6B0B" w:rsidRDefault="009D6B0B" w:rsidP="009D6B0B">
            <w:pPr>
              <w:spacing w:after="0" w:line="240" w:lineRule="auto"/>
              <w:jc w:val="center"/>
              <w:rPr>
                <w:rFonts w:ascii="Times New Roman" w:hAnsi="Times New Roman"/>
                <w:color w:val="000000"/>
              </w:rPr>
            </w:pPr>
            <w:r w:rsidRPr="009D6B0B">
              <w:rPr>
                <w:rFonts w:ascii="Times New Roman" w:hAnsi="Times New Roman"/>
                <w:color w:val="000000"/>
              </w:rPr>
              <w:t>№ рецептуры или технологической карты</w:t>
            </w:r>
          </w:p>
        </w:tc>
      </w:tr>
      <w:tr w:rsidR="009D6B0B" w:rsidRPr="009D6B0B" w14:paraId="734D2E4E" w14:textId="77777777" w:rsidTr="009D6B0B">
        <w:trPr>
          <w:trHeight w:val="1200"/>
        </w:trPr>
        <w:tc>
          <w:tcPr>
            <w:tcW w:w="5213" w:type="dxa"/>
            <w:vMerge/>
            <w:tcBorders>
              <w:top w:val="single" w:sz="4" w:space="0" w:color="auto"/>
              <w:left w:val="single" w:sz="4" w:space="0" w:color="auto"/>
              <w:bottom w:val="single" w:sz="4" w:space="0" w:color="auto"/>
              <w:right w:val="single" w:sz="4" w:space="0" w:color="auto"/>
            </w:tcBorders>
            <w:vAlign w:val="center"/>
            <w:hideMark/>
          </w:tcPr>
          <w:p w14:paraId="3D8B01F7" w14:textId="77777777" w:rsidR="009D6B0B" w:rsidRPr="009D6B0B" w:rsidRDefault="009D6B0B" w:rsidP="009D6B0B">
            <w:pPr>
              <w:spacing w:after="0" w:line="240" w:lineRule="auto"/>
              <w:rPr>
                <w:rFonts w:ascii="Times New Roman" w:hAnsi="Times New Roman"/>
                <w:color w:val="000000"/>
              </w:rPr>
            </w:pPr>
          </w:p>
        </w:tc>
        <w:tc>
          <w:tcPr>
            <w:tcW w:w="947" w:type="dxa"/>
            <w:tcBorders>
              <w:top w:val="nil"/>
              <w:left w:val="nil"/>
              <w:bottom w:val="single" w:sz="4" w:space="0" w:color="auto"/>
              <w:right w:val="single" w:sz="4" w:space="0" w:color="auto"/>
            </w:tcBorders>
            <w:shd w:val="clear" w:color="auto" w:fill="auto"/>
            <w:vAlign w:val="center"/>
            <w:hideMark/>
          </w:tcPr>
          <w:p w14:paraId="18D74177" w14:textId="77777777" w:rsidR="009D6B0B" w:rsidRPr="009D6B0B" w:rsidRDefault="009D6B0B" w:rsidP="009D6B0B">
            <w:pPr>
              <w:spacing w:after="0" w:line="240" w:lineRule="auto"/>
              <w:jc w:val="center"/>
              <w:rPr>
                <w:rFonts w:ascii="Times New Roman" w:hAnsi="Times New Roman"/>
                <w:color w:val="000000"/>
              </w:rPr>
            </w:pPr>
            <w:r w:rsidRPr="009D6B0B">
              <w:rPr>
                <w:rFonts w:ascii="Times New Roman" w:hAnsi="Times New Roman"/>
                <w:color w:val="000000"/>
              </w:rPr>
              <w:t>Выход (г)</w:t>
            </w:r>
          </w:p>
        </w:tc>
        <w:tc>
          <w:tcPr>
            <w:tcW w:w="998" w:type="dxa"/>
            <w:tcBorders>
              <w:top w:val="nil"/>
              <w:left w:val="nil"/>
              <w:bottom w:val="single" w:sz="4" w:space="0" w:color="auto"/>
              <w:right w:val="single" w:sz="4" w:space="0" w:color="auto"/>
            </w:tcBorders>
            <w:shd w:val="clear" w:color="auto" w:fill="auto"/>
            <w:vAlign w:val="center"/>
            <w:hideMark/>
          </w:tcPr>
          <w:p w14:paraId="14F738D1" w14:textId="77777777" w:rsidR="009D6B0B" w:rsidRPr="009D6B0B" w:rsidRDefault="009D6B0B" w:rsidP="009D6B0B">
            <w:pPr>
              <w:spacing w:after="0" w:line="240" w:lineRule="auto"/>
              <w:jc w:val="center"/>
              <w:rPr>
                <w:rFonts w:ascii="Times New Roman" w:hAnsi="Times New Roman"/>
                <w:color w:val="000000"/>
              </w:rPr>
            </w:pPr>
            <w:r w:rsidRPr="009D6B0B">
              <w:rPr>
                <w:rFonts w:ascii="Times New Roman" w:hAnsi="Times New Roman"/>
                <w:color w:val="000000"/>
              </w:rPr>
              <w:t>Белки(г)</w:t>
            </w:r>
          </w:p>
        </w:tc>
        <w:tc>
          <w:tcPr>
            <w:tcW w:w="1059" w:type="dxa"/>
            <w:tcBorders>
              <w:top w:val="nil"/>
              <w:left w:val="nil"/>
              <w:bottom w:val="single" w:sz="4" w:space="0" w:color="auto"/>
              <w:right w:val="single" w:sz="4" w:space="0" w:color="auto"/>
            </w:tcBorders>
            <w:shd w:val="clear" w:color="auto" w:fill="auto"/>
            <w:vAlign w:val="center"/>
            <w:hideMark/>
          </w:tcPr>
          <w:p w14:paraId="6B4B6172" w14:textId="77777777" w:rsidR="009D6B0B" w:rsidRPr="009D6B0B" w:rsidRDefault="009D6B0B" w:rsidP="009D6B0B">
            <w:pPr>
              <w:spacing w:after="0" w:line="240" w:lineRule="auto"/>
              <w:jc w:val="center"/>
              <w:rPr>
                <w:rFonts w:ascii="Times New Roman" w:hAnsi="Times New Roman"/>
                <w:color w:val="000000"/>
              </w:rPr>
            </w:pPr>
            <w:r w:rsidRPr="009D6B0B">
              <w:rPr>
                <w:rFonts w:ascii="Times New Roman" w:hAnsi="Times New Roman"/>
                <w:color w:val="000000"/>
              </w:rPr>
              <w:t>Жиры (г)</w:t>
            </w:r>
          </w:p>
        </w:tc>
        <w:tc>
          <w:tcPr>
            <w:tcW w:w="880" w:type="dxa"/>
            <w:tcBorders>
              <w:top w:val="nil"/>
              <w:left w:val="nil"/>
              <w:bottom w:val="single" w:sz="4" w:space="0" w:color="auto"/>
              <w:right w:val="single" w:sz="4" w:space="0" w:color="auto"/>
            </w:tcBorders>
            <w:shd w:val="clear" w:color="auto" w:fill="auto"/>
            <w:vAlign w:val="center"/>
            <w:hideMark/>
          </w:tcPr>
          <w:p w14:paraId="45E6431B" w14:textId="77777777" w:rsidR="009D6B0B" w:rsidRPr="009D6B0B" w:rsidRDefault="009D6B0B" w:rsidP="009D6B0B">
            <w:pPr>
              <w:spacing w:after="0" w:line="240" w:lineRule="auto"/>
              <w:jc w:val="center"/>
              <w:rPr>
                <w:rFonts w:ascii="Times New Roman" w:hAnsi="Times New Roman"/>
                <w:color w:val="000000"/>
              </w:rPr>
            </w:pPr>
            <w:r w:rsidRPr="009D6B0B">
              <w:rPr>
                <w:rFonts w:ascii="Times New Roman" w:hAnsi="Times New Roman"/>
                <w:color w:val="000000"/>
              </w:rPr>
              <w:t>Углеводы (г)</w:t>
            </w:r>
          </w:p>
        </w:tc>
        <w:tc>
          <w:tcPr>
            <w:tcW w:w="1675" w:type="dxa"/>
            <w:tcBorders>
              <w:top w:val="nil"/>
              <w:left w:val="nil"/>
              <w:bottom w:val="single" w:sz="4" w:space="0" w:color="auto"/>
              <w:right w:val="single" w:sz="4" w:space="0" w:color="auto"/>
            </w:tcBorders>
            <w:shd w:val="clear" w:color="auto" w:fill="auto"/>
            <w:vAlign w:val="center"/>
            <w:hideMark/>
          </w:tcPr>
          <w:p w14:paraId="2DA943D8" w14:textId="77777777" w:rsidR="009D6B0B" w:rsidRPr="009D6B0B" w:rsidRDefault="009D6B0B" w:rsidP="009D6B0B">
            <w:pPr>
              <w:spacing w:after="0" w:line="240" w:lineRule="auto"/>
              <w:jc w:val="center"/>
              <w:rPr>
                <w:rFonts w:ascii="Times New Roman" w:hAnsi="Times New Roman"/>
                <w:color w:val="000000"/>
              </w:rPr>
            </w:pPr>
            <w:r w:rsidRPr="009D6B0B">
              <w:rPr>
                <w:rFonts w:ascii="Times New Roman" w:hAnsi="Times New Roman"/>
                <w:color w:val="000000"/>
              </w:rPr>
              <w:t>Энергетическая ценность (ккал)</w:t>
            </w:r>
          </w:p>
        </w:tc>
        <w:tc>
          <w:tcPr>
            <w:tcW w:w="2283" w:type="dxa"/>
            <w:vMerge/>
            <w:tcBorders>
              <w:top w:val="single" w:sz="4" w:space="0" w:color="auto"/>
              <w:left w:val="single" w:sz="4" w:space="0" w:color="auto"/>
              <w:bottom w:val="single" w:sz="4" w:space="0" w:color="auto"/>
              <w:right w:val="single" w:sz="4" w:space="0" w:color="auto"/>
            </w:tcBorders>
            <w:vAlign w:val="center"/>
            <w:hideMark/>
          </w:tcPr>
          <w:p w14:paraId="519C718F" w14:textId="77777777" w:rsidR="009D6B0B" w:rsidRPr="009D6B0B" w:rsidRDefault="009D6B0B" w:rsidP="009D6B0B">
            <w:pPr>
              <w:spacing w:after="0" w:line="240" w:lineRule="auto"/>
              <w:rPr>
                <w:rFonts w:ascii="Times New Roman" w:hAnsi="Times New Roman"/>
                <w:color w:val="00000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14:paraId="79BD6EB6" w14:textId="77777777" w:rsidR="009D6B0B" w:rsidRPr="009D6B0B" w:rsidRDefault="009D6B0B" w:rsidP="009D6B0B">
            <w:pPr>
              <w:spacing w:after="0" w:line="240" w:lineRule="auto"/>
              <w:rPr>
                <w:rFonts w:ascii="Times New Roman" w:hAnsi="Times New Roman"/>
                <w:color w:val="000000"/>
              </w:rPr>
            </w:pPr>
          </w:p>
        </w:tc>
      </w:tr>
      <w:tr w:rsidR="009D6B0B" w:rsidRPr="009D6B0B" w14:paraId="70C019C6" w14:textId="77777777" w:rsidTr="009D6B0B">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65FA4" w14:textId="77777777" w:rsidR="009D6B0B" w:rsidRPr="009D6B0B" w:rsidRDefault="009D6B0B" w:rsidP="009D6B0B">
            <w:pPr>
              <w:spacing w:after="0" w:line="240" w:lineRule="auto"/>
              <w:jc w:val="center"/>
              <w:rPr>
                <w:rFonts w:ascii="Times New Roman" w:hAnsi="Times New Roman"/>
                <w:color w:val="000000"/>
              </w:rPr>
            </w:pPr>
            <w:r w:rsidRPr="009D6B0B">
              <w:rPr>
                <w:rFonts w:ascii="Times New Roman" w:hAnsi="Times New Roman"/>
                <w:color w:val="000000"/>
              </w:rPr>
              <w:t>Понедельник</w:t>
            </w:r>
          </w:p>
        </w:tc>
      </w:tr>
      <w:tr w:rsidR="009D6B0B" w:rsidRPr="009D6B0B" w14:paraId="4FB3837A" w14:textId="77777777" w:rsidTr="009D6B0B">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9C33C" w14:textId="77777777" w:rsidR="009D6B0B" w:rsidRPr="009D6B0B" w:rsidRDefault="009D6B0B" w:rsidP="009D6B0B">
            <w:pPr>
              <w:spacing w:after="0" w:line="240" w:lineRule="auto"/>
              <w:jc w:val="center"/>
              <w:rPr>
                <w:rFonts w:ascii="Times New Roman" w:hAnsi="Times New Roman"/>
                <w:color w:val="000000"/>
              </w:rPr>
            </w:pPr>
            <w:r w:rsidRPr="009D6B0B">
              <w:rPr>
                <w:rFonts w:ascii="Times New Roman" w:hAnsi="Times New Roman"/>
                <w:color w:val="000000"/>
              </w:rPr>
              <w:t>Завтрак</w:t>
            </w:r>
          </w:p>
        </w:tc>
      </w:tr>
      <w:tr w:rsidR="009D6B0B" w:rsidRPr="009D6B0B" w14:paraId="4EF67112"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34C7BF61"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 xml:space="preserve">Каша гречневая молочная со </w:t>
            </w:r>
            <w:proofErr w:type="spellStart"/>
            <w:r w:rsidRPr="009D6B0B">
              <w:rPr>
                <w:rFonts w:ascii="Times New Roman" w:hAnsi="Times New Roman"/>
                <w:color w:val="000000"/>
              </w:rPr>
              <w:t>сл</w:t>
            </w:r>
            <w:proofErr w:type="spellEnd"/>
            <w:r w:rsidRPr="009D6B0B">
              <w:rPr>
                <w:rFonts w:ascii="Times New Roman" w:hAnsi="Times New Roman"/>
                <w:color w:val="000000"/>
              </w:rPr>
              <w:t>/маслом б/сахара</w:t>
            </w:r>
          </w:p>
        </w:tc>
        <w:tc>
          <w:tcPr>
            <w:tcW w:w="947" w:type="dxa"/>
            <w:tcBorders>
              <w:top w:val="nil"/>
              <w:left w:val="nil"/>
              <w:bottom w:val="single" w:sz="4" w:space="0" w:color="auto"/>
              <w:right w:val="single" w:sz="4" w:space="0" w:color="auto"/>
            </w:tcBorders>
            <w:shd w:val="clear" w:color="auto" w:fill="auto"/>
            <w:noWrap/>
            <w:vAlign w:val="bottom"/>
            <w:hideMark/>
          </w:tcPr>
          <w:p w14:paraId="6E05C0D4"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200</w:t>
            </w:r>
          </w:p>
        </w:tc>
        <w:tc>
          <w:tcPr>
            <w:tcW w:w="998" w:type="dxa"/>
            <w:tcBorders>
              <w:top w:val="nil"/>
              <w:left w:val="nil"/>
              <w:bottom w:val="single" w:sz="4" w:space="0" w:color="auto"/>
              <w:right w:val="single" w:sz="4" w:space="0" w:color="auto"/>
            </w:tcBorders>
            <w:shd w:val="clear" w:color="auto" w:fill="auto"/>
            <w:noWrap/>
            <w:vAlign w:val="bottom"/>
            <w:hideMark/>
          </w:tcPr>
          <w:p w14:paraId="6DC387FD"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9,13</w:t>
            </w:r>
          </w:p>
        </w:tc>
        <w:tc>
          <w:tcPr>
            <w:tcW w:w="1059" w:type="dxa"/>
            <w:tcBorders>
              <w:top w:val="nil"/>
              <w:left w:val="nil"/>
              <w:bottom w:val="single" w:sz="4" w:space="0" w:color="auto"/>
              <w:right w:val="single" w:sz="4" w:space="0" w:color="auto"/>
            </w:tcBorders>
            <w:shd w:val="clear" w:color="auto" w:fill="auto"/>
            <w:noWrap/>
            <w:vAlign w:val="bottom"/>
            <w:hideMark/>
          </w:tcPr>
          <w:p w14:paraId="0144E23C"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8,98</w:t>
            </w:r>
          </w:p>
        </w:tc>
        <w:tc>
          <w:tcPr>
            <w:tcW w:w="880" w:type="dxa"/>
            <w:tcBorders>
              <w:top w:val="nil"/>
              <w:left w:val="nil"/>
              <w:bottom w:val="single" w:sz="4" w:space="0" w:color="auto"/>
              <w:right w:val="single" w:sz="4" w:space="0" w:color="auto"/>
            </w:tcBorders>
            <w:shd w:val="clear" w:color="auto" w:fill="auto"/>
            <w:noWrap/>
            <w:vAlign w:val="bottom"/>
            <w:hideMark/>
          </w:tcPr>
          <w:p w14:paraId="4AA7CBDF"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35,79</w:t>
            </w:r>
          </w:p>
        </w:tc>
        <w:tc>
          <w:tcPr>
            <w:tcW w:w="1675" w:type="dxa"/>
            <w:tcBorders>
              <w:top w:val="nil"/>
              <w:left w:val="nil"/>
              <w:bottom w:val="single" w:sz="4" w:space="0" w:color="auto"/>
              <w:right w:val="single" w:sz="4" w:space="0" w:color="auto"/>
            </w:tcBorders>
            <w:shd w:val="clear" w:color="auto" w:fill="auto"/>
            <w:noWrap/>
            <w:vAlign w:val="bottom"/>
            <w:hideMark/>
          </w:tcPr>
          <w:p w14:paraId="22450D12"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260,50</w:t>
            </w:r>
          </w:p>
        </w:tc>
        <w:tc>
          <w:tcPr>
            <w:tcW w:w="2283" w:type="dxa"/>
            <w:tcBorders>
              <w:top w:val="nil"/>
              <w:left w:val="nil"/>
              <w:bottom w:val="single" w:sz="4" w:space="0" w:color="auto"/>
              <w:right w:val="single" w:sz="4" w:space="0" w:color="auto"/>
            </w:tcBorders>
            <w:shd w:val="clear" w:color="auto" w:fill="auto"/>
            <w:noWrap/>
            <w:vAlign w:val="bottom"/>
            <w:hideMark/>
          </w:tcPr>
          <w:p w14:paraId="4E132F6C" w14:textId="77777777" w:rsidR="009D6B0B" w:rsidRPr="009D6B0B" w:rsidRDefault="009D6B0B" w:rsidP="009D6B0B">
            <w:pPr>
              <w:spacing w:after="0" w:line="240" w:lineRule="auto"/>
              <w:rPr>
                <w:rFonts w:ascii="Times New Roman" w:hAnsi="Times New Roman"/>
                <w:color w:val="000000"/>
              </w:rPr>
            </w:pPr>
            <w:proofErr w:type="spellStart"/>
            <w:r w:rsidRPr="009D6B0B">
              <w:rPr>
                <w:rFonts w:ascii="Times New Roman" w:hAnsi="Times New Roman"/>
                <w:color w:val="000000"/>
              </w:rPr>
              <w:t>ПрофиКС</w:t>
            </w:r>
            <w:proofErr w:type="spellEnd"/>
            <w:r w:rsidRPr="009D6B0B">
              <w:rPr>
                <w:rFonts w:ascii="Times New Roman" w:hAnsi="Times New Roman"/>
                <w:color w:val="000000"/>
              </w:rPr>
              <w:t xml:space="preserve"> - 2002</w:t>
            </w:r>
          </w:p>
        </w:tc>
        <w:tc>
          <w:tcPr>
            <w:tcW w:w="1788" w:type="dxa"/>
            <w:tcBorders>
              <w:top w:val="nil"/>
              <w:left w:val="nil"/>
              <w:bottom w:val="single" w:sz="4" w:space="0" w:color="auto"/>
              <w:right w:val="single" w:sz="4" w:space="0" w:color="auto"/>
            </w:tcBorders>
            <w:shd w:val="clear" w:color="auto" w:fill="auto"/>
            <w:noWrap/>
            <w:vAlign w:val="bottom"/>
            <w:hideMark/>
          </w:tcPr>
          <w:p w14:paraId="510F31CD"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421</w:t>
            </w:r>
          </w:p>
        </w:tc>
      </w:tr>
      <w:tr w:rsidR="009D6B0B" w:rsidRPr="009D6B0B" w14:paraId="6454EE51"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5F5C9315"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 xml:space="preserve">Сыр </w:t>
            </w:r>
            <w:proofErr w:type="spellStart"/>
            <w:r w:rsidRPr="009D6B0B">
              <w:rPr>
                <w:rFonts w:ascii="Times New Roman" w:hAnsi="Times New Roman"/>
                <w:color w:val="000000"/>
              </w:rPr>
              <w:t>порц</w:t>
            </w:r>
            <w:proofErr w:type="spellEnd"/>
            <w:r w:rsidRPr="009D6B0B">
              <w:rPr>
                <w:rFonts w:ascii="Times New Roman" w:hAnsi="Times New Roman"/>
                <w:color w:val="000000"/>
              </w:rPr>
              <w:t>.</w:t>
            </w:r>
          </w:p>
        </w:tc>
        <w:tc>
          <w:tcPr>
            <w:tcW w:w="947" w:type="dxa"/>
            <w:tcBorders>
              <w:top w:val="nil"/>
              <w:left w:val="nil"/>
              <w:bottom w:val="single" w:sz="4" w:space="0" w:color="auto"/>
              <w:right w:val="single" w:sz="4" w:space="0" w:color="auto"/>
            </w:tcBorders>
            <w:shd w:val="clear" w:color="auto" w:fill="auto"/>
            <w:noWrap/>
            <w:vAlign w:val="bottom"/>
            <w:hideMark/>
          </w:tcPr>
          <w:p w14:paraId="7D837AC5"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30</w:t>
            </w:r>
          </w:p>
        </w:tc>
        <w:tc>
          <w:tcPr>
            <w:tcW w:w="998" w:type="dxa"/>
            <w:tcBorders>
              <w:top w:val="nil"/>
              <w:left w:val="nil"/>
              <w:bottom w:val="single" w:sz="4" w:space="0" w:color="auto"/>
              <w:right w:val="single" w:sz="4" w:space="0" w:color="auto"/>
            </w:tcBorders>
            <w:shd w:val="clear" w:color="auto" w:fill="auto"/>
            <w:noWrap/>
            <w:vAlign w:val="bottom"/>
            <w:hideMark/>
          </w:tcPr>
          <w:p w14:paraId="3809D838"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6,96</w:t>
            </w:r>
          </w:p>
        </w:tc>
        <w:tc>
          <w:tcPr>
            <w:tcW w:w="1059" w:type="dxa"/>
            <w:tcBorders>
              <w:top w:val="nil"/>
              <w:left w:val="nil"/>
              <w:bottom w:val="single" w:sz="4" w:space="0" w:color="auto"/>
              <w:right w:val="single" w:sz="4" w:space="0" w:color="auto"/>
            </w:tcBorders>
            <w:shd w:val="clear" w:color="auto" w:fill="auto"/>
            <w:noWrap/>
            <w:vAlign w:val="bottom"/>
            <w:hideMark/>
          </w:tcPr>
          <w:p w14:paraId="6CB8B189"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8,85</w:t>
            </w:r>
          </w:p>
        </w:tc>
        <w:tc>
          <w:tcPr>
            <w:tcW w:w="880" w:type="dxa"/>
            <w:tcBorders>
              <w:top w:val="nil"/>
              <w:left w:val="nil"/>
              <w:bottom w:val="single" w:sz="4" w:space="0" w:color="auto"/>
              <w:right w:val="single" w:sz="4" w:space="0" w:color="auto"/>
            </w:tcBorders>
            <w:shd w:val="clear" w:color="auto" w:fill="auto"/>
            <w:noWrap/>
            <w:vAlign w:val="bottom"/>
            <w:hideMark/>
          </w:tcPr>
          <w:p w14:paraId="047FC2C5"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0,00</w:t>
            </w:r>
          </w:p>
        </w:tc>
        <w:tc>
          <w:tcPr>
            <w:tcW w:w="1675" w:type="dxa"/>
            <w:tcBorders>
              <w:top w:val="nil"/>
              <w:left w:val="nil"/>
              <w:bottom w:val="single" w:sz="4" w:space="0" w:color="auto"/>
              <w:right w:val="single" w:sz="4" w:space="0" w:color="auto"/>
            </w:tcBorders>
            <w:shd w:val="clear" w:color="auto" w:fill="auto"/>
            <w:noWrap/>
            <w:vAlign w:val="bottom"/>
            <w:hideMark/>
          </w:tcPr>
          <w:p w14:paraId="345FA58E"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109,20</w:t>
            </w:r>
          </w:p>
        </w:tc>
        <w:tc>
          <w:tcPr>
            <w:tcW w:w="2283" w:type="dxa"/>
            <w:tcBorders>
              <w:top w:val="nil"/>
              <w:left w:val="nil"/>
              <w:bottom w:val="single" w:sz="4" w:space="0" w:color="auto"/>
              <w:right w:val="single" w:sz="4" w:space="0" w:color="auto"/>
            </w:tcBorders>
            <w:shd w:val="clear" w:color="auto" w:fill="auto"/>
            <w:noWrap/>
            <w:vAlign w:val="bottom"/>
            <w:hideMark/>
          </w:tcPr>
          <w:p w14:paraId="545F15F2"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Москва - 2014</w:t>
            </w:r>
          </w:p>
        </w:tc>
        <w:tc>
          <w:tcPr>
            <w:tcW w:w="1788" w:type="dxa"/>
            <w:tcBorders>
              <w:top w:val="nil"/>
              <w:left w:val="nil"/>
              <w:bottom w:val="single" w:sz="4" w:space="0" w:color="auto"/>
              <w:right w:val="single" w:sz="4" w:space="0" w:color="auto"/>
            </w:tcBorders>
            <w:shd w:val="clear" w:color="auto" w:fill="auto"/>
            <w:noWrap/>
            <w:vAlign w:val="bottom"/>
            <w:hideMark/>
          </w:tcPr>
          <w:p w14:paraId="5ED9CB31"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5.18</w:t>
            </w:r>
          </w:p>
        </w:tc>
      </w:tr>
      <w:tr w:rsidR="009D6B0B" w:rsidRPr="009D6B0B" w14:paraId="18E77205"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29477943"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Напиток из плодов шиповника б/сахара</w:t>
            </w:r>
          </w:p>
        </w:tc>
        <w:tc>
          <w:tcPr>
            <w:tcW w:w="947" w:type="dxa"/>
            <w:tcBorders>
              <w:top w:val="nil"/>
              <w:left w:val="nil"/>
              <w:bottom w:val="single" w:sz="4" w:space="0" w:color="auto"/>
              <w:right w:val="single" w:sz="4" w:space="0" w:color="auto"/>
            </w:tcBorders>
            <w:shd w:val="clear" w:color="auto" w:fill="auto"/>
            <w:noWrap/>
            <w:vAlign w:val="bottom"/>
            <w:hideMark/>
          </w:tcPr>
          <w:p w14:paraId="3603BF08"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200</w:t>
            </w:r>
          </w:p>
        </w:tc>
        <w:tc>
          <w:tcPr>
            <w:tcW w:w="998" w:type="dxa"/>
            <w:tcBorders>
              <w:top w:val="nil"/>
              <w:left w:val="nil"/>
              <w:bottom w:val="single" w:sz="4" w:space="0" w:color="auto"/>
              <w:right w:val="single" w:sz="4" w:space="0" w:color="auto"/>
            </w:tcBorders>
            <w:shd w:val="clear" w:color="auto" w:fill="auto"/>
            <w:noWrap/>
            <w:vAlign w:val="bottom"/>
            <w:hideMark/>
          </w:tcPr>
          <w:p w14:paraId="48C45884"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0,68</w:t>
            </w:r>
          </w:p>
        </w:tc>
        <w:tc>
          <w:tcPr>
            <w:tcW w:w="1059" w:type="dxa"/>
            <w:tcBorders>
              <w:top w:val="nil"/>
              <w:left w:val="nil"/>
              <w:bottom w:val="single" w:sz="4" w:space="0" w:color="auto"/>
              <w:right w:val="single" w:sz="4" w:space="0" w:color="auto"/>
            </w:tcBorders>
            <w:shd w:val="clear" w:color="auto" w:fill="auto"/>
            <w:noWrap/>
            <w:vAlign w:val="bottom"/>
            <w:hideMark/>
          </w:tcPr>
          <w:p w14:paraId="2F84AC27"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0,28</w:t>
            </w:r>
          </w:p>
        </w:tc>
        <w:tc>
          <w:tcPr>
            <w:tcW w:w="880" w:type="dxa"/>
            <w:tcBorders>
              <w:top w:val="nil"/>
              <w:left w:val="nil"/>
              <w:bottom w:val="single" w:sz="4" w:space="0" w:color="auto"/>
              <w:right w:val="single" w:sz="4" w:space="0" w:color="auto"/>
            </w:tcBorders>
            <w:shd w:val="clear" w:color="auto" w:fill="auto"/>
            <w:noWrap/>
            <w:vAlign w:val="bottom"/>
            <w:hideMark/>
          </w:tcPr>
          <w:p w14:paraId="0FCD12BD"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9,66</w:t>
            </w:r>
          </w:p>
        </w:tc>
        <w:tc>
          <w:tcPr>
            <w:tcW w:w="1675" w:type="dxa"/>
            <w:tcBorders>
              <w:top w:val="nil"/>
              <w:left w:val="nil"/>
              <w:bottom w:val="single" w:sz="4" w:space="0" w:color="auto"/>
              <w:right w:val="single" w:sz="4" w:space="0" w:color="auto"/>
            </w:tcBorders>
            <w:shd w:val="clear" w:color="auto" w:fill="auto"/>
            <w:noWrap/>
            <w:vAlign w:val="bottom"/>
            <w:hideMark/>
          </w:tcPr>
          <w:p w14:paraId="49548379"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56,80</w:t>
            </w:r>
          </w:p>
        </w:tc>
        <w:tc>
          <w:tcPr>
            <w:tcW w:w="2283" w:type="dxa"/>
            <w:tcBorders>
              <w:top w:val="nil"/>
              <w:left w:val="nil"/>
              <w:bottom w:val="single" w:sz="4" w:space="0" w:color="auto"/>
              <w:right w:val="single" w:sz="4" w:space="0" w:color="auto"/>
            </w:tcBorders>
            <w:shd w:val="clear" w:color="auto" w:fill="auto"/>
            <w:noWrap/>
            <w:vAlign w:val="bottom"/>
            <w:hideMark/>
          </w:tcPr>
          <w:p w14:paraId="4A44963E" w14:textId="77777777" w:rsidR="009D6B0B" w:rsidRPr="009D6B0B" w:rsidRDefault="009D6B0B" w:rsidP="009D6B0B">
            <w:pPr>
              <w:spacing w:after="0" w:line="240" w:lineRule="auto"/>
              <w:rPr>
                <w:rFonts w:ascii="Times New Roman" w:hAnsi="Times New Roman"/>
                <w:color w:val="000000"/>
              </w:rPr>
            </w:pPr>
            <w:proofErr w:type="spellStart"/>
            <w:r w:rsidRPr="009D6B0B">
              <w:rPr>
                <w:rFonts w:ascii="Times New Roman" w:hAnsi="Times New Roman"/>
                <w:color w:val="000000"/>
              </w:rPr>
              <w:t>ДелиПлюс</w:t>
            </w:r>
            <w:proofErr w:type="spellEnd"/>
            <w:r w:rsidRPr="009D6B0B">
              <w:rPr>
                <w:rFonts w:ascii="Times New Roman" w:hAnsi="Times New Roman"/>
                <w:color w:val="000000"/>
              </w:rPr>
              <w:t xml:space="preserve"> - 2013</w:t>
            </w:r>
          </w:p>
        </w:tc>
        <w:tc>
          <w:tcPr>
            <w:tcW w:w="1788" w:type="dxa"/>
            <w:tcBorders>
              <w:top w:val="nil"/>
              <w:left w:val="nil"/>
              <w:bottom w:val="single" w:sz="4" w:space="0" w:color="auto"/>
              <w:right w:val="single" w:sz="4" w:space="0" w:color="auto"/>
            </w:tcBorders>
            <w:shd w:val="clear" w:color="auto" w:fill="auto"/>
            <w:noWrap/>
            <w:vAlign w:val="bottom"/>
            <w:hideMark/>
          </w:tcPr>
          <w:p w14:paraId="4444A7D5"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676</w:t>
            </w:r>
          </w:p>
        </w:tc>
      </w:tr>
      <w:tr w:rsidR="009D6B0B" w:rsidRPr="009D6B0B" w14:paraId="6566C7B4"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020DE2EA"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Хлеб ржаной</w:t>
            </w:r>
          </w:p>
        </w:tc>
        <w:tc>
          <w:tcPr>
            <w:tcW w:w="947" w:type="dxa"/>
            <w:tcBorders>
              <w:top w:val="nil"/>
              <w:left w:val="nil"/>
              <w:bottom w:val="single" w:sz="4" w:space="0" w:color="auto"/>
              <w:right w:val="single" w:sz="4" w:space="0" w:color="auto"/>
            </w:tcBorders>
            <w:shd w:val="clear" w:color="auto" w:fill="auto"/>
            <w:noWrap/>
            <w:vAlign w:val="bottom"/>
            <w:hideMark/>
          </w:tcPr>
          <w:p w14:paraId="69C6EE37"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30</w:t>
            </w:r>
          </w:p>
        </w:tc>
        <w:tc>
          <w:tcPr>
            <w:tcW w:w="998" w:type="dxa"/>
            <w:tcBorders>
              <w:top w:val="nil"/>
              <w:left w:val="nil"/>
              <w:bottom w:val="single" w:sz="4" w:space="0" w:color="auto"/>
              <w:right w:val="single" w:sz="4" w:space="0" w:color="auto"/>
            </w:tcBorders>
            <w:shd w:val="clear" w:color="auto" w:fill="auto"/>
            <w:noWrap/>
            <w:vAlign w:val="bottom"/>
            <w:hideMark/>
          </w:tcPr>
          <w:p w14:paraId="0FADB191"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2,16</w:t>
            </w:r>
          </w:p>
        </w:tc>
        <w:tc>
          <w:tcPr>
            <w:tcW w:w="1059" w:type="dxa"/>
            <w:tcBorders>
              <w:top w:val="nil"/>
              <w:left w:val="nil"/>
              <w:bottom w:val="single" w:sz="4" w:space="0" w:color="auto"/>
              <w:right w:val="single" w:sz="4" w:space="0" w:color="auto"/>
            </w:tcBorders>
            <w:shd w:val="clear" w:color="auto" w:fill="auto"/>
            <w:noWrap/>
            <w:vAlign w:val="bottom"/>
            <w:hideMark/>
          </w:tcPr>
          <w:p w14:paraId="1581BC47"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0,23</w:t>
            </w:r>
          </w:p>
        </w:tc>
        <w:tc>
          <w:tcPr>
            <w:tcW w:w="880" w:type="dxa"/>
            <w:tcBorders>
              <w:top w:val="nil"/>
              <w:left w:val="nil"/>
              <w:bottom w:val="single" w:sz="4" w:space="0" w:color="auto"/>
              <w:right w:val="single" w:sz="4" w:space="0" w:color="auto"/>
            </w:tcBorders>
            <w:shd w:val="clear" w:color="auto" w:fill="auto"/>
            <w:noWrap/>
            <w:vAlign w:val="bottom"/>
            <w:hideMark/>
          </w:tcPr>
          <w:p w14:paraId="2D20B6E7"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14,27</w:t>
            </w:r>
          </w:p>
        </w:tc>
        <w:tc>
          <w:tcPr>
            <w:tcW w:w="1675" w:type="dxa"/>
            <w:tcBorders>
              <w:top w:val="nil"/>
              <w:left w:val="nil"/>
              <w:bottom w:val="single" w:sz="4" w:space="0" w:color="auto"/>
              <w:right w:val="single" w:sz="4" w:space="0" w:color="auto"/>
            </w:tcBorders>
            <w:shd w:val="clear" w:color="auto" w:fill="auto"/>
            <w:noWrap/>
            <w:vAlign w:val="bottom"/>
            <w:hideMark/>
          </w:tcPr>
          <w:p w14:paraId="5B157DDB"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68,15</w:t>
            </w:r>
          </w:p>
        </w:tc>
        <w:tc>
          <w:tcPr>
            <w:tcW w:w="2283" w:type="dxa"/>
            <w:tcBorders>
              <w:top w:val="nil"/>
              <w:left w:val="nil"/>
              <w:bottom w:val="single" w:sz="4" w:space="0" w:color="auto"/>
              <w:right w:val="single" w:sz="4" w:space="0" w:color="auto"/>
            </w:tcBorders>
            <w:shd w:val="clear" w:color="auto" w:fill="auto"/>
            <w:noWrap/>
            <w:vAlign w:val="bottom"/>
            <w:hideMark/>
          </w:tcPr>
          <w:p w14:paraId="628A0E67"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Москва - 2014</w:t>
            </w:r>
          </w:p>
        </w:tc>
        <w:tc>
          <w:tcPr>
            <w:tcW w:w="1788" w:type="dxa"/>
            <w:tcBorders>
              <w:top w:val="nil"/>
              <w:left w:val="nil"/>
              <w:bottom w:val="single" w:sz="4" w:space="0" w:color="auto"/>
              <w:right w:val="single" w:sz="4" w:space="0" w:color="auto"/>
            </w:tcBorders>
            <w:shd w:val="clear" w:color="auto" w:fill="auto"/>
            <w:noWrap/>
            <w:vAlign w:val="bottom"/>
            <w:hideMark/>
          </w:tcPr>
          <w:p w14:paraId="65576912"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12.6</w:t>
            </w:r>
          </w:p>
        </w:tc>
      </w:tr>
      <w:tr w:rsidR="009D6B0B" w:rsidRPr="009D6B0B" w14:paraId="5EC0B273" w14:textId="77777777" w:rsidTr="009D6B0B">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8415F" w14:textId="77777777" w:rsidR="009D6B0B" w:rsidRPr="009D6B0B" w:rsidRDefault="009D6B0B" w:rsidP="009D6B0B">
            <w:pPr>
              <w:spacing w:after="0" w:line="240" w:lineRule="auto"/>
              <w:jc w:val="center"/>
              <w:rPr>
                <w:rFonts w:ascii="Times New Roman" w:hAnsi="Times New Roman"/>
                <w:color w:val="000000"/>
              </w:rPr>
            </w:pPr>
            <w:r w:rsidRPr="009D6B0B">
              <w:rPr>
                <w:rFonts w:ascii="Times New Roman" w:hAnsi="Times New Roman"/>
                <w:color w:val="000000"/>
              </w:rPr>
              <w:t>Второй завтрак</w:t>
            </w:r>
          </w:p>
        </w:tc>
      </w:tr>
      <w:tr w:rsidR="009D6B0B" w:rsidRPr="009D6B0B" w14:paraId="6663D9D9" w14:textId="77777777" w:rsidTr="009D6B0B">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AD6EC" w14:textId="77777777" w:rsidR="009D6B0B" w:rsidRPr="009D6B0B" w:rsidRDefault="009D6B0B" w:rsidP="009D6B0B">
            <w:pPr>
              <w:spacing w:after="0" w:line="240" w:lineRule="auto"/>
              <w:jc w:val="center"/>
              <w:rPr>
                <w:rFonts w:ascii="Times New Roman" w:hAnsi="Times New Roman"/>
                <w:color w:val="000000"/>
              </w:rPr>
            </w:pPr>
            <w:r w:rsidRPr="009D6B0B">
              <w:rPr>
                <w:rFonts w:ascii="Times New Roman" w:hAnsi="Times New Roman"/>
                <w:color w:val="000000"/>
              </w:rPr>
              <w:t>Обед</w:t>
            </w:r>
          </w:p>
        </w:tc>
      </w:tr>
      <w:tr w:rsidR="009D6B0B" w:rsidRPr="009D6B0B" w14:paraId="3040D4EC"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1FA949ED"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Суп гороховый вегетарианский</w:t>
            </w:r>
          </w:p>
        </w:tc>
        <w:tc>
          <w:tcPr>
            <w:tcW w:w="947" w:type="dxa"/>
            <w:tcBorders>
              <w:top w:val="nil"/>
              <w:left w:val="nil"/>
              <w:bottom w:val="single" w:sz="4" w:space="0" w:color="auto"/>
              <w:right w:val="single" w:sz="4" w:space="0" w:color="auto"/>
            </w:tcBorders>
            <w:shd w:val="clear" w:color="auto" w:fill="auto"/>
            <w:noWrap/>
            <w:vAlign w:val="bottom"/>
            <w:hideMark/>
          </w:tcPr>
          <w:p w14:paraId="3C85D8BF"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400</w:t>
            </w:r>
          </w:p>
        </w:tc>
        <w:tc>
          <w:tcPr>
            <w:tcW w:w="998" w:type="dxa"/>
            <w:tcBorders>
              <w:top w:val="nil"/>
              <w:left w:val="nil"/>
              <w:bottom w:val="single" w:sz="4" w:space="0" w:color="auto"/>
              <w:right w:val="single" w:sz="4" w:space="0" w:color="auto"/>
            </w:tcBorders>
            <w:shd w:val="clear" w:color="auto" w:fill="auto"/>
            <w:noWrap/>
            <w:vAlign w:val="bottom"/>
            <w:hideMark/>
          </w:tcPr>
          <w:p w14:paraId="75D8F472"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12,49</w:t>
            </w:r>
          </w:p>
        </w:tc>
        <w:tc>
          <w:tcPr>
            <w:tcW w:w="1059" w:type="dxa"/>
            <w:tcBorders>
              <w:top w:val="nil"/>
              <w:left w:val="nil"/>
              <w:bottom w:val="single" w:sz="4" w:space="0" w:color="auto"/>
              <w:right w:val="single" w:sz="4" w:space="0" w:color="auto"/>
            </w:tcBorders>
            <w:shd w:val="clear" w:color="auto" w:fill="auto"/>
            <w:noWrap/>
            <w:vAlign w:val="bottom"/>
            <w:hideMark/>
          </w:tcPr>
          <w:p w14:paraId="1F26AA2F"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9,29</w:t>
            </w:r>
          </w:p>
        </w:tc>
        <w:tc>
          <w:tcPr>
            <w:tcW w:w="880" w:type="dxa"/>
            <w:tcBorders>
              <w:top w:val="nil"/>
              <w:left w:val="nil"/>
              <w:bottom w:val="single" w:sz="4" w:space="0" w:color="auto"/>
              <w:right w:val="single" w:sz="4" w:space="0" w:color="auto"/>
            </w:tcBorders>
            <w:shd w:val="clear" w:color="auto" w:fill="auto"/>
            <w:noWrap/>
            <w:vAlign w:val="bottom"/>
            <w:hideMark/>
          </w:tcPr>
          <w:p w14:paraId="295B8ECA"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34,89</w:t>
            </w:r>
          </w:p>
        </w:tc>
        <w:tc>
          <w:tcPr>
            <w:tcW w:w="1675" w:type="dxa"/>
            <w:tcBorders>
              <w:top w:val="nil"/>
              <w:left w:val="nil"/>
              <w:bottom w:val="single" w:sz="4" w:space="0" w:color="auto"/>
              <w:right w:val="single" w:sz="4" w:space="0" w:color="auto"/>
            </w:tcBorders>
            <w:shd w:val="clear" w:color="auto" w:fill="auto"/>
            <w:noWrap/>
            <w:vAlign w:val="bottom"/>
            <w:hideMark/>
          </w:tcPr>
          <w:p w14:paraId="38819A53"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273,04</w:t>
            </w:r>
          </w:p>
        </w:tc>
        <w:tc>
          <w:tcPr>
            <w:tcW w:w="2283" w:type="dxa"/>
            <w:tcBorders>
              <w:top w:val="nil"/>
              <w:left w:val="nil"/>
              <w:bottom w:val="single" w:sz="4" w:space="0" w:color="auto"/>
              <w:right w:val="single" w:sz="4" w:space="0" w:color="auto"/>
            </w:tcBorders>
            <w:shd w:val="clear" w:color="auto" w:fill="auto"/>
            <w:noWrap/>
            <w:vAlign w:val="bottom"/>
            <w:hideMark/>
          </w:tcPr>
          <w:p w14:paraId="5F0A2BCE" w14:textId="77777777" w:rsidR="009D6B0B" w:rsidRPr="009D6B0B" w:rsidRDefault="009D6B0B" w:rsidP="009D6B0B">
            <w:pPr>
              <w:spacing w:after="0" w:line="240" w:lineRule="auto"/>
              <w:rPr>
                <w:rFonts w:ascii="Times New Roman" w:hAnsi="Times New Roman"/>
                <w:color w:val="000000"/>
              </w:rPr>
            </w:pPr>
            <w:proofErr w:type="spellStart"/>
            <w:r w:rsidRPr="009D6B0B">
              <w:rPr>
                <w:rFonts w:ascii="Times New Roman" w:hAnsi="Times New Roman"/>
                <w:color w:val="000000"/>
              </w:rPr>
              <w:t>ПрофиКС</w:t>
            </w:r>
            <w:proofErr w:type="spellEnd"/>
            <w:r w:rsidRPr="009D6B0B">
              <w:rPr>
                <w:rFonts w:ascii="Times New Roman" w:hAnsi="Times New Roman"/>
                <w:color w:val="000000"/>
              </w:rPr>
              <w:t xml:space="preserve"> - 2002</w:t>
            </w:r>
          </w:p>
        </w:tc>
        <w:tc>
          <w:tcPr>
            <w:tcW w:w="1788" w:type="dxa"/>
            <w:tcBorders>
              <w:top w:val="nil"/>
              <w:left w:val="nil"/>
              <w:bottom w:val="single" w:sz="4" w:space="0" w:color="auto"/>
              <w:right w:val="single" w:sz="4" w:space="0" w:color="auto"/>
            </w:tcBorders>
            <w:shd w:val="clear" w:color="auto" w:fill="auto"/>
            <w:noWrap/>
            <w:vAlign w:val="bottom"/>
            <w:hideMark/>
          </w:tcPr>
          <w:p w14:paraId="243F6CE2"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127</w:t>
            </w:r>
          </w:p>
        </w:tc>
      </w:tr>
      <w:tr w:rsidR="009D6B0B" w:rsidRPr="009D6B0B" w14:paraId="6A52DC88"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42352BC4"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 xml:space="preserve">Котлета мясная </w:t>
            </w:r>
            <w:proofErr w:type="spellStart"/>
            <w:r w:rsidRPr="009D6B0B">
              <w:rPr>
                <w:rFonts w:ascii="Times New Roman" w:hAnsi="Times New Roman"/>
                <w:color w:val="000000"/>
              </w:rPr>
              <w:t>запеченая</w:t>
            </w:r>
            <w:proofErr w:type="spellEnd"/>
          </w:p>
        </w:tc>
        <w:tc>
          <w:tcPr>
            <w:tcW w:w="947" w:type="dxa"/>
            <w:tcBorders>
              <w:top w:val="nil"/>
              <w:left w:val="nil"/>
              <w:bottom w:val="single" w:sz="4" w:space="0" w:color="auto"/>
              <w:right w:val="single" w:sz="4" w:space="0" w:color="auto"/>
            </w:tcBorders>
            <w:shd w:val="clear" w:color="auto" w:fill="auto"/>
            <w:noWrap/>
            <w:vAlign w:val="bottom"/>
            <w:hideMark/>
          </w:tcPr>
          <w:p w14:paraId="0CDCC35E"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100</w:t>
            </w:r>
          </w:p>
        </w:tc>
        <w:tc>
          <w:tcPr>
            <w:tcW w:w="998" w:type="dxa"/>
            <w:tcBorders>
              <w:top w:val="nil"/>
              <w:left w:val="nil"/>
              <w:bottom w:val="single" w:sz="4" w:space="0" w:color="auto"/>
              <w:right w:val="single" w:sz="4" w:space="0" w:color="auto"/>
            </w:tcBorders>
            <w:shd w:val="clear" w:color="auto" w:fill="auto"/>
            <w:noWrap/>
            <w:vAlign w:val="bottom"/>
            <w:hideMark/>
          </w:tcPr>
          <w:p w14:paraId="0C3F935E"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16,50</w:t>
            </w:r>
          </w:p>
        </w:tc>
        <w:tc>
          <w:tcPr>
            <w:tcW w:w="1059" w:type="dxa"/>
            <w:tcBorders>
              <w:top w:val="nil"/>
              <w:left w:val="nil"/>
              <w:bottom w:val="single" w:sz="4" w:space="0" w:color="auto"/>
              <w:right w:val="single" w:sz="4" w:space="0" w:color="auto"/>
            </w:tcBorders>
            <w:shd w:val="clear" w:color="auto" w:fill="auto"/>
            <w:noWrap/>
            <w:vAlign w:val="bottom"/>
            <w:hideMark/>
          </w:tcPr>
          <w:p w14:paraId="7E0522AF"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10,84</w:t>
            </w:r>
          </w:p>
        </w:tc>
        <w:tc>
          <w:tcPr>
            <w:tcW w:w="880" w:type="dxa"/>
            <w:tcBorders>
              <w:top w:val="nil"/>
              <w:left w:val="nil"/>
              <w:bottom w:val="single" w:sz="4" w:space="0" w:color="auto"/>
              <w:right w:val="single" w:sz="4" w:space="0" w:color="auto"/>
            </w:tcBorders>
            <w:shd w:val="clear" w:color="auto" w:fill="auto"/>
            <w:noWrap/>
            <w:vAlign w:val="bottom"/>
            <w:hideMark/>
          </w:tcPr>
          <w:p w14:paraId="261093DA"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6,48</w:t>
            </w:r>
          </w:p>
        </w:tc>
        <w:tc>
          <w:tcPr>
            <w:tcW w:w="1675" w:type="dxa"/>
            <w:tcBorders>
              <w:top w:val="nil"/>
              <w:left w:val="nil"/>
              <w:bottom w:val="single" w:sz="4" w:space="0" w:color="auto"/>
              <w:right w:val="single" w:sz="4" w:space="0" w:color="auto"/>
            </w:tcBorders>
            <w:shd w:val="clear" w:color="auto" w:fill="auto"/>
            <w:noWrap/>
            <w:vAlign w:val="bottom"/>
            <w:hideMark/>
          </w:tcPr>
          <w:p w14:paraId="6504EAD5"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189,41</w:t>
            </w:r>
          </w:p>
        </w:tc>
        <w:tc>
          <w:tcPr>
            <w:tcW w:w="2283" w:type="dxa"/>
            <w:tcBorders>
              <w:top w:val="nil"/>
              <w:left w:val="nil"/>
              <w:bottom w:val="single" w:sz="4" w:space="0" w:color="auto"/>
              <w:right w:val="single" w:sz="4" w:space="0" w:color="auto"/>
            </w:tcBorders>
            <w:shd w:val="clear" w:color="auto" w:fill="auto"/>
            <w:noWrap/>
            <w:vAlign w:val="bottom"/>
            <w:hideMark/>
          </w:tcPr>
          <w:p w14:paraId="08B1E904"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Москва - 2014</w:t>
            </w:r>
          </w:p>
        </w:tc>
        <w:tc>
          <w:tcPr>
            <w:tcW w:w="1788" w:type="dxa"/>
            <w:tcBorders>
              <w:top w:val="nil"/>
              <w:left w:val="nil"/>
              <w:bottom w:val="single" w:sz="4" w:space="0" w:color="auto"/>
              <w:right w:val="single" w:sz="4" w:space="0" w:color="auto"/>
            </w:tcBorders>
            <w:shd w:val="clear" w:color="auto" w:fill="auto"/>
            <w:noWrap/>
            <w:vAlign w:val="bottom"/>
            <w:hideMark/>
          </w:tcPr>
          <w:p w14:paraId="2C44E6B1"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2.12</w:t>
            </w:r>
          </w:p>
        </w:tc>
      </w:tr>
      <w:tr w:rsidR="009D6B0B" w:rsidRPr="009D6B0B" w14:paraId="491598BC"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07E32B25"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 xml:space="preserve">Морковное пюре со </w:t>
            </w:r>
            <w:proofErr w:type="spellStart"/>
            <w:r w:rsidRPr="009D6B0B">
              <w:rPr>
                <w:rFonts w:ascii="Times New Roman" w:hAnsi="Times New Roman"/>
                <w:color w:val="000000"/>
              </w:rPr>
              <w:t>сл</w:t>
            </w:r>
            <w:proofErr w:type="spellEnd"/>
            <w:r w:rsidRPr="009D6B0B">
              <w:rPr>
                <w:rFonts w:ascii="Times New Roman" w:hAnsi="Times New Roman"/>
                <w:color w:val="000000"/>
              </w:rPr>
              <w:t>/маслом</w:t>
            </w:r>
          </w:p>
        </w:tc>
        <w:tc>
          <w:tcPr>
            <w:tcW w:w="947" w:type="dxa"/>
            <w:tcBorders>
              <w:top w:val="nil"/>
              <w:left w:val="nil"/>
              <w:bottom w:val="single" w:sz="4" w:space="0" w:color="auto"/>
              <w:right w:val="single" w:sz="4" w:space="0" w:color="auto"/>
            </w:tcBorders>
            <w:shd w:val="clear" w:color="auto" w:fill="auto"/>
            <w:noWrap/>
            <w:vAlign w:val="bottom"/>
            <w:hideMark/>
          </w:tcPr>
          <w:p w14:paraId="30FAE6D6"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155</w:t>
            </w:r>
          </w:p>
        </w:tc>
        <w:tc>
          <w:tcPr>
            <w:tcW w:w="998" w:type="dxa"/>
            <w:tcBorders>
              <w:top w:val="nil"/>
              <w:left w:val="nil"/>
              <w:bottom w:val="single" w:sz="4" w:space="0" w:color="auto"/>
              <w:right w:val="single" w:sz="4" w:space="0" w:color="auto"/>
            </w:tcBorders>
            <w:shd w:val="clear" w:color="auto" w:fill="auto"/>
            <w:noWrap/>
            <w:vAlign w:val="bottom"/>
            <w:hideMark/>
          </w:tcPr>
          <w:p w14:paraId="247662A8"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2,21</w:t>
            </w:r>
          </w:p>
        </w:tc>
        <w:tc>
          <w:tcPr>
            <w:tcW w:w="1059" w:type="dxa"/>
            <w:tcBorders>
              <w:top w:val="nil"/>
              <w:left w:val="nil"/>
              <w:bottom w:val="single" w:sz="4" w:space="0" w:color="auto"/>
              <w:right w:val="single" w:sz="4" w:space="0" w:color="auto"/>
            </w:tcBorders>
            <w:shd w:val="clear" w:color="auto" w:fill="auto"/>
            <w:noWrap/>
            <w:vAlign w:val="bottom"/>
            <w:hideMark/>
          </w:tcPr>
          <w:p w14:paraId="6CB3825F"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4,30</w:t>
            </w:r>
          </w:p>
        </w:tc>
        <w:tc>
          <w:tcPr>
            <w:tcW w:w="880" w:type="dxa"/>
            <w:tcBorders>
              <w:top w:val="nil"/>
              <w:left w:val="nil"/>
              <w:bottom w:val="single" w:sz="4" w:space="0" w:color="auto"/>
              <w:right w:val="single" w:sz="4" w:space="0" w:color="auto"/>
            </w:tcBorders>
            <w:shd w:val="clear" w:color="auto" w:fill="auto"/>
            <w:noWrap/>
            <w:vAlign w:val="bottom"/>
            <w:hideMark/>
          </w:tcPr>
          <w:p w14:paraId="3D9D7152"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12,14</w:t>
            </w:r>
          </w:p>
        </w:tc>
        <w:tc>
          <w:tcPr>
            <w:tcW w:w="1675" w:type="dxa"/>
            <w:tcBorders>
              <w:top w:val="nil"/>
              <w:left w:val="nil"/>
              <w:bottom w:val="single" w:sz="4" w:space="0" w:color="auto"/>
              <w:right w:val="single" w:sz="4" w:space="0" w:color="auto"/>
            </w:tcBorders>
            <w:shd w:val="clear" w:color="auto" w:fill="auto"/>
            <w:noWrap/>
            <w:vAlign w:val="bottom"/>
            <w:hideMark/>
          </w:tcPr>
          <w:p w14:paraId="5C11258A"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96,10</w:t>
            </w:r>
          </w:p>
        </w:tc>
        <w:tc>
          <w:tcPr>
            <w:tcW w:w="2283" w:type="dxa"/>
            <w:tcBorders>
              <w:top w:val="nil"/>
              <w:left w:val="nil"/>
              <w:bottom w:val="single" w:sz="4" w:space="0" w:color="auto"/>
              <w:right w:val="single" w:sz="4" w:space="0" w:color="auto"/>
            </w:tcBorders>
            <w:shd w:val="clear" w:color="auto" w:fill="auto"/>
            <w:noWrap/>
            <w:vAlign w:val="bottom"/>
            <w:hideMark/>
          </w:tcPr>
          <w:p w14:paraId="18D9F54E" w14:textId="77777777" w:rsidR="009D6B0B" w:rsidRPr="009D6B0B" w:rsidRDefault="009D6B0B" w:rsidP="009D6B0B">
            <w:pPr>
              <w:spacing w:after="0" w:line="240" w:lineRule="auto"/>
              <w:rPr>
                <w:rFonts w:ascii="Times New Roman" w:hAnsi="Times New Roman"/>
                <w:color w:val="000000"/>
              </w:rPr>
            </w:pPr>
            <w:proofErr w:type="spellStart"/>
            <w:r w:rsidRPr="009D6B0B">
              <w:rPr>
                <w:rFonts w:ascii="Times New Roman" w:hAnsi="Times New Roman"/>
                <w:color w:val="000000"/>
              </w:rPr>
              <w:t>ПрофиКС</w:t>
            </w:r>
            <w:proofErr w:type="spellEnd"/>
            <w:r w:rsidRPr="009D6B0B">
              <w:rPr>
                <w:rFonts w:ascii="Times New Roman" w:hAnsi="Times New Roman"/>
                <w:color w:val="000000"/>
              </w:rPr>
              <w:t xml:space="preserve"> - 2002</w:t>
            </w:r>
          </w:p>
        </w:tc>
        <w:tc>
          <w:tcPr>
            <w:tcW w:w="1788" w:type="dxa"/>
            <w:tcBorders>
              <w:top w:val="nil"/>
              <w:left w:val="nil"/>
              <w:bottom w:val="single" w:sz="4" w:space="0" w:color="auto"/>
              <w:right w:val="single" w:sz="4" w:space="0" w:color="auto"/>
            </w:tcBorders>
            <w:shd w:val="clear" w:color="auto" w:fill="auto"/>
            <w:noWrap/>
            <w:vAlign w:val="bottom"/>
            <w:hideMark/>
          </w:tcPr>
          <w:p w14:paraId="7CA46076"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334</w:t>
            </w:r>
          </w:p>
        </w:tc>
      </w:tr>
      <w:tr w:rsidR="009D6B0B" w:rsidRPr="009D6B0B" w14:paraId="319FE9CB"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5C914687"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Чай б/сахара</w:t>
            </w:r>
          </w:p>
        </w:tc>
        <w:tc>
          <w:tcPr>
            <w:tcW w:w="947" w:type="dxa"/>
            <w:tcBorders>
              <w:top w:val="nil"/>
              <w:left w:val="nil"/>
              <w:bottom w:val="single" w:sz="4" w:space="0" w:color="auto"/>
              <w:right w:val="single" w:sz="4" w:space="0" w:color="auto"/>
            </w:tcBorders>
            <w:shd w:val="clear" w:color="auto" w:fill="auto"/>
            <w:noWrap/>
            <w:vAlign w:val="bottom"/>
            <w:hideMark/>
          </w:tcPr>
          <w:p w14:paraId="4C4B87E7"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200</w:t>
            </w:r>
          </w:p>
        </w:tc>
        <w:tc>
          <w:tcPr>
            <w:tcW w:w="998" w:type="dxa"/>
            <w:tcBorders>
              <w:top w:val="nil"/>
              <w:left w:val="nil"/>
              <w:bottom w:val="single" w:sz="4" w:space="0" w:color="auto"/>
              <w:right w:val="single" w:sz="4" w:space="0" w:color="auto"/>
            </w:tcBorders>
            <w:shd w:val="clear" w:color="auto" w:fill="auto"/>
            <w:noWrap/>
            <w:vAlign w:val="bottom"/>
            <w:hideMark/>
          </w:tcPr>
          <w:p w14:paraId="08A9811D"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0,00</w:t>
            </w:r>
          </w:p>
        </w:tc>
        <w:tc>
          <w:tcPr>
            <w:tcW w:w="1059" w:type="dxa"/>
            <w:tcBorders>
              <w:top w:val="nil"/>
              <w:left w:val="nil"/>
              <w:bottom w:val="single" w:sz="4" w:space="0" w:color="auto"/>
              <w:right w:val="single" w:sz="4" w:space="0" w:color="auto"/>
            </w:tcBorders>
            <w:shd w:val="clear" w:color="auto" w:fill="auto"/>
            <w:noWrap/>
            <w:vAlign w:val="bottom"/>
            <w:hideMark/>
          </w:tcPr>
          <w:p w14:paraId="69CAE0FE"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0,00</w:t>
            </w:r>
          </w:p>
        </w:tc>
        <w:tc>
          <w:tcPr>
            <w:tcW w:w="880" w:type="dxa"/>
            <w:tcBorders>
              <w:top w:val="nil"/>
              <w:left w:val="nil"/>
              <w:bottom w:val="single" w:sz="4" w:space="0" w:color="auto"/>
              <w:right w:val="single" w:sz="4" w:space="0" w:color="auto"/>
            </w:tcBorders>
            <w:shd w:val="clear" w:color="auto" w:fill="auto"/>
            <w:noWrap/>
            <w:vAlign w:val="bottom"/>
            <w:hideMark/>
          </w:tcPr>
          <w:p w14:paraId="2726579A"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0,00</w:t>
            </w:r>
          </w:p>
        </w:tc>
        <w:tc>
          <w:tcPr>
            <w:tcW w:w="1675" w:type="dxa"/>
            <w:tcBorders>
              <w:top w:val="nil"/>
              <w:left w:val="nil"/>
              <w:bottom w:val="single" w:sz="4" w:space="0" w:color="auto"/>
              <w:right w:val="single" w:sz="4" w:space="0" w:color="auto"/>
            </w:tcBorders>
            <w:shd w:val="clear" w:color="auto" w:fill="auto"/>
            <w:noWrap/>
            <w:vAlign w:val="bottom"/>
            <w:hideMark/>
          </w:tcPr>
          <w:p w14:paraId="04FB74EF"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0,00</w:t>
            </w:r>
          </w:p>
        </w:tc>
        <w:tc>
          <w:tcPr>
            <w:tcW w:w="2283" w:type="dxa"/>
            <w:tcBorders>
              <w:top w:val="nil"/>
              <w:left w:val="nil"/>
              <w:bottom w:val="single" w:sz="4" w:space="0" w:color="auto"/>
              <w:right w:val="single" w:sz="4" w:space="0" w:color="auto"/>
            </w:tcBorders>
            <w:shd w:val="clear" w:color="auto" w:fill="auto"/>
            <w:noWrap/>
            <w:vAlign w:val="bottom"/>
            <w:hideMark/>
          </w:tcPr>
          <w:p w14:paraId="3DC19AF7"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Москва - 2014</w:t>
            </w:r>
          </w:p>
        </w:tc>
        <w:tc>
          <w:tcPr>
            <w:tcW w:w="1788" w:type="dxa"/>
            <w:tcBorders>
              <w:top w:val="nil"/>
              <w:left w:val="nil"/>
              <w:bottom w:val="single" w:sz="4" w:space="0" w:color="auto"/>
              <w:right w:val="single" w:sz="4" w:space="0" w:color="auto"/>
            </w:tcBorders>
            <w:shd w:val="clear" w:color="auto" w:fill="auto"/>
            <w:noWrap/>
            <w:vAlign w:val="bottom"/>
            <w:hideMark/>
          </w:tcPr>
          <w:p w14:paraId="4762BAAA"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11.1</w:t>
            </w:r>
          </w:p>
        </w:tc>
      </w:tr>
      <w:tr w:rsidR="009D6B0B" w:rsidRPr="009D6B0B" w14:paraId="41326CE6"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5ED8E903"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Хлеб ржаной</w:t>
            </w:r>
          </w:p>
        </w:tc>
        <w:tc>
          <w:tcPr>
            <w:tcW w:w="947" w:type="dxa"/>
            <w:tcBorders>
              <w:top w:val="nil"/>
              <w:left w:val="nil"/>
              <w:bottom w:val="single" w:sz="4" w:space="0" w:color="auto"/>
              <w:right w:val="single" w:sz="4" w:space="0" w:color="auto"/>
            </w:tcBorders>
            <w:shd w:val="clear" w:color="auto" w:fill="auto"/>
            <w:noWrap/>
            <w:vAlign w:val="bottom"/>
            <w:hideMark/>
          </w:tcPr>
          <w:p w14:paraId="426FF0E1"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30</w:t>
            </w:r>
          </w:p>
        </w:tc>
        <w:tc>
          <w:tcPr>
            <w:tcW w:w="998" w:type="dxa"/>
            <w:tcBorders>
              <w:top w:val="nil"/>
              <w:left w:val="nil"/>
              <w:bottom w:val="single" w:sz="4" w:space="0" w:color="auto"/>
              <w:right w:val="single" w:sz="4" w:space="0" w:color="auto"/>
            </w:tcBorders>
            <w:shd w:val="clear" w:color="auto" w:fill="auto"/>
            <w:noWrap/>
            <w:vAlign w:val="bottom"/>
            <w:hideMark/>
          </w:tcPr>
          <w:p w14:paraId="5B78CAF1"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2,16</w:t>
            </w:r>
          </w:p>
        </w:tc>
        <w:tc>
          <w:tcPr>
            <w:tcW w:w="1059" w:type="dxa"/>
            <w:tcBorders>
              <w:top w:val="nil"/>
              <w:left w:val="nil"/>
              <w:bottom w:val="single" w:sz="4" w:space="0" w:color="auto"/>
              <w:right w:val="single" w:sz="4" w:space="0" w:color="auto"/>
            </w:tcBorders>
            <w:shd w:val="clear" w:color="auto" w:fill="auto"/>
            <w:noWrap/>
            <w:vAlign w:val="bottom"/>
            <w:hideMark/>
          </w:tcPr>
          <w:p w14:paraId="440E6C46"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0,23</w:t>
            </w:r>
          </w:p>
        </w:tc>
        <w:tc>
          <w:tcPr>
            <w:tcW w:w="880" w:type="dxa"/>
            <w:tcBorders>
              <w:top w:val="nil"/>
              <w:left w:val="nil"/>
              <w:bottom w:val="single" w:sz="4" w:space="0" w:color="auto"/>
              <w:right w:val="single" w:sz="4" w:space="0" w:color="auto"/>
            </w:tcBorders>
            <w:shd w:val="clear" w:color="auto" w:fill="auto"/>
            <w:noWrap/>
            <w:vAlign w:val="bottom"/>
            <w:hideMark/>
          </w:tcPr>
          <w:p w14:paraId="785C8268"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14,27</w:t>
            </w:r>
          </w:p>
        </w:tc>
        <w:tc>
          <w:tcPr>
            <w:tcW w:w="1675" w:type="dxa"/>
            <w:tcBorders>
              <w:top w:val="nil"/>
              <w:left w:val="nil"/>
              <w:bottom w:val="single" w:sz="4" w:space="0" w:color="auto"/>
              <w:right w:val="single" w:sz="4" w:space="0" w:color="auto"/>
            </w:tcBorders>
            <w:shd w:val="clear" w:color="auto" w:fill="auto"/>
            <w:noWrap/>
            <w:vAlign w:val="bottom"/>
            <w:hideMark/>
          </w:tcPr>
          <w:p w14:paraId="1003CCD7"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68,15</w:t>
            </w:r>
          </w:p>
        </w:tc>
        <w:tc>
          <w:tcPr>
            <w:tcW w:w="2283" w:type="dxa"/>
            <w:tcBorders>
              <w:top w:val="nil"/>
              <w:left w:val="nil"/>
              <w:bottom w:val="single" w:sz="4" w:space="0" w:color="auto"/>
              <w:right w:val="single" w:sz="4" w:space="0" w:color="auto"/>
            </w:tcBorders>
            <w:shd w:val="clear" w:color="auto" w:fill="auto"/>
            <w:noWrap/>
            <w:vAlign w:val="bottom"/>
            <w:hideMark/>
          </w:tcPr>
          <w:p w14:paraId="7CD60DB9"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Москва - 2014</w:t>
            </w:r>
          </w:p>
        </w:tc>
        <w:tc>
          <w:tcPr>
            <w:tcW w:w="1788" w:type="dxa"/>
            <w:tcBorders>
              <w:top w:val="nil"/>
              <w:left w:val="nil"/>
              <w:bottom w:val="single" w:sz="4" w:space="0" w:color="auto"/>
              <w:right w:val="single" w:sz="4" w:space="0" w:color="auto"/>
            </w:tcBorders>
            <w:shd w:val="clear" w:color="auto" w:fill="auto"/>
            <w:noWrap/>
            <w:vAlign w:val="bottom"/>
            <w:hideMark/>
          </w:tcPr>
          <w:p w14:paraId="3AD96632"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12.6</w:t>
            </w:r>
          </w:p>
        </w:tc>
      </w:tr>
      <w:tr w:rsidR="009D6B0B" w:rsidRPr="009D6B0B" w14:paraId="7CC26E99" w14:textId="77777777" w:rsidTr="009D6B0B">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87A23" w14:textId="77777777" w:rsidR="009D6B0B" w:rsidRPr="009D6B0B" w:rsidRDefault="009D6B0B" w:rsidP="009D6B0B">
            <w:pPr>
              <w:spacing w:after="0" w:line="240" w:lineRule="auto"/>
              <w:jc w:val="center"/>
              <w:rPr>
                <w:rFonts w:ascii="Times New Roman" w:hAnsi="Times New Roman"/>
                <w:color w:val="000000"/>
              </w:rPr>
            </w:pPr>
            <w:r w:rsidRPr="009D6B0B">
              <w:rPr>
                <w:rFonts w:ascii="Times New Roman" w:hAnsi="Times New Roman"/>
                <w:color w:val="000000"/>
              </w:rPr>
              <w:t>Полдник</w:t>
            </w:r>
          </w:p>
        </w:tc>
      </w:tr>
      <w:tr w:rsidR="009D6B0B" w:rsidRPr="009D6B0B" w14:paraId="73B8CA1D"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4A19D446"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Кефир</w:t>
            </w:r>
          </w:p>
        </w:tc>
        <w:tc>
          <w:tcPr>
            <w:tcW w:w="947" w:type="dxa"/>
            <w:tcBorders>
              <w:top w:val="nil"/>
              <w:left w:val="nil"/>
              <w:bottom w:val="single" w:sz="4" w:space="0" w:color="auto"/>
              <w:right w:val="single" w:sz="4" w:space="0" w:color="auto"/>
            </w:tcBorders>
            <w:shd w:val="clear" w:color="auto" w:fill="auto"/>
            <w:noWrap/>
            <w:vAlign w:val="bottom"/>
            <w:hideMark/>
          </w:tcPr>
          <w:p w14:paraId="5BF16276"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200</w:t>
            </w:r>
          </w:p>
        </w:tc>
        <w:tc>
          <w:tcPr>
            <w:tcW w:w="998" w:type="dxa"/>
            <w:tcBorders>
              <w:top w:val="nil"/>
              <w:left w:val="nil"/>
              <w:bottom w:val="single" w:sz="4" w:space="0" w:color="auto"/>
              <w:right w:val="single" w:sz="4" w:space="0" w:color="auto"/>
            </w:tcBorders>
            <w:shd w:val="clear" w:color="auto" w:fill="auto"/>
            <w:noWrap/>
            <w:vAlign w:val="bottom"/>
            <w:hideMark/>
          </w:tcPr>
          <w:p w14:paraId="565B2B52"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5,80</w:t>
            </w:r>
          </w:p>
        </w:tc>
        <w:tc>
          <w:tcPr>
            <w:tcW w:w="1059" w:type="dxa"/>
            <w:tcBorders>
              <w:top w:val="nil"/>
              <w:left w:val="nil"/>
              <w:bottom w:val="single" w:sz="4" w:space="0" w:color="auto"/>
              <w:right w:val="single" w:sz="4" w:space="0" w:color="auto"/>
            </w:tcBorders>
            <w:shd w:val="clear" w:color="auto" w:fill="auto"/>
            <w:noWrap/>
            <w:vAlign w:val="bottom"/>
            <w:hideMark/>
          </w:tcPr>
          <w:p w14:paraId="0299DC8F"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6,40</w:t>
            </w:r>
          </w:p>
        </w:tc>
        <w:tc>
          <w:tcPr>
            <w:tcW w:w="880" w:type="dxa"/>
            <w:tcBorders>
              <w:top w:val="nil"/>
              <w:left w:val="nil"/>
              <w:bottom w:val="single" w:sz="4" w:space="0" w:color="auto"/>
              <w:right w:val="single" w:sz="4" w:space="0" w:color="auto"/>
            </w:tcBorders>
            <w:shd w:val="clear" w:color="auto" w:fill="auto"/>
            <w:noWrap/>
            <w:vAlign w:val="bottom"/>
            <w:hideMark/>
          </w:tcPr>
          <w:p w14:paraId="63AEFF69"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8,00</w:t>
            </w:r>
          </w:p>
        </w:tc>
        <w:tc>
          <w:tcPr>
            <w:tcW w:w="1675" w:type="dxa"/>
            <w:tcBorders>
              <w:top w:val="nil"/>
              <w:left w:val="nil"/>
              <w:bottom w:val="single" w:sz="4" w:space="0" w:color="auto"/>
              <w:right w:val="single" w:sz="4" w:space="0" w:color="auto"/>
            </w:tcBorders>
            <w:shd w:val="clear" w:color="auto" w:fill="auto"/>
            <w:noWrap/>
            <w:vAlign w:val="bottom"/>
            <w:hideMark/>
          </w:tcPr>
          <w:p w14:paraId="4B895875"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118,00</w:t>
            </w:r>
          </w:p>
        </w:tc>
        <w:tc>
          <w:tcPr>
            <w:tcW w:w="2283" w:type="dxa"/>
            <w:tcBorders>
              <w:top w:val="nil"/>
              <w:left w:val="nil"/>
              <w:bottom w:val="single" w:sz="4" w:space="0" w:color="auto"/>
              <w:right w:val="single" w:sz="4" w:space="0" w:color="auto"/>
            </w:tcBorders>
            <w:shd w:val="clear" w:color="auto" w:fill="auto"/>
            <w:noWrap/>
            <w:vAlign w:val="bottom"/>
            <w:hideMark/>
          </w:tcPr>
          <w:p w14:paraId="6F134DE7"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Москва - 2014</w:t>
            </w:r>
          </w:p>
        </w:tc>
        <w:tc>
          <w:tcPr>
            <w:tcW w:w="1788" w:type="dxa"/>
            <w:tcBorders>
              <w:top w:val="nil"/>
              <w:left w:val="nil"/>
              <w:bottom w:val="single" w:sz="4" w:space="0" w:color="auto"/>
              <w:right w:val="single" w:sz="4" w:space="0" w:color="auto"/>
            </w:tcBorders>
            <w:shd w:val="clear" w:color="auto" w:fill="auto"/>
            <w:noWrap/>
            <w:vAlign w:val="bottom"/>
            <w:hideMark/>
          </w:tcPr>
          <w:p w14:paraId="52A0891C"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5.11</w:t>
            </w:r>
          </w:p>
        </w:tc>
      </w:tr>
      <w:tr w:rsidR="009D6B0B" w:rsidRPr="009D6B0B" w14:paraId="032ED171" w14:textId="77777777" w:rsidTr="009D6B0B">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EBDAA" w14:textId="77777777" w:rsidR="009D6B0B" w:rsidRPr="009D6B0B" w:rsidRDefault="009D6B0B" w:rsidP="009D6B0B">
            <w:pPr>
              <w:spacing w:after="0" w:line="240" w:lineRule="auto"/>
              <w:jc w:val="center"/>
              <w:rPr>
                <w:rFonts w:ascii="Times New Roman" w:hAnsi="Times New Roman"/>
                <w:color w:val="000000"/>
              </w:rPr>
            </w:pPr>
            <w:r w:rsidRPr="009D6B0B">
              <w:rPr>
                <w:rFonts w:ascii="Times New Roman" w:hAnsi="Times New Roman"/>
                <w:color w:val="000000"/>
              </w:rPr>
              <w:t>Ужин</w:t>
            </w:r>
          </w:p>
        </w:tc>
      </w:tr>
      <w:tr w:rsidR="009D6B0B" w:rsidRPr="009D6B0B" w14:paraId="6F00313D"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362595BF"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Голубцы ленивые со сметаной</w:t>
            </w:r>
          </w:p>
        </w:tc>
        <w:tc>
          <w:tcPr>
            <w:tcW w:w="947" w:type="dxa"/>
            <w:tcBorders>
              <w:top w:val="nil"/>
              <w:left w:val="nil"/>
              <w:bottom w:val="single" w:sz="4" w:space="0" w:color="auto"/>
              <w:right w:val="single" w:sz="4" w:space="0" w:color="auto"/>
            </w:tcBorders>
            <w:shd w:val="clear" w:color="auto" w:fill="auto"/>
            <w:noWrap/>
            <w:vAlign w:val="bottom"/>
            <w:hideMark/>
          </w:tcPr>
          <w:p w14:paraId="5AEE94FB"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240</w:t>
            </w:r>
          </w:p>
        </w:tc>
        <w:tc>
          <w:tcPr>
            <w:tcW w:w="998" w:type="dxa"/>
            <w:tcBorders>
              <w:top w:val="nil"/>
              <w:left w:val="nil"/>
              <w:bottom w:val="single" w:sz="4" w:space="0" w:color="auto"/>
              <w:right w:val="single" w:sz="4" w:space="0" w:color="auto"/>
            </w:tcBorders>
            <w:shd w:val="clear" w:color="auto" w:fill="auto"/>
            <w:noWrap/>
            <w:vAlign w:val="bottom"/>
            <w:hideMark/>
          </w:tcPr>
          <w:p w14:paraId="0DD654CD"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21,00</w:t>
            </w:r>
          </w:p>
        </w:tc>
        <w:tc>
          <w:tcPr>
            <w:tcW w:w="1059" w:type="dxa"/>
            <w:tcBorders>
              <w:top w:val="nil"/>
              <w:left w:val="nil"/>
              <w:bottom w:val="single" w:sz="4" w:space="0" w:color="auto"/>
              <w:right w:val="single" w:sz="4" w:space="0" w:color="auto"/>
            </w:tcBorders>
            <w:shd w:val="clear" w:color="auto" w:fill="auto"/>
            <w:noWrap/>
            <w:vAlign w:val="bottom"/>
            <w:hideMark/>
          </w:tcPr>
          <w:p w14:paraId="727FFA5C"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18,57</w:t>
            </w:r>
          </w:p>
        </w:tc>
        <w:tc>
          <w:tcPr>
            <w:tcW w:w="880" w:type="dxa"/>
            <w:tcBorders>
              <w:top w:val="nil"/>
              <w:left w:val="nil"/>
              <w:bottom w:val="single" w:sz="4" w:space="0" w:color="auto"/>
              <w:right w:val="single" w:sz="4" w:space="0" w:color="auto"/>
            </w:tcBorders>
            <w:shd w:val="clear" w:color="auto" w:fill="auto"/>
            <w:noWrap/>
            <w:vAlign w:val="bottom"/>
            <w:hideMark/>
          </w:tcPr>
          <w:p w14:paraId="32B49CF9"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25,25</w:t>
            </w:r>
          </w:p>
        </w:tc>
        <w:tc>
          <w:tcPr>
            <w:tcW w:w="1675" w:type="dxa"/>
            <w:tcBorders>
              <w:top w:val="nil"/>
              <w:left w:val="nil"/>
              <w:bottom w:val="single" w:sz="4" w:space="0" w:color="auto"/>
              <w:right w:val="single" w:sz="4" w:space="0" w:color="auto"/>
            </w:tcBorders>
            <w:shd w:val="clear" w:color="auto" w:fill="auto"/>
            <w:noWrap/>
            <w:vAlign w:val="bottom"/>
            <w:hideMark/>
          </w:tcPr>
          <w:p w14:paraId="55F6D88B"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352,10</w:t>
            </w:r>
          </w:p>
        </w:tc>
        <w:tc>
          <w:tcPr>
            <w:tcW w:w="2283" w:type="dxa"/>
            <w:tcBorders>
              <w:top w:val="nil"/>
              <w:left w:val="nil"/>
              <w:bottom w:val="single" w:sz="4" w:space="0" w:color="auto"/>
              <w:right w:val="single" w:sz="4" w:space="0" w:color="auto"/>
            </w:tcBorders>
            <w:shd w:val="clear" w:color="auto" w:fill="auto"/>
            <w:noWrap/>
            <w:vAlign w:val="bottom"/>
            <w:hideMark/>
          </w:tcPr>
          <w:p w14:paraId="79DE2F66" w14:textId="77777777" w:rsidR="009D6B0B" w:rsidRPr="009D6B0B" w:rsidRDefault="009D6B0B" w:rsidP="009D6B0B">
            <w:pPr>
              <w:spacing w:after="0" w:line="240" w:lineRule="auto"/>
              <w:rPr>
                <w:rFonts w:ascii="Times New Roman" w:hAnsi="Times New Roman"/>
                <w:color w:val="000000"/>
              </w:rPr>
            </w:pPr>
            <w:proofErr w:type="spellStart"/>
            <w:r w:rsidRPr="009D6B0B">
              <w:rPr>
                <w:rFonts w:ascii="Times New Roman" w:hAnsi="Times New Roman"/>
                <w:color w:val="000000"/>
              </w:rPr>
              <w:t>ПрофиКС</w:t>
            </w:r>
            <w:proofErr w:type="spellEnd"/>
            <w:r w:rsidRPr="009D6B0B">
              <w:rPr>
                <w:rFonts w:ascii="Times New Roman" w:hAnsi="Times New Roman"/>
                <w:color w:val="000000"/>
              </w:rPr>
              <w:t xml:space="preserve"> - 2002</w:t>
            </w:r>
          </w:p>
        </w:tc>
        <w:tc>
          <w:tcPr>
            <w:tcW w:w="1788" w:type="dxa"/>
            <w:tcBorders>
              <w:top w:val="nil"/>
              <w:left w:val="nil"/>
              <w:bottom w:val="single" w:sz="4" w:space="0" w:color="auto"/>
              <w:right w:val="single" w:sz="4" w:space="0" w:color="auto"/>
            </w:tcBorders>
            <w:shd w:val="clear" w:color="auto" w:fill="auto"/>
            <w:noWrap/>
            <w:vAlign w:val="bottom"/>
            <w:hideMark/>
          </w:tcPr>
          <w:p w14:paraId="5BCD5344"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205</w:t>
            </w:r>
          </w:p>
        </w:tc>
      </w:tr>
      <w:tr w:rsidR="009D6B0B" w:rsidRPr="009D6B0B" w14:paraId="49E0A462"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756DF3AF"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Компот из сухофруктов б/сахара</w:t>
            </w:r>
          </w:p>
        </w:tc>
        <w:tc>
          <w:tcPr>
            <w:tcW w:w="947" w:type="dxa"/>
            <w:tcBorders>
              <w:top w:val="nil"/>
              <w:left w:val="nil"/>
              <w:bottom w:val="single" w:sz="4" w:space="0" w:color="auto"/>
              <w:right w:val="single" w:sz="4" w:space="0" w:color="auto"/>
            </w:tcBorders>
            <w:shd w:val="clear" w:color="auto" w:fill="auto"/>
            <w:noWrap/>
            <w:vAlign w:val="bottom"/>
            <w:hideMark/>
          </w:tcPr>
          <w:p w14:paraId="162A6A9A"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200</w:t>
            </w:r>
          </w:p>
        </w:tc>
        <w:tc>
          <w:tcPr>
            <w:tcW w:w="998" w:type="dxa"/>
            <w:tcBorders>
              <w:top w:val="nil"/>
              <w:left w:val="nil"/>
              <w:bottom w:val="single" w:sz="4" w:space="0" w:color="auto"/>
              <w:right w:val="single" w:sz="4" w:space="0" w:color="auto"/>
            </w:tcBorders>
            <w:shd w:val="clear" w:color="auto" w:fill="auto"/>
            <w:noWrap/>
            <w:vAlign w:val="bottom"/>
            <w:hideMark/>
          </w:tcPr>
          <w:p w14:paraId="74484A51"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0,75</w:t>
            </w:r>
          </w:p>
        </w:tc>
        <w:tc>
          <w:tcPr>
            <w:tcW w:w="1059" w:type="dxa"/>
            <w:tcBorders>
              <w:top w:val="nil"/>
              <w:left w:val="nil"/>
              <w:bottom w:val="single" w:sz="4" w:space="0" w:color="auto"/>
              <w:right w:val="single" w:sz="4" w:space="0" w:color="auto"/>
            </w:tcBorders>
            <w:shd w:val="clear" w:color="auto" w:fill="auto"/>
            <w:noWrap/>
            <w:vAlign w:val="bottom"/>
            <w:hideMark/>
          </w:tcPr>
          <w:p w14:paraId="1458045B"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0,00</w:t>
            </w:r>
          </w:p>
        </w:tc>
        <w:tc>
          <w:tcPr>
            <w:tcW w:w="880" w:type="dxa"/>
            <w:tcBorders>
              <w:top w:val="nil"/>
              <w:left w:val="nil"/>
              <w:bottom w:val="single" w:sz="4" w:space="0" w:color="auto"/>
              <w:right w:val="single" w:sz="4" w:space="0" w:color="auto"/>
            </w:tcBorders>
            <w:shd w:val="clear" w:color="auto" w:fill="auto"/>
            <w:noWrap/>
            <w:vAlign w:val="bottom"/>
            <w:hideMark/>
          </w:tcPr>
          <w:p w14:paraId="0FABE583"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11,34</w:t>
            </w:r>
          </w:p>
        </w:tc>
        <w:tc>
          <w:tcPr>
            <w:tcW w:w="1675" w:type="dxa"/>
            <w:tcBorders>
              <w:top w:val="nil"/>
              <w:left w:val="nil"/>
              <w:bottom w:val="single" w:sz="4" w:space="0" w:color="auto"/>
              <w:right w:val="single" w:sz="4" w:space="0" w:color="auto"/>
            </w:tcBorders>
            <w:shd w:val="clear" w:color="auto" w:fill="auto"/>
            <w:noWrap/>
            <w:vAlign w:val="bottom"/>
            <w:hideMark/>
          </w:tcPr>
          <w:p w14:paraId="50908CE2"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48,00</w:t>
            </w:r>
          </w:p>
        </w:tc>
        <w:tc>
          <w:tcPr>
            <w:tcW w:w="2283" w:type="dxa"/>
            <w:tcBorders>
              <w:top w:val="nil"/>
              <w:left w:val="nil"/>
              <w:bottom w:val="single" w:sz="4" w:space="0" w:color="auto"/>
              <w:right w:val="single" w:sz="4" w:space="0" w:color="auto"/>
            </w:tcBorders>
            <w:shd w:val="clear" w:color="auto" w:fill="auto"/>
            <w:noWrap/>
            <w:vAlign w:val="bottom"/>
            <w:hideMark/>
          </w:tcPr>
          <w:p w14:paraId="5479A014"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Москва - 2014</w:t>
            </w:r>
          </w:p>
        </w:tc>
        <w:tc>
          <w:tcPr>
            <w:tcW w:w="1788" w:type="dxa"/>
            <w:tcBorders>
              <w:top w:val="nil"/>
              <w:left w:val="nil"/>
              <w:bottom w:val="single" w:sz="4" w:space="0" w:color="auto"/>
              <w:right w:val="single" w:sz="4" w:space="0" w:color="auto"/>
            </w:tcBorders>
            <w:shd w:val="clear" w:color="auto" w:fill="auto"/>
            <w:noWrap/>
            <w:vAlign w:val="bottom"/>
            <w:hideMark/>
          </w:tcPr>
          <w:p w14:paraId="58FF0145"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11.27</w:t>
            </w:r>
          </w:p>
        </w:tc>
      </w:tr>
      <w:tr w:rsidR="009D6B0B" w:rsidRPr="009D6B0B" w14:paraId="50299DFC"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4A0F2828"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lastRenderedPageBreak/>
              <w:t>Хлеб ржаной</w:t>
            </w:r>
          </w:p>
        </w:tc>
        <w:tc>
          <w:tcPr>
            <w:tcW w:w="947" w:type="dxa"/>
            <w:tcBorders>
              <w:top w:val="nil"/>
              <w:left w:val="nil"/>
              <w:bottom w:val="single" w:sz="4" w:space="0" w:color="auto"/>
              <w:right w:val="single" w:sz="4" w:space="0" w:color="auto"/>
            </w:tcBorders>
            <w:shd w:val="clear" w:color="auto" w:fill="auto"/>
            <w:noWrap/>
            <w:vAlign w:val="bottom"/>
            <w:hideMark/>
          </w:tcPr>
          <w:p w14:paraId="4284573B"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30</w:t>
            </w:r>
          </w:p>
        </w:tc>
        <w:tc>
          <w:tcPr>
            <w:tcW w:w="998" w:type="dxa"/>
            <w:tcBorders>
              <w:top w:val="nil"/>
              <w:left w:val="nil"/>
              <w:bottom w:val="single" w:sz="4" w:space="0" w:color="auto"/>
              <w:right w:val="single" w:sz="4" w:space="0" w:color="auto"/>
            </w:tcBorders>
            <w:shd w:val="clear" w:color="auto" w:fill="auto"/>
            <w:noWrap/>
            <w:vAlign w:val="bottom"/>
            <w:hideMark/>
          </w:tcPr>
          <w:p w14:paraId="6A133DF6"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2,16</w:t>
            </w:r>
          </w:p>
        </w:tc>
        <w:tc>
          <w:tcPr>
            <w:tcW w:w="1059" w:type="dxa"/>
            <w:tcBorders>
              <w:top w:val="nil"/>
              <w:left w:val="nil"/>
              <w:bottom w:val="single" w:sz="4" w:space="0" w:color="auto"/>
              <w:right w:val="single" w:sz="4" w:space="0" w:color="auto"/>
            </w:tcBorders>
            <w:shd w:val="clear" w:color="auto" w:fill="auto"/>
            <w:noWrap/>
            <w:vAlign w:val="bottom"/>
            <w:hideMark/>
          </w:tcPr>
          <w:p w14:paraId="7F3CE3CD"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0,23</w:t>
            </w:r>
          </w:p>
        </w:tc>
        <w:tc>
          <w:tcPr>
            <w:tcW w:w="880" w:type="dxa"/>
            <w:tcBorders>
              <w:top w:val="nil"/>
              <w:left w:val="nil"/>
              <w:bottom w:val="single" w:sz="4" w:space="0" w:color="auto"/>
              <w:right w:val="single" w:sz="4" w:space="0" w:color="auto"/>
            </w:tcBorders>
            <w:shd w:val="clear" w:color="auto" w:fill="auto"/>
            <w:noWrap/>
            <w:vAlign w:val="bottom"/>
            <w:hideMark/>
          </w:tcPr>
          <w:p w14:paraId="5DFC1CB7"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14,27</w:t>
            </w:r>
          </w:p>
        </w:tc>
        <w:tc>
          <w:tcPr>
            <w:tcW w:w="1675" w:type="dxa"/>
            <w:tcBorders>
              <w:top w:val="nil"/>
              <w:left w:val="nil"/>
              <w:bottom w:val="single" w:sz="4" w:space="0" w:color="auto"/>
              <w:right w:val="single" w:sz="4" w:space="0" w:color="auto"/>
            </w:tcBorders>
            <w:shd w:val="clear" w:color="auto" w:fill="auto"/>
            <w:noWrap/>
            <w:vAlign w:val="bottom"/>
            <w:hideMark/>
          </w:tcPr>
          <w:p w14:paraId="2BE69264"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68,15</w:t>
            </w:r>
          </w:p>
        </w:tc>
        <w:tc>
          <w:tcPr>
            <w:tcW w:w="2283" w:type="dxa"/>
            <w:tcBorders>
              <w:top w:val="nil"/>
              <w:left w:val="nil"/>
              <w:bottom w:val="single" w:sz="4" w:space="0" w:color="auto"/>
              <w:right w:val="single" w:sz="4" w:space="0" w:color="auto"/>
            </w:tcBorders>
            <w:shd w:val="clear" w:color="auto" w:fill="auto"/>
            <w:noWrap/>
            <w:vAlign w:val="bottom"/>
            <w:hideMark/>
          </w:tcPr>
          <w:p w14:paraId="478ACE1C"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Москва - 2014</w:t>
            </w:r>
          </w:p>
        </w:tc>
        <w:tc>
          <w:tcPr>
            <w:tcW w:w="1788" w:type="dxa"/>
            <w:tcBorders>
              <w:top w:val="nil"/>
              <w:left w:val="nil"/>
              <w:bottom w:val="single" w:sz="4" w:space="0" w:color="auto"/>
              <w:right w:val="single" w:sz="4" w:space="0" w:color="auto"/>
            </w:tcBorders>
            <w:shd w:val="clear" w:color="auto" w:fill="auto"/>
            <w:noWrap/>
            <w:vAlign w:val="bottom"/>
            <w:hideMark/>
          </w:tcPr>
          <w:p w14:paraId="3311E276"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12.6</w:t>
            </w:r>
          </w:p>
        </w:tc>
      </w:tr>
      <w:tr w:rsidR="009D6B0B" w:rsidRPr="009D6B0B" w14:paraId="0A7DED1C"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679EB392"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Итого за день:</w:t>
            </w:r>
          </w:p>
        </w:tc>
        <w:tc>
          <w:tcPr>
            <w:tcW w:w="947" w:type="dxa"/>
            <w:tcBorders>
              <w:top w:val="nil"/>
              <w:left w:val="nil"/>
              <w:bottom w:val="single" w:sz="4" w:space="0" w:color="auto"/>
              <w:right w:val="single" w:sz="4" w:space="0" w:color="auto"/>
            </w:tcBorders>
            <w:shd w:val="clear" w:color="auto" w:fill="auto"/>
            <w:noWrap/>
            <w:vAlign w:val="bottom"/>
            <w:hideMark/>
          </w:tcPr>
          <w:p w14:paraId="4E5BDEE0"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 </w:t>
            </w:r>
          </w:p>
        </w:tc>
        <w:tc>
          <w:tcPr>
            <w:tcW w:w="998" w:type="dxa"/>
            <w:tcBorders>
              <w:top w:val="nil"/>
              <w:left w:val="nil"/>
              <w:bottom w:val="single" w:sz="4" w:space="0" w:color="auto"/>
              <w:right w:val="single" w:sz="4" w:space="0" w:color="auto"/>
            </w:tcBorders>
            <w:shd w:val="clear" w:color="auto" w:fill="auto"/>
            <w:noWrap/>
            <w:vAlign w:val="bottom"/>
            <w:hideMark/>
          </w:tcPr>
          <w:p w14:paraId="3582145D"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82,00</w:t>
            </w:r>
          </w:p>
        </w:tc>
        <w:tc>
          <w:tcPr>
            <w:tcW w:w="1059" w:type="dxa"/>
            <w:tcBorders>
              <w:top w:val="nil"/>
              <w:left w:val="nil"/>
              <w:bottom w:val="single" w:sz="4" w:space="0" w:color="auto"/>
              <w:right w:val="single" w:sz="4" w:space="0" w:color="auto"/>
            </w:tcBorders>
            <w:shd w:val="clear" w:color="auto" w:fill="auto"/>
            <w:noWrap/>
            <w:vAlign w:val="bottom"/>
            <w:hideMark/>
          </w:tcPr>
          <w:p w14:paraId="5A53F738"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68,20</w:t>
            </w:r>
          </w:p>
        </w:tc>
        <w:tc>
          <w:tcPr>
            <w:tcW w:w="880" w:type="dxa"/>
            <w:tcBorders>
              <w:top w:val="nil"/>
              <w:left w:val="nil"/>
              <w:bottom w:val="single" w:sz="4" w:space="0" w:color="auto"/>
              <w:right w:val="single" w:sz="4" w:space="0" w:color="auto"/>
            </w:tcBorders>
            <w:shd w:val="clear" w:color="auto" w:fill="auto"/>
            <w:noWrap/>
            <w:vAlign w:val="bottom"/>
            <w:hideMark/>
          </w:tcPr>
          <w:p w14:paraId="62400B77"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186,35</w:t>
            </w:r>
          </w:p>
        </w:tc>
        <w:tc>
          <w:tcPr>
            <w:tcW w:w="1675" w:type="dxa"/>
            <w:tcBorders>
              <w:top w:val="nil"/>
              <w:left w:val="nil"/>
              <w:bottom w:val="single" w:sz="4" w:space="0" w:color="auto"/>
              <w:right w:val="single" w:sz="4" w:space="0" w:color="auto"/>
            </w:tcBorders>
            <w:shd w:val="clear" w:color="auto" w:fill="auto"/>
            <w:noWrap/>
            <w:vAlign w:val="bottom"/>
            <w:hideMark/>
          </w:tcPr>
          <w:p w14:paraId="4E04B231"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1 707,59</w:t>
            </w:r>
          </w:p>
        </w:tc>
        <w:tc>
          <w:tcPr>
            <w:tcW w:w="2283" w:type="dxa"/>
            <w:tcBorders>
              <w:top w:val="nil"/>
              <w:left w:val="nil"/>
              <w:bottom w:val="single" w:sz="4" w:space="0" w:color="auto"/>
              <w:right w:val="single" w:sz="4" w:space="0" w:color="auto"/>
            </w:tcBorders>
            <w:shd w:val="clear" w:color="auto" w:fill="auto"/>
            <w:noWrap/>
            <w:vAlign w:val="bottom"/>
            <w:hideMark/>
          </w:tcPr>
          <w:p w14:paraId="2534D31A"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 </w:t>
            </w:r>
          </w:p>
        </w:tc>
        <w:tc>
          <w:tcPr>
            <w:tcW w:w="1788" w:type="dxa"/>
            <w:tcBorders>
              <w:top w:val="nil"/>
              <w:left w:val="nil"/>
              <w:bottom w:val="single" w:sz="4" w:space="0" w:color="auto"/>
              <w:right w:val="single" w:sz="4" w:space="0" w:color="auto"/>
            </w:tcBorders>
            <w:shd w:val="clear" w:color="auto" w:fill="auto"/>
            <w:noWrap/>
            <w:vAlign w:val="bottom"/>
            <w:hideMark/>
          </w:tcPr>
          <w:p w14:paraId="769342FD"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 </w:t>
            </w:r>
          </w:p>
        </w:tc>
      </w:tr>
      <w:tr w:rsidR="009D6B0B" w:rsidRPr="009D6B0B" w14:paraId="77BD9364" w14:textId="77777777" w:rsidTr="009D6B0B">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DEEC4" w14:textId="77777777" w:rsidR="009D6B0B" w:rsidRPr="009D6B0B" w:rsidRDefault="009D6B0B" w:rsidP="009D6B0B">
            <w:pPr>
              <w:spacing w:after="0" w:line="240" w:lineRule="auto"/>
              <w:jc w:val="center"/>
              <w:rPr>
                <w:rFonts w:ascii="Times New Roman" w:hAnsi="Times New Roman"/>
                <w:color w:val="000000"/>
              </w:rPr>
            </w:pPr>
            <w:r w:rsidRPr="009D6B0B">
              <w:rPr>
                <w:rFonts w:ascii="Times New Roman" w:hAnsi="Times New Roman"/>
                <w:color w:val="000000"/>
              </w:rPr>
              <w:t>Вторник</w:t>
            </w:r>
          </w:p>
        </w:tc>
      </w:tr>
      <w:tr w:rsidR="009D6B0B" w:rsidRPr="009D6B0B" w14:paraId="40B479EE" w14:textId="77777777" w:rsidTr="009D6B0B">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C5A64" w14:textId="77777777" w:rsidR="009D6B0B" w:rsidRPr="009D6B0B" w:rsidRDefault="009D6B0B" w:rsidP="009D6B0B">
            <w:pPr>
              <w:spacing w:after="0" w:line="240" w:lineRule="auto"/>
              <w:jc w:val="center"/>
              <w:rPr>
                <w:rFonts w:ascii="Times New Roman" w:hAnsi="Times New Roman"/>
                <w:color w:val="000000"/>
              </w:rPr>
            </w:pPr>
            <w:r w:rsidRPr="009D6B0B">
              <w:rPr>
                <w:rFonts w:ascii="Times New Roman" w:hAnsi="Times New Roman"/>
                <w:color w:val="000000"/>
              </w:rPr>
              <w:t>Завтрак</w:t>
            </w:r>
          </w:p>
        </w:tc>
      </w:tr>
      <w:tr w:rsidR="009D6B0B" w:rsidRPr="009D6B0B" w14:paraId="59F7DDA0"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66B683DD"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 xml:space="preserve">Каша ячневая молочная со </w:t>
            </w:r>
            <w:proofErr w:type="spellStart"/>
            <w:r w:rsidRPr="009D6B0B">
              <w:rPr>
                <w:rFonts w:ascii="Times New Roman" w:hAnsi="Times New Roman"/>
                <w:color w:val="000000"/>
              </w:rPr>
              <w:t>сл</w:t>
            </w:r>
            <w:proofErr w:type="spellEnd"/>
            <w:r w:rsidRPr="009D6B0B">
              <w:rPr>
                <w:rFonts w:ascii="Times New Roman" w:hAnsi="Times New Roman"/>
                <w:color w:val="000000"/>
              </w:rPr>
              <w:t>/маслом б/сахара</w:t>
            </w:r>
          </w:p>
        </w:tc>
        <w:tc>
          <w:tcPr>
            <w:tcW w:w="947" w:type="dxa"/>
            <w:tcBorders>
              <w:top w:val="nil"/>
              <w:left w:val="nil"/>
              <w:bottom w:val="single" w:sz="4" w:space="0" w:color="auto"/>
              <w:right w:val="single" w:sz="4" w:space="0" w:color="auto"/>
            </w:tcBorders>
            <w:shd w:val="clear" w:color="auto" w:fill="auto"/>
            <w:noWrap/>
            <w:vAlign w:val="bottom"/>
            <w:hideMark/>
          </w:tcPr>
          <w:p w14:paraId="02ED9E6A"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200</w:t>
            </w:r>
          </w:p>
        </w:tc>
        <w:tc>
          <w:tcPr>
            <w:tcW w:w="998" w:type="dxa"/>
            <w:tcBorders>
              <w:top w:val="nil"/>
              <w:left w:val="nil"/>
              <w:bottom w:val="single" w:sz="4" w:space="0" w:color="auto"/>
              <w:right w:val="single" w:sz="4" w:space="0" w:color="auto"/>
            </w:tcBorders>
            <w:shd w:val="clear" w:color="auto" w:fill="auto"/>
            <w:noWrap/>
            <w:vAlign w:val="bottom"/>
            <w:hideMark/>
          </w:tcPr>
          <w:p w14:paraId="70E2F5E9"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7,30</w:t>
            </w:r>
          </w:p>
        </w:tc>
        <w:tc>
          <w:tcPr>
            <w:tcW w:w="1059" w:type="dxa"/>
            <w:tcBorders>
              <w:top w:val="nil"/>
              <w:left w:val="nil"/>
              <w:bottom w:val="single" w:sz="4" w:space="0" w:color="auto"/>
              <w:right w:val="single" w:sz="4" w:space="0" w:color="auto"/>
            </w:tcBorders>
            <w:shd w:val="clear" w:color="auto" w:fill="auto"/>
            <w:noWrap/>
            <w:vAlign w:val="bottom"/>
            <w:hideMark/>
          </w:tcPr>
          <w:p w14:paraId="4E00EEB2"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3,79</w:t>
            </w:r>
          </w:p>
        </w:tc>
        <w:tc>
          <w:tcPr>
            <w:tcW w:w="880" w:type="dxa"/>
            <w:tcBorders>
              <w:top w:val="nil"/>
              <w:left w:val="nil"/>
              <w:bottom w:val="single" w:sz="4" w:space="0" w:color="auto"/>
              <w:right w:val="single" w:sz="4" w:space="0" w:color="auto"/>
            </w:tcBorders>
            <w:shd w:val="clear" w:color="auto" w:fill="auto"/>
            <w:noWrap/>
            <w:vAlign w:val="bottom"/>
            <w:hideMark/>
          </w:tcPr>
          <w:p w14:paraId="14D20798"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34,54</w:t>
            </w:r>
          </w:p>
        </w:tc>
        <w:tc>
          <w:tcPr>
            <w:tcW w:w="1675" w:type="dxa"/>
            <w:tcBorders>
              <w:top w:val="nil"/>
              <w:left w:val="nil"/>
              <w:bottom w:val="single" w:sz="4" w:space="0" w:color="auto"/>
              <w:right w:val="single" w:sz="4" w:space="0" w:color="auto"/>
            </w:tcBorders>
            <w:shd w:val="clear" w:color="auto" w:fill="auto"/>
            <w:noWrap/>
            <w:vAlign w:val="bottom"/>
            <w:hideMark/>
          </w:tcPr>
          <w:p w14:paraId="587A1F65"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201,44</w:t>
            </w:r>
          </w:p>
        </w:tc>
        <w:tc>
          <w:tcPr>
            <w:tcW w:w="2283" w:type="dxa"/>
            <w:tcBorders>
              <w:top w:val="nil"/>
              <w:left w:val="nil"/>
              <w:bottom w:val="single" w:sz="4" w:space="0" w:color="auto"/>
              <w:right w:val="single" w:sz="4" w:space="0" w:color="auto"/>
            </w:tcBorders>
            <w:shd w:val="clear" w:color="auto" w:fill="auto"/>
            <w:noWrap/>
            <w:vAlign w:val="bottom"/>
            <w:hideMark/>
          </w:tcPr>
          <w:p w14:paraId="601342FA" w14:textId="77777777" w:rsidR="009D6B0B" w:rsidRPr="009D6B0B" w:rsidRDefault="009D6B0B" w:rsidP="009D6B0B">
            <w:pPr>
              <w:spacing w:after="0" w:line="240" w:lineRule="auto"/>
              <w:rPr>
                <w:rFonts w:ascii="Times New Roman" w:hAnsi="Times New Roman"/>
                <w:color w:val="000000"/>
              </w:rPr>
            </w:pPr>
            <w:proofErr w:type="spellStart"/>
            <w:r w:rsidRPr="009D6B0B">
              <w:rPr>
                <w:rFonts w:ascii="Times New Roman" w:hAnsi="Times New Roman"/>
                <w:color w:val="000000"/>
              </w:rPr>
              <w:t>ПрофиКС</w:t>
            </w:r>
            <w:proofErr w:type="spellEnd"/>
            <w:r w:rsidRPr="009D6B0B">
              <w:rPr>
                <w:rFonts w:ascii="Times New Roman" w:hAnsi="Times New Roman"/>
                <w:color w:val="000000"/>
              </w:rPr>
              <w:t xml:space="preserve"> - 2002</w:t>
            </w:r>
          </w:p>
        </w:tc>
        <w:tc>
          <w:tcPr>
            <w:tcW w:w="1788" w:type="dxa"/>
            <w:tcBorders>
              <w:top w:val="nil"/>
              <w:left w:val="nil"/>
              <w:bottom w:val="single" w:sz="4" w:space="0" w:color="auto"/>
              <w:right w:val="single" w:sz="4" w:space="0" w:color="auto"/>
            </w:tcBorders>
            <w:shd w:val="clear" w:color="auto" w:fill="auto"/>
            <w:noWrap/>
            <w:vAlign w:val="bottom"/>
            <w:hideMark/>
          </w:tcPr>
          <w:p w14:paraId="5DFD5021"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466</w:t>
            </w:r>
          </w:p>
        </w:tc>
      </w:tr>
      <w:tr w:rsidR="009D6B0B" w:rsidRPr="009D6B0B" w14:paraId="2861B69A"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14FE2296"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Напиток из плодов шиповника б/сахара</w:t>
            </w:r>
          </w:p>
        </w:tc>
        <w:tc>
          <w:tcPr>
            <w:tcW w:w="947" w:type="dxa"/>
            <w:tcBorders>
              <w:top w:val="nil"/>
              <w:left w:val="nil"/>
              <w:bottom w:val="single" w:sz="4" w:space="0" w:color="auto"/>
              <w:right w:val="single" w:sz="4" w:space="0" w:color="auto"/>
            </w:tcBorders>
            <w:shd w:val="clear" w:color="auto" w:fill="auto"/>
            <w:noWrap/>
            <w:vAlign w:val="bottom"/>
            <w:hideMark/>
          </w:tcPr>
          <w:p w14:paraId="748197B3"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200</w:t>
            </w:r>
          </w:p>
        </w:tc>
        <w:tc>
          <w:tcPr>
            <w:tcW w:w="998" w:type="dxa"/>
            <w:tcBorders>
              <w:top w:val="nil"/>
              <w:left w:val="nil"/>
              <w:bottom w:val="single" w:sz="4" w:space="0" w:color="auto"/>
              <w:right w:val="single" w:sz="4" w:space="0" w:color="auto"/>
            </w:tcBorders>
            <w:shd w:val="clear" w:color="auto" w:fill="auto"/>
            <w:noWrap/>
            <w:vAlign w:val="bottom"/>
            <w:hideMark/>
          </w:tcPr>
          <w:p w14:paraId="2AA5AB9C"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0,68</w:t>
            </w:r>
          </w:p>
        </w:tc>
        <w:tc>
          <w:tcPr>
            <w:tcW w:w="1059" w:type="dxa"/>
            <w:tcBorders>
              <w:top w:val="nil"/>
              <w:left w:val="nil"/>
              <w:bottom w:val="single" w:sz="4" w:space="0" w:color="auto"/>
              <w:right w:val="single" w:sz="4" w:space="0" w:color="auto"/>
            </w:tcBorders>
            <w:shd w:val="clear" w:color="auto" w:fill="auto"/>
            <w:noWrap/>
            <w:vAlign w:val="bottom"/>
            <w:hideMark/>
          </w:tcPr>
          <w:p w14:paraId="30B543A2"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0,28</w:t>
            </w:r>
          </w:p>
        </w:tc>
        <w:tc>
          <w:tcPr>
            <w:tcW w:w="880" w:type="dxa"/>
            <w:tcBorders>
              <w:top w:val="nil"/>
              <w:left w:val="nil"/>
              <w:bottom w:val="single" w:sz="4" w:space="0" w:color="auto"/>
              <w:right w:val="single" w:sz="4" w:space="0" w:color="auto"/>
            </w:tcBorders>
            <w:shd w:val="clear" w:color="auto" w:fill="auto"/>
            <w:noWrap/>
            <w:vAlign w:val="bottom"/>
            <w:hideMark/>
          </w:tcPr>
          <w:p w14:paraId="34F06E07"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9,66</w:t>
            </w:r>
          </w:p>
        </w:tc>
        <w:tc>
          <w:tcPr>
            <w:tcW w:w="1675" w:type="dxa"/>
            <w:tcBorders>
              <w:top w:val="nil"/>
              <w:left w:val="nil"/>
              <w:bottom w:val="single" w:sz="4" w:space="0" w:color="auto"/>
              <w:right w:val="single" w:sz="4" w:space="0" w:color="auto"/>
            </w:tcBorders>
            <w:shd w:val="clear" w:color="auto" w:fill="auto"/>
            <w:noWrap/>
            <w:vAlign w:val="bottom"/>
            <w:hideMark/>
          </w:tcPr>
          <w:p w14:paraId="06B9C3A9"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56,80</w:t>
            </w:r>
          </w:p>
        </w:tc>
        <w:tc>
          <w:tcPr>
            <w:tcW w:w="2283" w:type="dxa"/>
            <w:tcBorders>
              <w:top w:val="nil"/>
              <w:left w:val="nil"/>
              <w:bottom w:val="single" w:sz="4" w:space="0" w:color="auto"/>
              <w:right w:val="single" w:sz="4" w:space="0" w:color="auto"/>
            </w:tcBorders>
            <w:shd w:val="clear" w:color="auto" w:fill="auto"/>
            <w:noWrap/>
            <w:vAlign w:val="bottom"/>
            <w:hideMark/>
          </w:tcPr>
          <w:p w14:paraId="1F93D7F4" w14:textId="77777777" w:rsidR="009D6B0B" w:rsidRPr="009D6B0B" w:rsidRDefault="009D6B0B" w:rsidP="009D6B0B">
            <w:pPr>
              <w:spacing w:after="0" w:line="240" w:lineRule="auto"/>
              <w:rPr>
                <w:rFonts w:ascii="Times New Roman" w:hAnsi="Times New Roman"/>
                <w:color w:val="000000"/>
              </w:rPr>
            </w:pPr>
            <w:proofErr w:type="spellStart"/>
            <w:r w:rsidRPr="009D6B0B">
              <w:rPr>
                <w:rFonts w:ascii="Times New Roman" w:hAnsi="Times New Roman"/>
                <w:color w:val="000000"/>
              </w:rPr>
              <w:t>ДелиПлюс</w:t>
            </w:r>
            <w:proofErr w:type="spellEnd"/>
            <w:r w:rsidRPr="009D6B0B">
              <w:rPr>
                <w:rFonts w:ascii="Times New Roman" w:hAnsi="Times New Roman"/>
                <w:color w:val="000000"/>
              </w:rPr>
              <w:t xml:space="preserve"> - 2013</w:t>
            </w:r>
          </w:p>
        </w:tc>
        <w:tc>
          <w:tcPr>
            <w:tcW w:w="1788" w:type="dxa"/>
            <w:tcBorders>
              <w:top w:val="nil"/>
              <w:left w:val="nil"/>
              <w:bottom w:val="single" w:sz="4" w:space="0" w:color="auto"/>
              <w:right w:val="single" w:sz="4" w:space="0" w:color="auto"/>
            </w:tcBorders>
            <w:shd w:val="clear" w:color="auto" w:fill="auto"/>
            <w:noWrap/>
            <w:vAlign w:val="bottom"/>
            <w:hideMark/>
          </w:tcPr>
          <w:p w14:paraId="05D06FE7"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676</w:t>
            </w:r>
          </w:p>
        </w:tc>
      </w:tr>
      <w:tr w:rsidR="009D6B0B" w:rsidRPr="009D6B0B" w14:paraId="0A87EC80"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47A708F0"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Яйцо вареное</w:t>
            </w:r>
          </w:p>
        </w:tc>
        <w:tc>
          <w:tcPr>
            <w:tcW w:w="947" w:type="dxa"/>
            <w:tcBorders>
              <w:top w:val="nil"/>
              <w:left w:val="nil"/>
              <w:bottom w:val="single" w:sz="4" w:space="0" w:color="auto"/>
              <w:right w:val="single" w:sz="4" w:space="0" w:color="auto"/>
            </w:tcBorders>
            <w:shd w:val="clear" w:color="auto" w:fill="auto"/>
            <w:noWrap/>
            <w:vAlign w:val="bottom"/>
            <w:hideMark/>
          </w:tcPr>
          <w:p w14:paraId="6E0EB49A"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40</w:t>
            </w:r>
          </w:p>
        </w:tc>
        <w:tc>
          <w:tcPr>
            <w:tcW w:w="998" w:type="dxa"/>
            <w:tcBorders>
              <w:top w:val="nil"/>
              <w:left w:val="nil"/>
              <w:bottom w:val="single" w:sz="4" w:space="0" w:color="auto"/>
              <w:right w:val="single" w:sz="4" w:space="0" w:color="auto"/>
            </w:tcBorders>
            <w:shd w:val="clear" w:color="auto" w:fill="auto"/>
            <w:noWrap/>
            <w:vAlign w:val="bottom"/>
            <w:hideMark/>
          </w:tcPr>
          <w:p w14:paraId="45337AD8"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5,00</w:t>
            </w:r>
          </w:p>
        </w:tc>
        <w:tc>
          <w:tcPr>
            <w:tcW w:w="1059" w:type="dxa"/>
            <w:tcBorders>
              <w:top w:val="nil"/>
              <w:left w:val="nil"/>
              <w:bottom w:val="single" w:sz="4" w:space="0" w:color="auto"/>
              <w:right w:val="single" w:sz="4" w:space="0" w:color="auto"/>
            </w:tcBorders>
            <w:shd w:val="clear" w:color="auto" w:fill="auto"/>
            <w:noWrap/>
            <w:vAlign w:val="bottom"/>
            <w:hideMark/>
          </w:tcPr>
          <w:p w14:paraId="62FC96E5"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4,60</w:t>
            </w:r>
          </w:p>
        </w:tc>
        <w:tc>
          <w:tcPr>
            <w:tcW w:w="880" w:type="dxa"/>
            <w:tcBorders>
              <w:top w:val="nil"/>
              <w:left w:val="nil"/>
              <w:bottom w:val="single" w:sz="4" w:space="0" w:color="auto"/>
              <w:right w:val="single" w:sz="4" w:space="0" w:color="auto"/>
            </w:tcBorders>
            <w:shd w:val="clear" w:color="auto" w:fill="auto"/>
            <w:noWrap/>
            <w:vAlign w:val="bottom"/>
            <w:hideMark/>
          </w:tcPr>
          <w:p w14:paraId="0F35B4A6"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0,28</w:t>
            </w:r>
          </w:p>
        </w:tc>
        <w:tc>
          <w:tcPr>
            <w:tcW w:w="1675" w:type="dxa"/>
            <w:tcBorders>
              <w:top w:val="nil"/>
              <w:left w:val="nil"/>
              <w:bottom w:val="single" w:sz="4" w:space="0" w:color="auto"/>
              <w:right w:val="single" w:sz="4" w:space="0" w:color="auto"/>
            </w:tcBorders>
            <w:shd w:val="clear" w:color="auto" w:fill="auto"/>
            <w:noWrap/>
            <w:vAlign w:val="bottom"/>
            <w:hideMark/>
          </w:tcPr>
          <w:p w14:paraId="1A5FF589"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62,52</w:t>
            </w:r>
          </w:p>
        </w:tc>
        <w:tc>
          <w:tcPr>
            <w:tcW w:w="2283" w:type="dxa"/>
            <w:tcBorders>
              <w:top w:val="nil"/>
              <w:left w:val="nil"/>
              <w:bottom w:val="single" w:sz="4" w:space="0" w:color="auto"/>
              <w:right w:val="single" w:sz="4" w:space="0" w:color="auto"/>
            </w:tcBorders>
            <w:shd w:val="clear" w:color="auto" w:fill="auto"/>
            <w:noWrap/>
            <w:vAlign w:val="bottom"/>
            <w:hideMark/>
          </w:tcPr>
          <w:p w14:paraId="6E5B4935" w14:textId="77777777" w:rsidR="009D6B0B" w:rsidRPr="009D6B0B" w:rsidRDefault="009D6B0B" w:rsidP="009D6B0B">
            <w:pPr>
              <w:spacing w:after="0" w:line="240" w:lineRule="auto"/>
              <w:rPr>
                <w:rFonts w:ascii="Times New Roman" w:hAnsi="Times New Roman"/>
                <w:color w:val="000000"/>
              </w:rPr>
            </w:pPr>
            <w:proofErr w:type="spellStart"/>
            <w:r w:rsidRPr="009D6B0B">
              <w:rPr>
                <w:rFonts w:ascii="Times New Roman" w:hAnsi="Times New Roman"/>
                <w:color w:val="000000"/>
              </w:rPr>
              <w:t>ПрофиКС</w:t>
            </w:r>
            <w:proofErr w:type="spellEnd"/>
            <w:r w:rsidRPr="009D6B0B">
              <w:rPr>
                <w:rFonts w:ascii="Times New Roman" w:hAnsi="Times New Roman"/>
                <w:color w:val="000000"/>
              </w:rPr>
              <w:t xml:space="preserve"> - 2002</w:t>
            </w:r>
          </w:p>
        </w:tc>
        <w:tc>
          <w:tcPr>
            <w:tcW w:w="1788" w:type="dxa"/>
            <w:tcBorders>
              <w:top w:val="nil"/>
              <w:left w:val="nil"/>
              <w:bottom w:val="single" w:sz="4" w:space="0" w:color="auto"/>
              <w:right w:val="single" w:sz="4" w:space="0" w:color="auto"/>
            </w:tcBorders>
            <w:shd w:val="clear" w:color="auto" w:fill="auto"/>
            <w:noWrap/>
            <w:vAlign w:val="bottom"/>
            <w:hideMark/>
          </w:tcPr>
          <w:p w14:paraId="3F145830"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551</w:t>
            </w:r>
          </w:p>
        </w:tc>
      </w:tr>
      <w:tr w:rsidR="009D6B0B" w:rsidRPr="009D6B0B" w14:paraId="67C445D1"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1B88B3C8"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Хлеб ржаной</w:t>
            </w:r>
          </w:p>
        </w:tc>
        <w:tc>
          <w:tcPr>
            <w:tcW w:w="947" w:type="dxa"/>
            <w:tcBorders>
              <w:top w:val="nil"/>
              <w:left w:val="nil"/>
              <w:bottom w:val="single" w:sz="4" w:space="0" w:color="auto"/>
              <w:right w:val="single" w:sz="4" w:space="0" w:color="auto"/>
            </w:tcBorders>
            <w:shd w:val="clear" w:color="auto" w:fill="auto"/>
            <w:noWrap/>
            <w:vAlign w:val="bottom"/>
            <w:hideMark/>
          </w:tcPr>
          <w:p w14:paraId="6665CBDB"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30</w:t>
            </w:r>
          </w:p>
        </w:tc>
        <w:tc>
          <w:tcPr>
            <w:tcW w:w="998" w:type="dxa"/>
            <w:tcBorders>
              <w:top w:val="nil"/>
              <w:left w:val="nil"/>
              <w:bottom w:val="single" w:sz="4" w:space="0" w:color="auto"/>
              <w:right w:val="single" w:sz="4" w:space="0" w:color="auto"/>
            </w:tcBorders>
            <w:shd w:val="clear" w:color="auto" w:fill="auto"/>
            <w:noWrap/>
            <w:vAlign w:val="bottom"/>
            <w:hideMark/>
          </w:tcPr>
          <w:p w14:paraId="6A4A8658"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2,16</w:t>
            </w:r>
          </w:p>
        </w:tc>
        <w:tc>
          <w:tcPr>
            <w:tcW w:w="1059" w:type="dxa"/>
            <w:tcBorders>
              <w:top w:val="nil"/>
              <w:left w:val="nil"/>
              <w:bottom w:val="single" w:sz="4" w:space="0" w:color="auto"/>
              <w:right w:val="single" w:sz="4" w:space="0" w:color="auto"/>
            </w:tcBorders>
            <w:shd w:val="clear" w:color="auto" w:fill="auto"/>
            <w:noWrap/>
            <w:vAlign w:val="bottom"/>
            <w:hideMark/>
          </w:tcPr>
          <w:p w14:paraId="4810CC7D"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0,23</w:t>
            </w:r>
          </w:p>
        </w:tc>
        <w:tc>
          <w:tcPr>
            <w:tcW w:w="880" w:type="dxa"/>
            <w:tcBorders>
              <w:top w:val="nil"/>
              <w:left w:val="nil"/>
              <w:bottom w:val="single" w:sz="4" w:space="0" w:color="auto"/>
              <w:right w:val="single" w:sz="4" w:space="0" w:color="auto"/>
            </w:tcBorders>
            <w:shd w:val="clear" w:color="auto" w:fill="auto"/>
            <w:noWrap/>
            <w:vAlign w:val="bottom"/>
            <w:hideMark/>
          </w:tcPr>
          <w:p w14:paraId="4781AE2D"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14,27</w:t>
            </w:r>
          </w:p>
        </w:tc>
        <w:tc>
          <w:tcPr>
            <w:tcW w:w="1675" w:type="dxa"/>
            <w:tcBorders>
              <w:top w:val="nil"/>
              <w:left w:val="nil"/>
              <w:bottom w:val="single" w:sz="4" w:space="0" w:color="auto"/>
              <w:right w:val="single" w:sz="4" w:space="0" w:color="auto"/>
            </w:tcBorders>
            <w:shd w:val="clear" w:color="auto" w:fill="auto"/>
            <w:noWrap/>
            <w:vAlign w:val="bottom"/>
            <w:hideMark/>
          </w:tcPr>
          <w:p w14:paraId="5503DB39"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68,15</w:t>
            </w:r>
          </w:p>
        </w:tc>
        <w:tc>
          <w:tcPr>
            <w:tcW w:w="2283" w:type="dxa"/>
            <w:tcBorders>
              <w:top w:val="nil"/>
              <w:left w:val="nil"/>
              <w:bottom w:val="single" w:sz="4" w:space="0" w:color="auto"/>
              <w:right w:val="single" w:sz="4" w:space="0" w:color="auto"/>
            </w:tcBorders>
            <w:shd w:val="clear" w:color="auto" w:fill="auto"/>
            <w:noWrap/>
            <w:vAlign w:val="bottom"/>
            <w:hideMark/>
          </w:tcPr>
          <w:p w14:paraId="0FFE029C"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Москва - 2014</w:t>
            </w:r>
          </w:p>
        </w:tc>
        <w:tc>
          <w:tcPr>
            <w:tcW w:w="1788" w:type="dxa"/>
            <w:tcBorders>
              <w:top w:val="nil"/>
              <w:left w:val="nil"/>
              <w:bottom w:val="single" w:sz="4" w:space="0" w:color="auto"/>
              <w:right w:val="single" w:sz="4" w:space="0" w:color="auto"/>
            </w:tcBorders>
            <w:shd w:val="clear" w:color="auto" w:fill="auto"/>
            <w:noWrap/>
            <w:vAlign w:val="bottom"/>
            <w:hideMark/>
          </w:tcPr>
          <w:p w14:paraId="1EB6D98A"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12.6</w:t>
            </w:r>
          </w:p>
        </w:tc>
      </w:tr>
      <w:tr w:rsidR="009D6B0B" w:rsidRPr="009D6B0B" w14:paraId="676E9129" w14:textId="77777777" w:rsidTr="009D6B0B">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75617" w14:textId="77777777" w:rsidR="009D6B0B" w:rsidRPr="009D6B0B" w:rsidRDefault="009D6B0B" w:rsidP="009D6B0B">
            <w:pPr>
              <w:spacing w:after="0" w:line="240" w:lineRule="auto"/>
              <w:jc w:val="center"/>
              <w:rPr>
                <w:rFonts w:ascii="Times New Roman" w:hAnsi="Times New Roman"/>
                <w:color w:val="000000"/>
              </w:rPr>
            </w:pPr>
            <w:r w:rsidRPr="009D6B0B">
              <w:rPr>
                <w:rFonts w:ascii="Times New Roman" w:hAnsi="Times New Roman"/>
                <w:color w:val="000000"/>
              </w:rPr>
              <w:t>Второй завтрак</w:t>
            </w:r>
          </w:p>
        </w:tc>
      </w:tr>
      <w:tr w:rsidR="009D6B0B" w:rsidRPr="009D6B0B" w14:paraId="4C886FF6" w14:textId="77777777" w:rsidTr="009D6B0B">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3C5D0" w14:textId="77777777" w:rsidR="009D6B0B" w:rsidRPr="009D6B0B" w:rsidRDefault="009D6B0B" w:rsidP="009D6B0B">
            <w:pPr>
              <w:spacing w:after="0" w:line="240" w:lineRule="auto"/>
              <w:jc w:val="center"/>
              <w:rPr>
                <w:rFonts w:ascii="Times New Roman" w:hAnsi="Times New Roman"/>
                <w:color w:val="000000"/>
              </w:rPr>
            </w:pPr>
            <w:r w:rsidRPr="009D6B0B">
              <w:rPr>
                <w:rFonts w:ascii="Times New Roman" w:hAnsi="Times New Roman"/>
                <w:color w:val="000000"/>
              </w:rPr>
              <w:t>Обед</w:t>
            </w:r>
          </w:p>
        </w:tc>
      </w:tr>
      <w:tr w:rsidR="009D6B0B" w:rsidRPr="009D6B0B" w14:paraId="7037735D"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293C2170"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Суп рыбный б/картофеля</w:t>
            </w:r>
          </w:p>
        </w:tc>
        <w:tc>
          <w:tcPr>
            <w:tcW w:w="947" w:type="dxa"/>
            <w:tcBorders>
              <w:top w:val="nil"/>
              <w:left w:val="nil"/>
              <w:bottom w:val="single" w:sz="4" w:space="0" w:color="auto"/>
              <w:right w:val="single" w:sz="4" w:space="0" w:color="auto"/>
            </w:tcBorders>
            <w:shd w:val="clear" w:color="auto" w:fill="auto"/>
            <w:noWrap/>
            <w:vAlign w:val="bottom"/>
            <w:hideMark/>
          </w:tcPr>
          <w:p w14:paraId="02DB7CD7"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400</w:t>
            </w:r>
          </w:p>
        </w:tc>
        <w:tc>
          <w:tcPr>
            <w:tcW w:w="998" w:type="dxa"/>
            <w:tcBorders>
              <w:top w:val="nil"/>
              <w:left w:val="nil"/>
              <w:bottom w:val="single" w:sz="4" w:space="0" w:color="auto"/>
              <w:right w:val="single" w:sz="4" w:space="0" w:color="auto"/>
            </w:tcBorders>
            <w:shd w:val="clear" w:color="auto" w:fill="auto"/>
            <w:noWrap/>
            <w:vAlign w:val="bottom"/>
            <w:hideMark/>
          </w:tcPr>
          <w:p w14:paraId="3950EB98"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13,91</w:t>
            </w:r>
          </w:p>
        </w:tc>
        <w:tc>
          <w:tcPr>
            <w:tcW w:w="1059" w:type="dxa"/>
            <w:tcBorders>
              <w:top w:val="nil"/>
              <w:left w:val="nil"/>
              <w:bottom w:val="single" w:sz="4" w:space="0" w:color="auto"/>
              <w:right w:val="single" w:sz="4" w:space="0" w:color="auto"/>
            </w:tcBorders>
            <w:shd w:val="clear" w:color="auto" w:fill="auto"/>
            <w:noWrap/>
            <w:vAlign w:val="bottom"/>
            <w:hideMark/>
          </w:tcPr>
          <w:p w14:paraId="706AF57E"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5,67</w:t>
            </w:r>
          </w:p>
        </w:tc>
        <w:tc>
          <w:tcPr>
            <w:tcW w:w="880" w:type="dxa"/>
            <w:tcBorders>
              <w:top w:val="nil"/>
              <w:left w:val="nil"/>
              <w:bottom w:val="single" w:sz="4" w:space="0" w:color="auto"/>
              <w:right w:val="single" w:sz="4" w:space="0" w:color="auto"/>
            </w:tcBorders>
            <w:shd w:val="clear" w:color="auto" w:fill="auto"/>
            <w:noWrap/>
            <w:vAlign w:val="bottom"/>
            <w:hideMark/>
          </w:tcPr>
          <w:p w14:paraId="5258DA5C"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15,69</w:t>
            </w:r>
          </w:p>
        </w:tc>
        <w:tc>
          <w:tcPr>
            <w:tcW w:w="1675" w:type="dxa"/>
            <w:tcBorders>
              <w:top w:val="nil"/>
              <w:left w:val="nil"/>
              <w:bottom w:val="single" w:sz="4" w:space="0" w:color="auto"/>
              <w:right w:val="single" w:sz="4" w:space="0" w:color="auto"/>
            </w:tcBorders>
            <w:shd w:val="clear" w:color="auto" w:fill="auto"/>
            <w:noWrap/>
            <w:vAlign w:val="bottom"/>
            <w:hideMark/>
          </w:tcPr>
          <w:p w14:paraId="35BDD15E"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169,43</w:t>
            </w:r>
          </w:p>
        </w:tc>
        <w:tc>
          <w:tcPr>
            <w:tcW w:w="2283" w:type="dxa"/>
            <w:tcBorders>
              <w:top w:val="nil"/>
              <w:left w:val="nil"/>
              <w:bottom w:val="single" w:sz="4" w:space="0" w:color="auto"/>
              <w:right w:val="single" w:sz="4" w:space="0" w:color="auto"/>
            </w:tcBorders>
            <w:shd w:val="clear" w:color="auto" w:fill="auto"/>
            <w:noWrap/>
            <w:vAlign w:val="bottom"/>
            <w:hideMark/>
          </w:tcPr>
          <w:p w14:paraId="4E15C3BC" w14:textId="77777777" w:rsidR="009D6B0B" w:rsidRPr="009D6B0B" w:rsidRDefault="009D6B0B" w:rsidP="009D6B0B">
            <w:pPr>
              <w:spacing w:after="0" w:line="240" w:lineRule="auto"/>
              <w:rPr>
                <w:rFonts w:ascii="Times New Roman" w:hAnsi="Times New Roman"/>
                <w:color w:val="000000"/>
              </w:rPr>
            </w:pPr>
            <w:proofErr w:type="spellStart"/>
            <w:r w:rsidRPr="009D6B0B">
              <w:rPr>
                <w:rFonts w:ascii="Times New Roman" w:hAnsi="Times New Roman"/>
                <w:color w:val="000000"/>
              </w:rPr>
              <w:t>ПрофиКС</w:t>
            </w:r>
            <w:proofErr w:type="spellEnd"/>
            <w:r w:rsidRPr="009D6B0B">
              <w:rPr>
                <w:rFonts w:ascii="Times New Roman" w:hAnsi="Times New Roman"/>
                <w:color w:val="000000"/>
              </w:rPr>
              <w:t xml:space="preserve"> - 2002</w:t>
            </w:r>
          </w:p>
        </w:tc>
        <w:tc>
          <w:tcPr>
            <w:tcW w:w="1788" w:type="dxa"/>
            <w:tcBorders>
              <w:top w:val="nil"/>
              <w:left w:val="nil"/>
              <w:bottom w:val="single" w:sz="4" w:space="0" w:color="auto"/>
              <w:right w:val="single" w:sz="4" w:space="0" w:color="auto"/>
            </w:tcBorders>
            <w:shd w:val="clear" w:color="auto" w:fill="auto"/>
            <w:noWrap/>
            <w:vAlign w:val="bottom"/>
            <w:hideMark/>
          </w:tcPr>
          <w:p w14:paraId="3402F32A"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161</w:t>
            </w:r>
          </w:p>
        </w:tc>
      </w:tr>
      <w:tr w:rsidR="009D6B0B" w:rsidRPr="009D6B0B" w14:paraId="0B881C00"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1A51A036"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Бефстроганов из отв. мяса</w:t>
            </w:r>
          </w:p>
        </w:tc>
        <w:tc>
          <w:tcPr>
            <w:tcW w:w="947" w:type="dxa"/>
            <w:tcBorders>
              <w:top w:val="nil"/>
              <w:left w:val="nil"/>
              <w:bottom w:val="single" w:sz="4" w:space="0" w:color="auto"/>
              <w:right w:val="single" w:sz="4" w:space="0" w:color="auto"/>
            </w:tcBorders>
            <w:shd w:val="clear" w:color="auto" w:fill="auto"/>
            <w:noWrap/>
            <w:vAlign w:val="bottom"/>
            <w:hideMark/>
          </w:tcPr>
          <w:p w14:paraId="487C00F9"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105</w:t>
            </w:r>
          </w:p>
        </w:tc>
        <w:tc>
          <w:tcPr>
            <w:tcW w:w="998" w:type="dxa"/>
            <w:tcBorders>
              <w:top w:val="nil"/>
              <w:left w:val="nil"/>
              <w:bottom w:val="single" w:sz="4" w:space="0" w:color="auto"/>
              <w:right w:val="single" w:sz="4" w:space="0" w:color="auto"/>
            </w:tcBorders>
            <w:shd w:val="clear" w:color="auto" w:fill="auto"/>
            <w:noWrap/>
            <w:vAlign w:val="bottom"/>
            <w:hideMark/>
          </w:tcPr>
          <w:p w14:paraId="583E23A0"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18,49</w:t>
            </w:r>
          </w:p>
        </w:tc>
        <w:tc>
          <w:tcPr>
            <w:tcW w:w="1059" w:type="dxa"/>
            <w:tcBorders>
              <w:top w:val="nil"/>
              <w:left w:val="nil"/>
              <w:bottom w:val="single" w:sz="4" w:space="0" w:color="auto"/>
              <w:right w:val="single" w:sz="4" w:space="0" w:color="auto"/>
            </w:tcBorders>
            <w:shd w:val="clear" w:color="auto" w:fill="auto"/>
            <w:noWrap/>
            <w:vAlign w:val="bottom"/>
            <w:hideMark/>
          </w:tcPr>
          <w:p w14:paraId="62E9A2CA"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16,59</w:t>
            </w:r>
          </w:p>
        </w:tc>
        <w:tc>
          <w:tcPr>
            <w:tcW w:w="880" w:type="dxa"/>
            <w:tcBorders>
              <w:top w:val="nil"/>
              <w:left w:val="nil"/>
              <w:bottom w:val="single" w:sz="4" w:space="0" w:color="auto"/>
              <w:right w:val="single" w:sz="4" w:space="0" w:color="auto"/>
            </w:tcBorders>
            <w:shd w:val="clear" w:color="auto" w:fill="auto"/>
            <w:noWrap/>
            <w:vAlign w:val="bottom"/>
            <w:hideMark/>
          </w:tcPr>
          <w:p w14:paraId="38170E47"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6,49</w:t>
            </w:r>
          </w:p>
        </w:tc>
        <w:tc>
          <w:tcPr>
            <w:tcW w:w="1675" w:type="dxa"/>
            <w:tcBorders>
              <w:top w:val="nil"/>
              <w:left w:val="nil"/>
              <w:bottom w:val="single" w:sz="4" w:space="0" w:color="auto"/>
              <w:right w:val="single" w:sz="4" w:space="0" w:color="auto"/>
            </w:tcBorders>
            <w:shd w:val="clear" w:color="auto" w:fill="auto"/>
            <w:noWrap/>
            <w:vAlign w:val="bottom"/>
            <w:hideMark/>
          </w:tcPr>
          <w:p w14:paraId="678B8D09"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249,76</w:t>
            </w:r>
          </w:p>
        </w:tc>
        <w:tc>
          <w:tcPr>
            <w:tcW w:w="2283" w:type="dxa"/>
            <w:tcBorders>
              <w:top w:val="nil"/>
              <w:left w:val="nil"/>
              <w:bottom w:val="single" w:sz="4" w:space="0" w:color="auto"/>
              <w:right w:val="single" w:sz="4" w:space="0" w:color="auto"/>
            </w:tcBorders>
            <w:shd w:val="clear" w:color="auto" w:fill="auto"/>
            <w:noWrap/>
            <w:vAlign w:val="bottom"/>
            <w:hideMark/>
          </w:tcPr>
          <w:p w14:paraId="6FAE8AE7"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Москва - 2014</w:t>
            </w:r>
          </w:p>
        </w:tc>
        <w:tc>
          <w:tcPr>
            <w:tcW w:w="1788" w:type="dxa"/>
            <w:tcBorders>
              <w:top w:val="nil"/>
              <w:left w:val="nil"/>
              <w:bottom w:val="single" w:sz="4" w:space="0" w:color="auto"/>
              <w:right w:val="single" w:sz="4" w:space="0" w:color="auto"/>
            </w:tcBorders>
            <w:shd w:val="clear" w:color="auto" w:fill="auto"/>
            <w:noWrap/>
            <w:vAlign w:val="bottom"/>
            <w:hideMark/>
          </w:tcPr>
          <w:p w14:paraId="1613AAB2"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2.16</w:t>
            </w:r>
          </w:p>
        </w:tc>
      </w:tr>
      <w:tr w:rsidR="009D6B0B" w:rsidRPr="009D6B0B" w14:paraId="3918814C"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7FA6DB5A"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Икра кабачковая</w:t>
            </w:r>
          </w:p>
        </w:tc>
        <w:tc>
          <w:tcPr>
            <w:tcW w:w="947" w:type="dxa"/>
            <w:tcBorders>
              <w:top w:val="nil"/>
              <w:left w:val="nil"/>
              <w:bottom w:val="single" w:sz="4" w:space="0" w:color="auto"/>
              <w:right w:val="single" w:sz="4" w:space="0" w:color="auto"/>
            </w:tcBorders>
            <w:shd w:val="clear" w:color="auto" w:fill="auto"/>
            <w:noWrap/>
            <w:vAlign w:val="bottom"/>
            <w:hideMark/>
          </w:tcPr>
          <w:p w14:paraId="3F3A041B"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150</w:t>
            </w:r>
          </w:p>
        </w:tc>
        <w:tc>
          <w:tcPr>
            <w:tcW w:w="998" w:type="dxa"/>
            <w:tcBorders>
              <w:top w:val="nil"/>
              <w:left w:val="nil"/>
              <w:bottom w:val="single" w:sz="4" w:space="0" w:color="auto"/>
              <w:right w:val="single" w:sz="4" w:space="0" w:color="auto"/>
            </w:tcBorders>
            <w:shd w:val="clear" w:color="auto" w:fill="auto"/>
            <w:noWrap/>
            <w:vAlign w:val="bottom"/>
            <w:hideMark/>
          </w:tcPr>
          <w:p w14:paraId="2FBC55C1"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2,85</w:t>
            </w:r>
          </w:p>
        </w:tc>
        <w:tc>
          <w:tcPr>
            <w:tcW w:w="1059" w:type="dxa"/>
            <w:tcBorders>
              <w:top w:val="nil"/>
              <w:left w:val="nil"/>
              <w:bottom w:val="single" w:sz="4" w:space="0" w:color="auto"/>
              <w:right w:val="single" w:sz="4" w:space="0" w:color="auto"/>
            </w:tcBorders>
            <w:shd w:val="clear" w:color="auto" w:fill="auto"/>
            <w:noWrap/>
            <w:vAlign w:val="bottom"/>
            <w:hideMark/>
          </w:tcPr>
          <w:p w14:paraId="67328DB3"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13,35</w:t>
            </w:r>
          </w:p>
        </w:tc>
        <w:tc>
          <w:tcPr>
            <w:tcW w:w="880" w:type="dxa"/>
            <w:tcBorders>
              <w:top w:val="nil"/>
              <w:left w:val="nil"/>
              <w:bottom w:val="single" w:sz="4" w:space="0" w:color="auto"/>
              <w:right w:val="single" w:sz="4" w:space="0" w:color="auto"/>
            </w:tcBorders>
            <w:shd w:val="clear" w:color="auto" w:fill="auto"/>
            <w:noWrap/>
            <w:vAlign w:val="bottom"/>
            <w:hideMark/>
          </w:tcPr>
          <w:p w14:paraId="1972FBE6"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11,55</w:t>
            </w:r>
          </w:p>
        </w:tc>
        <w:tc>
          <w:tcPr>
            <w:tcW w:w="1675" w:type="dxa"/>
            <w:tcBorders>
              <w:top w:val="nil"/>
              <w:left w:val="nil"/>
              <w:bottom w:val="single" w:sz="4" w:space="0" w:color="auto"/>
              <w:right w:val="single" w:sz="4" w:space="0" w:color="auto"/>
            </w:tcBorders>
            <w:shd w:val="clear" w:color="auto" w:fill="auto"/>
            <w:noWrap/>
            <w:vAlign w:val="bottom"/>
            <w:hideMark/>
          </w:tcPr>
          <w:p w14:paraId="6B36614C"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178,50</w:t>
            </w:r>
          </w:p>
        </w:tc>
        <w:tc>
          <w:tcPr>
            <w:tcW w:w="2283" w:type="dxa"/>
            <w:tcBorders>
              <w:top w:val="nil"/>
              <w:left w:val="nil"/>
              <w:bottom w:val="single" w:sz="4" w:space="0" w:color="auto"/>
              <w:right w:val="single" w:sz="4" w:space="0" w:color="auto"/>
            </w:tcBorders>
            <w:shd w:val="clear" w:color="auto" w:fill="auto"/>
            <w:noWrap/>
            <w:vAlign w:val="bottom"/>
            <w:hideMark/>
          </w:tcPr>
          <w:p w14:paraId="203F8A09"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Москва - 2014</w:t>
            </w:r>
          </w:p>
        </w:tc>
        <w:tc>
          <w:tcPr>
            <w:tcW w:w="1788" w:type="dxa"/>
            <w:tcBorders>
              <w:top w:val="nil"/>
              <w:left w:val="nil"/>
              <w:bottom w:val="single" w:sz="4" w:space="0" w:color="auto"/>
              <w:right w:val="single" w:sz="4" w:space="0" w:color="auto"/>
            </w:tcBorders>
            <w:shd w:val="clear" w:color="auto" w:fill="auto"/>
            <w:noWrap/>
            <w:vAlign w:val="bottom"/>
            <w:hideMark/>
          </w:tcPr>
          <w:p w14:paraId="409F44A0"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7,29</w:t>
            </w:r>
          </w:p>
        </w:tc>
      </w:tr>
      <w:tr w:rsidR="009D6B0B" w:rsidRPr="009D6B0B" w14:paraId="7B929A2B"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7C250BE9"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Компот из сухофруктов б/сахара</w:t>
            </w:r>
          </w:p>
        </w:tc>
        <w:tc>
          <w:tcPr>
            <w:tcW w:w="947" w:type="dxa"/>
            <w:tcBorders>
              <w:top w:val="nil"/>
              <w:left w:val="nil"/>
              <w:bottom w:val="single" w:sz="4" w:space="0" w:color="auto"/>
              <w:right w:val="single" w:sz="4" w:space="0" w:color="auto"/>
            </w:tcBorders>
            <w:shd w:val="clear" w:color="auto" w:fill="auto"/>
            <w:noWrap/>
            <w:vAlign w:val="bottom"/>
            <w:hideMark/>
          </w:tcPr>
          <w:p w14:paraId="3446D88A"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200</w:t>
            </w:r>
          </w:p>
        </w:tc>
        <w:tc>
          <w:tcPr>
            <w:tcW w:w="998" w:type="dxa"/>
            <w:tcBorders>
              <w:top w:val="nil"/>
              <w:left w:val="nil"/>
              <w:bottom w:val="single" w:sz="4" w:space="0" w:color="auto"/>
              <w:right w:val="single" w:sz="4" w:space="0" w:color="auto"/>
            </w:tcBorders>
            <w:shd w:val="clear" w:color="auto" w:fill="auto"/>
            <w:noWrap/>
            <w:vAlign w:val="bottom"/>
            <w:hideMark/>
          </w:tcPr>
          <w:p w14:paraId="1CEDF961"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0,75</w:t>
            </w:r>
          </w:p>
        </w:tc>
        <w:tc>
          <w:tcPr>
            <w:tcW w:w="1059" w:type="dxa"/>
            <w:tcBorders>
              <w:top w:val="nil"/>
              <w:left w:val="nil"/>
              <w:bottom w:val="single" w:sz="4" w:space="0" w:color="auto"/>
              <w:right w:val="single" w:sz="4" w:space="0" w:color="auto"/>
            </w:tcBorders>
            <w:shd w:val="clear" w:color="auto" w:fill="auto"/>
            <w:noWrap/>
            <w:vAlign w:val="bottom"/>
            <w:hideMark/>
          </w:tcPr>
          <w:p w14:paraId="7084D082"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0,00</w:t>
            </w:r>
          </w:p>
        </w:tc>
        <w:tc>
          <w:tcPr>
            <w:tcW w:w="880" w:type="dxa"/>
            <w:tcBorders>
              <w:top w:val="nil"/>
              <w:left w:val="nil"/>
              <w:bottom w:val="single" w:sz="4" w:space="0" w:color="auto"/>
              <w:right w:val="single" w:sz="4" w:space="0" w:color="auto"/>
            </w:tcBorders>
            <w:shd w:val="clear" w:color="auto" w:fill="auto"/>
            <w:noWrap/>
            <w:vAlign w:val="bottom"/>
            <w:hideMark/>
          </w:tcPr>
          <w:p w14:paraId="323FF600"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11,34</w:t>
            </w:r>
          </w:p>
        </w:tc>
        <w:tc>
          <w:tcPr>
            <w:tcW w:w="1675" w:type="dxa"/>
            <w:tcBorders>
              <w:top w:val="nil"/>
              <w:left w:val="nil"/>
              <w:bottom w:val="single" w:sz="4" w:space="0" w:color="auto"/>
              <w:right w:val="single" w:sz="4" w:space="0" w:color="auto"/>
            </w:tcBorders>
            <w:shd w:val="clear" w:color="auto" w:fill="auto"/>
            <w:noWrap/>
            <w:vAlign w:val="bottom"/>
            <w:hideMark/>
          </w:tcPr>
          <w:p w14:paraId="5ACD31B2"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48,00</w:t>
            </w:r>
          </w:p>
        </w:tc>
        <w:tc>
          <w:tcPr>
            <w:tcW w:w="2283" w:type="dxa"/>
            <w:tcBorders>
              <w:top w:val="nil"/>
              <w:left w:val="nil"/>
              <w:bottom w:val="single" w:sz="4" w:space="0" w:color="auto"/>
              <w:right w:val="single" w:sz="4" w:space="0" w:color="auto"/>
            </w:tcBorders>
            <w:shd w:val="clear" w:color="auto" w:fill="auto"/>
            <w:noWrap/>
            <w:vAlign w:val="bottom"/>
            <w:hideMark/>
          </w:tcPr>
          <w:p w14:paraId="0CF84F63"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Москва - 2014</w:t>
            </w:r>
          </w:p>
        </w:tc>
        <w:tc>
          <w:tcPr>
            <w:tcW w:w="1788" w:type="dxa"/>
            <w:tcBorders>
              <w:top w:val="nil"/>
              <w:left w:val="nil"/>
              <w:bottom w:val="single" w:sz="4" w:space="0" w:color="auto"/>
              <w:right w:val="single" w:sz="4" w:space="0" w:color="auto"/>
            </w:tcBorders>
            <w:shd w:val="clear" w:color="auto" w:fill="auto"/>
            <w:noWrap/>
            <w:vAlign w:val="bottom"/>
            <w:hideMark/>
          </w:tcPr>
          <w:p w14:paraId="2D0A34A6"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11.27</w:t>
            </w:r>
          </w:p>
        </w:tc>
      </w:tr>
      <w:tr w:rsidR="009D6B0B" w:rsidRPr="009D6B0B" w14:paraId="7CBB1CCA" w14:textId="77777777" w:rsidTr="009D6B0B">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169F8" w14:textId="77777777" w:rsidR="009D6B0B" w:rsidRPr="009D6B0B" w:rsidRDefault="009D6B0B" w:rsidP="009D6B0B">
            <w:pPr>
              <w:spacing w:after="0" w:line="240" w:lineRule="auto"/>
              <w:jc w:val="center"/>
              <w:rPr>
                <w:rFonts w:ascii="Times New Roman" w:hAnsi="Times New Roman"/>
                <w:color w:val="000000"/>
              </w:rPr>
            </w:pPr>
            <w:r w:rsidRPr="009D6B0B">
              <w:rPr>
                <w:rFonts w:ascii="Times New Roman" w:hAnsi="Times New Roman"/>
                <w:color w:val="000000"/>
              </w:rPr>
              <w:t>Полдник</w:t>
            </w:r>
          </w:p>
        </w:tc>
      </w:tr>
      <w:tr w:rsidR="009D6B0B" w:rsidRPr="009D6B0B" w14:paraId="1F833E40"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314C7F73"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Фрукты свежие. Яблоко</w:t>
            </w:r>
          </w:p>
        </w:tc>
        <w:tc>
          <w:tcPr>
            <w:tcW w:w="947" w:type="dxa"/>
            <w:tcBorders>
              <w:top w:val="nil"/>
              <w:left w:val="nil"/>
              <w:bottom w:val="single" w:sz="4" w:space="0" w:color="auto"/>
              <w:right w:val="single" w:sz="4" w:space="0" w:color="auto"/>
            </w:tcBorders>
            <w:shd w:val="clear" w:color="auto" w:fill="auto"/>
            <w:noWrap/>
            <w:vAlign w:val="bottom"/>
            <w:hideMark/>
          </w:tcPr>
          <w:p w14:paraId="5EC2213D"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1шт</w:t>
            </w:r>
          </w:p>
        </w:tc>
        <w:tc>
          <w:tcPr>
            <w:tcW w:w="998" w:type="dxa"/>
            <w:tcBorders>
              <w:top w:val="nil"/>
              <w:left w:val="nil"/>
              <w:bottom w:val="single" w:sz="4" w:space="0" w:color="auto"/>
              <w:right w:val="single" w:sz="4" w:space="0" w:color="auto"/>
            </w:tcBorders>
            <w:shd w:val="clear" w:color="auto" w:fill="auto"/>
            <w:noWrap/>
            <w:vAlign w:val="bottom"/>
            <w:hideMark/>
          </w:tcPr>
          <w:p w14:paraId="5881FF6B"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0,80</w:t>
            </w:r>
          </w:p>
        </w:tc>
        <w:tc>
          <w:tcPr>
            <w:tcW w:w="1059" w:type="dxa"/>
            <w:tcBorders>
              <w:top w:val="nil"/>
              <w:left w:val="nil"/>
              <w:bottom w:val="single" w:sz="4" w:space="0" w:color="auto"/>
              <w:right w:val="single" w:sz="4" w:space="0" w:color="auto"/>
            </w:tcBorders>
            <w:shd w:val="clear" w:color="auto" w:fill="auto"/>
            <w:noWrap/>
            <w:vAlign w:val="bottom"/>
            <w:hideMark/>
          </w:tcPr>
          <w:p w14:paraId="0E30990C"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0,80</w:t>
            </w:r>
          </w:p>
        </w:tc>
        <w:tc>
          <w:tcPr>
            <w:tcW w:w="880" w:type="dxa"/>
            <w:tcBorders>
              <w:top w:val="nil"/>
              <w:left w:val="nil"/>
              <w:bottom w:val="single" w:sz="4" w:space="0" w:color="auto"/>
              <w:right w:val="single" w:sz="4" w:space="0" w:color="auto"/>
            </w:tcBorders>
            <w:shd w:val="clear" w:color="auto" w:fill="auto"/>
            <w:noWrap/>
            <w:vAlign w:val="bottom"/>
            <w:hideMark/>
          </w:tcPr>
          <w:p w14:paraId="796C076B"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19,60</w:t>
            </w:r>
          </w:p>
        </w:tc>
        <w:tc>
          <w:tcPr>
            <w:tcW w:w="1675" w:type="dxa"/>
            <w:tcBorders>
              <w:top w:val="nil"/>
              <w:left w:val="nil"/>
              <w:bottom w:val="single" w:sz="4" w:space="0" w:color="auto"/>
              <w:right w:val="single" w:sz="4" w:space="0" w:color="auto"/>
            </w:tcBorders>
            <w:shd w:val="clear" w:color="auto" w:fill="auto"/>
            <w:noWrap/>
            <w:vAlign w:val="bottom"/>
            <w:hideMark/>
          </w:tcPr>
          <w:p w14:paraId="40659E90"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94,00</w:t>
            </w:r>
          </w:p>
        </w:tc>
        <w:tc>
          <w:tcPr>
            <w:tcW w:w="2283" w:type="dxa"/>
            <w:tcBorders>
              <w:top w:val="nil"/>
              <w:left w:val="nil"/>
              <w:bottom w:val="single" w:sz="4" w:space="0" w:color="auto"/>
              <w:right w:val="single" w:sz="4" w:space="0" w:color="auto"/>
            </w:tcBorders>
            <w:shd w:val="clear" w:color="auto" w:fill="auto"/>
            <w:noWrap/>
            <w:vAlign w:val="bottom"/>
            <w:hideMark/>
          </w:tcPr>
          <w:p w14:paraId="1580DC8C"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Москва - 2014</w:t>
            </w:r>
          </w:p>
        </w:tc>
        <w:tc>
          <w:tcPr>
            <w:tcW w:w="1788" w:type="dxa"/>
            <w:tcBorders>
              <w:top w:val="nil"/>
              <w:left w:val="nil"/>
              <w:bottom w:val="single" w:sz="4" w:space="0" w:color="auto"/>
              <w:right w:val="single" w:sz="4" w:space="0" w:color="auto"/>
            </w:tcBorders>
            <w:shd w:val="clear" w:color="auto" w:fill="auto"/>
            <w:noWrap/>
            <w:vAlign w:val="bottom"/>
            <w:hideMark/>
          </w:tcPr>
          <w:p w14:paraId="0B999F5C"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10.5</w:t>
            </w:r>
          </w:p>
        </w:tc>
      </w:tr>
      <w:tr w:rsidR="009D6B0B" w:rsidRPr="009D6B0B" w14:paraId="2A9B6CDE" w14:textId="77777777" w:rsidTr="009D6B0B">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7EF13" w14:textId="77777777" w:rsidR="009D6B0B" w:rsidRPr="009D6B0B" w:rsidRDefault="009D6B0B" w:rsidP="009D6B0B">
            <w:pPr>
              <w:spacing w:after="0" w:line="240" w:lineRule="auto"/>
              <w:jc w:val="center"/>
              <w:rPr>
                <w:rFonts w:ascii="Times New Roman" w:hAnsi="Times New Roman"/>
                <w:color w:val="000000"/>
              </w:rPr>
            </w:pPr>
            <w:r w:rsidRPr="009D6B0B">
              <w:rPr>
                <w:rFonts w:ascii="Times New Roman" w:hAnsi="Times New Roman"/>
                <w:color w:val="000000"/>
              </w:rPr>
              <w:t>Ужин</w:t>
            </w:r>
          </w:p>
        </w:tc>
      </w:tr>
      <w:tr w:rsidR="009D6B0B" w:rsidRPr="009D6B0B" w14:paraId="2E14449D"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27AC46A2"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Котлета куриная паровая</w:t>
            </w:r>
          </w:p>
        </w:tc>
        <w:tc>
          <w:tcPr>
            <w:tcW w:w="947" w:type="dxa"/>
            <w:tcBorders>
              <w:top w:val="nil"/>
              <w:left w:val="nil"/>
              <w:bottom w:val="single" w:sz="4" w:space="0" w:color="auto"/>
              <w:right w:val="single" w:sz="4" w:space="0" w:color="auto"/>
            </w:tcBorders>
            <w:shd w:val="clear" w:color="auto" w:fill="auto"/>
            <w:noWrap/>
            <w:vAlign w:val="bottom"/>
            <w:hideMark/>
          </w:tcPr>
          <w:p w14:paraId="171E815B"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75</w:t>
            </w:r>
          </w:p>
        </w:tc>
        <w:tc>
          <w:tcPr>
            <w:tcW w:w="998" w:type="dxa"/>
            <w:tcBorders>
              <w:top w:val="nil"/>
              <w:left w:val="nil"/>
              <w:bottom w:val="single" w:sz="4" w:space="0" w:color="auto"/>
              <w:right w:val="single" w:sz="4" w:space="0" w:color="auto"/>
            </w:tcBorders>
            <w:shd w:val="clear" w:color="auto" w:fill="auto"/>
            <w:noWrap/>
            <w:vAlign w:val="bottom"/>
            <w:hideMark/>
          </w:tcPr>
          <w:p w14:paraId="085544FF"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12,56</w:t>
            </w:r>
          </w:p>
        </w:tc>
        <w:tc>
          <w:tcPr>
            <w:tcW w:w="1059" w:type="dxa"/>
            <w:tcBorders>
              <w:top w:val="nil"/>
              <w:left w:val="nil"/>
              <w:bottom w:val="single" w:sz="4" w:space="0" w:color="auto"/>
              <w:right w:val="single" w:sz="4" w:space="0" w:color="auto"/>
            </w:tcBorders>
            <w:shd w:val="clear" w:color="auto" w:fill="auto"/>
            <w:noWrap/>
            <w:vAlign w:val="bottom"/>
            <w:hideMark/>
          </w:tcPr>
          <w:p w14:paraId="4A44A24F"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14,71</w:t>
            </w:r>
          </w:p>
        </w:tc>
        <w:tc>
          <w:tcPr>
            <w:tcW w:w="880" w:type="dxa"/>
            <w:tcBorders>
              <w:top w:val="nil"/>
              <w:left w:val="nil"/>
              <w:bottom w:val="single" w:sz="4" w:space="0" w:color="auto"/>
              <w:right w:val="single" w:sz="4" w:space="0" w:color="auto"/>
            </w:tcBorders>
            <w:shd w:val="clear" w:color="auto" w:fill="auto"/>
            <w:noWrap/>
            <w:vAlign w:val="bottom"/>
            <w:hideMark/>
          </w:tcPr>
          <w:p w14:paraId="461388F7"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7,51</w:t>
            </w:r>
          </w:p>
        </w:tc>
        <w:tc>
          <w:tcPr>
            <w:tcW w:w="1675" w:type="dxa"/>
            <w:tcBorders>
              <w:top w:val="nil"/>
              <w:left w:val="nil"/>
              <w:bottom w:val="single" w:sz="4" w:space="0" w:color="auto"/>
              <w:right w:val="single" w:sz="4" w:space="0" w:color="auto"/>
            </w:tcBorders>
            <w:shd w:val="clear" w:color="auto" w:fill="auto"/>
            <w:noWrap/>
            <w:vAlign w:val="bottom"/>
            <w:hideMark/>
          </w:tcPr>
          <w:p w14:paraId="767A4484"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212,70</w:t>
            </w:r>
          </w:p>
        </w:tc>
        <w:tc>
          <w:tcPr>
            <w:tcW w:w="2283" w:type="dxa"/>
            <w:tcBorders>
              <w:top w:val="nil"/>
              <w:left w:val="nil"/>
              <w:bottom w:val="single" w:sz="4" w:space="0" w:color="auto"/>
              <w:right w:val="single" w:sz="4" w:space="0" w:color="auto"/>
            </w:tcBorders>
            <w:shd w:val="clear" w:color="auto" w:fill="auto"/>
            <w:noWrap/>
            <w:vAlign w:val="bottom"/>
            <w:hideMark/>
          </w:tcPr>
          <w:p w14:paraId="4BA38585"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Москва - 2014</w:t>
            </w:r>
          </w:p>
        </w:tc>
        <w:tc>
          <w:tcPr>
            <w:tcW w:w="1788" w:type="dxa"/>
            <w:tcBorders>
              <w:top w:val="nil"/>
              <w:left w:val="nil"/>
              <w:bottom w:val="single" w:sz="4" w:space="0" w:color="auto"/>
              <w:right w:val="single" w:sz="4" w:space="0" w:color="auto"/>
            </w:tcBorders>
            <w:shd w:val="clear" w:color="auto" w:fill="auto"/>
            <w:noWrap/>
            <w:vAlign w:val="bottom"/>
            <w:hideMark/>
          </w:tcPr>
          <w:p w14:paraId="5B462C09"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2.23</w:t>
            </w:r>
          </w:p>
        </w:tc>
      </w:tr>
      <w:tr w:rsidR="009D6B0B" w:rsidRPr="009D6B0B" w14:paraId="749031CA"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5A9911BA"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 xml:space="preserve">Каша гречневая рассыпчатая со </w:t>
            </w:r>
            <w:proofErr w:type="spellStart"/>
            <w:r w:rsidRPr="009D6B0B">
              <w:rPr>
                <w:rFonts w:ascii="Times New Roman" w:hAnsi="Times New Roman"/>
                <w:color w:val="000000"/>
              </w:rPr>
              <w:t>сл</w:t>
            </w:r>
            <w:proofErr w:type="spellEnd"/>
            <w:r w:rsidRPr="009D6B0B">
              <w:rPr>
                <w:rFonts w:ascii="Times New Roman" w:hAnsi="Times New Roman"/>
                <w:color w:val="000000"/>
              </w:rPr>
              <w:t>/маслом</w:t>
            </w:r>
          </w:p>
        </w:tc>
        <w:tc>
          <w:tcPr>
            <w:tcW w:w="947" w:type="dxa"/>
            <w:tcBorders>
              <w:top w:val="nil"/>
              <w:left w:val="nil"/>
              <w:bottom w:val="single" w:sz="4" w:space="0" w:color="auto"/>
              <w:right w:val="single" w:sz="4" w:space="0" w:color="auto"/>
            </w:tcBorders>
            <w:shd w:val="clear" w:color="auto" w:fill="auto"/>
            <w:noWrap/>
            <w:vAlign w:val="bottom"/>
            <w:hideMark/>
          </w:tcPr>
          <w:p w14:paraId="3D49EC7B"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155</w:t>
            </w:r>
          </w:p>
        </w:tc>
        <w:tc>
          <w:tcPr>
            <w:tcW w:w="998" w:type="dxa"/>
            <w:tcBorders>
              <w:top w:val="nil"/>
              <w:left w:val="nil"/>
              <w:bottom w:val="single" w:sz="4" w:space="0" w:color="auto"/>
              <w:right w:val="single" w:sz="4" w:space="0" w:color="auto"/>
            </w:tcBorders>
            <w:shd w:val="clear" w:color="auto" w:fill="auto"/>
            <w:noWrap/>
            <w:vAlign w:val="bottom"/>
            <w:hideMark/>
          </w:tcPr>
          <w:p w14:paraId="5801F157"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9,10</w:t>
            </w:r>
          </w:p>
        </w:tc>
        <w:tc>
          <w:tcPr>
            <w:tcW w:w="1059" w:type="dxa"/>
            <w:tcBorders>
              <w:top w:val="nil"/>
              <w:left w:val="nil"/>
              <w:bottom w:val="single" w:sz="4" w:space="0" w:color="auto"/>
              <w:right w:val="single" w:sz="4" w:space="0" w:color="auto"/>
            </w:tcBorders>
            <w:shd w:val="clear" w:color="auto" w:fill="auto"/>
            <w:noWrap/>
            <w:vAlign w:val="bottom"/>
            <w:hideMark/>
          </w:tcPr>
          <w:p w14:paraId="5D947B75"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6,51</w:t>
            </w:r>
          </w:p>
        </w:tc>
        <w:tc>
          <w:tcPr>
            <w:tcW w:w="880" w:type="dxa"/>
            <w:tcBorders>
              <w:top w:val="nil"/>
              <w:left w:val="nil"/>
              <w:bottom w:val="single" w:sz="4" w:space="0" w:color="auto"/>
              <w:right w:val="single" w:sz="4" w:space="0" w:color="auto"/>
            </w:tcBorders>
            <w:shd w:val="clear" w:color="auto" w:fill="auto"/>
            <w:noWrap/>
            <w:vAlign w:val="bottom"/>
            <w:hideMark/>
          </w:tcPr>
          <w:p w14:paraId="24512414"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44,75</w:t>
            </w:r>
          </w:p>
        </w:tc>
        <w:tc>
          <w:tcPr>
            <w:tcW w:w="1675" w:type="dxa"/>
            <w:tcBorders>
              <w:top w:val="nil"/>
              <w:left w:val="nil"/>
              <w:bottom w:val="single" w:sz="4" w:space="0" w:color="auto"/>
              <w:right w:val="single" w:sz="4" w:space="0" w:color="auto"/>
            </w:tcBorders>
            <w:shd w:val="clear" w:color="auto" w:fill="auto"/>
            <w:noWrap/>
            <w:vAlign w:val="bottom"/>
            <w:hideMark/>
          </w:tcPr>
          <w:p w14:paraId="57E1CE4F"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273,99</w:t>
            </w:r>
          </w:p>
        </w:tc>
        <w:tc>
          <w:tcPr>
            <w:tcW w:w="2283" w:type="dxa"/>
            <w:tcBorders>
              <w:top w:val="nil"/>
              <w:left w:val="nil"/>
              <w:bottom w:val="single" w:sz="4" w:space="0" w:color="auto"/>
              <w:right w:val="single" w:sz="4" w:space="0" w:color="auto"/>
            </w:tcBorders>
            <w:shd w:val="clear" w:color="auto" w:fill="auto"/>
            <w:noWrap/>
            <w:vAlign w:val="bottom"/>
            <w:hideMark/>
          </w:tcPr>
          <w:p w14:paraId="0CB48BA3" w14:textId="77777777" w:rsidR="009D6B0B" w:rsidRPr="009D6B0B" w:rsidRDefault="009D6B0B" w:rsidP="009D6B0B">
            <w:pPr>
              <w:spacing w:after="0" w:line="240" w:lineRule="auto"/>
              <w:rPr>
                <w:rFonts w:ascii="Times New Roman" w:hAnsi="Times New Roman"/>
                <w:color w:val="000000"/>
              </w:rPr>
            </w:pPr>
            <w:proofErr w:type="spellStart"/>
            <w:r w:rsidRPr="009D6B0B">
              <w:rPr>
                <w:rFonts w:ascii="Times New Roman" w:hAnsi="Times New Roman"/>
                <w:color w:val="000000"/>
              </w:rPr>
              <w:t>ПрофиКС</w:t>
            </w:r>
            <w:proofErr w:type="spellEnd"/>
            <w:r w:rsidRPr="009D6B0B">
              <w:rPr>
                <w:rFonts w:ascii="Times New Roman" w:hAnsi="Times New Roman"/>
                <w:color w:val="000000"/>
              </w:rPr>
              <w:t xml:space="preserve"> - 2002</w:t>
            </w:r>
          </w:p>
        </w:tc>
        <w:tc>
          <w:tcPr>
            <w:tcW w:w="1788" w:type="dxa"/>
            <w:tcBorders>
              <w:top w:val="nil"/>
              <w:left w:val="nil"/>
              <w:bottom w:val="single" w:sz="4" w:space="0" w:color="auto"/>
              <w:right w:val="single" w:sz="4" w:space="0" w:color="auto"/>
            </w:tcBorders>
            <w:shd w:val="clear" w:color="auto" w:fill="auto"/>
            <w:noWrap/>
            <w:vAlign w:val="bottom"/>
            <w:hideMark/>
          </w:tcPr>
          <w:p w14:paraId="055DA504"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327</w:t>
            </w:r>
          </w:p>
        </w:tc>
      </w:tr>
      <w:tr w:rsidR="009D6B0B" w:rsidRPr="009D6B0B" w14:paraId="36C102AF"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5AD2FA15"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Чай б/сахара</w:t>
            </w:r>
          </w:p>
        </w:tc>
        <w:tc>
          <w:tcPr>
            <w:tcW w:w="947" w:type="dxa"/>
            <w:tcBorders>
              <w:top w:val="nil"/>
              <w:left w:val="nil"/>
              <w:bottom w:val="single" w:sz="4" w:space="0" w:color="auto"/>
              <w:right w:val="single" w:sz="4" w:space="0" w:color="auto"/>
            </w:tcBorders>
            <w:shd w:val="clear" w:color="auto" w:fill="auto"/>
            <w:noWrap/>
            <w:vAlign w:val="bottom"/>
            <w:hideMark/>
          </w:tcPr>
          <w:p w14:paraId="6AD0E074"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200</w:t>
            </w:r>
          </w:p>
        </w:tc>
        <w:tc>
          <w:tcPr>
            <w:tcW w:w="998" w:type="dxa"/>
            <w:tcBorders>
              <w:top w:val="nil"/>
              <w:left w:val="nil"/>
              <w:bottom w:val="single" w:sz="4" w:space="0" w:color="auto"/>
              <w:right w:val="single" w:sz="4" w:space="0" w:color="auto"/>
            </w:tcBorders>
            <w:shd w:val="clear" w:color="auto" w:fill="auto"/>
            <w:noWrap/>
            <w:vAlign w:val="bottom"/>
            <w:hideMark/>
          </w:tcPr>
          <w:p w14:paraId="6A3FA066"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0,00</w:t>
            </w:r>
          </w:p>
        </w:tc>
        <w:tc>
          <w:tcPr>
            <w:tcW w:w="1059" w:type="dxa"/>
            <w:tcBorders>
              <w:top w:val="nil"/>
              <w:left w:val="nil"/>
              <w:bottom w:val="single" w:sz="4" w:space="0" w:color="auto"/>
              <w:right w:val="single" w:sz="4" w:space="0" w:color="auto"/>
            </w:tcBorders>
            <w:shd w:val="clear" w:color="auto" w:fill="auto"/>
            <w:noWrap/>
            <w:vAlign w:val="bottom"/>
            <w:hideMark/>
          </w:tcPr>
          <w:p w14:paraId="25F95661"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0,00</w:t>
            </w:r>
          </w:p>
        </w:tc>
        <w:tc>
          <w:tcPr>
            <w:tcW w:w="880" w:type="dxa"/>
            <w:tcBorders>
              <w:top w:val="nil"/>
              <w:left w:val="nil"/>
              <w:bottom w:val="single" w:sz="4" w:space="0" w:color="auto"/>
              <w:right w:val="single" w:sz="4" w:space="0" w:color="auto"/>
            </w:tcBorders>
            <w:shd w:val="clear" w:color="auto" w:fill="auto"/>
            <w:noWrap/>
            <w:vAlign w:val="bottom"/>
            <w:hideMark/>
          </w:tcPr>
          <w:p w14:paraId="69737B3C"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0,00</w:t>
            </w:r>
          </w:p>
        </w:tc>
        <w:tc>
          <w:tcPr>
            <w:tcW w:w="1675" w:type="dxa"/>
            <w:tcBorders>
              <w:top w:val="nil"/>
              <w:left w:val="nil"/>
              <w:bottom w:val="single" w:sz="4" w:space="0" w:color="auto"/>
              <w:right w:val="single" w:sz="4" w:space="0" w:color="auto"/>
            </w:tcBorders>
            <w:shd w:val="clear" w:color="auto" w:fill="auto"/>
            <w:noWrap/>
            <w:vAlign w:val="bottom"/>
            <w:hideMark/>
          </w:tcPr>
          <w:p w14:paraId="0E4BAF40"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0,00</w:t>
            </w:r>
          </w:p>
        </w:tc>
        <w:tc>
          <w:tcPr>
            <w:tcW w:w="2283" w:type="dxa"/>
            <w:tcBorders>
              <w:top w:val="nil"/>
              <w:left w:val="nil"/>
              <w:bottom w:val="single" w:sz="4" w:space="0" w:color="auto"/>
              <w:right w:val="single" w:sz="4" w:space="0" w:color="auto"/>
            </w:tcBorders>
            <w:shd w:val="clear" w:color="auto" w:fill="auto"/>
            <w:noWrap/>
            <w:vAlign w:val="bottom"/>
            <w:hideMark/>
          </w:tcPr>
          <w:p w14:paraId="088EE6CC"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Москва - 2014</w:t>
            </w:r>
          </w:p>
        </w:tc>
        <w:tc>
          <w:tcPr>
            <w:tcW w:w="1788" w:type="dxa"/>
            <w:tcBorders>
              <w:top w:val="nil"/>
              <w:left w:val="nil"/>
              <w:bottom w:val="single" w:sz="4" w:space="0" w:color="auto"/>
              <w:right w:val="single" w:sz="4" w:space="0" w:color="auto"/>
            </w:tcBorders>
            <w:shd w:val="clear" w:color="auto" w:fill="auto"/>
            <w:noWrap/>
            <w:vAlign w:val="bottom"/>
            <w:hideMark/>
          </w:tcPr>
          <w:p w14:paraId="6D38CA97"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11.1</w:t>
            </w:r>
          </w:p>
        </w:tc>
      </w:tr>
      <w:tr w:rsidR="009D6B0B" w:rsidRPr="009D6B0B" w14:paraId="45818838"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2590C8EB"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Хлеб ржаной</w:t>
            </w:r>
          </w:p>
        </w:tc>
        <w:tc>
          <w:tcPr>
            <w:tcW w:w="947" w:type="dxa"/>
            <w:tcBorders>
              <w:top w:val="nil"/>
              <w:left w:val="nil"/>
              <w:bottom w:val="single" w:sz="4" w:space="0" w:color="auto"/>
              <w:right w:val="single" w:sz="4" w:space="0" w:color="auto"/>
            </w:tcBorders>
            <w:shd w:val="clear" w:color="auto" w:fill="auto"/>
            <w:noWrap/>
            <w:vAlign w:val="bottom"/>
            <w:hideMark/>
          </w:tcPr>
          <w:p w14:paraId="3E78B4F1"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30</w:t>
            </w:r>
          </w:p>
        </w:tc>
        <w:tc>
          <w:tcPr>
            <w:tcW w:w="998" w:type="dxa"/>
            <w:tcBorders>
              <w:top w:val="nil"/>
              <w:left w:val="nil"/>
              <w:bottom w:val="single" w:sz="4" w:space="0" w:color="auto"/>
              <w:right w:val="single" w:sz="4" w:space="0" w:color="auto"/>
            </w:tcBorders>
            <w:shd w:val="clear" w:color="auto" w:fill="auto"/>
            <w:noWrap/>
            <w:vAlign w:val="bottom"/>
            <w:hideMark/>
          </w:tcPr>
          <w:p w14:paraId="37C245A9"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2,16</w:t>
            </w:r>
          </w:p>
        </w:tc>
        <w:tc>
          <w:tcPr>
            <w:tcW w:w="1059" w:type="dxa"/>
            <w:tcBorders>
              <w:top w:val="nil"/>
              <w:left w:val="nil"/>
              <w:bottom w:val="single" w:sz="4" w:space="0" w:color="auto"/>
              <w:right w:val="single" w:sz="4" w:space="0" w:color="auto"/>
            </w:tcBorders>
            <w:shd w:val="clear" w:color="auto" w:fill="auto"/>
            <w:noWrap/>
            <w:vAlign w:val="bottom"/>
            <w:hideMark/>
          </w:tcPr>
          <w:p w14:paraId="32F74281"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0,23</w:t>
            </w:r>
          </w:p>
        </w:tc>
        <w:tc>
          <w:tcPr>
            <w:tcW w:w="880" w:type="dxa"/>
            <w:tcBorders>
              <w:top w:val="nil"/>
              <w:left w:val="nil"/>
              <w:bottom w:val="single" w:sz="4" w:space="0" w:color="auto"/>
              <w:right w:val="single" w:sz="4" w:space="0" w:color="auto"/>
            </w:tcBorders>
            <w:shd w:val="clear" w:color="auto" w:fill="auto"/>
            <w:noWrap/>
            <w:vAlign w:val="bottom"/>
            <w:hideMark/>
          </w:tcPr>
          <w:p w14:paraId="52BF2E19"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14,27</w:t>
            </w:r>
          </w:p>
        </w:tc>
        <w:tc>
          <w:tcPr>
            <w:tcW w:w="1675" w:type="dxa"/>
            <w:tcBorders>
              <w:top w:val="nil"/>
              <w:left w:val="nil"/>
              <w:bottom w:val="single" w:sz="4" w:space="0" w:color="auto"/>
              <w:right w:val="single" w:sz="4" w:space="0" w:color="auto"/>
            </w:tcBorders>
            <w:shd w:val="clear" w:color="auto" w:fill="auto"/>
            <w:noWrap/>
            <w:vAlign w:val="bottom"/>
            <w:hideMark/>
          </w:tcPr>
          <w:p w14:paraId="0B5849C1"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68,15</w:t>
            </w:r>
          </w:p>
        </w:tc>
        <w:tc>
          <w:tcPr>
            <w:tcW w:w="2283" w:type="dxa"/>
            <w:tcBorders>
              <w:top w:val="nil"/>
              <w:left w:val="nil"/>
              <w:bottom w:val="single" w:sz="4" w:space="0" w:color="auto"/>
              <w:right w:val="single" w:sz="4" w:space="0" w:color="auto"/>
            </w:tcBorders>
            <w:shd w:val="clear" w:color="auto" w:fill="auto"/>
            <w:noWrap/>
            <w:vAlign w:val="bottom"/>
            <w:hideMark/>
          </w:tcPr>
          <w:p w14:paraId="55122E54"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Москва - 2014</w:t>
            </w:r>
          </w:p>
        </w:tc>
        <w:tc>
          <w:tcPr>
            <w:tcW w:w="1788" w:type="dxa"/>
            <w:tcBorders>
              <w:top w:val="nil"/>
              <w:left w:val="nil"/>
              <w:bottom w:val="single" w:sz="4" w:space="0" w:color="auto"/>
              <w:right w:val="single" w:sz="4" w:space="0" w:color="auto"/>
            </w:tcBorders>
            <w:shd w:val="clear" w:color="auto" w:fill="auto"/>
            <w:noWrap/>
            <w:vAlign w:val="bottom"/>
            <w:hideMark/>
          </w:tcPr>
          <w:p w14:paraId="358835B7"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12.6</w:t>
            </w:r>
          </w:p>
        </w:tc>
      </w:tr>
      <w:tr w:rsidR="009D6B0B" w:rsidRPr="009D6B0B" w14:paraId="4BAA84CA"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1553A4E9"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Итого за день:</w:t>
            </w:r>
          </w:p>
        </w:tc>
        <w:tc>
          <w:tcPr>
            <w:tcW w:w="947" w:type="dxa"/>
            <w:tcBorders>
              <w:top w:val="nil"/>
              <w:left w:val="nil"/>
              <w:bottom w:val="single" w:sz="4" w:space="0" w:color="auto"/>
              <w:right w:val="single" w:sz="4" w:space="0" w:color="auto"/>
            </w:tcBorders>
            <w:shd w:val="clear" w:color="auto" w:fill="auto"/>
            <w:noWrap/>
            <w:vAlign w:val="bottom"/>
            <w:hideMark/>
          </w:tcPr>
          <w:p w14:paraId="44EA4CF2"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 </w:t>
            </w:r>
          </w:p>
        </w:tc>
        <w:tc>
          <w:tcPr>
            <w:tcW w:w="998" w:type="dxa"/>
            <w:tcBorders>
              <w:top w:val="nil"/>
              <w:left w:val="nil"/>
              <w:bottom w:val="single" w:sz="4" w:space="0" w:color="auto"/>
              <w:right w:val="single" w:sz="4" w:space="0" w:color="auto"/>
            </w:tcBorders>
            <w:shd w:val="clear" w:color="auto" w:fill="auto"/>
            <w:noWrap/>
            <w:vAlign w:val="bottom"/>
            <w:hideMark/>
          </w:tcPr>
          <w:p w14:paraId="6B96B2A2"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75,76</w:t>
            </w:r>
          </w:p>
        </w:tc>
        <w:tc>
          <w:tcPr>
            <w:tcW w:w="1059" w:type="dxa"/>
            <w:tcBorders>
              <w:top w:val="nil"/>
              <w:left w:val="nil"/>
              <w:bottom w:val="single" w:sz="4" w:space="0" w:color="auto"/>
              <w:right w:val="single" w:sz="4" w:space="0" w:color="auto"/>
            </w:tcBorders>
            <w:shd w:val="clear" w:color="auto" w:fill="auto"/>
            <w:noWrap/>
            <w:vAlign w:val="bottom"/>
            <w:hideMark/>
          </w:tcPr>
          <w:p w14:paraId="0F4FDF13"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66,75</w:t>
            </w:r>
          </w:p>
        </w:tc>
        <w:tc>
          <w:tcPr>
            <w:tcW w:w="880" w:type="dxa"/>
            <w:tcBorders>
              <w:top w:val="nil"/>
              <w:left w:val="nil"/>
              <w:bottom w:val="single" w:sz="4" w:space="0" w:color="auto"/>
              <w:right w:val="single" w:sz="4" w:space="0" w:color="auto"/>
            </w:tcBorders>
            <w:shd w:val="clear" w:color="auto" w:fill="auto"/>
            <w:noWrap/>
            <w:vAlign w:val="bottom"/>
            <w:hideMark/>
          </w:tcPr>
          <w:p w14:paraId="062D96E0"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189,94</w:t>
            </w:r>
          </w:p>
        </w:tc>
        <w:tc>
          <w:tcPr>
            <w:tcW w:w="1675" w:type="dxa"/>
            <w:tcBorders>
              <w:top w:val="nil"/>
              <w:left w:val="nil"/>
              <w:bottom w:val="single" w:sz="4" w:space="0" w:color="auto"/>
              <w:right w:val="single" w:sz="4" w:space="0" w:color="auto"/>
            </w:tcBorders>
            <w:shd w:val="clear" w:color="auto" w:fill="auto"/>
            <w:noWrap/>
            <w:vAlign w:val="bottom"/>
            <w:hideMark/>
          </w:tcPr>
          <w:p w14:paraId="1E01C0FB"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1 683,44</w:t>
            </w:r>
          </w:p>
        </w:tc>
        <w:tc>
          <w:tcPr>
            <w:tcW w:w="2283" w:type="dxa"/>
            <w:tcBorders>
              <w:top w:val="nil"/>
              <w:left w:val="nil"/>
              <w:bottom w:val="single" w:sz="4" w:space="0" w:color="auto"/>
              <w:right w:val="single" w:sz="4" w:space="0" w:color="auto"/>
            </w:tcBorders>
            <w:shd w:val="clear" w:color="auto" w:fill="auto"/>
            <w:noWrap/>
            <w:vAlign w:val="bottom"/>
            <w:hideMark/>
          </w:tcPr>
          <w:p w14:paraId="44551A1A"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 </w:t>
            </w:r>
          </w:p>
        </w:tc>
        <w:tc>
          <w:tcPr>
            <w:tcW w:w="1788" w:type="dxa"/>
            <w:tcBorders>
              <w:top w:val="nil"/>
              <w:left w:val="nil"/>
              <w:bottom w:val="single" w:sz="4" w:space="0" w:color="auto"/>
              <w:right w:val="single" w:sz="4" w:space="0" w:color="auto"/>
            </w:tcBorders>
            <w:shd w:val="clear" w:color="auto" w:fill="auto"/>
            <w:noWrap/>
            <w:vAlign w:val="bottom"/>
            <w:hideMark/>
          </w:tcPr>
          <w:p w14:paraId="0FD724C6"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 </w:t>
            </w:r>
          </w:p>
        </w:tc>
      </w:tr>
      <w:tr w:rsidR="009D6B0B" w:rsidRPr="009D6B0B" w14:paraId="2844E82A" w14:textId="77777777" w:rsidTr="009D6B0B">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51073" w14:textId="77777777" w:rsidR="009D6B0B" w:rsidRPr="009D6B0B" w:rsidRDefault="009D6B0B" w:rsidP="009D6B0B">
            <w:pPr>
              <w:spacing w:after="0" w:line="240" w:lineRule="auto"/>
              <w:jc w:val="center"/>
              <w:rPr>
                <w:rFonts w:ascii="Times New Roman" w:hAnsi="Times New Roman"/>
                <w:color w:val="000000"/>
              </w:rPr>
            </w:pPr>
            <w:r w:rsidRPr="009D6B0B">
              <w:rPr>
                <w:rFonts w:ascii="Times New Roman" w:hAnsi="Times New Roman"/>
                <w:color w:val="000000"/>
              </w:rPr>
              <w:t>Среда</w:t>
            </w:r>
          </w:p>
        </w:tc>
      </w:tr>
      <w:tr w:rsidR="009D6B0B" w:rsidRPr="009D6B0B" w14:paraId="5DAE8C36" w14:textId="77777777" w:rsidTr="009D6B0B">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B6BAC" w14:textId="77777777" w:rsidR="009D6B0B" w:rsidRPr="009D6B0B" w:rsidRDefault="009D6B0B" w:rsidP="009D6B0B">
            <w:pPr>
              <w:spacing w:after="0" w:line="240" w:lineRule="auto"/>
              <w:jc w:val="center"/>
              <w:rPr>
                <w:rFonts w:ascii="Times New Roman" w:hAnsi="Times New Roman"/>
                <w:color w:val="000000"/>
              </w:rPr>
            </w:pPr>
            <w:r w:rsidRPr="009D6B0B">
              <w:rPr>
                <w:rFonts w:ascii="Times New Roman" w:hAnsi="Times New Roman"/>
                <w:color w:val="000000"/>
              </w:rPr>
              <w:t>Завтрак</w:t>
            </w:r>
          </w:p>
        </w:tc>
      </w:tr>
      <w:tr w:rsidR="009D6B0B" w:rsidRPr="009D6B0B" w14:paraId="78CE2A0B"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0C45CEA9"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 xml:space="preserve">Каша геркулесовая молочная со </w:t>
            </w:r>
            <w:proofErr w:type="spellStart"/>
            <w:r w:rsidRPr="009D6B0B">
              <w:rPr>
                <w:rFonts w:ascii="Times New Roman" w:hAnsi="Times New Roman"/>
                <w:color w:val="000000"/>
              </w:rPr>
              <w:t>сл</w:t>
            </w:r>
            <w:proofErr w:type="spellEnd"/>
            <w:r w:rsidRPr="009D6B0B">
              <w:rPr>
                <w:rFonts w:ascii="Times New Roman" w:hAnsi="Times New Roman"/>
                <w:color w:val="000000"/>
              </w:rPr>
              <w:t>/маслом б/сахара</w:t>
            </w:r>
          </w:p>
        </w:tc>
        <w:tc>
          <w:tcPr>
            <w:tcW w:w="947" w:type="dxa"/>
            <w:tcBorders>
              <w:top w:val="nil"/>
              <w:left w:val="nil"/>
              <w:bottom w:val="single" w:sz="4" w:space="0" w:color="auto"/>
              <w:right w:val="single" w:sz="4" w:space="0" w:color="auto"/>
            </w:tcBorders>
            <w:shd w:val="clear" w:color="auto" w:fill="auto"/>
            <w:noWrap/>
            <w:vAlign w:val="bottom"/>
            <w:hideMark/>
          </w:tcPr>
          <w:p w14:paraId="6D15D11B"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200</w:t>
            </w:r>
          </w:p>
        </w:tc>
        <w:tc>
          <w:tcPr>
            <w:tcW w:w="998" w:type="dxa"/>
            <w:tcBorders>
              <w:top w:val="nil"/>
              <w:left w:val="nil"/>
              <w:bottom w:val="single" w:sz="4" w:space="0" w:color="auto"/>
              <w:right w:val="single" w:sz="4" w:space="0" w:color="auto"/>
            </w:tcBorders>
            <w:shd w:val="clear" w:color="auto" w:fill="auto"/>
            <w:noWrap/>
            <w:vAlign w:val="bottom"/>
            <w:hideMark/>
          </w:tcPr>
          <w:p w14:paraId="7903DCFC"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7,98</w:t>
            </w:r>
          </w:p>
        </w:tc>
        <w:tc>
          <w:tcPr>
            <w:tcW w:w="1059" w:type="dxa"/>
            <w:tcBorders>
              <w:top w:val="nil"/>
              <w:left w:val="nil"/>
              <w:bottom w:val="single" w:sz="4" w:space="0" w:color="auto"/>
              <w:right w:val="single" w:sz="4" w:space="0" w:color="auto"/>
            </w:tcBorders>
            <w:shd w:val="clear" w:color="auto" w:fill="auto"/>
            <w:noWrap/>
            <w:vAlign w:val="bottom"/>
            <w:hideMark/>
          </w:tcPr>
          <w:p w14:paraId="2441AA35"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8,83</w:t>
            </w:r>
          </w:p>
        </w:tc>
        <w:tc>
          <w:tcPr>
            <w:tcW w:w="880" w:type="dxa"/>
            <w:tcBorders>
              <w:top w:val="nil"/>
              <w:left w:val="nil"/>
              <w:bottom w:val="single" w:sz="4" w:space="0" w:color="auto"/>
              <w:right w:val="single" w:sz="4" w:space="0" w:color="auto"/>
            </w:tcBorders>
            <w:shd w:val="clear" w:color="auto" w:fill="auto"/>
            <w:noWrap/>
            <w:vAlign w:val="bottom"/>
            <w:hideMark/>
          </w:tcPr>
          <w:p w14:paraId="062B7412"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33,64</w:t>
            </w:r>
          </w:p>
        </w:tc>
        <w:tc>
          <w:tcPr>
            <w:tcW w:w="1675" w:type="dxa"/>
            <w:tcBorders>
              <w:top w:val="nil"/>
              <w:left w:val="nil"/>
              <w:bottom w:val="single" w:sz="4" w:space="0" w:color="auto"/>
              <w:right w:val="single" w:sz="4" w:space="0" w:color="auto"/>
            </w:tcBorders>
            <w:shd w:val="clear" w:color="auto" w:fill="auto"/>
            <w:noWrap/>
            <w:vAlign w:val="bottom"/>
            <w:hideMark/>
          </w:tcPr>
          <w:p w14:paraId="4C108E96"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245,95</w:t>
            </w:r>
          </w:p>
        </w:tc>
        <w:tc>
          <w:tcPr>
            <w:tcW w:w="2283" w:type="dxa"/>
            <w:tcBorders>
              <w:top w:val="nil"/>
              <w:left w:val="nil"/>
              <w:bottom w:val="single" w:sz="4" w:space="0" w:color="auto"/>
              <w:right w:val="single" w:sz="4" w:space="0" w:color="auto"/>
            </w:tcBorders>
            <w:shd w:val="clear" w:color="auto" w:fill="auto"/>
            <w:noWrap/>
            <w:vAlign w:val="bottom"/>
            <w:hideMark/>
          </w:tcPr>
          <w:p w14:paraId="323AE53D" w14:textId="77777777" w:rsidR="009D6B0B" w:rsidRPr="009D6B0B" w:rsidRDefault="009D6B0B" w:rsidP="009D6B0B">
            <w:pPr>
              <w:spacing w:after="0" w:line="240" w:lineRule="auto"/>
              <w:rPr>
                <w:rFonts w:ascii="Times New Roman" w:hAnsi="Times New Roman"/>
                <w:color w:val="000000"/>
              </w:rPr>
            </w:pPr>
            <w:proofErr w:type="spellStart"/>
            <w:r w:rsidRPr="009D6B0B">
              <w:rPr>
                <w:rFonts w:ascii="Times New Roman" w:hAnsi="Times New Roman"/>
                <w:color w:val="000000"/>
              </w:rPr>
              <w:t>ПрофиКС</w:t>
            </w:r>
            <w:proofErr w:type="spellEnd"/>
            <w:r w:rsidRPr="009D6B0B">
              <w:rPr>
                <w:rFonts w:ascii="Times New Roman" w:hAnsi="Times New Roman"/>
                <w:color w:val="000000"/>
              </w:rPr>
              <w:t xml:space="preserve"> - 2002</w:t>
            </w:r>
          </w:p>
        </w:tc>
        <w:tc>
          <w:tcPr>
            <w:tcW w:w="1788" w:type="dxa"/>
            <w:tcBorders>
              <w:top w:val="nil"/>
              <w:left w:val="nil"/>
              <w:bottom w:val="single" w:sz="4" w:space="0" w:color="auto"/>
              <w:right w:val="single" w:sz="4" w:space="0" w:color="auto"/>
            </w:tcBorders>
            <w:shd w:val="clear" w:color="auto" w:fill="auto"/>
            <w:noWrap/>
            <w:vAlign w:val="bottom"/>
            <w:hideMark/>
          </w:tcPr>
          <w:p w14:paraId="18791959"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410</w:t>
            </w:r>
          </w:p>
        </w:tc>
      </w:tr>
      <w:tr w:rsidR="009D6B0B" w:rsidRPr="009D6B0B" w14:paraId="0B1DCE86"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182FE97A"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 xml:space="preserve">Сыр </w:t>
            </w:r>
            <w:proofErr w:type="spellStart"/>
            <w:r w:rsidRPr="009D6B0B">
              <w:rPr>
                <w:rFonts w:ascii="Times New Roman" w:hAnsi="Times New Roman"/>
                <w:color w:val="000000"/>
              </w:rPr>
              <w:t>порц</w:t>
            </w:r>
            <w:proofErr w:type="spellEnd"/>
            <w:r w:rsidRPr="009D6B0B">
              <w:rPr>
                <w:rFonts w:ascii="Times New Roman" w:hAnsi="Times New Roman"/>
                <w:color w:val="000000"/>
              </w:rPr>
              <w:t>.</w:t>
            </w:r>
          </w:p>
        </w:tc>
        <w:tc>
          <w:tcPr>
            <w:tcW w:w="947" w:type="dxa"/>
            <w:tcBorders>
              <w:top w:val="nil"/>
              <w:left w:val="nil"/>
              <w:bottom w:val="single" w:sz="4" w:space="0" w:color="auto"/>
              <w:right w:val="single" w:sz="4" w:space="0" w:color="auto"/>
            </w:tcBorders>
            <w:shd w:val="clear" w:color="auto" w:fill="auto"/>
            <w:noWrap/>
            <w:vAlign w:val="bottom"/>
            <w:hideMark/>
          </w:tcPr>
          <w:p w14:paraId="011C9C01"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30</w:t>
            </w:r>
          </w:p>
        </w:tc>
        <w:tc>
          <w:tcPr>
            <w:tcW w:w="998" w:type="dxa"/>
            <w:tcBorders>
              <w:top w:val="nil"/>
              <w:left w:val="nil"/>
              <w:bottom w:val="single" w:sz="4" w:space="0" w:color="auto"/>
              <w:right w:val="single" w:sz="4" w:space="0" w:color="auto"/>
            </w:tcBorders>
            <w:shd w:val="clear" w:color="auto" w:fill="auto"/>
            <w:noWrap/>
            <w:vAlign w:val="bottom"/>
            <w:hideMark/>
          </w:tcPr>
          <w:p w14:paraId="41998C0F"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6,96</w:t>
            </w:r>
          </w:p>
        </w:tc>
        <w:tc>
          <w:tcPr>
            <w:tcW w:w="1059" w:type="dxa"/>
            <w:tcBorders>
              <w:top w:val="nil"/>
              <w:left w:val="nil"/>
              <w:bottom w:val="single" w:sz="4" w:space="0" w:color="auto"/>
              <w:right w:val="single" w:sz="4" w:space="0" w:color="auto"/>
            </w:tcBorders>
            <w:shd w:val="clear" w:color="auto" w:fill="auto"/>
            <w:noWrap/>
            <w:vAlign w:val="bottom"/>
            <w:hideMark/>
          </w:tcPr>
          <w:p w14:paraId="3A9EF00C"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8,85</w:t>
            </w:r>
          </w:p>
        </w:tc>
        <w:tc>
          <w:tcPr>
            <w:tcW w:w="880" w:type="dxa"/>
            <w:tcBorders>
              <w:top w:val="nil"/>
              <w:left w:val="nil"/>
              <w:bottom w:val="single" w:sz="4" w:space="0" w:color="auto"/>
              <w:right w:val="single" w:sz="4" w:space="0" w:color="auto"/>
            </w:tcBorders>
            <w:shd w:val="clear" w:color="auto" w:fill="auto"/>
            <w:noWrap/>
            <w:vAlign w:val="bottom"/>
            <w:hideMark/>
          </w:tcPr>
          <w:p w14:paraId="7E6BBE11"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0,00</w:t>
            </w:r>
          </w:p>
        </w:tc>
        <w:tc>
          <w:tcPr>
            <w:tcW w:w="1675" w:type="dxa"/>
            <w:tcBorders>
              <w:top w:val="nil"/>
              <w:left w:val="nil"/>
              <w:bottom w:val="single" w:sz="4" w:space="0" w:color="auto"/>
              <w:right w:val="single" w:sz="4" w:space="0" w:color="auto"/>
            </w:tcBorders>
            <w:shd w:val="clear" w:color="auto" w:fill="auto"/>
            <w:noWrap/>
            <w:vAlign w:val="bottom"/>
            <w:hideMark/>
          </w:tcPr>
          <w:p w14:paraId="06679DD9"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109,20</w:t>
            </w:r>
          </w:p>
        </w:tc>
        <w:tc>
          <w:tcPr>
            <w:tcW w:w="2283" w:type="dxa"/>
            <w:tcBorders>
              <w:top w:val="nil"/>
              <w:left w:val="nil"/>
              <w:bottom w:val="single" w:sz="4" w:space="0" w:color="auto"/>
              <w:right w:val="single" w:sz="4" w:space="0" w:color="auto"/>
            </w:tcBorders>
            <w:shd w:val="clear" w:color="auto" w:fill="auto"/>
            <w:noWrap/>
            <w:vAlign w:val="bottom"/>
            <w:hideMark/>
          </w:tcPr>
          <w:p w14:paraId="501F311F"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Москва - 2014</w:t>
            </w:r>
          </w:p>
        </w:tc>
        <w:tc>
          <w:tcPr>
            <w:tcW w:w="1788" w:type="dxa"/>
            <w:tcBorders>
              <w:top w:val="nil"/>
              <w:left w:val="nil"/>
              <w:bottom w:val="single" w:sz="4" w:space="0" w:color="auto"/>
              <w:right w:val="single" w:sz="4" w:space="0" w:color="auto"/>
            </w:tcBorders>
            <w:shd w:val="clear" w:color="auto" w:fill="auto"/>
            <w:noWrap/>
            <w:vAlign w:val="bottom"/>
            <w:hideMark/>
          </w:tcPr>
          <w:p w14:paraId="57AC614E"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5.18</w:t>
            </w:r>
          </w:p>
        </w:tc>
      </w:tr>
      <w:tr w:rsidR="009D6B0B" w:rsidRPr="009D6B0B" w14:paraId="79BE944F"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11888E59"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Какао с молоком б/сахара</w:t>
            </w:r>
          </w:p>
        </w:tc>
        <w:tc>
          <w:tcPr>
            <w:tcW w:w="947" w:type="dxa"/>
            <w:tcBorders>
              <w:top w:val="nil"/>
              <w:left w:val="nil"/>
              <w:bottom w:val="single" w:sz="4" w:space="0" w:color="auto"/>
              <w:right w:val="single" w:sz="4" w:space="0" w:color="auto"/>
            </w:tcBorders>
            <w:shd w:val="clear" w:color="auto" w:fill="auto"/>
            <w:noWrap/>
            <w:vAlign w:val="bottom"/>
            <w:hideMark/>
          </w:tcPr>
          <w:p w14:paraId="3EC9B17E"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200</w:t>
            </w:r>
          </w:p>
        </w:tc>
        <w:tc>
          <w:tcPr>
            <w:tcW w:w="998" w:type="dxa"/>
            <w:tcBorders>
              <w:top w:val="nil"/>
              <w:left w:val="nil"/>
              <w:bottom w:val="single" w:sz="4" w:space="0" w:color="auto"/>
              <w:right w:val="single" w:sz="4" w:space="0" w:color="auto"/>
            </w:tcBorders>
            <w:shd w:val="clear" w:color="auto" w:fill="auto"/>
            <w:noWrap/>
            <w:vAlign w:val="bottom"/>
            <w:hideMark/>
          </w:tcPr>
          <w:p w14:paraId="5AAAFB59"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4,12</w:t>
            </w:r>
          </w:p>
        </w:tc>
        <w:tc>
          <w:tcPr>
            <w:tcW w:w="1059" w:type="dxa"/>
            <w:tcBorders>
              <w:top w:val="nil"/>
              <w:left w:val="nil"/>
              <w:bottom w:val="single" w:sz="4" w:space="0" w:color="auto"/>
              <w:right w:val="single" w:sz="4" w:space="0" w:color="auto"/>
            </w:tcBorders>
            <w:shd w:val="clear" w:color="auto" w:fill="auto"/>
            <w:noWrap/>
            <w:vAlign w:val="bottom"/>
            <w:hideMark/>
          </w:tcPr>
          <w:p w14:paraId="6C797798"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3,95</w:t>
            </w:r>
          </w:p>
        </w:tc>
        <w:tc>
          <w:tcPr>
            <w:tcW w:w="880" w:type="dxa"/>
            <w:tcBorders>
              <w:top w:val="nil"/>
              <w:left w:val="nil"/>
              <w:bottom w:val="single" w:sz="4" w:space="0" w:color="auto"/>
              <w:right w:val="single" w:sz="4" w:space="0" w:color="auto"/>
            </w:tcBorders>
            <w:shd w:val="clear" w:color="auto" w:fill="auto"/>
            <w:noWrap/>
            <w:vAlign w:val="bottom"/>
            <w:hideMark/>
          </w:tcPr>
          <w:p w14:paraId="0AEE0280"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5,21</w:t>
            </w:r>
          </w:p>
        </w:tc>
        <w:tc>
          <w:tcPr>
            <w:tcW w:w="1675" w:type="dxa"/>
            <w:tcBorders>
              <w:top w:val="nil"/>
              <w:left w:val="nil"/>
              <w:bottom w:val="single" w:sz="4" w:space="0" w:color="auto"/>
              <w:right w:val="single" w:sz="4" w:space="0" w:color="auto"/>
            </w:tcBorders>
            <w:shd w:val="clear" w:color="auto" w:fill="auto"/>
            <w:noWrap/>
            <w:vAlign w:val="bottom"/>
            <w:hideMark/>
          </w:tcPr>
          <w:p w14:paraId="67E29AC6"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74,45</w:t>
            </w:r>
          </w:p>
        </w:tc>
        <w:tc>
          <w:tcPr>
            <w:tcW w:w="2283" w:type="dxa"/>
            <w:tcBorders>
              <w:top w:val="nil"/>
              <w:left w:val="nil"/>
              <w:bottom w:val="single" w:sz="4" w:space="0" w:color="auto"/>
              <w:right w:val="single" w:sz="4" w:space="0" w:color="auto"/>
            </w:tcBorders>
            <w:shd w:val="clear" w:color="auto" w:fill="auto"/>
            <w:noWrap/>
            <w:vAlign w:val="bottom"/>
            <w:hideMark/>
          </w:tcPr>
          <w:p w14:paraId="7B58998F"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Москва - 2014</w:t>
            </w:r>
          </w:p>
        </w:tc>
        <w:tc>
          <w:tcPr>
            <w:tcW w:w="1788" w:type="dxa"/>
            <w:tcBorders>
              <w:top w:val="nil"/>
              <w:left w:val="nil"/>
              <w:bottom w:val="single" w:sz="4" w:space="0" w:color="auto"/>
              <w:right w:val="single" w:sz="4" w:space="0" w:color="auto"/>
            </w:tcBorders>
            <w:shd w:val="clear" w:color="auto" w:fill="auto"/>
            <w:noWrap/>
            <w:vAlign w:val="bottom"/>
            <w:hideMark/>
          </w:tcPr>
          <w:p w14:paraId="1107F7EA"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11.8</w:t>
            </w:r>
          </w:p>
        </w:tc>
      </w:tr>
      <w:tr w:rsidR="009D6B0B" w:rsidRPr="009D6B0B" w14:paraId="545C6EA3"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1F4CA5C5"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Хлеб ржаной</w:t>
            </w:r>
          </w:p>
        </w:tc>
        <w:tc>
          <w:tcPr>
            <w:tcW w:w="947" w:type="dxa"/>
            <w:tcBorders>
              <w:top w:val="nil"/>
              <w:left w:val="nil"/>
              <w:bottom w:val="single" w:sz="4" w:space="0" w:color="auto"/>
              <w:right w:val="single" w:sz="4" w:space="0" w:color="auto"/>
            </w:tcBorders>
            <w:shd w:val="clear" w:color="auto" w:fill="auto"/>
            <w:noWrap/>
            <w:vAlign w:val="bottom"/>
            <w:hideMark/>
          </w:tcPr>
          <w:p w14:paraId="5A802ED6"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30</w:t>
            </w:r>
          </w:p>
        </w:tc>
        <w:tc>
          <w:tcPr>
            <w:tcW w:w="998" w:type="dxa"/>
            <w:tcBorders>
              <w:top w:val="nil"/>
              <w:left w:val="nil"/>
              <w:bottom w:val="single" w:sz="4" w:space="0" w:color="auto"/>
              <w:right w:val="single" w:sz="4" w:space="0" w:color="auto"/>
            </w:tcBorders>
            <w:shd w:val="clear" w:color="auto" w:fill="auto"/>
            <w:noWrap/>
            <w:vAlign w:val="bottom"/>
            <w:hideMark/>
          </w:tcPr>
          <w:p w14:paraId="0291B165"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2,16</w:t>
            </w:r>
          </w:p>
        </w:tc>
        <w:tc>
          <w:tcPr>
            <w:tcW w:w="1059" w:type="dxa"/>
            <w:tcBorders>
              <w:top w:val="nil"/>
              <w:left w:val="nil"/>
              <w:bottom w:val="single" w:sz="4" w:space="0" w:color="auto"/>
              <w:right w:val="single" w:sz="4" w:space="0" w:color="auto"/>
            </w:tcBorders>
            <w:shd w:val="clear" w:color="auto" w:fill="auto"/>
            <w:noWrap/>
            <w:vAlign w:val="bottom"/>
            <w:hideMark/>
          </w:tcPr>
          <w:p w14:paraId="2A4F2784"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0,23</w:t>
            </w:r>
          </w:p>
        </w:tc>
        <w:tc>
          <w:tcPr>
            <w:tcW w:w="880" w:type="dxa"/>
            <w:tcBorders>
              <w:top w:val="nil"/>
              <w:left w:val="nil"/>
              <w:bottom w:val="single" w:sz="4" w:space="0" w:color="auto"/>
              <w:right w:val="single" w:sz="4" w:space="0" w:color="auto"/>
            </w:tcBorders>
            <w:shd w:val="clear" w:color="auto" w:fill="auto"/>
            <w:noWrap/>
            <w:vAlign w:val="bottom"/>
            <w:hideMark/>
          </w:tcPr>
          <w:p w14:paraId="39ABB2CC"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14,27</w:t>
            </w:r>
          </w:p>
        </w:tc>
        <w:tc>
          <w:tcPr>
            <w:tcW w:w="1675" w:type="dxa"/>
            <w:tcBorders>
              <w:top w:val="nil"/>
              <w:left w:val="nil"/>
              <w:bottom w:val="single" w:sz="4" w:space="0" w:color="auto"/>
              <w:right w:val="single" w:sz="4" w:space="0" w:color="auto"/>
            </w:tcBorders>
            <w:shd w:val="clear" w:color="auto" w:fill="auto"/>
            <w:noWrap/>
            <w:vAlign w:val="bottom"/>
            <w:hideMark/>
          </w:tcPr>
          <w:p w14:paraId="0AF6FD4D"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68,15</w:t>
            </w:r>
          </w:p>
        </w:tc>
        <w:tc>
          <w:tcPr>
            <w:tcW w:w="2283" w:type="dxa"/>
            <w:tcBorders>
              <w:top w:val="nil"/>
              <w:left w:val="nil"/>
              <w:bottom w:val="single" w:sz="4" w:space="0" w:color="auto"/>
              <w:right w:val="single" w:sz="4" w:space="0" w:color="auto"/>
            </w:tcBorders>
            <w:shd w:val="clear" w:color="auto" w:fill="auto"/>
            <w:noWrap/>
            <w:vAlign w:val="bottom"/>
            <w:hideMark/>
          </w:tcPr>
          <w:p w14:paraId="4060277F"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Москва - 2014</w:t>
            </w:r>
          </w:p>
        </w:tc>
        <w:tc>
          <w:tcPr>
            <w:tcW w:w="1788" w:type="dxa"/>
            <w:tcBorders>
              <w:top w:val="nil"/>
              <w:left w:val="nil"/>
              <w:bottom w:val="single" w:sz="4" w:space="0" w:color="auto"/>
              <w:right w:val="single" w:sz="4" w:space="0" w:color="auto"/>
            </w:tcBorders>
            <w:shd w:val="clear" w:color="auto" w:fill="auto"/>
            <w:noWrap/>
            <w:vAlign w:val="bottom"/>
            <w:hideMark/>
          </w:tcPr>
          <w:p w14:paraId="43D819A4"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12.6</w:t>
            </w:r>
          </w:p>
        </w:tc>
      </w:tr>
      <w:tr w:rsidR="009D6B0B" w:rsidRPr="009D6B0B" w14:paraId="0AF7BEC1" w14:textId="77777777" w:rsidTr="009D6B0B">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D36AF" w14:textId="77777777" w:rsidR="009D6B0B" w:rsidRPr="009D6B0B" w:rsidRDefault="009D6B0B" w:rsidP="009D6B0B">
            <w:pPr>
              <w:spacing w:after="0" w:line="240" w:lineRule="auto"/>
              <w:jc w:val="center"/>
              <w:rPr>
                <w:rFonts w:ascii="Times New Roman" w:hAnsi="Times New Roman"/>
                <w:color w:val="000000"/>
              </w:rPr>
            </w:pPr>
            <w:r w:rsidRPr="009D6B0B">
              <w:rPr>
                <w:rFonts w:ascii="Times New Roman" w:hAnsi="Times New Roman"/>
                <w:color w:val="000000"/>
              </w:rPr>
              <w:t>Второй завтрак</w:t>
            </w:r>
          </w:p>
        </w:tc>
      </w:tr>
      <w:tr w:rsidR="009D6B0B" w:rsidRPr="009D6B0B" w14:paraId="6D589B82" w14:textId="77777777" w:rsidTr="009D6B0B">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DAA3C" w14:textId="77777777" w:rsidR="009D6B0B" w:rsidRPr="009D6B0B" w:rsidRDefault="009D6B0B" w:rsidP="009D6B0B">
            <w:pPr>
              <w:spacing w:after="0" w:line="240" w:lineRule="auto"/>
              <w:jc w:val="center"/>
              <w:rPr>
                <w:rFonts w:ascii="Times New Roman" w:hAnsi="Times New Roman"/>
                <w:color w:val="000000"/>
              </w:rPr>
            </w:pPr>
            <w:r w:rsidRPr="009D6B0B">
              <w:rPr>
                <w:rFonts w:ascii="Times New Roman" w:hAnsi="Times New Roman"/>
                <w:color w:val="000000"/>
              </w:rPr>
              <w:t>Обед</w:t>
            </w:r>
          </w:p>
        </w:tc>
      </w:tr>
      <w:tr w:rsidR="009D6B0B" w:rsidRPr="009D6B0B" w14:paraId="05094053"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7B52B0A6"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lastRenderedPageBreak/>
              <w:t xml:space="preserve">Борщ </w:t>
            </w:r>
            <w:proofErr w:type="spellStart"/>
            <w:r w:rsidRPr="009D6B0B">
              <w:rPr>
                <w:rFonts w:ascii="Times New Roman" w:hAnsi="Times New Roman"/>
                <w:color w:val="000000"/>
              </w:rPr>
              <w:t>вегет</w:t>
            </w:r>
            <w:proofErr w:type="spellEnd"/>
            <w:r w:rsidRPr="009D6B0B">
              <w:rPr>
                <w:rFonts w:ascii="Times New Roman" w:hAnsi="Times New Roman"/>
                <w:color w:val="000000"/>
              </w:rPr>
              <w:t>. б/картофеля со сметаной</w:t>
            </w:r>
          </w:p>
        </w:tc>
        <w:tc>
          <w:tcPr>
            <w:tcW w:w="947" w:type="dxa"/>
            <w:tcBorders>
              <w:top w:val="nil"/>
              <w:left w:val="nil"/>
              <w:bottom w:val="single" w:sz="4" w:space="0" w:color="auto"/>
              <w:right w:val="single" w:sz="4" w:space="0" w:color="auto"/>
            </w:tcBorders>
            <w:shd w:val="clear" w:color="auto" w:fill="auto"/>
            <w:noWrap/>
            <w:vAlign w:val="bottom"/>
            <w:hideMark/>
          </w:tcPr>
          <w:p w14:paraId="2E4FDC32"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410</w:t>
            </w:r>
          </w:p>
        </w:tc>
        <w:tc>
          <w:tcPr>
            <w:tcW w:w="998" w:type="dxa"/>
            <w:tcBorders>
              <w:top w:val="nil"/>
              <w:left w:val="nil"/>
              <w:bottom w:val="single" w:sz="4" w:space="0" w:color="auto"/>
              <w:right w:val="single" w:sz="4" w:space="0" w:color="auto"/>
            </w:tcBorders>
            <w:shd w:val="clear" w:color="auto" w:fill="auto"/>
            <w:noWrap/>
            <w:vAlign w:val="bottom"/>
            <w:hideMark/>
          </w:tcPr>
          <w:p w14:paraId="48BF48CC"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3,81</w:t>
            </w:r>
          </w:p>
        </w:tc>
        <w:tc>
          <w:tcPr>
            <w:tcW w:w="1059" w:type="dxa"/>
            <w:tcBorders>
              <w:top w:val="nil"/>
              <w:left w:val="nil"/>
              <w:bottom w:val="single" w:sz="4" w:space="0" w:color="auto"/>
              <w:right w:val="single" w:sz="4" w:space="0" w:color="auto"/>
            </w:tcBorders>
            <w:shd w:val="clear" w:color="auto" w:fill="auto"/>
            <w:noWrap/>
            <w:vAlign w:val="bottom"/>
            <w:hideMark/>
          </w:tcPr>
          <w:p w14:paraId="6D58A3C1"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5,47</w:t>
            </w:r>
          </w:p>
        </w:tc>
        <w:tc>
          <w:tcPr>
            <w:tcW w:w="880" w:type="dxa"/>
            <w:tcBorders>
              <w:top w:val="nil"/>
              <w:left w:val="nil"/>
              <w:bottom w:val="single" w:sz="4" w:space="0" w:color="auto"/>
              <w:right w:val="single" w:sz="4" w:space="0" w:color="auto"/>
            </w:tcBorders>
            <w:shd w:val="clear" w:color="auto" w:fill="auto"/>
            <w:noWrap/>
            <w:vAlign w:val="bottom"/>
            <w:hideMark/>
          </w:tcPr>
          <w:p w14:paraId="7C8F27A8"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14,43</w:t>
            </w:r>
          </w:p>
        </w:tc>
        <w:tc>
          <w:tcPr>
            <w:tcW w:w="1675" w:type="dxa"/>
            <w:tcBorders>
              <w:top w:val="nil"/>
              <w:left w:val="nil"/>
              <w:bottom w:val="single" w:sz="4" w:space="0" w:color="auto"/>
              <w:right w:val="single" w:sz="4" w:space="0" w:color="auto"/>
            </w:tcBorders>
            <w:shd w:val="clear" w:color="auto" w:fill="auto"/>
            <w:noWrap/>
            <w:vAlign w:val="bottom"/>
            <w:hideMark/>
          </w:tcPr>
          <w:p w14:paraId="1AF164AD"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122,17</w:t>
            </w:r>
          </w:p>
        </w:tc>
        <w:tc>
          <w:tcPr>
            <w:tcW w:w="2283" w:type="dxa"/>
            <w:tcBorders>
              <w:top w:val="nil"/>
              <w:left w:val="nil"/>
              <w:bottom w:val="single" w:sz="4" w:space="0" w:color="auto"/>
              <w:right w:val="single" w:sz="4" w:space="0" w:color="auto"/>
            </w:tcBorders>
            <w:shd w:val="clear" w:color="auto" w:fill="auto"/>
            <w:noWrap/>
            <w:vAlign w:val="bottom"/>
            <w:hideMark/>
          </w:tcPr>
          <w:p w14:paraId="39AFF214" w14:textId="77777777" w:rsidR="009D6B0B" w:rsidRPr="009D6B0B" w:rsidRDefault="009D6B0B" w:rsidP="009D6B0B">
            <w:pPr>
              <w:spacing w:after="0" w:line="240" w:lineRule="auto"/>
              <w:rPr>
                <w:rFonts w:ascii="Times New Roman" w:hAnsi="Times New Roman"/>
                <w:color w:val="000000"/>
              </w:rPr>
            </w:pPr>
            <w:proofErr w:type="spellStart"/>
            <w:r w:rsidRPr="009D6B0B">
              <w:rPr>
                <w:rFonts w:ascii="Times New Roman" w:hAnsi="Times New Roman"/>
                <w:color w:val="000000"/>
              </w:rPr>
              <w:t>ПрофиКС</w:t>
            </w:r>
            <w:proofErr w:type="spellEnd"/>
            <w:r w:rsidRPr="009D6B0B">
              <w:rPr>
                <w:rFonts w:ascii="Times New Roman" w:hAnsi="Times New Roman"/>
                <w:color w:val="000000"/>
              </w:rPr>
              <w:t xml:space="preserve"> - 2002</w:t>
            </w:r>
          </w:p>
        </w:tc>
        <w:tc>
          <w:tcPr>
            <w:tcW w:w="1788" w:type="dxa"/>
            <w:tcBorders>
              <w:top w:val="nil"/>
              <w:left w:val="nil"/>
              <w:bottom w:val="single" w:sz="4" w:space="0" w:color="auto"/>
              <w:right w:val="single" w:sz="4" w:space="0" w:color="auto"/>
            </w:tcBorders>
            <w:shd w:val="clear" w:color="auto" w:fill="auto"/>
            <w:noWrap/>
            <w:vAlign w:val="bottom"/>
            <w:hideMark/>
          </w:tcPr>
          <w:p w14:paraId="2DE6A9B5"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100</w:t>
            </w:r>
          </w:p>
        </w:tc>
      </w:tr>
      <w:tr w:rsidR="009D6B0B" w:rsidRPr="009D6B0B" w14:paraId="7E1DB53B"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4EF57323"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Кура отв.</w:t>
            </w:r>
          </w:p>
        </w:tc>
        <w:tc>
          <w:tcPr>
            <w:tcW w:w="947" w:type="dxa"/>
            <w:tcBorders>
              <w:top w:val="nil"/>
              <w:left w:val="nil"/>
              <w:bottom w:val="single" w:sz="4" w:space="0" w:color="auto"/>
              <w:right w:val="single" w:sz="4" w:space="0" w:color="auto"/>
            </w:tcBorders>
            <w:shd w:val="clear" w:color="auto" w:fill="auto"/>
            <w:noWrap/>
            <w:vAlign w:val="bottom"/>
            <w:hideMark/>
          </w:tcPr>
          <w:p w14:paraId="394EEE64"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117</w:t>
            </w:r>
          </w:p>
        </w:tc>
        <w:tc>
          <w:tcPr>
            <w:tcW w:w="998" w:type="dxa"/>
            <w:tcBorders>
              <w:top w:val="nil"/>
              <w:left w:val="nil"/>
              <w:bottom w:val="single" w:sz="4" w:space="0" w:color="auto"/>
              <w:right w:val="single" w:sz="4" w:space="0" w:color="auto"/>
            </w:tcBorders>
            <w:shd w:val="clear" w:color="auto" w:fill="auto"/>
            <w:noWrap/>
            <w:vAlign w:val="bottom"/>
            <w:hideMark/>
          </w:tcPr>
          <w:p w14:paraId="241C42A7"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19,11</w:t>
            </w:r>
          </w:p>
        </w:tc>
        <w:tc>
          <w:tcPr>
            <w:tcW w:w="1059" w:type="dxa"/>
            <w:tcBorders>
              <w:top w:val="nil"/>
              <w:left w:val="nil"/>
              <w:bottom w:val="single" w:sz="4" w:space="0" w:color="auto"/>
              <w:right w:val="single" w:sz="4" w:space="0" w:color="auto"/>
            </w:tcBorders>
            <w:shd w:val="clear" w:color="auto" w:fill="auto"/>
            <w:noWrap/>
            <w:vAlign w:val="bottom"/>
            <w:hideMark/>
          </w:tcPr>
          <w:p w14:paraId="6B35CFB7"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19,32</w:t>
            </w:r>
          </w:p>
        </w:tc>
        <w:tc>
          <w:tcPr>
            <w:tcW w:w="880" w:type="dxa"/>
            <w:tcBorders>
              <w:top w:val="nil"/>
              <w:left w:val="nil"/>
              <w:bottom w:val="single" w:sz="4" w:space="0" w:color="auto"/>
              <w:right w:val="single" w:sz="4" w:space="0" w:color="auto"/>
            </w:tcBorders>
            <w:shd w:val="clear" w:color="auto" w:fill="auto"/>
            <w:noWrap/>
            <w:vAlign w:val="bottom"/>
            <w:hideMark/>
          </w:tcPr>
          <w:p w14:paraId="0A6E9186"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0,74</w:t>
            </w:r>
          </w:p>
        </w:tc>
        <w:tc>
          <w:tcPr>
            <w:tcW w:w="1675" w:type="dxa"/>
            <w:tcBorders>
              <w:top w:val="nil"/>
              <w:left w:val="nil"/>
              <w:bottom w:val="single" w:sz="4" w:space="0" w:color="auto"/>
              <w:right w:val="single" w:sz="4" w:space="0" w:color="auto"/>
            </w:tcBorders>
            <w:shd w:val="clear" w:color="auto" w:fill="auto"/>
            <w:noWrap/>
            <w:vAlign w:val="bottom"/>
            <w:hideMark/>
          </w:tcPr>
          <w:p w14:paraId="4ED186D7"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253,28</w:t>
            </w:r>
          </w:p>
        </w:tc>
        <w:tc>
          <w:tcPr>
            <w:tcW w:w="2283" w:type="dxa"/>
            <w:tcBorders>
              <w:top w:val="nil"/>
              <w:left w:val="nil"/>
              <w:bottom w:val="single" w:sz="4" w:space="0" w:color="auto"/>
              <w:right w:val="single" w:sz="4" w:space="0" w:color="auto"/>
            </w:tcBorders>
            <w:shd w:val="clear" w:color="auto" w:fill="auto"/>
            <w:noWrap/>
            <w:vAlign w:val="bottom"/>
            <w:hideMark/>
          </w:tcPr>
          <w:p w14:paraId="572EB2AE" w14:textId="77777777" w:rsidR="009D6B0B" w:rsidRPr="009D6B0B" w:rsidRDefault="009D6B0B" w:rsidP="009D6B0B">
            <w:pPr>
              <w:spacing w:after="0" w:line="240" w:lineRule="auto"/>
              <w:rPr>
                <w:rFonts w:ascii="Times New Roman" w:hAnsi="Times New Roman"/>
                <w:color w:val="000000"/>
              </w:rPr>
            </w:pPr>
            <w:proofErr w:type="spellStart"/>
            <w:r w:rsidRPr="009D6B0B">
              <w:rPr>
                <w:rFonts w:ascii="Times New Roman" w:hAnsi="Times New Roman"/>
                <w:color w:val="000000"/>
              </w:rPr>
              <w:t>ПрофиКС</w:t>
            </w:r>
            <w:proofErr w:type="spellEnd"/>
            <w:r w:rsidRPr="009D6B0B">
              <w:rPr>
                <w:rFonts w:ascii="Times New Roman" w:hAnsi="Times New Roman"/>
                <w:color w:val="000000"/>
              </w:rPr>
              <w:t xml:space="preserve"> - 2002</w:t>
            </w:r>
          </w:p>
        </w:tc>
        <w:tc>
          <w:tcPr>
            <w:tcW w:w="1788" w:type="dxa"/>
            <w:tcBorders>
              <w:top w:val="nil"/>
              <w:left w:val="nil"/>
              <w:bottom w:val="single" w:sz="4" w:space="0" w:color="auto"/>
              <w:right w:val="single" w:sz="4" w:space="0" w:color="auto"/>
            </w:tcBorders>
            <w:shd w:val="clear" w:color="auto" w:fill="auto"/>
            <w:noWrap/>
            <w:vAlign w:val="bottom"/>
            <w:hideMark/>
          </w:tcPr>
          <w:p w14:paraId="3589AF7A"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253</w:t>
            </w:r>
          </w:p>
        </w:tc>
      </w:tr>
      <w:tr w:rsidR="009D6B0B" w:rsidRPr="009D6B0B" w14:paraId="1DA45AD6"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54BE9770"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Капуста свежая тушеная</w:t>
            </w:r>
          </w:p>
        </w:tc>
        <w:tc>
          <w:tcPr>
            <w:tcW w:w="947" w:type="dxa"/>
            <w:tcBorders>
              <w:top w:val="nil"/>
              <w:left w:val="nil"/>
              <w:bottom w:val="single" w:sz="4" w:space="0" w:color="auto"/>
              <w:right w:val="single" w:sz="4" w:space="0" w:color="auto"/>
            </w:tcBorders>
            <w:shd w:val="clear" w:color="auto" w:fill="auto"/>
            <w:noWrap/>
            <w:vAlign w:val="bottom"/>
            <w:hideMark/>
          </w:tcPr>
          <w:p w14:paraId="2EC47908"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200</w:t>
            </w:r>
          </w:p>
        </w:tc>
        <w:tc>
          <w:tcPr>
            <w:tcW w:w="998" w:type="dxa"/>
            <w:tcBorders>
              <w:top w:val="nil"/>
              <w:left w:val="nil"/>
              <w:bottom w:val="single" w:sz="4" w:space="0" w:color="auto"/>
              <w:right w:val="single" w:sz="4" w:space="0" w:color="auto"/>
            </w:tcBorders>
            <w:shd w:val="clear" w:color="auto" w:fill="auto"/>
            <w:noWrap/>
            <w:vAlign w:val="bottom"/>
            <w:hideMark/>
          </w:tcPr>
          <w:p w14:paraId="4263FD79"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4,67</w:t>
            </w:r>
          </w:p>
        </w:tc>
        <w:tc>
          <w:tcPr>
            <w:tcW w:w="1059" w:type="dxa"/>
            <w:tcBorders>
              <w:top w:val="nil"/>
              <w:left w:val="nil"/>
              <w:bottom w:val="single" w:sz="4" w:space="0" w:color="auto"/>
              <w:right w:val="single" w:sz="4" w:space="0" w:color="auto"/>
            </w:tcBorders>
            <w:shd w:val="clear" w:color="auto" w:fill="auto"/>
            <w:noWrap/>
            <w:vAlign w:val="bottom"/>
            <w:hideMark/>
          </w:tcPr>
          <w:p w14:paraId="10FFF56F"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8,04</w:t>
            </w:r>
          </w:p>
        </w:tc>
        <w:tc>
          <w:tcPr>
            <w:tcW w:w="880" w:type="dxa"/>
            <w:tcBorders>
              <w:top w:val="nil"/>
              <w:left w:val="nil"/>
              <w:bottom w:val="single" w:sz="4" w:space="0" w:color="auto"/>
              <w:right w:val="single" w:sz="4" w:space="0" w:color="auto"/>
            </w:tcBorders>
            <w:shd w:val="clear" w:color="auto" w:fill="auto"/>
            <w:noWrap/>
            <w:vAlign w:val="bottom"/>
            <w:hideMark/>
          </w:tcPr>
          <w:p w14:paraId="46775B12"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15,79</w:t>
            </w:r>
          </w:p>
        </w:tc>
        <w:tc>
          <w:tcPr>
            <w:tcW w:w="1675" w:type="dxa"/>
            <w:tcBorders>
              <w:top w:val="nil"/>
              <w:left w:val="nil"/>
              <w:bottom w:val="single" w:sz="4" w:space="0" w:color="auto"/>
              <w:right w:val="single" w:sz="4" w:space="0" w:color="auto"/>
            </w:tcBorders>
            <w:shd w:val="clear" w:color="auto" w:fill="auto"/>
            <w:noWrap/>
            <w:vAlign w:val="bottom"/>
            <w:hideMark/>
          </w:tcPr>
          <w:p w14:paraId="6BEDA0C5"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154,20</w:t>
            </w:r>
          </w:p>
        </w:tc>
        <w:tc>
          <w:tcPr>
            <w:tcW w:w="2283" w:type="dxa"/>
            <w:tcBorders>
              <w:top w:val="nil"/>
              <w:left w:val="nil"/>
              <w:bottom w:val="single" w:sz="4" w:space="0" w:color="auto"/>
              <w:right w:val="single" w:sz="4" w:space="0" w:color="auto"/>
            </w:tcBorders>
            <w:shd w:val="clear" w:color="auto" w:fill="auto"/>
            <w:noWrap/>
            <w:vAlign w:val="bottom"/>
            <w:hideMark/>
          </w:tcPr>
          <w:p w14:paraId="163DA09A" w14:textId="77777777" w:rsidR="009D6B0B" w:rsidRPr="009D6B0B" w:rsidRDefault="009D6B0B" w:rsidP="009D6B0B">
            <w:pPr>
              <w:spacing w:after="0" w:line="240" w:lineRule="auto"/>
              <w:rPr>
                <w:rFonts w:ascii="Times New Roman" w:hAnsi="Times New Roman"/>
                <w:color w:val="000000"/>
              </w:rPr>
            </w:pPr>
            <w:proofErr w:type="spellStart"/>
            <w:r w:rsidRPr="009D6B0B">
              <w:rPr>
                <w:rFonts w:ascii="Times New Roman" w:hAnsi="Times New Roman"/>
                <w:color w:val="000000"/>
              </w:rPr>
              <w:t>ПрофиКС</w:t>
            </w:r>
            <w:proofErr w:type="spellEnd"/>
            <w:r w:rsidRPr="009D6B0B">
              <w:rPr>
                <w:rFonts w:ascii="Times New Roman" w:hAnsi="Times New Roman"/>
                <w:color w:val="000000"/>
              </w:rPr>
              <w:t xml:space="preserve"> - 2002</w:t>
            </w:r>
          </w:p>
        </w:tc>
        <w:tc>
          <w:tcPr>
            <w:tcW w:w="1788" w:type="dxa"/>
            <w:tcBorders>
              <w:top w:val="nil"/>
              <w:left w:val="nil"/>
              <w:bottom w:val="single" w:sz="4" w:space="0" w:color="auto"/>
              <w:right w:val="single" w:sz="4" w:space="0" w:color="auto"/>
            </w:tcBorders>
            <w:shd w:val="clear" w:color="auto" w:fill="auto"/>
            <w:noWrap/>
            <w:vAlign w:val="bottom"/>
            <w:hideMark/>
          </w:tcPr>
          <w:p w14:paraId="5546F150"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311</w:t>
            </w:r>
          </w:p>
        </w:tc>
      </w:tr>
      <w:tr w:rsidR="009D6B0B" w:rsidRPr="009D6B0B" w14:paraId="07915DA1"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453D963D"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Компот из сухофруктов б/сахара</w:t>
            </w:r>
          </w:p>
        </w:tc>
        <w:tc>
          <w:tcPr>
            <w:tcW w:w="947" w:type="dxa"/>
            <w:tcBorders>
              <w:top w:val="nil"/>
              <w:left w:val="nil"/>
              <w:bottom w:val="single" w:sz="4" w:space="0" w:color="auto"/>
              <w:right w:val="single" w:sz="4" w:space="0" w:color="auto"/>
            </w:tcBorders>
            <w:shd w:val="clear" w:color="auto" w:fill="auto"/>
            <w:noWrap/>
            <w:vAlign w:val="bottom"/>
            <w:hideMark/>
          </w:tcPr>
          <w:p w14:paraId="66B97B79"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200</w:t>
            </w:r>
          </w:p>
        </w:tc>
        <w:tc>
          <w:tcPr>
            <w:tcW w:w="998" w:type="dxa"/>
            <w:tcBorders>
              <w:top w:val="nil"/>
              <w:left w:val="nil"/>
              <w:bottom w:val="single" w:sz="4" w:space="0" w:color="auto"/>
              <w:right w:val="single" w:sz="4" w:space="0" w:color="auto"/>
            </w:tcBorders>
            <w:shd w:val="clear" w:color="auto" w:fill="auto"/>
            <w:noWrap/>
            <w:vAlign w:val="bottom"/>
            <w:hideMark/>
          </w:tcPr>
          <w:p w14:paraId="74C2BE93"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0,75</w:t>
            </w:r>
          </w:p>
        </w:tc>
        <w:tc>
          <w:tcPr>
            <w:tcW w:w="1059" w:type="dxa"/>
            <w:tcBorders>
              <w:top w:val="nil"/>
              <w:left w:val="nil"/>
              <w:bottom w:val="single" w:sz="4" w:space="0" w:color="auto"/>
              <w:right w:val="single" w:sz="4" w:space="0" w:color="auto"/>
            </w:tcBorders>
            <w:shd w:val="clear" w:color="auto" w:fill="auto"/>
            <w:noWrap/>
            <w:vAlign w:val="bottom"/>
            <w:hideMark/>
          </w:tcPr>
          <w:p w14:paraId="6E1603A3"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0,00</w:t>
            </w:r>
          </w:p>
        </w:tc>
        <w:tc>
          <w:tcPr>
            <w:tcW w:w="880" w:type="dxa"/>
            <w:tcBorders>
              <w:top w:val="nil"/>
              <w:left w:val="nil"/>
              <w:bottom w:val="single" w:sz="4" w:space="0" w:color="auto"/>
              <w:right w:val="single" w:sz="4" w:space="0" w:color="auto"/>
            </w:tcBorders>
            <w:shd w:val="clear" w:color="auto" w:fill="auto"/>
            <w:noWrap/>
            <w:vAlign w:val="bottom"/>
            <w:hideMark/>
          </w:tcPr>
          <w:p w14:paraId="5D967654"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11,34</w:t>
            </w:r>
          </w:p>
        </w:tc>
        <w:tc>
          <w:tcPr>
            <w:tcW w:w="1675" w:type="dxa"/>
            <w:tcBorders>
              <w:top w:val="nil"/>
              <w:left w:val="nil"/>
              <w:bottom w:val="single" w:sz="4" w:space="0" w:color="auto"/>
              <w:right w:val="single" w:sz="4" w:space="0" w:color="auto"/>
            </w:tcBorders>
            <w:shd w:val="clear" w:color="auto" w:fill="auto"/>
            <w:noWrap/>
            <w:vAlign w:val="bottom"/>
            <w:hideMark/>
          </w:tcPr>
          <w:p w14:paraId="704666EE"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48,00</w:t>
            </w:r>
          </w:p>
        </w:tc>
        <w:tc>
          <w:tcPr>
            <w:tcW w:w="2283" w:type="dxa"/>
            <w:tcBorders>
              <w:top w:val="nil"/>
              <w:left w:val="nil"/>
              <w:bottom w:val="single" w:sz="4" w:space="0" w:color="auto"/>
              <w:right w:val="single" w:sz="4" w:space="0" w:color="auto"/>
            </w:tcBorders>
            <w:shd w:val="clear" w:color="auto" w:fill="auto"/>
            <w:noWrap/>
            <w:vAlign w:val="bottom"/>
            <w:hideMark/>
          </w:tcPr>
          <w:p w14:paraId="57E7A04F"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Москва - 2014</w:t>
            </w:r>
          </w:p>
        </w:tc>
        <w:tc>
          <w:tcPr>
            <w:tcW w:w="1788" w:type="dxa"/>
            <w:tcBorders>
              <w:top w:val="nil"/>
              <w:left w:val="nil"/>
              <w:bottom w:val="single" w:sz="4" w:space="0" w:color="auto"/>
              <w:right w:val="single" w:sz="4" w:space="0" w:color="auto"/>
            </w:tcBorders>
            <w:shd w:val="clear" w:color="auto" w:fill="auto"/>
            <w:noWrap/>
            <w:vAlign w:val="bottom"/>
            <w:hideMark/>
          </w:tcPr>
          <w:p w14:paraId="6BFDED9C"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11.27</w:t>
            </w:r>
          </w:p>
        </w:tc>
      </w:tr>
      <w:tr w:rsidR="009D6B0B" w:rsidRPr="009D6B0B" w14:paraId="167B6CB7" w14:textId="77777777" w:rsidTr="009D6B0B">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1A8F3" w14:textId="77777777" w:rsidR="009D6B0B" w:rsidRPr="009D6B0B" w:rsidRDefault="009D6B0B" w:rsidP="009D6B0B">
            <w:pPr>
              <w:spacing w:after="0" w:line="240" w:lineRule="auto"/>
              <w:jc w:val="center"/>
              <w:rPr>
                <w:rFonts w:ascii="Times New Roman" w:hAnsi="Times New Roman"/>
                <w:color w:val="000000"/>
              </w:rPr>
            </w:pPr>
            <w:r w:rsidRPr="009D6B0B">
              <w:rPr>
                <w:rFonts w:ascii="Times New Roman" w:hAnsi="Times New Roman"/>
                <w:color w:val="000000"/>
              </w:rPr>
              <w:t>Полдник</w:t>
            </w:r>
          </w:p>
        </w:tc>
      </w:tr>
      <w:tr w:rsidR="009D6B0B" w:rsidRPr="009D6B0B" w14:paraId="06848DBA"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18065477"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Кефир</w:t>
            </w:r>
          </w:p>
        </w:tc>
        <w:tc>
          <w:tcPr>
            <w:tcW w:w="947" w:type="dxa"/>
            <w:tcBorders>
              <w:top w:val="nil"/>
              <w:left w:val="nil"/>
              <w:bottom w:val="single" w:sz="4" w:space="0" w:color="auto"/>
              <w:right w:val="single" w:sz="4" w:space="0" w:color="auto"/>
            </w:tcBorders>
            <w:shd w:val="clear" w:color="auto" w:fill="auto"/>
            <w:noWrap/>
            <w:vAlign w:val="bottom"/>
            <w:hideMark/>
          </w:tcPr>
          <w:p w14:paraId="45E3249C"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200</w:t>
            </w:r>
          </w:p>
        </w:tc>
        <w:tc>
          <w:tcPr>
            <w:tcW w:w="998" w:type="dxa"/>
            <w:tcBorders>
              <w:top w:val="nil"/>
              <w:left w:val="nil"/>
              <w:bottom w:val="single" w:sz="4" w:space="0" w:color="auto"/>
              <w:right w:val="single" w:sz="4" w:space="0" w:color="auto"/>
            </w:tcBorders>
            <w:shd w:val="clear" w:color="auto" w:fill="auto"/>
            <w:noWrap/>
            <w:vAlign w:val="bottom"/>
            <w:hideMark/>
          </w:tcPr>
          <w:p w14:paraId="3600442C"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5,80</w:t>
            </w:r>
          </w:p>
        </w:tc>
        <w:tc>
          <w:tcPr>
            <w:tcW w:w="1059" w:type="dxa"/>
            <w:tcBorders>
              <w:top w:val="nil"/>
              <w:left w:val="nil"/>
              <w:bottom w:val="single" w:sz="4" w:space="0" w:color="auto"/>
              <w:right w:val="single" w:sz="4" w:space="0" w:color="auto"/>
            </w:tcBorders>
            <w:shd w:val="clear" w:color="auto" w:fill="auto"/>
            <w:noWrap/>
            <w:vAlign w:val="bottom"/>
            <w:hideMark/>
          </w:tcPr>
          <w:p w14:paraId="43441B1C"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6,40</w:t>
            </w:r>
          </w:p>
        </w:tc>
        <w:tc>
          <w:tcPr>
            <w:tcW w:w="880" w:type="dxa"/>
            <w:tcBorders>
              <w:top w:val="nil"/>
              <w:left w:val="nil"/>
              <w:bottom w:val="single" w:sz="4" w:space="0" w:color="auto"/>
              <w:right w:val="single" w:sz="4" w:space="0" w:color="auto"/>
            </w:tcBorders>
            <w:shd w:val="clear" w:color="auto" w:fill="auto"/>
            <w:noWrap/>
            <w:vAlign w:val="bottom"/>
            <w:hideMark/>
          </w:tcPr>
          <w:p w14:paraId="26D0D3D2"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8,00</w:t>
            </w:r>
          </w:p>
        </w:tc>
        <w:tc>
          <w:tcPr>
            <w:tcW w:w="1675" w:type="dxa"/>
            <w:tcBorders>
              <w:top w:val="nil"/>
              <w:left w:val="nil"/>
              <w:bottom w:val="single" w:sz="4" w:space="0" w:color="auto"/>
              <w:right w:val="single" w:sz="4" w:space="0" w:color="auto"/>
            </w:tcBorders>
            <w:shd w:val="clear" w:color="auto" w:fill="auto"/>
            <w:noWrap/>
            <w:vAlign w:val="bottom"/>
            <w:hideMark/>
          </w:tcPr>
          <w:p w14:paraId="345AE02E"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118,00</w:t>
            </w:r>
          </w:p>
        </w:tc>
        <w:tc>
          <w:tcPr>
            <w:tcW w:w="2283" w:type="dxa"/>
            <w:tcBorders>
              <w:top w:val="nil"/>
              <w:left w:val="nil"/>
              <w:bottom w:val="single" w:sz="4" w:space="0" w:color="auto"/>
              <w:right w:val="single" w:sz="4" w:space="0" w:color="auto"/>
            </w:tcBorders>
            <w:shd w:val="clear" w:color="auto" w:fill="auto"/>
            <w:noWrap/>
            <w:vAlign w:val="bottom"/>
            <w:hideMark/>
          </w:tcPr>
          <w:p w14:paraId="1D5703BA"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Москва - 2014</w:t>
            </w:r>
          </w:p>
        </w:tc>
        <w:tc>
          <w:tcPr>
            <w:tcW w:w="1788" w:type="dxa"/>
            <w:tcBorders>
              <w:top w:val="nil"/>
              <w:left w:val="nil"/>
              <w:bottom w:val="single" w:sz="4" w:space="0" w:color="auto"/>
              <w:right w:val="single" w:sz="4" w:space="0" w:color="auto"/>
            </w:tcBorders>
            <w:shd w:val="clear" w:color="auto" w:fill="auto"/>
            <w:noWrap/>
            <w:vAlign w:val="bottom"/>
            <w:hideMark/>
          </w:tcPr>
          <w:p w14:paraId="2E36C732"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5.11</w:t>
            </w:r>
          </w:p>
        </w:tc>
      </w:tr>
      <w:tr w:rsidR="009D6B0B" w:rsidRPr="009D6B0B" w14:paraId="2CF1CCB6" w14:textId="77777777" w:rsidTr="009D6B0B">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DD3C4" w14:textId="77777777" w:rsidR="009D6B0B" w:rsidRPr="009D6B0B" w:rsidRDefault="009D6B0B" w:rsidP="009D6B0B">
            <w:pPr>
              <w:spacing w:after="0" w:line="240" w:lineRule="auto"/>
              <w:jc w:val="center"/>
              <w:rPr>
                <w:rFonts w:ascii="Times New Roman" w:hAnsi="Times New Roman"/>
                <w:color w:val="000000"/>
              </w:rPr>
            </w:pPr>
            <w:r w:rsidRPr="009D6B0B">
              <w:rPr>
                <w:rFonts w:ascii="Times New Roman" w:hAnsi="Times New Roman"/>
                <w:color w:val="000000"/>
              </w:rPr>
              <w:t>Ужин</w:t>
            </w:r>
          </w:p>
        </w:tc>
      </w:tr>
      <w:tr w:rsidR="009D6B0B" w:rsidRPr="009D6B0B" w14:paraId="4640B534"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53473908"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Запеканка творожная б/сахара</w:t>
            </w:r>
          </w:p>
        </w:tc>
        <w:tc>
          <w:tcPr>
            <w:tcW w:w="947" w:type="dxa"/>
            <w:tcBorders>
              <w:top w:val="nil"/>
              <w:left w:val="nil"/>
              <w:bottom w:val="single" w:sz="4" w:space="0" w:color="auto"/>
              <w:right w:val="single" w:sz="4" w:space="0" w:color="auto"/>
            </w:tcBorders>
            <w:shd w:val="clear" w:color="auto" w:fill="auto"/>
            <w:noWrap/>
            <w:vAlign w:val="bottom"/>
            <w:hideMark/>
          </w:tcPr>
          <w:p w14:paraId="6E63DCB8"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96</w:t>
            </w:r>
          </w:p>
        </w:tc>
        <w:tc>
          <w:tcPr>
            <w:tcW w:w="998" w:type="dxa"/>
            <w:tcBorders>
              <w:top w:val="nil"/>
              <w:left w:val="nil"/>
              <w:bottom w:val="single" w:sz="4" w:space="0" w:color="auto"/>
              <w:right w:val="single" w:sz="4" w:space="0" w:color="auto"/>
            </w:tcBorders>
            <w:shd w:val="clear" w:color="auto" w:fill="auto"/>
            <w:noWrap/>
            <w:vAlign w:val="bottom"/>
            <w:hideMark/>
          </w:tcPr>
          <w:p w14:paraId="08175F81"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15,52</w:t>
            </w:r>
          </w:p>
        </w:tc>
        <w:tc>
          <w:tcPr>
            <w:tcW w:w="1059" w:type="dxa"/>
            <w:tcBorders>
              <w:top w:val="nil"/>
              <w:left w:val="nil"/>
              <w:bottom w:val="single" w:sz="4" w:space="0" w:color="auto"/>
              <w:right w:val="single" w:sz="4" w:space="0" w:color="auto"/>
            </w:tcBorders>
            <w:shd w:val="clear" w:color="auto" w:fill="auto"/>
            <w:noWrap/>
            <w:vAlign w:val="bottom"/>
            <w:hideMark/>
          </w:tcPr>
          <w:p w14:paraId="03B797A2"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9,31</w:t>
            </w:r>
          </w:p>
        </w:tc>
        <w:tc>
          <w:tcPr>
            <w:tcW w:w="880" w:type="dxa"/>
            <w:tcBorders>
              <w:top w:val="nil"/>
              <w:left w:val="nil"/>
              <w:bottom w:val="single" w:sz="4" w:space="0" w:color="auto"/>
              <w:right w:val="single" w:sz="4" w:space="0" w:color="auto"/>
            </w:tcBorders>
            <w:shd w:val="clear" w:color="auto" w:fill="auto"/>
            <w:noWrap/>
            <w:vAlign w:val="bottom"/>
            <w:hideMark/>
          </w:tcPr>
          <w:p w14:paraId="3540C512"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7,91</w:t>
            </w:r>
          </w:p>
        </w:tc>
        <w:tc>
          <w:tcPr>
            <w:tcW w:w="1675" w:type="dxa"/>
            <w:tcBorders>
              <w:top w:val="nil"/>
              <w:left w:val="nil"/>
              <w:bottom w:val="single" w:sz="4" w:space="0" w:color="auto"/>
              <w:right w:val="single" w:sz="4" w:space="0" w:color="auto"/>
            </w:tcBorders>
            <w:shd w:val="clear" w:color="auto" w:fill="auto"/>
            <w:noWrap/>
            <w:vAlign w:val="bottom"/>
            <w:hideMark/>
          </w:tcPr>
          <w:p w14:paraId="10D50541"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177,50</w:t>
            </w:r>
          </w:p>
        </w:tc>
        <w:tc>
          <w:tcPr>
            <w:tcW w:w="2283" w:type="dxa"/>
            <w:tcBorders>
              <w:top w:val="nil"/>
              <w:left w:val="nil"/>
              <w:bottom w:val="single" w:sz="4" w:space="0" w:color="auto"/>
              <w:right w:val="single" w:sz="4" w:space="0" w:color="auto"/>
            </w:tcBorders>
            <w:shd w:val="clear" w:color="auto" w:fill="auto"/>
            <w:noWrap/>
            <w:vAlign w:val="bottom"/>
            <w:hideMark/>
          </w:tcPr>
          <w:p w14:paraId="57374D8D" w14:textId="77777777" w:rsidR="009D6B0B" w:rsidRPr="009D6B0B" w:rsidRDefault="009D6B0B" w:rsidP="009D6B0B">
            <w:pPr>
              <w:spacing w:after="0" w:line="240" w:lineRule="auto"/>
              <w:rPr>
                <w:rFonts w:ascii="Times New Roman" w:hAnsi="Times New Roman"/>
                <w:color w:val="000000"/>
              </w:rPr>
            </w:pPr>
            <w:proofErr w:type="spellStart"/>
            <w:r w:rsidRPr="009D6B0B">
              <w:rPr>
                <w:rFonts w:ascii="Times New Roman" w:hAnsi="Times New Roman"/>
                <w:color w:val="000000"/>
              </w:rPr>
              <w:t>ПрофиКС</w:t>
            </w:r>
            <w:proofErr w:type="spellEnd"/>
            <w:r w:rsidRPr="009D6B0B">
              <w:rPr>
                <w:rFonts w:ascii="Times New Roman" w:hAnsi="Times New Roman"/>
                <w:color w:val="000000"/>
              </w:rPr>
              <w:t xml:space="preserve"> - 2002</w:t>
            </w:r>
          </w:p>
        </w:tc>
        <w:tc>
          <w:tcPr>
            <w:tcW w:w="1788" w:type="dxa"/>
            <w:tcBorders>
              <w:top w:val="nil"/>
              <w:left w:val="nil"/>
              <w:bottom w:val="single" w:sz="4" w:space="0" w:color="auto"/>
              <w:right w:val="single" w:sz="4" w:space="0" w:color="auto"/>
            </w:tcBorders>
            <w:shd w:val="clear" w:color="auto" w:fill="auto"/>
            <w:noWrap/>
            <w:vAlign w:val="bottom"/>
            <w:hideMark/>
          </w:tcPr>
          <w:p w14:paraId="7FA70A3D"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221</w:t>
            </w:r>
          </w:p>
        </w:tc>
      </w:tr>
      <w:tr w:rsidR="009D6B0B" w:rsidRPr="009D6B0B" w14:paraId="57C78DB8"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3B746D39"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 xml:space="preserve">Каша гречневая молочная со </w:t>
            </w:r>
            <w:proofErr w:type="spellStart"/>
            <w:r w:rsidRPr="009D6B0B">
              <w:rPr>
                <w:rFonts w:ascii="Times New Roman" w:hAnsi="Times New Roman"/>
                <w:color w:val="000000"/>
              </w:rPr>
              <w:t>сл</w:t>
            </w:r>
            <w:proofErr w:type="spellEnd"/>
            <w:r w:rsidRPr="009D6B0B">
              <w:rPr>
                <w:rFonts w:ascii="Times New Roman" w:hAnsi="Times New Roman"/>
                <w:color w:val="000000"/>
              </w:rPr>
              <w:t>/маслом б/сахара</w:t>
            </w:r>
          </w:p>
        </w:tc>
        <w:tc>
          <w:tcPr>
            <w:tcW w:w="947" w:type="dxa"/>
            <w:tcBorders>
              <w:top w:val="nil"/>
              <w:left w:val="nil"/>
              <w:bottom w:val="single" w:sz="4" w:space="0" w:color="auto"/>
              <w:right w:val="single" w:sz="4" w:space="0" w:color="auto"/>
            </w:tcBorders>
            <w:shd w:val="clear" w:color="auto" w:fill="auto"/>
            <w:noWrap/>
            <w:vAlign w:val="bottom"/>
            <w:hideMark/>
          </w:tcPr>
          <w:p w14:paraId="7C8EFBAB"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200</w:t>
            </w:r>
          </w:p>
        </w:tc>
        <w:tc>
          <w:tcPr>
            <w:tcW w:w="998" w:type="dxa"/>
            <w:tcBorders>
              <w:top w:val="nil"/>
              <w:left w:val="nil"/>
              <w:bottom w:val="single" w:sz="4" w:space="0" w:color="auto"/>
              <w:right w:val="single" w:sz="4" w:space="0" w:color="auto"/>
            </w:tcBorders>
            <w:shd w:val="clear" w:color="auto" w:fill="auto"/>
            <w:noWrap/>
            <w:vAlign w:val="bottom"/>
            <w:hideMark/>
          </w:tcPr>
          <w:p w14:paraId="1459D8C4"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9,13</w:t>
            </w:r>
          </w:p>
        </w:tc>
        <w:tc>
          <w:tcPr>
            <w:tcW w:w="1059" w:type="dxa"/>
            <w:tcBorders>
              <w:top w:val="nil"/>
              <w:left w:val="nil"/>
              <w:bottom w:val="single" w:sz="4" w:space="0" w:color="auto"/>
              <w:right w:val="single" w:sz="4" w:space="0" w:color="auto"/>
            </w:tcBorders>
            <w:shd w:val="clear" w:color="auto" w:fill="auto"/>
            <w:noWrap/>
            <w:vAlign w:val="bottom"/>
            <w:hideMark/>
          </w:tcPr>
          <w:p w14:paraId="55DDA49A"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8,98</w:t>
            </w:r>
          </w:p>
        </w:tc>
        <w:tc>
          <w:tcPr>
            <w:tcW w:w="880" w:type="dxa"/>
            <w:tcBorders>
              <w:top w:val="nil"/>
              <w:left w:val="nil"/>
              <w:bottom w:val="single" w:sz="4" w:space="0" w:color="auto"/>
              <w:right w:val="single" w:sz="4" w:space="0" w:color="auto"/>
            </w:tcBorders>
            <w:shd w:val="clear" w:color="auto" w:fill="auto"/>
            <w:noWrap/>
            <w:vAlign w:val="bottom"/>
            <w:hideMark/>
          </w:tcPr>
          <w:p w14:paraId="33009A23"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35,79</w:t>
            </w:r>
          </w:p>
        </w:tc>
        <w:tc>
          <w:tcPr>
            <w:tcW w:w="1675" w:type="dxa"/>
            <w:tcBorders>
              <w:top w:val="nil"/>
              <w:left w:val="nil"/>
              <w:bottom w:val="single" w:sz="4" w:space="0" w:color="auto"/>
              <w:right w:val="single" w:sz="4" w:space="0" w:color="auto"/>
            </w:tcBorders>
            <w:shd w:val="clear" w:color="auto" w:fill="auto"/>
            <w:noWrap/>
            <w:vAlign w:val="bottom"/>
            <w:hideMark/>
          </w:tcPr>
          <w:p w14:paraId="392603A9"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260,50</w:t>
            </w:r>
          </w:p>
        </w:tc>
        <w:tc>
          <w:tcPr>
            <w:tcW w:w="2283" w:type="dxa"/>
            <w:tcBorders>
              <w:top w:val="nil"/>
              <w:left w:val="nil"/>
              <w:bottom w:val="single" w:sz="4" w:space="0" w:color="auto"/>
              <w:right w:val="single" w:sz="4" w:space="0" w:color="auto"/>
            </w:tcBorders>
            <w:shd w:val="clear" w:color="auto" w:fill="auto"/>
            <w:noWrap/>
            <w:vAlign w:val="bottom"/>
            <w:hideMark/>
          </w:tcPr>
          <w:p w14:paraId="02674729" w14:textId="77777777" w:rsidR="009D6B0B" w:rsidRPr="009D6B0B" w:rsidRDefault="009D6B0B" w:rsidP="009D6B0B">
            <w:pPr>
              <w:spacing w:after="0" w:line="240" w:lineRule="auto"/>
              <w:rPr>
                <w:rFonts w:ascii="Times New Roman" w:hAnsi="Times New Roman"/>
                <w:color w:val="000000"/>
              </w:rPr>
            </w:pPr>
            <w:proofErr w:type="spellStart"/>
            <w:r w:rsidRPr="009D6B0B">
              <w:rPr>
                <w:rFonts w:ascii="Times New Roman" w:hAnsi="Times New Roman"/>
                <w:color w:val="000000"/>
              </w:rPr>
              <w:t>ПрофиКС</w:t>
            </w:r>
            <w:proofErr w:type="spellEnd"/>
            <w:r w:rsidRPr="009D6B0B">
              <w:rPr>
                <w:rFonts w:ascii="Times New Roman" w:hAnsi="Times New Roman"/>
                <w:color w:val="000000"/>
              </w:rPr>
              <w:t xml:space="preserve"> - 2002</w:t>
            </w:r>
          </w:p>
        </w:tc>
        <w:tc>
          <w:tcPr>
            <w:tcW w:w="1788" w:type="dxa"/>
            <w:tcBorders>
              <w:top w:val="nil"/>
              <w:left w:val="nil"/>
              <w:bottom w:val="single" w:sz="4" w:space="0" w:color="auto"/>
              <w:right w:val="single" w:sz="4" w:space="0" w:color="auto"/>
            </w:tcBorders>
            <w:shd w:val="clear" w:color="auto" w:fill="auto"/>
            <w:noWrap/>
            <w:vAlign w:val="bottom"/>
            <w:hideMark/>
          </w:tcPr>
          <w:p w14:paraId="4F219E6D"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421</w:t>
            </w:r>
          </w:p>
        </w:tc>
      </w:tr>
      <w:tr w:rsidR="009D6B0B" w:rsidRPr="009D6B0B" w14:paraId="45151B54"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1D94BFAF"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Чай б/сахара</w:t>
            </w:r>
          </w:p>
        </w:tc>
        <w:tc>
          <w:tcPr>
            <w:tcW w:w="947" w:type="dxa"/>
            <w:tcBorders>
              <w:top w:val="nil"/>
              <w:left w:val="nil"/>
              <w:bottom w:val="single" w:sz="4" w:space="0" w:color="auto"/>
              <w:right w:val="single" w:sz="4" w:space="0" w:color="auto"/>
            </w:tcBorders>
            <w:shd w:val="clear" w:color="auto" w:fill="auto"/>
            <w:noWrap/>
            <w:vAlign w:val="bottom"/>
            <w:hideMark/>
          </w:tcPr>
          <w:p w14:paraId="6E8A6F5E"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200</w:t>
            </w:r>
          </w:p>
        </w:tc>
        <w:tc>
          <w:tcPr>
            <w:tcW w:w="998" w:type="dxa"/>
            <w:tcBorders>
              <w:top w:val="nil"/>
              <w:left w:val="nil"/>
              <w:bottom w:val="single" w:sz="4" w:space="0" w:color="auto"/>
              <w:right w:val="single" w:sz="4" w:space="0" w:color="auto"/>
            </w:tcBorders>
            <w:shd w:val="clear" w:color="auto" w:fill="auto"/>
            <w:noWrap/>
            <w:vAlign w:val="bottom"/>
            <w:hideMark/>
          </w:tcPr>
          <w:p w14:paraId="4FDF5E56"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0,00</w:t>
            </w:r>
          </w:p>
        </w:tc>
        <w:tc>
          <w:tcPr>
            <w:tcW w:w="1059" w:type="dxa"/>
            <w:tcBorders>
              <w:top w:val="nil"/>
              <w:left w:val="nil"/>
              <w:bottom w:val="single" w:sz="4" w:space="0" w:color="auto"/>
              <w:right w:val="single" w:sz="4" w:space="0" w:color="auto"/>
            </w:tcBorders>
            <w:shd w:val="clear" w:color="auto" w:fill="auto"/>
            <w:noWrap/>
            <w:vAlign w:val="bottom"/>
            <w:hideMark/>
          </w:tcPr>
          <w:p w14:paraId="4732E661"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0,00</w:t>
            </w:r>
          </w:p>
        </w:tc>
        <w:tc>
          <w:tcPr>
            <w:tcW w:w="880" w:type="dxa"/>
            <w:tcBorders>
              <w:top w:val="nil"/>
              <w:left w:val="nil"/>
              <w:bottom w:val="single" w:sz="4" w:space="0" w:color="auto"/>
              <w:right w:val="single" w:sz="4" w:space="0" w:color="auto"/>
            </w:tcBorders>
            <w:shd w:val="clear" w:color="auto" w:fill="auto"/>
            <w:noWrap/>
            <w:vAlign w:val="bottom"/>
            <w:hideMark/>
          </w:tcPr>
          <w:p w14:paraId="06BCE89D"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0,00</w:t>
            </w:r>
          </w:p>
        </w:tc>
        <w:tc>
          <w:tcPr>
            <w:tcW w:w="1675" w:type="dxa"/>
            <w:tcBorders>
              <w:top w:val="nil"/>
              <w:left w:val="nil"/>
              <w:bottom w:val="single" w:sz="4" w:space="0" w:color="auto"/>
              <w:right w:val="single" w:sz="4" w:space="0" w:color="auto"/>
            </w:tcBorders>
            <w:shd w:val="clear" w:color="auto" w:fill="auto"/>
            <w:noWrap/>
            <w:vAlign w:val="bottom"/>
            <w:hideMark/>
          </w:tcPr>
          <w:p w14:paraId="18348C8E"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0,00</w:t>
            </w:r>
          </w:p>
        </w:tc>
        <w:tc>
          <w:tcPr>
            <w:tcW w:w="2283" w:type="dxa"/>
            <w:tcBorders>
              <w:top w:val="nil"/>
              <w:left w:val="nil"/>
              <w:bottom w:val="single" w:sz="4" w:space="0" w:color="auto"/>
              <w:right w:val="single" w:sz="4" w:space="0" w:color="auto"/>
            </w:tcBorders>
            <w:shd w:val="clear" w:color="auto" w:fill="auto"/>
            <w:noWrap/>
            <w:vAlign w:val="bottom"/>
            <w:hideMark/>
          </w:tcPr>
          <w:p w14:paraId="3300DBEF"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Москва - 2014</w:t>
            </w:r>
          </w:p>
        </w:tc>
        <w:tc>
          <w:tcPr>
            <w:tcW w:w="1788" w:type="dxa"/>
            <w:tcBorders>
              <w:top w:val="nil"/>
              <w:left w:val="nil"/>
              <w:bottom w:val="single" w:sz="4" w:space="0" w:color="auto"/>
              <w:right w:val="single" w:sz="4" w:space="0" w:color="auto"/>
            </w:tcBorders>
            <w:shd w:val="clear" w:color="auto" w:fill="auto"/>
            <w:noWrap/>
            <w:vAlign w:val="bottom"/>
            <w:hideMark/>
          </w:tcPr>
          <w:p w14:paraId="43022A14"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11.1</w:t>
            </w:r>
          </w:p>
        </w:tc>
      </w:tr>
      <w:tr w:rsidR="009D6B0B" w:rsidRPr="009D6B0B" w14:paraId="5E80FE49"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55C64C17"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Хлеб ржаной</w:t>
            </w:r>
          </w:p>
        </w:tc>
        <w:tc>
          <w:tcPr>
            <w:tcW w:w="947" w:type="dxa"/>
            <w:tcBorders>
              <w:top w:val="nil"/>
              <w:left w:val="nil"/>
              <w:bottom w:val="single" w:sz="4" w:space="0" w:color="auto"/>
              <w:right w:val="single" w:sz="4" w:space="0" w:color="auto"/>
            </w:tcBorders>
            <w:shd w:val="clear" w:color="auto" w:fill="auto"/>
            <w:noWrap/>
            <w:vAlign w:val="bottom"/>
            <w:hideMark/>
          </w:tcPr>
          <w:p w14:paraId="336201BF"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30</w:t>
            </w:r>
          </w:p>
        </w:tc>
        <w:tc>
          <w:tcPr>
            <w:tcW w:w="998" w:type="dxa"/>
            <w:tcBorders>
              <w:top w:val="nil"/>
              <w:left w:val="nil"/>
              <w:bottom w:val="single" w:sz="4" w:space="0" w:color="auto"/>
              <w:right w:val="single" w:sz="4" w:space="0" w:color="auto"/>
            </w:tcBorders>
            <w:shd w:val="clear" w:color="auto" w:fill="auto"/>
            <w:noWrap/>
            <w:vAlign w:val="bottom"/>
            <w:hideMark/>
          </w:tcPr>
          <w:p w14:paraId="51E9CBBC"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2,16</w:t>
            </w:r>
          </w:p>
        </w:tc>
        <w:tc>
          <w:tcPr>
            <w:tcW w:w="1059" w:type="dxa"/>
            <w:tcBorders>
              <w:top w:val="nil"/>
              <w:left w:val="nil"/>
              <w:bottom w:val="single" w:sz="4" w:space="0" w:color="auto"/>
              <w:right w:val="single" w:sz="4" w:space="0" w:color="auto"/>
            </w:tcBorders>
            <w:shd w:val="clear" w:color="auto" w:fill="auto"/>
            <w:noWrap/>
            <w:vAlign w:val="bottom"/>
            <w:hideMark/>
          </w:tcPr>
          <w:p w14:paraId="1139D2DA"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0,23</w:t>
            </w:r>
          </w:p>
        </w:tc>
        <w:tc>
          <w:tcPr>
            <w:tcW w:w="880" w:type="dxa"/>
            <w:tcBorders>
              <w:top w:val="nil"/>
              <w:left w:val="nil"/>
              <w:bottom w:val="single" w:sz="4" w:space="0" w:color="auto"/>
              <w:right w:val="single" w:sz="4" w:space="0" w:color="auto"/>
            </w:tcBorders>
            <w:shd w:val="clear" w:color="auto" w:fill="auto"/>
            <w:noWrap/>
            <w:vAlign w:val="bottom"/>
            <w:hideMark/>
          </w:tcPr>
          <w:p w14:paraId="725AA9B8"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14,27</w:t>
            </w:r>
          </w:p>
        </w:tc>
        <w:tc>
          <w:tcPr>
            <w:tcW w:w="1675" w:type="dxa"/>
            <w:tcBorders>
              <w:top w:val="nil"/>
              <w:left w:val="nil"/>
              <w:bottom w:val="single" w:sz="4" w:space="0" w:color="auto"/>
              <w:right w:val="single" w:sz="4" w:space="0" w:color="auto"/>
            </w:tcBorders>
            <w:shd w:val="clear" w:color="auto" w:fill="auto"/>
            <w:noWrap/>
            <w:vAlign w:val="bottom"/>
            <w:hideMark/>
          </w:tcPr>
          <w:p w14:paraId="1B2DDE59"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68,15</w:t>
            </w:r>
          </w:p>
        </w:tc>
        <w:tc>
          <w:tcPr>
            <w:tcW w:w="2283" w:type="dxa"/>
            <w:tcBorders>
              <w:top w:val="nil"/>
              <w:left w:val="nil"/>
              <w:bottom w:val="single" w:sz="4" w:space="0" w:color="auto"/>
              <w:right w:val="single" w:sz="4" w:space="0" w:color="auto"/>
            </w:tcBorders>
            <w:shd w:val="clear" w:color="auto" w:fill="auto"/>
            <w:noWrap/>
            <w:vAlign w:val="bottom"/>
            <w:hideMark/>
          </w:tcPr>
          <w:p w14:paraId="49B7C264"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Москва - 2014</w:t>
            </w:r>
          </w:p>
        </w:tc>
        <w:tc>
          <w:tcPr>
            <w:tcW w:w="1788" w:type="dxa"/>
            <w:tcBorders>
              <w:top w:val="nil"/>
              <w:left w:val="nil"/>
              <w:bottom w:val="single" w:sz="4" w:space="0" w:color="auto"/>
              <w:right w:val="single" w:sz="4" w:space="0" w:color="auto"/>
            </w:tcBorders>
            <w:shd w:val="clear" w:color="auto" w:fill="auto"/>
            <w:noWrap/>
            <w:vAlign w:val="bottom"/>
            <w:hideMark/>
          </w:tcPr>
          <w:p w14:paraId="29A949CD"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12.6</w:t>
            </w:r>
          </w:p>
        </w:tc>
      </w:tr>
      <w:tr w:rsidR="009D6B0B" w:rsidRPr="009D6B0B" w14:paraId="0D75F5C5"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15A814EF"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Итого за день:</w:t>
            </w:r>
          </w:p>
        </w:tc>
        <w:tc>
          <w:tcPr>
            <w:tcW w:w="947" w:type="dxa"/>
            <w:tcBorders>
              <w:top w:val="nil"/>
              <w:left w:val="nil"/>
              <w:bottom w:val="single" w:sz="4" w:space="0" w:color="auto"/>
              <w:right w:val="single" w:sz="4" w:space="0" w:color="auto"/>
            </w:tcBorders>
            <w:shd w:val="clear" w:color="auto" w:fill="auto"/>
            <w:noWrap/>
            <w:vAlign w:val="bottom"/>
            <w:hideMark/>
          </w:tcPr>
          <w:p w14:paraId="6C37C334"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 </w:t>
            </w:r>
          </w:p>
        </w:tc>
        <w:tc>
          <w:tcPr>
            <w:tcW w:w="998" w:type="dxa"/>
            <w:tcBorders>
              <w:top w:val="nil"/>
              <w:left w:val="nil"/>
              <w:bottom w:val="single" w:sz="4" w:space="0" w:color="auto"/>
              <w:right w:val="single" w:sz="4" w:space="0" w:color="auto"/>
            </w:tcBorders>
            <w:shd w:val="clear" w:color="auto" w:fill="auto"/>
            <w:noWrap/>
            <w:vAlign w:val="bottom"/>
            <w:hideMark/>
          </w:tcPr>
          <w:p w14:paraId="32488C71"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82,17</w:t>
            </w:r>
          </w:p>
        </w:tc>
        <w:tc>
          <w:tcPr>
            <w:tcW w:w="1059" w:type="dxa"/>
            <w:tcBorders>
              <w:top w:val="nil"/>
              <w:left w:val="nil"/>
              <w:bottom w:val="single" w:sz="4" w:space="0" w:color="auto"/>
              <w:right w:val="single" w:sz="4" w:space="0" w:color="auto"/>
            </w:tcBorders>
            <w:shd w:val="clear" w:color="auto" w:fill="auto"/>
            <w:noWrap/>
            <w:vAlign w:val="bottom"/>
            <w:hideMark/>
          </w:tcPr>
          <w:p w14:paraId="244089EB"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79,60</w:t>
            </w:r>
          </w:p>
        </w:tc>
        <w:tc>
          <w:tcPr>
            <w:tcW w:w="880" w:type="dxa"/>
            <w:tcBorders>
              <w:top w:val="nil"/>
              <w:left w:val="nil"/>
              <w:bottom w:val="single" w:sz="4" w:space="0" w:color="auto"/>
              <w:right w:val="single" w:sz="4" w:space="0" w:color="auto"/>
            </w:tcBorders>
            <w:shd w:val="clear" w:color="auto" w:fill="auto"/>
            <w:noWrap/>
            <w:vAlign w:val="bottom"/>
            <w:hideMark/>
          </w:tcPr>
          <w:p w14:paraId="5AF7BF0E"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161,39</w:t>
            </w:r>
          </w:p>
        </w:tc>
        <w:tc>
          <w:tcPr>
            <w:tcW w:w="1675" w:type="dxa"/>
            <w:tcBorders>
              <w:top w:val="nil"/>
              <w:left w:val="nil"/>
              <w:bottom w:val="single" w:sz="4" w:space="0" w:color="auto"/>
              <w:right w:val="single" w:sz="4" w:space="0" w:color="auto"/>
            </w:tcBorders>
            <w:shd w:val="clear" w:color="auto" w:fill="auto"/>
            <w:noWrap/>
            <w:vAlign w:val="bottom"/>
            <w:hideMark/>
          </w:tcPr>
          <w:p w14:paraId="6D696F40"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1 699,55</w:t>
            </w:r>
          </w:p>
        </w:tc>
        <w:tc>
          <w:tcPr>
            <w:tcW w:w="2283" w:type="dxa"/>
            <w:tcBorders>
              <w:top w:val="nil"/>
              <w:left w:val="nil"/>
              <w:bottom w:val="single" w:sz="4" w:space="0" w:color="auto"/>
              <w:right w:val="single" w:sz="4" w:space="0" w:color="auto"/>
            </w:tcBorders>
            <w:shd w:val="clear" w:color="auto" w:fill="auto"/>
            <w:noWrap/>
            <w:vAlign w:val="bottom"/>
            <w:hideMark/>
          </w:tcPr>
          <w:p w14:paraId="00DDCB10"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 </w:t>
            </w:r>
          </w:p>
        </w:tc>
        <w:tc>
          <w:tcPr>
            <w:tcW w:w="1788" w:type="dxa"/>
            <w:tcBorders>
              <w:top w:val="nil"/>
              <w:left w:val="nil"/>
              <w:bottom w:val="single" w:sz="4" w:space="0" w:color="auto"/>
              <w:right w:val="single" w:sz="4" w:space="0" w:color="auto"/>
            </w:tcBorders>
            <w:shd w:val="clear" w:color="auto" w:fill="auto"/>
            <w:noWrap/>
            <w:vAlign w:val="bottom"/>
            <w:hideMark/>
          </w:tcPr>
          <w:p w14:paraId="57C3CC00"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 </w:t>
            </w:r>
          </w:p>
        </w:tc>
      </w:tr>
      <w:tr w:rsidR="009D6B0B" w:rsidRPr="009D6B0B" w14:paraId="2FCCB002" w14:textId="77777777" w:rsidTr="009D6B0B">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23660" w14:textId="77777777" w:rsidR="009D6B0B" w:rsidRPr="009D6B0B" w:rsidRDefault="009D6B0B" w:rsidP="009D6B0B">
            <w:pPr>
              <w:spacing w:after="0" w:line="240" w:lineRule="auto"/>
              <w:jc w:val="center"/>
              <w:rPr>
                <w:rFonts w:ascii="Times New Roman" w:hAnsi="Times New Roman"/>
                <w:color w:val="000000"/>
              </w:rPr>
            </w:pPr>
            <w:r w:rsidRPr="009D6B0B">
              <w:rPr>
                <w:rFonts w:ascii="Times New Roman" w:hAnsi="Times New Roman"/>
                <w:color w:val="000000"/>
              </w:rPr>
              <w:t>Четверг</w:t>
            </w:r>
          </w:p>
        </w:tc>
      </w:tr>
      <w:tr w:rsidR="009D6B0B" w:rsidRPr="009D6B0B" w14:paraId="53E6A761" w14:textId="77777777" w:rsidTr="009D6B0B">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8F9DE" w14:textId="77777777" w:rsidR="009D6B0B" w:rsidRPr="009D6B0B" w:rsidRDefault="009D6B0B" w:rsidP="009D6B0B">
            <w:pPr>
              <w:spacing w:after="0" w:line="240" w:lineRule="auto"/>
              <w:jc w:val="center"/>
              <w:rPr>
                <w:rFonts w:ascii="Times New Roman" w:hAnsi="Times New Roman"/>
                <w:color w:val="000000"/>
              </w:rPr>
            </w:pPr>
            <w:r w:rsidRPr="009D6B0B">
              <w:rPr>
                <w:rFonts w:ascii="Times New Roman" w:hAnsi="Times New Roman"/>
                <w:color w:val="000000"/>
              </w:rPr>
              <w:t>Завтрак</w:t>
            </w:r>
          </w:p>
        </w:tc>
      </w:tr>
      <w:tr w:rsidR="009D6B0B" w:rsidRPr="009D6B0B" w14:paraId="4B3C2571"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52B021C8"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 xml:space="preserve">Каша ячневая молочная со </w:t>
            </w:r>
            <w:proofErr w:type="spellStart"/>
            <w:r w:rsidRPr="009D6B0B">
              <w:rPr>
                <w:rFonts w:ascii="Times New Roman" w:hAnsi="Times New Roman"/>
                <w:color w:val="000000"/>
              </w:rPr>
              <w:t>сл</w:t>
            </w:r>
            <w:proofErr w:type="spellEnd"/>
            <w:r w:rsidRPr="009D6B0B">
              <w:rPr>
                <w:rFonts w:ascii="Times New Roman" w:hAnsi="Times New Roman"/>
                <w:color w:val="000000"/>
              </w:rPr>
              <w:t>/маслом б/сахара</w:t>
            </w:r>
          </w:p>
        </w:tc>
        <w:tc>
          <w:tcPr>
            <w:tcW w:w="947" w:type="dxa"/>
            <w:tcBorders>
              <w:top w:val="nil"/>
              <w:left w:val="nil"/>
              <w:bottom w:val="single" w:sz="4" w:space="0" w:color="auto"/>
              <w:right w:val="single" w:sz="4" w:space="0" w:color="auto"/>
            </w:tcBorders>
            <w:shd w:val="clear" w:color="auto" w:fill="auto"/>
            <w:noWrap/>
            <w:vAlign w:val="bottom"/>
            <w:hideMark/>
          </w:tcPr>
          <w:p w14:paraId="4A0CE4ED"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200</w:t>
            </w:r>
          </w:p>
        </w:tc>
        <w:tc>
          <w:tcPr>
            <w:tcW w:w="998" w:type="dxa"/>
            <w:tcBorders>
              <w:top w:val="nil"/>
              <w:left w:val="nil"/>
              <w:bottom w:val="single" w:sz="4" w:space="0" w:color="auto"/>
              <w:right w:val="single" w:sz="4" w:space="0" w:color="auto"/>
            </w:tcBorders>
            <w:shd w:val="clear" w:color="auto" w:fill="auto"/>
            <w:noWrap/>
            <w:vAlign w:val="bottom"/>
            <w:hideMark/>
          </w:tcPr>
          <w:p w14:paraId="6BB727D2"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7,30</w:t>
            </w:r>
          </w:p>
        </w:tc>
        <w:tc>
          <w:tcPr>
            <w:tcW w:w="1059" w:type="dxa"/>
            <w:tcBorders>
              <w:top w:val="nil"/>
              <w:left w:val="nil"/>
              <w:bottom w:val="single" w:sz="4" w:space="0" w:color="auto"/>
              <w:right w:val="single" w:sz="4" w:space="0" w:color="auto"/>
            </w:tcBorders>
            <w:shd w:val="clear" w:color="auto" w:fill="auto"/>
            <w:noWrap/>
            <w:vAlign w:val="bottom"/>
            <w:hideMark/>
          </w:tcPr>
          <w:p w14:paraId="6C7F8751"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3,79</w:t>
            </w:r>
          </w:p>
        </w:tc>
        <w:tc>
          <w:tcPr>
            <w:tcW w:w="880" w:type="dxa"/>
            <w:tcBorders>
              <w:top w:val="nil"/>
              <w:left w:val="nil"/>
              <w:bottom w:val="single" w:sz="4" w:space="0" w:color="auto"/>
              <w:right w:val="single" w:sz="4" w:space="0" w:color="auto"/>
            </w:tcBorders>
            <w:shd w:val="clear" w:color="auto" w:fill="auto"/>
            <w:noWrap/>
            <w:vAlign w:val="bottom"/>
            <w:hideMark/>
          </w:tcPr>
          <w:p w14:paraId="73771B25"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34,54</w:t>
            </w:r>
          </w:p>
        </w:tc>
        <w:tc>
          <w:tcPr>
            <w:tcW w:w="1675" w:type="dxa"/>
            <w:tcBorders>
              <w:top w:val="nil"/>
              <w:left w:val="nil"/>
              <w:bottom w:val="single" w:sz="4" w:space="0" w:color="auto"/>
              <w:right w:val="single" w:sz="4" w:space="0" w:color="auto"/>
            </w:tcBorders>
            <w:shd w:val="clear" w:color="auto" w:fill="auto"/>
            <w:noWrap/>
            <w:vAlign w:val="bottom"/>
            <w:hideMark/>
          </w:tcPr>
          <w:p w14:paraId="3B5949DC"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201,44</w:t>
            </w:r>
          </w:p>
        </w:tc>
        <w:tc>
          <w:tcPr>
            <w:tcW w:w="2283" w:type="dxa"/>
            <w:tcBorders>
              <w:top w:val="nil"/>
              <w:left w:val="nil"/>
              <w:bottom w:val="single" w:sz="4" w:space="0" w:color="auto"/>
              <w:right w:val="single" w:sz="4" w:space="0" w:color="auto"/>
            </w:tcBorders>
            <w:shd w:val="clear" w:color="auto" w:fill="auto"/>
            <w:noWrap/>
            <w:vAlign w:val="bottom"/>
            <w:hideMark/>
          </w:tcPr>
          <w:p w14:paraId="6B735AA8" w14:textId="77777777" w:rsidR="009D6B0B" w:rsidRPr="009D6B0B" w:rsidRDefault="009D6B0B" w:rsidP="009D6B0B">
            <w:pPr>
              <w:spacing w:after="0" w:line="240" w:lineRule="auto"/>
              <w:rPr>
                <w:rFonts w:ascii="Times New Roman" w:hAnsi="Times New Roman"/>
                <w:color w:val="000000"/>
              </w:rPr>
            </w:pPr>
            <w:proofErr w:type="spellStart"/>
            <w:r w:rsidRPr="009D6B0B">
              <w:rPr>
                <w:rFonts w:ascii="Times New Roman" w:hAnsi="Times New Roman"/>
                <w:color w:val="000000"/>
              </w:rPr>
              <w:t>ПрофиКС</w:t>
            </w:r>
            <w:proofErr w:type="spellEnd"/>
            <w:r w:rsidRPr="009D6B0B">
              <w:rPr>
                <w:rFonts w:ascii="Times New Roman" w:hAnsi="Times New Roman"/>
                <w:color w:val="000000"/>
              </w:rPr>
              <w:t xml:space="preserve"> - 2002</w:t>
            </w:r>
          </w:p>
        </w:tc>
        <w:tc>
          <w:tcPr>
            <w:tcW w:w="1788" w:type="dxa"/>
            <w:tcBorders>
              <w:top w:val="nil"/>
              <w:left w:val="nil"/>
              <w:bottom w:val="single" w:sz="4" w:space="0" w:color="auto"/>
              <w:right w:val="single" w:sz="4" w:space="0" w:color="auto"/>
            </w:tcBorders>
            <w:shd w:val="clear" w:color="auto" w:fill="auto"/>
            <w:noWrap/>
            <w:vAlign w:val="bottom"/>
            <w:hideMark/>
          </w:tcPr>
          <w:p w14:paraId="4369C1C9"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466</w:t>
            </w:r>
          </w:p>
        </w:tc>
      </w:tr>
      <w:tr w:rsidR="009D6B0B" w:rsidRPr="009D6B0B" w14:paraId="0B79DAFD"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5D754FB1"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Яйцо вареное</w:t>
            </w:r>
          </w:p>
        </w:tc>
        <w:tc>
          <w:tcPr>
            <w:tcW w:w="947" w:type="dxa"/>
            <w:tcBorders>
              <w:top w:val="nil"/>
              <w:left w:val="nil"/>
              <w:bottom w:val="single" w:sz="4" w:space="0" w:color="auto"/>
              <w:right w:val="single" w:sz="4" w:space="0" w:color="auto"/>
            </w:tcBorders>
            <w:shd w:val="clear" w:color="auto" w:fill="auto"/>
            <w:noWrap/>
            <w:vAlign w:val="bottom"/>
            <w:hideMark/>
          </w:tcPr>
          <w:p w14:paraId="787F2BDD"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40</w:t>
            </w:r>
          </w:p>
        </w:tc>
        <w:tc>
          <w:tcPr>
            <w:tcW w:w="998" w:type="dxa"/>
            <w:tcBorders>
              <w:top w:val="nil"/>
              <w:left w:val="nil"/>
              <w:bottom w:val="single" w:sz="4" w:space="0" w:color="auto"/>
              <w:right w:val="single" w:sz="4" w:space="0" w:color="auto"/>
            </w:tcBorders>
            <w:shd w:val="clear" w:color="auto" w:fill="auto"/>
            <w:noWrap/>
            <w:vAlign w:val="bottom"/>
            <w:hideMark/>
          </w:tcPr>
          <w:p w14:paraId="41C2B313"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5,00</w:t>
            </w:r>
          </w:p>
        </w:tc>
        <w:tc>
          <w:tcPr>
            <w:tcW w:w="1059" w:type="dxa"/>
            <w:tcBorders>
              <w:top w:val="nil"/>
              <w:left w:val="nil"/>
              <w:bottom w:val="single" w:sz="4" w:space="0" w:color="auto"/>
              <w:right w:val="single" w:sz="4" w:space="0" w:color="auto"/>
            </w:tcBorders>
            <w:shd w:val="clear" w:color="auto" w:fill="auto"/>
            <w:noWrap/>
            <w:vAlign w:val="bottom"/>
            <w:hideMark/>
          </w:tcPr>
          <w:p w14:paraId="655CA80E"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4,60</w:t>
            </w:r>
          </w:p>
        </w:tc>
        <w:tc>
          <w:tcPr>
            <w:tcW w:w="880" w:type="dxa"/>
            <w:tcBorders>
              <w:top w:val="nil"/>
              <w:left w:val="nil"/>
              <w:bottom w:val="single" w:sz="4" w:space="0" w:color="auto"/>
              <w:right w:val="single" w:sz="4" w:space="0" w:color="auto"/>
            </w:tcBorders>
            <w:shd w:val="clear" w:color="auto" w:fill="auto"/>
            <w:noWrap/>
            <w:vAlign w:val="bottom"/>
            <w:hideMark/>
          </w:tcPr>
          <w:p w14:paraId="2EA81E38"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0,28</w:t>
            </w:r>
          </w:p>
        </w:tc>
        <w:tc>
          <w:tcPr>
            <w:tcW w:w="1675" w:type="dxa"/>
            <w:tcBorders>
              <w:top w:val="nil"/>
              <w:left w:val="nil"/>
              <w:bottom w:val="single" w:sz="4" w:space="0" w:color="auto"/>
              <w:right w:val="single" w:sz="4" w:space="0" w:color="auto"/>
            </w:tcBorders>
            <w:shd w:val="clear" w:color="auto" w:fill="auto"/>
            <w:noWrap/>
            <w:vAlign w:val="bottom"/>
            <w:hideMark/>
          </w:tcPr>
          <w:p w14:paraId="029C0ADC"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62,52</w:t>
            </w:r>
          </w:p>
        </w:tc>
        <w:tc>
          <w:tcPr>
            <w:tcW w:w="2283" w:type="dxa"/>
            <w:tcBorders>
              <w:top w:val="nil"/>
              <w:left w:val="nil"/>
              <w:bottom w:val="single" w:sz="4" w:space="0" w:color="auto"/>
              <w:right w:val="single" w:sz="4" w:space="0" w:color="auto"/>
            </w:tcBorders>
            <w:shd w:val="clear" w:color="auto" w:fill="auto"/>
            <w:noWrap/>
            <w:vAlign w:val="bottom"/>
            <w:hideMark/>
          </w:tcPr>
          <w:p w14:paraId="37595C76" w14:textId="77777777" w:rsidR="009D6B0B" w:rsidRPr="009D6B0B" w:rsidRDefault="009D6B0B" w:rsidP="009D6B0B">
            <w:pPr>
              <w:spacing w:after="0" w:line="240" w:lineRule="auto"/>
              <w:rPr>
                <w:rFonts w:ascii="Times New Roman" w:hAnsi="Times New Roman"/>
                <w:color w:val="000000"/>
              </w:rPr>
            </w:pPr>
            <w:proofErr w:type="spellStart"/>
            <w:r w:rsidRPr="009D6B0B">
              <w:rPr>
                <w:rFonts w:ascii="Times New Roman" w:hAnsi="Times New Roman"/>
                <w:color w:val="000000"/>
              </w:rPr>
              <w:t>ПрофиКС</w:t>
            </w:r>
            <w:proofErr w:type="spellEnd"/>
            <w:r w:rsidRPr="009D6B0B">
              <w:rPr>
                <w:rFonts w:ascii="Times New Roman" w:hAnsi="Times New Roman"/>
                <w:color w:val="000000"/>
              </w:rPr>
              <w:t xml:space="preserve"> - 2002</w:t>
            </w:r>
          </w:p>
        </w:tc>
        <w:tc>
          <w:tcPr>
            <w:tcW w:w="1788" w:type="dxa"/>
            <w:tcBorders>
              <w:top w:val="nil"/>
              <w:left w:val="nil"/>
              <w:bottom w:val="single" w:sz="4" w:space="0" w:color="auto"/>
              <w:right w:val="single" w:sz="4" w:space="0" w:color="auto"/>
            </w:tcBorders>
            <w:shd w:val="clear" w:color="auto" w:fill="auto"/>
            <w:noWrap/>
            <w:vAlign w:val="bottom"/>
            <w:hideMark/>
          </w:tcPr>
          <w:p w14:paraId="7A3CD9BB"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551</w:t>
            </w:r>
          </w:p>
        </w:tc>
      </w:tr>
      <w:tr w:rsidR="009D6B0B" w:rsidRPr="009D6B0B" w14:paraId="1063185B"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5CD2DFB8"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Чай с молоком б/сахара (200)</w:t>
            </w:r>
          </w:p>
        </w:tc>
        <w:tc>
          <w:tcPr>
            <w:tcW w:w="947" w:type="dxa"/>
            <w:tcBorders>
              <w:top w:val="nil"/>
              <w:left w:val="nil"/>
              <w:bottom w:val="single" w:sz="4" w:space="0" w:color="auto"/>
              <w:right w:val="single" w:sz="4" w:space="0" w:color="auto"/>
            </w:tcBorders>
            <w:shd w:val="clear" w:color="auto" w:fill="auto"/>
            <w:noWrap/>
            <w:vAlign w:val="bottom"/>
            <w:hideMark/>
          </w:tcPr>
          <w:p w14:paraId="20DD7E72"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200</w:t>
            </w:r>
          </w:p>
        </w:tc>
        <w:tc>
          <w:tcPr>
            <w:tcW w:w="998" w:type="dxa"/>
            <w:tcBorders>
              <w:top w:val="nil"/>
              <w:left w:val="nil"/>
              <w:bottom w:val="single" w:sz="4" w:space="0" w:color="auto"/>
              <w:right w:val="single" w:sz="4" w:space="0" w:color="auto"/>
            </w:tcBorders>
            <w:shd w:val="clear" w:color="auto" w:fill="auto"/>
            <w:noWrap/>
            <w:vAlign w:val="bottom"/>
            <w:hideMark/>
          </w:tcPr>
          <w:p w14:paraId="6C48A4C4"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1,45</w:t>
            </w:r>
          </w:p>
        </w:tc>
        <w:tc>
          <w:tcPr>
            <w:tcW w:w="1059" w:type="dxa"/>
            <w:tcBorders>
              <w:top w:val="nil"/>
              <w:left w:val="nil"/>
              <w:bottom w:val="single" w:sz="4" w:space="0" w:color="auto"/>
              <w:right w:val="single" w:sz="4" w:space="0" w:color="auto"/>
            </w:tcBorders>
            <w:shd w:val="clear" w:color="auto" w:fill="auto"/>
            <w:noWrap/>
            <w:vAlign w:val="bottom"/>
            <w:hideMark/>
          </w:tcPr>
          <w:p w14:paraId="39E5ECBD"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1,60</w:t>
            </w:r>
          </w:p>
        </w:tc>
        <w:tc>
          <w:tcPr>
            <w:tcW w:w="880" w:type="dxa"/>
            <w:tcBorders>
              <w:top w:val="nil"/>
              <w:left w:val="nil"/>
              <w:bottom w:val="single" w:sz="4" w:space="0" w:color="auto"/>
              <w:right w:val="single" w:sz="4" w:space="0" w:color="auto"/>
            </w:tcBorders>
            <w:shd w:val="clear" w:color="auto" w:fill="auto"/>
            <w:noWrap/>
            <w:vAlign w:val="bottom"/>
            <w:hideMark/>
          </w:tcPr>
          <w:p w14:paraId="44B7DA1D"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2,35</w:t>
            </w:r>
          </w:p>
        </w:tc>
        <w:tc>
          <w:tcPr>
            <w:tcW w:w="1675" w:type="dxa"/>
            <w:tcBorders>
              <w:top w:val="nil"/>
              <w:left w:val="nil"/>
              <w:bottom w:val="single" w:sz="4" w:space="0" w:color="auto"/>
              <w:right w:val="single" w:sz="4" w:space="0" w:color="auto"/>
            </w:tcBorders>
            <w:shd w:val="clear" w:color="auto" w:fill="auto"/>
            <w:noWrap/>
            <w:vAlign w:val="bottom"/>
            <w:hideMark/>
          </w:tcPr>
          <w:p w14:paraId="5C376100"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30,00</w:t>
            </w:r>
          </w:p>
        </w:tc>
        <w:tc>
          <w:tcPr>
            <w:tcW w:w="2283" w:type="dxa"/>
            <w:tcBorders>
              <w:top w:val="nil"/>
              <w:left w:val="nil"/>
              <w:bottom w:val="single" w:sz="4" w:space="0" w:color="auto"/>
              <w:right w:val="single" w:sz="4" w:space="0" w:color="auto"/>
            </w:tcBorders>
            <w:shd w:val="clear" w:color="auto" w:fill="auto"/>
            <w:noWrap/>
            <w:vAlign w:val="bottom"/>
            <w:hideMark/>
          </w:tcPr>
          <w:p w14:paraId="53912E5E"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Москва - 2014</w:t>
            </w:r>
          </w:p>
        </w:tc>
        <w:tc>
          <w:tcPr>
            <w:tcW w:w="1788" w:type="dxa"/>
            <w:tcBorders>
              <w:top w:val="nil"/>
              <w:left w:val="nil"/>
              <w:bottom w:val="single" w:sz="4" w:space="0" w:color="auto"/>
              <w:right w:val="single" w:sz="4" w:space="0" w:color="auto"/>
            </w:tcBorders>
            <w:shd w:val="clear" w:color="auto" w:fill="auto"/>
            <w:noWrap/>
            <w:vAlign w:val="bottom"/>
            <w:hideMark/>
          </w:tcPr>
          <w:p w14:paraId="03AC9F2C"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11,3</w:t>
            </w:r>
          </w:p>
        </w:tc>
      </w:tr>
      <w:tr w:rsidR="009D6B0B" w:rsidRPr="009D6B0B" w14:paraId="39F9E30C"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44AA0578"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Хлеб ржаной</w:t>
            </w:r>
          </w:p>
        </w:tc>
        <w:tc>
          <w:tcPr>
            <w:tcW w:w="947" w:type="dxa"/>
            <w:tcBorders>
              <w:top w:val="nil"/>
              <w:left w:val="nil"/>
              <w:bottom w:val="single" w:sz="4" w:space="0" w:color="auto"/>
              <w:right w:val="single" w:sz="4" w:space="0" w:color="auto"/>
            </w:tcBorders>
            <w:shd w:val="clear" w:color="auto" w:fill="auto"/>
            <w:noWrap/>
            <w:vAlign w:val="bottom"/>
            <w:hideMark/>
          </w:tcPr>
          <w:p w14:paraId="49A09F17"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30</w:t>
            </w:r>
          </w:p>
        </w:tc>
        <w:tc>
          <w:tcPr>
            <w:tcW w:w="998" w:type="dxa"/>
            <w:tcBorders>
              <w:top w:val="nil"/>
              <w:left w:val="nil"/>
              <w:bottom w:val="single" w:sz="4" w:space="0" w:color="auto"/>
              <w:right w:val="single" w:sz="4" w:space="0" w:color="auto"/>
            </w:tcBorders>
            <w:shd w:val="clear" w:color="auto" w:fill="auto"/>
            <w:noWrap/>
            <w:vAlign w:val="bottom"/>
            <w:hideMark/>
          </w:tcPr>
          <w:p w14:paraId="32040EAC"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2,16</w:t>
            </w:r>
          </w:p>
        </w:tc>
        <w:tc>
          <w:tcPr>
            <w:tcW w:w="1059" w:type="dxa"/>
            <w:tcBorders>
              <w:top w:val="nil"/>
              <w:left w:val="nil"/>
              <w:bottom w:val="single" w:sz="4" w:space="0" w:color="auto"/>
              <w:right w:val="single" w:sz="4" w:space="0" w:color="auto"/>
            </w:tcBorders>
            <w:shd w:val="clear" w:color="auto" w:fill="auto"/>
            <w:noWrap/>
            <w:vAlign w:val="bottom"/>
            <w:hideMark/>
          </w:tcPr>
          <w:p w14:paraId="60B3A3BD"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0,23</w:t>
            </w:r>
          </w:p>
        </w:tc>
        <w:tc>
          <w:tcPr>
            <w:tcW w:w="880" w:type="dxa"/>
            <w:tcBorders>
              <w:top w:val="nil"/>
              <w:left w:val="nil"/>
              <w:bottom w:val="single" w:sz="4" w:space="0" w:color="auto"/>
              <w:right w:val="single" w:sz="4" w:space="0" w:color="auto"/>
            </w:tcBorders>
            <w:shd w:val="clear" w:color="auto" w:fill="auto"/>
            <w:noWrap/>
            <w:vAlign w:val="bottom"/>
            <w:hideMark/>
          </w:tcPr>
          <w:p w14:paraId="669D7FE5"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14,27</w:t>
            </w:r>
          </w:p>
        </w:tc>
        <w:tc>
          <w:tcPr>
            <w:tcW w:w="1675" w:type="dxa"/>
            <w:tcBorders>
              <w:top w:val="nil"/>
              <w:left w:val="nil"/>
              <w:bottom w:val="single" w:sz="4" w:space="0" w:color="auto"/>
              <w:right w:val="single" w:sz="4" w:space="0" w:color="auto"/>
            </w:tcBorders>
            <w:shd w:val="clear" w:color="auto" w:fill="auto"/>
            <w:noWrap/>
            <w:vAlign w:val="bottom"/>
            <w:hideMark/>
          </w:tcPr>
          <w:p w14:paraId="43406628"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68,15</w:t>
            </w:r>
          </w:p>
        </w:tc>
        <w:tc>
          <w:tcPr>
            <w:tcW w:w="2283" w:type="dxa"/>
            <w:tcBorders>
              <w:top w:val="nil"/>
              <w:left w:val="nil"/>
              <w:bottom w:val="single" w:sz="4" w:space="0" w:color="auto"/>
              <w:right w:val="single" w:sz="4" w:space="0" w:color="auto"/>
            </w:tcBorders>
            <w:shd w:val="clear" w:color="auto" w:fill="auto"/>
            <w:noWrap/>
            <w:vAlign w:val="bottom"/>
            <w:hideMark/>
          </w:tcPr>
          <w:p w14:paraId="189BF0F0"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Москва - 2014</w:t>
            </w:r>
          </w:p>
        </w:tc>
        <w:tc>
          <w:tcPr>
            <w:tcW w:w="1788" w:type="dxa"/>
            <w:tcBorders>
              <w:top w:val="nil"/>
              <w:left w:val="nil"/>
              <w:bottom w:val="single" w:sz="4" w:space="0" w:color="auto"/>
              <w:right w:val="single" w:sz="4" w:space="0" w:color="auto"/>
            </w:tcBorders>
            <w:shd w:val="clear" w:color="auto" w:fill="auto"/>
            <w:noWrap/>
            <w:vAlign w:val="bottom"/>
            <w:hideMark/>
          </w:tcPr>
          <w:p w14:paraId="3176E9F3"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12.6</w:t>
            </w:r>
          </w:p>
        </w:tc>
      </w:tr>
      <w:tr w:rsidR="009D6B0B" w:rsidRPr="009D6B0B" w14:paraId="7B423A48" w14:textId="77777777" w:rsidTr="009D6B0B">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8200C" w14:textId="77777777" w:rsidR="009D6B0B" w:rsidRPr="009D6B0B" w:rsidRDefault="009D6B0B" w:rsidP="009D6B0B">
            <w:pPr>
              <w:spacing w:after="0" w:line="240" w:lineRule="auto"/>
              <w:jc w:val="center"/>
              <w:rPr>
                <w:rFonts w:ascii="Times New Roman" w:hAnsi="Times New Roman"/>
                <w:color w:val="000000"/>
              </w:rPr>
            </w:pPr>
            <w:r w:rsidRPr="009D6B0B">
              <w:rPr>
                <w:rFonts w:ascii="Times New Roman" w:hAnsi="Times New Roman"/>
                <w:color w:val="000000"/>
              </w:rPr>
              <w:t>Второй завтрак</w:t>
            </w:r>
          </w:p>
        </w:tc>
      </w:tr>
      <w:tr w:rsidR="009D6B0B" w:rsidRPr="009D6B0B" w14:paraId="6C028D60" w14:textId="77777777" w:rsidTr="009D6B0B">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2D8C3" w14:textId="77777777" w:rsidR="009D6B0B" w:rsidRPr="009D6B0B" w:rsidRDefault="009D6B0B" w:rsidP="009D6B0B">
            <w:pPr>
              <w:spacing w:after="0" w:line="240" w:lineRule="auto"/>
              <w:jc w:val="center"/>
              <w:rPr>
                <w:rFonts w:ascii="Times New Roman" w:hAnsi="Times New Roman"/>
                <w:color w:val="000000"/>
              </w:rPr>
            </w:pPr>
            <w:r w:rsidRPr="009D6B0B">
              <w:rPr>
                <w:rFonts w:ascii="Times New Roman" w:hAnsi="Times New Roman"/>
                <w:color w:val="000000"/>
              </w:rPr>
              <w:t>Обед</w:t>
            </w:r>
          </w:p>
        </w:tc>
      </w:tr>
      <w:tr w:rsidR="009D6B0B" w:rsidRPr="009D6B0B" w14:paraId="44B57699"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38F6823A"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Щи из свежей капусты б/картофеля со сметаной</w:t>
            </w:r>
          </w:p>
        </w:tc>
        <w:tc>
          <w:tcPr>
            <w:tcW w:w="947" w:type="dxa"/>
            <w:tcBorders>
              <w:top w:val="nil"/>
              <w:left w:val="nil"/>
              <w:bottom w:val="single" w:sz="4" w:space="0" w:color="auto"/>
              <w:right w:val="single" w:sz="4" w:space="0" w:color="auto"/>
            </w:tcBorders>
            <w:shd w:val="clear" w:color="auto" w:fill="auto"/>
            <w:noWrap/>
            <w:vAlign w:val="bottom"/>
            <w:hideMark/>
          </w:tcPr>
          <w:p w14:paraId="63EEC9B4"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400</w:t>
            </w:r>
          </w:p>
        </w:tc>
        <w:tc>
          <w:tcPr>
            <w:tcW w:w="998" w:type="dxa"/>
            <w:tcBorders>
              <w:top w:val="nil"/>
              <w:left w:val="nil"/>
              <w:bottom w:val="single" w:sz="4" w:space="0" w:color="auto"/>
              <w:right w:val="single" w:sz="4" w:space="0" w:color="auto"/>
            </w:tcBorders>
            <w:shd w:val="clear" w:color="auto" w:fill="auto"/>
            <w:noWrap/>
            <w:vAlign w:val="bottom"/>
            <w:hideMark/>
          </w:tcPr>
          <w:p w14:paraId="5ABCE80A"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4,14</w:t>
            </w:r>
          </w:p>
        </w:tc>
        <w:tc>
          <w:tcPr>
            <w:tcW w:w="1059" w:type="dxa"/>
            <w:tcBorders>
              <w:top w:val="nil"/>
              <w:left w:val="nil"/>
              <w:bottom w:val="single" w:sz="4" w:space="0" w:color="auto"/>
              <w:right w:val="single" w:sz="4" w:space="0" w:color="auto"/>
            </w:tcBorders>
            <w:shd w:val="clear" w:color="auto" w:fill="auto"/>
            <w:noWrap/>
            <w:vAlign w:val="bottom"/>
            <w:hideMark/>
          </w:tcPr>
          <w:p w14:paraId="1C1EA5D2"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9,00</w:t>
            </w:r>
          </w:p>
        </w:tc>
        <w:tc>
          <w:tcPr>
            <w:tcW w:w="880" w:type="dxa"/>
            <w:tcBorders>
              <w:top w:val="nil"/>
              <w:left w:val="nil"/>
              <w:bottom w:val="single" w:sz="4" w:space="0" w:color="auto"/>
              <w:right w:val="single" w:sz="4" w:space="0" w:color="auto"/>
            </w:tcBorders>
            <w:shd w:val="clear" w:color="auto" w:fill="auto"/>
            <w:noWrap/>
            <w:vAlign w:val="bottom"/>
            <w:hideMark/>
          </w:tcPr>
          <w:p w14:paraId="5ECC2920"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12,97</w:t>
            </w:r>
          </w:p>
        </w:tc>
        <w:tc>
          <w:tcPr>
            <w:tcW w:w="1675" w:type="dxa"/>
            <w:tcBorders>
              <w:top w:val="nil"/>
              <w:left w:val="nil"/>
              <w:bottom w:val="single" w:sz="4" w:space="0" w:color="auto"/>
              <w:right w:val="single" w:sz="4" w:space="0" w:color="auto"/>
            </w:tcBorders>
            <w:shd w:val="clear" w:color="auto" w:fill="auto"/>
            <w:noWrap/>
            <w:vAlign w:val="bottom"/>
            <w:hideMark/>
          </w:tcPr>
          <w:p w14:paraId="5952A789"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149,60</w:t>
            </w:r>
          </w:p>
        </w:tc>
        <w:tc>
          <w:tcPr>
            <w:tcW w:w="2283" w:type="dxa"/>
            <w:tcBorders>
              <w:top w:val="nil"/>
              <w:left w:val="nil"/>
              <w:bottom w:val="single" w:sz="4" w:space="0" w:color="auto"/>
              <w:right w:val="single" w:sz="4" w:space="0" w:color="auto"/>
            </w:tcBorders>
            <w:shd w:val="clear" w:color="auto" w:fill="auto"/>
            <w:noWrap/>
            <w:vAlign w:val="bottom"/>
            <w:hideMark/>
          </w:tcPr>
          <w:p w14:paraId="52F216B9" w14:textId="77777777" w:rsidR="009D6B0B" w:rsidRPr="009D6B0B" w:rsidRDefault="009D6B0B" w:rsidP="009D6B0B">
            <w:pPr>
              <w:spacing w:after="0" w:line="240" w:lineRule="auto"/>
              <w:rPr>
                <w:rFonts w:ascii="Times New Roman" w:hAnsi="Times New Roman"/>
                <w:color w:val="000000"/>
              </w:rPr>
            </w:pPr>
            <w:proofErr w:type="spellStart"/>
            <w:r w:rsidRPr="009D6B0B">
              <w:rPr>
                <w:rFonts w:ascii="Times New Roman" w:hAnsi="Times New Roman"/>
                <w:color w:val="000000"/>
              </w:rPr>
              <w:t>ПрофиКС</w:t>
            </w:r>
            <w:proofErr w:type="spellEnd"/>
            <w:r w:rsidRPr="009D6B0B">
              <w:rPr>
                <w:rFonts w:ascii="Times New Roman" w:hAnsi="Times New Roman"/>
                <w:color w:val="000000"/>
              </w:rPr>
              <w:t xml:space="preserve"> - 2002</w:t>
            </w:r>
          </w:p>
        </w:tc>
        <w:tc>
          <w:tcPr>
            <w:tcW w:w="1788" w:type="dxa"/>
            <w:tcBorders>
              <w:top w:val="nil"/>
              <w:left w:val="nil"/>
              <w:bottom w:val="single" w:sz="4" w:space="0" w:color="auto"/>
              <w:right w:val="single" w:sz="4" w:space="0" w:color="auto"/>
            </w:tcBorders>
            <w:shd w:val="clear" w:color="auto" w:fill="auto"/>
            <w:noWrap/>
            <w:vAlign w:val="bottom"/>
            <w:hideMark/>
          </w:tcPr>
          <w:p w14:paraId="2C5E9CE3"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171</w:t>
            </w:r>
          </w:p>
        </w:tc>
      </w:tr>
      <w:tr w:rsidR="009D6B0B" w:rsidRPr="009D6B0B" w14:paraId="7D0A186A"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0093A606"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Гуляш из отв. мяса</w:t>
            </w:r>
          </w:p>
        </w:tc>
        <w:tc>
          <w:tcPr>
            <w:tcW w:w="947" w:type="dxa"/>
            <w:tcBorders>
              <w:top w:val="nil"/>
              <w:left w:val="nil"/>
              <w:bottom w:val="single" w:sz="4" w:space="0" w:color="auto"/>
              <w:right w:val="single" w:sz="4" w:space="0" w:color="auto"/>
            </w:tcBorders>
            <w:shd w:val="clear" w:color="auto" w:fill="auto"/>
            <w:noWrap/>
            <w:vAlign w:val="bottom"/>
            <w:hideMark/>
          </w:tcPr>
          <w:p w14:paraId="3B54F0DF"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115</w:t>
            </w:r>
          </w:p>
        </w:tc>
        <w:tc>
          <w:tcPr>
            <w:tcW w:w="998" w:type="dxa"/>
            <w:tcBorders>
              <w:top w:val="nil"/>
              <w:left w:val="nil"/>
              <w:bottom w:val="single" w:sz="4" w:space="0" w:color="auto"/>
              <w:right w:val="single" w:sz="4" w:space="0" w:color="auto"/>
            </w:tcBorders>
            <w:shd w:val="clear" w:color="auto" w:fill="auto"/>
            <w:noWrap/>
            <w:vAlign w:val="bottom"/>
            <w:hideMark/>
          </w:tcPr>
          <w:p w14:paraId="44A979CC"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17,06</w:t>
            </w:r>
          </w:p>
        </w:tc>
        <w:tc>
          <w:tcPr>
            <w:tcW w:w="1059" w:type="dxa"/>
            <w:tcBorders>
              <w:top w:val="nil"/>
              <w:left w:val="nil"/>
              <w:bottom w:val="single" w:sz="4" w:space="0" w:color="auto"/>
              <w:right w:val="single" w:sz="4" w:space="0" w:color="auto"/>
            </w:tcBorders>
            <w:shd w:val="clear" w:color="auto" w:fill="auto"/>
            <w:noWrap/>
            <w:vAlign w:val="bottom"/>
            <w:hideMark/>
          </w:tcPr>
          <w:p w14:paraId="34B263CC"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13,00</w:t>
            </w:r>
          </w:p>
        </w:tc>
        <w:tc>
          <w:tcPr>
            <w:tcW w:w="880" w:type="dxa"/>
            <w:tcBorders>
              <w:top w:val="nil"/>
              <w:left w:val="nil"/>
              <w:bottom w:val="single" w:sz="4" w:space="0" w:color="auto"/>
              <w:right w:val="single" w:sz="4" w:space="0" w:color="auto"/>
            </w:tcBorders>
            <w:shd w:val="clear" w:color="auto" w:fill="auto"/>
            <w:noWrap/>
            <w:vAlign w:val="bottom"/>
            <w:hideMark/>
          </w:tcPr>
          <w:p w14:paraId="3AAB5709"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5,00</w:t>
            </w:r>
          </w:p>
        </w:tc>
        <w:tc>
          <w:tcPr>
            <w:tcW w:w="1675" w:type="dxa"/>
            <w:tcBorders>
              <w:top w:val="nil"/>
              <w:left w:val="nil"/>
              <w:bottom w:val="single" w:sz="4" w:space="0" w:color="auto"/>
              <w:right w:val="single" w:sz="4" w:space="0" w:color="auto"/>
            </w:tcBorders>
            <w:shd w:val="clear" w:color="auto" w:fill="auto"/>
            <w:noWrap/>
            <w:vAlign w:val="bottom"/>
            <w:hideMark/>
          </w:tcPr>
          <w:p w14:paraId="5A36CA83"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205,87</w:t>
            </w:r>
          </w:p>
        </w:tc>
        <w:tc>
          <w:tcPr>
            <w:tcW w:w="2283" w:type="dxa"/>
            <w:tcBorders>
              <w:top w:val="nil"/>
              <w:left w:val="nil"/>
              <w:bottom w:val="single" w:sz="4" w:space="0" w:color="auto"/>
              <w:right w:val="single" w:sz="4" w:space="0" w:color="auto"/>
            </w:tcBorders>
            <w:shd w:val="clear" w:color="auto" w:fill="auto"/>
            <w:noWrap/>
            <w:vAlign w:val="bottom"/>
            <w:hideMark/>
          </w:tcPr>
          <w:p w14:paraId="0303E00E"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Москва - 2014</w:t>
            </w:r>
          </w:p>
        </w:tc>
        <w:tc>
          <w:tcPr>
            <w:tcW w:w="1788" w:type="dxa"/>
            <w:tcBorders>
              <w:top w:val="nil"/>
              <w:left w:val="nil"/>
              <w:bottom w:val="single" w:sz="4" w:space="0" w:color="auto"/>
              <w:right w:val="single" w:sz="4" w:space="0" w:color="auto"/>
            </w:tcBorders>
            <w:shd w:val="clear" w:color="auto" w:fill="auto"/>
            <w:noWrap/>
            <w:vAlign w:val="bottom"/>
            <w:hideMark/>
          </w:tcPr>
          <w:p w14:paraId="46B7321B"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2.18</w:t>
            </w:r>
          </w:p>
        </w:tc>
      </w:tr>
      <w:tr w:rsidR="009D6B0B" w:rsidRPr="009D6B0B" w14:paraId="44EFEA22"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07578CDA"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 xml:space="preserve">Каша гречневая рассыпчатая со </w:t>
            </w:r>
            <w:proofErr w:type="spellStart"/>
            <w:r w:rsidRPr="009D6B0B">
              <w:rPr>
                <w:rFonts w:ascii="Times New Roman" w:hAnsi="Times New Roman"/>
                <w:color w:val="000000"/>
              </w:rPr>
              <w:t>сл</w:t>
            </w:r>
            <w:proofErr w:type="spellEnd"/>
            <w:r w:rsidRPr="009D6B0B">
              <w:rPr>
                <w:rFonts w:ascii="Times New Roman" w:hAnsi="Times New Roman"/>
                <w:color w:val="000000"/>
              </w:rPr>
              <w:t>/маслом</w:t>
            </w:r>
          </w:p>
        </w:tc>
        <w:tc>
          <w:tcPr>
            <w:tcW w:w="947" w:type="dxa"/>
            <w:tcBorders>
              <w:top w:val="nil"/>
              <w:left w:val="nil"/>
              <w:bottom w:val="single" w:sz="4" w:space="0" w:color="auto"/>
              <w:right w:val="single" w:sz="4" w:space="0" w:color="auto"/>
            </w:tcBorders>
            <w:shd w:val="clear" w:color="auto" w:fill="auto"/>
            <w:noWrap/>
            <w:vAlign w:val="bottom"/>
            <w:hideMark/>
          </w:tcPr>
          <w:p w14:paraId="44C341DD"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155</w:t>
            </w:r>
          </w:p>
        </w:tc>
        <w:tc>
          <w:tcPr>
            <w:tcW w:w="998" w:type="dxa"/>
            <w:tcBorders>
              <w:top w:val="nil"/>
              <w:left w:val="nil"/>
              <w:bottom w:val="single" w:sz="4" w:space="0" w:color="auto"/>
              <w:right w:val="single" w:sz="4" w:space="0" w:color="auto"/>
            </w:tcBorders>
            <w:shd w:val="clear" w:color="auto" w:fill="auto"/>
            <w:noWrap/>
            <w:vAlign w:val="bottom"/>
            <w:hideMark/>
          </w:tcPr>
          <w:p w14:paraId="11C29DBE"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9,10</w:t>
            </w:r>
          </w:p>
        </w:tc>
        <w:tc>
          <w:tcPr>
            <w:tcW w:w="1059" w:type="dxa"/>
            <w:tcBorders>
              <w:top w:val="nil"/>
              <w:left w:val="nil"/>
              <w:bottom w:val="single" w:sz="4" w:space="0" w:color="auto"/>
              <w:right w:val="single" w:sz="4" w:space="0" w:color="auto"/>
            </w:tcBorders>
            <w:shd w:val="clear" w:color="auto" w:fill="auto"/>
            <w:noWrap/>
            <w:vAlign w:val="bottom"/>
            <w:hideMark/>
          </w:tcPr>
          <w:p w14:paraId="722A4F6C"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6,51</w:t>
            </w:r>
          </w:p>
        </w:tc>
        <w:tc>
          <w:tcPr>
            <w:tcW w:w="880" w:type="dxa"/>
            <w:tcBorders>
              <w:top w:val="nil"/>
              <w:left w:val="nil"/>
              <w:bottom w:val="single" w:sz="4" w:space="0" w:color="auto"/>
              <w:right w:val="single" w:sz="4" w:space="0" w:color="auto"/>
            </w:tcBorders>
            <w:shd w:val="clear" w:color="auto" w:fill="auto"/>
            <w:noWrap/>
            <w:vAlign w:val="bottom"/>
            <w:hideMark/>
          </w:tcPr>
          <w:p w14:paraId="5C35D46C"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44,75</w:t>
            </w:r>
          </w:p>
        </w:tc>
        <w:tc>
          <w:tcPr>
            <w:tcW w:w="1675" w:type="dxa"/>
            <w:tcBorders>
              <w:top w:val="nil"/>
              <w:left w:val="nil"/>
              <w:bottom w:val="single" w:sz="4" w:space="0" w:color="auto"/>
              <w:right w:val="single" w:sz="4" w:space="0" w:color="auto"/>
            </w:tcBorders>
            <w:shd w:val="clear" w:color="auto" w:fill="auto"/>
            <w:noWrap/>
            <w:vAlign w:val="bottom"/>
            <w:hideMark/>
          </w:tcPr>
          <w:p w14:paraId="18232C8C"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273,99</w:t>
            </w:r>
          </w:p>
        </w:tc>
        <w:tc>
          <w:tcPr>
            <w:tcW w:w="2283" w:type="dxa"/>
            <w:tcBorders>
              <w:top w:val="nil"/>
              <w:left w:val="nil"/>
              <w:bottom w:val="single" w:sz="4" w:space="0" w:color="auto"/>
              <w:right w:val="single" w:sz="4" w:space="0" w:color="auto"/>
            </w:tcBorders>
            <w:shd w:val="clear" w:color="auto" w:fill="auto"/>
            <w:noWrap/>
            <w:vAlign w:val="bottom"/>
            <w:hideMark/>
          </w:tcPr>
          <w:p w14:paraId="1870AD43" w14:textId="77777777" w:rsidR="009D6B0B" w:rsidRPr="009D6B0B" w:rsidRDefault="009D6B0B" w:rsidP="009D6B0B">
            <w:pPr>
              <w:spacing w:after="0" w:line="240" w:lineRule="auto"/>
              <w:rPr>
                <w:rFonts w:ascii="Times New Roman" w:hAnsi="Times New Roman"/>
                <w:color w:val="000000"/>
              </w:rPr>
            </w:pPr>
            <w:proofErr w:type="spellStart"/>
            <w:r w:rsidRPr="009D6B0B">
              <w:rPr>
                <w:rFonts w:ascii="Times New Roman" w:hAnsi="Times New Roman"/>
                <w:color w:val="000000"/>
              </w:rPr>
              <w:t>ПрофиКС</w:t>
            </w:r>
            <w:proofErr w:type="spellEnd"/>
            <w:r w:rsidRPr="009D6B0B">
              <w:rPr>
                <w:rFonts w:ascii="Times New Roman" w:hAnsi="Times New Roman"/>
                <w:color w:val="000000"/>
              </w:rPr>
              <w:t xml:space="preserve"> - 2002</w:t>
            </w:r>
          </w:p>
        </w:tc>
        <w:tc>
          <w:tcPr>
            <w:tcW w:w="1788" w:type="dxa"/>
            <w:tcBorders>
              <w:top w:val="nil"/>
              <w:left w:val="nil"/>
              <w:bottom w:val="single" w:sz="4" w:space="0" w:color="auto"/>
              <w:right w:val="single" w:sz="4" w:space="0" w:color="auto"/>
            </w:tcBorders>
            <w:shd w:val="clear" w:color="auto" w:fill="auto"/>
            <w:noWrap/>
            <w:vAlign w:val="bottom"/>
            <w:hideMark/>
          </w:tcPr>
          <w:p w14:paraId="35B391DF"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327</w:t>
            </w:r>
          </w:p>
        </w:tc>
      </w:tr>
      <w:tr w:rsidR="009D6B0B" w:rsidRPr="009D6B0B" w14:paraId="7DDDC13A"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42F5F730"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Чай б/сахара</w:t>
            </w:r>
          </w:p>
        </w:tc>
        <w:tc>
          <w:tcPr>
            <w:tcW w:w="947" w:type="dxa"/>
            <w:tcBorders>
              <w:top w:val="nil"/>
              <w:left w:val="nil"/>
              <w:bottom w:val="single" w:sz="4" w:space="0" w:color="auto"/>
              <w:right w:val="single" w:sz="4" w:space="0" w:color="auto"/>
            </w:tcBorders>
            <w:shd w:val="clear" w:color="auto" w:fill="auto"/>
            <w:noWrap/>
            <w:vAlign w:val="bottom"/>
            <w:hideMark/>
          </w:tcPr>
          <w:p w14:paraId="7118C84C"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200</w:t>
            </w:r>
          </w:p>
        </w:tc>
        <w:tc>
          <w:tcPr>
            <w:tcW w:w="998" w:type="dxa"/>
            <w:tcBorders>
              <w:top w:val="nil"/>
              <w:left w:val="nil"/>
              <w:bottom w:val="single" w:sz="4" w:space="0" w:color="auto"/>
              <w:right w:val="single" w:sz="4" w:space="0" w:color="auto"/>
            </w:tcBorders>
            <w:shd w:val="clear" w:color="auto" w:fill="auto"/>
            <w:noWrap/>
            <w:vAlign w:val="bottom"/>
            <w:hideMark/>
          </w:tcPr>
          <w:p w14:paraId="5EC8FFF9"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0,00</w:t>
            </w:r>
          </w:p>
        </w:tc>
        <w:tc>
          <w:tcPr>
            <w:tcW w:w="1059" w:type="dxa"/>
            <w:tcBorders>
              <w:top w:val="nil"/>
              <w:left w:val="nil"/>
              <w:bottom w:val="single" w:sz="4" w:space="0" w:color="auto"/>
              <w:right w:val="single" w:sz="4" w:space="0" w:color="auto"/>
            </w:tcBorders>
            <w:shd w:val="clear" w:color="auto" w:fill="auto"/>
            <w:noWrap/>
            <w:vAlign w:val="bottom"/>
            <w:hideMark/>
          </w:tcPr>
          <w:p w14:paraId="6010D0BE"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0,00</w:t>
            </w:r>
          </w:p>
        </w:tc>
        <w:tc>
          <w:tcPr>
            <w:tcW w:w="880" w:type="dxa"/>
            <w:tcBorders>
              <w:top w:val="nil"/>
              <w:left w:val="nil"/>
              <w:bottom w:val="single" w:sz="4" w:space="0" w:color="auto"/>
              <w:right w:val="single" w:sz="4" w:space="0" w:color="auto"/>
            </w:tcBorders>
            <w:shd w:val="clear" w:color="auto" w:fill="auto"/>
            <w:noWrap/>
            <w:vAlign w:val="bottom"/>
            <w:hideMark/>
          </w:tcPr>
          <w:p w14:paraId="0024E856"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0,00</w:t>
            </w:r>
          </w:p>
        </w:tc>
        <w:tc>
          <w:tcPr>
            <w:tcW w:w="1675" w:type="dxa"/>
            <w:tcBorders>
              <w:top w:val="nil"/>
              <w:left w:val="nil"/>
              <w:bottom w:val="single" w:sz="4" w:space="0" w:color="auto"/>
              <w:right w:val="single" w:sz="4" w:space="0" w:color="auto"/>
            </w:tcBorders>
            <w:shd w:val="clear" w:color="auto" w:fill="auto"/>
            <w:noWrap/>
            <w:vAlign w:val="bottom"/>
            <w:hideMark/>
          </w:tcPr>
          <w:p w14:paraId="22F1E085"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0,00</w:t>
            </w:r>
          </w:p>
        </w:tc>
        <w:tc>
          <w:tcPr>
            <w:tcW w:w="2283" w:type="dxa"/>
            <w:tcBorders>
              <w:top w:val="nil"/>
              <w:left w:val="nil"/>
              <w:bottom w:val="single" w:sz="4" w:space="0" w:color="auto"/>
              <w:right w:val="single" w:sz="4" w:space="0" w:color="auto"/>
            </w:tcBorders>
            <w:shd w:val="clear" w:color="auto" w:fill="auto"/>
            <w:noWrap/>
            <w:vAlign w:val="bottom"/>
            <w:hideMark/>
          </w:tcPr>
          <w:p w14:paraId="343F076A"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Москва - 2014</w:t>
            </w:r>
          </w:p>
        </w:tc>
        <w:tc>
          <w:tcPr>
            <w:tcW w:w="1788" w:type="dxa"/>
            <w:tcBorders>
              <w:top w:val="nil"/>
              <w:left w:val="nil"/>
              <w:bottom w:val="single" w:sz="4" w:space="0" w:color="auto"/>
              <w:right w:val="single" w:sz="4" w:space="0" w:color="auto"/>
            </w:tcBorders>
            <w:shd w:val="clear" w:color="auto" w:fill="auto"/>
            <w:noWrap/>
            <w:vAlign w:val="bottom"/>
            <w:hideMark/>
          </w:tcPr>
          <w:p w14:paraId="710C3F1A"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11.1</w:t>
            </w:r>
          </w:p>
        </w:tc>
      </w:tr>
      <w:tr w:rsidR="009D6B0B" w:rsidRPr="009D6B0B" w14:paraId="32B8B21C" w14:textId="77777777" w:rsidTr="009D6B0B">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AC6C8" w14:textId="77777777" w:rsidR="009D6B0B" w:rsidRPr="009D6B0B" w:rsidRDefault="009D6B0B" w:rsidP="009D6B0B">
            <w:pPr>
              <w:spacing w:after="0" w:line="240" w:lineRule="auto"/>
              <w:jc w:val="center"/>
              <w:rPr>
                <w:rFonts w:ascii="Times New Roman" w:hAnsi="Times New Roman"/>
                <w:color w:val="000000"/>
              </w:rPr>
            </w:pPr>
            <w:r w:rsidRPr="009D6B0B">
              <w:rPr>
                <w:rFonts w:ascii="Times New Roman" w:hAnsi="Times New Roman"/>
                <w:color w:val="000000"/>
              </w:rPr>
              <w:t>Полдник</w:t>
            </w:r>
          </w:p>
        </w:tc>
      </w:tr>
      <w:tr w:rsidR="009D6B0B" w:rsidRPr="009D6B0B" w14:paraId="6EF66278"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7295B2A3"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Фрукты свежие. Яблоко</w:t>
            </w:r>
          </w:p>
        </w:tc>
        <w:tc>
          <w:tcPr>
            <w:tcW w:w="947" w:type="dxa"/>
            <w:tcBorders>
              <w:top w:val="nil"/>
              <w:left w:val="nil"/>
              <w:bottom w:val="single" w:sz="4" w:space="0" w:color="auto"/>
              <w:right w:val="single" w:sz="4" w:space="0" w:color="auto"/>
            </w:tcBorders>
            <w:shd w:val="clear" w:color="auto" w:fill="auto"/>
            <w:noWrap/>
            <w:vAlign w:val="bottom"/>
            <w:hideMark/>
          </w:tcPr>
          <w:p w14:paraId="73F30894"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1шт</w:t>
            </w:r>
          </w:p>
        </w:tc>
        <w:tc>
          <w:tcPr>
            <w:tcW w:w="998" w:type="dxa"/>
            <w:tcBorders>
              <w:top w:val="nil"/>
              <w:left w:val="nil"/>
              <w:bottom w:val="single" w:sz="4" w:space="0" w:color="auto"/>
              <w:right w:val="single" w:sz="4" w:space="0" w:color="auto"/>
            </w:tcBorders>
            <w:shd w:val="clear" w:color="auto" w:fill="auto"/>
            <w:noWrap/>
            <w:vAlign w:val="bottom"/>
            <w:hideMark/>
          </w:tcPr>
          <w:p w14:paraId="4D9D0F39"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0,80</w:t>
            </w:r>
          </w:p>
        </w:tc>
        <w:tc>
          <w:tcPr>
            <w:tcW w:w="1059" w:type="dxa"/>
            <w:tcBorders>
              <w:top w:val="nil"/>
              <w:left w:val="nil"/>
              <w:bottom w:val="single" w:sz="4" w:space="0" w:color="auto"/>
              <w:right w:val="single" w:sz="4" w:space="0" w:color="auto"/>
            </w:tcBorders>
            <w:shd w:val="clear" w:color="auto" w:fill="auto"/>
            <w:noWrap/>
            <w:vAlign w:val="bottom"/>
            <w:hideMark/>
          </w:tcPr>
          <w:p w14:paraId="1D5DE87B"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0,80</w:t>
            </w:r>
          </w:p>
        </w:tc>
        <w:tc>
          <w:tcPr>
            <w:tcW w:w="880" w:type="dxa"/>
            <w:tcBorders>
              <w:top w:val="nil"/>
              <w:left w:val="nil"/>
              <w:bottom w:val="single" w:sz="4" w:space="0" w:color="auto"/>
              <w:right w:val="single" w:sz="4" w:space="0" w:color="auto"/>
            </w:tcBorders>
            <w:shd w:val="clear" w:color="auto" w:fill="auto"/>
            <w:noWrap/>
            <w:vAlign w:val="bottom"/>
            <w:hideMark/>
          </w:tcPr>
          <w:p w14:paraId="36AC8A4E"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19,60</w:t>
            </w:r>
          </w:p>
        </w:tc>
        <w:tc>
          <w:tcPr>
            <w:tcW w:w="1675" w:type="dxa"/>
            <w:tcBorders>
              <w:top w:val="nil"/>
              <w:left w:val="nil"/>
              <w:bottom w:val="single" w:sz="4" w:space="0" w:color="auto"/>
              <w:right w:val="single" w:sz="4" w:space="0" w:color="auto"/>
            </w:tcBorders>
            <w:shd w:val="clear" w:color="auto" w:fill="auto"/>
            <w:noWrap/>
            <w:vAlign w:val="bottom"/>
            <w:hideMark/>
          </w:tcPr>
          <w:p w14:paraId="1442A117"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94,00</w:t>
            </w:r>
          </w:p>
        </w:tc>
        <w:tc>
          <w:tcPr>
            <w:tcW w:w="2283" w:type="dxa"/>
            <w:tcBorders>
              <w:top w:val="nil"/>
              <w:left w:val="nil"/>
              <w:bottom w:val="single" w:sz="4" w:space="0" w:color="auto"/>
              <w:right w:val="single" w:sz="4" w:space="0" w:color="auto"/>
            </w:tcBorders>
            <w:shd w:val="clear" w:color="auto" w:fill="auto"/>
            <w:noWrap/>
            <w:vAlign w:val="bottom"/>
            <w:hideMark/>
          </w:tcPr>
          <w:p w14:paraId="5B2A9F29"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Москва - 2014</w:t>
            </w:r>
          </w:p>
        </w:tc>
        <w:tc>
          <w:tcPr>
            <w:tcW w:w="1788" w:type="dxa"/>
            <w:tcBorders>
              <w:top w:val="nil"/>
              <w:left w:val="nil"/>
              <w:bottom w:val="single" w:sz="4" w:space="0" w:color="auto"/>
              <w:right w:val="single" w:sz="4" w:space="0" w:color="auto"/>
            </w:tcBorders>
            <w:shd w:val="clear" w:color="auto" w:fill="auto"/>
            <w:noWrap/>
            <w:vAlign w:val="bottom"/>
            <w:hideMark/>
          </w:tcPr>
          <w:p w14:paraId="0D28BD64"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10.5</w:t>
            </w:r>
          </w:p>
        </w:tc>
      </w:tr>
      <w:tr w:rsidR="009D6B0B" w:rsidRPr="009D6B0B" w14:paraId="2DFDB897" w14:textId="77777777" w:rsidTr="009D6B0B">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C77D2" w14:textId="77777777" w:rsidR="009D6B0B" w:rsidRPr="009D6B0B" w:rsidRDefault="009D6B0B" w:rsidP="009D6B0B">
            <w:pPr>
              <w:spacing w:after="0" w:line="240" w:lineRule="auto"/>
              <w:jc w:val="center"/>
              <w:rPr>
                <w:rFonts w:ascii="Times New Roman" w:hAnsi="Times New Roman"/>
                <w:color w:val="000000"/>
              </w:rPr>
            </w:pPr>
            <w:r w:rsidRPr="009D6B0B">
              <w:rPr>
                <w:rFonts w:ascii="Times New Roman" w:hAnsi="Times New Roman"/>
                <w:color w:val="000000"/>
              </w:rPr>
              <w:t>Ужин</w:t>
            </w:r>
          </w:p>
        </w:tc>
      </w:tr>
      <w:tr w:rsidR="009D6B0B" w:rsidRPr="009D6B0B" w14:paraId="05CAC28B"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799F31B9"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Котлета рыбная паровая</w:t>
            </w:r>
          </w:p>
        </w:tc>
        <w:tc>
          <w:tcPr>
            <w:tcW w:w="947" w:type="dxa"/>
            <w:tcBorders>
              <w:top w:val="nil"/>
              <w:left w:val="nil"/>
              <w:bottom w:val="single" w:sz="4" w:space="0" w:color="auto"/>
              <w:right w:val="single" w:sz="4" w:space="0" w:color="auto"/>
            </w:tcBorders>
            <w:shd w:val="clear" w:color="auto" w:fill="auto"/>
            <w:noWrap/>
            <w:vAlign w:val="bottom"/>
            <w:hideMark/>
          </w:tcPr>
          <w:p w14:paraId="6B43813D"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100</w:t>
            </w:r>
          </w:p>
        </w:tc>
        <w:tc>
          <w:tcPr>
            <w:tcW w:w="998" w:type="dxa"/>
            <w:tcBorders>
              <w:top w:val="nil"/>
              <w:left w:val="nil"/>
              <w:bottom w:val="single" w:sz="4" w:space="0" w:color="auto"/>
              <w:right w:val="single" w:sz="4" w:space="0" w:color="auto"/>
            </w:tcBorders>
            <w:shd w:val="clear" w:color="auto" w:fill="auto"/>
            <w:noWrap/>
            <w:vAlign w:val="bottom"/>
            <w:hideMark/>
          </w:tcPr>
          <w:p w14:paraId="17C1E4E4"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15,20</w:t>
            </w:r>
          </w:p>
        </w:tc>
        <w:tc>
          <w:tcPr>
            <w:tcW w:w="1059" w:type="dxa"/>
            <w:tcBorders>
              <w:top w:val="nil"/>
              <w:left w:val="nil"/>
              <w:bottom w:val="single" w:sz="4" w:space="0" w:color="auto"/>
              <w:right w:val="single" w:sz="4" w:space="0" w:color="auto"/>
            </w:tcBorders>
            <w:shd w:val="clear" w:color="auto" w:fill="auto"/>
            <w:noWrap/>
            <w:vAlign w:val="bottom"/>
            <w:hideMark/>
          </w:tcPr>
          <w:p w14:paraId="0476CFAE"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8,08</w:t>
            </w:r>
          </w:p>
        </w:tc>
        <w:tc>
          <w:tcPr>
            <w:tcW w:w="880" w:type="dxa"/>
            <w:tcBorders>
              <w:top w:val="nil"/>
              <w:left w:val="nil"/>
              <w:bottom w:val="single" w:sz="4" w:space="0" w:color="auto"/>
              <w:right w:val="single" w:sz="4" w:space="0" w:color="auto"/>
            </w:tcBorders>
            <w:shd w:val="clear" w:color="auto" w:fill="auto"/>
            <w:noWrap/>
            <w:vAlign w:val="bottom"/>
            <w:hideMark/>
          </w:tcPr>
          <w:p w14:paraId="5D09F950"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9,47</w:t>
            </w:r>
          </w:p>
        </w:tc>
        <w:tc>
          <w:tcPr>
            <w:tcW w:w="1675" w:type="dxa"/>
            <w:tcBorders>
              <w:top w:val="nil"/>
              <w:left w:val="nil"/>
              <w:bottom w:val="single" w:sz="4" w:space="0" w:color="auto"/>
              <w:right w:val="single" w:sz="4" w:space="0" w:color="auto"/>
            </w:tcBorders>
            <w:shd w:val="clear" w:color="auto" w:fill="auto"/>
            <w:noWrap/>
            <w:vAlign w:val="bottom"/>
            <w:hideMark/>
          </w:tcPr>
          <w:p w14:paraId="62AE4741"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171,40</w:t>
            </w:r>
          </w:p>
        </w:tc>
        <w:tc>
          <w:tcPr>
            <w:tcW w:w="2283" w:type="dxa"/>
            <w:tcBorders>
              <w:top w:val="nil"/>
              <w:left w:val="nil"/>
              <w:bottom w:val="single" w:sz="4" w:space="0" w:color="auto"/>
              <w:right w:val="single" w:sz="4" w:space="0" w:color="auto"/>
            </w:tcBorders>
            <w:shd w:val="clear" w:color="auto" w:fill="auto"/>
            <w:noWrap/>
            <w:vAlign w:val="bottom"/>
            <w:hideMark/>
          </w:tcPr>
          <w:p w14:paraId="52F0769B" w14:textId="77777777" w:rsidR="009D6B0B" w:rsidRPr="009D6B0B" w:rsidRDefault="009D6B0B" w:rsidP="009D6B0B">
            <w:pPr>
              <w:spacing w:after="0" w:line="240" w:lineRule="auto"/>
              <w:rPr>
                <w:rFonts w:ascii="Times New Roman" w:hAnsi="Times New Roman"/>
                <w:color w:val="000000"/>
              </w:rPr>
            </w:pPr>
            <w:proofErr w:type="spellStart"/>
            <w:r w:rsidRPr="009D6B0B">
              <w:rPr>
                <w:rFonts w:ascii="Times New Roman" w:hAnsi="Times New Roman"/>
                <w:color w:val="000000"/>
              </w:rPr>
              <w:t>ПрофиКС</w:t>
            </w:r>
            <w:proofErr w:type="spellEnd"/>
            <w:r w:rsidRPr="009D6B0B">
              <w:rPr>
                <w:rFonts w:ascii="Times New Roman" w:hAnsi="Times New Roman"/>
                <w:color w:val="000000"/>
              </w:rPr>
              <w:t xml:space="preserve"> - 2002</w:t>
            </w:r>
          </w:p>
        </w:tc>
        <w:tc>
          <w:tcPr>
            <w:tcW w:w="1788" w:type="dxa"/>
            <w:tcBorders>
              <w:top w:val="nil"/>
              <w:left w:val="nil"/>
              <w:bottom w:val="single" w:sz="4" w:space="0" w:color="auto"/>
              <w:right w:val="single" w:sz="4" w:space="0" w:color="auto"/>
            </w:tcBorders>
            <w:shd w:val="clear" w:color="auto" w:fill="auto"/>
            <w:noWrap/>
            <w:vAlign w:val="bottom"/>
            <w:hideMark/>
          </w:tcPr>
          <w:p w14:paraId="6E030B05"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242</w:t>
            </w:r>
          </w:p>
        </w:tc>
      </w:tr>
      <w:tr w:rsidR="009D6B0B" w:rsidRPr="009D6B0B" w14:paraId="0E9B0256"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4E960E8F"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Фасоль отв. с маслом</w:t>
            </w:r>
          </w:p>
        </w:tc>
        <w:tc>
          <w:tcPr>
            <w:tcW w:w="947" w:type="dxa"/>
            <w:tcBorders>
              <w:top w:val="nil"/>
              <w:left w:val="nil"/>
              <w:bottom w:val="single" w:sz="4" w:space="0" w:color="auto"/>
              <w:right w:val="single" w:sz="4" w:space="0" w:color="auto"/>
            </w:tcBorders>
            <w:shd w:val="clear" w:color="auto" w:fill="auto"/>
            <w:noWrap/>
            <w:vAlign w:val="bottom"/>
            <w:hideMark/>
          </w:tcPr>
          <w:p w14:paraId="6DB96966"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150</w:t>
            </w:r>
          </w:p>
        </w:tc>
        <w:tc>
          <w:tcPr>
            <w:tcW w:w="998" w:type="dxa"/>
            <w:tcBorders>
              <w:top w:val="nil"/>
              <w:left w:val="nil"/>
              <w:bottom w:val="single" w:sz="4" w:space="0" w:color="auto"/>
              <w:right w:val="single" w:sz="4" w:space="0" w:color="auto"/>
            </w:tcBorders>
            <w:shd w:val="clear" w:color="auto" w:fill="auto"/>
            <w:noWrap/>
            <w:vAlign w:val="bottom"/>
            <w:hideMark/>
          </w:tcPr>
          <w:p w14:paraId="7D0D6C01"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13,32</w:t>
            </w:r>
          </w:p>
        </w:tc>
        <w:tc>
          <w:tcPr>
            <w:tcW w:w="1059" w:type="dxa"/>
            <w:tcBorders>
              <w:top w:val="nil"/>
              <w:left w:val="nil"/>
              <w:bottom w:val="single" w:sz="4" w:space="0" w:color="auto"/>
              <w:right w:val="single" w:sz="4" w:space="0" w:color="auto"/>
            </w:tcBorders>
            <w:shd w:val="clear" w:color="auto" w:fill="auto"/>
            <w:noWrap/>
            <w:vAlign w:val="bottom"/>
            <w:hideMark/>
          </w:tcPr>
          <w:p w14:paraId="06F56F9B"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9,42</w:t>
            </w:r>
          </w:p>
        </w:tc>
        <w:tc>
          <w:tcPr>
            <w:tcW w:w="880" w:type="dxa"/>
            <w:tcBorders>
              <w:top w:val="nil"/>
              <w:left w:val="nil"/>
              <w:bottom w:val="single" w:sz="4" w:space="0" w:color="auto"/>
              <w:right w:val="single" w:sz="4" w:space="0" w:color="auto"/>
            </w:tcBorders>
            <w:shd w:val="clear" w:color="auto" w:fill="auto"/>
            <w:noWrap/>
            <w:vAlign w:val="bottom"/>
            <w:hideMark/>
          </w:tcPr>
          <w:p w14:paraId="10C74FEC"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29,51</w:t>
            </w:r>
          </w:p>
        </w:tc>
        <w:tc>
          <w:tcPr>
            <w:tcW w:w="1675" w:type="dxa"/>
            <w:tcBorders>
              <w:top w:val="nil"/>
              <w:left w:val="nil"/>
              <w:bottom w:val="single" w:sz="4" w:space="0" w:color="auto"/>
              <w:right w:val="single" w:sz="4" w:space="0" w:color="auto"/>
            </w:tcBorders>
            <w:shd w:val="clear" w:color="auto" w:fill="auto"/>
            <w:noWrap/>
            <w:vAlign w:val="bottom"/>
            <w:hideMark/>
          </w:tcPr>
          <w:p w14:paraId="4951D691"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256,08</w:t>
            </w:r>
          </w:p>
        </w:tc>
        <w:tc>
          <w:tcPr>
            <w:tcW w:w="2283" w:type="dxa"/>
            <w:tcBorders>
              <w:top w:val="nil"/>
              <w:left w:val="nil"/>
              <w:bottom w:val="single" w:sz="4" w:space="0" w:color="auto"/>
              <w:right w:val="single" w:sz="4" w:space="0" w:color="auto"/>
            </w:tcBorders>
            <w:shd w:val="clear" w:color="auto" w:fill="auto"/>
            <w:noWrap/>
            <w:vAlign w:val="bottom"/>
            <w:hideMark/>
          </w:tcPr>
          <w:p w14:paraId="63A15D9A" w14:textId="77777777" w:rsidR="009D6B0B" w:rsidRPr="009D6B0B" w:rsidRDefault="009D6B0B" w:rsidP="009D6B0B">
            <w:pPr>
              <w:spacing w:after="0" w:line="240" w:lineRule="auto"/>
              <w:rPr>
                <w:rFonts w:ascii="Times New Roman" w:hAnsi="Times New Roman"/>
                <w:color w:val="000000"/>
              </w:rPr>
            </w:pPr>
            <w:proofErr w:type="spellStart"/>
            <w:r w:rsidRPr="009D6B0B">
              <w:rPr>
                <w:rFonts w:ascii="Times New Roman" w:hAnsi="Times New Roman"/>
                <w:color w:val="000000"/>
              </w:rPr>
              <w:t>ПрофиКС</w:t>
            </w:r>
            <w:proofErr w:type="spellEnd"/>
            <w:r w:rsidRPr="009D6B0B">
              <w:rPr>
                <w:rFonts w:ascii="Times New Roman" w:hAnsi="Times New Roman"/>
                <w:color w:val="000000"/>
              </w:rPr>
              <w:t xml:space="preserve"> - 2002</w:t>
            </w:r>
          </w:p>
        </w:tc>
        <w:tc>
          <w:tcPr>
            <w:tcW w:w="1788" w:type="dxa"/>
            <w:tcBorders>
              <w:top w:val="nil"/>
              <w:left w:val="nil"/>
              <w:bottom w:val="single" w:sz="4" w:space="0" w:color="auto"/>
              <w:right w:val="single" w:sz="4" w:space="0" w:color="auto"/>
            </w:tcBorders>
            <w:shd w:val="clear" w:color="auto" w:fill="auto"/>
            <w:noWrap/>
            <w:vAlign w:val="bottom"/>
            <w:hideMark/>
          </w:tcPr>
          <w:p w14:paraId="4090D07C"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355</w:t>
            </w:r>
          </w:p>
        </w:tc>
      </w:tr>
      <w:tr w:rsidR="009D6B0B" w:rsidRPr="009D6B0B" w14:paraId="6CBAEF68"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6BB5562F"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Компот из сухофруктов б/сахара</w:t>
            </w:r>
          </w:p>
        </w:tc>
        <w:tc>
          <w:tcPr>
            <w:tcW w:w="947" w:type="dxa"/>
            <w:tcBorders>
              <w:top w:val="nil"/>
              <w:left w:val="nil"/>
              <w:bottom w:val="single" w:sz="4" w:space="0" w:color="auto"/>
              <w:right w:val="single" w:sz="4" w:space="0" w:color="auto"/>
            </w:tcBorders>
            <w:shd w:val="clear" w:color="auto" w:fill="auto"/>
            <w:noWrap/>
            <w:vAlign w:val="bottom"/>
            <w:hideMark/>
          </w:tcPr>
          <w:p w14:paraId="26B84B14"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200</w:t>
            </w:r>
          </w:p>
        </w:tc>
        <w:tc>
          <w:tcPr>
            <w:tcW w:w="998" w:type="dxa"/>
            <w:tcBorders>
              <w:top w:val="nil"/>
              <w:left w:val="nil"/>
              <w:bottom w:val="single" w:sz="4" w:space="0" w:color="auto"/>
              <w:right w:val="single" w:sz="4" w:space="0" w:color="auto"/>
            </w:tcBorders>
            <w:shd w:val="clear" w:color="auto" w:fill="auto"/>
            <w:noWrap/>
            <w:vAlign w:val="bottom"/>
            <w:hideMark/>
          </w:tcPr>
          <w:p w14:paraId="0724F771"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0,75</w:t>
            </w:r>
          </w:p>
        </w:tc>
        <w:tc>
          <w:tcPr>
            <w:tcW w:w="1059" w:type="dxa"/>
            <w:tcBorders>
              <w:top w:val="nil"/>
              <w:left w:val="nil"/>
              <w:bottom w:val="single" w:sz="4" w:space="0" w:color="auto"/>
              <w:right w:val="single" w:sz="4" w:space="0" w:color="auto"/>
            </w:tcBorders>
            <w:shd w:val="clear" w:color="auto" w:fill="auto"/>
            <w:noWrap/>
            <w:vAlign w:val="bottom"/>
            <w:hideMark/>
          </w:tcPr>
          <w:p w14:paraId="30354DDE"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0,00</w:t>
            </w:r>
          </w:p>
        </w:tc>
        <w:tc>
          <w:tcPr>
            <w:tcW w:w="880" w:type="dxa"/>
            <w:tcBorders>
              <w:top w:val="nil"/>
              <w:left w:val="nil"/>
              <w:bottom w:val="single" w:sz="4" w:space="0" w:color="auto"/>
              <w:right w:val="single" w:sz="4" w:space="0" w:color="auto"/>
            </w:tcBorders>
            <w:shd w:val="clear" w:color="auto" w:fill="auto"/>
            <w:noWrap/>
            <w:vAlign w:val="bottom"/>
            <w:hideMark/>
          </w:tcPr>
          <w:p w14:paraId="07F910BF"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11,34</w:t>
            </w:r>
          </w:p>
        </w:tc>
        <w:tc>
          <w:tcPr>
            <w:tcW w:w="1675" w:type="dxa"/>
            <w:tcBorders>
              <w:top w:val="nil"/>
              <w:left w:val="nil"/>
              <w:bottom w:val="single" w:sz="4" w:space="0" w:color="auto"/>
              <w:right w:val="single" w:sz="4" w:space="0" w:color="auto"/>
            </w:tcBorders>
            <w:shd w:val="clear" w:color="auto" w:fill="auto"/>
            <w:noWrap/>
            <w:vAlign w:val="bottom"/>
            <w:hideMark/>
          </w:tcPr>
          <w:p w14:paraId="790433B8"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48,00</w:t>
            </w:r>
          </w:p>
        </w:tc>
        <w:tc>
          <w:tcPr>
            <w:tcW w:w="2283" w:type="dxa"/>
            <w:tcBorders>
              <w:top w:val="nil"/>
              <w:left w:val="nil"/>
              <w:bottom w:val="single" w:sz="4" w:space="0" w:color="auto"/>
              <w:right w:val="single" w:sz="4" w:space="0" w:color="auto"/>
            </w:tcBorders>
            <w:shd w:val="clear" w:color="auto" w:fill="auto"/>
            <w:noWrap/>
            <w:vAlign w:val="bottom"/>
            <w:hideMark/>
          </w:tcPr>
          <w:p w14:paraId="31410CDC"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Москва - 2014</w:t>
            </w:r>
          </w:p>
        </w:tc>
        <w:tc>
          <w:tcPr>
            <w:tcW w:w="1788" w:type="dxa"/>
            <w:tcBorders>
              <w:top w:val="nil"/>
              <w:left w:val="nil"/>
              <w:bottom w:val="single" w:sz="4" w:space="0" w:color="auto"/>
              <w:right w:val="single" w:sz="4" w:space="0" w:color="auto"/>
            </w:tcBorders>
            <w:shd w:val="clear" w:color="auto" w:fill="auto"/>
            <w:noWrap/>
            <w:vAlign w:val="bottom"/>
            <w:hideMark/>
          </w:tcPr>
          <w:p w14:paraId="279726DF"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11.27</w:t>
            </w:r>
          </w:p>
        </w:tc>
      </w:tr>
      <w:tr w:rsidR="009D6B0B" w:rsidRPr="009D6B0B" w14:paraId="5F78D940"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5A7F6409"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lastRenderedPageBreak/>
              <w:t>Хлеб ржаной</w:t>
            </w:r>
          </w:p>
        </w:tc>
        <w:tc>
          <w:tcPr>
            <w:tcW w:w="947" w:type="dxa"/>
            <w:tcBorders>
              <w:top w:val="nil"/>
              <w:left w:val="nil"/>
              <w:bottom w:val="single" w:sz="4" w:space="0" w:color="auto"/>
              <w:right w:val="single" w:sz="4" w:space="0" w:color="auto"/>
            </w:tcBorders>
            <w:shd w:val="clear" w:color="auto" w:fill="auto"/>
            <w:noWrap/>
            <w:vAlign w:val="bottom"/>
            <w:hideMark/>
          </w:tcPr>
          <w:p w14:paraId="642DA5D4"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30</w:t>
            </w:r>
          </w:p>
        </w:tc>
        <w:tc>
          <w:tcPr>
            <w:tcW w:w="998" w:type="dxa"/>
            <w:tcBorders>
              <w:top w:val="nil"/>
              <w:left w:val="nil"/>
              <w:bottom w:val="single" w:sz="4" w:space="0" w:color="auto"/>
              <w:right w:val="single" w:sz="4" w:space="0" w:color="auto"/>
            </w:tcBorders>
            <w:shd w:val="clear" w:color="auto" w:fill="auto"/>
            <w:noWrap/>
            <w:vAlign w:val="bottom"/>
            <w:hideMark/>
          </w:tcPr>
          <w:p w14:paraId="463F99D2"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2,16</w:t>
            </w:r>
          </w:p>
        </w:tc>
        <w:tc>
          <w:tcPr>
            <w:tcW w:w="1059" w:type="dxa"/>
            <w:tcBorders>
              <w:top w:val="nil"/>
              <w:left w:val="nil"/>
              <w:bottom w:val="single" w:sz="4" w:space="0" w:color="auto"/>
              <w:right w:val="single" w:sz="4" w:space="0" w:color="auto"/>
            </w:tcBorders>
            <w:shd w:val="clear" w:color="auto" w:fill="auto"/>
            <w:noWrap/>
            <w:vAlign w:val="bottom"/>
            <w:hideMark/>
          </w:tcPr>
          <w:p w14:paraId="10FCE509"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0,23</w:t>
            </w:r>
          </w:p>
        </w:tc>
        <w:tc>
          <w:tcPr>
            <w:tcW w:w="880" w:type="dxa"/>
            <w:tcBorders>
              <w:top w:val="nil"/>
              <w:left w:val="nil"/>
              <w:bottom w:val="single" w:sz="4" w:space="0" w:color="auto"/>
              <w:right w:val="single" w:sz="4" w:space="0" w:color="auto"/>
            </w:tcBorders>
            <w:shd w:val="clear" w:color="auto" w:fill="auto"/>
            <w:noWrap/>
            <w:vAlign w:val="bottom"/>
            <w:hideMark/>
          </w:tcPr>
          <w:p w14:paraId="50EB3248"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14,27</w:t>
            </w:r>
          </w:p>
        </w:tc>
        <w:tc>
          <w:tcPr>
            <w:tcW w:w="1675" w:type="dxa"/>
            <w:tcBorders>
              <w:top w:val="nil"/>
              <w:left w:val="nil"/>
              <w:bottom w:val="single" w:sz="4" w:space="0" w:color="auto"/>
              <w:right w:val="single" w:sz="4" w:space="0" w:color="auto"/>
            </w:tcBorders>
            <w:shd w:val="clear" w:color="auto" w:fill="auto"/>
            <w:noWrap/>
            <w:vAlign w:val="bottom"/>
            <w:hideMark/>
          </w:tcPr>
          <w:p w14:paraId="69F4CDD8"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68,15</w:t>
            </w:r>
          </w:p>
        </w:tc>
        <w:tc>
          <w:tcPr>
            <w:tcW w:w="2283" w:type="dxa"/>
            <w:tcBorders>
              <w:top w:val="nil"/>
              <w:left w:val="nil"/>
              <w:bottom w:val="single" w:sz="4" w:space="0" w:color="auto"/>
              <w:right w:val="single" w:sz="4" w:space="0" w:color="auto"/>
            </w:tcBorders>
            <w:shd w:val="clear" w:color="auto" w:fill="auto"/>
            <w:noWrap/>
            <w:vAlign w:val="bottom"/>
            <w:hideMark/>
          </w:tcPr>
          <w:p w14:paraId="6F89C191"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Москва - 2014</w:t>
            </w:r>
          </w:p>
        </w:tc>
        <w:tc>
          <w:tcPr>
            <w:tcW w:w="1788" w:type="dxa"/>
            <w:tcBorders>
              <w:top w:val="nil"/>
              <w:left w:val="nil"/>
              <w:bottom w:val="single" w:sz="4" w:space="0" w:color="auto"/>
              <w:right w:val="single" w:sz="4" w:space="0" w:color="auto"/>
            </w:tcBorders>
            <w:shd w:val="clear" w:color="auto" w:fill="auto"/>
            <w:noWrap/>
            <w:vAlign w:val="bottom"/>
            <w:hideMark/>
          </w:tcPr>
          <w:p w14:paraId="12D3B94F"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12.6</w:t>
            </w:r>
          </w:p>
        </w:tc>
      </w:tr>
      <w:tr w:rsidR="009D6B0B" w:rsidRPr="009D6B0B" w14:paraId="5A0F5B17"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3A334604"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Итого за день:</w:t>
            </w:r>
          </w:p>
        </w:tc>
        <w:tc>
          <w:tcPr>
            <w:tcW w:w="947" w:type="dxa"/>
            <w:tcBorders>
              <w:top w:val="nil"/>
              <w:left w:val="nil"/>
              <w:bottom w:val="single" w:sz="4" w:space="0" w:color="auto"/>
              <w:right w:val="single" w:sz="4" w:space="0" w:color="auto"/>
            </w:tcBorders>
            <w:shd w:val="clear" w:color="auto" w:fill="auto"/>
            <w:noWrap/>
            <w:vAlign w:val="bottom"/>
            <w:hideMark/>
          </w:tcPr>
          <w:p w14:paraId="5C11D228"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 </w:t>
            </w:r>
          </w:p>
        </w:tc>
        <w:tc>
          <w:tcPr>
            <w:tcW w:w="998" w:type="dxa"/>
            <w:tcBorders>
              <w:top w:val="nil"/>
              <w:left w:val="nil"/>
              <w:bottom w:val="single" w:sz="4" w:space="0" w:color="auto"/>
              <w:right w:val="single" w:sz="4" w:space="0" w:color="auto"/>
            </w:tcBorders>
            <w:shd w:val="clear" w:color="auto" w:fill="auto"/>
            <w:noWrap/>
            <w:vAlign w:val="bottom"/>
            <w:hideMark/>
          </w:tcPr>
          <w:p w14:paraId="32B8260B"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78,44</w:t>
            </w:r>
          </w:p>
        </w:tc>
        <w:tc>
          <w:tcPr>
            <w:tcW w:w="1059" w:type="dxa"/>
            <w:tcBorders>
              <w:top w:val="nil"/>
              <w:left w:val="nil"/>
              <w:bottom w:val="single" w:sz="4" w:space="0" w:color="auto"/>
              <w:right w:val="single" w:sz="4" w:space="0" w:color="auto"/>
            </w:tcBorders>
            <w:shd w:val="clear" w:color="auto" w:fill="auto"/>
            <w:noWrap/>
            <w:vAlign w:val="bottom"/>
            <w:hideMark/>
          </w:tcPr>
          <w:p w14:paraId="5D9841D8"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57,26</w:t>
            </w:r>
          </w:p>
        </w:tc>
        <w:tc>
          <w:tcPr>
            <w:tcW w:w="880" w:type="dxa"/>
            <w:tcBorders>
              <w:top w:val="nil"/>
              <w:left w:val="nil"/>
              <w:bottom w:val="single" w:sz="4" w:space="0" w:color="auto"/>
              <w:right w:val="single" w:sz="4" w:space="0" w:color="auto"/>
            </w:tcBorders>
            <w:shd w:val="clear" w:color="auto" w:fill="auto"/>
            <w:noWrap/>
            <w:vAlign w:val="bottom"/>
            <w:hideMark/>
          </w:tcPr>
          <w:p w14:paraId="3522F11B"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198,34</w:t>
            </w:r>
          </w:p>
        </w:tc>
        <w:tc>
          <w:tcPr>
            <w:tcW w:w="1675" w:type="dxa"/>
            <w:tcBorders>
              <w:top w:val="nil"/>
              <w:left w:val="nil"/>
              <w:bottom w:val="single" w:sz="4" w:space="0" w:color="auto"/>
              <w:right w:val="single" w:sz="4" w:space="0" w:color="auto"/>
            </w:tcBorders>
            <w:shd w:val="clear" w:color="auto" w:fill="auto"/>
            <w:noWrap/>
            <w:vAlign w:val="bottom"/>
            <w:hideMark/>
          </w:tcPr>
          <w:p w14:paraId="18887965"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1 629,20</w:t>
            </w:r>
          </w:p>
        </w:tc>
        <w:tc>
          <w:tcPr>
            <w:tcW w:w="2283" w:type="dxa"/>
            <w:tcBorders>
              <w:top w:val="nil"/>
              <w:left w:val="nil"/>
              <w:bottom w:val="single" w:sz="4" w:space="0" w:color="auto"/>
              <w:right w:val="single" w:sz="4" w:space="0" w:color="auto"/>
            </w:tcBorders>
            <w:shd w:val="clear" w:color="auto" w:fill="auto"/>
            <w:noWrap/>
            <w:vAlign w:val="bottom"/>
            <w:hideMark/>
          </w:tcPr>
          <w:p w14:paraId="46A5D056"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 </w:t>
            </w:r>
          </w:p>
        </w:tc>
        <w:tc>
          <w:tcPr>
            <w:tcW w:w="1788" w:type="dxa"/>
            <w:tcBorders>
              <w:top w:val="nil"/>
              <w:left w:val="nil"/>
              <w:bottom w:val="single" w:sz="4" w:space="0" w:color="auto"/>
              <w:right w:val="single" w:sz="4" w:space="0" w:color="auto"/>
            </w:tcBorders>
            <w:shd w:val="clear" w:color="auto" w:fill="auto"/>
            <w:noWrap/>
            <w:vAlign w:val="bottom"/>
            <w:hideMark/>
          </w:tcPr>
          <w:p w14:paraId="6236595E"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 </w:t>
            </w:r>
          </w:p>
        </w:tc>
      </w:tr>
      <w:tr w:rsidR="009D6B0B" w:rsidRPr="009D6B0B" w14:paraId="4EA78643" w14:textId="77777777" w:rsidTr="009D6B0B">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6696F" w14:textId="77777777" w:rsidR="009D6B0B" w:rsidRPr="009D6B0B" w:rsidRDefault="009D6B0B" w:rsidP="009D6B0B">
            <w:pPr>
              <w:spacing w:after="0" w:line="240" w:lineRule="auto"/>
              <w:jc w:val="center"/>
              <w:rPr>
                <w:rFonts w:ascii="Times New Roman" w:hAnsi="Times New Roman"/>
                <w:color w:val="000000"/>
              </w:rPr>
            </w:pPr>
            <w:r w:rsidRPr="009D6B0B">
              <w:rPr>
                <w:rFonts w:ascii="Times New Roman" w:hAnsi="Times New Roman"/>
                <w:color w:val="000000"/>
              </w:rPr>
              <w:t>Пятница</w:t>
            </w:r>
          </w:p>
        </w:tc>
      </w:tr>
      <w:tr w:rsidR="009D6B0B" w:rsidRPr="009D6B0B" w14:paraId="45059A1A" w14:textId="77777777" w:rsidTr="009D6B0B">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6A85C" w14:textId="77777777" w:rsidR="009D6B0B" w:rsidRPr="009D6B0B" w:rsidRDefault="009D6B0B" w:rsidP="009D6B0B">
            <w:pPr>
              <w:spacing w:after="0" w:line="240" w:lineRule="auto"/>
              <w:jc w:val="center"/>
              <w:rPr>
                <w:rFonts w:ascii="Times New Roman" w:hAnsi="Times New Roman"/>
                <w:color w:val="000000"/>
              </w:rPr>
            </w:pPr>
            <w:r w:rsidRPr="009D6B0B">
              <w:rPr>
                <w:rFonts w:ascii="Times New Roman" w:hAnsi="Times New Roman"/>
                <w:color w:val="000000"/>
              </w:rPr>
              <w:t>Завтрак</w:t>
            </w:r>
          </w:p>
        </w:tc>
      </w:tr>
      <w:tr w:rsidR="009D6B0B" w:rsidRPr="009D6B0B" w14:paraId="3E58E72B"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02F5B8A2"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 xml:space="preserve">Каша геркулесовая молочная со </w:t>
            </w:r>
            <w:proofErr w:type="spellStart"/>
            <w:r w:rsidRPr="009D6B0B">
              <w:rPr>
                <w:rFonts w:ascii="Times New Roman" w:hAnsi="Times New Roman"/>
                <w:color w:val="000000"/>
              </w:rPr>
              <w:t>сл</w:t>
            </w:r>
            <w:proofErr w:type="spellEnd"/>
            <w:r w:rsidRPr="009D6B0B">
              <w:rPr>
                <w:rFonts w:ascii="Times New Roman" w:hAnsi="Times New Roman"/>
                <w:color w:val="000000"/>
              </w:rPr>
              <w:t>/маслом б/сахара</w:t>
            </w:r>
          </w:p>
        </w:tc>
        <w:tc>
          <w:tcPr>
            <w:tcW w:w="947" w:type="dxa"/>
            <w:tcBorders>
              <w:top w:val="nil"/>
              <w:left w:val="nil"/>
              <w:bottom w:val="single" w:sz="4" w:space="0" w:color="auto"/>
              <w:right w:val="single" w:sz="4" w:space="0" w:color="auto"/>
            </w:tcBorders>
            <w:shd w:val="clear" w:color="auto" w:fill="auto"/>
            <w:noWrap/>
            <w:vAlign w:val="bottom"/>
            <w:hideMark/>
          </w:tcPr>
          <w:p w14:paraId="27B8C285"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200</w:t>
            </w:r>
          </w:p>
        </w:tc>
        <w:tc>
          <w:tcPr>
            <w:tcW w:w="998" w:type="dxa"/>
            <w:tcBorders>
              <w:top w:val="nil"/>
              <w:left w:val="nil"/>
              <w:bottom w:val="single" w:sz="4" w:space="0" w:color="auto"/>
              <w:right w:val="single" w:sz="4" w:space="0" w:color="auto"/>
            </w:tcBorders>
            <w:shd w:val="clear" w:color="auto" w:fill="auto"/>
            <w:noWrap/>
            <w:vAlign w:val="bottom"/>
            <w:hideMark/>
          </w:tcPr>
          <w:p w14:paraId="760B2D79"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7,98</w:t>
            </w:r>
          </w:p>
        </w:tc>
        <w:tc>
          <w:tcPr>
            <w:tcW w:w="1059" w:type="dxa"/>
            <w:tcBorders>
              <w:top w:val="nil"/>
              <w:left w:val="nil"/>
              <w:bottom w:val="single" w:sz="4" w:space="0" w:color="auto"/>
              <w:right w:val="single" w:sz="4" w:space="0" w:color="auto"/>
            </w:tcBorders>
            <w:shd w:val="clear" w:color="auto" w:fill="auto"/>
            <w:noWrap/>
            <w:vAlign w:val="bottom"/>
            <w:hideMark/>
          </w:tcPr>
          <w:p w14:paraId="25DC84E7"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8,83</w:t>
            </w:r>
          </w:p>
        </w:tc>
        <w:tc>
          <w:tcPr>
            <w:tcW w:w="880" w:type="dxa"/>
            <w:tcBorders>
              <w:top w:val="nil"/>
              <w:left w:val="nil"/>
              <w:bottom w:val="single" w:sz="4" w:space="0" w:color="auto"/>
              <w:right w:val="single" w:sz="4" w:space="0" w:color="auto"/>
            </w:tcBorders>
            <w:shd w:val="clear" w:color="auto" w:fill="auto"/>
            <w:noWrap/>
            <w:vAlign w:val="bottom"/>
            <w:hideMark/>
          </w:tcPr>
          <w:p w14:paraId="17E354D5"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33,64</w:t>
            </w:r>
          </w:p>
        </w:tc>
        <w:tc>
          <w:tcPr>
            <w:tcW w:w="1675" w:type="dxa"/>
            <w:tcBorders>
              <w:top w:val="nil"/>
              <w:left w:val="nil"/>
              <w:bottom w:val="single" w:sz="4" w:space="0" w:color="auto"/>
              <w:right w:val="single" w:sz="4" w:space="0" w:color="auto"/>
            </w:tcBorders>
            <w:shd w:val="clear" w:color="auto" w:fill="auto"/>
            <w:noWrap/>
            <w:vAlign w:val="bottom"/>
            <w:hideMark/>
          </w:tcPr>
          <w:p w14:paraId="073A2ABA"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245,95</w:t>
            </w:r>
          </w:p>
        </w:tc>
        <w:tc>
          <w:tcPr>
            <w:tcW w:w="2283" w:type="dxa"/>
            <w:tcBorders>
              <w:top w:val="nil"/>
              <w:left w:val="nil"/>
              <w:bottom w:val="single" w:sz="4" w:space="0" w:color="auto"/>
              <w:right w:val="single" w:sz="4" w:space="0" w:color="auto"/>
            </w:tcBorders>
            <w:shd w:val="clear" w:color="auto" w:fill="auto"/>
            <w:noWrap/>
            <w:vAlign w:val="bottom"/>
            <w:hideMark/>
          </w:tcPr>
          <w:p w14:paraId="5D85CFA6" w14:textId="77777777" w:rsidR="009D6B0B" w:rsidRPr="009D6B0B" w:rsidRDefault="009D6B0B" w:rsidP="009D6B0B">
            <w:pPr>
              <w:spacing w:after="0" w:line="240" w:lineRule="auto"/>
              <w:rPr>
                <w:rFonts w:ascii="Times New Roman" w:hAnsi="Times New Roman"/>
                <w:color w:val="000000"/>
              </w:rPr>
            </w:pPr>
            <w:proofErr w:type="spellStart"/>
            <w:r w:rsidRPr="009D6B0B">
              <w:rPr>
                <w:rFonts w:ascii="Times New Roman" w:hAnsi="Times New Roman"/>
                <w:color w:val="000000"/>
              </w:rPr>
              <w:t>ПрофиКС</w:t>
            </w:r>
            <w:proofErr w:type="spellEnd"/>
            <w:r w:rsidRPr="009D6B0B">
              <w:rPr>
                <w:rFonts w:ascii="Times New Roman" w:hAnsi="Times New Roman"/>
                <w:color w:val="000000"/>
              </w:rPr>
              <w:t xml:space="preserve"> - 2002</w:t>
            </w:r>
          </w:p>
        </w:tc>
        <w:tc>
          <w:tcPr>
            <w:tcW w:w="1788" w:type="dxa"/>
            <w:tcBorders>
              <w:top w:val="nil"/>
              <w:left w:val="nil"/>
              <w:bottom w:val="single" w:sz="4" w:space="0" w:color="auto"/>
              <w:right w:val="single" w:sz="4" w:space="0" w:color="auto"/>
            </w:tcBorders>
            <w:shd w:val="clear" w:color="auto" w:fill="auto"/>
            <w:noWrap/>
            <w:vAlign w:val="bottom"/>
            <w:hideMark/>
          </w:tcPr>
          <w:p w14:paraId="717C0857"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410</w:t>
            </w:r>
          </w:p>
        </w:tc>
      </w:tr>
      <w:tr w:rsidR="009D6B0B" w:rsidRPr="009D6B0B" w14:paraId="79B5C909"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73A9364F"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 xml:space="preserve">Сыр </w:t>
            </w:r>
            <w:proofErr w:type="spellStart"/>
            <w:r w:rsidRPr="009D6B0B">
              <w:rPr>
                <w:rFonts w:ascii="Times New Roman" w:hAnsi="Times New Roman"/>
                <w:color w:val="000000"/>
              </w:rPr>
              <w:t>порц</w:t>
            </w:r>
            <w:proofErr w:type="spellEnd"/>
            <w:r w:rsidRPr="009D6B0B">
              <w:rPr>
                <w:rFonts w:ascii="Times New Roman" w:hAnsi="Times New Roman"/>
                <w:color w:val="000000"/>
              </w:rPr>
              <w:t>.</w:t>
            </w:r>
          </w:p>
        </w:tc>
        <w:tc>
          <w:tcPr>
            <w:tcW w:w="947" w:type="dxa"/>
            <w:tcBorders>
              <w:top w:val="nil"/>
              <w:left w:val="nil"/>
              <w:bottom w:val="single" w:sz="4" w:space="0" w:color="auto"/>
              <w:right w:val="single" w:sz="4" w:space="0" w:color="auto"/>
            </w:tcBorders>
            <w:shd w:val="clear" w:color="auto" w:fill="auto"/>
            <w:noWrap/>
            <w:vAlign w:val="bottom"/>
            <w:hideMark/>
          </w:tcPr>
          <w:p w14:paraId="3D955ECC"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30</w:t>
            </w:r>
          </w:p>
        </w:tc>
        <w:tc>
          <w:tcPr>
            <w:tcW w:w="998" w:type="dxa"/>
            <w:tcBorders>
              <w:top w:val="nil"/>
              <w:left w:val="nil"/>
              <w:bottom w:val="single" w:sz="4" w:space="0" w:color="auto"/>
              <w:right w:val="single" w:sz="4" w:space="0" w:color="auto"/>
            </w:tcBorders>
            <w:shd w:val="clear" w:color="auto" w:fill="auto"/>
            <w:noWrap/>
            <w:vAlign w:val="bottom"/>
            <w:hideMark/>
          </w:tcPr>
          <w:p w14:paraId="266299BE"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6,96</w:t>
            </w:r>
          </w:p>
        </w:tc>
        <w:tc>
          <w:tcPr>
            <w:tcW w:w="1059" w:type="dxa"/>
            <w:tcBorders>
              <w:top w:val="nil"/>
              <w:left w:val="nil"/>
              <w:bottom w:val="single" w:sz="4" w:space="0" w:color="auto"/>
              <w:right w:val="single" w:sz="4" w:space="0" w:color="auto"/>
            </w:tcBorders>
            <w:shd w:val="clear" w:color="auto" w:fill="auto"/>
            <w:noWrap/>
            <w:vAlign w:val="bottom"/>
            <w:hideMark/>
          </w:tcPr>
          <w:p w14:paraId="2FB0DB80"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8,85</w:t>
            </w:r>
          </w:p>
        </w:tc>
        <w:tc>
          <w:tcPr>
            <w:tcW w:w="880" w:type="dxa"/>
            <w:tcBorders>
              <w:top w:val="nil"/>
              <w:left w:val="nil"/>
              <w:bottom w:val="single" w:sz="4" w:space="0" w:color="auto"/>
              <w:right w:val="single" w:sz="4" w:space="0" w:color="auto"/>
            </w:tcBorders>
            <w:shd w:val="clear" w:color="auto" w:fill="auto"/>
            <w:noWrap/>
            <w:vAlign w:val="bottom"/>
            <w:hideMark/>
          </w:tcPr>
          <w:p w14:paraId="2EE1904C"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0,00</w:t>
            </w:r>
          </w:p>
        </w:tc>
        <w:tc>
          <w:tcPr>
            <w:tcW w:w="1675" w:type="dxa"/>
            <w:tcBorders>
              <w:top w:val="nil"/>
              <w:left w:val="nil"/>
              <w:bottom w:val="single" w:sz="4" w:space="0" w:color="auto"/>
              <w:right w:val="single" w:sz="4" w:space="0" w:color="auto"/>
            </w:tcBorders>
            <w:shd w:val="clear" w:color="auto" w:fill="auto"/>
            <w:noWrap/>
            <w:vAlign w:val="bottom"/>
            <w:hideMark/>
          </w:tcPr>
          <w:p w14:paraId="1E698270"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109,20</w:t>
            </w:r>
          </w:p>
        </w:tc>
        <w:tc>
          <w:tcPr>
            <w:tcW w:w="2283" w:type="dxa"/>
            <w:tcBorders>
              <w:top w:val="nil"/>
              <w:left w:val="nil"/>
              <w:bottom w:val="single" w:sz="4" w:space="0" w:color="auto"/>
              <w:right w:val="single" w:sz="4" w:space="0" w:color="auto"/>
            </w:tcBorders>
            <w:shd w:val="clear" w:color="auto" w:fill="auto"/>
            <w:noWrap/>
            <w:vAlign w:val="bottom"/>
            <w:hideMark/>
          </w:tcPr>
          <w:p w14:paraId="50BDB976"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Москва - 2014</w:t>
            </w:r>
          </w:p>
        </w:tc>
        <w:tc>
          <w:tcPr>
            <w:tcW w:w="1788" w:type="dxa"/>
            <w:tcBorders>
              <w:top w:val="nil"/>
              <w:left w:val="nil"/>
              <w:bottom w:val="single" w:sz="4" w:space="0" w:color="auto"/>
              <w:right w:val="single" w:sz="4" w:space="0" w:color="auto"/>
            </w:tcBorders>
            <w:shd w:val="clear" w:color="auto" w:fill="auto"/>
            <w:noWrap/>
            <w:vAlign w:val="bottom"/>
            <w:hideMark/>
          </w:tcPr>
          <w:p w14:paraId="1980B53E"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5.18</w:t>
            </w:r>
          </w:p>
        </w:tc>
      </w:tr>
      <w:tr w:rsidR="009D6B0B" w:rsidRPr="009D6B0B" w14:paraId="3F519F62"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4DEE6357"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Напиток из плодов шиповника б/сахара</w:t>
            </w:r>
          </w:p>
        </w:tc>
        <w:tc>
          <w:tcPr>
            <w:tcW w:w="947" w:type="dxa"/>
            <w:tcBorders>
              <w:top w:val="nil"/>
              <w:left w:val="nil"/>
              <w:bottom w:val="single" w:sz="4" w:space="0" w:color="auto"/>
              <w:right w:val="single" w:sz="4" w:space="0" w:color="auto"/>
            </w:tcBorders>
            <w:shd w:val="clear" w:color="auto" w:fill="auto"/>
            <w:noWrap/>
            <w:vAlign w:val="bottom"/>
            <w:hideMark/>
          </w:tcPr>
          <w:p w14:paraId="4D65F139"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200</w:t>
            </w:r>
          </w:p>
        </w:tc>
        <w:tc>
          <w:tcPr>
            <w:tcW w:w="998" w:type="dxa"/>
            <w:tcBorders>
              <w:top w:val="nil"/>
              <w:left w:val="nil"/>
              <w:bottom w:val="single" w:sz="4" w:space="0" w:color="auto"/>
              <w:right w:val="single" w:sz="4" w:space="0" w:color="auto"/>
            </w:tcBorders>
            <w:shd w:val="clear" w:color="auto" w:fill="auto"/>
            <w:noWrap/>
            <w:vAlign w:val="bottom"/>
            <w:hideMark/>
          </w:tcPr>
          <w:p w14:paraId="5AE3F1C5"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0,68</w:t>
            </w:r>
          </w:p>
        </w:tc>
        <w:tc>
          <w:tcPr>
            <w:tcW w:w="1059" w:type="dxa"/>
            <w:tcBorders>
              <w:top w:val="nil"/>
              <w:left w:val="nil"/>
              <w:bottom w:val="single" w:sz="4" w:space="0" w:color="auto"/>
              <w:right w:val="single" w:sz="4" w:space="0" w:color="auto"/>
            </w:tcBorders>
            <w:shd w:val="clear" w:color="auto" w:fill="auto"/>
            <w:noWrap/>
            <w:vAlign w:val="bottom"/>
            <w:hideMark/>
          </w:tcPr>
          <w:p w14:paraId="75BEF924"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0,28</w:t>
            </w:r>
          </w:p>
        </w:tc>
        <w:tc>
          <w:tcPr>
            <w:tcW w:w="880" w:type="dxa"/>
            <w:tcBorders>
              <w:top w:val="nil"/>
              <w:left w:val="nil"/>
              <w:bottom w:val="single" w:sz="4" w:space="0" w:color="auto"/>
              <w:right w:val="single" w:sz="4" w:space="0" w:color="auto"/>
            </w:tcBorders>
            <w:shd w:val="clear" w:color="auto" w:fill="auto"/>
            <w:noWrap/>
            <w:vAlign w:val="bottom"/>
            <w:hideMark/>
          </w:tcPr>
          <w:p w14:paraId="3A68CD78"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9,66</w:t>
            </w:r>
          </w:p>
        </w:tc>
        <w:tc>
          <w:tcPr>
            <w:tcW w:w="1675" w:type="dxa"/>
            <w:tcBorders>
              <w:top w:val="nil"/>
              <w:left w:val="nil"/>
              <w:bottom w:val="single" w:sz="4" w:space="0" w:color="auto"/>
              <w:right w:val="single" w:sz="4" w:space="0" w:color="auto"/>
            </w:tcBorders>
            <w:shd w:val="clear" w:color="auto" w:fill="auto"/>
            <w:noWrap/>
            <w:vAlign w:val="bottom"/>
            <w:hideMark/>
          </w:tcPr>
          <w:p w14:paraId="619F43F1"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56,80</w:t>
            </w:r>
          </w:p>
        </w:tc>
        <w:tc>
          <w:tcPr>
            <w:tcW w:w="2283" w:type="dxa"/>
            <w:tcBorders>
              <w:top w:val="nil"/>
              <w:left w:val="nil"/>
              <w:bottom w:val="single" w:sz="4" w:space="0" w:color="auto"/>
              <w:right w:val="single" w:sz="4" w:space="0" w:color="auto"/>
            </w:tcBorders>
            <w:shd w:val="clear" w:color="auto" w:fill="auto"/>
            <w:noWrap/>
            <w:vAlign w:val="bottom"/>
            <w:hideMark/>
          </w:tcPr>
          <w:p w14:paraId="35FE5C1A" w14:textId="77777777" w:rsidR="009D6B0B" w:rsidRPr="009D6B0B" w:rsidRDefault="009D6B0B" w:rsidP="009D6B0B">
            <w:pPr>
              <w:spacing w:after="0" w:line="240" w:lineRule="auto"/>
              <w:rPr>
                <w:rFonts w:ascii="Times New Roman" w:hAnsi="Times New Roman"/>
                <w:color w:val="000000"/>
              </w:rPr>
            </w:pPr>
            <w:proofErr w:type="spellStart"/>
            <w:r w:rsidRPr="009D6B0B">
              <w:rPr>
                <w:rFonts w:ascii="Times New Roman" w:hAnsi="Times New Roman"/>
                <w:color w:val="000000"/>
              </w:rPr>
              <w:t>ДелиПлюс</w:t>
            </w:r>
            <w:proofErr w:type="spellEnd"/>
            <w:r w:rsidRPr="009D6B0B">
              <w:rPr>
                <w:rFonts w:ascii="Times New Roman" w:hAnsi="Times New Roman"/>
                <w:color w:val="000000"/>
              </w:rPr>
              <w:t xml:space="preserve"> - 2013</w:t>
            </w:r>
          </w:p>
        </w:tc>
        <w:tc>
          <w:tcPr>
            <w:tcW w:w="1788" w:type="dxa"/>
            <w:tcBorders>
              <w:top w:val="nil"/>
              <w:left w:val="nil"/>
              <w:bottom w:val="single" w:sz="4" w:space="0" w:color="auto"/>
              <w:right w:val="single" w:sz="4" w:space="0" w:color="auto"/>
            </w:tcBorders>
            <w:shd w:val="clear" w:color="auto" w:fill="auto"/>
            <w:noWrap/>
            <w:vAlign w:val="bottom"/>
            <w:hideMark/>
          </w:tcPr>
          <w:p w14:paraId="7A202C55"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676</w:t>
            </w:r>
          </w:p>
        </w:tc>
      </w:tr>
      <w:tr w:rsidR="009D6B0B" w:rsidRPr="009D6B0B" w14:paraId="075E8512"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395C38A9"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Хлеб ржаной</w:t>
            </w:r>
          </w:p>
        </w:tc>
        <w:tc>
          <w:tcPr>
            <w:tcW w:w="947" w:type="dxa"/>
            <w:tcBorders>
              <w:top w:val="nil"/>
              <w:left w:val="nil"/>
              <w:bottom w:val="single" w:sz="4" w:space="0" w:color="auto"/>
              <w:right w:val="single" w:sz="4" w:space="0" w:color="auto"/>
            </w:tcBorders>
            <w:shd w:val="clear" w:color="auto" w:fill="auto"/>
            <w:noWrap/>
            <w:vAlign w:val="bottom"/>
            <w:hideMark/>
          </w:tcPr>
          <w:p w14:paraId="21F67EDE"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30</w:t>
            </w:r>
          </w:p>
        </w:tc>
        <w:tc>
          <w:tcPr>
            <w:tcW w:w="998" w:type="dxa"/>
            <w:tcBorders>
              <w:top w:val="nil"/>
              <w:left w:val="nil"/>
              <w:bottom w:val="single" w:sz="4" w:space="0" w:color="auto"/>
              <w:right w:val="single" w:sz="4" w:space="0" w:color="auto"/>
            </w:tcBorders>
            <w:shd w:val="clear" w:color="auto" w:fill="auto"/>
            <w:noWrap/>
            <w:vAlign w:val="bottom"/>
            <w:hideMark/>
          </w:tcPr>
          <w:p w14:paraId="086DCB77"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2,16</w:t>
            </w:r>
          </w:p>
        </w:tc>
        <w:tc>
          <w:tcPr>
            <w:tcW w:w="1059" w:type="dxa"/>
            <w:tcBorders>
              <w:top w:val="nil"/>
              <w:left w:val="nil"/>
              <w:bottom w:val="single" w:sz="4" w:space="0" w:color="auto"/>
              <w:right w:val="single" w:sz="4" w:space="0" w:color="auto"/>
            </w:tcBorders>
            <w:shd w:val="clear" w:color="auto" w:fill="auto"/>
            <w:noWrap/>
            <w:vAlign w:val="bottom"/>
            <w:hideMark/>
          </w:tcPr>
          <w:p w14:paraId="77234C46"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0,23</w:t>
            </w:r>
          </w:p>
        </w:tc>
        <w:tc>
          <w:tcPr>
            <w:tcW w:w="880" w:type="dxa"/>
            <w:tcBorders>
              <w:top w:val="nil"/>
              <w:left w:val="nil"/>
              <w:bottom w:val="single" w:sz="4" w:space="0" w:color="auto"/>
              <w:right w:val="single" w:sz="4" w:space="0" w:color="auto"/>
            </w:tcBorders>
            <w:shd w:val="clear" w:color="auto" w:fill="auto"/>
            <w:noWrap/>
            <w:vAlign w:val="bottom"/>
            <w:hideMark/>
          </w:tcPr>
          <w:p w14:paraId="2032148A"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14,27</w:t>
            </w:r>
          </w:p>
        </w:tc>
        <w:tc>
          <w:tcPr>
            <w:tcW w:w="1675" w:type="dxa"/>
            <w:tcBorders>
              <w:top w:val="nil"/>
              <w:left w:val="nil"/>
              <w:bottom w:val="single" w:sz="4" w:space="0" w:color="auto"/>
              <w:right w:val="single" w:sz="4" w:space="0" w:color="auto"/>
            </w:tcBorders>
            <w:shd w:val="clear" w:color="auto" w:fill="auto"/>
            <w:noWrap/>
            <w:vAlign w:val="bottom"/>
            <w:hideMark/>
          </w:tcPr>
          <w:p w14:paraId="3C4AB665"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68,15</w:t>
            </w:r>
          </w:p>
        </w:tc>
        <w:tc>
          <w:tcPr>
            <w:tcW w:w="2283" w:type="dxa"/>
            <w:tcBorders>
              <w:top w:val="nil"/>
              <w:left w:val="nil"/>
              <w:bottom w:val="single" w:sz="4" w:space="0" w:color="auto"/>
              <w:right w:val="single" w:sz="4" w:space="0" w:color="auto"/>
            </w:tcBorders>
            <w:shd w:val="clear" w:color="auto" w:fill="auto"/>
            <w:noWrap/>
            <w:vAlign w:val="bottom"/>
            <w:hideMark/>
          </w:tcPr>
          <w:p w14:paraId="19440661"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Москва - 2014</w:t>
            </w:r>
          </w:p>
        </w:tc>
        <w:tc>
          <w:tcPr>
            <w:tcW w:w="1788" w:type="dxa"/>
            <w:tcBorders>
              <w:top w:val="nil"/>
              <w:left w:val="nil"/>
              <w:bottom w:val="single" w:sz="4" w:space="0" w:color="auto"/>
              <w:right w:val="single" w:sz="4" w:space="0" w:color="auto"/>
            </w:tcBorders>
            <w:shd w:val="clear" w:color="auto" w:fill="auto"/>
            <w:noWrap/>
            <w:vAlign w:val="bottom"/>
            <w:hideMark/>
          </w:tcPr>
          <w:p w14:paraId="61B567DD"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12.6</w:t>
            </w:r>
          </w:p>
        </w:tc>
      </w:tr>
      <w:tr w:rsidR="009D6B0B" w:rsidRPr="009D6B0B" w14:paraId="05986179" w14:textId="77777777" w:rsidTr="009D6B0B">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3B9B6" w14:textId="77777777" w:rsidR="009D6B0B" w:rsidRPr="009D6B0B" w:rsidRDefault="009D6B0B" w:rsidP="009D6B0B">
            <w:pPr>
              <w:spacing w:after="0" w:line="240" w:lineRule="auto"/>
              <w:jc w:val="center"/>
              <w:rPr>
                <w:rFonts w:ascii="Times New Roman" w:hAnsi="Times New Roman"/>
                <w:color w:val="000000"/>
              </w:rPr>
            </w:pPr>
            <w:r w:rsidRPr="009D6B0B">
              <w:rPr>
                <w:rFonts w:ascii="Times New Roman" w:hAnsi="Times New Roman"/>
                <w:color w:val="000000"/>
              </w:rPr>
              <w:t>Второй завтрак</w:t>
            </w:r>
          </w:p>
        </w:tc>
      </w:tr>
      <w:tr w:rsidR="009D6B0B" w:rsidRPr="009D6B0B" w14:paraId="4CE235FA" w14:textId="77777777" w:rsidTr="009D6B0B">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01714" w14:textId="77777777" w:rsidR="009D6B0B" w:rsidRPr="009D6B0B" w:rsidRDefault="009D6B0B" w:rsidP="009D6B0B">
            <w:pPr>
              <w:spacing w:after="0" w:line="240" w:lineRule="auto"/>
              <w:jc w:val="center"/>
              <w:rPr>
                <w:rFonts w:ascii="Times New Roman" w:hAnsi="Times New Roman"/>
                <w:color w:val="000000"/>
              </w:rPr>
            </w:pPr>
            <w:r w:rsidRPr="009D6B0B">
              <w:rPr>
                <w:rFonts w:ascii="Times New Roman" w:hAnsi="Times New Roman"/>
                <w:color w:val="000000"/>
              </w:rPr>
              <w:t>Обед</w:t>
            </w:r>
          </w:p>
        </w:tc>
      </w:tr>
      <w:tr w:rsidR="009D6B0B" w:rsidRPr="009D6B0B" w14:paraId="5E88F4F7"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1D3D9E40"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Суп из сборных овощей вегетарианский со сметаной</w:t>
            </w:r>
          </w:p>
        </w:tc>
        <w:tc>
          <w:tcPr>
            <w:tcW w:w="947" w:type="dxa"/>
            <w:tcBorders>
              <w:top w:val="nil"/>
              <w:left w:val="nil"/>
              <w:bottom w:val="single" w:sz="4" w:space="0" w:color="auto"/>
              <w:right w:val="single" w:sz="4" w:space="0" w:color="auto"/>
            </w:tcBorders>
            <w:shd w:val="clear" w:color="auto" w:fill="auto"/>
            <w:noWrap/>
            <w:vAlign w:val="bottom"/>
            <w:hideMark/>
          </w:tcPr>
          <w:p w14:paraId="5FECBC57"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410</w:t>
            </w:r>
          </w:p>
        </w:tc>
        <w:tc>
          <w:tcPr>
            <w:tcW w:w="998" w:type="dxa"/>
            <w:tcBorders>
              <w:top w:val="nil"/>
              <w:left w:val="nil"/>
              <w:bottom w:val="single" w:sz="4" w:space="0" w:color="auto"/>
              <w:right w:val="single" w:sz="4" w:space="0" w:color="auto"/>
            </w:tcBorders>
            <w:shd w:val="clear" w:color="auto" w:fill="auto"/>
            <w:noWrap/>
            <w:vAlign w:val="bottom"/>
            <w:hideMark/>
          </w:tcPr>
          <w:p w14:paraId="18022D33"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3,61</w:t>
            </w:r>
          </w:p>
        </w:tc>
        <w:tc>
          <w:tcPr>
            <w:tcW w:w="1059" w:type="dxa"/>
            <w:tcBorders>
              <w:top w:val="nil"/>
              <w:left w:val="nil"/>
              <w:bottom w:val="single" w:sz="4" w:space="0" w:color="auto"/>
              <w:right w:val="single" w:sz="4" w:space="0" w:color="auto"/>
            </w:tcBorders>
            <w:shd w:val="clear" w:color="auto" w:fill="auto"/>
            <w:noWrap/>
            <w:vAlign w:val="bottom"/>
            <w:hideMark/>
          </w:tcPr>
          <w:p w14:paraId="268CBDF8"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6,33</w:t>
            </w:r>
          </w:p>
        </w:tc>
        <w:tc>
          <w:tcPr>
            <w:tcW w:w="880" w:type="dxa"/>
            <w:tcBorders>
              <w:top w:val="nil"/>
              <w:left w:val="nil"/>
              <w:bottom w:val="single" w:sz="4" w:space="0" w:color="auto"/>
              <w:right w:val="single" w:sz="4" w:space="0" w:color="auto"/>
            </w:tcBorders>
            <w:shd w:val="clear" w:color="auto" w:fill="auto"/>
            <w:noWrap/>
            <w:vAlign w:val="bottom"/>
            <w:hideMark/>
          </w:tcPr>
          <w:p w14:paraId="00608EAA"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14,77</w:t>
            </w:r>
          </w:p>
        </w:tc>
        <w:tc>
          <w:tcPr>
            <w:tcW w:w="1675" w:type="dxa"/>
            <w:tcBorders>
              <w:top w:val="nil"/>
              <w:left w:val="nil"/>
              <w:bottom w:val="single" w:sz="4" w:space="0" w:color="auto"/>
              <w:right w:val="single" w:sz="4" w:space="0" w:color="auto"/>
            </w:tcBorders>
            <w:shd w:val="clear" w:color="auto" w:fill="auto"/>
            <w:noWrap/>
            <w:vAlign w:val="bottom"/>
            <w:hideMark/>
          </w:tcPr>
          <w:p w14:paraId="134DD2BF"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131,78</w:t>
            </w:r>
          </w:p>
        </w:tc>
        <w:tc>
          <w:tcPr>
            <w:tcW w:w="2283" w:type="dxa"/>
            <w:tcBorders>
              <w:top w:val="nil"/>
              <w:left w:val="nil"/>
              <w:bottom w:val="single" w:sz="4" w:space="0" w:color="auto"/>
              <w:right w:val="single" w:sz="4" w:space="0" w:color="auto"/>
            </w:tcBorders>
            <w:shd w:val="clear" w:color="auto" w:fill="auto"/>
            <w:noWrap/>
            <w:vAlign w:val="bottom"/>
            <w:hideMark/>
          </w:tcPr>
          <w:p w14:paraId="2B9AABB4"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ТТК</w:t>
            </w:r>
          </w:p>
        </w:tc>
        <w:tc>
          <w:tcPr>
            <w:tcW w:w="1788" w:type="dxa"/>
            <w:tcBorders>
              <w:top w:val="nil"/>
              <w:left w:val="nil"/>
              <w:bottom w:val="single" w:sz="4" w:space="0" w:color="auto"/>
              <w:right w:val="single" w:sz="4" w:space="0" w:color="auto"/>
            </w:tcBorders>
            <w:shd w:val="clear" w:color="auto" w:fill="auto"/>
            <w:noWrap/>
            <w:vAlign w:val="bottom"/>
            <w:hideMark/>
          </w:tcPr>
          <w:p w14:paraId="67B9D0B7"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240</w:t>
            </w:r>
          </w:p>
        </w:tc>
      </w:tr>
      <w:tr w:rsidR="009D6B0B" w:rsidRPr="009D6B0B" w14:paraId="155F5929"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472A8491"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 xml:space="preserve">Котлета мясная </w:t>
            </w:r>
            <w:proofErr w:type="spellStart"/>
            <w:r w:rsidRPr="009D6B0B">
              <w:rPr>
                <w:rFonts w:ascii="Times New Roman" w:hAnsi="Times New Roman"/>
                <w:color w:val="000000"/>
              </w:rPr>
              <w:t>запеченая</w:t>
            </w:r>
            <w:proofErr w:type="spellEnd"/>
          </w:p>
        </w:tc>
        <w:tc>
          <w:tcPr>
            <w:tcW w:w="947" w:type="dxa"/>
            <w:tcBorders>
              <w:top w:val="nil"/>
              <w:left w:val="nil"/>
              <w:bottom w:val="single" w:sz="4" w:space="0" w:color="auto"/>
              <w:right w:val="single" w:sz="4" w:space="0" w:color="auto"/>
            </w:tcBorders>
            <w:shd w:val="clear" w:color="auto" w:fill="auto"/>
            <w:noWrap/>
            <w:vAlign w:val="bottom"/>
            <w:hideMark/>
          </w:tcPr>
          <w:p w14:paraId="452C8A8A"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100</w:t>
            </w:r>
          </w:p>
        </w:tc>
        <w:tc>
          <w:tcPr>
            <w:tcW w:w="998" w:type="dxa"/>
            <w:tcBorders>
              <w:top w:val="nil"/>
              <w:left w:val="nil"/>
              <w:bottom w:val="single" w:sz="4" w:space="0" w:color="auto"/>
              <w:right w:val="single" w:sz="4" w:space="0" w:color="auto"/>
            </w:tcBorders>
            <w:shd w:val="clear" w:color="auto" w:fill="auto"/>
            <w:noWrap/>
            <w:vAlign w:val="bottom"/>
            <w:hideMark/>
          </w:tcPr>
          <w:p w14:paraId="58CB9E22"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16,50</w:t>
            </w:r>
          </w:p>
        </w:tc>
        <w:tc>
          <w:tcPr>
            <w:tcW w:w="1059" w:type="dxa"/>
            <w:tcBorders>
              <w:top w:val="nil"/>
              <w:left w:val="nil"/>
              <w:bottom w:val="single" w:sz="4" w:space="0" w:color="auto"/>
              <w:right w:val="single" w:sz="4" w:space="0" w:color="auto"/>
            </w:tcBorders>
            <w:shd w:val="clear" w:color="auto" w:fill="auto"/>
            <w:noWrap/>
            <w:vAlign w:val="bottom"/>
            <w:hideMark/>
          </w:tcPr>
          <w:p w14:paraId="167E5B91"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10,84</w:t>
            </w:r>
          </w:p>
        </w:tc>
        <w:tc>
          <w:tcPr>
            <w:tcW w:w="880" w:type="dxa"/>
            <w:tcBorders>
              <w:top w:val="nil"/>
              <w:left w:val="nil"/>
              <w:bottom w:val="single" w:sz="4" w:space="0" w:color="auto"/>
              <w:right w:val="single" w:sz="4" w:space="0" w:color="auto"/>
            </w:tcBorders>
            <w:shd w:val="clear" w:color="auto" w:fill="auto"/>
            <w:noWrap/>
            <w:vAlign w:val="bottom"/>
            <w:hideMark/>
          </w:tcPr>
          <w:p w14:paraId="088B7BA8"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6,48</w:t>
            </w:r>
          </w:p>
        </w:tc>
        <w:tc>
          <w:tcPr>
            <w:tcW w:w="1675" w:type="dxa"/>
            <w:tcBorders>
              <w:top w:val="nil"/>
              <w:left w:val="nil"/>
              <w:bottom w:val="single" w:sz="4" w:space="0" w:color="auto"/>
              <w:right w:val="single" w:sz="4" w:space="0" w:color="auto"/>
            </w:tcBorders>
            <w:shd w:val="clear" w:color="auto" w:fill="auto"/>
            <w:noWrap/>
            <w:vAlign w:val="bottom"/>
            <w:hideMark/>
          </w:tcPr>
          <w:p w14:paraId="6A13956D"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189,41</w:t>
            </w:r>
          </w:p>
        </w:tc>
        <w:tc>
          <w:tcPr>
            <w:tcW w:w="2283" w:type="dxa"/>
            <w:tcBorders>
              <w:top w:val="nil"/>
              <w:left w:val="nil"/>
              <w:bottom w:val="single" w:sz="4" w:space="0" w:color="auto"/>
              <w:right w:val="single" w:sz="4" w:space="0" w:color="auto"/>
            </w:tcBorders>
            <w:shd w:val="clear" w:color="auto" w:fill="auto"/>
            <w:noWrap/>
            <w:vAlign w:val="bottom"/>
            <w:hideMark/>
          </w:tcPr>
          <w:p w14:paraId="0C5855AF"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Москва - 2014</w:t>
            </w:r>
          </w:p>
        </w:tc>
        <w:tc>
          <w:tcPr>
            <w:tcW w:w="1788" w:type="dxa"/>
            <w:tcBorders>
              <w:top w:val="nil"/>
              <w:left w:val="nil"/>
              <w:bottom w:val="single" w:sz="4" w:space="0" w:color="auto"/>
              <w:right w:val="single" w:sz="4" w:space="0" w:color="auto"/>
            </w:tcBorders>
            <w:shd w:val="clear" w:color="auto" w:fill="auto"/>
            <w:noWrap/>
            <w:vAlign w:val="bottom"/>
            <w:hideMark/>
          </w:tcPr>
          <w:p w14:paraId="33DBE14F"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2.12</w:t>
            </w:r>
          </w:p>
        </w:tc>
      </w:tr>
      <w:tr w:rsidR="009D6B0B" w:rsidRPr="009D6B0B" w14:paraId="43A57FBF"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05EC3BFC"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Каша гречневая рассыпчатая</w:t>
            </w:r>
          </w:p>
        </w:tc>
        <w:tc>
          <w:tcPr>
            <w:tcW w:w="947" w:type="dxa"/>
            <w:tcBorders>
              <w:top w:val="nil"/>
              <w:left w:val="nil"/>
              <w:bottom w:val="single" w:sz="4" w:space="0" w:color="auto"/>
              <w:right w:val="single" w:sz="4" w:space="0" w:color="auto"/>
            </w:tcBorders>
            <w:shd w:val="clear" w:color="auto" w:fill="auto"/>
            <w:noWrap/>
            <w:vAlign w:val="bottom"/>
            <w:hideMark/>
          </w:tcPr>
          <w:p w14:paraId="52C5EDF7"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160</w:t>
            </w:r>
          </w:p>
        </w:tc>
        <w:tc>
          <w:tcPr>
            <w:tcW w:w="998" w:type="dxa"/>
            <w:tcBorders>
              <w:top w:val="nil"/>
              <w:left w:val="nil"/>
              <w:bottom w:val="single" w:sz="4" w:space="0" w:color="auto"/>
              <w:right w:val="single" w:sz="4" w:space="0" w:color="auto"/>
            </w:tcBorders>
            <w:shd w:val="clear" w:color="auto" w:fill="auto"/>
            <w:noWrap/>
            <w:vAlign w:val="bottom"/>
            <w:hideMark/>
          </w:tcPr>
          <w:p w14:paraId="0E46F825"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8,95</w:t>
            </w:r>
          </w:p>
        </w:tc>
        <w:tc>
          <w:tcPr>
            <w:tcW w:w="1059" w:type="dxa"/>
            <w:tcBorders>
              <w:top w:val="nil"/>
              <w:left w:val="nil"/>
              <w:bottom w:val="single" w:sz="4" w:space="0" w:color="auto"/>
              <w:right w:val="single" w:sz="4" w:space="0" w:color="auto"/>
            </w:tcBorders>
            <w:shd w:val="clear" w:color="auto" w:fill="auto"/>
            <w:noWrap/>
            <w:vAlign w:val="bottom"/>
            <w:hideMark/>
          </w:tcPr>
          <w:p w14:paraId="53AA6DFF"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12,33</w:t>
            </w:r>
          </w:p>
        </w:tc>
        <w:tc>
          <w:tcPr>
            <w:tcW w:w="880" w:type="dxa"/>
            <w:tcBorders>
              <w:top w:val="nil"/>
              <w:left w:val="nil"/>
              <w:bottom w:val="single" w:sz="4" w:space="0" w:color="auto"/>
              <w:right w:val="single" w:sz="4" w:space="0" w:color="auto"/>
            </w:tcBorders>
            <w:shd w:val="clear" w:color="auto" w:fill="auto"/>
            <w:noWrap/>
            <w:vAlign w:val="bottom"/>
            <w:hideMark/>
          </w:tcPr>
          <w:p w14:paraId="4C4A9F36"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40,54</w:t>
            </w:r>
          </w:p>
        </w:tc>
        <w:tc>
          <w:tcPr>
            <w:tcW w:w="1675" w:type="dxa"/>
            <w:tcBorders>
              <w:top w:val="nil"/>
              <w:left w:val="nil"/>
              <w:bottom w:val="single" w:sz="4" w:space="0" w:color="auto"/>
              <w:right w:val="single" w:sz="4" w:space="0" w:color="auto"/>
            </w:tcBorders>
            <w:shd w:val="clear" w:color="auto" w:fill="auto"/>
            <w:noWrap/>
            <w:vAlign w:val="bottom"/>
            <w:hideMark/>
          </w:tcPr>
          <w:p w14:paraId="65CAB0B5"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308,58</w:t>
            </w:r>
          </w:p>
        </w:tc>
        <w:tc>
          <w:tcPr>
            <w:tcW w:w="2283" w:type="dxa"/>
            <w:tcBorders>
              <w:top w:val="nil"/>
              <w:left w:val="nil"/>
              <w:bottom w:val="single" w:sz="4" w:space="0" w:color="auto"/>
              <w:right w:val="single" w:sz="4" w:space="0" w:color="auto"/>
            </w:tcBorders>
            <w:shd w:val="clear" w:color="auto" w:fill="auto"/>
            <w:noWrap/>
            <w:vAlign w:val="bottom"/>
            <w:hideMark/>
          </w:tcPr>
          <w:p w14:paraId="2BEA04A5"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Москва - 2014</w:t>
            </w:r>
          </w:p>
        </w:tc>
        <w:tc>
          <w:tcPr>
            <w:tcW w:w="1788" w:type="dxa"/>
            <w:tcBorders>
              <w:top w:val="nil"/>
              <w:left w:val="nil"/>
              <w:bottom w:val="single" w:sz="4" w:space="0" w:color="auto"/>
              <w:right w:val="single" w:sz="4" w:space="0" w:color="auto"/>
            </w:tcBorders>
            <w:shd w:val="clear" w:color="auto" w:fill="auto"/>
            <w:noWrap/>
            <w:vAlign w:val="bottom"/>
            <w:hideMark/>
          </w:tcPr>
          <w:p w14:paraId="4BC0EF34"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6.9</w:t>
            </w:r>
          </w:p>
        </w:tc>
      </w:tr>
      <w:tr w:rsidR="009D6B0B" w:rsidRPr="009D6B0B" w14:paraId="062849DB"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3F22A4C5"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Чай б/сахара</w:t>
            </w:r>
          </w:p>
        </w:tc>
        <w:tc>
          <w:tcPr>
            <w:tcW w:w="947" w:type="dxa"/>
            <w:tcBorders>
              <w:top w:val="nil"/>
              <w:left w:val="nil"/>
              <w:bottom w:val="single" w:sz="4" w:space="0" w:color="auto"/>
              <w:right w:val="single" w:sz="4" w:space="0" w:color="auto"/>
            </w:tcBorders>
            <w:shd w:val="clear" w:color="auto" w:fill="auto"/>
            <w:noWrap/>
            <w:vAlign w:val="bottom"/>
            <w:hideMark/>
          </w:tcPr>
          <w:p w14:paraId="2F17E000"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200</w:t>
            </w:r>
          </w:p>
        </w:tc>
        <w:tc>
          <w:tcPr>
            <w:tcW w:w="998" w:type="dxa"/>
            <w:tcBorders>
              <w:top w:val="nil"/>
              <w:left w:val="nil"/>
              <w:bottom w:val="single" w:sz="4" w:space="0" w:color="auto"/>
              <w:right w:val="single" w:sz="4" w:space="0" w:color="auto"/>
            </w:tcBorders>
            <w:shd w:val="clear" w:color="auto" w:fill="auto"/>
            <w:noWrap/>
            <w:vAlign w:val="bottom"/>
            <w:hideMark/>
          </w:tcPr>
          <w:p w14:paraId="41F92FF3"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0,00</w:t>
            </w:r>
          </w:p>
        </w:tc>
        <w:tc>
          <w:tcPr>
            <w:tcW w:w="1059" w:type="dxa"/>
            <w:tcBorders>
              <w:top w:val="nil"/>
              <w:left w:val="nil"/>
              <w:bottom w:val="single" w:sz="4" w:space="0" w:color="auto"/>
              <w:right w:val="single" w:sz="4" w:space="0" w:color="auto"/>
            </w:tcBorders>
            <w:shd w:val="clear" w:color="auto" w:fill="auto"/>
            <w:noWrap/>
            <w:vAlign w:val="bottom"/>
            <w:hideMark/>
          </w:tcPr>
          <w:p w14:paraId="0FB14FDA"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0,00</w:t>
            </w:r>
          </w:p>
        </w:tc>
        <w:tc>
          <w:tcPr>
            <w:tcW w:w="880" w:type="dxa"/>
            <w:tcBorders>
              <w:top w:val="nil"/>
              <w:left w:val="nil"/>
              <w:bottom w:val="single" w:sz="4" w:space="0" w:color="auto"/>
              <w:right w:val="single" w:sz="4" w:space="0" w:color="auto"/>
            </w:tcBorders>
            <w:shd w:val="clear" w:color="auto" w:fill="auto"/>
            <w:noWrap/>
            <w:vAlign w:val="bottom"/>
            <w:hideMark/>
          </w:tcPr>
          <w:p w14:paraId="2051181E"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0,00</w:t>
            </w:r>
          </w:p>
        </w:tc>
        <w:tc>
          <w:tcPr>
            <w:tcW w:w="1675" w:type="dxa"/>
            <w:tcBorders>
              <w:top w:val="nil"/>
              <w:left w:val="nil"/>
              <w:bottom w:val="single" w:sz="4" w:space="0" w:color="auto"/>
              <w:right w:val="single" w:sz="4" w:space="0" w:color="auto"/>
            </w:tcBorders>
            <w:shd w:val="clear" w:color="auto" w:fill="auto"/>
            <w:noWrap/>
            <w:vAlign w:val="bottom"/>
            <w:hideMark/>
          </w:tcPr>
          <w:p w14:paraId="6216FA08"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0,00</w:t>
            </w:r>
          </w:p>
        </w:tc>
        <w:tc>
          <w:tcPr>
            <w:tcW w:w="2283" w:type="dxa"/>
            <w:tcBorders>
              <w:top w:val="nil"/>
              <w:left w:val="nil"/>
              <w:bottom w:val="single" w:sz="4" w:space="0" w:color="auto"/>
              <w:right w:val="single" w:sz="4" w:space="0" w:color="auto"/>
            </w:tcBorders>
            <w:shd w:val="clear" w:color="auto" w:fill="auto"/>
            <w:noWrap/>
            <w:vAlign w:val="bottom"/>
            <w:hideMark/>
          </w:tcPr>
          <w:p w14:paraId="2682FB85"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Москва - 2014</w:t>
            </w:r>
          </w:p>
        </w:tc>
        <w:tc>
          <w:tcPr>
            <w:tcW w:w="1788" w:type="dxa"/>
            <w:tcBorders>
              <w:top w:val="nil"/>
              <w:left w:val="nil"/>
              <w:bottom w:val="single" w:sz="4" w:space="0" w:color="auto"/>
              <w:right w:val="single" w:sz="4" w:space="0" w:color="auto"/>
            </w:tcBorders>
            <w:shd w:val="clear" w:color="auto" w:fill="auto"/>
            <w:noWrap/>
            <w:vAlign w:val="bottom"/>
            <w:hideMark/>
          </w:tcPr>
          <w:p w14:paraId="09F7E567"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11.1</w:t>
            </w:r>
          </w:p>
        </w:tc>
      </w:tr>
      <w:tr w:rsidR="009D6B0B" w:rsidRPr="009D6B0B" w14:paraId="496E0F53" w14:textId="77777777" w:rsidTr="009D6B0B">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61B31" w14:textId="77777777" w:rsidR="009D6B0B" w:rsidRPr="009D6B0B" w:rsidRDefault="009D6B0B" w:rsidP="009D6B0B">
            <w:pPr>
              <w:spacing w:after="0" w:line="240" w:lineRule="auto"/>
              <w:jc w:val="center"/>
              <w:rPr>
                <w:rFonts w:ascii="Times New Roman" w:hAnsi="Times New Roman"/>
                <w:color w:val="000000"/>
              </w:rPr>
            </w:pPr>
            <w:r w:rsidRPr="009D6B0B">
              <w:rPr>
                <w:rFonts w:ascii="Times New Roman" w:hAnsi="Times New Roman"/>
                <w:color w:val="000000"/>
              </w:rPr>
              <w:t>Полдник</w:t>
            </w:r>
          </w:p>
        </w:tc>
      </w:tr>
      <w:tr w:rsidR="009D6B0B" w:rsidRPr="009D6B0B" w14:paraId="5A2E492C"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1E4ECBE8"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Кефир</w:t>
            </w:r>
          </w:p>
        </w:tc>
        <w:tc>
          <w:tcPr>
            <w:tcW w:w="947" w:type="dxa"/>
            <w:tcBorders>
              <w:top w:val="nil"/>
              <w:left w:val="nil"/>
              <w:bottom w:val="single" w:sz="4" w:space="0" w:color="auto"/>
              <w:right w:val="single" w:sz="4" w:space="0" w:color="auto"/>
            </w:tcBorders>
            <w:shd w:val="clear" w:color="auto" w:fill="auto"/>
            <w:noWrap/>
            <w:vAlign w:val="bottom"/>
            <w:hideMark/>
          </w:tcPr>
          <w:p w14:paraId="4FF13435"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200</w:t>
            </w:r>
          </w:p>
        </w:tc>
        <w:tc>
          <w:tcPr>
            <w:tcW w:w="998" w:type="dxa"/>
            <w:tcBorders>
              <w:top w:val="nil"/>
              <w:left w:val="nil"/>
              <w:bottom w:val="single" w:sz="4" w:space="0" w:color="auto"/>
              <w:right w:val="single" w:sz="4" w:space="0" w:color="auto"/>
            </w:tcBorders>
            <w:shd w:val="clear" w:color="auto" w:fill="auto"/>
            <w:noWrap/>
            <w:vAlign w:val="bottom"/>
            <w:hideMark/>
          </w:tcPr>
          <w:p w14:paraId="736CC68B"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5,80</w:t>
            </w:r>
          </w:p>
        </w:tc>
        <w:tc>
          <w:tcPr>
            <w:tcW w:w="1059" w:type="dxa"/>
            <w:tcBorders>
              <w:top w:val="nil"/>
              <w:left w:val="nil"/>
              <w:bottom w:val="single" w:sz="4" w:space="0" w:color="auto"/>
              <w:right w:val="single" w:sz="4" w:space="0" w:color="auto"/>
            </w:tcBorders>
            <w:shd w:val="clear" w:color="auto" w:fill="auto"/>
            <w:noWrap/>
            <w:vAlign w:val="bottom"/>
            <w:hideMark/>
          </w:tcPr>
          <w:p w14:paraId="2F09B4EA"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6,40</w:t>
            </w:r>
          </w:p>
        </w:tc>
        <w:tc>
          <w:tcPr>
            <w:tcW w:w="880" w:type="dxa"/>
            <w:tcBorders>
              <w:top w:val="nil"/>
              <w:left w:val="nil"/>
              <w:bottom w:val="single" w:sz="4" w:space="0" w:color="auto"/>
              <w:right w:val="single" w:sz="4" w:space="0" w:color="auto"/>
            </w:tcBorders>
            <w:shd w:val="clear" w:color="auto" w:fill="auto"/>
            <w:noWrap/>
            <w:vAlign w:val="bottom"/>
            <w:hideMark/>
          </w:tcPr>
          <w:p w14:paraId="226E3692"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8,00</w:t>
            </w:r>
          </w:p>
        </w:tc>
        <w:tc>
          <w:tcPr>
            <w:tcW w:w="1675" w:type="dxa"/>
            <w:tcBorders>
              <w:top w:val="nil"/>
              <w:left w:val="nil"/>
              <w:bottom w:val="single" w:sz="4" w:space="0" w:color="auto"/>
              <w:right w:val="single" w:sz="4" w:space="0" w:color="auto"/>
            </w:tcBorders>
            <w:shd w:val="clear" w:color="auto" w:fill="auto"/>
            <w:noWrap/>
            <w:vAlign w:val="bottom"/>
            <w:hideMark/>
          </w:tcPr>
          <w:p w14:paraId="79305667"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118,00</w:t>
            </w:r>
          </w:p>
        </w:tc>
        <w:tc>
          <w:tcPr>
            <w:tcW w:w="2283" w:type="dxa"/>
            <w:tcBorders>
              <w:top w:val="nil"/>
              <w:left w:val="nil"/>
              <w:bottom w:val="single" w:sz="4" w:space="0" w:color="auto"/>
              <w:right w:val="single" w:sz="4" w:space="0" w:color="auto"/>
            </w:tcBorders>
            <w:shd w:val="clear" w:color="auto" w:fill="auto"/>
            <w:noWrap/>
            <w:vAlign w:val="bottom"/>
            <w:hideMark/>
          </w:tcPr>
          <w:p w14:paraId="4E6FA5AD"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Москва - 2014</w:t>
            </w:r>
          </w:p>
        </w:tc>
        <w:tc>
          <w:tcPr>
            <w:tcW w:w="1788" w:type="dxa"/>
            <w:tcBorders>
              <w:top w:val="nil"/>
              <w:left w:val="nil"/>
              <w:bottom w:val="single" w:sz="4" w:space="0" w:color="auto"/>
              <w:right w:val="single" w:sz="4" w:space="0" w:color="auto"/>
            </w:tcBorders>
            <w:shd w:val="clear" w:color="auto" w:fill="auto"/>
            <w:noWrap/>
            <w:vAlign w:val="bottom"/>
            <w:hideMark/>
          </w:tcPr>
          <w:p w14:paraId="2C33CC38"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5.11</w:t>
            </w:r>
          </w:p>
        </w:tc>
      </w:tr>
      <w:tr w:rsidR="009D6B0B" w:rsidRPr="009D6B0B" w14:paraId="486F2998" w14:textId="77777777" w:rsidTr="009D6B0B">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A0C1B" w14:textId="77777777" w:rsidR="009D6B0B" w:rsidRPr="009D6B0B" w:rsidRDefault="009D6B0B" w:rsidP="009D6B0B">
            <w:pPr>
              <w:spacing w:after="0" w:line="240" w:lineRule="auto"/>
              <w:jc w:val="center"/>
              <w:rPr>
                <w:rFonts w:ascii="Times New Roman" w:hAnsi="Times New Roman"/>
                <w:color w:val="000000"/>
              </w:rPr>
            </w:pPr>
            <w:r w:rsidRPr="009D6B0B">
              <w:rPr>
                <w:rFonts w:ascii="Times New Roman" w:hAnsi="Times New Roman"/>
                <w:color w:val="000000"/>
              </w:rPr>
              <w:t>Ужин</w:t>
            </w:r>
          </w:p>
        </w:tc>
      </w:tr>
      <w:tr w:rsidR="009D6B0B" w:rsidRPr="009D6B0B" w14:paraId="36B43CDD"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6B9B987D"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Капуста тушеная с мясом</w:t>
            </w:r>
          </w:p>
        </w:tc>
        <w:tc>
          <w:tcPr>
            <w:tcW w:w="947" w:type="dxa"/>
            <w:tcBorders>
              <w:top w:val="nil"/>
              <w:left w:val="nil"/>
              <w:bottom w:val="single" w:sz="4" w:space="0" w:color="auto"/>
              <w:right w:val="single" w:sz="4" w:space="0" w:color="auto"/>
            </w:tcBorders>
            <w:shd w:val="clear" w:color="auto" w:fill="auto"/>
            <w:noWrap/>
            <w:vAlign w:val="bottom"/>
            <w:hideMark/>
          </w:tcPr>
          <w:p w14:paraId="4B35DF4E"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260</w:t>
            </w:r>
          </w:p>
        </w:tc>
        <w:tc>
          <w:tcPr>
            <w:tcW w:w="998" w:type="dxa"/>
            <w:tcBorders>
              <w:top w:val="nil"/>
              <w:left w:val="nil"/>
              <w:bottom w:val="single" w:sz="4" w:space="0" w:color="auto"/>
              <w:right w:val="single" w:sz="4" w:space="0" w:color="auto"/>
            </w:tcBorders>
            <w:shd w:val="clear" w:color="auto" w:fill="auto"/>
            <w:noWrap/>
            <w:vAlign w:val="bottom"/>
            <w:hideMark/>
          </w:tcPr>
          <w:p w14:paraId="6CC4A2C0"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18,98</w:t>
            </w:r>
          </w:p>
        </w:tc>
        <w:tc>
          <w:tcPr>
            <w:tcW w:w="1059" w:type="dxa"/>
            <w:tcBorders>
              <w:top w:val="nil"/>
              <w:left w:val="nil"/>
              <w:bottom w:val="single" w:sz="4" w:space="0" w:color="auto"/>
              <w:right w:val="single" w:sz="4" w:space="0" w:color="auto"/>
            </w:tcBorders>
            <w:shd w:val="clear" w:color="auto" w:fill="auto"/>
            <w:noWrap/>
            <w:vAlign w:val="bottom"/>
            <w:hideMark/>
          </w:tcPr>
          <w:p w14:paraId="4EA4A3C6"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14,25</w:t>
            </w:r>
          </w:p>
        </w:tc>
        <w:tc>
          <w:tcPr>
            <w:tcW w:w="880" w:type="dxa"/>
            <w:tcBorders>
              <w:top w:val="nil"/>
              <w:left w:val="nil"/>
              <w:bottom w:val="single" w:sz="4" w:space="0" w:color="auto"/>
              <w:right w:val="single" w:sz="4" w:space="0" w:color="auto"/>
            </w:tcBorders>
            <w:shd w:val="clear" w:color="auto" w:fill="auto"/>
            <w:noWrap/>
            <w:vAlign w:val="bottom"/>
            <w:hideMark/>
          </w:tcPr>
          <w:p w14:paraId="1D2BBEDF"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14,26</w:t>
            </w:r>
          </w:p>
        </w:tc>
        <w:tc>
          <w:tcPr>
            <w:tcW w:w="1675" w:type="dxa"/>
            <w:tcBorders>
              <w:top w:val="nil"/>
              <w:left w:val="nil"/>
              <w:bottom w:val="single" w:sz="4" w:space="0" w:color="auto"/>
              <w:right w:val="single" w:sz="4" w:space="0" w:color="auto"/>
            </w:tcBorders>
            <w:shd w:val="clear" w:color="auto" w:fill="auto"/>
            <w:noWrap/>
            <w:vAlign w:val="bottom"/>
            <w:hideMark/>
          </w:tcPr>
          <w:p w14:paraId="32461F9E"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261,20</w:t>
            </w:r>
          </w:p>
        </w:tc>
        <w:tc>
          <w:tcPr>
            <w:tcW w:w="2283" w:type="dxa"/>
            <w:tcBorders>
              <w:top w:val="nil"/>
              <w:left w:val="nil"/>
              <w:bottom w:val="single" w:sz="4" w:space="0" w:color="auto"/>
              <w:right w:val="single" w:sz="4" w:space="0" w:color="auto"/>
            </w:tcBorders>
            <w:shd w:val="clear" w:color="auto" w:fill="auto"/>
            <w:noWrap/>
            <w:vAlign w:val="bottom"/>
            <w:hideMark/>
          </w:tcPr>
          <w:p w14:paraId="4737C97D" w14:textId="77777777" w:rsidR="009D6B0B" w:rsidRPr="009D6B0B" w:rsidRDefault="009D6B0B" w:rsidP="009D6B0B">
            <w:pPr>
              <w:spacing w:after="0" w:line="240" w:lineRule="auto"/>
              <w:rPr>
                <w:rFonts w:ascii="Times New Roman" w:hAnsi="Times New Roman"/>
                <w:color w:val="000000"/>
              </w:rPr>
            </w:pPr>
            <w:proofErr w:type="spellStart"/>
            <w:r w:rsidRPr="009D6B0B">
              <w:rPr>
                <w:rFonts w:ascii="Times New Roman" w:hAnsi="Times New Roman"/>
                <w:color w:val="000000"/>
              </w:rPr>
              <w:t>ПрофиКС</w:t>
            </w:r>
            <w:proofErr w:type="spellEnd"/>
            <w:r w:rsidRPr="009D6B0B">
              <w:rPr>
                <w:rFonts w:ascii="Times New Roman" w:hAnsi="Times New Roman"/>
                <w:color w:val="000000"/>
              </w:rPr>
              <w:t xml:space="preserve"> - 2002</w:t>
            </w:r>
          </w:p>
        </w:tc>
        <w:tc>
          <w:tcPr>
            <w:tcW w:w="1788" w:type="dxa"/>
            <w:tcBorders>
              <w:top w:val="nil"/>
              <w:left w:val="nil"/>
              <w:bottom w:val="single" w:sz="4" w:space="0" w:color="auto"/>
              <w:right w:val="single" w:sz="4" w:space="0" w:color="auto"/>
            </w:tcBorders>
            <w:shd w:val="clear" w:color="auto" w:fill="auto"/>
            <w:noWrap/>
            <w:vAlign w:val="bottom"/>
            <w:hideMark/>
          </w:tcPr>
          <w:p w14:paraId="42399920"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231</w:t>
            </w:r>
          </w:p>
        </w:tc>
      </w:tr>
      <w:tr w:rsidR="009D6B0B" w:rsidRPr="009D6B0B" w14:paraId="3DAC17FF"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3B8FB4C4"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Компот из сухофруктов б/сахара</w:t>
            </w:r>
          </w:p>
        </w:tc>
        <w:tc>
          <w:tcPr>
            <w:tcW w:w="947" w:type="dxa"/>
            <w:tcBorders>
              <w:top w:val="nil"/>
              <w:left w:val="nil"/>
              <w:bottom w:val="single" w:sz="4" w:space="0" w:color="auto"/>
              <w:right w:val="single" w:sz="4" w:space="0" w:color="auto"/>
            </w:tcBorders>
            <w:shd w:val="clear" w:color="auto" w:fill="auto"/>
            <w:noWrap/>
            <w:vAlign w:val="bottom"/>
            <w:hideMark/>
          </w:tcPr>
          <w:p w14:paraId="13168BD0"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200</w:t>
            </w:r>
          </w:p>
        </w:tc>
        <w:tc>
          <w:tcPr>
            <w:tcW w:w="998" w:type="dxa"/>
            <w:tcBorders>
              <w:top w:val="nil"/>
              <w:left w:val="nil"/>
              <w:bottom w:val="single" w:sz="4" w:space="0" w:color="auto"/>
              <w:right w:val="single" w:sz="4" w:space="0" w:color="auto"/>
            </w:tcBorders>
            <w:shd w:val="clear" w:color="auto" w:fill="auto"/>
            <w:noWrap/>
            <w:vAlign w:val="bottom"/>
            <w:hideMark/>
          </w:tcPr>
          <w:p w14:paraId="62FE5E69"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0,75</w:t>
            </w:r>
          </w:p>
        </w:tc>
        <w:tc>
          <w:tcPr>
            <w:tcW w:w="1059" w:type="dxa"/>
            <w:tcBorders>
              <w:top w:val="nil"/>
              <w:left w:val="nil"/>
              <w:bottom w:val="single" w:sz="4" w:space="0" w:color="auto"/>
              <w:right w:val="single" w:sz="4" w:space="0" w:color="auto"/>
            </w:tcBorders>
            <w:shd w:val="clear" w:color="auto" w:fill="auto"/>
            <w:noWrap/>
            <w:vAlign w:val="bottom"/>
            <w:hideMark/>
          </w:tcPr>
          <w:p w14:paraId="5378D6A8"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0,00</w:t>
            </w:r>
          </w:p>
        </w:tc>
        <w:tc>
          <w:tcPr>
            <w:tcW w:w="880" w:type="dxa"/>
            <w:tcBorders>
              <w:top w:val="nil"/>
              <w:left w:val="nil"/>
              <w:bottom w:val="single" w:sz="4" w:space="0" w:color="auto"/>
              <w:right w:val="single" w:sz="4" w:space="0" w:color="auto"/>
            </w:tcBorders>
            <w:shd w:val="clear" w:color="auto" w:fill="auto"/>
            <w:noWrap/>
            <w:vAlign w:val="bottom"/>
            <w:hideMark/>
          </w:tcPr>
          <w:p w14:paraId="5DCFD62D"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11,34</w:t>
            </w:r>
          </w:p>
        </w:tc>
        <w:tc>
          <w:tcPr>
            <w:tcW w:w="1675" w:type="dxa"/>
            <w:tcBorders>
              <w:top w:val="nil"/>
              <w:left w:val="nil"/>
              <w:bottom w:val="single" w:sz="4" w:space="0" w:color="auto"/>
              <w:right w:val="single" w:sz="4" w:space="0" w:color="auto"/>
            </w:tcBorders>
            <w:shd w:val="clear" w:color="auto" w:fill="auto"/>
            <w:noWrap/>
            <w:vAlign w:val="bottom"/>
            <w:hideMark/>
          </w:tcPr>
          <w:p w14:paraId="095872D0"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48,00</w:t>
            </w:r>
          </w:p>
        </w:tc>
        <w:tc>
          <w:tcPr>
            <w:tcW w:w="2283" w:type="dxa"/>
            <w:tcBorders>
              <w:top w:val="nil"/>
              <w:left w:val="nil"/>
              <w:bottom w:val="single" w:sz="4" w:space="0" w:color="auto"/>
              <w:right w:val="single" w:sz="4" w:space="0" w:color="auto"/>
            </w:tcBorders>
            <w:shd w:val="clear" w:color="auto" w:fill="auto"/>
            <w:noWrap/>
            <w:vAlign w:val="bottom"/>
            <w:hideMark/>
          </w:tcPr>
          <w:p w14:paraId="21394FB6"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Москва - 2014</w:t>
            </w:r>
          </w:p>
        </w:tc>
        <w:tc>
          <w:tcPr>
            <w:tcW w:w="1788" w:type="dxa"/>
            <w:tcBorders>
              <w:top w:val="nil"/>
              <w:left w:val="nil"/>
              <w:bottom w:val="single" w:sz="4" w:space="0" w:color="auto"/>
              <w:right w:val="single" w:sz="4" w:space="0" w:color="auto"/>
            </w:tcBorders>
            <w:shd w:val="clear" w:color="auto" w:fill="auto"/>
            <w:noWrap/>
            <w:vAlign w:val="bottom"/>
            <w:hideMark/>
          </w:tcPr>
          <w:p w14:paraId="2EB3AACC"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11.27</w:t>
            </w:r>
          </w:p>
        </w:tc>
      </w:tr>
      <w:tr w:rsidR="009D6B0B" w:rsidRPr="009D6B0B" w14:paraId="06990509"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0E215AD8"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Хлеб ржаной</w:t>
            </w:r>
          </w:p>
        </w:tc>
        <w:tc>
          <w:tcPr>
            <w:tcW w:w="947" w:type="dxa"/>
            <w:tcBorders>
              <w:top w:val="nil"/>
              <w:left w:val="nil"/>
              <w:bottom w:val="single" w:sz="4" w:space="0" w:color="auto"/>
              <w:right w:val="single" w:sz="4" w:space="0" w:color="auto"/>
            </w:tcBorders>
            <w:shd w:val="clear" w:color="auto" w:fill="auto"/>
            <w:noWrap/>
            <w:vAlign w:val="bottom"/>
            <w:hideMark/>
          </w:tcPr>
          <w:p w14:paraId="30A6D5B4"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30</w:t>
            </w:r>
          </w:p>
        </w:tc>
        <w:tc>
          <w:tcPr>
            <w:tcW w:w="998" w:type="dxa"/>
            <w:tcBorders>
              <w:top w:val="nil"/>
              <w:left w:val="nil"/>
              <w:bottom w:val="single" w:sz="4" w:space="0" w:color="auto"/>
              <w:right w:val="single" w:sz="4" w:space="0" w:color="auto"/>
            </w:tcBorders>
            <w:shd w:val="clear" w:color="auto" w:fill="auto"/>
            <w:noWrap/>
            <w:vAlign w:val="bottom"/>
            <w:hideMark/>
          </w:tcPr>
          <w:p w14:paraId="0B612DF0"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2,16</w:t>
            </w:r>
          </w:p>
        </w:tc>
        <w:tc>
          <w:tcPr>
            <w:tcW w:w="1059" w:type="dxa"/>
            <w:tcBorders>
              <w:top w:val="nil"/>
              <w:left w:val="nil"/>
              <w:bottom w:val="single" w:sz="4" w:space="0" w:color="auto"/>
              <w:right w:val="single" w:sz="4" w:space="0" w:color="auto"/>
            </w:tcBorders>
            <w:shd w:val="clear" w:color="auto" w:fill="auto"/>
            <w:noWrap/>
            <w:vAlign w:val="bottom"/>
            <w:hideMark/>
          </w:tcPr>
          <w:p w14:paraId="2A2C17F8"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0,23</w:t>
            </w:r>
          </w:p>
        </w:tc>
        <w:tc>
          <w:tcPr>
            <w:tcW w:w="880" w:type="dxa"/>
            <w:tcBorders>
              <w:top w:val="nil"/>
              <w:left w:val="nil"/>
              <w:bottom w:val="single" w:sz="4" w:space="0" w:color="auto"/>
              <w:right w:val="single" w:sz="4" w:space="0" w:color="auto"/>
            </w:tcBorders>
            <w:shd w:val="clear" w:color="auto" w:fill="auto"/>
            <w:noWrap/>
            <w:vAlign w:val="bottom"/>
            <w:hideMark/>
          </w:tcPr>
          <w:p w14:paraId="78A05F61"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14,27</w:t>
            </w:r>
          </w:p>
        </w:tc>
        <w:tc>
          <w:tcPr>
            <w:tcW w:w="1675" w:type="dxa"/>
            <w:tcBorders>
              <w:top w:val="nil"/>
              <w:left w:val="nil"/>
              <w:bottom w:val="single" w:sz="4" w:space="0" w:color="auto"/>
              <w:right w:val="single" w:sz="4" w:space="0" w:color="auto"/>
            </w:tcBorders>
            <w:shd w:val="clear" w:color="auto" w:fill="auto"/>
            <w:noWrap/>
            <w:vAlign w:val="bottom"/>
            <w:hideMark/>
          </w:tcPr>
          <w:p w14:paraId="3B7807B9"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68,15</w:t>
            </w:r>
          </w:p>
        </w:tc>
        <w:tc>
          <w:tcPr>
            <w:tcW w:w="2283" w:type="dxa"/>
            <w:tcBorders>
              <w:top w:val="nil"/>
              <w:left w:val="nil"/>
              <w:bottom w:val="single" w:sz="4" w:space="0" w:color="auto"/>
              <w:right w:val="single" w:sz="4" w:space="0" w:color="auto"/>
            </w:tcBorders>
            <w:shd w:val="clear" w:color="auto" w:fill="auto"/>
            <w:noWrap/>
            <w:vAlign w:val="bottom"/>
            <w:hideMark/>
          </w:tcPr>
          <w:p w14:paraId="06CD04E0"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Москва - 2014</w:t>
            </w:r>
          </w:p>
        </w:tc>
        <w:tc>
          <w:tcPr>
            <w:tcW w:w="1788" w:type="dxa"/>
            <w:tcBorders>
              <w:top w:val="nil"/>
              <w:left w:val="nil"/>
              <w:bottom w:val="single" w:sz="4" w:space="0" w:color="auto"/>
              <w:right w:val="single" w:sz="4" w:space="0" w:color="auto"/>
            </w:tcBorders>
            <w:shd w:val="clear" w:color="auto" w:fill="auto"/>
            <w:noWrap/>
            <w:vAlign w:val="bottom"/>
            <w:hideMark/>
          </w:tcPr>
          <w:p w14:paraId="0240AF7D"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12.6</w:t>
            </w:r>
          </w:p>
        </w:tc>
      </w:tr>
      <w:tr w:rsidR="009D6B0B" w:rsidRPr="009D6B0B" w14:paraId="48463634"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3762EDB5"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Итого за день:</w:t>
            </w:r>
          </w:p>
        </w:tc>
        <w:tc>
          <w:tcPr>
            <w:tcW w:w="947" w:type="dxa"/>
            <w:tcBorders>
              <w:top w:val="nil"/>
              <w:left w:val="nil"/>
              <w:bottom w:val="single" w:sz="4" w:space="0" w:color="auto"/>
              <w:right w:val="single" w:sz="4" w:space="0" w:color="auto"/>
            </w:tcBorders>
            <w:shd w:val="clear" w:color="auto" w:fill="auto"/>
            <w:noWrap/>
            <w:vAlign w:val="bottom"/>
            <w:hideMark/>
          </w:tcPr>
          <w:p w14:paraId="69461581"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 </w:t>
            </w:r>
          </w:p>
        </w:tc>
        <w:tc>
          <w:tcPr>
            <w:tcW w:w="998" w:type="dxa"/>
            <w:tcBorders>
              <w:top w:val="nil"/>
              <w:left w:val="nil"/>
              <w:bottom w:val="single" w:sz="4" w:space="0" w:color="auto"/>
              <w:right w:val="single" w:sz="4" w:space="0" w:color="auto"/>
            </w:tcBorders>
            <w:shd w:val="clear" w:color="auto" w:fill="auto"/>
            <w:noWrap/>
            <w:vAlign w:val="bottom"/>
            <w:hideMark/>
          </w:tcPr>
          <w:p w14:paraId="40B3E1D6"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74,53</w:t>
            </w:r>
          </w:p>
        </w:tc>
        <w:tc>
          <w:tcPr>
            <w:tcW w:w="1059" w:type="dxa"/>
            <w:tcBorders>
              <w:top w:val="nil"/>
              <w:left w:val="nil"/>
              <w:bottom w:val="single" w:sz="4" w:space="0" w:color="auto"/>
              <w:right w:val="single" w:sz="4" w:space="0" w:color="auto"/>
            </w:tcBorders>
            <w:shd w:val="clear" w:color="auto" w:fill="auto"/>
            <w:noWrap/>
            <w:vAlign w:val="bottom"/>
            <w:hideMark/>
          </w:tcPr>
          <w:p w14:paraId="4FEB9EC4"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68,57</w:t>
            </w:r>
          </w:p>
        </w:tc>
        <w:tc>
          <w:tcPr>
            <w:tcW w:w="880" w:type="dxa"/>
            <w:tcBorders>
              <w:top w:val="nil"/>
              <w:left w:val="nil"/>
              <w:bottom w:val="single" w:sz="4" w:space="0" w:color="auto"/>
              <w:right w:val="single" w:sz="4" w:space="0" w:color="auto"/>
            </w:tcBorders>
            <w:shd w:val="clear" w:color="auto" w:fill="auto"/>
            <w:noWrap/>
            <w:vAlign w:val="bottom"/>
            <w:hideMark/>
          </w:tcPr>
          <w:p w14:paraId="1D369EBF"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167,22</w:t>
            </w:r>
          </w:p>
        </w:tc>
        <w:tc>
          <w:tcPr>
            <w:tcW w:w="1675" w:type="dxa"/>
            <w:tcBorders>
              <w:top w:val="nil"/>
              <w:left w:val="nil"/>
              <w:bottom w:val="single" w:sz="4" w:space="0" w:color="auto"/>
              <w:right w:val="single" w:sz="4" w:space="0" w:color="auto"/>
            </w:tcBorders>
            <w:shd w:val="clear" w:color="auto" w:fill="auto"/>
            <w:noWrap/>
            <w:vAlign w:val="bottom"/>
            <w:hideMark/>
          </w:tcPr>
          <w:p w14:paraId="5374BB2F"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1 605,22</w:t>
            </w:r>
          </w:p>
        </w:tc>
        <w:tc>
          <w:tcPr>
            <w:tcW w:w="2283" w:type="dxa"/>
            <w:tcBorders>
              <w:top w:val="nil"/>
              <w:left w:val="nil"/>
              <w:bottom w:val="single" w:sz="4" w:space="0" w:color="auto"/>
              <w:right w:val="single" w:sz="4" w:space="0" w:color="auto"/>
            </w:tcBorders>
            <w:shd w:val="clear" w:color="auto" w:fill="auto"/>
            <w:noWrap/>
            <w:vAlign w:val="bottom"/>
            <w:hideMark/>
          </w:tcPr>
          <w:p w14:paraId="403DE3F3"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 </w:t>
            </w:r>
          </w:p>
        </w:tc>
        <w:tc>
          <w:tcPr>
            <w:tcW w:w="1788" w:type="dxa"/>
            <w:tcBorders>
              <w:top w:val="nil"/>
              <w:left w:val="nil"/>
              <w:bottom w:val="single" w:sz="4" w:space="0" w:color="auto"/>
              <w:right w:val="single" w:sz="4" w:space="0" w:color="auto"/>
            </w:tcBorders>
            <w:shd w:val="clear" w:color="auto" w:fill="auto"/>
            <w:noWrap/>
            <w:vAlign w:val="bottom"/>
            <w:hideMark/>
          </w:tcPr>
          <w:p w14:paraId="215EAE02"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 </w:t>
            </w:r>
          </w:p>
        </w:tc>
      </w:tr>
      <w:tr w:rsidR="009D6B0B" w:rsidRPr="009D6B0B" w14:paraId="5FC57FB3" w14:textId="77777777" w:rsidTr="009D6B0B">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A3A90" w14:textId="77777777" w:rsidR="009D6B0B" w:rsidRPr="009D6B0B" w:rsidRDefault="009D6B0B" w:rsidP="009D6B0B">
            <w:pPr>
              <w:spacing w:after="0" w:line="240" w:lineRule="auto"/>
              <w:jc w:val="center"/>
              <w:rPr>
                <w:rFonts w:ascii="Times New Roman" w:hAnsi="Times New Roman"/>
                <w:color w:val="000000"/>
              </w:rPr>
            </w:pPr>
            <w:r w:rsidRPr="009D6B0B">
              <w:rPr>
                <w:rFonts w:ascii="Times New Roman" w:hAnsi="Times New Roman"/>
                <w:color w:val="000000"/>
              </w:rPr>
              <w:t>Суббота</w:t>
            </w:r>
          </w:p>
        </w:tc>
      </w:tr>
      <w:tr w:rsidR="009D6B0B" w:rsidRPr="009D6B0B" w14:paraId="21F57B27" w14:textId="77777777" w:rsidTr="009D6B0B">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0EA9E" w14:textId="77777777" w:rsidR="009D6B0B" w:rsidRPr="009D6B0B" w:rsidRDefault="009D6B0B" w:rsidP="009D6B0B">
            <w:pPr>
              <w:spacing w:after="0" w:line="240" w:lineRule="auto"/>
              <w:jc w:val="center"/>
              <w:rPr>
                <w:rFonts w:ascii="Times New Roman" w:hAnsi="Times New Roman"/>
                <w:color w:val="000000"/>
              </w:rPr>
            </w:pPr>
            <w:r w:rsidRPr="009D6B0B">
              <w:rPr>
                <w:rFonts w:ascii="Times New Roman" w:hAnsi="Times New Roman"/>
                <w:color w:val="000000"/>
              </w:rPr>
              <w:t>Завтрак</w:t>
            </w:r>
          </w:p>
        </w:tc>
      </w:tr>
      <w:tr w:rsidR="009D6B0B" w:rsidRPr="009D6B0B" w14:paraId="1F737D17"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61825325"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 xml:space="preserve">Каша гречневая молочная со </w:t>
            </w:r>
            <w:proofErr w:type="spellStart"/>
            <w:r w:rsidRPr="009D6B0B">
              <w:rPr>
                <w:rFonts w:ascii="Times New Roman" w:hAnsi="Times New Roman"/>
                <w:color w:val="000000"/>
              </w:rPr>
              <w:t>сл</w:t>
            </w:r>
            <w:proofErr w:type="spellEnd"/>
            <w:r w:rsidRPr="009D6B0B">
              <w:rPr>
                <w:rFonts w:ascii="Times New Roman" w:hAnsi="Times New Roman"/>
                <w:color w:val="000000"/>
              </w:rPr>
              <w:t>/маслом б/сахара</w:t>
            </w:r>
          </w:p>
        </w:tc>
        <w:tc>
          <w:tcPr>
            <w:tcW w:w="947" w:type="dxa"/>
            <w:tcBorders>
              <w:top w:val="nil"/>
              <w:left w:val="nil"/>
              <w:bottom w:val="single" w:sz="4" w:space="0" w:color="auto"/>
              <w:right w:val="single" w:sz="4" w:space="0" w:color="auto"/>
            </w:tcBorders>
            <w:shd w:val="clear" w:color="auto" w:fill="auto"/>
            <w:noWrap/>
            <w:vAlign w:val="bottom"/>
            <w:hideMark/>
          </w:tcPr>
          <w:p w14:paraId="5FBC9352"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200</w:t>
            </w:r>
          </w:p>
        </w:tc>
        <w:tc>
          <w:tcPr>
            <w:tcW w:w="998" w:type="dxa"/>
            <w:tcBorders>
              <w:top w:val="nil"/>
              <w:left w:val="nil"/>
              <w:bottom w:val="single" w:sz="4" w:space="0" w:color="auto"/>
              <w:right w:val="single" w:sz="4" w:space="0" w:color="auto"/>
            </w:tcBorders>
            <w:shd w:val="clear" w:color="auto" w:fill="auto"/>
            <w:noWrap/>
            <w:vAlign w:val="bottom"/>
            <w:hideMark/>
          </w:tcPr>
          <w:p w14:paraId="606CABAB"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9,13</w:t>
            </w:r>
          </w:p>
        </w:tc>
        <w:tc>
          <w:tcPr>
            <w:tcW w:w="1059" w:type="dxa"/>
            <w:tcBorders>
              <w:top w:val="nil"/>
              <w:left w:val="nil"/>
              <w:bottom w:val="single" w:sz="4" w:space="0" w:color="auto"/>
              <w:right w:val="single" w:sz="4" w:space="0" w:color="auto"/>
            </w:tcBorders>
            <w:shd w:val="clear" w:color="auto" w:fill="auto"/>
            <w:noWrap/>
            <w:vAlign w:val="bottom"/>
            <w:hideMark/>
          </w:tcPr>
          <w:p w14:paraId="4402BB21"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8,98</w:t>
            </w:r>
          </w:p>
        </w:tc>
        <w:tc>
          <w:tcPr>
            <w:tcW w:w="880" w:type="dxa"/>
            <w:tcBorders>
              <w:top w:val="nil"/>
              <w:left w:val="nil"/>
              <w:bottom w:val="single" w:sz="4" w:space="0" w:color="auto"/>
              <w:right w:val="single" w:sz="4" w:space="0" w:color="auto"/>
            </w:tcBorders>
            <w:shd w:val="clear" w:color="auto" w:fill="auto"/>
            <w:noWrap/>
            <w:vAlign w:val="bottom"/>
            <w:hideMark/>
          </w:tcPr>
          <w:p w14:paraId="37D1AC11"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35,79</w:t>
            </w:r>
          </w:p>
        </w:tc>
        <w:tc>
          <w:tcPr>
            <w:tcW w:w="1675" w:type="dxa"/>
            <w:tcBorders>
              <w:top w:val="nil"/>
              <w:left w:val="nil"/>
              <w:bottom w:val="single" w:sz="4" w:space="0" w:color="auto"/>
              <w:right w:val="single" w:sz="4" w:space="0" w:color="auto"/>
            </w:tcBorders>
            <w:shd w:val="clear" w:color="auto" w:fill="auto"/>
            <w:noWrap/>
            <w:vAlign w:val="bottom"/>
            <w:hideMark/>
          </w:tcPr>
          <w:p w14:paraId="01C2E22B"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260,50</w:t>
            </w:r>
          </w:p>
        </w:tc>
        <w:tc>
          <w:tcPr>
            <w:tcW w:w="2283" w:type="dxa"/>
            <w:tcBorders>
              <w:top w:val="nil"/>
              <w:left w:val="nil"/>
              <w:bottom w:val="single" w:sz="4" w:space="0" w:color="auto"/>
              <w:right w:val="single" w:sz="4" w:space="0" w:color="auto"/>
            </w:tcBorders>
            <w:shd w:val="clear" w:color="auto" w:fill="auto"/>
            <w:noWrap/>
            <w:vAlign w:val="bottom"/>
            <w:hideMark/>
          </w:tcPr>
          <w:p w14:paraId="2C6B44DE" w14:textId="77777777" w:rsidR="009D6B0B" w:rsidRPr="009D6B0B" w:rsidRDefault="009D6B0B" w:rsidP="009D6B0B">
            <w:pPr>
              <w:spacing w:after="0" w:line="240" w:lineRule="auto"/>
              <w:rPr>
                <w:rFonts w:ascii="Times New Roman" w:hAnsi="Times New Roman"/>
                <w:color w:val="000000"/>
              </w:rPr>
            </w:pPr>
            <w:proofErr w:type="spellStart"/>
            <w:r w:rsidRPr="009D6B0B">
              <w:rPr>
                <w:rFonts w:ascii="Times New Roman" w:hAnsi="Times New Roman"/>
                <w:color w:val="000000"/>
              </w:rPr>
              <w:t>ПрофиКС</w:t>
            </w:r>
            <w:proofErr w:type="spellEnd"/>
            <w:r w:rsidRPr="009D6B0B">
              <w:rPr>
                <w:rFonts w:ascii="Times New Roman" w:hAnsi="Times New Roman"/>
                <w:color w:val="000000"/>
              </w:rPr>
              <w:t xml:space="preserve"> - 2002</w:t>
            </w:r>
          </w:p>
        </w:tc>
        <w:tc>
          <w:tcPr>
            <w:tcW w:w="1788" w:type="dxa"/>
            <w:tcBorders>
              <w:top w:val="nil"/>
              <w:left w:val="nil"/>
              <w:bottom w:val="single" w:sz="4" w:space="0" w:color="auto"/>
              <w:right w:val="single" w:sz="4" w:space="0" w:color="auto"/>
            </w:tcBorders>
            <w:shd w:val="clear" w:color="auto" w:fill="auto"/>
            <w:noWrap/>
            <w:vAlign w:val="bottom"/>
            <w:hideMark/>
          </w:tcPr>
          <w:p w14:paraId="2A3DC9CD"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421</w:t>
            </w:r>
          </w:p>
        </w:tc>
      </w:tr>
      <w:tr w:rsidR="009D6B0B" w:rsidRPr="009D6B0B" w14:paraId="7155286B"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2C929700"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 xml:space="preserve">Сыр </w:t>
            </w:r>
            <w:proofErr w:type="spellStart"/>
            <w:r w:rsidRPr="009D6B0B">
              <w:rPr>
                <w:rFonts w:ascii="Times New Roman" w:hAnsi="Times New Roman"/>
                <w:color w:val="000000"/>
              </w:rPr>
              <w:t>порц</w:t>
            </w:r>
            <w:proofErr w:type="spellEnd"/>
            <w:r w:rsidRPr="009D6B0B">
              <w:rPr>
                <w:rFonts w:ascii="Times New Roman" w:hAnsi="Times New Roman"/>
                <w:color w:val="000000"/>
              </w:rPr>
              <w:t>.</w:t>
            </w:r>
          </w:p>
        </w:tc>
        <w:tc>
          <w:tcPr>
            <w:tcW w:w="947" w:type="dxa"/>
            <w:tcBorders>
              <w:top w:val="nil"/>
              <w:left w:val="nil"/>
              <w:bottom w:val="single" w:sz="4" w:space="0" w:color="auto"/>
              <w:right w:val="single" w:sz="4" w:space="0" w:color="auto"/>
            </w:tcBorders>
            <w:shd w:val="clear" w:color="auto" w:fill="auto"/>
            <w:noWrap/>
            <w:vAlign w:val="bottom"/>
            <w:hideMark/>
          </w:tcPr>
          <w:p w14:paraId="0EB7A4F5"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30</w:t>
            </w:r>
          </w:p>
        </w:tc>
        <w:tc>
          <w:tcPr>
            <w:tcW w:w="998" w:type="dxa"/>
            <w:tcBorders>
              <w:top w:val="nil"/>
              <w:left w:val="nil"/>
              <w:bottom w:val="single" w:sz="4" w:space="0" w:color="auto"/>
              <w:right w:val="single" w:sz="4" w:space="0" w:color="auto"/>
            </w:tcBorders>
            <w:shd w:val="clear" w:color="auto" w:fill="auto"/>
            <w:noWrap/>
            <w:vAlign w:val="bottom"/>
            <w:hideMark/>
          </w:tcPr>
          <w:p w14:paraId="36400932"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6,96</w:t>
            </w:r>
          </w:p>
        </w:tc>
        <w:tc>
          <w:tcPr>
            <w:tcW w:w="1059" w:type="dxa"/>
            <w:tcBorders>
              <w:top w:val="nil"/>
              <w:left w:val="nil"/>
              <w:bottom w:val="single" w:sz="4" w:space="0" w:color="auto"/>
              <w:right w:val="single" w:sz="4" w:space="0" w:color="auto"/>
            </w:tcBorders>
            <w:shd w:val="clear" w:color="auto" w:fill="auto"/>
            <w:noWrap/>
            <w:vAlign w:val="bottom"/>
            <w:hideMark/>
          </w:tcPr>
          <w:p w14:paraId="51AD93DC"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8,85</w:t>
            </w:r>
          </w:p>
        </w:tc>
        <w:tc>
          <w:tcPr>
            <w:tcW w:w="880" w:type="dxa"/>
            <w:tcBorders>
              <w:top w:val="nil"/>
              <w:left w:val="nil"/>
              <w:bottom w:val="single" w:sz="4" w:space="0" w:color="auto"/>
              <w:right w:val="single" w:sz="4" w:space="0" w:color="auto"/>
            </w:tcBorders>
            <w:shd w:val="clear" w:color="auto" w:fill="auto"/>
            <w:noWrap/>
            <w:vAlign w:val="bottom"/>
            <w:hideMark/>
          </w:tcPr>
          <w:p w14:paraId="0B0E50D1"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0,00</w:t>
            </w:r>
          </w:p>
        </w:tc>
        <w:tc>
          <w:tcPr>
            <w:tcW w:w="1675" w:type="dxa"/>
            <w:tcBorders>
              <w:top w:val="nil"/>
              <w:left w:val="nil"/>
              <w:bottom w:val="single" w:sz="4" w:space="0" w:color="auto"/>
              <w:right w:val="single" w:sz="4" w:space="0" w:color="auto"/>
            </w:tcBorders>
            <w:shd w:val="clear" w:color="auto" w:fill="auto"/>
            <w:noWrap/>
            <w:vAlign w:val="bottom"/>
            <w:hideMark/>
          </w:tcPr>
          <w:p w14:paraId="3F3F1900"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109,20</w:t>
            </w:r>
          </w:p>
        </w:tc>
        <w:tc>
          <w:tcPr>
            <w:tcW w:w="2283" w:type="dxa"/>
            <w:tcBorders>
              <w:top w:val="nil"/>
              <w:left w:val="nil"/>
              <w:bottom w:val="single" w:sz="4" w:space="0" w:color="auto"/>
              <w:right w:val="single" w:sz="4" w:space="0" w:color="auto"/>
            </w:tcBorders>
            <w:shd w:val="clear" w:color="auto" w:fill="auto"/>
            <w:noWrap/>
            <w:vAlign w:val="bottom"/>
            <w:hideMark/>
          </w:tcPr>
          <w:p w14:paraId="72AEDBE1"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Москва - 2014</w:t>
            </w:r>
          </w:p>
        </w:tc>
        <w:tc>
          <w:tcPr>
            <w:tcW w:w="1788" w:type="dxa"/>
            <w:tcBorders>
              <w:top w:val="nil"/>
              <w:left w:val="nil"/>
              <w:bottom w:val="single" w:sz="4" w:space="0" w:color="auto"/>
              <w:right w:val="single" w:sz="4" w:space="0" w:color="auto"/>
            </w:tcBorders>
            <w:shd w:val="clear" w:color="auto" w:fill="auto"/>
            <w:noWrap/>
            <w:vAlign w:val="bottom"/>
            <w:hideMark/>
          </w:tcPr>
          <w:p w14:paraId="3936407F"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5.18</w:t>
            </w:r>
          </w:p>
        </w:tc>
      </w:tr>
      <w:tr w:rsidR="009D6B0B" w:rsidRPr="009D6B0B" w14:paraId="7B6C0FB0"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6AFC7A5E"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Напиток из плодов шиповника б/сахара</w:t>
            </w:r>
          </w:p>
        </w:tc>
        <w:tc>
          <w:tcPr>
            <w:tcW w:w="947" w:type="dxa"/>
            <w:tcBorders>
              <w:top w:val="nil"/>
              <w:left w:val="nil"/>
              <w:bottom w:val="single" w:sz="4" w:space="0" w:color="auto"/>
              <w:right w:val="single" w:sz="4" w:space="0" w:color="auto"/>
            </w:tcBorders>
            <w:shd w:val="clear" w:color="auto" w:fill="auto"/>
            <w:noWrap/>
            <w:vAlign w:val="bottom"/>
            <w:hideMark/>
          </w:tcPr>
          <w:p w14:paraId="72EF5EC2"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200</w:t>
            </w:r>
          </w:p>
        </w:tc>
        <w:tc>
          <w:tcPr>
            <w:tcW w:w="998" w:type="dxa"/>
            <w:tcBorders>
              <w:top w:val="nil"/>
              <w:left w:val="nil"/>
              <w:bottom w:val="single" w:sz="4" w:space="0" w:color="auto"/>
              <w:right w:val="single" w:sz="4" w:space="0" w:color="auto"/>
            </w:tcBorders>
            <w:shd w:val="clear" w:color="auto" w:fill="auto"/>
            <w:noWrap/>
            <w:vAlign w:val="bottom"/>
            <w:hideMark/>
          </w:tcPr>
          <w:p w14:paraId="641326FE"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0,68</w:t>
            </w:r>
          </w:p>
        </w:tc>
        <w:tc>
          <w:tcPr>
            <w:tcW w:w="1059" w:type="dxa"/>
            <w:tcBorders>
              <w:top w:val="nil"/>
              <w:left w:val="nil"/>
              <w:bottom w:val="single" w:sz="4" w:space="0" w:color="auto"/>
              <w:right w:val="single" w:sz="4" w:space="0" w:color="auto"/>
            </w:tcBorders>
            <w:shd w:val="clear" w:color="auto" w:fill="auto"/>
            <w:noWrap/>
            <w:vAlign w:val="bottom"/>
            <w:hideMark/>
          </w:tcPr>
          <w:p w14:paraId="4DCBDB7A"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0,28</w:t>
            </w:r>
          </w:p>
        </w:tc>
        <w:tc>
          <w:tcPr>
            <w:tcW w:w="880" w:type="dxa"/>
            <w:tcBorders>
              <w:top w:val="nil"/>
              <w:left w:val="nil"/>
              <w:bottom w:val="single" w:sz="4" w:space="0" w:color="auto"/>
              <w:right w:val="single" w:sz="4" w:space="0" w:color="auto"/>
            </w:tcBorders>
            <w:shd w:val="clear" w:color="auto" w:fill="auto"/>
            <w:noWrap/>
            <w:vAlign w:val="bottom"/>
            <w:hideMark/>
          </w:tcPr>
          <w:p w14:paraId="20AFC52B"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9,66</w:t>
            </w:r>
          </w:p>
        </w:tc>
        <w:tc>
          <w:tcPr>
            <w:tcW w:w="1675" w:type="dxa"/>
            <w:tcBorders>
              <w:top w:val="nil"/>
              <w:left w:val="nil"/>
              <w:bottom w:val="single" w:sz="4" w:space="0" w:color="auto"/>
              <w:right w:val="single" w:sz="4" w:space="0" w:color="auto"/>
            </w:tcBorders>
            <w:shd w:val="clear" w:color="auto" w:fill="auto"/>
            <w:noWrap/>
            <w:vAlign w:val="bottom"/>
            <w:hideMark/>
          </w:tcPr>
          <w:p w14:paraId="122BC10A"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56,80</w:t>
            </w:r>
          </w:p>
        </w:tc>
        <w:tc>
          <w:tcPr>
            <w:tcW w:w="2283" w:type="dxa"/>
            <w:tcBorders>
              <w:top w:val="nil"/>
              <w:left w:val="nil"/>
              <w:bottom w:val="single" w:sz="4" w:space="0" w:color="auto"/>
              <w:right w:val="single" w:sz="4" w:space="0" w:color="auto"/>
            </w:tcBorders>
            <w:shd w:val="clear" w:color="auto" w:fill="auto"/>
            <w:noWrap/>
            <w:vAlign w:val="bottom"/>
            <w:hideMark/>
          </w:tcPr>
          <w:p w14:paraId="33995BE0" w14:textId="77777777" w:rsidR="009D6B0B" w:rsidRPr="009D6B0B" w:rsidRDefault="009D6B0B" w:rsidP="009D6B0B">
            <w:pPr>
              <w:spacing w:after="0" w:line="240" w:lineRule="auto"/>
              <w:rPr>
                <w:rFonts w:ascii="Times New Roman" w:hAnsi="Times New Roman"/>
                <w:color w:val="000000"/>
              </w:rPr>
            </w:pPr>
            <w:proofErr w:type="spellStart"/>
            <w:r w:rsidRPr="009D6B0B">
              <w:rPr>
                <w:rFonts w:ascii="Times New Roman" w:hAnsi="Times New Roman"/>
                <w:color w:val="000000"/>
              </w:rPr>
              <w:t>ДелиПлюс</w:t>
            </w:r>
            <w:proofErr w:type="spellEnd"/>
            <w:r w:rsidRPr="009D6B0B">
              <w:rPr>
                <w:rFonts w:ascii="Times New Roman" w:hAnsi="Times New Roman"/>
                <w:color w:val="000000"/>
              </w:rPr>
              <w:t xml:space="preserve"> - 2013</w:t>
            </w:r>
          </w:p>
        </w:tc>
        <w:tc>
          <w:tcPr>
            <w:tcW w:w="1788" w:type="dxa"/>
            <w:tcBorders>
              <w:top w:val="nil"/>
              <w:left w:val="nil"/>
              <w:bottom w:val="single" w:sz="4" w:space="0" w:color="auto"/>
              <w:right w:val="single" w:sz="4" w:space="0" w:color="auto"/>
            </w:tcBorders>
            <w:shd w:val="clear" w:color="auto" w:fill="auto"/>
            <w:noWrap/>
            <w:vAlign w:val="bottom"/>
            <w:hideMark/>
          </w:tcPr>
          <w:p w14:paraId="1D665F8B"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676</w:t>
            </w:r>
          </w:p>
        </w:tc>
      </w:tr>
      <w:tr w:rsidR="009D6B0B" w:rsidRPr="009D6B0B" w14:paraId="5615273B"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7BA2DBFA"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Хлеб ржаной</w:t>
            </w:r>
          </w:p>
        </w:tc>
        <w:tc>
          <w:tcPr>
            <w:tcW w:w="947" w:type="dxa"/>
            <w:tcBorders>
              <w:top w:val="nil"/>
              <w:left w:val="nil"/>
              <w:bottom w:val="single" w:sz="4" w:space="0" w:color="auto"/>
              <w:right w:val="single" w:sz="4" w:space="0" w:color="auto"/>
            </w:tcBorders>
            <w:shd w:val="clear" w:color="auto" w:fill="auto"/>
            <w:noWrap/>
            <w:vAlign w:val="bottom"/>
            <w:hideMark/>
          </w:tcPr>
          <w:p w14:paraId="31DE0E91"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30</w:t>
            </w:r>
          </w:p>
        </w:tc>
        <w:tc>
          <w:tcPr>
            <w:tcW w:w="998" w:type="dxa"/>
            <w:tcBorders>
              <w:top w:val="nil"/>
              <w:left w:val="nil"/>
              <w:bottom w:val="single" w:sz="4" w:space="0" w:color="auto"/>
              <w:right w:val="single" w:sz="4" w:space="0" w:color="auto"/>
            </w:tcBorders>
            <w:shd w:val="clear" w:color="auto" w:fill="auto"/>
            <w:noWrap/>
            <w:vAlign w:val="bottom"/>
            <w:hideMark/>
          </w:tcPr>
          <w:p w14:paraId="2EE1972F"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2,16</w:t>
            </w:r>
          </w:p>
        </w:tc>
        <w:tc>
          <w:tcPr>
            <w:tcW w:w="1059" w:type="dxa"/>
            <w:tcBorders>
              <w:top w:val="nil"/>
              <w:left w:val="nil"/>
              <w:bottom w:val="single" w:sz="4" w:space="0" w:color="auto"/>
              <w:right w:val="single" w:sz="4" w:space="0" w:color="auto"/>
            </w:tcBorders>
            <w:shd w:val="clear" w:color="auto" w:fill="auto"/>
            <w:noWrap/>
            <w:vAlign w:val="bottom"/>
            <w:hideMark/>
          </w:tcPr>
          <w:p w14:paraId="1F71BCFE"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0,23</w:t>
            </w:r>
          </w:p>
        </w:tc>
        <w:tc>
          <w:tcPr>
            <w:tcW w:w="880" w:type="dxa"/>
            <w:tcBorders>
              <w:top w:val="nil"/>
              <w:left w:val="nil"/>
              <w:bottom w:val="single" w:sz="4" w:space="0" w:color="auto"/>
              <w:right w:val="single" w:sz="4" w:space="0" w:color="auto"/>
            </w:tcBorders>
            <w:shd w:val="clear" w:color="auto" w:fill="auto"/>
            <w:noWrap/>
            <w:vAlign w:val="bottom"/>
            <w:hideMark/>
          </w:tcPr>
          <w:p w14:paraId="696C2AB9"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14,27</w:t>
            </w:r>
          </w:p>
        </w:tc>
        <w:tc>
          <w:tcPr>
            <w:tcW w:w="1675" w:type="dxa"/>
            <w:tcBorders>
              <w:top w:val="nil"/>
              <w:left w:val="nil"/>
              <w:bottom w:val="single" w:sz="4" w:space="0" w:color="auto"/>
              <w:right w:val="single" w:sz="4" w:space="0" w:color="auto"/>
            </w:tcBorders>
            <w:shd w:val="clear" w:color="auto" w:fill="auto"/>
            <w:noWrap/>
            <w:vAlign w:val="bottom"/>
            <w:hideMark/>
          </w:tcPr>
          <w:p w14:paraId="75AFDBDD"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68,15</w:t>
            </w:r>
          </w:p>
        </w:tc>
        <w:tc>
          <w:tcPr>
            <w:tcW w:w="2283" w:type="dxa"/>
            <w:tcBorders>
              <w:top w:val="nil"/>
              <w:left w:val="nil"/>
              <w:bottom w:val="single" w:sz="4" w:space="0" w:color="auto"/>
              <w:right w:val="single" w:sz="4" w:space="0" w:color="auto"/>
            </w:tcBorders>
            <w:shd w:val="clear" w:color="auto" w:fill="auto"/>
            <w:noWrap/>
            <w:vAlign w:val="bottom"/>
            <w:hideMark/>
          </w:tcPr>
          <w:p w14:paraId="76929342"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Москва - 2014</w:t>
            </w:r>
          </w:p>
        </w:tc>
        <w:tc>
          <w:tcPr>
            <w:tcW w:w="1788" w:type="dxa"/>
            <w:tcBorders>
              <w:top w:val="nil"/>
              <w:left w:val="nil"/>
              <w:bottom w:val="single" w:sz="4" w:space="0" w:color="auto"/>
              <w:right w:val="single" w:sz="4" w:space="0" w:color="auto"/>
            </w:tcBorders>
            <w:shd w:val="clear" w:color="auto" w:fill="auto"/>
            <w:noWrap/>
            <w:vAlign w:val="bottom"/>
            <w:hideMark/>
          </w:tcPr>
          <w:p w14:paraId="7028536B"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12.6</w:t>
            </w:r>
          </w:p>
        </w:tc>
      </w:tr>
      <w:tr w:rsidR="009D6B0B" w:rsidRPr="009D6B0B" w14:paraId="79B06390" w14:textId="77777777" w:rsidTr="009D6B0B">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EE9EA" w14:textId="77777777" w:rsidR="009D6B0B" w:rsidRPr="009D6B0B" w:rsidRDefault="009D6B0B" w:rsidP="009D6B0B">
            <w:pPr>
              <w:spacing w:after="0" w:line="240" w:lineRule="auto"/>
              <w:jc w:val="center"/>
              <w:rPr>
                <w:rFonts w:ascii="Times New Roman" w:hAnsi="Times New Roman"/>
                <w:color w:val="000000"/>
              </w:rPr>
            </w:pPr>
            <w:r w:rsidRPr="009D6B0B">
              <w:rPr>
                <w:rFonts w:ascii="Times New Roman" w:hAnsi="Times New Roman"/>
                <w:color w:val="000000"/>
              </w:rPr>
              <w:t>Второй завтрак</w:t>
            </w:r>
          </w:p>
        </w:tc>
      </w:tr>
      <w:tr w:rsidR="009D6B0B" w:rsidRPr="009D6B0B" w14:paraId="37013DF2" w14:textId="77777777" w:rsidTr="009D6B0B">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875EF" w14:textId="77777777" w:rsidR="009D6B0B" w:rsidRPr="009D6B0B" w:rsidRDefault="009D6B0B" w:rsidP="009D6B0B">
            <w:pPr>
              <w:spacing w:after="0" w:line="240" w:lineRule="auto"/>
              <w:jc w:val="center"/>
              <w:rPr>
                <w:rFonts w:ascii="Times New Roman" w:hAnsi="Times New Roman"/>
                <w:color w:val="000000"/>
              </w:rPr>
            </w:pPr>
            <w:r w:rsidRPr="009D6B0B">
              <w:rPr>
                <w:rFonts w:ascii="Times New Roman" w:hAnsi="Times New Roman"/>
                <w:color w:val="000000"/>
              </w:rPr>
              <w:t>Обед</w:t>
            </w:r>
          </w:p>
        </w:tc>
      </w:tr>
      <w:tr w:rsidR="009D6B0B" w:rsidRPr="009D6B0B" w14:paraId="7B47607A"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45B24AF3"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Рассольник ленинградский со сметаной</w:t>
            </w:r>
          </w:p>
        </w:tc>
        <w:tc>
          <w:tcPr>
            <w:tcW w:w="947" w:type="dxa"/>
            <w:tcBorders>
              <w:top w:val="nil"/>
              <w:left w:val="nil"/>
              <w:bottom w:val="single" w:sz="4" w:space="0" w:color="auto"/>
              <w:right w:val="single" w:sz="4" w:space="0" w:color="auto"/>
            </w:tcBorders>
            <w:shd w:val="clear" w:color="auto" w:fill="auto"/>
            <w:noWrap/>
            <w:vAlign w:val="bottom"/>
            <w:hideMark/>
          </w:tcPr>
          <w:p w14:paraId="63F2248A"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410</w:t>
            </w:r>
          </w:p>
        </w:tc>
        <w:tc>
          <w:tcPr>
            <w:tcW w:w="998" w:type="dxa"/>
            <w:tcBorders>
              <w:top w:val="nil"/>
              <w:left w:val="nil"/>
              <w:bottom w:val="single" w:sz="4" w:space="0" w:color="auto"/>
              <w:right w:val="single" w:sz="4" w:space="0" w:color="auto"/>
            </w:tcBorders>
            <w:shd w:val="clear" w:color="auto" w:fill="auto"/>
            <w:noWrap/>
            <w:vAlign w:val="bottom"/>
            <w:hideMark/>
          </w:tcPr>
          <w:p w14:paraId="5B70C149"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3,76</w:t>
            </w:r>
          </w:p>
        </w:tc>
        <w:tc>
          <w:tcPr>
            <w:tcW w:w="1059" w:type="dxa"/>
            <w:tcBorders>
              <w:top w:val="nil"/>
              <w:left w:val="nil"/>
              <w:bottom w:val="single" w:sz="4" w:space="0" w:color="auto"/>
              <w:right w:val="single" w:sz="4" w:space="0" w:color="auto"/>
            </w:tcBorders>
            <w:shd w:val="clear" w:color="auto" w:fill="auto"/>
            <w:noWrap/>
            <w:vAlign w:val="bottom"/>
            <w:hideMark/>
          </w:tcPr>
          <w:p w14:paraId="0FB3F0BA"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9,22</w:t>
            </w:r>
          </w:p>
        </w:tc>
        <w:tc>
          <w:tcPr>
            <w:tcW w:w="880" w:type="dxa"/>
            <w:tcBorders>
              <w:top w:val="nil"/>
              <w:left w:val="nil"/>
              <w:bottom w:val="single" w:sz="4" w:space="0" w:color="auto"/>
              <w:right w:val="single" w:sz="4" w:space="0" w:color="auto"/>
            </w:tcBorders>
            <w:shd w:val="clear" w:color="auto" w:fill="auto"/>
            <w:noWrap/>
            <w:vAlign w:val="bottom"/>
            <w:hideMark/>
          </w:tcPr>
          <w:p w14:paraId="0526D5EF"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28,05</w:t>
            </w:r>
          </w:p>
        </w:tc>
        <w:tc>
          <w:tcPr>
            <w:tcW w:w="1675" w:type="dxa"/>
            <w:tcBorders>
              <w:top w:val="nil"/>
              <w:left w:val="nil"/>
              <w:bottom w:val="single" w:sz="4" w:space="0" w:color="auto"/>
              <w:right w:val="single" w:sz="4" w:space="0" w:color="auto"/>
            </w:tcBorders>
            <w:shd w:val="clear" w:color="auto" w:fill="auto"/>
            <w:noWrap/>
            <w:vAlign w:val="bottom"/>
            <w:hideMark/>
          </w:tcPr>
          <w:p w14:paraId="3DE9D471"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211,48</w:t>
            </w:r>
          </w:p>
        </w:tc>
        <w:tc>
          <w:tcPr>
            <w:tcW w:w="2283" w:type="dxa"/>
            <w:tcBorders>
              <w:top w:val="nil"/>
              <w:left w:val="nil"/>
              <w:bottom w:val="single" w:sz="4" w:space="0" w:color="auto"/>
              <w:right w:val="single" w:sz="4" w:space="0" w:color="auto"/>
            </w:tcBorders>
            <w:shd w:val="clear" w:color="auto" w:fill="auto"/>
            <w:noWrap/>
            <w:vAlign w:val="bottom"/>
            <w:hideMark/>
          </w:tcPr>
          <w:p w14:paraId="4E87C9BE" w14:textId="77777777" w:rsidR="009D6B0B" w:rsidRPr="009D6B0B" w:rsidRDefault="009D6B0B" w:rsidP="009D6B0B">
            <w:pPr>
              <w:spacing w:after="0" w:line="240" w:lineRule="auto"/>
              <w:rPr>
                <w:rFonts w:ascii="Times New Roman" w:hAnsi="Times New Roman"/>
                <w:color w:val="000000"/>
              </w:rPr>
            </w:pPr>
            <w:proofErr w:type="spellStart"/>
            <w:r w:rsidRPr="009D6B0B">
              <w:rPr>
                <w:rFonts w:ascii="Times New Roman" w:hAnsi="Times New Roman"/>
                <w:color w:val="000000"/>
              </w:rPr>
              <w:t>Хлебпродинформ</w:t>
            </w:r>
            <w:proofErr w:type="spellEnd"/>
            <w:r w:rsidRPr="009D6B0B">
              <w:rPr>
                <w:rFonts w:ascii="Times New Roman" w:hAnsi="Times New Roman"/>
                <w:color w:val="000000"/>
              </w:rPr>
              <w:t xml:space="preserve"> - 1996</w:t>
            </w:r>
          </w:p>
        </w:tc>
        <w:tc>
          <w:tcPr>
            <w:tcW w:w="1788" w:type="dxa"/>
            <w:tcBorders>
              <w:top w:val="nil"/>
              <w:left w:val="nil"/>
              <w:bottom w:val="single" w:sz="4" w:space="0" w:color="auto"/>
              <w:right w:val="single" w:sz="4" w:space="0" w:color="auto"/>
            </w:tcBorders>
            <w:shd w:val="clear" w:color="auto" w:fill="auto"/>
            <w:noWrap/>
            <w:vAlign w:val="bottom"/>
            <w:hideMark/>
          </w:tcPr>
          <w:p w14:paraId="4A535DEE"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129</w:t>
            </w:r>
          </w:p>
        </w:tc>
      </w:tr>
      <w:tr w:rsidR="009D6B0B" w:rsidRPr="009D6B0B" w14:paraId="1730AF2F"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7C4D3389"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Сосиска отв.</w:t>
            </w:r>
          </w:p>
        </w:tc>
        <w:tc>
          <w:tcPr>
            <w:tcW w:w="947" w:type="dxa"/>
            <w:tcBorders>
              <w:top w:val="nil"/>
              <w:left w:val="nil"/>
              <w:bottom w:val="single" w:sz="4" w:space="0" w:color="auto"/>
              <w:right w:val="single" w:sz="4" w:space="0" w:color="auto"/>
            </w:tcBorders>
            <w:shd w:val="clear" w:color="auto" w:fill="auto"/>
            <w:noWrap/>
            <w:vAlign w:val="bottom"/>
            <w:hideMark/>
          </w:tcPr>
          <w:p w14:paraId="38BEFB7E"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80</w:t>
            </w:r>
          </w:p>
        </w:tc>
        <w:tc>
          <w:tcPr>
            <w:tcW w:w="998" w:type="dxa"/>
            <w:tcBorders>
              <w:top w:val="nil"/>
              <w:left w:val="nil"/>
              <w:bottom w:val="single" w:sz="4" w:space="0" w:color="auto"/>
              <w:right w:val="single" w:sz="4" w:space="0" w:color="auto"/>
            </w:tcBorders>
            <w:shd w:val="clear" w:color="auto" w:fill="auto"/>
            <w:noWrap/>
            <w:vAlign w:val="bottom"/>
            <w:hideMark/>
          </w:tcPr>
          <w:p w14:paraId="11C2D9D5"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8,80</w:t>
            </w:r>
          </w:p>
        </w:tc>
        <w:tc>
          <w:tcPr>
            <w:tcW w:w="1059" w:type="dxa"/>
            <w:tcBorders>
              <w:top w:val="nil"/>
              <w:left w:val="nil"/>
              <w:bottom w:val="single" w:sz="4" w:space="0" w:color="auto"/>
              <w:right w:val="single" w:sz="4" w:space="0" w:color="auto"/>
            </w:tcBorders>
            <w:shd w:val="clear" w:color="auto" w:fill="auto"/>
            <w:noWrap/>
            <w:vAlign w:val="bottom"/>
            <w:hideMark/>
          </w:tcPr>
          <w:p w14:paraId="7B2B77AC"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19,12</w:t>
            </w:r>
          </w:p>
        </w:tc>
        <w:tc>
          <w:tcPr>
            <w:tcW w:w="880" w:type="dxa"/>
            <w:tcBorders>
              <w:top w:val="nil"/>
              <w:left w:val="nil"/>
              <w:bottom w:val="single" w:sz="4" w:space="0" w:color="auto"/>
              <w:right w:val="single" w:sz="4" w:space="0" w:color="auto"/>
            </w:tcBorders>
            <w:shd w:val="clear" w:color="auto" w:fill="auto"/>
            <w:noWrap/>
            <w:vAlign w:val="bottom"/>
            <w:hideMark/>
          </w:tcPr>
          <w:p w14:paraId="4D9B03A2"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1,28</w:t>
            </w:r>
          </w:p>
        </w:tc>
        <w:tc>
          <w:tcPr>
            <w:tcW w:w="1675" w:type="dxa"/>
            <w:tcBorders>
              <w:top w:val="nil"/>
              <w:left w:val="nil"/>
              <w:bottom w:val="single" w:sz="4" w:space="0" w:color="auto"/>
              <w:right w:val="single" w:sz="4" w:space="0" w:color="auto"/>
            </w:tcBorders>
            <w:shd w:val="clear" w:color="auto" w:fill="auto"/>
            <w:noWrap/>
            <w:vAlign w:val="bottom"/>
            <w:hideMark/>
          </w:tcPr>
          <w:p w14:paraId="4EE74B52"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212,40</w:t>
            </w:r>
          </w:p>
        </w:tc>
        <w:tc>
          <w:tcPr>
            <w:tcW w:w="2283" w:type="dxa"/>
            <w:tcBorders>
              <w:top w:val="nil"/>
              <w:left w:val="nil"/>
              <w:bottom w:val="single" w:sz="4" w:space="0" w:color="auto"/>
              <w:right w:val="single" w:sz="4" w:space="0" w:color="auto"/>
            </w:tcBorders>
            <w:shd w:val="clear" w:color="auto" w:fill="auto"/>
            <w:noWrap/>
            <w:vAlign w:val="bottom"/>
            <w:hideMark/>
          </w:tcPr>
          <w:p w14:paraId="1A417118" w14:textId="77777777" w:rsidR="009D6B0B" w:rsidRPr="009D6B0B" w:rsidRDefault="009D6B0B" w:rsidP="009D6B0B">
            <w:pPr>
              <w:spacing w:after="0" w:line="240" w:lineRule="auto"/>
              <w:rPr>
                <w:rFonts w:ascii="Times New Roman" w:hAnsi="Times New Roman"/>
                <w:color w:val="000000"/>
              </w:rPr>
            </w:pPr>
            <w:proofErr w:type="spellStart"/>
            <w:r w:rsidRPr="009D6B0B">
              <w:rPr>
                <w:rFonts w:ascii="Times New Roman" w:hAnsi="Times New Roman"/>
                <w:color w:val="000000"/>
              </w:rPr>
              <w:t>ПрофиКС</w:t>
            </w:r>
            <w:proofErr w:type="spellEnd"/>
            <w:r w:rsidRPr="009D6B0B">
              <w:rPr>
                <w:rFonts w:ascii="Times New Roman" w:hAnsi="Times New Roman"/>
                <w:color w:val="000000"/>
              </w:rPr>
              <w:t xml:space="preserve"> - 2002</w:t>
            </w:r>
          </w:p>
        </w:tc>
        <w:tc>
          <w:tcPr>
            <w:tcW w:w="1788" w:type="dxa"/>
            <w:tcBorders>
              <w:top w:val="nil"/>
              <w:left w:val="nil"/>
              <w:bottom w:val="single" w:sz="4" w:space="0" w:color="auto"/>
              <w:right w:val="single" w:sz="4" w:space="0" w:color="auto"/>
            </w:tcBorders>
            <w:shd w:val="clear" w:color="auto" w:fill="auto"/>
            <w:noWrap/>
            <w:vAlign w:val="bottom"/>
            <w:hideMark/>
          </w:tcPr>
          <w:p w14:paraId="5B9C5333"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275</w:t>
            </w:r>
          </w:p>
        </w:tc>
      </w:tr>
      <w:tr w:rsidR="009D6B0B" w:rsidRPr="009D6B0B" w14:paraId="4C1285DA"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41BD67E1"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Капуста свежая тушеная</w:t>
            </w:r>
          </w:p>
        </w:tc>
        <w:tc>
          <w:tcPr>
            <w:tcW w:w="947" w:type="dxa"/>
            <w:tcBorders>
              <w:top w:val="nil"/>
              <w:left w:val="nil"/>
              <w:bottom w:val="single" w:sz="4" w:space="0" w:color="auto"/>
              <w:right w:val="single" w:sz="4" w:space="0" w:color="auto"/>
            </w:tcBorders>
            <w:shd w:val="clear" w:color="auto" w:fill="auto"/>
            <w:noWrap/>
            <w:vAlign w:val="bottom"/>
            <w:hideMark/>
          </w:tcPr>
          <w:p w14:paraId="1A46F95C"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200</w:t>
            </w:r>
          </w:p>
        </w:tc>
        <w:tc>
          <w:tcPr>
            <w:tcW w:w="998" w:type="dxa"/>
            <w:tcBorders>
              <w:top w:val="nil"/>
              <w:left w:val="nil"/>
              <w:bottom w:val="single" w:sz="4" w:space="0" w:color="auto"/>
              <w:right w:val="single" w:sz="4" w:space="0" w:color="auto"/>
            </w:tcBorders>
            <w:shd w:val="clear" w:color="auto" w:fill="auto"/>
            <w:noWrap/>
            <w:vAlign w:val="bottom"/>
            <w:hideMark/>
          </w:tcPr>
          <w:p w14:paraId="2FD8F100"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4,67</w:t>
            </w:r>
          </w:p>
        </w:tc>
        <w:tc>
          <w:tcPr>
            <w:tcW w:w="1059" w:type="dxa"/>
            <w:tcBorders>
              <w:top w:val="nil"/>
              <w:left w:val="nil"/>
              <w:bottom w:val="single" w:sz="4" w:space="0" w:color="auto"/>
              <w:right w:val="single" w:sz="4" w:space="0" w:color="auto"/>
            </w:tcBorders>
            <w:shd w:val="clear" w:color="auto" w:fill="auto"/>
            <w:noWrap/>
            <w:vAlign w:val="bottom"/>
            <w:hideMark/>
          </w:tcPr>
          <w:p w14:paraId="30A257C8"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8,04</w:t>
            </w:r>
          </w:p>
        </w:tc>
        <w:tc>
          <w:tcPr>
            <w:tcW w:w="880" w:type="dxa"/>
            <w:tcBorders>
              <w:top w:val="nil"/>
              <w:left w:val="nil"/>
              <w:bottom w:val="single" w:sz="4" w:space="0" w:color="auto"/>
              <w:right w:val="single" w:sz="4" w:space="0" w:color="auto"/>
            </w:tcBorders>
            <w:shd w:val="clear" w:color="auto" w:fill="auto"/>
            <w:noWrap/>
            <w:vAlign w:val="bottom"/>
            <w:hideMark/>
          </w:tcPr>
          <w:p w14:paraId="5F0E51C5"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15,79</w:t>
            </w:r>
          </w:p>
        </w:tc>
        <w:tc>
          <w:tcPr>
            <w:tcW w:w="1675" w:type="dxa"/>
            <w:tcBorders>
              <w:top w:val="nil"/>
              <w:left w:val="nil"/>
              <w:bottom w:val="single" w:sz="4" w:space="0" w:color="auto"/>
              <w:right w:val="single" w:sz="4" w:space="0" w:color="auto"/>
            </w:tcBorders>
            <w:shd w:val="clear" w:color="auto" w:fill="auto"/>
            <w:noWrap/>
            <w:vAlign w:val="bottom"/>
            <w:hideMark/>
          </w:tcPr>
          <w:p w14:paraId="4363E2A9"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154,20</w:t>
            </w:r>
          </w:p>
        </w:tc>
        <w:tc>
          <w:tcPr>
            <w:tcW w:w="2283" w:type="dxa"/>
            <w:tcBorders>
              <w:top w:val="nil"/>
              <w:left w:val="nil"/>
              <w:bottom w:val="single" w:sz="4" w:space="0" w:color="auto"/>
              <w:right w:val="single" w:sz="4" w:space="0" w:color="auto"/>
            </w:tcBorders>
            <w:shd w:val="clear" w:color="auto" w:fill="auto"/>
            <w:noWrap/>
            <w:vAlign w:val="bottom"/>
            <w:hideMark/>
          </w:tcPr>
          <w:p w14:paraId="69FB3D0B" w14:textId="77777777" w:rsidR="009D6B0B" w:rsidRPr="009D6B0B" w:rsidRDefault="009D6B0B" w:rsidP="009D6B0B">
            <w:pPr>
              <w:spacing w:after="0" w:line="240" w:lineRule="auto"/>
              <w:rPr>
                <w:rFonts w:ascii="Times New Roman" w:hAnsi="Times New Roman"/>
                <w:color w:val="000000"/>
              </w:rPr>
            </w:pPr>
            <w:proofErr w:type="spellStart"/>
            <w:r w:rsidRPr="009D6B0B">
              <w:rPr>
                <w:rFonts w:ascii="Times New Roman" w:hAnsi="Times New Roman"/>
                <w:color w:val="000000"/>
              </w:rPr>
              <w:t>ПрофиКС</w:t>
            </w:r>
            <w:proofErr w:type="spellEnd"/>
            <w:r w:rsidRPr="009D6B0B">
              <w:rPr>
                <w:rFonts w:ascii="Times New Roman" w:hAnsi="Times New Roman"/>
                <w:color w:val="000000"/>
              </w:rPr>
              <w:t xml:space="preserve"> - 2002</w:t>
            </w:r>
          </w:p>
        </w:tc>
        <w:tc>
          <w:tcPr>
            <w:tcW w:w="1788" w:type="dxa"/>
            <w:tcBorders>
              <w:top w:val="nil"/>
              <w:left w:val="nil"/>
              <w:bottom w:val="single" w:sz="4" w:space="0" w:color="auto"/>
              <w:right w:val="single" w:sz="4" w:space="0" w:color="auto"/>
            </w:tcBorders>
            <w:shd w:val="clear" w:color="auto" w:fill="auto"/>
            <w:noWrap/>
            <w:vAlign w:val="bottom"/>
            <w:hideMark/>
          </w:tcPr>
          <w:p w14:paraId="6661AC0E"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311</w:t>
            </w:r>
          </w:p>
        </w:tc>
      </w:tr>
      <w:tr w:rsidR="009D6B0B" w:rsidRPr="009D6B0B" w14:paraId="57B9602D"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7DA5E431"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Чай б/сахара</w:t>
            </w:r>
          </w:p>
        </w:tc>
        <w:tc>
          <w:tcPr>
            <w:tcW w:w="947" w:type="dxa"/>
            <w:tcBorders>
              <w:top w:val="nil"/>
              <w:left w:val="nil"/>
              <w:bottom w:val="single" w:sz="4" w:space="0" w:color="auto"/>
              <w:right w:val="single" w:sz="4" w:space="0" w:color="auto"/>
            </w:tcBorders>
            <w:shd w:val="clear" w:color="auto" w:fill="auto"/>
            <w:noWrap/>
            <w:vAlign w:val="bottom"/>
            <w:hideMark/>
          </w:tcPr>
          <w:p w14:paraId="6030307F"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200</w:t>
            </w:r>
          </w:p>
        </w:tc>
        <w:tc>
          <w:tcPr>
            <w:tcW w:w="998" w:type="dxa"/>
            <w:tcBorders>
              <w:top w:val="nil"/>
              <w:left w:val="nil"/>
              <w:bottom w:val="single" w:sz="4" w:space="0" w:color="auto"/>
              <w:right w:val="single" w:sz="4" w:space="0" w:color="auto"/>
            </w:tcBorders>
            <w:shd w:val="clear" w:color="auto" w:fill="auto"/>
            <w:noWrap/>
            <w:vAlign w:val="bottom"/>
            <w:hideMark/>
          </w:tcPr>
          <w:p w14:paraId="33C16C5A"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0,00</w:t>
            </w:r>
          </w:p>
        </w:tc>
        <w:tc>
          <w:tcPr>
            <w:tcW w:w="1059" w:type="dxa"/>
            <w:tcBorders>
              <w:top w:val="nil"/>
              <w:left w:val="nil"/>
              <w:bottom w:val="single" w:sz="4" w:space="0" w:color="auto"/>
              <w:right w:val="single" w:sz="4" w:space="0" w:color="auto"/>
            </w:tcBorders>
            <w:shd w:val="clear" w:color="auto" w:fill="auto"/>
            <w:noWrap/>
            <w:vAlign w:val="bottom"/>
            <w:hideMark/>
          </w:tcPr>
          <w:p w14:paraId="1E6687F9"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0,00</w:t>
            </w:r>
          </w:p>
        </w:tc>
        <w:tc>
          <w:tcPr>
            <w:tcW w:w="880" w:type="dxa"/>
            <w:tcBorders>
              <w:top w:val="nil"/>
              <w:left w:val="nil"/>
              <w:bottom w:val="single" w:sz="4" w:space="0" w:color="auto"/>
              <w:right w:val="single" w:sz="4" w:space="0" w:color="auto"/>
            </w:tcBorders>
            <w:shd w:val="clear" w:color="auto" w:fill="auto"/>
            <w:noWrap/>
            <w:vAlign w:val="bottom"/>
            <w:hideMark/>
          </w:tcPr>
          <w:p w14:paraId="5E7B15AD"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0,00</w:t>
            </w:r>
          </w:p>
        </w:tc>
        <w:tc>
          <w:tcPr>
            <w:tcW w:w="1675" w:type="dxa"/>
            <w:tcBorders>
              <w:top w:val="nil"/>
              <w:left w:val="nil"/>
              <w:bottom w:val="single" w:sz="4" w:space="0" w:color="auto"/>
              <w:right w:val="single" w:sz="4" w:space="0" w:color="auto"/>
            </w:tcBorders>
            <w:shd w:val="clear" w:color="auto" w:fill="auto"/>
            <w:noWrap/>
            <w:vAlign w:val="bottom"/>
            <w:hideMark/>
          </w:tcPr>
          <w:p w14:paraId="32FB6CDC"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0,00</w:t>
            </w:r>
          </w:p>
        </w:tc>
        <w:tc>
          <w:tcPr>
            <w:tcW w:w="2283" w:type="dxa"/>
            <w:tcBorders>
              <w:top w:val="nil"/>
              <w:left w:val="nil"/>
              <w:bottom w:val="single" w:sz="4" w:space="0" w:color="auto"/>
              <w:right w:val="single" w:sz="4" w:space="0" w:color="auto"/>
            </w:tcBorders>
            <w:shd w:val="clear" w:color="auto" w:fill="auto"/>
            <w:noWrap/>
            <w:vAlign w:val="bottom"/>
            <w:hideMark/>
          </w:tcPr>
          <w:p w14:paraId="728BF3AF"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Москва - 2014</w:t>
            </w:r>
          </w:p>
        </w:tc>
        <w:tc>
          <w:tcPr>
            <w:tcW w:w="1788" w:type="dxa"/>
            <w:tcBorders>
              <w:top w:val="nil"/>
              <w:left w:val="nil"/>
              <w:bottom w:val="single" w:sz="4" w:space="0" w:color="auto"/>
              <w:right w:val="single" w:sz="4" w:space="0" w:color="auto"/>
            </w:tcBorders>
            <w:shd w:val="clear" w:color="auto" w:fill="auto"/>
            <w:noWrap/>
            <w:vAlign w:val="bottom"/>
            <w:hideMark/>
          </w:tcPr>
          <w:p w14:paraId="7E107083"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11.1</w:t>
            </w:r>
          </w:p>
        </w:tc>
      </w:tr>
      <w:tr w:rsidR="009D6B0B" w:rsidRPr="009D6B0B" w14:paraId="39FFEF24" w14:textId="77777777" w:rsidTr="009D6B0B">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B91A9" w14:textId="77777777" w:rsidR="009D6B0B" w:rsidRPr="009D6B0B" w:rsidRDefault="009D6B0B" w:rsidP="009D6B0B">
            <w:pPr>
              <w:spacing w:after="0" w:line="240" w:lineRule="auto"/>
              <w:jc w:val="center"/>
              <w:rPr>
                <w:rFonts w:ascii="Times New Roman" w:hAnsi="Times New Roman"/>
                <w:color w:val="000000"/>
              </w:rPr>
            </w:pPr>
            <w:r w:rsidRPr="009D6B0B">
              <w:rPr>
                <w:rFonts w:ascii="Times New Roman" w:hAnsi="Times New Roman"/>
                <w:color w:val="000000"/>
              </w:rPr>
              <w:t>Полдник</w:t>
            </w:r>
          </w:p>
        </w:tc>
      </w:tr>
      <w:tr w:rsidR="009D6B0B" w:rsidRPr="009D6B0B" w14:paraId="6780427C"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2A85FD8A"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Кефир</w:t>
            </w:r>
          </w:p>
        </w:tc>
        <w:tc>
          <w:tcPr>
            <w:tcW w:w="947" w:type="dxa"/>
            <w:tcBorders>
              <w:top w:val="nil"/>
              <w:left w:val="nil"/>
              <w:bottom w:val="single" w:sz="4" w:space="0" w:color="auto"/>
              <w:right w:val="single" w:sz="4" w:space="0" w:color="auto"/>
            </w:tcBorders>
            <w:shd w:val="clear" w:color="auto" w:fill="auto"/>
            <w:noWrap/>
            <w:vAlign w:val="bottom"/>
            <w:hideMark/>
          </w:tcPr>
          <w:p w14:paraId="715C5938"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200</w:t>
            </w:r>
          </w:p>
        </w:tc>
        <w:tc>
          <w:tcPr>
            <w:tcW w:w="998" w:type="dxa"/>
            <w:tcBorders>
              <w:top w:val="nil"/>
              <w:left w:val="nil"/>
              <w:bottom w:val="single" w:sz="4" w:space="0" w:color="auto"/>
              <w:right w:val="single" w:sz="4" w:space="0" w:color="auto"/>
            </w:tcBorders>
            <w:shd w:val="clear" w:color="auto" w:fill="auto"/>
            <w:noWrap/>
            <w:vAlign w:val="bottom"/>
            <w:hideMark/>
          </w:tcPr>
          <w:p w14:paraId="7ED79B1F"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5,80</w:t>
            </w:r>
          </w:p>
        </w:tc>
        <w:tc>
          <w:tcPr>
            <w:tcW w:w="1059" w:type="dxa"/>
            <w:tcBorders>
              <w:top w:val="nil"/>
              <w:left w:val="nil"/>
              <w:bottom w:val="single" w:sz="4" w:space="0" w:color="auto"/>
              <w:right w:val="single" w:sz="4" w:space="0" w:color="auto"/>
            </w:tcBorders>
            <w:shd w:val="clear" w:color="auto" w:fill="auto"/>
            <w:noWrap/>
            <w:vAlign w:val="bottom"/>
            <w:hideMark/>
          </w:tcPr>
          <w:p w14:paraId="3066F61D"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6,40</w:t>
            </w:r>
          </w:p>
        </w:tc>
        <w:tc>
          <w:tcPr>
            <w:tcW w:w="880" w:type="dxa"/>
            <w:tcBorders>
              <w:top w:val="nil"/>
              <w:left w:val="nil"/>
              <w:bottom w:val="single" w:sz="4" w:space="0" w:color="auto"/>
              <w:right w:val="single" w:sz="4" w:space="0" w:color="auto"/>
            </w:tcBorders>
            <w:shd w:val="clear" w:color="auto" w:fill="auto"/>
            <w:noWrap/>
            <w:vAlign w:val="bottom"/>
            <w:hideMark/>
          </w:tcPr>
          <w:p w14:paraId="78FC8821"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8,00</w:t>
            </w:r>
          </w:p>
        </w:tc>
        <w:tc>
          <w:tcPr>
            <w:tcW w:w="1675" w:type="dxa"/>
            <w:tcBorders>
              <w:top w:val="nil"/>
              <w:left w:val="nil"/>
              <w:bottom w:val="single" w:sz="4" w:space="0" w:color="auto"/>
              <w:right w:val="single" w:sz="4" w:space="0" w:color="auto"/>
            </w:tcBorders>
            <w:shd w:val="clear" w:color="auto" w:fill="auto"/>
            <w:noWrap/>
            <w:vAlign w:val="bottom"/>
            <w:hideMark/>
          </w:tcPr>
          <w:p w14:paraId="0AFF52C7"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118,00</w:t>
            </w:r>
          </w:p>
        </w:tc>
        <w:tc>
          <w:tcPr>
            <w:tcW w:w="2283" w:type="dxa"/>
            <w:tcBorders>
              <w:top w:val="nil"/>
              <w:left w:val="nil"/>
              <w:bottom w:val="single" w:sz="4" w:space="0" w:color="auto"/>
              <w:right w:val="single" w:sz="4" w:space="0" w:color="auto"/>
            </w:tcBorders>
            <w:shd w:val="clear" w:color="auto" w:fill="auto"/>
            <w:noWrap/>
            <w:vAlign w:val="bottom"/>
            <w:hideMark/>
          </w:tcPr>
          <w:p w14:paraId="00174848"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Москва - 2014</w:t>
            </w:r>
          </w:p>
        </w:tc>
        <w:tc>
          <w:tcPr>
            <w:tcW w:w="1788" w:type="dxa"/>
            <w:tcBorders>
              <w:top w:val="nil"/>
              <w:left w:val="nil"/>
              <w:bottom w:val="single" w:sz="4" w:space="0" w:color="auto"/>
              <w:right w:val="single" w:sz="4" w:space="0" w:color="auto"/>
            </w:tcBorders>
            <w:shd w:val="clear" w:color="auto" w:fill="auto"/>
            <w:noWrap/>
            <w:vAlign w:val="bottom"/>
            <w:hideMark/>
          </w:tcPr>
          <w:p w14:paraId="183C972C"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5.11</w:t>
            </w:r>
          </w:p>
        </w:tc>
      </w:tr>
      <w:tr w:rsidR="009D6B0B" w:rsidRPr="009D6B0B" w14:paraId="52CC710B" w14:textId="77777777" w:rsidTr="009D6B0B">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36BD4" w14:textId="77777777" w:rsidR="009D6B0B" w:rsidRPr="009D6B0B" w:rsidRDefault="009D6B0B" w:rsidP="009D6B0B">
            <w:pPr>
              <w:spacing w:after="0" w:line="240" w:lineRule="auto"/>
              <w:jc w:val="center"/>
              <w:rPr>
                <w:rFonts w:ascii="Times New Roman" w:hAnsi="Times New Roman"/>
                <w:color w:val="000000"/>
              </w:rPr>
            </w:pPr>
            <w:r w:rsidRPr="009D6B0B">
              <w:rPr>
                <w:rFonts w:ascii="Times New Roman" w:hAnsi="Times New Roman"/>
                <w:color w:val="000000"/>
              </w:rPr>
              <w:t>Ужин</w:t>
            </w:r>
          </w:p>
        </w:tc>
      </w:tr>
      <w:tr w:rsidR="009D6B0B" w:rsidRPr="009D6B0B" w14:paraId="0553D375"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08198259"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Запеканка творожная б/сахара</w:t>
            </w:r>
          </w:p>
        </w:tc>
        <w:tc>
          <w:tcPr>
            <w:tcW w:w="947" w:type="dxa"/>
            <w:tcBorders>
              <w:top w:val="nil"/>
              <w:left w:val="nil"/>
              <w:bottom w:val="single" w:sz="4" w:space="0" w:color="auto"/>
              <w:right w:val="single" w:sz="4" w:space="0" w:color="auto"/>
            </w:tcBorders>
            <w:shd w:val="clear" w:color="auto" w:fill="auto"/>
            <w:noWrap/>
            <w:vAlign w:val="bottom"/>
            <w:hideMark/>
          </w:tcPr>
          <w:p w14:paraId="55AA5185"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96</w:t>
            </w:r>
          </w:p>
        </w:tc>
        <w:tc>
          <w:tcPr>
            <w:tcW w:w="998" w:type="dxa"/>
            <w:tcBorders>
              <w:top w:val="nil"/>
              <w:left w:val="nil"/>
              <w:bottom w:val="single" w:sz="4" w:space="0" w:color="auto"/>
              <w:right w:val="single" w:sz="4" w:space="0" w:color="auto"/>
            </w:tcBorders>
            <w:shd w:val="clear" w:color="auto" w:fill="auto"/>
            <w:noWrap/>
            <w:vAlign w:val="bottom"/>
            <w:hideMark/>
          </w:tcPr>
          <w:p w14:paraId="02063635"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15,52</w:t>
            </w:r>
          </w:p>
        </w:tc>
        <w:tc>
          <w:tcPr>
            <w:tcW w:w="1059" w:type="dxa"/>
            <w:tcBorders>
              <w:top w:val="nil"/>
              <w:left w:val="nil"/>
              <w:bottom w:val="single" w:sz="4" w:space="0" w:color="auto"/>
              <w:right w:val="single" w:sz="4" w:space="0" w:color="auto"/>
            </w:tcBorders>
            <w:shd w:val="clear" w:color="auto" w:fill="auto"/>
            <w:noWrap/>
            <w:vAlign w:val="bottom"/>
            <w:hideMark/>
          </w:tcPr>
          <w:p w14:paraId="435A4F65"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9,31</w:t>
            </w:r>
          </w:p>
        </w:tc>
        <w:tc>
          <w:tcPr>
            <w:tcW w:w="880" w:type="dxa"/>
            <w:tcBorders>
              <w:top w:val="nil"/>
              <w:left w:val="nil"/>
              <w:bottom w:val="single" w:sz="4" w:space="0" w:color="auto"/>
              <w:right w:val="single" w:sz="4" w:space="0" w:color="auto"/>
            </w:tcBorders>
            <w:shd w:val="clear" w:color="auto" w:fill="auto"/>
            <w:noWrap/>
            <w:vAlign w:val="bottom"/>
            <w:hideMark/>
          </w:tcPr>
          <w:p w14:paraId="7AA49BC0"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7,91</w:t>
            </w:r>
          </w:p>
        </w:tc>
        <w:tc>
          <w:tcPr>
            <w:tcW w:w="1675" w:type="dxa"/>
            <w:tcBorders>
              <w:top w:val="nil"/>
              <w:left w:val="nil"/>
              <w:bottom w:val="single" w:sz="4" w:space="0" w:color="auto"/>
              <w:right w:val="single" w:sz="4" w:space="0" w:color="auto"/>
            </w:tcBorders>
            <w:shd w:val="clear" w:color="auto" w:fill="auto"/>
            <w:noWrap/>
            <w:vAlign w:val="bottom"/>
            <w:hideMark/>
          </w:tcPr>
          <w:p w14:paraId="17F7FF3A"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177,50</w:t>
            </w:r>
          </w:p>
        </w:tc>
        <w:tc>
          <w:tcPr>
            <w:tcW w:w="2283" w:type="dxa"/>
            <w:tcBorders>
              <w:top w:val="nil"/>
              <w:left w:val="nil"/>
              <w:bottom w:val="single" w:sz="4" w:space="0" w:color="auto"/>
              <w:right w:val="single" w:sz="4" w:space="0" w:color="auto"/>
            </w:tcBorders>
            <w:shd w:val="clear" w:color="auto" w:fill="auto"/>
            <w:noWrap/>
            <w:vAlign w:val="bottom"/>
            <w:hideMark/>
          </w:tcPr>
          <w:p w14:paraId="20070BE5" w14:textId="77777777" w:rsidR="009D6B0B" w:rsidRPr="009D6B0B" w:rsidRDefault="009D6B0B" w:rsidP="009D6B0B">
            <w:pPr>
              <w:spacing w:after="0" w:line="240" w:lineRule="auto"/>
              <w:rPr>
                <w:rFonts w:ascii="Times New Roman" w:hAnsi="Times New Roman"/>
                <w:color w:val="000000"/>
              </w:rPr>
            </w:pPr>
            <w:proofErr w:type="spellStart"/>
            <w:r w:rsidRPr="009D6B0B">
              <w:rPr>
                <w:rFonts w:ascii="Times New Roman" w:hAnsi="Times New Roman"/>
                <w:color w:val="000000"/>
              </w:rPr>
              <w:t>ПрофиКС</w:t>
            </w:r>
            <w:proofErr w:type="spellEnd"/>
            <w:r w:rsidRPr="009D6B0B">
              <w:rPr>
                <w:rFonts w:ascii="Times New Roman" w:hAnsi="Times New Roman"/>
                <w:color w:val="000000"/>
              </w:rPr>
              <w:t xml:space="preserve"> - 2002</w:t>
            </w:r>
          </w:p>
        </w:tc>
        <w:tc>
          <w:tcPr>
            <w:tcW w:w="1788" w:type="dxa"/>
            <w:tcBorders>
              <w:top w:val="nil"/>
              <w:left w:val="nil"/>
              <w:bottom w:val="single" w:sz="4" w:space="0" w:color="auto"/>
              <w:right w:val="single" w:sz="4" w:space="0" w:color="auto"/>
            </w:tcBorders>
            <w:shd w:val="clear" w:color="auto" w:fill="auto"/>
            <w:noWrap/>
            <w:vAlign w:val="bottom"/>
            <w:hideMark/>
          </w:tcPr>
          <w:p w14:paraId="49601008"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221</w:t>
            </w:r>
          </w:p>
        </w:tc>
      </w:tr>
      <w:tr w:rsidR="009D6B0B" w:rsidRPr="009D6B0B" w14:paraId="0A9B7E0D"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7BE3ED17"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 xml:space="preserve">Каша ячневая молочная со </w:t>
            </w:r>
            <w:proofErr w:type="spellStart"/>
            <w:r w:rsidRPr="009D6B0B">
              <w:rPr>
                <w:rFonts w:ascii="Times New Roman" w:hAnsi="Times New Roman"/>
                <w:color w:val="000000"/>
              </w:rPr>
              <w:t>сл</w:t>
            </w:r>
            <w:proofErr w:type="spellEnd"/>
            <w:r w:rsidRPr="009D6B0B">
              <w:rPr>
                <w:rFonts w:ascii="Times New Roman" w:hAnsi="Times New Roman"/>
                <w:color w:val="000000"/>
              </w:rPr>
              <w:t>/маслом б/сахара</w:t>
            </w:r>
          </w:p>
        </w:tc>
        <w:tc>
          <w:tcPr>
            <w:tcW w:w="947" w:type="dxa"/>
            <w:tcBorders>
              <w:top w:val="nil"/>
              <w:left w:val="nil"/>
              <w:bottom w:val="single" w:sz="4" w:space="0" w:color="auto"/>
              <w:right w:val="single" w:sz="4" w:space="0" w:color="auto"/>
            </w:tcBorders>
            <w:shd w:val="clear" w:color="auto" w:fill="auto"/>
            <w:noWrap/>
            <w:vAlign w:val="bottom"/>
            <w:hideMark/>
          </w:tcPr>
          <w:p w14:paraId="720B9765"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200</w:t>
            </w:r>
          </w:p>
        </w:tc>
        <w:tc>
          <w:tcPr>
            <w:tcW w:w="998" w:type="dxa"/>
            <w:tcBorders>
              <w:top w:val="nil"/>
              <w:left w:val="nil"/>
              <w:bottom w:val="single" w:sz="4" w:space="0" w:color="auto"/>
              <w:right w:val="single" w:sz="4" w:space="0" w:color="auto"/>
            </w:tcBorders>
            <w:shd w:val="clear" w:color="auto" w:fill="auto"/>
            <w:noWrap/>
            <w:vAlign w:val="bottom"/>
            <w:hideMark/>
          </w:tcPr>
          <w:p w14:paraId="41BBEA43"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7,30</w:t>
            </w:r>
          </w:p>
        </w:tc>
        <w:tc>
          <w:tcPr>
            <w:tcW w:w="1059" w:type="dxa"/>
            <w:tcBorders>
              <w:top w:val="nil"/>
              <w:left w:val="nil"/>
              <w:bottom w:val="single" w:sz="4" w:space="0" w:color="auto"/>
              <w:right w:val="single" w:sz="4" w:space="0" w:color="auto"/>
            </w:tcBorders>
            <w:shd w:val="clear" w:color="auto" w:fill="auto"/>
            <w:noWrap/>
            <w:vAlign w:val="bottom"/>
            <w:hideMark/>
          </w:tcPr>
          <w:p w14:paraId="6116EDD2"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3,79</w:t>
            </w:r>
          </w:p>
        </w:tc>
        <w:tc>
          <w:tcPr>
            <w:tcW w:w="880" w:type="dxa"/>
            <w:tcBorders>
              <w:top w:val="nil"/>
              <w:left w:val="nil"/>
              <w:bottom w:val="single" w:sz="4" w:space="0" w:color="auto"/>
              <w:right w:val="single" w:sz="4" w:space="0" w:color="auto"/>
            </w:tcBorders>
            <w:shd w:val="clear" w:color="auto" w:fill="auto"/>
            <w:noWrap/>
            <w:vAlign w:val="bottom"/>
            <w:hideMark/>
          </w:tcPr>
          <w:p w14:paraId="47AE7731"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34,54</w:t>
            </w:r>
          </w:p>
        </w:tc>
        <w:tc>
          <w:tcPr>
            <w:tcW w:w="1675" w:type="dxa"/>
            <w:tcBorders>
              <w:top w:val="nil"/>
              <w:left w:val="nil"/>
              <w:bottom w:val="single" w:sz="4" w:space="0" w:color="auto"/>
              <w:right w:val="single" w:sz="4" w:space="0" w:color="auto"/>
            </w:tcBorders>
            <w:shd w:val="clear" w:color="auto" w:fill="auto"/>
            <w:noWrap/>
            <w:vAlign w:val="bottom"/>
            <w:hideMark/>
          </w:tcPr>
          <w:p w14:paraId="0B1F6DD8"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201,44</w:t>
            </w:r>
          </w:p>
        </w:tc>
        <w:tc>
          <w:tcPr>
            <w:tcW w:w="2283" w:type="dxa"/>
            <w:tcBorders>
              <w:top w:val="nil"/>
              <w:left w:val="nil"/>
              <w:bottom w:val="single" w:sz="4" w:space="0" w:color="auto"/>
              <w:right w:val="single" w:sz="4" w:space="0" w:color="auto"/>
            </w:tcBorders>
            <w:shd w:val="clear" w:color="auto" w:fill="auto"/>
            <w:noWrap/>
            <w:vAlign w:val="bottom"/>
            <w:hideMark/>
          </w:tcPr>
          <w:p w14:paraId="4FC59F2E" w14:textId="77777777" w:rsidR="009D6B0B" w:rsidRPr="009D6B0B" w:rsidRDefault="009D6B0B" w:rsidP="009D6B0B">
            <w:pPr>
              <w:spacing w:after="0" w:line="240" w:lineRule="auto"/>
              <w:rPr>
                <w:rFonts w:ascii="Times New Roman" w:hAnsi="Times New Roman"/>
                <w:color w:val="000000"/>
              </w:rPr>
            </w:pPr>
            <w:proofErr w:type="spellStart"/>
            <w:r w:rsidRPr="009D6B0B">
              <w:rPr>
                <w:rFonts w:ascii="Times New Roman" w:hAnsi="Times New Roman"/>
                <w:color w:val="000000"/>
              </w:rPr>
              <w:t>ПрофиКС</w:t>
            </w:r>
            <w:proofErr w:type="spellEnd"/>
            <w:r w:rsidRPr="009D6B0B">
              <w:rPr>
                <w:rFonts w:ascii="Times New Roman" w:hAnsi="Times New Roman"/>
                <w:color w:val="000000"/>
              </w:rPr>
              <w:t xml:space="preserve"> - 2002</w:t>
            </w:r>
          </w:p>
        </w:tc>
        <w:tc>
          <w:tcPr>
            <w:tcW w:w="1788" w:type="dxa"/>
            <w:tcBorders>
              <w:top w:val="nil"/>
              <w:left w:val="nil"/>
              <w:bottom w:val="single" w:sz="4" w:space="0" w:color="auto"/>
              <w:right w:val="single" w:sz="4" w:space="0" w:color="auto"/>
            </w:tcBorders>
            <w:shd w:val="clear" w:color="auto" w:fill="auto"/>
            <w:noWrap/>
            <w:vAlign w:val="bottom"/>
            <w:hideMark/>
          </w:tcPr>
          <w:p w14:paraId="6B788BE3"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466</w:t>
            </w:r>
          </w:p>
        </w:tc>
      </w:tr>
      <w:tr w:rsidR="009D6B0B" w:rsidRPr="009D6B0B" w14:paraId="2C6F3F85"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0A3F727F"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Компот из сухофруктов б/сахара</w:t>
            </w:r>
          </w:p>
        </w:tc>
        <w:tc>
          <w:tcPr>
            <w:tcW w:w="947" w:type="dxa"/>
            <w:tcBorders>
              <w:top w:val="nil"/>
              <w:left w:val="nil"/>
              <w:bottom w:val="single" w:sz="4" w:space="0" w:color="auto"/>
              <w:right w:val="single" w:sz="4" w:space="0" w:color="auto"/>
            </w:tcBorders>
            <w:shd w:val="clear" w:color="auto" w:fill="auto"/>
            <w:noWrap/>
            <w:vAlign w:val="bottom"/>
            <w:hideMark/>
          </w:tcPr>
          <w:p w14:paraId="3F182756"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200</w:t>
            </w:r>
          </w:p>
        </w:tc>
        <w:tc>
          <w:tcPr>
            <w:tcW w:w="998" w:type="dxa"/>
            <w:tcBorders>
              <w:top w:val="nil"/>
              <w:left w:val="nil"/>
              <w:bottom w:val="single" w:sz="4" w:space="0" w:color="auto"/>
              <w:right w:val="single" w:sz="4" w:space="0" w:color="auto"/>
            </w:tcBorders>
            <w:shd w:val="clear" w:color="auto" w:fill="auto"/>
            <w:noWrap/>
            <w:vAlign w:val="bottom"/>
            <w:hideMark/>
          </w:tcPr>
          <w:p w14:paraId="1CA9E6BC"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0,75</w:t>
            </w:r>
          </w:p>
        </w:tc>
        <w:tc>
          <w:tcPr>
            <w:tcW w:w="1059" w:type="dxa"/>
            <w:tcBorders>
              <w:top w:val="nil"/>
              <w:left w:val="nil"/>
              <w:bottom w:val="single" w:sz="4" w:space="0" w:color="auto"/>
              <w:right w:val="single" w:sz="4" w:space="0" w:color="auto"/>
            </w:tcBorders>
            <w:shd w:val="clear" w:color="auto" w:fill="auto"/>
            <w:noWrap/>
            <w:vAlign w:val="bottom"/>
            <w:hideMark/>
          </w:tcPr>
          <w:p w14:paraId="3D0581A1"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0,00</w:t>
            </w:r>
          </w:p>
        </w:tc>
        <w:tc>
          <w:tcPr>
            <w:tcW w:w="880" w:type="dxa"/>
            <w:tcBorders>
              <w:top w:val="nil"/>
              <w:left w:val="nil"/>
              <w:bottom w:val="single" w:sz="4" w:space="0" w:color="auto"/>
              <w:right w:val="single" w:sz="4" w:space="0" w:color="auto"/>
            </w:tcBorders>
            <w:shd w:val="clear" w:color="auto" w:fill="auto"/>
            <w:noWrap/>
            <w:vAlign w:val="bottom"/>
            <w:hideMark/>
          </w:tcPr>
          <w:p w14:paraId="174AD455"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11,34</w:t>
            </w:r>
          </w:p>
        </w:tc>
        <w:tc>
          <w:tcPr>
            <w:tcW w:w="1675" w:type="dxa"/>
            <w:tcBorders>
              <w:top w:val="nil"/>
              <w:left w:val="nil"/>
              <w:bottom w:val="single" w:sz="4" w:space="0" w:color="auto"/>
              <w:right w:val="single" w:sz="4" w:space="0" w:color="auto"/>
            </w:tcBorders>
            <w:shd w:val="clear" w:color="auto" w:fill="auto"/>
            <w:noWrap/>
            <w:vAlign w:val="bottom"/>
            <w:hideMark/>
          </w:tcPr>
          <w:p w14:paraId="2CC0885D"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48,00</w:t>
            </w:r>
          </w:p>
        </w:tc>
        <w:tc>
          <w:tcPr>
            <w:tcW w:w="2283" w:type="dxa"/>
            <w:tcBorders>
              <w:top w:val="nil"/>
              <w:left w:val="nil"/>
              <w:bottom w:val="single" w:sz="4" w:space="0" w:color="auto"/>
              <w:right w:val="single" w:sz="4" w:space="0" w:color="auto"/>
            </w:tcBorders>
            <w:shd w:val="clear" w:color="auto" w:fill="auto"/>
            <w:noWrap/>
            <w:vAlign w:val="bottom"/>
            <w:hideMark/>
          </w:tcPr>
          <w:p w14:paraId="713C1633"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Москва - 2014</w:t>
            </w:r>
          </w:p>
        </w:tc>
        <w:tc>
          <w:tcPr>
            <w:tcW w:w="1788" w:type="dxa"/>
            <w:tcBorders>
              <w:top w:val="nil"/>
              <w:left w:val="nil"/>
              <w:bottom w:val="single" w:sz="4" w:space="0" w:color="auto"/>
              <w:right w:val="single" w:sz="4" w:space="0" w:color="auto"/>
            </w:tcBorders>
            <w:shd w:val="clear" w:color="auto" w:fill="auto"/>
            <w:noWrap/>
            <w:vAlign w:val="bottom"/>
            <w:hideMark/>
          </w:tcPr>
          <w:p w14:paraId="292C8822"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11.27</w:t>
            </w:r>
          </w:p>
        </w:tc>
      </w:tr>
      <w:tr w:rsidR="009D6B0B" w:rsidRPr="009D6B0B" w14:paraId="14D5BDD7"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42E48983"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Хлеб ржаной</w:t>
            </w:r>
          </w:p>
        </w:tc>
        <w:tc>
          <w:tcPr>
            <w:tcW w:w="947" w:type="dxa"/>
            <w:tcBorders>
              <w:top w:val="nil"/>
              <w:left w:val="nil"/>
              <w:bottom w:val="single" w:sz="4" w:space="0" w:color="auto"/>
              <w:right w:val="single" w:sz="4" w:space="0" w:color="auto"/>
            </w:tcBorders>
            <w:shd w:val="clear" w:color="auto" w:fill="auto"/>
            <w:noWrap/>
            <w:vAlign w:val="bottom"/>
            <w:hideMark/>
          </w:tcPr>
          <w:p w14:paraId="547C4945"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30</w:t>
            </w:r>
          </w:p>
        </w:tc>
        <w:tc>
          <w:tcPr>
            <w:tcW w:w="998" w:type="dxa"/>
            <w:tcBorders>
              <w:top w:val="nil"/>
              <w:left w:val="nil"/>
              <w:bottom w:val="single" w:sz="4" w:space="0" w:color="auto"/>
              <w:right w:val="single" w:sz="4" w:space="0" w:color="auto"/>
            </w:tcBorders>
            <w:shd w:val="clear" w:color="auto" w:fill="auto"/>
            <w:noWrap/>
            <w:vAlign w:val="bottom"/>
            <w:hideMark/>
          </w:tcPr>
          <w:p w14:paraId="3F13BE5F"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2,16</w:t>
            </w:r>
          </w:p>
        </w:tc>
        <w:tc>
          <w:tcPr>
            <w:tcW w:w="1059" w:type="dxa"/>
            <w:tcBorders>
              <w:top w:val="nil"/>
              <w:left w:val="nil"/>
              <w:bottom w:val="single" w:sz="4" w:space="0" w:color="auto"/>
              <w:right w:val="single" w:sz="4" w:space="0" w:color="auto"/>
            </w:tcBorders>
            <w:shd w:val="clear" w:color="auto" w:fill="auto"/>
            <w:noWrap/>
            <w:vAlign w:val="bottom"/>
            <w:hideMark/>
          </w:tcPr>
          <w:p w14:paraId="737B2856"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0,23</w:t>
            </w:r>
          </w:p>
        </w:tc>
        <w:tc>
          <w:tcPr>
            <w:tcW w:w="880" w:type="dxa"/>
            <w:tcBorders>
              <w:top w:val="nil"/>
              <w:left w:val="nil"/>
              <w:bottom w:val="single" w:sz="4" w:space="0" w:color="auto"/>
              <w:right w:val="single" w:sz="4" w:space="0" w:color="auto"/>
            </w:tcBorders>
            <w:shd w:val="clear" w:color="auto" w:fill="auto"/>
            <w:noWrap/>
            <w:vAlign w:val="bottom"/>
            <w:hideMark/>
          </w:tcPr>
          <w:p w14:paraId="56C765AD"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14,27</w:t>
            </w:r>
          </w:p>
        </w:tc>
        <w:tc>
          <w:tcPr>
            <w:tcW w:w="1675" w:type="dxa"/>
            <w:tcBorders>
              <w:top w:val="nil"/>
              <w:left w:val="nil"/>
              <w:bottom w:val="single" w:sz="4" w:space="0" w:color="auto"/>
              <w:right w:val="single" w:sz="4" w:space="0" w:color="auto"/>
            </w:tcBorders>
            <w:shd w:val="clear" w:color="auto" w:fill="auto"/>
            <w:noWrap/>
            <w:vAlign w:val="bottom"/>
            <w:hideMark/>
          </w:tcPr>
          <w:p w14:paraId="3A947032"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68,15</w:t>
            </w:r>
          </w:p>
        </w:tc>
        <w:tc>
          <w:tcPr>
            <w:tcW w:w="2283" w:type="dxa"/>
            <w:tcBorders>
              <w:top w:val="nil"/>
              <w:left w:val="nil"/>
              <w:bottom w:val="single" w:sz="4" w:space="0" w:color="auto"/>
              <w:right w:val="single" w:sz="4" w:space="0" w:color="auto"/>
            </w:tcBorders>
            <w:shd w:val="clear" w:color="auto" w:fill="auto"/>
            <w:noWrap/>
            <w:vAlign w:val="bottom"/>
            <w:hideMark/>
          </w:tcPr>
          <w:p w14:paraId="6BA0F98A"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Москва - 2014</w:t>
            </w:r>
          </w:p>
        </w:tc>
        <w:tc>
          <w:tcPr>
            <w:tcW w:w="1788" w:type="dxa"/>
            <w:tcBorders>
              <w:top w:val="nil"/>
              <w:left w:val="nil"/>
              <w:bottom w:val="single" w:sz="4" w:space="0" w:color="auto"/>
              <w:right w:val="single" w:sz="4" w:space="0" w:color="auto"/>
            </w:tcBorders>
            <w:shd w:val="clear" w:color="auto" w:fill="auto"/>
            <w:noWrap/>
            <w:vAlign w:val="bottom"/>
            <w:hideMark/>
          </w:tcPr>
          <w:p w14:paraId="199218FF"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12.6</w:t>
            </w:r>
          </w:p>
        </w:tc>
      </w:tr>
      <w:tr w:rsidR="009D6B0B" w:rsidRPr="009D6B0B" w14:paraId="085C483E"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66E0945B"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Итого за день:</w:t>
            </w:r>
          </w:p>
        </w:tc>
        <w:tc>
          <w:tcPr>
            <w:tcW w:w="947" w:type="dxa"/>
            <w:tcBorders>
              <w:top w:val="nil"/>
              <w:left w:val="nil"/>
              <w:bottom w:val="single" w:sz="4" w:space="0" w:color="auto"/>
              <w:right w:val="single" w:sz="4" w:space="0" w:color="auto"/>
            </w:tcBorders>
            <w:shd w:val="clear" w:color="auto" w:fill="auto"/>
            <w:noWrap/>
            <w:vAlign w:val="bottom"/>
            <w:hideMark/>
          </w:tcPr>
          <w:p w14:paraId="50A84A30"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 </w:t>
            </w:r>
          </w:p>
        </w:tc>
        <w:tc>
          <w:tcPr>
            <w:tcW w:w="998" w:type="dxa"/>
            <w:tcBorders>
              <w:top w:val="nil"/>
              <w:left w:val="nil"/>
              <w:bottom w:val="single" w:sz="4" w:space="0" w:color="auto"/>
              <w:right w:val="single" w:sz="4" w:space="0" w:color="auto"/>
            </w:tcBorders>
            <w:shd w:val="clear" w:color="auto" w:fill="auto"/>
            <w:noWrap/>
            <w:vAlign w:val="bottom"/>
            <w:hideMark/>
          </w:tcPr>
          <w:p w14:paraId="6332F930"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67,69</w:t>
            </w:r>
          </w:p>
        </w:tc>
        <w:tc>
          <w:tcPr>
            <w:tcW w:w="1059" w:type="dxa"/>
            <w:tcBorders>
              <w:top w:val="nil"/>
              <w:left w:val="nil"/>
              <w:bottom w:val="single" w:sz="4" w:space="0" w:color="auto"/>
              <w:right w:val="single" w:sz="4" w:space="0" w:color="auto"/>
            </w:tcBorders>
            <w:shd w:val="clear" w:color="auto" w:fill="auto"/>
            <w:noWrap/>
            <w:vAlign w:val="bottom"/>
            <w:hideMark/>
          </w:tcPr>
          <w:p w14:paraId="358E99E7"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74,44</w:t>
            </w:r>
          </w:p>
        </w:tc>
        <w:tc>
          <w:tcPr>
            <w:tcW w:w="880" w:type="dxa"/>
            <w:tcBorders>
              <w:top w:val="nil"/>
              <w:left w:val="nil"/>
              <w:bottom w:val="single" w:sz="4" w:space="0" w:color="auto"/>
              <w:right w:val="single" w:sz="4" w:space="0" w:color="auto"/>
            </w:tcBorders>
            <w:shd w:val="clear" w:color="auto" w:fill="auto"/>
            <w:noWrap/>
            <w:vAlign w:val="bottom"/>
            <w:hideMark/>
          </w:tcPr>
          <w:p w14:paraId="3AB3093C"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180,90</w:t>
            </w:r>
          </w:p>
        </w:tc>
        <w:tc>
          <w:tcPr>
            <w:tcW w:w="1675" w:type="dxa"/>
            <w:tcBorders>
              <w:top w:val="nil"/>
              <w:left w:val="nil"/>
              <w:bottom w:val="single" w:sz="4" w:space="0" w:color="auto"/>
              <w:right w:val="single" w:sz="4" w:space="0" w:color="auto"/>
            </w:tcBorders>
            <w:shd w:val="clear" w:color="auto" w:fill="auto"/>
            <w:noWrap/>
            <w:vAlign w:val="bottom"/>
            <w:hideMark/>
          </w:tcPr>
          <w:p w14:paraId="0176263B"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1 685,82</w:t>
            </w:r>
          </w:p>
        </w:tc>
        <w:tc>
          <w:tcPr>
            <w:tcW w:w="2283" w:type="dxa"/>
            <w:tcBorders>
              <w:top w:val="nil"/>
              <w:left w:val="nil"/>
              <w:bottom w:val="single" w:sz="4" w:space="0" w:color="auto"/>
              <w:right w:val="single" w:sz="4" w:space="0" w:color="auto"/>
            </w:tcBorders>
            <w:shd w:val="clear" w:color="auto" w:fill="auto"/>
            <w:noWrap/>
            <w:vAlign w:val="bottom"/>
            <w:hideMark/>
          </w:tcPr>
          <w:p w14:paraId="2CA55A56"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 </w:t>
            </w:r>
          </w:p>
        </w:tc>
        <w:tc>
          <w:tcPr>
            <w:tcW w:w="1788" w:type="dxa"/>
            <w:tcBorders>
              <w:top w:val="nil"/>
              <w:left w:val="nil"/>
              <w:bottom w:val="single" w:sz="4" w:space="0" w:color="auto"/>
              <w:right w:val="single" w:sz="4" w:space="0" w:color="auto"/>
            </w:tcBorders>
            <w:shd w:val="clear" w:color="auto" w:fill="auto"/>
            <w:noWrap/>
            <w:vAlign w:val="bottom"/>
            <w:hideMark/>
          </w:tcPr>
          <w:p w14:paraId="5E8751DC"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 </w:t>
            </w:r>
          </w:p>
        </w:tc>
      </w:tr>
      <w:tr w:rsidR="009D6B0B" w:rsidRPr="009D6B0B" w14:paraId="20DEAE37" w14:textId="77777777" w:rsidTr="009D6B0B">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C301D" w14:textId="77777777" w:rsidR="009D6B0B" w:rsidRPr="009D6B0B" w:rsidRDefault="009D6B0B" w:rsidP="009D6B0B">
            <w:pPr>
              <w:spacing w:after="0" w:line="240" w:lineRule="auto"/>
              <w:jc w:val="center"/>
              <w:rPr>
                <w:rFonts w:ascii="Times New Roman" w:hAnsi="Times New Roman"/>
                <w:color w:val="000000"/>
              </w:rPr>
            </w:pPr>
            <w:r w:rsidRPr="009D6B0B">
              <w:rPr>
                <w:rFonts w:ascii="Times New Roman" w:hAnsi="Times New Roman"/>
                <w:color w:val="000000"/>
              </w:rPr>
              <w:t>Воскресенье</w:t>
            </w:r>
          </w:p>
        </w:tc>
      </w:tr>
      <w:tr w:rsidR="009D6B0B" w:rsidRPr="009D6B0B" w14:paraId="179844FA" w14:textId="77777777" w:rsidTr="009D6B0B">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E3A1E" w14:textId="77777777" w:rsidR="009D6B0B" w:rsidRPr="009D6B0B" w:rsidRDefault="009D6B0B" w:rsidP="009D6B0B">
            <w:pPr>
              <w:spacing w:after="0" w:line="240" w:lineRule="auto"/>
              <w:jc w:val="center"/>
              <w:rPr>
                <w:rFonts w:ascii="Times New Roman" w:hAnsi="Times New Roman"/>
                <w:color w:val="000000"/>
              </w:rPr>
            </w:pPr>
            <w:r w:rsidRPr="009D6B0B">
              <w:rPr>
                <w:rFonts w:ascii="Times New Roman" w:hAnsi="Times New Roman"/>
                <w:color w:val="000000"/>
              </w:rPr>
              <w:t>Завтрак</w:t>
            </w:r>
          </w:p>
        </w:tc>
      </w:tr>
      <w:tr w:rsidR="009D6B0B" w:rsidRPr="009D6B0B" w14:paraId="530F1B5A"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479AE783"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 xml:space="preserve">Каша геркулесовая молочная со </w:t>
            </w:r>
            <w:proofErr w:type="spellStart"/>
            <w:r w:rsidRPr="009D6B0B">
              <w:rPr>
                <w:rFonts w:ascii="Times New Roman" w:hAnsi="Times New Roman"/>
                <w:color w:val="000000"/>
              </w:rPr>
              <w:t>сл</w:t>
            </w:r>
            <w:proofErr w:type="spellEnd"/>
            <w:r w:rsidRPr="009D6B0B">
              <w:rPr>
                <w:rFonts w:ascii="Times New Roman" w:hAnsi="Times New Roman"/>
                <w:color w:val="000000"/>
              </w:rPr>
              <w:t>/маслом б/сахара</w:t>
            </w:r>
          </w:p>
        </w:tc>
        <w:tc>
          <w:tcPr>
            <w:tcW w:w="947" w:type="dxa"/>
            <w:tcBorders>
              <w:top w:val="nil"/>
              <w:left w:val="nil"/>
              <w:bottom w:val="single" w:sz="4" w:space="0" w:color="auto"/>
              <w:right w:val="single" w:sz="4" w:space="0" w:color="auto"/>
            </w:tcBorders>
            <w:shd w:val="clear" w:color="auto" w:fill="auto"/>
            <w:noWrap/>
            <w:vAlign w:val="bottom"/>
            <w:hideMark/>
          </w:tcPr>
          <w:p w14:paraId="1CB06B60"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200</w:t>
            </w:r>
          </w:p>
        </w:tc>
        <w:tc>
          <w:tcPr>
            <w:tcW w:w="998" w:type="dxa"/>
            <w:tcBorders>
              <w:top w:val="nil"/>
              <w:left w:val="nil"/>
              <w:bottom w:val="single" w:sz="4" w:space="0" w:color="auto"/>
              <w:right w:val="single" w:sz="4" w:space="0" w:color="auto"/>
            </w:tcBorders>
            <w:shd w:val="clear" w:color="auto" w:fill="auto"/>
            <w:noWrap/>
            <w:vAlign w:val="bottom"/>
            <w:hideMark/>
          </w:tcPr>
          <w:p w14:paraId="37141319"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7,98</w:t>
            </w:r>
          </w:p>
        </w:tc>
        <w:tc>
          <w:tcPr>
            <w:tcW w:w="1059" w:type="dxa"/>
            <w:tcBorders>
              <w:top w:val="nil"/>
              <w:left w:val="nil"/>
              <w:bottom w:val="single" w:sz="4" w:space="0" w:color="auto"/>
              <w:right w:val="single" w:sz="4" w:space="0" w:color="auto"/>
            </w:tcBorders>
            <w:shd w:val="clear" w:color="auto" w:fill="auto"/>
            <w:noWrap/>
            <w:vAlign w:val="bottom"/>
            <w:hideMark/>
          </w:tcPr>
          <w:p w14:paraId="182D7C07"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8,83</w:t>
            </w:r>
          </w:p>
        </w:tc>
        <w:tc>
          <w:tcPr>
            <w:tcW w:w="880" w:type="dxa"/>
            <w:tcBorders>
              <w:top w:val="nil"/>
              <w:left w:val="nil"/>
              <w:bottom w:val="single" w:sz="4" w:space="0" w:color="auto"/>
              <w:right w:val="single" w:sz="4" w:space="0" w:color="auto"/>
            </w:tcBorders>
            <w:shd w:val="clear" w:color="auto" w:fill="auto"/>
            <w:noWrap/>
            <w:vAlign w:val="bottom"/>
            <w:hideMark/>
          </w:tcPr>
          <w:p w14:paraId="23FBD922"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33,64</w:t>
            </w:r>
          </w:p>
        </w:tc>
        <w:tc>
          <w:tcPr>
            <w:tcW w:w="1675" w:type="dxa"/>
            <w:tcBorders>
              <w:top w:val="nil"/>
              <w:left w:val="nil"/>
              <w:bottom w:val="single" w:sz="4" w:space="0" w:color="auto"/>
              <w:right w:val="single" w:sz="4" w:space="0" w:color="auto"/>
            </w:tcBorders>
            <w:shd w:val="clear" w:color="auto" w:fill="auto"/>
            <w:noWrap/>
            <w:vAlign w:val="bottom"/>
            <w:hideMark/>
          </w:tcPr>
          <w:p w14:paraId="0FC5B6DC"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245,95</w:t>
            </w:r>
          </w:p>
        </w:tc>
        <w:tc>
          <w:tcPr>
            <w:tcW w:w="2283" w:type="dxa"/>
            <w:tcBorders>
              <w:top w:val="nil"/>
              <w:left w:val="nil"/>
              <w:bottom w:val="single" w:sz="4" w:space="0" w:color="auto"/>
              <w:right w:val="single" w:sz="4" w:space="0" w:color="auto"/>
            </w:tcBorders>
            <w:shd w:val="clear" w:color="auto" w:fill="auto"/>
            <w:noWrap/>
            <w:vAlign w:val="bottom"/>
            <w:hideMark/>
          </w:tcPr>
          <w:p w14:paraId="2F04D0AB" w14:textId="77777777" w:rsidR="009D6B0B" w:rsidRPr="009D6B0B" w:rsidRDefault="009D6B0B" w:rsidP="009D6B0B">
            <w:pPr>
              <w:spacing w:after="0" w:line="240" w:lineRule="auto"/>
              <w:rPr>
                <w:rFonts w:ascii="Times New Roman" w:hAnsi="Times New Roman"/>
                <w:color w:val="000000"/>
              </w:rPr>
            </w:pPr>
            <w:proofErr w:type="spellStart"/>
            <w:r w:rsidRPr="009D6B0B">
              <w:rPr>
                <w:rFonts w:ascii="Times New Roman" w:hAnsi="Times New Roman"/>
                <w:color w:val="000000"/>
              </w:rPr>
              <w:t>ПрофиКС</w:t>
            </w:r>
            <w:proofErr w:type="spellEnd"/>
            <w:r w:rsidRPr="009D6B0B">
              <w:rPr>
                <w:rFonts w:ascii="Times New Roman" w:hAnsi="Times New Roman"/>
                <w:color w:val="000000"/>
              </w:rPr>
              <w:t xml:space="preserve"> - 2002</w:t>
            </w:r>
          </w:p>
        </w:tc>
        <w:tc>
          <w:tcPr>
            <w:tcW w:w="1788" w:type="dxa"/>
            <w:tcBorders>
              <w:top w:val="nil"/>
              <w:left w:val="nil"/>
              <w:bottom w:val="single" w:sz="4" w:space="0" w:color="auto"/>
              <w:right w:val="single" w:sz="4" w:space="0" w:color="auto"/>
            </w:tcBorders>
            <w:shd w:val="clear" w:color="auto" w:fill="auto"/>
            <w:noWrap/>
            <w:vAlign w:val="bottom"/>
            <w:hideMark/>
          </w:tcPr>
          <w:p w14:paraId="66C5F32E"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410</w:t>
            </w:r>
          </w:p>
        </w:tc>
      </w:tr>
      <w:tr w:rsidR="009D6B0B" w:rsidRPr="009D6B0B" w14:paraId="36683105"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05993E44"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Яйцо вареное</w:t>
            </w:r>
          </w:p>
        </w:tc>
        <w:tc>
          <w:tcPr>
            <w:tcW w:w="947" w:type="dxa"/>
            <w:tcBorders>
              <w:top w:val="nil"/>
              <w:left w:val="nil"/>
              <w:bottom w:val="single" w:sz="4" w:space="0" w:color="auto"/>
              <w:right w:val="single" w:sz="4" w:space="0" w:color="auto"/>
            </w:tcBorders>
            <w:shd w:val="clear" w:color="auto" w:fill="auto"/>
            <w:noWrap/>
            <w:vAlign w:val="bottom"/>
            <w:hideMark/>
          </w:tcPr>
          <w:p w14:paraId="62F65FC3"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40</w:t>
            </w:r>
          </w:p>
        </w:tc>
        <w:tc>
          <w:tcPr>
            <w:tcW w:w="998" w:type="dxa"/>
            <w:tcBorders>
              <w:top w:val="nil"/>
              <w:left w:val="nil"/>
              <w:bottom w:val="single" w:sz="4" w:space="0" w:color="auto"/>
              <w:right w:val="single" w:sz="4" w:space="0" w:color="auto"/>
            </w:tcBorders>
            <w:shd w:val="clear" w:color="auto" w:fill="auto"/>
            <w:noWrap/>
            <w:vAlign w:val="bottom"/>
            <w:hideMark/>
          </w:tcPr>
          <w:p w14:paraId="20C4AA5C"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5,00</w:t>
            </w:r>
          </w:p>
        </w:tc>
        <w:tc>
          <w:tcPr>
            <w:tcW w:w="1059" w:type="dxa"/>
            <w:tcBorders>
              <w:top w:val="nil"/>
              <w:left w:val="nil"/>
              <w:bottom w:val="single" w:sz="4" w:space="0" w:color="auto"/>
              <w:right w:val="single" w:sz="4" w:space="0" w:color="auto"/>
            </w:tcBorders>
            <w:shd w:val="clear" w:color="auto" w:fill="auto"/>
            <w:noWrap/>
            <w:vAlign w:val="bottom"/>
            <w:hideMark/>
          </w:tcPr>
          <w:p w14:paraId="33C86231"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4,60</w:t>
            </w:r>
          </w:p>
        </w:tc>
        <w:tc>
          <w:tcPr>
            <w:tcW w:w="880" w:type="dxa"/>
            <w:tcBorders>
              <w:top w:val="nil"/>
              <w:left w:val="nil"/>
              <w:bottom w:val="single" w:sz="4" w:space="0" w:color="auto"/>
              <w:right w:val="single" w:sz="4" w:space="0" w:color="auto"/>
            </w:tcBorders>
            <w:shd w:val="clear" w:color="auto" w:fill="auto"/>
            <w:noWrap/>
            <w:vAlign w:val="bottom"/>
            <w:hideMark/>
          </w:tcPr>
          <w:p w14:paraId="296BB251"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0,28</w:t>
            </w:r>
          </w:p>
        </w:tc>
        <w:tc>
          <w:tcPr>
            <w:tcW w:w="1675" w:type="dxa"/>
            <w:tcBorders>
              <w:top w:val="nil"/>
              <w:left w:val="nil"/>
              <w:bottom w:val="single" w:sz="4" w:space="0" w:color="auto"/>
              <w:right w:val="single" w:sz="4" w:space="0" w:color="auto"/>
            </w:tcBorders>
            <w:shd w:val="clear" w:color="auto" w:fill="auto"/>
            <w:noWrap/>
            <w:vAlign w:val="bottom"/>
            <w:hideMark/>
          </w:tcPr>
          <w:p w14:paraId="23A48FF7"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62,52</w:t>
            </w:r>
          </w:p>
        </w:tc>
        <w:tc>
          <w:tcPr>
            <w:tcW w:w="2283" w:type="dxa"/>
            <w:tcBorders>
              <w:top w:val="nil"/>
              <w:left w:val="nil"/>
              <w:bottom w:val="single" w:sz="4" w:space="0" w:color="auto"/>
              <w:right w:val="single" w:sz="4" w:space="0" w:color="auto"/>
            </w:tcBorders>
            <w:shd w:val="clear" w:color="auto" w:fill="auto"/>
            <w:noWrap/>
            <w:vAlign w:val="bottom"/>
            <w:hideMark/>
          </w:tcPr>
          <w:p w14:paraId="7B33B598" w14:textId="77777777" w:rsidR="009D6B0B" w:rsidRPr="009D6B0B" w:rsidRDefault="009D6B0B" w:rsidP="009D6B0B">
            <w:pPr>
              <w:spacing w:after="0" w:line="240" w:lineRule="auto"/>
              <w:rPr>
                <w:rFonts w:ascii="Times New Roman" w:hAnsi="Times New Roman"/>
                <w:color w:val="000000"/>
              </w:rPr>
            </w:pPr>
            <w:proofErr w:type="spellStart"/>
            <w:r w:rsidRPr="009D6B0B">
              <w:rPr>
                <w:rFonts w:ascii="Times New Roman" w:hAnsi="Times New Roman"/>
                <w:color w:val="000000"/>
              </w:rPr>
              <w:t>ПрофиКС</w:t>
            </w:r>
            <w:proofErr w:type="spellEnd"/>
            <w:r w:rsidRPr="009D6B0B">
              <w:rPr>
                <w:rFonts w:ascii="Times New Roman" w:hAnsi="Times New Roman"/>
                <w:color w:val="000000"/>
              </w:rPr>
              <w:t xml:space="preserve"> - 2002</w:t>
            </w:r>
          </w:p>
        </w:tc>
        <w:tc>
          <w:tcPr>
            <w:tcW w:w="1788" w:type="dxa"/>
            <w:tcBorders>
              <w:top w:val="nil"/>
              <w:left w:val="nil"/>
              <w:bottom w:val="single" w:sz="4" w:space="0" w:color="auto"/>
              <w:right w:val="single" w:sz="4" w:space="0" w:color="auto"/>
            </w:tcBorders>
            <w:shd w:val="clear" w:color="auto" w:fill="auto"/>
            <w:noWrap/>
            <w:vAlign w:val="bottom"/>
            <w:hideMark/>
          </w:tcPr>
          <w:p w14:paraId="09CA7146"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551</w:t>
            </w:r>
          </w:p>
        </w:tc>
      </w:tr>
      <w:tr w:rsidR="009D6B0B" w:rsidRPr="009D6B0B" w14:paraId="51A98D97"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562D5532"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Напиток из плодов шиповника б/сахара</w:t>
            </w:r>
          </w:p>
        </w:tc>
        <w:tc>
          <w:tcPr>
            <w:tcW w:w="947" w:type="dxa"/>
            <w:tcBorders>
              <w:top w:val="nil"/>
              <w:left w:val="nil"/>
              <w:bottom w:val="single" w:sz="4" w:space="0" w:color="auto"/>
              <w:right w:val="single" w:sz="4" w:space="0" w:color="auto"/>
            </w:tcBorders>
            <w:shd w:val="clear" w:color="auto" w:fill="auto"/>
            <w:noWrap/>
            <w:vAlign w:val="bottom"/>
            <w:hideMark/>
          </w:tcPr>
          <w:p w14:paraId="242A4AD7"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200</w:t>
            </w:r>
          </w:p>
        </w:tc>
        <w:tc>
          <w:tcPr>
            <w:tcW w:w="998" w:type="dxa"/>
            <w:tcBorders>
              <w:top w:val="nil"/>
              <w:left w:val="nil"/>
              <w:bottom w:val="single" w:sz="4" w:space="0" w:color="auto"/>
              <w:right w:val="single" w:sz="4" w:space="0" w:color="auto"/>
            </w:tcBorders>
            <w:shd w:val="clear" w:color="auto" w:fill="auto"/>
            <w:noWrap/>
            <w:vAlign w:val="bottom"/>
            <w:hideMark/>
          </w:tcPr>
          <w:p w14:paraId="0585CE42"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0,68</w:t>
            </w:r>
          </w:p>
        </w:tc>
        <w:tc>
          <w:tcPr>
            <w:tcW w:w="1059" w:type="dxa"/>
            <w:tcBorders>
              <w:top w:val="nil"/>
              <w:left w:val="nil"/>
              <w:bottom w:val="single" w:sz="4" w:space="0" w:color="auto"/>
              <w:right w:val="single" w:sz="4" w:space="0" w:color="auto"/>
            </w:tcBorders>
            <w:shd w:val="clear" w:color="auto" w:fill="auto"/>
            <w:noWrap/>
            <w:vAlign w:val="bottom"/>
            <w:hideMark/>
          </w:tcPr>
          <w:p w14:paraId="79467DA2"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0,28</w:t>
            </w:r>
          </w:p>
        </w:tc>
        <w:tc>
          <w:tcPr>
            <w:tcW w:w="880" w:type="dxa"/>
            <w:tcBorders>
              <w:top w:val="nil"/>
              <w:left w:val="nil"/>
              <w:bottom w:val="single" w:sz="4" w:space="0" w:color="auto"/>
              <w:right w:val="single" w:sz="4" w:space="0" w:color="auto"/>
            </w:tcBorders>
            <w:shd w:val="clear" w:color="auto" w:fill="auto"/>
            <w:noWrap/>
            <w:vAlign w:val="bottom"/>
            <w:hideMark/>
          </w:tcPr>
          <w:p w14:paraId="204EB0E1"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9,66</w:t>
            </w:r>
          </w:p>
        </w:tc>
        <w:tc>
          <w:tcPr>
            <w:tcW w:w="1675" w:type="dxa"/>
            <w:tcBorders>
              <w:top w:val="nil"/>
              <w:left w:val="nil"/>
              <w:bottom w:val="single" w:sz="4" w:space="0" w:color="auto"/>
              <w:right w:val="single" w:sz="4" w:space="0" w:color="auto"/>
            </w:tcBorders>
            <w:shd w:val="clear" w:color="auto" w:fill="auto"/>
            <w:noWrap/>
            <w:vAlign w:val="bottom"/>
            <w:hideMark/>
          </w:tcPr>
          <w:p w14:paraId="05E4797D"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56,80</w:t>
            </w:r>
          </w:p>
        </w:tc>
        <w:tc>
          <w:tcPr>
            <w:tcW w:w="2283" w:type="dxa"/>
            <w:tcBorders>
              <w:top w:val="nil"/>
              <w:left w:val="nil"/>
              <w:bottom w:val="single" w:sz="4" w:space="0" w:color="auto"/>
              <w:right w:val="single" w:sz="4" w:space="0" w:color="auto"/>
            </w:tcBorders>
            <w:shd w:val="clear" w:color="auto" w:fill="auto"/>
            <w:noWrap/>
            <w:vAlign w:val="bottom"/>
            <w:hideMark/>
          </w:tcPr>
          <w:p w14:paraId="29156A68" w14:textId="77777777" w:rsidR="009D6B0B" w:rsidRPr="009D6B0B" w:rsidRDefault="009D6B0B" w:rsidP="009D6B0B">
            <w:pPr>
              <w:spacing w:after="0" w:line="240" w:lineRule="auto"/>
              <w:rPr>
                <w:rFonts w:ascii="Times New Roman" w:hAnsi="Times New Roman"/>
                <w:color w:val="000000"/>
              </w:rPr>
            </w:pPr>
            <w:proofErr w:type="spellStart"/>
            <w:r w:rsidRPr="009D6B0B">
              <w:rPr>
                <w:rFonts w:ascii="Times New Roman" w:hAnsi="Times New Roman"/>
                <w:color w:val="000000"/>
              </w:rPr>
              <w:t>ДелиПлюс</w:t>
            </w:r>
            <w:proofErr w:type="spellEnd"/>
            <w:r w:rsidRPr="009D6B0B">
              <w:rPr>
                <w:rFonts w:ascii="Times New Roman" w:hAnsi="Times New Roman"/>
                <w:color w:val="000000"/>
              </w:rPr>
              <w:t xml:space="preserve"> - 2013</w:t>
            </w:r>
          </w:p>
        </w:tc>
        <w:tc>
          <w:tcPr>
            <w:tcW w:w="1788" w:type="dxa"/>
            <w:tcBorders>
              <w:top w:val="nil"/>
              <w:left w:val="nil"/>
              <w:bottom w:val="single" w:sz="4" w:space="0" w:color="auto"/>
              <w:right w:val="single" w:sz="4" w:space="0" w:color="auto"/>
            </w:tcBorders>
            <w:shd w:val="clear" w:color="auto" w:fill="auto"/>
            <w:noWrap/>
            <w:vAlign w:val="bottom"/>
            <w:hideMark/>
          </w:tcPr>
          <w:p w14:paraId="359FE1E3"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676</w:t>
            </w:r>
          </w:p>
        </w:tc>
      </w:tr>
      <w:tr w:rsidR="009D6B0B" w:rsidRPr="009D6B0B" w14:paraId="1B09CF39"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70A9C8AC"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Хлеб ржаной</w:t>
            </w:r>
          </w:p>
        </w:tc>
        <w:tc>
          <w:tcPr>
            <w:tcW w:w="947" w:type="dxa"/>
            <w:tcBorders>
              <w:top w:val="nil"/>
              <w:left w:val="nil"/>
              <w:bottom w:val="single" w:sz="4" w:space="0" w:color="auto"/>
              <w:right w:val="single" w:sz="4" w:space="0" w:color="auto"/>
            </w:tcBorders>
            <w:shd w:val="clear" w:color="auto" w:fill="auto"/>
            <w:noWrap/>
            <w:vAlign w:val="bottom"/>
            <w:hideMark/>
          </w:tcPr>
          <w:p w14:paraId="3C846120"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30</w:t>
            </w:r>
          </w:p>
        </w:tc>
        <w:tc>
          <w:tcPr>
            <w:tcW w:w="998" w:type="dxa"/>
            <w:tcBorders>
              <w:top w:val="nil"/>
              <w:left w:val="nil"/>
              <w:bottom w:val="single" w:sz="4" w:space="0" w:color="auto"/>
              <w:right w:val="single" w:sz="4" w:space="0" w:color="auto"/>
            </w:tcBorders>
            <w:shd w:val="clear" w:color="auto" w:fill="auto"/>
            <w:noWrap/>
            <w:vAlign w:val="bottom"/>
            <w:hideMark/>
          </w:tcPr>
          <w:p w14:paraId="3D8EDF2B"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2,16</w:t>
            </w:r>
          </w:p>
        </w:tc>
        <w:tc>
          <w:tcPr>
            <w:tcW w:w="1059" w:type="dxa"/>
            <w:tcBorders>
              <w:top w:val="nil"/>
              <w:left w:val="nil"/>
              <w:bottom w:val="single" w:sz="4" w:space="0" w:color="auto"/>
              <w:right w:val="single" w:sz="4" w:space="0" w:color="auto"/>
            </w:tcBorders>
            <w:shd w:val="clear" w:color="auto" w:fill="auto"/>
            <w:noWrap/>
            <w:vAlign w:val="bottom"/>
            <w:hideMark/>
          </w:tcPr>
          <w:p w14:paraId="2D144698"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0,23</w:t>
            </w:r>
          </w:p>
        </w:tc>
        <w:tc>
          <w:tcPr>
            <w:tcW w:w="880" w:type="dxa"/>
            <w:tcBorders>
              <w:top w:val="nil"/>
              <w:left w:val="nil"/>
              <w:bottom w:val="single" w:sz="4" w:space="0" w:color="auto"/>
              <w:right w:val="single" w:sz="4" w:space="0" w:color="auto"/>
            </w:tcBorders>
            <w:shd w:val="clear" w:color="auto" w:fill="auto"/>
            <w:noWrap/>
            <w:vAlign w:val="bottom"/>
            <w:hideMark/>
          </w:tcPr>
          <w:p w14:paraId="7DE5041D"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14,27</w:t>
            </w:r>
          </w:p>
        </w:tc>
        <w:tc>
          <w:tcPr>
            <w:tcW w:w="1675" w:type="dxa"/>
            <w:tcBorders>
              <w:top w:val="nil"/>
              <w:left w:val="nil"/>
              <w:bottom w:val="single" w:sz="4" w:space="0" w:color="auto"/>
              <w:right w:val="single" w:sz="4" w:space="0" w:color="auto"/>
            </w:tcBorders>
            <w:shd w:val="clear" w:color="auto" w:fill="auto"/>
            <w:noWrap/>
            <w:vAlign w:val="bottom"/>
            <w:hideMark/>
          </w:tcPr>
          <w:p w14:paraId="55DBD700"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68,15</w:t>
            </w:r>
          </w:p>
        </w:tc>
        <w:tc>
          <w:tcPr>
            <w:tcW w:w="2283" w:type="dxa"/>
            <w:tcBorders>
              <w:top w:val="nil"/>
              <w:left w:val="nil"/>
              <w:bottom w:val="single" w:sz="4" w:space="0" w:color="auto"/>
              <w:right w:val="single" w:sz="4" w:space="0" w:color="auto"/>
            </w:tcBorders>
            <w:shd w:val="clear" w:color="auto" w:fill="auto"/>
            <w:noWrap/>
            <w:vAlign w:val="bottom"/>
            <w:hideMark/>
          </w:tcPr>
          <w:p w14:paraId="6DD40E9D"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Москва - 2014</w:t>
            </w:r>
          </w:p>
        </w:tc>
        <w:tc>
          <w:tcPr>
            <w:tcW w:w="1788" w:type="dxa"/>
            <w:tcBorders>
              <w:top w:val="nil"/>
              <w:left w:val="nil"/>
              <w:bottom w:val="single" w:sz="4" w:space="0" w:color="auto"/>
              <w:right w:val="single" w:sz="4" w:space="0" w:color="auto"/>
            </w:tcBorders>
            <w:shd w:val="clear" w:color="auto" w:fill="auto"/>
            <w:noWrap/>
            <w:vAlign w:val="bottom"/>
            <w:hideMark/>
          </w:tcPr>
          <w:p w14:paraId="7B418149"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12.6</w:t>
            </w:r>
          </w:p>
        </w:tc>
      </w:tr>
      <w:tr w:rsidR="009D6B0B" w:rsidRPr="009D6B0B" w14:paraId="04F2CDD1" w14:textId="77777777" w:rsidTr="009D6B0B">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F815E" w14:textId="77777777" w:rsidR="009D6B0B" w:rsidRPr="009D6B0B" w:rsidRDefault="009D6B0B" w:rsidP="009D6B0B">
            <w:pPr>
              <w:spacing w:after="0" w:line="240" w:lineRule="auto"/>
              <w:jc w:val="center"/>
              <w:rPr>
                <w:rFonts w:ascii="Times New Roman" w:hAnsi="Times New Roman"/>
                <w:color w:val="000000"/>
              </w:rPr>
            </w:pPr>
            <w:r w:rsidRPr="009D6B0B">
              <w:rPr>
                <w:rFonts w:ascii="Times New Roman" w:hAnsi="Times New Roman"/>
                <w:color w:val="000000"/>
              </w:rPr>
              <w:t>Второй завтрак</w:t>
            </w:r>
          </w:p>
        </w:tc>
      </w:tr>
      <w:tr w:rsidR="009D6B0B" w:rsidRPr="009D6B0B" w14:paraId="1897D552" w14:textId="77777777" w:rsidTr="009D6B0B">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E7628" w14:textId="77777777" w:rsidR="009D6B0B" w:rsidRPr="009D6B0B" w:rsidRDefault="009D6B0B" w:rsidP="009D6B0B">
            <w:pPr>
              <w:spacing w:after="0" w:line="240" w:lineRule="auto"/>
              <w:jc w:val="center"/>
              <w:rPr>
                <w:rFonts w:ascii="Times New Roman" w:hAnsi="Times New Roman"/>
                <w:color w:val="000000"/>
              </w:rPr>
            </w:pPr>
            <w:r w:rsidRPr="009D6B0B">
              <w:rPr>
                <w:rFonts w:ascii="Times New Roman" w:hAnsi="Times New Roman"/>
                <w:color w:val="000000"/>
              </w:rPr>
              <w:t>Обед</w:t>
            </w:r>
          </w:p>
        </w:tc>
      </w:tr>
      <w:tr w:rsidR="009D6B0B" w:rsidRPr="009D6B0B" w14:paraId="316FC3AF"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13DF56C6"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 xml:space="preserve">Суп перловый с овощами </w:t>
            </w:r>
            <w:proofErr w:type="spellStart"/>
            <w:r w:rsidRPr="009D6B0B">
              <w:rPr>
                <w:rFonts w:ascii="Times New Roman" w:hAnsi="Times New Roman"/>
                <w:color w:val="000000"/>
              </w:rPr>
              <w:t>вег</w:t>
            </w:r>
            <w:proofErr w:type="spellEnd"/>
            <w:r w:rsidRPr="009D6B0B">
              <w:rPr>
                <w:rFonts w:ascii="Times New Roman" w:hAnsi="Times New Roman"/>
                <w:color w:val="000000"/>
              </w:rPr>
              <w:t>.</w:t>
            </w:r>
          </w:p>
        </w:tc>
        <w:tc>
          <w:tcPr>
            <w:tcW w:w="947" w:type="dxa"/>
            <w:tcBorders>
              <w:top w:val="nil"/>
              <w:left w:val="nil"/>
              <w:bottom w:val="single" w:sz="4" w:space="0" w:color="auto"/>
              <w:right w:val="single" w:sz="4" w:space="0" w:color="auto"/>
            </w:tcBorders>
            <w:shd w:val="clear" w:color="auto" w:fill="auto"/>
            <w:noWrap/>
            <w:vAlign w:val="bottom"/>
            <w:hideMark/>
          </w:tcPr>
          <w:p w14:paraId="7A10B54E"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400</w:t>
            </w:r>
          </w:p>
        </w:tc>
        <w:tc>
          <w:tcPr>
            <w:tcW w:w="998" w:type="dxa"/>
            <w:tcBorders>
              <w:top w:val="nil"/>
              <w:left w:val="nil"/>
              <w:bottom w:val="single" w:sz="4" w:space="0" w:color="auto"/>
              <w:right w:val="single" w:sz="4" w:space="0" w:color="auto"/>
            </w:tcBorders>
            <w:shd w:val="clear" w:color="auto" w:fill="auto"/>
            <w:noWrap/>
            <w:vAlign w:val="bottom"/>
            <w:hideMark/>
          </w:tcPr>
          <w:p w14:paraId="6E086732"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3,83</w:t>
            </w:r>
          </w:p>
        </w:tc>
        <w:tc>
          <w:tcPr>
            <w:tcW w:w="1059" w:type="dxa"/>
            <w:tcBorders>
              <w:top w:val="nil"/>
              <w:left w:val="nil"/>
              <w:bottom w:val="single" w:sz="4" w:space="0" w:color="auto"/>
              <w:right w:val="single" w:sz="4" w:space="0" w:color="auto"/>
            </w:tcBorders>
            <w:shd w:val="clear" w:color="auto" w:fill="auto"/>
            <w:noWrap/>
            <w:vAlign w:val="bottom"/>
            <w:hideMark/>
          </w:tcPr>
          <w:p w14:paraId="536BDEBA"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6,65</w:t>
            </w:r>
          </w:p>
        </w:tc>
        <w:tc>
          <w:tcPr>
            <w:tcW w:w="880" w:type="dxa"/>
            <w:tcBorders>
              <w:top w:val="nil"/>
              <w:left w:val="nil"/>
              <w:bottom w:val="single" w:sz="4" w:space="0" w:color="auto"/>
              <w:right w:val="single" w:sz="4" w:space="0" w:color="auto"/>
            </w:tcBorders>
            <w:shd w:val="clear" w:color="auto" w:fill="auto"/>
            <w:noWrap/>
            <w:vAlign w:val="bottom"/>
            <w:hideMark/>
          </w:tcPr>
          <w:p w14:paraId="6C4C5F42"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26,51</w:t>
            </w:r>
          </w:p>
        </w:tc>
        <w:tc>
          <w:tcPr>
            <w:tcW w:w="1675" w:type="dxa"/>
            <w:tcBorders>
              <w:top w:val="nil"/>
              <w:left w:val="nil"/>
              <w:bottom w:val="single" w:sz="4" w:space="0" w:color="auto"/>
              <w:right w:val="single" w:sz="4" w:space="0" w:color="auto"/>
            </w:tcBorders>
            <w:shd w:val="clear" w:color="auto" w:fill="auto"/>
            <w:noWrap/>
            <w:vAlign w:val="bottom"/>
            <w:hideMark/>
          </w:tcPr>
          <w:p w14:paraId="48EF5113"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181,21</w:t>
            </w:r>
          </w:p>
        </w:tc>
        <w:tc>
          <w:tcPr>
            <w:tcW w:w="2283" w:type="dxa"/>
            <w:tcBorders>
              <w:top w:val="nil"/>
              <w:left w:val="nil"/>
              <w:bottom w:val="single" w:sz="4" w:space="0" w:color="auto"/>
              <w:right w:val="single" w:sz="4" w:space="0" w:color="auto"/>
            </w:tcBorders>
            <w:shd w:val="clear" w:color="auto" w:fill="auto"/>
            <w:noWrap/>
            <w:vAlign w:val="bottom"/>
            <w:hideMark/>
          </w:tcPr>
          <w:p w14:paraId="20062789" w14:textId="77777777" w:rsidR="009D6B0B" w:rsidRPr="009D6B0B" w:rsidRDefault="009D6B0B" w:rsidP="009D6B0B">
            <w:pPr>
              <w:spacing w:after="0" w:line="240" w:lineRule="auto"/>
              <w:rPr>
                <w:rFonts w:ascii="Times New Roman" w:hAnsi="Times New Roman"/>
                <w:color w:val="000000"/>
              </w:rPr>
            </w:pPr>
            <w:proofErr w:type="spellStart"/>
            <w:r w:rsidRPr="009D6B0B">
              <w:rPr>
                <w:rFonts w:ascii="Times New Roman" w:hAnsi="Times New Roman"/>
                <w:color w:val="000000"/>
              </w:rPr>
              <w:t>ПрофиКС</w:t>
            </w:r>
            <w:proofErr w:type="spellEnd"/>
            <w:r w:rsidRPr="009D6B0B">
              <w:rPr>
                <w:rFonts w:ascii="Times New Roman" w:hAnsi="Times New Roman"/>
                <w:color w:val="000000"/>
              </w:rPr>
              <w:t xml:space="preserve"> - 2002</w:t>
            </w:r>
          </w:p>
        </w:tc>
        <w:tc>
          <w:tcPr>
            <w:tcW w:w="1788" w:type="dxa"/>
            <w:tcBorders>
              <w:top w:val="nil"/>
              <w:left w:val="nil"/>
              <w:bottom w:val="single" w:sz="4" w:space="0" w:color="auto"/>
              <w:right w:val="single" w:sz="4" w:space="0" w:color="auto"/>
            </w:tcBorders>
            <w:shd w:val="clear" w:color="auto" w:fill="auto"/>
            <w:noWrap/>
            <w:vAlign w:val="bottom"/>
            <w:hideMark/>
          </w:tcPr>
          <w:p w14:paraId="2727803F"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155</w:t>
            </w:r>
          </w:p>
        </w:tc>
      </w:tr>
      <w:tr w:rsidR="009D6B0B" w:rsidRPr="009D6B0B" w14:paraId="32DBACE2"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27B2DF67"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Котлета рыбная паровая</w:t>
            </w:r>
          </w:p>
        </w:tc>
        <w:tc>
          <w:tcPr>
            <w:tcW w:w="947" w:type="dxa"/>
            <w:tcBorders>
              <w:top w:val="nil"/>
              <w:left w:val="nil"/>
              <w:bottom w:val="single" w:sz="4" w:space="0" w:color="auto"/>
              <w:right w:val="single" w:sz="4" w:space="0" w:color="auto"/>
            </w:tcBorders>
            <w:shd w:val="clear" w:color="auto" w:fill="auto"/>
            <w:noWrap/>
            <w:vAlign w:val="bottom"/>
            <w:hideMark/>
          </w:tcPr>
          <w:p w14:paraId="14312932"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100</w:t>
            </w:r>
          </w:p>
        </w:tc>
        <w:tc>
          <w:tcPr>
            <w:tcW w:w="998" w:type="dxa"/>
            <w:tcBorders>
              <w:top w:val="nil"/>
              <w:left w:val="nil"/>
              <w:bottom w:val="single" w:sz="4" w:space="0" w:color="auto"/>
              <w:right w:val="single" w:sz="4" w:space="0" w:color="auto"/>
            </w:tcBorders>
            <w:shd w:val="clear" w:color="auto" w:fill="auto"/>
            <w:noWrap/>
            <w:vAlign w:val="bottom"/>
            <w:hideMark/>
          </w:tcPr>
          <w:p w14:paraId="3D060E2C"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15,20</w:t>
            </w:r>
          </w:p>
        </w:tc>
        <w:tc>
          <w:tcPr>
            <w:tcW w:w="1059" w:type="dxa"/>
            <w:tcBorders>
              <w:top w:val="nil"/>
              <w:left w:val="nil"/>
              <w:bottom w:val="single" w:sz="4" w:space="0" w:color="auto"/>
              <w:right w:val="single" w:sz="4" w:space="0" w:color="auto"/>
            </w:tcBorders>
            <w:shd w:val="clear" w:color="auto" w:fill="auto"/>
            <w:noWrap/>
            <w:vAlign w:val="bottom"/>
            <w:hideMark/>
          </w:tcPr>
          <w:p w14:paraId="2C5A91DE"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8,08</w:t>
            </w:r>
          </w:p>
        </w:tc>
        <w:tc>
          <w:tcPr>
            <w:tcW w:w="880" w:type="dxa"/>
            <w:tcBorders>
              <w:top w:val="nil"/>
              <w:left w:val="nil"/>
              <w:bottom w:val="single" w:sz="4" w:space="0" w:color="auto"/>
              <w:right w:val="single" w:sz="4" w:space="0" w:color="auto"/>
            </w:tcBorders>
            <w:shd w:val="clear" w:color="auto" w:fill="auto"/>
            <w:noWrap/>
            <w:vAlign w:val="bottom"/>
            <w:hideMark/>
          </w:tcPr>
          <w:p w14:paraId="299AA9FF"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9,47</w:t>
            </w:r>
          </w:p>
        </w:tc>
        <w:tc>
          <w:tcPr>
            <w:tcW w:w="1675" w:type="dxa"/>
            <w:tcBorders>
              <w:top w:val="nil"/>
              <w:left w:val="nil"/>
              <w:bottom w:val="single" w:sz="4" w:space="0" w:color="auto"/>
              <w:right w:val="single" w:sz="4" w:space="0" w:color="auto"/>
            </w:tcBorders>
            <w:shd w:val="clear" w:color="auto" w:fill="auto"/>
            <w:noWrap/>
            <w:vAlign w:val="bottom"/>
            <w:hideMark/>
          </w:tcPr>
          <w:p w14:paraId="2D7865E4"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171,40</w:t>
            </w:r>
          </w:p>
        </w:tc>
        <w:tc>
          <w:tcPr>
            <w:tcW w:w="2283" w:type="dxa"/>
            <w:tcBorders>
              <w:top w:val="nil"/>
              <w:left w:val="nil"/>
              <w:bottom w:val="single" w:sz="4" w:space="0" w:color="auto"/>
              <w:right w:val="single" w:sz="4" w:space="0" w:color="auto"/>
            </w:tcBorders>
            <w:shd w:val="clear" w:color="auto" w:fill="auto"/>
            <w:noWrap/>
            <w:vAlign w:val="bottom"/>
            <w:hideMark/>
          </w:tcPr>
          <w:p w14:paraId="7EE9B5E3" w14:textId="77777777" w:rsidR="009D6B0B" w:rsidRPr="009D6B0B" w:rsidRDefault="009D6B0B" w:rsidP="009D6B0B">
            <w:pPr>
              <w:spacing w:after="0" w:line="240" w:lineRule="auto"/>
              <w:rPr>
                <w:rFonts w:ascii="Times New Roman" w:hAnsi="Times New Roman"/>
                <w:color w:val="000000"/>
              </w:rPr>
            </w:pPr>
            <w:proofErr w:type="spellStart"/>
            <w:r w:rsidRPr="009D6B0B">
              <w:rPr>
                <w:rFonts w:ascii="Times New Roman" w:hAnsi="Times New Roman"/>
                <w:color w:val="000000"/>
              </w:rPr>
              <w:t>ПрофиКС</w:t>
            </w:r>
            <w:proofErr w:type="spellEnd"/>
            <w:r w:rsidRPr="009D6B0B">
              <w:rPr>
                <w:rFonts w:ascii="Times New Roman" w:hAnsi="Times New Roman"/>
                <w:color w:val="000000"/>
              </w:rPr>
              <w:t xml:space="preserve"> - 2002</w:t>
            </w:r>
          </w:p>
        </w:tc>
        <w:tc>
          <w:tcPr>
            <w:tcW w:w="1788" w:type="dxa"/>
            <w:tcBorders>
              <w:top w:val="nil"/>
              <w:left w:val="nil"/>
              <w:bottom w:val="single" w:sz="4" w:space="0" w:color="auto"/>
              <w:right w:val="single" w:sz="4" w:space="0" w:color="auto"/>
            </w:tcBorders>
            <w:shd w:val="clear" w:color="auto" w:fill="auto"/>
            <w:noWrap/>
            <w:vAlign w:val="bottom"/>
            <w:hideMark/>
          </w:tcPr>
          <w:p w14:paraId="66F3D267"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242</w:t>
            </w:r>
          </w:p>
        </w:tc>
      </w:tr>
      <w:tr w:rsidR="009D6B0B" w:rsidRPr="009D6B0B" w14:paraId="41BD967E"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3084306C"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Свекольное пюре с р/маслом</w:t>
            </w:r>
          </w:p>
        </w:tc>
        <w:tc>
          <w:tcPr>
            <w:tcW w:w="947" w:type="dxa"/>
            <w:tcBorders>
              <w:top w:val="nil"/>
              <w:left w:val="nil"/>
              <w:bottom w:val="single" w:sz="4" w:space="0" w:color="auto"/>
              <w:right w:val="single" w:sz="4" w:space="0" w:color="auto"/>
            </w:tcBorders>
            <w:shd w:val="clear" w:color="auto" w:fill="auto"/>
            <w:noWrap/>
            <w:vAlign w:val="bottom"/>
            <w:hideMark/>
          </w:tcPr>
          <w:p w14:paraId="5A425C4D"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155</w:t>
            </w:r>
          </w:p>
        </w:tc>
        <w:tc>
          <w:tcPr>
            <w:tcW w:w="998" w:type="dxa"/>
            <w:tcBorders>
              <w:top w:val="nil"/>
              <w:left w:val="nil"/>
              <w:bottom w:val="single" w:sz="4" w:space="0" w:color="auto"/>
              <w:right w:val="single" w:sz="4" w:space="0" w:color="auto"/>
            </w:tcBorders>
            <w:shd w:val="clear" w:color="auto" w:fill="auto"/>
            <w:noWrap/>
            <w:vAlign w:val="bottom"/>
            <w:hideMark/>
          </w:tcPr>
          <w:p w14:paraId="3EDBD13C"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2,52</w:t>
            </w:r>
          </w:p>
        </w:tc>
        <w:tc>
          <w:tcPr>
            <w:tcW w:w="1059" w:type="dxa"/>
            <w:tcBorders>
              <w:top w:val="nil"/>
              <w:left w:val="nil"/>
              <w:bottom w:val="single" w:sz="4" w:space="0" w:color="auto"/>
              <w:right w:val="single" w:sz="4" w:space="0" w:color="auto"/>
            </w:tcBorders>
            <w:shd w:val="clear" w:color="auto" w:fill="auto"/>
            <w:noWrap/>
            <w:vAlign w:val="bottom"/>
            <w:hideMark/>
          </w:tcPr>
          <w:p w14:paraId="11F6CDC8"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5,17</w:t>
            </w:r>
          </w:p>
        </w:tc>
        <w:tc>
          <w:tcPr>
            <w:tcW w:w="880" w:type="dxa"/>
            <w:tcBorders>
              <w:top w:val="nil"/>
              <w:left w:val="nil"/>
              <w:bottom w:val="single" w:sz="4" w:space="0" w:color="auto"/>
              <w:right w:val="single" w:sz="4" w:space="0" w:color="auto"/>
            </w:tcBorders>
            <w:shd w:val="clear" w:color="auto" w:fill="auto"/>
            <w:noWrap/>
            <w:vAlign w:val="bottom"/>
            <w:hideMark/>
          </w:tcPr>
          <w:p w14:paraId="4441231C"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15,29</w:t>
            </w:r>
          </w:p>
        </w:tc>
        <w:tc>
          <w:tcPr>
            <w:tcW w:w="1675" w:type="dxa"/>
            <w:tcBorders>
              <w:top w:val="nil"/>
              <w:left w:val="nil"/>
              <w:bottom w:val="single" w:sz="4" w:space="0" w:color="auto"/>
              <w:right w:val="single" w:sz="4" w:space="0" w:color="auto"/>
            </w:tcBorders>
            <w:shd w:val="clear" w:color="auto" w:fill="auto"/>
            <w:noWrap/>
            <w:vAlign w:val="bottom"/>
            <w:hideMark/>
          </w:tcPr>
          <w:p w14:paraId="11ECBE85"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177,70</w:t>
            </w:r>
          </w:p>
        </w:tc>
        <w:tc>
          <w:tcPr>
            <w:tcW w:w="2283" w:type="dxa"/>
            <w:tcBorders>
              <w:top w:val="nil"/>
              <w:left w:val="nil"/>
              <w:bottom w:val="single" w:sz="4" w:space="0" w:color="auto"/>
              <w:right w:val="single" w:sz="4" w:space="0" w:color="auto"/>
            </w:tcBorders>
            <w:shd w:val="clear" w:color="auto" w:fill="auto"/>
            <w:noWrap/>
            <w:vAlign w:val="bottom"/>
            <w:hideMark/>
          </w:tcPr>
          <w:p w14:paraId="4255A385" w14:textId="77777777" w:rsidR="009D6B0B" w:rsidRPr="009D6B0B" w:rsidRDefault="009D6B0B" w:rsidP="009D6B0B">
            <w:pPr>
              <w:spacing w:after="0" w:line="240" w:lineRule="auto"/>
              <w:rPr>
                <w:rFonts w:ascii="Times New Roman" w:hAnsi="Times New Roman"/>
                <w:color w:val="000000"/>
              </w:rPr>
            </w:pPr>
            <w:proofErr w:type="spellStart"/>
            <w:r w:rsidRPr="009D6B0B">
              <w:rPr>
                <w:rFonts w:ascii="Times New Roman" w:hAnsi="Times New Roman"/>
                <w:color w:val="000000"/>
              </w:rPr>
              <w:t>ПрофиКС</w:t>
            </w:r>
            <w:proofErr w:type="spellEnd"/>
            <w:r w:rsidRPr="009D6B0B">
              <w:rPr>
                <w:rFonts w:ascii="Times New Roman" w:hAnsi="Times New Roman"/>
                <w:color w:val="000000"/>
              </w:rPr>
              <w:t xml:space="preserve"> - 2002</w:t>
            </w:r>
          </w:p>
        </w:tc>
        <w:tc>
          <w:tcPr>
            <w:tcW w:w="1788" w:type="dxa"/>
            <w:tcBorders>
              <w:top w:val="nil"/>
              <w:left w:val="nil"/>
              <w:bottom w:val="single" w:sz="4" w:space="0" w:color="auto"/>
              <w:right w:val="single" w:sz="4" w:space="0" w:color="auto"/>
            </w:tcBorders>
            <w:shd w:val="clear" w:color="auto" w:fill="auto"/>
            <w:noWrap/>
            <w:vAlign w:val="bottom"/>
            <w:hideMark/>
          </w:tcPr>
          <w:p w14:paraId="6A6F0FCA"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352</w:t>
            </w:r>
          </w:p>
        </w:tc>
      </w:tr>
      <w:tr w:rsidR="009D6B0B" w:rsidRPr="009D6B0B" w14:paraId="5330ED63"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21433F02"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Чай б/сахара</w:t>
            </w:r>
          </w:p>
        </w:tc>
        <w:tc>
          <w:tcPr>
            <w:tcW w:w="947" w:type="dxa"/>
            <w:tcBorders>
              <w:top w:val="nil"/>
              <w:left w:val="nil"/>
              <w:bottom w:val="single" w:sz="4" w:space="0" w:color="auto"/>
              <w:right w:val="single" w:sz="4" w:space="0" w:color="auto"/>
            </w:tcBorders>
            <w:shd w:val="clear" w:color="auto" w:fill="auto"/>
            <w:noWrap/>
            <w:vAlign w:val="bottom"/>
            <w:hideMark/>
          </w:tcPr>
          <w:p w14:paraId="2BD50466"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200</w:t>
            </w:r>
          </w:p>
        </w:tc>
        <w:tc>
          <w:tcPr>
            <w:tcW w:w="998" w:type="dxa"/>
            <w:tcBorders>
              <w:top w:val="nil"/>
              <w:left w:val="nil"/>
              <w:bottom w:val="single" w:sz="4" w:space="0" w:color="auto"/>
              <w:right w:val="single" w:sz="4" w:space="0" w:color="auto"/>
            </w:tcBorders>
            <w:shd w:val="clear" w:color="auto" w:fill="auto"/>
            <w:noWrap/>
            <w:vAlign w:val="bottom"/>
            <w:hideMark/>
          </w:tcPr>
          <w:p w14:paraId="26167A46"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0,00</w:t>
            </w:r>
          </w:p>
        </w:tc>
        <w:tc>
          <w:tcPr>
            <w:tcW w:w="1059" w:type="dxa"/>
            <w:tcBorders>
              <w:top w:val="nil"/>
              <w:left w:val="nil"/>
              <w:bottom w:val="single" w:sz="4" w:space="0" w:color="auto"/>
              <w:right w:val="single" w:sz="4" w:space="0" w:color="auto"/>
            </w:tcBorders>
            <w:shd w:val="clear" w:color="auto" w:fill="auto"/>
            <w:noWrap/>
            <w:vAlign w:val="bottom"/>
            <w:hideMark/>
          </w:tcPr>
          <w:p w14:paraId="475D9244"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0,00</w:t>
            </w:r>
          </w:p>
        </w:tc>
        <w:tc>
          <w:tcPr>
            <w:tcW w:w="880" w:type="dxa"/>
            <w:tcBorders>
              <w:top w:val="nil"/>
              <w:left w:val="nil"/>
              <w:bottom w:val="single" w:sz="4" w:space="0" w:color="auto"/>
              <w:right w:val="single" w:sz="4" w:space="0" w:color="auto"/>
            </w:tcBorders>
            <w:shd w:val="clear" w:color="auto" w:fill="auto"/>
            <w:noWrap/>
            <w:vAlign w:val="bottom"/>
            <w:hideMark/>
          </w:tcPr>
          <w:p w14:paraId="6BC11570"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0,00</w:t>
            </w:r>
          </w:p>
        </w:tc>
        <w:tc>
          <w:tcPr>
            <w:tcW w:w="1675" w:type="dxa"/>
            <w:tcBorders>
              <w:top w:val="nil"/>
              <w:left w:val="nil"/>
              <w:bottom w:val="single" w:sz="4" w:space="0" w:color="auto"/>
              <w:right w:val="single" w:sz="4" w:space="0" w:color="auto"/>
            </w:tcBorders>
            <w:shd w:val="clear" w:color="auto" w:fill="auto"/>
            <w:noWrap/>
            <w:vAlign w:val="bottom"/>
            <w:hideMark/>
          </w:tcPr>
          <w:p w14:paraId="6960689D"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0,00</w:t>
            </w:r>
          </w:p>
        </w:tc>
        <w:tc>
          <w:tcPr>
            <w:tcW w:w="2283" w:type="dxa"/>
            <w:tcBorders>
              <w:top w:val="nil"/>
              <w:left w:val="nil"/>
              <w:bottom w:val="single" w:sz="4" w:space="0" w:color="auto"/>
              <w:right w:val="single" w:sz="4" w:space="0" w:color="auto"/>
            </w:tcBorders>
            <w:shd w:val="clear" w:color="auto" w:fill="auto"/>
            <w:noWrap/>
            <w:vAlign w:val="bottom"/>
            <w:hideMark/>
          </w:tcPr>
          <w:p w14:paraId="329A43D9"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Москва - 2014</w:t>
            </w:r>
          </w:p>
        </w:tc>
        <w:tc>
          <w:tcPr>
            <w:tcW w:w="1788" w:type="dxa"/>
            <w:tcBorders>
              <w:top w:val="nil"/>
              <w:left w:val="nil"/>
              <w:bottom w:val="single" w:sz="4" w:space="0" w:color="auto"/>
              <w:right w:val="single" w:sz="4" w:space="0" w:color="auto"/>
            </w:tcBorders>
            <w:shd w:val="clear" w:color="auto" w:fill="auto"/>
            <w:noWrap/>
            <w:vAlign w:val="bottom"/>
            <w:hideMark/>
          </w:tcPr>
          <w:p w14:paraId="6329BC7D"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11.1</w:t>
            </w:r>
          </w:p>
        </w:tc>
      </w:tr>
      <w:tr w:rsidR="009D6B0B" w:rsidRPr="009D6B0B" w14:paraId="4FDAFFB4"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170FD0F9"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Хлеб ржаной</w:t>
            </w:r>
          </w:p>
        </w:tc>
        <w:tc>
          <w:tcPr>
            <w:tcW w:w="947" w:type="dxa"/>
            <w:tcBorders>
              <w:top w:val="nil"/>
              <w:left w:val="nil"/>
              <w:bottom w:val="single" w:sz="4" w:space="0" w:color="auto"/>
              <w:right w:val="single" w:sz="4" w:space="0" w:color="auto"/>
            </w:tcBorders>
            <w:shd w:val="clear" w:color="auto" w:fill="auto"/>
            <w:noWrap/>
            <w:vAlign w:val="bottom"/>
            <w:hideMark/>
          </w:tcPr>
          <w:p w14:paraId="54D0AA69"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90</w:t>
            </w:r>
          </w:p>
        </w:tc>
        <w:tc>
          <w:tcPr>
            <w:tcW w:w="998" w:type="dxa"/>
            <w:tcBorders>
              <w:top w:val="nil"/>
              <w:left w:val="nil"/>
              <w:bottom w:val="single" w:sz="4" w:space="0" w:color="auto"/>
              <w:right w:val="single" w:sz="4" w:space="0" w:color="auto"/>
            </w:tcBorders>
            <w:shd w:val="clear" w:color="auto" w:fill="auto"/>
            <w:noWrap/>
            <w:vAlign w:val="bottom"/>
            <w:hideMark/>
          </w:tcPr>
          <w:p w14:paraId="642662B2"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6,48</w:t>
            </w:r>
          </w:p>
        </w:tc>
        <w:tc>
          <w:tcPr>
            <w:tcW w:w="1059" w:type="dxa"/>
            <w:tcBorders>
              <w:top w:val="nil"/>
              <w:left w:val="nil"/>
              <w:bottom w:val="single" w:sz="4" w:space="0" w:color="auto"/>
              <w:right w:val="single" w:sz="4" w:space="0" w:color="auto"/>
            </w:tcBorders>
            <w:shd w:val="clear" w:color="auto" w:fill="auto"/>
            <w:noWrap/>
            <w:vAlign w:val="bottom"/>
            <w:hideMark/>
          </w:tcPr>
          <w:p w14:paraId="2FA53DBA"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0,68</w:t>
            </w:r>
          </w:p>
        </w:tc>
        <w:tc>
          <w:tcPr>
            <w:tcW w:w="880" w:type="dxa"/>
            <w:tcBorders>
              <w:top w:val="nil"/>
              <w:left w:val="nil"/>
              <w:bottom w:val="single" w:sz="4" w:space="0" w:color="auto"/>
              <w:right w:val="single" w:sz="4" w:space="0" w:color="auto"/>
            </w:tcBorders>
            <w:shd w:val="clear" w:color="auto" w:fill="auto"/>
            <w:noWrap/>
            <w:vAlign w:val="bottom"/>
            <w:hideMark/>
          </w:tcPr>
          <w:p w14:paraId="713DD418"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42,80</w:t>
            </w:r>
          </w:p>
        </w:tc>
        <w:tc>
          <w:tcPr>
            <w:tcW w:w="1675" w:type="dxa"/>
            <w:tcBorders>
              <w:top w:val="nil"/>
              <w:left w:val="nil"/>
              <w:bottom w:val="single" w:sz="4" w:space="0" w:color="auto"/>
              <w:right w:val="single" w:sz="4" w:space="0" w:color="auto"/>
            </w:tcBorders>
            <w:shd w:val="clear" w:color="auto" w:fill="auto"/>
            <w:noWrap/>
            <w:vAlign w:val="bottom"/>
            <w:hideMark/>
          </w:tcPr>
          <w:p w14:paraId="6BFEA084"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204,44</w:t>
            </w:r>
          </w:p>
        </w:tc>
        <w:tc>
          <w:tcPr>
            <w:tcW w:w="2283" w:type="dxa"/>
            <w:tcBorders>
              <w:top w:val="nil"/>
              <w:left w:val="nil"/>
              <w:bottom w:val="single" w:sz="4" w:space="0" w:color="auto"/>
              <w:right w:val="single" w:sz="4" w:space="0" w:color="auto"/>
            </w:tcBorders>
            <w:shd w:val="clear" w:color="auto" w:fill="auto"/>
            <w:noWrap/>
            <w:vAlign w:val="bottom"/>
            <w:hideMark/>
          </w:tcPr>
          <w:p w14:paraId="2260D547"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Москва - 2014</w:t>
            </w:r>
          </w:p>
        </w:tc>
        <w:tc>
          <w:tcPr>
            <w:tcW w:w="1788" w:type="dxa"/>
            <w:tcBorders>
              <w:top w:val="nil"/>
              <w:left w:val="nil"/>
              <w:bottom w:val="single" w:sz="4" w:space="0" w:color="auto"/>
              <w:right w:val="single" w:sz="4" w:space="0" w:color="auto"/>
            </w:tcBorders>
            <w:shd w:val="clear" w:color="auto" w:fill="auto"/>
            <w:noWrap/>
            <w:vAlign w:val="bottom"/>
            <w:hideMark/>
          </w:tcPr>
          <w:p w14:paraId="77E2B8DD"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12.6</w:t>
            </w:r>
          </w:p>
        </w:tc>
      </w:tr>
      <w:tr w:rsidR="009D6B0B" w:rsidRPr="009D6B0B" w14:paraId="04D7FE51" w14:textId="77777777" w:rsidTr="009D6B0B">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07B54" w14:textId="77777777" w:rsidR="009D6B0B" w:rsidRPr="009D6B0B" w:rsidRDefault="009D6B0B" w:rsidP="009D6B0B">
            <w:pPr>
              <w:spacing w:after="0" w:line="240" w:lineRule="auto"/>
              <w:jc w:val="center"/>
              <w:rPr>
                <w:rFonts w:ascii="Times New Roman" w:hAnsi="Times New Roman"/>
                <w:color w:val="000000"/>
              </w:rPr>
            </w:pPr>
            <w:r w:rsidRPr="009D6B0B">
              <w:rPr>
                <w:rFonts w:ascii="Times New Roman" w:hAnsi="Times New Roman"/>
                <w:color w:val="000000"/>
              </w:rPr>
              <w:t>Полдник</w:t>
            </w:r>
          </w:p>
        </w:tc>
      </w:tr>
      <w:tr w:rsidR="009D6B0B" w:rsidRPr="009D6B0B" w14:paraId="38C96E74"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6D4410C3"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Фрукты свежие. Яблоко</w:t>
            </w:r>
          </w:p>
        </w:tc>
        <w:tc>
          <w:tcPr>
            <w:tcW w:w="947" w:type="dxa"/>
            <w:tcBorders>
              <w:top w:val="nil"/>
              <w:left w:val="nil"/>
              <w:bottom w:val="single" w:sz="4" w:space="0" w:color="auto"/>
              <w:right w:val="single" w:sz="4" w:space="0" w:color="auto"/>
            </w:tcBorders>
            <w:shd w:val="clear" w:color="auto" w:fill="auto"/>
            <w:noWrap/>
            <w:vAlign w:val="bottom"/>
            <w:hideMark/>
          </w:tcPr>
          <w:p w14:paraId="6743F08A"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1шт</w:t>
            </w:r>
          </w:p>
        </w:tc>
        <w:tc>
          <w:tcPr>
            <w:tcW w:w="998" w:type="dxa"/>
            <w:tcBorders>
              <w:top w:val="nil"/>
              <w:left w:val="nil"/>
              <w:bottom w:val="single" w:sz="4" w:space="0" w:color="auto"/>
              <w:right w:val="single" w:sz="4" w:space="0" w:color="auto"/>
            </w:tcBorders>
            <w:shd w:val="clear" w:color="auto" w:fill="auto"/>
            <w:noWrap/>
            <w:vAlign w:val="bottom"/>
            <w:hideMark/>
          </w:tcPr>
          <w:p w14:paraId="346FC6F5"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0,80</w:t>
            </w:r>
          </w:p>
        </w:tc>
        <w:tc>
          <w:tcPr>
            <w:tcW w:w="1059" w:type="dxa"/>
            <w:tcBorders>
              <w:top w:val="nil"/>
              <w:left w:val="nil"/>
              <w:bottom w:val="single" w:sz="4" w:space="0" w:color="auto"/>
              <w:right w:val="single" w:sz="4" w:space="0" w:color="auto"/>
            </w:tcBorders>
            <w:shd w:val="clear" w:color="auto" w:fill="auto"/>
            <w:noWrap/>
            <w:vAlign w:val="bottom"/>
            <w:hideMark/>
          </w:tcPr>
          <w:p w14:paraId="3F308344"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0,80</w:t>
            </w:r>
          </w:p>
        </w:tc>
        <w:tc>
          <w:tcPr>
            <w:tcW w:w="880" w:type="dxa"/>
            <w:tcBorders>
              <w:top w:val="nil"/>
              <w:left w:val="nil"/>
              <w:bottom w:val="single" w:sz="4" w:space="0" w:color="auto"/>
              <w:right w:val="single" w:sz="4" w:space="0" w:color="auto"/>
            </w:tcBorders>
            <w:shd w:val="clear" w:color="auto" w:fill="auto"/>
            <w:noWrap/>
            <w:vAlign w:val="bottom"/>
            <w:hideMark/>
          </w:tcPr>
          <w:p w14:paraId="43288E83"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19,60</w:t>
            </w:r>
          </w:p>
        </w:tc>
        <w:tc>
          <w:tcPr>
            <w:tcW w:w="1675" w:type="dxa"/>
            <w:tcBorders>
              <w:top w:val="nil"/>
              <w:left w:val="nil"/>
              <w:bottom w:val="single" w:sz="4" w:space="0" w:color="auto"/>
              <w:right w:val="single" w:sz="4" w:space="0" w:color="auto"/>
            </w:tcBorders>
            <w:shd w:val="clear" w:color="auto" w:fill="auto"/>
            <w:noWrap/>
            <w:vAlign w:val="bottom"/>
            <w:hideMark/>
          </w:tcPr>
          <w:p w14:paraId="05F00405"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94,00</w:t>
            </w:r>
          </w:p>
        </w:tc>
        <w:tc>
          <w:tcPr>
            <w:tcW w:w="2283" w:type="dxa"/>
            <w:tcBorders>
              <w:top w:val="nil"/>
              <w:left w:val="nil"/>
              <w:bottom w:val="single" w:sz="4" w:space="0" w:color="auto"/>
              <w:right w:val="single" w:sz="4" w:space="0" w:color="auto"/>
            </w:tcBorders>
            <w:shd w:val="clear" w:color="auto" w:fill="auto"/>
            <w:noWrap/>
            <w:vAlign w:val="bottom"/>
            <w:hideMark/>
          </w:tcPr>
          <w:p w14:paraId="63D6F1C8"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Москва - 2014</w:t>
            </w:r>
          </w:p>
        </w:tc>
        <w:tc>
          <w:tcPr>
            <w:tcW w:w="1788" w:type="dxa"/>
            <w:tcBorders>
              <w:top w:val="nil"/>
              <w:left w:val="nil"/>
              <w:bottom w:val="single" w:sz="4" w:space="0" w:color="auto"/>
              <w:right w:val="single" w:sz="4" w:space="0" w:color="auto"/>
            </w:tcBorders>
            <w:shd w:val="clear" w:color="auto" w:fill="auto"/>
            <w:noWrap/>
            <w:vAlign w:val="bottom"/>
            <w:hideMark/>
          </w:tcPr>
          <w:p w14:paraId="480667D0"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10.5</w:t>
            </w:r>
          </w:p>
        </w:tc>
      </w:tr>
      <w:tr w:rsidR="009D6B0B" w:rsidRPr="009D6B0B" w14:paraId="50AC1796" w14:textId="77777777" w:rsidTr="009D6B0B">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F3474" w14:textId="77777777" w:rsidR="009D6B0B" w:rsidRPr="009D6B0B" w:rsidRDefault="009D6B0B" w:rsidP="009D6B0B">
            <w:pPr>
              <w:spacing w:after="0" w:line="240" w:lineRule="auto"/>
              <w:jc w:val="center"/>
              <w:rPr>
                <w:rFonts w:ascii="Times New Roman" w:hAnsi="Times New Roman"/>
                <w:color w:val="000000"/>
              </w:rPr>
            </w:pPr>
            <w:r w:rsidRPr="009D6B0B">
              <w:rPr>
                <w:rFonts w:ascii="Times New Roman" w:hAnsi="Times New Roman"/>
                <w:color w:val="000000"/>
              </w:rPr>
              <w:t>Ужин</w:t>
            </w:r>
          </w:p>
        </w:tc>
      </w:tr>
      <w:tr w:rsidR="009D6B0B" w:rsidRPr="009D6B0B" w14:paraId="4F1B4524"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7511C056"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Рыба отв.</w:t>
            </w:r>
          </w:p>
        </w:tc>
        <w:tc>
          <w:tcPr>
            <w:tcW w:w="947" w:type="dxa"/>
            <w:tcBorders>
              <w:top w:val="nil"/>
              <w:left w:val="nil"/>
              <w:bottom w:val="single" w:sz="4" w:space="0" w:color="auto"/>
              <w:right w:val="single" w:sz="4" w:space="0" w:color="auto"/>
            </w:tcBorders>
            <w:shd w:val="clear" w:color="auto" w:fill="auto"/>
            <w:noWrap/>
            <w:vAlign w:val="bottom"/>
            <w:hideMark/>
          </w:tcPr>
          <w:p w14:paraId="450CA432"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105</w:t>
            </w:r>
          </w:p>
        </w:tc>
        <w:tc>
          <w:tcPr>
            <w:tcW w:w="998" w:type="dxa"/>
            <w:tcBorders>
              <w:top w:val="nil"/>
              <w:left w:val="nil"/>
              <w:bottom w:val="single" w:sz="4" w:space="0" w:color="auto"/>
              <w:right w:val="single" w:sz="4" w:space="0" w:color="auto"/>
            </w:tcBorders>
            <w:shd w:val="clear" w:color="auto" w:fill="auto"/>
            <w:noWrap/>
            <w:vAlign w:val="bottom"/>
            <w:hideMark/>
          </w:tcPr>
          <w:p w14:paraId="1103DCDF"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20,50</w:t>
            </w:r>
          </w:p>
        </w:tc>
        <w:tc>
          <w:tcPr>
            <w:tcW w:w="1059" w:type="dxa"/>
            <w:tcBorders>
              <w:top w:val="nil"/>
              <w:left w:val="nil"/>
              <w:bottom w:val="single" w:sz="4" w:space="0" w:color="auto"/>
              <w:right w:val="single" w:sz="4" w:space="0" w:color="auto"/>
            </w:tcBorders>
            <w:shd w:val="clear" w:color="auto" w:fill="auto"/>
            <w:noWrap/>
            <w:vAlign w:val="bottom"/>
            <w:hideMark/>
          </w:tcPr>
          <w:p w14:paraId="5C3D0E28"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0,77</w:t>
            </w:r>
          </w:p>
        </w:tc>
        <w:tc>
          <w:tcPr>
            <w:tcW w:w="880" w:type="dxa"/>
            <w:tcBorders>
              <w:top w:val="nil"/>
              <w:left w:val="nil"/>
              <w:bottom w:val="single" w:sz="4" w:space="0" w:color="auto"/>
              <w:right w:val="single" w:sz="4" w:space="0" w:color="auto"/>
            </w:tcBorders>
            <w:shd w:val="clear" w:color="auto" w:fill="auto"/>
            <w:noWrap/>
            <w:vAlign w:val="bottom"/>
            <w:hideMark/>
          </w:tcPr>
          <w:p w14:paraId="2D5508BF"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0,00</w:t>
            </w:r>
          </w:p>
        </w:tc>
        <w:tc>
          <w:tcPr>
            <w:tcW w:w="1675" w:type="dxa"/>
            <w:tcBorders>
              <w:top w:val="nil"/>
              <w:left w:val="nil"/>
              <w:bottom w:val="single" w:sz="4" w:space="0" w:color="auto"/>
              <w:right w:val="single" w:sz="4" w:space="0" w:color="auto"/>
            </w:tcBorders>
            <w:shd w:val="clear" w:color="auto" w:fill="auto"/>
            <w:noWrap/>
            <w:vAlign w:val="bottom"/>
            <w:hideMark/>
          </w:tcPr>
          <w:p w14:paraId="323D56A9"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88,39</w:t>
            </w:r>
          </w:p>
        </w:tc>
        <w:tc>
          <w:tcPr>
            <w:tcW w:w="2283" w:type="dxa"/>
            <w:tcBorders>
              <w:top w:val="nil"/>
              <w:left w:val="nil"/>
              <w:bottom w:val="single" w:sz="4" w:space="0" w:color="auto"/>
              <w:right w:val="single" w:sz="4" w:space="0" w:color="auto"/>
            </w:tcBorders>
            <w:shd w:val="clear" w:color="auto" w:fill="auto"/>
            <w:noWrap/>
            <w:vAlign w:val="bottom"/>
            <w:hideMark/>
          </w:tcPr>
          <w:p w14:paraId="763271F9"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Москва - 2014</w:t>
            </w:r>
          </w:p>
        </w:tc>
        <w:tc>
          <w:tcPr>
            <w:tcW w:w="1788" w:type="dxa"/>
            <w:tcBorders>
              <w:top w:val="nil"/>
              <w:left w:val="nil"/>
              <w:bottom w:val="single" w:sz="4" w:space="0" w:color="auto"/>
              <w:right w:val="single" w:sz="4" w:space="0" w:color="auto"/>
            </w:tcBorders>
            <w:shd w:val="clear" w:color="auto" w:fill="auto"/>
            <w:noWrap/>
            <w:vAlign w:val="bottom"/>
            <w:hideMark/>
          </w:tcPr>
          <w:p w14:paraId="084B62D5"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3.1</w:t>
            </w:r>
          </w:p>
        </w:tc>
      </w:tr>
      <w:tr w:rsidR="009D6B0B" w:rsidRPr="009D6B0B" w14:paraId="503BBDFB"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64386605"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Винегрет с квашеной капустой б/картофеля</w:t>
            </w:r>
          </w:p>
        </w:tc>
        <w:tc>
          <w:tcPr>
            <w:tcW w:w="947" w:type="dxa"/>
            <w:tcBorders>
              <w:top w:val="nil"/>
              <w:left w:val="nil"/>
              <w:bottom w:val="single" w:sz="4" w:space="0" w:color="auto"/>
              <w:right w:val="single" w:sz="4" w:space="0" w:color="auto"/>
            </w:tcBorders>
            <w:shd w:val="clear" w:color="auto" w:fill="auto"/>
            <w:noWrap/>
            <w:vAlign w:val="bottom"/>
            <w:hideMark/>
          </w:tcPr>
          <w:p w14:paraId="62AEB5E4"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200</w:t>
            </w:r>
          </w:p>
        </w:tc>
        <w:tc>
          <w:tcPr>
            <w:tcW w:w="998" w:type="dxa"/>
            <w:tcBorders>
              <w:top w:val="nil"/>
              <w:left w:val="nil"/>
              <w:bottom w:val="single" w:sz="4" w:space="0" w:color="auto"/>
              <w:right w:val="single" w:sz="4" w:space="0" w:color="auto"/>
            </w:tcBorders>
            <w:shd w:val="clear" w:color="auto" w:fill="auto"/>
            <w:noWrap/>
            <w:vAlign w:val="bottom"/>
            <w:hideMark/>
          </w:tcPr>
          <w:p w14:paraId="6384D121"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3,03</w:t>
            </w:r>
          </w:p>
        </w:tc>
        <w:tc>
          <w:tcPr>
            <w:tcW w:w="1059" w:type="dxa"/>
            <w:tcBorders>
              <w:top w:val="nil"/>
              <w:left w:val="nil"/>
              <w:bottom w:val="single" w:sz="4" w:space="0" w:color="auto"/>
              <w:right w:val="single" w:sz="4" w:space="0" w:color="auto"/>
            </w:tcBorders>
            <w:shd w:val="clear" w:color="auto" w:fill="auto"/>
            <w:noWrap/>
            <w:vAlign w:val="bottom"/>
            <w:hideMark/>
          </w:tcPr>
          <w:p w14:paraId="7957CF01"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8,09</w:t>
            </w:r>
          </w:p>
        </w:tc>
        <w:tc>
          <w:tcPr>
            <w:tcW w:w="880" w:type="dxa"/>
            <w:tcBorders>
              <w:top w:val="nil"/>
              <w:left w:val="nil"/>
              <w:bottom w:val="single" w:sz="4" w:space="0" w:color="auto"/>
              <w:right w:val="single" w:sz="4" w:space="0" w:color="auto"/>
            </w:tcBorders>
            <w:shd w:val="clear" w:color="auto" w:fill="auto"/>
            <w:noWrap/>
            <w:vAlign w:val="bottom"/>
            <w:hideMark/>
          </w:tcPr>
          <w:p w14:paraId="38AD4868"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11,19</w:t>
            </w:r>
          </w:p>
        </w:tc>
        <w:tc>
          <w:tcPr>
            <w:tcW w:w="1675" w:type="dxa"/>
            <w:tcBorders>
              <w:top w:val="nil"/>
              <w:left w:val="nil"/>
              <w:bottom w:val="single" w:sz="4" w:space="0" w:color="auto"/>
              <w:right w:val="single" w:sz="4" w:space="0" w:color="auto"/>
            </w:tcBorders>
            <w:shd w:val="clear" w:color="auto" w:fill="auto"/>
            <w:noWrap/>
            <w:vAlign w:val="bottom"/>
            <w:hideMark/>
          </w:tcPr>
          <w:p w14:paraId="6ABF9F1C"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129,70</w:t>
            </w:r>
          </w:p>
        </w:tc>
        <w:tc>
          <w:tcPr>
            <w:tcW w:w="2283" w:type="dxa"/>
            <w:tcBorders>
              <w:top w:val="nil"/>
              <w:left w:val="nil"/>
              <w:bottom w:val="single" w:sz="4" w:space="0" w:color="auto"/>
              <w:right w:val="single" w:sz="4" w:space="0" w:color="auto"/>
            </w:tcBorders>
            <w:shd w:val="clear" w:color="auto" w:fill="auto"/>
            <w:noWrap/>
            <w:vAlign w:val="bottom"/>
            <w:hideMark/>
          </w:tcPr>
          <w:p w14:paraId="5447F380" w14:textId="77777777" w:rsidR="009D6B0B" w:rsidRPr="009D6B0B" w:rsidRDefault="009D6B0B" w:rsidP="009D6B0B">
            <w:pPr>
              <w:spacing w:after="0" w:line="240" w:lineRule="auto"/>
              <w:rPr>
                <w:rFonts w:ascii="Times New Roman" w:hAnsi="Times New Roman"/>
                <w:color w:val="000000"/>
              </w:rPr>
            </w:pPr>
            <w:proofErr w:type="spellStart"/>
            <w:r w:rsidRPr="009D6B0B">
              <w:rPr>
                <w:rFonts w:ascii="Times New Roman" w:hAnsi="Times New Roman"/>
                <w:color w:val="000000"/>
              </w:rPr>
              <w:t>ПрофиКС</w:t>
            </w:r>
            <w:proofErr w:type="spellEnd"/>
            <w:r w:rsidRPr="009D6B0B">
              <w:rPr>
                <w:rFonts w:ascii="Times New Roman" w:hAnsi="Times New Roman"/>
                <w:color w:val="000000"/>
              </w:rPr>
              <w:t xml:space="preserve"> - 2002</w:t>
            </w:r>
          </w:p>
        </w:tc>
        <w:tc>
          <w:tcPr>
            <w:tcW w:w="1788" w:type="dxa"/>
            <w:tcBorders>
              <w:top w:val="nil"/>
              <w:left w:val="nil"/>
              <w:bottom w:val="single" w:sz="4" w:space="0" w:color="auto"/>
              <w:right w:val="single" w:sz="4" w:space="0" w:color="auto"/>
            </w:tcBorders>
            <w:shd w:val="clear" w:color="auto" w:fill="auto"/>
            <w:noWrap/>
            <w:vAlign w:val="bottom"/>
            <w:hideMark/>
          </w:tcPr>
          <w:p w14:paraId="675558C7"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601</w:t>
            </w:r>
          </w:p>
        </w:tc>
      </w:tr>
      <w:tr w:rsidR="009D6B0B" w:rsidRPr="009D6B0B" w14:paraId="50DE394B"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1EF43169"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Компот из сухофруктов б/сахара</w:t>
            </w:r>
          </w:p>
        </w:tc>
        <w:tc>
          <w:tcPr>
            <w:tcW w:w="947" w:type="dxa"/>
            <w:tcBorders>
              <w:top w:val="nil"/>
              <w:left w:val="nil"/>
              <w:bottom w:val="single" w:sz="4" w:space="0" w:color="auto"/>
              <w:right w:val="single" w:sz="4" w:space="0" w:color="auto"/>
            </w:tcBorders>
            <w:shd w:val="clear" w:color="auto" w:fill="auto"/>
            <w:noWrap/>
            <w:vAlign w:val="bottom"/>
            <w:hideMark/>
          </w:tcPr>
          <w:p w14:paraId="191839DA"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200</w:t>
            </w:r>
          </w:p>
        </w:tc>
        <w:tc>
          <w:tcPr>
            <w:tcW w:w="998" w:type="dxa"/>
            <w:tcBorders>
              <w:top w:val="nil"/>
              <w:left w:val="nil"/>
              <w:bottom w:val="single" w:sz="4" w:space="0" w:color="auto"/>
              <w:right w:val="single" w:sz="4" w:space="0" w:color="auto"/>
            </w:tcBorders>
            <w:shd w:val="clear" w:color="auto" w:fill="auto"/>
            <w:noWrap/>
            <w:vAlign w:val="bottom"/>
            <w:hideMark/>
          </w:tcPr>
          <w:p w14:paraId="51701638"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0,75</w:t>
            </w:r>
          </w:p>
        </w:tc>
        <w:tc>
          <w:tcPr>
            <w:tcW w:w="1059" w:type="dxa"/>
            <w:tcBorders>
              <w:top w:val="nil"/>
              <w:left w:val="nil"/>
              <w:bottom w:val="single" w:sz="4" w:space="0" w:color="auto"/>
              <w:right w:val="single" w:sz="4" w:space="0" w:color="auto"/>
            </w:tcBorders>
            <w:shd w:val="clear" w:color="auto" w:fill="auto"/>
            <w:noWrap/>
            <w:vAlign w:val="bottom"/>
            <w:hideMark/>
          </w:tcPr>
          <w:p w14:paraId="54113AC2"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0,00</w:t>
            </w:r>
          </w:p>
        </w:tc>
        <w:tc>
          <w:tcPr>
            <w:tcW w:w="880" w:type="dxa"/>
            <w:tcBorders>
              <w:top w:val="nil"/>
              <w:left w:val="nil"/>
              <w:bottom w:val="single" w:sz="4" w:space="0" w:color="auto"/>
              <w:right w:val="single" w:sz="4" w:space="0" w:color="auto"/>
            </w:tcBorders>
            <w:shd w:val="clear" w:color="auto" w:fill="auto"/>
            <w:noWrap/>
            <w:vAlign w:val="bottom"/>
            <w:hideMark/>
          </w:tcPr>
          <w:p w14:paraId="34080B34"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11,34</w:t>
            </w:r>
          </w:p>
        </w:tc>
        <w:tc>
          <w:tcPr>
            <w:tcW w:w="1675" w:type="dxa"/>
            <w:tcBorders>
              <w:top w:val="nil"/>
              <w:left w:val="nil"/>
              <w:bottom w:val="single" w:sz="4" w:space="0" w:color="auto"/>
              <w:right w:val="single" w:sz="4" w:space="0" w:color="auto"/>
            </w:tcBorders>
            <w:shd w:val="clear" w:color="auto" w:fill="auto"/>
            <w:noWrap/>
            <w:vAlign w:val="bottom"/>
            <w:hideMark/>
          </w:tcPr>
          <w:p w14:paraId="33A2A4DB"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48,00</w:t>
            </w:r>
          </w:p>
        </w:tc>
        <w:tc>
          <w:tcPr>
            <w:tcW w:w="2283" w:type="dxa"/>
            <w:tcBorders>
              <w:top w:val="nil"/>
              <w:left w:val="nil"/>
              <w:bottom w:val="single" w:sz="4" w:space="0" w:color="auto"/>
              <w:right w:val="single" w:sz="4" w:space="0" w:color="auto"/>
            </w:tcBorders>
            <w:shd w:val="clear" w:color="auto" w:fill="auto"/>
            <w:noWrap/>
            <w:vAlign w:val="bottom"/>
            <w:hideMark/>
          </w:tcPr>
          <w:p w14:paraId="019B2CAB"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Москва - 2014</w:t>
            </w:r>
          </w:p>
        </w:tc>
        <w:tc>
          <w:tcPr>
            <w:tcW w:w="1788" w:type="dxa"/>
            <w:tcBorders>
              <w:top w:val="nil"/>
              <w:left w:val="nil"/>
              <w:bottom w:val="single" w:sz="4" w:space="0" w:color="auto"/>
              <w:right w:val="single" w:sz="4" w:space="0" w:color="auto"/>
            </w:tcBorders>
            <w:shd w:val="clear" w:color="auto" w:fill="auto"/>
            <w:noWrap/>
            <w:vAlign w:val="bottom"/>
            <w:hideMark/>
          </w:tcPr>
          <w:p w14:paraId="390D5E0F"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11.27</w:t>
            </w:r>
          </w:p>
        </w:tc>
      </w:tr>
      <w:tr w:rsidR="009D6B0B" w:rsidRPr="009D6B0B" w14:paraId="0C76D740"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7848E15D"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Хлеб ржаной</w:t>
            </w:r>
          </w:p>
        </w:tc>
        <w:tc>
          <w:tcPr>
            <w:tcW w:w="947" w:type="dxa"/>
            <w:tcBorders>
              <w:top w:val="nil"/>
              <w:left w:val="nil"/>
              <w:bottom w:val="single" w:sz="4" w:space="0" w:color="auto"/>
              <w:right w:val="single" w:sz="4" w:space="0" w:color="auto"/>
            </w:tcBorders>
            <w:shd w:val="clear" w:color="auto" w:fill="auto"/>
            <w:noWrap/>
            <w:vAlign w:val="bottom"/>
            <w:hideMark/>
          </w:tcPr>
          <w:p w14:paraId="1EFA94F0"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30</w:t>
            </w:r>
          </w:p>
        </w:tc>
        <w:tc>
          <w:tcPr>
            <w:tcW w:w="998" w:type="dxa"/>
            <w:tcBorders>
              <w:top w:val="nil"/>
              <w:left w:val="nil"/>
              <w:bottom w:val="single" w:sz="4" w:space="0" w:color="auto"/>
              <w:right w:val="single" w:sz="4" w:space="0" w:color="auto"/>
            </w:tcBorders>
            <w:shd w:val="clear" w:color="auto" w:fill="auto"/>
            <w:noWrap/>
            <w:vAlign w:val="bottom"/>
            <w:hideMark/>
          </w:tcPr>
          <w:p w14:paraId="0E308140"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2,16</w:t>
            </w:r>
          </w:p>
        </w:tc>
        <w:tc>
          <w:tcPr>
            <w:tcW w:w="1059" w:type="dxa"/>
            <w:tcBorders>
              <w:top w:val="nil"/>
              <w:left w:val="nil"/>
              <w:bottom w:val="single" w:sz="4" w:space="0" w:color="auto"/>
              <w:right w:val="single" w:sz="4" w:space="0" w:color="auto"/>
            </w:tcBorders>
            <w:shd w:val="clear" w:color="auto" w:fill="auto"/>
            <w:noWrap/>
            <w:vAlign w:val="bottom"/>
            <w:hideMark/>
          </w:tcPr>
          <w:p w14:paraId="75DB215B"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0,23</w:t>
            </w:r>
          </w:p>
        </w:tc>
        <w:tc>
          <w:tcPr>
            <w:tcW w:w="880" w:type="dxa"/>
            <w:tcBorders>
              <w:top w:val="nil"/>
              <w:left w:val="nil"/>
              <w:bottom w:val="single" w:sz="4" w:space="0" w:color="auto"/>
              <w:right w:val="single" w:sz="4" w:space="0" w:color="auto"/>
            </w:tcBorders>
            <w:shd w:val="clear" w:color="auto" w:fill="auto"/>
            <w:noWrap/>
            <w:vAlign w:val="bottom"/>
            <w:hideMark/>
          </w:tcPr>
          <w:p w14:paraId="729B873B"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14,27</w:t>
            </w:r>
          </w:p>
        </w:tc>
        <w:tc>
          <w:tcPr>
            <w:tcW w:w="1675" w:type="dxa"/>
            <w:tcBorders>
              <w:top w:val="nil"/>
              <w:left w:val="nil"/>
              <w:bottom w:val="single" w:sz="4" w:space="0" w:color="auto"/>
              <w:right w:val="single" w:sz="4" w:space="0" w:color="auto"/>
            </w:tcBorders>
            <w:shd w:val="clear" w:color="auto" w:fill="auto"/>
            <w:noWrap/>
            <w:vAlign w:val="bottom"/>
            <w:hideMark/>
          </w:tcPr>
          <w:p w14:paraId="539FE748"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68,15</w:t>
            </w:r>
          </w:p>
        </w:tc>
        <w:tc>
          <w:tcPr>
            <w:tcW w:w="2283" w:type="dxa"/>
            <w:tcBorders>
              <w:top w:val="nil"/>
              <w:left w:val="nil"/>
              <w:bottom w:val="single" w:sz="4" w:space="0" w:color="auto"/>
              <w:right w:val="single" w:sz="4" w:space="0" w:color="auto"/>
            </w:tcBorders>
            <w:shd w:val="clear" w:color="auto" w:fill="auto"/>
            <w:noWrap/>
            <w:vAlign w:val="bottom"/>
            <w:hideMark/>
          </w:tcPr>
          <w:p w14:paraId="387890F2"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Москва - 2014</w:t>
            </w:r>
          </w:p>
        </w:tc>
        <w:tc>
          <w:tcPr>
            <w:tcW w:w="1788" w:type="dxa"/>
            <w:tcBorders>
              <w:top w:val="nil"/>
              <w:left w:val="nil"/>
              <w:bottom w:val="single" w:sz="4" w:space="0" w:color="auto"/>
              <w:right w:val="single" w:sz="4" w:space="0" w:color="auto"/>
            </w:tcBorders>
            <w:shd w:val="clear" w:color="auto" w:fill="auto"/>
            <w:noWrap/>
            <w:vAlign w:val="bottom"/>
            <w:hideMark/>
          </w:tcPr>
          <w:p w14:paraId="045D5AF3"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12.6</w:t>
            </w:r>
          </w:p>
        </w:tc>
      </w:tr>
      <w:tr w:rsidR="009D6B0B" w:rsidRPr="009D6B0B" w14:paraId="0F0414D4"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bottom"/>
            <w:hideMark/>
          </w:tcPr>
          <w:p w14:paraId="462C63DA"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Итого за день:</w:t>
            </w:r>
          </w:p>
        </w:tc>
        <w:tc>
          <w:tcPr>
            <w:tcW w:w="947" w:type="dxa"/>
            <w:tcBorders>
              <w:top w:val="nil"/>
              <w:left w:val="nil"/>
              <w:bottom w:val="single" w:sz="4" w:space="0" w:color="auto"/>
              <w:right w:val="single" w:sz="4" w:space="0" w:color="auto"/>
            </w:tcBorders>
            <w:shd w:val="clear" w:color="auto" w:fill="auto"/>
            <w:noWrap/>
            <w:vAlign w:val="bottom"/>
            <w:hideMark/>
          </w:tcPr>
          <w:p w14:paraId="2FFF857A"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 </w:t>
            </w:r>
          </w:p>
        </w:tc>
        <w:tc>
          <w:tcPr>
            <w:tcW w:w="998" w:type="dxa"/>
            <w:tcBorders>
              <w:top w:val="nil"/>
              <w:left w:val="nil"/>
              <w:bottom w:val="single" w:sz="4" w:space="0" w:color="auto"/>
              <w:right w:val="single" w:sz="4" w:space="0" w:color="auto"/>
            </w:tcBorders>
            <w:shd w:val="clear" w:color="auto" w:fill="auto"/>
            <w:noWrap/>
            <w:vAlign w:val="bottom"/>
            <w:hideMark/>
          </w:tcPr>
          <w:p w14:paraId="78B066A5"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71,09</w:t>
            </w:r>
          </w:p>
        </w:tc>
        <w:tc>
          <w:tcPr>
            <w:tcW w:w="1059" w:type="dxa"/>
            <w:tcBorders>
              <w:top w:val="nil"/>
              <w:left w:val="nil"/>
              <w:bottom w:val="single" w:sz="4" w:space="0" w:color="auto"/>
              <w:right w:val="single" w:sz="4" w:space="0" w:color="auto"/>
            </w:tcBorders>
            <w:shd w:val="clear" w:color="auto" w:fill="auto"/>
            <w:noWrap/>
            <w:vAlign w:val="bottom"/>
            <w:hideMark/>
          </w:tcPr>
          <w:p w14:paraId="225EB32A"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44,41</w:t>
            </w:r>
          </w:p>
        </w:tc>
        <w:tc>
          <w:tcPr>
            <w:tcW w:w="880" w:type="dxa"/>
            <w:tcBorders>
              <w:top w:val="nil"/>
              <w:left w:val="nil"/>
              <w:bottom w:val="single" w:sz="4" w:space="0" w:color="auto"/>
              <w:right w:val="single" w:sz="4" w:space="0" w:color="auto"/>
            </w:tcBorders>
            <w:shd w:val="clear" w:color="auto" w:fill="auto"/>
            <w:noWrap/>
            <w:vAlign w:val="bottom"/>
            <w:hideMark/>
          </w:tcPr>
          <w:p w14:paraId="260C2967"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208,32</w:t>
            </w:r>
          </w:p>
        </w:tc>
        <w:tc>
          <w:tcPr>
            <w:tcW w:w="1675" w:type="dxa"/>
            <w:tcBorders>
              <w:top w:val="nil"/>
              <w:left w:val="nil"/>
              <w:bottom w:val="single" w:sz="4" w:space="0" w:color="auto"/>
              <w:right w:val="single" w:sz="4" w:space="0" w:color="auto"/>
            </w:tcBorders>
            <w:shd w:val="clear" w:color="auto" w:fill="auto"/>
            <w:noWrap/>
            <w:vAlign w:val="bottom"/>
            <w:hideMark/>
          </w:tcPr>
          <w:p w14:paraId="3B9D1169"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1 596,41</w:t>
            </w:r>
          </w:p>
        </w:tc>
        <w:tc>
          <w:tcPr>
            <w:tcW w:w="2283" w:type="dxa"/>
            <w:tcBorders>
              <w:top w:val="nil"/>
              <w:left w:val="nil"/>
              <w:bottom w:val="single" w:sz="4" w:space="0" w:color="auto"/>
              <w:right w:val="single" w:sz="4" w:space="0" w:color="auto"/>
            </w:tcBorders>
            <w:shd w:val="clear" w:color="auto" w:fill="auto"/>
            <w:noWrap/>
            <w:vAlign w:val="bottom"/>
            <w:hideMark/>
          </w:tcPr>
          <w:p w14:paraId="13B1BD71"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 </w:t>
            </w:r>
          </w:p>
        </w:tc>
        <w:tc>
          <w:tcPr>
            <w:tcW w:w="1788" w:type="dxa"/>
            <w:tcBorders>
              <w:top w:val="nil"/>
              <w:left w:val="nil"/>
              <w:bottom w:val="single" w:sz="4" w:space="0" w:color="auto"/>
              <w:right w:val="single" w:sz="4" w:space="0" w:color="auto"/>
            </w:tcBorders>
            <w:shd w:val="clear" w:color="auto" w:fill="auto"/>
            <w:noWrap/>
            <w:vAlign w:val="bottom"/>
            <w:hideMark/>
          </w:tcPr>
          <w:p w14:paraId="24BD58CA"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 </w:t>
            </w:r>
          </w:p>
        </w:tc>
      </w:tr>
      <w:tr w:rsidR="009D6B0B" w:rsidRPr="009D6B0B" w14:paraId="7EE75E2F"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center"/>
            <w:hideMark/>
          </w:tcPr>
          <w:p w14:paraId="2A9FBB85" w14:textId="77777777" w:rsidR="009D6B0B" w:rsidRPr="009D6B0B" w:rsidRDefault="009D6B0B" w:rsidP="009D6B0B">
            <w:pPr>
              <w:spacing w:after="0" w:line="240" w:lineRule="auto"/>
              <w:rPr>
                <w:rFonts w:ascii="Times New Roman" w:hAnsi="Times New Roman"/>
                <w:b/>
                <w:bCs/>
                <w:color w:val="000000"/>
              </w:rPr>
            </w:pPr>
            <w:r w:rsidRPr="009D6B0B">
              <w:rPr>
                <w:rFonts w:ascii="Times New Roman" w:hAnsi="Times New Roman"/>
                <w:b/>
                <w:bCs/>
                <w:color w:val="000000"/>
              </w:rPr>
              <w:t>Итого за неделю:</w:t>
            </w:r>
          </w:p>
        </w:tc>
        <w:tc>
          <w:tcPr>
            <w:tcW w:w="947" w:type="dxa"/>
            <w:tcBorders>
              <w:top w:val="nil"/>
              <w:left w:val="nil"/>
              <w:bottom w:val="single" w:sz="4" w:space="0" w:color="auto"/>
              <w:right w:val="single" w:sz="4" w:space="0" w:color="auto"/>
            </w:tcBorders>
            <w:shd w:val="clear" w:color="auto" w:fill="auto"/>
            <w:noWrap/>
            <w:vAlign w:val="bottom"/>
            <w:hideMark/>
          </w:tcPr>
          <w:p w14:paraId="4CE9A120"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 </w:t>
            </w:r>
          </w:p>
        </w:tc>
        <w:tc>
          <w:tcPr>
            <w:tcW w:w="998" w:type="dxa"/>
            <w:tcBorders>
              <w:top w:val="nil"/>
              <w:left w:val="nil"/>
              <w:bottom w:val="single" w:sz="4" w:space="0" w:color="auto"/>
              <w:right w:val="single" w:sz="4" w:space="0" w:color="auto"/>
            </w:tcBorders>
            <w:shd w:val="clear" w:color="auto" w:fill="auto"/>
            <w:noWrap/>
            <w:vAlign w:val="bottom"/>
            <w:hideMark/>
          </w:tcPr>
          <w:p w14:paraId="39D7313A"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531,68</w:t>
            </w:r>
          </w:p>
        </w:tc>
        <w:tc>
          <w:tcPr>
            <w:tcW w:w="1059" w:type="dxa"/>
            <w:tcBorders>
              <w:top w:val="nil"/>
              <w:left w:val="nil"/>
              <w:bottom w:val="single" w:sz="4" w:space="0" w:color="auto"/>
              <w:right w:val="single" w:sz="4" w:space="0" w:color="auto"/>
            </w:tcBorders>
            <w:shd w:val="clear" w:color="auto" w:fill="auto"/>
            <w:noWrap/>
            <w:vAlign w:val="bottom"/>
            <w:hideMark/>
          </w:tcPr>
          <w:p w14:paraId="0F88476E"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459,23</w:t>
            </w:r>
          </w:p>
        </w:tc>
        <w:tc>
          <w:tcPr>
            <w:tcW w:w="880" w:type="dxa"/>
            <w:tcBorders>
              <w:top w:val="nil"/>
              <w:left w:val="nil"/>
              <w:bottom w:val="single" w:sz="4" w:space="0" w:color="auto"/>
              <w:right w:val="single" w:sz="4" w:space="0" w:color="auto"/>
            </w:tcBorders>
            <w:shd w:val="clear" w:color="auto" w:fill="auto"/>
            <w:noWrap/>
            <w:vAlign w:val="bottom"/>
            <w:hideMark/>
          </w:tcPr>
          <w:p w14:paraId="7A28F3C4"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1 292,46</w:t>
            </w:r>
          </w:p>
        </w:tc>
        <w:tc>
          <w:tcPr>
            <w:tcW w:w="1675" w:type="dxa"/>
            <w:tcBorders>
              <w:top w:val="nil"/>
              <w:left w:val="nil"/>
              <w:bottom w:val="single" w:sz="4" w:space="0" w:color="auto"/>
              <w:right w:val="single" w:sz="4" w:space="0" w:color="auto"/>
            </w:tcBorders>
            <w:shd w:val="clear" w:color="auto" w:fill="auto"/>
            <w:noWrap/>
            <w:vAlign w:val="bottom"/>
            <w:hideMark/>
          </w:tcPr>
          <w:p w14:paraId="101C97DF"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11 607,21</w:t>
            </w:r>
          </w:p>
        </w:tc>
        <w:tc>
          <w:tcPr>
            <w:tcW w:w="2283" w:type="dxa"/>
            <w:tcBorders>
              <w:top w:val="nil"/>
              <w:left w:val="nil"/>
              <w:bottom w:val="single" w:sz="4" w:space="0" w:color="auto"/>
              <w:right w:val="single" w:sz="4" w:space="0" w:color="auto"/>
            </w:tcBorders>
            <w:shd w:val="clear" w:color="auto" w:fill="auto"/>
            <w:noWrap/>
            <w:vAlign w:val="bottom"/>
            <w:hideMark/>
          </w:tcPr>
          <w:p w14:paraId="33FB0E9E"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 </w:t>
            </w:r>
          </w:p>
        </w:tc>
        <w:tc>
          <w:tcPr>
            <w:tcW w:w="1788" w:type="dxa"/>
            <w:tcBorders>
              <w:top w:val="nil"/>
              <w:left w:val="nil"/>
              <w:bottom w:val="single" w:sz="4" w:space="0" w:color="auto"/>
              <w:right w:val="single" w:sz="4" w:space="0" w:color="auto"/>
            </w:tcBorders>
            <w:shd w:val="clear" w:color="auto" w:fill="auto"/>
            <w:noWrap/>
            <w:vAlign w:val="bottom"/>
            <w:hideMark/>
          </w:tcPr>
          <w:p w14:paraId="416C9D9D"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 </w:t>
            </w:r>
          </w:p>
        </w:tc>
      </w:tr>
      <w:tr w:rsidR="009D6B0B" w:rsidRPr="009D6B0B" w14:paraId="2D955803" w14:textId="77777777" w:rsidTr="009D6B0B">
        <w:trPr>
          <w:trHeight w:val="300"/>
        </w:trPr>
        <w:tc>
          <w:tcPr>
            <w:tcW w:w="5213" w:type="dxa"/>
            <w:tcBorders>
              <w:top w:val="nil"/>
              <w:left w:val="single" w:sz="4" w:space="0" w:color="auto"/>
              <w:bottom w:val="single" w:sz="4" w:space="0" w:color="auto"/>
              <w:right w:val="single" w:sz="4" w:space="0" w:color="auto"/>
            </w:tcBorders>
            <w:shd w:val="clear" w:color="auto" w:fill="auto"/>
            <w:noWrap/>
            <w:vAlign w:val="center"/>
            <w:hideMark/>
          </w:tcPr>
          <w:p w14:paraId="0D151C3A" w14:textId="77777777" w:rsidR="009D6B0B" w:rsidRPr="009D6B0B" w:rsidRDefault="009D6B0B" w:rsidP="009D6B0B">
            <w:pPr>
              <w:spacing w:after="0" w:line="240" w:lineRule="auto"/>
              <w:rPr>
                <w:rFonts w:ascii="Times New Roman" w:hAnsi="Times New Roman"/>
                <w:b/>
                <w:bCs/>
                <w:color w:val="000000"/>
              </w:rPr>
            </w:pPr>
            <w:r w:rsidRPr="009D6B0B">
              <w:rPr>
                <w:rFonts w:ascii="Times New Roman" w:hAnsi="Times New Roman"/>
                <w:b/>
                <w:bCs/>
                <w:color w:val="000000"/>
              </w:rPr>
              <w:t>Итого среднее за неделю:</w:t>
            </w:r>
          </w:p>
        </w:tc>
        <w:tc>
          <w:tcPr>
            <w:tcW w:w="947" w:type="dxa"/>
            <w:tcBorders>
              <w:top w:val="nil"/>
              <w:left w:val="nil"/>
              <w:bottom w:val="single" w:sz="4" w:space="0" w:color="auto"/>
              <w:right w:val="single" w:sz="4" w:space="0" w:color="auto"/>
            </w:tcBorders>
            <w:shd w:val="clear" w:color="auto" w:fill="auto"/>
            <w:noWrap/>
            <w:vAlign w:val="bottom"/>
            <w:hideMark/>
          </w:tcPr>
          <w:p w14:paraId="7DE886F4"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 </w:t>
            </w:r>
          </w:p>
        </w:tc>
        <w:tc>
          <w:tcPr>
            <w:tcW w:w="998" w:type="dxa"/>
            <w:tcBorders>
              <w:top w:val="nil"/>
              <w:left w:val="nil"/>
              <w:bottom w:val="single" w:sz="4" w:space="0" w:color="auto"/>
              <w:right w:val="single" w:sz="4" w:space="0" w:color="auto"/>
            </w:tcBorders>
            <w:shd w:val="clear" w:color="auto" w:fill="auto"/>
            <w:noWrap/>
            <w:vAlign w:val="bottom"/>
            <w:hideMark/>
          </w:tcPr>
          <w:p w14:paraId="5C8E2D15"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75,95</w:t>
            </w:r>
          </w:p>
        </w:tc>
        <w:tc>
          <w:tcPr>
            <w:tcW w:w="1059" w:type="dxa"/>
            <w:tcBorders>
              <w:top w:val="nil"/>
              <w:left w:val="nil"/>
              <w:bottom w:val="single" w:sz="4" w:space="0" w:color="auto"/>
              <w:right w:val="single" w:sz="4" w:space="0" w:color="auto"/>
            </w:tcBorders>
            <w:shd w:val="clear" w:color="auto" w:fill="auto"/>
            <w:noWrap/>
            <w:vAlign w:val="bottom"/>
            <w:hideMark/>
          </w:tcPr>
          <w:p w14:paraId="556474F1"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65,60</w:t>
            </w:r>
          </w:p>
        </w:tc>
        <w:tc>
          <w:tcPr>
            <w:tcW w:w="880" w:type="dxa"/>
            <w:tcBorders>
              <w:top w:val="nil"/>
              <w:left w:val="nil"/>
              <w:bottom w:val="single" w:sz="4" w:space="0" w:color="auto"/>
              <w:right w:val="single" w:sz="4" w:space="0" w:color="auto"/>
            </w:tcBorders>
            <w:shd w:val="clear" w:color="auto" w:fill="auto"/>
            <w:noWrap/>
            <w:vAlign w:val="bottom"/>
            <w:hideMark/>
          </w:tcPr>
          <w:p w14:paraId="09E71420"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184,64</w:t>
            </w:r>
          </w:p>
        </w:tc>
        <w:tc>
          <w:tcPr>
            <w:tcW w:w="1675" w:type="dxa"/>
            <w:tcBorders>
              <w:top w:val="nil"/>
              <w:left w:val="nil"/>
              <w:bottom w:val="single" w:sz="4" w:space="0" w:color="auto"/>
              <w:right w:val="single" w:sz="4" w:space="0" w:color="auto"/>
            </w:tcBorders>
            <w:shd w:val="clear" w:color="auto" w:fill="auto"/>
            <w:noWrap/>
            <w:vAlign w:val="bottom"/>
            <w:hideMark/>
          </w:tcPr>
          <w:p w14:paraId="00FBC98C" w14:textId="77777777" w:rsidR="009D6B0B" w:rsidRPr="009D6B0B" w:rsidRDefault="009D6B0B" w:rsidP="009D6B0B">
            <w:pPr>
              <w:spacing w:after="0" w:line="240" w:lineRule="auto"/>
              <w:jc w:val="right"/>
              <w:rPr>
                <w:rFonts w:ascii="Times New Roman" w:hAnsi="Times New Roman"/>
                <w:color w:val="000000"/>
              </w:rPr>
            </w:pPr>
            <w:r w:rsidRPr="009D6B0B">
              <w:rPr>
                <w:rFonts w:ascii="Times New Roman" w:hAnsi="Times New Roman"/>
                <w:color w:val="000000"/>
              </w:rPr>
              <w:t>1 658,17</w:t>
            </w:r>
          </w:p>
        </w:tc>
        <w:tc>
          <w:tcPr>
            <w:tcW w:w="2283" w:type="dxa"/>
            <w:tcBorders>
              <w:top w:val="nil"/>
              <w:left w:val="nil"/>
              <w:bottom w:val="single" w:sz="4" w:space="0" w:color="auto"/>
              <w:right w:val="single" w:sz="4" w:space="0" w:color="auto"/>
            </w:tcBorders>
            <w:shd w:val="clear" w:color="auto" w:fill="auto"/>
            <w:noWrap/>
            <w:vAlign w:val="bottom"/>
            <w:hideMark/>
          </w:tcPr>
          <w:p w14:paraId="566FC2FE"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 </w:t>
            </w:r>
          </w:p>
        </w:tc>
        <w:tc>
          <w:tcPr>
            <w:tcW w:w="1788" w:type="dxa"/>
            <w:tcBorders>
              <w:top w:val="nil"/>
              <w:left w:val="nil"/>
              <w:bottom w:val="single" w:sz="4" w:space="0" w:color="auto"/>
              <w:right w:val="single" w:sz="4" w:space="0" w:color="auto"/>
            </w:tcBorders>
            <w:shd w:val="clear" w:color="auto" w:fill="auto"/>
            <w:noWrap/>
            <w:vAlign w:val="bottom"/>
            <w:hideMark/>
          </w:tcPr>
          <w:p w14:paraId="189880E4" w14:textId="77777777" w:rsidR="009D6B0B" w:rsidRPr="009D6B0B" w:rsidRDefault="009D6B0B" w:rsidP="009D6B0B">
            <w:pPr>
              <w:spacing w:after="0" w:line="240" w:lineRule="auto"/>
              <w:rPr>
                <w:rFonts w:ascii="Times New Roman" w:hAnsi="Times New Roman"/>
                <w:color w:val="000000"/>
              </w:rPr>
            </w:pPr>
            <w:r w:rsidRPr="009D6B0B">
              <w:rPr>
                <w:rFonts w:ascii="Times New Roman" w:hAnsi="Times New Roman"/>
                <w:color w:val="000000"/>
              </w:rPr>
              <w:t> </w:t>
            </w:r>
          </w:p>
        </w:tc>
      </w:tr>
    </w:tbl>
    <w:p w14:paraId="5119E7AC" w14:textId="77777777" w:rsidR="002C3D91" w:rsidRDefault="002C3D91" w:rsidP="0019709F">
      <w:pPr>
        <w:widowControl w:val="0"/>
        <w:autoSpaceDE w:val="0"/>
        <w:autoSpaceDN w:val="0"/>
        <w:adjustRightInd w:val="0"/>
        <w:spacing w:after="60" w:line="240" w:lineRule="auto"/>
        <w:jc w:val="center"/>
        <w:rPr>
          <w:rFonts w:ascii="Times New Roman" w:hAnsi="Times New Roman"/>
          <w:b/>
        </w:rPr>
      </w:pPr>
    </w:p>
    <w:p w14:paraId="69D98D92" w14:textId="77777777" w:rsidR="002C3D91" w:rsidRDefault="002C3D91" w:rsidP="0019709F">
      <w:pPr>
        <w:widowControl w:val="0"/>
        <w:autoSpaceDE w:val="0"/>
        <w:autoSpaceDN w:val="0"/>
        <w:adjustRightInd w:val="0"/>
        <w:spacing w:after="60" w:line="240" w:lineRule="auto"/>
        <w:jc w:val="center"/>
        <w:rPr>
          <w:rFonts w:ascii="Times New Roman" w:hAnsi="Times New Roman"/>
          <w:b/>
        </w:rPr>
      </w:pPr>
    </w:p>
    <w:p w14:paraId="5A18FCF1" w14:textId="77777777" w:rsidR="002C3D91" w:rsidRDefault="002C3D91" w:rsidP="0019709F">
      <w:pPr>
        <w:widowControl w:val="0"/>
        <w:autoSpaceDE w:val="0"/>
        <w:autoSpaceDN w:val="0"/>
        <w:adjustRightInd w:val="0"/>
        <w:spacing w:after="60" w:line="240" w:lineRule="auto"/>
        <w:jc w:val="center"/>
        <w:rPr>
          <w:rFonts w:ascii="Times New Roman" w:hAnsi="Times New Roman"/>
          <w:b/>
        </w:rPr>
      </w:pPr>
    </w:p>
    <w:p w14:paraId="0BACA0C4" w14:textId="77777777" w:rsidR="002C3D91" w:rsidRDefault="002C3D91" w:rsidP="0019709F">
      <w:pPr>
        <w:widowControl w:val="0"/>
        <w:autoSpaceDE w:val="0"/>
        <w:autoSpaceDN w:val="0"/>
        <w:adjustRightInd w:val="0"/>
        <w:spacing w:after="60" w:line="240" w:lineRule="auto"/>
        <w:jc w:val="center"/>
        <w:rPr>
          <w:rFonts w:ascii="Times New Roman" w:hAnsi="Times New Roman"/>
          <w:b/>
        </w:rPr>
      </w:pPr>
    </w:p>
    <w:p w14:paraId="78A0324D" w14:textId="77777777" w:rsidR="002C3D91" w:rsidRDefault="002C3D91" w:rsidP="0019709F">
      <w:pPr>
        <w:widowControl w:val="0"/>
        <w:autoSpaceDE w:val="0"/>
        <w:autoSpaceDN w:val="0"/>
        <w:adjustRightInd w:val="0"/>
        <w:spacing w:after="60" w:line="240" w:lineRule="auto"/>
        <w:jc w:val="center"/>
        <w:rPr>
          <w:rFonts w:ascii="Times New Roman" w:hAnsi="Times New Roman"/>
          <w:b/>
        </w:rPr>
      </w:pPr>
    </w:p>
    <w:p w14:paraId="34B6AF88" w14:textId="77777777" w:rsidR="0019709F" w:rsidRDefault="0019709F" w:rsidP="0019709F">
      <w:pPr>
        <w:widowControl w:val="0"/>
        <w:autoSpaceDE w:val="0"/>
        <w:autoSpaceDN w:val="0"/>
        <w:adjustRightInd w:val="0"/>
        <w:spacing w:after="60" w:line="240" w:lineRule="auto"/>
        <w:jc w:val="center"/>
        <w:rPr>
          <w:rFonts w:ascii="Times New Roman" w:hAnsi="Times New Roman"/>
          <w:sz w:val="24"/>
          <w:szCs w:val="24"/>
        </w:rPr>
      </w:pPr>
    </w:p>
    <w:p w14:paraId="5F78BC1C" w14:textId="77777777" w:rsidR="003543AC" w:rsidRDefault="003543AC" w:rsidP="0019709F">
      <w:pPr>
        <w:widowControl w:val="0"/>
        <w:autoSpaceDE w:val="0"/>
        <w:autoSpaceDN w:val="0"/>
        <w:adjustRightInd w:val="0"/>
        <w:spacing w:after="60" w:line="240" w:lineRule="auto"/>
        <w:jc w:val="center"/>
        <w:rPr>
          <w:rFonts w:ascii="Times New Roman" w:hAnsi="Times New Roman"/>
          <w:sz w:val="24"/>
          <w:szCs w:val="24"/>
        </w:rPr>
      </w:pPr>
    </w:p>
    <w:p w14:paraId="35D577DB" w14:textId="77777777" w:rsidR="006C2B73" w:rsidRDefault="006C2B73" w:rsidP="00415093">
      <w:pPr>
        <w:widowControl w:val="0"/>
        <w:tabs>
          <w:tab w:val="left" w:pos="8460"/>
        </w:tabs>
        <w:autoSpaceDE w:val="0"/>
        <w:autoSpaceDN w:val="0"/>
        <w:adjustRightInd w:val="0"/>
        <w:spacing w:after="0" w:line="240" w:lineRule="auto"/>
        <w:rPr>
          <w:rFonts w:ascii="Times New Roman" w:hAnsi="Times New Roman"/>
          <w:sz w:val="24"/>
          <w:szCs w:val="24"/>
        </w:rPr>
      </w:pPr>
    </w:p>
    <w:p w14:paraId="5963E5CC" w14:textId="77777777" w:rsidR="00415093" w:rsidRPr="00415093" w:rsidRDefault="00415093" w:rsidP="00415093">
      <w:pPr>
        <w:widowControl w:val="0"/>
        <w:tabs>
          <w:tab w:val="left" w:pos="8460"/>
        </w:tabs>
        <w:autoSpaceDE w:val="0"/>
        <w:autoSpaceDN w:val="0"/>
        <w:adjustRightInd w:val="0"/>
        <w:spacing w:after="0" w:line="240" w:lineRule="auto"/>
        <w:rPr>
          <w:rFonts w:ascii="Times New Roman" w:hAnsi="Times New Roman"/>
          <w:sz w:val="24"/>
          <w:szCs w:val="24"/>
        </w:rPr>
      </w:pPr>
      <w:r w:rsidRPr="00415093">
        <w:rPr>
          <w:rFonts w:ascii="Times New Roman" w:hAnsi="Times New Roman"/>
          <w:sz w:val="24"/>
          <w:szCs w:val="24"/>
        </w:rPr>
        <w:t xml:space="preserve">- Сборник рецептур блюд и кулинарных изделий для предприятий общественного питания. Москва. </w:t>
      </w:r>
      <w:proofErr w:type="spellStart"/>
      <w:r w:rsidRPr="00415093">
        <w:rPr>
          <w:rFonts w:ascii="Times New Roman" w:hAnsi="Times New Roman"/>
          <w:sz w:val="24"/>
          <w:szCs w:val="24"/>
        </w:rPr>
        <w:t>Хлебпродинформ</w:t>
      </w:r>
      <w:proofErr w:type="spellEnd"/>
      <w:r w:rsidRPr="00415093">
        <w:rPr>
          <w:rFonts w:ascii="Times New Roman" w:hAnsi="Times New Roman"/>
          <w:sz w:val="24"/>
          <w:szCs w:val="24"/>
        </w:rPr>
        <w:t>.</w:t>
      </w:r>
      <w:r w:rsidR="00C62BFC" w:rsidRPr="00C62BFC">
        <w:rPr>
          <w:rFonts w:ascii="Times New Roman" w:hAnsi="Times New Roman"/>
          <w:sz w:val="24"/>
          <w:szCs w:val="24"/>
        </w:rPr>
        <w:t xml:space="preserve"> </w:t>
      </w:r>
      <w:r w:rsidR="00C62BFC" w:rsidRPr="00415093">
        <w:rPr>
          <w:rFonts w:ascii="Times New Roman" w:hAnsi="Times New Roman"/>
          <w:sz w:val="24"/>
          <w:szCs w:val="24"/>
        </w:rPr>
        <w:t>1996г.</w:t>
      </w:r>
    </w:p>
    <w:p w14:paraId="6873A9C2" w14:textId="77777777" w:rsidR="00415093" w:rsidRPr="00415093" w:rsidRDefault="00415093" w:rsidP="00415093">
      <w:pPr>
        <w:widowControl w:val="0"/>
        <w:tabs>
          <w:tab w:val="left" w:pos="8460"/>
        </w:tabs>
        <w:autoSpaceDE w:val="0"/>
        <w:autoSpaceDN w:val="0"/>
        <w:adjustRightInd w:val="0"/>
        <w:spacing w:after="0" w:line="240" w:lineRule="auto"/>
        <w:rPr>
          <w:rFonts w:ascii="Times New Roman" w:hAnsi="Times New Roman"/>
          <w:sz w:val="24"/>
          <w:szCs w:val="24"/>
        </w:rPr>
      </w:pPr>
      <w:r w:rsidRPr="00415093">
        <w:rPr>
          <w:rFonts w:ascii="Times New Roman" w:hAnsi="Times New Roman"/>
          <w:sz w:val="24"/>
          <w:szCs w:val="24"/>
        </w:rPr>
        <w:t xml:space="preserve">- Преображенская Э.Н. Лечебное питание, практическое руководство (в таблицах и схемах) </w:t>
      </w:r>
      <w:r w:rsidR="00C62BFC">
        <w:rPr>
          <w:rFonts w:ascii="Times New Roman" w:hAnsi="Times New Roman"/>
          <w:sz w:val="24"/>
          <w:szCs w:val="24"/>
        </w:rPr>
        <w:t>«</w:t>
      </w:r>
      <w:proofErr w:type="spellStart"/>
      <w:r w:rsidR="00C62BFC">
        <w:rPr>
          <w:rFonts w:ascii="Times New Roman" w:hAnsi="Times New Roman"/>
          <w:sz w:val="24"/>
          <w:szCs w:val="24"/>
        </w:rPr>
        <w:t>ПрофиКС</w:t>
      </w:r>
      <w:proofErr w:type="spellEnd"/>
      <w:r w:rsidR="00C62BFC">
        <w:rPr>
          <w:rFonts w:ascii="Times New Roman" w:hAnsi="Times New Roman"/>
          <w:sz w:val="24"/>
          <w:szCs w:val="24"/>
        </w:rPr>
        <w:t xml:space="preserve">» </w:t>
      </w:r>
      <w:r w:rsidRPr="00415093">
        <w:rPr>
          <w:rFonts w:ascii="Times New Roman" w:hAnsi="Times New Roman"/>
          <w:sz w:val="24"/>
          <w:szCs w:val="24"/>
        </w:rPr>
        <w:t>Санк</w:t>
      </w:r>
      <w:r w:rsidR="000A21AA">
        <w:rPr>
          <w:rFonts w:ascii="Times New Roman" w:hAnsi="Times New Roman"/>
          <w:sz w:val="24"/>
          <w:szCs w:val="24"/>
        </w:rPr>
        <w:t>т</w:t>
      </w:r>
      <w:r w:rsidRPr="00415093">
        <w:rPr>
          <w:rFonts w:ascii="Times New Roman" w:hAnsi="Times New Roman"/>
          <w:sz w:val="24"/>
          <w:szCs w:val="24"/>
        </w:rPr>
        <w:t>-Петербург, 2002г.</w:t>
      </w:r>
    </w:p>
    <w:p w14:paraId="384471D6" w14:textId="77777777" w:rsidR="006551D7" w:rsidRDefault="00415093" w:rsidP="00415093">
      <w:pPr>
        <w:widowControl w:val="0"/>
        <w:tabs>
          <w:tab w:val="left" w:pos="8460"/>
        </w:tabs>
        <w:autoSpaceDE w:val="0"/>
        <w:autoSpaceDN w:val="0"/>
        <w:adjustRightInd w:val="0"/>
        <w:spacing w:after="0" w:line="240" w:lineRule="auto"/>
        <w:rPr>
          <w:rFonts w:ascii="Times New Roman" w:hAnsi="Times New Roman"/>
          <w:sz w:val="24"/>
          <w:szCs w:val="24"/>
        </w:rPr>
      </w:pPr>
      <w:r w:rsidRPr="00415093">
        <w:rPr>
          <w:rFonts w:ascii="Times New Roman" w:hAnsi="Times New Roman"/>
          <w:sz w:val="24"/>
          <w:szCs w:val="24"/>
        </w:rPr>
        <w:t xml:space="preserve">- </w:t>
      </w:r>
      <w:proofErr w:type="spellStart"/>
      <w:r w:rsidRPr="00415093">
        <w:rPr>
          <w:rFonts w:ascii="Times New Roman" w:hAnsi="Times New Roman"/>
          <w:sz w:val="24"/>
          <w:szCs w:val="24"/>
        </w:rPr>
        <w:t>Тутельян</w:t>
      </w:r>
      <w:proofErr w:type="spellEnd"/>
      <w:r w:rsidRPr="00415093">
        <w:rPr>
          <w:rFonts w:ascii="Times New Roman" w:hAnsi="Times New Roman"/>
          <w:sz w:val="24"/>
          <w:szCs w:val="24"/>
        </w:rPr>
        <w:t xml:space="preserve"> В.А. Семидневное меню для основных вариантов стандартных диет оптимизированного состава, Москва 2010г.</w:t>
      </w:r>
    </w:p>
    <w:p w14:paraId="34CFE9F9" w14:textId="77777777" w:rsidR="000A21AA" w:rsidRDefault="000A21AA" w:rsidP="000A21AA">
      <w:pPr>
        <w:widowControl w:val="0"/>
        <w:tabs>
          <w:tab w:val="left" w:pos="8460"/>
        </w:tabs>
        <w:autoSpaceDE w:val="0"/>
        <w:autoSpaceDN w:val="0"/>
        <w:adjustRightInd w:val="0"/>
        <w:spacing w:after="0" w:line="240" w:lineRule="auto"/>
        <w:rPr>
          <w:rFonts w:ascii="Times New Roman" w:hAnsi="Times New Roman"/>
          <w:sz w:val="24"/>
          <w:szCs w:val="24"/>
        </w:rPr>
      </w:pPr>
      <w:r w:rsidRPr="00415093">
        <w:rPr>
          <w:rFonts w:ascii="Times New Roman" w:hAnsi="Times New Roman"/>
          <w:sz w:val="24"/>
          <w:szCs w:val="24"/>
        </w:rPr>
        <w:t xml:space="preserve">- </w:t>
      </w:r>
      <w:proofErr w:type="spellStart"/>
      <w:r w:rsidRPr="00415093">
        <w:rPr>
          <w:rFonts w:ascii="Times New Roman" w:hAnsi="Times New Roman"/>
          <w:sz w:val="24"/>
          <w:szCs w:val="24"/>
        </w:rPr>
        <w:t>Тутельян</w:t>
      </w:r>
      <w:proofErr w:type="spellEnd"/>
      <w:r w:rsidRPr="00415093">
        <w:rPr>
          <w:rFonts w:ascii="Times New Roman" w:hAnsi="Times New Roman"/>
          <w:sz w:val="24"/>
          <w:szCs w:val="24"/>
        </w:rPr>
        <w:t xml:space="preserve"> В.А. Семидневное меню для основных вариантов стандартных диет оптимизированного состава, Москва 201</w:t>
      </w:r>
      <w:r>
        <w:rPr>
          <w:rFonts w:ascii="Times New Roman" w:hAnsi="Times New Roman"/>
          <w:sz w:val="24"/>
          <w:szCs w:val="24"/>
        </w:rPr>
        <w:t>4</w:t>
      </w:r>
      <w:r w:rsidRPr="00415093">
        <w:rPr>
          <w:rFonts w:ascii="Times New Roman" w:hAnsi="Times New Roman"/>
          <w:sz w:val="24"/>
          <w:szCs w:val="24"/>
        </w:rPr>
        <w:t>г.</w:t>
      </w:r>
    </w:p>
    <w:p w14:paraId="274FB705" w14:textId="77777777" w:rsidR="006551D7" w:rsidRPr="006551D7" w:rsidRDefault="000A21AA" w:rsidP="00EE4FC7">
      <w:pPr>
        <w:widowControl w:val="0"/>
        <w:tabs>
          <w:tab w:val="left" w:pos="84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Могильный М.П. Сборник рецептур на продукцию диетического питания для предприятий общественного питания. Сборник технических нормативов. Москва «</w:t>
      </w:r>
      <w:proofErr w:type="spellStart"/>
      <w:r>
        <w:rPr>
          <w:rFonts w:ascii="Times New Roman" w:hAnsi="Times New Roman"/>
          <w:sz w:val="24"/>
          <w:szCs w:val="24"/>
        </w:rPr>
        <w:t>ДеЛи</w:t>
      </w:r>
      <w:proofErr w:type="spellEnd"/>
      <w:r>
        <w:rPr>
          <w:rFonts w:ascii="Times New Roman" w:hAnsi="Times New Roman"/>
          <w:sz w:val="24"/>
          <w:szCs w:val="24"/>
        </w:rPr>
        <w:t xml:space="preserve"> плюс». 2013г.</w:t>
      </w:r>
      <w:r w:rsidR="00EE4FC7" w:rsidRPr="006551D7">
        <w:rPr>
          <w:rFonts w:ascii="Times New Roman" w:hAnsi="Times New Roman"/>
          <w:sz w:val="24"/>
          <w:szCs w:val="24"/>
        </w:rPr>
        <w:t xml:space="preserve"> </w:t>
      </w:r>
    </w:p>
    <w:sectPr w:rsidR="006551D7" w:rsidRPr="006551D7" w:rsidSect="00EF0731">
      <w:headerReference w:type="even" r:id="rId8"/>
      <w:headerReference w:type="default" r:id="rId9"/>
      <w:pgSz w:w="16838" w:h="11906" w:orient="landscape"/>
      <w:pgMar w:top="567"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76B05" w14:textId="77777777" w:rsidR="006E15B1" w:rsidRDefault="006E15B1" w:rsidP="00965781">
      <w:pPr>
        <w:spacing w:after="0" w:line="240" w:lineRule="auto"/>
      </w:pPr>
      <w:r>
        <w:separator/>
      </w:r>
    </w:p>
  </w:endnote>
  <w:endnote w:type="continuationSeparator" w:id="0">
    <w:p w14:paraId="34AB048B" w14:textId="77777777" w:rsidR="006E15B1" w:rsidRDefault="006E15B1" w:rsidP="00965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DL">
    <w:altName w:val="Times New Roman"/>
    <w:charset w:val="00"/>
    <w:family w:val="roman"/>
    <w:pitch w:val="variable"/>
  </w:font>
  <w:font w:name="Tms Rmn">
    <w:panose1 w:val="02020603040505020304"/>
    <w:charset w:val="00"/>
    <w:family w:val="roman"/>
    <w:pitch w:val="variable"/>
    <w:sig w:usb0="00000003" w:usb1="00000000" w:usb2="00000000" w:usb3="00000000" w:csb0="00000001" w:csb1="00000000"/>
  </w:font>
  <w:font w:name="GaramondC">
    <w:altName w:val="Courier New"/>
    <w:charset w:val="00"/>
    <w:family w:val="roman"/>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NTTierce">
    <w:altName w:val="Times New Roman"/>
    <w:panose1 w:val="00000000000000000000"/>
    <w:charset w:val="00"/>
    <w:family w:val="auto"/>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G Times">
    <w:charset w:val="00"/>
    <w:family w:val="roman"/>
    <w:pitch w:val="variable"/>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MS Mincho">
    <w:altName w:val="ＭＳ 明朝"/>
    <w:panose1 w:val="02020609040205080304"/>
    <w:charset w:val="80"/>
    <w:family w:val="roman"/>
    <w:pitch w:val="fixed"/>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Mangal">
    <w:panose1 w:val="00000400000000000000"/>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g">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FreeSans">
    <w:altName w:val="Arial"/>
    <w:panose1 w:val="00000000000000000000"/>
    <w:charset w:val="CC"/>
    <w:family w:val="swiss"/>
    <w:notTrueType/>
    <w:pitch w:val="variable"/>
    <w:sig w:usb0="00000203" w:usb1="00000000" w:usb2="00000000" w:usb3="00000000" w:csb0="00000005" w:csb1="00000000"/>
  </w:font>
  <w:font w:name="Courier">
    <w:panose1 w:val="02070409020205020404"/>
    <w:charset w:val="00"/>
    <w:family w:val="modern"/>
    <w:pitch w:val="fixed"/>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7FD32" w14:textId="77777777" w:rsidR="006E15B1" w:rsidRDefault="006E15B1" w:rsidP="00965781">
      <w:pPr>
        <w:spacing w:after="0" w:line="240" w:lineRule="auto"/>
      </w:pPr>
      <w:r>
        <w:separator/>
      </w:r>
    </w:p>
  </w:footnote>
  <w:footnote w:type="continuationSeparator" w:id="0">
    <w:p w14:paraId="6581A1A8" w14:textId="77777777" w:rsidR="006E15B1" w:rsidRDefault="006E15B1" w:rsidP="00965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74CA5" w14:textId="77777777" w:rsidR="00070779" w:rsidRDefault="00070779">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D941F4D" w14:textId="77777777" w:rsidR="00070779" w:rsidRDefault="00070779">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9B8F6" w14:textId="77777777" w:rsidR="00070779" w:rsidRDefault="00070779">
    <w:pPr>
      <w:pStyle w:val="a7"/>
      <w:framePr w:wrap="around" w:vAnchor="text" w:hAnchor="margin" w:xAlign="center" w:y="1"/>
      <w:rPr>
        <w:rStyle w:val="ac"/>
      </w:rPr>
    </w:pPr>
  </w:p>
  <w:p w14:paraId="4BA97DE6" w14:textId="77777777" w:rsidR="00070779" w:rsidRDefault="00070779">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styleLink w:val="1114111"/>
    <w:lvl w:ilvl="0">
      <w:start w:val="1"/>
      <w:numFmt w:val="bullet"/>
      <w:lvlText w:val=""/>
      <w:lvlJc w:val="left"/>
      <w:pPr>
        <w:tabs>
          <w:tab w:val="num" w:pos="360"/>
        </w:tabs>
        <w:ind w:left="360" w:hanging="360"/>
      </w:pPr>
      <w:rPr>
        <w:rFonts w:ascii="Wingdings" w:hAnsi="Wingdings" w:cs="Wingdings"/>
      </w:rPr>
    </w:lvl>
  </w:abstractNum>
  <w:abstractNum w:abstractNumId="1" w15:restartNumberingAfterBreak="0">
    <w:nsid w:val="00000005"/>
    <w:multiLevelType w:val="singleLevel"/>
    <w:tmpl w:val="00000005"/>
    <w:name w:val="WW8Num2"/>
    <w:styleLink w:val="21111111"/>
    <w:lvl w:ilvl="0">
      <w:start w:val="1"/>
      <w:numFmt w:val="bullet"/>
      <w:lvlText w:val=""/>
      <w:lvlJc w:val="left"/>
      <w:pPr>
        <w:tabs>
          <w:tab w:val="num" w:pos="208"/>
        </w:tabs>
        <w:ind w:left="928" w:hanging="360"/>
      </w:pPr>
      <w:rPr>
        <w:rFonts w:ascii="Symbol" w:hAnsi="Symbol"/>
      </w:rPr>
    </w:lvl>
  </w:abstractNum>
  <w:abstractNum w:abstractNumId="2" w15:restartNumberingAfterBreak="0">
    <w:nsid w:val="00000007"/>
    <w:multiLevelType w:val="singleLevel"/>
    <w:tmpl w:val="00000007"/>
    <w:name w:val="WW8Num10"/>
    <w:styleLink w:val="17111"/>
    <w:lvl w:ilvl="0">
      <w:start w:val="1"/>
      <w:numFmt w:val="decimal"/>
      <w:lvlText w:val="%1)"/>
      <w:lvlJc w:val="left"/>
      <w:pPr>
        <w:tabs>
          <w:tab w:val="num" w:pos="0"/>
        </w:tabs>
        <w:ind w:left="1429" w:hanging="360"/>
      </w:pPr>
      <w:rPr>
        <w:rFonts w:cs="Times New Roman"/>
      </w:rPr>
    </w:lvl>
  </w:abstractNum>
  <w:abstractNum w:abstractNumId="3" w15:restartNumberingAfterBreak="0">
    <w:nsid w:val="00000008"/>
    <w:multiLevelType w:val="multilevel"/>
    <w:tmpl w:val="00000008"/>
    <w:name w:val="WW8Num11"/>
    <w:styleLink w:val="124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0000009"/>
    <w:multiLevelType w:val="multilevel"/>
    <w:tmpl w:val="00000009"/>
    <w:name w:val="WW8Num12"/>
    <w:lvl w:ilvl="0">
      <w:start w:val="1"/>
      <w:numFmt w:val="decimal"/>
      <w:suff w:val="space"/>
      <w:lvlText w:val="%1."/>
      <w:lvlJc w:val="left"/>
      <w:pPr>
        <w:tabs>
          <w:tab w:val="num" w:pos="0"/>
        </w:tabs>
        <w:ind w:left="1135" w:firstLine="567"/>
      </w:pPr>
      <w:rPr>
        <w:rFonts w:ascii="Times New Roman" w:hAnsi="Times New Roman" w:cs="Times New Roman"/>
        <w:b/>
        <w:i w:val="0"/>
        <w:caps w:val="0"/>
        <w:smallCaps w:val="0"/>
        <w:strike w:val="0"/>
        <w:dstrike w:val="0"/>
        <w:vanish w:val="0"/>
        <w:color w:val="000000"/>
        <w:position w:val="0"/>
        <w:sz w:val="24"/>
        <w:u w:val="none"/>
        <w:vertAlign w:val="baseline"/>
      </w:rPr>
    </w:lvl>
    <w:lvl w:ilvl="1">
      <w:start w:val="1"/>
      <w:numFmt w:val="decimal"/>
      <w:lvlText w:val="14.%2."/>
      <w:lvlJc w:val="left"/>
      <w:pPr>
        <w:tabs>
          <w:tab w:val="num" w:pos="0"/>
        </w:tabs>
        <w:ind w:left="127" w:firstLine="567"/>
      </w:pPr>
      <w:rPr>
        <w:b w:val="0"/>
        <w:i w:val="0"/>
        <w:caps w:val="0"/>
        <w:smallCaps w:val="0"/>
        <w:strike w:val="0"/>
        <w:dstrike w:val="0"/>
        <w:vanish w:val="0"/>
        <w:color w:val="auto"/>
        <w:position w:val="0"/>
        <w:sz w:val="24"/>
        <w:u w:val="none"/>
        <w:vertAlign w:val="baseline"/>
      </w:rPr>
    </w:lvl>
    <w:lvl w:ilvl="2">
      <w:start w:val="1"/>
      <w:numFmt w:val="decimal"/>
      <w:suff w:val="space"/>
      <w:lvlText w:val="%1.%2.%3."/>
      <w:lvlJc w:val="left"/>
      <w:pPr>
        <w:tabs>
          <w:tab w:val="num" w:pos="0"/>
        </w:tabs>
        <w:ind w:left="426" w:firstLine="567"/>
      </w:pPr>
      <w:rPr>
        <w:rFonts w:ascii="Times New Roman" w:hAnsi="Times New Roman" w:cs="Times New Roman"/>
        <w:b w:val="0"/>
        <w:i w:val="0"/>
        <w:caps w:val="0"/>
        <w:smallCaps w:val="0"/>
        <w:strike w:val="0"/>
        <w:dstrike w:val="0"/>
        <w:vanish w:val="0"/>
        <w:color w:val="000000"/>
        <w:position w:val="0"/>
        <w:sz w:val="24"/>
        <w:u w:val="none"/>
        <w:vertAlign w:val="baseline"/>
      </w:rPr>
    </w:lvl>
    <w:lvl w:ilvl="3">
      <w:start w:val="1"/>
      <w:numFmt w:val="decimal"/>
      <w:suff w:val="space"/>
      <w:lvlText w:val="%1.%2.%3.%4."/>
      <w:lvlJc w:val="left"/>
      <w:pPr>
        <w:tabs>
          <w:tab w:val="num" w:pos="0"/>
        </w:tabs>
        <w:ind w:left="0" w:firstLine="567"/>
      </w:pPr>
      <w:rPr>
        <w:rFonts w:ascii="Times New Roman" w:hAnsi="Times New Roman" w:cs="Times New Roman"/>
        <w:b w:val="0"/>
        <w:i w:val="0"/>
        <w:caps w:val="0"/>
        <w:smallCaps w:val="0"/>
        <w:strike w:val="0"/>
        <w:dstrike w:val="0"/>
        <w:vanish w:val="0"/>
        <w:color w:val="000000"/>
        <w:position w:val="0"/>
        <w:sz w:val="24"/>
        <w:u w:val="none"/>
        <w:vertAlign w:val="baseline"/>
      </w:rPr>
    </w:lvl>
    <w:lvl w:ilvl="4">
      <w:start w:val="1"/>
      <w:numFmt w:val="lowerLetter"/>
      <w:lvlText w:val="(%5)"/>
      <w:lvlJc w:val="left"/>
      <w:pPr>
        <w:tabs>
          <w:tab w:val="num" w:pos="0"/>
        </w:tabs>
        <w:ind w:left="0" w:firstLine="567"/>
      </w:pPr>
    </w:lvl>
    <w:lvl w:ilvl="5">
      <w:start w:val="1"/>
      <w:numFmt w:val="lowerRoman"/>
      <w:lvlText w:val="(%6)"/>
      <w:lvlJc w:val="left"/>
      <w:pPr>
        <w:tabs>
          <w:tab w:val="num" w:pos="0"/>
        </w:tabs>
        <w:ind w:left="0" w:firstLine="567"/>
      </w:pPr>
    </w:lvl>
    <w:lvl w:ilvl="6">
      <w:start w:val="1"/>
      <w:numFmt w:val="decimal"/>
      <w:lvlText w:val="%7."/>
      <w:lvlJc w:val="left"/>
      <w:pPr>
        <w:tabs>
          <w:tab w:val="num" w:pos="0"/>
        </w:tabs>
        <w:ind w:left="0" w:firstLine="567"/>
      </w:pPr>
    </w:lvl>
    <w:lvl w:ilvl="7">
      <w:start w:val="1"/>
      <w:numFmt w:val="lowerLetter"/>
      <w:lvlText w:val="%8."/>
      <w:lvlJc w:val="left"/>
      <w:pPr>
        <w:tabs>
          <w:tab w:val="num" w:pos="0"/>
        </w:tabs>
        <w:ind w:left="0" w:firstLine="567"/>
      </w:pPr>
    </w:lvl>
    <w:lvl w:ilvl="8">
      <w:start w:val="1"/>
      <w:numFmt w:val="lowerRoman"/>
      <w:lvlText w:val="%9."/>
      <w:lvlJc w:val="left"/>
      <w:pPr>
        <w:tabs>
          <w:tab w:val="num" w:pos="0"/>
        </w:tabs>
        <w:ind w:left="0" w:firstLine="567"/>
      </w:pPr>
    </w:lvl>
  </w:abstractNum>
  <w:abstractNum w:abstractNumId="5" w15:restartNumberingAfterBreak="0">
    <w:nsid w:val="0000000D"/>
    <w:multiLevelType w:val="singleLevel"/>
    <w:tmpl w:val="0000000D"/>
    <w:name w:val="WW8Num21"/>
    <w:lvl w:ilvl="0">
      <w:start w:val="1"/>
      <w:numFmt w:val="decimal"/>
      <w:lvlText w:val="%1)"/>
      <w:lvlJc w:val="left"/>
      <w:pPr>
        <w:tabs>
          <w:tab w:val="num" w:pos="360"/>
        </w:tabs>
        <w:ind w:left="360" w:hanging="360"/>
      </w:pPr>
      <w:rPr>
        <w:rFonts w:cs="Times New Roman"/>
      </w:rPr>
    </w:lvl>
  </w:abstractNum>
  <w:abstractNum w:abstractNumId="6" w15:restartNumberingAfterBreak="0">
    <w:nsid w:val="0000000E"/>
    <w:multiLevelType w:val="singleLevel"/>
    <w:tmpl w:val="0000000E"/>
    <w:name w:val="WW8Num13"/>
    <w:styleLink w:val="11112133"/>
    <w:lvl w:ilvl="0">
      <w:start w:val="1"/>
      <w:numFmt w:val="bullet"/>
      <w:pStyle w:val="1"/>
      <w:lvlText w:val=""/>
      <w:lvlJc w:val="left"/>
      <w:pPr>
        <w:tabs>
          <w:tab w:val="num" w:pos="360"/>
        </w:tabs>
        <w:ind w:left="360" w:hanging="360"/>
      </w:pPr>
      <w:rPr>
        <w:rFonts w:ascii="Wingdings" w:hAnsi="Wingdings"/>
      </w:rPr>
    </w:lvl>
  </w:abstractNum>
  <w:abstractNum w:abstractNumId="7" w15:restartNumberingAfterBreak="0">
    <w:nsid w:val="0000000F"/>
    <w:multiLevelType w:val="singleLevel"/>
    <w:tmpl w:val="0000000F"/>
    <w:name w:val="WW8Num23"/>
    <w:lvl w:ilvl="0">
      <w:start w:val="1"/>
      <w:numFmt w:val="bullet"/>
      <w:suff w:val="space"/>
      <w:lvlText w:val=""/>
      <w:lvlJc w:val="left"/>
      <w:pPr>
        <w:tabs>
          <w:tab w:val="num" w:pos="0"/>
        </w:tabs>
        <w:ind w:left="1" w:firstLine="567"/>
      </w:pPr>
      <w:rPr>
        <w:rFonts w:ascii="Symbol" w:hAnsi="Symbol" w:cs="Symbol"/>
      </w:rPr>
    </w:lvl>
  </w:abstractNum>
  <w:abstractNum w:abstractNumId="8" w15:restartNumberingAfterBreak="0">
    <w:nsid w:val="006F48EE"/>
    <w:multiLevelType w:val="hybridMultilevel"/>
    <w:tmpl w:val="368A9DC2"/>
    <w:styleLink w:val="4"/>
    <w:lvl w:ilvl="0" w:tplc="3D6CD63C">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15:restartNumberingAfterBreak="0">
    <w:nsid w:val="063E30BC"/>
    <w:multiLevelType w:val="multilevel"/>
    <w:tmpl w:val="CC14978C"/>
    <w:styleLink w:val="1114"/>
    <w:lvl w:ilvl="0">
      <w:start w:val="1"/>
      <w:numFmt w:val="decimal"/>
      <w:lvlText w:val="%1."/>
      <w:lvlJc w:val="center"/>
      <w:pPr>
        <w:tabs>
          <w:tab w:val="num" w:pos="0"/>
        </w:tabs>
        <w:ind w:left="0" w:firstLine="0"/>
      </w:pPr>
      <w:rPr>
        <w:rFonts w:hint="default"/>
      </w:rPr>
    </w:lvl>
    <w:lvl w:ilvl="1">
      <w:start w:val="1"/>
      <w:numFmt w:val="decimal"/>
      <w:lvlText w:val="%1.%2."/>
      <w:lvlJc w:val="left"/>
      <w:pPr>
        <w:tabs>
          <w:tab w:val="num" w:pos="1418"/>
        </w:tabs>
        <w:ind w:left="0" w:firstLine="567"/>
      </w:pPr>
      <w:rPr>
        <w:rFonts w:hint="default"/>
      </w:rPr>
    </w:lvl>
    <w:lvl w:ilvl="2">
      <w:start w:val="1"/>
      <w:numFmt w:val="decimal"/>
      <w:lvlText w:val="%1.%2.%3."/>
      <w:lvlJc w:val="left"/>
      <w:pPr>
        <w:tabs>
          <w:tab w:val="num" w:pos="1418"/>
        </w:tabs>
        <w:ind w:left="0" w:firstLine="567"/>
      </w:pPr>
      <w:rPr>
        <w:rFonts w:hint="default"/>
      </w:rPr>
    </w:lvl>
    <w:lvl w:ilvl="3">
      <w:start w:val="1"/>
      <w:numFmt w:val="russianLower"/>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0" w15:restartNumberingAfterBreak="0">
    <w:nsid w:val="06E52D5E"/>
    <w:multiLevelType w:val="hybridMultilevel"/>
    <w:tmpl w:val="C434B936"/>
    <w:styleLink w:val="1711"/>
    <w:lvl w:ilvl="0" w:tplc="7130D916">
      <w:start w:val="1"/>
      <w:numFmt w:val="decimal"/>
      <w:lvlText w:val="%1."/>
      <w:lvlJc w:val="left"/>
      <w:pPr>
        <w:ind w:left="899" w:hanging="360"/>
      </w:pPr>
      <w:rPr>
        <w:rFonts w:cs="Times New Roman" w:hint="default"/>
      </w:rPr>
    </w:lvl>
    <w:lvl w:ilvl="1" w:tplc="04190019">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1" w15:restartNumberingAfterBreak="0">
    <w:nsid w:val="07DC31D7"/>
    <w:multiLevelType w:val="hybridMultilevel"/>
    <w:tmpl w:val="B66A9D60"/>
    <w:styleLink w:val="2"/>
    <w:lvl w:ilvl="0" w:tplc="ADA41276">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2" w15:restartNumberingAfterBreak="0">
    <w:nsid w:val="09DB4150"/>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09DB4A79"/>
    <w:multiLevelType w:val="hybridMultilevel"/>
    <w:tmpl w:val="65C47F0E"/>
    <w:styleLink w:val="125"/>
    <w:lvl w:ilvl="0" w:tplc="6A7215B2">
      <w:start w:val="6"/>
      <w:numFmt w:val="decimal"/>
      <w:pStyle w:val="a"/>
      <w:lvlText w:val="%1."/>
      <w:lvlJc w:val="left"/>
      <w:pPr>
        <w:tabs>
          <w:tab w:val="num" w:pos="600"/>
        </w:tabs>
        <w:ind w:left="600" w:hanging="360"/>
      </w:pPr>
    </w:lvl>
    <w:lvl w:ilvl="1" w:tplc="9940B1A8">
      <w:start w:val="3"/>
      <w:numFmt w:val="decimal"/>
      <w:lvlText w:val="%2)"/>
      <w:lvlJc w:val="left"/>
      <w:pPr>
        <w:tabs>
          <w:tab w:val="num" w:pos="1320"/>
        </w:tabs>
        <w:ind w:left="1320" w:hanging="360"/>
      </w:pPr>
    </w:lvl>
    <w:lvl w:ilvl="2" w:tplc="F0B295B6">
      <w:start w:val="1"/>
      <w:numFmt w:val="decimal"/>
      <w:lvlText w:val="%3."/>
      <w:lvlJc w:val="left"/>
      <w:pPr>
        <w:tabs>
          <w:tab w:val="num" w:pos="2160"/>
        </w:tabs>
        <w:ind w:left="2160" w:hanging="360"/>
      </w:pPr>
    </w:lvl>
    <w:lvl w:ilvl="3" w:tplc="0052C12C">
      <w:start w:val="1"/>
      <w:numFmt w:val="decimal"/>
      <w:lvlText w:val="%4."/>
      <w:lvlJc w:val="left"/>
      <w:pPr>
        <w:tabs>
          <w:tab w:val="num" w:pos="2880"/>
        </w:tabs>
        <w:ind w:left="2880" w:hanging="360"/>
      </w:pPr>
    </w:lvl>
    <w:lvl w:ilvl="4" w:tplc="2FA63EC8">
      <w:start w:val="1"/>
      <w:numFmt w:val="decimal"/>
      <w:lvlText w:val="%5."/>
      <w:lvlJc w:val="left"/>
      <w:pPr>
        <w:tabs>
          <w:tab w:val="num" w:pos="3600"/>
        </w:tabs>
        <w:ind w:left="3600" w:hanging="360"/>
      </w:pPr>
    </w:lvl>
    <w:lvl w:ilvl="5" w:tplc="E3085C90">
      <w:start w:val="1"/>
      <w:numFmt w:val="decimal"/>
      <w:lvlText w:val="%6."/>
      <w:lvlJc w:val="left"/>
      <w:pPr>
        <w:tabs>
          <w:tab w:val="num" w:pos="4320"/>
        </w:tabs>
        <w:ind w:left="4320" w:hanging="360"/>
      </w:pPr>
    </w:lvl>
    <w:lvl w:ilvl="6" w:tplc="95962276">
      <w:start w:val="1"/>
      <w:numFmt w:val="decimal"/>
      <w:lvlText w:val="%7."/>
      <w:lvlJc w:val="left"/>
      <w:pPr>
        <w:tabs>
          <w:tab w:val="num" w:pos="5040"/>
        </w:tabs>
        <w:ind w:left="5040" w:hanging="360"/>
      </w:pPr>
    </w:lvl>
    <w:lvl w:ilvl="7" w:tplc="761A5724">
      <w:start w:val="1"/>
      <w:numFmt w:val="decimal"/>
      <w:lvlText w:val="%8."/>
      <w:lvlJc w:val="left"/>
      <w:pPr>
        <w:tabs>
          <w:tab w:val="num" w:pos="5760"/>
        </w:tabs>
        <w:ind w:left="5760" w:hanging="360"/>
      </w:pPr>
    </w:lvl>
    <w:lvl w:ilvl="8" w:tplc="7BDE762E">
      <w:start w:val="1"/>
      <w:numFmt w:val="decimal"/>
      <w:lvlText w:val="%9."/>
      <w:lvlJc w:val="left"/>
      <w:pPr>
        <w:tabs>
          <w:tab w:val="num" w:pos="6480"/>
        </w:tabs>
        <w:ind w:left="6480" w:hanging="360"/>
      </w:pPr>
    </w:lvl>
  </w:abstractNum>
  <w:abstractNum w:abstractNumId="14" w15:restartNumberingAfterBreak="0">
    <w:nsid w:val="0A4E79B0"/>
    <w:multiLevelType w:val="hybridMultilevel"/>
    <w:tmpl w:val="60B0A182"/>
    <w:styleLink w:val="111111"/>
    <w:lvl w:ilvl="0" w:tplc="ADA4127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5" w15:restartNumberingAfterBreak="0">
    <w:nsid w:val="10F70003"/>
    <w:multiLevelType w:val="hybridMultilevel"/>
    <w:tmpl w:val="66E49A96"/>
    <w:styleLink w:val="6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0FA692C"/>
    <w:multiLevelType w:val="hybridMultilevel"/>
    <w:tmpl w:val="200A60D6"/>
    <w:styleLink w:val="19"/>
    <w:lvl w:ilvl="0" w:tplc="92123FE8">
      <w:start w:val="1"/>
      <w:numFmt w:val="decimal"/>
      <w:lvlText w:val="%1."/>
      <w:lvlJc w:val="left"/>
      <w:pPr>
        <w:ind w:left="1495"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7" w15:restartNumberingAfterBreak="0">
    <w:nsid w:val="12F316D2"/>
    <w:multiLevelType w:val="multilevel"/>
    <w:tmpl w:val="B05C4E62"/>
    <w:styleLink w:val="8"/>
    <w:lvl w:ilvl="0">
      <w:start w:val="1"/>
      <w:numFmt w:val="decimal"/>
      <w:lvlText w:val="%1."/>
      <w:lvlJc w:val="left"/>
      <w:pPr>
        <w:tabs>
          <w:tab w:val="num" w:pos="360"/>
        </w:tabs>
        <w:ind w:left="360" w:hanging="360"/>
      </w:p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5132721"/>
    <w:multiLevelType w:val="hybridMultilevel"/>
    <w:tmpl w:val="88047C12"/>
    <w:styleLink w:val="5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15FD3FDB"/>
    <w:multiLevelType w:val="multilevel"/>
    <w:tmpl w:val="21A03822"/>
    <w:styleLink w:val="10"/>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6B83807"/>
    <w:multiLevelType w:val="hybridMultilevel"/>
    <w:tmpl w:val="33B042A8"/>
    <w:styleLink w:val="11241"/>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1B8B4EC7"/>
    <w:multiLevelType w:val="multilevel"/>
    <w:tmpl w:val="476C6AE6"/>
    <w:styleLink w:val="7"/>
    <w:lvl w:ilvl="0">
      <w:start w:val="2"/>
      <w:numFmt w:val="decimal"/>
      <w:lvlText w:val="%1."/>
      <w:lvlJc w:val="left"/>
      <w:pPr>
        <w:ind w:left="450" w:hanging="450"/>
      </w:pPr>
      <w:rPr>
        <w:rFonts w:hint="default"/>
      </w:rPr>
    </w:lvl>
    <w:lvl w:ilvl="1">
      <w:start w:val="1"/>
      <w:numFmt w:val="decimal"/>
      <w:lvlText w:val="%2."/>
      <w:lvlJc w:val="left"/>
      <w:pPr>
        <w:ind w:left="1270" w:hanging="720"/>
      </w:pPr>
      <w:rPr>
        <w:rFonts w:ascii="Times New Roman" w:eastAsia="Times New Roman" w:hAnsi="Times New Roman" w:cs="Times New Roman"/>
      </w:rPr>
    </w:lvl>
    <w:lvl w:ilvl="2">
      <w:start w:val="1"/>
      <w:numFmt w:val="decimal"/>
      <w:lvlText w:val="%1.%2.%3."/>
      <w:lvlJc w:val="left"/>
      <w:pPr>
        <w:ind w:left="1820" w:hanging="720"/>
      </w:pPr>
      <w:rPr>
        <w:rFonts w:hint="default"/>
      </w:rPr>
    </w:lvl>
    <w:lvl w:ilvl="3">
      <w:start w:val="1"/>
      <w:numFmt w:val="decimal"/>
      <w:lvlText w:val="%1.%2.%3.%4."/>
      <w:lvlJc w:val="left"/>
      <w:pPr>
        <w:ind w:left="2730" w:hanging="108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4190" w:hanging="1440"/>
      </w:pPr>
      <w:rPr>
        <w:rFonts w:hint="default"/>
      </w:rPr>
    </w:lvl>
    <w:lvl w:ilvl="6">
      <w:start w:val="1"/>
      <w:numFmt w:val="decimal"/>
      <w:lvlText w:val="%1.%2.%3.%4.%5.%6.%7."/>
      <w:lvlJc w:val="left"/>
      <w:pPr>
        <w:ind w:left="5100" w:hanging="1800"/>
      </w:pPr>
      <w:rPr>
        <w:rFonts w:hint="default"/>
      </w:rPr>
    </w:lvl>
    <w:lvl w:ilvl="7">
      <w:start w:val="1"/>
      <w:numFmt w:val="decimal"/>
      <w:lvlText w:val="%1.%2.%3.%4.%5.%6.%7.%8."/>
      <w:lvlJc w:val="left"/>
      <w:pPr>
        <w:ind w:left="5650" w:hanging="1800"/>
      </w:pPr>
      <w:rPr>
        <w:rFonts w:hint="default"/>
      </w:rPr>
    </w:lvl>
    <w:lvl w:ilvl="8">
      <w:start w:val="1"/>
      <w:numFmt w:val="decimal"/>
      <w:lvlText w:val="%1.%2.%3.%4.%5.%6.%7.%8.%9."/>
      <w:lvlJc w:val="left"/>
      <w:pPr>
        <w:ind w:left="6560" w:hanging="2160"/>
      </w:pPr>
      <w:rPr>
        <w:rFonts w:hint="default"/>
      </w:rPr>
    </w:lvl>
  </w:abstractNum>
  <w:abstractNum w:abstractNumId="22" w15:restartNumberingAfterBreak="0">
    <w:nsid w:val="1E0967C9"/>
    <w:multiLevelType w:val="multilevel"/>
    <w:tmpl w:val="6BF2AC06"/>
    <w:styleLink w:val="111121341"/>
    <w:lvl w:ilvl="0">
      <w:start w:val="1"/>
      <w:numFmt w:val="decimal"/>
      <w:lvlText w:val="%1."/>
      <w:lvlJc w:val="left"/>
      <w:pPr>
        <w:tabs>
          <w:tab w:val="num" w:pos="747"/>
        </w:tabs>
        <w:ind w:left="747" w:hanging="567"/>
      </w:pPr>
    </w:lvl>
    <w:lvl w:ilvl="1">
      <w:start w:val="1"/>
      <w:numFmt w:val="decimal"/>
      <w:lvlText w:val="%1.%2"/>
      <w:lvlJc w:val="left"/>
      <w:pPr>
        <w:tabs>
          <w:tab w:val="num" w:pos="747"/>
        </w:tabs>
        <w:ind w:left="747" w:hanging="567"/>
      </w:pPr>
    </w:lvl>
    <w:lvl w:ilvl="2">
      <w:start w:val="1"/>
      <w:numFmt w:val="none"/>
      <w:lvlText w:val="%1.%2.%3"/>
      <w:lvlJc w:val="left"/>
      <w:pPr>
        <w:tabs>
          <w:tab w:val="num" w:pos="900"/>
        </w:tabs>
        <w:ind w:left="900" w:hanging="720"/>
      </w:pPr>
    </w:lvl>
    <w:lvl w:ilvl="3">
      <w:start w:val="1"/>
      <w:numFmt w:val="decimal"/>
      <w:lvlText w:val="%1.%2.%3.%4"/>
      <w:lvlJc w:val="left"/>
      <w:pPr>
        <w:tabs>
          <w:tab w:val="num" w:pos="1044"/>
        </w:tabs>
        <w:ind w:left="1044" w:hanging="864"/>
      </w:pPr>
    </w:lvl>
    <w:lvl w:ilvl="4">
      <w:start w:val="1"/>
      <w:numFmt w:val="decimal"/>
      <w:lvlText w:val="%1.%2.%3.%4.%5"/>
      <w:lvlJc w:val="left"/>
      <w:pPr>
        <w:tabs>
          <w:tab w:val="num" w:pos="1188"/>
        </w:tabs>
        <w:ind w:left="1188" w:hanging="1008"/>
      </w:pPr>
    </w:lvl>
    <w:lvl w:ilvl="5">
      <w:start w:val="1"/>
      <w:numFmt w:val="decimal"/>
      <w:lvlText w:val="%1.%2.%3.%4.%5.%6"/>
      <w:lvlJc w:val="left"/>
      <w:pPr>
        <w:tabs>
          <w:tab w:val="num" w:pos="1332"/>
        </w:tabs>
        <w:ind w:left="1332" w:hanging="1152"/>
      </w:pPr>
    </w:lvl>
    <w:lvl w:ilvl="6">
      <w:start w:val="1"/>
      <w:numFmt w:val="decimal"/>
      <w:lvlText w:val="%1.%2.%3.%4.%5.%6.%7"/>
      <w:lvlJc w:val="left"/>
      <w:pPr>
        <w:tabs>
          <w:tab w:val="num" w:pos="1476"/>
        </w:tabs>
        <w:ind w:left="1476" w:hanging="1296"/>
      </w:pPr>
    </w:lvl>
    <w:lvl w:ilvl="7">
      <w:start w:val="1"/>
      <w:numFmt w:val="decimal"/>
      <w:lvlText w:val="%1.%2.%3.%4.%5.%6.%7.%8"/>
      <w:lvlJc w:val="left"/>
      <w:pPr>
        <w:tabs>
          <w:tab w:val="num" w:pos="1620"/>
        </w:tabs>
        <w:ind w:left="1620" w:hanging="1440"/>
      </w:pPr>
    </w:lvl>
    <w:lvl w:ilvl="8">
      <w:start w:val="1"/>
      <w:numFmt w:val="decimal"/>
      <w:lvlText w:val="%1.%2.%3.%4.%5.%6.%7.%8.%9"/>
      <w:lvlJc w:val="left"/>
      <w:pPr>
        <w:tabs>
          <w:tab w:val="num" w:pos="1764"/>
        </w:tabs>
        <w:ind w:left="1764" w:hanging="1584"/>
      </w:pPr>
    </w:lvl>
  </w:abstractNum>
  <w:abstractNum w:abstractNumId="23" w15:restartNumberingAfterBreak="0">
    <w:nsid w:val="25E15EC2"/>
    <w:multiLevelType w:val="multilevel"/>
    <w:tmpl w:val="E3A61B90"/>
    <w:styleLink w:val="121121"/>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6BC2DF6"/>
    <w:multiLevelType w:val="hybridMultilevel"/>
    <w:tmpl w:val="05C6E42C"/>
    <w:styleLink w:val="1232"/>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5" w15:restartNumberingAfterBreak="0">
    <w:nsid w:val="340F7040"/>
    <w:multiLevelType w:val="hybridMultilevel"/>
    <w:tmpl w:val="F2868E08"/>
    <w:styleLink w:val="312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75503E4"/>
    <w:multiLevelType w:val="hybridMultilevel"/>
    <w:tmpl w:val="FA1826A8"/>
    <w:styleLink w:val="4121"/>
    <w:lvl w:ilvl="0" w:tplc="479ECA1A">
      <w:start w:val="1"/>
      <w:numFmt w:val="decimal"/>
      <w:suff w:val="space"/>
      <w:lvlText w:val="%1."/>
      <w:lvlJc w:val="left"/>
      <w:pPr>
        <w:ind w:firstLine="567"/>
      </w:pPr>
      <w:rPr>
        <w:rFonts w:cs="Times New Roman" w:hint="default"/>
        <w:b w:val="0"/>
        <w:color w:val="000000"/>
      </w:rPr>
    </w:lvl>
    <w:lvl w:ilvl="1" w:tplc="04190019" w:tentative="1">
      <w:start w:val="1"/>
      <w:numFmt w:val="lowerLetter"/>
      <w:lvlText w:val="%2."/>
      <w:lvlJc w:val="left"/>
      <w:pPr>
        <w:tabs>
          <w:tab w:val="num" w:pos="873"/>
        </w:tabs>
        <w:ind w:left="873" w:hanging="360"/>
      </w:pPr>
      <w:rPr>
        <w:rFonts w:cs="Times New Roman"/>
      </w:rPr>
    </w:lvl>
    <w:lvl w:ilvl="2" w:tplc="0419001B" w:tentative="1">
      <w:start w:val="1"/>
      <w:numFmt w:val="lowerRoman"/>
      <w:lvlText w:val="%3."/>
      <w:lvlJc w:val="right"/>
      <w:pPr>
        <w:tabs>
          <w:tab w:val="num" w:pos="1593"/>
        </w:tabs>
        <w:ind w:left="1593" w:hanging="180"/>
      </w:pPr>
      <w:rPr>
        <w:rFonts w:cs="Times New Roman"/>
      </w:rPr>
    </w:lvl>
    <w:lvl w:ilvl="3" w:tplc="0419000F" w:tentative="1">
      <w:start w:val="1"/>
      <w:numFmt w:val="decimal"/>
      <w:lvlText w:val="%4."/>
      <w:lvlJc w:val="left"/>
      <w:pPr>
        <w:tabs>
          <w:tab w:val="num" w:pos="2313"/>
        </w:tabs>
        <w:ind w:left="2313" w:hanging="360"/>
      </w:pPr>
      <w:rPr>
        <w:rFonts w:cs="Times New Roman"/>
      </w:rPr>
    </w:lvl>
    <w:lvl w:ilvl="4" w:tplc="04190019" w:tentative="1">
      <w:start w:val="1"/>
      <w:numFmt w:val="lowerLetter"/>
      <w:lvlText w:val="%5."/>
      <w:lvlJc w:val="left"/>
      <w:pPr>
        <w:tabs>
          <w:tab w:val="num" w:pos="3033"/>
        </w:tabs>
        <w:ind w:left="3033" w:hanging="360"/>
      </w:pPr>
      <w:rPr>
        <w:rFonts w:cs="Times New Roman"/>
      </w:rPr>
    </w:lvl>
    <w:lvl w:ilvl="5" w:tplc="0419001B" w:tentative="1">
      <w:start w:val="1"/>
      <w:numFmt w:val="lowerRoman"/>
      <w:lvlText w:val="%6."/>
      <w:lvlJc w:val="right"/>
      <w:pPr>
        <w:tabs>
          <w:tab w:val="num" w:pos="3753"/>
        </w:tabs>
        <w:ind w:left="3753" w:hanging="180"/>
      </w:pPr>
      <w:rPr>
        <w:rFonts w:cs="Times New Roman"/>
      </w:rPr>
    </w:lvl>
    <w:lvl w:ilvl="6" w:tplc="0419000F" w:tentative="1">
      <w:start w:val="1"/>
      <w:numFmt w:val="decimal"/>
      <w:lvlText w:val="%7."/>
      <w:lvlJc w:val="left"/>
      <w:pPr>
        <w:tabs>
          <w:tab w:val="num" w:pos="4473"/>
        </w:tabs>
        <w:ind w:left="4473" w:hanging="360"/>
      </w:pPr>
      <w:rPr>
        <w:rFonts w:cs="Times New Roman"/>
      </w:rPr>
    </w:lvl>
    <w:lvl w:ilvl="7" w:tplc="04190019" w:tentative="1">
      <w:start w:val="1"/>
      <w:numFmt w:val="lowerLetter"/>
      <w:lvlText w:val="%8."/>
      <w:lvlJc w:val="left"/>
      <w:pPr>
        <w:tabs>
          <w:tab w:val="num" w:pos="5193"/>
        </w:tabs>
        <w:ind w:left="5193" w:hanging="360"/>
      </w:pPr>
      <w:rPr>
        <w:rFonts w:cs="Times New Roman"/>
      </w:rPr>
    </w:lvl>
    <w:lvl w:ilvl="8" w:tplc="0419001B" w:tentative="1">
      <w:start w:val="1"/>
      <w:numFmt w:val="lowerRoman"/>
      <w:lvlText w:val="%9."/>
      <w:lvlJc w:val="right"/>
      <w:pPr>
        <w:tabs>
          <w:tab w:val="num" w:pos="5913"/>
        </w:tabs>
        <w:ind w:left="5913" w:hanging="180"/>
      </w:pPr>
      <w:rPr>
        <w:rFonts w:cs="Times New Roman"/>
      </w:rPr>
    </w:lvl>
  </w:abstractNum>
  <w:abstractNum w:abstractNumId="27" w15:restartNumberingAfterBreak="0">
    <w:nsid w:val="3ED53952"/>
    <w:multiLevelType w:val="multilevel"/>
    <w:tmpl w:val="C47C57A4"/>
    <w:styleLink w:val="34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40A53A3E"/>
    <w:multiLevelType w:val="multilevel"/>
    <w:tmpl w:val="90DCEAA0"/>
    <w:styleLink w:val="11115"/>
    <w:lvl w:ilvl="0">
      <w:start w:val="1"/>
      <w:numFmt w:val="decimal"/>
      <w:suff w:val="space"/>
      <w:lvlText w:val="%1."/>
      <w:lvlJc w:val="left"/>
      <w:pPr>
        <w:ind w:left="1135" w:firstLine="567"/>
      </w:pPr>
      <w:rPr>
        <w:rFonts w:ascii="Times New Roman" w:hAnsi="Times New Roman" w:cs="Times New Roman" w:hint="default"/>
        <w:b/>
        <w:bCs/>
        <w:i w:val="0"/>
        <w:iCs w:val="0"/>
        <w:caps w:val="0"/>
        <w:strike w:val="0"/>
        <w:dstrike w:val="0"/>
        <w:vanish w:val="0"/>
        <w:color w:val="000000"/>
        <w:sz w:val="24"/>
        <w:szCs w:val="24"/>
        <w:u w:val="none"/>
        <w:effect w:val="none"/>
        <w:vertAlign w:val="baseline"/>
      </w:rPr>
    </w:lvl>
    <w:lvl w:ilvl="1">
      <w:start w:val="1"/>
      <w:numFmt w:val="decimal"/>
      <w:lvlText w:val="14.%2."/>
      <w:lvlJc w:val="left"/>
      <w:pPr>
        <w:ind w:left="-127" w:firstLine="567"/>
      </w:pPr>
      <w:rPr>
        <w:rFonts w:cs="Times New Roman" w:hint="default"/>
        <w:b w:val="0"/>
        <w:bCs w:val="0"/>
        <w:i w:val="0"/>
        <w:iCs w:val="0"/>
        <w:caps w:val="0"/>
        <w:strike w:val="0"/>
        <w:dstrike w:val="0"/>
        <w:vanish w:val="0"/>
        <w:color w:val="auto"/>
        <w:sz w:val="24"/>
        <w:szCs w:val="24"/>
        <w:u w:val="none"/>
        <w:effect w:val="none"/>
        <w:vertAlign w:val="baseline"/>
      </w:rPr>
    </w:lvl>
    <w:lvl w:ilvl="2">
      <w:start w:val="1"/>
      <w:numFmt w:val="decimal"/>
      <w:suff w:val="space"/>
      <w:lvlText w:val="%1.%2.%3."/>
      <w:lvlJc w:val="left"/>
      <w:pPr>
        <w:ind w:left="426" w:firstLine="567"/>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rPr>
    </w:lvl>
    <w:lvl w:ilvl="3">
      <w:start w:val="1"/>
      <w:numFmt w:val="decimal"/>
      <w:suff w:val="space"/>
      <w:lvlText w:val="%1.%2.%3.%4."/>
      <w:lvlJc w:val="left"/>
      <w:pPr>
        <w:ind w:firstLine="567"/>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rPr>
    </w:lvl>
    <w:lvl w:ilvl="4">
      <w:start w:val="1"/>
      <w:numFmt w:val="lowerLetter"/>
      <w:lvlText w:val="(%5)"/>
      <w:lvlJc w:val="left"/>
      <w:pPr>
        <w:ind w:firstLine="567"/>
      </w:pPr>
      <w:rPr>
        <w:rFonts w:cs="Times New Roman"/>
      </w:rPr>
    </w:lvl>
    <w:lvl w:ilvl="5">
      <w:start w:val="1"/>
      <w:numFmt w:val="lowerRoman"/>
      <w:lvlText w:val="(%6)"/>
      <w:lvlJc w:val="left"/>
      <w:pPr>
        <w:ind w:firstLine="567"/>
      </w:pPr>
      <w:rPr>
        <w:rFonts w:cs="Times New Roman"/>
      </w:rPr>
    </w:lvl>
    <w:lvl w:ilvl="6">
      <w:start w:val="1"/>
      <w:numFmt w:val="decimal"/>
      <w:lvlText w:val="%7."/>
      <w:lvlJc w:val="left"/>
      <w:pPr>
        <w:ind w:firstLine="567"/>
      </w:pPr>
      <w:rPr>
        <w:rFonts w:cs="Times New Roman"/>
      </w:rPr>
    </w:lvl>
    <w:lvl w:ilvl="7">
      <w:start w:val="1"/>
      <w:numFmt w:val="lowerLetter"/>
      <w:lvlText w:val="%8."/>
      <w:lvlJc w:val="left"/>
      <w:pPr>
        <w:ind w:firstLine="567"/>
      </w:pPr>
      <w:rPr>
        <w:rFonts w:cs="Times New Roman"/>
      </w:rPr>
    </w:lvl>
    <w:lvl w:ilvl="8">
      <w:start w:val="1"/>
      <w:numFmt w:val="lowerRoman"/>
      <w:lvlText w:val="%9."/>
      <w:lvlJc w:val="left"/>
      <w:pPr>
        <w:ind w:firstLine="567"/>
      </w:pPr>
      <w:rPr>
        <w:rFonts w:cs="Times New Roman"/>
      </w:rPr>
    </w:lvl>
  </w:abstractNum>
  <w:abstractNum w:abstractNumId="29" w15:restartNumberingAfterBreak="0">
    <w:nsid w:val="43055604"/>
    <w:multiLevelType w:val="hybridMultilevel"/>
    <w:tmpl w:val="9DE29058"/>
    <w:styleLink w:val="11115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5940960"/>
    <w:multiLevelType w:val="hybridMultilevel"/>
    <w:tmpl w:val="A2B20E08"/>
    <w:styleLink w:val="11114111"/>
    <w:lvl w:ilvl="0" w:tplc="C6E4B2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4CD7285F"/>
    <w:multiLevelType w:val="hybridMultilevel"/>
    <w:tmpl w:val="C5CCACB4"/>
    <w:styleLink w:val="6"/>
    <w:lvl w:ilvl="0" w:tplc="906E373E">
      <w:start w:val="1"/>
      <w:numFmt w:val="bullet"/>
      <w:suff w:val="space"/>
      <w:lvlText w:val=""/>
      <w:lvlJc w:val="left"/>
      <w:pPr>
        <w:ind w:left="0" w:firstLine="567"/>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15:restartNumberingAfterBreak="0">
    <w:nsid w:val="50395034"/>
    <w:multiLevelType w:val="multilevel"/>
    <w:tmpl w:val="C0A047E0"/>
    <w:styleLink w:val="142"/>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3" w15:restartNumberingAfterBreak="0">
    <w:nsid w:val="50D94EBA"/>
    <w:multiLevelType w:val="hybridMultilevel"/>
    <w:tmpl w:val="16A64EEA"/>
    <w:styleLink w:val="11112134"/>
    <w:lvl w:ilvl="0" w:tplc="40EAC154">
      <w:start w:val="5"/>
      <w:numFmt w:val="decimal"/>
      <w:lvlText w:val="%1."/>
      <w:lvlJc w:val="left"/>
      <w:pPr>
        <w:tabs>
          <w:tab w:val="num" w:pos="720"/>
        </w:tabs>
        <w:ind w:left="720" w:hanging="360"/>
      </w:pPr>
      <w:rPr>
        <w:rFonts w:cs="Times New Roman" w:hint="default"/>
      </w:rPr>
    </w:lvl>
    <w:lvl w:ilvl="1" w:tplc="3C7A714C" w:tentative="1">
      <w:start w:val="1"/>
      <w:numFmt w:val="lowerLetter"/>
      <w:lvlText w:val="%2."/>
      <w:lvlJc w:val="left"/>
      <w:pPr>
        <w:ind w:left="1440" w:hanging="360"/>
      </w:pPr>
      <w:rPr>
        <w:rFonts w:cs="Times New Roman"/>
      </w:rPr>
    </w:lvl>
    <w:lvl w:ilvl="2" w:tplc="E688855C" w:tentative="1">
      <w:start w:val="1"/>
      <w:numFmt w:val="lowerRoman"/>
      <w:lvlText w:val="%3."/>
      <w:lvlJc w:val="right"/>
      <w:pPr>
        <w:ind w:left="2160" w:hanging="180"/>
      </w:pPr>
      <w:rPr>
        <w:rFonts w:cs="Times New Roman"/>
      </w:rPr>
    </w:lvl>
    <w:lvl w:ilvl="3" w:tplc="7AC8BE2E" w:tentative="1">
      <w:start w:val="1"/>
      <w:numFmt w:val="decimal"/>
      <w:lvlText w:val="%4."/>
      <w:lvlJc w:val="left"/>
      <w:pPr>
        <w:ind w:left="2880" w:hanging="360"/>
      </w:pPr>
      <w:rPr>
        <w:rFonts w:cs="Times New Roman"/>
      </w:rPr>
    </w:lvl>
    <w:lvl w:ilvl="4" w:tplc="5FE8A710" w:tentative="1">
      <w:start w:val="1"/>
      <w:numFmt w:val="lowerLetter"/>
      <w:lvlText w:val="%5."/>
      <w:lvlJc w:val="left"/>
      <w:pPr>
        <w:ind w:left="3600" w:hanging="360"/>
      </w:pPr>
      <w:rPr>
        <w:rFonts w:cs="Times New Roman"/>
      </w:rPr>
    </w:lvl>
    <w:lvl w:ilvl="5" w:tplc="834A2C74" w:tentative="1">
      <w:start w:val="1"/>
      <w:numFmt w:val="lowerRoman"/>
      <w:lvlText w:val="%6."/>
      <w:lvlJc w:val="right"/>
      <w:pPr>
        <w:ind w:left="4320" w:hanging="180"/>
      </w:pPr>
      <w:rPr>
        <w:rFonts w:cs="Times New Roman"/>
      </w:rPr>
    </w:lvl>
    <w:lvl w:ilvl="6" w:tplc="B9E4E71E" w:tentative="1">
      <w:start w:val="1"/>
      <w:numFmt w:val="decimal"/>
      <w:lvlText w:val="%7."/>
      <w:lvlJc w:val="left"/>
      <w:pPr>
        <w:ind w:left="5040" w:hanging="360"/>
      </w:pPr>
      <w:rPr>
        <w:rFonts w:cs="Times New Roman"/>
      </w:rPr>
    </w:lvl>
    <w:lvl w:ilvl="7" w:tplc="EA06A6C6" w:tentative="1">
      <w:start w:val="1"/>
      <w:numFmt w:val="lowerLetter"/>
      <w:lvlText w:val="%8."/>
      <w:lvlJc w:val="left"/>
      <w:pPr>
        <w:ind w:left="5760" w:hanging="360"/>
      </w:pPr>
      <w:rPr>
        <w:rFonts w:cs="Times New Roman"/>
      </w:rPr>
    </w:lvl>
    <w:lvl w:ilvl="8" w:tplc="8EEEA5AC" w:tentative="1">
      <w:start w:val="1"/>
      <w:numFmt w:val="lowerRoman"/>
      <w:lvlText w:val="%9."/>
      <w:lvlJc w:val="right"/>
      <w:pPr>
        <w:ind w:left="6480" w:hanging="180"/>
      </w:pPr>
      <w:rPr>
        <w:rFonts w:cs="Times New Roman"/>
      </w:rPr>
    </w:lvl>
  </w:abstractNum>
  <w:abstractNum w:abstractNumId="34" w15:restartNumberingAfterBreak="0">
    <w:nsid w:val="53B0549B"/>
    <w:multiLevelType w:val="multilevel"/>
    <w:tmpl w:val="0419001F"/>
    <w:styleLink w:val="3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3DE3534"/>
    <w:multiLevelType w:val="multilevel"/>
    <w:tmpl w:val="04190023"/>
    <w:styleLink w:val="a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56D029E0"/>
    <w:multiLevelType w:val="hybridMultilevel"/>
    <w:tmpl w:val="6248FD56"/>
    <w:styleLink w:val="1113"/>
    <w:lvl w:ilvl="0" w:tplc="B108F566">
      <w:start w:val="1"/>
      <w:numFmt w:val="bullet"/>
      <w:lvlText w:val=""/>
      <w:lvlJc w:val="left"/>
      <w:pPr>
        <w:tabs>
          <w:tab w:val="num" w:pos="360"/>
        </w:tabs>
        <w:ind w:left="360" w:hanging="360"/>
      </w:pPr>
      <w:rPr>
        <w:rFonts w:ascii="Symbol" w:hAnsi="Symbol" w:hint="default"/>
      </w:rPr>
    </w:lvl>
    <w:lvl w:ilvl="1" w:tplc="0B5ACEFC" w:tentative="1">
      <w:start w:val="1"/>
      <w:numFmt w:val="bullet"/>
      <w:lvlText w:val="o"/>
      <w:lvlJc w:val="left"/>
      <w:pPr>
        <w:tabs>
          <w:tab w:val="num" w:pos="2378"/>
        </w:tabs>
        <w:ind w:left="2378" w:hanging="360"/>
      </w:pPr>
      <w:rPr>
        <w:rFonts w:ascii="Courier New" w:hAnsi="Courier New" w:cs="Courier New" w:hint="default"/>
      </w:rPr>
    </w:lvl>
    <w:lvl w:ilvl="2" w:tplc="4E12745E" w:tentative="1">
      <w:start w:val="1"/>
      <w:numFmt w:val="bullet"/>
      <w:lvlText w:val=""/>
      <w:lvlJc w:val="left"/>
      <w:pPr>
        <w:tabs>
          <w:tab w:val="num" w:pos="3098"/>
        </w:tabs>
        <w:ind w:left="3098" w:hanging="360"/>
      </w:pPr>
      <w:rPr>
        <w:rFonts w:ascii="Wingdings" w:hAnsi="Wingdings" w:hint="default"/>
      </w:rPr>
    </w:lvl>
    <w:lvl w:ilvl="3" w:tplc="CE12FE80" w:tentative="1">
      <w:start w:val="1"/>
      <w:numFmt w:val="bullet"/>
      <w:lvlText w:val=""/>
      <w:lvlJc w:val="left"/>
      <w:pPr>
        <w:tabs>
          <w:tab w:val="num" w:pos="3818"/>
        </w:tabs>
        <w:ind w:left="3818" w:hanging="360"/>
      </w:pPr>
      <w:rPr>
        <w:rFonts w:ascii="Symbol" w:hAnsi="Symbol" w:hint="default"/>
      </w:rPr>
    </w:lvl>
    <w:lvl w:ilvl="4" w:tplc="10225B4C" w:tentative="1">
      <w:start w:val="1"/>
      <w:numFmt w:val="bullet"/>
      <w:lvlText w:val="o"/>
      <w:lvlJc w:val="left"/>
      <w:pPr>
        <w:tabs>
          <w:tab w:val="num" w:pos="4538"/>
        </w:tabs>
        <w:ind w:left="4538" w:hanging="360"/>
      </w:pPr>
      <w:rPr>
        <w:rFonts w:ascii="Courier New" w:hAnsi="Courier New" w:cs="Courier New" w:hint="default"/>
      </w:rPr>
    </w:lvl>
    <w:lvl w:ilvl="5" w:tplc="D5826326" w:tentative="1">
      <w:start w:val="1"/>
      <w:numFmt w:val="bullet"/>
      <w:lvlText w:val=""/>
      <w:lvlJc w:val="left"/>
      <w:pPr>
        <w:tabs>
          <w:tab w:val="num" w:pos="5258"/>
        </w:tabs>
        <w:ind w:left="5258" w:hanging="360"/>
      </w:pPr>
      <w:rPr>
        <w:rFonts w:ascii="Wingdings" w:hAnsi="Wingdings" w:hint="default"/>
      </w:rPr>
    </w:lvl>
    <w:lvl w:ilvl="6" w:tplc="306C03F2" w:tentative="1">
      <w:start w:val="1"/>
      <w:numFmt w:val="bullet"/>
      <w:lvlText w:val=""/>
      <w:lvlJc w:val="left"/>
      <w:pPr>
        <w:tabs>
          <w:tab w:val="num" w:pos="5978"/>
        </w:tabs>
        <w:ind w:left="5978" w:hanging="360"/>
      </w:pPr>
      <w:rPr>
        <w:rFonts w:ascii="Symbol" w:hAnsi="Symbol" w:hint="default"/>
      </w:rPr>
    </w:lvl>
    <w:lvl w:ilvl="7" w:tplc="B0043C66" w:tentative="1">
      <w:start w:val="1"/>
      <w:numFmt w:val="bullet"/>
      <w:lvlText w:val="o"/>
      <w:lvlJc w:val="left"/>
      <w:pPr>
        <w:tabs>
          <w:tab w:val="num" w:pos="6698"/>
        </w:tabs>
        <w:ind w:left="6698" w:hanging="360"/>
      </w:pPr>
      <w:rPr>
        <w:rFonts w:ascii="Courier New" w:hAnsi="Courier New" w:cs="Courier New" w:hint="default"/>
      </w:rPr>
    </w:lvl>
    <w:lvl w:ilvl="8" w:tplc="7F52E5F0" w:tentative="1">
      <w:start w:val="1"/>
      <w:numFmt w:val="bullet"/>
      <w:lvlText w:val=""/>
      <w:lvlJc w:val="left"/>
      <w:pPr>
        <w:tabs>
          <w:tab w:val="num" w:pos="7418"/>
        </w:tabs>
        <w:ind w:left="7418" w:hanging="360"/>
      </w:pPr>
      <w:rPr>
        <w:rFonts w:ascii="Wingdings" w:hAnsi="Wingdings" w:hint="default"/>
      </w:rPr>
    </w:lvl>
  </w:abstractNum>
  <w:abstractNum w:abstractNumId="37" w15:restartNumberingAfterBreak="0">
    <w:nsid w:val="59DE6E72"/>
    <w:multiLevelType w:val="hybridMultilevel"/>
    <w:tmpl w:val="E2B4A442"/>
    <w:styleLink w:val="25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CFB616E"/>
    <w:multiLevelType w:val="hybridMultilevel"/>
    <w:tmpl w:val="28C2EF34"/>
    <w:styleLink w:val="214"/>
    <w:lvl w:ilvl="0" w:tplc="29B0A6F8">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5FBE3BC8"/>
    <w:multiLevelType w:val="multilevel"/>
    <w:tmpl w:val="C0A047E0"/>
    <w:styleLink w:val="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38A668E"/>
    <w:multiLevelType w:val="multilevel"/>
    <w:tmpl w:val="29AE60B6"/>
    <w:styleLink w:val="1321"/>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4530E34"/>
    <w:multiLevelType w:val="multilevel"/>
    <w:tmpl w:val="162A953E"/>
    <w:styleLink w:val="6111"/>
    <w:lvl w:ilvl="0">
      <w:start w:val="1"/>
      <w:numFmt w:val="decimal"/>
      <w:lvlText w:val="%1."/>
      <w:lvlJc w:val="left"/>
      <w:pPr>
        <w:ind w:left="480" w:hanging="360"/>
      </w:pPr>
      <w:rPr>
        <w:rFonts w:cs="Times New Roman" w:hint="default"/>
      </w:rPr>
    </w:lvl>
    <w:lvl w:ilvl="1">
      <w:start w:val="2"/>
      <w:numFmt w:val="decimal"/>
      <w:isLgl/>
      <w:lvlText w:val="%1.%2."/>
      <w:lvlJc w:val="left"/>
      <w:pPr>
        <w:ind w:left="2119" w:hanging="1410"/>
      </w:pPr>
      <w:rPr>
        <w:rFonts w:hint="default"/>
      </w:rPr>
    </w:lvl>
    <w:lvl w:ilvl="2">
      <w:start w:val="1"/>
      <w:numFmt w:val="decimal"/>
      <w:isLgl/>
      <w:lvlText w:val="%1.%2.%3."/>
      <w:lvlJc w:val="left"/>
      <w:pPr>
        <w:ind w:left="2708" w:hanging="1410"/>
      </w:pPr>
      <w:rPr>
        <w:rFonts w:hint="default"/>
      </w:rPr>
    </w:lvl>
    <w:lvl w:ilvl="3">
      <w:start w:val="1"/>
      <w:numFmt w:val="decimal"/>
      <w:isLgl/>
      <w:lvlText w:val="%1.%2.%3.%4."/>
      <w:lvlJc w:val="left"/>
      <w:pPr>
        <w:ind w:left="3297" w:hanging="1410"/>
      </w:pPr>
      <w:rPr>
        <w:rFonts w:hint="default"/>
      </w:rPr>
    </w:lvl>
    <w:lvl w:ilvl="4">
      <w:start w:val="1"/>
      <w:numFmt w:val="decimal"/>
      <w:isLgl/>
      <w:lvlText w:val="%1.%2.%3.%4.%5."/>
      <w:lvlJc w:val="left"/>
      <w:pPr>
        <w:ind w:left="3886" w:hanging="1410"/>
      </w:pPr>
      <w:rPr>
        <w:rFonts w:hint="default"/>
      </w:rPr>
    </w:lvl>
    <w:lvl w:ilvl="5">
      <w:start w:val="1"/>
      <w:numFmt w:val="decimal"/>
      <w:isLgl/>
      <w:lvlText w:val="%1.%2.%3.%4.%5.%6."/>
      <w:lvlJc w:val="left"/>
      <w:pPr>
        <w:ind w:left="4475" w:hanging="1410"/>
      </w:pPr>
      <w:rPr>
        <w:rFonts w:hint="default"/>
      </w:rPr>
    </w:lvl>
    <w:lvl w:ilvl="6">
      <w:start w:val="1"/>
      <w:numFmt w:val="decimal"/>
      <w:isLgl/>
      <w:lvlText w:val="%1.%2.%3.%4.%5.%6.%7."/>
      <w:lvlJc w:val="left"/>
      <w:pPr>
        <w:ind w:left="5094" w:hanging="1440"/>
      </w:pPr>
      <w:rPr>
        <w:rFonts w:hint="default"/>
      </w:rPr>
    </w:lvl>
    <w:lvl w:ilvl="7">
      <w:start w:val="1"/>
      <w:numFmt w:val="decimal"/>
      <w:isLgl/>
      <w:lvlText w:val="%1.%2.%3.%4.%5.%6.%7.%8."/>
      <w:lvlJc w:val="left"/>
      <w:pPr>
        <w:ind w:left="5683" w:hanging="1440"/>
      </w:pPr>
      <w:rPr>
        <w:rFonts w:hint="default"/>
      </w:rPr>
    </w:lvl>
    <w:lvl w:ilvl="8">
      <w:start w:val="1"/>
      <w:numFmt w:val="decimal"/>
      <w:isLgl/>
      <w:lvlText w:val="%1.%2.%3.%4.%5.%6.%7.%8.%9."/>
      <w:lvlJc w:val="left"/>
      <w:pPr>
        <w:ind w:left="6632" w:hanging="1800"/>
      </w:pPr>
      <w:rPr>
        <w:rFonts w:hint="default"/>
      </w:rPr>
    </w:lvl>
  </w:abstractNum>
  <w:abstractNum w:abstractNumId="42" w15:restartNumberingAfterBreak="0">
    <w:nsid w:val="68183D93"/>
    <w:multiLevelType w:val="hybridMultilevel"/>
    <w:tmpl w:val="93D0FC88"/>
    <w:styleLink w:val="1115"/>
    <w:lvl w:ilvl="0" w:tplc="6372A75E">
      <w:start w:val="1"/>
      <w:numFmt w:val="decimal"/>
      <w:lvlText w:val="%1)"/>
      <w:lvlJc w:val="left"/>
      <w:pPr>
        <w:ind w:left="1407" w:hanging="840"/>
      </w:pPr>
      <w:rPr>
        <w:rFonts w:hint="default"/>
      </w:rPr>
    </w:lvl>
    <w:lvl w:ilvl="1" w:tplc="503C8FA8" w:tentative="1">
      <w:start w:val="1"/>
      <w:numFmt w:val="lowerLetter"/>
      <w:lvlText w:val="%2."/>
      <w:lvlJc w:val="left"/>
      <w:pPr>
        <w:ind w:left="1647" w:hanging="360"/>
      </w:pPr>
    </w:lvl>
    <w:lvl w:ilvl="2" w:tplc="8B98EA4A" w:tentative="1">
      <w:start w:val="1"/>
      <w:numFmt w:val="lowerRoman"/>
      <w:lvlText w:val="%3."/>
      <w:lvlJc w:val="right"/>
      <w:pPr>
        <w:ind w:left="2367" w:hanging="180"/>
      </w:pPr>
    </w:lvl>
    <w:lvl w:ilvl="3" w:tplc="D7625B90" w:tentative="1">
      <w:start w:val="1"/>
      <w:numFmt w:val="decimal"/>
      <w:lvlText w:val="%4."/>
      <w:lvlJc w:val="left"/>
      <w:pPr>
        <w:ind w:left="3087" w:hanging="360"/>
      </w:pPr>
    </w:lvl>
    <w:lvl w:ilvl="4" w:tplc="1626063A" w:tentative="1">
      <w:start w:val="1"/>
      <w:numFmt w:val="lowerLetter"/>
      <w:lvlText w:val="%5."/>
      <w:lvlJc w:val="left"/>
      <w:pPr>
        <w:ind w:left="3807" w:hanging="360"/>
      </w:pPr>
    </w:lvl>
    <w:lvl w:ilvl="5" w:tplc="61BE3E6A" w:tentative="1">
      <w:start w:val="1"/>
      <w:numFmt w:val="lowerRoman"/>
      <w:lvlText w:val="%6."/>
      <w:lvlJc w:val="right"/>
      <w:pPr>
        <w:ind w:left="4527" w:hanging="180"/>
      </w:pPr>
    </w:lvl>
    <w:lvl w:ilvl="6" w:tplc="EDBE32AC" w:tentative="1">
      <w:start w:val="1"/>
      <w:numFmt w:val="decimal"/>
      <w:lvlText w:val="%7."/>
      <w:lvlJc w:val="left"/>
      <w:pPr>
        <w:ind w:left="5247" w:hanging="360"/>
      </w:pPr>
    </w:lvl>
    <w:lvl w:ilvl="7" w:tplc="5EEE2ABC" w:tentative="1">
      <w:start w:val="1"/>
      <w:numFmt w:val="lowerLetter"/>
      <w:lvlText w:val="%8."/>
      <w:lvlJc w:val="left"/>
      <w:pPr>
        <w:ind w:left="5967" w:hanging="360"/>
      </w:pPr>
    </w:lvl>
    <w:lvl w:ilvl="8" w:tplc="D7DCB9EE" w:tentative="1">
      <w:start w:val="1"/>
      <w:numFmt w:val="lowerRoman"/>
      <w:lvlText w:val="%9."/>
      <w:lvlJc w:val="right"/>
      <w:pPr>
        <w:ind w:left="6687" w:hanging="180"/>
      </w:pPr>
    </w:lvl>
  </w:abstractNum>
  <w:abstractNum w:abstractNumId="43" w15:restartNumberingAfterBreak="0">
    <w:nsid w:val="68456641"/>
    <w:multiLevelType w:val="hybridMultilevel"/>
    <w:tmpl w:val="43B4A764"/>
    <w:styleLink w:val="2121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6E296AF5"/>
    <w:multiLevelType w:val="singleLevel"/>
    <w:tmpl w:val="2604B3E8"/>
    <w:styleLink w:val="11114"/>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6FD519A1"/>
    <w:multiLevelType w:val="hybridMultilevel"/>
    <w:tmpl w:val="588C86B6"/>
    <w:styleLink w:val="5111"/>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2002E30"/>
    <w:multiLevelType w:val="multilevel"/>
    <w:tmpl w:val="278A5C46"/>
    <w:styleLink w:val="211"/>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15:restartNumberingAfterBreak="0">
    <w:nsid w:val="727D75F8"/>
    <w:multiLevelType w:val="hybridMultilevel"/>
    <w:tmpl w:val="DFFE8D4E"/>
    <w:styleLink w:val="17"/>
    <w:lvl w:ilvl="0" w:tplc="31CCAC54">
      <w:start w:val="1"/>
      <w:numFmt w:val="bullet"/>
      <w:pStyle w:val="a1"/>
      <w:suff w:val="space"/>
      <w:lvlText w:val=""/>
      <w:lvlJc w:val="left"/>
      <w:pPr>
        <w:ind w:left="1" w:firstLine="567"/>
      </w:pPr>
      <w:rPr>
        <w:rFonts w:ascii="Symbol" w:hAnsi="Symbol" w:hint="default"/>
      </w:rPr>
    </w:lvl>
    <w:lvl w:ilvl="1" w:tplc="A11E80C6">
      <w:start w:val="1"/>
      <w:numFmt w:val="bullet"/>
      <w:lvlText w:val="o"/>
      <w:lvlJc w:val="left"/>
      <w:pPr>
        <w:ind w:left="2007" w:hanging="360"/>
      </w:pPr>
      <w:rPr>
        <w:rFonts w:ascii="Courier New" w:hAnsi="Courier New" w:cs="Courier New" w:hint="default"/>
      </w:rPr>
    </w:lvl>
    <w:lvl w:ilvl="2" w:tplc="899A5316">
      <w:start w:val="1"/>
      <w:numFmt w:val="bullet"/>
      <w:lvlText w:val=""/>
      <w:lvlJc w:val="left"/>
      <w:pPr>
        <w:ind w:left="2727" w:hanging="360"/>
      </w:pPr>
      <w:rPr>
        <w:rFonts w:ascii="Wingdings" w:hAnsi="Wingdings" w:hint="default"/>
      </w:rPr>
    </w:lvl>
    <w:lvl w:ilvl="3" w:tplc="C900A0E2" w:tentative="1">
      <w:start w:val="1"/>
      <w:numFmt w:val="bullet"/>
      <w:lvlText w:val=""/>
      <w:lvlJc w:val="left"/>
      <w:pPr>
        <w:ind w:left="3447" w:hanging="360"/>
      </w:pPr>
      <w:rPr>
        <w:rFonts w:ascii="Symbol" w:hAnsi="Symbol" w:hint="default"/>
      </w:rPr>
    </w:lvl>
    <w:lvl w:ilvl="4" w:tplc="AF9465C0" w:tentative="1">
      <w:start w:val="1"/>
      <w:numFmt w:val="bullet"/>
      <w:lvlText w:val="o"/>
      <w:lvlJc w:val="left"/>
      <w:pPr>
        <w:ind w:left="4167" w:hanging="360"/>
      </w:pPr>
      <w:rPr>
        <w:rFonts w:ascii="Courier New" w:hAnsi="Courier New" w:cs="Courier New" w:hint="default"/>
      </w:rPr>
    </w:lvl>
    <w:lvl w:ilvl="5" w:tplc="08F26ACE" w:tentative="1">
      <w:start w:val="1"/>
      <w:numFmt w:val="bullet"/>
      <w:lvlText w:val=""/>
      <w:lvlJc w:val="left"/>
      <w:pPr>
        <w:ind w:left="4887" w:hanging="360"/>
      </w:pPr>
      <w:rPr>
        <w:rFonts w:ascii="Wingdings" w:hAnsi="Wingdings" w:hint="default"/>
      </w:rPr>
    </w:lvl>
    <w:lvl w:ilvl="6" w:tplc="EDCC441C" w:tentative="1">
      <w:start w:val="1"/>
      <w:numFmt w:val="bullet"/>
      <w:lvlText w:val=""/>
      <w:lvlJc w:val="left"/>
      <w:pPr>
        <w:ind w:left="5607" w:hanging="360"/>
      </w:pPr>
      <w:rPr>
        <w:rFonts w:ascii="Symbol" w:hAnsi="Symbol" w:hint="default"/>
      </w:rPr>
    </w:lvl>
    <w:lvl w:ilvl="7" w:tplc="3126F972" w:tentative="1">
      <w:start w:val="1"/>
      <w:numFmt w:val="bullet"/>
      <w:lvlText w:val="o"/>
      <w:lvlJc w:val="left"/>
      <w:pPr>
        <w:ind w:left="6327" w:hanging="360"/>
      </w:pPr>
      <w:rPr>
        <w:rFonts w:ascii="Courier New" w:hAnsi="Courier New" w:cs="Courier New" w:hint="default"/>
      </w:rPr>
    </w:lvl>
    <w:lvl w:ilvl="8" w:tplc="30A22B00" w:tentative="1">
      <w:start w:val="1"/>
      <w:numFmt w:val="bullet"/>
      <w:lvlText w:val=""/>
      <w:lvlJc w:val="left"/>
      <w:pPr>
        <w:ind w:left="7047" w:hanging="360"/>
      </w:pPr>
      <w:rPr>
        <w:rFonts w:ascii="Wingdings" w:hAnsi="Wingdings" w:hint="default"/>
      </w:rPr>
    </w:lvl>
  </w:abstractNum>
  <w:abstractNum w:abstractNumId="49" w15:restartNumberingAfterBreak="0">
    <w:nsid w:val="729D3F63"/>
    <w:multiLevelType w:val="hybridMultilevel"/>
    <w:tmpl w:val="E766D20E"/>
    <w:lvl w:ilvl="0" w:tplc="FC34036C">
      <w:start w:val="1"/>
      <w:numFmt w:val="bullet"/>
      <w:pStyle w:val="40"/>
      <w:suff w:val="space"/>
      <w:lvlText w:val=""/>
      <w:lvlJc w:val="left"/>
      <w:pPr>
        <w:ind w:left="0"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72C06DA8"/>
    <w:multiLevelType w:val="hybridMultilevel"/>
    <w:tmpl w:val="195AD0EC"/>
    <w:styleLink w:val="11112132111"/>
    <w:lvl w:ilvl="0" w:tplc="B0124D04">
      <w:start w:val="1"/>
      <w:numFmt w:val="decimal"/>
      <w:lvlText w:val="%1)"/>
      <w:lvlJc w:val="left"/>
      <w:pPr>
        <w:ind w:left="1364" w:hanging="82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1" w15:restartNumberingAfterBreak="0">
    <w:nsid w:val="757D1939"/>
    <w:multiLevelType w:val="multilevel"/>
    <w:tmpl w:val="962222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8BB64CE"/>
    <w:multiLevelType w:val="multilevel"/>
    <w:tmpl w:val="7C28AA50"/>
    <w:styleLink w:val="1712"/>
    <w:lvl w:ilvl="0">
      <w:start w:val="1"/>
      <w:numFmt w:val="decimal"/>
      <w:lvlText w:val="%1."/>
      <w:lvlJc w:val="left"/>
      <w:pPr>
        <w:ind w:left="720" w:hanging="360"/>
      </w:pPr>
      <w:rPr>
        <w:rFonts w:eastAsia="Times New Roman" w:cs="Times New Roman" w:hint="default"/>
        <w:sz w:val="24"/>
        <w:szCs w:val="24"/>
      </w:rPr>
    </w:lvl>
    <w:lvl w:ilvl="1">
      <w:start w:val="1"/>
      <w:numFmt w:val="decimal"/>
      <w:isLgl/>
      <w:lvlText w:val="%1.%2."/>
      <w:lvlJc w:val="left"/>
      <w:pPr>
        <w:ind w:left="1924" w:hanging="1215"/>
      </w:pPr>
      <w:rPr>
        <w:rFonts w:cs="Times New Roman" w:hint="default"/>
      </w:rPr>
    </w:lvl>
    <w:lvl w:ilvl="2">
      <w:start w:val="1"/>
      <w:numFmt w:val="decimal"/>
      <w:isLgl/>
      <w:lvlText w:val="%1.%2.%3."/>
      <w:lvlJc w:val="left"/>
      <w:pPr>
        <w:ind w:left="2273" w:hanging="1215"/>
      </w:pPr>
      <w:rPr>
        <w:rFonts w:cs="Times New Roman" w:hint="default"/>
      </w:rPr>
    </w:lvl>
    <w:lvl w:ilvl="3">
      <w:start w:val="1"/>
      <w:numFmt w:val="decimal"/>
      <w:isLgl/>
      <w:lvlText w:val="%1.%2.%3.%4."/>
      <w:lvlJc w:val="left"/>
      <w:pPr>
        <w:ind w:left="2622" w:hanging="1215"/>
      </w:pPr>
      <w:rPr>
        <w:rFonts w:cs="Times New Roman" w:hint="default"/>
      </w:rPr>
    </w:lvl>
    <w:lvl w:ilvl="4">
      <w:start w:val="1"/>
      <w:numFmt w:val="decimal"/>
      <w:isLgl/>
      <w:lvlText w:val="%1.%2.%3.%4.%5."/>
      <w:lvlJc w:val="left"/>
      <w:pPr>
        <w:ind w:left="2971" w:hanging="1215"/>
      </w:pPr>
      <w:rPr>
        <w:rFonts w:cs="Times New Roman" w:hint="default"/>
      </w:rPr>
    </w:lvl>
    <w:lvl w:ilvl="5">
      <w:start w:val="1"/>
      <w:numFmt w:val="decimal"/>
      <w:isLgl/>
      <w:lvlText w:val="%1.%2.%3.%4.%5.%6."/>
      <w:lvlJc w:val="left"/>
      <w:pPr>
        <w:ind w:left="3320" w:hanging="121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53" w15:restartNumberingAfterBreak="0">
    <w:nsid w:val="796E3186"/>
    <w:multiLevelType w:val="hybridMultilevel"/>
    <w:tmpl w:val="63BE0A22"/>
    <w:styleLink w:val="2311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BCE6973"/>
    <w:multiLevelType w:val="multilevel"/>
    <w:tmpl w:val="522E0772"/>
    <w:styleLink w:val="3411"/>
    <w:lvl w:ilvl="0">
      <w:start w:val="10"/>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5" w15:restartNumberingAfterBreak="0">
    <w:nsid w:val="7E2B1A98"/>
    <w:multiLevelType w:val="multilevel"/>
    <w:tmpl w:val="7BE68354"/>
    <w:styleLink w:val="a2"/>
    <w:lvl w:ilvl="0">
      <w:start w:val="1"/>
      <w:numFmt w:val="decimal"/>
      <w:suff w:val="space"/>
      <w:lvlText w:val="%1."/>
      <w:lvlJc w:val="left"/>
      <w:rPr>
        <w:rFonts w:ascii="Times New Roman" w:hAnsi="Times New Roman" w:cs="Times New Roman" w:hint="default"/>
        <w:b/>
        <w:bCs/>
        <w:sz w:val="24"/>
        <w:szCs w:val="24"/>
      </w:rPr>
    </w:lvl>
    <w:lvl w:ilvl="1">
      <w:start w:val="1"/>
      <w:numFmt w:val="decimal"/>
      <w:suff w:val="space"/>
      <w:lvlText w:val="%1.%2."/>
      <w:lvlJc w:val="left"/>
      <w:pPr>
        <w:ind w:firstLine="567"/>
      </w:pPr>
      <w:rPr>
        <w:rFonts w:ascii="Times New Roman" w:hAnsi="Times New Roman" w:cs="Times New Roman" w:hint="default"/>
        <w:sz w:val="24"/>
        <w:szCs w:val="24"/>
      </w:rPr>
    </w:lvl>
    <w:lvl w:ilvl="2">
      <w:start w:val="1"/>
      <w:numFmt w:val="decimal"/>
      <w:suff w:val="space"/>
      <w:lvlText w:val="%1.%2.%3."/>
      <w:lvlJc w:val="left"/>
      <w:pPr>
        <w:ind w:firstLine="567"/>
      </w:pPr>
      <w:rPr>
        <w:rFonts w:ascii="Times New Roman" w:hAnsi="Times New Roman" w:cs="Times New Roman" w:hint="default"/>
        <w:sz w:val="24"/>
        <w:szCs w:val="24"/>
      </w:rPr>
    </w:lvl>
    <w:lvl w:ilvl="3">
      <w:start w:val="1"/>
      <w:numFmt w:val="decimal"/>
      <w:suff w:val="space"/>
      <w:lvlText w:val="%1.%2.%3.%4."/>
      <w:lvlJc w:val="left"/>
      <w:pPr>
        <w:ind w:firstLine="567"/>
      </w:pPr>
      <w:rPr>
        <w:rFonts w:ascii="Times New Roman" w:hAnsi="Times New Roman" w:cs="Times New Roman" w:hint="default"/>
        <w:sz w:val="24"/>
        <w:szCs w:val="24"/>
      </w:rPr>
    </w:lvl>
    <w:lvl w:ilvl="4">
      <w:start w:val="1"/>
      <w:numFmt w:val="decimal"/>
      <w:suff w:val="space"/>
      <w:lvlText w:val="%1.%2.%3.%4.%5."/>
      <w:lvlJc w:val="left"/>
      <w:pPr>
        <w:ind w:firstLine="567"/>
      </w:pPr>
      <w:rPr>
        <w:rFonts w:cs="Times New Roman" w:hint="default"/>
      </w:rPr>
    </w:lvl>
    <w:lvl w:ilvl="5">
      <w:start w:val="1"/>
      <w:numFmt w:val="decimal"/>
      <w:suff w:val="space"/>
      <w:lvlText w:val="%1.%2.%3.%4.%5.%6."/>
      <w:lvlJc w:val="left"/>
      <w:pPr>
        <w:ind w:firstLine="567"/>
      </w:pPr>
      <w:rPr>
        <w:rFonts w:cs="Times New Roman" w:hint="default"/>
      </w:rPr>
    </w:lvl>
    <w:lvl w:ilvl="6">
      <w:start w:val="1"/>
      <w:numFmt w:val="decimal"/>
      <w:lvlText w:val="%7."/>
      <w:lvlJc w:val="left"/>
      <w:pPr>
        <w:tabs>
          <w:tab w:val="num" w:pos="567"/>
        </w:tabs>
        <w:ind w:firstLine="567"/>
      </w:pPr>
      <w:rPr>
        <w:rFonts w:cs="Times New Roman" w:hint="default"/>
      </w:rPr>
    </w:lvl>
    <w:lvl w:ilvl="7">
      <w:start w:val="1"/>
      <w:numFmt w:val="lowerLetter"/>
      <w:lvlText w:val="%8."/>
      <w:lvlJc w:val="left"/>
      <w:pPr>
        <w:tabs>
          <w:tab w:val="num" w:pos="567"/>
        </w:tabs>
        <w:ind w:firstLine="567"/>
      </w:pPr>
      <w:rPr>
        <w:rFonts w:cs="Times New Roman" w:hint="default"/>
      </w:rPr>
    </w:lvl>
    <w:lvl w:ilvl="8">
      <w:start w:val="1"/>
      <w:numFmt w:val="lowerRoman"/>
      <w:lvlText w:val="%9."/>
      <w:lvlJc w:val="left"/>
      <w:pPr>
        <w:tabs>
          <w:tab w:val="num" w:pos="567"/>
        </w:tabs>
        <w:ind w:firstLine="567"/>
      </w:pPr>
      <w:rPr>
        <w:rFonts w:cs="Times New Roman" w:hint="default"/>
      </w:rPr>
    </w:lvl>
  </w:abstractNum>
  <w:abstractNum w:abstractNumId="56" w15:restartNumberingAfterBreak="0">
    <w:nsid w:val="7F3F7A08"/>
    <w:multiLevelType w:val="hybridMultilevel"/>
    <w:tmpl w:val="A9EA1152"/>
    <w:styleLink w:val="1113211"/>
    <w:lvl w:ilvl="0" w:tplc="0EA08B44">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15:restartNumberingAfterBreak="0">
    <w:nsid w:val="7F535554"/>
    <w:multiLevelType w:val="hybridMultilevel"/>
    <w:tmpl w:val="9BF6921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num>
  <w:num w:numId="3">
    <w:abstractNumId w:val="32"/>
  </w:num>
  <w:num w:numId="4">
    <w:abstractNumId w:val="17"/>
  </w:num>
  <w:num w:numId="5">
    <w:abstractNumId w:val="16"/>
  </w:num>
  <w:num w:numId="6">
    <w:abstractNumId w:val="8"/>
  </w:num>
  <w:num w:numId="7">
    <w:abstractNumId w:val="11"/>
  </w:num>
  <w:num w:numId="8">
    <w:abstractNumId w:val="55"/>
  </w:num>
  <w:num w:numId="9">
    <w:abstractNumId w:val="28"/>
  </w:num>
  <w:num w:numId="10">
    <w:abstractNumId w:val="13"/>
  </w:num>
  <w:num w:numId="11">
    <w:abstractNumId w:val="31"/>
  </w:num>
  <w:num w:numId="12">
    <w:abstractNumId w:val="48"/>
  </w:num>
  <w:num w:numId="13">
    <w:abstractNumId w:val="45"/>
  </w:num>
  <w:num w:numId="14">
    <w:abstractNumId w:val="42"/>
  </w:num>
  <w:num w:numId="15">
    <w:abstractNumId w:val="33"/>
  </w:num>
  <w:num w:numId="16">
    <w:abstractNumId w:val="21"/>
  </w:num>
  <w:num w:numId="17">
    <w:abstractNumId w:val="9"/>
  </w:num>
  <w:num w:numId="18">
    <w:abstractNumId w:val="6"/>
  </w:num>
  <w:num w:numId="19">
    <w:abstractNumId w:val="14"/>
  </w:num>
  <w:num w:numId="20">
    <w:abstractNumId w:val="36"/>
  </w:num>
  <w:num w:numId="21">
    <w:abstractNumId w:val="27"/>
  </w:num>
  <w:num w:numId="22">
    <w:abstractNumId w:val="38"/>
  </w:num>
  <w:num w:numId="23">
    <w:abstractNumId w:val="34"/>
  </w:num>
  <w:num w:numId="24">
    <w:abstractNumId w:val="47"/>
  </w:num>
  <w:num w:numId="25">
    <w:abstractNumId w:val="18"/>
  </w:num>
  <w:num w:numId="26">
    <w:abstractNumId w:val="0"/>
  </w:num>
  <w:num w:numId="27">
    <w:abstractNumId w:val="1"/>
  </w:num>
  <w:num w:numId="28">
    <w:abstractNumId w:val="2"/>
  </w:num>
  <w:num w:numId="29">
    <w:abstractNumId w:val="3"/>
  </w:num>
  <w:num w:numId="30">
    <w:abstractNumId w:val="57"/>
  </w:num>
  <w:num w:numId="31">
    <w:abstractNumId w:val="12"/>
  </w:num>
  <w:num w:numId="32">
    <w:abstractNumId w:val="44"/>
  </w:num>
  <w:num w:numId="33">
    <w:abstractNumId w:val="35"/>
  </w:num>
  <w:num w:numId="34">
    <w:abstractNumId w:val="19"/>
  </w:num>
  <w:num w:numId="35">
    <w:abstractNumId w:val="39"/>
  </w:num>
  <w:num w:numId="36">
    <w:abstractNumId w:val="56"/>
  </w:num>
  <w:num w:numId="37">
    <w:abstractNumId w:val="52"/>
  </w:num>
  <w:num w:numId="38">
    <w:abstractNumId w:val="54"/>
  </w:num>
  <w:num w:numId="39">
    <w:abstractNumId w:val="23"/>
  </w:num>
  <w:num w:numId="40">
    <w:abstractNumId w:val="26"/>
  </w:num>
  <w:num w:numId="41">
    <w:abstractNumId w:val="41"/>
  </w:num>
  <w:num w:numId="42">
    <w:abstractNumId w:val="10"/>
  </w:num>
  <w:num w:numId="43">
    <w:abstractNumId w:val="25"/>
  </w:num>
  <w:num w:numId="44">
    <w:abstractNumId w:val="24"/>
  </w:num>
  <w:num w:numId="45">
    <w:abstractNumId w:val="15"/>
  </w:num>
  <w:num w:numId="46">
    <w:abstractNumId w:val="22"/>
  </w:num>
  <w:num w:numId="47">
    <w:abstractNumId w:val="29"/>
  </w:num>
  <w:num w:numId="48">
    <w:abstractNumId w:val="43"/>
  </w:num>
  <w:num w:numId="49">
    <w:abstractNumId w:val="37"/>
  </w:num>
  <w:num w:numId="50">
    <w:abstractNumId w:val="30"/>
  </w:num>
  <w:num w:numId="51">
    <w:abstractNumId w:val="40"/>
  </w:num>
  <w:num w:numId="52">
    <w:abstractNumId w:val="50"/>
  </w:num>
  <w:num w:numId="53">
    <w:abstractNumId w:val="53"/>
  </w:num>
  <w:num w:numId="54">
    <w:abstractNumId w:val="46"/>
  </w:num>
  <w:num w:numId="55">
    <w:abstractNumId w:val="20"/>
  </w:num>
  <w:num w:numId="56">
    <w:abstractNumId w:val="5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57"/>
    <w:rsid w:val="00000B62"/>
    <w:rsid w:val="000027BB"/>
    <w:rsid w:val="000055A5"/>
    <w:rsid w:val="00010C97"/>
    <w:rsid w:val="000225EA"/>
    <w:rsid w:val="0002358C"/>
    <w:rsid w:val="000249D7"/>
    <w:rsid w:val="00027BCF"/>
    <w:rsid w:val="000321A1"/>
    <w:rsid w:val="0003387D"/>
    <w:rsid w:val="0004113D"/>
    <w:rsid w:val="000425B5"/>
    <w:rsid w:val="00042676"/>
    <w:rsid w:val="00044638"/>
    <w:rsid w:val="00044A18"/>
    <w:rsid w:val="000467EA"/>
    <w:rsid w:val="00046E7E"/>
    <w:rsid w:val="0005316C"/>
    <w:rsid w:val="00053D57"/>
    <w:rsid w:val="00070779"/>
    <w:rsid w:val="00073C3F"/>
    <w:rsid w:val="00082B76"/>
    <w:rsid w:val="000858CF"/>
    <w:rsid w:val="00086035"/>
    <w:rsid w:val="000866C2"/>
    <w:rsid w:val="00090656"/>
    <w:rsid w:val="00095B5F"/>
    <w:rsid w:val="000A21AA"/>
    <w:rsid w:val="000A3625"/>
    <w:rsid w:val="000A59DA"/>
    <w:rsid w:val="000D688D"/>
    <w:rsid w:val="000D6B19"/>
    <w:rsid w:val="000E0B63"/>
    <w:rsid w:val="000E28A8"/>
    <w:rsid w:val="000E2C94"/>
    <w:rsid w:val="000F066F"/>
    <w:rsid w:val="000F29F8"/>
    <w:rsid w:val="000F300A"/>
    <w:rsid w:val="00104943"/>
    <w:rsid w:val="0010673F"/>
    <w:rsid w:val="001102D4"/>
    <w:rsid w:val="00110AE5"/>
    <w:rsid w:val="001111C1"/>
    <w:rsid w:val="00117F79"/>
    <w:rsid w:val="00123782"/>
    <w:rsid w:val="00126414"/>
    <w:rsid w:val="00127B3E"/>
    <w:rsid w:val="0013122E"/>
    <w:rsid w:val="00133F27"/>
    <w:rsid w:val="00135EDC"/>
    <w:rsid w:val="001477F4"/>
    <w:rsid w:val="001543F9"/>
    <w:rsid w:val="0015705C"/>
    <w:rsid w:val="00160A83"/>
    <w:rsid w:val="00172AD6"/>
    <w:rsid w:val="00184B61"/>
    <w:rsid w:val="00196C73"/>
    <w:rsid w:val="0019709F"/>
    <w:rsid w:val="001B1CA1"/>
    <w:rsid w:val="001B580E"/>
    <w:rsid w:val="001B593A"/>
    <w:rsid w:val="001B7647"/>
    <w:rsid w:val="001C0407"/>
    <w:rsid w:val="001D0D8A"/>
    <w:rsid w:val="001D5D92"/>
    <w:rsid w:val="001E3B06"/>
    <w:rsid w:val="001F327B"/>
    <w:rsid w:val="001F4A84"/>
    <w:rsid w:val="001F4E41"/>
    <w:rsid w:val="002004B0"/>
    <w:rsid w:val="002035D1"/>
    <w:rsid w:val="002038C1"/>
    <w:rsid w:val="00203E69"/>
    <w:rsid w:val="00205416"/>
    <w:rsid w:val="002059A6"/>
    <w:rsid w:val="00207071"/>
    <w:rsid w:val="0021009D"/>
    <w:rsid w:val="00220626"/>
    <w:rsid w:val="00223E90"/>
    <w:rsid w:val="00226D2D"/>
    <w:rsid w:val="002312F8"/>
    <w:rsid w:val="00234DF1"/>
    <w:rsid w:val="00250349"/>
    <w:rsid w:val="002513C0"/>
    <w:rsid w:val="00252BB6"/>
    <w:rsid w:val="00260801"/>
    <w:rsid w:val="00260B66"/>
    <w:rsid w:val="002611D0"/>
    <w:rsid w:val="00266C7C"/>
    <w:rsid w:val="002676C0"/>
    <w:rsid w:val="00267B03"/>
    <w:rsid w:val="00275D00"/>
    <w:rsid w:val="00276400"/>
    <w:rsid w:val="002802D5"/>
    <w:rsid w:val="002809B5"/>
    <w:rsid w:val="00284BC6"/>
    <w:rsid w:val="00286DD9"/>
    <w:rsid w:val="00294FF5"/>
    <w:rsid w:val="002950DF"/>
    <w:rsid w:val="002978A8"/>
    <w:rsid w:val="002B05CE"/>
    <w:rsid w:val="002B19AB"/>
    <w:rsid w:val="002B3326"/>
    <w:rsid w:val="002B4530"/>
    <w:rsid w:val="002C0EDE"/>
    <w:rsid w:val="002C3D91"/>
    <w:rsid w:val="002C455B"/>
    <w:rsid w:val="002C5FB1"/>
    <w:rsid w:val="002D791F"/>
    <w:rsid w:val="002E3E71"/>
    <w:rsid w:val="002E78D2"/>
    <w:rsid w:val="002F0723"/>
    <w:rsid w:val="002F1D51"/>
    <w:rsid w:val="002F3FBA"/>
    <w:rsid w:val="002F7FDF"/>
    <w:rsid w:val="00300D0B"/>
    <w:rsid w:val="00304B94"/>
    <w:rsid w:val="00306CC5"/>
    <w:rsid w:val="00307E4D"/>
    <w:rsid w:val="00332692"/>
    <w:rsid w:val="00332B23"/>
    <w:rsid w:val="00340B9C"/>
    <w:rsid w:val="00343BA1"/>
    <w:rsid w:val="003455A5"/>
    <w:rsid w:val="00352057"/>
    <w:rsid w:val="003542AE"/>
    <w:rsid w:val="003543AC"/>
    <w:rsid w:val="00360281"/>
    <w:rsid w:val="003614B2"/>
    <w:rsid w:val="003620EE"/>
    <w:rsid w:val="00371A35"/>
    <w:rsid w:val="00372DDC"/>
    <w:rsid w:val="00382F07"/>
    <w:rsid w:val="0038581D"/>
    <w:rsid w:val="00385DBD"/>
    <w:rsid w:val="00386014"/>
    <w:rsid w:val="0038648F"/>
    <w:rsid w:val="00387475"/>
    <w:rsid w:val="00387FDE"/>
    <w:rsid w:val="0039028B"/>
    <w:rsid w:val="003933AC"/>
    <w:rsid w:val="003A4138"/>
    <w:rsid w:val="003B2F7D"/>
    <w:rsid w:val="003B636E"/>
    <w:rsid w:val="003B678D"/>
    <w:rsid w:val="003C5236"/>
    <w:rsid w:val="003D053F"/>
    <w:rsid w:val="003D0EE9"/>
    <w:rsid w:val="003E25B4"/>
    <w:rsid w:val="003E488A"/>
    <w:rsid w:val="003E58A0"/>
    <w:rsid w:val="003F0311"/>
    <w:rsid w:val="004015E9"/>
    <w:rsid w:val="00407BD3"/>
    <w:rsid w:val="00415093"/>
    <w:rsid w:val="00421421"/>
    <w:rsid w:val="00427D40"/>
    <w:rsid w:val="00432C17"/>
    <w:rsid w:val="00447675"/>
    <w:rsid w:val="00453281"/>
    <w:rsid w:val="00456978"/>
    <w:rsid w:val="00463275"/>
    <w:rsid w:val="00464A8A"/>
    <w:rsid w:val="00464DD9"/>
    <w:rsid w:val="0046587B"/>
    <w:rsid w:val="00470533"/>
    <w:rsid w:val="0047058C"/>
    <w:rsid w:val="004724EF"/>
    <w:rsid w:val="00472D63"/>
    <w:rsid w:val="0048074C"/>
    <w:rsid w:val="00482736"/>
    <w:rsid w:val="00487B25"/>
    <w:rsid w:val="0049111C"/>
    <w:rsid w:val="00493864"/>
    <w:rsid w:val="00494903"/>
    <w:rsid w:val="004A0F92"/>
    <w:rsid w:val="004A1E00"/>
    <w:rsid w:val="004A45F2"/>
    <w:rsid w:val="004A7D5C"/>
    <w:rsid w:val="004B358D"/>
    <w:rsid w:val="004C1248"/>
    <w:rsid w:val="004C144E"/>
    <w:rsid w:val="004C28FC"/>
    <w:rsid w:val="004C4386"/>
    <w:rsid w:val="004C5DC5"/>
    <w:rsid w:val="004D079E"/>
    <w:rsid w:val="004D16F9"/>
    <w:rsid w:val="004E4B6E"/>
    <w:rsid w:val="004E5B75"/>
    <w:rsid w:val="004F1D23"/>
    <w:rsid w:val="004F2E4D"/>
    <w:rsid w:val="004F3A02"/>
    <w:rsid w:val="004F4409"/>
    <w:rsid w:val="004F57F9"/>
    <w:rsid w:val="00501460"/>
    <w:rsid w:val="00511A6D"/>
    <w:rsid w:val="00514F36"/>
    <w:rsid w:val="00520E34"/>
    <w:rsid w:val="00526D93"/>
    <w:rsid w:val="0053323F"/>
    <w:rsid w:val="005375DF"/>
    <w:rsid w:val="00546D24"/>
    <w:rsid w:val="00553950"/>
    <w:rsid w:val="005552AF"/>
    <w:rsid w:val="00556DC1"/>
    <w:rsid w:val="00557452"/>
    <w:rsid w:val="005578E8"/>
    <w:rsid w:val="005611CE"/>
    <w:rsid w:val="005759F5"/>
    <w:rsid w:val="00577B07"/>
    <w:rsid w:val="00580015"/>
    <w:rsid w:val="005864A7"/>
    <w:rsid w:val="005B4B6C"/>
    <w:rsid w:val="005C4024"/>
    <w:rsid w:val="005C6DCD"/>
    <w:rsid w:val="005C758B"/>
    <w:rsid w:val="005E2885"/>
    <w:rsid w:val="005F21C2"/>
    <w:rsid w:val="005F43D2"/>
    <w:rsid w:val="005F6681"/>
    <w:rsid w:val="0060762D"/>
    <w:rsid w:val="00611B7E"/>
    <w:rsid w:val="0062555F"/>
    <w:rsid w:val="0063086A"/>
    <w:rsid w:val="006350ED"/>
    <w:rsid w:val="006353B7"/>
    <w:rsid w:val="00635D38"/>
    <w:rsid w:val="00642B97"/>
    <w:rsid w:val="006504F0"/>
    <w:rsid w:val="00654189"/>
    <w:rsid w:val="006548A3"/>
    <w:rsid w:val="006551D7"/>
    <w:rsid w:val="00660FF4"/>
    <w:rsid w:val="0066271C"/>
    <w:rsid w:val="006670DD"/>
    <w:rsid w:val="006676DE"/>
    <w:rsid w:val="00685944"/>
    <w:rsid w:val="006958A6"/>
    <w:rsid w:val="006A19BC"/>
    <w:rsid w:val="006A271A"/>
    <w:rsid w:val="006A58FC"/>
    <w:rsid w:val="006A5C5C"/>
    <w:rsid w:val="006B1D04"/>
    <w:rsid w:val="006B2C03"/>
    <w:rsid w:val="006B411F"/>
    <w:rsid w:val="006C2B73"/>
    <w:rsid w:val="006C2BB8"/>
    <w:rsid w:val="006C62D6"/>
    <w:rsid w:val="006C6724"/>
    <w:rsid w:val="006D0118"/>
    <w:rsid w:val="006D62AB"/>
    <w:rsid w:val="006D72A7"/>
    <w:rsid w:val="006E15B1"/>
    <w:rsid w:val="006E7A3F"/>
    <w:rsid w:val="006E7C59"/>
    <w:rsid w:val="006F0D59"/>
    <w:rsid w:val="006F195A"/>
    <w:rsid w:val="006F54C0"/>
    <w:rsid w:val="00701858"/>
    <w:rsid w:val="00710F8C"/>
    <w:rsid w:val="00725B35"/>
    <w:rsid w:val="00732B04"/>
    <w:rsid w:val="0073755F"/>
    <w:rsid w:val="007471EC"/>
    <w:rsid w:val="00760A70"/>
    <w:rsid w:val="00766E9B"/>
    <w:rsid w:val="00770CB7"/>
    <w:rsid w:val="0077320F"/>
    <w:rsid w:val="007934B6"/>
    <w:rsid w:val="00797383"/>
    <w:rsid w:val="007A00D7"/>
    <w:rsid w:val="007A2580"/>
    <w:rsid w:val="007A5A9A"/>
    <w:rsid w:val="007B0ABA"/>
    <w:rsid w:val="007B11C7"/>
    <w:rsid w:val="007C068B"/>
    <w:rsid w:val="007C4DE2"/>
    <w:rsid w:val="007C71BE"/>
    <w:rsid w:val="007D54D3"/>
    <w:rsid w:val="007D75BE"/>
    <w:rsid w:val="007E025F"/>
    <w:rsid w:val="007E4512"/>
    <w:rsid w:val="007E5CAF"/>
    <w:rsid w:val="007E78F5"/>
    <w:rsid w:val="007F070E"/>
    <w:rsid w:val="007F255C"/>
    <w:rsid w:val="007F401D"/>
    <w:rsid w:val="00801B95"/>
    <w:rsid w:val="008029E5"/>
    <w:rsid w:val="00802DD4"/>
    <w:rsid w:val="0081445B"/>
    <w:rsid w:val="008217D4"/>
    <w:rsid w:val="0083220D"/>
    <w:rsid w:val="00836927"/>
    <w:rsid w:val="008374B8"/>
    <w:rsid w:val="00840B30"/>
    <w:rsid w:val="00841C27"/>
    <w:rsid w:val="00843540"/>
    <w:rsid w:val="008460B6"/>
    <w:rsid w:val="008601DD"/>
    <w:rsid w:val="008638A7"/>
    <w:rsid w:val="0086496C"/>
    <w:rsid w:val="008833E5"/>
    <w:rsid w:val="00884C99"/>
    <w:rsid w:val="0088686A"/>
    <w:rsid w:val="008928CE"/>
    <w:rsid w:val="00895A87"/>
    <w:rsid w:val="008A499A"/>
    <w:rsid w:val="008A525A"/>
    <w:rsid w:val="008A7016"/>
    <w:rsid w:val="008A760B"/>
    <w:rsid w:val="008A765A"/>
    <w:rsid w:val="008B0DDA"/>
    <w:rsid w:val="008B2D56"/>
    <w:rsid w:val="008B5CD9"/>
    <w:rsid w:val="008B7A9F"/>
    <w:rsid w:val="008C7AB7"/>
    <w:rsid w:val="008D396C"/>
    <w:rsid w:val="008D397C"/>
    <w:rsid w:val="008D7893"/>
    <w:rsid w:val="008D7D24"/>
    <w:rsid w:val="008E24E6"/>
    <w:rsid w:val="008E2773"/>
    <w:rsid w:val="008E2D28"/>
    <w:rsid w:val="008E328F"/>
    <w:rsid w:val="008E6244"/>
    <w:rsid w:val="008F01FB"/>
    <w:rsid w:val="008F07F7"/>
    <w:rsid w:val="008F16F8"/>
    <w:rsid w:val="008F1FB5"/>
    <w:rsid w:val="008F2A2B"/>
    <w:rsid w:val="008F3238"/>
    <w:rsid w:val="008F5E58"/>
    <w:rsid w:val="00900BAC"/>
    <w:rsid w:val="0090644E"/>
    <w:rsid w:val="009072AC"/>
    <w:rsid w:val="00937A23"/>
    <w:rsid w:val="00942815"/>
    <w:rsid w:val="009435DF"/>
    <w:rsid w:val="009456CE"/>
    <w:rsid w:val="0095141F"/>
    <w:rsid w:val="00953E10"/>
    <w:rsid w:val="00953F0F"/>
    <w:rsid w:val="00961D98"/>
    <w:rsid w:val="00965718"/>
    <w:rsid w:val="00965781"/>
    <w:rsid w:val="009679A5"/>
    <w:rsid w:val="00973A8C"/>
    <w:rsid w:val="00974BE3"/>
    <w:rsid w:val="00974C9E"/>
    <w:rsid w:val="0098392B"/>
    <w:rsid w:val="0098403A"/>
    <w:rsid w:val="0098408B"/>
    <w:rsid w:val="00984F2B"/>
    <w:rsid w:val="009856F2"/>
    <w:rsid w:val="009871D3"/>
    <w:rsid w:val="00990F65"/>
    <w:rsid w:val="00991452"/>
    <w:rsid w:val="009956EC"/>
    <w:rsid w:val="009A0BA4"/>
    <w:rsid w:val="009A124A"/>
    <w:rsid w:val="009A1D5F"/>
    <w:rsid w:val="009A236C"/>
    <w:rsid w:val="009A64FF"/>
    <w:rsid w:val="009B16F8"/>
    <w:rsid w:val="009B4F26"/>
    <w:rsid w:val="009B54C6"/>
    <w:rsid w:val="009C05EF"/>
    <w:rsid w:val="009C13A8"/>
    <w:rsid w:val="009D08DE"/>
    <w:rsid w:val="009D145F"/>
    <w:rsid w:val="009D5A73"/>
    <w:rsid w:val="009D6B0B"/>
    <w:rsid w:val="009E17DB"/>
    <w:rsid w:val="009F28D3"/>
    <w:rsid w:val="009F2CBD"/>
    <w:rsid w:val="009F348B"/>
    <w:rsid w:val="009F3825"/>
    <w:rsid w:val="00A068BD"/>
    <w:rsid w:val="00A14BEA"/>
    <w:rsid w:val="00A15BD6"/>
    <w:rsid w:val="00A17C8D"/>
    <w:rsid w:val="00A23E60"/>
    <w:rsid w:val="00A2442F"/>
    <w:rsid w:val="00A31335"/>
    <w:rsid w:val="00A31592"/>
    <w:rsid w:val="00A32DEC"/>
    <w:rsid w:val="00A33F52"/>
    <w:rsid w:val="00A35A9A"/>
    <w:rsid w:val="00A40E9F"/>
    <w:rsid w:val="00A41119"/>
    <w:rsid w:val="00A43BC5"/>
    <w:rsid w:val="00A4778F"/>
    <w:rsid w:val="00A5194F"/>
    <w:rsid w:val="00A521AD"/>
    <w:rsid w:val="00A54400"/>
    <w:rsid w:val="00A551BF"/>
    <w:rsid w:val="00A57DBE"/>
    <w:rsid w:val="00A63C93"/>
    <w:rsid w:val="00A66311"/>
    <w:rsid w:val="00A72AD8"/>
    <w:rsid w:val="00A743DD"/>
    <w:rsid w:val="00A944FA"/>
    <w:rsid w:val="00A95C8F"/>
    <w:rsid w:val="00AA2438"/>
    <w:rsid w:val="00AA7049"/>
    <w:rsid w:val="00AB2A50"/>
    <w:rsid w:val="00AC7856"/>
    <w:rsid w:val="00AD4F6B"/>
    <w:rsid w:val="00AD6512"/>
    <w:rsid w:val="00AD68CC"/>
    <w:rsid w:val="00AE7F35"/>
    <w:rsid w:val="00B003EB"/>
    <w:rsid w:val="00B03259"/>
    <w:rsid w:val="00B03764"/>
    <w:rsid w:val="00B056A7"/>
    <w:rsid w:val="00B10CB3"/>
    <w:rsid w:val="00B1108A"/>
    <w:rsid w:val="00B12E27"/>
    <w:rsid w:val="00B1569F"/>
    <w:rsid w:val="00B168D4"/>
    <w:rsid w:val="00B276BE"/>
    <w:rsid w:val="00B30544"/>
    <w:rsid w:val="00B30614"/>
    <w:rsid w:val="00B33F06"/>
    <w:rsid w:val="00B35C8E"/>
    <w:rsid w:val="00B41443"/>
    <w:rsid w:val="00B57726"/>
    <w:rsid w:val="00B6134E"/>
    <w:rsid w:val="00B61976"/>
    <w:rsid w:val="00B66773"/>
    <w:rsid w:val="00B70743"/>
    <w:rsid w:val="00B72A02"/>
    <w:rsid w:val="00B72D41"/>
    <w:rsid w:val="00B776D3"/>
    <w:rsid w:val="00B945CA"/>
    <w:rsid w:val="00B959D6"/>
    <w:rsid w:val="00BA23E8"/>
    <w:rsid w:val="00BB4CAE"/>
    <w:rsid w:val="00BC0A50"/>
    <w:rsid w:val="00BC1672"/>
    <w:rsid w:val="00BC6811"/>
    <w:rsid w:val="00BD02A1"/>
    <w:rsid w:val="00BD52A9"/>
    <w:rsid w:val="00BD5A6C"/>
    <w:rsid w:val="00BD5B06"/>
    <w:rsid w:val="00BD69BD"/>
    <w:rsid w:val="00BE3CB2"/>
    <w:rsid w:val="00BE4097"/>
    <w:rsid w:val="00BE563B"/>
    <w:rsid w:val="00BE640B"/>
    <w:rsid w:val="00BE7F49"/>
    <w:rsid w:val="00BF1F75"/>
    <w:rsid w:val="00BF22AA"/>
    <w:rsid w:val="00BF3776"/>
    <w:rsid w:val="00C00A48"/>
    <w:rsid w:val="00C01DA5"/>
    <w:rsid w:val="00C0324D"/>
    <w:rsid w:val="00C04E94"/>
    <w:rsid w:val="00C1228C"/>
    <w:rsid w:val="00C12A34"/>
    <w:rsid w:val="00C20297"/>
    <w:rsid w:val="00C21A75"/>
    <w:rsid w:val="00C23FD8"/>
    <w:rsid w:val="00C26A85"/>
    <w:rsid w:val="00C26EF1"/>
    <w:rsid w:val="00C27D51"/>
    <w:rsid w:val="00C323B9"/>
    <w:rsid w:val="00C35159"/>
    <w:rsid w:val="00C35AC1"/>
    <w:rsid w:val="00C36B32"/>
    <w:rsid w:val="00C40622"/>
    <w:rsid w:val="00C46C49"/>
    <w:rsid w:val="00C52480"/>
    <w:rsid w:val="00C5391E"/>
    <w:rsid w:val="00C62BFC"/>
    <w:rsid w:val="00C72AE1"/>
    <w:rsid w:val="00C72CC2"/>
    <w:rsid w:val="00C73E0B"/>
    <w:rsid w:val="00C7469B"/>
    <w:rsid w:val="00C75DA0"/>
    <w:rsid w:val="00C77539"/>
    <w:rsid w:val="00C80028"/>
    <w:rsid w:val="00C85755"/>
    <w:rsid w:val="00C9239A"/>
    <w:rsid w:val="00CA0988"/>
    <w:rsid w:val="00CA1C48"/>
    <w:rsid w:val="00CA4D6D"/>
    <w:rsid w:val="00CA7116"/>
    <w:rsid w:val="00CB4803"/>
    <w:rsid w:val="00CB7879"/>
    <w:rsid w:val="00CC0D14"/>
    <w:rsid w:val="00CC3ECC"/>
    <w:rsid w:val="00CC692C"/>
    <w:rsid w:val="00CD20BA"/>
    <w:rsid w:val="00CD3F46"/>
    <w:rsid w:val="00CE3832"/>
    <w:rsid w:val="00CF01F6"/>
    <w:rsid w:val="00D02060"/>
    <w:rsid w:val="00D03F34"/>
    <w:rsid w:val="00D050FE"/>
    <w:rsid w:val="00D05E57"/>
    <w:rsid w:val="00D119B9"/>
    <w:rsid w:val="00D15408"/>
    <w:rsid w:val="00D16B60"/>
    <w:rsid w:val="00D368FC"/>
    <w:rsid w:val="00D52F71"/>
    <w:rsid w:val="00D53510"/>
    <w:rsid w:val="00D61CA8"/>
    <w:rsid w:val="00D646BB"/>
    <w:rsid w:val="00D64BAB"/>
    <w:rsid w:val="00D75273"/>
    <w:rsid w:val="00D75CB2"/>
    <w:rsid w:val="00D91DB0"/>
    <w:rsid w:val="00D93A72"/>
    <w:rsid w:val="00D94F10"/>
    <w:rsid w:val="00DA5FC8"/>
    <w:rsid w:val="00DB2070"/>
    <w:rsid w:val="00DB7EE4"/>
    <w:rsid w:val="00DC7A66"/>
    <w:rsid w:val="00DD2BBE"/>
    <w:rsid w:val="00DE7F78"/>
    <w:rsid w:val="00DF0A24"/>
    <w:rsid w:val="00DF482A"/>
    <w:rsid w:val="00DF72A3"/>
    <w:rsid w:val="00E0111E"/>
    <w:rsid w:val="00E03E00"/>
    <w:rsid w:val="00E168B5"/>
    <w:rsid w:val="00E214E3"/>
    <w:rsid w:val="00E2229E"/>
    <w:rsid w:val="00E27079"/>
    <w:rsid w:val="00E27453"/>
    <w:rsid w:val="00E3284A"/>
    <w:rsid w:val="00E33844"/>
    <w:rsid w:val="00E35DEE"/>
    <w:rsid w:val="00E50518"/>
    <w:rsid w:val="00E5318F"/>
    <w:rsid w:val="00E542E0"/>
    <w:rsid w:val="00E556B9"/>
    <w:rsid w:val="00E56BB4"/>
    <w:rsid w:val="00E57263"/>
    <w:rsid w:val="00E6444A"/>
    <w:rsid w:val="00E71A2A"/>
    <w:rsid w:val="00E71B05"/>
    <w:rsid w:val="00E77ED9"/>
    <w:rsid w:val="00E86CB8"/>
    <w:rsid w:val="00E9239A"/>
    <w:rsid w:val="00E94DC5"/>
    <w:rsid w:val="00E96B9C"/>
    <w:rsid w:val="00EA15AF"/>
    <w:rsid w:val="00EA1A72"/>
    <w:rsid w:val="00EA1E8C"/>
    <w:rsid w:val="00EA1E8F"/>
    <w:rsid w:val="00EB343B"/>
    <w:rsid w:val="00EC0566"/>
    <w:rsid w:val="00EC05B1"/>
    <w:rsid w:val="00EC061F"/>
    <w:rsid w:val="00EC0D8D"/>
    <w:rsid w:val="00EC5BC2"/>
    <w:rsid w:val="00ED6965"/>
    <w:rsid w:val="00EE13A6"/>
    <w:rsid w:val="00EE4FC7"/>
    <w:rsid w:val="00EF0731"/>
    <w:rsid w:val="00EF10DE"/>
    <w:rsid w:val="00EF4009"/>
    <w:rsid w:val="00EF544E"/>
    <w:rsid w:val="00EF679E"/>
    <w:rsid w:val="00EF6C14"/>
    <w:rsid w:val="00EF7AA4"/>
    <w:rsid w:val="00F01864"/>
    <w:rsid w:val="00F02309"/>
    <w:rsid w:val="00F03C00"/>
    <w:rsid w:val="00F041DD"/>
    <w:rsid w:val="00F05700"/>
    <w:rsid w:val="00F1033C"/>
    <w:rsid w:val="00F170F0"/>
    <w:rsid w:val="00F204B5"/>
    <w:rsid w:val="00F24E7D"/>
    <w:rsid w:val="00F3387A"/>
    <w:rsid w:val="00F33F14"/>
    <w:rsid w:val="00F411DA"/>
    <w:rsid w:val="00F52A6F"/>
    <w:rsid w:val="00F53225"/>
    <w:rsid w:val="00F57A1E"/>
    <w:rsid w:val="00F65EE6"/>
    <w:rsid w:val="00F70233"/>
    <w:rsid w:val="00F703B0"/>
    <w:rsid w:val="00F703C9"/>
    <w:rsid w:val="00F72C67"/>
    <w:rsid w:val="00F745B0"/>
    <w:rsid w:val="00F75864"/>
    <w:rsid w:val="00F75BA1"/>
    <w:rsid w:val="00F8571C"/>
    <w:rsid w:val="00F85DCD"/>
    <w:rsid w:val="00F91D4B"/>
    <w:rsid w:val="00F9657E"/>
    <w:rsid w:val="00F97D23"/>
    <w:rsid w:val="00FA69AA"/>
    <w:rsid w:val="00FA6EFA"/>
    <w:rsid w:val="00FB0790"/>
    <w:rsid w:val="00FB2489"/>
    <w:rsid w:val="00FB69DB"/>
    <w:rsid w:val="00FB7AE9"/>
    <w:rsid w:val="00FD3A9E"/>
    <w:rsid w:val="00FD461C"/>
    <w:rsid w:val="00FD4A23"/>
    <w:rsid w:val="00FD7515"/>
    <w:rsid w:val="00FE5BBC"/>
    <w:rsid w:val="00FE6423"/>
    <w:rsid w:val="00FE6674"/>
    <w:rsid w:val="00FF0B47"/>
    <w:rsid w:val="00FF6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35BB"/>
  <w15:chartTrackingRefBased/>
  <w15:docId w15:val="{41E0FBBD-E863-4487-8F0B-95AA0C1F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6A58FC"/>
    <w:pPr>
      <w:spacing w:after="200" w:line="276" w:lineRule="auto"/>
    </w:pPr>
    <w:rPr>
      <w:rFonts w:eastAsia="Times New Roman"/>
      <w:sz w:val="22"/>
      <w:szCs w:val="22"/>
    </w:rPr>
  </w:style>
  <w:style w:type="paragraph" w:styleId="11">
    <w:name w:val="heading 1"/>
    <w:aliases w:val="Заголовок 1 Знак1,Заголовок 1 Знак Знак,Заголовок 1 Знак Знак1,Заголовок 1 Знак2,Document Header1,Заголовок 1 Знак1 Знак,Заголовок 1 Знак Знак Знак,Заголовок 1 Знак Знак1 Знак,Заголовок 1 Знак Знак2,Заголовок 1 Знак2 Знак,H1,h1,Глава 1"/>
    <w:basedOn w:val="a3"/>
    <w:next w:val="a3"/>
    <w:link w:val="12"/>
    <w:uiPriority w:val="99"/>
    <w:qFormat/>
    <w:rsid w:val="004C1248"/>
    <w:pPr>
      <w:keepNext/>
      <w:spacing w:before="240" w:after="60" w:line="240" w:lineRule="auto"/>
      <w:outlineLvl w:val="0"/>
    </w:pPr>
    <w:rPr>
      <w:rFonts w:ascii="Arial" w:hAnsi="Arial"/>
      <w:b/>
      <w:kern w:val="32"/>
      <w:sz w:val="32"/>
      <w:szCs w:val="20"/>
      <w:lang w:val="x-none"/>
    </w:rPr>
  </w:style>
  <w:style w:type="paragraph" w:styleId="21">
    <w:name w:val="heading 2"/>
    <w:aliases w:val="contract,H2,h2,2,Numbered text 3,H21,Раздел,H22,H23,H24,H211,H25,H212,H221,H231,H241,H2111,H26,H213,H222,H232,H242,H2112,H27,H214,H28,H29,H210,H215,H216,H217,H218,H219,H220,H2110,H223,H2113,H224,H225,H226,H227,H228,Стиль АД_Список 1"/>
    <w:basedOn w:val="a3"/>
    <w:next w:val="a3"/>
    <w:link w:val="210"/>
    <w:uiPriority w:val="99"/>
    <w:qFormat/>
    <w:rsid w:val="004C1248"/>
    <w:pPr>
      <w:keepNext/>
      <w:spacing w:before="240" w:after="60" w:line="240" w:lineRule="auto"/>
      <w:outlineLvl w:val="1"/>
    </w:pPr>
    <w:rPr>
      <w:rFonts w:ascii="Arial" w:hAnsi="Arial"/>
      <w:b/>
      <w:i/>
      <w:sz w:val="28"/>
      <w:szCs w:val="20"/>
      <w:lang w:val="x-none"/>
    </w:rPr>
  </w:style>
  <w:style w:type="paragraph" w:styleId="3">
    <w:name w:val="heading 3"/>
    <w:aliases w:val="h3,Head 3,l3+toc 3,CT,Sub-section Title,l3,Section Header3,H3,Gliederung3 Char,Gliederung3"/>
    <w:basedOn w:val="a3"/>
    <w:next w:val="a3"/>
    <w:link w:val="31"/>
    <w:uiPriority w:val="99"/>
    <w:qFormat/>
    <w:rsid w:val="004C1248"/>
    <w:pPr>
      <w:keepNext/>
      <w:spacing w:before="240" w:after="60" w:line="240" w:lineRule="auto"/>
      <w:outlineLvl w:val="2"/>
    </w:pPr>
    <w:rPr>
      <w:rFonts w:ascii="Arial" w:hAnsi="Arial"/>
      <w:b/>
      <w:sz w:val="26"/>
      <w:szCs w:val="20"/>
      <w:lang w:val="x-none"/>
    </w:rPr>
  </w:style>
  <w:style w:type="paragraph" w:styleId="41">
    <w:name w:val="heading 4"/>
    <w:aliases w:val="Параграф,H4"/>
    <w:basedOn w:val="a3"/>
    <w:next w:val="a3"/>
    <w:link w:val="42"/>
    <w:uiPriority w:val="99"/>
    <w:qFormat/>
    <w:rsid w:val="004C1248"/>
    <w:pPr>
      <w:keepNext/>
      <w:spacing w:after="0" w:line="240" w:lineRule="auto"/>
      <w:jc w:val="center"/>
      <w:outlineLvl w:val="3"/>
    </w:pPr>
    <w:rPr>
      <w:rFonts w:ascii="Times New Roman" w:hAnsi="Times New Roman"/>
      <w:b/>
      <w:bCs/>
      <w:sz w:val="36"/>
      <w:szCs w:val="36"/>
      <w:lang w:val="x-none"/>
    </w:rPr>
  </w:style>
  <w:style w:type="paragraph" w:styleId="5">
    <w:name w:val="heading 5"/>
    <w:aliases w:val="_Подпункт,H5"/>
    <w:basedOn w:val="a3"/>
    <w:next w:val="a3"/>
    <w:link w:val="50"/>
    <w:uiPriority w:val="99"/>
    <w:qFormat/>
    <w:rsid w:val="004C1248"/>
    <w:pPr>
      <w:keepNext/>
      <w:spacing w:after="0" w:line="240" w:lineRule="auto"/>
      <w:jc w:val="center"/>
      <w:outlineLvl w:val="4"/>
    </w:pPr>
    <w:rPr>
      <w:rFonts w:ascii="Times New Roman" w:hAnsi="Times New Roman"/>
      <w:b/>
      <w:bCs/>
      <w:sz w:val="24"/>
      <w:szCs w:val="24"/>
      <w:lang w:val="x-none"/>
    </w:rPr>
  </w:style>
  <w:style w:type="paragraph" w:styleId="60">
    <w:name w:val="heading 6"/>
    <w:basedOn w:val="a3"/>
    <w:next w:val="a3"/>
    <w:link w:val="61"/>
    <w:uiPriority w:val="99"/>
    <w:qFormat/>
    <w:rsid w:val="009F2CBD"/>
    <w:pPr>
      <w:numPr>
        <w:ilvl w:val="5"/>
        <w:numId w:val="3"/>
      </w:numPr>
      <w:spacing w:before="240" w:after="60" w:line="240" w:lineRule="auto"/>
      <w:jc w:val="both"/>
      <w:outlineLvl w:val="5"/>
    </w:pPr>
    <w:rPr>
      <w:rFonts w:ascii="Times New Roman" w:hAnsi="Times New Roman"/>
      <w:i/>
      <w:iCs/>
      <w:lang w:val="x-none" w:eastAsia="x-none"/>
    </w:rPr>
  </w:style>
  <w:style w:type="paragraph" w:styleId="70">
    <w:name w:val="heading 7"/>
    <w:aliases w:val="PIM 7"/>
    <w:basedOn w:val="a3"/>
    <w:next w:val="a3"/>
    <w:link w:val="71"/>
    <w:uiPriority w:val="99"/>
    <w:qFormat/>
    <w:rsid w:val="004C1248"/>
    <w:pPr>
      <w:keepNext/>
      <w:keepLines/>
      <w:widowControl w:val="0"/>
      <w:suppressLineNumbers/>
      <w:suppressAutoHyphens/>
      <w:spacing w:after="0" w:line="240" w:lineRule="auto"/>
      <w:outlineLvl w:val="6"/>
    </w:pPr>
    <w:rPr>
      <w:rFonts w:ascii="Times New Roman" w:hAnsi="Times New Roman"/>
      <w:b/>
      <w:bCs/>
      <w:sz w:val="24"/>
      <w:szCs w:val="24"/>
      <w:lang w:val="x-none"/>
    </w:rPr>
  </w:style>
  <w:style w:type="paragraph" w:styleId="80">
    <w:name w:val="heading 8"/>
    <w:aliases w:val="Legal Level 1.1.1."/>
    <w:basedOn w:val="a3"/>
    <w:next w:val="a3"/>
    <w:link w:val="81"/>
    <w:uiPriority w:val="99"/>
    <w:qFormat/>
    <w:rsid w:val="004C1248"/>
    <w:pPr>
      <w:keepNext/>
      <w:spacing w:after="0" w:line="240" w:lineRule="auto"/>
      <w:ind w:left="-108" w:right="-108"/>
      <w:jc w:val="center"/>
      <w:outlineLvl w:val="7"/>
    </w:pPr>
    <w:rPr>
      <w:rFonts w:ascii="Times New Roman" w:hAnsi="Times New Roman"/>
      <w:b/>
      <w:bCs/>
      <w:sz w:val="24"/>
      <w:szCs w:val="24"/>
      <w:lang w:val="x-none"/>
    </w:rPr>
  </w:style>
  <w:style w:type="paragraph" w:styleId="9">
    <w:name w:val="heading 9"/>
    <w:basedOn w:val="a3"/>
    <w:next w:val="a3"/>
    <w:link w:val="90"/>
    <w:uiPriority w:val="99"/>
    <w:qFormat/>
    <w:rsid w:val="009F2CBD"/>
    <w:pPr>
      <w:numPr>
        <w:ilvl w:val="8"/>
        <w:numId w:val="3"/>
      </w:numPr>
      <w:spacing w:before="240" w:after="60" w:line="240" w:lineRule="auto"/>
      <w:jc w:val="both"/>
      <w:outlineLvl w:val="8"/>
    </w:pPr>
    <w:rPr>
      <w:rFonts w:ascii="Arial" w:hAnsi="Arial"/>
      <w:b/>
      <w:bCs/>
      <w:i/>
      <w:iCs/>
      <w:sz w:val="18"/>
      <w:szCs w:val="18"/>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13">
    <w:name w:val="Нет списка1"/>
    <w:next w:val="a6"/>
    <w:uiPriority w:val="99"/>
    <w:semiHidden/>
    <w:unhideWhenUsed/>
    <w:rsid w:val="00AB2A50"/>
  </w:style>
  <w:style w:type="paragraph" w:styleId="a7">
    <w:name w:val="header"/>
    <w:aliases w:val="Linie,header,Верхний колонтитул1,Знак42,Знак411"/>
    <w:basedOn w:val="a3"/>
    <w:link w:val="a8"/>
    <w:uiPriority w:val="99"/>
    <w:rsid w:val="00AB2A50"/>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8">
    <w:name w:val="Верхний колонтитул Знак"/>
    <w:aliases w:val="Linie Знак,header Знак,Верхний колонтитул1 Знак,Знак42 Знак1,Знак411 Знак1"/>
    <w:link w:val="a7"/>
    <w:uiPriority w:val="99"/>
    <w:rsid w:val="00AB2A50"/>
    <w:rPr>
      <w:rFonts w:ascii="Times New Roman" w:eastAsia="Times New Roman" w:hAnsi="Times New Roman" w:cs="Times New Roman"/>
      <w:sz w:val="24"/>
      <w:szCs w:val="24"/>
      <w:lang w:val="x-none" w:eastAsia="x-none"/>
    </w:rPr>
  </w:style>
  <w:style w:type="paragraph" w:customStyle="1" w:styleId="ConsPlusTitle">
    <w:name w:val="ConsPlusTitle"/>
    <w:uiPriority w:val="99"/>
    <w:qFormat/>
    <w:rsid w:val="00AB2A50"/>
    <w:pPr>
      <w:widowControl w:val="0"/>
      <w:autoSpaceDE w:val="0"/>
      <w:autoSpaceDN w:val="0"/>
      <w:adjustRightInd w:val="0"/>
    </w:pPr>
    <w:rPr>
      <w:rFonts w:ascii="Arial" w:eastAsia="Times New Roman" w:hAnsi="Arial" w:cs="Arial"/>
      <w:b/>
      <w:bCs/>
      <w:sz w:val="18"/>
      <w:szCs w:val="18"/>
    </w:rPr>
  </w:style>
  <w:style w:type="paragraph" w:styleId="a9">
    <w:name w:val="Body Text"/>
    <w:aliases w:val=" Знак Знак Знак,Основной текст Знак Знак Знак,Основной текст Знак Знак,Знак Знак Знак,Список 1,Body Text Char, Знак,Знак3,Основной текст Знак4 Знак,Основной текст Знак3 Знак Знак,Основной текст Знак4 Знак Знак Знак,Зна,Знак,Заг1"/>
    <w:basedOn w:val="a3"/>
    <w:link w:val="14"/>
    <w:uiPriority w:val="99"/>
    <w:qFormat/>
    <w:rsid w:val="00AB2A50"/>
    <w:pPr>
      <w:widowControl w:val="0"/>
      <w:autoSpaceDE w:val="0"/>
      <w:autoSpaceDN w:val="0"/>
      <w:adjustRightInd w:val="0"/>
      <w:spacing w:after="120" w:line="240" w:lineRule="auto"/>
    </w:pPr>
    <w:rPr>
      <w:rFonts w:ascii="Arial" w:hAnsi="Arial"/>
      <w:sz w:val="18"/>
      <w:szCs w:val="18"/>
      <w:lang w:val="x-none"/>
    </w:rPr>
  </w:style>
  <w:style w:type="character" w:customStyle="1" w:styleId="aa">
    <w:name w:val="Основной текст Знак"/>
    <w:aliases w:val="Основной текст Знак Знак Знак Знак Знак,Основной текст Знак Знак Знак Знак Знак Знак Знак Знак Знак1,Основной текст Знак Знак Знак Знак Знак1 Знак Знак Знак Знак,Основной текст Знак Знак Знак Знак1,Знак Знак Знак Знак2,Список 1 Знак1"/>
    <w:uiPriority w:val="99"/>
    <w:rsid w:val="00AB2A50"/>
    <w:rPr>
      <w:rFonts w:eastAsia="Times New Roman"/>
      <w:lang w:eastAsia="ru-RU"/>
    </w:rPr>
  </w:style>
  <w:style w:type="character" w:customStyle="1" w:styleId="14">
    <w:name w:val="Основной текст Знак1"/>
    <w:aliases w:val=" Знак Знак Знак Знак,Основной текст Знак Знак Знак Знак,Основной текст Знак Знак Знак1,Знак Знак Знак Знак,Список 1 Знак,Body Text Char Знак, Знак Знак,Знак3 Знак,Основной текст Знак4 Знак Знак,Основной текст Знак3 Знак Знак Знак"/>
    <w:link w:val="a9"/>
    <w:uiPriority w:val="99"/>
    <w:locked/>
    <w:rsid w:val="00AB2A50"/>
    <w:rPr>
      <w:rFonts w:ascii="Arial" w:eastAsia="Times New Roman" w:hAnsi="Arial" w:cs="Times New Roman"/>
      <w:sz w:val="18"/>
      <w:szCs w:val="18"/>
      <w:lang w:val="x-none" w:eastAsia="ru-RU"/>
    </w:rPr>
  </w:style>
  <w:style w:type="character" w:styleId="ab">
    <w:name w:val="Hyperlink"/>
    <w:uiPriority w:val="99"/>
    <w:rsid w:val="00AB2A50"/>
    <w:rPr>
      <w:color w:val="000080"/>
      <w:u w:val="single"/>
    </w:rPr>
  </w:style>
  <w:style w:type="paragraph" w:customStyle="1" w:styleId="ConsNormal">
    <w:name w:val="ConsNormal"/>
    <w:link w:val="ConsNormal0"/>
    <w:uiPriority w:val="99"/>
    <w:qFormat/>
    <w:rsid w:val="00AB2A50"/>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uiPriority w:val="99"/>
    <w:locked/>
    <w:rsid w:val="00AB2A50"/>
    <w:rPr>
      <w:rFonts w:ascii="Arial" w:eastAsia="Times New Roman" w:hAnsi="Arial" w:cs="Arial"/>
      <w:lang w:eastAsia="ru-RU" w:bidi="ar-SA"/>
    </w:rPr>
  </w:style>
  <w:style w:type="character" w:styleId="ac">
    <w:name w:val="page number"/>
    <w:uiPriority w:val="99"/>
    <w:rsid w:val="00AB2A50"/>
    <w:rPr>
      <w:rFonts w:cs="Times New Roman"/>
    </w:rPr>
  </w:style>
  <w:style w:type="paragraph" w:customStyle="1" w:styleId="212">
    <w:name w:val="Основной текст 21"/>
    <w:basedOn w:val="a3"/>
    <w:uiPriority w:val="99"/>
    <w:qFormat/>
    <w:rsid w:val="00AB2A50"/>
    <w:pPr>
      <w:overflowPunct w:val="0"/>
      <w:autoSpaceDE w:val="0"/>
      <w:autoSpaceDN w:val="0"/>
      <w:adjustRightInd w:val="0"/>
      <w:spacing w:after="0" w:line="240" w:lineRule="auto"/>
      <w:jc w:val="center"/>
    </w:pPr>
    <w:rPr>
      <w:rFonts w:ascii="Times New Roman" w:hAnsi="Times New Roman"/>
      <w:b/>
      <w:bCs/>
      <w:sz w:val="28"/>
      <w:szCs w:val="28"/>
    </w:rPr>
  </w:style>
  <w:style w:type="paragraph" w:customStyle="1" w:styleId="ConsPlusCell">
    <w:name w:val="ConsPlusCell"/>
    <w:uiPriority w:val="99"/>
    <w:qFormat/>
    <w:rsid w:val="00AB2A50"/>
    <w:pPr>
      <w:autoSpaceDE w:val="0"/>
      <w:autoSpaceDN w:val="0"/>
      <w:adjustRightInd w:val="0"/>
    </w:pPr>
    <w:rPr>
      <w:rFonts w:ascii="Arial" w:eastAsia="Times New Roman" w:hAnsi="Arial" w:cs="Arial"/>
    </w:rPr>
  </w:style>
  <w:style w:type="character" w:customStyle="1" w:styleId="blk">
    <w:name w:val="blk"/>
    <w:basedOn w:val="a4"/>
    <w:uiPriority w:val="99"/>
    <w:rsid w:val="00AB2A50"/>
  </w:style>
  <w:style w:type="character" w:customStyle="1" w:styleId="43">
    <w:name w:val="4. Список Знак"/>
    <w:link w:val="40"/>
    <w:uiPriority w:val="99"/>
    <w:locked/>
    <w:rsid w:val="0086496C"/>
    <w:rPr>
      <w:snapToGrid w:val="0"/>
      <w:sz w:val="24"/>
      <w:szCs w:val="24"/>
      <w:lang w:eastAsia="en-US"/>
    </w:rPr>
  </w:style>
  <w:style w:type="paragraph" w:customStyle="1" w:styleId="40">
    <w:name w:val="4. Список"/>
    <w:basedOn w:val="a3"/>
    <w:link w:val="43"/>
    <w:uiPriority w:val="99"/>
    <w:qFormat/>
    <w:rsid w:val="0086496C"/>
    <w:pPr>
      <w:widowControl w:val="0"/>
      <w:numPr>
        <w:numId w:val="1"/>
      </w:numPr>
      <w:autoSpaceDE w:val="0"/>
      <w:autoSpaceDN w:val="0"/>
      <w:adjustRightInd w:val="0"/>
      <w:snapToGrid w:val="0"/>
      <w:spacing w:after="0" w:line="240" w:lineRule="auto"/>
      <w:jc w:val="both"/>
    </w:pPr>
    <w:rPr>
      <w:rFonts w:eastAsia="Calibri"/>
      <w:snapToGrid w:val="0"/>
      <w:sz w:val="24"/>
      <w:szCs w:val="24"/>
      <w:lang w:val="x-none" w:eastAsia="en-US"/>
    </w:rPr>
  </w:style>
  <w:style w:type="paragraph" w:styleId="ad">
    <w:name w:val="footer"/>
    <w:aliases w:val="Знак3 Знак Знак, Знак3, Знак3 Знак Знак,Знак311"/>
    <w:basedOn w:val="a3"/>
    <w:link w:val="ae"/>
    <w:uiPriority w:val="99"/>
    <w:unhideWhenUsed/>
    <w:qFormat/>
    <w:rsid w:val="00965781"/>
    <w:pPr>
      <w:tabs>
        <w:tab w:val="center" w:pos="4677"/>
        <w:tab w:val="right" w:pos="9355"/>
      </w:tabs>
      <w:spacing w:after="0" w:line="240" w:lineRule="auto"/>
    </w:pPr>
    <w:rPr>
      <w:sz w:val="20"/>
      <w:szCs w:val="20"/>
      <w:lang w:val="x-none"/>
    </w:rPr>
  </w:style>
  <w:style w:type="character" w:customStyle="1" w:styleId="ae">
    <w:name w:val="Нижний колонтитул Знак"/>
    <w:aliases w:val="Знак3 Знак Знак Знак, Знак3 Знак, Знак3 Знак Знак Знак,Знак311 Знак"/>
    <w:link w:val="ad"/>
    <w:uiPriority w:val="99"/>
    <w:rsid w:val="00965781"/>
    <w:rPr>
      <w:rFonts w:eastAsia="Times New Roman"/>
      <w:lang w:eastAsia="ru-RU"/>
    </w:rPr>
  </w:style>
  <w:style w:type="paragraph" w:styleId="af">
    <w:name w:val="footnote text"/>
    <w:aliases w:val="Знак8 Знак Знак,Знак8 Знак,Знак4 Знак,Footnote Text Char,Footnote Text Char Знак,Знак4 Знак Знак,Текст сноски Знак1,Текст сноски Знак Знак,Знак4 Знак1,Знак4,Знак21,Char,Знак8,Знак6 Знак,Зн,Знак4 З,Знак111,Текст сноски Знак2, Знак4 Знак, Зна"/>
    <w:basedOn w:val="a3"/>
    <w:link w:val="af0"/>
    <w:uiPriority w:val="99"/>
    <w:unhideWhenUsed/>
    <w:qFormat/>
    <w:rsid w:val="00196C73"/>
    <w:pPr>
      <w:spacing w:after="0" w:line="240" w:lineRule="auto"/>
    </w:pPr>
    <w:rPr>
      <w:sz w:val="20"/>
      <w:szCs w:val="20"/>
      <w:lang w:val="x-none"/>
    </w:rPr>
  </w:style>
  <w:style w:type="character" w:customStyle="1" w:styleId="af0">
    <w:name w:val="Текст сноски Знак"/>
    <w:aliases w:val="Знак8 Знак Знак Знак,Знак8 Знак Знак1,Знак4 Знак Знак1,Footnote Text Char Знак1,Footnote Text Char Знак Знак,Знак4 Знак Знак Знак,Текст сноски Знак1 Знак,Текст сноски Знак Знак Знак,Знак4 Знак1 Знак,Знак4 Знак2,Знак21 Знак,Char Знак"/>
    <w:link w:val="af"/>
    <w:uiPriority w:val="99"/>
    <w:rsid w:val="00196C73"/>
    <w:rPr>
      <w:rFonts w:eastAsia="Times New Roman"/>
      <w:sz w:val="20"/>
      <w:szCs w:val="20"/>
      <w:lang w:eastAsia="ru-RU"/>
    </w:rPr>
  </w:style>
  <w:style w:type="character" w:styleId="af1">
    <w:name w:val="footnote reference"/>
    <w:rsid w:val="00196C73"/>
    <w:rPr>
      <w:rFonts w:ascii="Times New Roman" w:hAnsi="Times New Roman" w:cs="Times New Roman"/>
      <w:vertAlign w:val="superscript"/>
    </w:rPr>
  </w:style>
  <w:style w:type="numbering" w:customStyle="1" w:styleId="111">
    <w:name w:val="Стиль_Список111"/>
    <w:rsid w:val="000A3625"/>
  </w:style>
  <w:style w:type="paragraph" w:styleId="af2">
    <w:name w:val="Body Text Indent"/>
    <w:aliases w:val="текст,Знак31"/>
    <w:basedOn w:val="a3"/>
    <w:link w:val="af3"/>
    <w:uiPriority w:val="99"/>
    <w:unhideWhenUsed/>
    <w:rsid w:val="009F2CBD"/>
    <w:pPr>
      <w:spacing w:after="120"/>
      <w:ind w:left="283"/>
    </w:pPr>
    <w:rPr>
      <w:sz w:val="20"/>
      <w:szCs w:val="20"/>
      <w:lang w:val="x-none"/>
    </w:rPr>
  </w:style>
  <w:style w:type="character" w:customStyle="1" w:styleId="af3">
    <w:name w:val="Основной текст с отступом Знак"/>
    <w:aliases w:val="текст Знак,Знак31 Знак1"/>
    <w:link w:val="af2"/>
    <w:uiPriority w:val="99"/>
    <w:rsid w:val="009F2CBD"/>
    <w:rPr>
      <w:rFonts w:eastAsia="Times New Roman"/>
      <w:lang w:eastAsia="ru-RU"/>
    </w:rPr>
  </w:style>
  <w:style w:type="character" w:customStyle="1" w:styleId="61">
    <w:name w:val="Заголовок 6 Знак"/>
    <w:link w:val="60"/>
    <w:uiPriority w:val="99"/>
    <w:rsid w:val="009F2CBD"/>
    <w:rPr>
      <w:rFonts w:ascii="Times New Roman" w:eastAsia="Times New Roman" w:hAnsi="Times New Roman"/>
      <w:i/>
      <w:iCs/>
      <w:sz w:val="22"/>
      <w:szCs w:val="22"/>
      <w:lang w:val="x-none"/>
    </w:rPr>
  </w:style>
  <w:style w:type="character" w:customStyle="1" w:styleId="90">
    <w:name w:val="Заголовок 9 Знак"/>
    <w:link w:val="9"/>
    <w:uiPriority w:val="99"/>
    <w:rsid w:val="009F2CBD"/>
    <w:rPr>
      <w:rFonts w:ascii="Arial" w:eastAsia="Times New Roman" w:hAnsi="Arial"/>
      <w:b/>
      <w:bCs/>
      <w:i/>
      <w:iCs/>
      <w:sz w:val="18"/>
      <w:szCs w:val="18"/>
      <w:lang w:val="x-none"/>
    </w:rPr>
  </w:style>
  <w:style w:type="paragraph" w:styleId="af4">
    <w:name w:val="Balloon Text"/>
    <w:basedOn w:val="a3"/>
    <w:link w:val="af5"/>
    <w:uiPriority w:val="99"/>
    <w:unhideWhenUsed/>
    <w:rsid w:val="009F2CBD"/>
    <w:pPr>
      <w:spacing w:after="0" w:line="240" w:lineRule="auto"/>
    </w:pPr>
    <w:rPr>
      <w:rFonts w:ascii="Segoe UI" w:hAnsi="Segoe UI"/>
      <w:sz w:val="18"/>
      <w:szCs w:val="18"/>
      <w:lang w:val="x-none"/>
    </w:rPr>
  </w:style>
  <w:style w:type="character" w:customStyle="1" w:styleId="af5">
    <w:name w:val="Текст выноски Знак"/>
    <w:link w:val="af4"/>
    <w:uiPriority w:val="99"/>
    <w:rsid w:val="009F2CBD"/>
    <w:rPr>
      <w:rFonts w:ascii="Segoe UI" w:eastAsia="Times New Roman" w:hAnsi="Segoe UI" w:cs="Segoe UI"/>
      <w:sz w:val="18"/>
      <w:szCs w:val="18"/>
      <w:lang w:eastAsia="ru-RU"/>
    </w:rPr>
  </w:style>
  <w:style w:type="paragraph" w:styleId="af6">
    <w:name w:val="List Paragraph"/>
    <w:basedOn w:val="a3"/>
    <w:link w:val="af7"/>
    <w:uiPriority w:val="34"/>
    <w:qFormat/>
    <w:rsid w:val="00203E69"/>
    <w:pPr>
      <w:ind w:left="720"/>
      <w:contextualSpacing/>
    </w:pPr>
    <w:rPr>
      <w:sz w:val="20"/>
      <w:szCs w:val="20"/>
      <w:lang w:val="x-none"/>
    </w:rPr>
  </w:style>
  <w:style w:type="character" w:customStyle="1" w:styleId="12">
    <w:name w:val="Заголовок 1 Знак"/>
    <w:aliases w:val="Заголовок 1 Знак1 Знак1,Заголовок 1 Знак Знак Знак1,Заголовок 1 Знак Знак1 Знак1,Заголовок 1 Знак2 Знак1,Document Header1 Знак,Заголовок 1 Знак1 Знак Знак,Заголовок 1 Знак Знак Знак Знак,Заголовок 1 Знак Знак1 Знак Знак,H1 Знак,h1 Знак"/>
    <w:link w:val="11"/>
    <w:uiPriority w:val="99"/>
    <w:rsid w:val="004C1248"/>
    <w:rPr>
      <w:rFonts w:ascii="Arial" w:eastAsia="Times New Roman" w:hAnsi="Arial" w:cs="Times New Roman"/>
      <w:b/>
      <w:kern w:val="32"/>
      <w:sz w:val="32"/>
      <w:szCs w:val="20"/>
      <w:lang w:eastAsia="ru-RU"/>
    </w:rPr>
  </w:style>
  <w:style w:type="character" w:customStyle="1" w:styleId="22">
    <w:name w:val="Заголовок 2 Знак"/>
    <w:aliases w:val="contract Знак2,H2 Знак2,h2 Знак2,2 Знак2,Numbered text 3 Знак2,H21 Знак2,H22 Знак2,H23 Знак2,H24 Знак2,H211 Знак2,H25 Знак2,H212 Знак2,H221 Знак2,H231 Знак2,H241 Знак2,H2111 Знак2,H26 Знак2,H213 Знак2,H222 Знак2,H232 Знак1,H242 Знак1"/>
    <w:uiPriority w:val="99"/>
    <w:rsid w:val="004C1248"/>
    <w:rPr>
      <w:rFonts w:ascii="Calibri Light" w:eastAsia="Times New Roman" w:hAnsi="Calibri Light" w:cs="Times New Roman"/>
      <w:color w:val="2E74B5"/>
      <w:sz w:val="26"/>
      <w:szCs w:val="26"/>
      <w:lang w:eastAsia="ru-RU"/>
    </w:rPr>
  </w:style>
  <w:style w:type="character" w:customStyle="1" w:styleId="30">
    <w:name w:val="Заголовок 3 Знак"/>
    <w:aliases w:val="h3 Знак1,Head 3 Знак1,l3+toc 3 Знак1,CT Знак1,Sub-section Title Знак1,l3 Знак1,Section Header3 Знак1,Gliederung3 Char Знак1,Gliederung3 Знак1,H3 Знак1,3 Знак"/>
    <w:uiPriority w:val="99"/>
    <w:rsid w:val="004C1248"/>
    <w:rPr>
      <w:rFonts w:ascii="Calibri Light" w:eastAsia="Times New Roman" w:hAnsi="Calibri Light" w:cs="Times New Roman"/>
      <w:color w:val="1F4D78"/>
      <w:sz w:val="24"/>
      <w:szCs w:val="24"/>
      <w:lang w:eastAsia="ru-RU"/>
    </w:rPr>
  </w:style>
  <w:style w:type="character" w:customStyle="1" w:styleId="42">
    <w:name w:val="Заголовок 4 Знак"/>
    <w:aliases w:val="Параграф Знак,H4 Знак"/>
    <w:link w:val="41"/>
    <w:uiPriority w:val="99"/>
    <w:rsid w:val="004C1248"/>
    <w:rPr>
      <w:rFonts w:ascii="Times New Roman" w:eastAsia="Times New Roman" w:hAnsi="Times New Roman" w:cs="Times New Roman"/>
      <w:b/>
      <w:bCs/>
      <w:sz w:val="36"/>
      <w:szCs w:val="36"/>
      <w:lang w:eastAsia="ru-RU"/>
    </w:rPr>
  </w:style>
  <w:style w:type="character" w:customStyle="1" w:styleId="50">
    <w:name w:val="Заголовок 5 Знак"/>
    <w:aliases w:val="_Подпункт Знак,H5 Знак"/>
    <w:link w:val="5"/>
    <w:uiPriority w:val="99"/>
    <w:rsid w:val="004C1248"/>
    <w:rPr>
      <w:rFonts w:ascii="Times New Roman" w:eastAsia="Times New Roman" w:hAnsi="Times New Roman" w:cs="Times New Roman"/>
      <w:b/>
      <w:bCs/>
      <w:sz w:val="24"/>
      <w:szCs w:val="24"/>
      <w:lang w:eastAsia="ru-RU"/>
    </w:rPr>
  </w:style>
  <w:style w:type="character" w:customStyle="1" w:styleId="71">
    <w:name w:val="Заголовок 7 Знак"/>
    <w:aliases w:val="PIM 7 Знак"/>
    <w:link w:val="70"/>
    <w:uiPriority w:val="99"/>
    <w:rsid w:val="004C1248"/>
    <w:rPr>
      <w:rFonts w:ascii="Times New Roman" w:eastAsia="Times New Roman" w:hAnsi="Times New Roman" w:cs="Times New Roman"/>
      <w:b/>
      <w:bCs/>
      <w:sz w:val="24"/>
      <w:szCs w:val="24"/>
      <w:lang w:eastAsia="ru-RU"/>
    </w:rPr>
  </w:style>
  <w:style w:type="character" w:customStyle="1" w:styleId="81">
    <w:name w:val="Заголовок 8 Знак"/>
    <w:aliases w:val="Legal Level 1.1.1. Знак"/>
    <w:link w:val="80"/>
    <w:uiPriority w:val="99"/>
    <w:rsid w:val="004C1248"/>
    <w:rPr>
      <w:rFonts w:ascii="Times New Roman" w:eastAsia="Times New Roman" w:hAnsi="Times New Roman" w:cs="Times New Roman"/>
      <w:b/>
      <w:bCs/>
      <w:sz w:val="24"/>
      <w:szCs w:val="24"/>
      <w:lang w:eastAsia="ru-RU"/>
    </w:rPr>
  </w:style>
  <w:style w:type="numbering" w:customStyle="1" w:styleId="23">
    <w:name w:val="Нет списка2"/>
    <w:next w:val="a6"/>
    <w:uiPriority w:val="99"/>
    <w:semiHidden/>
    <w:unhideWhenUsed/>
    <w:rsid w:val="004C1248"/>
  </w:style>
  <w:style w:type="character" w:customStyle="1" w:styleId="Heading1Char">
    <w:name w:val="Heading 1 Char"/>
    <w:aliases w:val="Заголовок 1 Знак1 Char,Заголовок 1 Знак Знак Char,Заголовок 1 Знак Знак1 Char,Заголовок 1 Знак2 Char,Document Header1 Char,Заголовок 1 Знак1 Знак Char,Заголовок 1 Знак Знак Знак Char,Заголовок 1 Знак Знак1 Знак Char,H1 Char"/>
    <w:uiPriority w:val="99"/>
    <w:locked/>
    <w:rsid w:val="004C1248"/>
    <w:rPr>
      <w:rFonts w:cs="Times New Roman"/>
      <w:b/>
      <w:bCs/>
      <w:sz w:val="24"/>
      <w:szCs w:val="24"/>
      <w:lang w:val="ru-RU" w:eastAsia="ru-RU"/>
    </w:rPr>
  </w:style>
  <w:style w:type="character" w:customStyle="1" w:styleId="Heading2Char">
    <w:name w:val="Heading 2 Char"/>
    <w:aliases w:val="contract Char,H2 Char,h2 Char,2 Char,Numbered text 3 Char,H21 Char,Раздел Char,H22 Char,H23 Char,H24 Char,H211 Char,H25 Char,H212 Char,H221 Char,H231 Char,H241 Char,H2111 Char,H26 Char,H213 Char,H222 Char,H232 Char,H242 Char,H2112 Char"/>
    <w:uiPriority w:val="99"/>
    <w:locked/>
    <w:rsid w:val="004C1248"/>
    <w:rPr>
      <w:rFonts w:ascii="Cambria" w:hAnsi="Cambria" w:cs="Cambria"/>
      <w:b/>
      <w:bCs/>
      <w:i/>
      <w:iCs/>
      <w:sz w:val="28"/>
      <w:szCs w:val="28"/>
    </w:rPr>
  </w:style>
  <w:style w:type="character" w:customStyle="1" w:styleId="Heading3Char">
    <w:name w:val="Heading 3 Char"/>
    <w:aliases w:val="h3 Char,Head 3 Char,l3+toc 3 Char,CT Char,Sub-section Title Char,l3 Char,Section Header3 Char,Gliederung3 Char Char,Gliederung3 Char1,H3 Char"/>
    <w:uiPriority w:val="99"/>
    <w:locked/>
    <w:rsid w:val="004C1248"/>
    <w:rPr>
      <w:rFonts w:ascii="Cambria" w:hAnsi="Cambria" w:cs="Cambria"/>
      <w:b/>
      <w:bCs/>
      <w:sz w:val="26"/>
      <w:szCs w:val="26"/>
    </w:rPr>
  </w:style>
  <w:style w:type="character" w:customStyle="1" w:styleId="210">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ink w:val="21"/>
    <w:uiPriority w:val="99"/>
    <w:locked/>
    <w:rsid w:val="004C1248"/>
    <w:rPr>
      <w:rFonts w:ascii="Arial" w:eastAsia="Times New Roman" w:hAnsi="Arial" w:cs="Times New Roman"/>
      <w:b/>
      <w:i/>
      <w:sz w:val="28"/>
      <w:szCs w:val="20"/>
      <w:lang w:eastAsia="ru-RU"/>
    </w:rPr>
  </w:style>
  <w:style w:type="character" w:customStyle="1" w:styleId="31">
    <w:name w:val="Заголовок 3 Знак1"/>
    <w:aliases w:val="h3 Знак,Head 3 Знак,l3+toc 3 Знак,CT Знак,Sub-section Title Знак,l3 Знак,Section Header3 Знак,H3 Знак,Gliederung3 Char Знак,Gliederung3 Знак"/>
    <w:link w:val="3"/>
    <w:uiPriority w:val="99"/>
    <w:locked/>
    <w:rsid w:val="004C1248"/>
    <w:rPr>
      <w:rFonts w:ascii="Arial" w:eastAsia="Times New Roman" w:hAnsi="Arial" w:cs="Times New Roman"/>
      <w:b/>
      <w:sz w:val="26"/>
      <w:szCs w:val="20"/>
      <w:lang w:eastAsia="ru-RU"/>
    </w:rPr>
  </w:style>
  <w:style w:type="paragraph" w:customStyle="1" w:styleId="ConsPlusNonformat">
    <w:name w:val="ConsPlusNonformat"/>
    <w:uiPriority w:val="99"/>
    <w:qFormat/>
    <w:rsid w:val="004C1248"/>
    <w:pPr>
      <w:widowControl w:val="0"/>
      <w:autoSpaceDE w:val="0"/>
      <w:autoSpaceDN w:val="0"/>
      <w:adjustRightInd w:val="0"/>
    </w:pPr>
    <w:rPr>
      <w:rFonts w:ascii="Courier New" w:eastAsia="Times New Roman" w:hAnsi="Courier New" w:cs="Courier New"/>
    </w:rPr>
  </w:style>
  <w:style w:type="character" w:styleId="af8">
    <w:name w:val="line number"/>
    <w:uiPriority w:val="99"/>
    <w:rsid w:val="004C1248"/>
    <w:rPr>
      <w:rFonts w:cs="Times New Roman"/>
    </w:rPr>
  </w:style>
  <w:style w:type="character" w:customStyle="1" w:styleId="HeaderChar">
    <w:name w:val="Header Char"/>
    <w:aliases w:val="Linie Char,Знак4 Знак11 Char1,Знак4 Знак Знак4 Char1,Знак8 Char,Знак6 Знак Char,Знак4 Знак Знак Знак2 Char1,Header Char2,Знак42 Char1,Верхний колонтитул1 Char,Знак4 Char2"/>
    <w:uiPriority w:val="99"/>
    <w:locked/>
    <w:rsid w:val="004C1248"/>
    <w:rPr>
      <w:rFonts w:cs="Times New Roman"/>
      <w:sz w:val="24"/>
      <w:szCs w:val="24"/>
      <w:lang w:val="ru-RU" w:eastAsia="ru-RU"/>
    </w:rPr>
  </w:style>
  <w:style w:type="paragraph" w:customStyle="1" w:styleId="A0E349F008B644AAB6A282E0D042D17E">
    <w:name w:val="A0E349F008B644AAB6A282E0D042D17E"/>
    <w:uiPriority w:val="99"/>
    <w:qFormat/>
    <w:rsid w:val="004C1248"/>
    <w:pPr>
      <w:spacing w:after="200" w:line="276" w:lineRule="auto"/>
    </w:pPr>
    <w:rPr>
      <w:rFonts w:eastAsia="Times New Roman" w:cs="Calibri"/>
      <w:sz w:val="22"/>
      <w:szCs w:val="22"/>
    </w:rPr>
  </w:style>
  <w:style w:type="character" w:customStyle="1" w:styleId="BodyTextChar1">
    <w:name w:val="Body Text Char1"/>
    <w:aliases w:val="Основной текст Знак Char,Знак Знак Знак Char,Основной текст Знак Знак Знак Char,Основной текст Знак Знак Char,Список 1 Char,Body Text Char Char,Знак Char,Знак3 Char,Основной текст Знак4 Знак Char,Основной текст Знак3 Знак Знак Char"/>
    <w:uiPriority w:val="99"/>
    <w:locked/>
    <w:rsid w:val="004C1248"/>
    <w:rPr>
      <w:rFonts w:cs="Times New Roman"/>
      <w:sz w:val="24"/>
      <w:szCs w:val="24"/>
    </w:rPr>
  </w:style>
  <w:style w:type="paragraph" w:customStyle="1" w:styleId="15">
    <w:name w:val="Обычный (веб)1"/>
    <w:aliases w:val="Обычный (Web),Обычный (веб) Знак Знак, Знак Знак Знак1 Знак Знак,Обычный (веб) Знак Знак Знак Знак,Знак Знак Знак1 Знак Знак1, Знак Знак Знак Знак Знак Знак Знак Знак Знак Знак Знак Знак Знак Знак"/>
    <w:basedOn w:val="a3"/>
    <w:link w:val="af9"/>
    <w:uiPriority w:val="99"/>
    <w:qFormat/>
    <w:rsid w:val="004C1248"/>
    <w:pPr>
      <w:spacing w:before="16" w:after="16" w:line="240" w:lineRule="auto"/>
    </w:pPr>
    <w:rPr>
      <w:rFonts w:ascii="Arial" w:hAnsi="Arial"/>
      <w:color w:val="332E2D"/>
      <w:spacing w:val="2"/>
      <w:sz w:val="24"/>
      <w:szCs w:val="24"/>
      <w:lang w:val="x-none"/>
    </w:rPr>
  </w:style>
  <w:style w:type="paragraph" w:customStyle="1" w:styleId="32">
    <w:name w:val="Стиль3 Знак"/>
    <w:basedOn w:val="24"/>
    <w:link w:val="310"/>
    <w:uiPriority w:val="99"/>
    <w:rsid w:val="004C1248"/>
    <w:pPr>
      <w:numPr>
        <w:ilvl w:val="2"/>
      </w:numPr>
      <w:tabs>
        <w:tab w:val="num" w:pos="1127"/>
      </w:tabs>
      <w:spacing w:after="0" w:line="240" w:lineRule="auto"/>
      <w:ind w:left="900"/>
      <w:jc w:val="both"/>
      <w:textAlignment w:val="baseline"/>
    </w:pPr>
    <w:rPr>
      <w:rFonts w:ascii="Arial" w:hAnsi="Arial"/>
    </w:rPr>
  </w:style>
  <w:style w:type="paragraph" w:styleId="24">
    <w:name w:val="Body Text Indent 2"/>
    <w:aliases w:val="Знак1,Знак13,Знак5"/>
    <w:basedOn w:val="a3"/>
    <w:link w:val="25"/>
    <w:uiPriority w:val="99"/>
    <w:rsid w:val="004C1248"/>
    <w:pPr>
      <w:widowControl w:val="0"/>
      <w:adjustRightInd w:val="0"/>
      <w:spacing w:after="160" w:line="240" w:lineRule="exact"/>
      <w:jc w:val="right"/>
    </w:pPr>
    <w:rPr>
      <w:rFonts w:ascii="Times New Roman" w:hAnsi="Times New Roman"/>
      <w:sz w:val="24"/>
      <w:szCs w:val="20"/>
      <w:lang w:val="x-none"/>
    </w:rPr>
  </w:style>
  <w:style w:type="character" w:customStyle="1" w:styleId="25">
    <w:name w:val="Основной текст с отступом 2 Знак"/>
    <w:aliases w:val="Знак1 Знак,Знак13 Знак,Знак5 Знак"/>
    <w:link w:val="24"/>
    <w:uiPriority w:val="99"/>
    <w:rsid w:val="004C1248"/>
    <w:rPr>
      <w:rFonts w:ascii="Times New Roman" w:eastAsia="Times New Roman" w:hAnsi="Times New Roman" w:cs="Times New Roman"/>
      <w:sz w:val="24"/>
      <w:szCs w:val="20"/>
      <w:lang w:eastAsia="ru-RU"/>
    </w:rPr>
  </w:style>
  <w:style w:type="character" w:customStyle="1" w:styleId="BodyTextIndent2Char">
    <w:name w:val="Body Text Indent 2 Char"/>
    <w:aliases w:val="Знак1 Char,Знак13 Char,Знак2 Char1,Знак11 Char,Знак111 Char,Зн Char,Знак5 Char1"/>
    <w:uiPriority w:val="99"/>
    <w:locked/>
    <w:rsid w:val="004C1248"/>
    <w:rPr>
      <w:rFonts w:cs="Times New Roman"/>
      <w:sz w:val="24"/>
      <w:szCs w:val="24"/>
    </w:rPr>
  </w:style>
  <w:style w:type="character" w:customStyle="1" w:styleId="Heading2Char2">
    <w:name w:val="Heading 2 Char2"/>
    <w:aliases w:val="Заголовок 2 Знак Char,contract Char2,H2 Char2,h2 Char2,2 Char2,Numbered text 3 Char2,H21 Char2,Раздел Char2,H22 Char2,H23 Char2,H24 Char2,H211 Char2,H25 Char2,H212 Char2,H221 Char2,H231 Char2,H241 Char2,H2111 Char2,H26 Char2,H213 Char2"/>
    <w:uiPriority w:val="99"/>
    <w:rsid w:val="004C1248"/>
    <w:rPr>
      <w:b/>
      <w:sz w:val="24"/>
      <w:lang w:val="ru-RU" w:eastAsia="ru-RU"/>
    </w:rPr>
  </w:style>
  <w:style w:type="paragraph" w:customStyle="1" w:styleId="26">
    <w:name w:val="Стиль2"/>
    <w:basedOn w:val="27"/>
    <w:uiPriority w:val="99"/>
    <w:qFormat/>
    <w:rsid w:val="004C1248"/>
    <w:pPr>
      <w:keepNext/>
      <w:keepLines/>
      <w:widowControl w:val="0"/>
      <w:suppressLineNumbers/>
      <w:suppressAutoHyphens/>
      <w:spacing w:after="60"/>
      <w:ind w:left="360" w:hanging="360"/>
      <w:jc w:val="both"/>
    </w:pPr>
    <w:rPr>
      <w:b/>
      <w:bCs/>
      <w:sz w:val="24"/>
      <w:szCs w:val="24"/>
    </w:rPr>
  </w:style>
  <w:style w:type="paragraph" w:styleId="27">
    <w:name w:val="List Number 2"/>
    <w:basedOn w:val="a3"/>
    <w:uiPriority w:val="99"/>
    <w:rsid w:val="004C1248"/>
    <w:pPr>
      <w:tabs>
        <w:tab w:val="num" w:pos="360"/>
        <w:tab w:val="num" w:pos="432"/>
      </w:tabs>
      <w:spacing w:after="0" w:line="240" w:lineRule="auto"/>
      <w:ind w:left="432" w:hanging="432"/>
    </w:pPr>
    <w:rPr>
      <w:rFonts w:ascii="Times New Roman" w:hAnsi="Times New Roman"/>
      <w:sz w:val="20"/>
      <w:szCs w:val="20"/>
    </w:rPr>
  </w:style>
  <w:style w:type="paragraph" w:customStyle="1" w:styleId="33">
    <w:name w:val="Стиль3"/>
    <w:basedOn w:val="24"/>
    <w:uiPriority w:val="99"/>
    <w:qFormat/>
    <w:rsid w:val="004C1248"/>
    <w:pPr>
      <w:tabs>
        <w:tab w:val="num" w:pos="643"/>
      </w:tabs>
      <w:spacing w:after="0" w:line="240" w:lineRule="auto"/>
      <w:ind w:left="643" w:hanging="360"/>
      <w:jc w:val="both"/>
      <w:textAlignment w:val="baseline"/>
    </w:pPr>
  </w:style>
  <w:style w:type="paragraph" w:customStyle="1" w:styleId="35">
    <w:name w:val="Стиль3 Знак Знак"/>
    <w:basedOn w:val="24"/>
    <w:link w:val="36"/>
    <w:uiPriority w:val="99"/>
    <w:rsid w:val="004C1248"/>
    <w:pPr>
      <w:tabs>
        <w:tab w:val="num" w:pos="227"/>
      </w:tabs>
      <w:spacing w:after="0" w:line="240" w:lineRule="auto"/>
      <w:jc w:val="both"/>
      <w:textAlignment w:val="baseline"/>
    </w:pPr>
  </w:style>
  <w:style w:type="character" w:customStyle="1" w:styleId="36">
    <w:name w:val="Стиль3 Знак Знак Знак"/>
    <w:link w:val="35"/>
    <w:uiPriority w:val="99"/>
    <w:locked/>
    <w:rsid w:val="004C1248"/>
    <w:rPr>
      <w:rFonts w:ascii="Times New Roman" w:eastAsia="Times New Roman" w:hAnsi="Times New Roman" w:cs="Times New Roman"/>
      <w:sz w:val="24"/>
      <w:szCs w:val="20"/>
      <w:lang w:eastAsia="ru-RU"/>
    </w:rPr>
  </w:style>
  <w:style w:type="paragraph" w:customStyle="1" w:styleId="StyleFirstline127cm">
    <w:name w:val="Style First line:  127 cm"/>
    <w:basedOn w:val="a3"/>
    <w:uiPriority w:val="99"/>
    <w:qFormat/>
    <w:rsid w:val="004C1248"/>
    <w:pPr>
      <w:spacing w:before="120" w:after="0" w:line="240" w:lineRule="auto"/>
      <w:ind w:firstLine="720"/>
      <w:jc w:val="both"/>
    </w:pPr>
    <w:rPr>
      <w:rFonts w:ascii="Arial" w:hAnsi="Arial" w:cs="Arial"/>
      <w:sz w:val="24"/>
      <w:szCs w:val="24"/>
      <w:lang w:eastAsia="en-US"/>
    </w:rPr>
  </w:style>
  <w:style w:type="paragraph" w:customStyle="1" w:styleId="ConsPlusNormal">
    <w:name w:val="ConsPlusNormal"/>
    <w:link w:val="ConsPlusNormal0"/>
    <w:uiPriority w:val="99"/>
    <w:qFormat/>
    <w:rsid w:val="004C1248"/>
    <w:pPr>
      <w:widowControl w:val="0"/>
      <w:autoSpaceDE w:val="0"/>
      <w:autoSpaceDN w:val="0"/>
      <w:adjustRightInd w:val="0"/>
      <w:ind w:firstLine="720"/>
    </w:pPr>
    <w:rPr>
      <w:rFonts w:ascii="Arial" w:eastAsia="Times New Roman" w:hAnsi="Arial"/>
    </w:rPr>
  </w:style>
  <w:style w:type="paragraph" w:customStyle="1" w:styleId="2-11">
    <w:name w:val="2-11"/>
    <w:basedOn w:val="a3"/>
    <w:uiPriority w:val="99"/>
    <w:qFormat/>
    <w:rsid w:val="004C1248"/>
    <w:pPr>
      <w:spacing w:after="60" w:line="240" w:lineRule="auto"/>
      <w:jc w:val="both"/>
    </w:pPr>
    <w:rPr>
      <w:rFonts w:ascii="Times New Roman" w:hAnsi="Times New Roman"/>
      <w:sz w:val="24"/>
      <w:szCs w:val="24"/>
    </w:rPr>
  </w:style>
  <w:style w:type="paragraph" w:styleId="37">
    <w:name w:val="Body Text Indent 3"/>
    <w:aliases w:val="Знак2"/>
    <w:basedOn w:val="a3"/>
    <w:link w:val="38"/>
    <w:uiPriority w:val="99"/>
    <w:qFormat/>
    <w:rsid w:val="004C1248"/>
    <w:pPr>
      <w:tabs>
        <w:tab w:val="left" w:pos="1260"/>
      </w:tabs>
      <w:spacing w:after="0" w:line="240" w:lineRule="auto"/>
      <w:ind w:firstLine="720"/>
      <w:jc w:val="both"/>
    </w:pPr>
    <w:rPr>
      <w:rFonts w:ascii="Times New Roman" w:hAnsi="Times New Roman"/>
      <w:sz w:val="28"/>
      <w:szCs w:val="20"/>
      <w:lang w:val="x-none"/>
    </w:rPr>
  </w:style>
  <w:style w:type="character" w:customStyle="1" w:styleId="38">
    <w:name w:val="Основной текст с отступом 3 Знак"/>
    <w:aliases w:val="Знак2 Знак"/>
    <w:link w:val="37"/>
    <w:uiPriority w:val="99"/>
    <w:rsid w:val="004C1248"/>
    <w:rPr>
      <w:rFonts w:ascii="Times New Roman" w:eastAsia="Times New Roman" w:hAnsi="Times New Roman" w:cs="Times New Roman"/>
      <w:sz w:val="28"/>
      <w:szCs w:val="20"/>
      <w:lang w:eastAsia="ru-RU"/>
    </w:rPr>
  </w:style>
  <w:style w:type="character" w:customStyle="1" w:styleId="BodyTextIndent3Char">
    <w:name w:val="Body Text Indent 3 Char"/>
    <w:aliases w:val="Знак2 Char"/>
    <w:uiPriority w:val="99"/>
    <w:locked/>
    <w:rsid w:val="004C1248"/>
    <w:rPr>
      <w:rFonts w:cs="Times New Roman"/>
      <w:sz w:val="16"/>
      <w:szCs w:val="16"/>
    </w:rPr>
  </w:style>
  <w:style w:type="paragraph" w:customStyle="1" w:styleId="39">
    <w:name w:val="3"/>
    <w:basedOn w:val="a3"/>
    <w:uiPriority w:val="99"/>
    <w:qFormat/>
    <w:rsid w:val="004C1248"/>
    <w:pPr>
      <w:spacing w:after="0" w:line="240" w:lineRule="auto"/>
      <w:jc w:val="both"/>
    </w:pPr>
    <w:rPr>
      <w:rFonts w:ascii="Times New Roman" w:hAnsi="Times New Roman"/>
      <w:sz w:val="24"/>
      <w:szCs w:val="24"/>
    </w:rPr>
  </w:style>
  <w:style w:type="paragraph" w:customStyle="1" w:styleId="FR1">
    <w:name w:val="FR1"/>
    <w:uiPriority w:val="99"/>
    <w:qFormat/>
    <w:rsid w:val="004C1248"/>
    <w:pPr>
      <w:widowControl w:val="0"/>
      <w:autoSpaceDE w:val="0"/>
      <w:autoSpaceDN w:val="0"/>
      <w:ind w:firstLine="420"/>
    </w:pPr>
    <w:rPr>
      <w:rFonts w:ascii="Arial" w:eastAsia="Times New Roman" w:hAnsi="Arial" w:cs="Arial"/>
    </w:rPr>
  </w:style>
  <w:style w:type="character" w:customStyle="1" w:styleId="FootnoteTextChar1">
    <w:name w:val="Footnote Text Char1"/>
    <w:aliases w:val="Знак8 Знак Знак Char,Знак8 Знак Char,Знак4 Знак Char,Footnote Text Char Char,Footnote Text Char Знак Char,Знак4 Знак Знак Char,Текст сноски Знак1 Char,Текст сноски Знак Знак Char,Знак4 Знак1 Char,Знак4 Char,Знак21 Char,Char Char"/>
    <w:uiPriority w:val="99"/>
    <w:semiHidden/>
    <w:locked/>
    <w:rsid w:val="004C1248"/>
    <w:rPr>
      <w:rFonts w:cs="Times New Roman"/>
    </w:rPr>
  </w:style>
  <w:style w:type="paragraph" w:styleId="afa">
    <w:name w:val="List Bullet"/>
    <w:basedOn w:val="a3"/>
    <w:autoRedefine/>
    <w:uiPriority w:val="99"/>
    <w:rsid w:val="004C1248"/>
    <w:pPr>
      <w:widowControl w:val="0"/>
      <w:spacing w:after="60" w:line="240" w:lineRule="auto"/>
      <w:jc w:val="both"/>
    </w:pPr>
    <w:rPr>
      <w:rFonts w:ascii="Times New Roman" w:hAnsi="Times New Roman"/>
      <w:color w:val="000000"/>
      <w:sz w:val="24"/>
      <w:szCs w:val="24"/>
    </w:rPr>
  </w:style>
  <w:style w:type="paragraph" w:customStyle="1" w:styleId="110">
    <w:name w:val="заголовок 11"/>
    <w:basedOn w:val="a3"/>
    <w:next w:val="a3"/>
    <w:uiPriority w:val="99"/>
    <w:qFormat/>
    <w:rsid w:val="004C1248"/>
    <w:pPr>
      <w:keepNext/>
      <w:spacing w:after="0" w:line="240" w:lineRule="auto"/>
      <w:jc w:val="center"/>
    </w:pPr>
    <w:rPr>
      <w:rFonts w:ascii="Times New Roman" w:hAnsi="Times New Roman"/>
      <w:sz w:val="24"/>
      <w:szCs w:val="24"/>
    </w:rPr>
  </w:style>
  <w:style w:type="paragraph" w:styleId="afb">
    <w:name w:val="Date"/>
    <w:basedOn w:val="a3"/>
    <w:next w:val="a3"/>
    <w:link w:val="afc"/>
    <w:uiPriority w:val="99"/>
    <w:rsid w:val="004C1248"/>
    <w:pPr>
      <w:spacing w:after="60" w:line="240" w:lineRule="auto"/>
      <w:jc w:val="both"/>
    </w:pPr>
    <w:rPr>
      <w:rFonts w:ascii="Times New Roman" w:hAnsi="Times New Roman"/>
      <w:sz w:val="24"/>
      <w:szCs w:val="24"/>
      <w:lang w:val="x-none"/>
    </w:rPr>
  </w:style>
  <w:style w:type="character" w:customStyle="1" w:styleId="afc">
    <w:name w:val="Дата Знак"/>
    <w:link w:val="afb"/>
    <w:uiPriority w:val="99"/>
    <w:rsid w:val="004C1248"/>
    <w:rPr>
      <w:rFonts w:ascii="Times New Roman" w:eastAsia="Times New Roman" w:hAnsi="Times New Roman" w:cs="Times New Roman"/>
      <w:sz w:val="24"/>
      <w:szCs w:val="24"/>
      <w:lang w:eastAsia="ru-RU"/>
    </w:rPr>
  </w:style>
  <w:style w:type="paragraph" w:customStyle="1" w:styleId="afd">
    <w:name w:val="МП"/>
    <w:basedOn w:val="a3"/>
    <w:uiPriority w:val="99"/>
    <w:qFormat/>
    <w:rsid w:val="004C1248"/>
    <w:pPr>
      <w:overflowPunct w:val="0"/>
      <w:autoSpaceDE w:val="0"/>
      <w:autoSpaceDN w:val="0"/>
      <w:adjustRightInd w:val="0"/>
      <w:spacing w:after="120" w:line="240" w:lineRule="auto"/>
      <w:jc w:val="center"/>
      <w:textAlignment w:val="baseline"/>
    </w:pPr>
    <w:rPr>
      <w:rFonts w:ascii="Arial" w:hAnsi="Arial" w:cs="Arial"/>
      <w:b/>
      <w:bCs/>
      <w:sz w:val="24"/>
      <w:szCs w:val="24"/>
    </w:rPr>
  </w:style>
  <w:style w:type="paragraph" w:customStyle="1" w:styleId="afe">
    <w:name w:val="Готовый"/>
    <w:basedOn w:val="a3"/>
    <w:uiPriority w:val="99"/>
    <w:qFormat/>
    <w:rsid w:val="004C12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rPr>
  </w:style>
  <w:style w:type="paragraph" w:customStyle="1" w:styleId="63">
    <w:name w:val="заголовок 6"/>
    <w:basedOn w:val="a3"/>
    <w:next w:val="a3"/>
    <w:uiPriority w:val="99"/>
    <w:qFormat/>
    <w:rsid w:val="004C1248"/>
    <w:pPr>
      <w:keepNext/>
      <w:spacing w:after="0" w:line="240" w:lineRule="auto"/>
    </w:pPr>
    <w:rPr>
      <w:rFonts w:ascii="Times New Roman" w:hAnsi="Times New Roman"/>
      <w:sz w:val="24"/>
      <w:szCs w:val="24"/>
    </w:rPr>
  </w:style>
  <w:style w:type="character" w:customStyle="1" w:styleId="propvalue">
    <w:name w:val="propvalue"/>
    <w:uiPriority w:val="99"/>
    <w:rsid w:val="004C1248"/>
    <w:rPr>
      <w:color w:val="800000"/>
    </w:rPr>
  </w:style>
  <w:style w:type="paragraph" w:styleId="28">
    <w:name w:val="Body Text 2"/>
    <w:aliases w:val="Знак10, Знак10,Основной текст 2 Знак Знак"/>
    <w:basedOn w:val="a3"/>
    <w:link w:val="29"/>
    <w:uiPriority w:val="99"/>
    <w:qFormat/>
    <w:rsid w:val="004C1248"/>
    <w:pPr>
      <w:spacing w:after="0" w:line="240" w:lineRule="auto"/>
    </w:pPr>
    <w:rPr>
      <w:rFonts w:ascii="Times New Roman" w:hAnsi="Times New Roman"/>
      <w:sz w:val="28"/>
      <w:szCs w:val="28"/>
      <w:lang w:val="x-none"/>
    </w:rPr>
  </w:style>
  <w:style w:type="character" w:customStyle="1" w:styleId="29">
    <w:name w:val="Основной текст 2 Знак"/>
    <w:aliases w:val="Знак10 Знак, Знак10 Знак,Основной текст 2 Знак Знак Знак"/>
    <w:link w:val="28"/>
    <w:uiPriority w:val="99"/>
    <w:rsid w:val="004C1248"/>
    <w:rPr>
      <w:rFonts w:ascii="Times New Roman" w:eastAsia="Times New Roman" w:hAnsi="Times New Roman" w:cs="Times New Roman"/>
      <w:sz w:val="28"/>
      <w:szCs w:val="28"/>
      <w:lang w:eastAsia="ru-RU"/>
    </w:rPr>
  </w:style>
  <w:style w:type="paragraph" w:styleId="44">
    <w:name w:val="List Bullet 4"/>
    <w:basedOn w:val="a3"/>
    <w:autoRedefine/>
    <w:uiPriority w:val="99"/>
    <w:rsid w:val="004C1248"/>
    <w:pPr>
      <w:tabs>
        <w:tab w:val="num" w:pos="1209"/>
      </w:tabs>
      <w:spacing w:after="60" w:line="240" w:lineRule="auto"/>
      <w:ind w:left="1209" w:hanging="360"/>
      <w:jc w:val="both"/>
    </w:pPr>
    <w:rPr>
      <w:rFonts w:ascii="Times New Roman" w:hAnsi="Times New Roman"/>
      <w:sz w:val="24"/>
      <w:szCs w:val="24"/>
    </w:rPr>
  </w:style>
  <w:style w:type="paragraph" w:styleId="52">
    <w:name w:val="List Bullet 5"/>
    <w:basedOn w:val="a3"/>
    <w:autoRedefine/>
    <w:uiPriority w:val="99"/>
    <w:rsid w:val="004C1248"/>
    <w:pPr>
      <w:tabs>
        <w:tab w:val="num" w:pos="1492"/>
      </w:tabs>
      <w:spacing w:after="60" w:line="240" w:lineRule="auto"/>
      <w:ind w:left="1492" w:hanging="360"/>
      <w:jc w:val="both"/>
    </w:pPr>
    <w:rPr>
      <w:rFonts w:ascii="Times New Roman" w:hAnsi="Times New Roman"/>
      <w:sz w:val="24"/>
      <w:szCs w:val="24"/>
    </w:rPr>
  </w:style>
  <w:style w:type="paragraph" w:styleId="3a">
    <w:name w:val="List Number 3"/>
    <w:basedOn w:val="a3"/>
    <w:uiPriority w:val="99"/>
    <w:rsid w:val="004C1248"/>
    <w:pPr>
      <w:tabs>
        <w:tab w:val="num" w:pos="926"/>
      </w:tabs>
      <w:spacing w:after="60" w:line="240" w:lineRule="auto"/>
      <w:ind w:left="926" w:hanging="360"/>
      <w:jc w:val="both"/>
    </w:pPr>
    <w:rPr>
      <w:rFonts w:ascii="Times New Roman" w:hAnsi="Times New Roman"/>
      <w:sz w:val="24"/>
      <w:szCs w:val="24"/>
    </w:rPr>
  </w:style>
  <w:style w:type="paragraph" w:styleId="45">
    <w:name w:val="List Number 4"/>
    <w:basedOn w:val="a3"/>
    <w:uiPriority w:val="99"/>
    <w:rsid w:val="004C1248"/>
    <w:pPr>
      <w:tabs>
        <w:tab w:val="num" w:pos="1209"/>
      </w:tabs>
      <w:spacing w:after="60" w:line="240" w:lineRule="auto"/>
      <w:ind w:left="1209" w:hanging="360"/>
      <w:jc w:val="both"/>
    </w:pPr>
    <w:rPr>
      <w:rFonts w:ascii="Times New Roman" w:hAnsi="Times New Roman"/>
      <w:sz w:val="24"/>
      <w:szCs w:val="24"/>
    </w:rPr>
  </w:style>
  <w:style w:type="paragraph" w:styleId="53">
    <w:name w:val="List Number 5"/>
    <w:basedOn w:val="a3"/>
    <w:uiPriority w:val="99"/>
    <w:rsid w:val="004C1248"/>
    <w:pPr>
      <w:tabs>
        <w:tab w:val="num" w:pos="1492"/>
      </w:tabs>
      <w:spacing w:after="60" w:line="240" w:lineRule="auto"/>
      <w:ind w:left="1492" w:hanging="360"/>
      <w:jc w:val="both"/>
    </w:pPr>
    <w:rPr>
      <w:rFonts w:ascii="Times New Roman" w:hAnsi="Times New Roman"/>
      <w:sz w:val="24"/>
      <w:szCs w:val="24"/>
    </w:rPr>
  </w:style>
  <w:style w:type="paragraph" w:customStyle="1" w:styleId="Instruction">
    <w:name w:val="Instruction"/>
    <w:basedOn w:val="28"/>
    <w:uiPriority w:val="99"/>
    <w:qFormat/>
    <w:rsid w:val="004C1248"/>
    <w:pPr>
      <w:tabs>
        <w:tab w:val="num" w:pos="360"/>
      </w:tabs>
      <w:spacing w:before="180" w:after="60"/>
      <w:ind w:left="360" w:hanging="360"/>
      <w:jc w:val="both"/>
    </w:pPr>
    <w:rPr>
      <w:b/>
      <w:bCs/>
      <w:sz w:val="24"/>
      <w:szCs w:val="24"/>
    </w:rPr>
  </w:style>
  <w:style w:type="paragraph" w:customStyle="1" w:styleId="xl27">
    <w:name w:val="xl27"/>
    <w:basedOn w:val="a3"/>
    <w:uiPriority w:val="99"/>
    <w:qFormat/>
    <w:rsid w:val="004C124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aff">
    <w:name w:val="Ãîòîâûé"/>
    <w:basedOn w:val="a3"/>
    <w:uiPriority w:val="99"/>
    <w:qFormat/>
    <w:rsid w:val="004C12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rPr>
  </w:style>
  <w:style w:type="paragraph" w:customStyle="1" w:styleId="font5">
    <w:name w:val="font5"/>
    <w:basedOn w:val="a3"/>
    <w:uiPriority w:val="99"/>
    <w:qFormat/>
    <w:rsid w:val="004C1248"/>
    <w:pPr>
      <w:spacing w:before="100" w:beforeAutospacing="1" w:after="100" w:afterAutospacing="1" w:line="240" w:lineRule="auto"/>
    </w:pPr>
    <w:rPr>
      <w:rFonts w:ascii="Arial CYR" w:hAnsi="Arial CYR" w:cs="Arial CYR"/>
      <w:sz w:val="18"/>
      <w:szCs w:val="18"/>
    </w:rPr>
  </w:style>
  <w:style w:type="paragraph" w:customStyle="1" w:styleId="16">
    <w:name w:val="Стиль1"/>
    <w:basedOn w:val="a3"/>
    <w:uiPriority w:val="99"/>
    <w:qFormat/>
    <w:rsid w:val="004C1248"/>
    <w:pPr>
      <w:keepNext/>
      <w:keepLines/>
      <w:widowControl w:val="0"/>
      <w:suppressLineNumbers/>
      <w:tabs>
        <w:tab w:val="num" w:pos="432"/>
      </w:tabs>
      <w:suppressAutoHyphens/>
      <w:spacing w:after="60" w:line="240" w:lineRule="auto"/>
      <w:ind w:left="432" w:hanging="432"/>
    </w:pPr>
    <w:rPr>
      <w:rFonts w:ascii="Times New Roman" w:hAnsi="Times New Roman"/>
      <w:b/>
      <w:bCs/>
      <w:sz w:val="28"/>
      <w:szCs w:val="28"/>
    </w:rPr>
  </w:style>
  <w:style w:type="paragraph" w:customStyle="1" w:styleId="18">
    <w:name w:val="Обычный1"/>
    <w:uiPriority w:val="99"/>
    <w:qFormat/>
    <w:rsid w:val="004C1248"/>
    <w:pPr>
      <w:widowControl w:val="0"/>
      <w:ind w:firstLine="720"/>
      <w:jc w:val="both"/>
    </w:pPr>
    <w:rPr>
      <w:rFonts w:ascii="Times New Roman" w:eastAsia="Times New Roman" w:hAnsi="Times New Roman"/>
      <w:sz w:val="24"/>
      <w:szCs w:val="24"/>
    </w:rPr>
  </w:style>
  <w:style w:type="paragraph" w:styleId="aff0">
    <w:name w:val="Document Map"/>
    <w:basedOn w:val="a3"/>
    <w:link w:val="aff1"/>
    <w:uiPriority w:val="99"/>
    <w:rsid w:val="004C1248"/>
    <w:pPr>
      <w:shd w:val="clear" w:color="auto" w:fill="000080"/>
      <w:spacing w:after="0" w:line="240" w:lineRule="auto"/>
    </w:pPr>
    <w:rPr>
      <w:rFonts w:ascii="Tahoma" w:hAnsi="Tahoma"/>
      <w:sz w:val="20"/>
      <w:szCs w:val="20"/>
      <w:lang w:val="x-none"/>
    </w:rPr>
  </w:style>
  <w:style w:type="character" w:customStyle="1" w:styleId="aff1">
    <w:name w:val="Схема документа Знак"/>
    <w:link w:val="aff0"/>
    <w:uiPriority w:val="99"/>
    <w:rsid w:val="004C1248"/>
    <w:rPr>
      <w:rFonts w:ascii="Tahoma" w:eastAsia="Times New Roman" w:hAnsi="Tahoma" w:cs="Tahoma"/>
      <w:sz w:val="20"/>
      <w:szCs w:val="20"/>
      <w:shd w:val="clear" w:color="auto" w:fill="000080"/>
      <w:lang w:eastAsia="ru-RU"/>
    </w:rPr>
  </w:style>
  <w:style w:type="paragraph" w:customStyle="1" w:styleId="aff2">
    <w:name w:val="Название"/>
    <w:basedOn w:val="a3"/>
    <w:link w:val="aff3"/>
    <w:uiPriority w:val="99"/>
    <w:qFormat/>
    <w:rsid w:val="004C1248"/>
    <w:pPr>
      <w:widowControl w:val="0"/>
      <w:autoSpaceDE w:val="0"/>
      <w:autoSpaceDN w:val="0"/>
      <w:adjustRightInd w:val="0"/>
      <w:spacing w:after="0" w:line="240" w:lineRule="auto"/>
      <w:jc w:val="center"/>
    </w:pPr>
    <w:rPr>
      <w:rFonts w:ascii="Times New Roman" w:hAnsi="Times New Roman"/>
      <w:sz w:val="24"/>
      <w:szCs w:val="24"/>
      <w:lang w:val="x-none"/>
    </w:rPr>
  </w:style>
  <w:style w:type="character" w:customStyle="1" w:styleId="aff3">
    <w:name w:val="Название Знак"/>
    <w:link w:val="aff2"/>
    <w:uiPriority w:val="99"/>
    <w:rsid w:val="004C1248"/>
    <w:rPr>
      <w:rFonts w:ascii="Times New Roman" w:eastAsia="Times New Roman" w:hAnsi="Times New Roman" w:cs="Times New Roman"/>
      <w:sz w:val="24"/>
      <w:szCs w:val="24"/>
      <w:lang w:eastAsia="ru-RU"/>
    </w:rPr>
  </w:style>
  <w:style w:type="paragraph" w:styleId="3b">
    <w:name w:val="Body Text 3"/>
    <w:basedOn w:val="a3"/>
    <w:link w:val="3c"/>
    <w:uiPriority w:val="99"/>
    <w:rsid w:val="004C1248"/>
    <w:pPr>
      <w:spacing w:after="120" w:line="240" w:lineRule="auto"/>
    </w:pPr>
    <w:rPr>
      <w:rFonts w:ascii="Times New Roman" w:hAnsi="Times New Roman"/>
      <w:sz w:val="16"/>
      <w:szCs w:val="16"/>
      <w:lang w:val="x-none"/>
    </w:rPr>
  </w:style>
  <w:style w:type="character" w:customStyle="1" w:styleId="3c">
    <w:name w:val="Основной текст 3 Знак"/>
    <w:link w:val="3b"/>
    <w:uiPriority w:val="99"/>
    <w:rsid w:val="004C1248"/>
    <w:rPr>
      <w:rFonts w:ascii="Times New Roman" w:eastAsia="Times New Roman" w:hAnsi="Times New Roman" w:cs="Times New Roman"/>
      <w:sz w:val="16"/>
      <w:szCs w:val="16"/>
      <w:lang w:eastAsia="ru-RU"/>
    </w:rPr>
  </w:style>
  <w:style w:type="paragraph" w:customStyle="1" w:styleId="1110">
    <w:name w:val="111"/>
    <w:basedOn w:val="a3"/>
    <w:uiPriority w:val="99"/>
    <w:qFormat/>
    <w:rsid w:val="004C1248"/>
    <w:pPr>
      <w:spacing w:after="0" w:line="240" w:lineRule="auto"/>
    </w:pPr>
    <w:rPr>
      <w:rFonts w:ascii="Times New Roman CYR" w:hAnsi="Times New Roman CYR" w:cs="Times New Roman CYR"/>
      <w:sz w:val="20"/>
      <w:szCs w:val="20"/>
    </w:rPr>
  </w:style>
  <w:style w:type="paragraph" w:styleId="aff4">
    <w:name w:val="Subtitle"/>
    <w:basedOn w:val="a3"/>
    <w:link w:val="aff5"/>
    <w:uiPriority w:val="99"/>
    <w:qFormat/>
    <w:rsid w:val="004C1248"/>
    <w:pPr>
      <w:spacing w:after="60" w:line="240" w:lineRule="auto"/>
      <w:jc w:val="center"/>
      <w:outlineLvl w:val="1"/>
    </w:pPr>
    <w:rPr>
      <w:rFonts w:ascii="Arial" w:hAnsi="Arial"/>
      <w:sz w:val="24"/>
      <w:szCs w:val="24"/>
      <w:lang w:val="x-none"/>
    </w:rPr>
  </w:style>
  <w:style w:type="character" w:customStyle="1" w:styleId="aff5">
    <w:name w:val="Подзаголовок Знак"/>
    <w:link w:val="aff4"/>
    <w:uiPriority w:val="99"/>
    <w:rsid w:val="004C1248"/>
    <w:rPr>
      <w:rFonts w:ascii="Arial" w:eastAsia="Times New Roman" w:hAnsi="Arial" w:cs="Arial"/>
      <w:sz w:val="24"/>
      <w:szCs w:val="24"/>
      <w:lang w:eastAsia="ru-RU"/>
    </w:rPr>
  </w:style>
  <w:style w:type="character" w:customStyle="1" w:styleId="FontStyle46">
    <w:name w:val="Font Style46"/>
    <w:uiPriority w:val="99"/>
    <w:rsid w:val="004C1248"/>
    <w:rPr>
      <w:rFonts w:ascii="Times New Roman" w:hAnsi="Times New Roman"/>
      <w:sz w:val="26"/>
    </w:rPr>
  </w:style>
  <w:style w:type="paragraph" w:styleId="HTML">
    <w:name w:val="HTML Preformatted"/>
    <w:basedOn w:val="a3"/>
    <w:link w:val="HTML0"/>
    <w:uiPriority w:val="99"/>
    <w:rsid w:val="004C1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lang w:val="x-none"/>
    </w:rPr>
  </w:style>
  <w:style w:type="character" w:customStyle="1" w:styleId="HTML0">
    <w:name w:val="Стандартный HTML Знак"/>
    <w:link w:val="HTML"/>
    <w:uiPriority w:val="99"/>
    <w:rsid w:val="004C1248"/>
    <w:rPr>
      <w:rFonts w:ascii="Courier New" w:eastAsia="Times New Roman" w:hAnsi="Courier New" w:cs="Courier New"/>
      <w:color w:val="000000"/>
      <w:sz w:val="20"/>
      <w:szCs w:val="20"/>
      <w:lang w:eastAsia="ru-RU"/>
    </w:rPr>
  </w:style>
  <w:style w:type="paragraph" w:customStyle="1" w:styleId="222">
    <w:name w:val="222"/>
    <w:basedOn w:val="a3"/>
    <w:uiPriority w:val="99"/>
    <w:qFormat/>
    <w:rsid w:val="004C1248"/>
    <w:pPr>
      <w:spacing w:after="0" w:line="240" w:lineRule="auto"/>
      <w:ind w:left="851"/>
    </w:pPr>
    <w:rPr>
      <w:rFonts w:ascii="Times New Roman CYR" w:hAnsi="Times New Roman CYR" w:cs="Times New Roman CYR"/>
      <w:sz w:val="20"/>
      <w:szCs w:val="20"/>
    </w:rPr>
  </w:style>
  <w:style w:type="paragraph" w:customStyle="1" w:styleId="213">
    <w:name w:val="Основной текст с отступом 21"/>
    <w:basedOn w:val="a3"/>
    <w:uiPriority w:val="99"/>
    <w:qFormat/>
    <w:rsid w:val="004C1248"/>
    <w:pPr>
      <w:overflowPunct w:val="0"/>
      <w:autoSpaceDE w:val="0"/>
      <w:autoSpaceDN w:val="0"/>
      <w:adjustRightInd w:val="0"/>
      <w:spacing w:after="0" w:line="240" w:lineRule="auto"/>
      <w:ind w:firstLine="567"/>
      <w:jc w:val="both"/>
      <w:textAlignment w:val="baseline"/>
    </w:pPr>
    <w:rPr>
      <w:rFonts w:ascii="Times New Roman" w:hAnsi="Times New Roman"/>
      <w:sz w:val="24"/>
      <w:szCs w:val="24"/>
      <w:lang w:val="en-US"/>
    </w:rPr>
  </w:style>
  <w:style w:type="paragraph" w:customStyle="1" w:styleId="2a">
    <w:name w:val="Обычный2"/>
    <w:uiPriority w:val="99"/>
    <w:qFormat/>
    <w:rsid w:val="004C1248"/>
    <w:pPr>
      <w:widowControl w:val="0"/>
      <w:spacing w:line="340" w:lineRule="auto"/>
      <w:ind w:left="1040" w:hanging="360"/>
      <w:jc w:val="both"/>
    </w:pPr>
    <w:rPr>
      <w:rFonts w:ascii="Times New Roman" w:eastAsia="Times New Roman" w:hAnsi="Times New Roman"/>
    </w:rPr>
  </w:style>
  <w:style w:type="paragraph" w:styleId="aff6">
    <w:name w:val="caption"/>
    <w:basedOn w:val="a3"/>
    <w:next w:val="a3"/>
    <w:uiPriority w:val="99"/>
    <w:qFormat/>
    <w:rsid w:val="004C1248"/>
    <w:pPr>
      <w:spacing w:after="0" w:line="240" w:lineRule="auto"/>
      <w:ind w:right="-6672"/>
      <w:jc w:val="both"/>
    </w:pPr>
    <w:rPr>
      <w:rFonts w:ascii="Times New Roman" w:hAnsi="Times New Roman"/>
      <w:b/>
      <w:bCs/>
      <w:sz w:val="20"/>
      <w:szCs w:val="20"/>
    </w:rPr>
  </w:style>
  <w:style w:type="paragraph" w:styleId="aff7">
    <w:name w:val="Plain Text"/>
    <w:aliases w:val="Текст Знак Знак,Текст Знак Знак Знак,Текст Знак1 Знак,Знак2 Знак1 Знак,Текст Знак2,Текст Знак Знак1,Знак2 Знак Знак1 Знак,Текст Знак Знак3,Текст Знак Знак Знак Знак1,Основной текст с отступом 2 Знак Знак Знак"/>
    <w:basedOn w:val="a3"/>
    <w:link w:val="aff8"/>
    <w:uiPriority w:val="99"/>
    <w:rsid w:val="004C1248"/>
    <w:pPr>
      <w:spacing w:after="0" w:line="240" w:lineRule="auto"/>
    </w:pPr>
    <w:rPr>
      <w:rFonts w:ascii="Courier New" w:hAnsi="Courier New"/>
      <w:sz w:val="20"/>
      <w:szCs w:val="20"/>
      <w:lang w:val="x-none"/>
    </w:rPr>
  </w:style>
  <w:style w:type="character" w:customStyle="1" w:styleId="aff8">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 Знак,Текст Знак Знак3 Знак,Текст Знак Знак Знак Знак1 Знак"/>
    <w:link w:val="aff7"/>
    <w:uiPriority w:val="99"/>
    <w:rsid w:val="004C1248"/>
    <w:rPr>
      <w:rFonts w:ascii="Courier New" w:eastAsia="Times New Roman" w:hAnsi="Courier New" w:cs="Courier New"/>
      <w:sz w:val="20"/>
      <w:szCs w:val="20"/>
      <w:lang w:eastAsia="ru-RU"/>
    </w:rPr>
  </w:style>
  <w:style w:type="paragraph" w:customStyle="1" w:styleId="ConsNonformat">
    <w:name w:val="ConsNonformat"/>
    <w:link w:val="ConsNonformat0"/>
    <w:uiPriority w:val="99"/>
    <w:qFormat/>
    <w:rsid w:val="004C1248"/>
    <w:pPr>
      <w:widowControl w:val="0"/>
      <w:autoSpaceDE w:val="0"/>
      <w:autoSpaceDN w:val="0"/>
      <w:adjustRightInd w:val="0"/>
      <w:ind w:right="19772"/>
    </w:pPr>
    <w:rPr>
      <w:rFonts w:ascii="Courier New" w:eastAsia="Times New Roman" w:hAnsi="Courier New"/>
    </w:rPr>
  </w:style>
  <w:style w:type="character" w:styleId="aff9">
    <w:name w:val="FollowedHyperlink"/>
    <w:uiPriority w:val="99"/>
    <w:rsid w:val="004C1248"/>
    <w:rPr>
      <w:rFonts w:cs="Times New Roman"/>
      <w:color w:val="800080"/>
      <w:u w:val="single"/>
    </w:rPr>
  </w:style>
  <w:style w:type="character" w:customStyle="1" w:styleId="spanheaderlot21">
    <w:name w:val="span_header_lot_21"/>
    <w:uiPriority w:val="99"/>
    <w:rsid w:val="004C1248"/>
    <w:rPr>
      <w:b/>
      <w:sz w:val="20"/>
    </w:rPr>
  </w:style>
  <w:style w:type="paragraph" w:styleId="2b">
    <w:name w:val="List Bullet 2"/>
    <w:basedOn w:val="a3"/>
    <w:autoRedefine/>
    <w:uiPriority w:val="99"/>
    <w:rsid w:val="004C1248"/>
    <w:pPr>
      <w:tabs>
        <w:tab w:val="num" w:pos="643"/>
      </w:tabs>
      <w:spacing w:after="60" w:line="240" w:lineRule="auto"/>
      <w:ind w:left="643" w:hanging="360"/>
      <w:jc w:val="both"/>
    </w:pPr>
    <w:rPr>
      <w:rFonts w:ascii="Times New Roman" w:hAnsi="Times New Roman"/>
      <w:sz w:val="24"/>
      <w:szCs w:val="24"/>
    </w:rPr>
  </w:style>
  <w:style w:type="paragraph" w:styleId="3d">
    <w:name w:val="List Bullet 3"/>
    <w:basedOn w:val="a3"/>
    <w:autoRedefine/>
    <w:uiPriority w:val="99"/>
    <w:rsid w:val="004C1248"/>
    <w:pPr>
      <w:tabs>
        <w:tab w:val="num" w:pos="926"/>
      </w:tabs>
      <w:spacing w:after="60" w:line="240" w:lineRule="auto"/>
      <w:ind w:left="926" w:hanging="360"/>
      <w:jc w:val="both"/>
    </w:pPr>
    <w:rPr>
      <w:rFonts w:ascii="Times New Roman" w:hAnsi="Times New Roman"/>
      <w:sz w:val="24"/>
      <w:szCs w:val="24"/>
    </w:rPr>
  </w:style>
  <w:style w:type="paragraph" w:styleId="affa">
    <w:name w:val="List Number"/>
    <w:basedOn w:val="a3"/>
    <w:uiPriority w:val="99"/>
    <w:rsid w:val="004C1248"/>
    <w:pPr>
      <w:tabs>
        <w:tab w:val="num" w:pos="360"/>
      </w:tabs>
      <w:spacing w:after="60" w:line="240" w:lineRule="auto"/>
      <w:ind w:left="360" w:hanging="360"/>
      <w:jc w:val="both"/>
    </w:pPr>
    <w:rPr>
      <w:rFonts w:ascii="Times New Roman" w:hAnsi="Times New Roman"/>
      <w:sz w:val="24"/>
      <w:szCs w:val="24"/>
    </w:rPr>
  </w:style>
  <w:style w:type="paragraph" w:styleId="affb">
    <w:name w:val="Note Heading"/>
    <w:basedOn w:val="a3"/>
    <w:next w:val="a3"/>
    <w:link w:val="affc"/>
    <w:uiPriority w:val="99"/>
    <w:rsid w:val="004C1248"/>
    <w:pPr>
      <w:spacing w:after="60" w:line="240" w:lineRule="auto"/>
      <w:jc w:val="both"/>
    </w:pPr>
    <w:rPr>
      <w:rFonts w:ascii="Times New Roman" w:hAnsi="Times New Roman"/>
      <w:sz w:val="24"/>
      <w:szCs w:val="24"/>
      <w:lang w:val="x-none"/>
    </w:rPr>
  </w:style>
  <w:style w:type="character" w:customStyle="1" w:styleId="affc">
    <w:name w:val="Заголовок записки Знак"/>
    <w:link w:val="affb"/>
    <w:uiPriority w:val="99"/>
    <w:rsid w:val="004C1248"/>
    <w:rPr>
      <w:rFonts w:ascii="Times New Roman" w:eastAsia="Times New Roman" w:hAnsi="Times New Roman" w:cs="Times New Roman"/>
      <w:sz w:val="24"/>
      <w:szCs w:val="24"/>
      <w:lang w:eastAsia="ru-RU"/>
    </w:rPr>
  </w:style>
  <w:style w:type="paragraph" w:styleId="1a">
    <w:name w:val="toc 1"/>
    <w:basedOn w:val="a3"/>
    <w:next w:val="a3"/>
    <w:autoRedefine/>
    <w:uiPriority w:val="99"/>
    <w:rsid w:val="004C1248"/>
    <w:pPr>
      <w:tabs>
        <w:tab w:val="left" w:pos="1134"/>
        <w:tab w:val="right" w:leader="dot" w:pos="9627"/>
      </w:tabs>
      <w:spacing w:after="0" w:line="240" w:lineRule="auto"/>
    </w:pPr>
    <w:rPr>
      <w:rFonts w:ascii="Times New Roman" w:hAnsi="Times New Roman"/>
      <w:b/>
      <w:bCs/>
      <w:caps/>
      <w:noProof/>
      <w:sz w:val="20"/>
      <w:szCs w:val="20"/>
    </w:rPr>
  </w:style>
  <w:style w:type="paragraph" w:customStyle="1" w:styleId="Style1">
    <w:name w:val="Style1"/>
    <w:basedOn w:val="a3"/>
    <w:uiPriority w:val="99"/>
    <w:qFormat/>
    <w:rsid w:val="004C1248"/>
    <w:pPr>
      <w:tabs>
        <w:tab w:val="num" w:pos="540"/>
      </w:tabs>
      <w:spacing w:before="480" w:after="240" w:line="240" w:lineRule="auto"/>
      <w:ind w:left="540" w:hanging="540"/>
      <w:jc w:val="center"/>
    </w:pPr>
    <w:rPr>
      <w:rFonts w:ascii="Arial" w:hAnsi="Arial" w:cs="Arial"/>
      <w:b/>
      <w:bCs/>
      <w:sz w:val="24"/>
      <w:szCs w:val="24"/>
    </w:rPr>
  </w:style>
  <w:style w:type="paragraph" w:customStyle="1" w:styleId="Simlple">
    <w:name w:val="Simlple"/>
    <w:basedOn w:val="a3"/>
    <w:uiPriority w:val="99"/>
    <w:qFormat/>
    <w:rsid w:val="004C1248"/>
    <w:pPr>
      <w:spacing w:before="60" w:after="60" w:line="240" w:lineRule="auto"/>
      <w:ind w:firstLine="284"/>
      <w:jc w:val="both"/>
    </w:pPr>
    <w:rPr>
      <w:rFonts w:ascii="Arial" w:hAnsi="Arial" w:cs="Arial"/>
      <w:sz w:val="20"/>
      <w:szCs w:val="20"/>
    </w:rPr>
  </w:style>
  <w:style w:type="paragraph" w:customStyle="1" w:styleId="Style2">
    <w:name w:val="Style2"/>
    <w:basedOn w:val="Simlple"/>
    <w:uiPriority w:val="99"/>
    <w:qFormat/>
    <w:rsid w:val="004C1248"/>
    <w:pPr>
      <w:tabs>
        <w:tab w:val="num" w:pos="720"/>
      </w:tabs>
    </w:pPr>
  </w:style>
  <w:style w:type="paragraph" w:customStyle="1" w:styleId="Style3">
    <w:name w:val="Style3"/>
    <w:basedOn w:val="Simlple"/>
    <w:next w:val="Simlple"/>
    <w:uiPriority w:val="99"/>
    <w:qFormat/>
    <w:rsid w:val="004C1248"/>
    <w:pPr>
      <w:tabs>
        <w:tab w:val="num" w:pos="720"/>
      </w:tabs>
      <w:ind w:firstLine="567"/>
    </w:pPr>
  </w:style>
  <w:style w:type="paragraph" w:styleId="1b">
    <w:name w:val="index 1"/>
    <w:basedOn w:val="a3"/>
    <w:next w:val="a3"/>
    <w:autoRedefine/>
    <w:uiPriority w:val="99"/>
    <w:rsid w:val="004C1248"/>
    <w:pPr>
      <w:spacing w:after="0" w:line="240" w:lineRule="auto"/>
      <w:ind w:left="200" w:hanging="200"/>
    </w:pPr>
    <w:rPr>
      <w:rFonts w:ascii="Times New Roman" w:hAnsi="Times New Roman"/>
      <w:sz w:val="20"/>
      <w:szCs w:val="20"/>
    </w:rPr>
  </w:style>
  <w:style w:type="character" w:styleId="affd">
    <w:name w:val="Strong"/>
    <w:uiPriority w:val="99"/>
    <w:qFormat/>
    <w:rsid w:val="004C1248"/>
    <w:rPr>
      <w:rFonts w:cs="Times New Roman"/>
      <w:b/>
      <w:bCs/>
    </w:rPr>
  </w:style>
  <w:style w:type="character" w:customStyle="1" w:styleId="72">
    <w:name w:val="Знак Знак7"/>
    <w:uiPriority w:val="99"/>
    <w:rsid w:val="004C1248"/>
    <w:rPr>
      <w:b/>
      <w:i/>
      <w:snapToGrid w:val="0"/>
      <w:sz w:val="24"/>
      <w:lang w:val="ru-RU" w:eastAsia="ru-RU"/>
    </w:rPr>
  </w:style>
  <w:style w:type="character" w:customStyle="1" w:styleId="3e">
    <w:name w:val="Знак Знак3"/>
    <w:uiPriority w:val="99"/>
    <w:rsid w:val="004C1248"/>
    <w:rPr>
      <w:b/>
      <w:i/>
      <w:snapToGrid w:val="0"/>
      <w:sz w:val="28"/>
    </w:rPr>
  </w:style>
  <w:style w:type="paragraph" w:customStyle="1" w:styleId="bulletin">
    <w:name w:val="bulletin"/>
    <w:basedOn w:val="24"/>
    <w:uiPriority w:val="99"/>
    <w:qFormat/>
    <w:rsid w:val="004C1248"/>
    <w:pPr>
      <w:widowControl/>
      <w:adjustRightInd/>
      <w:spacing w:after="0" w:line="240" w:lineRule="auto"/>
      <w:jc w:val="left"/>
    </w:pPr>
    <w:rPr>
      <w:sz w:val="22"/>
      <w:szCs w:val="22"/>
    </w:rPr>
  </w:style>
  <w:style w:type="paragraph" w:customStyle="1" w:styleId="ListBul2">
    <w:name w:val="ListBul2"/>
    <w:basedOn w:val="afa"/>
    <w:uiPriority w:val="99"/>
    <w:qFormat/>
    <w:rsid w:val="004C1248"/>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3"/>
    <w:uiPriority w:val="99"/>
    <w:qFormat/>
    <w:rsid w:val="004C1248"/>
    <w:pPr>
      <w:spacing w:after="0" w:line="240" w:lineRule="auto"/>
    </w:pPr>
    <w:rPr>
      <w:rFonts w:ascii="Times New Roman CYR" w:hAnsi="Times New Roman CYR" w:cs="Times New Roman CYR"/>
      <w:b/>
      <w:bCs/>
      <w:sz w:val="20"/>
      <w:szCs w:val="20"/>
    </w:rPr>
  </w:style>
  <w:style w:type="character" w:customStyle="1" w:styleId="54">
    <w:name w:val="Знак Знак5"/>
    <w:uiPriority w:val="99"/>
    <w:rsid w:val="004C1248"/>
    <w:rPr>
      <w:sz w:val="24"/>
    </w:rPr>
  </w:style>
  <w:style w:type="paragraph" w:customStyle="1" w:styleId="1c">
    <w:name w:val="Абзац списка1"/>
    <w:basedOn w:val="a3"/>
    <w:uiPriority w:val="99"/>
    <w:qFormat/>
    <w:rsid w:val="004C1248"/>
    <w:pPr>
      <w:ind w:left="720"/>
    </w:pPr>
    <w:rPr>
      <w:rFonts w:cs="Calibri"/>
    </w:rPr>
  </w:style>
  <w:style w:type="character" w:customStyle="1" w:styleId="46">
    <w:name w:val="Знак Знак4"/>
    <w:uiPriority w:val="99"/>
    <w:rsid w:val="004C1248"/>
    <w:rPr>
      <w:b/>
      <w:sz w:val="28"/>
    </w:rPr>
  </w:style>
  <w:style w:type="paragraph" w:styleId="affe">
    <w:name w:val="Body Text First Indent"/>
    <w:basedOn w:val="a9"/>
    <w:link w:val="afff"/>
    <w:uiPriority w:val="99"/>
    <w:rsid w:val="004C1248"/>
    <w:pPr>
      <w:widowControl/>
      <w:autoSpaceDE/>
      <w:autoSpaceDN/>
      <w:adjustRightInd/>
      <w:ind w:firstLine="210"/>
    </w:pPr>
    <w:rPr>
      <w:rFonts w:ascii="Times New Roman" w:hAnsi="Times New Roman"/>
      <w:sz w:val="20"/>
      <w:szCs w:val="20"/>
    </w:rPr>
  </w:style>
  <w:style w:type="character" w:customStyle="1" w:styleId="afff">
    <w:name w:val="Красная строка Знак"/>
    <w:link w:val="affe"/>
    <w:uiPriority w:val="99"/>
    <w:rsid w:val="004C1248"/>
    <w:rPr>
      <w:rFonts w:ascii="Times New Roman" w:eastAsia="Times New Roman" w:hAnsi="Times New Roman" w:cs="Times New Roman"/>
      <w:sz w:val="20"/>
      <w:szCs w:val="20"/>
      <w:lang w:val="x-none" w:eastAsia="ru-RU"/>
    </w:rPr>
  </w:style>
  <w:style w:type="paragraph" w:styleId="afff0">
    <w:name w:val="List"/>
    <w:basedOn w:val="a3"/>
    <w:uiPriority w:val="99"/>
    <w:rsid w:val="004C1248"/>
    <w:pPr>
      <w:spacing w:after="0" w:line="240" w:lineRule="auto"/>
      <w:ind w:left="283" w:hanging="283"/>
    </w:pPr>
    <w:rPr>
      <w:rFonts w:ascii="Times New Roman" w:hAnsi="Times New Roman"/>
      <w:sz w:val="20"/>
      <w:szCs w:val="20"/>
      <w:lang w:val="en-GB"/>
    </w:rPr>
  </w:style>
  <w:style w:type="paragraph" w:styleId="2c">
    <w:name w:val="Body Text First Indent 2"/>
    <w:basedOn w:val="af2"/>
    <w:link w:val="2d"/>
    <w:uiPriority w:val="99"/>
    <w:rsid w:val="004C1248"/>
    <w:pPr>
      <w:tabs>
        <w:tab w:val="num" w:pos="0"/>
      </w:tabs>
      <w:spacing w:line="240" w:lineRule="auto"/>
      <w:ind w:firstLine="210"/>
    </w:pPr>
    <w:rPr>
      <w:rFonts w:ascii="Times New Roman" w:hAnsi="Times New Roman"/>
      <w:sz w:val="28"/>
      <w:szCs w:val="28"/>
      <w:lang w:val="en-GB"/>
    </w:rPr>
  </w:style>
  <w:style w:type="character" w:customStyle="1" w:styleId="2d">
    <w:name w:val="Красная строка 2 Знак"/>
    <w:link w:val="2c"/>
    <w:uiPriority w:val="99"/>
    <w:rsid w:val="004C1248"/>
    <w:rPr>
      <w:rFonts w:ascii="Times New Roman" w:eastAsia="Times New Roman" w:hAnsi="Times New Roman" w:cs="Times New Roman"/>
      <w:sz w:val="28"/>
      <w:szCs w:val="28"/>
      <w:lang w:val="en-GB" w:eastAsia="ru-RU"/>
    </w:rPr>
  </w:style>
  <w:style w:type="paragraph" w:customStyle="1" w:styleId="2e">
    <w:name w:val="ШТ Назв.2"/>
    <w:basedOn w:val="a3"/>
    <w:uiPriority w:val="99"/>
    <w:qFormat/>
    <w:rsid w:val="004C1248"/>
    <w:pPr>
      <w:spacing w:before="60" w:after="0" w:line="240" w:lineRule="auto"/>
      <w:jc w:val="center"/>
    </w:pPr>
    <w:rPr>
      <w:rFonts w:ascii="Times New Roman" w:hAnsi="Times New Roman"/>
      <w:b/>
      <w:bCs/>
      <w:noProof/>
      <w:sz w:val="24"/>
      <w:szCs w:val="24"/>
      <w:lang w:val="en-US" w:eastAsia="en-US"/>
    </w:rPr>
  </w:style>
  <w:style w:type="character" w:customStyle="1" w:styleId="2f">
    <w:name w:val="Знак2 Знак Знак"/>
    <w:uiPriority w:val="99"/>
    <w:rsid w:val="004C1248"/>
    <w:rPr>
      <w:sz w:val="24"/>
    </w:rPr>
  </w:style>
  <w:style w:type="paragraph" w:customStyle="1" w:styleId="style4">
    <w:name w:val="style4"/>
    <w:basedOn w:val="a3"/>
    <w:uiPriority w:val="99"/>
    <w:qFormat/>
    <w:rsid w:val="004C1248"/>
    <w:pPr>
      <w:spacing w:before="100" w:beforeAutospacing="1" w:after="100" w:afterAutospacing="1" w:line="240" w:lineRule="auto"/>
    </w:pPr>
    <w:rPr>
      <w:rFonts w:ascii="Times New Roman" w:hAnsi="Times New Roman"/>
      <w:sz w:val="24"/>
      <w:szCs w:val="24"/>
    </w:rPr>
  </w:style>
  <w:style w:type="character" w:customStyle="1" w:styleId="BodyTextIndentChar1">
    <w:name w:val="Body Text Indent Char1"/>
    <w:uiPriority w:val="99"/>
    <w:rsid w:val="004C1248"/>
    <w:rPr>
      <w:lang w:val="ru-RU" w:eastAsia="ru-RU"/>
    </w:rPr>
  </w:style>
  <w:style w:type="character" w:customStyle="1" w:styleId="text">
    <w:name w:val="text"/>
    <w:uiPriority w:val="99"/>
    <w:rsid w:val="004C1248"/>
  </w:style>
  <w:style w:type="character" w:customStyle="1" w:styleId="64">
    <w:name w:val="Знак Знак6"/>
    <w:uiPriority w:val="99"/>
    <w:rsid w:val="004C1248"/>
    <w:rPr>
      <w:sz w:val="24"/>
      <w:lang w:val="ru-RU" w:eastAsia="ru-RU"/>
    </w:rPr>
  </w:style>
  <w:style w:type="character" w:customStyle="1" w:styleId="2f0">
    <w:name w:val="Знак Знак2"/>
    <w:uiPriority w:val="99"/>
    <w:rsid w:val="004C1248"/>
    <w:rPr>
      <w:sz w:val="24"/>
      <w:lang w:val="ru-RU" w:eastAsia="ru-RU"/>
    </w:rPr>
  </w:style>
  <w:style w:type="character" w:customStyle="1" w:styleId="afff1">
    <w:name w:val="Знак Знак"/>
    <w:aliases w:val="Основной текст с отступом 2 Знак1,Знак1 Знак1,Знак Знак Знак Знак Знак Знак, Знак Знак Знак Знак Знак Знак,Текст сноски Знак Знак1, Знак4 Знак Знак1,Знак8 Знак Знак11,Знак8 Знак2"/>
    <w:uiPriority w:val="99"/>
    <w:rsid w:val="004C1248"/>
    <w:rPr>
      <w:b/>
      <w:i/>
      <w:snapToGrid w:val="0"/>
      <w:sz w:val="28"/>
      <w:lang w:val="ru-RU" w:eastAsia="ru-RU"/>
    </w:rPr>
  </w:style>
  <w:style w:type="character" w:customStyle="1" w:styleId="1d">
    <w:name w:val="Знак Знак1"/>
    <w:uiPriority w:val="99"/>
    <w:rsid w:val="004C1248"/>
    <w:rPr>
      <w:b/>
      <w:i/>
      <w:snapToGrid w:val="0"/>
      <w:sz w:val="24"/>
      <w:lang w:val="ru-RU" w:eastAsia="ru-RU"/>
    </w:rPr>
  </w:style>
  <w:style w:type="character" w:customStyle="1" w:styleId="215">
    <w:name w:val="Знак2 Знак Знак1"/>
    <w:uiPriority w:val="99"/>
    <w:rsid w:val="004C1248"/>
    <w:rPr>
      <w:sz w:val="24"/>
      <w:lang w:val="ru-RU" w:eastAsia="ru-RU"/>
    </w:rPr>
  </w:style>
  <w:style w:type="character" w:customStyle="1" w:styleId="710">
    <w:name w:val="Знак Знак71"/>
    <w:uiPriority w:val="99"/>
    <w:rsid w:val="004C1248"/>
    <w:rPr>
      <w:b/>
      <w:i/>
      <w:snapToGrid w:val="0"/>
      <w:sz w:val="24"/>
      <w:lang w:val="ru-RU" w:eastAsia="ru-RU"/>
    </w:rPr>
  </w:style>
  <w:style w:type="character" w:customStyle="1" w:styleId="311">
    <w:name w:val="Знак Знак31"/>
    <w:uiPriority w:val="99"/>
    <w:rsid w:val="004C1248"/>
    <w:rPr>
      <w:b/>
      <w:i/>
      <w:snapToGrid w:val="0"/>
      <w:sz w:val="28"/>
    </w:rPr>
  </w:style>
  <w:style w:type="character" w:customStyle="1" w:styleId="510">
    <w:name w:val="Знак Знак51"/>
    <w:uiPriority w:val="99"/>
    <w:rsid w:val="004C1248"/>
    <w:rPr>
      <w:sz w:val="24"/>
    </w:rPr>
  </w:style>
  <w:style w:type="character" w:customStyle="1" w:styleId="410">
    <w:name w:val="Знак Знак41"/>
    <w:uiPriority w:val="99"/>
    <w:rsid w:val="004C1248"/>
    <w:rPr>
      <w:b/>
      <w:sz w:val="28"/>
    </w:rPr>
  </w:style>
  <w:style w:type="character" w:customStyle="1" w:styleId="220">
    <w:name w:val="Знак2 Знак Знак2"/>
    <w:uiPriority w:val="99"/>
    <w:rsid w:val="004C1248"/>
    <w:rPr>
      <w:sz w:val="24"/>
    </w:rPr>
  </w:style>
  <w:style w:type="character" w:styleId="afff2">
    <w:name w:val="Emphasis"/>
    <w:uiPriority w:val="99"/>
    <w:qFormat/>
    <w:rsid w:val="004C1248"/>
    <w:rPr>
      <w:rFonts w:cs="Times New Roman"/>
      <w:i/>
      <w:iCs/>
    </w:rPr>
  </w:style>
  <w:style w:type="paragraph" w:customStyle="1" w:styleId="desc2">
    <w:name w:val="desc2"/>
    <w:basedOn w:val="a3"/>
    <w:uiPriority w:val="99"/>
    <w:qFormat/>
    <w:rsid w:val="004C1248"/>
    <w:pPr>
      <w:spacing w:before="100" w:beforeAutospacing="1" w:after="100" w:afterAutospacing="1" w:line="240" w:lineRule="auto"/>
    </w:pPr>
    <w:rPr>
      <w:rFonts w:ascii="Times New Roman" w:hAnsi="Times New Roman"/>
      <w:sz w:val="24"/>
      <w:szCs w:val="24"/>
    </w:rPr>
  </w:style>
  <w:style w:type="character" w:customStyle="1" w:styleId="ter">
    <w:name w:val="ter"/>
    <w:uiPriority w:val="99"/>
    <w:rsid w:val="004C1248"/>
  </w:style>
  <w:style w:type="character" w:customStyle="1" w:styleId="nobr">
    <w:name w:val="nobr"/>
    <w:uiPriority w:val="99"/>
    <w:rsid w:val="004C1248"/>
  </w:style>
  <w:style w:type="character" w:customStyle="1" w:styleId="2110">
    <w:name w:val="Знак2 Знак Знак11"/>
    <w:uiPriority w:val="99"/>
    <w:rsid w:val="004C1248"/>
    <w:rPr>
      <w:sz w:val="24"/>
      <w:lang w:val="ru-RU" w:eastAsia="ru-RU"/>
    </w:rPr>
  </w:style>
  <w:style w:type="paragraph" w:customStyle="1" w:styleId="112">
    <w:name w:val="Обычный + 11 пт"/>
    <w:aliases w:val="полужирный,Серый 100%,подчеркивание,По ширине + 12 пт,Синий,По ширине + ...,разреженный на  0,05 пт,Заголовок 3 + Times New Roman,14 pt,по центру,Перед:  0 пт,По..."/>
    <w:basedOn w:val="a3"/>
    <w:uiPriority w:val="99"/>
    <w:qFormat/>
    <w:rsid w:val="004C1248"/>
    <w:pPr>
      <w:spacing w:after="0" w:line="240" w:lineRule="auto"/>
      <w:jc w:val="center"/>
      <w:outlineLvl w:val="1"/>
    </w:pPr>
    <w:rPr>
      <w:rFonts w:ascii="Times New Roman" w:hAnsi="Times New Roman"/>
      <w:b/>
      <w:bCs/>
      <w:color w:val="333333"/>
    </w:rPr>
  </w:style>
  <w:style w:type="paragraph" w:customStyle="1" w:styleId="113">
    <w:name w:val="Абзац списка11"/>
    <w:basedOn w:val="a3"/>
    <w:uiPriority w:val="99"/>
    <w:qFormat/>
    <w:rsid w:val="004C1248"/>
    <w:pPr>
      <w:spacing w:after="0" w:line="240" w:lineRule="auto"/>
      <w:ind w:left="720"/>
    </w:pPr>
    <w:rPr>
      <w:rFonts w:ascii="Times New Roman" w:hAnsi="Times New Roman"/>
      <w:sz w:val="24"/>
      <w:szCs w:val="24"/>
    </w:rPr>
  </w:style>
  <w:style w:type="character" w:customStyle="1" w:styleId="120">
    <w:name w:val="Знак Знак12"/>
    <w:uiPriority w:val="99"/>
    <w:rsid w:val="004C1248"/>
    <w:rPr>
      <w:rFonts w:ascii="Arial" w:hAnsi="Arial"/>
      <w:b/>
      <w:kern w:val="32"/>
      <w:sz w:val="32"/>
      <w:lang w:val="ru-RU" w:eastAsia="ru-RU"/>
    </w:rPr>
  </w:style>
  <w:style w:type="character" w:customStyle="1" w:styleId="114">
    <w:name w:val="Знак Знак11"/>
    <w:uiPriority w:val="99"/>
    <w:rsid w:val="004C1248"/>
    <w:rPr>
      <w:rFonts w:ascii="Arial" w:hAnsi="Arial"/>
      <w:b/>
      <w:i/>
      <w:sz w:val="28"/>
      <w:lang w:val="ru-RU" w:eastAsia="ru-RU"/>
    </w:rPr>
  </w:style>
  <w:style w:type="character" w:customStyle="1" w:styleId="100">
    <w:name w:val="Знак Знак10"/>
    <w:uiPriority w:val="99"/>
    <w:rsid w:val="004C1248"/>
    <w:rPr>
      <w:rFonts w:ascii="Arial" w:hAnsi="Arial"/>
      <w:b/>
      <w:sz w:val="26"/>
      <w:lang w:val="ru-RU" w:eastAsia="ru-RU"/>
    </w:rPr>
  </w:style>
  <w:style w:type="character" w:customStyle="1" w:styleId="label">
    <w:name w:val="label"/>
    <w:uiPriority w:val="99"/>
    <w:rsid w:val="004C1248"/>
  </w:style>
  <w:style w:type="paragraph" w:customStyle="1" w:styleId="afff3">
    <w:name w:val="Обычный.Нормальный абзац"/>
    <w:uiPriority w:val="99"/>
    <w:qFormat/>
    <w:rsid w:val="004C1248"/>
    <w:pPr>
      <w:widowControl w:val="0"/>
      <w:ind w:firstLine="709"/>
      <w:jc w:val="both"/>
    </w:pPr>
    <w:rPr>
      <w:rFonts w:ascii="Times New Roman" w:eastAsia="Times New Roman" w:hAnsi="Times New Roman"/>
      <w:sz w:val="24"/>
      <w:szCs w:val="24"/>
    </w:rPr>
  </w:style>
  <w:style w:type="paragraph" w:customStyle="1" w:styleId="2111">
    <w:name w:val="Основной текст с отступом 211"/>
    <w:basedOn w:val="a3"/>
    <w:uiPriority w:val="99"/>
    <w:qFormat/>
    <w:rsid w:val="004C1248"/>
    <w:pPr>
      <w:suppressAutoHyphens/>
      <w:spacing w:after="0" w:line="240" w:lineRule="auto"/>
      <w:ind w:left="426"/>
    </w:pPr>
    <w:rPr>
      <w:rFonts w:ascii="Times New Roman" w:hAnsi="Times New Roman"/>
      <w:sz w:val="24"/>
      <w:szCs w:val="24"/>
      <w:lang w:eastAsia="ar-SA"/>
    </w:rPr>
  </w:style>
  <w:style w:type="paragraph" w:customStyle="1" w:styleId="Heading">
    <w:name w:val="Heading"/>
    <w:uiPriority w:val="99"/>
    <w:qFormat/>
    <w:rsid w:val="004C1248"/>
    <w:rPr>
      <w:rFonts w:ascii="Arial" w:eastAsia="Times New Roman" w:hAnsi="Arial" w:cs="Arial"/>
      <w:b/>
      <w:bCs/>
      <w:sz w:val="22"/>
      <w:szCs w:val="22"/>
    </w:rPr>
  </w:style>
  <w:style w:type="paragraph" w:customStyle="1" w:styleId="Char">
    <w:name w:val="Char Знак Знак"/>
    <w:basedOn w:val="a3"/>
    <w:uiPriority w:val="99"/>
    <w:qFormat/>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2f1">
    <w:name w:val="Абзац списка2"/>
    <w:basedOn w:val="a3"/>
    <w:uiPriority w:val="99"/>
    <w:qFormat/>
    <w:rsid w:val="004C1248"/>
    <w:pPr>
      <w:ind w:left="720"/>
    </w:pPr>
    <w:rPr>
      <w:rFonts w:cs="Calibri"/>
    </w:rPr>
  </w:style>
  <w:style w:type="paragraph" w:customStyle="1" w:styleId="Style9">
    <w:name w:val="Style9"/>
    <w:basedOn w:val="a3"/>
    <w:uiPriority w:val="99"/>
    <w:qFormat/>
    <w:rsid w:val="004C1248"/>
    <w:pPr>
      <w:widowControl w:val="0"/>
      <w:autoSpaceDE w:val="0"/>
      <w:autoSpaceDN w:val="0"/>
      <w:adjustRightInd w:val="0"/>
      <w:spacing w:after="0" w:line="240" w:lineRule="auto"/>
    </w:pPr>
    <w:rPr>
      <w:rFonts w:ascii="Times New Roman" w:hAnsi="Times New Roman"/>
      <w:sz w:val="24"/>
      <w:szCs w:val="24"/>
    </w:rPr>
  </w:style>
  <w:style w:type="character" w:customStyle="1" w:styleId="apple-converted-space">
    <w:name w:val="apple-converted-space"/>
    <w:uiPriority w:val="99"/>
    <w:rsid w:val="004C1248"/>
  </w:style>
  <w:style w:type="paragraph" w:customStyle="1" w:styleId="formattext">
    <w:name w:val="formattext"/>
    <w:basedOn w:val="a3"/>
    <w:uiPriority w:val="99"/>
    <w:qFormat/>
    <w:rsid w:val="004C1248"/>
    <w:pPr>
      <w:spacing w:before="100" w:beforeAutospacing="1" w:after="100" w:afterAutospacing="1" w:line="240" w:lineRule="auto"/>
    </w:pPr>
    <w:rPr>
      <w:rFonts w:ascii="Times New Roman" w:hAnsi="Times New Roman"/>
      <w:sz w:val="24"/>
      <w:szCs w:val="24"/>
    </w:rPr>
  </w:style>
  <w:style w:type="paragraph" w:customStyle="1" w:styleId="1e">
    <w:name w:val="заголовок 1"/>
    <w:basedOn w:val="a3"/>
    <w:next w:val="a3"/>
    <w:uiPriority w:val="99"/>
    <w:qFormat/>
    <w:rsid w:val="004C1248"/>
    <w:pPr>
      <w:keepNext/>
      <w:autoSpaceDE w:val="0"/>
      <w:autoSpaceDN w:val="0"/>
      <w:spacing w:after="0" w:line="240" w:lineRule="auto"/>
      <w:outlineLvl w:val="0"/>
    </w:pPr>
    <w:rPr>
      <w:rFonts w:ascii="Times New Roman" w:hAnsi="Times New Roman"/>
      <w:b/>
      <w:bCs/>
      <w:sz w:val="24"/>
      <w:szCs w:val="24"/>
    </w:rPr>
  </w:style>
  <w:style w:type="paragraph" w:customStyle="1" w:styleId="afff4">
    <w:name w:val="Тендерные данные"/>
    <w:basedOn w:val="a3"/>
    <w:uiPriority w:val="99"/>
    <w:qFormat/>
    <w:rsid w:val="004C1248"/>
    <w:pPr>
      <w:tabs>
        <w:tab w:val="left" w:pos="1985"/>
      </w:tabs>
      <w:spacing w:before="120" w:after="60" w:line="240" w:lineRule="auto"/>
      <w:jc w:val="both"/>
    </w:pPr>
    <w:rPr>
      <w:rFonts w:ascii="Times New Roman" w:hAnsi="Times New Roman"/>
      <w:b/>
      <w:bCs/>
      <w:sz w:val="24"/>
      <w:szCs w:val="24"/>
    </w:rPr>
  </w:style>
  <w:style w:type="paragraph" w:customStyle="1" w:styleId="afff5">
    <w:name w:val="Условия контракта"/>
    <w:basedOn w:val="a3"/>
    <w:uiPriority w:val="99"/>
    <w:qFormat/>
    <w:rsid w:val="004C1248"/>
    <w:pPr>
      <w:tabs>
        <w:tab w:val="num" w:pos="567"/>
      </w:tabs>
      <w:spacing w:before="240" w:after="120" w:line="240" w:lineRule="auto"/>
      <w:ind w:left="567" w:hanging="567"/>
      <w:jc w:val="both"/>
    </w:pPr>
    <w:rPr>
      <w:rFonts w:ascii="Times New Roman" w:hAnsi="Times New Roman"/>
      <w:b/>
      <w:bCs/>
      <w:sz w:val="24"/>
      <w:szCs w:val="24"/>
    </w:rPr>
  </w:style>
  <w:style w:type="paragraph" w:customStyle="1" w:styleId="3f">
    <w:name w:val="Раздел 3"/>
    <w:basedOn w:val="a3"/>
    <w:uiPriority w:val="99"/>
    <w:qFormat/>
    <w:rsid w:val="004C1248"/>
    <w:pPr>
      <w:tabs>
        <w:tab w:val="num" w:pos="432"/>
      </w:tabs>
      <w:spacing w:before="120" w:after="120" w:line="240" w:lineRule="auto"/>
      <w:ind w:left="432" w:hanging="432"/>
      <w:jc w:val="center"/>
    </w:pPr>
    <w:rPr>
      <w:rFonts w:ascii="Times New Roman" w:hAnsi="Times New Roman"/>
      <w:b/>
      <w:bCs/>
      <w:sz w:val="24"/>
      <w:szCs w:val="24"/>
    </w:rPr>
  </w:style>
  <w:style w:type="paragraph" w:customStyle="1" w:styleId="afff6">
    <w:name w:val="Подраздел"/>
    <w:basedOn w:val="a3"/>
    <w:uiPriority w:val="99"/>
    <w:qFormat/>
    <w:rsid w:val="004C1248"/>
    <w:pPr>
      <w:suppressAutoHyphens/>
      <w:spacing w:before="240" w:after="120" w:line="240" w:lineRule="auto"/>
      <w:jc w:val="center"/>
    </w:pPr>
    <w:rPr>
      <w:rFonts w:ascii="TimesDL" w:hAnsi="TimesDL" w:cs="TimesDL"/>
      <w:b/>
      <w:bCs/>
      <w:smallCaps/>
      <w:spacing w:val="-2"/>
      <w:sz w:val="24"/>
      <w:szCs w:val="24"/>
    </w:rPr>
  </w:style>
  <w:style w:type="table" w:styleId="afff7">
    <w:name w:val="Table Grid"/>
    <w:basedOn w:val="a5"/>
    <w:uiPriority w:val="99"/>
    <w:rsid w:val="004C12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4C1248"/>
    <w:rPr>
      <w:rFonts w:ascii="Arial" w:eastAsia="Times New Roman" w:hAnsi="Arial"/>
      <w:lang w:eastAsia="ru-RU" w:bidi="ar-SA"/>
    </w:rPr>
  </w:style>
  <w:style w:type="paragraph" w:customStyle="1" w:styleId="afff8">
    <w:name w:val="Комментарий"/>
    <w:basedOn w:val="a3"/>
    <w:next w:val="a3"/>
    <w:uiPriority w:val="99"/>
    <w:qFormat/>
    <w:rsid w:val="004C1248"/>
    <w:pPr>
      <w:autoSpaceDE w:val="0"/>
      <w:autoSpaceDN w:val="0"/>
      <w:adjustRightInd w:val="0"/>
      <w:spacing w:before="75" w:after="0" w:line="240" w:lineRule="auto"/>
      <w:jc w:val="both"/>
    </w:pPr>
    <w:rPr>
      <w:rFonts w:ascii="Arial" w:hAnsi="Arial" w:cs="Arial"/>
      <w:i/>
      <w:iCs/>
      <w:color w:val="800080"/>
      <w:sz w:val="24"/>
      <w:szCs w:val="24"/>
    </w:rPr>
  </w:style>
  <w:style w:type="paragraph" w:customStyle="1" w:styleId="1f">
    <w:name w:val="Знак Знак Знак1 Знак Знак Знак Знак"/>
    <w:basedOn w:val="a3"/>
    <w:uiPriority w:val="99"/>
    <w:qFormat/>
    <w:rsid w:val="004C1248"/>
    <w:pPr>
      <w:widowControl w:val="0"/>
      <w:adjustRightInd w:val="0"/>
      <w:spacing w:after="160" w:line="240" w:lineRule="exact"/>
      <w:jc w:val="right"/>
    </w:pPr>
    <w:rPr>
      <w:rFonts w:ascii="Times New Roman" w:hAnsi="Times New Roman"/>
      <w:sz w:val="20"/>
      <w:szCs w:val="20"/>
      <w:lang w:val="en-GB" w:eastAsia="en-US"/>
    </w:rPr>
  </w:style>
  <w:style w:type="paragraph" w:customStyle="1" w:styleId="121">
    <w:name w:val="Знак Знак Знак1 Знак Знак Знак Знак2"/>
    <w:basedOn w:val="a3"/>
    <w:uiPriority w:val="99"/>
    <w:qFormat/>
    <w:rsid w:val="004C1248"/>
    <w:pPr>
      <w:widowControl w:val="0"/>
      <w:adjustRightInd w:val="0"/>
      <w:spacing w:after="160" w:line="240" w:lineRule="exact"/>
      <w:jc w:val="right"/>
    </w:pPr>
    <w:rPr>
      <w:rFonts w:ascii="Times New Roman" w:hAnsi="Times New Roman"/>
      <w:sz w:val="20"/>
      <w:szCs w:val="20"/>
      <w:lang w:val="en-GB" w:eastAsia="en-US"/>
    </w:rPr>
  </w:style>
  <w:style w:type="character" w:customStyle="1" w:styleId="ConsNormal1">
    <w:name w:val="ConsNormal Знак Знак"/>
    <w:uiPriority w:val="99"/>
    <w:rsid w:val="004C1248"/>
    <w:rPr>
      <w:rFonts w:ascii="Arial" w:hAnsi="Arial"/>
      <w:lang w:val="ru-RU" w:eastAsia="ru-RU"/>
    </w:rPr>
  </w:style>
  <w:style w:type="paragraph" w:customStyle="1" w:styleId="122">
    <w:name w:val="Знак12"/>
    <w:basedOn w:val="a3"/>
    <w:uiPriority w:val="99"/>
    <w:qFormat/>
    <w:rsid w:val="004C1248"/>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ConsTitle">
    <w:name w:val="ConsTitle"/>
    <w:uiPriority w:val="99"/>
    <w:qFormat/>
    <w:rsid w:val="004C1248"/>
    <w:pPr>
      <w:widowControl w:val="0"/>
      <w:autoSpaceDE w:val="0"/>
      <w:autoSpaceDN w:val="0"/>
      <w:adjustRightInd w:val="0"/>
    </w:pPr>
    <w:rPr>
      <w:rFonts w:ascii="Arial" w:eastAsia="Times New Roman" w:hAnsi="Arial" w:cs="Arial"/>
      <w:b/>
      <w:bCs/>
      <w:sz w:val="16"/>
      <w:szCs w:val="16"/>
    </w:rPr>
  </w:style>
  <w:style w:type="paragraph" w:customStyle="1" w:styleId="ListParagraph1">
    <w:name w:val="List Paragraph1"/>
    <w:basedOn w:val="a3"/>
    <w:uiPriority w:val="99"/>
    <w:qFormat/>
    <w:rsid w:val="004C1248"/>
    <w:pPr>
      <w:spacing w:after="0" w:line="240" w:lineRule="auto"/>
      <w:ind w:left="720"/>
    </w:pPr>
    <w:rPr>
      <w:rFonts w:ascii="Times New Roman" w:hAnsi="Times New Roman"/>
      <w:sz w:val="24"/>
      <w:szCs w:val="24"/>
    </w:rPr>
  </w:style>
  <w:style w:type="paragraph" w:customStyle="1" w:styleId="115">
    <w:name w:val="Знак Знак Знак1 Знак Знак Знак Знак1"/>
    <w:basedOn w:val="a3"/>
    <w:uiPriority w:val="99"/>
    <w:qFormat/>
    <w:rsid w:val="004C1248"/>
    <w:pPr>
      <w:widowControl w:val="0"/>
      <w:adjustRightInd w:val="0"/>
      <w:spacing w:after="160" w:line="240" w:lineRule="exact"/>
      <w:jc w:val="right"/>
    </w:pPr>
    <w:rPr>
      <w:rFonts w:ascii="Times New Roman" w:hAnsi="Times New Roman"/>
      <w:sz w:val="20"/>
      <w:szCs w:val="20"/>
      <w:lang w:val="en-GB" w:eastAsia="en-US"/>
    </w:rPr>
  </w:style>
  <w:style w:type="paragraph" w:customStyle="1" w:styleId="116">
    <w:name w:val="Знак11"/>
    <w:basedOn w:val="a3"/>
    <w:uiPriority w:val="99"/>
    <w:qFormat/>
    <w:rsid w:val="004C1248"/>
    <w:pPr>
      <w:widowControl w:val="0"/>
      <w:autoSpaceDE w:val="0"/>
      <w:autoSpaceDN w:val="0"/>
      <w:adjustRightInd w:val="0"/>
      <w:spacing w:after="160" w:line="240" w:lineRule="exact"/>
      <w:jc w:val="right"/>
    </w:pPr>
    <w:rPr>
      <w:rFonts w:ascii="Arial" w:hAnsi="Arial" w:cs="Arial"/>
      <w:sz w:val="20"/>
      <w:szCs w:val="20"/>
      <w:lang w:val="en-GB" w:eastAsia="en-US"/>
    </w:rPr>
  </w:style>
  <w:style w:type="character" w:customStyle="1" w:styleId="apple-style-span">
    <w:name w:val="apple-style-span"/>
    <w:uiPriority w:val="99"/>
    <w:rsid w:val="004C1248"/>
  </w:style>
  <w:style w:type="character" w:customStyle="1" w:styleId="contextcurrent">
    <w:name w:val="context_current"/>
    <w:uiPriority w:val="99"/>
    <w:rsid w:val="004C1248"/>
  </w:style>
  <w:style w:type="character" w:customStyle="1" w:styleId="context">
    <w:name w:val="context"/>
    <w:uiPriority w:val="99"/>
    <w:rsid w:val="004C1248"/>
  </w:style>
  <w:style w:type="paragraph" w:customStyle="1" w:styleId="xl63">
    <w:name w:val="xl63"/>
    <w:basedOn w:val="a3"/>
    <w:qFormat/>
    <w:rsid w:val="004C1248"/>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64">
    <w:name w:val="xl64"/>
    <w:basedOn w:val="a3"/>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65">
    <w:name w:val="xl65"/>
    <w:basedOn w:val="a3"/>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6">
    <w:name w:val="xl66"/>
    <w:basedOn w:val="a3"/>
    <w:qFormat/>
    <w:rsid w:val="004C124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67">
    <w:name w:val="xl67"/>
    <w:basedOn w:val="a3"/>
    <w:qFormat/>
    <w:rsid w:val="004C124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68">
    <w:name w:val="xl68"/>
    <w:basedOn w:val="a3"/>
    <w:qFormat/>
    <w:rsid w:val="004C1248"/>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69">
    <w:name w:val="xl69"/>
    <w:basedOn w:val="a3"/>
    <w:qFormat/>
    <w:rsid w:val="004C1248"/>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70">
    <w:name w:val="xl70"/>
    <w:basedOn w:val="a3"/>
    <w:qFormat/>
    <w:rsid w:val="004C124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71">
    <w:name w:val="xl71"/>
    <w:basedOn w:val="a3"/>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72">
    <w:name w:val="xl72"/>
    <w:basedOn w:val="a3"/>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73">
    <w:name w:val="xl73"/>
    <w:basedOn w:val="a3"/>
    <w:qFormat/>
    <w:rsid w:val="004C124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4">
    <w:name w:val="xl74"/>
    <w:basedOn w:val="a3"/>
    <w:qFormat/>
    <w:rsid w:val="004C1248"/>
    <w:pP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a3"/>
    <w:qFormat/>
    <w:rsid w:val="004C124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76">
    <w:name w:val="xl76"/>
    <w:basedOn w:val="a3"/>
    <w:qFormat/>
    <w:rsid w:val="004C1248"/>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77">
    <w:name w:val="xl77"/>
    <w:basedOn w:val="a3"/>
    <w:qFormat/>
    <w:rsid w:val="004C1248"/>
    <w:pPr>
      <w:pBdr>
        <w:top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8">
    <w:name w:val="xl78"/>
    <w:basedOn w:val="a3"/>
    <w:qFormat/>
    <w:rsid w:val="004C1248"/>
    <w:pPr>
      <w:pBdr>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qFormat/>
    <w:rsid w:val="004C1248"/>
    <w:pPr>
      <w:spacing w:before="100" w:beforeAutospacing="1" w:after="100" w:afterAutospacing="1" w:line="240" w:lineRule="auto"/>
    </w:pPr>
    <w:rPr>
      <w:rFonts w:ascii="Times New Roman" w:hAnsi="Times New Roman"/>
      <w:sz w:val="20"/>
      <w:szCs w:val="20"/>
    </w:rPr>
  </w:style>
  <w:style w:type="paragraph" w:customStyle="1" w:styleId="xl80">
    <w:name w:val="xl80"/>
    <w:basedOn w:val="a3"/>
    <w:uiPriority w:val="99"/>
    <w:qFormat/>
    <w:rsid w:val="004C124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81">
    <w:name w:val="xl81"/>
    <w:basedOn w:val="a3"/>
    <w:uiPriority w:val="99"/>
    <w:qFormat/>
    <w:rsid w:val="004C1248"/>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82">
    <w:name w:val="xl82"/>
    <w:basedOn w:val="a3"/>
    <w:uiPriority w:val="99"/>
    <w:qFormat/>
    <w:rsid w:val="004C1248"/>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83">
    <w:name w:val="xl83"/>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84">
    <w:name w:val="xl84"/>
    <w:basedOn w:val="a3"/>
    <w:uiPriority w:val="99"/>
    <w:qFormat/>
    <w:rsid w:val="004C1248"/>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85">
    <w:name w:val="xl85"/>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86">
    <w:name w:val="xl86"/>
    <w:basedOn w:val="a3"/>
    <w:uiPriority w:val="99"/>
    <w:qFormat/>
    <w:rsid w:val="004C1248"/>
    <w:pPr>
      <w:pBdr>
        <w:left w:val="single" w:sz="8" w:space="14" w:color="auto"/>
        <w:bottom w:val="single" w:sz="8" w:space="0" w:color="auto"/>
        <w:right w:val="single" w:sz="8" w:space="0" w:color="auto"/>
      </w:pBdr>
      <w:spacing w:before="100" w:beforeAutospacing="1" w:after="100" w:afterAutospacing="1" w:line="240" w:lineRule="auto"/>
      <w:ind w:firstLineChars="200" w:firstLine="200"/>
      <w:textAlignment w:val="top"/>
    </w:pPr>
    <w:rPr>
      <w:rFonts w:ascii="Times New Roman" w:hAnsi="Times New Roman"/>
      <w:sz w:val="18"/>
      <w:szCs w:val="18"/>
    </w:rPr>
  </w:style>
  <w:style w:type="paragraph" w:customStyle="1" w:styleId="xl87">
    <w:name w:val="xl87"/>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88">
    <w:name w:val="xl88"/>
    <w:basedOn w:val="a3"/>
    <w:uiPriority w:val="99"/>
    <w:qFormat/>
    <w:rsid w:val="004C1248"/>
    <w:pPr>
      <w:pBdr>
        <w:left w:val="single" w:sz="8" w:space="0" w:color="auto"/>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a3"/>
    <w:uiPriority w:val="99"/>
    <w:qFormat/>
    <w:rsid w:val="004C1248"/>
    <w:pPr>
      <w:pBdr>
        <w:lef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91">
    <w:name w:val="xl91"/>
    <w:basedOn w:val="a3"/>
    <w:uiPriority w:val="99"/>
    <w:qFormat/>
    <w:rsid w:val="004C1248"/>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92">
    <w:name w:val="xl92"/>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18"/>
      <w:szCs w:val="18"/>
    </w:rPr>
  </w:style>
  <w:style w:type="paragraph" w:customStyle="1" w:styleId="xl93">
    <w:name w:val="xl93"/>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94">
    <w:name w:val="xl94"/>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95">
    <w:name w:val="xl95"/>
    <w:basedOn w:val="a3"/>
    <w:uiPriority w:val="99"/>
    <w:qFormat/>
    <w:rsid w:val="004C1248"/>
    <w:pPr>
      <w:pBdr>
        <w:top w:val="single" w:sz="8" w:space="0" w:color="auto"/>
        <w:lef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6">
    <w:name w:val="xl96"/>
    <w:basedOn w:val="a3"/>
    <w:uiPriority w:val="99"/>
    <w:qFormat/>
    <w:rsid w:val="004C1248"/>
    <w:pPr>
      <w:pBdr>
        <w:top w:val="single" w:sz="8" w:space="0" w:color="auto"/>
        <w:lef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97">
    <w:name w:val="xl97"/>
    <w:basedOn w:val="a3"/>
    <w:uiPriority w:val="99"/>
    <w:qFormat/>
    <w:rsid w:val="004C1248"/>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98">
    <w:name w:val="xl98"/>
    <w:basedOn w:val="a3"/>
    <w:uiPriority w:val="99"/>
    <w:qFormat/>
    <w:rsid w:val="004C1248"/>
    <w:pPr>
      <w:pBdr>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99">
    <w:name w:val="xl99"/>
    <w:basedOn w:val="a3"/>
    <w:uiPriority w:val="99"/>
    <w:qFormat/>
    <w:rsid w:val="004C124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00">
    <w:name w:val="xl100"/>
    <w:basedOn w:val="a3"/>
    <w:uiPriority w:val="99"/>
    <w:qFormat/>
    <w:rsid w:val="004C124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01">
    <w:name w:val="xl101"/>
    <w:basedOn w:val="a3"/>
    <w:uiPriority w:val="99"/>
    <w:qFormat/>
    <w:rsid w:val="004C124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02">
    <w:name w:val="xl102"/>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03">
    <w:name w:val="xl103"/>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b/>
      <w:bCs/>
      <w:sz w:val="18"/>
      <w:szCs w:val="18"/>
    </w:rPr>
  </w:style>
  <w:style w:type="paragraph" w:customStyle="1" w:styleId="xl104">
    <w:name w:val="xl104"/>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5">
    <w:name w:val="xl105"/>
    <w:basedOn w:val="a3"/>
    <w:uiPriority w:val="99"/>
    <w:qFormat/>
    <w:rsid w:val="004C1248"/>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6">
    <w:name w:val="xl106"/>
    <w:basedOn w:val="a3"/>
    <w:uiPriority w:val="99"/>
    <w:qFormat/>
    <w:rsid w:val="004C1248"/>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07">
    <w:name w:val="xl107"/>
    <w:basedOn w:val="a3"/>
    <w:uiPriority w:val="99"/>
    <w:qFormat/>
    <w:rsid w:val="004C1248"/>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08">
    <w:name w:val="xl108"/>
    <w:basedOn w:val="a3"/>
    <w:uiPriority w:val="99"/>
    <w:qFormat/>
    <w:rsid w:val="004C1248"/>
    <w:pPr>
      <w:pBdr>
        <w:left w:val="single" w:sz="8" w:space="0" w:color="auto"/>
        <w:right w:val="single" w:sz="8"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109">
    <w:name w:val="xl109"/>
    <w:basedOn w:val="a3"/>
    <w:uiPriority w:val="99"/>
    <w:qFormat/>
    <w:rsid w:val="004C1248"/>
    <w:pPr>
      <w:pBdr>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10">
    <w:name w:val="xl110"/>
    <w:basedOn w:val="a3"/>
    <w:uiPriority w:val="99"/>
    <w:qFormat/>
    <w:rsid w:val="004C1248"/>
    <w:pPr>
      <w:spacing w:before="100" w:beforeAutospacing="1" w:after="100" w:afterAutospacing="1" w:line="240" w:lineRule="auto"/>
    </w:pPr>
    <w:rPr>
      <w:rFonts w:ascii="Times New Roman" w:hAnsi="Times New Roman"/>
      <w:b/>
      <w:bCs/>
      <w:sz w:val="24"/>
      <w:szCs w:val="24"/>
    </w:rPr>
  </w:style>
  <w:style w:type="paragraph" w:customStyle="1" w:styleId="xl111">
    <w:name w:val="xl111"/>
    <w:basedOn w:val="a3"/>
    <w:uiPriority w:val="99"/>
    <w:qFormat/>
    <w:rsid w:val="004C1248"/>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12">
    <w:name w:val="xl112"/>
    <w:basedOn w:val="a3"/>
    <w:uiPriority w:val="99"/>
    <w:qFormat/>
    <w:rsid w:val="004C124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13">
    <w:name w:val="xl113"/>
    <w:basedOn w:val="a3"/>
    <w:uiPriority w:val="99"/>
    <w:qFormat/>
    <w:rsid w:val="004C1248"/>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14">
    <w:name w:val="xl114"/>
    <w:basedOn w:val="a3"/>
    <w:uiPriority w:val="99"/>
    <w:qFormat/>
    <w:rsid w:val="004C1248"/>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15">
    <w:name w:val="xl115"/>
    <w:basedOn w:val="a3"/>
    <w:uiPriority w:val="99"/>
    <w:qFormat/>
    <w:rsid w:val="004C1248"/>
    <w:pPr>
      <w:pBdr>
        <w:top w:val="single" w:sz="8" w:space="0" w:color="auto"/>
        <w:lef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16">
    <w:name w:val="xl116"/>
    <w:basedOn w:val="a3"/>
    <w:uiPriority w:val="99"/>
    <w:qFormat/>
    <w:rsid w:val="004C1248"/>
    <w:pPr>
      <w:pBdr>
        <w:top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17">
    <w:name w:val="xl117"/>
    <w:basedOn w:val="a3"/>
    <w:uiPriority w:val="99"/>
    <w:qFormat/>
    <w:rsid w:val="004C1248"/>
    <w:pPr>
      <w:pBdr>
        <w:top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18">
    <w:name w:val="xl118"/>
    <w:basedOn w:val="a3"/>
    <w:uiPriority w:val="99"/>
    <w:qFormat/>
    <w:rsid w:val="004C1248"/>
    <w:pPr>
      <w:pBdr>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19">
    <w:name w:val="xl119"/>
    <w:basedOn w:val="a3"/>
    <w:uiPriority w:val="99"/>
    <w:qFormat/>
    <w:rsid w:val="004C1248"/>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20">
    <w:name w:val="xl120"/>
    <w:basedOn w:val="a3"/>
    <w:uiPriority w:val="99"/>
    <w:qFormat/>
    <w:rsid w:val="004C124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21">
    <w:name w:val="xl121"/>
    <w:basedOn w:val="a3"/>
    <w:uiPriority w:val="99"/>
    <w:qFormat/>
    <w:rsid w:val="004C1248"/>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22">
    <w:name w:val="xl122"/>
    <w:basedOn w:val="a3"/>
    <w:uiPriority w:val="99"/>
    <w:qFormat/>
    <w:rsid w:val="004C1248"/>
    <w:pPr>
      <w:pBdr>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23">
    <w:name w:val="xl123"/>
    <w:basedOn w:val="a3"/>
    <w:uiPriority w:val="99"/>
    <w:qFormat/>
    <w:rsid w:val="004C1248"/>
    <w:pPr>
      <w:pBdr>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24">
    <w:name w:val="xl124"/>
    <w:basedOn w:val="a3"/>
    <w:uiPriority w:val="99"/>
    <w:qFormat/>
    <w:rsid w:val="004C1248"/>
    <w:pPr>
      <w:pBdr>
        <w:bottom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25">
    <w:name w:val="xl125"/>
    <w:basedOn w:val="a3"/>
    <w:uiPriority w:val="99"/>
    <w:qFormat/>
    <w:rsid w:val="004C1248"/>
    <w:pPr>
      <w:pBdr>
        <w:lef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26">
    <w:name w:val="xl126"/>
    <w:basedOn w:val="a3"/>
    <w:uiPriority w:val="99"/>
    <w:qFormat/>
    <w:rsid w:val="004C1248"/>
    <w:pPr>
      <w:spacing w:before="100" w:beforeAutospacing="1" w:after="100" w:afterAutospacing="1" w:line="240" w:lineRule="auto"/>
      <w:jc w:val="center"/>
      <w:textAlignment w:val="top"/>
    </w:pPr>
    <w:rPr>
      <w:rFonts w:ascii="Times New Roman" w:hAnsi="Times New Roman"/>
      <w:sz w:val="18"/>
      <w:szCs w:val="18"/>
    </w:rPr>
  </w:style>
  <w:style w:type="paragraph" w:customStyle="1" w:styleId="xl127">
    <w:name w:val="xl127"/>
    <w:basedOn w:val="a3"/>
    <w:uiPriority w:val="99"/>
    <w:qFormat/>
    <w:rsid w:val="004C124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28">
    <w:name w:val="xl128"/>
    <w:basedOn w:val="a3"/>
    <w:uiPriority w:val="99"/>
    <w:qFormat/>
    <w:rsid w:val="004C1248"/>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29">
    <w:name w:val="xl129"/>
    <w:basedOn w:val="a3"/>
    <w:uiPriority w:val="99"/>
    <w:qFormat/>
    <w:rsid w:val="004C1248"/>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30">
    <w:name w:val="xl130"/>
    <w:basedOn w:val="a3"/>
    <w:uiPriority w:val="99"/>
    <w:qFormat/>
    <w:rsid w:val="004C124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131">
    <w:name w:val="xl131"/>
    <w:basedOn w:val="a3"/>
    <w:uiPriority w:val="99"/>
    <w:qFormat/>
    <w:rsid w:val="004C1248"/>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132">
    <w:name w:val="xl132"/>
    <w:basedOn w:val="a3"/>
    <w:uiPriority w:val="99"/>
    <w:qFormat/>
    <w:rsid w:val="004C124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133">
    <w:name w:val="xl133"/>
    <w:basedOn w:val="a3"/>
    <w:uiPriority w:val="99"/>
    <w:qFormat/>
    <w:rsid w:val="004C124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4">
    <w:name w:val="xl134"/>
    <w:basedOn w:val="a3"/>
    <w:uiPriority w:val="99"/>
    <w:qFormat/>
    <w:rsid w:val="004C124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35">
    <w:name w:val="xl135"/>
    <w:basedOn w:val="a3"/>
    <w:uiPriority w:val="99"/>
    <w:qFormat/>
    <w:rsid w:val="004C1248"/>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36">
    <w:name w:val="xl136"/>
    <w:basedOn w:val="a3"/>
    <w:uiPriority w:val="99"/>
    <w:qFormat/>
    <w:rsid w:val="004C124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37">
    <w:name w:val="xl137"/>
    <w:basedOn w:val="a3"/>
    <w:uiPriority w:val="99"/>
    <w:qFormat/>
    <w:rsid w:val="004C124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38">
    <w:name w:val="xl138"/>
    <w:basedOn w:val="a3"/>
    <w:uiPriority w:val="99"/>
    <w:qFormat/>
    <w:rsid w:val="004C1248"/>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39">
    <w:name w:val="xl139"/>
    <w:basedOn w:val="a3"/>
    <w:uiPriority w:val="99"/>
    <w:qFormat/>
    <w:rsid w:val="004C1248"/>
    <w:pPr>
      <w:spacing w:before="100" w:beforeAutospacing="1" w:after="100" w:afterAutospacing="1" w:line="240" w:lineRule="auto"/>
      <w:jc w:val="center"/>
      <w:textAlignment w:val="top"/>
    </w:pPr>
    <w:rPr>
      <w:rFonts w:ascii="Times New Roman" w:hAnsi="Times New Roman"/>
      <w:b/>
      <w:bCs/>
      <w:i/>
      <w:iCs/>
      <w:sz w:val="24"/>
      <w:szCs w:val="24"/>
    </w:rPr>
  </w:style>
  <w:style w:type="paragraph" w:customStyle="1" w:styleId="xl140">
    <w:name w:val="xl140"/>
    <w:basedOn w:val="a3"/>
    <w:uiPriority w:val="99"/>
    <w:qFormat/>
    <w:rsid w:val="004C1248"/>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41">
    <w:name w:val="xl141"/>
    <w:basedOn w:val="a3"/>
    <w:uiPriority w:val="99"/>
    <w:qFormat/>
    <w:rsid w:val="004C1248"/>
    <w:pPr>
      <w:pBdr>
        <w:top w:val="single" w:sz="8" w:space="0" w:color="auto"/>
        <w:bottom w:val="single" w:sz="8" w:space="0" w:color="auto"/>
      </w:pBdr>
      <w:shd w:val="clear" w:color="000000" w:fill="FFFF00"/>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42">
    <w:name w:val="xl142"/>
    <w:basedOn w:val="a3"/>
    <w:uiPriority w:val="99"/>
    <w:qFormat/>
    <w:rsid w:val="004C1248"/>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43">
    <w:name w:val="xl143"/>
    <w:basedOn w:val="a3"/>
    <w:uiPriority w:val="99"/>
    <w:qFormat/>
    <w:rsid w:val="004C1248"/>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144">
    <w:name w:val="xl144"/>
    <w:basedOn w:val="a3"/>
    <w:uiPriority w:val="99"/>
    <w:qFormat/>
    <w:rsid w:val="004C1248"/>
    <w:pPr>
      <w:pBdr>
        <w:left w:val="single" w:sz="8" w:space="0" w:color="auto"/>
        <w:right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145">
    <w:name w:val="xl145"/>
    <w:basedOn w:val="a3"/>
    <w:uiPriority w:val="99"/>
    <w:qFormat/>
    <w:rsid w:val="004C124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uiPriority w:val="99"/>
    <w:qFormat/>
    <w:rsid w:val="004C1248"/>
    <w:pPr>
      <w:pBdr>
        <w:top w:val="single" w:sz="8" w:space="0" w:color="auto"/>
        <w:left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147">
    <w:name w:val="xl147"/>
    <w:basedOn w:val="a3"/>
    <w:uiPriority w:val="99"/>
    <w:qFormat/>
    <w:rsid w:val="004C1248"/>
    <w:pPr>
      <w:pBdr>
        <w:left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148">
    <w:name w:val="xl148"/>
    <w:basedOn w:val="a3"/>
    <w:uiPriority w:val="99"/>
    <w:qFormat/>
    <w:rsid w:val="004C1248"/>
    <w:pPr>
      <w:pBdr>
        <w:left w:val="single" w:sz="8" w:space="0" w:color="auto"/>
        <w:bottom w:val="single" w:sz="8" w:space="0" w:color="auto"/>
      </w:pBdr>
      <w:spacing w:before="100" w:beforeAutospacing="1" w:after="100" w:afterAutospacing="1" w:line="240" w:lineRule="auto"/>
      <w:jc w:val="center"/>
    </w:pPr>
    <w:rPr>
      <w:rFonts w:ascii="Times New Roman" w:hAnsi="Times New Roman"/>
      <w:sz w:val="16"/>
      <w:szCs w:val="16"/>
    </w:rPr>
  </w:style>
  <w:style w:type="character" w:customStyle="1" w:styleId="nobase">
    <w:name w:val="nobase"/>
    <w:uiPriority w:val="99"/>
    <w:rsid w:val="004C1248"/>
  </w:style>
  <w:style w:type="character" w:customStyle="1" w:styleId="101">
    <w:name w:val="Знак10 Знак Знак"/>
    <w:uiPriority w:val="99"/>
    <w:rsid w:val="004C1248"/>
    <w:rPr>
      <w:rFonts w:ascii="Arial" w:hAnsi="Arial"/>
      <w:sz w:val="18"/>
      <w:lang w:val="ru-RU" w:eastAsia="ru-RU"/>
    </w:rPr>
  </w:style>
  <w:style w:type="paragraph" w:customStyle="1" w:styleId="1f0">
    <w:name w:val="Знак Знак Знак Знак Знак Знак Знак Знак Знак Знак Знак Знак Знак1 Знак Знак Знак Знак Знак Знак Знак Знак Знак"/>
    <w:basedOn w:val="a3"/>
    <w:uiPriority w:val="99"/>
    <w:qFormat/>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3f0">
    <w:name w:val="Обычный3"/>
    <w:qFormat/>
    <w:rsid w:val="004C1248"/>
    <w:rPr>
      <w:rFonts w:ascii="Tms Rmn" w:eastAsia="Times New Roman" w:hAnsi="Tms Rmn" w:cs="Tms Rmn"/>
    </w:rPr>
  </w:style>
  <w:style w:type="paragraph" w:customStyle="1" w:styleId="2f2">
    <w:name w:val="Знак2 Знак Знак Знак Знак Знак Знак Знак Знак Знак Знак Знак Знак Знак Знак Знак"/>
    <w:basedOn w:val="a3"/>
    <w:uiPriority w:val="99"/>
    <w:qFormat/>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afff9">
    <w:name w:val="Шапка таблицы"/>
    <w:basedOn w:val="a3"/>
    <w:uiPriority w:val="99"/>
    <w:qFormat/>
    <w:rsid w:val="004C1248"/>
    <w:pPr>
      <w:spacing w:before="60" w:after="60" w:line="240" w:lineRule="auto"/>
      <w:jc w:val="center"/>
    </w:pPr>
    <w:rPr>
      <w:rFonts w:ascii="Arial" w:hAnsi="Arial" w:cs="Arial"/>
      <w:b/>
      <w:bCs/>
      <w:sz w:val="20"/>
      <w:szCs w:val="20"/>
    </w:rPr>
  </w:style>
  <w:style w:type="character" w:customStyle="1" w:styleId="ConsNormal10">
    <w:name w:val="ConsNormal Знак Знак1 Знак"/>
    <w:link w:val="ConsNormal11"/>
    <w:uiPriority w:val="99"/>
    <w:locked/>
    <w:rsid w:val="004C1248"/>
    <w:rPr>
      <w:rFonts w:ascii="Arial" w:hAnsi="Arial" w:cs="Arial"/>
      <w:sz w:val="22"/>
      <w:szCs w:val="22"/>
      <w:lang w:val="ru-RU" w:eastAsia="ru-RU" w:bidi="ar-SA"/>
    </w:rPr>
  </w:style>
  <w:style w:type="paragraph" w:customStyle="1" w:styleId="ConsNormal11">
    <w:name w:val="ConsNormal Знак Знак1"/>
    <w:link w:val="ConsNormal10"/>
    <w:uiPriority w:val="99"/>
    <w:qFormat/>
    <w:rsid w:val="004C1248"/>
    <w:pPr>
      <w:autoSpaceDE w:val="0"/>
      <w:autoSpaceDN w:val="0"/>
      <w:adjustRightInd w:val="0"/>
      <w:ind w:right="19772" w:firstLine="720"/>
    </w:pPr>
    <w:rPr>
      <w:rFonts w:ascii="Arial" w:hAnsi="Arial" w:cs="Arial"/>
      <w:sz w:val="22"/>
      <w:szCs w:val="22"/>
    </w:rPr>
  </w:style>
  <w:style w:type="character" w:customStyle="1" w:styleId="afffa">
    <w:name w:val="Гипертекстовая ссылка"/>
    <w:uiPriority w:val="99"/>
    <w:rsid w:val="004C1248"/>
    <w:rPr>
      <w:color w:val="008000"/>
    </w:rPr>
  </w:style>
  <w:style w:type="paragraph" w:customStyle="1" w:styleId="1f1">
    <w:name w:val="Знак Знак Знак Знак Знак Знак Знак1 Знак Знак Знак Знак Знак Знак Знак Знак Знак Знак Знак Знак Знак Знак Знак"/>
    <w:basedOn w:val="a3"/>
    <w:uiPriority w:val="99"/>
    <w:qFormat/>
    <w:rsid w:val="004C1248"/>
    <w:pPr>
      <w:spacing w:before="100" w:beforeAutospacing="1" w:after="100" w:afterAutospacing="1" w:line="240" w:lineRule="auto"/>
    </w:pPr>
    <w:rPr>
      <w:rFonts w:ascii="Tahoma" w:hAnsi="Tahoma" w:cs="Tahoma"/>
      <w:sz w:val="20"/>
      <w:szCs w:val="20"/>
      <w:lang w:val="en-US" w:eastAsia="en-US"/>
    </w:rPr>
  </w:style>
  <w:style w:type="paragraph" w:customStyle="1" w:styleId="-">
    <w:name w:val="Контракт-пункт"/>
    <w:basedOn w:val="a3"/>
    <w:uiPriority w:val="99"/>
    <w:qFormat/>
    <w:rsid w:val="004C1248"/>
    <w:pPr>
      <w:spacing w:after="0" w:line="240" w:lineRule="auto"/>
      <w:jc w:val="both"/>
    </w:pPr>
    <w:rPr>
      <w:rFonts w:ascii="Times New Roman" w:hAnsi="Times New Roman"/>
      <w:sz w:val="24"/>
      <w:szCs w:val="24"/>
    </w:rPr>
  </w:style>
  <w:style w:type="character" w:customStyle="1" w:styleId="280">
    <w:name w:val="Знак Знак28"/>
    <w:uiPriority w:val="99"/>
    <w:rsid w:val="004C1248"/>
    <w:rPr>
      <w:b/>
      <w:kern w:val="28"/>
      <w:sz w:val="36"/>
    </w:rPr>
  </w:style>
  <w:style w:type="character" w:customStyle="1" w:styleId="270">
    <w:name w:val="Знак Знак27"/>
    <w:uiPriority w:val="99"/>
    <w:rsid w:val="004C1248"/>
    <w:rPr>
      <w:i/>
      <w:sz w:val="22"/>
    </w:rPr>
  </w:style>
  <w:style w:type="character" w:customStyle="1" w:styleId="260">
    <w:name w:val="Знак Знак26"/>
    <w:uiPriority w:val="99"/>
    <w:rsid w:val="004C1248"/>
    <w:rPr>
      <w:rFonts w:ascii="Arial" w:hAnsi="Arial"/>
    </w:rPr>
  </w:style>
  <w:style w:type="character" w:customStyle="1" w:styleId="250">
    <w:name w:val="Знак Знак25"/>
    <w:uiPriority w:val="99"/>
    <w:rsid w:val="004C1248"/>
    <w:rPr>
      <w:rFonts w:ascii="Arial" w:hAnsi="Arial"/>
      <w:i/>
    </w:rPr>
  </w:style>
  <w:style w:type="character" w:customStyle="1" w:styleId="240">
    <w:name w:val="Знак Знак24"/>
    <w:uiPriority w:val="99"/>
    <w:rsid w:val="004C1248"/>
    <w:rPr>
      <w:rFonts w:ascii="Arial" w:hAnsi="Arial"/>
      <w:b/>
      <w:i/>
      <w:sz w:val="18"/>
    </w:rPr>
  </w:style>
  <w:style w:type="character" w:customStyle="1" w:styleId="230">
    <w:name w:val="Знак Знак23"/>
    <w:uiPriority w:val="99"/>
    <w:rsid w:val="004C1248"/>
    <w:rPr>
      <w:sz w:val="24"/>
    </w:rPr>
  </w:style>
  <w:style w:type="character" w:customStyle="1" w:styleId="221">
    <w:name w:val="Знак Знак22"/>
    <w:uiPriority w:val="99"/>
    <w:rsid w:val="004C1248"/>
    <w:rPr>
      <w:sz w:val="24"/>
    </w:rPr>
  </w:style>
  <w:style w:type="character" w:customStyle="1" w:styleId="310">
    <w:name w:val="Стиль3 Знак Знак1"/>
    <w:link w:val="32"/>
    <w:uiPriority w:val="99"/>
    <w:locked/>
    <w:rsid w:val="004C1248"/>
    <w:rPr>
      <w:rFonts w:ascii="Arial" w:eastAsia="Times New Roman" w:hAnsi="Arial" w:cs="Times New Roman"/>
      <w:sz w:val="24"/>
      <w:szCs w:val="20"/>
      <w:lang w:eastAsia="ru-RU"/>
    </w:rPr>
  </w:style>
  <w:style w:type="paragraph" w:styleId="2f3">
    <w:name w:val="toc 2"/>
    <w:basedOn w:val="a3"/>
    <w:next w:val="a3"/>
    <w:autoRedefine/>
    <w:uiPriority w:val="99"/>
    <w:rsid w:val="004C1248"/>
    <w:pPr>
      <w:tabs>
        <w:tab w:val="left" w:pos="720"/>
        <w:tab w:val="right" w:leader="dot" w:pos="9720"/>
      </w:tabs>
      <w:spacing w:after="0" w:line="240" w:lineRule="auto"/>
      <w:ind w:left="240"/>
    </w:pPr>
    <w:rPr>
      <w:rFonts w:ascii="Times New Roman" w:hAnsi="Times New Roman"/>
      <w:smallCaps/>
      <w:noProof/>
      <w:sz w:val="20"/>
      <w:szCs w:val="20"/>
    </w:rPr>
  </w:style>
  <w:style w:type="character" w:customStyle="1" w:styleId="216">
    <w:name w:val="Знак Знак21"/>
    <w:uiPriority w:val="99"/>
    <w:rsid w:val="004C1248"/>
    <w:rPr>
      <w:sz w:val="24"/>
    </w:rPr>
  </w:style>
  <w:style w:type="paragraph" w:styleId="3f1">
    <w:name w:val="toc 3"/>
    <w:basedOn w:val="a3"/>
    <w:next w:val="a3"/>
    <w:autoRedefine/>
    <w:uiPriority w:val="99"/>
    <w:rsid w:val="004C1248"/>
    <w:pPr>
      <w:tabs>
        <w:tab w:val="left" w:pos="1200"/>
        <w:tab w:val="right" w:leader="dot" w:pos="9720"/>
      </w:tabs>
      <w:spacing w:after="0" w:line="240" w:lineRule="auto"/>
      <w:ind w:left="480"/>
    </w:pPr>
    <w:rPr>
      <w:rFonts w:ascii="Times New Roman" w:hAnsi="Times New Roman"/>
      <w:i/>
      <w:iCs/>
      <w:sz w:val="20"/>
      <w:szCs w:val="20"/>
    </w:rPr>
  </w:style>
  <w:style w:type="paragraph" w:styleId="47">
    <w:name w:val="toc 4"/>
    <w:basedOn w:val="a3"/>
    <w:next w:val="a3"/>
    <w:autoRedefine/>
    <w:uiPriority w:val="99"/>
    <w:rsid w:val="004C1248"/>
    <w:pPr>
      <w:spacing w:after="0" w:line="240" w:lineRule="auto"/>
      <w:ind w:left="720"/>
      <w:jc w:val="both"/>
    </w:pPr>
    <w:rPr>
      <w:rFonts w:ascii="Times New Roman" w:hAnsi="Times New Roman"/>
      <w:sz w:val="18"/>
      <w:szCs w:val="18"/>
    </w:rPr>
  </w:style>
  <w:style w:type="paragraph" w:styleId="55">
    <w:name w:val="toc 5"/>
    <w:basedOn w:val="a3"/>
    <w:next w:val="a3"/>
    <w:autoRedefine/>
    <w:uiPriority w:val="99"/>
    <w:rsid w:val="004C1248"/>
    <w:pPr>
      <w:spacing w:after="0" w:line="240" w:lineRule="auto"/>
      <w:ind w:left="960"/>
      <w:jc w:val="both"/>
    </w:pPr>
    <w:rPr>
      <w:rFonts w:ascii="Times New Roman" w:hAnsi="Times New Roman"/>
      <w:sz w:val="18"/>
      <w:szCs w:val="18"/>
    </w:rPr>
  </w:style>
  <w:style w:type="paragraph" w:styleId="65">
    <w:name w:val="toc 6"/>
    <w:basedOn w:val="a3"/>
    <w:next w:val="a3"/>
    <w:autoRedefine/>
    <w:uiPriority w:val="99"/>
    <w:rsid w:val="004C1248"/>
    <w:pPr>
      <w:spacing w:after="0" w:line="240" w:lineRule="auto"/>
      <w:ind w:left="1200"/>
      <w:jc w:val="both"/>
    </w:pPr>
    <w:rPr>
      <w:rFonts w:ascii="Times New Roman" w:hAnsi="Times New Roman"/>
      <w:sz w:val="18"/>
      <w:szCs w:val="18"/>
    </w:rPr>
  </w:style>
  <w:style w:type="paragraph" w:styleId="73">
    <w:name w:val="toc 7"/>
    <w:basedOn w:val="a3"/>
    <w:next w:val="a3"/>
    <w:autoRedefine/>
    <w:uiPriority w:val="99"/>
    <w:rsid w:val="004C1248"/>
    <w:pPr>
      <w:spacing w:after="0" w:line="240" w:lineRule="auto"/>
      <w:ind w:left="1440"/>
      <w:jc w:val="both"/>
    </w:pPr>
    <w:rPr>
      <w:rFonts w:ascii="Times New Roman" w:hAnsi="Times New Roman"/>
      <w:sz w:val="18"/>
      <w:szCs w:val="18"/>
    </w:rPr>
  </w:style>
  <w:style w:type="paragraph" w:styleId="82">
    <w:name w:val="toc 8"/>
    <w:basedOn w:val="a3"/>
    <w:next w:val="a3"/>
    <w:autoRedefine/>
    <w:uiPriority w:val="99"/>
    <w:rsid w:val="004C1248"/>
    <w:pPr>
      <w:spacing w:after="0" w:line="240" w:lineRule="auto"/>
      <w:ind w:left="1680"/>
      <w:jc w:val="both"/>
    </w:pPr>
    <w:rPr>
      <w:rFonts w:ascii="Times New Roman" w:hAnsi="Times New Roman"/>
      <w:sz w:val="18"/>
      <w:szCs w:val="18"/>
    </w:rPr>
  </w:style>
  <w:style w:type="paragraph" w:styleId="91">
    <w:name w:val="toc 9"/>
    <w:basedOn w:val="a3"/>
    <w:next w:val="a3"/>
    <w:autoRedefine/>
    <w:uiPriority w:val="99"/>
    <w:rsid w:val="004C1248"/>
    <w:pPr>
      <w:spacing w:after="0" w:line="240" w:lineRule="auto"/>
      <w:ind w:left="1920"/>
      <w:jc w:val="both"/>
    </w:pPr>
    <w:rPr>
      <w:rFonts w:ascii="Times New Roman" w:hAnsi="Times New Roman"/>
      <w:sz w:val="18"/>
      <w:szCs w:val="18"/>
    </w:rPr>
  </w:style>
  <w:style w:type="character" w:customStyle="1" w:styleId="190">
    <w:name w:val="Знак Знак19"/>
    <w:uiPriority w:val="99"/>
    <w:rsid w:val="004C1248"/>
    <w:rPr>
      <w:rFonts w:ascii="Courier New" w:hAnsi="Courier New"/>
    </w:rPr>
  </w:style>
  <w:style w:type="paragraph" w:customStyle="1" w:styleId="2-110">
    <w:name w:val="содержание2-11"/>
    <w:basedOn w:val="a3"/>
    <w:uiPriority w:val="99"/>
    <w:qFormat/>
    <w:rsid w:val="004C1248"/>
    <w:pPr>
      <w:spacing w:after="60" w:line="240" w:lineRule="auto"/>
      <w:jc w:val="both"/>
    </w:pPr>
    <w:rPr>
      <w:rFonts w:ascii="Times New Roman" w:hAnsi="Times New Roman"/>
      <w:sz w:val="24"/>
      <w:szCs w:val="24"/>
    </w:rPr>
  </w:style>
  <w:style w:type="paragraph" w:customStyle="1" w:styleId="2f4">
    <w:name w:val="Заголовок 2 со списком"/>
    <w:basedOn w:val="21"/>
    <w:next w:val="a3"/>
    <w:link w:val="2f5"/>
    <w:uiPriority w:val="99"/>
    <w:qFormat/>
    <w:rsid w:val="004C1248"/>
    <w:pPr>
      <w:tabs>
        <w:tab w:val="num" w:pos="360"/>
      </w:tabs>
      <w:spacing w:before="0" w:after="0" w:line="360" w:lineRule="auto"/>
      <w:ind w:left="360" w:hanging="360"/>
      <w:jc w:val="center"/>
    </w:pPr>
    <w:rPr>
      <w:rFonts w:ascii="Times New Roman" w:hAnsi="Times New Roman"/>
      <w:b w:val="0"/>
      <w:i w:val="0"/>
      <w:sz w:val="24"/>
    </w:rPr>
  </w:style>
  <w:style w:type="character" w:customStyle="1" w:styleId="2f5">
    <w:name w:val="Заголовок 2 со списком Знак"/>
    <w:link w:val="2f4"/>
    <w:uiPriority w:val="99"/>
    <w:locked/>
    <w:rsid w:val="004C1248"/>
    <w:rPr>
      <w:rFonts w:ascii="Times New Roman" w:eastAsia="Times New Roman" w:hAnsi="Times New Roman" w:cs="Times New Roman"/>
      <w:sz w:val="24"/>
      <w:szCs w:val="20"/>
      <w:lang w:eastAsia="ru-RU"/>
    </w:rPr>
  </w:style>
  <w:style w:type="paragraph" w:customStyle="1" w:styleId="3f2">
    <w:name w:val="Заголовок 3 со списком"/>
    <w:basedOn w:val="3"/>
    <w:link w:val="3f3"/>
    <w:uiPriority w:val="99"/>
    <w:qFormat/>
    <w:rsid w:val="004C1248"/>
    <w:pPr>
      <w:tabs>
        <w:tab w:val="num" w:pos="972"/>
      </w:tabs>
      <w:ind w:left="972" w:hanging="432"/>
      <w:jc w:val="both"/>
    </w:pPr>
    <w:rPr>
      <w:sz w:val="24"/>
    </w:rPr>
  </w:style>
  <w:style w:type="character" w:customStyle="1" w:styleId="3f3">
    <w:name w:val="Заголовок 3 со списком Знак"/>
    <w:link w:val="3f2"/>
    <w:uiPriority w:val="99"/>
    <w:locked/>
    <w:rsid w:val="004C1248"/>
    <w:rPr>
      <w:rFonts w:ascii="Arial" w:eastAsia="Times New Roman" w:hAnsi="Arial" w:cs="Times New Roman"/>
      <w:b/>
      <w:sz w:val="24"/>
      <w:szCs w:val="20"/>
      <w:lang w:eastAsia="ru-RU"/>
    </w:rPr>
  </w:style>
  <w:style w:type="character" w:customStyle="1" w:styleId="180">
    <w:name w:val="Знак Знак18"/>
    <w:uiPriority w:val="99"/>
    <w:rsid w:val="004C1248"/>
    <w:rPr>
      <w:sz w:val="24"/>
    </w:rPr>
  </w:style>
  <w:style w:type="character" w:customStyle="1" w:styleId="Linie1">
    <w:name w:val="Linie Знак1"/>
    <w:aliases w:val="header Знак Знак1"/>
    <w:uiPriority w:val="99"/>
    <w:rsid w:val="004C1248"/>
    <w:rPr>
      <w:sz w:val="24"/>
    </w:rPr>
  </w:style>
  <w:style w:type="character" w:customStyle="1" w:styleId="afffb">
    <w:name w:val="Основной шрифт"/>
    <w:uiPriority w:val="99"/>
    <w:rsid w:val="004C1248"/>
  </w:style>
  <w:style w:type="paragraph" w:customStyle="1" w:styleId="afffc">
    <w:name w:val="текст таблицы"/>
    <w:basedOn w:val="a3"/>
    <w:uiPriority w:val="99"/>
    <w:qFormat/>
    <w:rsid w:val="004C1248"/>
    <w:pPr>
      <w:spacing w:before="120" w:after="0" w:line="240" w:lineRule="auto"/>
      <w:ind w:right="-102"/>
      <w:jc w:val="both"/>
    </w:pPr>
    <w:rPr>
      <w:rFonts w:ascii="Times New Roman" w:hAnsi="Times New Roman"/>
      <w:sz w:val="24"/>
      <w:szCs w:val="24"/>
    </w:rPr>
  </w:style>
  <w:style w:type="paragraph" w:customStyle="1" w:styleId="afffd">
    <w:name w:val="ТЛ_Заказчик"/>
    <w:basedOn w:val="a3"/>
    <w:link w:val="afffe"/>
    <w:uiPriority w:val="99"/>
    <w:qFormat/>
    <w:rsid w:val="004C1248"/>
    <w:pPr>
      <w:spacing w:after="0" w:line="240" w:lineRule="auto"/>
      <w:jc w:val="center"/>
    </w:pPr>
    <w:rPr>
      <w:rFonts w:ascii="Times New Roman" w:hAnsi="Times New Roman"/>
      <w:sz w:val="28"/>
      <w:szCs w:val="20"/>
      <w:lang w:val="x-none"/>
    </w:rPr>
  </w:style>
  <w:style w:type="character" w:customStyle="1" w:styleId="afffe">
    <w:name w:val="ТЛ_Заказчик Знак"/>
    <w:link w:val="afffd"/>
    <w:uiPriority w:val="99"/>
    <w:locked/>
    <w:rsid w:val="004C1248"/>
    <w:rPr>
      <w:rFonts w:ascii="Times New Roman" w:eastAsia="Times New Roman" w:hAnsi="Times New Roman" w:cs="Times New Roman"/>
      <w:sz w:val="28"/>
      <w:szCs w:val="20"/>
      <w:lang w:eastAsia="ru-RU"/>
    </w:rPr>
  </w:style>
  <w:style w:type="paragraph" w:customStyle="1" w:styleId="affff">
    <w:name w:val="ТЛ_Утверждаю"/>
    <w:basedOn w:val="a3"/>
    <w:link w:val="affff0"/>
    <w:uiPriority w:val="99"/>
    <w:qFormat/>
    <w:rsid w:val="004C1248"/>
    <w:pPr>
      <w:spacing w:after="0" w:line="240" w:lineRule="auto"/>
      <w:ind w:left="4860"/>
      <w:jc w:val="center"/>
    </w:pPr>
    <w:rPr>
      <w:rFonts w:ascii="Times New Roman" w:hAnsi="Times New Roman"/>
      <w:sz w:val="28"/>
      <w:szCs w:val="20"/>
      <w:lang w:val="x-none"/>
    </w:rPr>
  </w:style>
  <w:style w:type="character" w:customStyle="1" w:styleId="affff0">
    <w:name w:val="ТЛ_Утверждаю Знак"/>
    <w:link w:val="affff"/>
    <w:uiPriority w:val="99"/>
    <w:locked/>
    <w:rsid w:val="004C1248"/>
    <w:rPr>
      <w:rFonts w:ascii="Times New Roman" w:eastAsia="Times New Roman" w:hAnsi="Times New Roman" w:cs="Times New Roman"/>
      <w:sz w:val="28"/>
      <w:szCs w:val="20"/>
      <w:lang w:eastAsia="ru-RU"/>
    </w:rPr>
  </w:style>
  <w:style w:type="paragraph" w:customStyle="1" w:styleId="affff1">
    <w:name w:val="ТЛ_Название"/>
    <w:basedOn w:val="a3"/>
    <w:link w:val="affff2"/>
    <w:uiPriority w:val="99"/>
    <w:qFormat/>
    <w:rsid w:val="004C1248"/>
    <w:pPr>
      <w:spacing w:after="0" w:line="240" w:lineRule="auto"/>
      <w:jc w:val="center"/>
    </w:pPr>
    <w:rPr>
      <w:rFonts w:ascii="Times New Roman" w:hAnsi="Times New Roman"/>
      <w:b/>
      <w:sz w:val="28"/>
      <w:szCs w:val="20"/>
      <w:lang w:val="x-none"/>
    </w:rPr>
  </w:style>
  <w:style w:type="character" w:customStyle="1" w:styleId="affff2">
    <w:name w:val="ТЛ_Название Знак"/>
    <w:link w:val="affff1"/>
    <w:uiPriority w:val="99"/>
    <w:locked/>
    <w:rsid w:val="004C1248"/>
    <w:rPr>
      <w:rFonts w:ascii="Times New Roman" w:eastAsia="Times New Roman" w:hAnsi="Times New Roman" w:cs="Times New Roman"/>
      <w:b/>
      <w:sz w:val="28"/>
      <w:szCs w:val="20"/>
      <w:lang w:eastAsia="ru-RU"/>
    </w:rPr>
  </w:style>
  <w:style w:type="paragraph" w:customStyle="1" w:styleId="affff3">
    <w:name w:val="ТЛ_Город и Дата"/>
    <w:basedOn w:val="a3"/>
    <w:link w:val="affff4"/>
    <w:uiPriority w:val="99"/>
    <w:qFormat/>
    <w:rsid w:val="004C1248"/>
    <w:pPr>
      <w:spacing w:after="0" w:line="240" w:lineRule="auto"/>
      <w:jc w:val="center"/>
    </w:pPr>
    <w:rPr>
      <w:rFonts w:ascii="Times New Roman" w:hAnsi="Times New Roman"/>
      <w:sz w:val="28"/>
      <w:szCs w:val="20"/>
      <w:lang w:val="x-none"/>
    </w:rPr>
  </w:style>
  <w:style w:type="character" w:customStyle="1" w:styleId="affff4">
    <w:name w:val="ТЛ_Город и Дата Знак"/>
    <w:link w:val="affff3"/>
    <w:uiPriority w:val="99"/>
    <w:locked/>
    <w:rsid w:val="004C1248"/>
    <w:rPr>
      <w:rFonts w:ascii="Times New Roman" w:eastAsia="Times New Roman" w:hAnsi="Times New Roman" w:cs="Times New Roman"/>
      <w:sz w:val="28"/>
      <w:szCs w:val="20"/>
      <w:lang w:eastAsia="ru-RU"/>
    </w:rPr>
  </w:style>
  <w:style w:type="paragraph" w:customStyle="1" w:styleId="affff5">
    <w:name w:val="АД_Наименование Разделов"/>
    <w:basedOn w:val="11"/>
    <w:link w:val="affff6"/>
    <w:uiPriority w:val="99"/>
    <w:qFormat/>
    <w:rsid w:val="004C1248"/>
    <w:pPr>
      <w:jc w:val="center"/>
    </w:pPr>
    <w:rPr>
      <w:rFonts w:ascii="Times New Roman" w:hAnsi="Times New Roman"/>
      <w:kern w:val="28"/>
      <w:sz w:val="28"/>
    </w:rPr>
  </w:style>
  <w:style w:type="character" w:customStyle="1" w:styleId="affff6">
    <w:name w:val="АД_Наименование Разделов Знак"/>
    <w:link w:val="affff5"/>
    <w:uiPriority w:val="99"/>
    <w:locked/>
    <w:rsid w:val="004C1248"/>
    <w:rPr>
      <w:rFonts w:ascii="Times New Roman" w:eastAsia="Times New Roman" w:hAnsi="Times New Roman" w:cs="Times New Roman"/>
      <w:b/>
      <w:kern w:val="28"/>
      <w:sz w:val="28"/>
      <w:szCs w:val="20"/>
      <w:lang w:eastAsia="ru-RU"/>
    </w:rPr>
  </w:style>
  <w:style w:type="paragraph" w:customStyle="1" w:styleId="affff7">
    <w:name w:val="АД_Наименование главы с нумерацией"/>
    <w:basedOn w:val="2f4"/>
    <w:link w:val="affff8"/>
    <w:uiPriority w:val="99"/>
    <w:qFormat/>
    <w:rsid w:val="004C1248"/>
    <w:rPr>
      <w:b/>
      <w:bCs/>
      <w:iCs/>
    </w:rPr>
  </w:style>
  <w:style w:type="paragraph" w:customStyle="1" w:styleId="affff9">
    <w:name w:val="АД_Наименование главы без нумерации"/>
    <w:basedOn w:val="21"/>
    <w:link w:val="affffa"/>
    <w:uiPriority w:val="99"/>
    <w:qFormat/>
    <w:rsid w:val="004C1248"/>
    <w:pPr>
      <w:spacing w:before="0" w:after="0"/>
      <w:jc w:val="center"/>
    </w:pPr>
    <w:rPr>
      <w:rFonts w:ascii="Times New Roman" w:hAnsi="Times New Roman"/>
      <w:i w:val="0"/>
      <w:sz w:val="24"/>
    </w:rPr>
  </w:style>
  <w:style w:type="character" w:customStyle="1" w:styleId="affffa">
    <w:name w:val="АД_Наименование главы без нумерации Знак"/>
    <w:link w:val="affff9"/>
    <w:uiPriority w:val="99"/>
    <w:locked/>
    <w:rsid w:val="004C1248"/>
    <w:rPr>
      <w:rFonts w:ascii="Times New Roman" w:eastAsia="Times New Roman" w:hAnsi="Times New Roman" w:cs="Times New Roman"/>
      <w:b/>
      <w:sz w:val="24"/>
      <w:szCs w:val="20"/>
      <w:lang w:eastAsia="ru-RU"/>
    </w:rPr>
  </w:style>
  <w:style w:type="character" w:customStyle="1" w:styleId="affff8">
    <w:name w:val="АД_Глава Знак"/>
    <w:link w:val="affff7"/>
    <w:uiPriority w:val="99"/>
    <w:locked/>
    <w:rsid w:val="004C1248"/>
    <w:rPr>
      <w:rFonts w:ascii="Times New Roman" w:eastAsia="Times New Roman" w:hAnsi="Times New Roman" w:cs="Times New Roman"/>
      <w:b/>
      <w:bCs/>
      <w:iCs/>
      <w:sz w:val="24"/>
      <w:szCs w:val="20"/>
      <w:lang w:eastAsia="ru-RU"/>
    </w:rPr>
  </w:style>
  <w:style w:type="paragraph" w:customStyle="1" w:styleId="affffb">
    <w:name w:val="АД_Нумерованный пункт"/>
    <w:basedOn w:val="3f2"/>
    <w:link w:val="affffc"/>
    <w:uiPriority w:val="99"/>
    <w:qFormat/>
    <w:rsid w:val="004C1248"/>
    <w:pPr>
      <w:tabs>
        <w:tab w:val="clear" w:pos="972"/>
        <w:tab w:val="num" w:pos="720"/>
      </w:tabs>
      <w:ind w:left="720" w:hanging="720"/>
    </w:pPr>
    <w:rPr>
      <w:rFonts w:ascii="Times New Roman" w:hAnsi="Times New Roman"/>
      <w:bCs/>
    </w:rPr>
  </w:style>
  <w:style w:type="character" w:customStyle="1" w:styleId="affffc">
    <w:name w:val="АД_Нумерованный пункт Знак"/>
    <w:link w:val="affffb"/>
    <w:uiPriority w:val="99"/>
    <w:locked/>
    <w:rsid w:val="004C1248"/>
    <w:rPr>
      <w:rFonts w:ascii="Times New Roman" w:eastAsia="Times New Roman" w:hAnsi="Times New Roman" w:cs="Times New Roman"/>
      <w:b/>
      <w:bCs/>
      <w:sz w:val="24"/>
      <w:szCs w:val="20"/>
      <w:lang w:eastAsia="ru-RU"/>
    </w:rPr>
  </w:style>
  <w:style w:type="paragraph" w:customStyle="1" w:styleId="affffd">
    <w:name w:val="АД_Нумерованный подпункт"/>
    <w:basedOn w:val="a3"/>
    <w:link w:val="affffe"/>
    <w:uiPriority w:val="99"/>
    <w:qFormat/>
    <w:rsid w:val="004C1248"/>
    <w:pPr>
      <w:tabs>
        <w:tab w:val="left" w:pos="720"/>
      </w:tabs>
      <w:spacing w:after="0" w:line="240" w:lineRule="auto"/>
      <w:ind w:left="720" w:hanging="720"/>
      <w:jc w:val="both"/>
    </w:pPr>
    <w:rPr>
      <w:rFonts w:ascii="Times New Roman" w:hAnsi="Times New Roman"/>
      <w:sz w:val="24"/>
      <w:szCs w:val="20"/>
      <w:lang w:val="x-none"/>
    </w:rPr>
  </w:style>
  <w:style w:type="character" w:customStyle="1" w:styleId="affffe">
    <w:name w:val="АД_Нумерованный подпункт Знак"/>
    <w:link w:val="affffd"/>
    <w:uiPriority w:val="99"/>
    <w:locked/>
    <w:rsid w:val="004C1248"/>
    <w:rPr>
      <w:rFonts w:ascii="Times New Roman" w:eastAsia="Times New Roman" w:hAnsi="Times New Roman" w:cs="Times New Roman"/>
      <w:sz w:val="24"/>
      <w:szCs w:val="20"/>
      <w:lang w:eastAsia="ru-RU"/>
    </w:rPr>
  </w:style>
  <w:style w:type="paragraph" w:customStyle="1" w:styleId="afffff">
    <w:name w:val="АД_Основной текст"/>
    <w:basedOn w:val="a3"/>
    <w:link w:val="afffff0"/>
    <w:uiPriority w:val="99"/>
    <w:qFormat/>
    <w:rsid w:val="004C1248"/>
    <w:pPr>
      <w:spacing w:after="0" w:line="240" w:lineRule="auto"/>
      <w:ind w:firstLine="567"/>
      <w:jc w:val="both"/>
    </w:pPr>
    <w:rPr>
      <w:rFonts w:ascii="Times New Roman" w:hAnsi="Times New Roman"/>
      <w:sz w:val="24"/>
      <w:szCs w:val="20"/>
      <w:lang w:val="x-none"/>
    </w:rPr>
  </w:style>
  <w:style w:type="character" w:customStyle="1" w:styleId="afffff0">
    <w:name w:val="АД_Основной текст Знак"/>
    <w:link w:val="afffff"/>
    <w:uiPriority w:val="99"/>
    <w:locked/>
    <w:rsid w:val="004C1248"/>
    <w:rPr>
      <w:rFonts w:ascii="Times New Roman" w:eastAsia="Times New Roman" w:hAnsi="Times New Roman" w:cs="Times New Roman"/>
      <w:sz w:val="24"/>
      <w:szCs w:val="20"/>
      <w:lang w:eastAsia="ru-RU"/>
    </w:rPr>
  </w:style>
  <w:style w:type="paragraph" w:customStyle="1" w:styleId="afffff1">
    <w:name w:val="АД_Заголовки таблиц"/>
    <w:basedOn w:val="a3"/>
    <w:uiPriority w:val="99"/>
    <w:qFormat/>
    <w:rsid w:val="004C1248"/>
    <w:pPr>
      <w:spacing w:after="0" w:line="240" w:lineRule="auto"/>
      <w:jc w:val="center"/>
    </w:pPr>
    <w:rPr>
      <w:rFonts w:ascii="Times New Roman" w:hAnsi="Times New Roman"/>
      <w:b/>
      <w:bCs/>
      <w:sz w:val="24"/>
      <w:szCs w:val="24"/>
    </w:rPr>
  </w:style>
  <w:style w:type="paragraph" w:customStyle="1" w:styleId="TOCHeading1">
    <w:name w:val="TOC Heading1"/>
    <w:basedOn w:val="11"/>
    <w:next w:val="a3"/>
    <w:uiPriority w:val="99"/>
    <w:rsid w:val="004C1248"/>
    <w:pPr>
      <w:keepLines/>
      <w:spacing w:before="480" w:after="0" w:line="276" w:lineRule="auto"/>
      <w:outlineLvl w:val="9"/>
    </w:pPr>
    <w:rPr>
      <w:rFonts w:ascii="Cambria" w:hAnsi="Cambria" w:cs="Cambria"/>
      <w:color w:val="365F91"/>
      <w:kern w:val="0"/>
      <w:sz w:val="28"/>
      <w:szCs w:val="28"/>
      <w:lang w:eastAsia="en-US"/>
    </w:rPr>
  </w:style>
  <w:style w:type="paragraph" w:customStyle="1" w:styleId="afffff2">
    <w:name w:val="АД_Основной текст по центру полужирный"/>
    <w:basedOn w:val="a3"/>
    <w:link w:val="afffff3"/>
    <w:uiPriority w:val="99"/>
    <w:qFormat/>
    <w:rsid w:val="004C1248"/>
    <w:pPr>
      <w:spacing w:after="0" w:line="240" w:lineRule="auto"/>
      <w:ind w:firstLine="567"/>
      <w:jc w:val="center"/>
    </w:pPr>
    <w:rPr>
      <w:rFonts w:ascii="Times New Roman" w:hAnsi="Times New Roman"/>
      <w:b/>
      <w:sz w:val="24"/>
      <w:szCs w:val="20"/>
      <w:lang w:val="x-none"/>
    </w:rPr>
  </w:style>
  <w:style w:type="character" w:customStyle="1" w:styleId="afffff3">
    <w:name w:val="АД_Основной текст по центру полужирный Знак"/>
    <w:link w:val="afffff2"/>
    <w:uiPriority w:val="99"/>
    <w:locked/>
    <w:rsid w:val="004C1248"/>
    <w:rPr>
      <w:rFonts w:ascii="Times New Roman" w:eastAsia="Times New Roman" w:hAnsi="Times New Roman" w:cs="Times New Roman"/>
      <w:b/>
      <w:sz w:val="24"/>
      <w:szCs w:val="20"/>
      <w:lang w:eastAsia="ru-RU"/>
    </w:rPr>
  </w:style>
  <w:style w:type="paragraph" w:customStyle="1" w:styleId="3f4">
    <w:name w:val="АД_Текст отступ 3"/>
    <w:aliases w:val="25"/>
    <w:basedOn w:val="a3"/>
    <w:link w:val="3f5"/>
    <w:uiPriority w:val="99"/>
    <w:qFormat/>
    <w:rsid w:val="004C1248"/>
    <w:pPr>
      <w:spacing w:after="0" w:line="240" w:lineRule="auto"/>
      <w:ind w:left="1418"/>
      <w:jc w:val="both"/>
    </w:pPr>
    <w:rPr>
      <w:rFonts w:ascii="Times New Roman" w:hAnsi="Times New Roman"/>
      <w:sz w:val="24"/>
      <w:szCs w:val="20"/>
      <w:lang w:val="x-none"/>
    </w:rPr>
  </w:style>
  <w:style w:type="character" w:customStyle="1" w:styleId="3f5">
    <w:name w:val="АД_Текст отступ 3 Знак"/>
    <w:aliases w:val="25 Знак"/>
    <w:link w:val="3f4"/>
    <w:uiPriority w:val="99"/>
    <w:locked/>
    <w:rsid w:val="004C1248"/>
    <w:rPr>
      <w:rFonts w:ascii="Times New Roman" w:eastAsia="Times New Roman" w:hAnsi="Times New Roman" w:cs="Times New Roman"/>
      <w:sz w:val="24"/>
      <w:szCs w:val="20"/>
      <w:lang w:eastAsia="ru-RU"/>
    </w:rPr>
  </w:style>
  <w:style w:type="paragraph" w:customStyle="1" w:styleId="48">
    <w:name w:val="АД_Нумерованный подпункт 4 уровня"/>
    <w:basedOn w:val="affffd"/>
    <w:link w:val="49"/>
    <w:uiPriority w:val="99"/>
    <w:qFormat/>
    <w:rsid w:val="004C1248"/>
    <w:pPr>
      <w:tabs>
        <w:tab w:val="clear" w:pos="720"/>
        <w:tab w:val="num" w:pos="993"/>
      </w:tabs>
      <w:ind w:left="993" w:hanging="993"/>
    </w:pPr>
  </w:style>
  <w:style w:type="character" w:customStyle="1" w:styleId="49">
    <w:name w:val="АД_Нумерованный подпункт 4 уровня Знак"/>
    <w:link w:val="48"/>
    <w:uiPriority w:val="99"/>
    <w:locked/>
    <w:rsid w:val="004C1248"/>
    <w:rPr>
      <w:rFonts w:ascii="Times New Roman" w:eastAsia="Times New Roman" w:hAnsi="Times New Roman" w:cs="Times New Roman"/>
      <w:sz w:val="24"/>
      <w:szCs w:val="20"/>
      <w:lang w:eastAsia="ru-RU"/>
    </w:rPr>
  </w:style>
  <w:style w:type="paragraph" w:customStyle="1" w:styleId="afffff4">
    <w:name w:val="АД_Список абв"/>
    <w:basedOn w:val="a3"/>
    <w:uiPriority w:val="99"/>
    <w:qFormat/>
    <w:rsid w:val="004C1248"/>
    <w:pPr>
      <w:spacing w:after="0" w:line="240" w:lineRule="auto"/>
      <w:ind w:left="1429" w:hanging="360"/>
      <w:jc w:val="both"/>
    </w:pPr>
    <w:rPr>
      <w:rFonts w:ascii="Times New Roman" w:hAnsi="Times New Roman"/>
      <w:sz w:val="24"/>
      <w:szCs w:val="24"/>
    </w:rPr>
  </w:style>
  <w:style w:type="paragraph" w:styleId="afffff5">
    <w:name w:val="Block Text"/>
    <w:basedOn w:val="a3"/>
    <w:uiPriority w:val="99"/>
    <w:rsid w:val="004C1248"/>
    <w:pPr>
      <w:spacing w:after="120" w:line="240" w:lineRule="auto"/>
      <w:ind w:left="1440" w:right="1440"/>
      <w:jc w:val="both"/>
    </w:pPr>
    <w:rPr>
      <w:rFonts w:ascii="Times New Roman" w:hAnsi="Times New Roman"/>
      <w:sz w:val="24"/>
      <w:szCs w:val="24"/>
    </w:rPr>
  </w:style>
  <w:style w:type="paragraph" w:customStyle="1" w:styleId="WW-2">
    <w:name w:val="WW-Основной текст с отступом 2"/>
    <w:basedOn w:val="a3"/>
    <w:uiPriority w:val="99"/>
    <w:qFormat/>
    <w:rsid w:val="004C1248"/>
    <w:pPr>
      <w:suppressAutoHyphens/>
      <w:spacing w:after="0" w:line="240" w:lineRule="auto"/>
      <w:ind w:left="-540"/>
      <w:jc w:val="both"/>
    </w:pPr>
    <w:rPr>
      <w:rFonts w:ascii="Arial" w:hAnsi="Arial" w:cs="Arial"/>
      <w:sz w:val="18"/>
      <w:szCs w:val="18"/>
      <w:lang w:eastAsia="ar-SA"/>
    </w:rPr>
  </w:style>
  <w:style w:type="paragraph" w:customStyle="1" w:styleId="WW-3">
    <w:name w:val="WW-Основной текст с отступом 3"/>
    <w:basedOn w:val="a3"/>
    <w:uiPriority w:val="99"/>
    <w:qFormat/>
    <w:rsid w:val="004C1248"/>
    <w:pPr>
      <w:suppressAutoHyphens/>
      <w:spacing w:after="0" w:line="240" w:lineRule="auto"/>
      <w:ind w:left="-540"/>
      <w:jc w:val="both"/>
    </w:pPr>
    <w:rPr>
      <w:rFonts w:ascii="Arial" w:hAnsi="Arial" w:cs="Arial"/>
      <w:sz w:val="17"/>
      <w:szCs w:val="17"/>
      <w:lang w:eastAsia="ar-SA"/>
    </w:rPr>
  </w:style>
  <w:style w:type="paragraph" w:customStyle="1" w:styleId="afffff6">
    <w:name w:val="Список нум."/>
    <w:basedOn w:val="a3"/>
    <w:uiPriority w:val="99"/>
    <w:qFormat/>
    <w:rsid w:val="004C1248"/>
    <w:pPr>
      <w:keepNext/>
      <w:tabs>
        <w:tab w:val="num" w:pos="360"/>
        <w:tab w:val="left" w:pos="1701"/>
      </w:tabs>
      <w:spacing w:before="120" w:after="120" w:line="360" w:lineRule="auto"/>
      <w:ind w:left="360" w:hanging="360"/>
    </w:pPr>
    <w:rPr>
      <w:rFonts w:ascii="Arial" w:hAnsi="Arial" w:cs="Arial"/>
      <w:sz w:val="24"/>
      <w:szCs w:val="24"/>
    </w:rPr>
  </w:style>
  <w:style w:type="paragraph" w:customStyle="1" w:styleId="1VI">
    <w:name w:val="Заголовок 1 (раздел VI)"/>
    <w:basedOn w:val="11"/>
    <w:uiPriority w:val="99"/>
    <w:qFormat/>
    <w:rsid w:val="004C1248"/>
    <w:pPr>
      <w:keepLines/>
      <w:widowControl w:val="0"/>
      <w:tabs>
        <w:tab w:val="num" w:pos="643"/>
      </w:tabs>
      <w:suppressAutoHyphens/>
      <w:ind w:left="643" w:right="567" w:firstLine="709"/>
      <w:jc w:val="center"/>
    </w:pPr>
    <w:rPr>
      <w:sz w:val="28"/>
      <w:szCs w:val="28"/>
    </w:rPr>
  </w:style>
  <w:style w:type="paragraph" w:customStyle="1" w:styleId="FR2">
    <w:name w:val="FR2"/>
    <w:uiPriority w:val="99"/>
    <w:qFormat/>
    <w:rsid w:val="004C1248"/>
    <w:pPr>
      <w:widowControl w:val="0"/>
      <w:spacing w:before="20"/>
      <w:jc w:val="center"/>
    </w:pPr>
    <w:rPr>
      <w:rFonts w:ascii="Arial" w:eastAsia="Times New Roman" w:hAnsi="Arial" w:cs="Arial"/>
      <w:sz w:val="24"/>
      <w:szCs w:val="24"/>
    </w:rPr>
  </w:style>
  <w:style w:type="paragraph" w:customStyle="1" w:styleId="03zagolovok2">
    <w:name w:val="03zagolovok2"/>
    <w:basedOn w:val="a3"/>
    <w:uiPriority w:val="99"/>
    <w:qFormat/>
    <w:rsid w:val="004C1248"/>
    <w:pPr>
      <w:keepNext/>
      <w:spacing w:before="360" w:after="120" w:line="360" w:lineRule="atLeast"/>
      <w:outlineLvl w:val="1"/>
    </w:pPr>
    <w:rPr>
      <w:rFonts w:ascii="GaramondC" w:hAnsi="GaramondC" w:cs="GaramondC"/>
      <w:b/>
      <w:bCs/>
      <w:color w:val="000000"/>
      <w:sz w:val="28"/>
      <w:szCs w:val="28"/>
    </w:rPr>
  </w:style>
  <w:style w:type="paragraph" w:customStyle="1" w:styleId="afffff7">
    <w:name w:val="втяжка"/>
    <w:basedOn w:val="1f2"/>
    <w:next w:val="1f2"/>
    <w:uiPriority w:val="99"/>
    <w:qFormat/>
    <w:rsid w:val="004C1248"/>
    <w:pPr>
      <w:tabs>
        <w:tab w:val="left" w:pos="567"/>
      </w:tabs>
      <w:spacing w:before="57"/>
      <w:ind w:left="567" w:hanging="567"/>
    </w:pPr>
  </w:style>
  <w:style w:type="paragraph" w:customStyle="1" w:styleId="1f2">
    <w:name w:val="текст1"/>
    <w:uiPriority w:val="99"/>
    <w:qFormat/>
    <w:rsid w:val="004C1248"/>
    <w:pPr>
      <w:autoSpaceDE w:val="0"/>
      <w:autoSpaceDN w:val="0"/>
      <w:adjustRightInd w:val="0"/>
      <w:ind w:firstLine="397"/>
      <w:jc w:val="both"/>
    </w:pPr>
    <w:rPr>
      <w:rFonts w:ascii="SchoolBookC" w:eastAsia="Times New Roman"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qFormat/>
    <w:rsid w:val="004C1248"/>
    <w:pPr>
      <w:spacing w:before="100" w:beforeAutospacing="1" w:after="100" w:afterAutospacing="1" w:line="240" w:lineRule="auto"/>
    </w:pPr>
    <w:rPr>
      <w:rFonts w:ascii="Tahoma" w:hAnsi="Tahoma" w:cs="Tahoma"/>
      <w:sz w:val="20"/>
      <w:szCs w:val="20"/>
      <w:lang w:val="en-US" w:eastAsia="en-US"/>
    </w:rPr>
  </w:style>
  <w:style w:type="paragraph" w:customStyle="1" w:styleId="Document1">
    <w:name w:val="Document 1"/>
    <w:uiPriority w:val="99"/>
    <w:qFormat/>
    <w:rsid w:val="004C1248"/>
    <w:pPr>
      <w:keepNext/>
      <w:keepLines/>
      <w:tabs>
        <w:tab w:val="left" w:pos="-720"/>
      </w:tabs>
      <w:suppressAutoHyphens/>
      <w:overflowPunct w:val="0"/>
      <w:autoSpaceDE w:val="0"/>
      <w:autoSpaceDN w:val="0"/>
      <w:adjustRightInd w:val="0"/>
      <w:textAlignment w:val="baseline"/>
    </w:pPr>
    <w:rPr>
      <w:rFonts w:ascii="Gelvetsky 12pt" w:eastAsia="Times New Roman" w:hAnsi="Gelvetsky 12pt" w:cs="Gelvetsky 12pt"/>
      <w:sz w:val="24"/>
      <w:szCs w:val="24"/>
      <w:lang w:val="en-US"/>
    </w:rPr>
  </w:style>
  <w:style w:type="character" w:styleId="afffff8">
    <w:name w:val="annotation reference"/>
    <w:uiPriority w:val="99"/>
    <w:rsid w:val="004C1248"/>
    <w:rPr>
      <w:rFonts w:cs="Times New Roman"/>
      <w:sz w:val="16"/>
      <w:szCs w:val="16"/>
    </w:rPr>
  </w:style>
  <w:style w:type="paragraph" w:styleId="afffff9">
    <w:name w:val="annotation text"/>
    <w:basedOn w:val="a3"/>
    <w:link w:val="afffffa"/>
    <w:uiPriority w:val="99"/>
    <w:rsid w:val="004C1248"/>
    <w:pPr>
      <w:spacing w:after="0" w:line="240" w:lineRule="auto"/>
      <w:jc w:val="both"/>
    </w:pPr>
    <w:rPr>
      <w:rFonts w:ascii="Times New Roman" w:hAnsi="Times New Roman"/>
      <w:sz w:val="20"/>
      <w:szCs w:val="20"/>
      <w:lang w:val="x-none"/>
    </w:rPr>
  </w:style>
  <w:style w:type="character" w:customStyle="1" w:styleId="afffffa">
    <w:name w:val="Текст примечания Знак"/>
    <w:link w:val="afffff9"/>
    <w:uiPriority w:val="99"/>
    <w:rsid w:val="004C1248"/>
    <w:rPr>
      <w:rFonts w:ascii="Times New Roman" w:eastAsia="Times New Roman" w:hAnsi="Times New Roman" w:cs="Times New Roman"/>
      <w:sz w:val="20"/>
      <w:szCs w:val="20"/>
      <w:lang w:eastAsia="ru-RU"/>
    </w:rPr>
  </w:style>
  <w:style w:type="paragraph" w:styleId="afffffb">
    <w:name w:val="annotation subject"/>
    <w:basedOn w:val="afffff9"/>
    <w:next w:val="afffff9"/>
    <w:link w:val="afffffc"/>
    <w:uiPriority w:val="99"/>
    <w:rsid w:val="004C1248"/>
    <w:rPr>
      <w:b/>
      <w:bCs/>
    </w:rPr>
  </w:style>
  <w:style w:type="character" w:customStyle="1" w:styleId="afffffc">
    <w:name w:val="Тема примечания Знак"/>
    <w:link w:val="afffffb"/>
    <w:uiPriority w:val="99"/>
    <w:rsid w:val="004C1248"/>
    <w:rPr>
      <w:rFonts w:ascii="Times New Roman" w:eastAsia="Times New Roman" w:hAnsi="Times New Roman" w:cs="Times New Roman"/>
      <w:b/>
      <w:bCs/>
      <w:sz w:val="20"/>
      <w:szCs w:val="20"/>
      <w:lang w:eastAsia="ru-RU"/>
    </w:rPr>
  </w:style>
  <w:style w:type="paragraph" w:customStyle="1" w:styleId="Normal1">
    <w:name w:val="Normal1"/>
    <w:uiPriority w:val="99"/>
    <w:qFormat/>
    <w:rsid w:val="004C1248"/>
    <w:pPr>
      <w:spacing w:before="100" w:after="100"/>
    </w:pPr>
    <w:rPr>
      <w:rFonts w:ascii="Times New Roman" w:eastAsia="Times New Roman" w:hAnsi="Times New Roman"/>
      <w:sz w:val="24"/>
      <w:szCs w:val="24"/>
    </w:rPr>
  </w:style>
  <w:style w:type="paragraph" w:customStyle="1" w:styleId="Normalkeepwithnext">
    <w:name w:val="Normal (keep with next)"/>
    <w:basedOn w:val="a3"/>
    <w:uiPriority w:val="99"/>
    <w:qFormat/>
    <w:rsid w:val="004C1248"/>
    <w:pPr>
      <w:keepNext/>
      <w:keepLines/>
      <w:spacing w:after="0" w:line="240" w:lineRule="auto"/>
    </w:pPr>
    <w:rPr>
      <w:rFonts w:ascii="Arial" w:eastAsia="SimSun" w:hAnsi="Arial" w:cs="Arial"/>
      <w:lang w:val="en-GB" w:eastAsia="zh-CN"/>
    </w:rPr>
  </w:style>
  <w:style w:type="paragraph" w:customStyle="1" w:styleId="afffffd">
    <w:name w:val="Знак Знак Знак Знак Знак Знак Знак"/>
    <w:basedOn w:val="a3"/>
    <w:uiPriority w:val="99"/>
    <w:qFormat/>
    <w:rsid w:val="004C1248"/>
    <w:pPr>
      <w:spacing w:after="160" w:line="240" w:lineRule="exact"/>
    </w:pPr>
    <w:rPr>
      <w:rFonts w:ascii="Verdana" w:hAnsi="Verdana" w:cs="Verdana"/>
      <w:sz w:val="24"/>
      <w:szCs w:val="24"/>
      <w:lang w:val="en-US" w:eastAsia="en-US"/>
    </w:rPr>
  </w:style>
  <w:style w:type="paragraph" w:customStyle="1" w:styleId="afffffe">
    <w:name w:val="Кт пункт"/>
    <w:autoRedefine/>
    <w:uiPriority w:val="99"/>
    <w:qFormat/>
    <w:rsid w:val="004C1248"/>
    <w:pPr>
      <w:ind w:firstLine="709"/>
      <w:jc w:val="both"/>
      <w:outlineLvl w:val="2"/>
    </w:pPr>
    <w:rPr>
      <w:rFonts w:ascii="Times New Roman" w:eastAsia="Times New Roman" w:hAnsi="Times New Roman"/>
      <w:sz w:val="24"/>
      <w:szCs w:val="24"/>
    </w:rPr>
  </w:style>
  <w:style w:type="paragraph" w:customStyle="1" w:styleId="123">
    <w:name w:val="12"/>
    <w:basedOn w:val="a3"/>
    <w:uiPriority w:val="99"/>
    <w:qFormat/>
    <w:rsid w:val="004C1248"/>
    <w:pPr>
      <w:spacing w:after="0" w:line="240" w:lineRule="auto"/>
      <w:ind w:firstLine="708"/>
      <w:jc w:val="both"/>
    </w:pPr>
    <w:rPr>
      <w:rFonts w:ascii="Times New Roman" w:hAnsi="Times New Roman"/>
      <w:sz w:val="24"/>
      <w:szCs w:val="24"/>
    </w:rPr>
  </w:style>
  <w:style w:type="paragraph" w:customStyle="1" w:styleId="4a">
    <w:name w:val="Заг 4"/>
    <w:basedOn w:val="41"/>
    <w:uiPriority w:val="99"/>
    <w:qFormat/>
    <w:rsid w:val="004C1248"/>
    <w:pPr>
      <w:numPr>
        <w:ilvl w:val="3"/>
      </w:numPr>
      <w:tabs>
        <w:tab w:val="num" w:pos="1944"/>
      </w:tabs>
      <w:spacing w:before="60" w:after="60" w:line="312" w:lineRule="auto"/>
      <w:ind w:firstLine="720"/>
      <w:jc w:val="both"/>
    </w:pPr>
    <w:rPr>
      <w:noProof/>
      <w:sz w:val="24"/>
      <w:szCs w:val="24"/>
    </w:rPr>
  </w:style>
  <w:style w:type="paragraph" w:customStyle="1" w:styleId="02statia2">
    <w:name w:val="02statia2"/>
    <w:basedOn w:val="a3"/>
    <w:uiPriority w:val="99"/>
    <w:qFormat/>
    <w:rsid w:val="004C1248"/>
    <w:pPr>
      <w:spacing w:before="120" w:after="0" w:line="320" w:lineRule="atLeast"/>
      <w:ind w:left="2020" w:hanging="880"/>
      <w:jc w:val="both"/>
    </w:pPr>
    <w:rPr>
      <w:rFonts w:ascii="GaramondNarrowC" w:hAnsi="GaramondNarrowC" w:cs="GaramondNarrowC"/>
      <w:color w:val="000000"/>
      <w:sz w:val="21"/>
      <w:szCs w:val="21"/>
    </w:rPr>
  </w:style>
  <w:style w:type="paragraph" w:customStyle="1" w:styleId="02statia1">
    <w:name w:val="02statia1"/>
    <w:basedOn w:val="a3"/>
    <w:uiPriority w:val="99"/>
    <w:qFormat/>
    <w:rsid w:val="004C1248"/>
    <w:pPr>
      <w:keepNext/>
      <w:spacing w:before="280" w:after="0" w:line="320" w:lineRule="atLeast"/>
      <w:ind w:left="1134" w:right="851" w:hanging="578"/>
      <w:outlineLvl w:val="2"/>
    </w:pPr>
    <w:rPr>
      <w:rFonts w:ascii="GaramondNarrowC" w:hAnsi="GaramondNarrowC" w:cs="GaramondNarrowC"/>
      <w:b/>
      <w:bCs/>
      <w:sz w:val="24"/>
      <w:szCs w:val="24"/>
    </w:rPr>
  </w:style>
  <w:style w:type="paragraph" w:customStyle="1" w:styleId="affffff">
    <w:name w:val="Содержимое таблицы"/>
    <w:basedOn w:val="a3"/>
    <w:uiPriority w:val="99"/>
    <w:qFormat/>
    <w:rsid w:val="004C1248"/>
    <w:pPr>
      <w:widowControl w:val="0"/>
      <w:suppressLineNumbers/>
      <w:suppressAutoHyphens/>
      <w:spacing w:after="0" w:line="240" w:lineRule="auto"/>
    </w:pPr>
    <w:rPr>
      <w:rFonts w:ascii="Times New Roman" w:hAnsi="Times New Roman"/>
      <w:color w:val="000000"/>
      <w:sz w:val="24"/>
      <w:szCs w:val="24"/>
    </w:rPr>
  </w:style>
  <w:style w:type="paragraph" w:customStyle="1" w:styleId="affffff0">
    <w:name w:val="Заголовок таблицы"/>
    <w:basedOn w:val="affffff"/>
    <w:uiPriority w:val="99"/>
    <w:qFormat/>
    <w:rsid w:val="004C1248"/>
    <w:pPr>
      <w:jc w:val="center"/>
    </w:pPr>
    <w:rPr>
      <w:b/>
      <w:bCs/>
      <w:i/>
      <w:iCs/>
    </w:rPr>
  </w:style>
  <w:style w:type="paragraph" w:customStyle="1" w:styleId="BodyTextIndent31">
    <w:name w:val="Body Text Indent 31"/>
    <w:basedOn w:val="a3"/>
    <w:uiPriority w:val="99"/>
    <w:qFormat/>
    <w:rsid w:val="004C1248"/>
    <w:pPr>
      <w:spacing w:after="0" w:line="240" w:lineRule="auto"/>
      <w:ind w:firstLine="567"/>
      <w:jc w:val="both"/>
    </w:pPr>
    <w:rPr>
      <w:rFonts w:ascii="Times New Roman" w:hAnsi="Times New Roman"/>
      <w:sz w:val="24"/>
      <w:szCs w:val="24"/>
    </w:rPr>
  </w:style>
  <w:style w:type="paragraph" w:customStyle="1" w:styleId="Norm">
    <w:name w:val="Norm"/>
    <w:basedOn w:val="a3"/>
    <w:uiPriority w:val="99"/>
    <w:qFormat/>
    <w:rsid w:val="004C1248"/>
    <w:pPr>
      <w:spacing w:after="0" w:line="240" w:lineRule="auto"/>
      <w:ind w:firstLine="245"/>
      <w:jc w:val="both"/>
    </w:pPr>
    <w:rPr>
      <w:rFonts w:ascii="TimesET" w:hAnsi="TimesET" w:cs="TimesET"/>
      <w:sz w:val="24"/>
      <w:szCs w:val="24"/>
      <w:lang w:val="en-US"/>
    </w:rPr>
  </w:style>
  <w:style w:type="paragraph" w:customStyle="1" w:styleId="affffff1">
    <w:name w:val="Обратные адреса"/>
    <w:basedOn w:val="a3"/>
    <w:uiPriority w:val="99"/>
    <w:qFormat/>
    <w:rsid w:val="004C1248"/>
    <w:pPr>
      <w:keepLines/>
      <w:framePr w:w="3413" w:h="1022" w:hSpace="187" w:wrap="notBeside" w:vAnchor="page" w:hAnchor="page" w:xAlign="right" w:y="721" w:anchorLock="1"/>
      <w:spacing w:after="0" w:line="200" w:lineRule="atLeast"/>
    </w:pPr>
    <w:rPr>
      <w:rFonts w:ascii="Times New Roman" w:hAnsi="Times New Roman"/>
      <w:sz w:val="16"/>
      <w:szCs w:val="16"/>
      <w:lang w:eastAsia="en-US"/>
    </w:rPr>
  </w:style>
  <w:style w:type="character" w:customStyle="1" w:styleId="ConsNonformat0">
    <w:name w:val="ConsNonformat Знак"/>
    <w:link w:val="ConsNonformat"/>
    <w:uiPriority w:val="99"/>
    <w:locked/>
    <w:rsid w:val="004C1248"/>
    <w:rPr>
      <w:rFonts w:ascii="Courier New" w:eastAsia="Times New Roman" w:hAnsi="Courier New"/>
      <w:lang w:eastAsia="ru-RU" w:bidi="ar-SA"/>
    </w:rPr>
  </w:style>
  <w:style w:type="character" w:customStyle="1" w:styleId="Char2">
    <w:name w:val="Знак Знак Знак Char2"/>
    <w:aliases w:val="Основной текст Знак Знак Знак Char2,Знак3 Char2"/>
    <w:uiPriority w:val="99"/>
    <w:semiHidden/>
    <w:rsid w:val="004C1248"/>
    <w:rPr>
      <w:rFonts w:ascii="Times New Roman" w:hAnsi="Times New Roman"/>
      <w:sz w:val="24"/>
    </w:rPr>
  </w:style>
  <w:style w:type="paragraph" w:customStyle="1" w:styleId="1f3">
    <w:name w:val="Знак Знак1 Знак"/>
    <w:basedOn w:val="a3"/>
    <w:uiPriority w:val="99"/>
    <w:qFormat/>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xl25">
    <w:name w:val="xl25"/>
    <w:basedOn w:val="a3"/>
    <w:uiPriority w:val="99"/>
    <w:qFormat/>
    <w:rsid w:val="004C1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117">
    <w:name w:val="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w:basedOn w:val="a3"/>
    <w:uiPriority w:val="99"/>
    <w:qFormat/>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2f6">
    <w:name w:val="Знак Знак2 Знак Знак Знак Знак"/>
    <w:basedOn w:val="a3"/>
    <w:uiPriority w:val="99"/>
    <w:qFormat/>
    <w:rsid w:val="004C1248"/>
    <w:pPr>
      <w:widowControl w:val="0"/>
      <w:adjustRightInd w:val="0"/>
      <w:spacing w:after="160" w:line="240" w:lineRule="exact"/>
      <w:jc w:val="right"/>
    </w:pPr>
    <w:rPr>
      <w:rFonts w:ascii="Times New Roman" w:hAnsi="Times New Roman"/>
      <w:sz w:val="20"/>
      <w:szCs w:val="20"/>
      <w:lang w:val="en-GB" w:eastAsia="en-US"/>
    </w:rPr>
  </w:style>
  <w:style w:type="character" w:customStyle="1" w:styleId="Char20">
    <w:name w:val="Знак Char2"/>
    <w:aliases w:val="Знак2 Char2"/>
    <w:uiPriority w:val="99"/>
    <w:rsid w:val="004C1248"/>
    <w:rPr>
      <w:lang w:val="ru-RU" w:eastAsia="ru-RU"/>
    </w:rPr>
  </w:style>
  <w:style w:type="character" w:customStyle="1" w:styleId="HeaderChar1">
    <w:name w:val="Header Char1"/>
    <w:aliases w:val="Linie Char1,Знак42 Char,Верхний колонтитул1 Char1"/>
    <w:uiPriority w:val="99"/>
    <w:rsid w:val="004C1248"/>
    <w:rPr>
      <w:sz w:val="24"/>
      <w:lang w:val="ru-RU" w:eastAsia="ru-RU"/>
    </w:rPr>
  </w:style>
  <w:style w:type="character" w:customStyle="1" w:styleId="affffff2">
    <w:name w:val="Основной текст_"/>
    <w:link w:val="1f4"/>
    <w:uiPriority w:val="99"/>
    <w:locked/>
    <w:rsid w:val="004C1248"/>
    <w:rPr>
      <w:sz w:val="26"/>
      <w:shd w:val="clear" w:color="auto" w:fill="FFFFFF"/>
    </w:rPr>
  </w:style>
  <w:style w:type="paragraph" w:customStyle="1" w:styleId="1f4">
    <w:name w:val="Основной текст1"/>
    <w:basedOn w:val="a3"/>
    <w:link w:val="affffff2"/>
    <w:uiPriority w:val="99"/>
    <w:qFormat/>
    <w:rsid w:val="004C1248"/>
    <w:pPr>
      <w:shd w:val="clear" w:color="auto" w:fill="FFFFFF"/>
      <w:spacing w:after="0" w:line="307" w:lineRule="exact"/>
      <w:jc w:val="both"/>
    </w:pPr>
    <w:rPr>
      <w:rFonts w:eastAsia="Calibri"/>
      <w:sz w:val="26"/>
      <w:szCs w:val="20"/>
      <w:shd w:val="clear" w:color="auto" w:fill="FFFFFF"/>
      <w:lang w:val="x-none" w:eastAsia="x-none"/>
    </w:rPr>
  </w:style>
  <w:style w:type="paragraph" w:customStyle="1" w:styleId="xl24">
    <w:name w:val="xl24"/>
    <w:basedOn w:val="a3"/>
    <w:uiPriority w:val="99"/>
    <w:qFormat/>
    <w:rsid w:val="004C1248"/>
    <w:pPr>
      <w:spacing w:before="100" w:after="100" w:line="240" w:lineRule="auto"/>
      <w:jc w:val="center"/>
      <w:textAlignment w:val="center"/>
    </w:pPr>
    <w:rPr>
      <w:rFonts w:ascii="Times New Roman" w:hAnsi="Times New Roman"/>
      <w:sz w:val="24"/>
      <w:szCs w:val="24"/>
    </w:rPr>
  </w:style>
  <w:style w:type="paragraph" w:customStyle="1" w:styleId="312">
    <w:name w:val="Обычный31"/>
    <w:uiPriority w:val="99"/>
    <w:rsid w:val="004C1248"/>
    <w:pPr>
      <w:widowControl w:val="0"/>
      <w:snapToGrid w:val="0"/>
      <w:spacing w:line="300" w:lineRule="auto"/>
      <w:ind w:firstLine="720"/>
      <w:jc w:val="both"/>
    </w:pPr>
    <w:rPr>
      <w:rFonts w:ascii="Times New Roman" w:eastAsia="Times New Roman" w:hAnsi="Times New Roman"/>
      <w:sz w:val="24"/>
      <w:szCs w:val="24"/>
    </w:rPr>
  </w:style>
  <w:style w:type="paragraph" w:customStyle="1" w:styleId="4b">
    <w:name w:val="Обычный4"/>
    <w:uiPriority w:val="99"/>
    <w:qFormat/>
    <w:rsid w:val="004C1248"/>
    <w:pPr>
      <w:widowControl w:val="0"/>
      <w:snapToGrid w:val="0"/>
      <w:spacing w:line="300" w:lineRule="auto"/>
      <w:ind w:firstLine="720"/>
      <w:jc w:val="both"/>
    </w:pPr>
    <w:rPr>
      <w:rFonts w:ascii="Times New Roman" w:eastAsia="Times New Roman" w:hAnsi="Times New Roman"/>
      <w:sz w:val="24"/>
      <w:szCs w:val="24"/>
    </w:rPr>
  </w:style>
  <w:style w:type="character" w:customStyle="1" w:styleId="st1">
    <w:name w:val="st1"/>
    <w:uiPriority w:val="99"/>
    <w:rsid w:val="004C1248"/>
  </w:style>
  <w:style w:type="character" w:customStyle="1" w:styleId="st">
    <w:name w:val="st"/>
    <w:uiPriority w:val="99"/>
    <w:rsid w:val="004C1248"/>
  </w:style>
  <w:style w:type="paragraph" w:customStyle="1" w:styleId="56">
    <w:name w:val="Обычный5"/>
    <w:uiPriority w:val="99"/>
    <w:qFormat/>
    <w:rsid w:val="004C1248"/>
    <w:pPr>
      <w:widowControl w:val="0"/>
      <w:snapToGrid w:val="0"/>
      <w:spacing w:line="300" w:lineRule="auto"/>
      <w:ind w:firstLine="720"/>
      <w:jc w:val="both"/>
    </w:pPr>
    <w:rPr>
      <w:rFonts w:ascii="Times New Roman" w:eastAsia="Times New Roman" w:hAnsi="Times New Roman"/>
      <w:sz w:val="24"/>
      <w:szCs w:val="24"/>
    </w:rPr>
  </w:style>
  <w:style w:type="paragraph" w:customStyle="1" w:styleId="NoSpacing1">
    <w:name w:val="No Spacing1"/>
    <w:link w:val="NoSpacingChar"/>
    <w:uiPriority w:val="99"/>
    <w:rsid w:val="004C1248"/>
    <w:rPr>
      <w:rFonts w:eastAsia="Times New Roman"/>
    </w:rPr>
  </w:style>
  <w:style w:type="paragraph" w:customStyle="1" w:styleId="124">
    <w:name w:val="Знак Знак Знак Знак Знак Знак Знак Знак Знак Знак Знак Знак Знак1 Знак Знак Знак Знак Знак Знак Знак Знак Знак2"/>
    <w:basedOn w:val="a3"/>
    <w:uiPriority w:val="99"/>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223">
    <w:name w:val="Знак2 Знак Знак Знак Знак Знак Знак Знак Знак Знак Знак Знак Знак Знак Знак Знак2"/>
    <w:basedOn w:val="a3"/>
    <w:uiPriority w:val="99"/>
    <w:rsid w:val="004C1248"/>
    <w:pPr>
      <w:widowControl w:val="0"/>
      <w:adjustRightInd w:val="0"/>
      <w:spacing w:after="160" w:line="240" w:lineRule="exact"/>
      <w:jc w:val="right"/>
    </w:pPr>
    <w:rPr>
      <w:rFonts w:ascii="Arial" w:hAnsi="Arial" w:cs="Arial"/>
      <w:sz w:val="20"/>
      <w:szCs w:val="20"/>
      <w:lang w:val="en-GB" w:eastAsia="en-US"/>
    </w:rPr>
  </w:style>
  <w:style w:type="character" w:customStyle="1" w:styleId="200">
    <w:name w:val="Знак Знак20"/>
    <w:uiPriority w:val="99"/>
    <w:rsid w:val="004C1248"/>
    <w:rPr>
      <w:b/>
      <w:sz w:val="24"/>
    </w:rPr>
  </w:style>
  <w:style w:type="character" w:customStyle="1" w:styleId="170">
    <w:name w:val="Знак Знак17"/>
    <w:uiPriority w:val="99"/>
    <w:rsid w:val="004C1248"/>
    <w:rPr>
      <w:rFonts w:ascii="Calibri" w:hAnsi="Calibri"/>
      <w:b/>
      <w:sz w:val="28"/>
    </w:rPr>
  </w:style>
  <w:style w:type="paragraph" w:customStyle="1" w:styleId="ConsPlusDocList">
    <w:name w:val="ConsPlusDocList"/>
    <w:uiPriority w:val="99"/>
    <w:qFormat/>
    <w:rsid w:val="004C1248"/>
    <w:pPr>
      <w:widowControl w:val="0"/>
      <w:autoSpaceDE w:val="0"/>
      <w:autoSpaceDN w:val="0"/>
      <w:adjustRightInd w:val="0"/>
    </w:pPr>
    <w:rPr>
      <w:rFonts w:ascii="Courier New" w:eastAsia="Times New Roman" w:hAnsi="Courier New" w:cs="Courier New"/>
    </w:rPr>
  </w:style>
  <w:style w:type="paragraph" w:customStyle="1" w:styleId="kardcont">
    <w:name w:val="kardcont"/>
    <w:basedOn w:val="a3"/>
    <w:uiPriority w:val="99"/>
    <w:qFormat/>
    <w:rsid w:val="004C1248"/>
    <w:pPr>
      <w:spacing w:before="100" w:beforeAutospacing="1" w:after="100" w:afterAutospacing="1" w:line="240" w:lineRule="auto"/>
    </w:pPr>
    <w:rPr>
      <w:rFonts w:ascii="Times New Roman" w:hAnsi="Times New Roman"/>
      <w:sz w:val="24"/>
      <w:szCs w:val="24"/>
    </w:rPr>
  </w:style>
  <w:style w:type="paragraph" w:customStyle="1" w:styleId="ArtikelText">
    <w:name w:val="Artikel_Text"/>
    <w:basedOn w:val="a9"/>
    <w:uiPriority w:val="99"/>
    <w:qFormat/>
    <w:rsid w:val="004C1248"/>
    <w:pPr>
      <w:widowControl/>
      <w:tabs>
        <w:tab w:val="left" w:pos="1418"/>
      </w:tabs>
      <w:adjustRightInd/>
      <w:spacing w:after="0"/>
      <w:ind w:left="1418" w:right="3117"/>
    </w:pPr>
    <w:rPr>
      <w:sz w:val="16"/>
      <w:szCs w:val="16"/>
      <w:lang w:val="de-DE" w:eastAsia="de-DE"/>
    </w:rPr>
  </w:style>
  <w:style w:type="paragraph" w:customStyle="1" w:styleId="WW-">
    <w:name w:val="WW-Базовый"/>
    <w:uiPriority w:val="99"/>
    <w:qFormat/>
    <w:rsid w:val="004C1248"/>
    <w:pPr>
      <w:widowControl w:val="0"/>
      <w:suppressAutoHyphens/>
      <w:spacing w:after="200" w:line="276" w:lineRule="auto"/>
    </w:pPr>
    <w:rPr>
      <w:rFonts w:eastAsia="Times New Roman" w:cs="Calibri"/>
      <w:sz w:val="22"/>
      <w:szCs w:val="22"/>
      <w:lang w:eastAsia="ar-SA"/>
    </w:rPr>
  </w:style>
  <w:style w:type="paragraph" w:customStyle="1" w:styleId="affffff3">
    <w:name w:val="Текст в заданном формате"/>
    <w:basedOn w:val="WW-"/>
    <w:uiPriority w:val="99"/>
    <w:qFormat/>
    <w:rsid w:val="004C1248"/>
    <w:pPr>
      <w:spacing w:after="0"/>
    </w:pPr>
    <w:rPr>
      <w:rFonts w:ascii="Courier New" w:hAnsi="Courier New" w:cs="Courier New"/>
      <w:sz w:val="20"/>
      <w:szCs w:val="20"/>
    </w:rPr>
  </w:style>
  <w:style w:type="character" w:customStyle="1" w:styleId="affffff4">
    <w:name w:val="Заголовок сообщения (текст)"/>
    <w:uiPriority w:val="99"/>
    <w:rsid w:val="004C1248"/>
    <w:rPr>
      <w:rFonts w:ascii="Arial Black" w:hAnsi="Arial Black"/>
      <w:spacing w:val="-10"/>
      <w:sz w:val="18"/>
    </w:rPr>
  </w:style>
  <w:style w:type="character" w:customStyle="1" w:styleId="gcode1">
    <w:name w:val="gcode1"/>
    <w:uiPriority w:val="99"/>
    <w:rsid w:val="004C1248"/>
    <w:rPr>
      <w:b/>
      <w:sz w:val="32"/>
    </w:rPr>
  </w:style>
  <w:style w:type="character" w:customStyle="1" w:styleId="gcode">
    <w:name w:val="gcode"/>
    <w:uiPriority w:val="99"/>
    <w:rsid w:val="004C1248"/>
    <w:rPr>
      <w:rFonts w:cs="Times New Roman"/>
    </w:rPr>
  </w:style>
  <w:style w:type="character" w:customStyle="1" w:styleId="gcode0">
    <w:name w:val="gcode_"/>
    <w:uiPriority w:val="99"/>
    <w:rsid w:val="004C1248"/>
    <w:rPr>
      <w:rFonts w:cs="Times New Roman"/>
    </w:rPr>
  </w:style>
  <w:style w:type="paragraph" w:customStyle="1" w:styleId="1f5">
    <w:name w:val="Обычный (веб)1"/>
    <w:aliases w:val="Обычный (Web)1"/>
    <w:basedOn w:val="a3"/>
    <w:uiPriority w:val="99"/>
    <w:qFormat/>
    <w:rsid w:val="004C1248"/>
    <w:pPr>
      <w:tabs>
        <w:tab w:val="left" w:pos="709"/>
      </w:tabs>
      <w:suppressAutoHyphens/>
      <w:spacing w:line="276" w:lineRule="atLeast"/>
    </w:pPr>
    <w:rPr>
      <w:rFonts w:cs="Calibri"/>
      <w:color w:val="00000A"/>
      <w:kern w:val="1"/>
      <w:lang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3"/>
    <w:uiPriority w:val="99"/>
    <w:qFormat/>
    <w:rsid w:val="004C1248"/>
    <w:pPr>
      <w:spacing w:before="100" w:beforeAutospacing="1" w:after="100" w:afterAutospacing="1" w:line="240" w:lineRule="auto"/>
    </w:pPr>
    <w:rPr>
      <w:rFonts w:ascii="Tahoma" w:hAnsi="Tahoma" w:cs="Tahoma"/>
      <w:sz w:val="20"/>
      <w:szCs w:val="20"/>
      <w:lang w:val="en-US" w:eastAsia="en-US"/>
    </w:rPr>
  </w:style>
  <w:style w:type="paragraph" w:customStyle="1" w:styleId="1f6">
    <w:name w:val="Знак Знак Знак Знак Знак Знак Знак1"/>
    <w:basedOn w:val="a3"/>
    <w:uiPriority w:val="99"/>
    <w:qFormat/>
    <w:rsid w:val="004C1248"/>
    <w:pPr>
      <w:spacing w:after="160" w:line="240" w:lineRule="exact"/>
    </w:pPr>
    <w:rPr>
      <w:rFonts w:ascii="Verdana" w:hAnsi="Verdana" w:cs="Verdana"/>
      <w:sz w:val="24"/>
      <w:szCs w:val="24"/>
      <w:lang w:val="en-US" w:eastAsia="en-US"/>
    </w:rPr>
  </w:style>
  <w:style w:type="paragraph" w:customStyle="1" w:styleId="118">
    <w:name w:val="Обычный11"/>
    <w:uiPriority w:val="99"/>
    <w:qFormat/>
    <w:rsid w:val="004C1248"/>
    <w:rPr>
      <w:rFonts w:ascii="Tms Rmn" w:eastAsia="Times New Roman" w:hAnsi="Tms Rmn" w:cs="Tms Rmn"/>
    </w:rPr>
  </w:style>
  <w:style w:type="paragraph" w:customStyle="1" w:styleId="CharChar1">
    <w:name w:val="Char Char1"/>
    <w:basedOn w:val="a3"/>
    <w:uiPriority w:val="99"/>
    <w:qFormat/>
    <w:rsid w:val="004C1248"/>
    <w:pPr>
      <w:spacing w:before="100" w:beforeAutospacing="1" w:after="100" w:afterAutospacing="1" w:line="240" w:lineRule="auto"/>
    </w:pPr>
    <w:rPr>
      <w:rFonts w:ascii="Tahoma" w:hAnsi="Tahoma" w:cs="Tahoma"/>
      <w:sz w:val="20"/>
      <w:szCs w:val="20"/>
      <w:lang w:val="en-US" w:eastAsia="en-US"/>
    </w:rPr>
  </w:style>
  <w:style w:type="paragraph" w:customStyle="1" w:styleId="119">
    <w:name w:val="Знак Знак1 Знак1"/>
    <w:basedOn w:val="a3"/>
    <w:uiPriority w:val="99"/>
    <w:qFormat/>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11a">
    <w:name w:val="Знак Знак Знак Знак Знак Знак Знак Знак Знак Знак Знак Знак Знак1 Знак Знак Знак Знак Знак Знак Знак Знак Знак1"/>
    <w:basedOn w:val="a3"/>
    <w:uiPriority w:val="99"/>
    <w:qFormat/>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217">
    <w:name w:val="Знак2 Знак Знак Знак Знак Знак Знак Знак Знак Знак Знак Знак Знак Знак Знак Знак1"/>
    <w:basedOn w:val="a3"/>
    <w:uiPriority w:val="99"/>
    <w:qFormat/>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218">
    <w:name w:val="Знак Знак2 Знак Знак Знак Знак1"/>
    <w:basedOn w:val="a3"/>
    <w:uiPriority w:val="99"/>
    <w:qFormat/>
    <w:rsid w:val="004C1248"/>
    <w:pPr>
      <w:widowControl w:val="0"/>
      <w:adjustRightInd w:val="0"/>
      <w:spacing w:after="160" w:line="240" w:lineRule="exact"/>
      <w:jc w:val="right"/>
    </w:pPr>
    <w:rPr>
      <w:rFonts w:ascii="Times New Roman" w:hAnsi="Times New Roman"/>
      <w:sz w:val="20"/>
      <w:szCs w:val="20"/>
      <w:lang w:val="en-GB" w:eastAsia="en-US"/>
    </w:rPr>
  </w:style>
  <w:style w:type="table" w:customStyle="1" w:styleId="1f7">
    <w:name w:val="Сетка таблицы1"/>
    <w:uiPriority w:val="99"/>
    <w:rsid w:val="004C12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1">
    <w:name w:val="Знак Знак201"/>
    <w:uiPriority w:val="99"/>
    <w:rsid w:val="004C1248"/>
    <w:rPr>
      <w:b/>
      <w:sz w:val="24"/>
    </w:rPr>
  </w:style>
  <w:style w:type="character" w:customStyle="1" w:styleId="171">
    <w:name w:val="Знак Знак171"/>
    <w:uiPriority w:val="99"/>
    <w:rsid w:val="004C1248"/>
    <w:rPr>
      <w:rFonts w:ascii="Calibri" w:hAnsi="Calibri"/>
      <w:b/>
      <w:sz w:val="28"/>
    </w:rPr>
  </w:style>
  <w:style w:type="character" w:customStyle="1" w:styleId="160">
    <w:name w:val="Знак Знак16"/>
    <w:uiPriority w:val="99"/>
    <w:rsid w:val="004C1248"/>
    <w:rPr>
      <w:b/>
      <w:i/>
      <w:sz w:val="26"/>
    </w:rPr>
  </w:style>
  <w:style w:type="character" w:customStyle="1" w:styleId="150">
    <w:name w:val="Знак Знак15"/>
    <w:uiPriority w:val="99"/>
    <w:rsid w:val="004C1248"/>
    <w:rPr>
      <w:b/>
      <w:sz w:val="22"/>
    </w:rPr>
  </w:style>
  <w:style w:type="paragraph" w:customStyle="1" w:styleId="1f8">
    <w:name w:val="1. Пункт"/>
    <w:basedOn w:val="a3"/>
    <w:link w:val="1f9"/>
    <w:uiPriority w:val="99"/>
    <w:qFormat/>
    <w:rsid w:val="004C1248"/>
    <w:pPr>
      <w:tabs>
        <w:tab w:val="num" w:pos="1209"/>
      </w:tabs>
      <w:autoSpaceDE w:val="0"/>
      <w:autoSpaceDN w:val="0"/>
      <w:adjustRightInd w:val="0"/>
      <w:spacing w:after="0" w:line="240" w:lineRule="auto"/>
      <w:ind w:left="1135" w:firstLine="567"/>
      <w:jc w:val="center"/>
      <w:outlineLvl w:val="2"/>
    </w:pPr>
    <w:rPr>
      <w:rFonts w:ascii="Times New Roman" w:hAnsi="Times New Roman"/>
      <w:b/>
      <w:sz w:val="24"/>
      <w:szCs w:val="20"/>
      <w:lang w:val="x-none" w:eastAsia="x-none"/>
    </w:rPr>
  </w:style>
  <w:style w:type="character" w:customStyle="1" w:styleId="2f7">
    <w:name w:val="2. Подпункт Знак"/>
    <w:link w:val="2f8"/>
    <w:uiPriority w:val="99"/>
    <w:locked/>
    <w:rsid w:val="004C1248"/>
    <w:rPr>
      <w:sz w:val="24"/>
    </w:rPr>
  </w:style>
  <w:style w:type="paragraph" w:customStyle="1" w:styleId="2f8">
    <w:name w:val="2. Подпункт"/>
    <w:basedOn w:val="1f8"/>
    <w:link w:val="2f7"/>
    <w:uiPriority w:val="99"/>
    <w:qFormat/>
    <w:rsid w:val="004C1248"/>
    <w:pPr>
      <w:numPr>
        <w:ilvl w:val="1"/>
      </w:numPr>
      <w:tabs>
        <w:tab w:val="num" w:pos="1209"/>
      </w:tabs>
      <w:ind w:left="1647" w:firstLine="567"/>
      <w:jc w:val="both"/>
    </w:pPr>
    <w:rPr>
      <w:rFonts w:ascii="Calibri" w:eastAsia="Calibri" w:hAnsi="Calibri"/>
      <w:b w:val="0"/>
    </w:rPr>
  </w:style>
  <w:style w:type="paragraph" w:customStyle="1" w:styleId="3f6">
    <w:name w:val="3. Текст"/>
    <w:basedOn w:val="a3"/>
    <w:link w:val="3f7"/>
    <w:uiPriority w:val="99"/>
    <w:qFormat/>
    <w:rsid w:val="004C1248"/>
    <w:pPr>
      <w:autoSpaceDE w:val="0"/>
      <w:autoSpaceDN w:val="0"/>
      <w:adjustRightInd w:val="0"/>
      <w:spacing w:after="0" w:line="240" w:lineRule="auto"/>
      <w:ind w:firstLine="567"/>
      <w:jc w:val="both"/>
    </w:pPr>
    <w:rPr>
      <w:rFonts w:ascii="Times New Roman" w:hAnsi="Times New Roman"/>
      <w:sz w:val="24"/>
      <w:szCs w:val="20"/>
      <w:lang w:val="x-none"/>
    </w:rPr>
  </w:style>
  <w:style w:type="character" w:customStyle="1" w:styleId="3f7">
    <w:name w:val="3. Текст Знак"/>
    <w:link w:val="3f6"/>
    <w:uiPriority w:val="99"/>
    <w:locked/>
    <w:rsid w:val="004C1248"/>
    <w:rPr>
      <w:rFonts w:ascii="Times New Roman" w:eastAsia="Times New Roman" w:hAnsi="Times New Roman" w:cs="Times New Roman"/>
      <w:sz w:val="24"/>
      <w:szCs w:val="20"/>
      <w:lang w:eastAsia="ru-RU"/>
    </w:rPr>
  </w:style>
  <w:style w:type="paragraph" w:customStyle="1" w:styleId="FORMATTEXT0">
    <w:name w:val=".FORMATTEXT"/>
    <w:uiPriority w:val="99"/>
    <w:qFormat/>
    <w:rsid w:val="004C1248"/>
    <w:pPr>
      <w:widowControl w:val="0"/>
      <w:autoSpaceDE w:val="0"/>
      <w:autoSpaceDN w:val="0"/>
      <w:adjustRightInd w:val="0"/>
    </w:pPr>
    <w:rPr>
      <w:rFonts w:ascii="Times New Roman" w:eastAsia="Times New Roman" w:hAnsi="Times New Roman"/>
      <w:sz w:val="24"/>
      <w:szCs w:val="24"/>
    </w:rPr>
  </w:style>
  <w:style w:type="character" w:customStyle="1" w:styleId="contract1">
    <w:name w:val="contract Знак1"/>
    <w:aliases w:val="H2 Знак1,h2 Знак1,2 Знак1,Numbered text 3 Знак1,H21 Знак1,Раздел Знак1,H22 Знак1,H23 Знак1,H24 Знак1,H211 Знак1,H25 Знак1,H212 Знак1,H221 Знак1,H231 Знак1,H241 Знак1,H2111 Знак1,H26 Знак1,H213 Знак1,H222 Знак1"/>
    <w:uiPriority w:val="99"/>
    <w:rsid w:val="004C1248"/>
    <w:rPr>
      <w:rFonts w:ascii="Cambria" w:hAnsi="Cambria"/>
      <w:b/>
      <w:i/>
      <w:sz w:val="28"/>
    </w:rPr>
  </w:style>
  <w:style w:type="character" w:customStyle="1" w:styleId="1f9">
    <w:name w:val="1. Пункт Знак"/>
    <w:link w:val="1f8"/>
    <w:uiPriority w:val="99"/>
    <w:locked/>
    <w:rsid w:val="004C1248"/>
    <w:rPr>
      <w:rFonts w:ascii="Times New Roman" w:eastAsia="Times New Roman" w:hAnsi="Times New Roman" w:cs="Times New Roman"/>
      <w:b/>
      <w:sz w:val="24"/>
      <w:szCs w:val="20"/>
    </w:rPr>
  </w:style>
  <w:style w:type="paragraph" w:customStyle="1" w:styleId="Default">
    <w:name w:val="Default"/>
    <w:uiPriority w:val="99"/>
    <w:qFormat/>
    <w:rsid w:val="004C1248"/>
    <w:pPr>
      <w:autoSpaceDE w:val="0"/>
      <w:autoSpaceDN w:val="0"/>
      <w:adjustRightInd w:val="0"/>
    </w:pPr>
    <w:rPr>
      <w:rFonts w:ascii="Arial" w:eastAsia="Times New Roman" w:hAnsi="Arial" w:cs="Arial"/>
      <w:color w:val="000000"/>
      <w:sz w:val="24"/>
      <w:szCs w:val="24"/>
    </w:rPr>
  </w:style>
  <w:style w:type="paragraph" w:customStyle="1" w:styleId="4c">
    <w:name w:val="Знак Знак4 Знак"/>
    <w:basedOn w:val="a3"/>
    <w:uiPriority w:val="99"/>
    <w:qFormat/>
    <w:rsid w:val="004C1248"/>
    <w:pPr>
      <w:spacing w:before="100" w:beforeAutospacing="1" w:after="100" w:afterAutospacing="1" w:line="240" w:lineRule="auto"/>
    </w:pPr>
    <w:rPr>
      <w:rFonts w:ascii="Tahoma" w:hAnsi="Tahoma" w:cs="Tahoma"/>
      <w:sz w:val="20"/>
      <w:szCs w:val="20"/>
      <w:lang w:val="en-US" w:eastAsia="en-US"/>
    </w:rPr>
  </w:style>
  <w:style w:type="paragraph" w:customStyle="1" w:styleId="411">
    <w:name w:val="Знак Знак4 Знак1"/>
    <w:basedOn w:val="a3"/>
    <w:uiPriority w:val="99"/>
    <w:qFormat/>
    <w:rsid w:val="004C1248"/>
    <w:pPr>
      <w:spacing w:before="100" w:beforeAutospacing="1" w:after="100" w:afterAutospacing="1" w:line="240" w:lineRule="auto"/>
    </w:pPr>
    <w:rPr>
      <w:rFonts w:ascii="Tahoma" w:hAnsi="Tahoma" w:cs="Tahoma"/>
      <w:sz w:val="20"/>
      <w:szCs w:val="20"/>
      <w:lang w:val="en-US" w:eastAsia="en-US"/>
    </w:rPr>
  </w:style>
  <w:style w:type="paragraph" w:customStyle="1" w:styleId="1fa">
    <w:name w:val="1"/>
    <w:basedOn w:val="a3"/>
    <w:uiPriority w:val="99"/>
    <w:qFormat/>
    <w:rsid w:val="004C1248"/>
    <w:pPr>
      <w:spacing w:before="100" w:beforeAutospacing="1" w:after="100" w:afterAutospacing="1" w:line="240" w:lineRule="auto"/>
    </w:pPr>
    <w:rPr>
      <w:rFonts w:ascii="Tahoma" w:hAnsi="Tahoma" w:cs="Tahoma"/>
      <w:sz w:val="20"/>
      <w:szCs w:val="20"/>
      <w:lang w:val="en-US" w:eastAsia="en-US"/>
    </w:rPr>
  </w:style>
  <w:style w:type="character" w:customStyle="1" w:styleId="Exact">
    <w:name w:val="Основной текст Exact"/>
    <w:uiPriority w:val="99"/>
    <w:rsid w:val="004C1248"/>
    <w:rPr>
      <w:rFonts w:ascii="Times New Roman" w:hAnsi="Times New Roman"/>
      <w:sz w:val="21"/>
      <w:u w:val="none"/>
    </w:rPr>
  </w:style>
  <w:style w:type="character" w:customStyle="1" w:styleId="66">
    <w:name w:val="Основной текст (6)"/>
    <w:uiPriority w:val="99"/>
    <w:rsid w:val="004C1248"/>
    <w:rPr>
      <w:rFonts w:ascii="Times New Roman" w:hAnsi="Times New Roman"/>
      <w:color w:val="000000"/>
      <w:spacing w:val="0"/>
      <w:w w:val="100"/>
      <w:position w:val="0"/>
      <w:sz w:val="18"/>
      <w:u w:val="none"/>
      <w:lang w:val="ru-RU"/>
    </w:rPr>
  </w:style>
  <w:style w:type="character" w:customStyle="1" w:styleId="810ptExact">
    <w:name w:val="Основной текст (81) + Интервал 0 pt Exact"/>
    <w:uiPriority w:val="99"/>
    <w:rsid w:val="004C1248"/>
    <w:rPr>
      <w:rFonts w:ascii="Times New Roman" w:hAnsi="Times New Roman"/>
      <w:b/>
      <w:color w:val="000000"/>
      <w:spacing w:val="0"/>
      <w:w w:val="100"/>
      <w:position w:val="0"/>
      <w:sz w:val="21"/>
      <w:u w:val="none"/>
      <w:lang w:val="ru-RU"/>
    </w:rPr>
  </w:style>
  <w:style w:type="character" w:customStyle="1" w:styleId="810">
    <w:name w:val="Основной текст (81)"/>
    <w:uiPriority w:val="99"/>
    <w:rsid w:val="004C1248"/>
    <w:rPr>
      <w:rFonts w:ascii="Times New Roman" w:hAnsi="Times New Roman"/>
      <w:b/>
      <w:color w:val="000000"/>
      <w:spacing w:val="0"/>
      <w:w w:val="100"/>
      <w:position w:val="0"/>
      <w:sz w:val="23"/>
      <w:u w:val="none"/>
      <w:lang w:val="ru-RU"/>
    </w:rPr>
  </w:style>
  <w:style w:type="character" w:customStyle="1" w:styleId="412">
    <w:name w:val="Заголовок 4 Знак1"/>
    <w:aliases w:val="Параграф Знак1"/>
    <w:uiPriority w:val="99"/>
    <w:rsid w:val="004C1248"/>
    <w:rPr>
      <w:rFonts w:ascii="Cambria" w:hAnsi="Cambria"/>
      <w:b/>
      <w:i/>
      <w:color w:val="4F81BD"/>
      <w:sz w:val="24"/>
    </w:rPr>
  </w:style>
  <w:style w:type="character" w:customStyle="1" w:styleId="511">
    <w:name w:val="Заголовок 5 Знак1"/>
    <w:aliases w:val="_Подпункт Знак1"/>
    <w:uiPriority w:val="99"/>
    <w:rsid w:val="004C1248"/>
    <w:rPr>
      <w:rFonts w:ascii="Cambria" w:hAnsi="Cambria"/>
      <w:color w:val="auto"/>
      <w:sz w:val="24"/>
    </w:rPr>
  </w:style>
  <w:style w:type="character" w:customStyle="1" w:styleId="1fb">
    <w:name w:val="Основной текст с отступом Знак1"/>
    <w:aliases w:val="текст Знак1"/>
    <w:uiPriority w:val="99"/>
    <w:rsid w:val="004C1248"/>
    <w:rPr>
      <w:sz w:val="24"/>
    </w:rPr>
  </w:style>
  <w:style w:type="character" w:customStyle="1" w:styleId="313">
    <w:name w:val="Основной текст с отступом 3 Знак1"/>
    <w:aliases w:val="Знак2 Знак1,Знак21 Знак1,Знак11 Знак1,Знак111 Знак1,Знак8 Знак Знак Знак1,Знак8 Знак Знак2,Знак4 Знак Знак2,Footnote Text Char Знак Знак1,Знак4 Знак Знак Знак1,Текст сноски Знак Знак Знак2,Знак4 Знак1 Знак1,Знак4 Знак3"/>
    <w:uiPriority w:val="99"/>
    <w:rsid w:val="004C1248"/>
    <w:rPr>
      <w:sz w:val="16"/>
    </w:rPr>
  </w:style>
  <w:style w:type="paragraph" w:customStyle="1" w:styleId="xl149">
    <w:name w:val="xl149"/>
    <w:basedOn w:val="a3"/>
    <w:uiPriority w:val="99"/>
    <w:qFormat/>
    <w:rsid w:val="004C1248"/>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50">
    <w:name w:val="xl150"/>
    <w:basedOn w:val="a3"/>
    <w:uiPriority w:val="99"/>
    <w:qFormat/>
    <w:rsid w:val="004C1248"/>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151">
    <w:name w:val="xl151"/>
    <w:basedOn w:val="a3"/>
    <w:uiPriority w:val="99"/>
    <w:qFormat/>
    <w:rsid w:val="004C1248"/>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52">
    <w:name w:val="xl152"/>
    <w:basedOn w:val="a3"/>
    <w:uiPriority w:val="99"/>
    <w:qFormat/>
    <w:rsid w:val="004C1248"/>
    <w:pPr>
      <w:pBdr>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153">
    <w:name w:val="xl153"/>
    <w:basedOn w:val="a3"/>
    <w:uiPriority w:val="99"/>
    <w:qFormat/>
    <w:rsid w:val="004C1248"/>
    <w:pPr>
      <w:pBdr>
        <w:left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54">
    <w:name w:val="xl154"/>
    <w:basedOn w:val="a3"/>
    <w:uiPriority w:val="99"/>
    <w:qFormat/>
    <w:rsid w:val="004C1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55">
    <w:name w:val="xl155"/>
    <w:basedOn w:val="a3"/>
    <w:uiPriority w:val="99"/>
    <w:qFormat/>
    <w:rsid w:val="004C1248"/>
    <w:pPr>
      <w:pBdr>
        <w:left w:val="single" w:sz="4" w:space="0" w:color="auto"/>
        <w:bottom w:val="single" w:sz="8" w:space="0" w:color="auto"/>
      </w:pBdr>
      <w:spacing w:before="100" w:beforeAutospacing="1" w:after="100" w:afterAutospacing="1" w:line="240" w:lineRule="auto"/>
    </w:pPr>
    <w:rPr>
      <w:rFonts w:ascii="Times New Roman" w:hAnsi="Times New Roman"/>
      <w:sz w:val="16"/>
      <w:szCs w:val="16"/>
    </w:rPr>
  </w:style>
  <w:style w:type="paragraph" w:customStyle="1" w:styleId="xl156">
    <w:name w:val="xl156"/>
    <w:basedOn w:val="a3"/>
    <w:uiPriority w:val="99"/>
    <w:qFormat/>
    <w:rsid w:val="004C1248"/>
    <w:pPr>
      <w:pBdr>
        <w:left w:val="single" w:sz="4" w:space="0" w:color="auto"/>
        <w:bottom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157">
    <w:name w:val="xl157"/>
    <w:basedOn w:val="a3"/>
    <w:uiPriority w:val="99"/>
    <w:qFormat/>
    <w:rsid w:val="004C1248"/>
    <w:pPr>
      <w:pBdr>
        <w:top w:val="single" w:sz="8"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58">
    <w:name w:val="xl158"/>
    <w:basedOn w:val="a3"/>
    <w:uiPriority w:val="99"/>
    <w:qFormat/>
    <w:rsid w:val="004C1248"/>
    <w:pPr>
      <w:pBdr>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59">
    <w:name w:val="xl159"/>
    <w:basedOn w:val="a3"/>
    <w:uiPriority w:val="99"/>
    <w:qFormat/>
    <w:rsid w:val="004C1248"/>
    <w:pPr>
      <w:pBdr>
        <w:left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60">
    <w:name w:val="xl160"/>
    <w:basedOn w:val="a3"/>
    <w:uiPriority w:val="99"/>
    <w:qFormat/>
    <w:rsid w:val="004C1248"/>
    <w:pPr>
      <w:pBdr>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61">
    <w:name w:val="xl161"/>
    <w:basedOn w:val="a3"/>
    <w:uiPriority w:val="99"/>
    <w:qFormat/>
    <w:rsid w:val="004C1248"/>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62">
    <w:name w:val="xl162"/>
    <w:basedOn w:val="a3"/>
    <w:uiPriority w:val="99"/>
    <w:qFormat/>
    <w:rsid w:val="004C124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63">
    <w:name w:val="xl163"/>
    <w:basedOn w:val="a3"/>
    <w:uiPriority w:val="99"/>
    <w:qFormat/>
    <w:rsid w:val="004C1248"/>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64">
    <w:name w:val="xl164"/>
    <w:basedOn w:val="a3"/>
    <w:uiPriority w:val="99"/>
    <w:qFormat/>
    <w:rsid w:val="004C1248"/>
    <w:pPr>
      <w:pBdr>
        <w:left w:val="single" w:sz="8"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65">
    <w:name w:val="xl165"/>
    <w:basedOn w:val="a3"/>
    <w:uiPriority w:val="99"/>
    <w:qFormat/>
    <w:rsid w:val="004C1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66">
    <w:name w:val="xl166"/>
    <w:basedOn w:val="a3"/>
    <w:uiPriority w:val="99"/>
    <w:qFormat/>
    <w:rsid w:val="004C1248"/>
    <w:pPr>
      <w:pBdr>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67">
    <w:name w:val="xl167"/>
    <w:basedOn w:val="a3"/>
    <w:uiPriority w:val="99"/>
    <w:qFormat/>
    <w:rsid w:val="004C124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68">
    <w:name w:val="xl168"/>
    <w:basedOn w:val="a3"/>
    <w:uiPriority w:val="99"/>
    <w:qFormat/>
    <w:rsid w:val="004C1248"/>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69">
    <w:name w:val="xl169"/>
    <w:basedOn w:val="a3"/>
    <w:uiPriority w:val="99"/>
    <w:qFormat/>
    <w:rsid w:val="004C124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70">
    <w:name w:val="xl170"/>
    <w:basedOn w:val="a3"/>
    <w:uiPriority w:val="99"/>
    <w:qFormat/>
    <w:rsid w:val="004C1248"/>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71">
    <w:name w:val="xl171"/>
    <w:basedOn w:val="a3"/>
    <w:uiPriority w:val="99"/>
    <w:qFormat/>
    <w:rsid w:val="004C1248"/>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172">
    <w:name w:val="xl172"/>
    <w:basedOn w:val="a3"/>
    <w:uiPriority w:val="99"/>
    <w:qFormat/>
    <w:rsid w:val="004C1248"/>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173">
    <w:name w:val="xl173"/>
    <w:basedOn w:val="a3"/>
    <w:uiPriority w:val="99"/>
    <w:qFormat/>
    <w:rsid w:val="004C124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174">
    <w:name w:val="xl174"/>
    <w:basedOn w:val="a3"/>
    <w:uiPriority w:val="99"/>
    <w:qFormat/>
    <w:rsid w:val="004C1248"/>
    <w:pPr>
      <w:pBdr>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75">
    <w:name w:val="xl175"/>
    <w:basedOn w:val="a3"/>
    <w:uiPriority w:val="99"/>
    <w:qFormat/>
    <w:rsid w:val="004C1248"/>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176">
    <w:name w:val="xl176"/>
    <w:basedOn w:val="a3"/>
    <w:uiPriority w:val="99"/>
    <w:qFormat/>
    <w:rsid w:val="004C1248"/>
    <w:pPr>
      <w:spacing w:before="100" w:beforeAutospacing="1" w:after="100" w:afterAutospacing="1" w:line="240" w:lineRule="auto"/>
      <w:jc w:val="center"/>
    </w:pPr>
    <w:rPr>
      <w:rFonts w:ascii="Times New Roman" w:hAnsi="Times New Roman"/>
      <w:sz w:val="16"/>
      <w:szCs w:val="16"/>
    </w:rPr>
  </w:style>
  <w:style w:type="paragraph" w:customStyle="1" w:styleId="xl177">
    <w:name w:val="xl177"/>
    <w:basedOn w:val="a3"/>
    <w:uiPriority w:val="99"/>
    <w:qFormat/>
    <w:rsid w:val="004C1248"/>
    <w:pPr>
      <w:pBdr>
        <w:top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78">
    <w:name w:val="xl178"/>
    <w:basedOn w:val="a3"/>
    <w:uiPriority w:val="99"/>
    <w:qFormat/>
    <w:rsid w:val="004C124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79">
    <w:name w:val="xl179"/>
    <w:basedOn w:val="a3"/>
    <w:uiPriority w:val="99"/>
    <w:qFormat/>
    <w:rsid w:val="004C1248"/>
    <w:pPr>
      <w:pBdr>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80">
    <w:name w:val="xl180"/>
    <w:basedOn w:val="a3"/>
    <w:uiPriority w:val="99"/>
    <w:qFormat/>
    <w:rsid w:val="004C124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81">
    <w:name w:val="xl181"/>
    <w:basedOn w:val="a3"/>
    <w:uiPriority w:val="99"/>
    <w:qFormat/>
    <w:rsid w:val="004C1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font6">
    <w:name w:val="font6"/>
    <w:basedOn w:val="a3"/>
    <w:uiPriority w:val="99"/>
    <w:qFormat/>
    <w:rsid w:val="004C1248"/>
    <w:pPr>
      <w:spacing w:before="100" w:beforeAutospacing="1" w:after="100" w:afterAutospacing="1" w:line="240" w:lineRule="auto"/>
    </w:pPr>
    <w:rPr>
      <w:rFonts w:ascii="Times New Roman" w:hAnsi="Times New Roman"/>
      <w:sz w:val="19"/>
      <w:szCs w:val="19"/>
    </w:rPr>
  </w:style>
  <w:style w:type="character" w:customStyle="1" w:styleId="itemtext">
    <w:name w:val="itemtext"/>
    <w:uiPriority w:val="99"/>
    <w:rsid w:val="004C1248"/>
  </w:style>
  <w:style w:type="paragraph" w:customStyle="1" w:styleId="Quote1">
    <w:name w:val="Quote1"/>
    <w:basedOn w:val="a3"/>
    <w:next w:val="a3"/>
    <w:link w:val="QuoteChar"/>
    <w:uiPriority w:val="99"/>
    <w:rsid w:val="004C1248"/>
    <w:rPr>
      <w:i/>
      <w:color w:val="000000"/>
      <w:sz w:val="20"/>
      <w:szCs w:val="20"/>
      <w:lang w:val="x-none"/>
    </w:rPr>
  </w:style>
  <w:style w:type="character" w:customStyle="1" w:styleId="QuoteChar">
    <w:name w:val="Quote Char"/>
    <w:link w:val="Quote1"/>
    <w:uiPriority w:val="99"/>
    <w:locked/>
    <w:rsid w:val="004C1248"/>
    <w:rPr>
      <w:rFonts w:ascii="Calibri" w:eastAsia="Times New Roman" w:hAnsi="Calibri" w:cs="Times New Roman"/>
      <w:i/>
      <w:color w:val="000000"/>
      <w:sz w:val="20"/>
      <w:szCs w:val="20"/>
      <w:lang w:eastAsia="ru-RU"/>
    </w:rPr>
  </w:style>
  <w:style w:type="paragraph" w:customStyle="1" w:styleId="IntenseQuote1">
    <w:name w:val="Intense Quote1"/>
    <w:basedOn w:val="a3"/>
    <w:next w:val="a3"/>
    <w:link w:val="IntenseQuoteChar"/>
    <w:uiPriority w:val="99"/>
    <w:rsid w:val="004C1248"/>
    <w:pPr>
      <w:pBdr>
        <w:bottom w:val="single" w:sz="4" w:space="4" w:color="4F81BD"/>
      </w:pBdr>
      <w:spacing w:before="200" w:after="280"/>
      <w:ind w:left="936" w:right="936"/>
    </w:pPr>
    <w:rPr>
      <w:b/>
      <w:i/>
      <w:color w:val="4F81BD"/>
      <w:sz w:val="20"/>
      <w:szCs w:val="20"/>
      <w:lang w:val="x-none"/>
    </w:rPr>
  </w:style>
  <w:style w:type="character" w:customStyle="1" w:styleId="IntenseQuoteChar">
    <w:name w:val="Intense Quote Char"/>
    <w:link w:val="IntenseQuote1"/>
    <w:uiPriority w:val="99"/>
    <w:locked/>
    <w:rsid w:val="004C1248"/>
    <w:rPr>
      <w:rFonts w:ascii="Calibri" w:eastAsia="Times New Roman" w:hAnsi="Calibri" w:cs="Times New Roman"/>
      <w:b/>
      <w:i/>
      <w:color w:val="4F81BD"/>
      <w:sz w:val="20"/>
      <w:szCs w:val="20"/>
      <w:lang w:eastAsia="ru-RU"/>
    </w:rPr>
  </w:style>
  <w:style w:type="character" w:customStyle="1" w:styleId="SubtleEmphasis1">
    <w:name w:val="Subtle Emphasis1"/>
    <w:uiPriority w:val="99"/>
    <w:rsid w:val="004C1248"/>
    <w:rPr>
      <w:i/>
      <w:color w:val="808080"/>
    </w:rPr>
  </w:style>
  <w:style w:type="character" w:customStyle="1" w:styleId="IntenseEmphasis1">
    <w:name w:val="Intense Emphasis1"/>
    <w:uiPriority w:val="99"/>
    <w:rsid w:val="004C1248"/>
    <w:rPr>
      <w:b/>
      <w:i/>
      <w:color w:val="4F81BD"/>
    </w:rPr>
  </w:style>
  <w:style w:type="character" w:customStyle="1" w:styleId="SubtleReference1">
    <w:name w:val="Subtle Reference1"/>
    <w:uiPriority w:val="99"/>
    <w:rsid w:val="004C1248"/>
    <w:rPr>
      <w:smallCaps/>
      <w:color w:val="auto"/>
      <w:u w:val="single"/>
    </w:rPr>
  </w:style>
  <w:style w:type="character" w:customStyle="1" w:styleId="IntenseReference1">
    <w:name w:val="Intense Reference1"/>
    <w:uiPriority w:val="99"/>
    <w:rsid w:val="004C1248"/>
    <w:rPr>
      <w:b/>
      <w:smallCaps/>
      <w:color w:val="auto"/>
      <w:spacing w:val="5"/>
      <w:u w:val="single"/>
    </w:rPr>
  </w:style>
  <w:style w:type="character" w:customStyle="1" w:styleId="BookTitle1">
    <w:name w:val="Book Title1"/>
    <w:uiPriority w:val="99"/>
    <w:rsid w:val="004C1248"/>
    <w:rPr>
      <w:b/>
      <w:smallCaps/>
      <w:spacing w:val="5"/>
    </w:rPr>
  </w:style>
  <w:style w:type="character" w:customStyle="1" w:styleId="2f9">
    <w:name w:val="2. Подпункт Знак Знак"/>
    <w:uiPriority w:val="99"/>
    <w:rsid w:val="004C1248"/>
    <w:rPr>
      <w:rFonts w:ascii="Calibri" w:hAnsi="Calibri"/>
      <w:b/>
      <w:sz w:val="24"/>
      <w:lang w:eastAsia="en-US"/>
    </w:rPr>
  </w:style>
  <w:style w:type="character" w:customStyle="1" w:styleId="itemtext1">
    <w:name w:val="itemtext1"/>
    <w:uiPriority w:val="99"/>
    <w:rsid w:val="004C1248"/>
    <w:rPr>
      <w:rFonts w:ascii="Tahoma" w:hAnsi="Tahoma"/>
      <w:color w:val="000000"/>
      <w:sz w:val="20"/>
    </w:rPr>
  </w:style>
  <w:style w:type="paragraph" w:customStyle="1" w:styleId="4d">
    <w:name w:val="Знак Знак4 Знак Знак Знак Знак Знак Знак Знак Знак Знак Знак Знак Знак"/>
    <w:basedOn w:val="a3"/>
    <w:uiPriority w:val="99"/>
    <w:qFormat/>
    <w:rsid w:val="004C1248"/>
    <w:pPr>
      <w:spacing w:before="100" w:beforeAutospacing="1" w:after="100" w:afterAutospacing="1" w:line="240" w:lineRule="auto"/>
    </w:pPr>
    <w:rPr>
      <w:rFonts w:ascii="Tahoma" w:hAnsi="Tahoma" w:cs="Tahoma"/>
      <w:sz w:val="20"/>
      <w:szCs w:val="20"/>
      <w:lang w:val="en-US" w:eastAsia="en-US"/>
    </w:rPr>
  </w:style>
  <w:style w:type="character" w:customStyle="1" w:styleId="size12">
    <w:name w:val="size12"/>
    <w:uiPriority w:val="99"/>
    <w:rsid w:val="004C1248"/>
  </w:style>
  <w:style w:type="character" w:customStyle="1" w:styleId="Anrede1IhrZeichen">
    <w:name w:val="Anrede1IhrZeichen"/>
    <w:uiPriority w:val="99"/>
    <w:rsid w:val="004C1248"/>
    <w:rPr>
      <w:rFonts w:ascii="Arial" w:hAnsi="Arial"/>
      <w:sz w:val="22"/>
    </w:rPr>
  </w:style>
  <w:style w:type="paragraph" w:customStyle="1" w:styleId="xl30">
    <w:name w:val="xl30"/>
    <w:basedOn w:val="a3"/>
    <w:uiPriority w:val="99"/>
    <w:qFormat/>
    <w:rsid w:val="004C1248"/>
    <w:pPr>
      <w:pBdr>
        <w:left w:val="single" w:sz="4" w:space="0" w:color="auto"/>
      </w:pBdr>
      <w:spacing w:before="100" w:beforeAutospacing="1" w:after="100" w:afterAutospacing="1" w:line="240" w:lineRule="auto"/>
      <w:textAlignment w:val="top"/>
    </w:pPr>
    <w:rPr>
      <w:rFonts w:ascii="Times New Roman" w:hAnsi="Times New Roman"/>
      <w:lang w:eastAsia="en-US"/>
    </w:rPr>
  </w:style>
  <w:style w:type="paragraph" w:customStyle="1" w:styleId="layoutPosition">
    <w:name w:val="layout_Position"/>
    <w:basedOn w:val="a3"/>
    <w:uiPriority w:val="99"/>
    <w:qFormat/>
    <w:rsid w:val="004C1248"/>
    <w:pPr>
      <w:spacing w:after="0" w:line="240" w:lineRule="auto"/>
    </w:pPr>
    <w:rPr>
      <w:rFonts w:ascii="Arial" w:hAnsi="Arial" w:cs="Arial"/>
      <w:sz w:val="20"/>
      <w:szCs w:val="20"/>
      <w:lang w:val="de-DE" w:eastAsia="en-US"/>
    </w:rPr>
  </w:style>
  <w:style w:type="paragraph" w:customStyle="1" w:styleId="ChapterHeading">
    <w:name w:val="Chapter Heading"/>
    <w:basedOn w:val="a3"/>
    <w:next w:val="a3"/>
    <w:uiPriority w:val="99"/>
    <w:qFormat/>
    <w:rsid w:val="004C1248"/>
    <w:pPr>
      <w:widowControl w:val="0"/>
      <w:tabs>
        <w:tab w:val="left" w:pos="1584"/>
      </w:tabs>
      <w:autoSpaceDE w:val="0"/>
      <w:autoSpaceDN w:val="0"/>
      <w:adjustRightInd w:val="0"/>
      <w:spacing w:after="0" w:line="240" w:lineRule="auto"/>
    </w:pPr>
    <w:rPr>
      <w:rFonts w:ascii="Times New Roman" w:hAnsi="Times New Roman"/>
      <w:sz w:val="24"/>
      <w:szCs w:val="24"/>
    </w:rPr>
  </w:style>
  <w:style w:type="paragraph" w:customStyle="1" w:styleId="BoxList">
    <w:name w:val="Box List"/>
    <w:uiPriority w:val="99"/>
    <w:qFormat/>
    <w:rsid w:val="004C1248"/>
    <w:pPr>
      <w:widowControl w:val="0"/>
      <w:autoSpaceDE w:val="0"/>
      <w:autoSpaceDN w:val="0"/>
      <w:adjustRightInd w:val="0"/>
      <w:ind w:left="720" w:hanging="431"/>
    </w:pPr>
    <w:rPr>
      <w:rFonts w:ascii="Times New Roman" w:eastAsia="Times New Roman" w:hAnsi="Times New Roman"/>
      <w:sz w:val="24"/>
      <w:szCs w:val="24"/>
    </w:rPr>
  </w:style>
  <w:style w:type="paragraph" w:customStyle="1" w:styleId="1fc">
    <w:name w:val="Без интервала1"/>
    <w:aliases w:val="Без интервал"/>
    <w:basedOn w:val="a3"/>
    <w:uiPriority w:val="99"/>
    <w:qFormat/>
    <w:rsid w:val="004C1248"/>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Contents1">
    <w:name w:val="Contents 1"/>
    <w:basedOn w:val="a3"/>
    <w:next w:val="a3"/>
    <w:uiPriority w:val="99"/>
    <w:qFormat/>
    <w:rsid w:val="004C1248"/>
    <w:pPr>
      <w:widowControl w:val="0"/>
      <w:autoSpaceDE w:val="0"/>
      <w:autoSpaceDN w:val="0"/>
      <w:adjustRightInd w:val="0"/>
      <w:spacing w:after="0" w:line="240" w:lineRule="auto"/>
      <w:ind w:left="720" w:hanging="431"/>
    </w:pPr>
    <w:rPr>
      <w:rFonts w:ascii="Times New Roman" w:hAnsi="Times New Roman"/>
      <w:sz w:val="24"/>
      <w:szCs w:val="24"/>
    </w:rPr>
  </w:style>
  <w:style w:type="paragraph" w:customStyle="1" w:styleId="LowerCaseList">
    <w:name w:val="Lower Case List"/>
    <w:basedOn w:val="a3"/>
    <w:uiPriority w:val="99"/>
    <w:qFormat/>
    <w:rsid w:val="004C1248"/>
    <w:pPr>
      <w:widowControl w:val="0"/>
      <w:autoSpaceDE w:val="0"/>
      <w:autoSpaceDN w:val="0"/>
      <w:adjustRightInd w:val="0"/>
      <w:spacing w:after="0" w:line="240" w:lineRule="auto"/>
      <w:ind w:left="720" w:hanging="431"/>
    </w:pPr>
    <w:rPr>
      <w:rFonts w:ascii="Times New Roman" w:hAnsi="Times New Roman"/>
      <w:sz w:val="24"/>
      <w:szCs w:val="24"/>
    </w:rPr>
  </w:style>
  <w:style w:type="paragraph" w:customStyle="1" w:styleId="11b">
    <w:name w:val="Заголовок 11"/>
    <w:basedOn w:val="a3"/>
    <w:next w:val="a3"/>
    <w:uiPriority w:val="99"/>
    <w:qFormat/>
    <w:rsid w:val="004C1248"/>
    <w:pPr>
      <w:widowControl w:val="0"/>
      <w:autoSpaceDE w:val="0"/>
      <w:autoSpaceDN w:val="0"/>
      <w:adjustRightInd w:val="0"/>
      <w:spacing w:before="440" w:after="60" w:line="240" w:lineRule="auto"/>
    </w:pPr>
    <w:rPr>
      <w:rFonts w:ascii="Arial" w:hAnsi="Arial" w:cs="Arial"/>
      <w:b/>
      <w:bCs/>
      <w:sz w:val="34"/>
      <w:szCs w:val="34"/>
    </w:rPr>
  </w:style>
  <w:style w:type="character" w:customStyle="1" w:styleId="FontStyle12">
    <w:name w:val="Font Style12"/>
    <w:uiPriority w:val="99"/>
    <w:rsid w:val="004C1248"/>
    <w:rPr>
      <w:rFonts w:ascii="Times New Roman" w:hAnsi="Times New Roman"/>
      <w:sz w:val="22"/>
    </w:rPr>
  </w:style>
  <w:style w:type="paragraph" w:customStyle="1" w:styleId="Revision1">
    <w:name w:val="Revision1"/>
    <w:hidden/>
    <w:uiPriority w:val="99"/>
    <w:semiHidden/>
    <w:rsid w:val="004C1248"/>
    <w:rPr>
      <w:rFonts w:ascii="Times New Roman" w:eastAsia="Times New Roman" w:hAnsi="Times New Roman"/>
      <w:sz w:val="24"/>
      <w:szCs w:val="24"/>
    </w:rPr>
  </w:style>
  <w:style w:type="character" w:customStyle="1" w:styleId="u">
    <w:name w:val="u"/>
    <w:uiPriority w:val="99"/>
    <w:rsid w:val="004C1248"/>
  </w:style>
  <w:style w:type="character" w:customStyle="1" w:styleId="f">
    <w:name w:val="f"/>
    <w:uiPriority w:val="99"/>
    <w:rsid w:val="004C1248"/>
  </w:style>
  <w:style w:type="paragraph" w:customStyle="1" w:styleId="Char0">
    <w:name w:val="Char Знак Знак Знак"/>
    <w:basedOn w:val="a3"/>
    <w:uiPriority w:val="99"/>
    <w:qFormat/>
    <w:rsid w:val="004C1248"/>
    <w:pPr>
      <w:widowControl w:val="0"/>
      <w:adjustRightInd w:val="0"/>
      <w:spacing w:after="160" w:line="240" w:lineRule="exact"/>
      <w:jc w:val="right"/>
    </w:pPr>
    <w:rPr>
      <w:rFonts w:cs="Calibri"/>
      <w:sz w:val="20"/>
      <w:szCs w:val="20"/>
      <w:lang w:val="en-GB" w:eastAsia="en-US"/>
    </w:rPr>
  </w:style>
  <w:style w:type="character" w:customStyle="1" w:styleId="67">
    <w:name w:val="Основной текст (6)_"/>
    <w:uiPriority w:val="99"/>
    <w:rsid w:val="004C1248"/>
    <w:rPr>
      <w:rFonts w:ascii="Times New Roman" w:hAnsi="Times New Roman"/>
      <w:spacing w:val="6"/>
    </w:rPr>
  </w:style>
  <w:style w:type="character" w:customStyle="1" w:styleId="FontStyle30">
    <w:name w:val="Font Style30"/>
    <w:uiPriority w:val="99"/>
    <w:rsid w:val="004C1248"/>
    <w:rPr>
      <w:rFonts w:ascii="Times New Roman" w:hAnsi="Times New Roman"/>
      <w:sz w:val="22"/>
    </w:rPr>
  </w:style>
  <w:style w:type="character" w:customStyle="1" w:styleId="2fa">
    <w:name w:val="Заголовок №2"/>
    <w:uiPriority w:val="99"/>
    <w:rsid w:val="004C1248"/>
    <w:rPr>
      <w:rFonts w:eastAsia="Times New Roman"/>
      <w:b/>
      <w:sz w:val="23"/>
      <w:lang w:val="ru-RU" w:eastAsia="ru-RU"/>
    </w:rPr>
  </w:style>
  <w:style w:type="character" w:customStyle="1" w:styleId="NoSpacingChar">
    <w:name w:val="No Spacing Char"/>
    <w:link w:val="NoSpacing1"/>
    <w:uiPriority w:val="99"/>
    <w:locked/>
    <w:rsid w:val="004C1248"/>
    <w:rPr>
      <w:rFonts w:eastAsia="Times New Roman"/>
      <w:lang w:val="ru-RU" w:eastAsia="ru-RU" w:bidi="ar-SA"/>
    </w:rPr>
  </w:style>
  <w:style w:type="paragraph" w:styleId="affffff5">
    <w:name w:val="endnote text"/>
    <w:basedOn w:val="a3"/>
    <w:link w:val="affffff6"/>
    <w:uiPriority w:val="99"/>
    <w:rsid w:val="004C1248"/>
    <w:pPr>
      <w:spacing w:after="0" w:line="240" w:lineRule="auto"/>
    </w:pPr>
    <w:rPr>
      <w:rFonts w:ascii="Times New Roman" w:hAnsi="Times New Roman"/>
      <w:sz w:val="20"/>
      <w:szCs w:val="20"/>
      <w:lang w:val="x-none"/>
    </w:rPr>
  </w:style>
  <w:style w:type="character" w:customStyle="1" w:styleId="affffff6">
    <w:name w:val="Текст концевой сноски Знак"/>
    <w:link w:val="affffff5"/>
    <w:uiPriority w:val="99"/>
    <w:rsid w:val="004C1248"/>
    <w:rPr>
      <w:rFonts w:ascii="Times New Roman" w:eastAsia="Times New Roman" w:hAnsi="Times New Roman" w:cs="Times New Roman"/>
      <w:sz w:val="20"/>
      <w:szCs w:val="20"/>
      <w:lang w:eastAsia="ru-RU"/>
    </w:rPr>
  </w:style>
  <w:style w:type="character" w:styleId="affffff7">
    <w:name w:val="endnote reference"/>
    <w:uiPriority w:val="99"/>
    <w:rsid w:val="004C1248"/>
    <w:rPr>
      <w:rFonts w:cs="Times New Roman"/>
      <w:vertAlign w:val="superscript"/>
    </w:rPr>
  </w:style>
  <w:style w:type="paragraph" w:customStyle="1" w:styleId="231">
    <w:name w:val="Знак2 Знак Знак3 Знак"/>
    <w:basedOn w:val="a3"/>
    <w:uiPriority w:val="99"/>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232">
    <w:name w:val="Знак2 Знак Знак3"/>
    <w:basedOn w:val="a3"/>
    <w:uiPriority w:val="99"/>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3f8">
    <w:name w:val="Абзац списка3"/>
    <w:basedOn w:val="a3"/>
    <w:uiPriority w:val="99"/>
    <w:qFormat/>
    <w:rsid w:val="004C1248"/>
    <w:pPr>
      <w:spacing w:after="0" w:line="240" w:lineRule="auto"/>
      <w:ind w:left="720"/>
    </w:pPr>
    <w:rPr>
      <w:rFonts w:ascii="Times New Roman" w:hAnsi="Times New Roman"/>
      <w:sz w:val="24"/>
      <w:szCs w:val="24"/>
    </w:rPr>
  </w:style>
  <w:style w:type="paragraph" w:customStyle="1" w:styleId="1fd">
    <w:name w:val="Заголовок оглавления1"/>
    <w:basedOn w:val="11"/>
    <w:next w:val="a3"/>
    <w:uiPriority w:val="99"/>
    <w:qFormat/>
    <w:rsid w:val="004C1248"/>
    <w:pPr>
      <w:keepLines/>
      <w:spacing w:before="480" w:after="0" w:line="276" w:lineRule="auto"/>
      <w:outlineLvl w:val="9"/>
    </w:pPr>
    <w:rPr>
      <w:rFonts w:ascii="Cambria" w:hAnsi="Cambria" w:cs="Cambria"/>
      <w:color w:val="365F91"/>
      <w:kern w:val="0"/>
      <w:sz w:val="28"/>
      <w:szCs w:val="28"/>
      <w:lang w:eastAsia="en-US"/>
    </w:rPr>
  </w:style>
  <w:style w:type="paragraph" w:customStyle="1" w:styleId="2fb">
    <w:name w:val="Без интервала2"/>
    <w:link w:val="NoSpacingChar1"/>
    <w:uiPriority w:val="99"/>
    <w:qFormat/>
    <w:rsid w:val="004C1248"/>
    <w:rPr>
      <w:rFonts w:eastAsia="Times New Roman"/>
    </w:rPr>
  </w:style>
  <w:style w:type="paragraph" w:customStyle="1" w:styleId="219">
    <w:name w:val="Цитата 21"/>
    <w:basedOn w:val="a3"/>
    <w:next w:val="a3"/>
    <w:link w:val="QuoteChar1"/>
    <w:uiPriority w:val="99"/>
    <w:qFormat/>
    <w:rsid w:val="004C1248"/>
    <w:rPr>
      <w:i/>
      <w:iCs/>
      <w:color w:val="000000"/>
      <w:sz w:val="20"/>
      <w:szCs w:val="20"/>
      <w:lang w:val="x-none"/>
    </w:rPr>
  </w:style>
  <w:style w:type="character" w:customStyle="1" w:styleId="QuoteChar1">
    <w:name w:val="Quote Char1"/>
    <w:link w:val="219"/>
    <w:uiPriority w:val="99"/>
    <w:locked/>
    <w:rsid w:val="004C1248"/>
    <w:rPr>
      <w:rFonts w:ascii="Calibri" w:eastAsia="Times New Roman" w:hAnsi="Calibri" w:cs="Calibri"/>
      <w:i/>
      <w:iCs/>
      <w:color w:val="000000"/>
      <w:sz w:val="20"/>
      <w:szCs w:val="20"/>
      <w:lang w:eastAsia="ru-RU"/>
    </w:rPr>
  </w:style>
  <w:style w:type="paragraph" w:customStyle="1" w:styleId="1fe">
    <w:name w:val="Выделенная цитата1"/>
    <w:basedOn w:val="a3"/>
    <w:next w:val="a3"/>
    <w:link w:val="IntenseQuoteChar1"/>
    <w:uiPriority w:val="99"/>
    <w:qFormat/>
    <w:rsid w:val="004C1248"/>
    <w:pPr>
      <w:pBdr>
        <w:bottom w:val="single" w:sz="4" w:space="4" w:color="4F81BD"/>
      </w:pBdr>
      <w:spacing w:before="200" w:after="280"/>
      <w:ind w:left="936" w:right="936"/>
    </w:pPr>
    <w:rPr>
      <w:b/>
      <w:bCs/>
      <w:i/>
      <w:iCs/>
      <w:color w:val="4F81BD"/>
      <w:sz w:val="20"/>
      <w:szCs w:val="20"/>
      <w:lang w:val="x-none"/>
    </w:rPr>
  </w:style>
  <w:style w:type="character" w:customStyle="1" w:styleId="IntenseQuoteChar1">
    <w:name w:val="Intense Quote Char1"/>
    <w:link w:val="1fe"/>
    <w:uiPriority w:val="99"/>
    <w:locked/>
    <w:rsid w:val="004C1248"/>
    <w:rPr>
      <w:rFonts w:ascii="Calibri" w:eastAsia="Times New Roman" w:hAnsi="Calibri" w:cs="Calibri"/>
      <w:b/>
      <w:bCs/>
      <w:i/>
      <w:iCs/>
      <w:color w:val="4F81BD"/>
      <w:sz w:val="20"/>
      <w:szCs w:val="20"/>
      <w:lang w:eastAsia="ru-RU"/>
    </w:rPr>
  </w:style>
  <w:style w:type="character" w:customStyle="1" w:styleId="1ff">
    <w:name w:val="Слабое выделение1"/>
    <w:uiPriority w:val="99"/>
    <w:qFormat/>
    <w:rsid w:val="004C1248"/>
    <w:rPr>
      <w:rFonts w:cs="Times New Roman"/>
      <w:i/>
      <w:iCs/>
      <w:color w:val="808080"/>
    </w:rPr>
  </w:style>
  <w:style w:type="character" w:customStyle="1" w:styleId="1ff0">
    <w:name w:val="Сильное выделение1"/>
    <w:uiPriority w:val="99"/>
    <w:qFormat/>
    <w:rsid w:val="004C1248"/>
    <w:rPr>
      <w:rFonts w:cs="Times New Roman"/>
      <w:b/>
      <w:bCs/>
      <w:i/>
      <w:iCs/>
      <w:color w:val="4F81BD"/>
    </w:rPr>
  </w:style>
  <w:style w:type="character" w:customStyle="1" w:styleId="1ff1">
    <w:name w:val="Слабая ссылка1"/>
    <w:uiPriority w:val="99"/>
    <w:qFormat/>
    <w:rsid w:val="004C1248"/>
    <w:rPr>
      <w:rFonts w:cs="Times New Roman"/>
      <w:smallCaps/>
      <w:color w:val="auto"/>
      <w:u w:val="single"/>
    </w:rPr>
  </w:style>
  <w:style w:type="character" w:customStyle="1" w:styleId="1ff2">
    <w:name w:val="Сильная ссылка1"/>
    <w:uiPriority w:val="99"/>
    <w:qFormat/>
    <w:rsid w:val="004C1248"/>
    <w:rPr>
      <w:rFonts w:cs="Times New Roman"/>
      <w:b/>
      <w:bCs/>
      <w:smallCaps/>
      <w:color w:val="auto"/>
      <w:spacing w:val="5"/>
      <w:u w:val="single"/>
    </w:rPr>
  </w:style>
  <w:style w:type="character" w:customStyle="1" w:styleId="1ff3">
    <w:name w:val="Название книги1"/>
    <w:uiPriority w:val="99"/>
    <w:qFormat/>
    <w:rsid w:val="004C1248"/>
    <w:rPr>
      <w:rFonts w:cs="Times New Roman"/>
      <w:b/>
      <w:bCs/>
      <w:smallCaps/>
      <w:spacing w:val="5"/>
    </w:rPr>
  </w:style>
  <w:style w:type="paragraph" w:customStyle="1" w:styleId="1ff4">
    <w:name w:val="Рецензия1"/>
    <w:hidden/>
    <w:uiPriority w:val="99"/>
    <w:qFormat/>
    <w:rsid w:val="004C1248"/>
    <w:rPr>
      <w:rFonts w:ascii="Times New Roman" w:eastAsia="Times New Roman" w:hAnsi="Times New Roman"/>
      <w:sz w:val="24"/>
      <w:szCs w:val="24"/>
    </w:rPr>
  </w:style>
  <w:style w:type="character" w:customStyle="1" w:styleId="NoSpacingChar1">
    <w:name w:val="No Spacing Char1"/>
    <w:link w:val="2fb"/>
    <w:uiPriority w:val="99"/>
    <w:locked/>
    <w:rsid w:val="004C1248"/>
    <w:rPr>
      <w:rFonts w:eastAsia="Times New Roman"/>
      <w:lang w:val="ru-RU" w:eastAsia="ru-RU" w:bidi="ar-SA"/>
    </w:rPr>
  </w:style>
  <w:style w:type="numbering" w:customStyle="1" w:styleId="11c">
    <w:name w:val="Стиль_Список11"/>
    <w:rsid w:val="004C1248"/>
  </w:style>
  <w:style w:type="numbering" w:customStyle="1" w:styleId="2">
    <w:name w:val="Стиль_Список2"/>
    <w:rsid w:val="004C1248"/>
    <w:pPr>
      <w:numPr>
        <w:numId w:val="7"/>
      </w:numPr>
    </w:pPr>
  </w:style>
  <w:style w:type="numbering" w:customStyle="1" w:styleId="126">
    <w:name w:val="Стиль_Список12"/>
    <w:rsid w:val="004C1248"/>
  </w:style>
  <w:style w:type="numbering" w:customStyle="1" w:styleId="1ff5">
    <w:name w:val="Стиль_Список1"/>
    <w:rsid w:val="004C1248"/>
  </w:style>
  <w:style w:type="numbering" w:customStyle="1" w:styleId="a2">
    <w:name w:val="Стиль_Список"/>
    <w:rsid w:val="004C1248"/>
    <w:pPr>
      <w:numPr>
        <w:numId w:val="8"/>
      </w:numPr>
    </w:pPr>
  </w:style>
  <w:style w:type="paragraph" w:customStyle="1" w:styleId="161">
    <w:name w:val="Знак1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4C1248"/>
    <w:pPr>
      <w:widowControl w:val="0"/>
      <w:adjustRightInd w:val="0"/>
      <w:spacing w:after="160" w:line="240" w:lineRule="exact"/>
      <w:jc w:val="right"/>
    </w:pPr>
    <w:rPr>
      <w:rFonts w:ascii="Arial" w:hAnsi="Arial" w:cs="Arial"/>
      <w:sz w:val="20"/>
      <w:szCs w:val="20"/>
      <w:lang w:val="en-GB" w:eastAsia="en-US"/>
    </w:rPr>
  </w:style>
  <w:style w:type="character" w:customStyle="1" w:styleId="af9">
    <w:name w:val="Обычный (веб) Знак"/>
    <w:aliases w:val="Обычный (Web) Знак,Обычный (веб)1 Знак,Обычный (Web)1 Знак, Знак Знак Знак Знак Знак Знак Знак Знак Знак Знак Знак Знак Знак Знак Знак"/>
    <w:link w:val="15"/>
    <w:uiPriority w:val="99"/>
    <w:rsid w:val="004C1248"/>
    <w:rPr>
      <w:rFonts w:ascii="Arial" w:eastAsia="Times New Roman" w:hAnsi="Arial" w:cs="Arial"/>
      <w:color w:val="332E2D"/>
      <w:spacing w:val="2"/>
      <w:sz w:val="24"/>
      <w:szCs w:val="24"/>
      <w:lang w:eastAsia="ru-RU"/>
    </w:rPr>
  </w:style>
  <w:style w:type="character" w:customStyle="1" w:styleId="af7">
    <w:name w:val="Абзац списка Знак"/>
    <w:link w:val="af6"/>
    <w:uiPriority w:val="34"/>
    <w:rsid w:val="004C1248"/>
    <w:rPr>
      <w:rFonts w:eastAsia="Times New Roman"/>
      <w:lang w:eastAsia="ru-RU"/>
    </w:rPr>
  </w:style>
  <w:style w:type="paragraph" w:customStyle="1" w:styleId="2112">
    <w:name w:val="Знак2 Знак Знак Знак1 Знак Знак Знак Знак Знак Знак Знак Знак Знак Знак Знак1 Знак"/>
    <w:basedOn w:val="a3"/>
    <w:qFormat/>
    <w:rsid w:val="004C1248"/>
    <w:pPr>
      <w:spacing w:after="160" w:line="240" w:lineRule="exact"/>
    </w:pPr>
    <w:rPr>
      <w:rFonts w:ascii="Verdana" w:hAnsi="Verdana" w:cs="Verdana"/>
      <w:sz w:val="20"/>
      <w:szCs w:val="20"/>
      <w:lang w:val="en-US" w:eastAsia="en-US"/>
    </w:rPr>
  </w:style>
  <w:style w:type="numbering" w:customStyle="1" w:styleId="11d">
    <w:name w:val="Нет списка11"/>
    <w:next w:val="a6"/>
    <w:uiPriority w:val="99"/>
    <w:semiHidden/>
    <w:unhideWhenUsed/>
    <w:rsid w:val="004C1248"/>
  </w:style>
  <w:style w:type="character" w:customStyle="1" w:styleId="1ff6">
    <w:name w:val="Схема документа Знак1"/>
    <w:uiPriority w:val="99"/>
    <w:rsid w:val="004C1248"/>
    <w:rPr>
      <w:rFonts w:ascii="Tahoma" w:eastAsia="Times New Roman" w:hAnsi="Tahoma" w:cs="Tahoma"/>
      <w:sz w:val="16"/>
      <w:szCs w:val="16"/>
      <w:lang w:eastAsia="ru-RU"/>
    </w:rPr>
  </w:style>
  <w:style w:type="paragraph" w:styleId="affffff8">
    <w:name w:val="No Spacing"/>
    <w:link w:val="affffff9"/>
    <w:uiPriority w:val="1"/>
    <w:qFormat/>
    <w:rsid w:val="004C1248"/>
    <w:rPr>
      <w:rFonts w:ascii="Times New Roman" w:eastAsia="Times New Roman" w:hAnsi="Times New Roman"/>
      <w:sz w:val="24"/>
      <w:szCs w:val="24"/>
    </w:rPr>
  </w:style>
  <w:style w:type="character" w:customStyle="1" w:styleId="FontStyle23">
    <w:name w:val="Font Style23"/>
    <w:uiPriority w:val="99"/>
    <w:rsid w:val="004C1248"/>
    <w:rPr>
      <w:rFonts w:ascii="Times New Roman" w:hAnsi="Times New Roman" w:cs="Times New Roman"/>
      <w:sz w:val="24"/>
      <w:szCs w:val="24"/>
    </w:rPr>
  </w:style>
  <w:style w:type="character" w:customStyle="1" w:styleId="affffff9">
    <w:name w:val="Без интервала Знак"/>
    <w:link w:val="affffff8"/>
    <w:uiPriority w:val="1"/>
    <w:rsid w:val="004C1248"/>
    <w:rPr>
      <w:rFonts w:ascii="Times New Roman" w:eastAsia="Times New Roman" w:hAnsi="Times New Roman"/>
      <w:sz w:val="24"/>
      <w:szCs w:val="24"/>
      <w:lang w:eastAsia="ru-RU" w:bidi="ar-SA"/>
    </w:rPr>
  </w:style>
  <w:style w:type="paragraph" w:customStyle="1" w:styleId="affffffa">
    <w:name w:val="Пункты"/>
    <w:basedOn w:val="21"/>
    <w:link w:val="affffffb"/>
    <w:qFormat/>
    <w:rsid w:val="004C1248"/>
    <w:pPr>
      <w:tabs>
        <w:tab w:val="left" w:pos="1134"/>
        <w:tab w:val="num" w:pos="1209"/>
      </w:tabs>
      <w:spacing w:before="120" w:after="0"/>
      <w:ind w:left="792" w:hanging="432"/>
      <w:jc w:val="both"/>
    </w:pPr>
    <w:rPr>
      <w:rFonts w:ascii="Times New Roman" w:hAnsi="Times New Roman"/>
      <w:b w:val="0"/>
      <w:i w:val="0"/>
    </w:rPr>
  </w:style>
  <w:style w:type="character" w:customStyle="1" w:styleId="affffffb">
    <w:name w:val="Пункты Знак"/>
    <w:link w:val="affffffa"/>
    <w:locked/>
    <w:rsid w:val="004C1248"/>
    <w:rPr>
      <w:rFonts w:ascii="Times New Roman" w:eastAsia="Times New Roman" w:hAnsi="Times New Roman" w:cs="Times New Roman"/>
      <w:sz w:val="28"/>
      <w:szCs w:val="20"/>
      <w:lang w:eastAsia="ru-RU"/>
    </w:rPr>
  </w:style>
  <w:style w:type="paragraph" w:customStyle="1" w:styleId="p4">
    <w:name w:val="p4"/>
    <w:basedOn w:val="a3"/>
    <w:rsid w:val="004C1248"/>
    <w:pPr>
      <w:spacing w:before="100" w:beforeAutospacing="1" w:after="100" w:afterAutospacing="1" w:line="240" w:lineRule="auto"/>
    </w:pPr>
    <w:rPr>
      <w:rFonts w:ascii="Times New Roman" w:hAnsi="Times New Roman"/>
      <w:sz w:val="24"/>
      <w:szCs w:val="24"/>
    </w:rPr>
  </w:style>
  <w:style w:type="character" w:customStyle="1" w:styleId="s4">
    <w:name w:val="s4"/>
    <w:basedOn w:val="a4"/>
    <w:rsid w:val="004C1248"/>
  </w:style>
  <w:style w:type="table" w:customStyle="1" w:styleId="TableNormal">
    <w:name w:val="Table Normal"/>
    <w:rsid w:val="004C124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numbering" w:customStyle="1" w:styleId="3f9">
    <w:name w:val="Нет списка3"/>
    <w:next w:val="a6"/>
    <w:uiPriority w:val="99"/>
    <w:semiHidden/>
    <w:unhideWhenUsed/>
    <w:rsid w:val="0015705C"/>
  </w:style>
  <w:style w:type="paragraph" w:customStyle="1" w:styleId="314">
    <w:name w:val="Основной текст 31"/>
    <w:basedOn w:val="a3"/>
    <w:uiPriority w:val="99"/>
    <w:qFormat/>
    <w:rsid w:val="0015705C"/>
    <w:pPr>
      <w:tabs>
        <w:tab w:val="left" w:pos="426"/>
      </w:tabs>
      <w:spacing w:after="0" w:line="240" w:lineRule="auto"/>
      <w:jc w:val="both"/>
    </w:pPr>
    <w:rPr>
      <w:rFonts w:ascii="Arial" w:hAnsi="Arial" w:cs="Arial"/>
      <w:sz w:val="24"/>
      <w:szCs w:val="24"/>
    </w:rPr>
  </w:style>
  <w:style w:type="paragraph" w:customStyle="1" w:styleId="textn">
    <w:name w:val="textn"/>
    <w:basedOn w:val="a3"/>
    <w:uiPriority w:val="99"/>
    <w:rsid w:val="0015705C"/>
    <w:pPr>
      <w:spacing w:before="100" w:beforeAutospacing="1" w:after="100" w:afterAutospacing="1" w:line="240" w:lineRule="auto"/>
    </w:pPr>
    <w:rPr>
      <w:rFonts w:ascii="Times New Roman" w:hAnsi="Times New Roman"/>
      <w:sz w:val="24"/>
      <w:szCs w:val="24"/>
    </w:rPr>
  </w:style>
  <w:style w:type="paragraph" w:customStyle="1" w:styleId="affffffc">
    <w:name w:val="Знак Знак Знак Знак Знак Знак Знак Знак Знак Знак Знак Знак Знак Знак Знак Знак Знак Знак Знак Знак Знак Знак Знак Знак"/>
    <w:basedOn w:val="a3"/>
    <w:uiPriority w:val="99"/>
    <w:qFormat/>
    <w:rsid w:val="0015705C"/>
    <w:pPr>
      <w:widowControl w:val="0"/>
      <w:adjustRightInd w:val="0"/>
      <w:spacing w:after="160" w:line="240" w:lineRule="exact"/>
      <w:jc w:val="right"/>
    </w:pPr>
    <w:rPr>
      <w:rFonts w:ascii="Arial" w:hAnsi="Arial" w:cs="Arial"/>
      <w:sz w:val="20"/>
      <w:szCs w:val="20"/>
      <w:lang w:val="en-GB" w:eastAsia="en-US"/>
    </w:rPr>
  </w:style>
  <w:style w:type="paragraph" w:customStyle="1" w:styleId="affffffd">
    <w:name w:val="Знак Знак Знак Знак Знак Знак Знак Знак Знак Знак Знак Знак Знак"/>
    <w:basedOn w:val="a3"/>
    <w:uiPriority w:val="99"/>
    <w:rsid w:val="0015705C"/>
    <w:pPr>
      <w:widowControl w:val="0"/>
      <w:adjustRightInd w:val="0"/>
      <w:spacing w:after="160" w:line="240" w:lineRule="exact"/>
      <w:jc w:val="right"/>
    </w:pPr>
    <w:rPr>
      <w:rFonts w:ascii="Arial" w:hAnsi="Arial" w:cs="Arial"/>
      <w:sz w:val="20"/>
      <w:szCs w:val="20"/>
      <w:lang w:val="en-GB" w:eastAsia="en-US"/>
    </w:rPr>
  </w:style>
  <w:style w:type="paragraph" w:customStyle="1" w:styleId="affffffe">
    <w:name w:val="Îáû÷íûé"/>
    <w:uiPriority w:val="99"/>
    <w:rsid w:val="0015705C"/>
    <w:rPr>
      <w:rFonts w:ascii="Times New Roman" w:eastAsia="Times New Roman" w:hAnsi="Times New Roman"/>
      <w:sz w:val="24"/>
      <w:szCs w:val="24"/>
    </w:rPr>
  </w:style>
  <w:style w:type="paragraph" w:customStyle="1" w:styleId="1ff7">
    <w:name w:val="Текст выноски1"/>
    <w:basedOn w:val="a3"/>
    <w:uiPriority w:val="99"/>
    <w:rsid w:val="0015705C"/>
    <w:pPr>
      <w:spacing w:after="0" w:line="240" w:lineRule="auto"/>
    </w:pPr>
    <w:rPr>
      <w:rFonts w:ascii="Tahoma" w:hAnsi="Tahoma" w:cs="Tahoma"/>
      <w:sz w:val="16"/>
      <w:szCs w:val="16"/>
    </w:rPr>
  </w:style>
  <w:style w:type="character" w:customStyle="1" w:styleId="BalloonTextChar">
    <w:name w:val="Balloon Text Char"/>
    <w:uiPriority w:val="99"/>
    <w:semiHidden/>
    <w:locked/>
    <w:rsid w:val="0015705C"/>
    <w:rPr>
      <w:rFonts w:ascii="Tahoma" w:hAnsi="Tahoma" w:cs="Tahoma"/>
      <w:sz w:val="16"/>
      <w:szCs w:val="16"/>
    </w:rPr>
  </w:style>
  <w:style w:type="paragraph" w:customStyle="1" w:styleId="2fc">
    <w:name w:val="заголовок 2"/>
    <w:basedOn w:val="a3"/>
    <w:next w:val="a3"/>
    <w:uiPriority w:val="99"/>
    <w:qFormat/>
    <w:rsid w:val="0015705C"/>
    <w:pPr>
      <w:keepNext/>
      <w:widowControl w:val="0"/>
      <w:suppressAutoHyphens/>
      <w:spacing w:after="0" w:line="240" w:lineRule="auto"/>
      <w:jc w:val="center"/>
    </w:pPr>
    <w:rPr>
      <w:rFonts w:ascii="Arial" w:hAnsi="Arial" w:cs="Arial"/>
      <w:b/>
      <w:bCs/>
      <w:sz w:val="40"/>
      <w:szCs w:val="40"/>
      <w:lang w:eastAsia="ar-SA"/>
    </w:rPr>
  </w:style>
  <w:style w:type="character" w:customStyle="1" w:styleId="1ff8">
    <w:name w:val="Текст выноски Знак1"/>
    <w:uiPriority w:val="99"/>
    <w:rsid w:val="0015705C"/>
    <w:rPr>
      <w:rFonts w:ascii="Tahoma" w:hAnsi="Tahoma" w:cs="Tahoma"/>
      <w:sz w:val="16"/>
      <w:szCs w:val="16"/>
      <w:lang w:eastAsia="ru-RU"/>
    </w:rPr>
  </w:style>
  <w:style w:type="character" w:customStyle="1" w:styleId="iceouttxtviewinfo">
    <w:name w:val="iceouttxt viewinfo"/>
    <w:basedOn w:val="a4"/>
    <w:uiPriority w:val="99"/>
    <w:rsid w:val="0015705C"/>
  </w:style>
  <w:style w:type="paragraph" w:customStyle="1" w:styleId="a">
    <w:name w:val="Текст ТД"/>
    <w:basedOn w:val="a3"/>
    <w:link w:val="afffffff"/>
    <w:uiPriority w:val="99"/>
    <w:rsid w:val="0015705C"/>
    <w:pPr>
      <w:numPr>
        <w:numId w:val="10"/>
      </w:numPr>
      <w:tabs>
        <w:tab w:val="num" w:pos="720"/>
      </w:tabs>
      <w:autoSpaceDE w:val="0"/>
      <w:autoSpaceDN w:val="0"/>
      <w:adjustRightInd w:val="0"/>
      <w:spacing w:line="240" w:lineRule="auto"/>
      <w:ind w:left="720"/>
      <w:jc w:val="both"/>
    </w:pPr>
    <w:rPr>
      <w:rFonts w:ascii="Times New Roman" w:hAnsi="Times New Roman"/>
      <w:sz w:val="24"/>
      <w:szCs w:val="24"/>
      <w:lang w:val="x-none" w:eastAsia="x-none"/>
    </w:rPr>
  </w:style>
  <w:style w:type="character" w:customStyle="1" w:styleId="afffffff">
    <w:name w:val="Текст ТД Знак"/>
    <w:link w:val="a"/>
    <w:uiPriority w:val="99"/>
    <w:locked/>
    <w:rsid w:val="0015705C"/>
    <w:rPr>
      <w:rFonts w:ascii="Times New Roman" w:eastAsia="Times New Roman" w:hAnsi="Times New Roman"/>
      <w:sz w:val="24"/>
      <w:szCs w:val="24"/>
    </w:rPr>
  </w:style>
  <w:style w:type="table" w:customStyle="1" w:styleId="2fd">
    <w:name w:val="Сетка таблицы2"/>
    <w:basedOn w:val="a5"/>
    <w:next w:val="afff7"/>
    <w:uiPriority w:val="39"/>
    <w:rsid w:val="00C52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e">
    <w:name w:val="Нет списка4"/>
    <w:next w:val="a6"/>
    <w:uiPriority w:val="99"/>
    <w:semiHidden/>
    <w:unhideWhenUsed/>
    <w:rsid w:val="00306CC5"/>
  </w:style>
  <w:style w:type="paragraph" w:customStyle="1" w:styleId="4f">
    <w:name w:val="Стиль4"/>
    <w:uiPriority w:val="99"/>
    <w:qFormat/>
    <w:rsid w:val="00306CC5"/>
    <w:pPr>
      <w:tabs>
        <w:tab w:val="center" w:pos="4677"/>
        <w:tab w:val="right" w:pos="9355"/>
      </w:tabs>
      <w:jc w:val="both"/>
    </w:pPr>
    <w:rPr>
      <w:rFonts w:ascii="Times New Roman" w:eastAsia="Times New Roman" w:hAnsi="Times New Roman"/>
      <w:sz w:val="24"/>
      <w:szCs w:val="24"/>
    </w:rPr>
  </w:style>
  <w:style w:type="paragraph" w:customStyle="1" w:styleId="2fe">
    <w:name w:val="Знак Знак Знак Знак Знак2 Знак Знак Знак Знак Знак Знак Знак Знак Знак"/>
    <w:basedOn w:val="a3"/>
    <w:uiPriority w:val="99"/>
    <w:rsid w:val="00306CC5"/>
    <w:pPr>
      <w:widowControl w:val="0"/>
      <w:adjustRightInd w:val="0"/>
      <w:spacing w:after="160" w:line="240" w:lineRule="exact"/>
      <w:jc w:val="right"/>
    </w:pPr>
    <w:rPr>
      <w:rFonts w:ascii="Arial" w:hAnsi="Arial" w:cs="Arial"/>
      <w:sz w:val="20"/>
      <w:szCs w:val="20"/>
      <w:lang w:val="en-GB" w:eastAsia="en-US"/>
    </w:rPr>
  </w:style>
  <w:style w:type="character" w:customStyle="1" w:styleId="FontStyle39">
    <w:name w:val="Font Style39"/>
    <w:uiPriority w:val="99"/>
    <w:rsid w:val="00306CC5"/>
    <w:rPr>
      <w:rFonts w:ascii="Times New Roman" w:hAnsi="Times New Roman" w:cs="Times New Roman"/>
      <w:sz w:val="20"/>
      <w:szCs w:val="20"/>
    </w:rPr>
  </w:style>
  <w:style w:type="paragraph" w:customStyle="1" w:styleId="caaieiaie3">
    <w:name w:val="caaieiaie 3"/>
    <w:basedOn w:val="a3"/>
    <w:next w:val="a3"/>
    <w:uiPriority w:val="99"/>
    <w:qFormat/>
    <w:rsid w:val="00306CC5"/>
    <w:pPr>
      <w:keepNext/>
      <w:spacing w:after="0" w:line="240" w:lineRule="auto"/>
      <w:jc w:val="center"/>
    </w:pPr>
    <w:rPr>
      <w:rFonts w:ascii="NTTierce" w:hAnsi="NTTierce"/>
      <w:b/>
      <w:szCs w:val="20"/>
    </w:rPr>
  </w:style>
  <w:style w:type="character" w:customStyle="1" w:styleId="diffins">
    <w:name w:val="diff_ins"/>
    <w:uiPriority w:val="99"/>
    <w:rsid w:val="00306CC5"/>
    <w:rPr>
      <w:rFonts w:cs="Times New Roman"/>
    </w:rPr>
  </w:style>
  <w:style w:type="paragraph" w:customStyle="1" w:styleId="PlainText1">
    <w:name w:val="Plain Text1"/>
    <w:basedOn w:val="a3"/>
    <w:uiPriority w:val="99"/>
    <w:qFormat/>
    <w:rsid w:val="00306CC5"/>
    <w:pPr>
      <w:spacing w:after="0" w:line="240" w:lineRule="auto"/>
    </w:pPr>
    <w:rPr>
      <w:rFonts w:ascii="Courier New" w:hAnsi="Courier New"/>
      <w:sz w:val="20"/>
      <w:szCs w:val="20"/>
    </w:rPr>
  </w:style>
  <w:style w:type="paragraph" w:customStyle="1" w:styleId="BodyText22">
    <w:name w:val="Body Text 22"/>
    <w:basedOn w:val="a3"/>
    <w:uiPriority w:val="99"/>
    <w:qFormat/>
    <w:rsid w:val="00306CC5"/>
    <w:pPr>
      <w:overflowPunct w:val="0"/>
      <w:autoSpaceDE w:val="0"/>
      <w:autoSpaceDN w:val="0"/>
      <w:adjustRightInd w:val="0"/>
      <w:spacing w:after="0" w:line="240" w:lineRule="auto"/>
      <w:jc w:val="both"/>
    </w:pPr>
    <w:rPr>
      <w:rFonts w:ascii="MS Sans Serif" w:hAnsi="MS Sans Serif"/>
      <w:szCs w:val="20"/>
    </w:rPr>
  </w:style>
  <w:style w:type="paragraph" w:customStyle="1" w:styleId="Pa82">
    <w:name w:val="Pa8+2"/>
    <w:basedOn w:val="a3"/>
    <w:next w:val="a3"/>
    <w:uiPriority w:val="99"/>
    <w:qFormat/>
    <w:rsid w:val="00306CC5"/>
    <w:pPr>
      <w:autoSpaceDE w:val="0"/>
      <w:autoSpaceDN w:val="0"/>
      <w:adjustRightInd w:val="0"/>
      <w:spacing w:after="0" w:line="241" w:lineRule="atLeast"/>
    </w:pPr>
    <w:rPr>
      <w:rFonts w:ascii="Times New Roman" w:hAnsi="Times New Roman"/>
      <w:sz w:val="20"/>
      <w:szCs w:val="20"/>
    </w:rPr>
  </w:style>
  <w:style w:type="paragraph" w:customStyle="1" w:styleId="Pa114">
    <w:name w:val="Pa11+4"/>
    <w:basedOn w:val="a3"/>
    <w:next w:val="a3"/>
    <w:uiPriority w:val="99"/>
    <w:qFormat/>
    <w:rsid w:val="00306CC5"/>
    <w:pPr>
      <w:autoSpaceDE w:val="0"/>
      <w:autoSpaceDN w:val="0"/>
      <w:adjustRightInd w:val="0"/>
      <w:spacing w:before="100" w:after="0" w:line="241" w:lineRule="atLeast"/>
    </w:pPr>
    <w:rPr>
      <w:rFonts w:ascii="Times New Roman" w:hAnsi="Times New Roman"/>
      <w:sz w:val="20"/>
      <w:szCs w:val="20"/>
    </w:rPr>
  </w:style>
  <w:style w:type="paragraph" w:customStyle="1" w:styleId="Pa133">
    <w:name w:val="Pa13+3"/>
    <w:basedOn w:val="a3"/>
    <w:next w:val="a3"/>
    <w:uiPriority w:val="99"/>
    <w:qFormat/>
    <w:rsid w:val="00306CC5"/>
    <w:pPr>
      <w:autoSpaceDE w:val="0"/>
      <w:autoSpaceDN w:val="0"/>
      <w:adjustRightInd w:val="0"/>
      <w:spacing w:before="200" w:after="0" w:line="241" w:lineRule="atLeast"/>
    </w:pPr>
    <w:rPr>
      <w:rFonts w:ascii="Times New Roman" w:hAnsi="Times New Roman"/>
      <w:sz w:val="20"/>
      <w:szCs w:val="20"/>
    </w:rPr>
  </w:style>
  <w:style w:type="paragraph" w:customStyle="1" w:styleId="Pa152">
    <w:name w:val="Pa15+2"/>
    <w:basedOn w:val="a3"/>
    <w:next w:val="a3"/>
    <w:uiPriority w:val="99"/>
    <w:qFormat/>
    <w:rsid w:val="00306CC5"/>
    <w:pPr>
      <w:autoSpaceDE w:val="0"/>
      <w:autoSpaceDN w:val="0"/>
      <w:adjustRightInd w:val="0"/>
      <w:spacing w:before="200" w:after="0" w:line="241" w:lineRule="atLeast"/>
    </w:pPr>
    <w:rPr>
      <w:rFonts w:ascii="Times New Roman" w:hAnsi="Times New Roman"/>
      <w:sz w:val="20"/>
      <w:szCs w:val="20"/>
    </w:rPr>
  </w:style>
  <w:style w:type="paragraph" w:customStyle="1" w:styleId="Pa53">
    <w:name w:val="Pa5+3"/>
    <w:basedOn w:val="a3"/>
    <w:next w:val="a3"/>
    <w:uiPriority w:val="99"/>
    <w:qFormat/>
    <w:rsid w:val="00306CC5"/>
    <w:pPr>
      <w:autoSpaceDE w:val="0"/>
      <w:autoSpaceDN w:val="0"/>
      <w:adjustRightInd w:val="0"/>
      <w:spacing w:after="0" w:line="241" w:lineRule="atLeast"/>
    </w:pPr>
    <w:rPr>
      <w:rFonts w:ascii="Times New Roman" w:hAnsi="Times New Roman"/>
      <w:sz w:val="20"/>
      <w:szCs w:val="20"/>
    </w:rPr>
  </w:style>
  <w:style w:type="character" w:customStyle="1" w:styleId="A43">
    <w:name w:val="A4+3"/>
    <w:uiPriority w:val="99"/>
    <w:rsid w:val="00306CC5"/>
    <w:rPr>
      <w:i/>
      <w:color w:val="000000"/>
      <w:sz w:val="20"/>
    </w:rPr>
  </w:style>
  <w:style w:type="paragraph" w:customStyle="1" w:styleId="afffffff0">
    <w:name w:val="Пункт договора"/>
    <w:basedOn w:val="a3"/>
    <w:uiPriority w:val="99"/>
    <w:qFormat/>
    <w:rsid w:val="00306CC5"/>
    <w:pPr>
      <w:keepLines/>
      <w:tabs>
        <w:tab w:val="left" w:pos="567"/>
      </w:tabs>
      <w:spacing w:after="0" w:line="240" w:lineRule="auto"/>
      <w:ind w:left="567" w:hanging="567"/>
      <w:jc w:val="both"/>
    </w:pPr>
    <w:rPr>
      <w:rFonts w:ascii="Times New Roman" w:hAnsi="Times New Roman"/>
      <w:sz w:val="20"/>
      <w:szCs w:val="20"/>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3"/>
    <w:next w:val="a3"/>
    <w:uiPriority w:val="99"/>
    <w:qFormat/>
    <w:rsid w:val="00306CC5"/>
    <w:pPr>
      <w:keepNext/>
      <w:widowControl w:val="0"/>
      <w:suppressAutoHyphens/>
      <w:spacing w:before="60" w:after="0" w:line="240" w:lineRule="auto"/>
      <w:jc w:val="center"/>
      <w:outlineLvl w:val="0"/>
    </w:pPr>
    <w:rPr>
      <w:rFonts w:ascii="Times New Roman" w:hAnsi="Times New Roman"/>
      <w:b/>
      <w:sz w:val="20"/>
      <w:szCs w:val="20"/>
    </w:rPr>
  </w:style>
  <w:style w:type="character" w:customStyle="1" w:styleId="1120">
    <w:name w:val="Заголовок 1 Знак1 Знак2"/>
    <w:aliases w:val="Заголовок 1 Знак Знак Знак2,Заголовок 1 Знак Знак1 Знак2,Заголовок 1 Знак2 Знак2,Document Header1 Знак1,Заголовок 1 Знак1 Знак Знак1,Заголовок 1 Знак Знак Знак Знак1,Заголовок 1 Знак Знак1 Знак Знак1,Заголовок 1 Знак Знак2 Знак"/>
    <w:uiPriority w:val="99"/>
    <w:rsid w:val="00306CC5"/>
    <w:rPr>
      <w:rFonts w:ascii="Arial" w:hAnsi="Arial"/>
      <w:b/>
      <w:kern w:val="32"/>
      <w:sz w:val="32"/>
      <w:lang w:val="ru-RU" w:eastAsia="ru-RU"/>
    </w:rPr>
  </w:style>
  <w:style w:type="paragraph" w:customStyle="1" w:styleId="1ff9">
    <w:name w:val="Основной текст с отступом1"/>
    <w:basedOn w:val="18"/>
    <w:uiPriority w:val="99"/>
    <w:qFormat/>
    <w:rsid w:val="00306CC5"/>
    <w:pPr>
      <w:widowControl/>
      <w:spacing w:before="209" w:after="209"/>
      <w:ind w:left="209" w:right="209" w:firstLine="0"/>
      <w:jc w:val="left"/>
    </w:pPr>
    <w:rPr>
      <w:szCs w:val="20"/>
    </w:rPr>
  </w:style>
  <w:style w:type="paragraph" w:customStyle="1" w:styleId="afffffff1">
    <w:name w:val="Знак Знак Знак Знак Знак Знак Знак Знак Знак Знак Знак Знак Знак Знак Знак"/>
    <w:basedOn w:val="a3"/>
    <w:uiPriority w:val="99"/>
    <w:qFormat/>
    <w:rsid w:val="00306CC5"/>
    <w:pPr>
      <w:widowControl w:val="0"/>
      <w:adjustRightInd w:val="0"/>
      <w:spacing w:after="160" w:line="240" w:lineRule="exact"/>
      <w:jc w:val="right"/>
    </w:pPr>
    <w:rPr>
      <w:rFonts w:ascii="Times New Roman" w:hAnsi="Times New Roman"/>
      <w:sz w:val="20"/>
      <w:szCs w:val="20"/>
      <w:lang w:val="en-GB" w:eastAsia="en-US"/>
    </w:rPr>
  </w:style>
  <w:style w:type="paragraph" w:customStyle="1" w:styleId="xl46">
    <w:name w:val="xl46"/>
    <w:basedOn w:val="a3"/>
    <w:uiPriority w:val="99"/>
    <w:qFormat/>
    <w:rsid w:val="0030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afffffff2">
    <w:name w:val="Стиль"/>
    <w:uiPriority w:val="99"/>
    <w:qFormat/>
    <w:rsid w:val="00306CC5"/>
    <w:pPr>
      <w:widowControl w:val="0"/>
      <w:suppressAutoHyphens/>
      <w:snapToGrid w:val="0"/>
      <w:ind w:firstLine="720"/>
      <w:jc w:val="both"/>
    </w:pPr>
    <w:rPr>
      <w:rFonts w:ascii="Arial" w:eastAsia="Times New Roman" w:hAnsi="Arial" w:cs="Arial"/>
      <w:lang w:eastAsia="ar-SA"/>
    </w:rPr>
  </w:style>
  <w:style w:type="character" w:customStyle="1" w:styleId="afffffff3">
    <w:name w:val="Символ сноски"/>
    <w:uiPriority w:val="99"/>
    <w:rsid w:val="00306CC5"/>
    <w:rPr>
      <w:vertAlign w:val="superscript"/>
    </w:rPr>
  </w:style>
  <w:style w:type="character" w:customStyle="1" w:styleId="1ffa">
    <w:name w:val="Знак сноски1"/>
    <w:uiPriority w:val="99"/>
    <w:rsid w:val="00306CC5"/>
    <w:rPr>
      <w:vertAlign w:val="superscript"/>
    </w:rPr>
  </w:style>
  <w:style w:type="paragraph" w:customStyle="1" w:styleId="224">
    <w:name w:val="заголовок 22"/>
    <w:basedOn w:val="a3"/>
    <w:next w:val="a3"/>
    <w:uiPriority w:val="99"/>
    <w:qFormat/>
    <w:rsid w:val="00306CC5"/>
    <w:pPr>
      <w:autoSpaceDE w:val="0"/>
      <w:autoSpaceDN w:val="0"/>
      <w:spacing w:before="120" w:after="0" w:line="240" w:lineRule="auto"/>
      <w:jc w:val="both"/>
    </w:pPr>
    <w:rPr>
      <w:rFonts w:ascii="Times New Roman" w:hAnsi="Times New Roman"/>
      <w:sz w:val="20"/>
      <w:szCs w:val="20"/>
    </w:rPr>
  </w:style>
  <w:style w:type="paragraph" w:customStyle="1" w:styleId="consplusnormal1">
    <w:name w:val="consplusnormal"/>
    <w:basedOn w:val="a3"/>
    <w:uiPriority w:val="99"/>
    <w:qFormat/>
    <w:rsid w:val="00306CC5"/>
    <w:pPr>
      <w:spacing w:before="100" w:beforeAutospacing="1" w:after="100" w:afterAutospacing="1" w:line="240" w:lineRule="auto"/>
    </w:pPr>
    <w:rPr>
      <w:rFonts w:ascii="Tahoma" w:hAnsi="Tahoma" w:cs="Tahoma"/>
      <w:sz w:val="16"/>
      <w:szCs w:val="16"/>
    </w:rPr>
  </w:style>
  <w:style w:type="paragraph" w:customStyle="1" w:styleId="BankNormal">
    <w:name w:val="BankNormal"/>
    <w:uiPriority w:val="99"/>
    <w:qFormat/>
    <w:rsid w:val="00306CC5"/>
    <w:pPr>
      <w:tabs>
        <w:tab w:val="left" w:pos="-720"/>
      </w:tabs>
      <w:suppressAutoHyphens/>
    </w:pPr>
    <w:rPr>
      <w:rFonts w:ascii="CG Times" w:eastAsia="Times New Roman" w:hAnsi="CG Times"/>
      <w:sz w:val="22"/>
      <w:lang w:val="en-US" w:eastAsia="en-US"/>
    </w:rPr>
  </w:style>
  <w:style w:type="paragraph" w:customStyle="1" w:styleId="Head82">
    <w:name w:val="Head 8.2"/>
    <w:basedOn w:val="a3"/>
    <w:uiPriority w:val="99"/>
    <w:qFormat/>
    <w:rsid w:val="00306CC5"/>
    <w:pPr>
      <w:suppressAutoHyphens/>
      <w:spacing w:before="480" w:after="120" w:line="240" w:lineRule="auto"/>
      <w:jc w:val="center"/>
    </w:pPr>
    <w:rPr>
      <w:rFonts w:ascii="Times New Roman Bold" w:hAnsi="Times New Roman Bold"/>
      <w:b/>
      <w:sz w:val="28"/>
      <w:szCs w:val="20"/>
      <w:lang w:val="en-US" w:eastAsia="en-US"/>
    </w:rPr>
  </w:style>
  <w:style w:type="paragraph" w:styleId="afffffff4">
    <w:name w:val="Revision"/>
    <w:hidden/>
    <w:uiPriority w:val="99"/>
    <w:rsid w:val="00306CC5"/>
    <w:rPr>
      <w:rFonts w:ascii="Times New Roman" w:eastAsia="Times New Roman" w:hAnsi="Times New Roman"/>
      <w:sz w:val="24"/>
      <w:szCs w:val="24"/>
    </w:rPr>
  </w:style>
  <w:style w:type="paragraph" w:customStyle="1" w:styleId="1ffb">
    <w:name w:val="втяжка1"/>
    <w:basedOn w:val="afffff7"/>
    <w:next w:val="afffff7"/>
    <w:uiPriority w:val="99"/>
    <w:qFormat/>
    <w:rsid w:val="00306CC5"/>
    <w:pPr>
      <w:tabs>
        <w:tab w:val="clear" w:pos="567"/>
        <w:tab w:val="left" w:pos="1134"/>
      </w:tabs>
      <w:ind w:left="1134"/>
    </w:pPr>
    <w:rPr>
      <w:rFonts w:cs="Times New Roman"/>
      <w:szCs w:val="20"/>
    </w:rPr>
  </w:style>
  <w:style w:type="character" w:customStyle="1" w:styleId="Normal">
    <w:name w:val="Normal Знак"/>
    <w:uiPriority w:val="99"/>
    <w:rsid w:val="00306CC5"/>
    <w:rPr>
      <w:sz w:val="24"/>
      <w:lang w:val="ru-RU" w:eastAsia="ru-RU"/>
    </w:rPr>
  </w:style>
  <w:style w:type="paragraph" w:customStyle="1" w:styleId="-0">
    <w:name w:val="текст-табл"/>
    <w:basedOn w:val="a3"/>
    <w:next w:val="a3"/>
    <w:uiPriority w:val="99"/>
    <w:qFormat/>
    <w:rsid w:val="00306CC5"/>
    <w:pPr>
      <w:autoSpaceDE w:val="0"/>
      <w:autoSpaceDN w:val="0"/>
      <w:adjustRightInd w:val="0"/>
      <w:spacing w:before="57" w:after="0" w:line="240" w:lineRule="auto"/>
      <w:ind w:left="283" w:right="283"/>
      <w:jc w:val="both"/>
    </w:pPr>
    <w:rPr>
      <w:rFonts w:ascii="SchoolBookC" w:hAnsi="SchoolBookC"/>
      <w:b/>
      <w:i/>
      <w:sz w:val="24"/>
      <w:szCs w:val="20"/>
    </w:rPr>
  </w:style>
  <w:style w:type="paragraph" w:customStyle="1" w:styleId="afffffff5">
    <w:name w:val="заг_центр"/>
    <w:basedOn w:val="-0"/>
    <w:uiPriority w:val="99"/>
    <w:qFormat/>
    <w:rsid w:val="00306CC5"/>
    <w:pPr>
      <w:jc w:val="center"/>
    </w:pPr>
    <w:rPr>
      <w:rFonts w:ascii="AvantGardeGothicC" w:hAnsi="AvantGardeGothicC"/>
    </w:rPr>
  </w:style>
  <w:style w:type="paragraph" w:customStyle="1" w:styleId="fr10">
    <w:name w:val="fr1"/>
    <w:basedOn w:val="a3"/>
    <w:uiPriority w:val="99"/>
    <w:qFormat/>
    <w:rsid w:val="00306CC5"/>
    <w:pPr>
      <w:spacing w:before="150" w:after="150" w:line="240" w:lineRule="auto"/>
      <w:ind w:left="150" w:right="150"/>
    </w:pPr>
    <w:rPr>
      <w:rFonts w:ascii="Times New Roman" w:hAnsi="Times New Roman"/>
      <w:sz w:val="24"/>
      <w:szCs w:val="24"/>
    </w:rPr>
  </w:style>
  <w:style w:type="paragraph" w:customStyle="1" w:styleId="92">
    <w:name w:val="9"/>
    <w:basedOn w:val="a3"/>
    <w:uiPriority w:val="99"/>
    <w:qFormat/>
    <w:rsid w:val="00306CC5"/>
    <w:pPr>
      <w:spacing w:after="0" w:line="240" w:lineRule="auto"/>
      <w:jc w:val="center"/>
    </w:pPr>
    <w:rPr>
      <w:rFonts w:ascii="Times New Roman" w:eastAsia="Arial Unicode MS" w:hAnsi="Times New Roman"/>
      <w:b/>
      <w:bCs/>
      <w:sz w:val="16"/>
      <w:szCs w:val="16"/>
    </w:rPr>
  </w:style>
  <w:style w:type="paragraph" w:customStyle="1" w:styleId="2ff">
    <w:name w:val="Текст_начало_2"/>
    <w:basedOn w:val="a3"/>
    <w:uiPriority w:val="99"/>
    <w:qFormat/>
    <w:rsid w:val="00306CC5"/>
    <w:pPr>
      <w:spacing w:after="0" w:line="360" w:lineRule="exact"/>
      <w:jc w:val="both"/>
    </w:pPr>
    <w:rPr>
      <w:rFonts w:ascii="Arial" w:hAnsi="Arial"/>
      <w:sz w:val="24"/>
      <w:szCs w:val="20"/>
      <w:lang w:val="en-GB"/>
    </w:rPr>
  </w:style>
  <w:style w:type="paragraph" w:customStyle="1" w:styleId="02statia3">
    <w:name w:val="02statia3"/>
    <w:basedOn w:val="a3"/>
    <w:uiPriority w:val="99"/>
    <w:qFormat/>
    <w:rsid w:val="00306CC5"/>
    <w:pPr>
      <w:spacing w:before="120" w:after="0" w:line="320" w:lineRule="atLeast"/>
      <w:ind w:left="2900" w:hanging="880"/>
      <w:jc w:val="both"/>
    </w:pPr>
    <w:rPr>
      <w:rFonts w:ascii="GaramondNarrowC" w:hAnsi="GaramondNarrowC"/>
      <w:color w:val="000000"/>
      <w:sz w:val="21"/>
      <w:szCs w:val="21"/>
    </w:rPr>
  </w:style>
  <w:style w:type="paragraph" w:customStyle="1" w:styleId="head21">
    <w:name w:val="head21"/>
    <w:basedOn w:val="a3"/>
    <w:uiPriority w:val="99"/>
    <w:qFormat/>
    <w:rsid w:val="00306CC5"/>
    <w:pPr>
      <w:overflowPunct w:val="0"/>
      <w:autoSpaceDE w:val="0"/>
      <w:autoSpaceDN w:val="0"/>
      <w:spacing w:after="0" w:line="240" w:lineRule="auto"/>
      <w:jc w:val="center"/>
    </w:pPr>
    <w:rPr>
      <w:rFonts w:ascii="Times New Roman" w:hAnsi="Times New Roman"/>
      <w:b/>
      <w:bCs/>
      <w:sz w:val="24"/>
      <w:szCs w:val="24"/>
    </w:rPr>
  </w:style>
  <w:style w:type="paragraph" w:customStyle="1" w:styleId="msoacetate0">
    <w:name w:val="msoacetate"/>
    <w:basedOn w:val="a3"/>
    <w:uiPriority w:val="99"/>
    <w:qFormat/>
    <w:rsid w:val="00306CC5"/>
    <w:pPr>
      <w:spacing w:after="0" w:line="240" w:lineRule="auto"/>
    </w:pPr>
    <w:rPr>
      <w:rFonts w:ascii="Tahoma" w:hAnsi="Tahoma" w:cs="Tahoma"/>
      <w:sz w:val="16"/>
      <w:szCs w:val="16"/>
    </w:rPr>
  </w:style>
  <w:style w:type="paragraph" w:customStyle="1" w:styleId="NormalSpace">
    <w:name w:val="NormalSpace"/>
    <w:basedOn w:val="a3"/>
    <w:next w:val="a3"/>
    <w:uiPriority w:val="99"/>
    <w:qFormat/>
    <w:rsid w:val="00306CC5"/>
    <w:pPr>
      <w:spacing w:before="60" w:after="60" w:line="240" w:lineRule="auto"/>
    </w:pPr>
    <w:rPr>
      <w:rFonts w:ascii="Arial" w:eastAsia="SimSun" w:hAnsi="Arial"/>
      <w:szCs w:val="24"/>
      <w:lang w:val="en-GB" w:eastAsia="zh-CN"/>
    </w:rPr>
  </w:style>
  <w:style w:type="paragraph" w:customStyle="1" w:styleId="1ffc">
    <w:name w:val="Знак1 Знак Знак"/>
    <w:basedOn w:val="a3"/>
    <w:uiPriority w:val="99"/>
    <w:qFormat/>
    <w:rsid w:val="00306CC5"/>
    <w:pPr>
      <w:spacing w:after="0" w:line="240" w:lineRule="auto"/>
    </w:pPr>
    <w:rPr>
      <w:rFonts w:ascii="Times New Roman" w:hAnsi="Times New Roman"/>
      <w:sz w:val="24"/>
      <w:szCs w:val="24"/>
      <w:lang w:val="en-US" w:eastAsia="en-US"/>
    </w:rPr>
  </w:style>
  <w:style w:type="paragraph" w:customStyle="1" w:styleId="3fa">
    <w:name w:val="заголовок 3"/>
    <w:basedOn w:val="a3"/>
    <w:next w:val="a3"/>
    <w:uiPriority w:val="99"/>
    <w:qFormat/>
    <w:rsid w:val="00306CC5"/>
    <w:pPr>
      <w:keepNext/>
      <w:autoSpaceDE w:val="0"/>
      <w:autoSpaceDN w:val="0"/>
      <w:spacing w:after="0" w:line="240" w:lineRule="auto"/>
      <w:outlineLvl w:val="2"/>
    </w:pPr>
    <w:rPr>
      <w:rFonts w:ascii="Times New Roman" w:hAnsi="Times New Roman"/>
      <w:b/>
      <w:bCs/>
      <w:i/>
      <w:iCs/>
      <w:sz w:val="20"/>
      <w:szCs w:val="20"/>
    </w:rPr>
  </w:style>
  <w:style w:type="paragraph" w:customStyle="1" w:styleId="xl33">
    <w:name w:val="xl33"/>
    <w:basedOn w:val="a3"/>
    <w:uiPriority w:val="99"/>
    <w:qFormat/>
    <w:rsid w:val="0030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hAnsi="MS Sans Serif"/>
      <w:b/>
      <w:bCs/>
      <w:sz w:val="24"/>
      <w:szCs w:val="24"/>
    </w:rPr>
  </w:style>
  <w:style w:type="paragraph" w:customStyle="1" w:styleId="heading111111112">
    <w:name w:val="heading 1.Заголовок 1 Знак.Заголовок 1 Знак1 Знак.Заголовок 1 Знак Знак Знак.Заголовок 1 Знак Знак1 Знак.Заголовок 1 Знак Знак2"/>
    <w:basedOn w:val="a3"/>
    <w:next w:val="a3"/>
    <w:uiPriority w:val="99"/>
    <w:qFormat/>
    <w:rsid w:val="00306CC5"/>
    <w:pPr>
      <w:keepNext/>
      <w:widowControl w:val="0"/>
      <w:suppressAutoHyphens/>
      <w:autoSpaceDE w:val="0"/>
      <w:autoSpaceDN w:val="0"/>
      <w:spacing w:before="60" w:after="0" w:line="240" w:lineRule="auto"/>
      <w:jc w:val="center"/>
      <w:outlineLvl w:val="0"/>
    </w:pPr>
    <w:rPr>
      <w:rFonts w:ascii="Arial" w:hAnsi="Arial" w:cs="Arial"/>
      <w:b/>
      <w:bCs/>
      <w:sz w:val="24"/>
      <w:szCs w:val="24"/>
    </w:rPr>
  </w:style>
  <w:style w:type="paragraph" w:styleId="2ff0">
    <w:name w:val="index 2"/>
    <w:basedOn w:val="a3"/>
    <w:next w:val="a3"/>
    <w:autoRedefine/>
    <w:uiPriority w:val="99"/>
    <w:rsid w:val="00306CC5"/>
    <w:pPr>
      <w:spacing w:after="0" w:line="240" w:lineRule="auto"/>
      <w:ind w:left="400" w:hanging="200"/>
    </w:pPr>
    <w:rPr>
      <w:rFonts w:ascii="Times New Roman" w:hAnsi="Times New Roman"/>
      <w:sz w:val="20"/>
      <w:szCs w:val="20"/>
    </w:rPr>
  </w:style>
  <w:style w:type="paragraph" w:styleId="3fb">
    <w:name w:val="index 3"/>
    <w:basedOn w:val="a3"/>
    <w:next w:val="a3"/>
    <w:autoRedefine/>
    <w:uiPriority w:val="99"/>
    <w:rsid w:val="00306CC5"/>
    <w:pPr>
      <w:spacing w:after="0" w:line="240" w:lineRule="auto"/>
      <w:ind w:left="600" w:hanging="200"/>
    </w:pPr>
    <w:rPr>
      <w:rFonts w:ascii="Times New Roman" w:hAnsi="Times New Roman"/>
      <w:sz w:val="20"/>
      <w:szCs w:val="20"/>
    </w:rPr>
  </w:style>
  <w:style w:type="paragraph" w:styleId="4f0">
    <w:name w:val="index 4"/>
    <w:basedOn w:val="a3"/>
    <w:next w:val="a3"/>
    <w:autoRedefine/>
    <w:uiPriority w:val="99"/>
    <w:rsid w:val="00306CC5"/>
    <w:pPr>
      <w:spacing w:after="0" w:line="240" w:lineRule="auto"/>
      <w:ind w:left="800" w:hanging="200"/>
    </w:pPr>
    <w:rPr>
      <w:rFonts w:ascii="Times New Roman" w:hAnsi="Times New Roman"/>
      <w:sz w:val="20"/>
      <w:szCs w:val="20"/>
    </w:rPr>
  </w:style>
  <w:style w:type="paragraph" w:styleId="57">
    <w:name w:val="index 5"/>
    <w:basedOn w:val="a3"/>
    <w:next w:val="a3"/>
    <w:autoRedefine/>
    <w:uiPriority w:val="99"/>
    <w:rsid w:val="00306CC5"/>
    <w:pPr>
      <w:spacing w:after="0" w:line="240" w:lineRule="auto"/>
      <w:ind w:left="1000" w:hanging="200"/>
    </w:pPr>
    <w:rPr>
      <w:rFonts w:ascii="Times New Roman" w:hAnsi="Times New Roman"/>
      <w:sz w:val="20"/>
      <w:szCs w:val="20"/>
    </w:rPr>
  </w:style>
  <w:style w:type="paragraph" w:styleId="68">
    <w:name w:val="index 6"/>
    <w:basedOn w:val="a3"/>
    <w:next w:val="a3"/>
    <w:autoRedefine/>
    <w:uiPriority w:val="99"/>
    <w:rsid w:val="00306CC5"/>
    <w:pPr>
      <w:spacing w:after="0" w:line="240" w:lineRule="auto"/>
      <w:ind w:left="1200" w:hanging="200"/>
    </w:pPr>
    <w:rPr>
      <w:rFonts w:ascii="Times New Roman" w:hAnsi="Times New Roman"/>
      <w:sz w:val="20"/>
      <w:szCs w:val="20"/>
    </w:rPr>
  </w:style>
  <w:style w:type="paragraph" w:styleId="74">
    <w:name w:val="index 7"/>
    <w:basedOn w:val="a3"/>
    <w:next w:val="a3"/>
    <w:autoRedefine/>
    <w:uiPriority w:val="99"/>
    <w:rsid w:val="00306CC5"/>
    <w:pPr>
      <w:spacing w:after="0" w:line="240" w:lineRule="auto"/>
      <w:ind w:left="1400" w:hanging="200"/>
    </w:pPr>
    <w:rPr>
      <w:rFonts w:ascii="Times New Roman" w:hAnsi="Times New Roman"/>
      <w:sz w:val="20"/>
      <w:szCs w:val="20"/>
    </w:rPr>
  </w:style>
  <w:style w:type="paragraph" w:styleId="83">
    <w:name w:val="index 8"/>
    <w:basedOn w:val="a3"/>
    <w:next w:val="a3"/>
    <w:autoRedefine/>
    <w:uiPriority w:val="99"/>
    <w:rsid w:val="00306CC5"/>
    <w:pPr>
      <w:spacing w:after="0" w:line="240" w:lineRule="auto"/>
      <w:ind w:left="1600" w:hanging="200"/>
    </w:pPr>
    <w:rPr>
      <w:rFonts w:ascii="Times New Roman" w:hAnsi="Times New Roman"/>
      <w:sz w:val="20"/>
      <w:szCs w:val="20"/>
    </w:rPr>
  </w:style>
  <w:style w:type="paragraph" w:styleId="93">
    <w:name w:val="index 9"/>
    <w:basedOn w:val="a3"/>
    <w:next w:val="a3"/>
    <w:autoRedefine/>
    <w:uiPriority w:val="99"/>
    <w:rsid w:val="00306CC5"/>
    <w:pPr>
      <w:spacing w:after="0" w:line="240" w:lineRule="auto"/>
      <w:ind w:left="1800" w:hanging="200"/>
    </w:pPr>
    <w:rPr>
      <w:rFonts w:ascii="Times New Roman" w:hAnsi="Times New Roman"/>
      <w:sz w:val="20"/>
      <w:szCs w:val="20"/>
    </w:rPr>
  </w:style>
  <w:style w:type="paragraph" w:styleId="afffffff6">
    <w:name w:val="index heading"/>
    <w:basedOn w:val="a3"/>
    <w:next w:val="1b"/>
    <w:uiPriority w:val="99"/>
    <w:rsid w:val="00306CC5"/>
    <w:pPr>
      <w:spacing w:after="0" w:line="240" w:lineRule="auto"/>
    </w:pPr>
    <w:rPr>
      <w:rFonts w:ascii="Times New Roman" w:hAnsi="Times New Roman"/>
      <w:sz w:val="20"/>
      <w:szCs w:val="20"/>
    </w:rPr>
  </w:style>
  <w:style w:type="paragraph" w:customStyle="1" w:styleId="DefaultText">
    <w:name w:val="Default Text"/>
    <w:basedOn w:val="a3"/>
    <w:uiPriority w:val="99"/>
    <w:qFormat/>
    <w:rsid w:val="00306CC5"/>
    <w:pPr>
      <w:spacing w:before="50" w:after="50" w:line="240" w:lineRule="auto"/>
      <w:ind w:left="1440"/>
    </w:pPr>
    <w:rPr>
      <w:rFonts w:ascii="Arial" w:hAnsi="Arial"/>
      <w:sz w:val="20"/>
      <w:szCs w:val="20"/>
      <w:lang w:val="en-US" w:eastAsia="en-US"/>
    </w:rPr>
  </w:style>
  <w:style w:type="paragraph" w:customStyle="1" w:styleId="title2">
    <w:name w:val="title2"/>
    <w:basedOn w:val="a3"/>
    <w:uiPriority w:val="99"/>
    <w:qFormat/>
    <w:rsid w:val="00306CC5"/>
    <w:pPr>
      <w:spacing w:after="0" w:line="240" w:lineRule="auto"/>
    </w:pPr>
    <w:rPr>
      <w:rFonts w:ascii="Times New Roman" w:hAnsi="Times New Roman"/>
      <w:color w:val="000000"/>
      <w:sz w:val="24"/>
      <w:szCs w:val="24"/>
    </w:rPr>
  </w:style>
  <w:style w:type="paragraph" w:customStyle="1" w:styleId="afffffff7">
    <w:name w:val="Абзац картинок"/>
    <w:basedOn w:val="a3"/>
    <w:autoRedefine/>
    <w:uiPriority w:val="99"/>
    <w:qFormat/>
    <w:rsid w:val="00306CC5"/>
    <w:pPr>
      <w:spacing w:after="0" w:line="240" w:lineRule="auto"/>
      <w:jc w:val="center"/>
    </w:pPr>
    <w:rPr>
      <w:rFonts w:ascii="Times New Roman" w:hAnsi="Times New Roman"/>
      <w:sz w:val="24"/>
      <w:szCs w:val="20"/>
    </w:rPr>
  </w:style>
  <w:style w:type="paragraph" w:customStyle="1" w:styleId="afffffff8">
    <w:name w:val="Глава"/>
    <w:basedOn w:val="11"/>
    <w:next w:val="a9"/>
    <w:uiPriority w:val="99"/>
    <w:qFormat/>
    <w:rsid w:val="00306CC5"/>
    <w:pPr>
      <w:widowControl w:val="0"/>
      <w:spacing w:before="0" w:after="0"/>
      <w:jc w:val="center"/>
    </w:pPr>
    <w:rPr>
      <w:rFonts w:ascii="Times New Roman" w:eastAsia="Calibri" w:hAnsi="Times New Roman"/>
      <w:color w:val="000000"/>
      <w:kern w:val="0"/>
      <w:sz w:val="28"/>
      <w:szCs w:val="24"/>
    </w:rPr>
  </w:style>
  <w:style w:type="character" w:customStyle="1" w:styleId="grame">
    <w:name w:val="grame"/>
    <w:uiPriority w:val="99"/>
    <w:rsid w:val="00306CC5"/>
    <w:rPr>
      <w:rFonts w:cs="Times New Roman"/>
    </w:rPr>
  </w:style>
  <w:style w:type="paragraph" w:customStyle="1" w:styleId="225">
    <w:name w:val="Основной текст 22"/>
    <w:basedOn w:val="18"/>
    <w:uiPriority w:val="99"/>
    <w:qFormat/>
    <w:rsid w:val="00306CC5"/>
    <w:pPr>
      <w:widowControl/>
      <w:ind w:firstLine="0"/>
      <w:jc w:val="center"/>
    </w:pPr>
    <w:rPr>
      <w:b/>
      <w:sz w:val="28"/>
      <w:szCs w:val="20"/>
    </w:rPr>
  </w:style>
  <w:style w:type="paragraph" w:customStyle="1" w:styleId="afffffff9">
    <w:name w:val="Абзац пустой"/>
    <w:basedOn w:val="a3"/>
    <w:autoRedefine/>
    <w:uiPriority w:val="99"/>
    <w:qFormat/>
    <w:rsid w:val="00306CC5"/>
    <w:pPr>
      <w:spacing w:after="0" w:line="240" w:lineRule="auto"/>
      <w:jc w:val="both"/>
    </w:pPr>
    <w:rPr>
      <w:rFonts w:ascii="Times New Roman" w:hAnsi="Times New Roman"/>
      <w:szCs w:val="20"/>
      <w:lang w:val="en-US"/>
    </w:rPr>
  </w:style>
  <w:style w:type="character" w:customStyle="1" w:styleId="brown">
    <w:name w:val="brown"/>
    <w:uiPriority w:val="99"/>
    <w:rsid w:val="00306CC5"/>
    <w:rPr>
      <w:rFonts w:cs="Times New Roman"/>
    </w:rPr>
  </w:style>
  <w:style w:type="character" w:customStyle="1" w:styleId="bold">
    <w:name w:val="bold"/>
    <w:uiPriority w:val="99"/>
    <w:rsid w:val="00306CC5"/>
    <w:rPr>
      <w:rFonts w:cs="Times New Roman"/>
    </w:rPr>
  </w:style>
  <w:style w:type="paragraph" w:customStyle="1" w:styleId="1ffd">
    <w:name w:val="Знак 1"/>
    <w:basedOn w:val="a3"/>
    <w:uiPriority w:val="99"/>
    <w:qFormat/>
    <w:rsid w:val="00306CC5"/>
    <w:pPr>
      <w:suppressAutoHyphens/>
      <w:spacing w:after="60" w:line="240" w:lineRule="auto"/>
      <w:jc w:val="center"/>
    </w:pPr>
    <w:rPr>
      <w:rFonts w:ascii="Times New Roman" w:hAnsi="Times New Roman"/>
      <w:lang w:eastAsia="ar-SA"/>
    </w:rPr>
  </w:style>
  <w:style w:type="character" w:customStyle="1" w:styleId="3fc">
    <w:name w:val="заголовок 3 Знак"/>
    <w:uiPriority w:val="99"/>
    <w:rsid w:val="00306CC5"/>
    <w:rPr>
      <w:b/>
      <w:i/>
      <w:lang w:val="ru-RU" w:eastAsia="ru-RU"/>
    </w:rPr>
  </w:style>
  <w:style w:type="paragraph" w:customStyle="1" w:styleId="1ffe">
    <w:name w:val="Знак Знак Знак1 Знак"/>
    <w:basedOn w:val="a3"/>
    <w:uiPriority w:val="99"/>
    <w:qFormat/>
    <w:rsid w:val="00306CC5"/>
    <w:pPr>
      <w:widowControl w:val="0"/>
      <w:adjustRightInd w:val="0"/>
      <w:spacing w:after="160" w:line="240" w:lineRule="exact"/>
      <w:jc w:val="right"/>
    </w:pPr>
    <w:rPr>
      <w:rFonts w:ascii="Arial" w:hAnsi="Arial" w:cs="Arial"/>
      <w:sz w:val="20"/>
      <w:szCs w:val="20"/>
      <w:lang w:val="en-GB" w:eastAsia="en-US"/>
    </w:rPr>
  </w:style>
  <w:style w:type="paragraph" w:customStyle="1" w:styleId="2ff1">
    <w:name w:val="Знак Знак Знак Знак Знак2 Знак Знак Знак Знак Знак Знак Знак Знак Знак Знак"/>
    <w:basedOn w:val="a3"/>
    <w:uiPriority w:val="99"/>
    <w:qFormat/>
    <w:rsid w:val="00306CC5"/>
    <w:pPr>
      <w:widowControl w:val="0"/>
      <w:adjustRightInd w:val="0"/>
      <w:spacing w:after="160" w:line="240" w:lineRule="exact"/>
      <w:jc w:val="right"/>
    </w:pPr>
    <w:rPr>
      <w:rFonts w:ascii="Arial" w:hAnsi="Arial" w:cs="Arial"/>
      <w:sz w:val="20"/>
      <w:szCs w:val="20"/>
      <w:lang w:val="en-GB" w:eastAsia="en-US"/>
    </w:rPr>
  </w:style>
  <w:style w:type="paragraph" w:styleId="2ff2">
    <w:name w:val="List 2"/>
    <w:basedOn w:val="a3"/>
    <w:uiPriority w:val="99"/>
    <w:rsid w:val="00306CC5"/>
    <w:pPr>
      <w:spacing w:after="0" w:line="240" w:lineRule="auto"/>
      <w:ind w:left="566" w:hanging="283"/>
    </w:pPr>
    <w:rPr>
      <w:rFonts w:ascii="Times New Roman" w:hAnsi="Times New Roman"/>
      <w:sz w:val="20"/>
      <w:szCs w:val="20"/>
    </w:rPr>
  </w:style>
  <w:style w:type="paragraph" w:customStyle="1" w:styleId="21a">
    <w:name w:val="Знак Знак Знак Знак Знак2 Знак Знак Знак Знак Знак Знак Знак Знак Знак Знак Знак Знак1"/>
    <w:basedOn w:val="a3"/>
    <w:uiPriority w:val="99"/>
    <w:qFormat/>
    <w:rsid w:val="00306CC5"/>
    <w:pPr>
      <w:widowControl w:val="0"/>
      <w:adjustRightInd w:val="0"/>
      <w:spacing w:after="160" w:line="240" w:lineRule="exact"/>
      <w:jc w:val="right"/>
    </w:pPr>
    <w:rPr>
      <w:rFonts w:ascii="Arial" w:hAnsi="Arial" w:cs="Arial"/>
      <w:sz w:val="20"/>
      <w:szCs w:val="20"/>
      <w:lang w:val="en-GB" w:eastAsia="en-US"/>
    </w:rPr>
  </w:style>
  <w:style w:type="paragraph" w:customStyle="1" w:styleId="21b">
    <w:name w:val="Знак Знак Знак Знак Знак2 Знак Знак Знак Знак Знак Знак Знак Знак Знак Знак Знак Знак1 Знак"/>
    <w:basedOn w:val="a3"/>
    <w:uiPriority w:val="99"/>
    <w:qFormat/>
    <w:rsid w:val="00306CC5"/>
    <w:pPr>
      <w:widowControl w:val="0"/>
      <w:adjustRightInd w:val="0"/>
      <w:spacing w:after="160" w:line="240" w:lineRule="exact"/>
      <w:jc w:val="right"/>
    </w:pPr>
    <w:rPr>
      <w:rFonts w:ascii="Arial" w:hAnsi="Arial" w:cs="Arial"/>
      <w:sz w:val="20"/>
      <w:szCs w:val="20"/>
      <w:lang w:val="en-GB" w:eastAsia="en-US"/>
    </w:rPr>
  </w:style>
  <w:style w:type="paragraph" w:customStyle="1" w:styleId="58">
    <w:name w:val="Стиль5"/>
    <w:basedOn w:val="a3"/>
    <w:uiPriority w:val="99"/>
    <w:qFormat/>
    <w:rsid w:val="00306CC5"/>
    <w:pPr>
      <w:spacing w:after="120" w:line="240" w:lineRule="auto"/>
      <w:jc w:val="both"/>
    </w:pPr>
    <w:rPr>
      <w:rFonts w:ascii="Times New Roman" w:hAnsi="Times New Roman"/>
      <w:color w:val="000000"/>
      <w:sz w:val="24"/>
      <w:szCs w:val="24"/>
    </w:rPr>
  </w:style>
  <w:style w:type="paragraph" w:customStyle="1" w:styleId="11e">
    <w:name w:val="Знак Знак Знак Знак11"/>
    <w:basedOn w:val="a3"/>
    <w:uiPriority w:val="99"/>
    <w:rsid w:val="00306CC5"/>
    <w:pPr>
      <w:spacing w:before="100" w:beforeAutospacing="1" w:after="100" w:afterAutospacing="1" w:line="240" w:lineRule="auto"/>
    </w:pPr>
    <w:rPr>
      <w:rFonts w:ascii="Tahoma" w:hAnsi="Tahoma"/>
      <w:sz w:val="20"/>
      <w:szCs w:val="20"/>
      <w:lang w:val="en-US" w:eastAsia="en-US"/>
    </w:rPr>
  </w:style>
  <w:style w:type="paragraph" w:customStyle="1" w:styleId="1fff">
    <w:name w:val="Знак Знак Знак1 Знак Знак Знак"/>
    <w:basedOn w:val="a3"/>
    <w:uiPriority w:val="99"/>
    <w:qFormat/>
    <w:rsid w:val="00306CC5"/>
    <w:pPr>
      <w:widowControl w:val="0"/>
      <w:adjustRightInd w:val="0"/>
      <w:spacing w:after="160" w:line="240" w:lineRule="exact"/>
      <w:jc w:val="right"/>
    </w:pPr>
    <w:rPr>
      <w:rFonts w:ascii="Arial" w:hAnsi="Arial" w:cs="Arial"/>
      <w:sz w:val="20"/>
      <w:szCs w:val="20"/>
      <w:lang w:val="en-GB" w:eastAsia="en-US"/>
    </w:rPr>
  </w:style>
  <w:style w:type="paragraph" w:customStyle="1" w:styleId="afffffffa">
    <w:name w:val="Оглавление"/>
    <w:basedOn w:val="3fa"/>
    <w:uiPriority w:val="99"/>
    <w:qFormat/>
    <w:rsid w:val="00306CC5"/>
    <w:pPr>
      <w:jc w:val="center"/>
    </w:pPr>
    <w:rPr>
      <w:sz w:val="24"/>
    </w:rPr>
  </w:style>
  <w:style w:type="character" w:customStyle="1" w:styleId="ConsNormal2">
    <w:name w:val="ConsNormal Знак Знак Знак"/>
    <w:uiPriority w:val="99"/>
    <w:locked/>
    <w:rsid w:val="00306CC5"/>
    <w:rPr>
      <w:rFonts w:ascii="Arial" w:hAnsi="Arial"/>
      <w:lang w:val="ru-RU" w:eastAsia="ru-RU"/>
    </w:rPr>
  </w:style>
  <w:style w:type="character" w:styleId="HTML1">
    <w:name w:val="HTML Variable"/>
    <w:uiPriority w:val="99"/>
    <w:semiHidden/>
    <w:rsid w:val="00306CC5"/>
    <w:rPr>
      <w:rFonts w:cs="Times New Roman"/>
      <w:i/>
    </w:rPr>
  </w:style>
  <w:style w:type="paragraph" w:customStyle="1" w:styleId="4f1">
    <w:name w:val="Обычный (веб)4"/>
    <w:basedOn w:val="a3"/>
    <w:uiPriority w:val="99"/>
    <w:rsid w:val="00306CC5"/>
    <w:pPr>
      <w:spacing w:after="150" w:line="240" w:lineRule="auto"/>
    </w:pPr>
    <w:rPr>
      <w:rFonts w:ascii="Times New Roman" w:hAnsi="Times New Roman"/>
      <w:sz w:val="24"/>
      <w:szCs w:val="24"/>
    </w:rPr>
  </w:style>
  <w:style w:type="character" w:customStyle="1" w:styleId="afffffffb">
    <w:name w:val="Знак Знак Знак Знак Знак"/>
    <w:uiPriority w:val="99"/>
    <w:rsid w:val="00306CC5"/>
    <w:rPr>
      <w:color w:val="000000"/>
      <w:lang w:val="ru-RU" w:eastAsia="ru-RU"/>
    </w:rPr>
  </w:style>
  <w:style w:type="paragraph" w:customStyle="1" w:styleId="21c">
    <w:name w:val="заголовок 21"/>
    <w:basedOn w:val="a3"/>
    <w:next w:val="a3"/>
    <w:uiPriority w:val="99"/>
    <w:qFormat/>
    <w:rsid w:val="00306CC5"/>
    <w:pPr>
      <w:widowControl w:val="0"/>
      <w:spacing w:before="240" w:after="60" w:line="240" w:lineRule="auto"/>
      <w:jc w:val="center"/>
    </w:pPr>
    <w:rPr>
      <w:rFonts w:ascii="Times New Roman" w:hAnsi="Times New Roman"/>
      <w:b/>
      <w:sz w:val="24"/>
      <w:szCs w:val="20"/>
      <w:lang w:val="en-US"/>
    </w:rPr>
  </w:style>
  <w:style w:type="paragraph" w:customStyle="1" w:styleId="140">
    <w:name w:val="Стиль Основной текст + 14 пт полужирный курсив все прописные"/>
    <w:basedOn w:val="a9"/>
    <w:uiPriority w:val="99"/>
    <w:rsid w:val="00306CC5"/>
    <w:pPr>
      <w:keepNext/>
      <w:spacing w:after="0"/>
      <w:jc w:val="center"/>
    </w:pPr>
    <w:rPr>
      <w:rFonts w:cs="Arial"/>
      <w:b/>
      <w:bCs/>
      <w:iCs/>
      <w:caps/>
      <w:sz w:val="28"/>
      <w:szCs w:val="28"/>
    </w:rPr>
  </w:style>
  <w:style w:type="character" w:customStyle="1" w:styleId="1fff0">
    <w:name w:val="Обычный (веб) Знак1"/>
    <w:uiPriority w:val="99"/>
    <w:rsid w:val="00306CC5"/>
    <w:rPr>
      <w:lang w:val="ru-RU" w:eastAsia="ru-RU"/>
    </w:rPr>
  </w:style>
  <w:style w:type="paragraph" w:customStyle="1" w:styleId="afffffffc">
    <w:name w:val="А_обычный"/>
    <w:basedOn w:val="a3"/>
    <w:uiPriority w:val="99"/>
    <w:rsid w:val="00306CC5"/>
    <w:pPr>
      <w:spacing w:after="0" w:line="240" w:lineRule="auto"/>
      <w:ind w:firstLine="709"/>
      <w:jc w:val="both"/>
    </w:pPr>
    <w:rPr>
      <w:rFonts w:ascii="Times New Roman" w:hAnsi="Times New Roman"/>
      <w:sz w:val="24"/>
      <w:szCs w:val="24"/>
    </w:rPr>
  </w:style>
  <w:style w:type="character" w:customStyle="1" w:styleId="blk3">
    <w:name w:val="blk3"/>
    <w:uiPriority w:val="99"/>
    <w:rsid w:val="00306CC5"/>
    <w:rPr>
      <w:rFonts w:cs="Times New Roman"/>
    </w:rPr>
  </w:style>
  <w:style w:type="paragraph" w:styleId="afffffffd">
    <w:name w:val="TOC Heading"/>
    <w:basedOn w:val="11"/>
    <w:next w:val="a3"/>
    <w:uiPriority w:val="99"/>
    <w:qFormat/>
    <w:rsid w:val="00306CC5"/>
    <w:pPr>
      <w:keepLines/>
      <w:spacing w:before="480" w:after="0" w:line="276" w:lineRule="auto"/>
      <w:outlineLvl w:val="9"/>
    </w:pPr>
    <w:rPr>
      <w:rFonts w:ascii="Cambria" w:eastAsia="Calibri" w:hAnsi="Cambria"/>
      <w:bCs/>
      <w:color w:val="365F91"/>
      <w:kern w:val="0"/>
      <w:sz w:val="28"/>
      <w:szCs w:val="28"/>
      <w:lang w:eastAsia="en-US"/>
    </w:rPr>
  </w:style>
  <w:style w:type="paragraph" w:styleId="2ff3">
    <w:name w:val="Quote"/>
    <w:basedOn w:val="a3"/>
    <w:next w:val="a3"/>
    <w:link w:val="2ff4"/>
    <w:uiPriority w:val="99"/>
    <w:qFormat/>
    <w:rsid w:val="00306CC5"/>
    <w:rPr>
      <w:rFonts w:eastAsia="Calibri"/>
      <w:i/>
      <w:iCs/>
      <w:color w:val="000000"/>
      <w:sz w:val="20"/>
      <w:szCs w:val="20"/>
      <w:lang w:val="x-none"/>
    </w:rPr>
  </w:style>
  <w:style w:type="character" w:customStyle="1" w:styleId="2ff4">
    <w:name w:val="Цитата 2 Знак"/>
    <w:link w:val="2ff3"/>
    <w:uiPriority w:val="99"/>
    <w:rsid w:val="00306CC5"/>
    <w:rPr>
      <w:rFonts w:ascii="Calibri" w:eastAsia="Calibri" w:hAnsi="Calibri" w:cs="Times New Roman"/>
      <w:i/>
      <w:iCs/>
      <w:color w:val="000000"/>
      <w:sz w:val="20"/>
      <w:szCs w:val="20"/>
      <w:lang w:val="x-none" w:eastAsia="ru-RU"/>
    </w:rPr>
  </w:style>
  <w:style w:type="paragraph" w:styleId="afffffffe">
    <w:name w:val="Intense Quote"/>
    <w:basedOn w:val="a3"/>
    <w:next w:val="a3"/>
    <w:link w:val="affffffff"/>
    <w:uiPriority w:val="99"/>
    <w:qFormat/>
    <w:rsid w:val="00306CC5"/>
    <w:pPr>
      <w:pBdr>
        <w:bottom w:val="single" w:sz="4" w:space="4" w:color="4F81BD"/>
      </w:pBdr>
      <w:spacing w:before="200" w:after="280"/>
      <w:ind w:left="936" w:right="936"/>
    </w:pPr>
    <w:rPr>
      <w:rFonts w:eastAsia="Calibri"/>
      <w:b/>
      <w:bCs/>
      <w:i/>
      <w:iCs/>
      <w:color w:val="4F81BD"/>
      <w:sz w:val="20"/>
      <w:szCs w:val="20"/>
      <w:lang w:val="x-none"/>
    </w:rPr>
  </w:style>
  <w:style w:type="character" w:customStyle="1" w:styleId="affffffff">
    <w:name w:val="Выделенная цитата Знак"/>
    <w:link w:val="afffffffe"/>
    <w:uiPriority w:val="99"/>
    <w:rsid w:val="00306CC5"/>
    <w:rPr>
      <w:rFonts w:ascii="Calibri" w:eastAsia="Calibri" w:hAnsi="Calibri" w:cs="Times New Roman"/>
      <w:b/>
      <w:bCs/>
      <w:i/>
      <w:iCs/>
      <w:color w:val="4F81BD"/>
      <w:sz w:val="20"/>
      <w:szCs w:val="20"/>
      <w:lang w:val="x-none" w:eastAsia="ru-RU"/>
    </w:rPr>
  </w:style>
  <w:style w:type="character" w:styleId="affffffff0">
    <w:name w:val="Subtle Emphasis"/>
    <w:uiPriority w:val="99"/>
    <w:qFormat/>
    <w:rsid w:val="00306CC5"/>
    <w:rPr>
      <w:rFonts w:cs="Times New Roman"/>
      <w:i/>
      <w:color w:val="808080"/>
    </w:rPr>
  </w:style>
  <w:style w:type="character" w:styleId="affffffff1">
    <w:name w:val="Intense Emphasis"/>
    <w:uiPriority w:val="99"/>
    <w:qFormat/>
    <w:rsid w:val="00306CC5"/>
    <w:rPr>
      <w:rFonts w:cs="Times New Roman"/>
      <w:b/>
      <w:i/>
      <w:color w:val="4F81BD"/>
    </w:rPr>
  </w:style>
  <w:style w:type="character" w:styleId="affffffff2">
    <w:name w:val="Subtle Reference"/>
    <w:uiPriority w:val="99"/>
    <w:qFormat/>
    <w:rsid w:val="00306CC5"/>
    <w:rPr>
      <w:rFonts w:cs="Times New Roman"/>
      <w:smallCaps/>
      <w:color w:val="C0504D"/>
      <w:u w:val="single"/>
    </w:rPr>
  </w:style>
  <w:style w:type="character" w:styleId="affffffff3">
    <w:name w:val="Intense Reference"/>
    <w:uiPriority w:val="99"/>
    <w:qFormat/>
    <w:rsid w:val="00306CC5"/>
    <w:rPr>
      <w:rFonts w:cs="Times New Roman"/>
      <w:b/>
      <w:smallCaps/>
      <w:color w:val="C0504D"/>
      <w:spacing w:val="5"/>
      <w:u w:val="single"/>
    </w:rPr>
  </w:style>
  <w:style w:type="character" w:styleId="affffffff4">
    <w:name w:val="Book Title"/>
    <w:uiPriority w:val="99"/>
    <w:qFormat/>
    <w:rsid w:val="00306CC5"/>
    <w:rPr>
      <w:rFonts w:cs="Times New Roman"/>
      <w:b/>
      <w:smallCaps/>
      <w:spacing w:val="5"/>
    </w:rPr>
  </w:style>
  <w:style w:type="character" w:customStyle="1" w:styleId="spl">
    <w:name w:val="s_pl"/>
    <w:uiPriority w:val="99"/>
    <w:rsid w:val="00306CC5"/>
    <w:rPr>
      <w:rFonts w:cs="Times New Roman"/>
    </w:rPr>
  </w:style>
  <w:style w:type="table" w:customStyle="1" w:styleId="21d">
    <w:name w:val="Сетка таблицы21"/>
    <w:uiPriority w:val="99"/>
    <w:rsid w:val="00306CC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Стиль_Список112"/>
    <w:rsid w:val="00306CC5"/>
  </w:style>
  <w:style w:type="numbering" w:customStyle="1" w:styleId="21e">
    <w:name w:val="Стиль_Список21"/>
    <w:rsid w:val="00306CC5"/>
  </w:style>
  <w:style w:type="numbering" w:customStyle="1" w:styleId="1210">
    <w:name w:val="Стиль_Список121"/>
    <w:rsid w:val="00306CC5"/>
  </w:style>
  <w:style w:type="numbering" w:customStyle="1" w:styleId="130">
    <w:name w:val="Стиль_Список13"/>
    <w:rsid w:val="00306CC5"/>
  </w:style>
  <w:style w:type="numbering" w:customStyle="1" w:styleId="3fd">
    <w:name w:val="Стиль_Список3"/>
    <w:rsid w:val="00306CC5"/>
  </w:style>
  <w:style w:type="numbering" w:customStyle="1" w:styleId="127">
    <w:name w:val="Нет списка12"/>
    <w:next w:val="a6"/>
    <w:uiPriority w:val="99"/>
    <w:semiHidden/>
    <w:unhideWhenUsed/>
    <w:rsid w:val="00306CC5"/>
  </w:style>
  <w:style w:type="paragraph" w:customStyle="1" w:styleId="151">
    <w:name w:val="Знак15"/>
    <w:basedOn w:val="a3"/>
    <w:rsid w:val="00306CC5"/>
    <w:pPr>
      <w:widowControl w:val="0"/>
      <w:adjustRightInd w:val="0"/>
      <w:spacing w:after="160" w:line="240" w:lineRule="exact"/>
      <w:jc w:val="right"/>
    </w:pPr>
    <w:rPr>
      <w:rFonts w:ascii="Arial" w:hAnsi="Arial" w:cs="Arial"/>
      <w:sz w:val="20"/>
      <w:szCs w:val="20"/>
      <w:lang w:val="en-GB" w:eastAsia="en-US"/>
    </w:rPr>
  </w:style>
  <w:style w:type="paragraph" w:customStyle="1" w:styleId="21f">
    <w:name w:val="Знак Знак Знак Знак Знак2 Знак Знак Знак Знак Знак Знак Знак Знак Знак1"/>
    <w:basedOn w:val="a3"/>
    <w:rsid w:val="00306CC5"/>
    <w:pPr>
      <w:widowControl w:val="0"/>
      <w:adjustRightInd w:val="0"/>
      <w:spacing w:after="160" w:line="240" w:lineRule="exact"/>
      <w:jc w:val="right"/>
    </w:pPr>
    <w:rPr>
      <w:rFonts w:ascii="Arial" w:hAnsi="Arial" w:cs="Arial"/>
      <w:sz w:val="20"/>
      <w:szCs w:val="20"/>
      <w:lang w:val="en-GB" w:eastAsia="en-US"/>
    </w:rPr>
  </w:style>
  <w:style w:type="numbering" w:customStyle="1" w:styleId="21f0">
    <w:name w:val="Нет списка21"/>
    <w:next w:val="a6"/>
    <w:uiPriority w:val="99"/>
    <w:semiHidden/>
    <w:unhideWhenUsed/>
    <w:rsid w:val="00306CC5"/>
  </w:style>
  <w:style w:type="table" w:customStyle="1" w:styleId="3fe">
    <w:name w:val="Сетка таблицы3"/>
    <w:basedOn w:val="a5"/>
    <w:next w:val="afff7"/>
    <w:uiPriority w:val="99"/>
    <w:rsid w:val="00306C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
    <w:next w:val="a6"/>
    <w:uiPriority w:val="99"/>
    <w:semiHidden/>
    <w:unhideWhenUsed/>
    <w:rsid w:val="00306CC5"/>
  </w:style>
  <w:style w:type="table" w:customStyle="1" w:styleId="4f2">
    <w:name w:val="Сетка таблицы4"/>
    <w:basedOn w:val="a5"/>
    <w:next w:val="afff7"/>
    <w:uiPriority w:val="99"/>
    <w:rsid w:val="00306C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6"/>
    <w:uiPriority w:val="99"/>
    <w:semiHidden/>
    <w:unhideWhenUsed/>
    <w:rsid w:val="00306CC5"/>
  </w:style>
  <w:style w:type="table" w:customStyle="1" w:styleId="59">
    <w:name w:val="Сетка таблицы5"/>
    <w:basedOn w:val="a5"/>
    <w:next w:val="afff7"/>
    <w:uiPriority w:val="99"/>
    <w:rsid w:val="00306C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a">
    <w:name w:val="Нет списка5"/>
    <w:next w:val="a6"/>
    <w:uiPriority w:val="99"/>
    <w:semiHidden/>
    <w:unhideWhenUsed/>
    <w:rsid w:val="00306CC5"/>
  </w:style>
  <w:style w:type="table" w:customStyle="1" w:styleId="69">
    <w:name w:val="Сетка таблицы6"/>
    <w:basedOn w:val="a5"/>
    <w:next w:val="afff7"/>
    <w:uiPriority w:val="99"/>
    <w:rsid w:val="00306C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a">
    <w:name w:val="Нет списка6"/>
    <w:next w:val="a6"/>
    <w:uiPriority w:val="99"/>
    <w:semiHidden/>
    <w:unhideWhenUsed/>
    <w:rsid w:val="00306CC5"/>
  </w:style>
  <w:style w:type="table" w:customStyle="1" w:styleId="75">
    <w:name w:val="Сетка таблицы7"/>
    <w:basedOn w:val="a5"/>
    <w:next w:val="afff7"/>
    <w:uiPriority w:val="99"/>
    <w:rsid w:val="00306C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Нет списка7"/>
    <w:next w:val="a6"/>
    <w:uiPriority w:val="99"/>
    <w:semiHidden/>
    <w:unhideWhenUsed/>
    <w:rsid w:val="009871D3"/>
  </w:style>
  <w:style w:type="paragraph" w:customStyle="1" w:styleId="131">
    <w:name w:val="Абзац списка13"/>
    <w:basedOn w:val="a3"/>
    <w:link w:val="ListParagraphChar"/>
    <w:qFormat/>
    <w:rsid w:val="009871D3"/>
    <w:pPr>
      <w:spacing w:after="0" w:line="240" w:lineRule="auto"/>
      <w:ind w:left="720"/>
    </w:pPr>
    <w:rPr>
      <w:rFonts w:ascii="Times New Roman" w:hAnsi="Times New Roman"/>
      <w:sz w:val="24"/>
      <w:szCs w:val="24"/>
      <w:lang w:val="x-none" w:eastAsia="x-none"/>
    </w:rPr>
  </w:style>
  <w:style w:type="paragraph" w:customStyle="1" w:styleId="141">
    <w:name w:val="Знак14"/>
    <w:basedOn w:val="a3"/>
    <w:rsid w:val="009871D3"/>
    <w:pPr>
      <w:widowControl w:val="0"/>
      <w:adjustRightInd w:val="0"/>
      <w:spacing w:after="160" w:line="240" w:lineRule="exact"/>
      <w:jc w:val="right"/>
    </w:pPr>
    <w:rPr>
      <w:rFonts w:ascii="Arial" w:hAnsi="Arial" w:cs="Arial"/>
      <w:sz w:val="20"/>
      <w:szCs w:val="20"/>
      <w:lang w:val="en-GB" w:eastAsia="en-US"/>
    </w:rPr>
  </w:style>
  <w:style w:type="numbering" w:customStyle="1" w:styleId="143">
    <w:name w:val="Стиль_Список14"/>
    <w:uiPriority w:val="99"/>
    <w:rsid w:val="009871D3"/>
  </w:style>
  <w:style w:type="paragraph" w:customStyle="1" w:styleId="420">
    <w:name w:val="Знак Знак4 Знак2"/>
    <w:basedOn w:val="a3"/>
    <w:qFormat/>
    <w:rsid w:val="009871D3"/>
    <w:pPr>
      <w:spacing w:before="100" w:beforeAutospacing="1" w:after="100" w:afterAutospacing="1" w:line="240" w:lineRule="auto"/>
    </w:pPr>
    <w:rPr>
      <w:rFonts w:ascii="Tahoma" w:hAnsi="Tahoma"/>
      <w:sz w:val="20"/>
      <w:szCs w:val="20"/>
      <w:lang w:val="en-US" w:eastAsia="en-US"/>
    </w:rPr>
  </w:style>
  <w:style w:type="numbering" w:customStyle="1" w:styleId="226">
    <w:name w:val="Стиль_Список22"/>
    <w:uiPriority w:val="99"/>
    <w:rsid w:val="009871D3"/>
  </w:style>
  <w:style w:type="numbering" w:customStyle="1" w:styleId="4">
    <w:name w:val="Стиль_Список4"/>
    <w:uiPriority w:val="99"/>
    <w:rsid w:val="009871D3"/>
    <w:pPr>
      <w:numPr>
        <w:numId w:val="6"/>
      </w:numPr>
    </w:pPr>
  </w:style>
  <w:style w:type="paragraph" w:customStyle="1" w:styleId="a1">
    <w:name w:val="Простой маркер"/>
    <w:basedOn w:val="a3"/>
    <w:link w:val="affffffff5"/>
    <w:qFormat/>
    <w:rsid w:val="009871D3"/>
    <w:pPr>
      <w:widowControl w:val="0"/>
      <w:numPr>
        <w:numId w:val="12"/>
      </w:numPr>
      <w:autoSpaceDE w:val="0"/>
      <w:autoSpaceDN w:val="0"/>
      <w:adjustRightInd w:val="0"/>
      <w:spacing w:after="0" w:line="240" w:lineRule="auto"/>
      <w:jc w:val="both"/>
    </w:pPr>
    <w:rPr>
      <w:rFonts w:ascii="Times New Roman" w:hAnsi="Times New Roman"/>
      <w:snapToGrid w:val="0"/>
      <w:sz w:val="24"/>
      <w:szCs w:val="24"/>
      <w:lang w:val="x-none" w:eastAsia="x-none"/>
    </w:rPr>
  </w:style>
  <w:style w:type="character" w:customStyle="1" w:styleId="affffffff5">
    <w:name w:val="Простой маркер Знак"/>
    <w:link w:val="a1"/>
    <w:rsid w:val="009871D3"/>
    <w:rPr>
      <w:rFonts w:ascii="Times New Roman" w:eastAsia="Times New Roman" w:hAnsi="Times New Roman"/>
      <w:snapToGrid w:val="0"/>
      <w:sz w:val="24"/>
      <w:szCs w:val="24"/>
      <w:lang w:val="x-none" w:eastAsia="x-none"/>
    </w:rPr>
  </w:style>
  <w:style w:type="paragraph" w:customStyle="1" w:styleId="1fff1">
    <w:name w:val="1. Текст"/>
    <w:basedOn w:val="af6"/>
    <w:qFormat/>
    <w:rsid w:val="009871D3"/>
    <w:pPr>
      <w:widowControl w:val="0"/>
      <w:autoSpaceDE w:val="0"/>
      <w:autoSpaceDN w:val="0"/>
      <w:adjustRightInd w:val="0"/>
      <w:spacing w:after="0" w:line="240" w:lineRule="auto"/>
      <w:ind w:left="0" w:firstLine="567"/>
      <w:contextualSpacing w:val="0"/>
      <w:jc w:val="both"/>
    </w:pPr>
    <w:rPr>
      <w:rFonts w:ascii="Times New Roman" w:hAnsi="Times New Roman"/>
      <w:color w:val="000000"/>
      <w:sz w:val="24"/>
      <w:szCs w:val="24"/>
    </w:rPr>
  </w:style>
  <w:style w:type="character" w:customStyle="1" w:styleId="FontStyle14">
    <w:name w:val="Font Style14"/>
    <w:uiPriority w:val="99"/>
    <w:rsid w:val="009871D3"/>
    <w:rPr>
      <w:rFonts w:ascii="Times New Roman" w:hAnsi="Times New Roman"/>
      <w:sz w:val="22"/>
    </w:rPr>
  </w:style>
  <w:style w:type="paragraph" w:customStyle="1" w:styleId="414">
    <w:name w:val="Знак Знак4 Знак Знак Знак Знак Знак Знак Знак Знак Знак Знак Знак Знак1"/>
    <w:basedOn w:val="a3"/>
    <w:qFormat/>
    <w:rsid w:val="009871D3"/>
    <w:pPr>
      <w:spacing w:before="100" w:beforeAutospacing="1" w:after="100" w:afterAutospacing="1" w:line="240" w:lineRule="auto"/>
    </w:pPr>
    <w:rPr>
      <w:rFonts w:ascii="Tahoma" w:hAnsi="Tahoma"/>
      <w:sz w:val="20"/>
      <w:szCs w:val="20"/>
      <w:lang w:val="en-US" w:eastAsia="en-US"/>
    </w:rPr>
  </w:style>
  <w:style w:type="numbering" w:customStyle="1" w:styleId="132">
    <w:name w:val="Нет списка13"/>
    <w:next w:val="a6"/>
    <w:uiPriority w:val="99"/>
    <w:semiHidden/>
    <w:unhideWhenUsed/>
    <w:rsid w:val="009871D3"/>
  </w:style>
  <w:style w:type="numbering" w:customStyle="1" w:styleId="227">
    <w:name w:val="Нет списка22"/>
    <w:next w:val="a6"/>
    <w:uiPriority w:val="99"/>
    <w:semiHidden/>
    <w:unhideWhenUsed/>
    <w:rsid w:val="009871D3"/>
  </w:style>
  <w:style w:type="numbering" w:customStyle="1" w:styleId="320">
    <w:name w:val="Нет списка32"/>
    <w:next w:val="a6"/>
    <w:uiPriority w:val="99"/>
    <w:semiHidden/>
    <w:unhideWhenUsed/>
    <w:rsid w:val="009871D3"/>
  </w:style>
  <w:style w:type="paragraph" w:customStyle="1" w:styleId="affffffff6">
    <w:name w:val="Таблица текст"/>
    <w:basedOn w:val="a3"/>
    <w:qFormat/>
    <w:rsid w:val="009871D3"/>
    <w:pPr>
      <w:spacing w:before="40" w:after="40" w:line="240" w:lineRule="auto"/>
      <w:ind w:left="57" w:right="57"/>
    </w:pPr>
    <w:rPr>
      <w:rFonts w:ascii="Times New Roman" w:hAnsi="Times New Roman"/>
    </w:rPr>
  </w:style>
  <w:style w:type="paragraph" w:customStyle="1" w:styleId="Iauiue">
    <w:name w:val="Iau?iue"/>
    <w:qFormat/>
    <w:rsid w:val="009871D3"/>
    <w:rPr>
      <w:rFonts w:ascii="Times New Roman" w:eastAsia="Times New Roman" w:hAnsi="Times New Roman"/>
      <w:lang w:eastAsia="en-US"/>
    </w:rPr>
  </w:style>
  <w:style w:type="numbering" w:customStyle="1" w:styleId="421">
    <w:name w:val="Нет списка42"/>
    <w:next w:val="a6"/>
    <w:uiPriority w:val="99"/>
    <w:semiHidden/>
    <w:unhideWhenUsed/>
    <w:rsid w:val="009871D3"/>
  </w:style>
  <w:style w:type="numbering" w:customStyle="1" w:styleId="512">
    <w:name w:val="Нет списка51"/>
    <w:next w:val="a6"/>
    <w:uiPriority w:val="99"/>
    <w:semiHidden/>
    <w:unhideWhenUsed/>
    <w:rsid w:val="009871D3"/>
  </w:style>
  <w:style w:type="paragraph" w:customStyle="1" w:styleId="affffffff7">
    <w:name w:val="ТаблицаМелкая"/>
    <w:basedOn w:val="a3"/>
    <w:qFormat/>
    <w:rsid w:val="009871D3"/>
    <w:pPr>
      <w:keepLines/>
      <w:spacing w:before="60" w:after="60" w:line="240" w:lineRule="auto"/>
    </w:pPr>
    <w:rPr>
      <w:rFonts w:ascii="Arial" w:hAnsi="Arial"/>
      <w:sz w:val="20"/>
      <w:szCs w:val="20"/>
    </w:rPr>
  </w:style>
  <w:style w:type="paragraph" w:customStyle="1" w:styleId="-1">
    <w:name w:val="Контракт-раздел"/>
    <w:basedOn w:val="a3"/>
    <w:next w:val="-"/>
    <w:qFormat/>
    <w:rsid w:val="009871D3"/>
    <w:pPr>
      <w:keepNext/>
      <w:tabs>
        <w:tab w:val="num" w:pos="0"/>
        <w:tab w:val="left" w:pos="540"/>
      </w:tabs>
      <w:suppressAutoHyphens/>
      <w:spacing w:before="360" w:after="120" w:line="240" w:lineRule="auto"/>
      <w:jc w:val="center"/>
      <w:outlineLvl w:val="1"/>
    </w:pPr>
    <w:rPr>
      <w:rFonts w:ascii="Times New Roman" w:hAnsi="Times New Roman"/>
      <w:b/>
      <w:bCs/>
      <w:caps/>
      <w:smallCaps/>
      <w:sz w:val="24"/>
      <w:szCs w:val="24"/>
    </w:rPr>
  </w:style>
  <w:style w:type="paragraph" w:customStyle="1" w:styleId="-2">
    <w:name w:val="Контракт-подпункт"/>
    <w:basedOn w:val="a3"/>
    <w:qFormat/>
    <w:rsid w:val="009871D3"/>
    <w:pPr>
      <w:tabs>
        <w:tab w:val="num" w:pos="1418"/>
      </w:tabs>
      <w:spacing w:after="0" w:line="240" w:lineRule="auto"/>
      <w:ind w:firstLine="567"/>
      <w:jc w:val="both"/>
    </w:pPr>
    <w:rPr>
      <w:rFonts w:ascii="Times New Roman" w:hAnsi="Times New Roman"/>
      <w:sz w:val="24"/>
      <w:szCs w:val="24"/>
    </w:rPr>
  </w:style>
  <w:style w:type="paragraph" w:customStyle="1" w:styleId="-3">
    <w:name w:val="Контракт-подподпункт"/>
    <w:basedOn w:val="a3"/>
    <w:qFormat/>
    <w:rsid w:val="009871D3"/>
    <w:pPr>
      <w:tabs>
        <w:tab w:val="num" w:pos="1418"/>
      </w:tabs>
      <w:spacing w:after="0" w:line="240" w:lineRule="auto"/>
      <w:ind w:firstLine="567"/>
      <w:jc w:val="both"/>
    </w:pPr>
    <w:rPr>
      <w:rFonts w:ascii="Times New Roman" w:hAnsi="Times New Roman"/>
      <w:sz w:val="24"/>
      <w:szCs w:val="24"/>
    </w:rPr>
  </w:style>
  <w:style w:type="paragraph" w:customStyle="1" w:styleId="1111">
    <w:name w:val="Заголовок 111"/>
    <w:basedOn w:val="a3"/>
    <w:next w:val="a3"/>
    <w:qFormat/>
    <w:rsid w:val="009871D3"/>
    <w:pPr>
      <w:widowControl w:val="0"/>
      <w:autoSpaceDE w:val="0"/>
      <w:autoSpaceDN w:val="0"/>
      <w:adjustRightInd w:val="0"/>
      <w:spacing w:before="440" w:after="60" w:line="240" w:lineRule="auto"/>
    </w:pPr>
    <w:rPr>
      <w:rFonts w:ascii="Arial" w:hAnsi="Arial" w:cs="Arial"/>
      <w:b/>
      <w:bCs/>
      <w:sz w:val="34"/>
      <w:szCs w:val="34"/>
    </w:rPr>
  </w:style>
  <w:style w:type="numbering" w:customStyle="1" w:styleId="1130">
    <w:name w:val="Стиль_Список113"/>
    <w:uiPriority w:val="99"/>
    <w:rsid w:val="009871D3"/>
  </w:style>
  <w:style w:type="numbering" w:customStyle="1" w:styleId="1220">
    <w:name w:val="Стиль_Список122"/>
    <w:uiPriority w:val="99"/>
    <w:rsid w:val="009871D3"/>
  </w:style>
  <w:style w:type="character" w:customStyle="1" w:styleId="FontStyle42">
    <w:name w:val="Font Style42"/>
    <w:rsid w:val="009871D3"/>
    <w:rPr>
      <w:rFonts w:ascii="Times New Roman" w:hAnsi="Times New Roman" w:cs="Times New Roman"/>
      <w:sz w:val="24"/>
      <w:szCs w:val="24"/>
    </w:rPr>
  </w:style>
  <w:style w:type="paragraph" w:customStyle="1" w:styleId="5b">
    <w:name w:val="Абзац списка5"/>
    <w:basedOn w:val="a3"/>
    <w:qFormat/>
    <w:rsid w:val="009871D3"/>
    <w:pPr>
      <w:ind w:left="720"/>
    </w:pPr>
    <w:rPr>
      <w:rFonts w:cs="Calibri"/>
    </w:rPr>
  </w:style>
  <w:style w:type="numbering" w:customStyle="1" w:styleId="610">
    <w:name w:val="Нет списка61"/>
    <w:next w:val="a6"/>
    <w:uiPriority w:val="99"/>
    <w:semiHidden/>
    <w:unhideWhenUsed/>
    <w:rsid w:val="009871D3"/>
  </w:style>
  <w:style w:type="paragraph" w:customStyle="1" w:styleId="4f3">
    <w:name w:val="Абзац списка4"/>
    <w:basedOn w:val="a3"/>
    <w:qFormat/>
    <w:rsid w:val="009871D3"/>
    <w:pPr>
      <w:ind w:left="720"/>
    </w:pPr>
    <w:rPr>
      <w:rFonts w:cs="Calibri"/>
    </w:rPr>
  </w:style>
  <w:style w:type="paragraph" w:customStyle="1" w:styleId="6b">
    <w:name w:val="Абзац списка6"/>
    <w:basedOn w:val="a3"/>
    <w:qFormat/>
    <w:rsid w:val="009871D3"/>
    <w:pPr>
      <w:ind w:left="720"/>
    </w:pPr>
    <w:rPr>
      <w:rFonts w:cs="Calibri"/>
    </w:rPr>
  </w:style>
  <w:style w:type="paragraph" w:customStyle="1" w:styleId="128">
    <w:name w:val="Абзац списка12"/>
    <w:basedOn w:val="a3"/>
    <w:qFormat/>
    <w:rsid w:val="009871D3"/>
    <w:pPr>
      <w:spacing w:after="0" w:line="240" w:lineRule="auto"/>
      <w:ind w:left="720"/>
    </w:pPr>
    <w:rPr>
      <w:rFonts w:ascii="Times New Roman" w:hAnsi="Times New Roman"/>
      <w:sz w:val="24"/>
      <w:szCs w:val="24"/>
    </w:rPr>
  </w:style>
  <w:style w:type="paragraph" w:customStyle="1" w:styleId="BodyText1">
    <w:name w:val="Body Text1"/>
    <w:basedOn w:val="a3"/>
    <w:qFormat/>
    <w:rsid w:val="009871D3"/>
    <w:pPr>
      <w:widowControl w:val="0"/>
      <w:spacing w:after="0" w:line="240" w:lineRule="auto"/>
      <w:jc w:val="both"/>
    </w:pPr>
    <w:rPr>
      <w:rFonts w:ascii="Times New Roman" w:hAnsi="Times New Roman"/>
      <w:sz w:val="24"/>
      <w:szCs w:val="24"/>
    </w:rPr>
  </w:style>
  <w:style w:type="character" w:customStyle="1" w:styleId="affffffff8">
    <w:name w:val="Стиль текста Знак"/>
    <w:link w:val="affffffff9"/>
    <w:locked/>
    <w:rsid w:val="009871D3"/>
    <w:rPr>
      <w:sz w:val="24"/>
      <w:szCs w:val="24"/>
    </w:rPr>
  </w:style>
  <w:style w:type="paragraph" w:customStyle="1" w:styleId="affffffff9">
    <w:name w:val="Стиль текста"/>
    <w:basedOn w:val="a9"/>
    <w:link w:val="affffffff8"/>
    <w:qFormat/>
    <w:rsid w:val="009871D3"/>
    <w:pPr>
      <w:keepLines/>
      <w:widowControl/>
      <w:autoSpaceDE/>
      <w:autoSpaceDN/>
      <w:adjustRightInd/>
      <w:spacing w:before="60" w:after="60"/>
      <w:jc w:val="both"/>
    </w:pPr>
    <w:rPr>
      <w:rFonts w:ascii="Calibri" w:eastAsia="Calibri" w:hAnsi="Calibri"/>
      <w:sz w:val="24"/>
      <w:szCs w:val="24"/>
      <w:lang w:eastAsia="x-none"/>
    </w:rPr>
  </w:style>
  <w:style w:type="character" w:customStyle="1" w:styleId="1fff2">
    <w:name w:val="Абзац_1 Знак"/>
    <w:link w:val="1fff3"/>
    <w:locked/>
    <w:rsid w:val="009871D3"/>
    <w:rPr>
      <w:rFonts w:ascii="MS Mincho" w:eastAsia="MS Mincho" w:hAnsi="MS Mincho"/>
      <w:color w:val="666699"/>
      <w:sz w:val="28"/>
      <w:szCs w:val="28"/>
      <w:lang w:eastAsia="ja-JP"/>
    </w:rPr>
  </w:style>
  <w:style w:type="paragraph" w:customStyle="1" w:styleId="1fff3">
    <w:name w:val="Абзац_1"/>
    <w:basedOn w:val="a3"/>
    <w:link w:val="1fff2"/>
    <w:autoRedefine/>
    <w:qFormat/>
    <w:rsid w:val="009871D3"/>
    <w:pPr>
      <w:tabs>
        <w:tab w:val="left" w:pos="1620"/>
        <w:tab w:val="left" w:pos="2160"/>
      </w:tabs>
      <w:spacing w:after="0" w:line="320" w:lineRule="exact"/>
      <w:ind w:firstLine="720"/>
      <w:jc w:val="both"/>
    </w:pPr>
    <w:rPr>
      <w:rFonts w:ascii="MS Mincho" w:eastAsia="MS Mincho" w:hAnsi="MS Mincho"/>
      <w:color w:val="666699"/>
      <w:sz w:val="28"/>
      <w:szCs w:val="28"/>
      <w:lang w:val="x-none" w:eastAsia="ja-JP"/>
    </w:rPr>
  </w:style>
  <w:style w:type="paragraph" w:customStyle="1" w:styleId="1fff4">
    <w:name w:val="Ненум_1"/>
    <w:basedOn w:val="1fff3"/>
    <w:autoRedefine/>
    <w:qFormat/>
    <w:rsid w:val="009871D3"/>
    <w:pPr>
      <w:spacing w:before="60"/>
      <w:ind w:firstLine="709"/>
      <w:contextualSpacing/>
    </w:pPr>
    <w:rPr>
      <w:color w:val="0000FF"/>
    </w:rPr>
  </w:style>
  <w:style w:type="paragraph" w:customStyle="1" w:styleId="11f">
    <w:name w:val="Знак1 Знак Знак Знак1 Знак Знак Знак"/>
    <w:basedOn w:val="a3"/>
    <w:qFormat/>
    <w:rsid w:val="009871D3"/>
    <w:pPr>
      <w:spacing w:after="0" w:line="240" w:lineRule="auto"/>
    </w:pPr>
    <w:rPr>
      <w:rFonts w:ascii="Verdana" w:hAnsi="Verdana" w:cs="Verdana"/>
      <w:sz w:val="20"/>
      <w:szCs w:val="20"/>
      <w:lang w:val="en-US" w:eastAsia="en-US"/>
    </w:rPr>
  </w:style>
  <w:style w:type="character" w:customStyle="1" w:styleId="1fff5">
    <w:name w:val="Выдел 1 Знак"/>
    <w:link w:val="1fff6"/>
    <w:locked/>
    <w:rsid w:val="009871D3"/>
    <w:rPr>
      <w:b/>
      <w:i/>
      <w:color w:val="000000"/>
      <w:sz w:val="28"/>
      <w:szCs w:val="28"/>
    </w:rPr>
  </w:style>
  <w:style w:type="paragraph" w:customStyle="1" w:styleId="1fff6">
    <w:name w:val="Выдел 1"/>
    <w:basedOn w:val="a3"/>
    <w:link w:val="1fff5"/>
    <w:autoRedefine/>
    <w:qFormat/>
    <w:rsid w:val="009871D3"/>
    <w:pPr>
      <w:spacing w:before="240" w:after="0" w:line="320" w:lineRule="exact"/>
      <w:jc w:val="both"/>
    </w:pPr>
    <w:rPr>
      <w:rFonts w:eastAsia="Calibri"/>
      <w:b/>
      <w:i/>
      <w:color w:val="000000"/>
      <w:sz w:val="28"/>
      <w:szCs w:val="28"/>
      <w:lang w:val="x-none" w:eastAsia="x-none"/>
    </w:rPr>
  </w:style>
  <w:style w:type="paragraph" w:customStyle="1" w:styleId="Style6">
    <w:name w:val="Style6"/>
    <w:basedOn w:val="a3"/>
    <w:qFormat/>
    <w:rsid w:val="009871D3"/>
    <w:pPr>
      <w:widowControl w:val="0"/>
      <w:autoSpaceDE w:val="0"/>
      <w:autoSpaceDN w:val="0"/>
      <w:adjustRightInd w:val="0"/>
      <w:spacing w:after="0" w:line="278" w:lineRule="exact"/>
      <w:ind w:firstLine="730"/>
      <w:jc w:val="both"/>
    </w:pPr>
    <w:rPr>
      <w:rFonts w:ascii="Times New Roman" w:hAnsi="Times New Roman"/>
      <w:sz w:val="24"/>
      <w:szCs w:val="24"/>
    </w:rPr>
  </w:style>
  <w:style w:type="paragraph" w:customStyle="1" w:styleId="headertext">
    <w:name w:val="headertext"/>
    <w:qFormat/>
    <w:rsid w:val="009871D3"/>
    <w:pPr>
      <w:widowControl w:val="0"/>
      <w:autoSpaceDE w:val="0"/>
      <w:autoSpaceDN w:val="0"/>
      <w:adjustRightInd w:val="0"/>
    </w:pPr>
    <w:rPr>
      <w:rFonts w:ascii="Arial" w:eastAsia="Times New Roman" w:hAnsi="Arial" w:cs="Arial"/>
      <w:b/>
      <w:bCs/>
      <w:sz w:val="22"/>
      <w:szCs w:val="22"/>
    </w:rPr>
  </w:style>
  <w:style w:type="paragraph" w:customStyle="1" w:styleId="1fff7">
    <w:name w:val="Нумерованный список1"/>
    <w:basedOn w:val="a3"/>
    <w:qFormat/>
    <w:rsid w:val="009871D3"/>
    <w:pPr>
      <w:widowControl w:val="0"/>
      <w:tabs>
        <w:tab w:val="num" w:pos="432"/>
      </w:tabs>
      <w:suppressAutoHyphens/>
      <w:autoSpaceDE w:val="0"/>
      <w:spacing w:after="0" w:line="240" w:lineRule="auto"/>
      <w:ind w:left="432" w:hanging="432"/>
    </w:pPr>
    <w:rPr>
      <w:rFonts w:ascii="Arial" w:hAnsi="Arial" w:cs="Arial"/>
      <w:sz w:val="18"/>
      <w:szCs w:val="18"/>
      <w:lang w:eastAsia="ar-SA"/>
    </w:rPr>
  </w:style>
  <w:style w:type="paragraph" w:customStyle="1" w:styleId="Style40">
    <w:name w:val="Style4"/>
    <w:basedOn w:val="a3"/>
    <w:qFormat/>
    <w:rsid w:val="009871D3"/>
    <w:pPr>
      <w:widowControl w:val="0"/>
      <w:autoSpaceDE w:val="0"/>
      <w:autoSpaceDN w:val="0"/>
      <w:adjustRightInd w:val="0"/>
      <w:spacing w:after="0" w:line="275" w:lineRule="exact"/>
      <w:jc w:val="both"/>
    </w:pPr>
    <w:rPr>
      <w:rFonts w:ascii="Times New Roman" w:hAnsi="Times New Roman"/>
      <w:sz w:val="24"/>
      <w:szCs w:val="24"/>
    </w:rPr>
  </w:style>
  <w:style w:type="paragraph" w:customStyle="1" w:styleId="129">
    <w:name w:val="Заголовок 12"/>
    <w:basedOn w:val="a3"/>
    <w:next w:val="a3"/>
    <w:qFormat/>
    <w:rsid w:val="009871D3"/>
    <w:pPr>
      <w:widowControl w:val="0"/>
      <w:autoSpaceDE w:val="0"/>
      <w:autoSpaceDN w:val="0"/>
      <w:adjustRightInd w:val="0"/>
      <w:spacing w:before="440" w:after="60" w:line="240" w:lineRule="auto"/>
    </w:pPr>
    <w:rPr>
      <w:rFonts w:ascii="Arial" w:hAnsi="Arial" w:cs="Arial"/>
      <w:b/>
      <w:bCs/>
      <w:sz w:val="34"/>
      <w:szCs w:val="34"/>
    </w:rPr>
  </w:style>
  <w:style w:type="paragraph" w:customStyle="1" w:styleId="133">
    <w:name w:val="Заголовок 13"/>
    <w:basedOn w:val="a3"/>
    <w:next w:val="a3"/>
    <w:qFormat/>
    <w:rsid w:val="009871D3"/>
    <w:pPr>
      <w:widowControl w:val="0"/>
      <w:autoSpaceDE w:val="0"/>
      <w:autoSpaceDN w:val="0"/>
      <w:adjustRightInd w:val="0"/>
      <w:spacing w:before="440" w:after="60" w:line="240" w:lineRule="auto"/>
    </w:pPr>
    <w:rPr>
      <w:rFonts w:ascii="Arial" w:hAnsi="Arial" w:cs="Arial"/>
      <w:b/>
      <w:bCs/>
      <w:sz w:val="34"/>
      <w:szCs w:val="34"/>
    </w:rPr>
  </w:style>
  <w:style w:type="character" w:styleId="affffffffa">
    <w:name w:val="Placeholder Text"/>
    <w:uiPriority w:val="99"/>
    <w:semiHidden/>
    <w:rsid w:val="009871D3"/>
    <w:rPr>
      <w:color w:val="808080"/>
    </w:rPr>
  </w:style>
  <w:style w:type="character" w:customStyle="1" w:styleId="321">
    <w:name w:val="Знак Знак32"/>
    <w:rsid w:val="009871D3"/>
    <w:rPr>
      <w:rFonts w:ascii="NTTierce" w:hAnsi="NTTierce" w:cs="NTTierce" w:hint="default"/>
      <w:b/>
      <w:bCs/>
      <w:sz w:val="16"/>
      <w:szCs w:val="16"/>
    </w:rPr>
  </w:style>
  <w:style w:type="character" w:customStyle="1" w:styleId="720">
    <w:name w:val="Знак Знак72"/>
    <w:rsid w:val="009871D3"/>
    <w:rPr>
      <w:rFonts w:ascii="NTTierce" w:hAnsi="NTTierce" w:cs="NTTierce" w:hint="default"/>
      <w:b/>
      <w:bCs/>
      <w:sz w:val="24"/>
      <w:szCs w:val="24"/>
    </w:rPr>
  </w:style>
  <w:style w:type="character" w:customStyle="1" w:styleId="FontStyle16">
    <w:name w:val="Font Style16"/>
    <w:rsid w:val="009871D3"/>
    <w:rPr>
      <w:rFonts w:ascii="Times New Roman" w:hAnsi="Times New Roman" w:cs="Times New Roman" w:hint="default"/>
      <w:sz w:val="22"/>
      <w:szCs w:val="22"/>
    </w:rPr>
  </w:style>
  <w:style w:type="character" w:customStyle="1" w:styleId="match">
    <w:name w:val="match"/>
    <w:rsid w:val="009871D3"/>
  </w:style>
  <w:style w:type="table" w:styleId="affffffffb">
    <w:name w:val="Table Elegant"/>
    <w:basedOn w:val="a5"/>
    <w:unhideWhenUsed/>
    <w:rsid w:val="009871D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ff8">
    <w:name w:val="Table Subtle 1"/>
    <w:basedOn w:val="a5"/>
    <w:unhideWhenUsed/>
    <w:rsid w:val="009871D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5"/>
    <w:unhideWhenUsed/>
    <w:rsid w:val="009871D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5"/>
    <w:unhideWhenUsed/>
    <w:rsid w:val="009871D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5"/>
    <w:unhideWhenUsed/>
    <w:rsid w:val="009871D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5"/>
    <w:unhideWhenUsed/>
    <w:rsid w:val="009871D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310">
    <w:name w:val="Стиль_Список131"/>
    <w:uiPriority w:val="99"/>
    <w:rsid w:val="009871D3"/>
  </w:style>
  <w:style w:type="numbering" w:customStyle="1" w:styleId="211">
    <w:name w:val="Стиль_Список211"/>
    <w:uiPriority w:val="99"/>
    <w:rsid w:val="009871D3"/>
    <w:pPr>
      <w:numPr>
        <w:numId w:val="24"/>
      </w:numPr>
    </w:pPr>
  </w:style>
  <w:style w:type="numbering" w:customStyle="1" w:styleId="316">
    <w:name w:val="Стиль_Список31"/>
    <w:uiPriority w:val="99"/>
    <w:rsid w:val="009871D3"/>
  </w:style>
  <w:style w:type="numbering" w:customStyle="1" w:styleId="1410">
    <w:name w:val="Стиль_Список141"/>
    <w:rsid w:val="009871D3"/>
  </w:style>
  <w:style w:type="numbering" w:customStyle="1" w:styleId="1112">
    <w:name w:val="Нет списка111"/>
    <w:next w:val="a6"/>
    <w:uiPriority w:val="99"/>
    <w:semiHidden/>
    <w:unhideWhenUsed/>
    <w:rsid w:val="009871D3"/>
  </w:style>
  <w:style w:type="numbering" w:customStyle="1" w:styleId="711">
    <w:name w:val="Нет списка71"/>
    <w:next w:val="a6"/>
    <w:uiPriority w:val="99"/>
    <w:semiHidden/>
    <w:unhideWhenUsed/>
    <w:rsid w:val="009871D3"/>
  </w:style>
  <w:style w:type="numbering" w:customStyle="1" w:styleId="1211">
    <w:name w:val="Нет списка121"/>
    <w:next w:val="a6"/>
    <w:semiHidden/>
    <w:unhideWhenUsed/>
    <w:rsid w:val="009871D3"/>
  </w:style>
  <w:style w:type="paragraph" w:customStyle="1" w:styleId="1fff9">
    <w:name w:val="Знак Знак Знак Знак1"/>
    <w:basedOn w:val="a3"/>
    <w:qFormat/>
    <w:rsid w:val="009871D3"/>
    <w:pPr>
      <w:widowControl w:val="0"/>
      <w:adjustRightInd w:val="0"/>
      <w:spacing w:after="160" w:line="240" w:lineRule="exact"/>
      <w:jc w:val="right"/>
    </w:pPr>
    <w:rPr>
      <w:rFonts w:ascii="Arial" w:hAnsi="Arial" w:cs="Arial"/>
      <w:sz w:val="20"/>
      <w:szCs w:val="20"/>
      <w:lang w:val="en-GB" w:eastAsia="en-US"/>
    </w:rPr>
  </w:style>
  <w:style w:type="paragraph" w:customStyle="1" w:styleId="tekstob">
    <w:name w:val="tekstob"/>
    <w:basedOn w:val="a3"/>
    <w:qFormat/>
    <w:rsid w:val="009871D3"/>
    <w:pPr>
      <w:spacing w:before="100" w:beforeAutospacing="1" w:after="100" w:afterAutospacing="1" w:line="240" w:lineRule="auto"/>
    </w:pPr>
    <w:rPr>
      <w:rFonts w:ascii="Times New Roman" w:hAnsi="Times New Roman"/>
      <w:sz w:val="24"/>
      <w:szCs w:val="24"/>
    </w:rPr>
  </w:style>
  <w:style w:type="paragraph" w:customStyle="1" w:styleId="1">
    <w:name w:val="Цитата1"/>
    <w:basedOn w:val="a3"/>
    <w:qFormat/>
    <w:rsid w:val="009871D3"/>
    <w:pPr>
      <w:numPr>
        <w:numId w:val="18"/>
      </w:numPr>
      <w:spacing w:after="0" w:line="240" w:lineRule="auto"/>
      <w:ind w:left="924" w:right="567" w:hanging="357"/>
      <w:jc w:val="both"/>
    </w:pPr>
    <w:rPr>
      <w:rFonts w:ascii="Times New Roman" w:hAnsi="Times New Roman"/>
      <w:sz w:val="24"/>
      <w:szCs w:val="24"/>
      <w:lang w:eastAsia="ar-SA"/>
    </w:rPr>
  </w:style>
  <w:style w:type="paragraph" w:customStyle="1" w:styleId="1fffa">
    <w:name w:val="Знак1 Знак Знак Знак Знак Знак Знак"/>
    <w:basedOn w:val="a3"/>
    <w:qFormat/>
    <w:rsid w:val="009871D3"/>
    <w:pPr>
      <w:widowControl w:val="0"/>
      <w:adjustRightInd w:val="0"/>
      <w:spacing w:after="160" w:line="240" w:lineRule="exact"/>
      <w:jc w:val="right"/>
    </w:pPr>
    <w:rPr>
      <w:rFonts w:ascii="Arial" w:hAnsi="Arial" w:cs="Arial"/>
      <w:sz w:val="20"/>
      <w:szCs w:val="20"/>
      <w:lang w:val="en-GB" w:eastAsia="en-US"/>
    </w:rPr>
  </w:style>
  <w:style w:type="numbering" w:customStyle="1" w:styleId="2210">
    <w:name w:val="Стиль_Список221"/>
    <w:uiPriority w:val="99"/>
    <w:rsid w:val="009871D3"/>
  </w:style>
  <w:style w:type="numbering" w:customStyle="1" w:styleId="152">
    <w:name w:val="Стиль_Список15"/>
    <w:uiPriority w:val="99"/>
    <w:rsid w:val="009871D3"/>
  </w:style>
  <w:style w:type="numbering" w:customStyle="1" w:styleId="415">
    <w:name w:val="Стиль_Список41"/>
    <w:uiPriority w:val="99"/>
    <w:rsid w:val="009871D3"/>
  </w:style>
  <w:style w:type="paragraph" w:customStyle="1" w:styleId="xl182">
    <w:name w:val="xl182"/>
    <w:basedOn w:val="a3"/>
    <w:qFormat/>
    <w:rsid w:val="009871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83">
    <w:name w:val="xl183"/>
    <w:basedOn w:val="a3"/>
    <w:qFormat/>
    <w:rsid w:val="009871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84">
    <w:name w:val="xl184"/>
    <w:basedOn w:val="a3"/>
    <w:qFormat/>
    <w:rsid w:val="009871D3"/>
    <w:pPr>
      <w:spacing w:before="100" w:beforeAutospacing="1" w:after="100" w:afterAutospacing="1" w:line="240" w:lineRule="auto"/>
      <w:textAlignment w:val="center"/>
    </w:pPr>
    <w:rPr>
      <w:rFonts w:ascii="Times New Roman" w:hAnsi="Times New Roman"/>
      <w:b/>
      <w:bCs/>
      <w:sz w:val="18"/>
      <w:szCs w:val="18"/>
    </w:rPr>
  </w:style>
  <w:style w:type="paragraph" w:customStyle="1" w:styleId="xl185">
    <w:name w:val="xl185"/>
    <w:basedOn w:val="a3"/>
    <w:qFormat/>
    <w:rsid w:val="009871D3"/>
    <w:pPr>
      <w:pBdr>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86">
    <w:name w:val="xl186"/>
    <w:basedOn w:val="a3"/>
    <w:qFormat/>
    <w:rsid w:val="009871D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87">
    <w:name w:val="xl187"/>
    <w:basedOn w:val="a3"/>
    <w:qFormat/>
    <w:rsid w:val="009871D3"/>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88">
    <w:name w:val="xl188"/>
    <w:basedOn w:val="a3"/>
    <w:qFormat/>
    <w:rsid w:val="009871D3"/>
    <w:pPr>
      <w:pBdr>
        <w:bottom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89">
    <w:name w:val="xl189"/>
    <w:basedOn w:val="a3"/>
    <w:qFormat/>
    <w:rsid w:val="009871D3"/>
    <w:pPr>
      <w:pBdr>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0">
    <w:name w:val="xl190"/>
    <w:basedOn w:val="a3"/>
    <w:qFormat/>
    <w:rsid w:val="009871D3"/>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1">
    <w:name w:val="xl191"/>
    <w:basedOn w:val="a3"/>
    <w:qFormat/>
    <w:rsid w:val="009871D3"/>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2">
    <w:name w:val="xl192"/>
    <w:basedOn w:val="a3"/>
    <w:qFormat/>
    <w:rsid w:val="009871D3"/>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numbering" w:customStyle="1" w:styleId="11110">
    <w:name w:val="Стиль_Список1111"/>
    <w:uiPriority w:val="99"/>
    <w:rsid w:val="009871D3"/>
  </w:style>
  <w:style w:type="numbering" w:customStyle="1" w:styleId="21110">
    <w:name w:val="Стиль_Список2111"/>
    <w:uiPriority w:val="99"/>
    <w:rsid w:val="009871D3"/>
  </w:style>
  <w:style w:type="numbering" w:customStyle="1" w:styleId="3110">
    <w:name w:val="Стиль_Список311"/>
    <w:uiPriority w:val="99"/>
    <w:rsid w:val="009871D3"/>
  </w:style>
  <w:style w:type="paragraph" w:customStyle="1" w:styleId="affffffffc">
    <w:name w:val="Знак Знак Знак Знак Знак Знак Знак Знак Знак Знак"/>
    <w:basedOn w:val="a3"/>
    <w:qFormat/>
    <w:rsid w:val="009871D3"/>
    <w:pPr>
      <w:spacing w:after="160" w:line="240" w:lineRule="exact"/>
    </w:pPr>
    <w:rPr>
      <w:rFonts w:ascii="Verdana" w:eastAsia="Calibri" w:hAnsi="Verdana" w:cs="Verdana"/>
      <w:sz w:val="20"/>
      <w:szCs w:val="20"/>
      <w:lang w:val="en-US" w:eastAsia="en-US"/>
    </w:rPr>
  </w:style>
  <w:style w:type="paragraph" w:customStyle="1" w:styleId="Special1">
    <w:name w:val="Special 1"/>
    <w:basedOn w:val="a3"/>
    <w:qFormat/>
    <w:rsid w:val="009871D3"/>
    <w:pPr>
      <w:widowControl w:val="0"/>
      <w:tabs>
        <w:tab w:val="left" w:pos="8647"/>
      </w:tabs>
      <w:spacing w:after="0" w:line="360" w:lineRule="auto"/>
      <w:ind w:left="927" w:hanging="360"/>
      <w:jc w:val="both"/>
    </w:pPr>
    <w:rPr>
      <w:rFonts w:ascii="Times New Roman" w:hAnsi="Times New Roman"/>
      <w:sz w:val="24"/>
      <w:szCs w:val="20"/>
    </w:rPr>
  </w:style>
  <w:style w:type="character" w:customStyle="1" w:styleId="FontStyle34">
    <w:name w:val="Font Style34"/>
    <w:rsid w:val="009871D3"/>
    <w:rPr>
      <w:rFonts w:ascii="Times New Roman" w:hAnsi="Times New Roman" w:cs="Times New Roman"/>
      <w:sz w:val="26"/>
      <w:szCs w:val="26"/>
    </w:rPr>
  </w:style>
  <w:style w:type="paragraph" w:customStyle="1" w:styleId="main1">
    <w:name w:val="main1"/>
    <w:basedOn w:val="a3"/>
    <w:qFormat/>
    <w:rsid w:val="009871D3"/>
    <w:pPr>
      <w:spacing w:before="100" w:beforeAutospacing="1" w:after="100" w:afterAutospacing="1" w:line="240" w:lineRule="auto"/>
    </w:pPr>
    <w:rPr>
      <w:rFonts w:ascii="Times New Roman" w:hAnsi="Times New Roman"/>
      <w:sz w:val="24"/>
      <w:szCs w:val="24"/>
    </w:rPr>
  </w:style>
  <w:style w:type="paragraph" w:customStyle="1" w:styleId="1122">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2 Знак Знак Знак Знак Знак Знак Знак"/>
    <w:basedOn w:val="a3"/>
    <w:next w:val="21"/>
    <w:autoRedefine/>
    <w:qFormat/>
    <w:rsid w:val="009871D3"/>
    <w:pPr>
      <w:spacing w:after="160" w:line="240" w:lineRule="exact"/>
      <w:jc w:val="center"/>
    </w:pPr>
    <w:rPr>
      <w:rFonts w:ascii="Times New Roman" w:hAnsi="Times New Roman"/>
      <w:b/>
      <w:sz w:val="24"/>
      <w:szCs w:val="24"/>
      <w:u w:val="single"/>
      <w:lang w:eastAsia="en-US"/>
    </w:rPr>
  </w:style>
  <w:style w:type="paragraph" w:customStyle="1" w:styleId="2ff6">
    <w:name w:val="Основной текст2"/>
    <w:basedOn w:val="a3"/>
    <w:qFormat/>
    <w:rsid w:val="009871D3"/>
    <w:pPr>
      <w:shd w:val="clear" w:color="auto" w:fill="FFFFFF"/>
      <w:spacing w:before="120" w:after="240" w:line="0" w:lineRule="atLeast"/>
    </w:pPr>
    <w:rPr>
      <w:rFonts w:ascii="Times New Roman" w:hAnsi="Times New Roman"/>
      <w:sz w:val="23"/>
      <w:szCs w:val="23"/>
      <w:shd w:val="clear" w:color="auto" w:fill="FFFFFF"/>
      <w:lang w:val="x-none" w:eastAsia="x-none"/>
    </w:rPr>
  </w:style>
  <w:style w:type="paragraph" w:customStyle="1" w:styleId="21f1">
    <w:name w:val="Заголовок 2.1"/>
    <w:basedOn w:val="11"/>
    <w:qFormat/>
    <w:rsid w:val="009871D3"/>
    <w:pPr>
      <w:keepLines/>
      <w:widowControl w:val="0"/>
      <w:suppressLineNumbers/>
      <w:tabs>
        <w:tab w:val="num" w:pos="432"/>
      </w:tabs>
      <w:suppressAutoHyphens/>
      <w:ind w:left="432" w:hanging="432"/>
      <w:jc w:val="center"/>
    </w:pPr>
    <w:rPr>
      <w:caps/>
      <w:kern w:val="28"/>
      <w:sz w:val="36"/>
      <w:szCs w:val="28"/>
    </w:rPr>
  </w:style>
  <w:style w:type="character" w:customStyle="1" w:styleId="FontStyle37">
    <w:name w:val="Font Style37"/>
    <w:rsid w:val="009871D3"/>
    <w:rPr>
      <w:rFonts w:ascii="Times New Roman" w:hAnsi="Times New Roman" w:cs="Times New Roman"/>
      <w:sz w:val="22"/>
      <w:szCs w:val="22"/>
    </w:rPr>
  </w:style>
  <w:style w:type="paragraph" w:customStyle="1" w:styleId="Style29">
    <w:name w:val="Style29"/>
    <w:basedOn w:val="a3"/>
    <w:qFormat/>
    <w:rsid w:val="009871D3"/>
    <w:pPr>
      <w:widowControl w:val="0"/>
      <w:autoSpaceDE w:val="0"/>
      <w:autoSpaceDN w:val="0"/>
      <w:adjustRightInd w:val="0"/>
      <w:spacing w:after="0" w:line="278" w:lineRule="exact"/>
    </w:pPr>
    <w:rPr>
      <w:rFonts w:ascii="Sylfaen" w:hAnsi="Sylfaen"/>
      <w:sz w:val="24"/>
      <w:szCs w:val="24"/>
    </w:rPr>
  </w:style>
  <w:style w:type="paragraph" w:customStyle="1" w:styleId="Standard">
    <w:name w:val="Standard"/>
    <w:qFormat/>
    <w:rsid w:val="009871D3"/>
    <w:pPr>
      <w:widowControl w:val="0"/>
      <w:suppressAutoHyphens/>
      <w:textAlignment w:val="baseline"/>
    </w:pPr>
    <w:rPr>
      <w:rFonts w:ascii="Times New Roman" w:eastAsia="SimSun" w:hAnsi="Times New Roman" w:cs="Mangal"/>
      <w:kern w:val="1"/>
      <w:sz w:val="24"/>
      <w:szCs w:val="24"/>
      <w:lang w:eastAsia="hi-IN" w:bidi="hi-IN"/>
    </w:rPr>
  </w:style>
  <w:style w:type="numbering" w:customStyle="1" w:styleId="11111">
    <w:name w:val="Нет списка1111"/>
    <w:next w:val="a6"/>
    <w:uiPriority w:val="99"/>
    <w:semiHidden/>
    <w:unhideWhenUsed/>
    <w:rsid w:val="009871D3"/>
  </w:style>
  <w:style w:type="paragraph" w:customStyle="1" w:styleId="xl193">
    <w:name w:val="xl193"/>
    <w:basedOn w:val="a3"/>
    <w:qFormat/>
    <w:rsid w:val="009871D3"/>
    <w:pPr>
      <w:pBdr>
        <w:bottom w:val="single" w:sz="4" w:space="0" w:color="auto"/>
      </w:pBdr>
      <w:spacing w:before="100" w:beforeAutospacing="1" w:after="100" w:afterAutospacing="1" w:line="240" w:lineRule="auto"/>
      <w:jc w:val="center"/>
      <w:textAlignment w:val="center"/>
    </w:pPr>
    <w:rPr>
      <w:rFonts w:ascii="Arial" w:hAnsi="Arial" w:cs="Arial"/>
      <w:color w:val="000000"/>
      <w:sz w:val="14"/>
      <w:szCs w:val="14"/>
    </w:rPr>
  </w:style>
  <w:style w:type="paragraph" w:customStyle="1" w:styleId="xl194">
    <w:name w:val="xl194"/>
    <w:basedOn w:val="a3"/>
    <w:qFormat/>
    <w:rsid w:val="009871D3"/>
    <w:pPr>
      <w:spacing w:before="100" w:beforeAutospacing="1" w:after="100" w:afterAutospacing="1" w:line="240" w:lineRule="auto"/>
      <w:textAlignment w:val="top"/>
    </w:pPr>
    <w:rPr>
      <w:rFonts w:ascii="Arial" w:hAnsi="Arial" w:cs="Arial"/>
      <w:color w:val="000000"/>
      <w:sz w:val="18"/>
      <w:szCs w:val="18"/>
    </w:rPr>
  </w:style>
  <w:style w:type="paragraph" w:customStyle="1" w:styleId="xl195">
    <w:name w:val="xl195"/>
    <w:basedOn w:val="a3"/>
    <w:qFormat/>
    <w:rsid w:val="009871D3"/>
    <w:pPr>
      <w:spacing w:before="100" w:beforeAutospacing="1" w:after="100" w:afterAutospacing="1" w:line="240" w:lineRule="auto"/>
      <w:jc w:val="right"/>
      <w:textAlignment w:val="top"/>
    </w:pPr>
    <w:rPr>
      <w:rFonts w:ascii="Arial" w:hAnsi="Arial" w:cs="Arial"/>
      <w:color w:val="000000"/>
      <w:sz w:val="18"/>
      <w:szCs w:val="18"/>
    </w:rPr>
  </w:style>
  <w:style w:type="paragraph" w:customStyle="1" w:styleId="xl196">
    <w:name w:val="xl196"/>
    <w:basedOn w:val="a3"/>
    <w:qFormat/>
    <w:rsid w:val="009871D3"/>
    <w:pPr>
      <w:spacing w:before="100" w:beforeAutospacing="1" w:after="100" w:afterAutospacing="1" w:line="240" w:lineRule="auto"/>
    </w:pPr>
    <w:rPr>
      <w:rFonts w:ascii="Times New Roman" w:hAnsi="Times New Roman"/>
      <w:color w:val="000000"/>
      <w:sz w:val="24"/>
      <w:szCs w:val="24"/>
    </w:rPr>
  </w:style>
  <w:style w:type="paragraph" w:customStyle="1" w:styleId="xl197">
    <w:name w:val="xl197"/>
    <w:basedOn w:val="a3"/>
    <w:qFormat/>
    <w:rsid w:val="009871D3"/>
    <w:pPr>
      <w:spacing w:before="100" w:beforeAutospacing="1" w:after="100" w:afterAutospacing="1" w:line="240" w:lineRule="auto"/>
      <w:textAlignment w:val="top"/>
    </w:pPr>
    <w:rPr>
      <w:rFonts w:ascii="Arial" w:hAnsi="Arial" w:cs="Arial"/>
      <w:color w:val="000000"/>
      <w:sz w:val="18"/>
      <w:szCs w:val="18"/>
    </w:rPr>
  </w:style>
  <w:style w:type="paragraph" w:customStyle="1" w:styleId="xl198">
    <w:name w:val="xl198"/>
    <w:basedOn w:val="a3"/>
    <w:qFormat/>
    <w:rsid w:val="009871D3"/>
    <w:pPr>
      <w:spacing w:before="100" w:beforeAutospacing="1" w:after="100" w:afterAutospacing="1" w:line="240" w:lineRule="auto"/>
      <w:textAlignment w:val="top"/>
    </w:pPr>
    <w:rPr>
      <w:rFonts w:ascii="Arial" w:hAnsi="Arial" w:cs="Arial"/>
      <w:color w:val="000000"/>
      <w:sz w:val="18"/>
      <w:szCs w:val="18"/>
    </w:rPr>
  </w:style>
  <w:style w:type="paragraph" w:customStyle="1" w:styleId="xl199">
    <w:name w:val="xl199"/>
    <w:basedOn w:val="a3"/>
    <w:qFormat/>
    <w:rsid w:val="009871D3"/>
    <w:pPr>
      <w:spacing w:before="100" w:beforeAutospacing="1" w:after="100" w:afterAutospacing="1" w:line="240" w:lineRule="auto"/>
      <w:jc w:val="right"/>
      <w:textAlignment w:val="top"/>
    </w:pPr>
    <w:rPr>
      <w:rFonts w:ascii="Arial" w:hAnsi="Arial" w:cs="Arial"/>
      <w:color w:val="000000"/>
      <w:sz w:val="18"/>
      <w:szCs w:val="18"/>
    </w:rPr>
  </w:style>
  <w:style w:type="paragraph" w:customStyle="1" w:styleId="xl200">
    <w:name w:val="xl200"/>
    <w:basedOn w:val="a3"/>
    <w:qFormat/>
    <w:rsid w:val="009871D3"/>
    <w:pPr>
      <w:spacing w:before="100" w:beforeAutospacing="1" w:after="100" w:afterAutospacing="1" w:line="240" w:lineRule="auto"/>
      <w:textAlignment w:val="top"/>
    </w:pPr>
    <w:rPr>
      <w:rFonts w:ascii="Arial" w:hAnsi="Arial" w:cs="Arial"/>
      <w:color w:val="000000"/>
      <w:sz w:val="18"/>
      <w:szCs w:val="18"/>
    </w:rPr>
  </w:style>
  <w:style w:type="paragraph" w:customStyle="1" w:styleId="xl201">
    <w:name w:val="xl201"/>
    <w:basedOn w:val="a3"/>
    <w:qFormat/>
    <w:rsid w:val="009871D3"/>
    <w:pPr>
      <w:spacing w:before="100" w:beforeAutospacing="1" w:after="100" w:afterAutospacing="1" w:line="240" w:lineRule="auto"/>
    </w:pPr>
    <w:rPr>
      <w:rFonts w:ascii="Arial" w:hAnsi="Arial" w:cs="Arial"/>
      <w:color w:val="000000"/>
      <w:sz w:val="18"/>
      <w:szCs w:val="18"/>
    </w:rPr>
  </w:style>
  <w:style w:type="paragraph" w:customStyle="1" w:styleId="xl202">
    <w:name w:val="xl202"/>
    <w:basedOn w:val="a3"/>
    <w:qFormat/>
    <w:rsid w:val="009871D3"/>
    <w:pPr>
      <w:spacing w:before="100" w:beforeAutospacing="1" w:after="100" w:afterAutospacing="1" w:line="240" w:lineRule="auto"/>
      <w:jc w:val="right"/>
    </w:pPr>
    <w:rPr>
      <w:rFonts w:ascii="Arial" w:hAnsi="Arial" w:cs="Arial"/>
      <w:color w:val="000000"/>
      <w:sz w:val="18"/>
      <w:szCs w:val="18"/>
    </w:rPr>
  </w:style>
  <w:style w:type="paragraph" w:customStyle="1" w:styleId="xl203">
    <w:name w:val="xl203"/>
    <w:basedOn w:val="a3"/>
    <w:qFormat/>
    <w:rsid w:val="009871D3"/>
    <w:pPr>
      <w:spacing w:before="100" w:beforeAutospacing="1" w:after="100" w:afterAutospacing="1" w:line="240" w:lineRule="auto"/>
    </w:pPr>
    <w:rPr>
      <w:rFonts w:ascii="Arial" w:hAnsi="Arial" w:cs="Arial"/>
      <w:color w:val="000000"/>
      <w:sz w:val="18"/>
      <w:szCs w:val="18"/>
    </w:rPr>
  </w:style>
  <w:style w:type="paragraph" w:customStyle="1" w:styleId="xl204">
    <w:name w:val="xl204"/>
    <w:basedOn w:val="a3"/>
    <w:qFormat/>
    <w:rsid w:val="009871D3"/>
    <w:pPr>
      <w:spacing w:before="100" w:beforeAutospacing="1" w:after="100" w:afterAutospacing="1" w:line="240" w:lineRule="auto"/>
    </w:pPr>
    <w:rPr>
      <w:rFonts w:ascii="Arial" w:hAnsi="Arial" w:cs="Arial"/>
      <w:color w:val="000000"/>
      <w:sz w:val="18"/>
      <w:szCs w:val="18"/>
    </w:rPr>
  </w:style>
  <w:style w:type="paragraph" w:customStyle="1" w:styleId="xl205">
    <w:name w:val="xl205"/>
    <w:basedOn w:val="a3"/>
    <w:qFormat/>
    <w:rsid w:val="009871D3"/>
    <w:pPr>
      <w:spacing w:before="100" w:beforeAutospacing="1" w:after="100" w:afterAutospacing="1" w:line="240" w:lineRule="auto"/>
    </w:pPr>
    <w:rPr>
      <w:rFonts w:ascii="Arial" w:hAnsi="Arial" w:cs="Arial"/>
      <w:color w:val="000000"/>
      <w:sz w:val="18"/>
      <w:szCs w:val="18"/>
    </w:rPr>
  </w:style>
  <w:style w:type="paragraph" w:customStyle="1" w:styleId="xl206">
    <w:name w:val="xl206"/>
    <w:basedOn w:val="a3"/>
    <w:qFormat/>
    <w:rsid w:val="009871D3"/>
    <w:pPr>
      <w:spacing w:before="100" w:beforeAutospacing="1" w:after="100" w:afterAutospacing="1" w:line="240" w:lineRule="auto"/>
      <w:jc w:val="center"/>
    </w:pPr>
    <w:rPr>
      <w:rFonts w:ascii="Arial" w:hAnsi="Arial" w:cs="Arial"/>
      <w:b/>
      <w:bCs/>
      <w:color w:val="000000"/>
      <w:sz w:val="24"/>
      <w:szCs w:val="24"/>
    </w:rPr>
  </w:style>
  <w:style w:type="paragraph" w:customStyle="1" w:styleId="xl207">
    <w:name w:val="xl207"/>
    <w:basedOn w:val="a3"/>
    <w:qFormat/>
    <w:rsid w:val="009871D3"/>
    <w:pPr>
      <w:spacing w:before="100" w:beforeAutospacing="1" w:after="100" w:afterAutospacing="1" w:line="240" w:lineRule="auto"/>
      <w:jc w:val="center"/>
    </w:pPr>
    <w:rPr>
      <w:rFonts w:ascii="Arial" w:hAnsi="Arial" w:cs="Arial"/>
      <w:b/>
      <w:bCs/>
      <w:color w:val="000000"/>
      <w:sz w:val="24"/>
      <w:szCs w:val="24"/>
    </w:rPr>
  </w:style>
  <w:style w:type="paragraph" w:customStyle="1" w:styleId="xl208">
    <w:name w:val="xl208"/>
    <w:basedOn w:val="a3"/>
    <w:qFormat/>
    <w:rsid w:val="009871D3"/>
    <w:pPr>
      <w:spacing w:before="100" w:beforeAutospacing="1" w:after="100" w:afterAutospacing="1" w:line="240" w:lineRule="auto"/>
      <w:jc w:val="center"/>
      <w:textAlignment w:val="center"/>
    </w:pPr>
    <w:rPr>
      <w:rFonts w:ascii="Arial" w:hAnsi="Arial" w:cs="Arial"/>
      <w:color w:val="000000"/>
      <w:sz w:val="18"/>
      <w:szCs w:val="18"/>
    </w:rPr>
  </w:style>
  <w:style w:type="paragraph" w:customStyle="1" w:styleId="xl209">
    <w:name w:val="xl209"/>
    <w:basedOn w:val="a3"/>
    <w:qFormat/>
    <w:rsid w:val="009871D3"/>
    <w:pPr>
      <w:spacing w:before="100" w:beforeAutospacing="1" w:after="100" w:afterAutospacing="1" w:line="240" w:lineRule="auto"/>
      <w:textAlignment w:val="center"/>
    </w:pPr>
    <w:rPr>
      <w:rFonts w:ascii="Arial" w:hAnsi="Arial" w:cs="Arial"/>
      <w:color w:val="000000"/>
      <w:sz w:val="18"/>
      <w:szCs w:val="18"/>
    </w:rPr>
  </w:style>
  <w:style w:type="paragraph" w:customStyle="1" w:styleId="xl210">
    <w:name w:val="xl210"/>
    <w:basedOn w:val="a3"/>
    <w:qFormat/>
    <w:rsid w:val="009871D3"/>
    <w:pPr>
      <w:spacing w:before="100" w:beforeAutospacing="1" w:after="100" w:afterAutospacing="1" w:line="240" w:lineRule="auto"/>
      <w:textAlignment w:val="center"/>
    </w:pPr>
    <w:rPr>
      <w:rFonts w:ascii="Arial" w:hAnsi="Arial" w:cs="Arial"/>
      <w:color w:val="000000"/>
      <w:sz w:val="18"/>
      <w:szCs w:val="18"/>
    </w:rPr>
  </w:style>
  <w:style w:type="paragraph" w:customStyle="1" w:styleId="xl211">
    <w:name w:val="xl211"/>
    <w:basedOn w:val="a3"/>
    <w:qFormat/>
    <w:rsid w:val="009871D3"/>
    <w:pPr>
      <w:spacing w:before="100" w:beforeAutospacing="1" w:after="100" w:afterAutospacing="1" w:line="240" w:lineRule="auto"/>
      <w:textAlignment w:val="center"/>
    </w:pPr>
    <w:rPr>
      <w:rFonts w:ascii="Arial" w:hAnsi="Arial" w:cs="Arial"/>
      <w:color w:val="000000"/>
      <w:sz w:val="18"/>
      <w:szCs w:val="18"/>
    </w:rPr>
  </w:style>
  <w:style w:type="character" w:customStyle="1" w:styleId="ListParagraphChar">
    <w:name w:val="List Paragraph Char"/>
    <w:link w:val="131"/>
    <w:locked/>
    <w:rsid w:val="009871D3"/>
    <w:rPr>
      <w:rFonts w:ascii="Times New Roman" w:eastAsia="Times New Roman" w:hAnsi="Times New Roman"/>
      <w:sz w:val="24"/>
      <w:szCs w:val="24"/>
      <w:lang w:val="x-none" w:eastAsia="x-none"/>
    </w:rPr>
  </w:style>
  <w:style w:type="numbering" w:customStyle="1" w:styleId="2113">
    <w:name w:val="Нет списка211"/>
    <w:next w:val="a6"/>
    <w:uiPriority w:val="99"/>
    <w:semiHidden/>
    <w:unhideWhenUsed/>
    <w:rsid w:val="009871D3"/>
  </w:style>
  <w:style w:type="character" w:customStyle="1" w:styleId="1fffb">
    <w:name w:val="Верхний колонтитул Знак1"/>
    <w:aliases w:val="Знак42 Знак,Linie Знак2,Верхний колонтитул1 Знак1,header Знак1,Знак4 Знак4,Знак42 Знак11,Знак411 Знак"/>
    <w:locked/>
    <w:rsid w:val="009871D3"/>
    <w:rPr>
      <w:rFonts w:cs="Times New Roman"/>
      <w:sz w:val="24"/>
    </w:rPr>
  </w:style>
  <w:style w:type="paragraph" w:customStyle="1" w:styleId="FR3">
    <w:name w:val="FR3"/>
    <w:qFormat/>
    <w:rsid w:val="009871D3"/>
    <w:pPr>
      <w:widowControl w:val="0"/>
      <w:spacing w:before="260"/>
    </w:pPr>
    <w:rPr>
      <w:rFonts w:ascii="Times New Roman" w:eastAsia="Times New Roman" w:hAnsi="Times New Roman"/>
      <w:sz w:val="16"/>
    </w:rPr>
  </w:style>
  <w:style w:type="character" w:customStyle="1" w:styleId="FontStyle24">
    <w:name w:val="Font Style24"/>
    <w:rsid w:val="009871D3"/>
    <w:rPr>
      <w:rFonts w:ascii="Times New Roman" w:hAnsi="Times New Roman"/>
      <w:spacing w:val="10"/>
      <w:sz w:val="20"/>
    </w:rPr>
  </w:style>
  <w:style w:type="paragraph" w:customStyle="1" w:styleId="Style16">
    <w:name w:val="Style16"/>
    <w:basedOn w:val="a3"/>
    <w:qFormat/>
    <w:rsid w:val="009871D3"/>
    <w:pPr>
      <w:widowControl w:val="0"/>
      <w:autoSpaceDE w:val="0"/>
      <w:autoSpaceDN w:val="0"/>
      <w:adjustRightInd w:val="0"/>
      <w:spacing w:after="0" w:line="272" w:lineRule="exact"/>
      <w:ind w:firstLine="542"/>
      <w:jc w:val="both"/>
    </w:pPr>
    <w:rPr>
      <w:rFonts w:ascii="Times New Roman" w:hAnsi="Times New Roman"/>
      <w:sz w:val="24"/>
      <w:szCs w:val="24"/>
    </w:rPr>
  </w:style>
  <w:style w:type="paragraph" w:customStyle="1" w:styleId="Style10">
    <w:name w:val="Style10"/>
    <w:basedOn w:val="a3"/>
    <w:qFormat/>
    <w:rsid w:val="009871D3"/>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a3"/>
    <w:qFormat/>
    <w:rsid w:val="009871D3"/>
    <w:pPr>
      <w:widowControl w:val="0"/>
      <w:autoSpaceDE w:val="0"/>
      <w:autoSpaceDN w:val="0"/>
      <w:adjustRightInd w:val="0"/>
      <w:spacing w:after="0" w:line="274" w:lineRule="exact"/>
      <w:jc w:val="both"/>
    </w:pPr>
    <w:rPr>
      <w:rFonts w:ascii="Times New Roman" w:hAnsi="Times New Roman"/>
      <w:sz w:val="24"/>
      <w:szCs w:val="24"/>
    </w:rPr>
  </w:style>
  <w:style w:type="character" w:customStyle="1" w:styleId="FontStyle22">
    <w:name w:val="Font Style22"/>
    <w:rsid w:val="009871D3"/>
    <w:rPr>
      <w:rFonts w:ascii="Times New Roman" w:hAnsi="Times New Roman"/>
      <w:b/>
      <w:spacing w:val="10"/>
      <w:sz w:val="20"/>
    </w:rPr>
  </w:style>
  <w:style w:type="paragraph" w:customStyle="1" w:styleId="Style8">
    <w:name w:val="Style8"/>
    <w:basedOn w:val="a3"/>
    <w:qFormat/>
    <w:rsid w:val="009871D3"/>
    <w:pPr>
      <w:widowControl w:val="0"/>
      <w:autoSpaceDE w:val="0"/>
      <w:autoSpaceDN w:val="0"/>
      <w:adjustRightInd w:val="0"/>
      <w:spacing w:after="0" w:line="413" w:lineRule="exact"/>
      <w:jc w:val="both"/>
    </w:pPr>
    <w:rPr>
      <w:rFonts w:ascii="Times New Roman" w:hAnsi="Times New Roman"/>
      <w:sz w:val="24"/>
      <w:szCs w:val="24"/>
    </w:rPr>
  </w:style>
  <w:style w:type="paragraph" w:customStyle="1" w:styleId="Style13">
    <w:name w:val="Style13"/>
    <w:basedOn w:val="a3"/>
    <w:qFormat/>
    <w:rsid w:val="009871D3"/>
    <w:pPr>
      <w:widowControl w:val="0"/>
      <w:autoSpaceDE w:val="0"/>
      <w:autoSpaceDN w:val="0"/>
      <w:adjustRightInd w:val="0"/>
      <w:spacing w:after="0" w:line="401" w:lineRule="exact"/>
      <w:ind w:firstLine="259"/>
    </w:pPr>
    <w:rPr>
      <w:rFonts w:ascii="Times New Roman" w:hAnsi="Times New Roman"/>
      <w:sz w:val="24"/>
      <w:szCs w:val="24"/>
    </w:rPr>
  </w:style>
  <w:style w:type="paragraph" w:customStyle="1" w:styleId="Style15">
    <w:name w:val="Style15"/>
    <w:basedOn w:val="a3"/>
    <w:qFormat/>
    <w:rsid w:val="009871D3"/>
    <w:pPr>
      <w:widowControl w:val="0"/>
      <w:autoSpaceDE w:val="0"/>
      <w:autoSpaceDN w:val="0"/>
      <w:adjustRightInd w:val="0"/>
      <w:spacing w:after="0" w:line="398" w:lineRule="exact"/>
      <w:ind w:firstLine="122"/>
    </w:pPr>
    <w:rPr>
      <w:rFonts w:ascii="Times New Roman" w:hAnsi="Times New Roman"/>
      <w:sz w:val="24"/>
      <w:szCs w:val="24"/>
    </w:rPr>
  </w:style>
  <w:style w:type="paragraph" w:customStyle="1" w:styleId="Style17">
    <w:name w:val="Style17"/>
    <w:basedOn w:val="a3"/>
    <w:qFormat/>
    <w:rsid w:val="009871D3"/>
    <w:pPr>
      <w:widowControl w:val="0"/>
      <w:autoSpaceDE w:val="0"/>
      <w:autoSpaceDN w:val="0"/>
      <w:adjustRightInd w:val="0"/>
      <w:spacing w:after="0" w:line="413" w:lineRule="exact"/>
      <w:ind w:firstLine="1042"/>
    </w:pPr>
    <w:rPr>
      <w:rFonts w:ascii="Times New Roman" w:hAnsi="Times New Roman"/>
      <w:sz w:val="24"/>
      <w:szCs w:val="24"/>
    </w:rPr>
  </w:style>
  <w:style w:type="character" w:customStyle="1" w:styleId="FontStyle25">
    <w:name w:val="Font Style25"/>
    <w:rsid w:val="009871D3"/>
    <w:rPr>
      <w:rFonts w:ascii="Times New Roman" w:hAnsi="Times New Roman"/>
      <w:b/>
      <w:sz w:val="26"/>
    </w:rPr>
  </w:style>
  <w:style w:type="character" w:customStyle="1" w:styleId="FontStyle26">
    <w:name w:val="Font Style26"/>
    <w:rsid w:val="009871D3"/>
    <w:rPr>
      <w:rFonts w:ascii="Times New Roman" w:hAnsi="Times New Roman"/>
      <w:sz w:val="24"/>
    </w:rPr>
  </w:style>
  <w:style w:type="paragraph" w:customStyle="1" w:styleId="317">
    <w:name w:val="Список 31"/>
    <w:basedOn w:val="a3"/>
    <w:qFormat/>
    <w:rsid w:val="009871D3"/>
    <w:pPr>
      <w:suppressAutoHyphens/>
      <w:spacing w:after="0" w:line="240" w:lineRule="auto"/>
      <w:ind w:left="849" w:hanging="283"/>
    </w:pPr>
    <w:rPr>
      <w:rFonts w:ascii="Times New Roman" w:hAnsi="Times New Roman"/>
      <w:sz w:val="20"/>
      <w:szCs w:val="20"/>
      <w:lang w:eastAsia="ar-SA"/>
    </w:rPr>
  </w:style>
  <w:style w:type="paragraph" w:customStyle="1" w:styleId="21f2">
    <w:name w:val="Список 21"/>
    <w:basedOn w:val="a3"/>
    <w:qFormat/>
    <w:rsid w:val="009871D3"/>
    <w:pPr>
      <w:suppressAutoHyphens/>
      <w:spacing w:after="0" w:line="240" w:lineRule="auto"/>
      <w:ind w:left="566" w:hanging="283"/>
    </w:pPr>
    <w:rPr>
      <w:rFonts w:ascii="Times New Roman" w:hAnsi="Times New Roman"/>
      <w:sz w:val="20"/>
      <w:szCs w:val="20"/>
      <w:lang w:eastAsia="ar-SA"/>
    </w:rPr>
  </w:style>
  <w:style w:type="paragraph" w:customStyle="1" w:styleId="affffffffd">
    <w:name w:val="Прижатый влево"/>
    <w:basedOn w:val="a3"/>
    <w:next w:val="a3"/>
    <w:qFormat/>
    <w:rsid w:val="009871D3"/>
    <w:pPr>
      <w:autoSpaceDE w:val="0"/>
      <w:autoSpaceDN w:val="0"/>
      <w:adjustRightInd w:val="0"/>
      <w:spacing w:after="0" w:line="240" w:lineRule="auto"/>
    </w:pPr>
    <w:rPr>
      <w:rFonts w:ascii="Arial" w:hAnsi="Arial"/>
      <w:sz w:val="18"/>
      <w:szCs w:val="18"/>
    </w:rPr>
  </w:style>
  <w:style w:type="character" w:customStyle="1" w:styleId="1fffc">
    <w:name w:val="Основной шрифт абзаца1"/>
    <w:rsid w:val="009871D3"/>
  </w:style>
  <w:style w:type="character" w:customStyle="1" w:styleId="1fffd">
    <w:name w:val="Просмотренная гиперссылка1"/>
    <w:rsid w:val="009871D3"/>
    <w:rPr>
      <w:color w:val="800080"/>
      <w:u w:val="single"/>
    </w:rPr>
  </w:style>
  <w:style w:type="character" w:customStyle="1" w:styleId="ListLabel1">
    <w:name w:val="ListLabel 1"/>
    <w:rsid w:val="009871D3"/>
    <w:rPr>
      <w:sz w:val="20"/>
    </w:rPr>
  </w:style>
  <w:style w:type="paragraph" w:styleId="affffffffe">
    <w:name w:val="Title"/>
    <w:basedOn w:val="a3"/>
    <w:next w:val="a9"/>
    <w:qFormat/>
    <w:rsid w:val="009871D3"/>
    <w:pPr>
      <w:keepNext/>
      <w:suppressAutoHyphens/>
      <w:spacing w:before="240" w:after="120" w:line="240" w:lineRule="auto"/>
    </w:pPr>
    <w:rPr>
      <w:rFonts w:ascii="Arial" w:eastAsia="Microsoft YaHei" w:hAnsi="Arial" w:cs="Mangal"/>
      <w:kern w:val="1"/>
      <w:sz w:val="28"/>
      <w:szCs w:val="28"/>
      <w:lang w:eastAsia="hi-IN" w:bidi="hi-IN"/>
    </w:rPr>
  </w:style>
  <w:style w:type="paragraph" w:customStyle="1" w:styleId="1fffe">
    <w:name w:val="Название1"/>
    <w:basedOn w:val="a3"/>
    <w:qFormat/>
    <w:rsid w:val="009871D3"/>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ffff">
    <w:name w:val="Указатель1"/>
    <w:basedOn w:val="a3"/>
    <w:qFormat/>
    <w:rsid w:val="009871D3"/>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bodytext">
    <w:name w:val="bodytext"/>
    <w:basedOn w:val="a3"/>
    <w:qFormat/>
    <w:rsid w:val="009871D3"/>
    <w:pPr>
      <w:spacing w:before="100" w:beforeAutospacing="1" w:after="100" w:afterAutospacing="1" w:line="240" w:lineRule="auto"/>
    </w:pPr>
    <w:rPr>
      <w:rFonts w:ascii="Times New Roman" w:hAnsi="Times New Roman"/>
      <w:sz w:val="24"/>
      <w:szCs w:val="24"/>
    </w:rPr>
  </w:style>
  <w:style w:type="character" w:customStyle="1" w:styleId="b-marketprice">
    <w:name w:val="b-market__price"/>
    <w:rsid w:val="009871D3"/>
  </w:style>
  <w:style w:type="table" w:customStyle="1" w:styleId="11f0">
    <w:name w:val="Сетка таблицы11"/>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ormat">
    <w:name w:val="Preformat"/>
    <w:qFormat/>
    <w:rsid w:val="009871D3"/>
    <w:pPr>
      <w:autoSpaceDE w:val="0"/>
      <w:autoSpaceDN w:val="0"/>
      <w:adjustRightInd w:val="0"/>
    </w:pPr>
    <w:rPr>
      <w:rFonts w:ascii="Courier New" w:eastAsia="Times New Roman" w:hAnsi="Courier New" w:cs="Courier New"/>
    </w:rPr>
  </w:style>
  <w:style w:type="paragraph" w:customStyle="1" w:styleId="uni">
    <w:name w:val="uni"/>
    <w:basedOn w:val="a3"/>
    <w:qFormat/>
    <w:rsid w:val="009871D3"/>
    <w:pPr>
      <w:spacing w:before="100" w:beforeAutospacing="1" w:after="100" w:afterAutospacing="1" w:line="240" w:lineRule="auto"/>
    </w:pPr>
    <w:rPr>
      <w:rFonts w:ascii="Times New Roman" w:hAnsi="Times New Roman"/>
      <w:sz w:val="24"/>
      <w:szCs w:val="24"/>
    </w:rPr>
  </w:style>
  <w:style w:type="character" w:customStyle="1" w:styleId="quiet">
    <w:name w:val="quiet"/>
    <w:rsid w:val="009871D3"/>
  </w:style>
  <w:style w:type="character" w:customStyle="1" w:styleId="doccaption">
    <w:name w:val="doccaption"/>
    <w:rsid w:val="009871D3"/>
  </w:style>
  <w:style w:type="paragraph" w:customStyle="1" w:styleId="xl38">
    <w:name w:val="xl38"/>
    <w:basedOn w:val="a3"/>
    <w:qFormat/>
    <w:rsid w:val="009871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msonospacing0">
    <w:name w:val="msonospacing"/>
    <w:qFormat/>
    <w:rsid w:val="009871D3"/>
    <w:rPr>
      <w:rFonts w:eastAsia="Times New Roman"/>
      <w:sz w:val="22"/>
      <w:szCs w:val="22"/>
    </w:rPr>
  </w:style>
  <w:style w:type="numbering" w:customStyle="1" w:styleId="3111">
    <w:name w:val="Нет списка311"/>
    <w:next w:val="a6"/>
    <w:uiPriority w:val="99"/>
    <w:semiHidden/>
    <w:rsid w:val="009871D3"/>
  </w:style>
  <w:style w:type="paragraph" w:customStyle="1" w:styleId="ConsCell">
    <w:name w:val="ConsCell"/>
    <w:qFormat/>
    <w:rsid w:val="009871D3"/>
    <w:pPr>
      <w:widowControl w:val="0"/>
      <w:autoSpaceDE w:val="0"/>
      <w:autoSpaceDN w:val="0"/>
      <w:adjustRightInd w:val="0"/>
      <w:ind w:right="19772"/>
    </w:pPr>
    <w:rPr>
      <w:rFonts w:ascii="Arial" w:eastAsia="Times New Roman" w:hAnsi="Arial" w:cs="Arial"/>
      <w:sz w:val="22"/>
      <w:szCs w:val="22"/>
    </w:rPr>
  </w:style>
  <w:style w:type="paragraph" w:customStyle="1" w:styleId="322">
    <w:name w:val="Основной текст 32"/>
    <w:basedOn w:val="a3"/>
    <w:qFormat/>
    <w:rsid w:val="009871D3"/>
    <w:pPr>
      <w:tabs>
        <w:tab w:val="left" w:pos="426"/>
      </w:tabs>
      <w:spacing w:after="0" w:line="240" w:lineRule="auto"/>
      <w:jc w:val="both"/>
    </w:pPr>
    <w:rPr>
      <w:rFonts w:ascii="Arial" w:hAnsi="Arial"/>
      <w:sz w:val="24"/>
      <w:szCs w:val="20"/>
    </w:rPr>
  </w:style>
  <w:style w:type="paragraph" w:customStyle="1" w:styleId="2ff7">
    <w:name w:val="Знак2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21f3">
    <w:name w:val="Знак2 Знак Знак Знак1"/>
    <w:basedOn w:val="a3"/>
    <w:qFormat/>
    <w:rsid w:val="009871D3"/>
    <w:pPr>
      <w:spacing w:after="160" w:line="240" w:lineRule="exact"/>
    </w:pPr>
    <w:rPr>
      <w:rFonts w:ascii="Verdana" w:hAnsi="Verdana" w:cs="Verdana"/>
      <w:sz w:val="20"/>
      <w:szCs w:val="20"/>
      <w:lang w:val="en-US" w:eastAsia="en-US"/>
    </w:rPr>
  </w:style>
  <w:style w:type="paragraph" w:customStyle="1" w:styleId="3ff">
    <w:name w:val="Знак3 Знак Знак Знак Знак Знак Знак Знак Знак Знак Знак Знак Знак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3ff0">
    <w:name w:val="Знак3 Знак Знак Знак Знак Знак Знак Знак Знак Знак Знак Знак Знак Знак Знак Знак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character" w:customStyle="1" w:styleId="bold1">
    <w:name w:val="bold1"/>
    <w:rsid w:val="009871D3"/>
    <w:rPr>
      <w:b/>
      <w:bCs/>
    </w:rPr>
  </w:style>
  <w:style w:type="paragraph" w:customStyle="1" w:styleId="2ff8">
    <w:name w:val="Знак2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21f4">
    <w:name w:val="Знак2 Знак Знак Знак1 Знак Знак Знак Знак Знак Знак Знак Знак Знак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21f5">
    <w:name w:val="Знак2 Знак Знак Знак1 Знак Знак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21f6">
    <w:name w:val="Знак2 Знак Знак Знак1 Знак Знак"/>
    <w:basedOn w:val="a3"/>
    <w:qFormat/>
    <w:rsid w:val="009871D3"/>
    <w:pPr>
      <w:spacing w:after="160" w:line="240" w:lineRule="exact"/>
    </w:pPr>
    <w:rPr>
      <w:rFonts w:ascii="Verdana" w:hAnsi="Verdana" w:cs="Verdana"/>
      <w:sz w:val="20"/>
      <w:szCs w:val="20"/>
      <w:lang w:val="en-US" w:eastAsia="en-US"/>
    </w:rPr>
  </w:style>
  <w:style w:type="paragraph" w:customStyle="1" w:styleId="2114">
    <w:name w:val="Знак2 Знак Знак Знак1 Знак Знак Знак Знак Знак Знак Знак Знак Знак Знак Знак Знак Знак Знак Знак Знак Знак Знак Знак Знак1"/>
    <w:basedOn w:val="a3"/>
    <w:qFormat/>
    <w:rsid w:val="009871D3"/>
    <w:pPr>
      <w:spacing w:after="160" w:line="240" w:lineRule="exact"/>
    </w:pPr>
    <w:rPr>
      <w:rFonts w:ascii="Verdana" w:hAnsi="Verdana" w:cs="Verdana"/>
      <w:sz w:val="20"/>
      <w:szCs w:val="20"/>
      <w:lang w:val="en-US" w:eastAsia="en-US"/>
    </w:rPr>
  </w:style>
  <w:style w:type="paragraph" w:customStyle="1" w:styleId="3112">
    <w:name w:val="Знак3 Знак Знак Знак Знак Знак Знак Знак Знак Знак Знак Знак Знак1 Знак Знак Знак Знак Знак Знак Знак Знак Знак Знак Знак1"/>
    <w:basedOn w:val="a3"/>
    <w:qFormat/>
    <w:rsid w:val="009871D3"/>
    <w:pPr>
      <w:spacing w:after="160" w:line="240" w:lineRule="exact"/>
    </w:pPr>
    <w:rPr>
      <w:rFonts w:ascii="Verdana" w:hAnsi="Verdana" w:cs="Verdana"/>
      <w:sz w:val="20"/>
      <w:szCs w:val="20"/>
      <w:lang w:val="en-US" w:eastAsia="en-US"/>
    </w:rPr>
  </w:style>
  <w:style w:type="paragraph" w:customStyle="1" w:styleId="21f7">
    <w:name w:val="Знак2 Знак Знак Знак1 Знак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21f8">
    <w:name w:val="Знак2 Знак Знак Знак1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1ffff0">
    <w:name w:val="Знак Знак Знак Знак Знак Знак Знак Знак Знак Знак Знак Знак Знак Знак Знак Знак Знак1 Знак Знак Знак Знак"/>
    <w:basedOn w:val="a3"/>
    <w:qFormat/>
    <w:rsid w:val="009871D3"/>
    <w:pPr>
      <w:spacing w:after="160" w:line="240" w:lineRule="exact"/>
    </w:pPr>
    <w:rPr>
      <w:rFonts w:ascii="Verdana" w:hAnsi="Verdana" w:cs="Verdana"/>
      <w:sz w:val="20"/>
      <w:szCs w:val="20"/>
      <w:lang w:val="en-US" w:eastAsia="en-US"/>
    </w:rPr>
  </w:style>
  <w:style w:type="character" w:customStyle="1" w:styleId="WW8Num1z1">
    <w:name w:val="WW8Num1z1"/>
    <w:rsid w:val="009871D3"/>
    <w:rPr>
      <w:rFonts w:cs="Times New Roman"/>
      <w:b w:val="0"/>
      <w:bCs w:val="0"/>
      <w:i w:val="0"/>
      <w:iCs w:val="0"/>
      <w:caps w:val="0"/>
      <w:smallCaps w:val="0"/>
      <w:strike w:val="0"/>
      <w:dstrike w:val="0"/>
      <w:vanish w:val="0"/>
      <w:color w:val="000000"/>
      <w:spacing w:val="0"/>
      <w:w w:val="100"/>
      <w:kern w:val="1"/>
      <w:position w:val="0"/>
      <w:sz w:val="24"/>
      <w:szCs w:val="24"/>
      <w:u w:val="none"/>
      <w:vertAlign w:val="baseline"/>
    </w:rPr>
  </w:style>
  <w:style w:type="character" w:customStyle="1" w:styleId="144">
    <w:name w:val="Знак Знак14"/>
    <w:rsid w:val="009871D3"/>
    <w:rPr>
      <w:rFonts w:ascii="Arial" w:hAnsi="Arial"/>
      <w:sz w:val="24"/>
    </w:rPr>
  </w:style>
  <w:style w:type="paragraph" w:customStyle="1" w:styleId="318">
    <w:name w:val="Основной текст с отступом 31"/>
    <w:basedOn w:val="a3"/>
    <w:qFormat/>
    <w:rsid w:val="009871D3"/>
    <w:pPr>
      <w:widowControl w:val="0"/>
      <w:suppressAutoHyphens/>
      <w:autoSpaceDE w:val="0"/>
      <w:spacing w:after="120" w:line="240" w:lineRule="auto"/>
      <w:ind w:left="283"/>
    </w:pPr>
    <w:rPr>
      <w:rFonts w:ascii="Arial" w:hAnsi="Arial" w:cs="Arial"/>
      <w:sz w:val="16"/>
      <w:szCs w:val="16"/>
      <w:lang w:eastAsia="ar-SA"/>
    </w:rPr>
  </w:style>
  <w:style w:type="paragraph" w:customStyle="1" w:styleId="340">
    <w:name w:val="Основной текст с отступом 34"/>
    <w:basedOn w:val="a3"/>
    <w:qFormat/>
    <w:rsid w:val="009871D3"/>
    <w:pPr>
      <w:suppressAutoHyphens/>
      <w:spacing w:after="0" w:line="240" w:lineRule="auto"/>
      <w:ind w:left="360"/>
    </w:pPr>
    <w:rPr>
      <w:rFonts w:ascii="Times New Roman" w:hAnsi="Times New Roman"/>
      <w:sz w:val="24"/>
      <w:szCs w:val="24"/>
      <w:lang w:eastAsia="ar-SA"/>
    </w:rPr>
  </w:style>
  <w:style w:type="numbering" w:customStyle="1" w:styleId="111110">
    <w:name w:val="Нет списка11111"/>
    <w:next w:val="a6"/>
    <w:uiPriority w:val="99"/>
    <w:semiHidden/>
    <w:unhideWhenUsed/>
    <w:rsid w:val="009871D3"/>
  </w:style>
  <w:style w:type="numbering" w:customStyle="1" w:styleId="1111110">
    <w:name w:val="Нет списка111111"/>
    <w:next w:val="a6"/>
    <w:uiPriority w:val="99"/>
    <w:semiHidden/>
    <w:rsid w:val="009871D3"/>
  </w:style>
  <w:style w:type="paragraph" w:customStyle="1" w:styleId="afffffffff">
    <w:name w:val="Текст сноска"/>
    <w:basedOn w:val="af2"/>
    <w:qFormat/>
    <w:rsid w:val="009871D3"/>
    <w:pPr>
      <w:widowControl w:val="0"/>
      <w:tabs>
        <w:tab w:val="num" w:pos="0"/>
      </w:tabs>
      <w:autoSpaceDE w:val="0"/>
      <w:autoSpaceDN w:val="0"/>
      <w:adjustRightInd w:val="0"/>
      <w:spacing w:line="240" w:lineRule="auto"/>
      <w:ind w:left="0" w:firstLine="567"/>
      <w:jc w:val="both"/>
    </w:pPr>
    <w:rPr>
      <w:rFonts w:ascii="Times New Roman" w:hAnsi="Times New Roman"/>
      <w:sz w:val="24"/>
      <w:szCs w:val="24"/>
    </w:rPr>
  </w:style>
  <w:style w:type="paragraph" w:customStyle="1" w:styleId="21f9">
    <w:name w:val="Знак2 Знак Знак Знак1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3ff1">
    <w:name w:val="Знак3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3ff2">
    <w:name w:val="Знак3 Знак Знак Знак Знак Знак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character" w:customStyle="1" w:styleId="FontStyle18">
    <w:name w:val="Font Style18"/>
    <w:rsid w:val="009871D3"/>
    <w:rPr>
      <w:rFonts w:ascii="Arial" w:hAnsi="Arial" w:cs="Arial"/>
      <w:sz w:val="16"/>
      <w:szCs w:val="16"/>
    </w:rPr>
  </w:style>
  <w:style w:type="paragraph" w:customStyle="1" w:styleId="afffffffff0">
    <w:name w:val="Осн. текст"/>
    <w:basedOn w:val="a3"/>
    <w:qFormat/>
    <w:rsid w:val="009871D3"/>
    <w:pPr>
      <w:spacing w:after="0" w:line="240" w:lineRule="auto"/>
      <w:ind w:firstLine="425"/>
      <w:jc w:val="both"/>
    </w:pPr>
    <w:rPr>
      <w:rFonts w:ascii="Times New Roman" w:hAnsi="Times New Roman"/>
      <w:sz w:val="26"/>
      <w:szCs w:val="20"/>
    </w:rPr>
  </w:style>
  <w:style w:type="paragraph" w:customStyle="1" w:styleId="Oaaeeouoaeno">
    <w:name w:val="Oaaeeou oaeno"/>
    <w:basedOn w:val="a3"/>
    <w:qFormat/>
    <w:rsid w:val="009871D3"/>
    <w:pPr>
      <w:overflowPunct w:val="0"/>
      <w:autoSpaceDE w:val="0"/>
      <w:autoSpaceDN w:val="0"/>
      <w:adjustRightInd w:val="0"/>
      <w:spacing w:after="0" w:line="240" w:lineRule="auto"/>
    </w:pPr>
    <w:rPr>
      <w:rFonts w:ascii="Times New Roman" w:hAnsi="Times New Roman"/>
      <w:sz w:val="24"/>
      <w:szCs w:val="20"/>
    </w:rPr>
  </w:style>
  <w:style w:type="paragraph" w:customStyle="1" w:styleId="1ffff1">
    <w:name w:val="Знак1 Знак Знак Знак"/>
    <w:basedOn w:val="a3"/>
    <w:qFormat/>
    <w:rsid w:val="009871D3"/>
    <w:pPr>
      <w:widowControl w:val="0"/>
      <w:adjustRightInd w:val="0"/>
      <w:spacing w:after="160" w:line="240" w:lineRule="exact"/>
      <w:jc w:val="right"/>
    </w:pPr>
    <w:rPr>
      <w:rFonts w:ascii="Arial" w:hAnsi="Arial" w:cs="Arial"/>
      <w:sz w:val="20"/>
      <w:szCs w:val="20"/>
      <w:lang w:val="en-GB" w:eastAsia="en-US"/>
    </w:rPr>
  </w:style>
  <w:style w:type="character" w:customStyle="1" w:styleId="afffffffff1">
    <w:name w:val="Колонтитул_"/>
    <w:link w:val="afffffffff2"/>
    <w:rsid w:val="009871D3"/>
    <w:rPr>
      <w:shd w:val="clear" w:color="auto" w:fill="FFFFFF"/>
    </w:rPr>
  </w:style>
  <w:style w:type="paragraph" w:customStyle="1" w:styleId="afffffffff2">
    <w:name w:val="Колонтитул"/>
    <w:basedOn w:val="a3"/>
    <w:link w:val="afffffffff1"/>
    <w:qFormat/>
    <w:rsid w:val="009871D3"/>
    <w:pPr>
      <w:shd w:val="clear" w:color="auto" w:fill="FFFFFF"/>
      <w:spacing w:after="0" w:line="240" w:lineRule="auto"/>
    </w:pPr>
    <w:rPr>
      <w:rFonts w:eastAsia="Calibri"/>
      <w:sz w:val="20"/>
      <w:szCs w:val="20"/>
      <w:lang w:val="x-none" w:eastAsia="x-none"/>
    </w:rPr>
  </w:style>
  <w:style w:type="character" w:customStyle="1" w:styleId="115pt">
    <w:name w:val="Колонтитул + 11;5 pt"/>
    <w:rsid w:val="009871D3"/>
    <w:rPr>
      <w:rFonts w:ascii="Times New Roman" w:eastAsia="Times New Roman" w:hAnsi="Times New Roman" w:cs="Times New Roman"/>
      <w:b w:val="0"/>
      <w:bCs w:val="0"/>
      <w:i w:val="0"/>
      <w:iCs w:val="0"/>
      <w:smallCaps w:val="0"/>
      <w:strike w:val="0"/>
      <w:spacing w:val="0"/>
      <w:sz w:val="23"/>
      <w:szCs w:val="23"/>
    </w:rPr>
  </w:style>
  <w:style w:type="character" w:customStyle="1" w:styleId="115pt0">
    <w:name w:val="Колонтитул + 11;5 pt;Полужирный"/>
    <w:rsid w:val="009871D3"/>
    <w:rPr>
      <w:rFonts w:ascii="Times New Roman" w:eastAsia="Times New Roman" w:hAnsi="Times New Roman" w:cs="Times New Roman"/>
      <w:b/>
      <w:bCs/>
      <w:i w:val="0"/>
      <w:iCs w:val="0"/>
      <w:smallCaps w:val="0"/>
      <w:strike w:val="0"/>
      <w:spacing w:val="0"/>
      <w:sz w:val="23"/>
      <w:szCs w:val="23"/>
    </w:rPr>
  </w:style>
  <w:style w:type="table" w:customStyle="1" w:styleId="1116">
    <w:name w:val="Сетка таблицы11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f3">
    <w:name w:val="Знак3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afffffffff3">
    <w:name w:val="Список один"/>
    <w:basedOn w:val="a3"/>
    <w:qFormat/>
    <w:rsid w:val="009871D3"/>
    <w:pPr>
      <w:spacing w:after="60" w:line="240" w:lineRule="auto"/>
      <w:jc w:val="both"/>
    </w:pPr>
    <w:rPr>
      <w:rFonts w:ascii="Times New Roman" w:hAnsi="Times New Roman"/>
      <w:sz w:val="24"/>
      <w:szCs w:val="24"/>
    </w:rPr>
  </w:style>
  <w:style w:type="paragraph" w:customStyle="1" w:styleId="21fa">
    <w:name w:val="Знак2 Знак Знак Знак1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BodyText31">
    <w:name w:val="Body Text 31"/>
    <w:basedOn w:val="a3"/>
    <w:qFormat/>
    <w:rsid w:val="009871D3"/>
    <w:pPr>
      <w:tabs>
        <w:tab w:val="left" w:pos="426"/>
      </w:tabs>
      <w:spacing w:after="0" w:line="240" w:lineRule="auto"/>
      <w:jc w:val="both"/>
    </w:pPr>
    <w:rPr>
      <w:rFonts w:ascii="Arial" w:hAnsi="Arial"/>
      <w:sz w:val="24"/>
      <w:szCs w:val="20"/>
    </w:rPr>
  </w:style>
  <w:style w:type="paragraph" w:customStyle="1" w:styleId="21fb">
    <w:name w:val="Знак2 Знак Знак Знак1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21fc">
    <w:name w:val="Знак2 Знак Знак Знак1 Знак Знак Знак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21fd">
    <w:name w:val="Знак2 Знак Знак Знак1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3ff4">
    <w:name w:val="Знак3 Знак Знак Знак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western">
    <w:name w:val="western"/>
    <w:basedOn w:val="a3"/>
    <w:qFormat/>
    <w:rsid w:val="009871D3"/>
    <w:pPr>
      <w:spacing w:before="100" w:beforeAutospacing="1" w:after="100" w:afterAutospacing="1" w:line="240" w:lineRule="auto"/>
    </w:pPr>
    <w:rPr>
      <w:rFonts w:ascii="Times New Roman" w:hAnsi="Times New Roman"/>
      <w:sz w:val="24"/>
      <w:szCs w:val="24"/>
    </w:rPr>
  </w:style>
  <w:style w:type="paragraph" w:customStyle="1" w:styleId="11f1">
    <w:name w:val="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w:basedOn w:val="a3"/>
    <w:qFormat/>
    <w:rsid w:val="009871D3"/>
    <w:pPr>
      <w:spacing w:before="100" w:beforeAutospacing="1" w:after="100" w:afterAutospacing="1" w:line="240" w:lineRule="auto"/>
    </w:pPr>
    <w:rPr>
      <w:rFonts w:ascii="Tahoma" w:hAnsi="Tahoma"/>
      <w:sz w:val="20"/>
      <w:szCs w:val="20"/>
      <w:lang w:val="en-US" w:eastAsia="en-US"/>
    </w:rPr>
  </w:style>
  <w:style w:type="paragraph" w:customStyle="1" w:styleId="ConsNonformat1">
    <w:name w:val="ConsNonformat Знак Знак"/>
    <w:link w:val="ConsNonformat2"/>
    <w:qFormat/>
    <w:rsid w:val="009871D3"/>
    <w:pPr>
      <w:widowControl w:val="0"/>
      <w:autoSpaceDE w:val="0"/>
      <w:autoSpaceDN w:val="0"/>
      <w:adjustRightInd w:val="0"/>
      <w:spacing w:line="360" w:lineRule="atLeast"/>
      <w:ind w:right="19772"/>
      <w:jc w:val="both"/>
      <w:textAlignment w:val="baseline"/>
    </w:pPr>
    <w:rPr>
      <w:rFonts w:ascii="Ariag" w:eastAsia="Times New Roman" w:hAnsi="Ariag"/>
      <w:sz w:val="18"/>
      <w:szCs w:val="18"/>
    </w:rPr>
  </w:style>
  <w:style w:type="character" w:customStyle="1" w:styleId="ConsNonformat2">
    <w:name w:val="ConsNonformat Знак Знак Знак"/>
    <w:link w:val="ConsNonformat1"/>
    <w:rsid w:val="009871D3"/>
    <w:rPr>
      <w:rFonts w:ascii="Ariag" w:eastAsia="Times New Roman" w:hAnsi="Ariag"/>
      <w:sz w:val="18"/>
      <w:szCs w:val="18"/>
      <w:lang w:bidi="ar-SA"/>
    </w:rPr>
  </w:style>
  <w:style w:type="paragraph" w:customStyle="1" w:styleId="PlainText">
    <w:name w:val="Plain Text Знак Знак Знак"/>
    <w:basedOn w:val="a3"/>
    <w:link w:val="PlainText0"/>
    <w:qFormat/>
    <w:rsid w:val="009871D3"/>
    <w:pPr>
      <w:spacing w:after="0" w:line="240" w:lineRule="auto"/>
    </w:pPr>
    <w:rPr>
      <w:rFonts w:ascii="Courier New" w:hAnsi="Courier New"/>
      <w:sz w:val="24"/>
      <w:szCs w:val="24"/>
      <w:lang w:val="x-none" w:eastAsia="x-none"/>
    </w:rPr>
  </w:style>
  <w:style w:type="character" w:customStyle="1" w:styleId="PlainText0">
    <w:name w:val="Plain Text Знак Знак Знак Знак"/>
    <w:link w:val="PlainText"/>
    <w:rsid w:val="009871D3"/>
    <w:rPr>
      <w:rFonts w:ascii="Courier New" w:eastAsia="Times New Roman" w:hAnsi="Courier New"/>
      <w:sz w:val="24"/>
      <w:szCs w:val="24"/>
      <w:lang w:val="x-none" w:eastAsia="x-none"/>
    </w:rPr>
  </w:style>
  <w:style w:type="paragraph" w:customStyle="1" w:styleId="229">
    <w:name w:val="Основной текст с отступом 22"/>
    <w:basedOn w:val="a3"/>
    <w:qFormat/>
    <w:rsid w:val="009871D3"/>
    <w:pPr>
      <w:suppressAutoHyphens/>
      <w:spacing w:after="120" w:line="480" w:lineRule="auto"/>
      <w:ind w:left="283"/>
    </w:pPr>
    <w:rPr>
      <w:rFonts w:ascii="Times New Roman" w:hAnsi="Times New Roman"/>
      <w:sz w:val="24"/>
      <w:szCs w:val="24"/>
      <w:lang w:eastAsia="zh-CN"/>
    </w:rPr>
  </w:style>
  <w:style w:type="numbering" w:customStyle="1" w:styleId="11111110">
    <w:name w:val="Нет списка1111111"/>
    <w:next w:val="a6"/>
    <w:uiPriority w:val="99"/>
    <w:semiHidden/>
    <w:unhideWhenUsed/>
    <w:rsid w:val="009871D3"/>
  </w:style>
  <w:style w:type="numbering" w:customStyle="1" w:styleId="11111111">
    <w:name w:val="Нет списка11111111"/>
    <w:next w:val="a6"/>
    <w:uiPriority w:val="99"/>
    <w:semiHidden/>
    <w:rsid w:val="009871D3"/>
  </w:style>
  <w:style w:type="numbering" w:customStyle="1" w:styleId="111112">
    <w:name w:val="Стиль_Список11111"/>
    <w:uiPriority w:val="99"/>
    <w:rsid w:val="009871D3"/>
  </w:style>
  <w:style w:type="character" w:customStyle="1" w:styleId="WW-Absatz-Standardschriftart111">
    <w:name w:val="WW-Absatz-Standardschriftart111"/>
    <w:rsid w:val="009871D3"/>
  </w:style>
  <w:style w:type="numbering" w:customStyle="1" w:styleId="21111">
    <w:name w:val="Нет списка2111"/>
    <w:next w:val="a6"/>
    <w:uiPriority w:val="99"/>
    <w:semiHidden/>
    <w:unhideWhenUsed/>
    <w:rsid w:val="009871D3"/>
  </w:style>
  <w:style w:type="numbering" w:customStyle="1" w:styleId="12110">
    <w:name w:val="Нет списка1211"/>
    <w:next w:val="a6"/>
    <w:uiPriority w:val="99"/>
    <w:semiHidden/>
    <w:unhideWhenUsed/>
    <w:rsid w:val="009871D3"/>
  </w:style>
  <w:style w:type="numbering" w:customStyle="1" w:styleId="1123">
    <w:name w:val="Нет списка112"/>
    <w:next w:val="a6"/>
    <w:semiHidden/>
    <w:unhideWhenUsed/>
    <w:rsid w:val="009871D3"/>
  </w:style>
  <w:style w:type="numbering" w:customStyle="1" w:styleId="211110">
    <w:name w:val="Нет списка21111"/>
    <w:next w:val="a6"/>
    <w:semiHidden/>
    <w:unhideWhenUsed/>
    <w:rsid w:val="009871D3"/>
  </w:style>
  <w:style w:type="numbering" w:customStyle="1" w:styleId="31110">
    <w:name w:val="Нет списка3111"/>
    <w:next w:val="a6"/>
    <w:semiHidden/>
    <w:unhideWhenUsed/>
    <w:rsid w:val="009871D3"/>
  </w:style>
  <w:style w:type="numbering" w:customStyle="1" w:styleId="4110">
    <w:name w:val="Нет списка411"/>
    <w:next w:val="a6"/>
    <w:uiPriority w:val="99"/>
    <w:semiHidden/>
    <w:rsid w:val="009871D3"/>
  </w:style>
  <w:style w:type="numbering" w:customStyle="1" w:styleId="5110">
    <w:name w:val="Нет списка511"/>
    <w:next w:val="a6"/>
    <w:uiPriority w:val="99"/>
    <w:semiHidden/>
    <w:rsid w:val="009871D3"/>
  </w:style>
  <w:style w:type="numbering" w:customStyle="1" w:styleId="611">
    <w:name w:val="Нет списка611"/>
    <w:next w:val="a6"/>
    <w:uiPriority w:val="99"/>
    <w:semiHidden/>
    <w:rsid w:val="009871D3"/>
  </w:style>
  <w:style w:type="paragraph" w:customStyle="1" w:styleId="afffffffff4">
    <w:name w:val="Таблицы (моноширинный)"/>
    <w:basedOn w:val="a3"/>
    <w:next w:val="a3"/>
    <w:qFormat/>
    <w:rsid w:val="009871D3"/>
    <w:pPr>
      <w:widowControl w:val="0"/>
      <w:autoSpaceDE w:val="0"/>
      <w:autoSpaceDN w:val="0"/>
      <w:adjustRightInd w:val="0"/>
      <w:spacing w:after="0" w:line="240" w:lineRule="auto"/>
      <w:jc w:val="both"/>
    </w:pPr>
    <w:rPr>
      <w:rFonts w:ascii="Courier New" w:hAnsi="Courier New" w:cs="Courier New"/>
      <w:sz w:val="20"/>
      <w:szCs w:val="20"/>
    </w:rPr>
  </w:style>
  <w:style w:type="numbering" w:customStyle="1" w:styleId="7110">
    <w:name w:val="Нет списка711"/>
    <w:next w:val="a6"/>
    <w:semiHidden/>
    <w:rsid w:val="009871D3"/>
  </w:style>
  <w:style w:type="numbering" w:customStyle="1" w:styleId="12111">
    <w:name w:val="Стиль_Список1211"/>
    <w:uiPriority w:val="99"/>
    <w:rsid w:val="009871D3"/>
  </w:style>
  <w:style w:type="numbering" w:customStyle="1" w:styleId="1311">
    <w:name w:val="Нет списка131"/>
    <w:next w:val="a6"/>
    <w:uiPriority w:val="99"/>
    <w:semiHidden/>
    <w:unhideWhenUsed/>
    <w:rsid w:val="009871D3"/>
  </w:style>
  <w:style w:type="numbering" w:customStyle="1" w:styleId="1131">
    <w:name w:val="Нет списка113"/>
    <w:next w:val="a6"/>
    <w:uiPriority w:val="99"/>
    <w:semiHidden/>
    <w:rsid w:val="009871D3"/>
  </w:style>
  <w:style w:type="table" w:customStyle="1" w:styleId="12a">
    <w:name w:val="Сетка таблицы12"/>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Стиль_Список1121"/>
    <w:uiPriority w:val="99"/>
    <w:rsid w:val="009871D3"/>
  </w:style>
  <w:style w:type="numbering" w:customStyle="1" w:styleId="11120">
    <w:name w:val="Нет списка1112"/>
    <w:next w:val="a6"/>
    <w:uiPriority w:val="99"/>
    <w:semiHidden/>
    <w:unhideWhenUsed/>
    <w:rsid w:val="009871D3"/>
  </w:style>
  <w:style w:type="numbering" w:customStyle="1" w:styleId="11112">
    <w:name w:val="Нет списка11112"/>
    <w:next w:val="a6"/>
    <w:uiPriority w:val="99"/>
    <w:semiHidden/>
    <w:rsid w:val="009871D3"/>
  </w:style>
  <w:style w:type="numbering" w:customStyle="1" w:styleId="111111">
    <w:name w:val="Стиль_Список111111"/>
    <w:uiPriority w:val="99"/>
    <w:rsid w:val="009871D3"/>
    <w:pPr>
      <w:numPr>
        <w:numId w:val="19"/>
      </w:numPr>
    </w:pPr>
  </w:style>
  <w:style w:type="numbering" w:customStyle="1" w:styleId="2211">
    <w:name w:val="Нет списка221"/>
    <w:next w:val="a6"/>
    <w:uiPriority w:val="99"/>
    <w:semiHidden/>
    <w:unhideWhenUsed/>
    <w:rsid w:val="009871D3"/>
  </w:style>
  <w:style w:type="numbering" w:customStyle="1" w:styleId="121110">
    <w:name w:val="Нет списка12111"/>
    <w:next w:val="a6"/>
    <w:uiPriority w:val="99"/>
    <w:semiHidden/>
    <w:unhideWhenUsed/>
    <w:rsid w:val="009871D3"/>
  </w:style>
  <w:style w:type="table" w:customStyle="1" w:styleId="2212">
    <w:name w:val="Сетка таблицы22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
    <w:next w:val="a6"/>
    <w:semiHidden/>
    <w:unhideWhenUsed/>
    <w:rsid w:val="009871D3"/>
  </w:style>
  <w:style w:type="numbering" w:customStyle="1" w:styleId="2120">
    <w:name w:val="Нет списка212"/>
    <w:next w:val="a6"/>
    <w:semiHidden/>
    <w:unhideWhenUsed/>
    <w:rsid w:val="009871D3"/>
  </w:style>
  <w:style w:type="numbering" w:customStyle="1" w:styleId="3210">
    <w:name w:val="Нет списка321"/>
    <w:next w:val="a6"/>
    <w:semiHidden/>
    <w:unhideWhenUsed/>
    <w:rsid w:val="009871D3"/>
  </w:style>
  <w:style w:type="numbering" w:customStyle="1" w:styleId="4111">
    <w:name w:val="Нет списка4111"/>
    <w:next w:val="a6"/>
    <w:semiHidden/>
    <w:rsid w:val="009871D3"/>
  </w:style>
  <w:style w:type="numbering" w:customStyle="1" w:styleId="51110">
    <w:name w:val="Нет списка5111"/>
    <w:next w:val="a6"/>
    <w:semiHidden/>
    <w:rsid w:val="009871D3"/>
  </w:style>
  <w:style w:type="numbering" w:customStyle="1" w:styleId="61110">
    <w:name w:val="Нет списка6111"/>
    <w:next w:val="a6"/>
    <w:semiHidden/>
    <w:rsid w:val="009871D3"/>
  </w:style>
  <w:style w:type="numbering" w:customStyle="1" w:styleId="7111">
    <w:name w:val="Нет списка7111"/>
    <w:next w:val="a6"/>
    <w:uiPriority w:val="99"/>
    <w:semiHidden/>
    <w:unhideWhenUsed/>
    <w:rsid w:val="009871D3"/>
  </w:style>
  <w:style w:type="numbering" w:customStyle="1" w:styleId="13110">
    <w:name w:val="Нет списка1311"/>
    <w:next w:val="a6"/>
    <w:semiHidden/>
    <w:unhideWhenUsed/>
    <w:rsid w:val="009871D3"/>
  </w:style>
  <w:style w:type="numbering" w:customStyle="1" w:styleId="22110">
    <w:name w:val="Нет списка2211"/>
    <w:next w:val="a6"/>
    <w:semiHidden/>
    <w:unhideWhenUsed/>
    <w:rsid w:val="009871D3"/>
  </w:style>
  <w:style w:type="numbering" w:customStyle="1" w:styleId="31111">
    <w:name w:val="Нет списка31111"/>
    <w:next w:val="a6"/>
    <w:semiHidden/>
    <w:unhideWhenUsed/>
    <w:rsid w:val="009871D3"/>
  </w:style>
  <w:style w:type="numbering" w:customStyle="1" w:styleId="41111">
    <w:name w:val="Нет списка41111"/>
    <w:next w:val="a6"/>
    <w:semiHidden/>
    <w:rsid w:val="009871D3"/>
  </w:style>
  <w:style w:type="numbering" w:customStyle="1" w:styleId="51111">
    <w:name w:val="Нет списка51111"/>
    <w:next w:val="a6"/>
    <w:semiHidden/>
    <w:rsid w:val="009871D3"/>
  </w:style>
  <w:style w:type="numbering" w:customStyle="1" w:styleId="61111">
    <w:name w:val="Нет списка61111"/>
    <w:next w:val="a6"/>
    <w:semiHidden/>
    <w:rsid w:val="009871D3"/>
  </w:style>
  <w:style w:type="numbering" w:customStyle="1" w:styleId="84">
    <w:name w:val="Нет списка8"/>
    <w:next w:val="a6"/>
    <w:uiPriority w:val="99"/>
    <w:semiHidden/>
    <w:unhideWhenUsed/>
    <w:rsid w:val="009871D3"/>
  </w:style>
  <w:style w:type="character" w:customStyle="1" w:styleId="WW8Num2z0">
    <w:name w:val="WW8Num2z0"/>
    <w:rsid w:val="009871D3"/>
    <w:rPr>
      <w:rFonts w:ascii="Symbol" w:hAnsi="Symbol"/>
      <w:color w:val="auto"/>
    </w:rPr>
  </w:style>
  <w:style w:type="character" w:customStyle="1" w:styleId="WW8Num3z0">
    <w:name w:val="WW8Num3z0"/>
    <w:rsid w:val="009871D3"/>
    <w:rPr>
      <w:rFonts w:ascii="Symbol" w:hAnsi="Symbol"/>
      <w:color w:val="auto"/>
    </w:rPr>
  </w:style>
  <w:style w:type="character" w:customStyle="1" w:styleId="WW8Num4z0">
    <w:name w:val="WW8Num4z0"/>
    <w:rsid w:val="009871D3"/>
    <w:rPr>
      <w:rFonts w:ascii="Symbol" w:hAnsi="Symbol"/>
      <w:color w:val="auto"/>
    </w:rPr>
  </w:style>
  <w:style w:type="character" w:customStyle="1" w:styleId="WW8Num5z1">
    <w:name w:val="WW8Num5z1"/>
    <w:rsid w:val="009871D3"/>
    <w:rPr>
      <w:b w:val="0"/>
    </w:rPr>
  </w:style>
  <w:style w:type="character" w:customStyle="1" w:styleId="WW8Num6z0">
    <w:name w:val="WW8Num6z0"/>
    <w:rsid w:val="009871D3"/>
    <w:rPr>
      <w:rFonts w:ascii="Symbol" w:hAnsi="Symbol"/>
      <w:color w:val="auto"/>
    </w:rPr>
  </w:style>
  <w:style w:type="character" w:customStyle="1" w:styleId="WW8Num7z0">
    <w:name w:val="WW8Num7z0"/>
    <w:rsid w:val="009871D3"/>
    <w:rPr>
      <w:rFonts w:ascii="Symbol" w:hAnsi="Symbol"/>
    </w:rPr>
  </w:style>
  <w:style w:type="character" w:customStyle="1" w:styleId="WW8Num8z0">
    <w:name w:val="WW8Num8z0"/>
    <w:rsid w:val="009871D3"/>
    <w:rPr>
      <w:rFonts w:ascii="Symbol" w:hAnsi="Symbol"/>
      <w:color w:val="auto"/>
    </w:rPr>
  </w:style>
  <w:style w:type="character" w:customStyle="1" w:styleId="Absatz-Standardschriftart">
    <w:name w:val="Absatz-Standardschriftart"/>
    <w:rsid w:val="009871D3"/>
  </w:style>
  <w:style w:type="character" w:customStyle="1" w:styleId="WW8Num8z1">
    <w:name w:val="WW8Num8z1"/>
    <w:rsid w:val="009871D3"/>
    <w:rPr>
      <w:rFonts w:ascii="Courier New" w:hAnsi="Courier New" w:cs="Courier New"/>
    </w:rPr>
  </w:style>
  <w:style w:type="character" w:customStyle="1" w:styleId="WW8Num8z2">
    <w:name w:val="WW8Num8z2"/>
    <w:rsid w:val="009871D3"/>
    <w:rPr>
      <w:rFonts w:ascii="Wingdings" w:hAnsi="Wingdings"/>
    </w:rPr>
  </w:style>
  <w:style w:type="character" w:customStyle="1" w:styleId="3ff5">
    <w:name w:val="Основной шрифт абзаца3"/>
    <w:rsid w:val="009871D3"/>
  </w:style>
  <w:style w:type="character" w:customStyle="1" w:styleId="WW8Num9z1">
    <w:name w:val="WW8Num9z1"/>
    <w:rsid w:val="009871D3"/>
    <w:rPr>
      <w:b w:val="0"/>
    </w:rPr>
  </w:style>
  <w:style w:type="character" w:customStyle="1" w:styleId="2ff9">
    <w:name w:val="Основной шрифт абзаца2"/>
    <w:rsid w:val="009871D3"/>
  </w:style>
  <w:style w:type="character" w:customStyle="1" w:styleId="WW8Num1z0">
    <w:name w:val="WW8Num1z0"/>
    <w:rsid w:val="009871D3"/>
    <w:rPr>
      <w:rFonts w:ascii="Symbol" w:hAnsi="Symbol"/>
      <w:color w:val="auto"/>
    </w:rPr>
  </w:style>
  <w:style w:type="character" w:customStyle="1" w:styleId="WW8Num1z2">
    <w:name w:val="WW8Num1z2"/>
    <w:rsid w:val="009871D3"/>
    <w:rPr>
      <w:rFonts w:ascii="Wingdings" w:hAnsi="Wingdings"/>
    </w:rPr>
  </w:style>
  <w:style w:type="character" w:customStyle="1" w:styleId="WW8Num1z3">
    <w:name w:val="WW8Num1z3"/>
    <w:rsid w:val="009871D3"/>
    <w:rPr>
      <w:rFonts w:ascii="Symbol" w:hAnsi="Symbol"/>
    </w:rPr>
  </w:style>
  <w:style w:type="character" w:customStyle="1" w:styleId="WW8Num2z1">
    <w:name w:val="WW8Num2z1"/>
    <w:rsid w:val="009871D3"/>
    <w:rPr>
      <w:rFonts w:ascii="Courier New" w:hAnsi="Courier New" w:cs="Courier New"/>
    </w:rPr>
  </w:style>
  <w:style w:type="character" w:customStyle="1" w:styleId="WW8Num2z2">
    <w:name w:val="WW8Num2z2"/>
    <w:rsid w:val="009871D3"/>
    <w:rPr>
      <w:rFonts w:ascii="Wingdings" w:hAnsi="Wingdings"/>
    </w:rPr>
  </w:style>
  <w:style w:type="character" w:customStyle="1" w:styleId="WW8Num2z3">
    <w:name w:val="WW8Num2z3"/>
    <w:rsid w:val="009871D3"/>
    <w:rPr>
      <w:rFonts w:ascii="Symbol" w:hAnsi="Symbol"/>
    </w:rPr>
  </w:style>
  <w:style w:type="character" w:customStyle="1" w:styleId="WW8Num3z1">
    <w:name w:val="WW8Num3z1"/>
    <w:rsid w:val="009871D3"/>
    <w:rPr>
      <w:rFonts w:ascii="Courier New" w:hAnsi="Courier New" w:cs="Courier New"/>
    </w:rPr>
  </w:style>
  <w:style w:type="character" w:customStyle="1" w:styleId="WW8Num3z2">
    <w:name w:val="WW8Num3z2"/>
    <w:rsid w:val="009871D3"/>
    <w:rPr>
      <w:rFonts w:ascii="Wingdings" w:hAnsi="Wingdings"/>
    </w:rPr>
  </w:style>
  <w:style w:type="character" w:customStyle="1" w:styleId="WW8Num3z3">
    <w:name w:val="WW8Num3z3"/>
    <w:rsid w:val="009871D3"/>
    <w:rPr>
      <w:rFonts w:ascii="Symbol" w:hAnsi="Symbol"/>
    </w:rPr>
  </w:style>
  <w:style w:type="character" w:customStyle="1" w:styleId="WW8Num4z1">
    <w:name w:val="WW8Num4z1"/>
    <w:rsid w:val="009871D3"/>
    <w:rPr>
      <w:rFonts w:ascii="Times New Roman" w:hAnsi="Times New Roman" w:cs="Times New Roman"/>
      <w:sz w:val="24"/>
      <w:szCs w:val="24"/>
    </w:rPr>
  </w:style>
  <w:style w:type="character" w:customStyle="1" w:styleId="WW8Num6z1">
    <w:name w:val="WW8Num6z1"/>
    <w:rsid w:val="009871D3"/>
    <w:rPr>
      <w:rFonts w:ascii="Courier New" w:hAnsi="Courier New" w:cs="Courier New"/>
    </w:rPr>
  </w:style>
  <w:style w:type="character" w:customStyle="1" w:styleId="WW8Num6z2">
    <w:name w:val="WW8Num6z2"/>
    <w:rsid w:val="009871D3"/>
    <w:rPr>
      <w:rFonts w:ascii="Wingdings" w:hAnsi="Wingdings"/>
    </w:rPr>
  </w:style>
  <w:style w:type="character" w:customStyle="1" w:styleId="WW8Num6z3">
    <w:name w:val="WW8Num6z3"/>
    <w:rsid w:val="009871D3"/>
    <w:rPr>
      <w:rFonts w:ascii="Symbol" w:hAnsi="Symbol"/>
    </w:rPr>
  </w:style>
  <w:style w:type="character" w:customStyle="1" w:styleId="WW8Num7z1">
    <w:name w:val="WW8Num7z1"/>
    <w:rsid w:val="009871D3"/>
    <w:rPr>
      <w:rFonts w:ascii="Courier New" w:hAnsi="Courier New" w:cs="Courier New"/>
    </w:rPr>
  </w:style>
  <w:style w:type="character" w:customStyle="1" w:styleId="WW8Num7z2">
    <w:name w:val="WW8Num7z2"/>
    <w:rsid w:val="009871D3"/>
    <w:rPr>
      <w:rFonts w:ascii="Wingdings" w:hAnsi="Wingdings"/>
    </w:rPr>
  </w:style>
  <w:style w:type="character" w:customStyle="1" w:styleId="HTML10">
    <w:name w:val="Стандартный HTML Знак1"/>
    <w:rsid w:val="009871D3"/>
    <w:rPr>
      <w:rFonts w:ascii="Consolas" w:eastAsia="Times New Roman" w:hAnsi="Consolas" w:cs="Consolas"/>
      <w:sz w:val="20"/>
      <w:szCs w:val="20"/>
      <w:lang w:eastAsia="ar-SA"/>
    </w:rPr>
  </w:style>
  <w:style w:type="character" w:customStyle="1" w:styleId="1ffff2">
    <w:name w:val="Текст Знак1"/>
    <w:rsid w:val="009871D3"/>
    <w:rPr>
      <w:rFonts w:ascii="Consolas" w:eastAsia="Times New Roman" w:hAnsi="Consolas" w:cs="Consolas"/>
      <w:sz w:val="21"/>
      <w:szCs w:val="21"/>
      <w:lang w:eastAsia="ar-SA"/>
    </w:rPr>
  </w:style>
  <w:style w:type="character" w:customStyle="1" w:styleId="1ffff3">
    <w:name w:val="Заголовок записки Знак1"/>
    <w:rsid w:val="009871D3"/>
    <w:rPr>
      <w:rFonts w:ascii="Times New Roman" w:eastAsia="Times New Roman" w:hAnsi="Times New Roman" w:cs="Calibri"/>
      <w:sz w:val="24"/>
      <w:szCs w:val="24"/>
      <w:lang w:eastAsia="ar-SA"/>
    </w:rPr>
  </w:style>
  <w:style w:type="character" w:customStyle="1" w:styleId="1ffff4">
    <w:name w:val="Красная строка Знак1"/>
    <w:rsid w:val="009871D3"/>
    <w:rPr>
      <w:rFonts w:ascii="Times New Roman" w:eastAsia="Times New Roman" w:hAnsi="Times New Roman" w:cs="Calibri"/>
      <w:sz w:val="24"/>
      <w:szCs w:val="24"/>
      <w:lang w:eastAsia="ar-SA"/>
    </w:rPr>
  </w:style>
  <w:style w:type="character" w:customStyle="1" w:styleId="21fe">
    <w:name w:val="Красная строка 2 Знак1"/>
    <w:rsid w:val="009871D3"/>
    <w:rPr>
      <w:rFonts w:ascii="Times New Roman" w:eastAsia="Times New Roman" w:hAnsi="Times New Roman" w:cs="Calibri"/>
      <w:sz w:val="24"/>
      <w:szCs w:val="24"/>
      <w:lang w:val="ru-RU" w:eastAsia="ar-SA" w:bidi="ar-SA"/>
    </w:rPr>
  </w:style>
  <w:style w:type="character" w:customStyle="1" w:styleId="1ffff5">
    <w:name w:val="Подзаголовок Знак1"/>
    <w:rsid w:val="009871D3"/>
    <w:rPr>
      <w:rFonts w:ascii="Cambria" w:eastAsia="Times New Roman" w:hAnsi="Cambria" w:cs="Times New Roman"/>
      <w:i/>
      <w:iCs/>
      <w:color w:val="4F81BD"/>
      <w:spacing w:val="15"/>
      <w:sz w:val="24"/>
      <w:szCs w:val="24"/>
      <w:lang w:eastAsia="ar-SA"/>
    </w:rPr>
  </w:style>
  <w:style w:type="paragraph" w:customStyle="1" w:styleId="3ff6">
    <w:name w:val="Название3"/>
    <w:basedOn w:val="a3"/>
    <w:qFormat/>
    <w:rsid w:val="009871D3"/>
    <w:pPr>
      <w:suppressLineNumbers/>
      <w:suppressAutoHyphens/>
      <w:spacing w:before="120" w:after="120" w:line="240" w:lineRule="auto"/>
    </w:pPr>
    <w:rPr>
      <w:rFonts w:ascii="Arial" w:hAnsi="Arial" w:cs="Tahoma"/>
      <w:i/>
      <w:iCs/>
      <w:sz w:val="20"/>
      <w:szCs w:val="24"/>
      <w:lang w:eastAsia="ar-SA"/>
    </w:rPr>
  </w:style>
  <w:style w:type="paragraph" w:customStyle="1" w:styleId="3ff7">
    <w:name w:val="Указатель3"/>
    <w:basedOn w:val="a3"/>
    <w:qFormat/>
    <w:rsid w:val="009871D3"/>
    <w:pPr>
      <w:suppressLineNumbers/>
      <w:suppressAutoHyphens/>
      <w:spacing w:after="0" w:line="240" w:lineRule="auto"/>
    </w:pPr>
    <w:rPr>
      <w:rFonts w:ascii="Arial" w:hAnsi="Arial" w:cs="Tahoma"/>
      <w:sz w:val="24"/>
      <w:szCs w:val="24"/>
      <w:lang w:eastAsia="ar-SA"/>
    </w:rPr>
  </w:style>
  <w:style w:type="paragraph" w:customStyle="1" w:styleId="2ffa">
    <w:name w:val="Название2"/>
    <w:basedOn w:val="a3"/>
    <w:qFormat/>
    <w:rsid w:val="009871D3"/>
    <w:pPr>
      <w:suppressLineNumbers/>
      <w:suppressAutoHyphens/>
      <w:spacing w:before="120" w:after="120" w:line="240" w:lineRule="auto"/>
    </w:pPr>
    <w:rPr>
      <w:rFonts w:ascii="Arial" w:hAnsi="Arial" w:cs="Tahoma"/>
      <w:i/>
      <w:iCs/>
      <w:sz w:val="20"/>
      <w:szCs w:val="24"/>
      <w:lang w:eastAsia="ar-SA"/>
    </w:rPr>
  </w:style>
  <w:style w:type="paragraph" w:customStyle="1" w:styleId="2ffb">
    <w:name w:val="Указатель2"/>
    <w:basedOn w:val="a3"/>
    <w:qFormat/>
    <w:rsid w:val="009871D3"/>
    <w:pPr>
      <w:suppressLineNumbers/>
      <w:suppressAutoHyphens/>
      <w:spacing w:after="0" w:line="240" w:lineRule="auto"/>
    </w:pPr>
    <w:rPr>
      <w:rFonts w:ascii="Arial" w:hAnsi="Arial" w:cs="Tahoma"/>
      <w:sz w:val="24"/>
      <w:szCs w:val="24"/>
      <w:lang w:eastAsia="ar-SA"/>
    </w:rPr>
  </w:style>
  <w:style w:type="paragraph" w:customStyle="1" w:styleId="afffffffff5">
    <w:name w:val="Содержимое врезки"/>
    <w:basedOn w:val="a9"/>
    <w:qFormat/>
    <w:rsid w:val="009871D3"/>
    <w:pPr>
      <w:widowControl/>
      <w:suppressAutoHyphens/>
      <w:autoSpaceDE/>
      <w:autoSpaceDN/>
      <w:adjustRightInd/>
      <w:spacing w:after="0" w:line="360" w:lineRule="auto"/>
      <w:jc w:val="both"/>
    </w:pPr>
    <w:rPr>
      <w:rFonts w:ascii="Times New Roman" w:hAnsi="Times New Roman" w:cs="Calibri"/>
      <w:sz w:val="24"/>
      <w:szCs w:val="24"/>
      <w:lang w:val="ru-RU" w:eastAsia="ar-SA"/>
    </w:rPr>
  </w:style>
  <w:style w:type="paragraph" w:customStyle="1" w:styleId="afffffffff6">
    <w:name w:val="Обычный + По ширине"/>
    <w:aliases w:val="Слева:  1,25 см,Первая строка:  1,27 см,Справа:  0,1 см"/>
    <w:basedOn w:val="ConsNormal"/>
    <w:qFormat/>
    <w:rsid w:val="009871D3"/>
    <w:pPr>
      <w:suppressAutoHyphens/>
      <w:autoSpaceDE/>
      <w:autoSpaceDN/>
      <w:adjustRightInd/>
      <w:spacing w:line="280" w:lineRule="exact"/>
      <w:ind w:left="709" w:right="0"/>
      <w:jc w:val="both"/>
    </w:pPr>
    <w:rPr>
      <w:rFonts w:ascii="Times New Roman" w:eastAsia="Arial" w:hAnsi="Times New Roman" w:cs="Times New Roman"/>
      <w:sz w:val="24"/>
      <w:szCs w:val="24"/>
      <w:lang w:eastAsia="ar-SA"/>
    </w:rPr>
  </w:style>
  <w:style w:type="paragraph" w:customStyle="1" w:styleId="94">
    <w:name w:val="Основной текст9"/>
    <w:basedOn w:val="a3"/>
    <w:qFormat/>
    <w:rsid w:val="009871D3"/>
    <w:pPr>
      <w:widowControl w:val="0"/>
      <w:shd w:val="clear" w:color="auto" w:fill="FFFFFF"/>
      <w:spacing w:after="0" w:line="254" w:lineRule="exact"/>
      <w:ind w:hanging="1740"/>
      <w:jc w:val="both"/>
    </w:pPr>
    <w:rPr>
      <w:rFonts w:ascii="Verdana" w:eastAsia="Calibri" w:hAnsi="Verdana"/>
      <w:sz w:val="14"/>
      <w:szCs w:val="14"/>
      <w:shd w:val="clear" w:color="auto" w:fill="FFFFFF"/>
      <w:lang w:eastAsia="en-US"/>
    </w:rPr>
  </w:style>
  <w:style w:type="character" w:customStyle="1" w:styleId="2ffc">
    <w:name w:val="Основной текст (2)_"/>
    <w:link w:val="2ffd"/>
    <w:locked/>
    <w:rsid w:val="009871D3"/>
    <w:rPr>
      <w:rFonts w:ascii="Verdana" w:hAnsi="Verdana"/>
      <w:shd w:val="clear" w:color="auto" w:fill="FFFFFF"/>
    </w:rPr>
  </w:style>
  <w:style w:type="paragraph" w:customStyle="1" w:styleId="2ffd">
    <w:name w:val="Основной текст (2)"/>
    <w:basedOn w:val="a3"/>
    <w:link w:val="2ffc"/>
    <w:qFormat/>
    <w:rsid w:val="009871D3"/>
    <w:pPr>
      <w:widowControl w:val="0"/>
      <w:shd w:val="clear" w:color="auto" w:fill="FFFFFF"/>
      <w:spacing w:after="0" w:line="278" w:lineRule="exact"/>
      <w:jc w:val="both"/>
    </w:pPr>
    <w:rPr>
      <w:rFonts w:ascii="Verdana" w:eastAsia="Calibri" w:hAnsi="Verdana"/>
      <w:sz w:val="20"/>
      <w:szCs w:val="20"/>
      <w:shd w:val="clear" w:color="auto" w:fill="FFFFFF"/>
      <w:lang w:val="x-none" w:eastAsia="x-none"/>
    </w:rPr>
  </w:style>
  <w:style w:type="paragraph" w:customStyle="1" w:styleId="Ruf">
    <w:name w:val="Ruf"/>
    <w:basedOn w:val="a3"/>
    <w:qFormat/>
    <w:rsid w:val="009871D3"/>
    <w:pPr>
      <w:widowControl w:val="0"/>
      <w:spacing w:after="0" w:line="240" w:lineRule="auto"/>
      <w:jc w:val="both"/>
    </w:pPr>
    <w:rPr>
      <w:sz w:val="20"/>
      <w:szCs w:val="20"/>
      <w:lang w:eastAsia="en-US"/>
    </w:rPr>
  </w:style>
  <w:style w:type="character" w:customStyle="1" w:styleId="1ffff6">
    <w:name w:val="Название Знак1"/>
    <w:locked/>
    <w:rsid w:val="009871D3"/>
    <w:rPr>
      <w:b/>
      <w:color w:val="000000"/>
      <w:sz w:val="28"/>
      <w:szCs w:val="28"/>
    </w:rPr>
  </w:style>
  <w:style w:type="numbering" w:customStyle="1" w:styleId="145">
    <w:name w:val="Нет списка14"/>
    <w:next w:val="a6"/>
    <w:uiPriority w:val="99"/>
    <w:semiHidden/>
    <w:rsid w:val="009871D3"/>
  </w:style>
  <w:style w:type="character" w:customStyle="1" w:styleId="postbody1">
    <w:name w:val="postbody1"/>
    <w:rsid w:val="009871D3"/>
    <w:rPr>
      <w:sz w:val="18"/>
      <w:szCs w:val="18"/>
    </w:rPr>
  </w:style>
  <w:style w:type="character" w:customStyle="1" w:styleId="postbody">
    <w:name w:val="postbody"/>
    <w:rsid w:val="009871D3"/>
  </w:style>
  <w:style w:type="paragraph" w:styleId="afffffffff7">
    <w:name w:val="Salutation"/>
    <w:basedOn w:val="a3"/>
    <w:next w:val="a3"/>
    <w:link w:val="afffffffff8"/>
    <w:rsid w:val="009871D3"/>
    <w:pPr>
      <w:spacing w:after="0" w:line="240" w:lineRule="auto"/>
    </w:pPr>
    <w:rPr>
      <w:rFonts w:ascii="Times New Roman" w:hAnsi="Times New Roman"/>
      <w:sz w:val="24"/>
      <w:szCs w:val="24"/>
      <w:lang w:val="x-none" w:eastAsia="x-none"/>
    </w:rPr>
  </w:style>
  <w:style w:type="character" w:customStyle="1" w:styleId="afffffffff8">
    <w:name w:val="Приветствие Знак"/>
    <w:link w:val="afffffffff7"/>
    <w:rsid w:val="009871D3"/>
    <w:rPr>
      <w:rFonts w:ascii="Times New Roman" w:eastAsia="Times New Roman" w:hAnsi="Times New Roman"/>
      <w:sz w:val="24"/>
      <w:szCs w:val="24"/>
      <w:lang w:val="x-none" w:eastAsia="x-none"/>
    </w:rPr>
  </w:style>
  <w:style w:type="paragraph" w:customStyle="1" w:styleId="DefinitionTerm">
    <w:name w:val="Definition Term"/>
    <w:basedOn w:val="a3"/>
    <w:next w:val="a3"/>
    <w:qFormat/>
    <w:rsid w:val="009871D3"/>
    <w:pPr>
      <w:widowControl w:val="0"/>
      <w:spacing w:after="0" w:line="240" w:lineRule="auto"/>
    </w:pPr>
    <w:rPr>
      <w:rFonts w:ascii="Times New Roman" w:hAnsi="Times New Roman"/>
      <w:sz w:val="24"/>
      <w:szCs w:val="24"/>
    </w:rPr>
  </w:style>
  <w:style w:type="paragraph" w:customStyle="1" w:styleId="afffffffff9">
    <w:name w:val="Таблица шапка"/>
    <w:basedOn w:val="a3"/>
    <w:qFormat/>
    <w:rsid w:val="009871D3"/>
    <w:pPr>
      <w:keepNext/>
      <w:spacing w:before="40" w:after="40" w:line="240" w:lineRule="auto"/>
      <w:ind w:left="57" w:right="57"/>
    </w:pPr>
    <w:rPr>
      <w:rFonts w:ascii="Times New Roman" w:hAnsi="Times New Roman"/>
      <w:sz w:val="18"/>
      <w:szCs w:val="18"/>
    </w:rPr>
  </w:style>
  <w:style w:type="paragraph" w:customStyle="1" w:styleId="1ffff7">
    <w:name w:val="Текст примечания1"/>
    <w:basedOn w:val="a3"/>
    <w:qFormat/>
    <w:rsid w:val="009871D3"/>
    <w:pPr>
      <w:suppressAutoHyphens/>
      <w:spacing w:after="0" w:line="240" w:lineRule="auto"/>
    </w:pPr>
    <w:rPr>
      <w:rFonts w:ascii="Times New Roman" w:hAnsi="Times New Roman"/>
      <w:sz w:val="20"/>
      <w:szCs w:val="20"/>
      <w:lang w:eastAsia="ar-SA"/>
    </w:rPr>
  </w:style>
  <w:style w:type="character" w:customStyle="1" w:styleId="FontStyle33">
    <w:name w:val="Font Style33"/>
    <w:rsid w:val="009871D3"/>
    <w:rPr>
      <w:rFonts w:ascii="Times New Roman" w:hAnsi="Times New Roman" w:cs="Times New Roman"/>
      <w:sz w:val="22"/>
      <w:szCs w:val="22"/>
    </w:rPr>
  </w:style>
  <w:style w:type="paragraph" w:customStyle="1" w:styleId="Style26">
    <w:name w:val="Style26"/>
    <w:basedOn w:val="a3"/>
    <w:qFormat/>
    <w:rsid w:val="009871D3"/>
    <w:pPr>
      <w:widowControl w:val="0"/>
      <w:suppressAutoHyphens/>
      <w:autoSpaceDE w:val="0"/>
      <w:spacing w:after="0" w:line="277" w:lineRule="exact"/>
      <w:jc w:val="both"/>
    </w:pPr>
    <w:rPr>
      <w:rFonts w:ascii="Times New Roman" w:hAnsi="Times New Roman" w:cs="Calibri"/>
      <w:sz w:val="24"/>
      <w:szCs w:val="24"/>
      <w:lang w:eastAsia="ar-SA"/>
    </w:rPr>
  </w:style>
  <w:style w:type="character" w:customStyle="1" w:styleId="ttsub">
    <w:name w:val="ttsub"/>
    <w:rsid w:val="009871D3"/>
  </w:style>
  <w:style w:type="character" w:customStyle="1" w:styleId="ttsub2">
    <w:name w:val="ttsub2"/>
    <w:rsid w:val="009871D3"/>
  </w:style>
  <w:style w:type="paragraph" w:customStyle="1" w:styleId="align-justify">
    <w:name w:val="align-justify"/>
    <w:basedOn w:val="a3"/>
    <w:qFormat/>
    <w:rsid w:val="009871D3"/>
    <w:pPr>
      <w:spacing w:before="100" w:beforeAutospacing="1" w:after="100" w:afterAutospacing="1" w:line="240" w:lineRule="auto"/>
    </w:pPr>
    <w:rPr>
      <w:rFonts w:ascii="Times New Roman" w:hAnsi="Times New Roman"/>
      <w:sz w:val="24"/>
      <w:szCs w:val="24"/>
    </w:rPr>
  </w:style>
  <w:style w:type="character" w:customStyle="1" w:styleId="11f2">
    <w:name w:val="Основной шрифт абзаца11"/>
    <w:rsid w:val="009871D3"/>
  </w:style>
  <w:style w:type="character" w:customStyle="1" w:styleId="name">
    <w:name w:val="name"/>
    <w:rsid w:val="009871D3"/>
  </w:style>
  <w:style w:type="paragraph" w:styleId="z-">
    <w:name w:val="HTML Top of Form"/>
    <w:basedOn w:val="a3"/>
    <w:next w:val="a3"/>
    <w:link w:val="z-0"/>
    <w:hidden/>
    <w:uiPriority w:val="99"/>
    <w:unhideWhenUsed/>
    <w:rsid w:val="009871D3"/>
    <w:pPr>
      <w:pBdr>
        <w:bottom w:val="single" w:sz="6" w:space="1" w:color="auto"/>
      </w:pBdr>
      <w:spacing w:after="0" w:line="240" w:lineRule="auto"/>
      <w:jc w:val="center"/>
    </w:pPr>
    <w:rPr>
      <w:rFonts w:ascii="Arial" w:hAnsi="Arial"/>
      <w:vanish/>
      <w:sz w:val="16"/>
      <w:szCs w:val="16"/>
      <w:lang w:val="x-none" w:eastAsia="x-none"/>
    </w:rPr>
  </w:style>
  <w:style w:type="character" w:customStyle="1" w:styleId="z-0">
    <w:name w:val="z-Начало формы Знак"/>
    <w:link w:val="z-"/>
    <w:uiPriority w:val="99"/>
    <w:rsid w:val="009871D3"/>
    <w:rPr>
      <w:rFonts w:ascii="Arial" w:eastAsia="Times New Roman" w:hAnsi="Arial"/>
      <w:vanish/>
      <w:sz w:val="16"/>
      <w:szCs w:val="16"/>
      <w:lang w:val="x-none" w:eastAsia="x-none"/>
    </w:rPr>
  </w:style>
  <w:style w:type="paragraph" w:styleId="z-1">
    <w:name w:val="HTML Bottom of Form"/>
    <w:basedOn w:val="a3"/>
    <w:next w:val="a3"/>
    <w:link w:val="z-2"/>
    <w:hidden/>
    <w:uiPriority w:val="99"/>
    <w:unhideWhenUsed/>
    <w:rsid w:val="009871D3"/>
    <w:pPr>
      <w:pBdr>
        <w:top w:val="single" w:sz="6" w:space="1" w:color="auto"/>
      </w:pBdr>
      <w:spacing w:after="0" w:line="240" w:lineRule="auto"/>
      <w:jc w:val="center"/>
    </w:pPr>
    <w:rPr>
      <w:rFonts w:ascii="Arial" w:hAnsi="Arial"/>
      <w:vanish/>
      <w:sz w:val="16"/>
      <w:szCs w:val="16"/>
      <w:lang w:val="x-none" w:eastAsia="x-none"/>
    </w:rPr>
  </w:style>
  <w:style w:type="character" w:customStyle="1" w:styleId="z-2">
    <w:name w:val="z-Конец формы Знак"/>
    <w:link w:val="z-1"/>
    <w:uiPriority w:val="99"/>
    <w:rsid w:val="009871D3"/>
    <w:rPr>
      <w:rFonts w:ascii="Arial" w:eastAsia="Times New Roman" w:hAnsi="Arial"/>
      <w:vanish/>
      <w:sz w:val="16"/>
      <w:szCs w:val="16"/>
      <w:lang w:val="x-none" w:eastAsia="x-none"/>
    </w:rPr>
  </w:style>
  <w:style w:type="numbering" w:customStyle="1" w:styleId="11310">
    <w:name w:val="Нет списка1131"/>
    <w:next w:val="a6"/>
    <w:uiPriority w:val="99"/>
    <w:semiHidden/>
    <w:unhideWhenUsed/>
    <w:rsid w:val="009871D3"/>
  </w:style>
  <w:style w:type="numbering" w:customStyle="1" w:styleId="233">
    <w:name w:val="Нет списка23"/>
    <w:next w:val="a6"/>
    <w:uiPriority w:val="99"/>
    <w:semiHidden/>
    <w:unhideWhenUsed/>
    <w:rsid w:val="009871D3"/>
  </w:style>
  <w:style w:type="numbering" w:customStyle="1" w:styleId="3211">
    <w:name w:val="Нет списка3211"/>
    <w:next w:val="a6"/>
    <w:uiPriority w:val="99"/>
    <w:semiHidden/>
    <w:unhideWhenUsed/>
    <w:rsid w:val="009871D3"/>
  </w:style>
  <w:style w:type="numbering" w:customStyle="1" w:styleId="4210">
    <w:name w:val="Нет списка421"/>
    <w:next w:val="a6"/>
    <w:uiPriority w:val="99"/>
    <w:semiHidden/>
    <w:unhideWhenUsed/>
    <w:rsid w:val="009871D3"/>
  </w:style>
  <w:style w:type="numbering" w:customStyle="1" w:styleId="520">
    <w:name w:val="Нет списка52"/>
    <w:next w:val="a6"/>
    <w:uiPriority w:val="99"/>
    <w:semiHidden/>
    <w:unhideWhenUsed/>
    <w:rsid w:val="009871D3"/>
  </w:style>
  <w:style w:type="numbering" w:customStyle="1" w:styleId="620">
    <w:name w:val="Нет списка62"/>
    <w:next w:val="a6"/>
    <w:uiPriority w:val="99"/>
    <w:semiHidden/>
    <w:unhideWhenUsed/>
    <w:rsid w:val="009871D3"/>
  </w:style>
  <w:style w:type="numbering" w:customStyle="1" w:styleId="71111">
    <w:name w:val="Нет списка71111"/>
    <w:next w:val="a6"/>
    <w:uiPriority w:val="99"/>
    <w:semiHidden/>
    <w:rsid w:val="009871D3"/>
  </w:style>
  <w:style w:type="numbering" w:customStyle="1" w:styleId="121111">
    <w:name w:val="Нет списка121111"/>
    <w:next w:val="a6"/>
    <w:uiPriority w:val="99"/>
    <w:semiHidden/>
    <w:unhideWhenUsed/>
    <w:rsid w:val="009871D3"/>
  </w:style>
  <w:style w:type="numbering" w:customStyle="1" w:styleId="211111">
    <w:name w:val="Нет списка211111"/>
    <w:next w:val="a6"/>
    <w:uiPriority w:val="99"/>
    <w:semiHidden/>
    <w:unhideWhenUsed/>
    <w:rsid w:val="009871D3"/>
  </w:style>
  <w:style w:type="numbering" w:customStyle="1" w:styleId="311111">
    <w:name w:val="Нет списка311111"/>
    <w:next w:val="a6"/>
    <w:uiPriority w:val="99"/>
    <w:semiHidden/>
    <w:unhideWhenUsed/>
    <w:rsid w:val="009871D3"/>
  </w:style>
  <w:style w:type="numbering" w:customStyle="1" w:styleId="411111">
    <w:name w:val="Нет списка411111"/>
    <w:next w:val="a6"/>
    <w:uiPriority w:val="99"/>
    <w:semiHidden/>
    <w:unhideWhenUsed/>
    <w:rsid w:val="009871D3"/>
  </w:style>
  <w:style w:type="numbering" w:customStyle="1" w:styleId="511111">
    <w:name w:val="Нет списка511111"/>
    <w:next w:val="a6"/>
    <w:uiPriority w:val="99"/>
    <w:semiHidden/>
    <w:unhideWhenUsed/>
    <w:rsid w:val="009871D3"/>
  </w:style>
  <w:style w:type="numbering" w:customStyle="1" w:styleId="611111">
    <w:name w:val="Нет списка611111"/>
    <w:next w:val="a6"/>
    <w:uiPriority w:val="99"/>
    <w:semiHidden/>
    <w:unhideWhenUsed/>
    <w:rsid w:val="009871D3"/>
  </w:style>
  <w:style w:type="numbering" w:customStyle="1" w:styleId="811">
    <w:name w:val="Нет списка81"/>
    <w:next w:val="a6"/>
    <w:uiPriority w:val="99"/>
    <w:semiHidden/>
    <w:rsid w:val="009871D3"/>
  </w:style>
  <w:style w:type="numbering" w:customStyle="1" w:styleId="13111">
    <w:name w:val="Нет списка13111"/>
    <w:next w:val="a6"/>
    <w:uiPriority w:val="99"/>
    <w:semiHidden/>
    <w:unhideWhenUsed/>
    <w:rsid w:val="009871D3"/>
  </w:style>
  <w:style w:type="numbering" w:customStyle="1" w:styleId="22111">
    <w:name w:val="Нет списка22111"/>
    <w:next w:val="a6"/>
    <w:uiPriority w:val="99"/>
    <w:semiHidden/>
    <w:unhideWhenUsed/>
    <w:rsid w:val="009871D3"/>
  </w:style>
  <w:style w:type="numbering" w:customStyle="1" w:styleId="32111">
    <w:name w:val="Нет списка32111"/>
    <w:next w:val="a6"/>
    <w:uiPriority w:val="99"/>
    <w:semiHidden/>
    <w:unhideWhenUsed/>
    <w:rsid w:val="009871D3"/>
  </w:style>
  <w:style w:type="numbering" w:customStyle="1" w:styleId="4211">
    <w:name w:val="Нет списка4211"/>
    <w:next w:val="a6"/>
    <w:uiPriority w:val="99"/>
    <w:semiHidden/>
    <w:unhideWhenUsed/>
    <w:rsid w:val="009871D3"/>
  </w:style>
  <w:style w:type="numbering" w:customStyle="1" w:styleId="521">
    <w:name w:val="Нет списка521"/>
    <w:next w:val="a6"/>
    <w:uiPriority w:val="99"/>
    <w:semiHidden/>
    <w:unhideWhenUsed/>
    <w:rsid w:val="009871D3"/>
  </w:style>
  <w:style w:type="numbering" w:customStyle="1" w:styleId="621">
    <w:name w:val="Нет списка621"/>
    <w:next w:val="a6"/>
    <w:uiPriority w:val="99"/>
    <w:semiHidden/>
    <w:unhideWhenUsed/>
    <w:rsid w:val="009871D3"/>
  </w:style>
  <w:style w:type="numbering" w:customStyle="1" w:styleId="95">
    <w:name w:val="Нет списка9"/>
    <w:next w:val="a6"/>
    <w:uiPriority w:val="99"/>
    <w:semiHidden/>
    <w:rsid w:val="009871D3"/>
  </w:style>
  <w:style w:type="numbering" w:customStyle="1" w:styleId="1411">
    <w:name w:val="Нет списка141"/>
    <w:next w:val="a6"/>
    <w:uiPriority w:val="99"/>
    <w:semiHidden/>
    <w:unhideWhenUsed/>
    <w:rsid w:val="009871D3"/>
  </w:style>
  <w:style w:type="numbering" w:customStyle="1" w:styleId="2310">
    <w:name w:val="Нет списка231"/>
    <w:next w:val="a6"/>
    <w:uiPriority w:val="99"/>
    <w:semiHidden/>
    <w:unhideWhenUsed/>
    <w:rsid w:val="009871D3"/>
  </w:style>
  <w:style w:type="numbering" w:customStyle="1" w:styleId="330">
    <w:name w:val="Нет списка33"/>
    <w:next w:val="a6"/>
    <w:uiPriority w:val="99"/>
    <w:semiHidden/>
    <w:unhideWhenUsed/>
    <w:rsid w:val="009871D3"/>
  </w:style>
  <w:style w:type="numbering" w:customStyle="1" w:styleId="430">
    <w:name w:val="Нет списка43"/>
    <w:next w:val="a6"/>
    <w:uiPriority w:val="99"/>
    <w:semiHidden/>
    <w:unhideWhenUsed/>
    <w:rsid w:val="009871D3"/>
  </w:style>
  <w:style w:type="numbering" w:customStyle="1" w:styleId="530">
    <w:name w:val="Нет списка53"/>
    <w:next w:val="a6"/>
    <w:uiPriority w:val="99"/>
    <w:semiHidden/>
    <w:unhideWhenUsed/>
    <w:rsid w:val="009871D3"/>
  </w:style>
  <w:style w:type="numbering" w:customStyle="1" w:styleId="630">
    <w:name w:val="Нет списка63"/>
    <w:next w:val="a6"/>
    <w:uiPriority w:val="99"/>
    <w:semiHidden/>
    <w:unhideWhenUsed/>
    <w:rsid w:val="009871D3"/>
  </w:style>
  <w:style w:type="numbering" w:customStyle="1" w:styleId="102">
    <w:name w:val="Нет списка10"/>
    <w:next w:val="a6"/>
    <w:uiPriority w:val="99"/>
    <w:semiHidden/>
    <w:unhideWhenUsed/>
    <w:rsid w:val="009871D3"/>
  </w:style>
  <w:style w:type="numbering" w:customStyle="1" w:styleId="153">
    <w:name w:val="Нет списка15"/>
    <w:next w:val="a6"/>
    <w:uiPriority w:val="99"/>
    <w:semiHidden/>
    <w:unhideWhenUsed/>
    <w:rsid w:val="009871D3"/>
  </w:style>
  <w:style w:type="numbering" w:customStyle="1" w:styleId="162">
    <w:name w:val="Нет списка16"/>
    <w:next w:val="a6"/>
    <w:uiPriority w:val="99"/>
    <w:semiHidden/>
    <w:unhideWhenUsed/>
    <w:rsid w:val="009871D3"/>
  </w:style>
  <w:style w:type="paragraph" w:customStyle="1" w:styleId="font7">
    <w:name w:val="font7"/>
    <w:basedOn w:val="a3"/>
    <w:qFormat/>
    <w:rsid w:val="009871D3"/>
    <w:pPr>
      <w:spacing w:before="100" w:beforeAutospacing="1" w:after="100" w:afterAutospacing="1" w:line="240" w:lineRule="auto"/>
    </w:pPr>
    <w:rPr>
      <w:rFonts w:ascii="Arial" w:hAnsi="Arial" w:cs="Arial"/>
      <w:b/>
      <w:bCs/>
      <w:i/>
      <w:iCs/>
      <w:sz w:val="14"/>
      <w:szCs w:val="14"/>
    </w:rPr>
  </w:style>
  <w:style w:type="numbering" w:customStyle="1" w:styleId="172">
    <w:name w:val="Нет списка17"/>
    <w:next w:val="a6"/>
    <w:uiPriority w:val="99"/>
    <w:semiHidden/>
    <w:unhideWhenUsed/>
    <w:rsid w:val="009871D3"/>
  </w:style>
  <w:style w:type="numbering" w:customStyle="1" w:styleId="181">
    <w:name w:val="Нет списка18"/>
    <w:next w:val="a6"/>
    <w:uiPriority w:val="99"/>
    <w:semiHidden/>
    <w:unhideWhenUsed/>
    <w:rsid w:val="009871D3"/>
  </w:style>
  <w:style w:type="numbering" w:customStyle="1" w:styleId="191">
    <w:name w:val="Нет списка19"/>
    <w:next w:val="a6"/>
    <w:uiPriority w:val="99"/>
    <w:semiHidden/>
    <w:unhideWhenUsed/>
    <w:rsid w:val="009871D3"/>
  </w:style>
  <w:style w:type="numbering" w:customStyle="1" w:styleId="202">
    <w:name w:val="Нет списка20"/>
    <w:next w:val="a6"/>
    <w:uiPriority w:val="99"/>
    <w:semiHidden/>
    <w:unhideWhenUsed/>
    <w:rsid w:val="009871D3"/>
  </w:style>
  <w:style w:type="numbering" w:customStyle="1" w:styleId="241">
    <w:name w:val="Нет списка24"/>
    <w:next w:val="a6"/>
    <w:uiPriority w:val="99"/>
    <w:semiHidden/>
    <w:unhideWhenUsed/>
    <w:rsid w:val="009871D3"/>
  </w:style>
  <w:style w:type="numbering" w:customStyle="1" w:styleId="251">
    <w:name w:val="Нет списка25"/>
    <w:next w:val="a6"/>
    <w:uiPriority w:val="99"/>
    <w:semiHidden/>
    <w:unhideWhenUsed/>
    <w:rsid w:val="009871D3"/>
  </w:style>
  <w:style w:type="numbering" w:customStyle="1" w:styleId="261">
    <w:name w:val="Нет списка26"/>
    <w:next w:val="a6"/>
    <w:uiPriority w:val="99"/>
    <w:semiHidden/>
    <w:unhideWhenUsed/>
    <w:rsid w:val="009871D3"/>
  </w:style>
  <w:style w:type="numbering" w:customStyle="1" w:styleId="271">
    <w:name w:val="Нет списка27"/>
    <w:next w:val="a6"/>
    <w:uiPriority w:val="99"/>
    <w:semiHidden/>
    <w:unhideWhenUsed/>
    <w:rsid w:val="009871D3"/>
  </w:style>
  <w:style w:type="numbering" w:customStyle="1" w:styleId="281">
    <w:name w:val="Нет списка28"/>
    <w:next w:val="a6"/>
    <w:uiPriority w:val="99"/>
    <w:semiHidden/>
    <w:unhideWhenUsed/>
    <w:rsid w:val="009871D3"/>
  </w:style>
  <w:style w:type="numbering" w:customStyle="1" w:styleId="1101">
    <w:name w:val="Нет списка110"/>
    <w:next w:val="a6"/>
    <w:uiPriority w:val="99"/>
    <w:semiHidden/>
    <w:rsid w:val="009871D3"/>
  </w:style>
  <w:style w:type="numbering" w:customStyle="1" w:styleId="1140">
    <w:name w:val="Нет списка114"/>
    <w:next w:val="a6"/>
    <w:uiPriority w:val="99"/>
    <w:semiHidden/>
    <w:unhideWhenUsed/>
    <w:rsid w:val="009871D3"/>
  </w:style>
  <w:style w:type="numbering" w:customStyle="1" w:styleId="290">
    <w:name w:val="Нет списка29"/>
    <w:next w:val="a6"/>
    <w:uiPriority w:val="99"/>
    <w:semiHidden/>
    <w:unhideWhenUsed/>
    <w:rsid w:val="009871D3"/>
  </w:style>
  <w:style w:type="numbering" w:customStyle="1" w:styleId="342">
    <w:name w:val="Нет списка34"/>
    <w:next w:val="a6"/>
    <w:uiPriority w:val="99"/>
    <w:semiHidden/>
    <w:unhideWhenUsed/>
    <w:rsid w:val="009871D3"/>
  </w:style>
  <w:style w:type="numbering" w:customStyle="1" w:styleId="440">
    <w:name w:val="Нет списка44"/>
    <w:next w:val="a6"/>
    <w:uiPriority w:val="99"/>
    <w:semiHidden/>
    <w:unhideWhenUsed/>
    <w:rsid w:val="009871D3"/>
  </w:style>
  <w:style w:type="numbering" w:customStyle="1" w:styleId="540">
    <w:name w:val="Нет списка54"/>
    <w:next w:val="a6"/>
    <w:uiPriority w:val="99"/>
    <w:semiHidden/>
    <w:unhideWhenUsed/>
    <w:rsid w:val="009871D3"/>
  </w:style>
  <w:style w:type="numbering" w:customStyle="1" w:styleId="640">
    <w:name w:val="Нет списка64"/>
    <w:next w:val="a6"/>
    <w:uiPriority w:val="99"/>
    <w:semiHidden/>
    <w:unhideWhenUsed/>
    <w:rsid w:val="009871D3"/>
  </w:style>
  <w:style w:type="numbering" w:customStyle="1" w:styleId="721">
    <w:name w:val="Нет списка72"/>
    <w:next w:val="a6"/>
    <w:uiPriority w:val="99"/>
    <w:semiHidden/>
    <w:rsid w:val="009871D3"/>
  </w:style>
  <w:style w:type="numbering" w:customStyle="1" w:styleId="1221">
    <w:name w:val="Нет списка122"/>
    <w:next w:val="a6"/>
    <w:uiPriority w:val="99"/>
    <w:semiHidden/>
    <w:unhideWhenUsed/>
    <w:rsid w:val="009871D3"/>
  </w:style>
  <w:style w:type="numbering" w:customStyle="1" w:styleId="2121">
    <w:name w:val="Нет списка2121"/>
    <w:next w:val="a6"/>
    <w:uiPriority w:val="99"/>
    <w:semiHidden/>
    <w:unhideWhenUsed/>
    <w:rsid w:val="009871D3"/>
  </w:style>
  <w:style w:type="numbering" w:customStyle="1" w:styleId="3120">
    <w:name w:val="Нет списка312"/>
    <w:next w:val="a6"/>
    <w:uiPriority w:val="99"/>
    <w:semiHidden/>
    <w:unhideWhenUsed/>
    <w:rsid w:val="009871D3"/>
  </w:style>
  <w:style w:type="numbering" w:customStyle="1" w:styleId="4120">
    <w:name w:val="Нет списка412"/>
    <w:next w:val="a6"/>
    <w:uiPriority w:val="99"/>
    <w:semiHidden/>
    <w:unhideWhenUsed/>
    <w:rsid w:val="009871D3"/>
  </w:style>
  <w:style w:type="numbering" w:customStyle="1" w:styleId="5120">
    <w:name w:val="Нет списка512"/>
    <w:next w:val="a6"/>
    <w:uiPriority w:val="99"/>
    <w:semiHidden/>
    <w:unhideWhenUsed/>
    <w:rsid w:val="009871D3"/>
  </w:style>
  <w:style w:type="numbering" w:customStyle="1" w:styleId="612">
    <w:name w:val="Нет списка612"/>
    <w:next w:val="a6"/>
    <w:uiPriority w:val="99"/>
    <w:semiHidden/>
    <w:unhideWhenUsed/>
    <w:rsid w:val="009871D3"/>
  </w:style>
  <w:style w:type="numbering" w:customStyle="1" w:styleId="820">
    <w:name w:val="Нет списка82"/>
    <w:next w:val="a6"/>
    <w:uiPriority w:val="99"/>
    <w:semiHidden/>
    <w:rsid w:val="009871D3"/>
  </w:style>
  <w:style w:type="numbering" w:customStyle="1" w:styleId="1320">
    <w:name w:val="Нет списка132"/>
    <w:next w:val="a6"/>
    <w:uiPriority w:val="99"/>
    <w:semiHidden/>
    <w:unhideWhenUsed/>
    <w:rsid w:val="009871D3"/>
  </w:style>
  <w:style w:type="numbering" w:customStyle="1" w:styleId="2220">
    <w:name w:val="Нет списка222"/>
    <w:next w:val="a6"/>
    <w:uiPriority w:val="99"/>
    <w:semiHidden/>
    <w:unhideWhenUsed/>
    <w:rsid w:val="009871D3"/>
  </w:style>
  <w:style w:type="numbering" w:customStyle="1" w:styleId="3220">
    <w:name w:val="Нет списка322"/>
    <w:next w:val="a6"/>
    <w:uiPriority w:val="99"/>
    <w:semiHidden/>
    <w:unhideWhenUsed/>
    <w:rsid w:val="009871D3"/>
  </w:style>
  <w:style w:type="numbering" w:customStyle="1" w:styleId="422">
    <w:name w:val="Нет списка422"/>
    <w:next w:val="a6"/>
    <w:uiPriority w:val="99"/>
    <w:semiHidden/>
    <w:unhideWhenUsed/>
    <w:rsid w:val="009871D3"/>
  </w:style>
  <w:style w:type="numbering" w:customStyle="1" w:styleId="522">
    <w:name w:val="Нет списка522"/>
    <w:next w:val="a6"/>
    <w:uiPriority w:val="99"/>
    <w:semiHidden/>
    <w:unhideWhenUsed/>
    <w:rsid w:val="009871D3"/>
  </w:style>
  <w:style w:type="numbering" w:customStyle="1" w:styleId="622">
    <w:name w:val="Нет списка622"/>
    <w:next w:val="a6"/>
    <w:uiPriority w:val="99"/>
    <w:semiHidden/>
    <w:unhideWhenUsed/>
    <w:rsid w:val="009871D3"/>
  </w:style>
  <w:style w:type="numbering" w:customStyle="1" w:styleId="910">
    <w:name w:val="Нет списка91"/>
    <w:next w:val="a6"/>
    <w:uiPriority w:val="99"/>
    <w:semiHidden/>
    <w:rsid w:val="009871D3"/>
  </w:style>
  <w:style w:type="numbering" w:customStyle="1" w:styleId="1420">
    <w:name w:val="Нет списка142"/>
    <w:next w:val="a6"/>
    <w:uiPriority w:val="99"/>
    <w:semiHidden/>
    <w:unhideWhenUsed/>
    <w:rsid w:val="009871D3"/>
  </w:style>
  <w:style w:type="numbering" w:customStyle="1" w:styleId="2320">
    <w:name w:val="Нет списка232"/>
    <w:next w:val="a6"/>
    <w:uiPriority w:val="99"/>
    <w:semiHidden/>
    <w:unhideWhenUsed/>
    <w:rsid w:val="009871D3"/>
  </w:style>
  <w:style w:type="numbering" w:customStyle="1" w:styleId="331">
    <w:name w:val="Нет списка331"/>
    <w:next w:val="a6"/>
    <w:uiPriority w:val="99"/>
    <w:semiHidden/>
    <w:unhideWhenUsed/>
    <w:rsid w:val="009871D3"/>
  </w:style>
  <w:style w:type="numbering" w:customStyle="1" w:styleId="431">
    <w:name w:val="Нет списка431"/>
    <w:next w:val="a6"/>
    <w:uiPriority w:val="99"/>
    <w:semiHidden/>
    <w:unhideWhenUsed/>
    <w:rsid w:val="009871D3"/>
  </w:style>
  <w:style w:type="numbering" w:customStyle="1" w:styleId="531">
    <w:name w:val="Нет списка531"/>
    <w:next w:val="a6"/>
    <w:uiPriority w:val="99"/>
    <w:semiHidden/>
    <w:unhideWhenUsed/>
    <w:rsid w:val="009871D3"/>
  </w:style>
  <w:style w:type="numbering" w:customStyle="1" w:styleId="631">
    <w:name w:val="Нет списка631"/>
    <w:next w:val="a6"/>
    <w:uiPriority w:val="99"/>
    <w:semiHidden/>
    <w:unhideWhenUsed/>
    <w:rsid w:val="009871D3"/>
  </w:style>
  <w:style w:type="numbering" w:customStyle="1" w:styleId="1010">
    <w:name w:val="Нет списка101"/>
    <w:next w:val="a6"/>
    <w:uiPriority w:val="99"/>
    <w:semiHidden/>
    <w:unhideWhenUsed/>
    <w:rsid w:val="009871D3"/>
  </w:style>
  <w:style w:type="numbering" w:customStyle="1" w:styleId="1510">
    <w:name w:val="Нет списка151"/>
    <w:next w:val="a6"/>
    <w:uiPriority w:val="99"/>
    <w:semiHidden/>
    <w:unhideWhenUsed/>
    <w:rsid w:val="009871D3"/>
  </w:style>
  <w:style w:type="numbering" w:customStyle="1" w:styleId="1610">
    <w:name w:val="Нет списка161"/>
    <w:next w:val="a6"/>
    <w:uiPriority w:val="99"/>
    <w:semiHidden/>
    <w:unhideWhenUsed/>
    <w:rsid w:val="009871D3"/>
  </w:style>
  <w:style w:type="numbering" w:customStyle="1" w:styleId="1710">
    <w:name w:val="Нет списка171"/>
    <w:next w:val="a6"/>
    <w:uiPriority w:val="99"/>
    <w:semiHidden/>
    <w:unhideWhenUsed/>
    <w:rsid w:val="009871D3"/>
  </w:style>
  <w:style w:type="numbering" w:customStyle="1" w:styleId="1810">
    <w:name w:val="Нет списка181"/>
    <w:next w:val="a6"/>
    <w:uiPriority w:val="99"/>
    <w:semiHidden/>
    <w:unhideWhenUsed/>
    <w:rsid w:val="009871D3"/>
  </w:style>
  <w:style w:type="numbering" w:customStyle="1" w:styleId="1910">
    <w:name w:val="Нет списка191"/>
    <w:next w:val="a6"/>
    <w:uiPriority w:val="99"/>
    <w:semiHidden/>
    <w:unhideWhenUsed/>
    <w:rsid w:val="009871D3"/>
  </w:style>
  <w:style w:type="numbering" w:customStyle="1" w:styleId="2010">
    <w:name w:val="Нет списка201"/>
    <w:next w:val="a6"/>
    <w:uiPriority w:val="99"/>
    <w:semiHidden/>
    <w:unhideWhenUsed/>
    <w:rsid w:val="009871D3"/>
  </w:style>
  <w:style w:type="numbering" w:customStyle="1" w:styleId="2410">
    <w:name w:val="Нет списка241"/>
    <w:next w:val="a6"/>
    <w:uiPriority w:val="99"/>
    <w:semiHidden/>
    <w:unhideWhenUsed/>
    <w:rsid w:val="009871D3"/>
  </w:style>
  <w:style w:type="numbering" w:customStyle="1" w:styleId="2510">
    <w:name w:val="Нет списка251"/>
    <w:next w:val="a6"/>
    <w:uiPriority w:val="99"/>
    <w:semiHidden/>
    <w:unhideWhenUsed/>
    <w:rsid w:val="009871D3"/>
  </w:style>
  <w:style w:type="numbering" w:customStyle="1" w:styleId="2610">
    <w:name w:val="Нет списка261"/>
    <w:next w:val="a6"/>
    <w:uiPriority w:val="99"/>
    <w:semiHidden/>
    <w:unhideWhenUsed/>
    <w:rsid w:val="009871D3"/>
  </w:style>
  <w:style w:type="numbering" w:customStyle="1" w:styleId="2710">
    <w:name w:val="Нет списка271"/>
    <w:next w:val="a6"/>
    <w:uiPriority w:val="99"/>
    <w:semiHidden/>
    <w:unhideWhenUsed/>
    <w:rsid w:val="009871D3"/>
  </w:style>
  <w:style w:type="paragraph" w:customStyle="1" w:styleId="afffffffffa">
    <w:name w:val="Базовый"/>
    <w:link w:val="afffffffffb"/>
    <w:autoRedefine/>
    <w:uiPriority w:val="99"/>
    <w:qFormat/>
    <w:rsid w:val="009871D3"/>
    <w:pPr>
      <w:tabs>
        <w:tab w:val="left" w:pos="851"/>
      </w:tabs>
      <w:spacing w:before="60" w:after="60"/>
      <w:ind w:firstLine="851"/>
      <w:jc w:val="both"/>
    </w:pPr>
    <w:rPr>
      <w:rFonts w:ascii="Times New Roman" w:eastAsia="Times New Roman" w:hAnsi="Times New Roman"/>
      <w:color w:val="000000"/>
      <w:sz w:val="24"/>
      <w:szCs w:val="24"/>
    </w:rPr>
  </w:style>
  <w:style w:type="character" w:customStyle="1" w:styleId="WW8Num10z0">
    <w:name w:val="WW8Num10z0"/>
    <w:rsid w:val="009871D3"/>
    <w:rPr>
      <w:rFonts w:cs="Times New Roman"/>
    </w:rPr>
  </w:style>
  <w:style w:type="character" w:customStyle="1" w:styleId="WW8Num11z0">
    <w:name w:val="WW8Num11z0"/>
    <w:rsid w:val="009871D3"/>
    <w:rPr>
      <w:rFonts w:ascii="Symbol" w:hAnsi="Symbol"/>
    </w:rPr>
  </w:style>
  <w:style w:type="character" w:customStyle="1" w:styleId="WW8Num12z0">
    <w:name w:val="WW8Num12z0"/>
    <w:rsid w:val="009871D3"/>
    <w:rPr>
      <w:rFonts w:ascii="Times New Roman" w:hAnsi="Times New Roman" w:cs="Times New Roman"/>
      <w:b/>
      <w:i w:val="0"/>
      <w:caps w:val="0"/>
      <w:smallCaps w:val="0"/>
      <w:strike w:val="0"/>
      <w:dstrike w:val="0"/>
      <w:vanish w:val="0"/>
      <w:color w:val="000000"/>
      <w:position w:val="0"/>
      <w:sz w:val="24"/>
      <w:u w:val="none"/>
      <w:vertAlign w:val="baseline"/>
    </w:rPr>
  </w:style>
  <w:style w:type="character" w:customStyle="1" w:styleId="WW8Num12z1">
    <w:name w:val="WW8Num12z1"/>
    <w:rsid w:val="009871D3"/>
    <w:rPr>
      <w:rFonts w:ascii="Times New Roman" w:eastAsia="Times New Roman" w:hAnsi="Times New Roman" w:cs="Times New Roman"/>
      <w:b w:val="0"/>
      <w:i w:val="0"/>
      <w:caps w:val="0"/>
      <w:smallCaps w:val="0"/>
      <w:strike w:val="0"/>
      <w:dstrike w:val="0"/>
      <w:vanish w:val="0"/>
      <w:color w:val="000000"/>
      <w:position w:val="0"/>
      <w:sz w:val="24"/>
      <w:u w:val="none"/>
      <w:vertAlign w:val="baseline"/>
      <w:lang w:val="ru-RU"/>
    </w:rPr>
  </w:style>
  <w:style w:type="character" w:customStyle="1" w:styleId="WW8Num12z2">
    <w:name w:val="WW8Num12z2"/>
    <w:rsid w:val="009871D3"/>
    <w:rPr>
      <w:rFonts w:ascii="Times New Roman" w:hAnsi="Times New Roman" w:cs="Times New Roman"/>
      <w:b w:val="0"/>
      <w:i w:val="0"/>
      <w:caps w:val="0"/>
      <w:smallCaps w:val="0"/>
      <w:strike w:val="0"/>
      <w:dstrike w:val="0"/>
      <w:vanish w:val="0"/>
      <w:color w:val="000000"/>
      <w:position w:val="0"/>
      <w:sz w:val="24"/>
      <w:u w:val="none"/>
      <w:vertAlign w:val="baseline"/>
    </w:rPr>
  </w:style>
  <w:style w:type="character" w:customStyle="1" w:styleId="WW8Num13z0">
    <w:name w:val="WW8Num13z0"/>
    <w:rsid w:val="009871D3"/>
    <w:rPr>
      <w:rFonts w:ascii="Symbol" w:hAnsi="Symbol"/>
    </w:rPr>
  </w:style>
  <w:style w:type="character" w:customStyle="1" w:styleId="WW8Num16z0">
    <w:name w:val="WW8Num16z0"/>
    <w:rsid w:val="009871D3"/>
    <w:rPr>
      <w:rFonts w:ascii="Times New Roman" w:hAnsi="Times New Roman" w:cs="Times New Roman"/>
      <w:b/>
      <w:i w:val="0"/>
      <w:caps w:val="0"/>
      <w:smallCaps w:val="0"/>
      <w:strike w:val="0"/>
      <w:dstrike w:val="0"/>
      <w:vanish w:val="0"/>
      <w:color w:val="000000"/>
      <w:position w:val="0"/>
      <w:sz w:val="24"/>
      <w:u w:val="none"/>
      <w:vertAlign w:val="baseline"/>
    </w:rPr>
  </w:style>
  <w:style w:type="character" w:customStyle="1" w:styleId="WW8Num16z1">
    <w:name w:val="WW8Num16z1"/>
    <w:rsid w:val="009871D3"/>
    <w:rPr>
      <w:b w:val="0"/>
      <w:i w:val="0"/>
      <w:caps w:val="0"/>
      <w:smallCaps w:val="0"/>
      <w:strike w:val="0"/>
      <w:dstrike w:val="0"/>
      <w:vanish w:val="0"/>
      <w:color w:val="auto"/>
      <w:position w:val="0"/>
      <w:sz w:val="24"/>
      <w:u w:val="none"/>
      <w:vertAlign w:val="baseline"/>
    </w:rPr>
  </w:style>
  <w:style w:type="character" w:customStyle="1" w:styleId="WW8Num16z2">
    <w:name w:val="WW8Num16z2"/>
    <w:rsid w:val="009871D3"/>
    <w:rPr>
      <w:rFonts w:ascii="Times New Roman" w:hAnsi="Times New Roman" w:cs="Times New Roman"/>
      <w:b w:val="0"/>
      <w:i w:val="0"/>
      <w:caps w:val="0"/>
      <w:smallCaps w:val="0"/>
      <w:strike w:val="0"/>
      <w:dstrike w:val="0"/>
      <w:vanish w:val="0"/>
      <w:color w:val="000000"/>
      <w:position w:val="0"/>
      <w:sz w:val="24"/>
      <w:u w:val="none"/>
      <w:vertAlign w:val="baseline"/>
    </w:rPr>
  </w:style>
  <w:style w:type="character" w:customStyle="1" w:styleId="WW8Num18z0">
    <w:name w:val="WW8Num18z0"/>
    <w:rsid w:val="009871D3"/>
    <w:rPr>
      <w:rFonts w:ascii="Symbol" w:hAnsi="Symbol"/>
    </w:rPr>
  </w:style>
  <w:style w:type="character" w:customStyle="1" w:styleId="WW8Num19z0">
    <w:name w:val="WW8Num19z0"/>
    <w:rsid w:val="009871D3"/>
    <w:rPr>
      <w:rFonts w:ascii="Wingdings" w:hAnsi="Wingdings"/>
    </w:rPr>
  </w:style>
  <w:style w:type="character" w:customStyle="1" w:styleId="WW8Num20z0">
    <w:name w:val="WW8Num20z0"/>
    <w:rsid w:val="009871D3"/>
    <w:rPr>
      <w:rFonts w:ascii="Symbol" w:hAnsi="Symbol"/>
    </w:rPr>
  </w:style>
  <w:style w:type="character" w:customStyle="1" w:styleId="WW8Num20z1">
    <w:name w:val="WW8Num20z1"/>
    <w:rsid w:val="009871D3"/>
    <w:rPr>
      <w:rFonts w:ascii="Courier New" w:hAnsi="Courier New" w:cs="Courier New"/>
    </w:rPr>
  </w:style>
  <w:style w:type="character" w:customStyle="1" w:styleId="WW8Num21z0">
    <w:name w:val="WW8Num21z0"/>
    <w:rsid w:val="009871D3"/>
    <w:rPr>
      <w:rFonts w:ascii="Times New Roman" w:hAnsi="Times New Roman"/>
      <w:b/>
      <w:sz w:val="24"/>
    </w:rPr>
  </w:style>
  <w:style w:type="character" w:customStyle="1" w:styleId="WW8Num21z1">
    <w:name w:val="WW8Num21z1"/>
    <w:rsid w:val="009871D3"/>
    <w:rPr>
      <w:rFonts w:ascii="Times New Roman" w:hAnsi="Times New Roman"/>
      <w:sz w:val="24"/>
    </w:rPr>
  </w:style>
  <w:style w:type="character" w:customStyle="1" w:styleId="WW8NumSt16z0">
    <w:name w:val="WW8NumSt16z0"/>
    <w:rsid w:val="009871D3"/>
    <w:rPr>
      <w:rFonts w:ascii="Times New Roman" w:hAnsi="Times New Roman" w:cs="Times New Roman"/>
      <w:b/>
      <w:i w:val="0"/>
      <w:caps w:val="0"/>
      <w:smallCaps w:val="0"/>
      <w:strike w:val="0"/>
      <w:dstrike w:val="0"/>
      <w:vanish w:val="0"/>
      <w:color w:val="000000"/>
      <w:position w:val="0"/>
      <w:sz w:val="24"/>
      <w:u w:val="none"/>
      <w:vertAlign w:val="baseline"/>
    </w:rPr>
  </w:style>
  <w:style w:type="character" w:customStyle="1" w:styleId="WW8NumSt16z1">
    <w:name w:val="WW8NumSt16z1"/>
    <w:rsid w:val="009871D3"/>
    <w:rPr>
      <w:rFonts w:ascii="Times New Roman" w:eastAsia="Times New Roman" w:hAnsi="Times New Roman" w:cs="Times New Roman"/>
      <w:b w:val="0"/>
      <w:i w:val="0"/>
      <w:caps w:val="0"/>
      <w:smallCaps w:val="0"/>
      <w:strike w:val="0"/>
      <w:dstrike w:val="0"/>
      <w:vanish w:val="0"/>
      <w:color w:val="auto"/>
      <w:position w:val="0"/>
      <w:sz w:val="24"/>
      <w:u w:val="none"/>
      <w:vertAlign w:val="baseline"/>
      <w:lang w:val="ru-RU"/>
    </w:rPr>
  </w:style>
  <w:style w:type="character" w:customStyle="1" w:styleId="WW8NumSt16z2">
    <w:name w:val="WW8NumSt16z2"/>
    <w:rsid w:val="009871D3"/>
    <w:rPr>
      <w:rFonts w:ascii="Times New Roman" w:hAnsi="Times New Roman" w:cs="Times New Roman"/>
      <w:b w:val="0"/>
      <w:i w:val="0"/>
      <w:caps w:val="0"/>
      <w:smallCaps w:val="0"/>
      <w:strike w:val="0"/>
      <w:dstrike w:val="0"/>
      <w:vanish w:val="0"/>
      <w:color w:val="000000"/>
      <w:position w:val="0"/>
      <w:sz w:val="24"/>
      <w:u w:val="none"/>
      <w:vertAlign w:val="baseline"/>
    </w:rPr>
  </w:style>
  <w:style w:type="character" w:customStyle="1" w:styleId="WW8Num13z1">
    <w:name w:val="WW8Num13z1"/>
    <w:rsid w:val="009871D3"/>
    <w:rPr>
      <w:rFonts w:ascii="Times New Roman" w:eastAsia="Times New Roman" w:hAnsi="Times New Roman" w:cs="Times New Roman"/>
    </w:rPr>
  </w:style>
  <w:style w:type="character" w:customStyle="1" w:styleId="WW8Num14z0">
    <w:name w:val="WW8Num14z0"/>
    <w:rsid w:val="009871D3"/>
    <w:rPr>
      <w:rFonts w:cs="Times New Roman"/>
    </w:rPr>
  </w:style>
  <w:style w:type="character" w:customStyle="1" w:styleId="WW8Num15z0">
    <w:name w:val="WW8Num15z0"/>
    <w:rsid w:val="009871D3"/>
    <w:rPr>
      <w:rFonts w:ascii="Symbol" w:hAnsi="Symbol"/>
    </w:rPr>
  </w:style>
  <w:style w:type="character" w:customStyle="1" w:styleId="WW8Num15z1">
    <w:name w:val="WW8Num15z1"/>
    <w:rsid w:val="009871D3"/>
    <w:rPr>
      <w:rFonts w:ascii="Courier New" w:hAnsi="Courier New" w:cs="Courier New"/>
    </w:rPr>
  </w:style>
  <w:style w:type="character" w:customStyle="1" w:styleId="WW8Num15z2">
    <w:name w:val="WW8Num15z2"/>
    <w:rsid w:val="009871D3"/>
    <w:rPr>
      <w:rFonts w:ascii="Wingdings" w:hAnsi="Wingdings"/>
    </w:rPr>
  </w:style>
  <w:style w:type="character" w:customStyle="1" w:styleId="WW8Num17z0">
    <w:name w:val="WW8Num17z0"/>
    <w:rsid w:val="009871D3"/>
    <w:rPr>
      <w:rFonts w:cs="Times New Roman"/>
    </w:rPr>
  </w:style>
  <w:style w:type="character" w:customStyle="1" w:styleId="WW8Num18z1">
    <w:name w:val="WW8Num18z1"/>
    <w:rsid w:val="009871D3"/>
    <w:rPr>
      <w:rFonts w:ascii="Courier New" w:hAnsi="Courier New" w:cs="Courier New"/>
    </w:rPr>
  </w:style>
  <w:style w:type="character" w:customStyle="1" w:styleId="WW8Num18z2">
    <w:name w:val="WW8Num18z2"/>
    <w:rsid w:val="009871D3"/>
    <w:rPr>
      <w:rFonts w:ascii="Wingdings" w:hAnsi="Wingdings"/>
    </w:rPr>
  </w:style>
  <w:style w:type="character" w:customStyle="1" w:styleId="WW8Num19z1">
    <w:name w:val="WW8Num19z1"/>
    <w:rsid w:val="009871D3"/>
    <w:rPr>
      <w:rFonts w:ascii="Courier New" w:hAnsi="Courier New" w:cs="Courier New"/>
    </w:rPr>
  </w:style>
  <w:style w:type="character" w:customStyle="1" w:styleId="WW8Num19z2">
    <w:name w:val="WW8Num19z2"/>
    <w:rsid w:val="009871D3"/>
    <w:rPr>
      <w:rFonts w:ascii="Wingdings" w:hAnsi="Wingdings"/>
    </w:rPr>
  </w:style>
  <w:style w:type="character" w:customStyle="1" w:styleId="WW8Num19z3">
    <w:name w:val="WW8Num19z3"/>
    <w:rsid w:val="009871D3"/>
    <w:rPr>
      <w:rFonts w:ascii="Symbol" w:hAnsi="Symbol"/>
    </w:rPr>
  </w:style>
  <w:style w:type="character" w:customStyle="1" w:styleId="WW8NumSt5z0">
    <w:name w:val="WW8NumSt5z0"/>
    <w:rsid w:val="009871D3"/>
    <w:rPr>
      <w:rFonts w:ascii="Times New Roman" w:hAnsi="Times New Roman" w:cs="Times New Roman"/>
      <w:b/>
      <w:i w:val="0"/>
      <w:caps w:val="0"/>
      <w:smallCaps w:val="0"/>
      <w:strike w:val="0"/>
      <w:dstrike w:val="0"/>
      <w:vanish w:val="0"/>
      <w:color w:val="000000"/>
      <w:position w:val="0"/>
      <w:sz w:val="24"/>
      <w:u w:val="none"/>
      <w:vertAlign w:val="baseline"/>
    </w:rPr>
  </w:style>
  <w:style w:type="character" w:customStyle="1" w:styleId="WW8NumSt5z1">
    <w:name w:val="WW8NumSt5z1"/>
    <w:rsid w:val="009871D3"/>
    <w:rPr>
      <w:rFonts w:ascii="Times New Roman" w:eastAsia="Times New Roman" w:hAnsi="Times New Roman" w:cs="Times New Roman"/>
      <w:b w:val="0"/>
      <w:i w:val="0"/>
      <w:caps w:val="0"/>
      <w:smallCaps w:val="0"/>
      <w:strike w:val="0"/>
      <w:dstrike w:val="0"/>
      <w:vanish w:val="0"/>
      <w:color w:val="000000"/>
      <w:position w:val="0"/>
      <w:sz w:val="24"/>
      <w:u w:val="none"/>
      <w:vertAlign w:val="baseline"/>
      <w:lang w:val="ru-RU"/>
    </w:rPr>
  </w:style>
  <w:style w:type="character" w:customStyle="1" w:styleId="WW8NumSt5z2">
    <w:name w:val="WW8NumSt5z2"/>
    <w:rsid w:val="009871D3"/>
    <w:rPr>
      <w:rFonts w:ascii="Times New Roman" w:hAnsi="Times New Roman" w:cs="Times New Roman"/>
      <w:b w:val="0"/>
      <w:i w:val="0"/>
      <w:caps w:val="0"/>
      <w:smallCaps w:val="0"/>
      <w:strike w:val="0"/>
      <w:dstrike w:val="0"/>
      <w:vanish w:val="0"/>
      <w:color w:val="000000"/>
      <w:position w:val="0"/>
      <w:sz w:val="24"/>
      <w:u w:val="none"/>
      <w:vertAlign w:val="baseline"/>
    </w:rPr>
  </w:style>
  <w:style w:type="character" w:customStyle="1" w:styleId="WW8NumSt9z0">
    <w:name w:val="WW8NumSt9z0"/>
    <w:rsid w:val="009871D3"/>
    <w:rPr>
      <w:rFonts w:ascii="Times New Roman" w:hAnsi="Times New Roman" w:cs="Times New Roman"/>
      <w:b/>
      <w:i w:val="0"/>
      <w:caps w:val="0"/>
      <w:smallCaps w:val="0"/>
      <w:strike w:val="0"/>
      <w:dstrike w:val="0"/>
      <w:vanish w:val="0"/>
      <w:color w:val="000000"/>
      <w:position w:val="0"/>
      <w:sz w:val="22"/>
      <w:u w:val="none"/>
      <w:vertAlign w:val="baseline"/>
    </w:rPr>
  </w:style>
  <w:style w:type="character" w:customStyle="1" w:styleId="WW8NumSt13z0">
    <w:name w:val="WW8NumSt13z0"/>
    <w:rsid w:val="009871D3"/>
    <w:rPr>
      <w:rFonts w:ascii="Times New Roman" w:hAnsi="Times New Roman"/>
      <w:b w:val="0"/>
      <w:i w:val="0"/>
      <w:caps w:val="0"/>
      <w:smallCaps w:val="0"/>
      <w:strike w:val="0"/>
      <w:dstrike w:val="0"/>
      <w:vanish w:val="0"/>
      <w:color w:val="000000"/>
      <w:position w:val="0"/>
      <w:sz w:val="24"/>
      <w:vertAlign w:val="baseline"/>
      <w:lang w:val="ru-RU"/>
    </w:rPr>
  </w:style>
  <w:style w:type="character" w:customStyle="1" w:styleId="1ffff8">
    <w:name w:val="Знак примечания1"/>
    <w:rsid w:val="009871D3"/>
    <w:rPr>
      <w:sz w:val="16"/>
      <w:szCs w:val="16"/>
    </w:rPr>
  </w:style>
  <w:style w:type="character" w:customStyle="1" w:styleId="1ffff9">
    <w:name w:val="Текст примечания Знак1"/>
    <w:rsid w:val="009871D3"/>
  </w:style>
  <w:style w:type="character" w:customStyle="1" w:styleId="1ffffa">
    <w:name w:val="Дата Знак1"/>
    <w:rsid w:val="009871D3"/>
    <w:rPr>
      <w:sz w:val="24"/>
      <w:szCs w:val="24"/>
    </w:rPr>
  </w:style>
  <w:style w:type="character" w:customStyle="1" w:styleId="2ffe">
    <w:name w:val="Основной текст Знак2"/>
    <w:aliases w:val="Список 1 Знак2,Body Text Char Знак2,Основной текст Знак Знак Знак3,Основной текст Знак4 Знак Знак2,Основной текст Знак3 Знак Знак Знак2,Основной текст Знак4 Знак Знак Знак Знак2,Основной текст Знак3 Знак Знак Знак Знак Знак2"/>
    <w:rsid w:val="009871D3"/>
    <w:rPr>
      <w:sz w:val="28"/>
      <w:szCs w:val="28"/>
    </w:rPr>
  </w:style>
  <w:style w:type="character" w:customStyle="1" w:styleId="2fff">
    <w:name w:val="Основной текст с отступом Знак2"/>
    <w:aliases w:val="текст Знак2,Знак31 Знак,Знак5 Знак1"/>
    <w:uiPriority w:val="99"/>
    <w:rsid w:val="009871D3"/>
    <w:rPr>
      <w:sz w:val="28"/>
      <w:szCs w:val="28"/>
    </w:rPr>
  </w:style>
  <w:style w:type="character" w:customStyle="1" w:styleId="319">
    <w:name w:val="Основной текст 3 Знак1"/>
    <w:rsid w:val="009871D3"/>
    <w:rPr>
      <w:sz w:val="16"/>
      <w:szCs w:val="16"/>
    </w:rPr>
  </w:style>
  <w:style w:type="character" w:customStyle="1" w:styleId="323">
    <w:name w:val="Основной текст с отступом 3 Знак2"/>
    <w:rsid w:val="009871D3"/>
    <w:rPr>
      <w:sz w:val="16"/>
      <w:szCs w:val="16"/>
    </w:rPr>
  </w:style>
  <w:style w:type="character" w:customStyle="1" w:styleId="2fff0">
    <w:name w:val="Знак примечания2"/>
    <w:rsid w:val="009871D3"/>
    <w:rPr>
      <w:sz w:val="16"/>
      <w:szCs w:val="16"/>
    </w:rPr>
  </w:style>
  <w:style w:type="paragraph" w:customStyle="1" w:styleId="21ff">
    <w:name w:val="Нумерованный список 21"/>
    <w:basedOn w:val="a3"/>
    <w:qFormat/>
    <w:rsid w:val="009871D3"/>
    <w:pPr>
      <w:tabs>
        <w:tab w:val="left" w:pos="360"/>
        <w:tab w:val="left" w:pos="432"/>
      </w:tabs>
      <w:suppressAutoHyphens/>
      <w:spacing w:after="0" w:line="240" w:lineRule="auto"/>
      <w:ind w:left="432" w:hanging="432"/>
    </w:pPr>
    <w:rPr>
      <w:rFonts w:ascii="Times New Roman" w:hAnsi="Times New Roman"/>
      <w:sz w:val="20"/>
      <w:szCs w:val="20"/>
      <w:lang w:eastAsia="ar-SA"/>
    </w:rPr>
  </w:style>
  <w:style w:type="paragraph" w:customStyle="1" w:styleId="1ffffb">
    <w:name w:val="Маркированный список1"/>
    <w:basedOn w:val="a3"/>
    <w:qFormat/>
    <w:rsid w:val="009871D3"/>
    <w:pPr>
      <w:widowControl w:val="0"/>
      <w:suppressAutoHyphens/>
      <w:spacing w:after="60" w:line="240" w:lineRule="auto"/>
      <w:jc w:val="both"/>
    </w:pPr>
    <w:rPr>
      <w:rFonts w:ascii="Times New Roman" w:hAnsi="Times New Roman"/>
      <w:color w:val="000000"/>
      <w:sz w:val="24"/>
      <w:szCs w:val="24"/>
      <w:lang w:eastAsia="ar-SA"/>
    </w:rPr>
  </w:style>
  <w:style w:type="paragraph" w:customStyle="1" w:styleId="1ffffc">
    <w:name w:val="Дата1"/>
    <w:basedOn w:val="a3"/>
    <w:next w:val="a3"/>
    <w:qFormat/>
    <w:rsid w:val="009871D3"/>
    <w:pPr>
      <w:suppressAutoHyphens/>
      <w:spacing w:after="60" w:line="240" w:lineRule="auto"/>
      <w:jc w:val="both"/>
    </w:pPr>
    <w:rPr>
      <w:rFonts w:ascii="Times New Roman" w:hAnsi="Times New Roman"/>
      <w:sz w:val="24"/>
      <w:szCs w:val="24"/>
      <w:lang w:eastAsia="ar-SA"/>
    </w:rPr>
  </w:style>
  <w:style w:type="paragraph" w:customStyle="1" w:styleId="416">
    <w:name w:val="Маркированный список 41"/>
    <w:basedOn w:val="a3"/>
    <w:qFormat/>
    <w:rsid w:val="009871D3"/>
    <w:pPr>
      <w:tabs>
        <w:tab w:val="left" w:pos="1209"/>
      </w:tabs>
      <w:suppressAutoHyphens/>
      <w:spacing w:after="60" w:line="240" w:lineRule="auto"/>
      <w:ind w:left="1209" w:hanging="360"/>
      <w:jc w:val="both"/>
    </w:pPr>
    <w:rPr>
      <w:rFonts w:ascii="Times New Roman" w:hAnsi="Times New Roman"/>
      <w:sz w:val="24"/>
      <w:szCs w:val="24"/>
      <w:lang w:eastAsia="ar-SA"/>
    </w:rPr>
  </w:style>
  <w:style w:type="paragraph" w:customStyle="1" w:styleId="513">
    <w:name w:val="Маркированный список 51"/>
    <w:basedOn w:val="a3"/>
    <w:qFormat/>
    <w:rsid w:val="009871D3"/>
    <w:pPr>
      <w:tabs>
        <w:tab w:val="left" w:pos="1492"/>
      </w:tabs>
      <w:suppressAutoHyphens/>
      <w:spacing w:after="60" w:line="240" w:lineRule="auto"/>
      <w:ind w:left="1492" w:hanging="360"/>
      <w:jc w:val="both"/>
    </w:pPr>
    <w:rPr>
      <w:rFonts w:ascii="Times New Roman" w:hAnsi="Times New Roman"/>
      <w:sz w:val="24"/>
      <w:szCs w:val="24"/>
      <w:lang w:eastAsia="ar-SA"/>
    </w:rPr>
  </w:style>
  <w:style w:type="paragraph" w:customStyle="1" w:styleId="31a">
    <w:name w:val="Нумерованный список 31"/>
    <w:basedOn w:val="a3"/>
    <w:qFormat/>
    <w:rsid w:val="009871D3"/>
    <w:pPr>
      <w:tabs>
        <w:tab w:val="left" w:pos="926"/>
      </w:tabs>
      <w:suppressAutoHyphens/>
      <w:spacing w:after="60" w:line="240" w:lineRule="auto"/>
      <w:ind w:left="926" w:hanging="360"/>
      <w:jc w:val="both"/>
    </w:pPr>
    <w:rPr>
      <w:rFonts w:ascii="Times New Roman" w:hAnsi="Times New Roman"/>
      <w:sz w:val="24"/>
      <w:szCs w:val="24"/>
      <w:lang w:eastAsia="ar-SA"/>
    </w:rPr>
  </w:style>
  <w:style w:type="paragraph" w:customStyle="1" w:styleId="417">
    <w:name w:val="Нумерованный список 41"/>
    <w:basedOn w:val="a3"/>
    <w:qFormat/>
    <w:rsid w:val="009871D3"/>
    <w:pPr>
      <w:tabs>
        <w:tab w:val="left" w:pos="1209"/>
      </w:tabs>
      <w:suppressAutoHyphens/>
      <w:spacing w:after="60" w:line="240" w:lineRule="auto"/>
      <w:ind w:left="1209" w:hanging="360"/>
      <w:jc w:val="both"/>
    </w:pPr>
    <w:rPr>
      <w:rFonts w:ascii="Times New Roman" w:hAnsi="Times New Roman"/>
      <w:sz w:val="24"/>
      <w:szCs w:val="24"/>
      <w:lang w:eastAsia="ar-SA"/>
    </w:rPr>
  </w:style>
  <w:style w:type="paragraph" w:customStyle="1" w:styleId="514">
    <w:name w:val="Нумерованный список 51"/>
    <w:basedOn w:val="a3"/>
    <w:qFormat/>
    <w:rsid w:val="009871D3"/>
    <w:pPr>
      <w:tabs>
        <w:tab w:val="left" w:pos="1492"/>
      </w:tabs>
      <w:suppressAutoHyphens/>
      <w:spacing w:after="60" w:line="240" w:lineRule="auto"/>
      <w:ind w:left="1492" w:hanging="360"/>
      <w:jc w:val="both"/>
    </w:pPr>
    <w:rPr>
      <w:rFonts w:ascii="Times New Roman" w:hAnsi="Times New Roman"/>
      <w:sz w:val="24"/>
      <w:szCs w:val="24"/>
      <w:lang w:eastAsia="ar-SA"/>
    </w:rPr>
  </w:style>
  <w:style w:type="paragraph" w:customStyle="1" w:styleId="1ffffd">
    <w:name w:val="Схема документа1"/>
    <w:basedOn w:val="a3"/>
    <w:qFormat/>
    <w:rsid w:val="009871D3"/>
    <w:pPr>
      <w:shd w:val="clear" w:color="auto" w:fill="000080"/>
      <w:suppressAutoHyphens/>
      <w:spacing w:after="0" w:line="240" w:lineRule="auto"/>
    </w:pPr>
    <w:rPr>
      <w:rFonts w:ascii="Tahoma" w:hAnsi="Tahoma" w:cs="Tahoma"/>
      <w:sz w:val="20"/>
      <w:szCs w:val="20"/>
      <w:lang w:eastAsia="ar-SA"/>
    </w:rPr>
  </w:style>
  <w:style w:type="paragraph" w:customStyle="1" w:styleId="1ffffe">
    <w:name w:val="Название объекта1"/>
    <w:basedOn w:val="a3"/>
    <w:next w:val="a3"/>
    <w:qFormat/>
    <w:rsid w:val="009871D3"/>
    <w:pPr>
      <w:suppressAutoHyphens/>
      <w:spacing w:after="0" w:line="240" w:lineRule="auto"/>
      <w:ind w:right="-6672"/>
      <w:jc w:val="both"/>
    </w:pPr>
    <w:rPr>
      <w:rFonts w:ascii="Times New Roman" w:hAnsi="Times New Roman"/>
      <w:b/>
      <w:bCs/>
      <w:sz w:val="20"/>
      <w:szCs w:val="20"/>
      <w:lang w:eastAsia="ar-SA"/>
    </w:rPr>
  </w:style>
  <w:style w:type="paragraph" w:customStyle="1" w:styleId="1fffff">
    <w:name w:val="Текст1"/>
    <w:basedOn w:val="a3"/>
    <w:qFormat/>
    <w:rsid w:val="009871D3"/>
    <w:pPr>
      <w:suppressAutoHyphens/>
      <w:spacing w:after="0" w:line="240" w:lineRule="auto"/>
    </w:pPr>
    <w:rPr>
      <w:rFonts w:ascii="Courier New" w:hAnsi="Courier New" w:cs="Courier New"/>
      <w:sz w:val="20"/>
      <w:szCs w:val="20"/>
      <w:lang w:eastAsia="ar-SA"/>
    </w:rPr>
  </w:style>
  <w:style w:type="paragraph" w:customStyle="1" w:styleId="21ff0">
    <w:name w:val="Маркированный список 21"/>
    <w:basedOn w:val="a3"/>
    <w:qFormat/>
    <w:rsid w:val="009871D3"/>
    <w:pPr>
      <w:tabs>
        <w:tab w:val="left" w:pos="643"/>
      </w:tabs>
      <w:suppressAutoHyphens/>
      <w:spacing w:after="60" w:line="240" w:lineRule="auto"/>
      <w:ind w:left="643" w:hanging="360"/>
      <w:jc w:val="both"/>
    </w:pPr>
    <w:rPr>
      <w:rFonts w:ascii="Times New Roman" w:hAnsi="Times New Roman"/>
      <w:sz w:val="24"/>
      <w:szCs w:val="24"/>
      <w:lang w:eastAsia="ar-SA"/>
    </w:rPr>
  </w:style>
  <w:style w:type="paragraph" w:customStyle="1" w:styleId="31b">
    <w:name w:val="Маркированный список 31"/>
    <w:basedOn w:val="a3"/>
    <w:qFormat/>
    <w:rsid w:val="009871D3"/>
    <w:pPr>
      <w:tabs>
        <w:tab w:val="left" w:pos="926"/>
      </w:tabs>
      <w:suppressAutoHyphens/>
      <w:spacing w:after="60" w:line="240" w:lineRule="auto"/>
      <w:ind w:left="926" w:hanging="360"/>
      <w:jc w:val="both"/>
    </w:pPr>
    <w:rPr>
      <w:rFonts w:ascii="Times New Roman" w:hAnsi="Times New Roman"/>
      <w:sz w:val="24"/>
      <w:szCs w:val="24"/>
      <w:lang w:eastAsia="ar-SA"/>
    </w:rPr>
  </w:style>
  <w:style w:type="paragraph" w:customStyle="1" w:styleId="1fffff0">
    <w:name w:val="Заголовок записки1"/>
    <w:basedOn w:val="a3"/>
    <w:next w:val="a3"/>
    <w:qFormat/>
    <w:rsid w:val="009871D3"/>
    <w:pPr>
      <w:suppressAutoHyphens/>
      <w:spacing w:after="60" w:line="240" w:lineRule="auto"/>
      <w:jc w:val="both"/>
    </w:pPr>
    <w:rPr>
      <w:rFonts w:ascii="Times New Roman" w:hAnsi="Times New Roman"/>
      <w:sz w:val="24"/>
      <w:szCs w:val="24"/>
      <w:lang w:eastAsia="ar-SA"/>
    </w:rPr>
  </w:style>
  <w:style w:type="paragraph" w:customStyle="1" w:styleId="1fffff1">
    <w:name w:val="Красная строка1"/>
    <w:basedOn w:val="a9"/>
    <w:qFormat/>
    <w:rsid w:val="009871D3"/>
    <w:pPr>
      <w:widowControl/>
      <w:suppressAutoHyphens/>
      <w:autoSpaceDE/>
      <w:autoSpaceDN/>
      <w:adjustRightInd/>
      <w:ind w:firstLine="210"/>
    </w:pPr>
    <w:rPr>
      <w:rFonts w:ascii="Times New Roman" w:hAnsi="Times New Roman"/>
      <w:sz w:val="20"/>
      <w:szCs w:val="20"/>
      <w:lang w:val="ru-RU" w:eastAsia="ar-SA"/>
    </w:rPr>
  </w:style>
  <w:style w:type="paragraph" w:customStyle="1" w:styleId="21ff1">
    <w:name w:val="Красная строка 21"/>
    <w:basedOn w:val="af2"/>
    <w:qFormat/>
    <w:rsid w:val="009871D3"/>
    <w:pPr>
      <w:tabs>
        <w:tab w:val="left" w:pos="0"/>
      </w:tabs>
      <w:suppressAutoHyphens/>
      <w:spacing w:line="240" w:lineRule="auto"/>
      <w:ind w:firstLine="210"/>
    </w:pPr>
    <w:rPr>
      <w:rFonts w:ascii="Times New Roman" w:hAnsi="Times New Roman"/>
      <w:lang w:val="en-GB" w:eastAsia="ar-SA"/>
    </w:rPr>
  </w:style>
  <w:style w:type="character" w:customStyle="1" w:styleId="21ff2">
    <w:name w:val="Цитата 2 Знак1"/>
    <w:rsid w:val="009871D3"/>
    <w:rPr>
      <w:rFonts w:ascii="Calibri" w:hAnsi="Calibri"/>
      <w:i/>
      <w:iCs/>
      <w:color w:val="000000"/>
      <w:lang w:eastAsia="ar-SA"/>
    </w:rPr>
  </w:style>
  <w:style w:type="character" w:customStyle="1" w:styleId="1fffff2">
    <w:name w:val="Выделенная цитата Знак1"/>
    <w:rsid w:val="009871D3"/>
    <w:rPr>
      <w:rFonts w:ascii="Calibri" w:hAnsi="Calibri"/>
      <w:b/>
      <w:bCs/>
      <w:i/>
      <w:iCs/>
      <w:color w:val="4F81BD"/>
      <w:lang w:eastAsia="ar-SA"/>
    </w:rPr>
  </w:style>
  <w:style w:type="paragraph" w:customStyle="1" w:styleId="332">
    <w:name w:val="Основной текст 33"/>
    <w:basedOn w:val="a3"/>
    <w:qFormat/>
    <w:rsid w:val="009871D3"/>
    <w:pPr>
      <w:widowControl w:val="0"/>
      <w:suppressAutoHyphens/>
      <w:spacing w:after="0" w:line="240" w:lineRule="auto"/>
    </w:pPr>
    <w:rPr>
      <w:rFonts w:ascii="Times New Roman" w:hAnsi="Times New Roman"/>
      <w:sz w:val="24"/>
      <w:szCs w:val="20"/>
      <w:lang w:eastAsia="ar-SA"/>
    </w:rPr>
  </w:style>
  <w:style w:type="paragraph" w:customStyle="1" w:styleId="2fff1">
    <w:name w:val="Текст примечания2"/>
    <w:basedOn w:val="a3"/>
    <w:qFormat/>
    <w:rsid w:val="009871D3"/>
    <w:pPr>
      <w:spacing w:after="0" w:line="240" w:lineRule="auto"/>
    </w:pPr>
    <w:rPr>
      <w:rFonts w:ascii="Times New Roman" w:hAnsi="Times New Roman"/>
      <w:sz w:val="20"/>
      <w:szCs w:val="20"/>
      <w:lang w:eastAsia="ar-SA"/>
    </w:rPr>
  </w:style>
  <w:style w:type="paragraph" w:customStyle="1" w:styleId="2fff2">
    <w:name w:val="Название объекта2"/>
    <w:basedOn w:val="a3"/>
    <w:next w:val="a3"/>
    <w:qFormat/>
    <w:rsid w:val="009871D3"/>
    <w:pPr>
      <w:spacing w:after="0" w:line="240" w:lineRule="auto"/>
      <w:ind w:right="-6672"/>
      <w:jc w:val="both"/>
    </w:pPr>
    <w:rPr>
      <w:rFonts w:ascii="Times New Roman" w:hAnsi="Times New Roman"/>
      <w:b/>
      <w:bCs/>
      <w:sz w:val="20"/>
      <w:szCs w:val="20"/>
      <w:lang w:eastAsia="ar-SA"/>
    </w:rPr>
  </w:style>
  <w:style w:type="paragraph" w:customStyle="1" w:styleId="2fff3">
    <w:name w:val="Маркированный список2"/>
    <w:basedOn w:val="a3"/>
    <w:qFormat/>
    <w:rsid w:val="009871D3"/>
    <w:pPr>
      <w:widowControl w:val="0"/>
      <w:spacing w:after="60" w:line="240" w:lineRule="auto"/>
      <w:jc w:val="both"/>
    </w:pPr>
    <w:rPr>
      <w:rFonts w:ascii="Times New Roman" w:hAnsi="Times New Roman"/>
      <w:color w:val="000000"/>
      <w:sz w:val="24"/>
      <w:szCs w:val="24"/>
      <w:lang w:eastAsia="ar-SA"/>
    </w:rPr>
  </w:style>
  <w:style w:type="paragraph" w:customStyle="1" w:styleId="2fff4">
    <w:name w:val="Нумерованный список2"/>
    <w:basedOn w:val="a3"/>
    <w:qFormat/>
    <w:rsid w:val="009871D3"/>
    <w:pPr>
      <w:tabs>
        <w:tab w:val="left" w:pos="360"/>
      </w:tabs>
      <w:spacing w:after="60" w:line="240" w:lineRule="auto"/>
      <w:ind w:left="360" w:hanging="360"/>
      <w:jc w:val="both"/>
    </w:pPr>
    <w:rPr>
      <w:rFonts w:ascii="Times New Roman" w:hAnsi="Times New Roman"/>
      <w:sz w:val="24"/>
      <w:szCs w:val="24"/>
      <w:lang w:eastAsia="ar-SA"/>
    </w:rPr>
  </w:style>
  <w:style w:type="paragraph" w:customStyle="1" w:styleId="22a">
    <w:name w:val="Маркированный список 22"/>
    <w:basedOn w:val="a3"/>
    <w:qFormat/>
    <w:rsid w:val="009871D3"/>
    <w:pPr>
      <w:tabs>
        <w:tab w:val="left" w:pos="643"/>
      </w:tabs>
      <w:spacing w:after="60" w:line="240" w:lineRule="auto"/>
      <w:ind w:left="643" w:hanging="360"/>
      <w:jc w:val="both"/>
    </w:pPr>
    <w:rPr>
      <w:rFonts w:ascii="Times New Roman" w:hAnsi="Times New Roman"/>
      <w:sz w:val="24"/>
      <w:szCs w:val="24"/>
      <w:lang w:eastAsia="ar-SA"/>
    </w:rPr>
  </w:style>
  <w:style w:type="paragraph" w:customStyle="1" w:styleId="324">
    <w:name w:val="Маркированный список 32"/>
    <w:basedOn w:val="a3"/>
    <w:qFormat/>
    <w:rsid w:val="009871D3"/>
    <w:pPr>
      <w:tabs>
        <w:tab w:val="left" w:pos="926"/>
      </w:tabs>
      <w:spacing w:after="60" w:line="240" w:lineRule="auto"/>
      <w:ind w:left="926" w:hanging="360"/>
      <w:jc w:val="both"/>
    </w:pPr>
    <w:rPr>
      <w:rFonts w:ascii="Times New Roman" w:hAnsi="Times New Roman"/>
      <w:sz w:val="24"/>
      <w:szCs w:val="24"/>
      <w:lang w:eastAsia="ar-SA"/>
    </w:rPr>
  </w:style>
  <w:style w:type="paragraph" w:customStyle="1" w:styleId="423">
    <w:name w:val="Маркированный список 42"/>
    <w:basedOn w:val="a3"/>
    <w:qFormat/>
    <w:rsid w:val="009871D3"/>
    <w:pPr>
      <w:tabs>
        <w:tab w:val="left" w:pos="1209"/>
      </w:tabs>
      <w:spacing w:after="60" w:line="240" w:lineRule="auto"/>
      <w:ind w:left="1209" w:hanging="360"/>
      <w:jc w:val="both"/>
    </w:pPr>
    <w:rPr>
      <w:rFonts w:ascii="Times New Roman" w:hAnsi="Times New Roman"/>
      <w:sz w:val="24"/>
      <w:szCs w:val="24"/>
      <w:lang w:eastAsia="ar-SA"/>
    </w:rPr>
  </w:style>
  <w:style w:type="paragraph" w:customStyle="1" w:styleId="523">
    <w:name w:val="Маркированный список 52"/>
    <w:basedOn w:val="a3"/>
    <w:qFormat/>
    <w:rsid w:val="009871D3"/>
    <w:pPr>
      <w:tabs>
        <w:tab w:val="left" w:pos="1492"/>
      </w:tabs>
      <w:spacing w:after="60" w:line="240" w:lineRule="auto"/>
      <w:ind w:left="1492" w:hanging="360"/>
      <w:jc w:val="both"/>
    </w:pPr>
    <w:rPr>
      <w:rFonts w:ascii="Times New Roman" w:hAnsi="Times New Roman"/>
      <w:sz w:val="24"/>
      <w:szCs w:val="24"/>
      <w:lang w:eastAsia="ar-SA"/>
    </w:rPr>
  </w:style>
  <w:style w:type="paragraph" w:customStyle="1" w:styleId="22b">
    <w:name w:val="Нумерованный список 22"/>
    <w:basedOn w:val="a3"/>
    <w:qFormat/>
    <w:rsid w:val="009871D3"/>
    <w:pPr>
      <w:tabs>
        <w:tab w:val="left" w:pos="360"/>
        <w:tab w:val="left" w:pos="432"/>
      </w:tabs>
      <w:spacing w:after="0" w:line="240" w:lineRule="auto"/>
      <w:ind w:left="432" w:hanging="432"/>
    </w:pPr>
    <w:rPr>
      <w:rFonts w:ascii="Times New Roman" w:hAnsi="Times New Roman"/>
      <w:sz w:val="20"/>
      <w:szCs w:val="20"/>
      <w:lang w:eastAsia="ar-SA"/>
    </w:rPr>
  </w:style>
  <w:style w:type="paragraph" w:customStyle="1" w:styleId="325">
    <w:name w:val="Нумерованный список 32"/>
    <w:basedOn w:val="a3"/>
    <w:qFormat/>
    <w:rsid w:val="009871D3"/>
    <w:pPr>
      <w:tabs>
        <w:tab w:val="left" w:pos="926"/>
      </w:tabs>
      <w:spacing w:after="60" w:line="240" w:lineRule="auto"/>
      <w:ind w:left="926" w:hanging="360"/>
      <w:jc w:val="both"/>
    </w:pPr>
    <w:rPr>
      <w:rFonts w:ascii="Times New Roman" w:hAnsi="Times New Roman"/>
      <w:sz w:val="24"/>
      <w:szCs w:val="24"/>
      <w:lang w:eastAsia="ar-SA"/>
    </w:rPr>
  </w:style>
  <w:style w:type="paragraph" w:customStyle="1" w:styleId="424">
    <w:name w:val="Нумерованный список 42"/>
    <w:basedOn w:val="a3"/>
    <w:qFormat/>
    <w:rsid w:val="009871D3"/>
    <w:pPr>
      <w:tabs>
        <w:tab w:val="left" w:pos="1209"/>
      </w:tabs>
      <w:spacing w:after="60" w:line="240" w:lineRule="auto"/>
      <w:ind w:left="1209" w:hanging="360"/>
      <w:jc w:val="both"/>
    </w:pPr>
    <w:rPr>
      <w:rFonts w:ascii="Times New Roman" w:hAnsi="Times New Roman"/>
      <w:sz w:val="24"/>
      <w:szCs w:val="24"/>
      <w:lang w:eastAsia="ar-SA"/>
    </w:rPr>
  </w:style>
  <w:style w:type="paragraph" w:customStyle="1" w:styleId="524">
    <w:name w:val="Нумерованный список 52"/>
    <w:basedOn w:val="a3"/>
    <w:qFormat/>
    <w:rsid w:val="009871D3"/>
    <w:pPr>
      <w:tabs>
        <w:tab w:val="left" w:pos="1492"/>
      </w:tabs>
      <w:spacing w:after="60" w:line="240" w:lineRule="auto"/>
      <w:ind w:left="1492" w:hanging="360"/>
      <w:jc w:val="both"/>
    </w:pPr>
    <w:rPr>
      <w:rFonts w:ascii="Times New Roman" w:hAnsi="Times New Roman"/>
      <w:sz w:val="24"/>
      <w:szCs w:val="24"/>
      <w:lang w:eastAsia="ar-SA"/>
    </w:rPr>
  </w:style>
  <w:style w:type="paragraph" w:customStyle="1" w:styleId="2fff5">
    <w:name w:val="Дата2"/>
    <w:basedOn w:val="a3"/>
    <w:next w:val="a3"/>
    <w:qFormat/>
    <w:rsid w:val="009871D3"/>
    <w:pPr>
      <w:spacing w:after="60" w:line="240" w:lineRule="auto"/>
      <w:jc w:val="both"/>
    </w:pPr>
    <w:rPr>
      <w:rFonts w:ascii="Times New Roman" w:hAnsi="Times New Roman"/>
      <w:sz w:val="24"/>
      <w:szCs w:val="24"/>
      <w:lang w:eastAsia="ar-SA"/>
    </w:rPr>
  </w:style>
  <w:style w:type="paragraph" w:customStyle="1" w:styleId="2fff6">
    <w:name w:val="Красная строка2"/>
    <w:basedOn w:val="a9"/>
    <w:qFormat/>
    <w:rsid w:val="009871D3"/>
    <w:pPr>
      <w:widowControl/>
      <w:autoSpaceDE/>
      <w:autoSpaceDN/>
      <w:adjustRightInd/>
      <w:ind w:firstLine="210"/>
    </w:pPr>
    <w:rPr>
      <w:rFonts w:ascii="Times New Roman" w:hAnsi="Times New Roman"/>
      <w:sz w:val="24"/>
      <w:szCs w:val="24"/>
      <w:lang w:val="ru-RU" w:eastAsia="ar-SA"/>
    </w:rPr>
  </w:style>
  <w:style w:type="paragraph" w:customStyle="1" w:styleId="22c">
    <w:name w:val="Красная строка 22"/>
    <w:basedOn w:val="af2"/>
    <w:qFormat/>
    <w:rsid w:val="009871D3"/>
    <w:pPr>
      <w:tabs>
        <w:tab w:val="left" w:pos="0"/>
      </w:tabs>
      <w:spacing w:line="240" w:lineRule="auto"/>
      <w:ind w:firstLine="210"/>
    </w:pPr>
    <w:rPr>
      <w:rFonts w:ascii="Times New Roman" w:hAnsi="Times New Roman"/>
      <w:sz w:val="24"/>
      <w:szCs w:val="24"/>
      <w:lang w:eastAsia="ar-SA"/>
    </w:rPr>
  </w:style>
  <w:style w:type="paragraph" w:customStyle="1" w:styleId="2fff7">
    <w:name w:val="Заголовок записки2"/>
    <w:basedOn w:val="a3"/>
    <w:next w:val="a3"/>
    <w:qFormat/>
    <w:rsid w:val="009871D3"/>
    <w:pPr>
      <w:spacing w:after="60" w:line="240" w:lineRule="auto"/>
      <w:jc w:val="both"/>
    </w:pPr>
    <w:rPr>
      <w:rFonts w:ascii="Times New Roman" w:hAnsi="Times New Roman"/>
      <w:sz w:val="24"/>
      <w:szCs w:val="24"/>
      <w:lang w:eastAsia="ar-SA"/>
    </w:rPr>
  </w:style>
  <w:style w:type="paragraph" w:customStyle="1" w:styleId="234">
    <w:name w:val="Основной текст 23"/>
    <w:basedOn w:val="a3"/>
    <w:qFormat/>
    <w:rsid w:val="009871D3"/>
    <w:pPr>
      <w:spacing w:after="0" w:line="240" w:lineRule="auto"/>
    </w:pPr>
    <w:rPr>
      <w:rFonts w:ascii="Times New Roman" w:hAnsi="Times New Roman"/>
      <w:sz w:val="24"/>
      <w:szCs w:val="24"/>
      <w:lang w:eastAsia="ar-SA"/>
    </w:rPr>
  </w:style>
  <w:style w:type="paragraph" w:customStyle="1" w:styleId="235">
    <w:name w:val="Основной текст с отступом 23"/>
    <w:basedOn w:val="a3"/>
    <w:qFormat/>
    <w:rsid w:val="009871D3"/>
    <w:pPr>
      <w:widowControl w:val="0"/>
      <w:spacing w:after="160" w:line="240" w:lineRule="exact"/>
      <w:jc w:val="right"/>
    </w:pPr>
    <w:rPr>
      <w:rFonts w:ascii="Times New Roman" w:hAnsi="Times New Roman"/>
      <w:sz w:val="24"/>
      <w:szCs w:val="24"/>
      <w:lang w:eastAsia="ar-SA"/>
    </w:rPr>
  </w:style>
  <w:style w:type="paragraph" w:customStyle="1" w:styleId="326">
    <w:name w:val="Основной текст с отступом 32"/>
    <w:basedOn w:val="a3"/>
    <w:qFormat/>
    <w:rsid w:val="009871D3"/>
    <w:pPr>
      <w:tabs>
        <w:tab w:val="left" w:pos="1260"/>
      </w:tabs>
      <w:spacing w:after="0" w:line="240" w:lineRule="auto"/>
      <w:ind w:firstLine="720"/>
      <w:jc w:val="both"/>
    </w:pPr>
    <w:rPr>
      <w:rFonts w:ascii="Times New Roman" w:hAnsi="Times New Roman"/>
      <w:sz w:val="24"/>
      <w:szCs w:val="24"/>
      <w:lang w:eastAsia="ar-SA"/>
    </w:rPr>
  </w:style>
  <w:style w:type="paragraph" w:customStyle="1" w:styleId="2fff8">
    <w:name w:val="Схема документа2"/>
    <w:basedOn w:val="a3"/>
    <w:qFormat/>
    <w:rsid w:val="009871D3"/>
    <w:pPr>
      <w:shd w:val="clear" w:color="auto" w:fill="000080"/>
      <w:spacing w:after="0" w:line="240" w:lineRule="auto"/>
    </w:pPr>
    <w:rPr>
      <w:rFonts w:ascii="Times New Roman" w:hAnsi="Times New Roman"/>
      <w:sz w:val="2"/>
      <w:szCs w:val="2"/>
      <w:lang w:eastAsia="ar-SA"/>
    </w:rPr>
  </w:style>
  <w:style w:type="paragraph" w:customStyle="1" w:styleId="2fff9">
    <w:name w:val="Текст2"/>
    <w:basedOn w:val="a3"/>
    <w:qFormat/>
    <w:rsid w:val="009871D3"/>
    <w:pPr>
      <w:spacing w:after="0" w:line="240" w:lineRule="auto"/>
    </w:pPr>
    <w:rPr>
      <w:rFonts w:ascii="Courier New" w:hAnsi="Courier New" w:cs="Courier New"/>
      <w:sz w:val="20"/>
      <w:szCs w:val="20"/>
      <w:lang w:eastAsia="ar-SA"/>
    </w:rPr>
  </w:style>
  <w:style w:type="character" w:customStyle="1" w:styleId="3ff8">
    <w:name w:val="Основной текст Знак3"/>
    <w:rsid w:val="009871D3"/>
    <w:rPr>
      <w:sz w:val="28"/>
      <w:szCs w:val="28"/>
      <w:lang w:eastAsia="ar-SA"/>
    </w:rPr>
  </w:style>
  <w:style w:type="character" w:customStyle="1" w:styleId="3ff9">
    <w:name w:val="Основной текст с отступом Знак3"/>
    <w:rsid w:val="009871D3"/>
    <w:rPr>
      <w:sz w:val="28"/>
      <w:szCs w:val="28"/>
      <w:lang w:eastAsia="ar-SA"/>
    </w:rPr>
  </w:style>
  <w:style w:type="character" w:customStyle="1" w:styleId="2fffa">
    <w:name w:val="Текст примечания Знак2"/>
    <w:rsid w:val="009871D3"/>
    <w:rPr>
      <w:lang w:eastAsia="ar-SA"/>
    </w:rPr>
  </w:style>
  <w:style w:type="character" w:customStyle="1" w:styleId="1fffff3">
    <w:name w:val="Тема примечания Знак1"/>
    <w:rsid w:val="009871D3"/>
    <w:rPr>
      <w:b/>
      <w:bCs/>
      <w:lang w:eastAsia="ar-SA"/>
    </w:rPr>
  </w:style>
  <w:style w:type="numbering" w:styleId="1111112">
    <w:name w:val="Outline List 2"/>
    <w:aliases w:val="1 / 1.1 / 1.2 / 1.3"/>
    <w:basedOn w:val="a6"/>
    <w:rsid w:val="009871D3"/>
  </w:style>
  <w:style w:type="paragraph" w:customStyle="1" w:styleId="3ffa">
    <w:name w:val="Без интервала3"/>
    <w:qFormat/>
    <w:rsid w:val="009871D3"/>
    <w:rPr>
      <w:rFonts w:eastAsia="Times New Roman" w:cs="Calibri"/>
      <w:sz w:val="22"/>
      <w:szCs w:val="22"/>
      <w:lang w:eastAsia="en-US"/>
    </w:rPr>
  </w:style>
  <w:style w:type="paragraph" w:customStyle="1" w:styleId="22d">
    <w:name w:val="Цитата 22"/>
    <w:basedOn w:val="a3"/>
    <w:next w:val="a3"/>
    <w:qFormat/>
    <w:rsid w:val="009871D3"/>
    <w:rPr>
      <w:i/>
      <w:iCs/>
      <w:color w:val="000000"/>
      <w:sz w:val="20"/>
      <w:szCs w:val="20"/>
    </w:rPr>
  </w:style>
  <w:style w:type="paragraph" w:customStyle="1" w:styleId="2fffb">
    <w:name w:val="Выделенная цитата2"/>
    <w:basedOn w:val="a3"/>
    <w:next w:val="a3"/>
    <w:qFormat/>
    <w:rsid w:val="009871D3"/>
    <w:pPr>
      <w:pBdr>
        <w:bottom w:val="single" w:sz="4" w:space="4" w:color="4F81BD"/>
      </w:pBdr>
      <w:spacing w:before="200" w:after="280"/>
      <w:ind w:left="936" w:right="936"/>
    </w:pPr>
    <w:rPr>
      <w:b/>
      <w:bCs/>
      <w:i/>
      <w:iCs/>
      <w:color w:val="4F81BD"/>
      <w:sz w:val="20"/>
      <w:szCs w:val="20"/>
    </w:rPr>
  </w:style>
  <w:style w:type="character" w:customStyle="1" w:styleId="2fffc">
    <w:name w:val="Слабое выделение2"/>
    <w:rsid w:val="009871D3"/>
    <w:rPr>
      <w:rFonts w:cs="Times New Roman"/>
      <w:i/>
      <w:iCs/>
      <w:color w:val="808080"/>
    </w:rPr>
  </w:style>
  <w:style w:type="character" w:customStyle="1" w:styleId="2fffd">
    <w:name w:val="Сильное выделение2"/>
    <w:rsid w:val="009871D3"/>
    <w:rPr>
      <w:rFonts w:cs="Times New Roman"/>
      <w:b/>
      <w:bCs/>
      <w:i/>
      <w:iCs/>
      <w:color w:val="4F81BD"/>
    </w:rPr>
  </w:style>
  <w:style w:type="character" w:customStyle="1" w:styleId="2fffe">
    <w:name w:val="Слабая ссылка2"/>
    <w:rsid w:val="009871D3"/>
    <w:rPr>
      <w:rFonts w:cs="Times New Roman"/>
      <w:smallCaps/>
      <w:color w:val="auto"/>
      <w:u w:val="single"/>
    </w:rPr>
  </w:style>
  <w:style w:type="character" w:customStyle="1" w:styleId="2ffff">
    <w:name w:val="Сильная ссылка2"/>
    <w:rsid w:val="009871D3"/>
    <w:rPr>
      <w:rFonts w:cs="Times New Roman"/>
      <w:b/>
      <w:bCs/>
      <w:smallCaps/>
      <w:color w:val="auto"/>
      <w:spacing w:val="5"/>
      <w:u w:val="single"/>
    </w:rPr>
  </w:style>
  <w:style w:type="character" w:customStyle="1" w:styleId="2ffff0">
    <w:name w:val="Название книги2"/>
    <w:rsid w:val="009871D3"/>
    <w:rPr>
      <w:rFonts w:cs="Times New Roman"/>
      <w:b/>
      <w:bCs/>
      <w:smallCaps/>
      <w:spacing w:val="5"/>
    </w:rPr>
  </w:style>
  <w:style w:type="paragraph" w:customStyle="1" w:styleId="2ffff1">
    <w:name w:val="Заголовок оглавления2"/>
    <w:basedOn w:val="11"/>
    <w:next w:val="a3"/>
    <w:qFormat/>
    <w:rsid w:val="009871D3"/>
    <w:pPr>
      <w:keepLines/>
      <w:spacing w:before="480" w:after="0" w:line="276" w:lineRule="auto"/>
      <w:outlineLvl w:val="9"/>
    </w:pPr>
    <w:rPr>
      <w:rFonts w:ascii="Cambria" w:hAnsi="Cambria" w:cs="Cambria"/>
      <w:color w:val="365F91"/>
      <w:kern w:val="0"/>
      <w:sz w:val="28"/>
      <w:szCs w:val="28"/>
    </w:rPr>
  </w:style>
  <w:style w:type="numbering" w:customStyle="1" w:styleId="300">
    <w:name w:val="Нет списка30"/>
    <w:next w:val="a6"/>
    <w:uiPriority w:val="99"/>
    <w:semiHidden/>
    <w:unhideWhenUsed/>
    <w:rsid w:val="009871D3"/>
  </w:style>
  <w:style w:type="character" w:customStyle="1" w:styleId="desc">
    <w:name w:val="desc"/>
    <w:rsid w:val="009871D3"/>
    <w:rPr>
      <w:strike w:val="0"/>
      <w:dstrike w:val="0"/>
      <w:u w:val="none"/>
      <w:effect w:val="none"/>
    </w:rPr>
  </w:style>
  <w:style w:type="numbering" w:customStyle="1" w:styleId="350">
    <w:name w:val="Нет списка35"/>
    <w:next w:val="a6"/>
    <w:uiPriority w:val="99"/>
    <w:semiHidden/>
    <w:unhideWhenUsed/>
    <w:rsid w:val="009871D3"/>
  </w:style>
  <w:style w:type="numbering" w:customStyle="1" w:styleId="360">
    <w:name w:val="Нет списка36"/>
    <w:next w:val="a6"/>
    <w:uiPriority w:val="99"/>
    <w:semiHidden/>
    <w:unhideWhenUsed/>
    <w:rsid w:val="009871D3"/>
  </w:style>
  <w:style w:type="numbering" w:customStyle="1" w:styleId="370">
    <w:name w:val="Нет списка37"/>
    <w:next w:val="a6"/>
    <w:uiPriority w:val="99"/>
    <w:semiHidden/>
    <w:unhideWhenUsed/>
    <w:rsid w:val="009871D3"/>
  </w:style>
  <w:style w:type="numbering" w:customStyle="1" w:styleId="380">
    <w:name w:val="Нет списка38"/>
    <w:next w:val="a6"/>
    <w:uiPriority w:val="99"/>
    <w:semiHidden/>
    <w:unhideWhenUsed/>
    <w:rsid w:val="009871D3"/>
  </w:style>
  <w:style w:type="numbering" w:customStyle="1" w:styleId="1150">
    <w:name w:val="Нет списка115"/>
    <w:next w:val="a6"/>
    <w:semiHidden/>
    <w:unhideWhenUsed/>
    <w:rsid w:val="009871D3"/>
  </w:style>
  <w:style w:type="numbering" w:customStyle="1" w:styleId="236">
    <w:name w:val="Стиль_Список23"/>
    <w:uiPriority w:val="99"/>
    <w:rsid w:val="009871D3"/>
  </w:style>
  <w:style w:type="numbering" w:customStyle="1" w:styleId="163">
    <w:name w:val="Стиль_Список16"/>
    <w:uiPriority w:val="99"/>
    <w:rsid w:val="009871D3"/>
  </w:style>
  <w:style w:type="numbering" w:customStyle="1" w:styleId="5c">
    <w:name w:val="Стиль_Список5"/>
    <w:uiPriority w:val="99"/>
    <w:rsid w:val="009871D3"/>
  </w:style>
  <w:style w:type="numbering" w:customStyle="1" w:styleId="11311">
    <w:name w:val="Стиль_Список1131"/>
    <w:uiPriority w:val="99"/>
    <w:rsid w:val="009871D3"/>
  </w:style>
  <w:style w:type="numbering" w:customStyle="1" w:styleId="2122">
    <w:name w:val="Стиль_Список212"/>
    <w:uiPriority w:val="99"/>
    <w:rsid w:val="009871D3"/>
  </w:style>
  <w:style w:type="numbering" w:customStyle="1" w:styleId="327">
    <w:name w:val="Стиль_Список32"/>
    <w:uiPriority w:val="99"/>
    <w:rsid w:val="009871D3"/>
  </w:style>
  <w:style w:type="numbering" w:customStyle="1" w:styleId="1160">
    <w:name w:val="Нет списка116"/>
    <w:next w:val="a6"/>
    <w:uiPriority w:val="99"/>
    <w:semiHidden/>
    <w:unhideWhenUsed/>
    <w:rsid w:val="009871D3"/>
  </w:style>
  <w:style w:type="numbering" w:customStyle="1" w:styleId="2100">
    <w:name w:val="Нет списка210"/>
    <w:next w:val="a6"/>
    <w:uiPriority w:val="99"/>
    <w:semiHidden/>
    <w:unhideWhenUsed/>
    <w:rsid w:val="009871D3"/>
  </w:style>
  <w:style w:type="table" w:customStyle="1" w:styleId="134">
    <w:name w:val="Сетка таблицы13"/>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0">
    <w:name w:val="Нет списка39"/>
    <w:next w:val="a6"/>
    <w:uiPriority w:val="99"/>
    <w:semiHidden/>
    <w:rsid w:val="009871D3"/>
  </w:style>
  <w:style w:type="numbering" w:customStyle="1" w:styleId="11130">
    <w:name w:val="Нет списка1113"/>
    <w:next w:val="a6"/>
    <w:uiPriority w:val="99"/>
    <w:semiHidden/>
    <w:unhideWhenUsed/>
    <w:rsid w:val="009871D3"/>
  </w:style>
  <w:style w:type="numbering" w:customStyle="1" w:styleId="11113">
    <w:name w:val="Нет списка11113"/>
    <w:next w:val="a6"/>
    <w:uiPriority w:val="99"/>
    <w:semiHidden/>
    <w:rsid w:val="009871D3"/>
  </w:style>
  <w:style w:type="table" w:customStyle="1" w:styleId="1124">
    <w:name w:val="Сетка таблицы112"/>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0">
    <w:name w:val="Нет списка111112"/>
    <w:next w:val="a6"/>
    <w:uiPriority w:val="99"/>
    <w:semiHidden/>
    <w:unhideWhenUsed/>
    <w:rsid w:val="009871D3"/>
  </w:style>
  <w:style w:type="numbering" w:customStyle="1" w:styleId="11111120">
    <w:name w:val="Нет списка1111112"/>
    <w:next w:val="a6"/>
    <w:uiPriority w:val="99"/>
    <w:semiHidden/>
    <w:rsid w:val="009871D3"/>
  </w:style>
  <w:style w:type="numbering" w:customStyle="1" w:styleId="11121">
    <w:name w:val="Стиль_Список1112"/>
    <w:uiPriority w:val="99"/>
    <w:rsid w:val="009871D3"/>
  </w:style>
  <w:style w:type="numbering" w:customStyle="1" w:styleId="2130">
    <w:name w:val="Нет списка213"/>
    <w:next w:val="a6"/>
    <w:uiPriority w:val="99"/>
    <w:semiHidden/>
    <w:unhideWhenUsed/>
    <w:rsid w:val="009871D3"/>
  </w:style>
  <w:style w:type="numbering" w:customStyle="1" w:styleId="1230">
    <w:name w:val="Нет списка123"/>
    <w:next w:val="a6"/>
    <w:uiPriority w:val="99"/>
    <w:semiHidden/>
    <w:unhideWhenUsed/>
    <w:rsid w:val="009871D3"/>
  </w:style>
  <w:style w:type="table" w:customStyle="1" w:styleId="2115">
    <w:name w:val="Сетка таблицы21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6"/>
    <w:semiHidden/>
    <w:unhideWhenUsed/>
    <w:rsid w:val="009871D3"/>
  </w:style>
  <w:style w:type="numbering" w:customStyle="1" w:styleId="21120">
    <w:name w:val="Нет списка2112"/>
    <w:next w:val="a6"/>
    <w:semiHidden/>
    <w:unhideWhenUsed/>
    <w:rsid w:val="009871D3"/>
  </w:style>
  <w:style w:type="numbering" w:customStyle="1" w:styleId="3130">
    <w:name w:val="Нет списка313"/>
    <w:next w:val="a6"/>
    <w:semiHidden/>
    <w:unhideWhenUsed/>
    <w:rsid w:val="009871D3"/>
  </w:style>
  <w:style w:type="numbering" w:customStyle="1" w:styleId="450">
    <w:name w:val="Нет списка45"/>
    <w:next w:val="a6"/>
    <w:uiPriority w:val="99"/>
    <w:semiHidden/>
    <w:rsid w:val="009871D3"/>
  </w:style>
  <w:style w:type="numbering" w:customStyle="1" w:styleId="550">
    <w:name w:val="Нет списка55"/>
    <w:next w:val="a6"/>
    <w:uiPriority w:val="99"/>
    <w:semiHidden/>
    <w:rsid w:val="009871D3"/>
  </w:style>
  <w:style w:type="numbering" w:customStyle="1" w:styleId="650">
    <w:name w:val="Нет списка65"/>
    <w:next w:val="a6"/>
    <w:uiPriority w:val="99"/>
    <w:semiHidden/>
    <w:rsid w:val="009871D3"/>
  </w:style>
  <w:style w:type="table" w:customStyle="1" w:styleId="31c">
    <w:name w:val="Сетка таблицы3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6"/>
    <w:semiHidden/>
    <w:rsid w:val="009871D3"/>
  </w:style>
  <w:style w:type="numbering" w:customStyle="1" w:styleId="12210">
    <w:name w:val="Стиль_Список1221"/>
    <w:uiPriority w:val="99"/>
    <w:rsid w:val="009871D3"/>
  </w:style>
  <w:style w:type="numbering" w:customStyle="1" w:styleId="1330">
    <w:name w:val="Нет списка133"/>
    <w:next w:val="a6"/>
    <w:uiPriority w:val="99"/>
    <w:semiHidden/>
    <w:unhideWhenUsed/>
    <w:rsid w:val="009871D3"/>
  </w:style>
  <w:style w:type="numbering" w:customStyle="1" w:styleId="1132">
    <w:name w:val="Нет списка1132"/>
    <w:next w:val="a6"/>
    <w:uiPriority w:val="99"/>
    <w:semiHidden/>
    <w:rsid w:val="009871D3"/>
  </w:style>
  <w:style w:type="table" w:customStyle="1" w:styleId="1212">
    <w:name w:val="Сетка таблицы12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0">
    <w:name w:val="Стиль_Список11211"/>
    <w:uiPriority w:val="99"/>
    <w:rsid w:val="009871D3"/>
  </w:style>
  <w:style w:type="numbering" w:customStyle="1" w:styleId="111210">
    <w:name w:val="Нет списка11121"/>
    <w:next w:val="a6"/>
    <w:uiPriority w:val="99"/>
    <w:semiHidden/>
    <w:unhideWhenUsed/>
    <w:rsid w:val="009871D3"/>
  </w:style>
  <w:style w:type="numbering" w:customStyle="1" w:styleId="111121">
    <w:name w:val="Нет списка111121"/>
    <w:next w:val="a6"/>
    <w:uiPriority w:val="99"/>
    <w:semiHidden/>
    <w:rsid w:val="009871D3"/>
  </w:style>
  <w:style w:type="numbering" w:customStyle="1" w:styleId="111120">
    <w:name w:val="Стиль_Список11112"/>
    <w:uiPriority w:val="99"/>
    <w:rsid w:val="009871D3"/>
  </w:style>
  <w:style w:type="numbering" w:customStyle="1" w:styleId="2230">
    <w:name w:val="Нет списка223"/>
    <w:next w:val="a6"/>
    <w:uiPriority w:val="99"/>
    <w:semiHidden/>
    <w:unhideWhenUsed/>
    <w:rsid w:val="009871D3"/>
  </w:style>
  <w:style w:type="numbering" w:customStyle="1" w:styleId="12120">
    <w:name w:val="Нет списка1212"/>
    <w:next w:val="a6"/>
    <w:uiPriority w:val="99"/>
    <w:semiHidden/>
    <w:unhideWhenUsed/>
    <w:rsid w:val="009871D3"/>
  </w:style>
  <w:style w:type="numbering" w:customStyle="1" w:styleId="112111">
    <w:name w:val="Нет списка11211"/>
    <w:next w:val="a6"/>
    <w:semiHidden/>
    <w:unhideWhenUsed/>
    <w:rsid w:val="009871D3"/>
  </w:style>
  <w:style w:type="numbering" w:customStyle="1" w:styleId="21220">
    <w:name w:val="Нет списка2122"/>
    <w:next w:val="a6"/>
    <w:semiHidden/>
    <w:unhideWhenUsed/>
    <w:rsid w:val="009871D3"/>
  </w:style>
  <w:style w:type="numbering" w:customStyle="1" w:styleId="3230">
    <w:name w:val="Нет списка323"/>
    <w:next w:val="a6"/>
    <w:semiHidden/>
    <w:unhideWhenUsed/>
    <w:rsid w:val="009871D3"/>
  </w:style>
  <w:style w:type="numbering" w:customStyle="1" w:styleId="4130">
    <w:name w:val="Нет списка413"/>
    <w:next w:val="a6"/>
    <w:semiHidden/>
    <w:rsid w:val="009871D3"/>
  </w:style>
  <w:style w:type="numbering" w:customStyle="1" w:styleId="5130">
    <w:name w:val="Нет списка513"/>
    <w:next w:val="a6"/>
    <w:semiHidden/>
    <w:rsid w:val="009871D3"/>
  </w:style>
  <w:style w:type="numbering" w:customStyle="1" w:styleId="613">
    <w:name w:val="Нет списка613"/>
    <w:next w:val="a6"/>
    <w:semiHidden/>
    <w:rsid w:val="009871D3"/>
  </w:style>
  <w:style w:type="numbering" w:customStyle="1" w:styleId="712">
    <w:name w:val="Нет списка712"/>
    <w:next w:val="a6"/>
    <w:uiPriority w:val="99"/>
    <w:semiHidden/>
    <w:unhideWhenUsed/>
    <w:rsid w:val="009871D3"/>
  </w:style>
  <w:style w:type="table" w:customStyle="1" w:styleId="418">
    <w:name w:val="Сетка таблицы4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2"/>
    <w:next w:val="a6"/>
    <w:semiHidden/>
    <w:unhideWhenUsed/>
    <w:rsid w:val="009871D3"/>
  </w:style>
  <w:style w:type="numbering" w:customStyle="1" w:styleId="22120">
    <w:name w:val="Нет списка2212"/>
    <w:next w:val="a6"/>
    <w:semiHidden/>
    <w:unhideWhenUsed/>
    <w:rsid w:val="009871D3"/>
  </w:style>
  <w:style w:type="numbering" w:customStyle="1" w:styleId="31120">
    <w:name w:val="Нет списка3112"/>
    <w:next w:val="a6"/>
    <w:semiHidden/>
    <w:unhideWhenUsed/>
    <w:rsid w:val="009871D3"/>
  </w:style>
  <w:style w:type="numbering" w:customStyle="1" w:styleId="4112">
    <w:name w:val="Нет списка4112"/>
    <w:next w:val="a6"/>
    <w:semiHidden/>
    <w:rsid w:val="009871D3"/>
  </w:style>
  <w:style w:type="numbering" w:customStyle="1" w:styleId="5112">
    <w:name w:val="Нет списка5112"/>
    <w:next w:val="a6"/>
    <w:semiHidden/>
    <w:rsid w:val="009871D3"/>
  </w:style>
  <w:style w:type="numbering" w:customStyle="1" w:styleId="6112">
    <w:name w:val="Нет списка6112"/>
    <w:next w:val="a6"/>
    <w:semiHidden/>
    <w:rsid w:val="009871D3"/>
  </w:style>
  <w:style w:type="numbering" w:customStyle="1" w:styleId="830">
    <w:name w:val="Нет списка83"/>
    <w:next w:val="a6"/>
    <w:uiPriority w:val="99"/>
    <w:semiHidden/>
    <w:unhideWhenUsed/>
    <w:rsid w:val="009871D3"/>
  </w:style>
  <w:style w:type="numbering" w:customStyle="1" w:styleId="1430">
    <w:name w:val="Нет списка143"/>
    <w:next w:val="a6"/>
    <w:uiPriority w:val="99"/>
    <w:semiHidden/>
    <w:rsid w:val="009871D3"/>
  </w:style>
  <w:style w:type="table" w:customStyle="1" w:styleId="515">
    <w:name w:val="Сетка таблицы51"/>
    <w:basedOn w:val="a5"/>
    <w:next w:val="afff7"/>
    <w:uiPriority w:val="59"/>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0">
    <w:name w:val="Нет списка11311"/>
    <w:next w:val="a6"/>
    <w:uiPriority w:val="99"/>
    <w:semiHidden/>
    <w:unhideWhenUsed/>
    <w:rsid w:val="009871D3"/>
  </w:style>
  <w:style w:type="numbering" w:customStyle="1" w:styleId="2330">
    <w:name w:val="Нет списка233"/>
    <w:next w:val="a6"/>
    <w:uiPriority w:val="99"/>
    <w:semiHidden/>
    <w:unhideWhenUsed/>
    <w:rsid w:val="009871D3"/>
  </w:style>
  <w:style w:type="numbering" w:customStyle="1" w:styleId="3212">
    <w:name w:val="Нет списка3212"/>
    <w:next w:val="a6"/>
    <w:uiPriority w:val="99"/>
    <w:semiHidden/>
    <w:unhideWhenUsed/>
    <w:rsid w:val="009871D3"/>
  </w:style>
  <w:style w:type="numbering" w:customStyle="1" w:styleId="4230">
    <w:name w:val="Нет списка423"/>
    <w:next w:val="a6"/>
    <w:uiPriority w:val="99"/>
    <w:semiHidden/>
    <w:unhideWhenUsed/>
    <w:rsid w:val="009871D3"/>
  </w:style>
  <w:style w:type="numbering" w:customStyle="1" w:styleId="5230">
    <w:name w:val="Нет списка523"/>
    <w:next w:val="a6"/>
    <w:uiPriority w:val="99"/>
    <w:semiHidden/>
    <w:unhideWhenUsed/>
    <w:rsid w:val="009871D3"/>
  </w:style>
  <w:style w:type="numbering" w:customStyle="1" w:styleId="623">
    <w:name w:val="Нет списка623"/>
    <w:next w:val="a6"/>
    <w:uiPriority w:val="99"/>
    <w:semiHidden/>
    <w:unhideWhenUsed/>
    <w:rsid w:val="009871D3"/>
  </w:style>
  <w:style w:type="numbering" w:customStyle="1" w:styleId="7112">
    <w:name w:val="Нет списка7112"/>
    <w:next w:val="a6"/>
    <w:uiPriority w:val="99"/>
    <w:semiHidden/>
    <w:rsid w:val="009871D3"/>
  </w:style>
  <w:style w:type="numbering" w:customStyle="1" w:styleId="12112">
    <w:name w:val="Нет списка12112"/>
    <w:next w:val="a6"/>
    <w:uiPriority w:val="99"/>
    <w:semiHidden/>
    <w:unhideWhenUsed/>
    <w:rsid w:val="009871D3"/>
  </w:style>
  <w:style w:type="numbering" w:customStyle="1" w:styleId="21112">
    <w:name w:val="Нет списка21112"/>
    <w:next w:val="a6"/>
    <w:uiPriority w:val="99"/>
    <w:semiHidden/>
    <w:unhideWhenUsed/>
    <w:rsid w:val="009871D3"/>
  </w:style>
  <w:style w:type="numbering" w:customStyle="1" w:styleId="31112">
    <w:name w:val="Нет списка31112"/>
    <w:next w:val="a6"/>
    <w:uiPriority w:val="99"/>
    <w:semiHidden/>
    <w:unhideWhenUsed/>
    <w:rsid w:val="009871D3"/>
  </w:style>
  <w:style w:type="numbering" w:customStyle="1" w:styleId="41112">
    <w:name w:val="Нет списка41112"/>
    <w:next w:val="a6"/>
    <w:uiPriority w:val="99"/>
    <w:semiHidden/>
    <w:unhideWhenUsed/>
    <w:rsid w:val="009871D3"/>
  </w:style>
  <w:style w:type="numbering" w:customStyle="1" w:styleId="51112">
    <w:name w:val="Нет списка51112"/>
    <w:next w:val="a6"/>
    <w:uiPriority w:val="99"/>
    <w:semiHidden/>
    <w:unhideWhenUsed/>
    <w:rsid w:val="009871D3"/>
  </w:style>
  <w:style w:type="numbering" w:customStyle="1" w:styleId="61112">
    <w:name w:val="Нет списка61112"/>
    <w:next w:val="a6"/>
    <w:uiPriority w:val="99"/>
    <w:semiHidden/>
    <w:unhideWhenUsed/>
    <w:rsid w:val="009871D3"/>
  </w:style>
  <w:style w:type="numbering" w:customStyle="1" w:styleId="8110">
    <w:name w:val="Нет списка811"/>
    <w:next w:val="a6"/>
    <w:uiPriority w:val="99"/>
    <w:semiHidden/>
    <w:rsid w:val="009871D3"/>
  </w:style>
  <w:style w:type="numbering" w:customStyle="1" w:styleId="131111">
    <w:name w:val="Нет списка131111"/>
    <w:next w:val="a6"/>
    <w:uiPriority w:val="99"/>
    <w:semiHidden/>
    <w:unhideWhenUsed/>
    <w:rsid w:val="009871D3"/>
  </w:style>
  <w:style w:type="numbering" w:customStyle="1" w:styleId="221111">
    <w:name w:val="Нет списка221111"/>
    <w:next w:val="a6"/>
    <w:uiPriority w:val="99"/>
    <w:semiHidden/>
    <w:unhideWhenUsed/>
    <w:rsid w:val="009871D3"/>
  </w:style>
  <w:style w:type="numbering" w:customStyle="1" w:styleId="321111">
    <w:name w:val="Нет списка321111"/>
    <w:next w:val="a6"/>
    <w:uiPriority w:val="99"/>
    <w:semiHidden/>
    <w:unhideWhenUsed/>
    <w:rsid w:val="009871D3"/>
  </w:style>
  <w:style w:type="numbering" w:customStyle="1" w:styleId="42111">
    <w:name w:val="Нет списка42111"/>
    <w:next w:val="a6"/>
    <w:uiPriority w:val="99"/>
    <w:semiHidden/>
    <w:unhideWhenUsed/>
    <w:rsid w:val="009871D3"/>
  </w:style>
  <w:style w:type="numbering" w:customStyle="1" w:styleId="5211">
    <w:name w:val="Нет списка5211"/>
    <w:next w:val="a6"/>
    <w:uiPriority w:val="99"/>
    <w:semiHidden/>
    <w:unhideWhenUsed/>
    <w:rsid w:val="009871D3"/>
  </w:style>
  <w:style w:type="numbering" w:customStyle="1" w:styleId="6211">
    <w:name w:val="Нет списка6211"/>
    <w:next w:val="a6"/>
    <w:uiPriority w:val="99"/>
    <w:semiHidden/>
    <w:unhideWhenUsed/>
    <w:rsid w:val="009871D3"/>
  </w:style>
  <w:style w:type="numbering" w:customStyle="1" w:styleId="920">
    <w:name w:val="Нет списка92"/>
    <w:next w:val="a6"/>
    <w:uiPriority w:val="99"/>
    <w:semiHidden/>
    <w:rsid w:val="009871D3"/>
  </w:style>
  <w:style w:type="numbering" w:customStyle="1" w:styleId="14110">
    <w:name w:val="Нет списка1411"/>
    <w:next w:val="a6"/>
    <w:uiPriority w:val="99"/>
    <w:semiHidden/>
    <w:unhideWhenUsed/>
    <w:rsid w:val="009871D3"/>
  </w:style>
  <w:style w:type="numbering" w:customStyle="1" w:styleId="2311">
    <w:name w:val="Нет списка2311"/>
    <w:next w:val="a6"/>
    <w:uiPriority w:val="99"/>
    <w:semiHidden/>
    <w:unhideWhenUsed/>
    <w:rsid w:val="009871D3"/>
  </w:style>
  <w:style w:type="numbering" w:customStyle="1" w:styleId="3320">
    <w:name w:val="Нет списка332"/>
    <w:next w:val="a6"/>
    <w:uiPriority w:val="99"/>
    <w:semiHidden/>
    <w:unhideWhenUsed/>
    <w:rsid w:val="009871D3"/>
  </w:style>
  <w:style w:type="numbering" w:customStyle="1" w:styleId="432">
    <w:name w:val="Нет списка432"/>
    <w:next w:val="a6"/>
    <w:uiPriority w:val="99"/>
    <w:semiHidden/>
    <w:unhideWhenUsed/>
    <w:rsid w:val="009871D3"/>
  </w:style>
  <w:style w:type="numbering" w:customStyle="1" w:styleId="532">
    <w:name w:val="Нет списка532"/>
    <w:next w:val="a6"/>
    <w:uiPriority w:val="99"/>
    <w:semiHidden/>
    <w:unhideWhenUsed/>
    <w:rsid w:val="009871D3"/>
  </w:style>
  <w:style w:type="numbering" w:customStyle="1" w:styleId="632">
    <w:name w:val="Нет списка632"/>
    <w:next w:val="a6"/>
    <w:uiPriority w:val="99"/>
    <w:semiHidden/>
    <w:unhideWhenUsed/>
    <w:rsid w:val="009871D3"/>
  </w:style>
  <w:style w:type="numbering" w:customStyle="1" w:styleId="1020">
    <w:name w:val="Нет списка102"/>
    <w:next w:val="a6"/>
    <w:uiPriority w:val="99"/>
    <w:semiHidden/>
    <w:unhideWhenUsed/>
    <w:rsid w:val="009871D3"/>
  </w:style>
  <w:style w:type="numbering" w:customStyle="1" w:styleId="1520">
    <w:name w:val="Нет списка152"/>
    <w:next w:val="a6"/>
    <w:uiPriority w:val="99"/>
    <w:semiHidden/>
    <w:unhideWhenUsed/>
    <w:rsid w:val="009871D3"/>
  </w:style>
  <w:style w:type="numbering" w:customStyle="1" w:styleId="1620">
    <w:name w:val="Нет списка162"/>
    <w:next w:val="a6"/>
    <w:uiPriority w:val="99"/>
    <w:semiHidden/>
    <w:unhideWhenUsed/>
    <w:rsid w:val="009871D3"/>
  </w:style>
  <w:style w:type="numbering" w:customStyle="1" w:styleId="1720">
    <w:name w:val="Нет списка172"/>
    <w:next w:val="a6"/>
    <w:uiPriority w:val="99"/>
    <w:semiHidden/>
    <w:unhideWhenUsed/>
    <w:rsid w:val="009871D3"/>
  </w:style>
  <w:style w:type="numbering" w:customStyle="1" w:styleId="182">
    <w:name w:val="Нет списка182"/>
    <w:next w:val="a6"/>
    <w:uiPriority w:val="99"/>
    <w:semiHidden/>
    <w:unhideWhenUsed/>
    <w:rsid w:val="009871D3"/>
  </w:style>
  <w:style w:type="numbering" w:customStyle="1" w:styleId="192">
    <w:name w:val="Нет списка192"/>
    <w:next w:val="a6"/>
    <w:uiPriority w:val="99"/>
    <w:semiHidden/>
    <w:unhideWhenUsed/>
    <w:rsid w:val="009871D3"/>
  </w:style>
  <w:style w:type="numbering" w:customStyle="1" w:styleId="2020">
    <w:name w:val="Нет списка202"/>
    <w:next w:val="a6"/>
    <w:uiPriority w:val="99"/>
    <w:semiHidden/>
    <w:unhideWhenUsed/>
    <w:rsid w:val="009871D3"/>
  </w:style>
  <w:style w:type="numbering" w:customStyle="1" w:styleId="242">
    <w:name w:val="Нет списка242"/>
    <w:next w:val="a6"/>
    <w:uiPriority w:val="99"/>
    <w:semiHidden/>
    <w:unhideWhenUsed/>
    <w:rsid w:val="009871D3"/>
  </w:style>
  <w:style w:type="numbering" w:customStyle="1" w:styleId="252">
    <w:name w:val="Нет списка252"/>
    <w:next w:val="a6"/>
    <w:uiPriority w:val="99"/>
    <w:semiHidden/>
    <w:unhideWhenUsed/>
    <w:rsid w:val="009871D3"/>
  </w:style>
  <w:style w:type="numbering" w:customStyle="1" w:styleId="262">
    <w:name w:val="Нет списка262"/>
    <w:next w:val="a6"/>
    <w:uiPriority w:val="99"/>
    <w:semiHidden/>
    <w:unhideWhenUsed/>
    <w:rsid w:val="009871D3"/>
  </w:style>
  <w:style w:type="numbering" w:customStyle="1" w:styleId="272">
    <w:name w:val="Нет списка272"/>
    <w:next w:val="a6"/>
    <w:uiPriority w:val="99"/>
    <w:semiHidden/>
    <w:unhideWhenUsed/>
    <w:rsid w:val="009871D3"/>
  </w:style>
  <w:style w:type="numbering" w:customStyle="1" w:styleId="2810">
    <w:name w:val="Нет списка281"/>
    <w:next w:val="a6"/>
    <w:uiPriority w:val="99"/>
    <w:semiHidden/>
    <w:unhideWhenUsed/>
    <w:rsid w:val="009871D3"/>
  </w:style>
  <w:style w:type="numbering" w:customStyle="1" w:styleId="11010">
    <w:name w:val="Нет списка1101"/>
    <w:next w:val="a6"/>
    <w:uiPriority w:val="99"/>
    <w:semiHidden/>
    <w:rsid w:val="009871D3"/>
  </w:style>
  <w:style w:type="table" w:customStyle="1" w:styleId="614">
    <w:name w:val="Сетка таблицы61"/>
    <w:basedOn w:val="a5"/>
    <w:next w:val="afff7"/>
    <w:uiPriority w:val="59"/>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6"/>
    <w:uiPriority w:val="99"/>
    <w:semiHidden/>
    <w:unhideWhenUsed/>
    <w:rsid w:val="009871D3"/>
  </w:style>
  <w:style w:type="numbering" w:customStyle="1" w:styleId="291">
    <w:name w:val="Нет списка291"/>
    <w:next w:val="a6"/>
    <w:uiPriority w:val="99"/>
    <w:semiHidden/>
    <w:unhideWhenUsed/>
    <w:rsid w:val="009871D3"/>
  </w:style>
  <w:style w:type="numbering" w:customStyle="1" w:styleId="3410">
    <w:name w:val="Нет списка341"/>
    <w:next w:val="a6"/>
    <w:uiPriority w:val="99"/>
    <w:semiHidden/>
    <w:unhideWhenUsed/>
    <w:rsid w:val="009871D3"/>
  </w:style>
  <w:style w:type="numbering" w:customStyle="1" w:styleId="441">
    <w:name w:val="Нет списка441"/>
    <w:next w:val="a6"/>
    <w:uiPriority w:val="99"/>
    <w:semiHidden/>
    <w:unhideWhenUsed/>
    <w:rsid w:val="009871D3"/>
  </w:style>
  <w:style w:type="numbering" w:customStyle="1" w:styleId="541">
    <w:name w:val="Нет списка541"/>
    <w:next w:val="a6"/>
    <w:uiPriority w:val="99"/>
    <w:semiHidden/>
    <w:unhideWhenUsed/>
    <w:rsid w:val="009871D3"/>
  </w:style>
  <w:style w:type="numbering" w:customStyle="1" w:styleId="641">
    <w:name w:val="Нет списка641"/>
    <w:next w:val="a6"/>
    <w:uiPriority w:val="99"/>
    <w:semiHidden/>
    <w:unhideWhenUsed/>
    <w:rsid w:val="009871D3"/>
  </w:style>
  <w:style w:type="numbering" w:customStyle="1" w:styleId="7210">
    <w:name w:val="Нет списка721"/>
    <w:next w:val="a6"/>
    <w:uiPriority w:val="99"/>
    <w:semiHidden/>
    <w:rsid w:val="009871D3"/>
  </w:style>
  <w:style w:type="numbering" w:customStyle="1" w:styleId="12211">
    <w:name w:val="Нет списка1221"/>
    <w:next w:val="a6"/>
    <w:uiPriority w:val="99"/>
    <w:semiHidden/>
    <w:unhideWhenUsed/>
    <w:rsid w:val="009871D3"/>
  </w:style>
  <w:style w:type="numbering" w:customStyle="1" w:styleId="21211">
    <w:name w:val="Нет списка21211"/>
    <w:next w:val="a6"/>
    <w:uiPriority w:val="99"/>
    <w:semiHidden/>
    <w:unhideWhenUsed/>
    <w:rsid w:val="009871D3"/>
  </w:style>
  <w:style w:type="numbering" w:customStyle="1" w:styleId="31210">
    <w:name w:val="Нет списка3121"/>
    <w:next w:val="a6"/>
    <w:uiPriority w:val="99"/>
    <w:semiHidden/>
    <w:unhideWhenUsed/>
    <w:rsid w:val="009871D3"/>
  </w:style>
  <w:style w:type="numbering" w:customStyle="1" w:styleId="41210">
    <w:name w:val="Нет списка4121"/>
    <w:next w:val="a6"/>
    <w:uiPriority w:val="99"/>
    <w:semiHidden/>
    <w:unhideWhenUsed/>
    <w:rsid w:val="009871D3"/>
  </w:style>
  <w:style w:type="numbering" w:customStyle="1" w:styleId="5121">
    <w:name w:val="Нет списка5121"/>
    <w:next w:val="a6"/>
    <w:uiPriority w:val="99"/>
    <w:semiHidden/>
    <w:unhideWhenUsed/>
    <w:rsid w:val="009871D3"/>
  </w:style>
  <w:style w:type="numbering" w:customStyle="1" w:styleId="6121">
    <w:name w:val="Нет списка6121"/>
    <w:next w:val="a6"/>
    <w:uiPriority w:val="99"/>
    <w:semiHidden/>
    <w:unhideWhenUsed/>
    <w:rsid w:val="009871D3"/>
  </w:style>
  <w:style w:type="numbering" w:customStyle="1" w:styleId="821">
    <w:name w:val="Нет списка821"/>
    <w:next w:val="a6"/>
    <w:uiPriority w:val="99"/>
    <w:semiHidden/>
    <w:rsid w:val="009871D3"/>
  </w:style>
  <w:style w:type="numbering" w:customStyle="1" w:styleId="13210">
    <w:name w:val="Нет списка1321"/>
    <w:next w:val="a6"/>
    <w:uiPriority w:val="99"/>
    <w:semiHidden/>
    <w:unhideWhenUsed/>
    <w:rsid w:val="009871D3"/>
  </w:style>
  <w:style w:type="numbering" w:customStyle="1" w:styleId="2221">
    <w:name w:val="Нет списка2221"/>
    <w:next w:val="a6"/>
    <w:uiPriority w:val="99"/>
    <w:semiHidden/>
    <w:unhideWhenUsed/>
    <w:rsid w:val="009871D3"/>
  </w:style>
  <w:style w:type="numbering" w:customStyle="1" w:styleId="3221">
    <w:name w:val="Нет списка3221"/>
    <w:next w:val="a6"/>
    <w:uiPriority w:val="99"/>
    <w:semiHidden/>
    <w:unhideWhenUsed/>
    <w:rsid w:val="009871D3"/>
  </w:style>
  <w:style w:type="numbering" w:customStyle="1" w:styleId="4221">
    <w:name w:val="Нет списка4221"/>
    <w:next w:val="a6"/>
    <w:uiPriority w:val="99"/>
    <w:semiHidden/>
    <w:unhideWhenUsed/>
    <w:rsid w:val="009871D3"/>
  </w:style>
  <w:style w:type="numbering" w:customStyle="1" w:styleId="5221">
    <w:name w:val="Нет списка5221"/>
    <w:next w:val="a6"/>
    <w:uiPriority w:val="99"/>
    <w:semiHidden/>
    <w:unhideWhenUsed/>
    <w:rsid w:val="009871D3"/>
  </w:style>
  <w:style w:type="numbering" w:customStyle="1" w:styleId="6221">
    <w:name w:val="Нет списка6221"/>
    <w:next w:val="a6"/>
    <w:uiPriority w:val="99"/>
    <w:semiHidden/>
    <w:unhideWhenUsed/>
    <w:rsid w:val="009871D3"/>
  </w:style>
  <w:style w:type="numbering" w:customStyle="1" w:styleId="911">
    <w:name w:val="Нет списка911"/>
    <w:next w:val="a6"/>
    <w:uiPriority w:val="99"/>
    <w:semiHidden/>
    <w:rsid w:val="009871D3"/>
  </w:style>
  <w:style w:type="numbering" w:customStyle="1" w:styleId="1421">
    <w:name w:val="Нет списка1421"/>
    <w:next w:val="a6"/>
    <w:uiPriority w:val="99"/>
    <w:semiHidden/>
    <w:unhideWhenUsed/>
    <w:rsid w:val="009871D3"/>
  </w:style>
  <w:style w:type="numbering" w:customStyle="1" w:styleId="2321">
    <w:name w:val="Нет списка2321"/>
    <w:next w:val="a6"/>
    <w:uiPriority w:val="99"/>
    <w:semiHidden/>
    <w:unhideWhenUsed/>
    <w:rsid w:val="009871D3"/>
  </w:style>
  <w:style w:type="numbering" w:customStyle="1" w:styleId="3311">
    <w:name w:val="Нет списка3311"/>
    <w:next w:val="a6"/>
    <w:uiPriority w:val="99"/>
    <w:semiHidden/>
    <w:unhideWhenUsed/>
    <w:rsid w:val="009871D3"/>
  </w:style>
  <w:style w:type="numbering" w:customStyle="1" w:styleId="4311">
    <w:name w:val="Нет списка4311"/>
    <w:next w:val="a6"/>
    <w:uiPriority w:val="99"/>
    <w:semiHidden/>
    <w:unhideWhenUsed/>
    <w:rsid w:val="009871D3"/>
  </w:style>
  <w:style w:type="numbering" w:customStyle="1" w:styleId="5311">
    <w:name w:val="Нет списка5311"/>
    <w:next w:val="a6"/>
    <w:uiPriority w:val="99"/>
    <w:semiHidden/>
    <w:unhideWhenUsed/>
    <w:rsid w:val="009871D3"/>
  </w:style>
  <w:style w:type="numbering" w:customStyle="1" w:styleId="6311">
    <w:name w:val="Нет списка6311"/>
    <w:next w:val="a6"/>
    <w:uiPriority w:val="99"/>
    <w:semiHidden/>
    <w:unhideWhenUsed/>
    <w:rsid w:val="009871D3"/>
  </w:style>
  <w:style w:type="numbering" w:customStyle="1" w:styleId="1011">
    <w:name w:val="Нет списка1011"/>
    <w:next w:val="a6"/>
    <w:uiPriority w:val="99"/>
    <w:semiHidden/>
    <w:unhideWhenUsed/>
    <w:rsid w:val="009871D3"/>
  </w:style>
  <w:style w:type="numbering" w:customStyle="1" w:styleId="1511">
    <w:name w:val="Нет списка1511"/>
    <w:next w:val="a6"/>
    <w:uiPriority w:val="99"/>
    <w:semiHidden/>
    <w:unhideWhenUsed/>
    <w:rsid w:val="009871D3"/>
  </w:style>
  <w:style w:type="numbering" w:customStyle="1" w:styleId="1611">
    <w:name w:val="Нет списка1611"/>
    <w:next w:val="a6"/>
    <w:uiPriority w:val="99"/>
    <w:semiHidden/>
    <w:unhideWhenUsed/>
    <w:rsid w:val="009871D3"/>
  </w:style>
  <w:style w:type="numbering" w:customStyle="1" w:styleId="17110">
    <w:name w:val="Нет списка1711"/>
    <w:next w:val="a6"/>
    <w:uiPriority w:val="99"/>
    <w:semiHidden/>
    <w:unhideWhenUsed/>
    <w:rsid w:val="009871D3"/>
  </w:style>
  <w:style w:type="numbering" w:customStyle="1" w:styleId="1811">
    <w:name w:val="Нет списка1811"/>
    <w:next w:val="a6"/>
    <w:uiPriority w:val="99"/>
    <w:semiHidden/>
    <w:unhideWhenUsed/>
    <w:rsid w:val="009871D3"/>
  </w:style>
  <w:style w:type="numbering" w:customStyle="1" w:styleId="1911">
    <w:name w:val="Нет списка1911"/>
    <w:next w:val="a6"/>
    <w:uiPriority w:val="99"/>
    <w:semiHidden/>
    <w:unhideWhenUsed/>
    <w:rsid w:val="009871D3"/>
  </w:style>
  <w:style w:type="numbering" w:customStyle="1" w:styleId="2011">
    <w:name w:val="Нет списка2011"/>
    <w:next w:val="a6"/>
    <w:uiPriority w:val="99"/>
    <w:semiHidden/>
    <w:unhideWhenUsed/>
    <w:rsid w:val="009871D3"/>
  </w:style>
  <w:style w:type="numbering" w:customStyle="1" w:styleId="2411">
    <w:name w:val="Нет списка2411"/>
    <w:next w:val="a6"/>
    <w:uiPriority w:val="99"/>
    <w:semiHidden/>
    <w:unhideWhenUsed/>
    <w:rsid w:val="009871D3"/>
  </w:style>
  <w:style w:type="numbering" w:customStyle="1" w:styleId="25110">
    <w:name w:val="Нет списка2511"/>
    <w:next w:val="a6"/>
    <w:uiPriority w:val="99"/>
    <w:semiHidden/>
    <w:unhideWhenUsed/>
    <w:rsid w:val="009871D3"/>
  </w:style>
  <w:style w:type="numbering" w:customStyle="1" w:styleId="2611">
    <w:name w:val="Нет списка2611"/>
    <w:next w:val="a6"/>
    <w:uiPriority w:val="99"/>
    <w:semiHidden/>
    <w:unhideWhenUsed/>
    <w:rsid w:val="009871D3"/>
  </w:style>
  <w:style w:type="numbering" w:customStyle="1" w:styleId="2711">
    <w:name w:val="Нет списка2711"/>
    <w:next w:val="a6"/>
    <w:uiPriority w:val="99"/>
    <w:semiHidden/>
    <w:unhideWhenUsed/>
    <w:rsid w:val="009871D3"/>
  </w:style>
  <w:style w:type="numbering" w:customStyle="1" w:styleId="11112131">
    <w:name w:val="1 / 1.1 / 1.2 / 1.31"/>
    <w:basedOn w:val="a6"/>
    <w:next w:val="1111112"/>
    <w:rsid w:val="009871D3"/>
  </w:style>
  <w:style w:type="numbering" w:customStyle="1" w:styleId="400">
    <w:name w:val="Нет списка40"/>
    <w:next w:val="a6"/>
    <w:uiPriority w:val="99"/>
    <w:semiHidden/>
    <w:unhideWhenUsed/>
    <w:rsid w:val="009871D3"/>
  </w:style>
  <w:style w:type="numbering" w:customStyle="1" w:styleId="1170">
    <w:name w:val="Нет списка117"/>
    <w:next w:val="a6"/>
    <w:semiHidden/>
    <w:unhideWhenUsed/>
    <w:rsid w:val="009871D3"/>
  </w:style>
  <w:style w:type="table" w:customStyle="1" w:styleId="85">
    <w:name w:val="Сетка таблицы8"/>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Стиль_Список24"/>
    <w:uiPriority w:val="99"/>
    <w:rsid w:val="009871D3"/>
  </w:style>
  <w:style w:type="numbering" w:customStyle="1" w:styleId="17">
    <w:name w:val="Стиль_Список17"/>
    <w:uiPriority w:val="99"/>
    <w:rsid w:val="009871D3"/>
    <w:pPr>
      <w:numPr>
        <w:numId w:val="12"/>
      </w:numPr>
    </w:pPr>
  </w:style>
  <w:style w:type="numbering" w:customStyle="1" w:styleId="6">
    <w:name w:val="Стиль_Список6"/>
    <w:uiPriority w:val="99"/>
    <w:rsid w:val="009871D3"/>
    <w:pPr>
      <w:numPr>
        <w:numId w:val="11"/>
      </w:numPr>
    </w:pPr>
  </w:style>
  <w:style w:type="numbering" w:customStyle="1" w:styleId="1142">
    <w:name w:val="Стиль_Список114"/>
    <w:uiPriority w:val="99"/>
    <w:rsid w:val="009871D3"/>
  </w:style>
  <w:style w:type="numbering" w:customStyle="1" w:styleId="2131">
    <w:name w:val="Стиль_Список213"/>
    <w:uiPriority w:val="99"/>
    <w:rsid w:val="009871D3"/>
  </w:style>
  <w:style w:type="numbering" w:customStyle="1" w:styleId="333">
    <w:name w:val="Стиль_Список33"/>
    <w:uiPriority w:val="99"/>
    <w:rsid w:val="009871D3"/>
  </w:style>
  <w:style w:type="numbering" w:customStyle="1" w:styleId="1180">
    <w:name w:val="Нет списка118"/>
    <w:next w:val="a6"/>
    <w:uiPriority w:val="99"/>
    <w:semiHidden/>
    <w:unhideWhenUsed/>
    <w:rsid w:val="009871D3"/>
  </w:style>
  <w:style w:type="numbering" w:customStyle="1" w:styleId="2140">
    <w:name w:val="Нет списка214"/>
    <w:next w:val="a6"/>
    <w:uiPriority w:val="99"/>
    <w:semiHidden/>
    <w:unhideWhenUsed/>
    <w:rsid w:val="009871D3"/>
  </w:style>
  <w:style w:type="table" w:customStyle="1" w:styleId="146">
    <w:name w:val="Сетка таблицы14"/>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0">
    <w:name w:val="Нет списка310"/>
    <w:next w:val="a6"/>
    <w:uiPriority w:val="99"/>
    <w:semiHidden/>
    <w:rsid w:val="009871D3"/>
  </w:style>
  <w:style w:type="numbering" w:customStyle="1" w:styleId="11140">
    <w:name w:val="Нет списка1114"/>
    <w:next w:val="a6"/>
    <w:uiPriority w:val="99"/>
    <w:semiHidden/>
    <w:unhideWhenUsed/>
    <w:rsid w:val="009871D3"/>
  </w:style>
  <w:style w:type="numbering" w:customStyle="1" w:styleId="111140">
    <w:name w:val="Нет списка11114"/>
    <w:next w:val="a6"/>
    <w:uiPriority w:val="99"/>
    <w:semiHidden/>
    <w:rsid w:val="009871D3"/>
  </w:style>
  <w:style w:type="table" w:customStyle="1" w:styleId="1133">
    <w:name w:val="Сетка таблицы113"/>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
    <w:name w:val="Нет списка111113"/>
    <w:next w:val="a6"/>
    <w:uiPriority w:val="99"/>
    <w:semiHidden/>
    <w:unhideWhenUsed/>
    <w:rsid w:val="009871D3"/>
  </w:style>
  <w:style w:type="numbering" w:customStyle="1" w:styleId="1111113">
    <w:name w:val="Нет списка1111113"/>
    <w:next w:val="a6"/>
    <w:uiPriority w:val="99"/>
    <w:semiHidden/>
    <w:rsid w:val="009871D3"/>
  </w:style>
  <w:style w:type="numbering" w:customStyle="1" w:styleId="1113">
    <w:name w:val="Стиль_Список1113"/>
    <w:uiPriority w:val="99"/>
    <w:rsid w:val="009871D3"/>
    <w:pPr>
      <w:numPr>
        <w:numId w:val="20"/>
      </w:numPr>
    </w:pPr>
  </w:style>
  <w:style w:type="numbering" w:customStyle="1" w:styleId="2150">
    <w:name w:val="Нет списка215"/>
    <w:next w:val="a6"/>
    <w:uiPriority w:val="99"/>
    <w:semiHidden/>
    <w:unhideWhenUsed/>
    <w:rsid w:val="009871D3"/>
  </w:style>
  <w:style w:type="numbering" w:customStyle="1" w:styleId="1240">
    <w:name w:val="Нет списка124"/>
    <w:next w:val="a6"/>
    <w:uiPriority w:val="99"/>
    <w:semiHidden/>
    <w:unhideWhenUsed/>
    <w:rsid w:val="009871D3"/>
  </w:style>
  <w:style w:type="table" w:customStyle="1" w:styleId="2123">
    <w:name w:val="Сетка таблицы212"/>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0">
    <w:name w:val="Нет списка1123"/>
    <w:next w:val="a6"/>
    <w:semiHidden/>
    <w:unhideWhenUsed/>
    <w:rsid w:val="009871D3"/>
  </w:style>
  <w:style w:type="numbering" w:customStyle="1" w:styleId="21130">
    <w:name w:val="Нет списка2113"/>
    <w:next w:val="a6"/>
    <w:semiHidden/>
    <w:unhideWhenUsed/>
    <w:rsid w:val="009871D3"/>
  </w:style>
  <w:style w:type="numbering" w:customStyle="1" w:styleId="3140">
    <w:name w:val="Нет списка314"/>
    <w:next w:val="a6"/>
    <w:semiHidden/>
    <w:unhideWhenUsed/>
    <w:rsid w:val="009871D3"/>
  </w:style>
  <w:style w:type="numbering" w:customStyle="1" w:styleId="460">
    <w:name w:val="Нет списка46"/>
    <w:next w:val="a6"/>
    <w:uiPriority w:val="99"/>
    <w:semiHidden/>
    <w:rsid w:val="009871D3"/>
  </w:style>
  <w:style w:type="numbering" w:customStyle="1" w:styleId="560">
    <w:name w:val="Нет списка56"/>
    <w:next w:val="a6"/>
    <w:uiPriority w:val="99"/>
    <w:semiHidden/>
    <w:rsid w:val="009871D3"/>
  </w:style>
  <w:style w:type="numbering" w:customStyle="1" w:styleId="660">
    <w:name w:val="Нет списка66"/>
    <w:next w:val="a6"/>
    <w:uiPriority w:val="99"/>
    <w:semiHidden/>
    <w:rsid w:val="009871D3"/>
  </w:style>
  <w:style w:type="table" w:customStyle="1" w:styleId="328">
    <w:name w:val="Сетка таблицы32"/>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6"/>
    <w:semiHidden/>
    <w:rsid w:val="009871D3"/>
  </w:style>
  <w:style w:type="numbering" w:customStyle="1" w:styleId="1231">
    <w:name w:val="Стиль_Список123"/>
    <w:uiPriority w:val="99"/>
    <w:rsid w:val="009871D3"/>
  </w:style>
  <w:style w:type="numbering" w:customStyle="1" w:styleId="1340">
    <w:name w:val="Нет списка134"/>
    <w:next w:val="a6"/>
    <w:uiPriority w:val="99"/>
    <w:semiHidden/>
    <w:unhideWhenUsed/>
    <w:rsid w:val="009871D3"/>
  </w:style>
  <w:style w:type="numbering" w:customStyle="1" w:styleId="11330">
    <w:name w:val="Нет списка1133"/>
    <w:next w:val="a6"/>
    <w:uiPriority w:val="99"/>
    <w:semiHidden/>
    <w:rsid w:val="009871D3"/>
  </w:style>
  <w:style w:type="table" w:customStyle="1" w:styleId="1222">
    <w:name w:val="Сетка таблицы122"/>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Стиль_Список1122"/>
    <w:uiPriority w:val="99"/>
    <w:rsid w:val="009871D3"/>
  </w:style>
  <w:style w:type="numbering" w:customStyle="1" w:styleId="11122">
    <w:name w:val="Нет списка11122"/>
    <w:next w:val="a6"/>
    <w:uiPriority w:val="99"/>
    <w:semiHidden/>
    <w:unhideWhenUsed/>
    <w:rsid w:val="009871D3"/>
  </w:style>
  <w:style w:type="numbering" w:customStyle="1" w:styleId="111122">
    <w:name w:val="Нет списка111122"/>
    <w:next w:val="a6"/>
    <w:uiPriority w:val="99"/>
    <w:semiHidden/>
    <w:rsid w:val="009871D3"/>
  </w:style>
  <w:style w:type="numbering" w:customStyle="1" w:styleId="111130">
    <w:name w:val="Стиль_Список11113"/>
    <w:uiPriority w:val="99"/>
    <w:rsid w:val="009871D3"/>
  </w:style>
  <w:style w:type="numbering" w:customStyle="1" w:styleId="2240">
    <w:name w:val="Нет списка224"/>
    <w:next w:val="a6"/>
    <w:uiPriority w:val="99"/>
    <w:semiHidden/>
    <w:unhideWhenUsed/>
    <w:rsid w:val="009871D3"/>
  </w:style>
  <w:style w:type="numbering" w:customStyle="1" w:styleId="1213">
    <w:name w:val="Нет списка1213"/>
    <w:next w:val="a6"/>
    <w:uiPriority w:val="99"/>
    <w:semiHidden/>
    <w:unhideWhenUsed/>
    <w:rsid w:val="009871D3"/>
  </w:style>
  <w:style w:type="table" w:customStyle="1" w:styleId="2222">
    <w:name w:val="Сетка таблицы222"/>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6"/>
    <w:semiHidden/>
    <w:unhideWhenUsed/>
    <w:rsid w:val="009871D3"/>
  </w:style>
  <w:style w:type="numbering" w:customStyle="1" w:styleId="21230">
    <w:name w:val="Нет списка2123"/>
    <w:next w:val="a6"/>
    <w:semiHidden/>
    <w:unhideWhenUsed/>
    <w:rsid w:val="009871D3"/>
  </w:style>
  <w:style w:type="numbering" w:customStyle="1" w:styleId="3240">
    <w:name w:val="Нет списка324"/>
    <w:next w:val="a6"/>
    <w:semiHidden/>
    <w:unhideWhenUsed/>
    <w:rsid w:val="009871D3"/>
  </w:style>
  <w:style w:type="numbering" w:customStyle="1" w:styleId="4140">
    <w:name w:val="Нет списка414"/>
    <w:next w:val="a6"/>
    <w:semiHidden/>
    <w:rsid w:val="009871D3"/>
  </w:style>
  <w:style w:type="numbering" w:customStyle="1" w:styleId="5140">
    <w:name w:val="Нет списка514"/>
    <w:next w:val="a6"/>
    <w:semiHidden/>
    <w:rsid w:val="009871D3"/>
  </w:style>
  <w:style w:type="numbering" w:customStyle="1" w:styleId="6140">
    <w:name w:val="Нет списка614"/>
    <w:next w:val="a6"/>
    <w:semiHidden/>
    <w:rsid w:val="009871D3"/>
  </w:style>
  <w:style w:type="numbering" w:customStyle="1" w:styleId="713">
    <w:name w:val="Нет списка713"/>
    <w:next w:val="a6"/>
    <w:uiPriority w:val="99"/>
    <w:semiHidden/>
    <w:unhideWhenUsed/>
    <w:rsid w:val="009871D3"/>
  </w:style>
  <w:style w:type="table" w:customStyle="1" w:styleId="425">
    <w:name w:val="Сетка таблицы42"/>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
    <w:name w:val="Нет списка1313"/>
    <w:next w:val="a6"/>
    <w:semiHidden/>
    <w:unhideWhenUsed/>
    <w:rsid w:val="009871D3"/>
  </w:style>
  <w:style w:type="numbering" w:customStyle="1" w:styleId="2213">
    <w:name w:val="Нет списка2213"/>
    <w:next w:val="a6"/>
    <w:semiHidden/>
    <w:unhideWhenUsed/>
    <w:rsid w:val="009871D3"/>
  </w:style>
  <w:style w:type="numbering" w:customStyle="1" w:styleId="3113">
    <w:name w:val="Нет списка3113"/>
    <w:next w:val="a6"/>
    <w:semiHidden/>
    <w:unhideWhenUsed/>
    <w:rsid w:val="009871D3"/>
  </w:style>
  <w:style w:type="numbering" w:customStyle="1" w:styleId="4113">
    <w:name w:val="Нет списка4113"/>
    <w:next w:val="a6"/>
    <w:semiHidden/>
    <w:rsid w:val="009871D3"/>
  </w:style>
  <w:style w:type="numbering" w:customStyle="1" w:styleId="5113">
    <w:name w:val="Нет списка5113"/>
    <w:next w:val="a6"/>
    <w:semiHidden/>
    <w:rsid w:val="009871D3"/>
  </w:style>
  <w:style w:type="numbering" w:customStyle="1" w:styleId="6113">
    <w:name w:val="Нет списка6113"/>
    <w:next w:val="a6"/>
    <w:semiHidden/>
    <w:rsid w:val="009871D3"/>
  </w:style>
  <w:style w:type="numbering" w:customStyle="1" w:styleId="840">
    <w:name w:val="Нет списка84"/>
    <w:next w:val="a6"/>
    <w:uiPriority w:val="99"/>
    <w:semiHidden/>
    <w:unhideWhenUsed/>
    <w:rsid w:val="009871D3"/>
  </w:style>
  <w:style w:type="numbering" w:customStyle="1" w:styleId="1440">
    <w:name w:val="Нет списка144"/>
    <w:next w:val="a6"/>
    <w:uiPriority w:val="99"/>
    <w:semiHidden/>
    <w:rsid w:val="009871D3"/>
  </w:style>
  <w:style w:type="table" w:customStyle="1" w:styleId="525">
    <w:name w:val="Сетка таблицы52"/>
    <w:basedOn w:val="a5"/>
    <w:next w:val="afff7"/>
    <w:uiPriority w:val="59"/>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2"/>
    <w:next w:val="a6"/>
    <w:uiPriority w:val="99"/>
    <w:semiHidden/>
    <w:unhideWhenUsed/>
    <w:rsid w:val="009871D3"/>
  </w:style>
  <w:style w:type="numbering" w:customStyle="1" w:styleId="2340">
    <w:name w:val="Нет списка234"/>
    <w:next w:val="a6"/>
    <w:uiPriority w:val="99"/>
    <w:semiHidden/>
    <w:unhideWhenUsed/>
    <w:rsid w:val="009871D3"/>
  </w:style>
  <w:style w:type="numbering" w:customStyle="1" w:styleId="3213">
    <w:name w:val="Нет списка3213"/>
    <w:next w:val="a6"/>
    <w:uiPriority w:val="99"/>
    <w:semiHidden/>
    <w:unhideWhenUsed/>
    <w:rsid w:val="009871D3"/>
  </w:style>
  <w:style w:type="numbering" w:customStyle="1" w:styleId="4240">
    <w:name w:val="Нет списка424"/>
    <w:next w:val="a6"/>
    <w:uiPriority w:val="99"/>
    <w:semiHidden/>
    <w:unhideWhenUsed/>
    <w:rsid w:val="009871D3"/>
  </w:style>
  <w:style w:type="numbering" w:customStyle="1" w:styleId="5240">
    <w:name w:val="Нет списка524"/>
    <w:next w:val="a6"/>
    <w:uiPriority w:val="99"/>
    <w:semiHidden/>
    <w:unhideWhenUsed/>
    <w:rsid w:val="009871D3"/>
  </w:style>
  <w:style w:type="numbering" w:customStyle="1" w:styleId="624">
    <w:name w:val="Нет списка624"/>
    <w:next w:val="a6"/>
    <w:uiPriority w:val="99"/>
    <w:semiHidden/>
    <w:unhideWhenUsed/>
    <w:rsid w:val="009871D3"/>
  </w:style>
  <w:style w:type="numbering" w:customStyle="1" w:styleId="7113">
    <w:name w:val="Нет списка7113"/>
    <w:next w:val="a6"/>
    <w:uiPriority w:val="99"/>
    <w:semiHidden/>
    <w:rsid w:val="009871D3"/>
  </w:style>
  <w:style w:type="numbering" w:customStyle="1" w:styleId="12113">
    <w:name w:val="Нет списка12113"/>
    <w:next w:val="a6"/>
    <w:uiPriority w:val="99"/>
    <w:semiHidden/>
    <w:unhideWhenUsed/>
    <w:rsid w:val="009871D3"/>
  </w:style>
  <w:style w:type="numbering" w:customStyle="1" w:styleId="21113">
    <w:name w:val="Нет списка21113"/>
    <w:next w:val="a6"/>
    <w:uiPriority w:val="99"/>
    <w:semiHidden/>
    <w:unhideWhenUsed/>
    <w:rsid w:val="009871D3"/>
  </w:style>
  <w:style w:type="numbering" w:customStyle="1" w:styleId="31113">
    <w:name w:val="Нет списка31113"/>
    <w:next w:val="a6"/>
    <w:uiPriority w:val="99"/>
    <w:semiHidden/>
    <w:unhideWhenUsed/>
    <w:rsid w:val="009871D3"/>
  </w:style>
  <w:style w:type="numbering" w:customStyle="1" w:styleId="41113">
    <w:name w:val="Нет списка41113"/>
    <w:next w:val="a6"/>
    <w:uiPriority w:val="99"/>
    <w:semiHidden/>
    <w:unhideWhenUsed/>
    <w:rsid w:val="009871D3"/>
  </w:style>
  <w:style w:type="numbering" w:customStyle="1" w:styleId="51113">
    <w:name w:val="Нет списка51113"/>
    <w:next w:val="a6"/>
    <w:uiPriority w:val="99"/>
    <w:semiHidden/>
    <w:unhideWhenUsed/>
    <w:rsid w:val="009871D3"/>
  </w:style>
  <w:style w:type="numbering" w:customStyle="1" w:styleId="61113">
    <w:name w:val="Нет списка61113"/>
    <w:next w:val="a6"/>
    <w:uiPriority w:val="99"/>
    <w:semiHidden/>
    <w:unhideWhenUsed/>
    <w:rsid w:val="009871D3"/>
  </w:style>
  <w:style w:type="numbering" w:customStyle="1" w:styleId="812">
    <w:name w:val="Нет списка812"/>
    <w:next w:val="a6"/>
    <w:uiPriority w:val="99"/>
    <w:semiHidden/>
    <w:rsid w:val="009871D3"/>
  </w:style>
  <w:style w:type="numbering" w:customStyle="1" w:styleId="13112">
    <w:name w:val="Нет списка13112"/>
    <w:next w:val="a6"/>
    <w:uiPriority w:val="99"/>
    <w:semiHidden/>
    <w:unhideWhenUsed/>
    <w:rsid w:val="009871D3"/>
  </w:style>
  <w:style w:type="numbering" w:customStyle="1" w:styleId="22112">
    <w:name w:val="Нет списка22112"/>
    <w:next w:val="a6"/>
    <w:uiPriority w:val="99"/>
    <w:semiHidden/>
    <w:unhideWhenUsed/>
    <w:rsid w:val="009871D3"/>
  </w:style>
  <w:style w:type="numbering" w:customStyle="1" w:styleId="32112">
    <w:name w:val="Нет списка32112"/>
    <w:next w:val="a6"/>
    <w:uiPriority w:val="99"/>
    <w:semiHidden/>
    <w:unhideWhenUsed/>
    <w:rsid w:val="009871D3"/>
  </w:style>
  <w:style w:type="numbering" w:customStyle="1" w:styleId="4212">
    <w:name w:val="Нет списка4212"/>
    <w:next w:val="a6"/>
    <w:uiPriority w:val="99"/>
    <w:semiHidden/>
    <w:unhideWhenUsed/>
    <w:rsid w:val="009871D3"/>
  </w:style>
  <w:style w:type="numbering" w:customStyle="1" w:styleId="5212">
    <w:name w:val="Нет списка5212"/>
    <w:next w:val="a6"/>
    <w:uiPriority w:val="99"/>
    <w:semiHidden/>
    <w:unhideWhenUsed/>
    <w:rsid w:val="009871D3"/>
  </w:style>
  <w:style w:type="numbering" w:customStyle="1" w:styleId="6212">
    <w:name w:val="Нет списка6212"/>
    <w:next w:val="a6"/>
    <w:uiPriority w:val="99"/>
    <w:semiHidden/>
    <w:unhideWhenUsed/>
    <w:rsid w:val="009871D3"/>
  </w:style>
  <w:style w:type="numbering" w:customStyle="1" w:styleId="930">
    <w:name w:val="Нет списка93"/>
    <w:next w:val="a6"/>
    <w:uiPriority w:val="99"/>
    <w:semiHidden/>
    <w:rsid w:val="009871D3"/>
  </w:style>
  <w:style w:type="numbering" w:customStyle="1" w:styleId="1412">
    <w:name w:val="Нет списка1412"/>
    <w:next w:val="a6"/>
    <w:uiPriority w:val="99"/>
    <w:semiHidden/>
    <w:unhideWhenUsed/>
    <w:rsid w:val="009871D3"/>
  </w:style>
  <w:style w:type="numbering" w:customStyle="1" w:styleId="2312">
    <w:name w:val="Нет списка2312"/>
    <w:next w:val="a6"/>
    <w:uiPriority w:val="99"/>
    <w:semiHidden/>
    <w:unhideWhenUsed/>
    <w:rsid w:val="009871D3"/>
  </w:style>
  <w:style w:type="numbering" w:customStyle="1" w:styleId="3330">
    <w:name w:val="Нет списка333"/>
    <w:next w:val="a6"/>
    <w:uiPriority w:val="99"/>
    <w:semiHidden/>
    <w:unhideWhenUsed/>
    <w:rsid w:val="009871D3"/>
  </w:style>
  <w:style w:type="numbering" w:customStyle="1" w:styleId="433">
    <w:name w:val="Нет списка433"/>
    <w:next w:val="a6"/>
    <w:uiPriority w:val="99"/>
    <w:semiHidden/>
    <w:unhideWhenUsed/>
    <w:rsid w:val="009871D3"/>
  </w:style>
  <w:style w:type="numbering" w:customStyle="1" w:styleId="533">
    <w:name w:val="Нет списка533"/>
    <w:next w:val="a6"/>
    <w:uiPriority w:val="99"/>
    <w:semiHidden/>
    <w:unhideWhenUsed/>
    <w:rsid w:val="009871D3"/>
  </w:style>
  <w:style w:type="numbering" w:customStyle="1" w:styleId="633">
    <w:name w:val="Нет списка633"/>
    <w:next w:val="a6"/>
    <w:uiPriority w:val="99"/>
    <w:semiHidden/>
    <w:unhideWhenUsed/>
    <w:rsid w:val="009871D3"/>
  </w:style>
  <w:style w:type="numbering" w:customStyle="1" w:styleId="103">
    <w:name w:val="Нет списка103"/>
    <w:next w:val="a6"/>
    <w:uiPriority w:val="99"/>
    <w:semiHidden/>
    <w:unhideWhenUsed/>
    <w:rsid w:val="009871D3"/>
  </w:style>
  <w:style w:type="numbering" w:customStyle="1" w:styleId="1530">
    <w:name w:val="Нет списка153"/>
    <w:next w:val="a6"/>
    <w:uiPriority w:val="99"/>
    <w:semiHidden/>
    <w:unhideWhenUsed/>
    <w:rsid w:val="009871D3"/>
  </w:style>
  <w:style w:type="numbering" w:customStyle="1" w:styleId="1630">
    <w:name w:val="Нет списка163"/>
    <w:next w:val="a6"/>
    <w:uiPriority w:val="99"/>
    <w:semiHidden/>
    <w:unhideWhenUsed/>
    <w:rsid w:val="009871D3"/>
  </w:style>
  <w:style w:type="numbering" w:customStyle="1" w:styleId="173">
    <w:name w:val="Нет списка173"/>
    <w:next w:val="a6"/>
    <w:uiPriority w:val="99"/>
    <w:semiHidden/>
    <w:unhideWhenUsed/>
    <w:rsid w:val="009871D3"/>
  </w:style>
  <w:style w:type="numbering" w:customStyle="1" w:styleId="183">
    <w:name w:val="Нет списка183"/>
    <w:next w:val="a6"/>
    <w:uiPriority w:val="99"/>
    <w:semiHidden/>
    <w:unhideWhenUsed/>
    <w:rsid w:val="009871D3"/>
  </w:style>
  <w:style w:type="numbering" w:customStyle="1" w:styleId="193">
    <w:name w:val="Нет списка193"/>
    <w:next w:val="a6"/>
    <w:uiPriority w:val="99"/>
    <w:semiHidden/>
    <w:unhideWhenUsed/>
    <w:rsid w:val="009871D3"/>
  </w:style>
  <w:style w:type="numbering" w:customStyle="1" w:styleId="203">
    <w:name w:val="Нет списка203"/>
    <w:next w:val="a6"/>
    <w:uiPriority w:val="99"/>
    <w:semiHidden/>
    <w:unhideWhenUsed/>
    <w:rsid w:val="009871D3"/>
  </w:style>
  <w:style w:type="numbering" w:customStyle="1" w:styleId="2430">
    <w:name w:val="Нет списка243"/>
    <w:next w:val="a6"/>
    <w:uiPriority w:val="99"/>
    <w:semiHidden/>
    <w:unhideWhenUsed/>
    <w:rsid w:val="009871D3"/>
  </w:style>
  <w:style w:type="numbering" w:customStyle="1" w:styleId="253">
    <w:name w:val="Нет списка253"/>
    <w:next w:val="a6"/>
    <w:uiPriority w:val="99"/>
    <w:semiHidden/>
    <w:unhideWhenUsed/>
    <w:rsid w:val="009871D3"/>
  </w:style>
  <w:style w:type="numbering" w:customStyle="1" w:styleId="263">
    <w:name w:val="Нет списка263"/>
    <w:next w:val="a6"/>
    <w:uiPriority w:val="99"/>
    <w:semiHidden/>
    <w:unhideWhenUsed/>
    <w:rsid w:val="009871D3"/>
  </w:style>
  <w:style w:type="numbering" w:customStyle="1" w:styleId="273">
    <w:name w:val="Нет списка273"/>
    <w:next w:val="a6"/>
    <w:uiPriority w:val="99"/>
    <w:semiHidden/>
    <w:unhideWhenUsed/>
    <w:rsid w:val="009871D3"/>
  </w:style>
  <w:style w:type="numbering" w:customStyle="1" w:styleId="282">
    <w:name w:val="Нет списка282"/>
    <w:next w:val="a6"/>
    <w:uiPriority w:val="99"/>
    <w:semiHidden/>
    <w:unhideWhenUsed/>
    <w:rsid w:val="009871D3"/>
  </w:style>
  <w:style w:type="numbering" w:customStyle="1" w:styleId="1102">
    <w:name w:val="Нет списка1102"/>
    <w:next w:val="a6"/>
    <w:uiPriority w:val="99"/>
    <w:semiHidden/>
    <w:rsid w:val="009871D3"/>
  </w:style>
  <w:style w:type="table" w:customStyle="1" w:styleId="625">
    <w:name w:val="Сетка таблицы62"/>
    <w:basedOn w:val="a5"/>
    <w:next w:val="afff7"/>
    <w:uiPriority w:val="59"/>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Нет списка1142"/>
    <w:next w:val="a6"/>
    <w:uiPriority w:val="99"/>
    <w:semiHidden/>
    <w:unhideWhenUsed/>
    <w:rsid w:val="009871D3"/>
  </w:style>
  <w:style w:type="numbering" w:customStyle="1" w:styleId="292">
    <w:name w:val="Нет списка292"/>
    <w:next w:val="a6"/>
    <w:uiPriority w:val="99"/>
    <w:semiHidden/>
    <w:unhideWhenUsed/>
    <w:rsid w:val="009871D3"/>
  </w:style>
  <w:style w:type="numbering" w:customStyle="1" w:styleId="3420">
    <w:name w:val="Нет списка342"/>
    <w:next w:val="a6"/>
    <w:uiPriority w:val="99"/>
    <w:semiHidden/>
    <w:unhideWhenUsed/>
    <w:rsid w:val="009871D3"/>
  </w:style>
  <w:style w:type="numbering" w:customStyle="1" w:styleId="442">
    <w:name w:val="Нет списка442"/>
    <w:next w:val="a6"/>
    <w:uiPriority w:val="99"/>
    <w:semiHidden/>
    <w:unhideWhenUsed/>
    <w:rsid w:val="009871D3"/>
  </w:style>
  <w:style w:type="numbering" w:customStyle="1" w:styleId="542">
    <w:name w:val="Нет списка542"/>
    <w:next w:val="a6"/>
    <w:uiPriority w:val="99"/>
    <w:semiHidden/>
    <w:unhideWhenUsed/>
    <w:rsid w:val="009871D3"/>
  </w:style>
  <w:style w:type="numbering" w:customStyle="1" w:styleId="642">
    <w:name w:val="Нет списка642"/>
    <w:next w:val="a6"/>
    <w:uiPriority w:val="99"/>
    <w:semiHidden/>
    <w:unhideWhenUsed/>
    <w:rsid w:val="009871D3"/>
  </w:style>
  <w:style w:type="numbering" w:customStyle="1" w:styleId="722">
    <w:name w:val="Нет списка722"/>
    <w:next w:val="a6"/>
    <w:uiPriority w:val="99"/>
    <w:semiHidden/>
    <w:rsid w:val="009871D3"/>
  </w:style>
  <w:style w:type="numbering" w:customStyle="1" w:styleId="12220">
    <w:name w:val="Нет списка1222"/>
    <w:next w:val="a6"/>
    <w:uiPriority w:val="99"/>
    <w:semiHidden/>
    <w:unhideWhenUsed/>
    <w:rsid w:val="009871D3"/>
  </w:style>
  <w:style w:type="numbering" w:customStyle="1" w:styleId="21212">
    <w:name w:val="Нет списка21212"/>
    <w:next w:val="a6"/>
    <w:uiPriority w:val="99"/>
    <w:semiHidden/>
    <w:unhideWhenUsed/>
    <w:rsid w:val="009871D3"/>
  </w:style>
  <w:style w:type="numbering" w:customStyle="1" w:styleId="3122">
    <w:name w:val="Нет списка3122"/>
    <w:next w:val="a6"/>
    <w:uiPriority w:val="99"/>
    <w:semiHidden/>
    <w:unhideWhenUsed/>
    <w:rsid w:val="009871D3"/>
  </w:style>
  <w:style w:type="numbering" w:customStyle="1" w:styleId="4122">
    <w:name w:val="Нет списка4122"/>
    <w:next w:val="a6"/>
    <w:uiPriority w:val="99"/>
    <w:semiHidden/>
    <w:unhideWhenUsed/>
    <w:rsid w:val="009871D3"/>
  </w:style>
  <w:style w:type="numbering" w:customStyle="1" w:styleId="5122">
    <w:name w:val="Нет списка5122"/>
    <w:next w:val="a6"/>
    <w:uiPriority w:val="99"/>
    <w:semiHidden/>
    <w:unhideWhenUsed/>
    <w:rsid w:val="009871D3"/>
  </w:style>
  <w:style w:type="numbering" w:customStyle="1" w:styleId="6122">
    <w:name w:val="Нет списка6122"/>
    <w:next w:val="a6"/>
    <w:uiPriority w:val="99"/>
    <w:semiHidden/>
    <w:unhideWhenUsed/>
    <w:rsid w:val="009871D3"/>
  </w:style>
  <w:style w:type="numbering" w:customStyle="1" w:styleId="822">
    <w:name w:val="Нет списка822"/>
    <w:next w:val="a6"/>
    <w:uiPriority w:val="99"/>
    <w:semiHidden/>
    <w:rsid w:val="009871D3"/>
  </w:style>
  <w:style w:type="numbering" w:customStyle="1" w:styleId="1322">
    <w:name w:val="Нет списка1322"/>
    <w:next w:val="a6"/>
    <w:uiPriority w:val="99"/>
    <w:semiHidden/>
    <w:unhideWhenUsed/>
    <w:rsid w:val="009871D3"/>
  </w:style>
  <w:style w:type="numbering" w:customStyle="1" w:styleId="22220">
    <w:name w:val="Нет списка2222"/>
    <w:next w:val="a6"/>
    <w:uiPriority w:val="99"/>
    <w:semiHidden/>
    <w:unhideWhenUsed/>
    <w:rsid w:val="009871D3"/>
  </w:style>
  <w:style w:type="numbering" w:customStyle="1" w:styleId="3222">
    <w:name w:val="Нет списка3222"/>
    <w:next w:val="a6"/>
    <w:uiPriority w:val="99"/>
    <w:semiHidden/>
    <w:unhideWhenUsed/>
    <w:rsid w:val="009871D3"/>
  </w:style>
  <w:style w:type="numbering" w:customStyle="1" w:styleId="4222">
    <w:name w:val="Нет списка4222"/>
    <w:next w:val="a6"/>
    <w:uiPriority w:val="99"/>
    <w:semiHidden/>
    <w:unhideWhenUsed/>
    <w:rsid w:val="009871D3"/>
  </w:style>
  <w:style w:type="numbering" w:customStyle="1" w:styleId="5222">
    <w:name w:val="Нет списка5222"/>
    <w:next w:val="a6"/>
    <w:uiPriority w:val="99"/>
    <w:semiHidden/>
    <w:unhideWhenUsed/>
    <w:rsid w:val="009871D3"/>
  </w:style>
  <w:style w:type="numbering" w:customStyle="1" w:styleId="6222">
    <w:name w:val="Нет списка6222"/>
    <w:next w:val="a6"/>
    <w:uiPriority w:val="99"/>
    <w:semiHidden/>
    <w:unhideWhenUsed/>
    <w:rsid w:val="009871D3"/>
  </w:style>
  <w:style w:type="numbering" w:customStyle="1" w:styleId="912">
    <w:name w:val="Нет списка912"/>
    <w:next w:val="a6"/>
    <w:uiPriority w:val="99"/>
    <w:semiHidden/>
    <w:rsid w:val="009871D3"/>
  </w:style>
  <w:style w:type="numbering" w:customStyle="1" w:styleId="1422">
    <w:name w:val="Нет списка1422"/>
    <w:next w:val="a6"/>
    <w:uiPriority w:val="99"/>
    <w:semiHidden/>
    <w:unhideWhenUsed/>
    <w:rsid w:val="009871D3"/>
  </w:style>
  <w:style w:type="numbering" w:customStyle="1" w:styleId="2322">
    <w:name w:val="Нет списка2322"/>
    <w:next w:val="a6"/>
    <w:uiPriority w:val="99"/>
    <w:semiHidden/>
    <w:unhideWhenUsed/>
    <w:rsid w:val="009871D3"/>
  </w:style>
  <w:style w:type="numbering" w:customStyle="1" w:styleId="3312">
    <w:name w:val="Нет списка3312"/>
    <w:next w:val="a6"/>
    <w:uiPriority w:val="99"/>
    <w:semiHidden/>
    <w:unhideWhenUsed/>
    <w:rsid w:val="009871D3"/>
  </w:style>
  <w:style w:type="numbering" w:customStyle="1" w:styleId="4312">
    <w:name w:val="Нет списка4312"/>
    <w:next w:val="a6"/>
    <w:uiPriority w:val="99"/>
    <w:semiHidden/>
    <w:unhideWhenUsed/>
    <w:rsid w:val="009871D3"/>
  </w:style>
  <w:style w:type="numbering" w:customStyle="1" w:styleId="5312">
    <w:name w:val="Нет списка5312"/>
    <w:next w:val="a6"/>
    <w:uiPriority w:val="99"/>
    <w:semiHidden/>
    <w:unhideWhenUsed/>
    <w:rsid w:val="009871D3"/>
  </w:style>
  <w:style w:type="numbering" w:customStyle="1" w:styleId="6312">
    <w:name w:val="Нет списка6312"/>
    <w:next w:val="a6"/>
    <w:uiPriority w:val="99"/>
    <w:semiHidden/>
    <w:unhideWhenUsed/>
    <w:rsid w:val="009871D3"/>
  </w:style>
  <w:style w:type="numbering" w:customStyle="1" w:styleId="1012">
    <w:name w:val="Нет списка1012"/>
    <w:next w:val="a6"/>
    <w:uiPriority w:val="99"/>
    <w:semiHidden/>
    <w:unhideWhenUsed/>
    <w:rsid w:val="009871D3"/>
  </w:style>
  <w:style w:type="numbering" w:customStyle="1" w:styleId="1512">
    <w:name w:val="Нет списка1512"/>
    <w:next w:val="a6"/>
    <w:uiPriority w:val="99"/>
    <w:semiHidden/>
    <w:unhideWhenUsed/>
    <w:rsid w:val="009871D3"/>
  </w:style>
  <w:style w:type="numbering" w:customStyle="1" w:styleId="1612">
    <w:name w:val="Нет списка1612"/>
    <w:next w:val="a6"/>
    <w:uiPriority w:val="99"/>
    <w:semiHidden/>
    <w:unhideWhenUsed/>
    <w:rsid w:val="009871D3"/>
  </w:style>
  <w:style w:type="numbering" w:customStyle="1" w:styleId="17120">
    <w:name w:val="Нет списка1712"/>
    <w:next w:val="a6"/>
    <w:uiPriority w:val="99"/>
    <w:semiHidden/>
    <w:unhideWhenUsed/>
    <w:rsid w:val="009871D3"/>
  </w:style>
  <w:style w:type="numbering" w:customStyle="1" w:styleId="1812">
    <w:name w:val="Нет списка1812"/>
    <w:next w:val="a6"/>
    <w:uiPriority w:val="99"/>
    <w:semiHidden/>
    <w:unhideWhenUsed/>
    <w:rsid w:val="009871D3"/>
  </w:style>
  <w:style w:type="numbering" w:customStyle="1" w:styleId="1912">
    <w:name w:val="Нет списка1912"/>
    <w:next w:val="a6"/>
    <w:uiPriority w:val="99"/>
    <w:semiHidden/>
    <w:unhideWhenUsed/>
    <w:rsid w:val="009871D3"/>
  </w:style>
  <w:style w:type="numbering" w:customStyle="1" w:styleId="2012">
    <w:name w:val="Нет списка2012"/>
    <w:next w:val="a6"/>
    <w:uiPriority w:val="99"/>
    <w:semiHidden/>
    <w:unhideWhenUsed/>
    <w:rsid w:val="009871D3"/>
  </w:style>
  <w:style w:type="numbering" w:customStyle="1" w:styleId="2412">
    <w:name w:val="Нет списка2412"/>
    <w:next w:val="a6"/>
    <w:uiPriority w:val="99"/>
    <w:semiHidden/>
    <w:unhideWhenUsed/>
    <w:rsid w:val="009871D3"/>
  </w:style>
  <w:style w:type="numbering" w:customStyle="1" w:styleId="2512">
    <w:name w:val="Нет списка2512"/>
    <w:next w:val="a6"/>
    <w:uiPriority w:val="99"/>
    <w:semiHidden/>
    <w:unhideWhenUsed/>
    <w:rsid w:val="009871D3"/>
  </w:style>
  <w:style w:type="numbering" w:customStyle="1" w:styleId="2612">
    <w:name w:val="Нет списка2612"/>
    <w:next w:val="a6"/>
    <w:uiPriority w:val="99"/>
    <w:semiHidden/>
    <w:unhideWhenUsed/>
    <w:rsid w:val="009871D3"/>
  </w:style>
  <w:style w:type="numbering" w:customStyle="1" w:styleId="2712">
    <w:name w:val="Нет списка2712"/>
    <w:next w:val="a6"/>
    <w:uiPriority w:val="99"/>
    <w:semiHidden/>
    <w:unhideWhenUsed/>
    <w:rsid w:val="009871D3"/>
  </w:style>
  <w:style w:type="numbering" w:customStyle="1" w:styleId="11112132">
    <w:name w:val="1 / 1.1 / 1.2 / 1.32"/>
    <w:basedOn w:val="a6"/>
    <w:next w:val="1111112"/>
    <w:rsid w:val="009871D3"/>
  </w:style>
  <w:style w:type="numbering" w:customStyle="1" w:styleId="470">
    <w:name w:val="Нет списка47"/>
    <w:next w:val="a6"/>
    <w:uiPriority w:val="99"/>
    <w:semiHidden/>
    <w:unhideWhenUsed/>
    <w:rsid w:val="009871D3"/>
  </w:style>
  <w:style w:type="paragraph" w:customStyle="1" w:styleId="title1">
    <w:name w:val="title1"/>
    <w:basedOn w:val="a3"/>
    <w:qFormat/>
    <w:rsid w:val="009871D3"/>
    <w:pPr>
      <w:spacing w:before="100" w:beforeAutospacing="1" w:after="100" w:afterAutospacing="1" w:line="240" w:lineRule="auto"/>
    </w:pPr>
    <w:rPr>
      <w:rFonts w:ascii="Times New Roman" w:hAnsi="Times New Roman"/>
      <w:i/>
      <w:iCs/>
      <w:sz w:val="24"/>
      <w:szCs w:val="24"/>
    </w:rPr>
  </w:style>
  <w:style w:type="paragraph" w:customStyle="1" w:styleId="western1">
    <w:name w:val="western1"/>
    <w:basedOn w:val="a3"/>
    <w:qFormat/>
    <w:rsid w:val="009871D3"/>
    <w:pPr>
      <w:spacing w:before="100" w:beforeAutospacing="1" w:after="119" w:line="240" w:lineRule="auto"/>
    </w:pPr>
    <w:rPr>
      <w:rFonts w:ascii="Times New Roman" w:hAnsi="Times New Roman"/>
      <w:sz w:val="24"/>
      <w:szCs w:val="24"/>
    </w:rPr>
  </w:style>
  <w:style w:type="paragraph" w:customStyle="1" w:styleId="Context0">
    <w:name w:val="Context"/>
    <w:uiPriority w:val="99"/>
    <w:qFormat/>
    <w:rsid w:val="009871D3"/>
    <w:pPr>
      <w:autoSpaceDE w:val="0"/>
      <w:autoSpaceDN w:val="0"/>
      <w:adjustRightInd w:val="0"/>
    </w:pPr>
    <w:rPr>
      <w:rFonts w:ascii="Arial Unicode MS" w:eastAsia="Arial Unicode MS" w:hAnsi="Times New Roman" w:cs="Arial Unicode MS"/>
      <w:sz w:val="28"/>
      <w:szCs w:val="28"/>
    </w:rPr>
  </w:style>
  <w:style w:type="paragraph" w:customStyle="1" w:styleId="unformattext">
    <w:name w:val="unformattext"/>
    <w:basedOn w:val="a3"/>
    <w:qFormat/>
    <w:rsid w:val="009871D3"/>
    <w:pPr>
      <w:spacing w:before="100" w:beforeAutospacing="1" w:after="100" w:afterAutospacing="1" w:line="240" w:lineRule="auto"/>
    </w:pPr>
    <w:rPr>
      <w:rFonts w:ascii="Times New Roman" w:hAnsi="Times New Roman"/>
      <w:sz w:val="24"/>
      <w:szCs w:val="24"/>
    </w:rPr>
  </w:style>
  <w:style w:type="paragraph" w:customStyle="1" w:styleId="HEADERTEXT0">
    <w:name w:val=".HEADERTEXT"/>
    <w:uiPriority w:val="99"/>
    <w:qFormat/>
    <w:rsid w:val="009871D3"/>
    <w:pPr>
      <w:widowControl w:val="0"/>
      <w:autoSpaceDE w:val="0"/>
      <w:autoSpaceDN w:val="0"/>
      <w:adjustRightInd w:val="0"/>
    </w:pPr>
    <w:rPr>
      <w:rFonts w:ascii="Arial" w:eastAsia="Times New Roman" w:hAnsi="Arial" w:cs="Arial"/>
      <w:color w:val="2B4279"/>
      <w:sz w:val="22"/>
      <w:szCs w:val="22"/>
    </w:rPr>
  </w:style>
  <w:style w:type="paragraph" w:customStyle="1" w:styleId="MIDDLEPICT">
    <w:name w:val=".MIDDLEPICT"/>
    <w:uiPriority w:val="99"/>
    <w:qFormat/>
    <w:rsid w:val="009871D3"/>
    <w:pPr>
      <w:widowControl w:val="0"/>
      <w:autoSpaceDE w:val="0"/>
      <w:autoSpaceDN w:val="0"/>
      <w:adjustRightInd w:val="0"/>
    </w:pPr>
    <w:rPr>
      <w:rFonts w:ascii="Times New Roman" w:eastAsia="Times New Roman" w:hAnsi="Times New Roman"/>
      <w:sz w:val="24"/>
      <w:szCs w:val="24"/>
    </w:rPr>
  </w:style>
  <w:style w:type="character" w:customStyle="1" w:styleId="t3">
    <w:name w:val="t3"/>
    <w:rsid w:val="009871D3"/>
  </w:style>
  <w:style w:type="table" w:customStyle="1" w:styleId="96">
    <w:name w:val="Сетка таблицы9"/>
    <w:basedOn w:val="a5"/>
    <w:next w:val="afff7"/>
    <w:uiPriority w:val="59"/>
    <w:rsid w:val="009871D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
    <w:basedOn w:val="a5"/>
    <w:uiPriority w:val="59"/>
    <w:rsid w:val="009871D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2">
    <w:name w:val="Стиль_таб2"/>
    <w:basedOn w:val="a3"/>
    <w:semiHidden/>
    <w:qFormat/>
    <w:rsid w:val="009871D3"/>
    <w:pPr>
      <w:widowControl w:val="0"/>
      <w:spacing w:before="120" w:after="120" w:line="240" w:lineRule="auto"/>
      <w:jc w:val="both"/>
    </w:pPr>
    <w:rPr>
      <w:rFonts w:ascii="Arial" w:hAnsi="Arial" w:cs="Arial"/>
      <w:sz w:val="24"/>
      <w:szCs w:val="24"/>
    </w:rPr>
  </w:style>
  <w:style w:type="paragraph" w:customStyle="1" w:styleId="font8">
    <w:name w:val="font8"/>
    <w:basedOn w:val="a3"/>
    <w:qFormat/>
    <w:rsid w:val="009871D3"/>
    <w:pPr>
      <w:spacing w:before="100" w:beforeAutospacing="1" w:after="100" w:afterAutospacing="1" w:line="240" w:lineRule="auto"/>
    </w:pPr>
    <w:rPr>
      <w:rFonts w:ascii="Times New Roman" w:hAnsi="Times New Roman"/>
      <w:b/>
      <w:bCs/>
      <w:sz w:val="20"/>
      <w:szCs w:val="20"/>
    </w:rPr>
  </w:style>
  <w:style w:type="paragraph" w:customStyle="1" w:styleId="font9">
    <w:name w:val="font9"/>
    <w:basedOn w:val="a3"/>
    <w:qFormat/>
    <w:rsid w:val="009871D3"/>
    <w:pPr>
      <w:spacing w:before="100" w:beforeAutospacing="1" w:after="100" w:afterAutospacing="1" w:line="240" w:lineRule="auto"/>
    </w:pPr>
    <w:rPr>
      <w:rFonts w:ascii="Times New Roman" w:hAnsi="Times New Roman"/>
      <w:color w:val="000000"/>
      <w:sz w:val="18"/>
      <w:szCs w:val="18"/>
    </w:rPr>
  </w:style>
  <w:style w:type="paragraph" w:customStyle="1" w:styleId="font10">
    <w:name w:val="font10"/>
    <w:basedOn w:val="a3"/>
    <w:qFormat/>
    <w:rsid w:val="009871D3"/>
    <w:pPr>
      <w:spacing w:before="100" w:beforeAutospacing="1" w:after="100" w:afterAutospacing="1" w:line="240" w:lineRule="auto"/>
    </w:pPr>
    <w:rPr>
      <w:rFonts w:ascii="Times New Roman" w:hAnsi="Times New Roman"/>
      <w:b/>
      <w:bCs/>
      <w:color w:val="000000"/>
      <w:sz w:val="20"/>
      <w:szCs w:val="20"/>
    </w:rPr>
  </w:style>
  <w:style w:type="paragraph" w:customStyle="1" w:styleId="font11">
    <w:name w:val="font11"/>
    <w:basedOn w:val="a3"/>
    <w:qFormat/>
    <w:rsid w:val="009871D3"/>
    <w:pPr>
      <w:spacing w:before="100" w:beforeAutospacing="1" w:after="100" w:afterAutospacing="1" w:line="240" w:lineRule="auto"/>
    </w:pPr>
    <w:rPr>
      <w:rFonts w:ascii="Times New Roman" w:hAnsi="Times New Roman"/>
      <w:b/>
      <w:bCs/>
      <w:color w:val="000000"/>
      <w:sz w:val="18"/>
      <w:szCs w:val="18"/>
    </w:rPr>
  </w:style>
  <w:style w:type="paragraph" w:customStyle="1" w:styleId="font12">
    <w:name w:val="font12"/>
    <w:basedOn w:val="a3"/>
    <w:qFormat/>
    <w:rsid w:val="009871D3"/>
    <w:pPr>
      <w:spacing w:before="100" w:beforeAutospacing="1" w:after="100" w:afterAutospacing="1" w:line="240" w:lineRule="auto"/>
    </w:pPr>
    <w:rPr>
      <w:rFonts w:ascii="Times New Roman" w:hAnsi="Times New Roman"/>
      <w:color w:val="000000"/>
      <w:sz w:val="28"/>
      <w:szCs w:val="28"/>
    </w:rPr>
  </w:style>
  <w:style w:type="paragraph" w:customStyle="1" w:styleId="font13">
    <w:name w:val="font13"/>
    <w:basedOn w:val="a3"/>
    <w:qFormat/>
    <w:rsid w:val="009871D3"/>
    <w:pPr>
      <w:spacing w:before="100" w:beforeAutospacing="1" w:after="100" w:afterAutospacing="1" w:line="240" w:lineRule="auto"/>
    </w:pPr>
    <w:rPr>
      <w:rFonts w:ascii="Times New Roman" w:hAnsi="Times New Roman"/>
      <w:color w:val="000000"/>
      <w:sz w:val="18"/>
      <w:szCs w:val="18"/>
    </w:rPr>
  </w:style>
  <w:style w:type="paragraph" w:customStyle="1" w:styleId="xl212">
    <w:name w:val="xl212"/>
    <w:basedOn w:val="a3"/>
    <w:qFormat/>
    <w:rsid w:val="009871D3"/>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hAnsi="Times New Roman"/>
      <w:sz w:val="20"/>
      <w:szCs w:val="20"/>
    </w:rPr>
  </w:style>
  <w:style w:type="paragraph" w:customStyle="1" w:styleId="afffffffffc">
    <w:name w:val="."/>
    <w:uiPriority w:val="99"/>
    <w:qFormat/>
    <w:rsid w:val="009871D3"/>
    <w:pPr>
      <w:widowControl w:val="0"/>
      <w:autoSpaceDE w:val="0"/>
      <w:autoSpaceDN w:val="0"/>
      <w:adjustRightInd w:val="0"/>
    </w:pPr>
    <w:rPr>
      <w:rFonts w:ascii="Times New Roman" w:eastAsia="Times New Roman" w:hAnsi="Times New Roman"/>
      <w:sz w:val="24"/>
      <w:szCs w:val="24"/>
    </w:rPr>
  </w:style>
  <w:style w:type="paragraph" w:customStyle="1" w:styleId="4f4">
    <w:name w:val="Без интервала4"/>
    <w:qFormat/>
    <w:rsid w:val="009871D3"/>
    <w:rPr>
      <w:rFonts w:eastAsia="Times New Roman"/>
      <w:sz w:val="22"/>
      <w:szCs w:val="22"/>
    </w:rPr>
  </w:style>
  <w:style w:type="paragraph" w:styleId="HTML2">
    <w:name w:val="HTML Address"/>
    <w:basedOn w:val="a3"/>
    <w:link w:val="HTML3"/>
    <w:uiPriority w:val="99"/>
    <w:rsid w:val="009871D3"/>
    <w:pPr>
      <w:spacing w:after="60" w:line="240" w:lineRule="auto"/>
      <w:jc w:val="both"/>
    </w:pPr>
    <w:rPr>
      <w:rFonts w:ascii="Times New Roman" w:eastAsia="MS Mincho" w:hAnsi="Times New Roman"/>
      <w:i/>
      <w:iCs/>
      <w:sz w:val="24"/>
      <w:szCs w:val="24"/>
      <w:lang w:val="x-none" w:eastAsia="x-none"/>
    </w:rPr>
  </w:style>
  <w:style w:type="character" w:customStyle="1" w:styleId="HTML3">
    <w:name w:val="Адрес HTML Знак"/>
    <w:link w:val="HTML2"/>
    <w:uiPriority w:val="99"/>
    <w:rsid w:val="009871D3"/>
    <w:rPr>
      <w:rFonts w:ascii="Times New Roman" w:eastAsia="MS Mincho" w:hAnsi="Times New Roman"/>
      <w:i/>
      <w:iCs/>
      <w:sz w:val="24"/>
      <w:szCs w:val="24"/>
    </w:rPr>
  </w:style>
  <w:style w:type="character" w:styleId="HTML4">
    <w:name w:val="HTML Code"/>
    <w:rsid w:val="009871D3"/>
    <w:rPr>
      <w:rFonts w:ascii="Courier New" w:hAnsi="Courier New" w:cs="Times New Roman"/>
      <w:sz w:val="20"/>
    </w:rPr>
  </w:style>
  <w:style w:type="character" w:styleId="HTML5">
    <w:name w:val="HTML Keyboard"/>
    <w:rsid w:val="009871D3"/>
    <w:rPr>
      <w:rFonts w:ascii="Courier New" w:hAnsi="Courier New" w:cs="Times New Roman"/>
      <w:sz w:val="20"/>
    </w:rPr>
  </w:style>
  <w:style w:type="character" w:styleId="HTML6">
    <w:name w:val="HTML Sample"/>
    <w:rsid w:val="009871D3"/>
    <w:rPr>
      <w:rFonts w:ascii="Courier New" w:hAnsi="Courier New" w:cs="Times New Roman"/>
    </w:rPr>
  </w:style>
  <w:style w:type="character" w:styleId="HTML7">
    <w:name w:val="HTML Typewriter"/>
    <w:rsid w:val="009871D3"/>
    <w:rPr>
      <w:rFonts w:ascii="Courier New" w:hAnsi="Courier New" w:cs="Times New Roman"/>
      <w:sz w:val="20"/>
    </w:rPr>
  </w:style>
  <w:style w:type="paragraph" w:styleId="afffffffffd">
    <w:name w:val="Normal Indent"/>
    <w:basedOn w:val="a3"/>
    <w:rsid w:val="009871D3"/>
    <w:pPr>
      <w:spacing w:after="60" w:line="240" w:lineRule="auto"/>
      <w:ind w:left="708"/>
      <w:jc w:val="both"/>
    </w:pPr>
    <w:rPr>
      <w:rFonts w:ascii="Times New Roman" w:eastAsia="MS Mincho" w:hAnsi="Times New Roman"/>
      <w:sz w:val="24"/>
      <w:szCs w:val="24"/>
    </w:rPr>
  </w:style>
  <w:style w:type="paragraph" w:customStyle="1" w:styleId="1fffff4">
    <w:name w:val="Основной шрифт абзаца Знак1"/>
    <w:basedOn w:val="a3"/>
    <w:next w:val="af"/>
    <w:qFormat/>
    <w:rsid w:val="009871D3"/>
    <w:pPr>
      <w:spacing w:after="0" w:line="240" w:lineRule="auto"/>
    </w:pPr>
    <w:rPr>
      <w:rFonts w:ascii="Cambria" w:eastAsia="MS Mincho" w:hAnsi="Cambria"/>
      <w:sz w:val="24"/>
      <w:szCs w:val="24"/>
      <w:lang w:eastAsia="ja-JP"/>
    </w:rPr>
  </w:style>
  <w:style w:type="paragraph" w:customStyle="1" w:styleId="419">
    <w:name w:val="Знак41"/>
    <w:basedOn w:val="a3"/>
    <w:next w:val="a7"/>
    <w:qFormat/>
    <w:rsid w:val="009871D3"/>
    <w:pPr>
      <w:tabs>
        <w:tab w:val="center" w:pos="4153"/>
        <w:tab w:val="right" w:pos="8306"/>
      </w:tabs>
      <w:spacing w:before="120" w:after="120" w:line="240" w:lineRule="auto"/>
      <w:jc w:val="both"/>
    </w:pPr>
    <w:rPr>
      <w:rFonts w:ascii="Arial" w:eastAsia="MS Mincho" w:hAnsi="Arial" w:cs="Arial"/>
      <w:noProof/>
      <w:sz w:val="24"/>
      <w:szCs w:val="24"/>
      <w:lang w:eastAsia="ja-JP"/>
    </w:rPr>
  </w:style>
  <w:style w:type="paragraph" w:styleId="afffffffffe">
    <w:name w:val="envelope address"/>
    <w:basedOn w:val="a3"/>
    <w:rsid w:val="009871D3"/>
    <w:pPr>
      <w:framePr w:w="7920" w:h="1980" w:hSpace="180" w:wrap="auto" w:hAnchor="page" w:xAlign="center" w:yAlign="bottom"/>
      <w:spacing w:after="60" w:line="240" w:lineRule="auto"/>
      <w:ind w:left="2880"/>
      <w:jc w:val="both"/>
    </w:pPr>
    <w:rPr>
      <w:rFonts w:ascii="Arial" w:eastAsia="MS Mincho" w:hAnsi="Arial" w:cs="Arial"/>
      <w:sz w:val="24"/>
      <w:szCs w:val="24"/>
    </w:rPr>
  </w:style>
  <w:style w:type="paragraph" w:styleId="2ffff3">
    <w:name w:val="envelope return"/>
    <w:basedOn w:val="a3"/>
    <w:rsid w:val="009871D3"/>
    <w:pPr>
      <w:spacing w:after="60" w:line="240" w:lineRule="auto"/>
      <w:jc w:val="both"/>
    </w:pPr>
    <w:rPr>
      <w:rFonts w:ascii="Arial" w:eastAsia="MS Mincho" w:hAnsi="Arial" w:cs="Arial"/>
      <w:sz w:val="20"/>
      <w:szCs w:val="20"/>
    </w:rPr>
  </w:style>
  <w:style w:type="paragraph" w:styleId="3ffb">
    <w:name w:val="List 3"/>
    <w:basedOn w:val="a3"/>
    <w:rsid w:val="009871D3"/>
    <w:pPr>
      <w:spacing w:after="60" w:line="240" w:lineRule="auto"/>
      <w:ind w:left="849" w:hanging="283"/>
      <w:jc w:val="both"/>
    </w:pPr>
    <w:rPr>
      <w:rFonts w:ascii="Times New Roman" w:eastAsia="MS Mincho" w:hAnsi="Times New Roman"/>
      <w:sz w:val="24"/>
      <w:szCs w:val="24"/>
    </w:rPr>
  </w:style>
  <w:style w:type="paragraph" w:styleId="4f5">
    <w:name w:val="List 4"/>
    <w:basedOn w:val="a3"/>
    <w:rsid w:val="009871D3"/>
    <w:pPr>
      <w:spacing w:after="60" w:line="240" w:lineRule="auto"/>
      <w:ind w:left="1132" w:hanging="283"/>
      <w:jc w:val="both"/>
    </w:pPr>
    <w:rPr>
      <w:rFonts w:ascii="Times New Roman" w:eastAsia="MS Mincho" w:hAnsi="Times New Roman"/>
      <w:sz w:val="24"/>
      <w:szCs w:val="24"/>
    </w:rPr>
  </w:style>
  <w:style w:type="paragraph" w:styleId="5d">
    <w:name w:val="List 5"/>
    <w:basedOn w:val="a3"/>
    <w:rsid w:val="009871D3"/>
    <w:pPr>
      <w:spacing w:after="60" w:line="240" w:lineRule="auto"/>
      <w:ind w:left="1415" w:hanging="283"/>
      <w:jc w:val="both"/>
    </w:pPr>
    <w:rPr>
      <w:rFonts w:ascii="Times New Roman" w:eastAsia="MS Mincho" w:hAnsi="Times New Roman"/>
      <w:sz w:val="24"/>
      <w:szCs w:val="24"/>
    </w:rPr>
  </w:style>
  <w:style w:type="paragraph" w:styleId="affffffffff">
    <w:name w:val="Closing"/>
    <w:basedOn w:val="a3"/>
    <w:link w:val="affffffffff0"/>
    <w:rsid w:val="009871D3"/>
    <w:pPr>
      <w:spacing w:after="60" w:line="240" w:lineRule="auto"/>
      <w:ind w:left="4252"/>
      <w:jc w:val="both"/>
    </w:pPr>
    <w:rPr>
      <w:rFonts w:ascii="Times New Roman" w:eastAsia="MS Mincho" w:hAnsi="Times New Roman"/>
      <w:sz w:val="24"/>
      <w:szCs w:val="24"/>
      <w:lang w:val="x-none" w:eastAsia="x-none"/>
    </w:rPr>
  </w:style>
  <w:style w:type="character" w:customStyle="1" w:styleId="affffffffff0">
    <w:name w:val="Прощание Знак"/>
    <w:link w:val="affffffffff"/>
    <w:rsid w:val="009871D3"/>
    <w:rPr>
      <w:rFonts w:ascii="Times New Roman" w:eastAsia="MS Mincho" w:hAnsi="Times New Roman"/>
      <w:sz w:val="24"/>
      <w:szCs w:val="24"/>
    </w:rPr>
  </w:style>
  <w:style w:type="paragraph" w:styleId="affffffffff1">
    <w:name w:val="Signature"/>
    <w:basedOn w:val="a3"/>
    <w:link w:val="affffffffff2"/>
    <w:uiPriority w:val="99"/>
    <w:rsid w:val="009871D3"/>
    <w:pPr>
      <w:spacing w:after="60" w:line="240" w:lineRule="auto"/>
      <w:ind w:left="4252"/>
      <w:jc w:val="both"/>
    </w:pPr>
    <w:rPr>
      <w:rFonts w:ascii="Times New Roman" w:eastAsia="MS Mincho" w:hAnsi="Times New Roman"/>
      <w:sz w:val="24"/>
      <w:szCs w:val="24"/>
      <w:lang w:val="x-none" w:eastAsia="x-none"/>
    </w:rPr>
  </w:style>
  <w:style w:type="character" w:customStyle="1" w:styleId="affffffffff2">
    <w:name w:val="Подпись Знак"/>
    <w:link w:val="affffffffff1"/>
    <w:uiPriority w:val="99"/>
    <w:rsid w:val="009871D3"/>
    <w:rPr>
      <w:rFonts w:ascii="Times New Roman" w:eastAsia="MS Mincho" w:hAnsi="Times New Roman"/>
      <w:sz w:val="24"/>
      <w:szCs w:val="24"/>
    </w:rPr>
  </w:style>
  <w:style w:type="paragraph" w:customStyle="1" w:styleId="41a">
    <w:name w:val="Основной текст Знак41"/>
    <w:basedOn w:val="a3"/>
    <w:next w:val="a9"/>
    <w:qFormat/>
    <w:rsid w:val="009871D3"/>
    <w:pPr>
      <w:spacing w:after="120" w:line="240" w:lineRule="auto"/>
      <w:jc w:val="both"/>
    </w:pPr>
    <w:rPr>
      <w:rFonts w:ascii="Cambria" w:eastAsia="MS Mincho" w:hAnsi="Cambria"/>
      <w:sz w:val="24"/>
      <w:szCs w:val="24"/>
      <w:lang w:eastAsia="ja-JP"/>
    </w:rPr>
  </w:style>
  <w:style w:type="paragraph" w:styleId="affffffffff3">
    <w:name w:val="List Continue"/>
    <w:basedOn w:val="a3"/>
    <w:rsid w:val="009871D3"/>
    <w:pPr>
      <w:spacing w:after="120" w:line="240" w:lineRule="auto"/>
      <w:ind w:left="283"/>
      <w:jc w:val="both"/>
    </w:pPr>
    <w:rPr>
      <w:rFonts w:ascii="Times New Roman" w:eastAsia="MS Mincho" w:hAnsi="Times New Roman"/>
      <w:sz w:val="24"/>
      <w:szCs w:val="24"/>
    </w:rPr>
  </w:style>
  <w:style w:type="paragraph" w:styleId="2ffff4">
    <w:name w:val="List Continue 2"/>
    <w:basedOn w:val="a3"/>
    <w:rsid w:val="009871D3"/>
    <w:pPr>
      <w:spacing w:after="120" w:line="240" w:lineRule="auto"/>
      <w:ind w:left="566"/>
      <w:jc w:val="both"/>
    </w:pPr>
    <w:rPr>
      <w:rFonts w:ascii="Times New Roman" w:eastAsia="MS Mincho" w:hAnsi="Times New Roman"/>
      <w:sz w:val="24"/>
      <w:szCs w:val="24"/>
    </w:rPr>
  </w:style>
  <w:style w:type="paragraph" w:styleId="3ffc">
    <w:name w:val="List Continue 3"/>
    <w:basedOn w:val="a3"/>
    <w:rsid w:val="009871D3"/>
    <w:pPr>
      <w:spacing w:after="120" w:line="240" w:lineRule="auto"/>
      <w:ind w:left="849"/>
      <w:jc w:val="both"/>
    </w:pPr>
    <w:rPr>
      <w:rFonts w:ascii="Times New Roman" w:eastAsia="MS Mincho" w:hAnsi="Times New Roman"/>
      <w:sz w:val="24"/>
      <w:szCs w:val="24"/>
    </w:rPr>
  </w:style>
  <w:style w:type="paragraph" w:styleId="4f6">
    <w:name w:val="List Continue 4"/>
    <w:basedOn w:val="a3"/>
    <w:rsid w:val="009871D3"/>
    <w:pPr>
      <w:spacing w:after="120" w:line="240" w:lineRule="auto"/>
      <w:ind w:left="1132"/>
      <w:jc w:val="both"/>
    </w:pPr>
    <w:rPr>
      <w:rFonts w:ascii="Times New Roman" w:eastAsia="MS Mincho" w:hAnsi="Times New Roman"/>
      <w:sz w:val="24"/>
      <w:szCs w:val="24"/>
    </w:rPr>
  </w:style>
  <w:style w:type="paragraph" w:styleId="5e">
    <w:name w:val="List Continue 5"/>
    <w:basedOn w:val="a3"/>
    <w:rsid w:val="009871D3"/>
    <w:pPr>
      <w:spacing w:after="120" w:line="240" w:lineRule="auto"/>
      <w:ind w:left="1415"/>
      <w:jc w:val="both"/>
    </w:pPr>
    <w:rPr>
      <w:rFonts w:ascii="Times New Roman" w:eastAsia="MS Mincho" w:hAnsi="Times New Roman"/>
      <w:sz w:val="24"/>
      <w:szCs w:val="24"/>
    </w:rPr>
  </w:style>
  <w:style w:type="paragraph" w:styleId="affffffffff4">
    <w:name w:val="Message Header"/>
    <w:basedOn w:val="a3"/>
    <w:link w:val="affffffffff5"/>
    <w:rsid w:val="009871D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MS Mincho" w:hAnsi="Arial"/>
      <w:sz w:val="24"/>
      <w:szCs w:val="24"/>
      <w:lang w:val="x-none" w:eastAsia="x-none"/>
    </w:rPr>
  </w:style>
  <w:style w:type="character" w:customStyle="1" w:styleId="affffffffff5">
    <w:name w:val="Шапка Знак"/>
    <w:link w:val="affffffffff4"/>
    <w:rsid w:val="009871D3"/>
    <w:rPr>
      <w:rFonts w:ascii="Arial" w:eastAsia="MS Mincho" w:hAnsi="Arial" w:cs="Arial"/>
      <w:sz w:val="24"/>
      <w:szCs w:val="24"/>
      <w:shd w:val="pct20" w:color="auto" w:fill="auto"/>
    </w:rPr>
  </w:style>
  <w:style w:type="character" w:customStyle="1" w:styleId="BodyTextIndentChar">
    <w:name w:val="Body Text Indent Char"/>
    <w:aliases w:val="текст Char,Знак31 Char"/>
    <w:locked/>
    <w:rsid w:val="009871D3"/>
    <w:rPr>
      <w:rFonts w:cs="Times New Roman"/>
      <w:sz w:val="24"/>
      <w:szCs w:val="24"/>
      <w:lang w:eastAsia="ja-JP"/>
    </w:rPr>
  </w:style>
  <w:style w:type="paragraph" w:styleId="affffffffff6">
    <w:name w:val="E-mail Signature"/>
    <w:basedOn w:val="a3"/>
    <w:link w:val="affffffffff7"/>
    <w:uiPriority w:val="99"/>
    <w:rsid w:val="009871D3"/>
    <w:pPr>
      <w:spacing w:after="60" w:line="240" w:lineRule="auto"/>
      <w:jc w:val="both"/>
    </w:pPr>
    <w:rPr>
      <w:rFonts w:ascii="Times New Roman" w:eastAsia="MS Mincho" w:hAnsi="Times New Roman"/>
      <w:sz w:val="24"/>
      <w:szCs w:val="24"/>
      <w:lang w:val="x-none" w:eastAsia="x-none"/>
    </w:rPr>
  </w:style>
  <w:style w:type="character" w:customStyle="1" w:styleId="affffffffff7">
    <w:name w:val="Электронная подпись Знак"/>
    <w:link w:val="affffffffff6"/>
    <w:uiPriority w:val="99"/>
    <w:rsid w:val="009871D3"/>
    <w:rPr>
      <w:rFonts w:ascii="Times New Roman" w:eastAsia="MS Mincho" w:hAnsi="Times New Roman"/>
      <w:sz w:val="24"/>
      <w:szCs w:val="24"/>
    </w:rPr>
  </w:style>
  <w:style w:type="paragraph" w:customStyle="1" w:styleId="5f">
    <w:name w:val="Без интервала5"/>
    <w:qFormat/>
    <w:rsid w:val="009871D3"/>
    <w:rPr>
      <w:rFonts w:ascii="Times New Roman" w:eastAsia="MS Mincho" w:hAnsi="Times New Roman"/>
      <w:sz w:val="22"/>
    </w:rPr>
  </w:style>
  <w:style w:type="paragraph" w:customStyle="1" w:styleId="77">
    <w:name w:val="Абзац списка7"/>
    <w:basedOn w:val="a3"/>
    <w:link w:val="ListParagraphChar1"/>
    <w:qFormat/>
    <w:rsid w:val="009871D3"/>
    <w:pPr>
      <w:spacing w:after="60" w:line="240" w:lineRule="auto"/>
      <w:ind w:left="708"/>
      <w:jc w:val="both"/>
    </w:pPr>
    <w:rPr>
      <w:rFonts w:ascii="Times New Roman" w:eastAsia="MS Mincho" w:hAnsi="Times New Roman"/>
      <w:sz w:val="20"/>
      <w:szCs w:val="20"/>
      <w:lang w:val="x-none" w:eastAsia="x-none"/>
    </w:rPr>
  </w:style>
  <w:style w:type="paragraph" w:customStyle="1" w:styleId="238">
    <w:name w:val="Цитата 23"/>
    <w:basedOn w:val="a3"/>
    <w:next w:val="a3"/>
    <w:qFormat/>
    <w:rsid w:val="009871D3"/>
    <w:rPr>
      <w:rFonts w:eastAsia="MS Mincho"/>
      <w:i/>
      <w:iCs/>
      <w:color w:val="000000"/>
      <w:sz w:val="20"/>
      <w:szCs w:val="20"/>
      <w:lang w:val="x-none" w:eastAsia="x-none"/>
    </w:rPr>
  </w:style>
  <w:style w:type="paragraph" w:customStyle="1" w:styleId="3ffd">
    <w:name w:val="Выделенная цитата3"/>
    <w:basedOn w:val="a3"/>
    <w:next w:val="a3"/>
    <w:qFormat/>
    <w:rsid w:val="009871D3"/>
    <w:pPr>
      <w:pBdr>
        <w:bottom w:val="single" w:sz="4" w:space="4" w:color="4F81BD"/>
      </w:pBdr>
      <w:spacing w:before="200" w:after="280"/>
      <w:ind w:left="936" w:right="936"/>
    </w:pPr>
    <w:rPr>
      <w:rFonts w:eastAsia="MS Mincho"/>
      <w:b/>
      <w:bCs/>
      <w:i/>
      <w:iCs/>
      <w:color w:val="4F81BD"/>
      <w:sz w:val="20"/>
      <w:szCs w:val="20"/>
      <w:lang w:val="x-none" w:eastAsia="x-none"/>
    </w:rPr>
  </w:style>
  <w:style w:type="paragraph" w:customStyle="1" w:styleId="3ffe">
    <w:name w:val="Заголовок оглавления3"/>
    <w:basedOn w:val="11"/>
    <w:next w:val="a3"/>
    <w:qFormat/>
    <w:rsid w:val="009871D3"/>
    <w:pPr>
      <w:keepLines/>
      <w:spacing w:before="480" w:after="0" w:line="276" w:lineRule="auto"/>
      <w:outlineLvl w:val="9"/>
    </w:pPr>
    <w:rPr>
      <w:rFonts w:ascii="Cambria" w:eastAsia="MS Mincho" w:hAnsi="Cambria"/>
      <w:bCs/>
      <w:color w:val="365F91"/>
      <w:kern w:val="0"/>
      <w:sz w:val="28"/>
      <w:szCs w:val="28"/>
    </w:rPr>
  </w:style>
  <w:style w:type="paragraph" w:customStyle="1" w:styleId="2-1">
    <w:name w:val="содержание2-1"/>
    <w:basedOn w:val="3"/>
    <w:next w:val="a3"/>
    <w:qFormat/>
    <w:rsid w:val="009871D3"/>
    <w:pPr>
      <w:tabs>
        <w:tab w:val="num" w:pos="720"/>
      </w:tabs>
      <w:ind w:left="720" w:hanging="720"/>
      <w:jc w:val="both"/>
    </w:pPr>
    <w:rPr>
      <w:rFonts w:eastAsia="MS Mincho"/>
      <w:sz w:val="20"/>
    </w:rPr>
  </w:style>
  <w:style w:type="paragraph" w:customStyle="1" w:styleId="affffffffff8">
    <w:name w:val="Таблица заголовок"/>
    <w:basedOn w:val="a3"/>
    <w:qFormat/>
    <w:rsid w:val="009871D3"/>
    <w:pPr>
      <w:spacing w:before="120" w:after="120" w:line="360" w:lineRule="auto"/>
      <w:jc w:val="right"/>
    </w:pPr>
    <w:rPr>
      <w:rFonts w:ascii="Times New Roman" w:eastAsia="MS Mincho" w:hAnsi="Times New Roman"/>
      <w:b/>
      <w:sz w:val="28"/>
      <w:szCs w:val="28"/>
    </w:rPr>
  </w:style>
  <w:style w:type="paragraph" w:customStyle="1" w:styleId="affffffffff9">
    <w:name w:val="Пункт Знак"/>
    <w:basedOn w:val="a3"/>
    <w:qFormat/>
    <w:rsid w:val="009871D3"/>
    <w:pPr>
      <w:tabs>
        <w:tab w:val="num" w:pos="1134"/>
        <w:tab w:val="left" w:pos="1701"/>
      </w:tabs>
      <w:snapToGrid w:val="0"/>
      <w:spacing w:after="0" w:line="360" w:lineRule="auto"/>
      <w:ind w:left="1134" w:hanging="567"/>
      <w:jc w:val="both"/>
    </w:pPr>
    <w:rPr>
      <w:rFonts w:ascii="Times New Roman" w:eastAsia="MS Mincho" w:hAnsi="Times New Roman"/>
      <w:sz w:val="28"/>
      <w:szCs w:val="20"/>
    </w:rPr>
  </w:style>
  <w:style w:type="paragraph" w:customStyle="1" w:styleId="affffffffffa">
    <w:name w:val="a"/>
    <w:basedOn w:val="a3"/>
    <w:qFormat/>
    <w:rsid w:val="009871D3"/>
    <w:pPr>
      <w:snapToGrid w:val="0"/>
      <w:spacing w:after="0" w:line="360" w:lineRule="auto"/>
      <w:ind w:left="1134" w:hanging="567"/>
      <w:jc w:val="both"/>
    </w:pPr>
    <w:rPr>
      <w:rFonts w:ascii="Times New Roman" w:eastAsia="MS Mincho" w:hAnsi="Times New Roman"/>
      <w:sz w:val="28"/>
      <w:szCs w:val="28"/>
    </w:rPr>
  </w:style>
  <w:style w:type="paragraph" w:customStyle="1" w:styleId="affffffffffb">
    <w:name w:val="Словарная статья"/>
    <w:basedOn w:val="a3"/>
    <w:next w:val="a3"/>
    <w:qFormat/>
    <w:rsid w:val="009871D3"/>
    <w:pPr>
      <w:autoSpaceDE w:val="0"/>
      <w:autoSpaceDN w:val="0"/>
      <w:adjustRightInd w:val="0"/>
      <w:spacing w:after="0" w:line="240" w:lineRule="auto"/>
      <w:ind w:right="118"/>
      <w:jc w:val="both"/>
    </w:pPr>
    <w:rPr>
      <w:rFonts w:ascii="Arial" w:eastAsia="MS Mincho" w:hAnsi="Arial"/>
      <w:sz w:val="20"/>
      <w:szCs w:val="20"/>
    </w:rPr>
  </w:style>
  <w:style w:type="paragraph" w:customStyle="1" w:styleId="affffffffffc">
    <w:name w:val="Комментарий пользователя"/>
    <w:basedOn w:val="a3"/>
    <w:next w:val="a3"/>
    <w:qFormat/>
    <w:rsid w:val="009871D3"/>
    <w:pPr>
      <w:autoSpaceDE w:val="0"/>
      <w:autoSpaceDN w:val="0"/>
      <w:adjustRightInd w:val="0"/>
      <w:spacing w:after="0" w:line="240" w:lineRule="auto"/>
      <w:ind w:left="170"/>
    </w:pPr>
    <w:rPr>
      <w:rFonts w:ascii="Arial" w:eastAsia="MS Mincho" w:hAnsi="Arial"/>
      <w:i/>
      <w:iCs/>
      <w:color w:val="000080"/>
      <w:sz w:val="20"/>
      <w:szCs w:val="20"/>
    </w:rPr>
  </w:style>
  <w:style w:type="paragraph" w:customStyle="1" w:styleId="31d">
    <w:name w:val="Заголовок 31"/>
    <w:basedOn w:val="18"/>
    <w:next w:val="18"/>
    <w:qFormat/>
    <w:rsid w:val="009871D3"/>
    <w:pPr>
      <w:keepNext/>
      <w:widowControl/>
      <w:ind w:firstLine="0"/>
      <w:jc w:val="right"/>
    </w:pPr>
    <w:rPr>
      <w:rFonts w:ascii="Arial" w:eastAsia="MS Mincho" w:hAnsi="Arial"/>
      <w:b/>
    </w:rPr>
  </w:style>
  <w:style w:type="paragraph" w:customStyle="1" w:styleId="1fffff5">
    <w:name w:val="???????1"/>
    <w:qFormat/>
    <w:rsid w:val="009871D3"/>
    <w:rPr>
      <w:rFonts w:ascii="Times New Roman" w:eastAsia="MS Mincho" w:hAnsi="Times New Roman"/>
    </w:rPr>
  </w:style>
  <w:style w:type="paragraph" w:customStyle="1" w:styleId="Char1">
    <w:name w:val="Char Знак Знак Знак Знак Знак Знак Знак Знак Знак Знак"/>
    <w:basedOn w:val="a3"/>
    <w:qFormat/>
    <w:rsid w:val="009871D3"/>
    <w:pPr>
      <w:widowControl w:val="0"/>
      <w:adjustRightInd w:val="0"/>
      <w:spacing w:after="160" w:line="240" w:lineRule="exact"/>
      <w:jc w:val="right"/>
    </w:pPr>
    <w:rPr>
      <w:rFonts w:ascii="Times New Roman" w:eastAsia="MS Mincho" w:hAnsi="Times New Roman"/>
      <w:sz w:val="20"/>
      <w:szCs w:val="20"/>
      <w:lang w:val="en-GB" w:eastAsia="en-US"/>
    </w:rPr>
  </w:style>
  <w:style w:type="paragraph" w:customStyle="1" w:styleId="Iauiue1">
    <w:name w:val="Iau?iue1"/>
    <w:qFormat/>
    <w:rsid w:val="009871D3"/>
    <w:pPr>
      <w:widowControl w:val="0"/>
    </w:pPr>
    <w:rPr>
      <w:rFonts w:ascii="Times New Roman" w:eastAsia="MS Mincho" w:hAnsi="Times New Roman"/>
    </w:rPr>
  </w:style>
  <w:style w:type="paragraph" w:customStyle="1" w:styleId="WW-0">
    <w:name w:val="WW-Маркированный список"/>
    <w:basedOn w:val="a3"/>
    <w:qFormat/>
    <w:rsid w:val="009871D3"/>
    <w:pPr>
      <w:suppressAutoHyphens/>
      <w:spacing w:after="0" w:line="240" w:lineRule="auto"/>
      <w:jc w:val="both"/>
    </w:pPr>
    <w:rPr>
      <w:rFonts w:ascii="Times New Roman" w:eastAsia="MS Mincho" w:hAnsi="Times New Roman"/>
      <w:szCs w:val="20"/>
      <w:lang w:eastAsia="ar-SA"/>
    </w:rPr>
  </w:style>
  <w:style w:type="paragraph" w:customStyle="1" w:styleId="1fffff6">
    <w:name w:val="Знак Знак Знак Знак Знак Знак Знак Знак1 Знак Знак Знак Знак Знак"/>
    <w:basedOn w:val="a3"/>
    <w:qFormat/>
    <w:rsid w:val="009871D3"/>
    <w:pPr>
      <w:widowControl w:val="0"/>
      <w:adjustRightInd w:val="0"/>
      <w:spacing w:after="160" w:line="240" w:lineRule="exact"/>
      <w:jc w:val="right"/>
    </w:pPr>
    <w:rPr>
      <w:rFonts w:ascii="Arial" w:eastAsia="MS Mincho" w:hAnsi="Arial" w:cs="Arial"/>
      <w:sz w:val="20"/>
      <w:szCs w:val="20"/>
      <w:lang w:val="en-GB" w:eastAsia="en-US"/>
    </w:rPr>
  </w:style>
  <w:style w:type="character" w:customStyle="1" w:styleId="3fff">
    <w:name w:val="Слабое выделение3"/>
    <w:rsid w:val="009871D3"/>
    <w:rPr>
      <w:rFonts w:cs="Times New Roman"/>
      <w:i/>
      <w:color w:val="808080"/>
    </w:rPr>
  </w:style>
  <w:style w:type="character" w:customStyle="1" w:styleId="3fff0">
    <w:name w:val="Сильное выделение3"/>
    <w:rsid w:val="009871D3"/>
    <w:rPr>
      <w:rFonts w:cs="Times New Roman"/>
      <w:b/>
      <w:i/>
      <w:color w:val="4F81BD"/>
    </w:rPr>
  </w:style>
  <w:style w:type="character" w:customStyle="1" w:styleId="3fff1">
    <w:name w:val="Слабая ссылка3"/>
    <w:rsid w:val="009871D3"/>
    <w:rPr>
      <w:rFonts w:cs="Times New Roman"/>
      <w:smallCaps/>
      <w:color w:val="C0504D"/>
      <w:u w:val="single"/>
    </w:rPr>
  </w:style>
  <w:style w:type="character" w:customStyle="1" w:styleId="3fff2">
    <w:name w:val="Сильная ссылка3"/>
    <w:rsid w:val="009871D3"/>
    <w:rPr>
      <w:rFonts w:cs="Times New Roman"/>
      <w:b/>
      <w:smallCaps/>
      <w:color w:val="C0504D"/>
      <w:spacing w:val="5"/>
      <w:u w:val="single"/>
    </w:rPr>
  </w:style>
  <w:style w:type="character" w:customStyle="1" w:styleId="3fff3">
    <w:name w:val="Название книги3"/>
    <w:rsid w:val="009871D3"/>
    <w:rPr>
      <w:rFonts w:cs="Times New Roman"/>
      <w:b/>
      <w:smallCaps/>
      <w:spacing w:val="5"/>
    </w:rPr>
  </w:style>
  <w:style w:type="character" w:customStyle="1" w:styleId="FootnoteTextChar2">
    <w:name w:val="Footnote Text Char2"/>
    <w:aliases w:val="Знак4 Знак1 Char1,Footnote Text Char Char1,Footnote Text Char Знак Char1,Знак4 Знак11 Char,Знак4 Char1,Знак8 Знак Знак Char1,Знак8 Знак Char1,Знак4 Знак Знак4 Char,Знак8 Char1,Знак6 Знак Char1,Знак4 Знак Знак Знак2 Char"/>
    <w:locked/>
    <w:rsid w:val="009871D3"/>
    <w:rPr>
      <w:rFonts w:cs="Times New Roman"/>
      <w:sz w:val="20"/>
      <w:szCs w:val="20"/>
      <w:lang w:eastAsia="ja-JP"/>
    </w:rPr>
  </w:style>
  <w:style w:type="character" w:customStyle="1" w:styleId="3fff4">
    <w:name w:val="Текст сноски Знак3"/>
    <w:rsid w:val="009871D3"/>
    <w:rPr>
      <w:rFonts w:cs="Times New Roman"/>
      <w:sz w:val="20"/>
      <w:szCs w:val="20"/>
    </w:rPr>
  </w:style>
  <w:style w:type="character" w:customStyle="1" w:styleId="2ffff5">
    <w:name w:val="Верхний колонтитул Знак2"/>
    <w:rsid w:val="009871D3"/>
    <w:rPr>
      <w:rFonts w:cs="Times New Roman"/>
    </w:rPr>
  </w:style>
  <w:style w:type="character" w:customStyle="1" w:styleId="22e">
    <w:name w:val="Основной текст с отступом 2 Знак2"/>
    <w:rsid w:val="009871D3"/>
    <w:rPr>
      <w:rFonts w:cs="Times New Roman"/>
    </w:rPr>
  </w:style>
  <w:style w:type="character" w:customStyle="1" w:styleId="ListParagraphChar1">
    <w:name w:val="List Paragraph Char1"/>
    <w:link w:val="77"/>
    <w:locked/>
    <w:rsid w:val="009871D3"/>
    <w:rPr>
      <w:rFonts w:ascii="Times New Roman" w:eastAsia="MS Mincho" w:hAnsi="Times New Roman"/>
      <w:lang w:val="x-none" w:eastAsia="x-none"/>
    </w:rPr>
  </w:style>
  <w:style w:type="character" w:customStyle="1" w:styleId="11f3">
    <w:name w:val="Колонтитул + 11"/>
    <w:aliases w:val="5 pt"/>
    <w:rsid w:val="009871D3"/>
    <w:rPr>
      <w:rFonts w:ascii="Times New Roman" w:hAnsi="Times New Roman"/>
      <w:spacing w:val="0"/>
      <w:sz w:val="23"/>
    </w:rPr>
  </w:style>
  <w:style w:type="character" w:customStyle="1" w:styleId="1117">
    <w:name w:val="Колонтитул + 111"/>
    <w:aliases w:val="5 pt1,Полужирный,Основной текст + 10"/>
    <w:rsid w:val="009871D3"/>
    <w:rPr>
      <w:rFonts w:ascii="Times New Roman" w:hAnsi="Times New Roman"/>
      <w:b/>
      <w:spacing w:val="0"/>
      <w:sz w:val="23"/>
    </w:rPr>
  </w:style>
  <w:style w:type="numbering" w:customStyle="1" w:styleId="480">
    <w:name w:val="Нет списка48"/>
    <w:next w:val="a6"/>
    <w:uiPriority w:val="99"/>
    <w:semiHidden/>
    <w:unhideWhenUsed/>
    <w:rsid w:val="009871D3"/>
  </w:style>
  <w:style w:type="numbering" w:customStyle="1" w:styleId="1190">
    <w:name w:val="Нет списка119"/>
    <w:next w:val="a6"/>
    <w:semiHidden/>
    <w:unhideWhenUsed/>
    <w:rsid w:val="009871D3"/>
  </w:style>
  <w:style w:type="table" w:customStyle="1" w:styleId="104">
    <w:name w:val="Сетка таблицы10"/>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
    <w:name w:val="Стиль_Список25"/>
    <w:uiPriority w:val="99"/>
    <w:rsid w:val="009871D3"/>
  </w:style>
  <w:style w:type="numbering" w:customStyle="1" w:styleId="184">
    <w:name w:val="Стиль_Список18"/>
    <w:uiPriority w:val="99"/>
    <w:rsid w:val="009871D3"/>
  </w:style>
  <w:style w:type="numbering" w:customStyle="1" w:styleId="7">
    <w:name w:val="Стиль_Список7"/>
    <w:uiPriority w:val="99"/>
    <w:rsid w:val="009871D3"/>
    <w:pPr>
      <w:numPr>
        <w:numId w:val="16"/>
      </w:numPr>
    </w:pPr>
  </w:style>
  <w:style w:type="numbering" w:customStyle="1" w:styleId="1151">
    <w:name w:val="Стиль_Список115"/>
    <w:uiPriority w:val="99"/>
    <w:rsid w:val="009871D3"/>
  </w:style>
  <w:style w:type="numbering" w:customStyle="1" w:styleId="214">
    <w:name w:val="Стиль_Список214"/>
    <w:uiPriority w:val="99"/>
    <w:rsid w:val="009871D3"/>
    <w:pPr>
      <w:numPr>
        <w:numId w:val="22"/>
      </w:numPr>
    </w:pPr>
  </w:style>
  <w:style w:type="numbering" w:customStyle="1" w:styleId="34">
    <w:name w:val="Стиль_Список34"/>
    <w:uiPriority w:val="99"/>
    <w:rsid w:val="009871D3"/>
    <w:pPr>
      <w:numPr>
        <w:numId w:val="23"/>
      </w:numPr>
    </w:pPr>
  </w:style>
  <w:style w:type="numbering" w:customStyle="1" w:styleId="11100">
    <w:name w:val="Нет списка1110"/>
    <w:next w:val="a6"/>
    <w:uiPriority w:val="99"/>
    <w:semiHidden/>
    <w:unhideWhenUsed/>
    <w:rsid w:val="009871D3"/>
  </w:style>
  <w:style w:type="numbering" w:customStyle="1" w:styleId="2160">
    <w:name w:val="Нет списка216"/>
    <w:next w:val="a6"/>
    <w:uiPriority w:val="99"/>
    <w:semiHidden/>
    <w:unhideWhenUsed/>
    <w:rsid w:val="009871D3"/>
  </w:style>
  <w:style w:type="table" w:customStyle="1" w:styleId="164">
    <w:name w:val="Сетка таблицы16"/>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0">
    <w:name w:val="Нет списка315"/>
    <w:next w:val="a6"/>
    <w:uiPriority w:val="99"/>
    <w:semiHidden/>
    <w:rsid w:val="009871D3"/>
  </w:style>
  <w:style w:type="numbering" w:customStyle="1" w:styleId="11150">
    <w:name w:val="Нет списка1115"/>
    <w:next w:val="a6"/>
    <w:uiPriority w:val="99"/>
    <w:semiHidden/>
    <w:unhideWhenUsed/>
    <w:rsid w:val="009871D3"/>
  </w:style>
  <w:style w:type="numbering" w:customStyle="1" w:styleId="111150">
    <w:name w:val="Нет списка11115"/>
    <w:next w:val="a6"/>
    <w:uiPriority w:val="99"/>
    <w:semiHidden/>
    <w:rsid w:val="009871D3"/>
  </w:style>
  <w:style w:type="table" w:customStyle="1" w:styleId="1143">
    <w:name w:val="Сетка таблицы114"/>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4">
    <w:name w:val="Нет списка111114"/>
    <w:next w:val="a6"/>
    <w:uiPriority w:val="99"/>
    <w:semiHidden/>
    <w:unhideWhenUsed/>
    <w:rsid w:val="009871D3"/>
  </w:style>
  <w:style w:type="numbering" w:customStyle="1" w:styleId="1111114">
    <w:name w:val="Нет списка1111114"/>
    <w:next w:val="a6"/>
    <w:uiPriority w:val="99"/>
    <w:semiHidden/>
    <w:rsid w:val="009871D3"/>
  </w:style>
  <w:style w:type="numbering" w:customStyle="1" w:styleId="1114">
    <w:name w:val="Стиль_Список1114"/>
    <w:uiPriority w:val="99"/>
    <w:rsid w:val="009871D3"/>
    <w:pPr>
      <w:numPr>
        <w:numId w:val="17"/>
      </w:numPr>
    </w:pPr>
  </w:style>
  <w:style w:type="numbering" w:customStyle="1" w:styleId="2170">
    <w:name w:val="Нет списка217"/>
    <w:next w:val="a6"/>
    <w:uiPriority w:val="99"/>
    <w:semiHidden/>
    <w:unhideWhenUsed/>
    <w:rsid w:val="009871D3"/>
  </w:style>
  <w:style w:type="numbering" w:customStyle="1" w:styleId="1250">
    <w:name w:val="Нет списка125"/>
    <w:next w:val="a6"/>
    <w:uiPriority w:val="99"/>
    <w:semiHidden/>
    <w:unhideWhenUsed/>
    <w:rsid w:val="009871D3"/>
  </w:style>
  <w:style w:type="table" w:customStyle="1" w:styleId="2132">
    <w:name w:val="Сетка таблицы213"/>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Нет списка1124"/>
    <w:next w:val="a6"/>
    <w:semiHidden/>
    <w:unhideWhenUsed/>
    <w:rsid w:val="009871D3"/>
  </w:style>
  <w:style w:type="numbering" w:customStyle="1" w:styleId="21140">
    <w:name w:val="Нет списка2114"/>
    <w:next w:val="a6"/>
    <w:semiHidden/>
    <w:unhideWhenUsed/>
    <w:rsid w:val="009871D3"/>
  </w:style>
  <w:style w:type="numbering" w:customStyle="1" w:styleId="3160">
    <w:name w:val="Нет списка316"/>
    <w:next w:val="a6"/>
    <w:semiHidden/>
    <w:unhideWhenUsed/>
    <w:rsid w:val="009871D3"/>
  </w:style>
  <w:style w:type="numbering" w:customStyle="1" w:styleId="490">
    <w:name w:val="Нет списка49"/>
    <w:next w:val="a6"/>
    <w:uiPriority w:val="99"/>
    <w:semiHidden/>
    <w:rsid w:val="009871D3"/>
  </w:style>
  <w:style w:type="numbering" w:customStyle="1" w:styleId="570">
    <w:name w:val="Нет списка57"/>
    <w:next w:val="a6"/>
    <w:uiPriority w:val="99"/>
    <w:semiHidden/>
    <w:rsid w:val="009871D3"/>
  </w:style>
  <w:style w:type="numbering" w:customStyle="1" w:styleId="670">
    <w:name w:val="Нет списка67"/>
    <w:next w:val="a6"/>
    <w:uiPriority w:val="99"/>
    <w:semiHidden/>
    <w:rsid w:val="009871D3"/>
  </w:style>
  <w:style w:type="table" w:customStyle="1" w:styleId="334">
    <w:name w:val="Сетка таблицы33"/>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6"/>
    <w:semiHidden/>
    <w:rsid w:val="009871D3"/>
  </w:style>
  <w:style w:type="numbering" w:customStyle="1" w:styleId="1241">
    <w:name w:val="Стиль_Список124"/>
    <w:uiPriority w:val="99"/>
    <w:rsid w:val="009871D3"/>
  </w:style>
  <w:style w:type="numbering" w:customStyle="1" w:styleId="135">
    <w:name w:val="Нет списка135"/>
    <w:next w:val="a6"/>
    <w:uiPriority w:val="99"/>
    <w:semiHidden/>
    <w:unhideWhenUsed/>
    <w:rsid w:val="009871D3"/>
  </w:style>
  <w:style w:type="numbering" w:customStyle="1" w:styleId="1134">
    <w:name w:val="Нет списка1134"/>
    <w:next w:val="a6"/>
    <w:uiPriority w:val="99"/>
    <w:semiHidden/>
    <w:rsid w:val="009871D3"/>
  </w:style>
  <w:style w:type="table" w:customStyle="1" w:styleId="1233">
    <w:name w:val="Сетка таблицы123"/>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Стиль_Список1123"/>
    <w:uiPriority w:val="99"/>
    <w:rsid w:val="009871D3"/>
  </w:style>
  <w:style w:type="numbering" w:customStyle="1" w:styleId="11123">
    <w:name w:val="Нет списка11123"/>
    <w:next w:val="a6"/>
    <w:uiPriority w:val="99"/>
    <w:semiHidden/>
    <w:unhideWhenUsed/>
    <w:rsid w:val="009871D3"/>
  </w:style>
  <w:style w:type="numbering" w:customStyle="1" w:styleId="111123">
    <w:name w:val="Нет списка111123"/>
    <w:next w:val="a6"/>
    <w:uiPriority w:val="99"/>
    <w:semiHidden/>
    <w:rsid w:val="009871D3"/>
  </w:style>
  <w:style w:type="numbering" w:customStyle="1" w:styleId="11114">
    <w:name w:val="Стиль_Список11114"/>
    <w:uiPriority w:val="99"/>
    <w:rsid w:val="009871D3"/>
    <w:pPr>
      <w:numPr>
        <w:numId w:val="13"/>
      </w:numPr>
    </w:pPr>
  </w:style>
  <w:style w:type="numbering" w:customStyle="1" w:styleId="2250">
    <w:name w:val="Нет списка225"/>
    <w:next w:val="a6"/>
    <w:uiPriority w:val="99"/>
    <w:semiHidden/>
    <w:unhideWhenUsed/>
    <w:rsid w:val="009871D3"/>
  </w:style>
  <w:style w:type="numbering" w:customStyle="1" w:styleId="1214">
    <w:name w:val="Нет списка1214"/>
    <w:next w:val="a6"/>
    <w:uiPriority w:val="99"/>
    <w:semiHidden/>
    <w:unhideWhenUsed/>
    <w:rsid w:val="009871D3"/>
  </w:style>
  <w:style w:type="table" w:customStyle="1" w:styleId="2231">
    <w:name w:val="Сетка таблицы223"/>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6"/>
    <w:semiHidden/>
    <w:unhideWhenUsed/>
    <w:rsid w:val="009871D3"/>
  </w:style>
  <w:style w:type="numbering" w:customStyle="1" w:styleId="2124">
    <w:name w:val="Нет списка2124"/>
    <w:next w:val="a6"/>
    <w:semiHidden/>
    <w:unhideWhenUsed/>
    <w:rsid w:val="009871D3"/>
  </w:style>
  <w:style w:type="numbering" w:customStyle="1" w:styleId="3250">
    <w:name w:val="Нет списка325"/>
    <w:next w:val="a6"/>
    <w:semiHidden/>
    <w:unhideWhenUsed/>
    <w:rsid w:val="009871D3"/>
  </w:style>
  <w:style w:type="numbering" w:customStyle="1" w:styleId="4150">
    <w:name w:val="Нет списка415"/>
    <w:next w:val="a6"/>
    <w:semiHidden/>
    <w:rsid w:val="009871D3"/>
  </w:style>
  <w:style w:type="numbering" w:customStyle="1" w:styleId="5150">
    <w:name w:val="Нет списка515"/>
    <w:next w:val="a6"/>
    <w:semiHidden/>
    <w:rsid w:val="009871D3"/>
  </w:style>
  <w:style w:type="numbering" w:customStyle="1" w:styleId="615">
    <w:name w:val="Нет списка615"/>
    <w:next w:val="a6"/>
    <w:semiHidden/>
    <w:rsid w:val="009871D3"/>
  </w:style>
  <w:style w:type="numbering" w:customStyle="1" w:styleId="714">
    <w:name w:val="Нет списка714"/>
    <w:next w:val="a6"/>
    <w:uiPriority w:val="99"/>
    <w:semiHidden/>
    <w:unhideWhenUsed/>
    <w:rsid w:val="009871D3"/>
  </w:style>
  <w:style w:type="table" w:customStyle="1" w:styleId="434">
    <w:name w:val="Сетка таблицы43"/>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4">
    <w:name w:val="Нет списка1314"/>
    <w:next w:val="a6"/>
    <w:semiHidden/>
    <w:unhideWhenUsed/>
    <w:rsid w:val="009871D3"/>
  </w:style>
  <w:style w:type="numbering" w:customStyle="1" w:styleId="2214">
    <w:name w:val="Нет списка2214"/>
    <w:next w:val="a6"/>
    <w:semiHidden/>
    <w:unhideWhenUsed/>
    <w:rsid w:val="009871D3"/>
  </w:style>
  <w:style w:type="numbering" w:customStyle="1" w:styleId="3114">
    <w:name w:val="Нет списка3114"/>
    <w:next w:val="a6"/>
    <w:semiHidden/>
    <w:unhideWhenUsed/>
    <w:rsid w:val="009871D3"/>
  </w:style>
  <w:style w:type="numbering" w:customStyle="1" w:styleId="4114">
    <w:name w:val="Нет списка4114"/>
    <w:next w:val="a6"/>
    <w:semiHidden/>
    <w:rsid w:val="009871D3"/>
  </w:style>
  <w:style w:type="numbering" w:customStyle="1" w:styleId="5114">
    <w:name w:val="Нет списка5114"/>
    <w:next w:val="a6"/>
    <w:semiHidden/>
    <w:rsid w:val="009871D3"/>
  </w:style>
  <w:style w:type="numbering" w:customStyle="1" w:styleId="6114">
    <w:name w:val="Нет списка6114"/>
    <w:next w:val="a6"/>
    <w:semiHidden/>
    <w:rsid w:val="009871D3"/>
  </w:style>
  <w:style w:type="numbering" w:customStyle="1" w:styleId="850">
    <w:name w:val="Нет списка85"/>
    <w:next w:val="a6"/>
    <w:uiPriority w:val="99"/>
    <w:semiHidden/>
    <w:unhideWhenUsed/>
    <w:rsid w:val="009871D3"/>
  </w:style>
  <w:style w:type="numbering" w:customStyle="1" w:styleId="1450">
    <w:name w:val="Нет списка145"/>
    <w:next w:val="a6"/>
    <w:uiPriority w:val="99"/>
    <w:semiHidden/>
    <w:rsid w:val="009871D3"/>
  </w:style>
  <w:style w:type="table" w:customStyle="1" w:styleId="534">
    <w:name w:val="Сетка таблицы53"/>
    <w:basedOn w:val="a5"/>
    <w:next w:val="afff7"/>
    <w:uiPriority w:val="59"/>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3">
    <w:name w:val="Нет списка11313"/>
    <w:next w:val="a6"/>
    <w:uiPriority w:val="99"/>
    <w:semiHidden/>
    <w:unhideWhenUsed/>
    <w:rsid w:val="009871D3"/>
  </w:style>
  <w:style w:type="numbering" w:customStyle="1" w:styleId="2350">
    <w:name w:val="Нет списка235"/>
    <w:next w:val="a6"/>
    <w:uiPriority w:val="99"/>
    <w:semiHidden/>
    <w:unhideWhenUsed/>
    <w:rsid w:val="009871D3"/>
  </w:style>
  <w:style w:type="numbering" w:customStyle="1" w:styleId="3214">
    <w:name w:val="Нет списка3214"/>
    <w:next w:val="a6"/>
    <w:uiPriority w:val="99"/>
    <w:semiHidden/>
    <w:unhideWhenUsed/>
    <w:rsid w:val="009871D3"/>
  </w:style>
  <w:style w:type="numbering" w:customStyle="1" w:styleId="4250">
    <w:name w:val="Нет списка425"/>
    <w:next w:val="a6"/>
    <w:uiPriority w:val="99"/>
    <w:semiHidden/>
    <w:unhideWhenUsed/>
    <w:rsid w:val="009871D3"/>
  </w:style>
  <w:style w:type="numbering" w:customStyle="1" w:styleId="5250">
    <w:name w:val="Нет списка525"/>
    <w:next w:val="a6"/>
    <w:uiPriority w:val="99"/>
    <w:semiHidden/>
    <w:unhideWhenUsed/>
    <w:rsid w:val="009871D3"/>
  </w:style>
  <w:style w:type="numbering" w:customStyle="1" w:styleId="6250">
    <w:name w:val="Нет списка625"/>
    <w:next w:val="a6"/>
    <w:uiPriority w:val="99"/>
    <w:semiHidden/>
    <w:unhideWhenUsed/>
    <w:rsid w:val="009871D3"/>
  </w:style>
  <w:style w:type="numbering" w:customStyle="1" w:styleId="7114">
    <w:name w:val="Нет списка7114"/>
    <w:next w:val="a6"/>
    <w:uiPriority w:val="99"/>
    <w:semiHidden/>
    <w:rsid w:val="009871D3"/>
  </w:style>
  <w:style w:type="numbering" w:customStyle="1" w:styleId="12114">
    <w:name w:val="Нет списка12114"/>
    <w:next w:val="a6"/>
    <w:uiPriority w:val="99"/>
    <w:semiHidden/>
    <w:unhideWhenUsed/>
    <w:rsid w:val="009871D3"/>
  </w:style>
  <w:style w:type="numbering" w:customStyle="1" w:styleId="21114">
    <w:name w:val="Нет списка21114"/>
    <w:next w:val="a6"/>
    <w:uiPriority w:val="99"/>
    <w:semiHidden/>
    <w:unhideWhenUsed/>
    <w:rsid w:val="009871D3"/>
  </w:style>
  <w:style w:type="numbering" w:customStyle="1" w:styleId="31114">
    <w:name w:val="Нет списка31114"/>
    <w:next w:val="a6"/>
    <w:uiPriority w:val="99"/>
    <w:semiHidden/>
    <w:unhideWhenUsed/>
    <w:rsid w:val="009871D3"/>
  </w:style>
  <w:style w:type="numbering" w:customStyle="1" w:styleId="41114">
    <w:name w:val="Нет списка41114"/>
    <w:next w:val="a6"/>
    <w:uiPriority w:val="99"/>
    <w:semiHidden/>
    <w:unhideWhenUsed/>
    <w:rsid w:val="009871D3"/>
  </w:style>
  <w:style w:type="numbering" w:customStyle="1" w:styleId="51114">
    <w:name w:val="Нет списка51114"/>
    <w:next w:val="a6"/>
    <w:uiPriority w:val="99"/>
    <w:semiHidden/>
    <w:unhideWhenUsed/>
    <w:rsid w:val="009871D3"/>
  </w:style>
  <w:style w:type="numbering" w:customStyle="1" w:styleId="61114">
    <w:name w:val="Нет списка61114"/>
    <w:next w:val="a6"/>
    <w:uiPriority w:val="99"/>
    <w:semiHidden/>
    <w:unhideWhenUsed/>
    <w:rsid w:val="009871D3"/>
  </w:style>
  <w:style w:type="numbering" w:customStyle="1" w:styleId="813">
    <w:name w:val="Нет списка813"/>
    <w:next w:val="a6"/>
    <w:uiPriority w:val="99"/>
    <w:semiHidden/>
    <w:rsid w:val="009871D3"/>
  </w:style>
  <w:style w:type="numbering" w:customStyle="1" w:styleId="13113">
    <w:name w:val="Нет списка13113"/>
    <w:next w:val="a6"/>
    <w:uiPriority w:val="99"/>
    <w:semiHidden/>
    <w:unhideWhenUsed/>
    <w:rsid w:val="009871D3"/>
  </w:style>
  <w:style w:type="numbering" w:customStyle="1" w:styleId="22113">
    <w:name w:val="Нет списка22113"/>
    <w:next w:val="a6"/>
    <w:uiPriority w:val="99"/>
    <w:semiHidden/>
    <w:unhideWhenUsed/>
    <w:rsid w:val="009871D3"/>
  </w:style>
  <w:style w:type="numbering" w:customStyle="1" w:styleId="32113">
    <w:name w:val="Нет списка32113"/>
    <w:next w:val="a6"/>
    <w:uiPriority w:val="99"/>
    <w:semiHidden/>
    <w:unhideWhenUsed/>
    <w:rsid w:val="009871D3"/>
  </w:style>
  <w:style w:type="numbering" w:customStyle="1" w:styleId="4213">
    <w:name w:val="Нет списка4213"/>
    <w:next w:val="a6"/>
    <w:uiPriority w:val="99"/>
    <w:semiHidden/>
    <w:unhideWhenUsed/>
    <w:rsid w:val="009871D3"/>
  </w:style>
  <w:style w:type="numbering" w:customStyle="1" w:styleId="5213">
    <w:name w:val="Нет списка5213"/>
    <w:next w:val="a6"/>
    <w:uiPriority w:val="99"/>
    <w:semiHidden/>
    <w:unhideWhenUsed/>
    <w:rsid w:val="009871D3"/>
  </w:style>
  <w:style w:type="numbering" w:customStyle="1" w:styleId="6213">
    <w:name w:val="Нет списка6213"/>
    <w:next w:val="a6"/>
    <w:uiPriority w:val="99"/>
    <w:semiHidden/>
    <w:unhideWhenUsed/>
    <w:rsid w:val="009871D3"/>
  </w:style>
  <w:style w:type="numbering" w:customStyle="1" w:styleId="940">
    <w:name w:val="Нет списка94"/>
    <w:next w:val="a6"/>
    <w:uiPriority w:val="99"/>
    <w:semiHidden/>
    <w:rsid w:val="009871D3"/>
  </w:style>
  <w:style w:type="numbering" w:customStyle="1" w:styleId="1413">
    <w:name w:val="Нет списка1413"/>
    <w:next w:val="a6"/>
    <w:uiPriority w:val="99"/>
    <w:semiHidden/>
    <w:unhideWhenUsed/>
    <w:rsid w:val="009871D3"/>
  </w:style>
  <w:style w:type="numbering" w:customStyle="1" w:styleId="2313">
    <w:name w:val="Нет списка2313"/>
    <w:next w:val="a6"/>
    <w:uiPriority w:val="99"/>
    <w:semiHidden/>
    <w:unhideWhenUsed/>
    <w:rsid w:val="009871D3"/>
  </w:style>
  <w:style w:type="numbering" w:customStyle="1" w:styleId="3340">
    <w:name w:val="Нет списка334"/>
    <w:next w:val="a6"/>
    <w:uiPriority w:val="99"/>
    <w:semiHidden/>
    <w:unhideWhenUsed/>
    <w:rsid w:val="009871D3"/>
  </w:style>
  <w:style w:type="numbering" w:customStyle="1" w:styleId="4340">
    <w:name w:val="Нет списка434"/>
    <w:next w:val="a6"/>
    <w:uiPriority w:val="99"/>
    <w:semiHidden/>
    <w:unhideWhenUsed/>
    <w:rsid w:val="009871D3"/>
  </w:style>
  <w:style w:type="numbering" w:customStyle="1" w:styleId="5340">
    <w:name w:val="Нет списка534"/>
    <w:next w:val="a6"/>
    <w:uiPriority w:val="99"/>
    <w:semiHidden/>
    <w:unhideWhenUsed/>
    <w:rsid w:val="009871D3"/>
  </w:style>
  <w:style w:type="numbering" w:customStyle="1" w:styleId="634">
    <w:name w:val="Нет списка634"/>
    <w:next w:val="a6"/>
    <w:uiPriority w:val="99"/>
    <w:semiHidden/>
    <w:unhideWhenUsed/>
    <w:rsid w:val="009871D3"/>
  </w:style>
  <w:style w:type="numbering" w:customStyle="1" w:styleId="1040">
    <w:name w:val="Нет списка104"/>
    <w:next w:val="a6"/>
    <w:uiPriority w:val="99"/>
    <w:semiHidden/>
    <w:unhideWhenUsed/>
    <w:rsid w:val="009871D3"/>
  </w:style>
  <w:style w:type="numbering" w:customStyle="1" w:styleId="1540">
    <w:name w:val="Нет списка154"/>
    <w:next w:val="a6"/>
    <w:uiPriority w:val="99"/>
    <w:semiHidden/>
    <w:unhideWhenUsed/>
    <w:rsid w:val="009871D3"/>
  </w:style>
  <w:style w:type="numbering" w:customStyle="1" w:styleId="1640">
    <w:name w:val="Нет списка164"/>
    <w:next w:val="a6"/>
    <w:uiPriority w:val="99"/>
    <w:semiHidden/>
    <w:unhideWhenUsed/>
    <w:rsid w:val="009871D3"/>
  </w:style>
  <w:style w:type="numbering" w:customStyle="1" w:styleId="174">
    <w:name w:val="Нет списка174"/>
    <w:next w:val="a6"/>
    <w:uiPriority w:val="99"/>
    <w:semiHidden/>
    <w:unhideWhenUsed/>
    <w:rsid w:val="009871D3"/>
  </w:style>
  <w:style w:type="numbering" w:customStyle="1" w:styleId="1840">
    <w:name w:val="Нет списка184"/>
    <w:next w:val="a6"/>
    <w:uiPriority w:val="99"/>
    <w:semiHidden/>
    <w:unhideWhenUsed/>
    <w:rsid w:val="009871D3"/>
  </w:style>
  <w:style w:type="numbering" w:customStyle="1" w:styleId="194">
    <w:name w:val="Нет списка194"/>
    <w:next w:val="a6"/>
    <w:uiPriority w:val="99"/>
    <w:semiHidden/>
    <w:unhideWhenUsed/>
    <w:rsid w:val="009871D3"/>
  </w:style>
  <w:style w:type="numbering" w:customStyle="1" w:styleId="204">
    <w:name w:val="Нет списка204"/>
    <w:next w:val="a6"/>
    <w:uiPriority w:val="99"/>
    <w:semiHidden/>
    <w:unhideWhenUsed/>
    <w:rsid w:val="009871D3"/>
  </w:style>
  <w:style w:type="numbering" w:customStyle="1" w:styleId="2440">
    <w:name w:val="Нет списка244"/>
    <w:next w:val="a6"/>
    <w:uiPriority w:val="99"/>
    <w:semiHidden/>
    <w:unhideWhenUsed/>
    <w:rsid w:val="009871D3"/>
  </w:style>
  <w:style w:type="numbering" w:customStyle="1" w:styleId="2540">
    <w:name w:val="Нет списка254"/>
    <w:next w:val="a6"/>
    <w:uiPriority w:val="99"/>
    <w:semiHidden/>
    <w:unhideWhenUsed/>
    <w:rsid w:val="009871D3"/>
  </w:style>
  <w:style w:type="numbering" w:customStyle="1" w:styleId="264">
    <w:name w:val="Нет списка264"/>
    <w:next w:val="a6"/>
    <w:uiPriority w:val="99"/>
    <w:semiHidden/>
    <w:unhideWhenUsed/>
    <w:rsid w:val="009871D3"/>
  </w:style>
  <w:style w:type="numbering" w:customStyle="1" w:styleId="274">
    <w:name w:val="Нет списка274"/>
    <w:next w:val="a6"/>
    <w:uiPriority w:val="99"/>
    <w:semiHidden/>
    <w:unhideWhenUsed/>
    <w:rsid w:val="009871D3"/>
  </w:style>
  <w:style w:type="numbering" w:customStyle="1" w:styleId="283">
    <w:name w:val="Нет списка283"/>
    <w:next w:val="a6"/>
    <w:uiPriority w:val="99"/>
    <w:semiHidden/>
    <w:unhideWhenUsed/>
    <w:rsid w:val="009871D3"/>
  </w:style>
  <w:style w:type="numbering" w:customStyle="1" w:styleId="1103">
    <w:name w:val="Нет списка1103"/>
    <w:next w:val="a6"/>
    <w:uiPriority w:val="99"/>
    <w:semiHidden/>
    <w:rsid w:val="009871D3"/>
  </w:style>
  <w:style w:type="table" w:customStyle="1" w:styleId="635">
    <w:name w:val="Сетка таблицы63"/>
    <w:basedOn w:val="a5"/>
    <w:next w:val="afff7"/>
    <w:uiPriority w:val="59"/>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0">
    <w:name w:val="Нет списка1143"/>
    <w:next w:val="a6"/>
    <w:uiPriority w:val="99"/>
    <w:semiHidden/>
    <w:unhideWhenUsed/>
    <w:rsid w:val="009871D3"/>
  </w:style>
  <w:style w:type="numbering" w:customStyle="1" w:styleId="293">
    <w:name w:val="Нет списка293"/>
    <w:next w:val="a6"/>
    <w:uiPriority w:val="99"/>
    <w:semiHidden/>
    <w:unhideWhenUsed/>
    <w:rsid w:val="009871D3"/>
  </w:style>
  <w:style w:type="numbering" w:customStyle="1" w:styleId="343">
    <w:name w:val="Нет списка343"/>
    <w:next w:val="a6"/>
    <w:uiPriority w:val="99"/>
    <w:semiHidden/>
    <w:unhideWhenUsed/>
    <w:rsid w:val="009871D3"/>
  </w:style>
  <w:style w:type="numbering" w:customStyle="1" w:styleId="443">
    <w:name w:val="Нет списка443"/>
    <w:next w:val="a6"/>
    <w:uiPriority w:val="99"/>
    <w:semiHidden/>
    <w:unhideWhenUsed/>
    <w:rsid w:val="009871D3"/>
  </w:style>
  <w:style w:type="numbering" w:customStyle="1" w:styleId="543">
    <w:name w:val="Нет списка543"/>
    <w:next w:val="a6"/>
    <w:uiPriority w:val="99"/>
    <w:semiHidden/>
    <w:unhideWhenUsed/>
    <w:rsid w:val="009871D3"/>
  </w:style>
  <w:style w:type="numbering" w:customStyle="1" w:styleId="643">
    <w:name w:val="Нет списка643"/>
    <w:next w:val="a6"/>
    <w:uiPriority w:val="99"/>
    <w:semiHidden/>
    <w:unhideWhenUsed/>
    <w:rsid w:val="009871D3"/>
  </w:style>
  <w:style w:type="numbering" w:customStyle="1" w:styleId="723">
    <w:name w:val="Нет списка723"/>
    <w:next w:val="a6"/>
    <w:uiPriority w:val="99"/>
    <w:semiHidden/>
    <w:rsid w:val="009871D3"/>
  </w:style>
  <w:style w:type="numbering" w:customStyle="1" w:styleId="1223">
    <w:name w:val="Нет списка1223"/>
    <w:next w:val="a6"/>
    <w:uiPriority w:val="99"/>
    <w:semiHidden/>
    <w:unhideWhenUsed/>
    <w:rsid w:val="009871D3"/>
  </w:style>
  <w:style w:type="numbering" w:customStyle="1" w:styleId="21213">
    <w:name w:val="Нет списка21213"/>
    <w:next w:val="a6"/>
    <w:uiPriority w:val="99"/>
    <w:semiHidden/>
    <w:unhideWhenUsed/>
    <w:rsid w:val="009871D3"/>
  </w:style>
  <w:style w:type="numbering" w:customStyle="1" w:styleId="3123">
    <w:name w:val="Нет списка3123"/>
    <w:next w:val="a6"/>
    <w:uiPriority w:val="99"/>
    <w:semiHidden/>
    <w:unhideWhenUsed/>
    <w:rsid w:val="009871D3"/>
  </w:style>
  <w:style w:type="numbering" w:customStyle="1" w:styleId="4123">
    <w:name w:val="Нет списка4123"/>
    <w:next w:val="a6"/>
    <w:uiPriority w:val="99"/>
    <w:semiHidden/>
    <w:unhideWhenUsed/>
    <w:rsid w:val="009871D3"/>
  </w:style>
  <w:style w:type="numbering" w:customStyle="1" w:styleId="5123">
    <w:name w:val="Нет списка5123"/>
    <w:next w:val="a6"/>
    <w:uiPriority w:val="99"/>
    <w:semiHidden/>
    <w:unhideWhenUsed/>
    <w:rsid w:val="009871D3"/>
  </w:style>
  <w:style w:type="numbering" w:customStyle="1" w:styleId="6123">
    <w:name w:val="Нет списка6123"/>
    <w:next w:val="a6"/>
    <w:uiPriority w:val="99"/>
    <w:semiHidden/>
    <w:unhideWhenUsed/>
    <w:rsid w:val="009871D3"/>
  </w:style>
  <w:style w:type="numbering" w:customStyle="1" w:styleId="823">
    <w:name w:val="Нет списка823"/>
    <w:next w:val="a6"/>
    <w:uiPriority w:val="99"/>
    <w:semiHidden/>
    <w:rsid w:val="009871D3"/>
  </w:style>
  <w:style w:type="numbering" w:customStyle="1" w:styleId="1323">
    <w:name w:val="Нет списка1323"/>
    <w:next w:val="a6"/>
    <w:uiPriority w:val="99"/>
    <w:semiHidden/>
    <w:unhideWhenUsed/>
    <w:rsid w:val="009871D3"/>
  </w:style>
  <w:style w:type="numbering" w:customStyle="1" w:styleId="2223">
    <w:name w:val="Нет списка2223"/>
    <w:next w:val="a6"/>
    <w:uiPriority w:val="99"/>
    <w:semiHidden/>
    <w:unhideWhenUsed/>
    <w:rsid w:val="009871D3"/>
  </w:style>
  <w:style w:type="numbering" w:customStyle="1" w:styleId="3223">
    <w:name w:val="Нет списка3223"/>
    <w:next w:val="a6"/>
    <w:uiPriority w:val="99"/>
    <w:semiHidden/>
    <w:unhideWhenUsed/>
    <w:rsid w:val="009871D3"/>
  </w:style>
  <w:style w:type="numbering" w:customStyle="1" w:styleId="4223">
    <w:name w:val="Нет списка4223"/>
    <w:next w:val="a6"/>
    <w:uiPriority w:val="99"/>
    <w:semiHidden/>
    <w:unhideWhenUsed/>
    <w:rsid w:val="009871D3"/>
  </w:style>
  <w:style w:type="numbering" w:customStyle="1" w:styleId="5223">
    <w:name w:val="Нет списка5223"/>
    <w:next w:val="a6"/>
    <w:uiPriority w:val="99"/>
    <w:semiHidden/>
    <w:unhideWhenUsed/>
    <w:rsid w:val="009871D3"/>
  </w:style>
  <w:style w:type="numbering" w:customStyle="1" w:styleId="6223">
    <w:name w:val="Нет списка6223"/>
    <w:next w:val="a6"/>
    <w:uiPriority w:val="99"/>
    <w:semiHidden/>
    <w:unhideWhenUsed/>
    <w:rsid w:val="009871D3"/>
  </w:style>
  <w:style w:type="numbering" w:customStyle="1" w:styleId="913">
    <w:name w:val="Нет списка913"/>
    <w:next w:val="a6"/>
    <w:uiPriority w:val="99"/>
    <w:semiHidden/>
    <w:rsid w:val="009871D3"/>
  </w:style>
  <w:style w:type="numbering" w:customStyle="1" w:styleId="1423">
    <w:name w:val="Нет списка1423"/>
    <w:next w:val="a6"/>
    <w:uiPriority w:val="99"/>
    <w:semiHidden/>
    <w:unhideWhenUsed/>
    <w:rsid w:val="009871D3"/>
  </w:style>
  <w:style w:type="numbering" w:customStyle="1" w:styleId="2323">
    <w:name w:val="Нет списка2323"/>
    <w:next w:val="a6"/>
    <w:uiPriority w:val="99"/>
    <w:semiHidden/>
    <w:unhideWhenUsed/>
    <w:rsid w:val="009871D3"/>
  </w:style>
  <w:style w:type="numbering" w:customStyle="1" w:styleId="3313">
    <w:name w:val="Нет списка3313"/>
    <w:next w:val="a6"/>
    <w:uiPriority w:val="99"/>
    <w:semiHidden/>
    <w:unhideWhenUsed/>
    <w:rsid w:val="009871D3"/>
  </w:style>
  <w:style w:type="numbering" w:customStyle="1" w:styleId="4313">
    <w:name w:val="Нет списка4313"/>
    <w:next w:val="a6"/>
    <w:uiPriority w:val="99"/>
    <w:semiHidden/>
    <w:unhideWhenUsed/>
    <w:rsid w:val="009871D3"/>
  </w:style>
  <w:style w:type="numbering" w:customStyle="1" w:styleId="5313">
    <w:name w:val="Нет списка5313"/>
    <w:next w:val="a6"/>
    <w:uiPriority w:val="99"/>
    <w:semiHidden/>
    <w:unhideWhenUsed/>
    <w:rsid w:val="009871D3"/>
  </w:style>
  <w:style w:type="numbering" w:customStyle="1" w:styleId="6313">
    <w:name w:val="Нет списка6313"/>
    <w:next w:val="a6"/>
    <w:uiPriority w:val="99"/>
    <w:semiHidden/>
    <w:unhideWhenUsed/>
    <w:rsid w:val="009871D3"/>
  </w:style>
  <w:style w:type="numbering" w:customStyle="1" w:styleId="1013">
    <w:name w:val="Нет списка1013"/>
    <w:next w:val="a6"/>
    <w:uiPriority w:val="99"/>
    <w:semiHidden/>
    <w:unhideWhenUsed/>
    <w:rsid w:val="009871D3"/>
  </w:style>
  <w:style w:type="numbering" w:customStyle="1" w:styleId="1513">
    <w:name w:val="Нет списка1513"/>
    <w:next w:val="a6"/>
    <w:uiPriority w:val="99"/>
    <w:semiHidden/>
    <w:unhideWhenUsed/>
    <w:rsid w:val="009871D3"/>
  </w:style>
  <w:style w:type="numbering" w:customStyle="1" w:styleId="1613">
    <w:name w:val="Нет списка1613"/>
    <w:next w:val="a6"/>
    <w:uiPriority w:val="99"/>
    <w:semiHidden/>
    <w:unhideWhenUsed/>
    <w:rsid w:val="009871D3"/>
  </w:style>
  <w:style w:type="numbering" w:customStyle="1" w:styleId="1713">
    <w:name w:val="Нет списка1713"/>
    <w:next w:val="a6"/>
    <w:uiPriority w:val="99"/>
    <w:semiHidden/>
    <w:unhideWhenUsed/>
    <w:rsid w:val="009871D3"/>
  </w:style>
  <w:style w:type="numbering" w:customStyle="1" w:styleId="1813">
    <w:name w:val="Нет списка1813"/>
    <w:next w:val="a6"/>
    <w:uiPriority w:val="99"/>
    <w:semiHidden/>
    <w:unhideWhenUsed/>
    <w:rsid w:val="009871D3"/>
  </w:style>
  <w:style w:type="numbering" w:customStyle="1" w:styleId="1913">
    <w:name w:val="Нет списка1913"/>
    <w:next w:val="a6"/>
    <w:uiPriority w:val="99"/>
    <w:semiHidden/>
    <w:unhideWhenUsed/>
    <w:rsid w:val="009871D3"/>
  </w:style>
  <w:style w:type="numbering" w:customStyle="1" w:styleId="2013">
    <w:name w:val="Нет списка2013"/>
    <w:next w:val="a6"/>
    <w:uiPriority w:val="99"/>
    <w:semiHidden/>
    <w:unhideWhenUsed/>
    <w:rsid w:val="009871D3"/>
  </w:style>
  <w:style w:type="numbering" w:customStyle="1" w:styleId="2413">
    <w:name w:val="Нет списка2413"/>
    <w:next w:val="a6"/>
    <w:uiPriority w:val="99"/>
    <w:semiHidden/>
    <w:unhideWhenUsed/>
    <w:rsid w:val="009871D3"/>
  </w:style>
  <w:style w:type="numbering" w:customStyle="1" w:styleId="2513">
    <w:name w:val="Нет списка2513"/>
    <w:next w:val="a6"/>
    <w:uiPriority w:val="99"/>
    <w:semiHidden/>
    <w:unhideWhenUsed/>
    <w:rsid w:val="009871D3"/>
  </w:style>
  <w:style w:type="numbering" w:customStyle="1" w:styleId="2613">
    <w:name w:val="Нет списка2613"/>
    <w:next w:val="a6"/>
    <w:uiPriority w:val="99"/>
    <w:semiHidden/>
    <w:unhideWhenUsed/>
    <w:rsid w:val="009871D3"/>
  </w:style>
  <w:style w:type="numbering" w:customStyle="1" w:styleId="2713">
    <w:name w:val="Нет списка2713"/>
    <w:next w:val="a6"/>
    <w:uiPriority w:val="99"/>
    <w:semiHidden/>
    <w:unhideWhenUsed/>
    <w:rsid w:val="009871D3"/>
  </w:style>
  <w:style w:type="numbering" w:customStyle="1" w:styleId="11112133">
    <w:name w:val="1 / 1.1 / 1.2 / 1.33"/>
    <w:basedOn w:val="a6"/>
    <w:next w:val="1111112"/>
    <w:rsid w:val="009871D3"/>
    <w:pPr>
      <w:numPr>
        <w:numId w:val="18"/>
      </w:numPr>
    </w:pPr>
  </w:style>
  <w:style w:type="numbering" w:customStyle="1" w:styleId="301">
    <w:name w:val="Нет списка301"/>
    <w:next w:val="a6"/>
    <w:uiPriority w:val="99"/>
    <w:semiHidden/>
    <w:unhideWhenUsed/>
    <w:rsid w:val="009871D3"/>
  </w:style>
  <w:style w:type="table" w:customStyle="1" w:styleId="715">
    <w:name w:val="Сетка таблицы7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4">
    <w:name w:val="Стиль_Список2211"/>
    <w:uiPriority w:val="99"/>
    <w:rsid w:val="009871D3"/>
  </w:style>
  <w:style w:type="numbering" w:customStyle="1" w:styleId="13114">
    <w:name w:val="Стиль_Список1311"/>
    <w:uiPriority w:val="99"/>
    <w:rsid w:val="009871D3"/>
  </w:style>
  <w:style w:type="numbering" w:customStyle="1" w:styleId="4115">
    <w:name w:val="Стиль_Список411"/>
    <w:uiPriority w:val="99"/>
    <w:rsid w:val="009871D3"/>
  </w:style>
  <w:style w:type="numbering" w:customStyle="1" w:styleId="113111">
    <w:name w:val="Стиль_Список11311"/>
    <w:uiPriority w:val="99"/>
    <w:rsid w:val="009871D3"/>
  </w:style>
  <w:style w:type="numbering" w:customStyle="1" w:styleId="211112">
    <w:name w:val="Стиль_Список21111"/>
    <w:uiPriority w:val="99"/>
    <w:rsid w:val="009871D3"/>
  </w:style>
  <w:style w:type="numbering" w:customStyle="1" w:styleId="31115">
    <w:name w:val="Стиль_Список3111"/>
    <w:uiPriority w:val="99"/>
    <w:rsid w:val="009871D3"/>
  </w:style>
  <w:style w:type="numbering" w:customStyle="1" w:styleId="11510">
    <w:name w:val="Нет списка1151"/>
    <w:next w:val="a6"/>
    <w:uiPriority w:val="99"/>
    <w:semiHidden/>
    <w:unhideWhenUsed/>
    <w:rsid w:val="009871D3"/>
  </w:style>
  <w:style w:type="numbering" w:customStyle="1" w:styleId="2101">
    <w:name w:val="Нет списка2101"/>
    <w:next w:val="a6"/>
    <w:uiPriority w:val="99"/>
    <w:semiHidden/>
    <w:unhideWhenUsed/>
    <w:rsid w:val="009871D3"/>
  </w:style>
  <w:style w:type="table" w:customStyle="1" w:styleId="1315">
    <w:name w:val="Сетка таблицы131"/>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1"/>
    <w:next w:val="a6"/>
    <w:uiPriority w:val="99"/>
    <w:semiHidden/>
    <w:rsid w:val="009871D3"/>
  </w:style>
  <w:style w:type="numbering" w:customStyle="1" w:styleId="1161">
    <w:name w:val="Нет списка1161"/>
    <w:next w:val="a6"/>
    <w:uiPriority w:val="99"/>
    <w:semiHidden/>
    <w:unhideWhenUsed/>
    <w:rsid w:val="009871D3"/>
  </w:style>
  <w:style w:type="numbering" w:customStyle="1" w:styleId="11131">
    <w:name w:val="Нет списка11131"/>
    <w:next w:val="a6"/>
    <w:uiPriority w:val="99"/>
    <w:semiHidden/>
    <w:rsid w:val="009871D3"/>
  </w:style>
  <w:style w:type="table" w:customStyle="1" w:styleId="11116">
    <w:name w:val="Сетка таблицы111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1">
    <w:name w:val="Нет списка111131"/>
    <w:next w:val="a6"/>
    <w:uiPriority w:val="99"/>
    <w:semiHidden/>
    <w:unhideWhenUsed/>
    <w:rsid w:val="009871D3"/>
  </w:style>
  <w:style w:type="numbering" w:customStyle="1" w:styleId="1111121">
    <w:name w:val="Нет списка1111121"/>
    <w:next w:val="a6"/>
    <w:uiPriority w:val="99"/>
    <w:semiHidden/>
    <w:rsid w:val="009871D3"/>
  </w:style>
  <w:style w:type="numbering" w:customStyle="1" w:styleId="111211">
    <w:name w:val="Стиль_Список11121"/>
    <w:uiPriority w:val="99"/>
    <w:rsid w:val="009871D3"/>
  </w:style>
  <w:style w:type="numbering" w:customStyle="1" w:styleId="21310">
    <w:name w:val="Нет списка2131"/>
    <w:next w:val="a6"/>
    <w:uiPriority w:val="99"/>
    <w:semiHidden/>
    <w:unhideWhenUsed/>
    <w:rsid w:val="009871D3"/>
  </w:style>
  <w:style w:type="numbering" w:customStyle="1" w:styleId="12310">
    <w:name w:val="Нет списка1231"/>
    <w:next w:val="a6"/>
    <w:uiPriority w:val="99"/>
    <w:semiHidden/>
    <w:unhideWhenUsed/>
    <w:rsid w:val="009871D3"/>
  </w:style>
  <w:style w:type="table" w:customStyle="1" w:styleId="21115">
    <w:name w:val="Сетка таблицы211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0">
    <w:name w:val="Нет списка11221"/>
    <w:next w:val="a6"/>
    <w:semiHidden/>
    <w:unhideWhenUsed/>
    <w:rsid w:val="009871D3"/>
  </w:style>
  <w:style w:type="numbering" w:customStyle="1" w:styleId="21121">
    <w:name w:val="Нет списка21121"/>
    <w:next w:val="a6"/>
    <w:semiHidden/>
    <w:unhideWhenUsed/>
    <w:rsid w:val="009871D3"/>
  </w:style>
  <w:style w:type="numbering" w:customStyle="1" w:styleId="3131">
    <w:name w:val="Нет списка3131"/>
    <w:next w:val="a6"/>
    <w:semiHidden/>
    <w:unhideWhenUsed/>
    <w:rsid w:val="009871D3"/>
  </w:style>
  <w:style w:type="numbering" w:customStyle="1" w:styleId="451">
    <w:name w:val="Нет списка451"/>
    <w:next w:val="a6"/>
    <w:uiPriority w:val="99"/>
    <w:semiHidden/>
    <w:rsid w:val="009871D3"/>
  </w:style>
  <w:style w:type="numbering" w:customStyle="1" w:styleId="551">
    <w:name w:val="Нет списка551"/>
    <w:next w:val="a6"/>
    <w:uiPriority w:val="99"/>
    <w:semiHidden/>
    <w:rsid w:val="009871D3"/>
  </w:style>
  <w:style w:type="numbering" w:customStyle="1" w:styleId="651">
    <w:name w:val="Нет списка651"/>
    <w:next w:val="a6"/>
    <w:uiPriority w:val="99"/>
    <w:semiHidden/>
    <w:rsid w:val="009871D3"/>
  </w:style>
  <w:style w:type="table" w:customStyle="1" w:styleId="3115">
    <w:name w:val="Сетка таблицы31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1"/>
    <w:next w:val="a6"/>
    <w:semiHidden/>
    <w:rsid w:val="009871D3"/>
  </w:style>
  <w:style w:type="numbering" w:customStyle="1" w:styleId="121112">
    <w:name w:val="Стиль_Список12111"/>
    <w:uiPriority w:val="99"/>
    <w:rsid w:val="009871D3"/>
  </w:style>
  <w:style w:type="numbering" w:customStyle="1" w:styleId="1331">
    <w:name w:val="Нет списка1331"/>
    <w:next w:val="a6"/>
    <w:uiPriority w:val="99"/>
    <w:semiHidden/>
    <w:unhideWhenUsed/>
    <w:rsid w:val="009871D3"/>
  </w:style>
  <w:style w:type="numbering" w:customStyle="1" w:styleId="11321">
    <w:name w:val="Нет списка11321"/>
    <w:next w:val="a6"/>
    <w:uiPriority w:val="99"/>
    <w:semiHidden/>
    <w:rsid w:val="009871D3"/>
  </w:style>
  <w:style w:type="table" w:customStyle="1" w:styleId="12115">
    <w:name w:val="Сетка таблицы121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0">
    <w:name w:val="Стиль_Список112111"/>
    <w:uiPriority w:val="99"/>
    <w:rsid w:val="009871D3"/>
  </w:style>
  <w:style w:type="numbering" w:customStyle="1" w:styleId="1112110">
    <w:name w:val="Нет списка111211"/>
    <w:next w:val="a6"/>
    <w:uiPriority w:val="99"/>
    <w:semiHidden/>
    <w:unhideWhenUsed/>
    <w:rsid w:val="009871D3"/>
  </w:style>
  <w:style w:type="numbering" w:customStyle="1" w:styleId="1111211">
    <w:name w:val="Нет списка1111211"/>
    <w:next w:val="a6"/>
    <w:uiPriority w:val="99"/>
    <w:semiHidden/>
    <w:rsid w:val="009871D3"/>
  </w:style>
  <w:style w:type="numbering" w:customStyle="1" w:styleId="11111112">
    <w:name w:val="Стиль_Список1111111"/>
    <w:uiPriority w:val="99"/>
    <w:rsid w:val="009871D3"/>
  </w:style>
  <w:style w:type="numbering" w:customStyle="1" w:styleId="22310">
    <w:name w:val="Нет списка2231"/>
    <w:next w:val="a6"/>
    <w:uiPriority w:val="99"/>
    <w:semiHidden/>
    <w:unhideWhenUsed/>
    <w:rsid w:val="009871D3"/>
  </w:style>
  <w:style w:type="numbering" w:customStyle="1" w:styleId="12121">
    <w:name w:val="Нет списка12121"/>
    <w:next w:val="a6"/>
    <w:uiPriority w:val="99"/>
    <w:semiHidden/>
    <w:unhideWhenUsed/>
    <w:rsid w:val="009871D3"/>
  </w:style>
  <w:style w:type="table" w:customStyle="1" w:styleId="22115">
    <w:name w:val="Сетка таблицы221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1">
    <w:name w:val="Нет списка112111"/>
    <w:next w:val="a6"/>
    <w:semiHidden/>
    <w:unhideWhenUsed/>
    <w:rsid w:val="009871D3"/>
  </w:style>
  <w:style w:type="numbering" w:customStyle="1" w:styleId="21221">
    <w:name w:val="Нет списка21221"/>
    <w:next w:val="a6"/>
    <w:semiHidden/>
    <w:unhideWhenUsed/>
    <w:rsid w:val="009871D3"/>
  </w:style>
  <w:style w:type="numbering" w:customStyle="1" w:styleId="3231">
    <w:name w:val="Нет списка3231"/>
    <w:next w:val="a6"/>
    <w:semiHidden/>
    <w:unhideWhenUsed/>
    <w:rsid w:val="009871D3"/>
  </w:style>
  <w:style w:type="numbering" w:customStyle="1" w:styleId="4131">
    <w:name w:val="Нет списка4131"/>
    <w:next w:val="a6"/>
    <w:semiHidden/>
    <w:rsid w:val="009871D3"/>
  </w:style>
  <w:style w:type="numbering" w:customStyle="1" w:styleId="5131">
    <w:name w:val="Нет списка5131"/>
    <w:next w:val="a6"/>
    <w:semiHidden/>
    <w:rsid w:val="009871D3"/>
  </w:style>
  <w:style w:type="numbering" w:customStyle="1" w:styleId="6131">
    <w:name w:val="Нет списка6131"/>
    <w:next w:val="a6"/>
    <w:semiHidden/>
    <w:rsid w:val="009871D3"/>
  </w:style>
  <w:style w:type="numbering" w:customStyle="1" w:styleId="7121">
    <w:name w:val="Нет списка7121"/>
    <w:next w:val="a6"/>
    <w:uiPriority w:val="99"/>
    <w:semiHidden/>
    <w:unhideWhenUsed/>
    <w:rsid w:val="009871D3"/>
  </w:style>
  <w:style w:type="table" w:customStyle="1" w:styleId="4116">
    <w:name w:val="Сетка таблицы41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1">
    <w:name w:val="Нет списка13121"/>
    <w:next w:val="a6"/>
    <w:semiHidden/>
    <w:unhideWhenUsed/>
    <w:rsid w:val="009871D3"/>
  </w:style>
  <w:style w:type="numbering" w:customStyle="1" w:styleId="22121">
    <w:name w:val="Нет списка22121"/>
    <w:next w:val="a6"/>
    <w:semiHidden/>
    <w:unhideWhenUsed/>
    <w:rsid w:val="009871D3"/>
  </w:style>
  <w:style w:type="numbering" w:customStyle="1" w:styleId="31121">
    <w:name w:val="Нет списка31121"/>
    <w:next w:val="a6"/>
    <w:semiHidden/>
    <w:unhideWhenUsed/>
    <w:rsid w:val="009871D3"/>
  </w:style>
  <w:style w:type="numbering" w:customStyle="1" w:styleId="41121">
    <w:name w:val="Нет списка41121"/>
    <w:next w:val="a6"/>
    <w:semiHidden/>
    <w:rsid w:val="009871D3"/>
  </w:style>
  <w:style w:type="numbering" w:customStyle="1" w:styleId="51121">
    <w:name w:val="Нет списка51121"/>
    <w:next w:val="a6"/>
    <w:semiHidden/>
    <w:rsid w:val="009871D3"/>
  </w:style>
  <w:style w:type="numbering" w:customStyle="1" w:styleId="61121">
    <w:name w:val="Нет списка61121"/>
    <w:next w:val="a6"/>
    <w:semiHidden/>
    <w:rsid w:val="009871D3"/>
  </w:style>
  <w:style w:type="numbering" w:customStyle="1" w:styleId="831">
    <w:name w:val="Нет списка831"/>
    <w:next w:val="a6"/>
    <w:uiPriority w:val="99"/>
    <w:semiHidden/>
    <w:unhideWhenUsed/>
    <w:rsid w:val="009871D3"/>
  </w:style>
  <w:style w:type="numbering" w:customStyle="1" w:styleId="1431">
    <w:name w:val="Нет списка1431"/>
    <w:next w:val="a6"/>
    <w:uiPriority w:val="99"/>
    <w:semiHidden/>
    <w:rsid w:val="009871D3"/>
  </w:style>
  <w:style w:type="table" w:customStyle="1" w:styleId="5115">
    <w:name w:val="Сетка таблицы511"/>
    <w:basedOn w:val="a5"/>
    <w:next w:val="afff7"/>
    <w:uiPriority w:val="59"/>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10">
    <w:name w:val="Нет списка113111"/>
    <w:next w:val="a6"/>
    <w:uiPriority w:val="99"/>
    <w:semiHidden/>
    <w:unhideWhenUsed/>
    <w:rsid w:val="009871D3"/>
  </w:style>
  <w:style w:type="numbering" w:customStyle="1" w:styleId="2331">
    <w:name w:val="Нет списка2331"/>
    <w:next w:val="a6"/>
    <w:uiPriority w:val="99"/>
    <w:semiHidden/>
    <w:unhideWhenUsed/>
    <w:rsid w:val="009871D3"/>
  </w:style>
  <w:style w:type="numbering" w:customStyle="1" w:styleId="32121">
    <w:name w:val="Нет списка32121"/>
    <w:next w:val="a6"/>
    <w:uiPriority w:val="99"/>
    <w:semiHidden/>
    <w:unhideWhenUsed/>
    <w:rsid w:val="009871D3"/>
  </w:style>
  <w:style w:type="numbering" w:customStyle="1" w:styleId="4231">
    <w:name w:val="Нет списка4231"/>
    <w:next w:val="a6"/>
    <w:uiPriority w:val="99"/>
    <w:semiHidden/>
    <w:unhideWhenUsed/>
    <w:rsid w:val="009871D3"/>
  </w:style>
  <w:style w:type="numbering" w:customStyle="1" w:styleId="5231">
    <w:name w:val="Нет списка5231"/>
    <w:next w:val="a6"/>
    <w:uiPriority w:val="99"/>
    <w:semiHidden/>
    <w:unhideWhenUsed/>
    <w:rsid w:val="009871D3"/>
  </w:style>
  <w:style w:type="numbering" w:customStyle="1" w:styleId="6231">
    <w:name w:val="Нет списка6231"/>
    <w:next w:val="a6"/>
    <w:uiPriority w:val="99"/>
    <w:semiHidden/>
    <w:unhideWhenUsed/>
    <w:rsid w:val="009871D3"/>
  </w:style>
  <w:style w:type="numbering" w:customStyle="1" w:styleId="711111">
    <w:name w:val="Нет списка711111"/>
    <w:next w:val="a6"/>
    <w:uiPriority w:val="99"/>
    <w:semiHidden/>
    <w:rsid w:val="009871D3"/>
  </w:style>
  <w:style w:type="numbering" w:customStyle="1" w:styleId="1211111">
    <w:name w:val="Нет списка1211111"/>
    <w:next w:val="a6"/>
    <w:uiPriority w:val="99"/>
    <w:semiHidden/>
    <w:unhideWhenUsed/>
    <w:rsid w:val="009871D3"/>
  </w:style>
  <w:style w:type="numbering" w:customStyle="1" w:styleId="2111111">
    <w:name w:val="Нет списка2111111"/>
    <w:next w:val="a6"/>
    <w:uiPriority w:val="99"/>
    <w:semiHidden/>
    <w:unhideWhenUsed/>
    <w:rsid w:val="009871D3"/>
  </w:style>
  <w:style w:type="numbering" w:customStyle="1" w:styleId="3111111">
    <w:name w:val="Нет списка3111111"/>
    <w:next w:val="a6"/>
    <w:uiPriority w:val="99"/>
    <w:semiHidden/>
    <w:unhideWhenUsed/>
    <w:rsid w:val="009871D3"/>
  </w:style>
  <w:style w:type="numbering" w:customStyle="1" w:styleId="4111111">
    <w:name w:val="Нет списка4111111"/>
    <w:next w:val="a6"/>
    <w:uiPriority w:val="99"/>
    <w:semiHidden/>
    <w:unhideWhenUsed/>
    <w:rsid w:val="009871D3"/>
  </w:style>
  <w:style w:type="numbering" w:customStyle="1" w:styleId="5111111">
    <w:name w:val="Нет списка5111111"/>
    <w:next w:val="a6"/>
    <w:uiPriority w:val="99"/>
    <w:semiHidden/>
    <w:unhideWhenUsed/>
    <w:rsid w:val="009871D3"/>
  </w:style>
  <w:style w:type="numbering" w:customStyle="1" w:styleId="6111111">
    <w:name w:val="Нет списка6111111"/>
    <w:next w:val="a6"/>
    <w:uiPriority w:val="99"/>
    <w:semiHidden/>
    <w:unhideWhenUsed/>
    <w:rsid w:val="009871D3"/>
  </w:style>
  <w:style w:type="numbering" w:customStyle="1" w:styleId="8111">
    <w:name w:val="Нет списка8111"/>
    <w:next w:val="a6"/>
    <w:uiPriority w:val="99"/>
    <w:semiHidden/>
    <w:rsid w:val="009871D3"/>
  </w:style>
  <w:style w:type="numbering" w:customStyle="1" w:styleId="1311111">
    <w:name w:val="Нет списка1311111"/>
    <w:next w:val="a6"/>
    <w:uiPriority w:val="99"/>
    <w:semiHidden/>
    <w:unhideWhenUsed/>
    <w:rsid w:val="009871D3"/>
  </w:style>
  <w:style w:type="numbering" w:customStyle="1" w:styleId="2211111">
    <w:name w:val="Нет списка2211111"/>
    <w:next w:val="a6"/>
    <w:uiPriority w:val="99"/>
    <w:semiHidden/>
    <w:unhideWhenUsed/>
    <w:rsid w:val="009871D3"/>
  </w:style>
  <w:style w:type="numbering" w:customStyle="1" w:styleId="3211111">
    <w:name w:val="Нет списка3211111"/>
    <w:next w:val="a6"/>
    <w:uiPriority w:val="99"/>
    <w:semiHidden/>
    <w:unhideWhenUsed/>
    <w:rsid w:val="009871D3"/>
  </w:style>
  <w:style w:type="numbering" w:customStyle="1" w:styleId="421111">
    <w:name w:val="Нет списка421111"/>
    <w:next w:val="a6"/>
    <w:uiPriority w:val="99"/>
    <w:semiHidden/>
    <w:unhideWhenUsed/>
    <w:rsid w:val="009871D3"/>
  </w:style>
  <w:style w:type="numbering" w:customStyle="1" w:styleId="52111">
    <w:name w:val="Нет списка52111"/>
    <w:next w:val="a6"/>
    <w:uiPriority w:val="99"/>
    <w:semiHidden/>
    <w:unhideWhenUsed/>
    <w:rsid w:val="009871D3"/>
  </w:style>
  <w:style w:type="numbering" w:customStyle="1" w:styleId="62111">
    <w:name w:val="Нет списка62111"/>
    <w:next w:val="a6"/>
    <w:uiPriority w:val="99"/>
    <w:semiHidden/>
    <w:unhideWhenUsed/>
    <w:rsid w:val="009871D3"/>
  </w:style>
  <w:style w:type="numbering" w:customStyle="1" w:styleId="921">
    <w:name w:val="Нет списка921"/>
    <w:next w:val="a6"/>
    <w:uiPriority w:val="99"/>
    <w:semiHidden/>
    <w:rsid w:val="009871D3"/>
  </w:style>
  <w:style w:type="numbering" w:customStyle="1" w:styleId="14111">
    <w:name w:val="Нет списка14111"/>
    <w:next w:val="a6"/>
    <w:uiPriority w:val="99"/>
    <w:semiHidden/>
    <w:unhideWhenUsed/>
    <w:rsid w:val="009871D3"/>
  </w:style>
  <w:style w:type="numbering" w:customStyle="1" w:styleId="231110">
    <w:name w:val="Нет списка23111"/>
    <w:next w:val="a6"/>
    <w:uiPriority w:val="99"/>
    <w:semiHidden/>
    <w:unhideWhenUsed/>
    <w:rsid w:val="009871D3"/>
  </w:style>
  <w:style w:type="numbering" w:customStyle="1" w:styleId="3321">
    <w:name w:val="Нет списка3321"/>
    <w:next w:val="a6"/>
    <w:uiPriority w:val="99"/>
    <w:semiHidden/>
    <w:unhideWhenUsed/>
    <w:rsid w:val="009871D3"/>
  </w:style>
  <w:style w:type="numbering" w:customStyle="1" w:styleId="4321">
    <w:name w:val="Нет списка4321"/>
    <w:next w:val="a6"/>
    <w:uiPriority w:val="99"/>
    <w:semiHidden/>
    <w:unhideWhenUsed/>
    <w:rsid w:val="009871D3"/>
  </w:style>
  <w:style w:type="numbering" w:customStyle="1" w:styleId="5321">
    <w:name w:val="Нет списка5321"/>
    <w:next w:val="a6"/>
    <w:uiPriority w:val="99"/>
    <w:semiHidden/>
    <w:unhideWhenUsed/>
    <w:rsid w:val="009871D3"/>
  </w:style>
  <w:style w:type="numbering" w:customStyle="1" w:styleId="6321">
    <w:name w:val="Нет списка6321"/>
    <w:next w:val="a6"/>
    <w:uiPriority w:val="99"/>
    <w:semiHidden/>
    <w:unhideWhenUsed/>
    <w:rsid w:val="009871D3"/>
  </w:style>
  <w:style w:type="numbering" w:customStyle="1" w:styleId="1021">
    <w:name w:val="Нет списка1021"/>
    <w:next w:val="a6"/>
    <w:uiPriority w:val="99"/>
    <w:semiHidden/>
    <w:unhideWhenUsed/>
    <w:rsid w:val="009871D3"/>
  </w:style>
  <w:style w:type="numbering" w:customStyle="1" w:styleId="1521">
    <w:name w:val="Нет списка1521"/>
    <w:next w:val="a6"/>
    <w:uiPriority w:val="99"/>
    <w:semiHidden/>
    <w:unhideWhenUsed/>
    <w:rsid w:val="009871D3"/>
  </w:style>
  <w:style w:type="numbering" w:customStyle="1" w:styleId="1621">
    <w:name w:val="Нет списка1621"/>
    <w:next w:val="a6"/>
    <w:uiPriority w:val="99"/>
    <w:semiHidden/>
    <w:unhideWhenUsed/>
    <w:rsid w:val="009871D3"/>
  </w:style>
  <w:style w:type="numbering" w:customStyle="1" w:styleId="1721">
    <w:name w:val="Нет списка1721"/>
    <w:next w:val="a6"/>
    <w:uiPriority w:val="99"/>
    <w:semiHidden/>
    <w:unhideWhenUsed/>
    <w:rsid w:val="009871D3"/>
  </w:style>
  <w:style w:type="numbering" w:customStyle="1" w:styleId="1821">
    <w:name w:val="Нет списка1821"/>
    <w:next w:val="a6"/>
    <w:uiPriority w:val="99"/>
    <w:semiHidden/>
    <w:unhideWhenUsed/>
    <w:rsid w:val="009871D3"/>
  </w:style>
  <w:style w:type="numbering" w:customStyle="1" w:styleId="1921">
    <w:name w:val="Нет списка1921"/>
    <w:next w:val="a6"/>
    <w:uiPriority w:val="99"/>
    <w:semiHidden/>
    <w:unhideWhenUsed/>
    <w:rsid w:val="009871D3"/>
  </w:style>
  <w:style w:type="numbering" w:customStyle="1" w:styleId="2021">
    <w:name w:val="Нет списка2021"/>
    <w:next w:val="a6"/>
    <w:uiPriority w:val="99"/>
    <w:semiHidden/>
    <w:unhideWhenUsed/>
    <w:rsid w:val="009871D3"/>
  </w:style>
  <w:style w:type="numbering" w:customStyle="1" w:styleId="2421">
    <w:name w:val="Нет списка2421"/>
    <w:next w:val="a6"/>
    <w:uiPriority w:val="99"/>
    <w:semiHidden/>
    <w:unhideWhenUsed/>
    <w:rsid w:val="009871D3"/>
  </w:style>
  <w:style w:type="numbering" w:customStyle="1" w:styleId="2521">
    <w:name w:val="Нет списка2521"/>
    <w:next w:val="a6"/>
    <w:uiPriority w:val="99"/>
    <w:semiHidden/>
    <w:unhideWhenUsed/>
    <w:rsid w:val="009871D3"/>
  </w:style>
  <w:style w:type="numbering" w:customStyle="1" w:styleId="2621">
    <w:name w:val="Нет списка2621"/>
    <w:next w:val="a6"/>
    <w:uiPriority w:val="99"/>
    <w:semiHidden/>
    <w:unhideWhenUsed/>
    <w:rsid w:val="009871D3"/>
  </w:style>
  <w:style w:type="numbering" w:customStyle="1" w:styleId="2721">
    <w:name w:val="Нет списка2721"/>
    <w:next w:val="a6"/>
    <w:uiPriority w:val="99"/>
    <w:semiHidden/>
    <w:unhideWhenUsed/>
    <w:rsid w:val="009871D3"/>
  </w:style>
  <w:style w:type="numbering" w:customStyle="1" w:styleId="2811">
    <w:name w:val="Нет списка2811"/>
    <w:next w:val="a6"/>
    <w:uiPriority w:val="99"/>
    <w:semiHidden/>
    <w:unhideWhenUsed/>
    <w:rsid w:val="009871D3"/>
  </w:style>
  <w:style w:type="numbering" w:customStyle="1" w:styleId="11011">
    <w:name w:val="Нет списка11011"/>
    <w:next w:val="a6"/>
    <w:uiPriority w:val="99"/>
    <w:semiHidden/>
    <w:rsid w:val="009871D3"/>
  </w:style>
  <w:style w:type="table" w:customStyle="1" w:styleId="6110">
    <w:name w:val="Сетка таблицы611"/>
    <w:basedOn w:val="a5"/>
    <w:next w:val="afff7"/>
    <w:uiPriority w:val="59"/>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
    <w:name w:val="Нет списка11411"/>
    <w:next w:val="a6"/>
    <w:uiPriority w:val="99"/>
    <w:semiHidden/>
    <w:unhideWhenUsed/>
    <w:rsid w:val="009871D3"/>
  </w:style>
  <w:style w:type="numbering" w:customStyle="1" w:styleId="2911">
    <w:name w:val="Нет списка2911"/>
    <w:next w:val="a6"/>
    <w:uiPriority w:val="99"/>
    <w:semiHidden/>
    <w:unhideWhenUsed/>
    <w:rsid w:val="009871D3"/>
  </w:style>
  <w:style w:type="numbering" w:customStyle="1" w:styleId="34110">
    <w:name w:val="Нет списка3411"/>
    <w:next w:val="a6"/>
    <w:uiPriority w:val="99"/>
    <w:semiHidden/>
    <w:unhideWhenUsed/>
    <w:rsid w:val="009871D3"/>
  </w:style>
  <w:style w:type="numbering" w:customStyle="1" w:styleId="4411">
    <w:name w:val="Нет списка4411"/>
    <w:next w:val="a6"/>
    <w:uiPriority w:val="99"/>
    <w:semiHidden/>
    <w:unhideWhenUsed/>
    <w:rsid w:val="009871D3"/>
  </w:style>
  <w:style w:type="numbering" w:customStyle="1" w:styleId="5411">
    <w:name w:val="Нет списка5411"/>
    <w:next w:val="a6"/>
    <w:uiPriority w:val="99"/>
    <w:semiHidden/>
    <w:unhideWhenUsed/>
    <w:rsid w:val="009871D3"/>
  </w:style>
  <w:style w:type="numbering" w:customStyle="1" w:styleId="6411">
    <w:name w:val="Нет списка6411"/>
    <w:next w:val="a6"/>
    <w:uiPriority w:val="99"/>
    <w:semiHidden/>
    <w:unhideWhenUsed/>
    <w:rsid w:val="009871D3"/>
  </w:style>
  <w:style w:type="numbering" w:customStyle="1" w:styleId="7211">
    <w:name w:val="Нет списка7211"/>
    <w:next w:val="a6"/>
    <w:uiPriority w:val="99"/>
    <w:semiHidden/>
    <w:rsid w:val="009871D3"/>
  </w:style>
  <w:style w:type="numbering" w:customStyle="1" w:styleId="122110">
    <w:name w:val="Нет списка12211"/>
    <w:next w:val="a6"/>
    <w:uiPriority w:val="99"/>
    <w:semiHidden/>
    <w:unhideWhenUsed/>
    <w:rsid w:val="009871D3"/>
  </w:style>
  <w:style w:type="numbering" w:customStyle="1" w:styleId="2121110">
    <w:name w:val="Нет списка212111"/>
    <w:next w:val="a6"/>
    <w:uiPriority w:val="99"/>
    <w:semiHidden/>
    <w:unhideWhenUsed/>
    <w:rsid w:val="009871D3"/>
  </w:style>
  <w:style w:type="numbering" w:customStyle="1" w:styleId="31211">
    <w:name w:val="Нет списка31211"/>
    <w:next w:val="a6"/>
    <w:uiPriority w:val="99"/>
    <w:semiHidden/>
    <w:unhideWhenUsed/>
    <w:rsid w:val="009871D3"/>
  </w:style>
  <w:style w:type="numbering" w:customStyle="1" w:styleId="41211">
    <w:name w:val="Нет списка41211"/>
    <w:next w:val="a6"/>
    <w:uiPriority w:val="99"/>
    <w:semiHidden/>
    <w:unhideWhenUsed/>
    <w:rsid w:val="009871D3"/>
  </w:style>
  <w:style w:type="numbering" w:customStyle="1" w:styleId="51211">
    <w:name w:val="Нет списка51211"/>
    <w:next w:val="a6"/>
    <w:uiPriority w:val="99"/>
    <w:semiHidden/>
    <w:unhideWhenUsed/>
    <w:rsid w:val="009871D3"/>
  </w:style>
  <w:style w:type="numbering" w:customStyle="1" w:styleId="61211">
    <w:name w:val="Нет списка61211"/>
    <w:next w:val="a6"/>
    <w:uiPriority w:val="99"/>
    <w:semiHidden/>
    <w:unhideWhenUsed/>
    <w:rsid w:val="009871D3"/>
  </w:style>
  <w:style w:type="numbering" w:customStyle="1" w:styleId="8211">
    <w:name w:val="Нет списка8211"/>
    <w:next w:val="a6"/>
    <w:uiPriority w:val="99"/>
    <w:semiHidden/>
    <w:rsid w:val="009871D3"/>
  </w:style>
  <w:style w:type="numbering" w:customStyle="1" w:styleId="13211">
    <w:name w:val="Нет списка13211"/>
    <w:next w:val="a6"/>
    <w:uiPriority w:val="99"/>
    <w:semiHidden/>
    <w:unhideWhenUsed/>
    <w:rsid w:val="009871D3"/>
  </w:style>
  <w:style w:type="numbering" w:customStyle="1" w:styleId="22211">
    <w:name w:val="Нет списка22211"/>
    <w:next w:val="a6"/>
    <w:uiPriority w:val="99"/>
    <w:semiHidden/>
    <w:unhideWhenUsed/>
    <w:rsid w:val="009871D3"/>
  </w:style>
  <w:style w:type="numbering" w:customStyle="1" w:styleId="32211">
    <w:name w:val="Нет списка32211"/>
    <w:next w:val="a6"/>
    <w:uiPriority w:val="99"/>
    <w:semiHidden/>
    <w:unhideWhenUsed/>
    <w:rsid w:val="009871D3"/>
  </w:style>
  <w:style w:type="numbering" w:customStyle="1" w:styleId="42211">
    <w:name w:val="Нет списка42211"/>
    <w:next w:val="a6"/>
    <w:uiPriority w:val="99"/>
    <w:semiHidden/>
    <w:unhideWhenUsed/>
    <w:rsid w:val="009871D3"/>
  </w:style>
  <w:style w:type="numbering" w:customStyle="1" w:styleId="52211">
    <w:name w:val="Нет списка52211"/>
    <w:next w:val="a6"/>
    <w:uiPriority w:val="99"/>
    <w:semiHidden/>
    <w:unhideWhenUsed/>
    <w:rsid w:val="009871D3"/>
  </w:style>
  <w:style w:type="numbering" w:customStyle="1" w:styleId="62211">
    <w:name w:val="Нет списка62211"/>
    <w:next w:val="a6"/>
    <w:uiPriority w:val="99"/>
    <w:semiHidden/>
    <w:unhideWhenUsed/>
    <w:rsid w:val="009871D3"/>
  </w:style>
  <w:style w:type="numbering" w:customStyle="1" w:styleId="9111">
    <w:name w:val="Нет списка9111"/>
    <w:next w:val="a6"/>
    <w:uiPriority w:val="99"/>
    <w:semiHidden/>
    <w:rsid w:val="009871D3"/>
  </w:style>
  <w:style w:type="numbering" w:customStyle="1" w:styleId="14211">
    <w:name w:val="Нет списка14211"/>
    <w:next w:val="a6"/>
    <w:uiPriority w:val="99"/>
    <w:semiHidden/>
    <w:unhideWhenUsed/>
    <w:rsid w:val="009871D3"/>
  </w:style>
  <w:style w:type="numbering" w:customStyle="1" w:styleId="23211">
    <w:name w:val="Нет списка23211"/>
    <w:next w:val="a6"/>
    <w:uiPriority w:val="99"/>
    <w:semiHidden/>
    <w:unhideWhenUsed/>
    <w:rsid w:val="009871D3"/>
  </w:style>
  <w:style w:type="numbering" w:customStyle="1" w:styleId="33111">
    <w:name w:val="Нет списка33111"/>
    <w:next w:val="a6"/>
    <w:uiPriority w:val="99"/>
    <w:semiHidden/>
    <w:unhideWhenUsed/>
    <w:rsid w:val="009871D3"/>
  </w:style>
  <w:style w:type="numbering" w:customStyle="1" w:styleId="43111">
    <w:name w:val="Нет списка43111"/>
    <w:next w:val="a6"/>
    <w:uiPriority w:val="99"/>
    <w:semiHidden/>
    <w:unhideWhenUsed/>
    <w:rsid w:val="009871D3"/>
  </w:style>
  <w:style w:type="numbering" w:customStyle="1" w:styleId="53111">
    <w:name w:val="Нет списка53111"/>
    <w:next w:val="a6"/>
    <w:uiPriority w:val="99"/>
    <w:semiHidden/>
    <w:unhideWhenUsed/>
    <w:rsid w:val="009871D3"/>
  </w:style>
  <w:style w:type="numbering" w:customStyle="1" w:styleId="63111">
    <w:name w:val="Нет списка63111"/>
    <w:next w:val="a6"/>
    <w:uiPriority w:val="99"/>
    <w:semiHidden/>
    <w:unhideWhenUsed/>
    <w:rsid w:val="009871D3"/>
  </w:style>
  <w:style w:type="numbering" w:customStyle="1" w:styleId="10111">
    <w:name w:val="Нет списка10111"/>
    <w:next w:val="a6"/>
    <w:uiPriority w:val="99"/>
    <w:semiHidden/>
    <w:unhideWhenUsed/>
    <w:rsid w:val="009871D3"/>
  </w:style>
  <w:style w:type="numbering" w:customStyle="1" w:styleId="15111">
    <w:name w:val="Нет списка15111"/>
    <w:next w:val="a6"/>
    <w:uiPriority w:val="99"/>
    <w:semiHidden/>
    <w:unhideWhenUsed/>
    <w:rsid w:val="009871D3"/>
  </w:style>
  <w:style w:type="numbering" w:customStyle="1" w:styleId="16111">
    <w:name w:val="Нет списка16111"/>
    <w:next w:val="a6"/>
    <w:uiPriority w:val="99"/>
    <w:semiHidden/>
    <w:unhideWhenUsed/>
    <w:rsid w:val="009871D3"/>
  </w:style>
  <w:style w:type="numbering" w:customStyle="1" w:styleId="171110">
    <w:name w:val="Нет списка17111"/>
    <w:next w:val="a6"/>
    <w:uiPriority w:val="99"/>
    <w:semiHidden/>
    <w:unhideWhenUsed/>
    <w:rsid w:val="009871D3"/>
  </w:style>
  <w:style w:type="numbering" w:customStyle="1" w:styleId="18111">
    <w:name w:val="Нет списка18111"/>
    <w:next w:val="a6"/>
    <w:uiPriority w:val="99"/>
    <w:semiHidden/>
    <w:unhideWhenUsed/>
    <w:rsid w:val="009871D3"/>
  </w:style>
  <w:style w:type="numbering" w:customStyle="1" w:styleId="19111">
    <w:name w:val="Нет списка19111"/>
    <w:next w:val="a6"/>
    <w:uiPriority w:val="99"/>
    <w:semiHidden/>
    <w:unhideWhenUsed/>
    <w:rsid w:val="009871D3"/>
  </w:style>
  <w:style w:type="numbering" w:customStyle="1" w:styleId="20111">
    <w:name w:val="Нет списка20111"/>
    <w:next w:val="a6"/>
    <w:uiPriority w:val="99"/>
    <w:semiHidden/>
    <w:unhideWhenUsed/>
    <w:rsid w:val="009871D3"/>
  </w:style>
  <w:style w:type="numbering" w:customStyle="1" w:styleId="24111">
    <w:name w:val="Нет списка24111"/>
    <w:next w:val="a6"/>
    <w:uiPriority w:val="99"/>
    <w:semiHidden/>
    <w:unhideWhenUsed/>
    <w:rsid w:val="009871D3"/>
  </w:style>
  <w:style w:type="numbering" w:customStyle="1" w:styleId="25111">
    <w:name w:val="Нет списка25111"/>
    <w:next w:val="a6"/>
    <w:uiPriority w:val="99"/>
    <w:semiHidden/>
    <w:unhideWhenUsed/>
    <w:rsid w:val="009871D3"/>
  </w:style>
  <w:style w:type="numbering" w:customStyle="1" w:styleId="26111">
    <w:name w:val="Нет списка26111"/>
    <w:next w:val="a6"/>
    <w:uiPriority w:val="99"/>
    <w:semiHidden/>
    <w:unhideWhenUsed/>
    <w:rsid w:val="009871D3"/>
  </w:style>
  <w:style w:type="numbering" w:customStyle="1" w:styleId="27111">
    <w:name w:val="Нет списка27111"/>
    <w:next w:val="a6"/>
    <w:uiPriority w:val="99"/>
    <w:semiHidden/>
    <w:unhideWhenUsed/>
    <w:rsid w:val="009871D3"/>
  </w:style>
  <w:style w:type="numbering" w:customStyle="1" w:styleId="111121311">
    <w:name w:val="1 / 1.1 / 1.2 / 1.311"/>
    <w:basedOn w:val="a6"/>
    <w:next w:val="1111112"/>
    <w:rsid w:val="009871D3"/>
  </w:style>
  <w:style w:type="character" w:customStyle="1" w:styleId="FootnoteTextChar21">
    <w:name w:val="Footnote Text Char21"/>
    <w:aliases w:val="Знак4 Знак1 Char11,Footnote Text Char Char11,Footnote Text Char Знак Char11,Знак4 Знак11 Char2,Знак4 Char3,Знак8 Знак Знак Char11,Знак8 Знак Char11,Знак4 Знак Знак4 Char2,Знак8 Char11,Знак6 Знак Char11,Знак4 Знак Знак Знак2 Char2"/>
    <w:locked/>
    <w:rsid w:val="009871D3"/>
    <w:rPr>
      <w:rFonts w:cs="Times New Roman"/>
      <w:sz w:val="20"/>
      <w:szCs w:val="20"/>
      <w:lang w:eastAsia="ja-JP"/>
    </w:rPr>
  </w:style>
  <w:style w:type="character" w:customStyle="1" w:styleId="BodyTextIndent2Char1">
    <w:name w:val="Body Text Indent 2 Char1"/>
    <w:aliases w:val="Знак5 Char"/>
    <w:locked/>
    <w:rsid w:val="009871D3"/>
    <w:rPr>
      <w:rFonts w:cs="Times New Roman"/>
      <w:sz w:val="24"/>
      <w:szCs w:val="24"/>
      <w:lang w:eastAsia="ja-JP"/>
    </w:rPr>
  </w:style>
  <w:style w:type="character" w:customStyle="1" w:styleId="526">
    <w:name w:val="Знак Знак52"/>
    <w:locked/>
    <w:rsid w:val="009871D3"/>
    <w:rPr>
      <w:rFonts w:ascii="Courier New" w:hAnsi="Courier New" w:cs="Times New Roman"/>
      <w:lang w:val="ru-RU" w:eastAsia="ru-RU" w:bidi="ar-SA"/>
    </w:rPr>
  </w:style>
  <w:style w:type="table" w:customStyle="1" w:styleId="11214">
    <w:name w:val="Сетка таблицы1121"/>
    <w:rsid w:val="009871D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9871D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
    <w:rsid w:val="009871D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
    <w:rsid w:val="009871D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10">
    <w:name w:val="Стиль_Список111121"/>
    <w:rsid w:val="009871D3"/>
  </w:style>
  <w:style w:type="character" w:customStyle="1" w:styleId="color-red">
    <w:name w:val="color-red"/>
    <w:rsid w:val="009871D3"/>
  </w:style>
  <w:style w:type="table" w:customStyle="1" w:styleId="814">
    <w:name w:val="Сетка таблицы81"/>
    <w:basedOn w:val="a5"/>
    <w:next w:val="afff7"/>
    <w:uiPriority w:val="59"/>
    <w:rsid w:val="00987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9871D3"/>
    <w:rPr>
      <w:rFonts w:ascii="Times New Roman" w:hAnsi="Times New Roman"/>
      <w:color w:val="000000"/>
      <w:sz w:val="24"/>
    </w:rPr>
  </w:style>
  <w:style w:type="table" w:customStyle="1" w:styleId="1fffff7">
    <w:name w:val="Обычная таблица1"/>
    <w:uiPriority w:val="99"/>
    <w:semiHidden/>
    <w:rsid w:val="009871D3"/>
    <w:rPr>
      <w:rFonts w:ascii="Times New Roman" w:eastAsia="Times New Roman" w:hAnsi="Times New Roman"/>
      <w:lang w:eastAsia="en-US"/>
    </w:rPr>
    <w:tblPr>
      <w:tblCellMar>
        <w:top w:w="0" w:type="dxa"/>
        <w:left w:w="108" w:type="dxa"/>
        <w:bottom w:w="0" w:type="dxa"/>
        <w:right w:w="108" w:type="dxa"/>
      </w:tblCellMar>
    </w:tblPr>
  </w:style>
  <w:style w:type="paragraph" w:customStyle="1" w:styleId="435">
    <w:name w:val="Знак4 Знак Знак Знак3"/>
    <w:basedOn w:val="a3"/>
    <w:qFormat/>
    <w:rsid w:val="009871D3"/>
    <w:pPr>
      <w:spacing w:after="160" w:line="240" w:lineRule="exact"/>
    </w:pPr>
    <w:rPr>
      <w:rFonts w:ascii="Verdana" w:hAnsi="Verdana" w:cs="Verdana"/>
      <w:sz w:val="20"/>
      <w:szCs w:val="20"/>
      <w:lang w:val="en-US" w:eastAsia="en-US"/>
    </w:rPr>
  </w:style>
  <w:style w:type="paragraph" w:customStyle="1" w:styleId="335">
    <w:name w:val="Знак3 Знак Знак Знак3"/>
    <w:basedOn w:val="a3"/>
    <w:qFormat/>
    <w:rsid w:val="009871D3"/>
    <w:pPr>
      <w:spacing w:after="160" w:line="240" w:lineRule="exact"/>
    </w:pPr>
    <w:rPr>
      <w:rFonts w:ascii="Verdana" w:hAnsi="Verdana" w:cs="Verdana"/>
      <w:sz w:val="20"/>
      <w:szCs w:val="20"/>
      <w:lang w:val="en-US" w:eastAsia="en-US"/>
    </w:rPr>
  </w:style>
  <w:style w:type="character" w:customStyle="1" w:styleId="716">
    <w:name w:val="Заголовок 7 Знак1"/>
    <w:rsid w:val="009871D3"/>
    <w:rPr>
      <w:rFonts w:ascii="Cambria" w:eastAsia="Times New Roman" w:hAnsi="Cambria" w:cs="Times New Roman"/>
      <w:i/>
      <w:iCs/>
      <w:color w:val="404040"/>
      <w:sz w:val="24"/>
      <w:szCs w:val="24"/>
      <w:lang w:eastAsia="ru-RU"/>
    </w:rPr>
  </w:style>
  <w:style w:type="character" w:customStyle="1" w:styleId="815">
    <w:name w:val="Заголовок 8 Знак1"/>
    <w:rsid w:val="009871D3"/>
    <w:rPr>
      <w:rFonts w:ascii="Cambria" w:eastAsia="Times New Roman" w:hAnsi="Cambria" w:cs="Times New Roman"/>
      <w:color w:val="404040"/>
      <w:lang w:eastAsia="ru-RU"/>
    </w:rPr>
  </w:style>
  <w:style w:type="character" w:customStyle="1" w:styleId="914">
    <w:name w:val="Заголовок 9 Знак1"/>
    <w:rsid w:val="009871D3"/>
    <w:rPr>
      <w:rFonts w:ascii="Cambria" w:eastAsia="Times New Roman" w:hAnsi="Cambria" w:cs="Times New Roman"/>
      <w:i/>
      <w:iCs/>
      <w:color w:val="404040"/>
      <w:lang w:eastAsia="ru-RU"/>
    </w:rPr>
  </w:style>
  <w:style w:type="character" w:customStyle="1" w:styleId="1fffff8">
    <w:name w:val="Приветствие Знак1"/>
    <w:rsid w:val="009871D3"/>
    <w:rPr>
      <w:rFonts w:ascii="Times New Roman" w:eastAsia="Times New Roman" w:hAnsi="Times New Roman" w:cs="Times New Roman"/>
      <w:sz w:val="24"/>
      <w:szCs w:val="24"/>
      <w:lang w:eastAsia="ru-RU"/>
    </w:rPr>
  </w:style>
  <w:style w:type="character" w:customStyle="1" w:styleId="1fffff9">
    <w:name w:val="Прощание Знак1"/>
    <w:rsid w:val="009871D3"/>
    <w:rPr>
      <w:rFonts w:ascii="Times New Roman" w:eastAsia="Times New Roman" w:hAnsi="Times New Roman" w:cs="Times New Roman"/>
      <w:sz w:val="24"/>
      <w:szCs w:val="24"/>
      <w:lang w:eastAsia="ru-RU"/>
    </w:rPr>
  </w:style>
  <w:style w:type="character" w:customStyle="1" w:styleId="1fffffa">
    <w:name w:val="Подпись Знак1"/>
    <w:rsid w:val="009871D3"/>
    <w:rPr>
      <w:rFonts w:ascii="Times New Roman" w:eastAsia="Times New Roman" w:hAnsi="Times New Roman" w:cs="Times New Roman"/>
      <w:sz w:val="24"/>
      <w:szCs w:val="24"/>
      <w:lang w:eastAsia="ru-RU"/>
    </w:rPr>
  </w:style>
  <w:style w:type="character" w:customStyle="1" w:styleId="1fffffb">
    <w:name w:val="Шапка Знак1"/>
    <w:rsid w:val="009871D3"/>
    <w:rPr>
      <w:rFonts w:ascii="Cambria" w:eastAsia="Times New Roman" w:hAnsi="Cambria" w:cs="Times New Roman"/>
      <w:sz w:val="24"/>
      <w:szCs w:val="24"/>
      <w:shd w:val="pct20" w:color="auto" w:fill="auto"/>
      <w:lang w:eastAsia="ru-RU"/>
    </w:rPr>
  </w:style>
  <w:style w:type="character" w:customStyle="1" w:styleId="1fffffc">
    <w:name w:val="Электронная подпись Знак1"/>
    <w:rsid w:val="009871D3"/>
    <w:rPr>
      <w:rFonts w:ascii="Times New Roman" w:eastAsia="Times New Roman" w:hAnsi="Times New Roman" w:cs="Times New Roman"/>
      <w:sz w:val="24"/>
      <w:szCs w:val="24"/>
      <w:lang w:eastAsia="ru-RU"/>
    </w:rPr>
  </w:style>
  <w:style w:type="paragraph" w:customStyle="1" w:styleId="font14">
    <w:name w:val="font14"/>
    <w:basedOn w:val="a3"/>
    <w:rsid w:val="009871D3"/>
    <w:pPr>
      <w:spacing w:before="100" w:beforeAutospacing="1" w:after="100" w:afterAutospacing="1" w:line="240" w:lineRule="auto"/>
    </w:pPr>
    <w:rPr>
      <w:rFonts w:ascii="Times New Roman" w:hAnsi="Times New Roman"/>
      <w:color w:val="FF0000"/>
      <w:sz w:val="20"/>
      <w:szCs w:val="20"/>
    </w:rPr>
  </w:style>
  <w:style w:type="paragraph" w:customStyle="1" w:styleId="font15">
    <w:name w:val="font15"/>
    <w:basedOn w:val="a3"/>
    <w:rsid w:val="009871D3"/>
    <w:pPr>
      <w:spacing w:before="100" w:beforeAutospacing="1" w:after="100" w:afterAutospacing="1" w:line="240" w:lineRule="auto"/>
    </w:pPr>
    <w:rPr>
      <w:rFonts w:ascii="Times New Roman" w:hAnsi="Times New Roman"/>
      <w:sz w:val="14"/>
      <w:szCs w:val="14"/>
    </w:rPr>
  </w:style>
  <w:style w:type="paragraph" w:customStyle="1" w:styleId="font16">
    <w:name w:val="font16"/>
    <w:basedOn w:val="a3"/>
    <w:rsid w:val="009871D3"/>
    <w:pPr>
      <w:spacing w:before="100" w:beforeAutospacing="1" w:after="100" w:afterAutospacing="1" w:line="240" w:lineRule="auto"/>
    </w:pPr>
    <w:rPr>
      <w:rFonts w:ascii="Times New Roman" w:hAnsi="Times New Roman"/>
      <w:b/>
      <w:bCs/>
      <w:sz w:val="28"/>
      <w:szCs w:val="28"/>
    </w:rPr>
  </w:style>
  <w:style w:type="paragraph" w:customStyle="1" w:styleId="font17">
    <w:name w:val="font17"/>
    <w:basedOn w:val="a3"/>
    <w:rsid w:val="009871D3"/>
    <w:pPr>
      <w:spacing w:before="100" w:beforeAutospacing="1" w:after="100" w:afterAutospacing="1" w:line="240" w:lineRule="auto"/>
    </w:pPr>
    <w:rPr>
      <w:rFonts w:ascii="Times New Roman" w:hAnsi="Times New Roman"/>
      <w:b/>
      <w:bCs/>
      <w:sz w:val="16"/>
      <w:szCs w:val="16"/>
    </w:rPr>
  </w:style>
  <w:style w:type="paragraph" w:customStyle="1" w:styleId="font18">
    <w:name w:val="font18"/>
    <w:basedOn w:val="a3"/>
    <w:rsid w:val="009871D3"/>
    <w:pPr>
      <w:spacing w:before="100" w:beforeAutospacing="1" w:after="100" w:afterAutospacing="1" w:line="240" w:lineRule="auto"/>
    </w:pPr>
    <w:rPr>
      <w:rFonts w:ascii="Times New Roman" w:hAnsi="Times New Roman"/>
      <w:color w:val="FF0000"/>
      <w:sz w:val="20"/>
      <w:szCs w:val="20"/>
    </w:rPr>
  </w:style>
  <w:style w:type="paragraph" w:customStyle="1" w:styleId="font19">
    <w:name w:val="font19"/>
    <w:basedOn w:val="a3"/>
    <w:rsid w:val="009871D3"/>
    <w:pPr>
      <w:spacing w:before="100" w:beforeAutospacing="1" w:after="100" w:afterAutospacing="1" w:line="240" w:lineRule="auto"/>
    </w:pPr>
    <w:rPr>
      <w:rFonts w:ascii="Times New Roman" w:hAnsi="Times New Roman"/>
      <w:sz w:val="14"/>
      <w:szCs w:val="14"/>
    </w:rPr>
  </w:style>
  <w:style w:type="paragraph" w:customStyle="1" w:styleId="21ff3">
    <w:name w:val="Основной текст (2)1"/>
    <w:basedOn w:val="a3"/>
    <w:uiPriority w:val="99"/>
    <w:rsid w:val="009871D3"/>
    <w:pPr>
      <w:widowControl w:val="0"/>
      <w:shd w:val="clear" w:color="auto" w:fill="FFFFFF"/>
      <w:spacing w:after="780" w:line="274" w:lineRule="exact"/>
    </w:pPr>
    <w:rPr>
      <w:rFonts w:ascii="Times New Roman" w:eastAsia="Arial Unicode MS" w:hAnsi="Times New Roman"/>
      <w:sz w:val="24"/>
      <w:szCs w:val="24"/>
    </w:rPr>
  </w:style>
  <w:style w:type="character" w:customStyle="1" w:styleId="2Arial">
    <w:name w:val="Основной текст (2) + Arial"/>
    <w:aliases w:val="8 pt"/>
    <w:uiPriority w:val="99"/>
    <w:rsid w:val="009871D3"/>
    <w:rPr>
      <w:rFonts w:ascii="Arial" w:hAnsi="Arial" w:cs="Arial"/>
      <w:sz w:val="16"/>
      <w:szCs w:val="16"/>
      <w:u w:val="none"/>
    </w:rPr>
  </w:style>
  <w:style w:type="character" w:customStyle="1" w:styleId="js-phone-number">
    <w:name w:val="js-phone-number"/>
    <w:rsid w:val="009871D3"/>
  </w:style>
  <w:style w:type="character" w:customStyle="1" w:styleId="quick-widget-text">
    <w:name w:val="quick-widget-text"/>
    <w:rsid w:val="009871D3"/>
  </w:style>
  <w:style w:type="paragraph" w:customStyle="1" w:styleId="xl58">
    <w:name w:val="xl58"/>
    <w:basedOn w:val="a3"/>
    <w:rsid w:val="009871D3"/>
    <w:pPr>
      <w:spacing w:before="100" w:beforeAutospacing="1" w:after="100" w:afterAutospacing="1" w:line="240" w:lineRule="auto"/>
    </w:pPr>
    <w:rPr>
      <w:rFonts w:ascii="Times New Roman" w:hAnsi="Times New Roman"/>
      <w:sz w:val="18"/>
      <w:szCs w:val="18"/>
    </w:rPr>
  </w:style>
  <w:style w:type="paragraph" w:customStyle="1" w:styleId="xl59">
    <w:name w:val="xl59"/>
    <w:basedOn w:val="a3"/>
    <w:rsid w:val="009871D3"/>
    <w:pPr>
      <w:spacing w:before="100" w:beforeAutospacing="1" w:after="100" w:afterAutospacing="1" w:line="240" w:lineRule="auto"/>
    </w:pPr>
    <w:rPr>
      <w:rFonts w:ascii="Times New Roman" w:hAnsi="Times New Roman"/>
      <w:sz w:val="20"/>
      <w:szCs w:val="20"/>
    </w:rPr>
  </w:style>
  <w:style w:type="paragraph" w:customStyle="1" w:styleId="xl60">
    <w:name w:val="xl60"/>
    <w:basedOn w:val="a3"/>
    <w:rsid w:val="009871D3"/>
    <w:pPr>
      <w:pBdr>
        <w:top w:val="single" w:sz="8"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61">
    <w:name w:val="xl61"/>
    <w:basedOn w:val="a3"/>
    <w:rsid w:val="009871D3"/>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2">
    <w:name w:val="xl62"/>
    <w:basedOn w:val="a3"/>
    <w:rsid w:val="009871D3"/>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b/>
      <w:bCs/>
      <w:i/>
      <w:iCs/>
      <w:sz w:val="36"/>
      <w:szCs w:val="36"/>
    </w:rPr>
  </w:style>
  <w:style w:type="numbering" w:customStyle="1" w:styleId="500">
    <w:name w:val="Нет списка50"/>
    <w:next w:val="a6"/>
    <w:uiPriority w:val="99"/>
    <w:semiHidden/>
    <w:unhideWhenUsed/>
    <w:rsid w:val="009871D3"/>
  </w:style>
  <w:style w:type="numbering" w:customStyle="1" w:styleId="580">
    <w:name w:val="Нет списка58"/>
    <w:next w:val="a6"/>
    <w:uiPriority w:val="99"/>
    <w:semiHidden/>
    <w:unhideWhenUsed/>
    <w:rsid w:val="008A499A"/>
  </w:style>
  <w:style w:type="character" w:customStyle="1" w:styleId="WW8Num2z4">
    <w:name w:val="WW8Num2z4"/>
    <w:rsid w:val="008A499A"/>
  </w:style>
  <w:style w:type="character" w:customStyle="1" w:styleId="WW8Num2z5">
    <w:name w:val="WW8Num2z5"/>
    <w:rsid w:val="008A499A"/>
  </w:style>
  <w:style w:type="character" w:customStyle="1" w:styleId="WW8Num2z6">
    <w:name w:val="WW8Num2z6"/>
    <w:rsid w:val="008A499A"/>
  </w:style>
  <w:style w:type="character" w:customStyle="1" w:styleId="WW8Num2z7">
    <w:name w:val="WW8Num2z7"/>
    <w:rsid w:val="008A499A"/>
  </w:style>
  <w:style w:type="character" w:customStyle="1" w:styleId="WW8Num2z8">
    <w:name w:val="WW8Num2z8"/>
    <w:rsid w:val="008A499A"/>
  </w:style>
  <w:style w:type="character" w:customStyle="1" w:styleId="WW8Num4z2">
    <w:name w:val="WW8Num4z2"/>
    <w:rsid w:val="008A499A"/>
  </w:style>
  <w:style w:type="character" w:customStyle="1" w:styleId="WW8Num4z3">
    <w:name w:val="WW8Num4z3"/>
    <w:rsid w:val="008A499A"/>
  </w:style>
  <w:style w:type="character" w:customStyle="1" w:styleId="WW8Num4z4">
    <w:name w:val="WW8Num4z4"/>
    <w:rsid w:val="008A499A"/>
  </w:style>
  <w:style w:type="character" w:customStyle="1" w:styleId="WW8Num4z5">
    <w:name w:val="WW8Num4z5"/>
    <w:rsid w:val="008A499A"/>
  </w:style>
  <w:style w:type="character" w:customStyle="1" w:styleId="WW8Num4z6">
    <w:name w:val="WW8Num4z6"/>
    <w:rsid w:val="008A499A"/>
  </w:style>
  <w:style w:type="character" w:customStyle="1" w:styleId="WW8Num4z7">
    <w:name w:val="WW8Num4z7"/>
    <w:rsid w:val="008A499A"/>
  </w:style>
  <w:style w:type="character" w:customStyle="1" w:styleId="WW8Num4z8">
    <w:name w:val="WW8Num4z8"/>
    <w:rsid w:val="008A499A"/>
  </w:style>
  <w:style w:type="character" w:customStyle="1" w:styleId="WW8Num5z0">
    <w:name w:val="WW8Num5z0"/>
    <w:rsid w:val="008A499A"/>
  </w:style>
  <w:style w:type="character" w:customStyle="1" w:styleId="WW8Num5z2">
    <w:name w:val="WW8Num5z2"/>
    <w:rsid w:val="008A499A"/>
  </w:style>
  <w:style w:type="character" w:customStyle="1" w:styleId="WW8Num5z3">
    <w:name w:val="WW8Num5z3"/>
    <w:rsid w:val="008A499A"/>
  </w:style>
  <w:style w:type="character" w:customStyle="1" w:styleId="WW8Num5z4">
    <w:name w:val="WW8Num5z4"/>
    <w:rsid w:val="008A499A"/>
  </w:style>
  <w:style w:type="character" w:customStyle="1" w:styleId="WW8Num5z5">
    <w:name w:val="WW8Num5z5"/>
    <w:rsid w:val="008A499A"/>
  </w:style>
  <w:style w:type="character" w:customStyle="1" w:styleId="WW8Num5z6">
    <w:name w:val="WW8Num5z6"/>
    <w:rsid w:val="008A499A"/>
  </w:style>
  <w:style w:type="character" w:customStyle="1" w:styleId="WW8Num5z7">
    <w:name w:val="WW8Num5z7"/>
    <w:rsid w:val="008A499A"/>
  </w:style>
  <w:style w:type="character" w:customStyle="1" w:styleId="WW8Num5z8">
    <w:name w:val="WW8Num5z8"/>
    <w:rsid w:val="008A499A"/>
  </w:style>
  <w:style w:type="character" w:customStyle="1" w:styleId="WW8Num6z4">
    <w:name w:val="WW8Num6z4"/>
    <w:rsid w:val="008A499A"/>
  </w:style>
  <w:style w:type="character" w:customStyle="1" w:styleId="WW8Num6z5">
    <w:name w:val="WW8Num6z5"/>
    <w:rsid w:val="008A499A"/>
  </w:style>
  <w:style w:type="character" w:customStyle="1" w:styleId="WW8Num6z6">
    <w:name w:val="WW8Num6z6"/>
    <w:rsid w:val="008A499A"/>
  </w:style>
  <w:style w:type="character" w:customStyle="1" w:styleId="WW8Num6z7">
    <w:name w:val="WW8Num6z7"/>
    <w:rsid w:val="008A499A"/>
  </w:style>
  <w:style w:type="character" w:customStyle="1" w:styleId="WW8Num6z8">
    <w:name w:val="WW8Num6z8"/>
    <w:rsid w:val="008A499A"/>
  </w:style>
  <w:style w:type="character" w:customStyle="1" w:styleId="WW8Num7z3">
    <w:name w:val="WW8Num7z3"/>
    <w:rsid w:val="008A499A"/>
  </w:style>
  <w:style w:type="character" w:customStyle="1" w:styleId="WW8Num7z4">
    <w:name w:val="WW8Num7z4"/>
    <w:rsid w:val="008A499A"/>
  </w:style>
  <w:style w:type="character" w:customStyle="1" w:styleId="WW8Num7z5">
    <w:name w:val="WW8Num7z5"/>
    <w:rsid w:val="008A499A"/>
  </w:style>
  <w:style w:type="character" w:customStyle="1" w:styleId="WW8Num7z6">
    <w:name w:val="WW8Num7z6"/>
    <w:rsid w:val="008A499A"/>
  </w:style>
  <w:style w:type="character" w:customStyle="1" w:styleId="WW8Num7z7">
    <w:name w:val="WW8Num7z7"/>
    <w:rsid w:val="008A499A"/>
  </w:style>
  <w:style w:type="character" w:customStyle="1" w:styleId="WW8Num7z8">
    <w:name w:val="WW8Num7z8"/>
    <w:rsid w:val="008A499A"/>
  </w:style>
  <w:style w:type="character" w:customStyle="1" w:styleId="WW8Num8z3">
    <w:name w:val="WW8Num8z3"/>
    <w:rsid w:val="008A499A"/>
  </w:style>
  <w:style w:type="character" w:customStyle="1" w:styleId="WW8Num8z4">
    <w:name w:val="WW8Num8z4"/>
    <w:rsid w:val="008A499A"/>
  </w:style>
  <w:style w:type="character" w:customStyle="1" w:styleId="WW8Num8z5">
    <w:name w:val="WW8Num8z5"/>
    <w:rsid w:val="008A499A"/>
  </w:style>
  <w:style w:type="character" w:customStyle="1" w:styleId="WW8Num8z6">
    <w:name w:val="WW8Num8z6"/>
    <w:rsid w:val="008A499A"/>
  </w:style>
  <w:style w:type="character" w:customStyle="1" w:styleId="WW8Num8z7">
    <w:name w:val="WW8Num8z7"/>
    <w:rsid w:val="008A499A"/>
  </w:style>
  <w:style w:type="character" w:customStyle="1" w:styleId="WW8Num8z8">
    <w:name w:val="WW8Num8z8"/>
    <w:rsid w:val="008A499A"/>
  </w:style>
  <w:style w:type="character" w:customStyle="1" w:styleId="WW8Num9z0">
    <w:name w:val="WW8Num9z0"/>
    <w:rsid w:val="008A499A"/>
    <w:rPr>
      <w:rFonts w:ascii="Symbol" w:hAnsi="Symbol" w:cs="Symbol"/>
    </w:rPr>
  </w:style>
  <w:style w:type="character" w:customStyle="1" w:styleId="WW8Num9z2">
    <w:name w:val="WW8Num9z2"/>
    <w:rsid w:val="008A499A"/>
    <w:rPr>
      <w:rFonts w:ascii="Wingdings" w:hAnsi="Wingdings" w:cs="Wingdings"/>
    </w:rPr>
  </w:style>
  <w:style w:type="character" w:customStyle="1" w:styleId="WW8Num9z4">
    <w:name w:val="WW8Num9z4"/>
    <w:rsid w:val="008A499A"/>
    <w:rPr>
      <w:rFonts w:ascii="Courier New" w:hAnsi="Courier New" w:cs="Courier New"/>
    </w:rPr>
  </w:style>
  <w:style w:type="character" w:customStyle="1" w:styleId="WW8Num11z1">
    <w:name w:val="WW8Num11z1"/>
    <w:rsid w:val="008A499A"/>
    <w:rPr>
      <w:rFonts w:cs="Times New Roman"/>
      <w:b/>
    </w:rPr>
  </w:style>
  <w:style w:type="character" w:customStyle="1" w:styleId="WW8Num12z4">
    <w:name w:val="WW8Num12z4"/>
    <w:rsid w:val="008A499A"/>
  </w:style>
  <w:style w:type="character" w:customStyle="1" w:styleId="WW8Num12z5">
    <w:name w:val="WW8Num12z5"/>
    <w:rsid w:val="008A499A"/>
  </w:style>
  <w:style w:type="character" w:customStyle="1" w:styleId="WW8Num12z6">
    <w:name w:val="WW8Num12z6"/>
    <w:rsid w:val="008A499A"/>
  </w:style>
  <w:style w:type="character" w:customStyle="1" w:styleId="WW8Num12z7">
    <w:name w:val="WW8Num12z7"/>
    <w:rsid w:val="008A499A"/>
  </w:style>
  <w:style w:type="character" w:customStyle="1" w:styleId="WW8Num12z8">
    <w:name w:val="WW8Num12z8"/>
    <w:rsid w:val="008A499A"/>
  </w:style>
  <w:style w:type="character" w:customStyle="1" w:styleId="WW8Num13z2">
    <w:name w:val="WW8Num13z2"/>
    <w:rsid w:val="008A499A"/>
  </w:style>
  <w:style w:type="character" w:customStyle="1" w:styleId="WW8Num13z3">
    <w:name w:val="WW8Num13z3"/>
    <w:rsid w:val="008A499A"/>
  </w:style>
  <w:style w:type="character" w:customStyle="1" w:styleId="WW8Num13z4">
    <w:name w:val="WW8Num13z4"/>
    <w:rsid w:val="008A499A"/>
  </w:style>
  <w:style w:type="character" w:customStyle="1" w:styleId="WW8Num13z5">
    <w:name w:val="WW8Num13z5"/>
    <w:rsid w:val="008A499A"/>
  </w:style>
  <w:style w:type="character" w:customStyle="1" w:styleId="WW8Num13z6">
    <w:name w:val="WW8Num13z6"/>
    <w:rsid w:val="008A499A"/>
  </w:style>
  <w:style w:type="character" w:customStyle="1" w:styleId="WW8Num13z7">
    <w:name w:val="WW8Num13z7"/>
    <w:rsid w:val="008A499A"/>
  </w:style>
  <w:style w:type="character" w:customStyle="1" w:styleId="WW8Num13z8">
    <w:name w:val="WW8Num13z8"/>
    <w:rsid w:val="008A499A"/>
  </w:style>
  <w:style w:type="character" w:customStyle="1" w:styleId="WW8Num14z1">
    <w:name w:val="WW8Num14z1"/>
    <w:rsid w:val="008A499A"/>
    <w:rPr>
      <w:rFonts w:ascii="Courier New" w:hAnsi="Courier New" w:cs="Courier New"/>
    </w:rPr>
  </w:style>
  <w:style w:type="character" w:customStyle="1" w:styleId="WW8Num14z2">
    <w:name w:val="WW8Num14z2"/>
    <w:rsid w:val="008A499A"/>
    <w:rPr>
      <w:rFonts w:ascii="Wingdings" w:hAnsi="Wingdings" w:cs="Wingdings"/>
    </w:rPr>
  </w:style>
  <w:style w:type="character" w:customStyle="1" w:styleId="WW8Num15z3">
    <w:name w:val="WW8Num15z3"/>
    <w:rsid w:val="008A499A"/>
  </w:style>
  <w:style w:type="character" w:customStyle="1" w:styleId="WW8Num15z4">
    <w:name w:val="WW8Num15z4"/>
    <w:rsid w:val="008A499A"/>
  </w:style>
  <w:style w:type="character" w:customStyle="1" w:styleId="WW8Num15z5">
    <w:name w:val="WW8Num15z5"/>
    <w:rsid w:val="008A499A"/>
  </w:style>
  <w:style w:type="character" w:customStyle="1" w:styleId="WW8Num15z6">
    <w:name w:val="WW8Num15z6"/>
    <w:rsid w:val="008A499A"/>
  </w:style>
  <w:style w:type="character" w:customStyle="1" w:styleId="WW8Num15z7">
    <w:name w:val="WW8Num15z7"/>
    <w:rsid w:val="008A499A"/>
  </w:style>
  <w:style w:type="character" w:customStyle="1" w:styleId="WW8Num15z8">
    <w:name w:val="WW8Num15z8"/>
    <w:rsid w:val="008A499A"/>
  </w:style>
  <w:style w:type="character" w:customStyle="1" w:styleId="WW8Num17z1">
    <w:name w:val="WW8Num17z1"/>
    <w:rsid w:val="008A499A"/>
    <w:rPr>
      <w:rFonts w:ascii="Courier New" w:hAnsi="Courier New" w:cs="Courier New"/>
    </w:rPr>
  </w:style>
  <w:style w:type="character" w:customStyle="1" w:styleId="WW8Num17z2">
    <w:name w:val="WW8Num17z2"/>
    <w:rsid w:val="008A499A"/>
    <w:rPr>
      <w:rFonts w:ascii="Wingdings" w:hAnsi="Wingdings" w:cs="Wingdings"/>
    </w:rPr>
  </w:style>
  <w:style w:type="character" w:customStyle="1" w:styleId="WW8Num18z3">
    <w:name w:val="WW8Num18z3"/>
    <w:rsid w:val="008A499A"/>
    <w:rPr>
      <w:rFonts w:ascii="Symbol" w:hAnsi="Symbol" w:cs="Symbol"/>
    </w:rPr>
  </w:style>
  <w:style w:type="character" w:customStyle="1" w:styleId="WW8Num20z2">
    <w:name w:val="WW8Num20z2"/>
    <w:rsid w:val="008A499A"/>
    <w:rPr>
      <w:rFonts w:ascii="Wingdings" w:hAnsi="Wingdings" w:cs="Wingdings"/>
    </w:rPr>
  </w:style>
  <w:style w:type="character" w:customStyle="1" w:styleId="WW8Num22z0">
    <w:name w:val="WW8Num22z0"/>
    <w:rsid w:val="008A499A"/>
    <w:rPr>
      <w:rFonts w:ascii="Symbol" w:hAnsi="Symbol" w:cs="Symbol"/>
    </w:rPr>
  </w:style>
  <w:style w:type="character" w:customStyle="1" w:styleId="WW8Num22z2">
    <w:name w:val="WW8Num22z2"/>
    <w:rsid w:val="008A499A"/>
    <w:rPr>
      <w:rFonts w:ascii="Wingdings" w:hAnsi="Wingdings" w:cs="Wingdings"/>
    </w:rPr>
  </w:style>
  <w:style w:type="character" w:customStyle="1" w:styleId="WW8Num22z4">
    <w:name w:val="WW8Num22z4"/>
    <w:rsid w:val="008A499A"/>
    <w:rPr>
      <w:rFonts w:ascii="Courier New" w:hAnsi="Courier New" w:cs="Courier New"/>
    </w:rPr>
  </w:style>
  <w:style w:type="character" w:customStyle="1" w:styleId="WW8Num23z0">
    <w:name w:val="WW8Num23z0"/>
    <w:rsid w:val="008A499A"/>
    <w:rPr>
      <w:rFonts w:ascii="Symbol" w:hAnsi="Symbol" w:cs="Symbol"/>
    </w:rPr>
  </w:style>
  <w:style w:type="character" w:customStyle="1" w:styleId="WW8Num23z1">
    <w:name w:val="WW8Num23z1"/>
    <w:rsid w:val="008A499A"/>
    <w:rPr>
      <w:rFonts w:ascii="Courier New" w:hAnsi="Courier New" w:cs="Courier New"/>
    </w:rPr>
  </w:style>
  <w:style w:type="character" w:customStyle="1" w:styleId="WW8Num23z2">
    <w:name w:val="WW8Num23z2"/>
    <w:rsid w:val="008A499A"/>
    <w:rPr>
      <w:rFonts w:ascii="Wingdings" w:hAnsi="Wingdings" w:cs="Wingdings"/>
    </w:rPr>
  </w:style>
  <w:style w:type="character" w:customStyle="1" w:styleId="WW8Num24z0">
    <w:name w:val="WW8Num24z0"/>
    <w:rsid w:val="008A499A"/>
    <w:rPr>
      <w:rFonts w:ascii="Symbol" w:hAnsi="Symbol" w:cs="Symbol"/>
    </w:rPr>
  </w:style>
  <w:style w:type="character" w:customStyle="1" w:styleId="WW8Num24z1">
    <w:name w:val="WW8Num24z1"/>
    <w:rsid w:val="008A499A"/>
    <w:rPr>
      <w:rFonts w:ascii="Courier New" w:hAnsi="Courier New" w:cs="Courier New"/>
    </w:rPr>
  </w:style>
  <w:style w:type="character" w:customStyle="1" w:styleId="WW8Num24z2">
    <w:name w:val="WW8Num24z2"/>
    <w:rsid w:val="008A499A"/>
  </w:style>
  <w:style w:type="character" w:customStyle="1" w:styleId="WW8Num24z3">
    <w:name w:val="WW8Num24z3"/>
    <w:rsid w:val="008A499A"/>
  </w:style>
  <w:style w:type="character" w:customStyle="1" w:styleId="WW8Num24z4">
    <w:name w:val="WW8Num24z4"/>
    <w:rsid w:val="008A499A"/>
  </w:style>
  <w:style w:type="character" w:customStyle="1" w:styleId="WW8Num24z5">
    <w:name w:val="WW8Num24z5"/>
    <w:rsid w:val="008A499A"/>
  </w:style>
  <w:style w:type="character" w:customStyle="1" w:styleId="WW8Num24z6">
    <w:name w:val="WW8Num24z6"/>
    <w:rsid w:val="008A499A"/>
  </w:style>
  <w:style w:type="character" w:customStyle="1" w:styleId="WW8Num24z7">
    <w:name w:val="WW8Num24z7"/>
    <w:rsid w:val="008A499A"/>
  </w:style>
  <w:style w:type="character" w:customStyle="1" w:styleId="WW8Num24z8">
    <w:name w:val="WW8Num24z8"/>
    <w:rsid w:val="008A499A"/>
  </w:style>
  <w:style w:type="character" w:customStyle="1" w:styleId="WW8Num25z0">
    <w:name w:val="WW8Num25z0"/>
    <w:rsid w:val="008A499A"/>
    <w:rPr>
      <w:rFonts w:ascii="Times New Roman" w:eastAsia="Calibri" w:hAnsi="Times New Roman" w:cs="Times New Roman"/>
    </w:rPr>
  </w:style>
  <w:style w:type="character" w:customStyle="1" w:styleId="WW8Num25z1">
    <w:name w:val="WW8Num25z1"/>
    <w:rsid w:val="008A499A"/>
    <w:rPr>
      <w:rFonts w:ascii="Times New Roman" w:eastAsia="Times New Roman" w:hAnsi="Times New Roman" w:cs="Times New Roman"/>
      <w:color w:val="auto"/>
      <w:kern w:val="1"/>
      <w:sz w:val="24"/>
      <w:szCs w:val="24"/>
      <w:lang w:eastAsia="ru-RU"/>
    </w:rPr>
  </w:style>
  <w:style w:type="character" w:customStyle="1" w:styleId="WW8Num25z2">
    <w:name w:val="WW8Num25z2"/>
    <w:rsid w:val="008A499A"/>
    <w:rPr>
      <w:rFonts w:ascii="Times New Roman" w:hAnsi="Times New Roman" w:cs="Times New Roman"/>
      <w:sz w:val="24"/>
      <w:szCs w:val="24"/>
    </w:rPr>
  </w:style>
  <w:style w:type="character" w:customStyle="1" w:styleId="WW8Num25z4">
    <w:name w:val="WW8Num25z4"/>
    <w:rsid w:val="008A499A"/>
    <w:rPr>
      <w:rFonts w:ascii="Symbol" w:hAnsi="Symbol" w:cs="Symbol"/>
    </w:rPr>
  </w:style>
  <w:style w:type="character" w:customStyle="1" w:styleId="WW8Num26z0">
    <w:name w:val="WW8Num26z0"/>
    <w:rsid w:val="008A499A"/>
    <w:rPr>
      <w:rFonts w:ascii="Times New Roman" w:hAnsi="Times New Roman" w:cs="Times New Roman"/>
      <w:b/>
      <w:sz w:val="24"/>
    </w:rPr>
  </w:style>
  <w:style w:type="character" w:customStyle="1" w:styleId="WW8Num26z1">
    <w:name w:val="WW8Num26z1"/>
    <w:rsid w:val="008A499A"/>
    <w:rPr>
      <w:rFonts w:ascii="Times New Roman" w:hAnsi="Times New Roman" w:cs="Times New Roman"/>
      <w:sz w:val="24"/>
    </w:rPr>
  </w:style>
  <w:style w:type="character" w:customStyle="1" w:styleId="WW8Num26z4">
    <w:name w:val="WW8Num26z4"/>
    <w:rsid w:val="008A499A"/>
  </w:style>
  <w:style w:type="character" w:customStyle="1" w:styleId="WW8Num26z5">
    <w:name w:val="WW8Num26z5"/>
    <w:rsid w:val="008A499A"/>
  </w:style>
  <w:style w:type="character" w:customStyle="1" w:styleId="WW8Num26z6">
    <w:name w:val="WW8Num26z6"/>
    <w:rsid w:val="008A499A"/>
  </w:style>
  <w:style w:type="character" w:customStyle="1" w:styleId="WW8Num26z7">
    <w:name w:val="WW8Num26z7"/>
    <w:rsid w:val="008A499A"/>
  </w:style>
  <w:style w:type="character" w:customStyle="1" w:styleId="WW8Num26z8">
    <w:name w:val="WW8Num26z8"/>
    <w:rsid w:val="008A499A"/>
  </w:style>
  <w:style w:type="character" w:customStyle="1" w:styleId="4f7">
    <w:name w:val="Основной шрифт абзаца4"/>
    <w:rsid w:val="008A499A"/>
  </w:style>
  <w:style w:type="character" w:customStyle="1" w:styleId="affffffffffd">
    <w:name w:val="Параграф Знак Знак"/>
    <w:rsid w:val="008A499A"/>
    <w:rPr>
      <w:rFonts w:ascii="Arial" w:eastAsia="Times New Roman" w:hAnsi="Arial" w:cs="Times New Roman"/>
      <w:sz w:val="24"/>
      <w:szCs w:val="20"/>
    </w:rPr>
  </w:style>
  <w:style w:type="character" w:customStyle="1" w:styleId="affffffffffe">
    <w:name w:val="_Подпункт Знак Знак"/>
    <w:rsid w:val="008A499A"/>
    <w:rPr>
      <w:rFonts w:ascii="Times New Roman" w:eastAsia="Times New Roman" w:hAnsi="Times New Roman" w:cs="Times New Roman"/>
      <w:szCs w:val="20"/>
    </w:rPr>
  </w:style>
  <w:style w:type="character" w:customStyle="1" w:styleId="1fffffd">
    <w:name w:val="Гиперссылка1"/>
    <w:rsid w:val="008A499A"/>
    <w:rPr>
      <w:color w:val="0000FF"/>
      <w:u w:val="single"/>
    </w:rPr>
  </w:style>
  <w:style w:type="character" w:customStyle="1" w:styleId="3fff5">
    <w:name w:val="Знак примечания3"/>
    <w:rsid w:val="008A499A"/>
    <w:rPr>
      <w:sz w:val="16"/>
      <w:szCs w:val="16"/>
    </w:rPr>
  </w:style>
  <w:style w:type="character" w:customStyle="1" w:styleId="136">
    <w:name w:val="Знак Знак13"/>
    <w:rsid w:val="008A499A"/>
    <w:rPr>
      <w:rFonts w:ascii="Arial" w:eastAsia="Times New Roman" w:hAnsi="Arial" w:cs="Times New Roman"/>
      <w:sz w:val="24"/>
      <w:szCs w:val="20"/>
    </w:rPr>
  </w:style>
  <w:style w:type="character" w:customStyle="1" w:styleId="97">
    <w:name w:val="Знак Знак9"/>
    <w:rsid w:val="008A499A"/>
    <w:rPr>
      <w:rFonts w:eastAsia="MS Mincho"/>
      <w:sz w:val="24"/>
      <w:szCs w:val="24"/>
      <w:lang w:eastAsia="ja-JP"/>
    </w:rPr>
  </w:style>
  <w:style w:type="character" w:customStyle="1" w:styleId="-11">
    <w:name w:val="Цветная сетка - Акцент 1 Знак"/>
    <w:rsid w:val="008A499A"/>
    <w:rPr>
      <w:rFonts w:ascii="Calibri" w:eastAsia="Times New Roman" w:hAnsi="Calibri" w:cs="Times New Roman"/>
      <w:i/>
      <w:iCs/>
      <w:color w:val="000000"/>
      <w:sz w:val="20"/>
      <w:szCs w:val="20"/>
      <w:lang w:val="x-none"/>
    </w:rPr>
  </w:style>
  <w:style w:type="character" w:customStyle="1" w:styleId="-21">
    <w:name w:val="Светлая заливка - Акцент 2 Знак"/>
    <w:rsid w:val="008A499A"/>
    <w:rPr>
      <w:rFonts w:ascii="Calibri" w:eastAsia="Times New Roman" w:hAnsi="Calibri" w:cs="Times New Roman"/>
      <w:b/>
      <w:bCs/>
      <w:i/>
      <w:iCs/>
      <w:color w:val="4F81BD"/>
      <w:sz w:val="20"/>
      <w:szCs w:val="20"/>
      <w:lang w:val="x-none"/>
    </w:rPr>
  </w:style>
  <w:style w:type="character" w:customStyle="1" w:styleId="-12">
    <w:name w:val="Цветной список - Акцент 1 Знак"/>
    <w:rsid w:val="008A499A"/>
    <w:rPr>
      <w:rFonts w:ascii="Times New Roman" w:eastAsia="Times New Roman" w:hAnsi="Times New Roman" w:cs="Times New Roman"/>
      <w:sz w:val="24"/>
      <w:szCs w:val="24"/>
    </w:rPr>
  </w:style>
  <w:style w:type="character" w:customStyle="1" w:styleId="1fffffe">
    <w:name w:val="Основной шрифт1"/>
    <w:rsid w:val="008A499A"/>
  </w:style>
  <w:style w:type="character" w:customStyle="1" w:styleId="11f4">
    <w:name w:val="Основной текст Знак1 Знак1"/>
    <w:aliases w:val="Основной текст Знак Знак Знак2,Основной текст Знак Знак Знак Знак2,Основной текст Знак Знак Знак Знак Знак1"/>
    <w:rsid w:val="008A499A"/>
    <w:rPr>
      <w:sz w:val="24"/>
      <w:lang w:val="ru-RU"/>
    </w:rPr>
  </w:style>
  <w:style w:type="character" w:customStyle="1" w:styleId="2ffff6">
    <w:name w:val="Средняя сетка 2 Знак"/>
    <w:rsid w:val="008A499A"/>
    <w:rPr>
      <w:rFonts w:ascii="Times New Roman" w:eastAsia="Calibri" w:hAnsi="Times New Roman" w:cs="Times New Roman"/>
      <w:sz w:val="24"/>
      <w:szCs w:val="24"/>
    </w:rPr>
  </w:style>
  <w:style w:type="character" w:customStyle="1" w:styleId="137">
    <w:name w:val="Заголовок 1 Знак3"/>
    <w:aliases w:val="H1 Знак1"/>
    <w:rsid w:val="008A499A"/>
    <w:rPr>
      <w:rFonts w:ascii="Arial" w:hAnsi="Arial" w:cs="Arial"/>
      <w:b/>
      <w:bCs/>
      <w:kern w:val="1"/>
      <w:sz w:val="32"/>
      <w:szCs w:val="32"/>
      <w:lang w:val="ru-RU" w:bidi="ar-SA"/>
    </w:rPr>
  </w:style>
  <w:style w:type="character" w:customStyle="1" w:styleId="WW-1">
    <w:name w:val="WW-Символ сноски"/>
    <w:rsid w:val="008A499A"/>
    <w:rPr>
      <w:rFonts w:cs="Times New Roman"/>
      <w:vertAlign w:val="superscript"/>
    </w:rPr>
  </w:style>
  <w:style w:type="character" w:customStyle="1" w:styleId="afffffffffff">
    <w:name w:val="Символы концевой сноски"/>
    <w:rsid w:val="008A499A"/>
    <w:rPr>
      <w:vertAlign w:val="superscript"/>
    </w:rPr>
  </w:style>
  <w:style w:type="paragraph" w:customStyle="1" w:styleId="4f8">
    <w:name w:val="Указатель4"/>
    <w:basedOn w:val="a3"/>
    <w:rsid w:val="008A499A"/>
    <w:pPr>
      <w:suppressLineNumbers/>
      <w:suppressAutoHyphens/>
    </w:pPr>
    <w:rPr>
      <w:rFonts w:eastAsia="Calibri" w:cs="FreeSans"/>
      <w:lang w:eastAsia="zh-CN"/>
    </w:rPr>
  </w:style>
  <w:style w:type="paragraph" w:customStyle="1" w:styleId="3fff6">
    <w:name w:val="Текст примечания3"/>
    <w:basedOn w:val="a3"/>
    <w:rsid w:val="008A499A"/>
    <w:pPr>
      <w:suppressAutoHyphens/>
      <w:spacing w:after="0" w:line="240" w:lineRule="auto"/>
    </w:pPr>
    <w:rPr>
      <w:rFonts w:ascii="Times New Roman" w:hAnsi="Times New Roman"/>
      <w:sz w:val="20"/>
      <w:szCs w:val="20"/>
      <w:lang w:eastAsia="zh-CN"/>
    </w:rPr>
  </w:style>
  <w:style w:type="paragraph" w:customStyle="1" w:styleId="1ffffff">
    <w:name w:val="Обычный отступ1"/>
    <w:basedOn w:val="a3"/>
    <w:rsid w:val="008A499A"/>
    <w:pPr>
      <w:suppressAutoHyphens/>
      <w:spacing w:after="60" w:line="240" w:lineRule="auto"/>
      <w:ind w:left="708"/>
      <w:jc w:val="both"/>
    </w:pPr>
    <w:rPr>
      <w:rFonts w:ascii="Times New Roman" w:hAnsi="Times New Roman"/>
      <w:sz w:val="24"/>
      <w:szCs w:val="24"/>
      <w:lang w:eastAsia="zh-CN"/>
    </w:rPr>
  </w:style>
  <w:style w:type="paragraph" w:customStyle="1" w:styleId="3fff7">
    <w:name w:val="Название объекта3"/>
    <w:basedOn w:val="a3"/>
    <w:next w:val="a3"/>
    <w:rsid w:val="008A499A"/>
    <w:pPr>
      <w:suppressAutoHyphens/>
      <w:spacing w:after="0" w:line="240" w:lineRule="auto"/>
      <w:ind w:right="-6672"/>
      <w:jc w:val="both"/>
    </w:pPr>
    <w:rPr>
      <w:rFonts w:ascii="Times New Roman" w:hAnsi="Times New Roman"/>
      <w:b/>
      <w:bCs/>
      <w:sz w:val="20"/>
      <w:szCs w:val="20"/>
      <w:lang w:eastAsia="zh-CN"/>
    </w:rPr>
  </w:style>
  <w:style w:type="paragraph" w:customStyle="1" w:styleId="3fff8">
    <w:name w:val="Маркированный список3"/>
    <w:basedOn w:val="a3"/>
    <w:rsid w:val="008A499A"/>
    <w:pPr>
      <w:widowControl w:val="0"/>
      <w:suppressAutoHyphens/>
      <w:spacing w:after="60" w:line="240" w:lineRule="auto"/>
      <w:jc w:val="both"/>
    </w:pPr>
    <w:rPr>
      <w:rFonts w:ascii="Times New Roman" w:hAnsi="Times New Roman"/>
      <w:sz w:val="24"/>
      <w:szCs w:val="24"/>
      <w:lang w:eastAsia="zh-CN"/>
    </w:rPr>
  </w:style>
  <w:style w:type="paragraph" w:customStyle="1" w:styleId="3fff9">
    <w:name w:val="Нумерованный список3"/>
    <w:basedOn w:val="a3"/>
    <w:rsid w:val="008A499A"/>
    <w:pPr>
      <w:suppressAutoHyphens/>
      <w:spacing w:after="60" w:line="240" w:lineRule="auto"/>
      <w:ind w:left="360" w:hanging="360"/>
      <w:jc w:val="both"/>
    </w:pPr>
    <w:rPr>
      <w:rFonts w:ascii="Times New Roman" w:hAnsi="Times New Roman"/>
      <w:sz w:val="24"/>
      <w:szCs w:val="20"/>
      <w:lang w:eastAsia="zh-CN"/>
    </w:rPr>
  </w:style>
  <w:style w:type="paragraph" w:customStyle="1" w:styleId="22f">
    <w:name w:val="Список 22"/>
    <w:basedOn w:val="a3"/>
    <w:rsid w:val="008A499A"/>
    <w:pPr>
      <w:suppressAutoHyphens/>
      <w:spacing w:after="60" w:line="240" w:lineRule="auto"/>
      <w:ind w:left="566" w:hanging="283"/>
      <w:jc w:val="both"/>
    </w:pPr>
    <w:rPr>
      <w:rFonts w:ascii="Times New Roman" w:hAnsi="Times New Roman"/>
      <w:sz w:val="24"/>
      <w:szCs w:val="24"/>
      <w:lang w:eastAsia="zh-CN"/>
    </w:rPr>
  </w:style>
  <w:style w:type="paragraph" w:customStyle="1" w:styleId="329">
    <w:name w:val="Список 32"/>
    <w:basedOn w:val="a3"/>
    <w:rsid w:val="008A499A"/>
    <w:pPr>
      <w:suppressAutoHyphens/>
      <w:spacing w:after="60" w:line="240" w:lineRule="auto"/>
      <w:ind w:left="849" w:hanging="283"/>
      <w:jc w:val="both"/>
    </w:pPr>
    <w:rPr>
      <w:rFonts w:ascii="Times New Roman" w:hAnsi="Times New Roman"/>
      <w:sz w:val="24"/>
      <w:szCs w:val="24"/>
      <w:lang w:eastAsia="zh-CN"/>
    </w:rPr>
  </w:style>
  <w:style w:type="paragraph" w:customStyle="1" w:styleId="41b">
    <w:name w:val="Список 41"/>
    <w:basedOn w:val="a3"/>
    <w:rsid w:val="008A499A"/>
    <w:pPr>
      <w:suppressAutoHyphens/>
      <w:spacing w:after="60" w:line="240" w:lineRule="auto"/>
      <w:ind w:left="1132" w:hanging="283"/>
      <w:jc w:val="both"/>
    </w:pPr>
    <w:rPr>
      <w:rFonts w:ascii="Times New Roman" w:hAnsi="Times New Roman"/>
      <w:sz w:val="24"/>
      <w:szCs w:val="24"/>
      <w:lang w:eastAsia="zh-CN"/>
    </w:rPr>
  </w:style>
  <w:style w:type="paragraph" w:customStyle="1" w:styleId="516">
    <w:name w:val="Список 51"/>
    <w:basedOn w:val="a3"/>
    <w:rsid w:val="008A499A"/>
    <w:pPr>
      <w:suppressAutoHyphens/>
      <w:spacing w:after="60" w:line="240" w:lineRule="auto"/>
      <w:ind w:left="1415" w:hanging="283"/>
      <w:jc w:val="both"/>
    </w:pPr>
    <w:rPr>
      <w:rFonts w:ascii="Times New Roman" w:hAnsi="Times New Roman"/>
      <w:sz w:val="24"/>
      <w:szCs w:val="24"/>
      <w:lang w:eastAsia="zh-CN"/>
    </w:rPr>
  </w:style>
  <w:style w:type="paragraph" w:customStyle="1" w:styleId="1ffffff0">
    <w:name w:val="Прощание1"/>
    <w:basedOn w:val="a3"/>
    <w:rsid w:val="008A499A"/>
    <w:pPr>
      <w:suppressAutoHyphens/>
      <w:spacing w:after="60" w:line="240" w:lineRule="auto"/>
      <w:ind w:left="4252"/>
      <w:jc w:val="both"/>
    </w:pPr>
    <w:rPr>
      <w:rFonts w:ascii="Times New Roman" w:hAnsi="Times New Roman"/>
      <w:sz w:val="24"/>
      <w:szCs w:val="24"/>
      <w:lang w:eastAsia="zh-CN"/>
    </w:rPr>
  </w:style>
  <w:style w:type="paragraph" w:customStyle="1" w:styleId="1ffffff1">
    <w:name w:val="Продолжение списка1"/>
    <w:basedOn w:val="a3"/>
    <w:rsid w:val="008A499A"/>
    <w:pPr>
      <w:suppressAutoHyphens/>
      <w:spacing w:after="120" w:line="240" w:lineRule="auto"/>
      <w:ind w:left="283"/>
      <w:jc w:val="both"/>
    </w:pPr>
    <w:rPr>
      <w:rFonts w:ascii="Times New Roman" w:hAnsi="Times New Roman"/>
      <w:sz w:val="24"/>
      <w:szCs w:val="24"/>
      <w:lang w:eastAsia="zh-CN"/>
    </w:rPr>
  </w:style>
  <w:style w:type="paragraph" w:customStyle="1" w:styleId="21ff4">
    <w:name w:val="Продолжение списка 21"/>
    <w:basedOn w:val="a3"/>
    <w:rsid w:val="008A499A"/>
    <w:pPr>
      <w:suppressAutoHyphens/>
      <w:spacing w:after="120" w:line="240" w:lineRule="auto"/>
      <w:ind w:left="566"/>
      <w:jc w:val="both"/>
    </w:pPr>
    <w:rPr>
      <w:rFonts w:ascii="Times New Roman" w:hAnsi="Times New Roman"/>
      <w:sz w:val="24"/>
      <w:szCs w:val="24"/>
      <w:lang w:eastAsia="zh-CN"/>
    </w:rPr>
  </w:style>
  <w:style w:type="paragraph" w:customStyle="1" w:styleId="31e">
    <w:name w:val="Продолжение списка 31"/>
    <w:basedOn w:val="a3"/>
    <w:rsid w:val="008A499A"/>
    <w:pPr>
      <w:suppressAutoHyphens/>
      <w:spacing w:after="120" w:line="240" w:lineRule="auto"/>
      <w:ind w:left="849"/>
      <w:jc w:val="both"/>
    </w:pPr>
    <w:rPr>
      <w:rFonts w:ascii="Times New Roman" w:hAnsi="Times New Roman"/>
      <w:sz w:val="24"/>
      <w:szCs w:val="24"/>
      <w:lang w:eastAsia="zh-CN"/>
    </w:rPr>
  </w:style>
  <w:style w:type="paragraph" w:customStyle="1" w:styleId="41c">
    <w:name w:val="Продолжение списка 41"/>
    <w:basedOn w:val="a3"/>
    <w:rsid w:val="008A499A"/>
    <w:pPr>
      <w:suppressAutoHyphens/>
      <w:spacing w:after="120" w:line="240" w:lineRule="auto"/>
      <w:ind w:left="1132"/>
      <w:jc w:val="both"/>
    </w:pPr>
    <w:rPr>
      <w:rFonts w:ascii="Times New Roman" w:hAnsi="Times New Roman"/>
      <w:sz w:val="24"/>
      <w:szCs w:val="24"/>
      <w:lang w:eastAsia="zh-CN"/>
    </w:rPr>
  </w:style>
  <w:style w:type="paragraph" w:customStyle="1" w:styleId="517">
    <w:name w:val="Продолжение списка 51"/>
    <w:basedOn w:val="a3"/>
    <w:rsid w:val="008A499A"/>
    <w:pPr>
      <w:suppressAutoHyphens/>
      <w:spacing w:after="120" w:line="240" w:lineRule="auto"/>
      <w:ind w:left="1415"/>
      <w:jc w:val="both"/>
    </w:pPr>
    <w:rPr>
      <w:rFonts w:ascii="Times New Roman" w:hAnsi="Times New Roman"/>
      <w:sz w:val="24"/>
      <w:szCs w:val="24"/>
      <w:lang w:eastAsia="zh-CN"/>
    </w:rPr>
  </w:style>
  <w:style w:type="paragraph" w:customStyle="1" w:styleId="1ffffff2">
    <w:name w:val="Шапка1"/>
    <w:basedOn w:val="a3"/>
    <w:rsid w:val="008A499A"/>
    <w:pPr>
      <w:shd w:val="clear" w:color="auto" w:fill="CCCCCC"/>
      <w:suppressAutoHyphens/>
      <w:spacing w:after="60" w:line="240" w:lineRule="auto"/>
      <w:ind w:left="1134" w:hanging="1134"/>
      <w:jc w:val="both"/>
    </w:pPr>
    <w:rPr>
      <w:rFonts w:ascii="Arial" w:hAnsi="Arial" w:cs="Arial"/>
      <w:sz w:val="24"/>
      <w:szCs w:val="24"/>
      <w:lang w:eastAsia="zh-CN"/>
    </w:rPr>
  </w:style>
  <w:style w:type="paragraph" w:customStyle="1" w:styleId="3fffa">
    <w:name w:val="Дата3"/>
    <w:basedOn w:val="a3"/>
    <w:next w:val="a3"/>
    <w:rsid w:val="008A499A"/>
    <w:pPr>
      <w:suppressAutoHyphens/>
      <w:spacing w:after="60" w:line="240" w:lineRule="auto"/>
      <w:jc w:val="both"/>
    </w:pPr>
    <w:rPr>
      <w:rFonts w:ascii="Times New Roman" w:hAnsi="Times New Roman"/>
      <w:sz w:val="24"/>
      <w:szCs w:val="20"/>
      <w:lang w:eastAsia="zh-CN"/>
    </w:rPr>
  </w:style>
  <w:style w:type="paragraph" w:customStyle="1" w:styleId="3fffb">
    <w:name w:val="Красная строка3"/>
    <w:basedOn w:val="a9"/>
    <w:rsid w:val="008A499A"/>
    <w:pPr>
      <w:widowControl/>
      <w:suppressAutoHyphens/>
      <w:autoSpaceDE/>
      <w:autoSpaceDN/>
      <w:adjustRightInd/>
      <w:ind w:firstLine="210"/>
      <w:jc w:val="both"/>
    </w:pPr>
    <w:rPr>
      <w:rFonts w:ascii="Calibri" w:eastAsia="MS Mincho" w:hAnsi="Calibri"/>
      <w:sz w:val="24"/>
      <w:szCs w:val="24"/>
      <w:lang w:val="ru-RU" w:eastAsia="ja-JP"/>
    </w:rPr>
  </w:style>
  <w:style w:type="paragraph" w:customStyle="1" w:styleId="239">
    <w:name w:val="Красная строка 23"/>
    <w:basedOn w:val="af2"/>
    <w:rsid w:val="008A499A"/>
    <w:pPr>
      <w:suppressAutoHyphens/>
      <w:spacing w:line="240" w:lineRule="auto"/>
      <w:ind w:firstLine="210"/>
      <w:jc w:val="both"/>
    </w:pPr>
    <w:rPr>
      <w:rFonts w:eastAsia="MS Mincho"/>
      <w:sz w:val="24"/>
      <w:szCs w:val="24"/>
      <w:lang w:eastAsia="ja-JP"/>
    </w:rPr>
  </w:style>
  <w:style w:type="paragraph" w:customStyle="1" w:styleId="3fffc">
    <w:name w:val="Заголовок записки3"/>
    <w:basedOn w:val="a3"/>
    <w:next w:val="a3"/>
    <w:rsid w:val="008A499A"/>
    <w:pPr>
      <w:suppressAutoHyphens/>
      <w:spacing w:after="60" w:line="240" w:lineRule="auto"/>
      <w:jc w:val="both"/>
    </w:pPr>
    <w:rPr>
      <w:rFonts w:ascii="Times New Roman" w:hAnsi="Times New Roman"/>
      <w:sz w:val="24"/>
      <w:szCs w:val="24"/>
      <w:lang w:eastAsia="zh-CN"/>
    </w:rPr>
  </w:style>
  <w:style w:type="paragraph" w:customStyle="1" w:styleId="245">
    <w:name w:val="Основной текст 24"/>
    <w:basedOn w:val="a3"/>
    <w:rsid w:val="008A499A"/>
    <w:pPr>
      <w:suppressAutoHyphens/>
      <w:spacing w:after="60" w:line="240" w:lineRule="auto"/>
      <w:ind w:left="747" w:hanging="567"/>
      <w:jc w:val="both"/>
    </w:pPr>
    <w:rPr>
      <w:rFonts w:ascii="Times New Roman" w:hAnsi="Times New Roman"/>
      <w:sz w:val="24"/>
      <w:szCs w:val="20"/>
      <w:lang w:eastAsia="zh-CN"/>
    </w:rPr>
  </w:style>
  <w:style w:type="paragraph" w:customStyle="1" w:styleId="344">
    <w:name w:val="Основной текст 34"/>
    <w:basedOn w:val="a3"/>
    <w:rsid w:val="008A499A"/>
    <w:pPr>
      <w:keepNext/>
      <w:keepLines/>
      <w:widowControl w:val="0"/>
      <w:suppressLineNumbers/>
      <w:suppressAutoHyphens/>
      <w:spacing w:before="148" w:after="112" w:line="240" w:lineRule="auto"/>
      <w:jc w:val="both"/>
    </w:pPr>
    <w:rPr>
      <w:rFonts w:ascii="Times New Roman" w:hAnsi="Times New Roman"/>
      <w:b/>
      <w:i/>
      <w:szCs w:val="24"/>
      <w:lang w:eastAsia="zh-CN"/>
    </w:rPr>
  </w:style>
  <w:style w:type="paragraph" w:customStyle="1" w:styleId="2ffff7">
    <w:name w:val="Цитата2"/>
    <w:basedOn w:val="a3"/>
    <w:rsid w:val="008A499A"/>
    <w:pPr>
      <w:suppressAutoHyphens/>
      <w:spacing w:after="120" w:line="240" w:lineRule="auto"/>
      <w:ind w:left="1440" w:right="1440"/>
      <w:jc w:val="both"/>
    </w:pPr>
    <w:rPr>
      <w:rFonts w:ascii="Times New Roman" w:hAnsi="Times New Roman"/>
      <w:sz w:val="24"/>
      <w:szCs w:val="20"/>
      <w:lang w:eastAsia="zh-CN"/>
    </w:rPr>
  </w:style>
  <w:style w:type="paragraph" w:customStyle="1" w:styleId="3fffd">
    <w:name w:val="Схема документа3"/>
    <w:basedOn w:val="a3"/>
    <w:rsid w:val="008A499A"/>
    <w:pPr>
      <w:shd w:val="clear" w:color="auto" w:fill="000080"/>
      <w:suppressAutoHyphens/>
      <w:spacing w:after="60" w:line="240" w:lineRule="auto"/>
      <w:jc w:val="both"/>
    </w:pPr>
    <w:rPr>
      <w:rFonts w:ascii="Tahoma" w:hAnsi="Tahoma" w:cs="Tahoma"/>
      <w:sz w:val="20"/>
      <w:szCs w:val="20"/>
      <w:lang w:eastAsia="zh-CN"/>
    </w:rPr>
  </w:style>
  <w:style w:type="paragraph" w:customStyle="1" w:styleId="3fffe">
    <w:name w:val="Текст3"/>
    <w:basedOn w:val="a3"/>
    <w:rsid w:val="008A499A"/>
    <w:pPr>
      <w:suppressAutoHyphens/>
      <w:spacing w:after="0" w:line="240" w:lineRule="auto"/>
    </w:pPr>
    <w:rPr>
      <w:rFonts w:ascii="Courier New" w:hAnsi="Courier New" w:cs="Courier New"/>
      <w:sz w:val="20"/>
      <w:szCs w:val="20"/>
      <w:lang w:eastAsia="zh-CN"/>
    </w:rPr>
  </w:style>
  <w:style w:type="paragraph" w:customStyle="1" w:styleId="21ff5">
    <w:name w:val="Средняя сетка 21"/>
    <w:rsid w:val="008A499A"/>
    <w:pPr>
      <w:suppressAutoHyphens/>
    </w:pPr>
    <w:rPr>
      <w:rFonts w:ascii="Times New Roman" w:hAnsi="Times New Roman"/>
      <w:sz w:val="24"/>
      <w:szCs w:val="24"/>
      <w:lang w:eastAsia="zh-CN"/>
    </w:rPr>
  </w:style>
  <w:style w:type="paragraph" w:customStyle="1" w:styleId="-110">
    <w:name w:val="Цветная заливка - Акцент 11"/>
    <w:rsid w:val="008A499A"/>
    <w:pPr>
      <w:suppressAutoHyphens/>
    </w:pPr>
    <w:rPr>
      <w:rFonts w:ascii="Times New Roman" w:eastAsia="Times New Roman" w:hAnsi="Times New Roman"/>
      <w:sz w:val="24"/>
      <w:szCs w:val="24"/>
      <w:lang w:eastAsia="zh-CN"/>
    </w:rPr>
  </w:style>
  <w:style w:type="paragraph" w:customStyle="1" w:styleId="-111">
    <w:name w:val="Цветной список - Акцент 11"/>
    <w:basedOn w:val="a3"/>
    <w:rsid w:val="008A499A"/>
    <w:pPr>
      <w:suppressAutoHyphens/>
      <w:spacing w:after="60" w:line="240" w:lineRule="auto"/>
      <w:ind w:left="708"/>
      <w:jc w:val="both"/>
    </w:pPr>
    <w:rPr>
      <w:rFonts w:ascii="Times New Roman" w:hAnsi="Times New Roman"/>
      <w:sz w:val="24"/>
      <w:szCs w:val="24"/>
      <w:lang w:eastAsia="zh-CN"/>
    </w:rPr>
  </w:style>
  <w:style w:type="paragraph" w:customStyle="1" w:styleId="-112">
    <w:name w:val="Цветная сетка - Акцент 11"/>
    <w:basedOn w:val="a3"/>
    <w:next w:val="a3"/>
    <w:rsid w:val="008A499A"/>
    <w:pPr>
      <w:suppressAutoHyphens/>
    </w:pPr>
    <w:rPr>
      <w:i/>
      <w:iCs/>
      <w:color w:val="000000"/>
      <w:sz w:val="20"/>
      <w:szCs w:val="20"/>
      <w:lang w:val="x-none" w:eastAsia="zh-CN"/>
    </w:rPr>
  </w:style>
  <w:style w:type="paragraph" w:customStyle="1" w:styleId="-210">
    <w:name w:val="Светлая заливка - Акцент 21"/>
    <w:basedOn w:val="a3"/>
    <w:next w:val="a3"/>
    <w:rsid w:val="008A499A"/>
    <w:pPr>
      <w:suppressAutoHyphens/>
      <w:spacing w:before="200" w:after="280"/>
      <w:ind w:left="936" w:right="936"/>
    </w:pPr>
    <w:rPr>
      <w:b/>
      <w:bCs/>
      <w:i/>
      <w:iCs/>
      <w:color w:val="4F81BD"/>
      <w:sz w:val="20"/>
      <w:szCs w:val="20"/>
      <w:lang w:val="x-none" w:eastAsia="zh-CN"/>
    </w:rPr>
  </w:style>
  <w:style w:type="paragraph" w:styleId="afffffffffff0">
    <w:name w:val="toa heading"/>
    <w:basedOn w:val="11"/>
    <w:next w:val="a3"/>
    <w:rsid w:val="008A499A"/>
    <w:pPr>
      <w:keepLines/>
      <w:suppressAutoHyphens/>
      <w:spacing w:before="480" w:after="0" w:line="276" w:lineRule="auto"/>
    </w:pPr>
    <w:rPr>
      <w:rFonts w:ascii="Cambria" w:hAnsi="Cambria" w:cs="Cambria"/>
      <w:bCs/>
      <w:color w:val="365F91"/>
      <w:kern w:val="1"/>
      <w:sz w:val="28"/>
      <w:szCs w:val="28"/>
      <w:lang w:eastAsia="zh-CN"/>
    </w:rPr>
  </w:style>
  <w:style w:type="paragraph" w:customStyle="1" w:styleId="246">
    <w:name w:val="Основной текст с отступом 24"/>
    <w:basedOn w:val="a3"/>
    <w:rsid w:val="008A499A"/>
    <w:pPr>
      <w:suppressAutoHyphens/>
      <w:spacing w:after="120" w:line="480" w:lineRule="auto"/>
      <w:ind w:left="283"/>
    </w:pPr>
    <w:rPr>
      <w:rFonts w:eastAsia="Calibri"/>
      <w:lang w:eastAsia="zh-CN"/>
    </w:rPr>
  </w:style>
  <w:style w:type="paragraph" w:customStyle="1" w:styleId="336">
    <w:name w:val="Основной текст с отступом 33"/>
    <w:basedOn w:val="a3"/>
    <w:rsid w:val="008A499A"/>
    <w:pPr>
      <w:suppressAutoHyphens/>
      <w:spacing w:after="120" w:line="240" w:lineRule="auto"/>
      <w:ind w:left="283"/>
    </w:pPr>
    <w:rPr>
      <w:rFonts w:eastAsia="Calibri"/>
      <w:sz w:val="16"/>
      <w:lang w:eastAsia="zh-CN"/>
    </w:rPr>
  </w:style>
  <w:style w:type="paragraph" w:customStyle="1" w:styleId="WW-4">
    <w:name w:val="WW-Заголовок"/>
    <w:basedOn w:val="a3"/>
    <w:next w:val="a9"/>
    <w:rsid w:val="008A499A"/>
    <w:pPr>
      <w:keepNext/>
      <w:suppressAutoHyphens/>
      <w:spacing w:before="240" w:after="120" w:line="240" w:lineRule="auto"/>
    </w:pPr>
    <w:rPr>
      <w:rFonts w:ascii="Arial" w:eastAsia="Microsoft YaHei" w:hAnsi="Arial" w:cs="Mangal"/>
      <w:kern w:val="1"/>
      <w:sz w:val="28"/>
      <w:szCs w:val="28"/>
      <w:lang w:eastAsia="zh-CN" w:bidi="hi-IN"/>
    </w:rPr>
  </w:style>
  <w:style w:type="paragraph" w:customStyle="1" w:styleId="41d">
    <w:name w:val="Указатель 41"/>
    <w:basedOn w:val="a3"/>
    <w:next w:val="a3"/>
    <w:rsid w:val="008A499A"/>
    <w:pPr>
      <w:suppressAutoHyphens/>
      <w:spacing w:after="0" w:line="240" w:lineRule="auto"/>
      <w:ind w:left="800" w:hanging="200"/>
    </w:pPr>
    <w:rPr>
      <w:rFonts w:ascii="Times New Roman" w:hAnsi="Times New Roman"/>
      <w:sz w:val="20"/>
      <w:szCs w:val="20"/>
      <w:lang w:eastAsia="zh-CN"/>
    </w:rPr>
  </w:style>
  <w:style w:type="paragraph" w:customStyle="1" w:styleId="518">
    <w:name w:val="Указатель 51"/>
    <w:basedOn w:val="a3"/>
    <w:next w:val="a3"/>
    <w:rsid w:val="008A499A"/>
    <w:pPr>
      <w:suppressAutoHyphens/>
      <w:spacing w:after="0" w:line="240" w:lineRule="auto"/>
      <w:ind w:left="1000" w:hanging="200"/>
    </w:pPr>
    <w:rPr>
      <w:rFonts w:ascii="Times New Roman" w:hAnsi="Times New Roman"/>
      <w:sz w:val="20"/>
      <w:szCs w:val="20"/>
      <w:lang w:eastAsia="zh-CN"/>
    </w:rPr>
  </w:style>
  <w:style w:type="paragraph" w:customStyle="1" w:styleId="616">
    <w:name w:val="Указатель 61"/>
    <w:basedOn w:val="a3"/>
    <w:next w:val="a3"/>
    <w:rsid w:val="008A499A"/>
    <w:pPr>
      <w:suppressAutoHyphens/>
      <w:spacing w:after="0" w:line="240" w:lineRule="auto"/>
      <w:ind w:left="1200" w:hanging="200"/>
    </w:pPr>
    <w:rPr>
      <w:rFonts w:ascii="Times New Roman" w:hAnsi="Times New Roman"/>
      <w:sz w:val="20"/>
      <w:szCs w:val="20"/>
      <w:lang w:eastAsia="zh-CN"/>
    </w:rPr>
  </w:style>
  <w:style w:type="paragraph" w:customStyle="1" w:styleId="717">
    <w:name w:val="Указатель 71"/>
    <w:basedOn w:val="a3"/>
    <w:next w:val="a3"/>
    <w:rsid w:val="008A499A"/>
    <w:pPr>
      <w:suppressAutoHyphens/>
      <w:spacing w:after="0" w:line="240" w:lineRule="auto"/>
      <w:ind w:left="1400" w:hanging="200"/>
    </w:pPr>
    <w:rPr>
      <w:rFonts w:ascii="Times New Roman" w:hAnsi="Times New Roman"/>
      <w:sz w:val="20"/>
      <w:szCs w:val="20"/>
      <w:lang w:eastAsia="zh-CN"/>
    </w:rPr>
  </w:style>
  <w:style w:type="paragraph" w:customStyle="1" w:styleId="816">
    <w:name w:val="Указатель 81"/>
    <w:basedOn w:val="a3"/>
    <w:next w:val="a3"/>
    <w:rsid w:val="008A499A"/>
    <w:pPr>
      <w:suppressAutoHyphens/>
      <w:spacing w:after="0" w:line="240" w:lineRule="auto"/>
      <w:ind w:left="1600" w:hanging="200"/>
    </w:pPr>
    <w:rPr>
      <w:rFonts w:ascii="Times New Roman" w:hAnsi="Times New Roman"/>
      <w:sz w:val="20"/>
      <w:szCs w:val="20"/>
      <w:lang w:eastAsia="zh-CN"/>
    </w:rPr>
  </w:style>
  <w:style w:type="paragraph" w:customStyle="1" w:styleId="915">
    <w:name w:val="Указатель 91"/>
    <w:basedOn w:val="a3"/>
    <w:next w:val="a3"/>
    <w:rsid w:val="008A499A"/>
    <w:pPr>
      <w:suppressAutoHyphens/>
      <w:spacing w:after="0" w:line="240" w:lineRule="auto"/>
      <w:ind w:left="1800" w:hanging="200"/>
    </w:pPr>
    <w:rPr>
      <w:rFonts w:ascii="Times New Roman" w:hAnsi="Times New Roman"/>
      <w:sz w:val="20"/>
      <w:szCs w:val="20"/>
      <w:lang w:eastAsia="zh-CN"/>
    </w:rPr>
  </w:style>
  <w:style w:type="paragraph" w:customStyle="1" w:styleId="WW-10">
    <w:name w:val="WW-Базовый1"/>
    <w:rsid w:val="008A499A"/>
    <w:pPr>
      <w:tabs>
        <w:tab w:val="left" w:pos="851"/>
      </w:tabs>
      <w:suppressAutoHyphens/>
      <w:spacing w:before="60" w:after="60"/>
      <w:ind w:firstLine="851"/>
      <w:jc w:val="both"/>
    </w:pPr>
    <w:rPr>
      <w:rFonts w:ascii="Times New Roman" w:eastAsia="Times New Roman" w:hAnsi="Times New Roman"/>
      <w:color w:val="000000"/>
      <w:sz w:val="24"/>
      <w:szCs w:val="24"/>
      <w:lang w:eastAsia="zh-CN"/>
    </w:rPr>
  </w:style>
  <w:style w:type="paragraph" w:customStyle="1" w:styleId="afffffffffff1">
    <w:name w:val="Верхний колонтитул слева"/>
    <w:basedOn w:val="a3"/>
    <w:rsid w:val="008A499A"/>
    <w:pPr>
      <w:suppressLineNumbers/>
      <w:tabs>
        <w:tab w:val="center" w:pos="4961"/>
        <w:tab w:val="right" w:pos="9923"/>
      </w:tabs>
      <w:suppressAutoHyphens/>
    </w:pPr>
    <w:rPr>
      <w:rFonts w:eastAsia="Calibri"/>
      <w:lang w:eastAsia="zh-CN"/>
    </w:rPr>
  </w:style>
  <w:style w:type="numbering" w:customStyle="1" w:styleId="12410">
    <w:name w:val="Стиль_Список1241"/>
    <w:uiPriority w:val="99"/>
    <w:rsid w:val="008A499A"/>
  </w:style>
  <w:style w:type="table" w:customStyle="1" w:styleId="175">
    <w:name w:val="Сетка таблицы17"/>
    <w:basedOn w:val="a5"/>
    <w:next w:val="afff7"/>
    <w:uiPriority w:val="39"/>
    <w:rsid w:val="008A499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6"/>
    <w:semiHidden/>
    <w:rsid w:val="008A499A"/>
  </w:style>
  <w:style w:type="paragraph" w:customStyle="1" w:styleId="afffffffffff2">
    <w:name w:val="Часть"/>
    <w:basedOn w:val="a3"/>
    <w:semiHidden/>
    <w:rsid w:val="008A499A"/>
    <w:pPr>
      <w:spacing w:after="60" w:line="240" w:lineRule="auto"/>
      <w:jc w:val="center"/>
    </w:pPr>
    <w:rPr>
      <w:rFonts w:ascii="Arial" w:hAnsi="Arial"/>
      <w:b/>
      <w:caps/>
      <w:sz w:val="32"/>
      <w:szCs w:val="20"/>
    </w:rPr>
  </w:style>
  <w:style w:type="paragraph" w:customStyle="1" w:styleId="afffffffffff3">
    <w:name w:val="Íîðìàëüíûé"/>
    <w:semiHidden/>
    <w:rsid w:val="008A499A"/>
    <w:rPr>
      <w:rFonts w:ascii="Courier" w:eastAsia="Times New Roman" w:hAnsi="Courier"/>
      <w:sz w:val="24"/>
      <w:lang w:val="en-GB"/>
    </w:rPr>
  </w:style>
  <w:style w:type="table" w:customStyle="1" w:styleId="185">
    <w:name w:val="Сетка таблицы18"/>
    <w:basedOn w:val="a5"/>
    <w:next w:val="afff7"/>
    <w:uiPriority w:val="59"/>
    <w:rsid w:val="008A499A"/>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6"/>
    <w:next w:val="1111112"/>
    <w:semiHidden/>
    <w:rsid w:val="008A499A"/>
    <w:pPr>
      <w:numPr>
        <w:numId w:val="31"/>
      </w:numPr>
    </w:pPr>
  </w:style>
  <w:style w:type="numbering" w:styleId="1ai">
    <w:name w:val="Outline List 1"/>
    <w:basedOn w:val="a6"/>
    <w:semiHidden/>
    <w:rsid w:val="008A499A"/>
    <w:pPr>
      <w:numPr>
        <w:numId w:val="32"/>
      </w:numPr>
    </w:pPr>
  </w:style>
  <w:style w:type="character" w:styleId="HTML8">
    <w:name w:val="HTML Acronym"/>
    <w:semiHidden/>
    <w:rsid w:val="008A499A"/>
  </w:style>
  <w:style w:type="table" w:customStyle="1" w:styleId="-113">
    <w:name w:val="Веб-таблица 11"/>
    <w:basedOn w:val="a5"/>
    <w:next w:val="-10"/>
    <w:semiHidden/>
    <w:rsid w:val="008A499A"/>
    <w:pPr>
      <w:spacing w:after="60"/>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
    <w:basedOn w:val="a5"/>
    <w:next w:val="-20"/>
    <w:semiHidden/>
    <w:rsid w:val="008A499A"/>
    <w:pPr>
      <w:spacing w:after="60"/>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0"/>
    <w:semiHidden/>
    <w:rsid w:val="008A499A"/>
    <w:pPr>
      <w:spacing w:after="60"/>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f3">
    <w:name w:val="Изысканная таблица1"/>
    <w:basedOn w:val="a5"/>
    <w:next w:val="affffffffb"/>
    <w:semiHidden/>
    <w:rsid w:val="008A499A"/>
    <w:pPr>
      <w:spacing w:after="60"/>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5">
    <w:name w:val="Изящная таблица 11"/>
    <w:basedOn w:val="a5"/>
    <w:next w:val="1fff8"/>
    <w:semiHidden/>
    <w:rsid w:val="008A499A"/>
    <w:pPr>
      <w:spacing w:after="60"/>
      <w:jc w:val="both"/>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f6">
    <w:name w:val="Изящная таблица 21"/>
    <w:basedOn w:val="a5"/>
    <w:next w:val="2ff5"/>
    <w:semiHidden/>
    <w:rsid w:val="008A499A"/>
    <w:pPr>
      <w:spacing w:after="60"/>
      <w:jc w:val="both"/>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4">
    <w:name w:val="Table Classic 1"/>
    <w:basedOn w:val="a5"/>
    <w:semiHidden/>
    <w:rsid w:val="008A499A"/>
    <w:pPr>
      <w:spacing w:after="60"/>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8">
    <w:name w:val="Table Classic 2"/>
    <w:basedOn w:val="a5"/>
    <w:semiHidden/>
    <w:rsid w:val="008A499A"/>
    <w:pPr>
      <w:spacing w:after="60"/>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fff">
    <w:name w:val="Table Classic 3"/>
    <w:basedOn w:val="a5"/>
    <w:semiHidden/>
    <w:rsid w:val="008A499A"/>
    <w:pPr>
      <w:spacing w:after="60"/>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9">
    <w:name w:val="Table Classic 4"/>
    <w:basedOn w:val="a5"/>
    <w:semiHidden/>
    <w:rsid w:val="008A499A"/>
    <w:pPr>
      <w:spacing w:after="60"/>
      <w:jc w:val="both"/>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5">
    <w:name w:val="Table 3D effects 1"/>
    <w:basedOn w:val="a5"/>
    <w:semiHidden/>
    <w:rsid w:val="008A499A"/>
    <w:pPr>
      <w:spacing w:after="60"/>
      <w:jc w:val="both"/>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ff9">
    <w:name w:val="Table 3D effects 2"/>
    <w:basedOn w:val="a5"/>
    <w:semiHidden/>
    <w:rsid w:val="008A499A"/>
    <w:pPr>
      <w:spacing w:after="60"/>
      <w:jc w:val="both"/>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ff0">
    <w:name w:val="Table 3D effects 3"/>
    <w:basedOn w:val="a5"/>
    <w:semiHidden/>
    <w:rsid w:val="008A499A"/>
    <w:pPr>
      <w:spacing w:after="60"/>
      <w:jc w:val="both"/>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9">
    <w:name w:val="HTML Definition"/>
    <w:semiHidden/>
    <w:rsid w:val="008A499A"/>
    <w:rPr>
      <w:i/>
      <w:iCs/>
    </w:rPr>
  </w:style>
  <w:style w:type="table" w:styleId="1ffffff6">
    <w:name w:val="Table Simple 1"/>
    <w:basedOn w:val="a5"/>
    <w:semiHidden/>
    <w:rsid w:val="008A499A"/>
    <w:pPr>
      <w:spacing w:after="60"/>
      <w:jc w:val="both"/>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fa">
    <w:name w:val="Table Simple 2"/>
    <w:basedOn w:val="a5"/>
    <w:semiHidden/>
    <w:rsid w:val="008A499A"/>
    <w:pPr>
      <w:spacing w:after="60"/>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ff1">
    <w:name w:val="Table Simple 3"/>
    <w:basedOn w:val="a5"/>
    <w:semiHidden/>
    <w:rsid w:val="008A499A"/>
    <w:pPr>
      <w:spacing w:after="6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7">
    <w:name w:val="Table Grid 1"/>
    <w:basedOn w:val="a5"/>
    <w:semiHidden/>
    <w:rsid w:val="008A499A"/>
    <w:pPr>
      <w:spacing w:after="6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fb">
    <w:name w:val="Table Grid 2"/>
    <w:basedOn w:val="a5"/>
    <w:semiHidden/>
    <w:rsid w:val="008A499A"/>
    <w:pPr>
      <w:spacing w:after="60"/>
      <w:jc w:val="both"/>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ff2">
    <w:name w:val="Table Grid 3"/>
    <w:basedOn w:val="a5"/>
    <w:semiHidden/>
    <w:rsid w:val="008A499A"/>
    <w:pPr>
      <w:spacing w:after="60"/>
      <w:jc w:val="both"/>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a">
    <w:name w:val="Table Grid 4"/>
    <w:basedOn w:val="a5"/>
    <w:semiHidden/>
    <w:rsid w:val="008A499A"/>
    <w:pPr>
      <w:spacing w:after="60"/>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0">
    <w:name w:val="Table Grid 5"/>
    <w:basedOn w:val="a5"/>
    <w:semiHidden/>
    <w:rsid w:val="008A499A"/>
    <w:pPr>
      <w:spacing w:after="6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5"/>
    <w:semiHidden/>
    <w:rsid w:val="008A499A"/>
    <w:pPr>
      <w:spacing w:after="6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8">
    <w:name w:val="Table Grid 7"/>
    <w:basedOn w:val="a5"/>
    <w:semiHidden/>
    <w:rsid w:val="008A499A"/>
    <w:pPr>
      <w:spacing w:after="60"/>
      <w:jc w:val="both"/>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5"/>
    <w:semiHidden/>
    <w:rsid w:val="008A499A"/>
    <w:pPr>
      <w:spacing w:after="60"/>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4">
    <w:name w:val="Table Contemporary"/>
    <w:basedOn w:val="a5"/>
    <w:semiHidden/>
    <w:rsid w:val="008A499A"/>
    <w:pPr>
      <w:spacing w:after="60"/>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5">
    <w:name w:val="Table Professional"/>
    <w:basedOn w:val="a5"/>
    <w:semiHidden/>
    <w:rsid w:val="008A499A"/>
    <w:pPr>
      <w:spacing w:after="6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6"/>
    <w:semiHidden/>
    <w:rsid w:val="008A499A"/>
    <w:pPr>
      <w:numPr>
        <w:numId w:val="33"/>
      </w:numPr>
    </w:pPr>
  </w:style>
  <w:style w:type="table" w:styleId="1ffffff8">
    <w:name w:val="Table Columns 1"/>
    <w:basedOn w:val="a5"/>
    <w:semiHidden/>
    <w:rsid w:val="008A499A"/>
    <w:pPr>
      <w:spacing w:after="60"/>
      <w:jc w:val="both"/>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c">
    <w:name w:val="Table Columns 2"/>
    <w:basedOn w:val="a5"/>
    <w:semiHidden/>
    <w:rsid w:val="008A499A"/>
    <w:pPr>
      <w:spacing w:after="60"/>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ff3">
    <w:name w:val="Table Columns 3"/>
    <w:basedOn w:val="a5"/>
    <w:semiHidden/>
    <w:rsid w:val="008A499A"/>
    <w:pPr>
      <w:spacing w:after="60"/>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b">
    <w:name w:val="Table Columns 4"/>
    <w:basedOn w:val="a5"/>
    <w:semiHidden/>
    <w:rsid w:val="008A499A"/>
    <w:pPr>
      <w:spacing w:after="60"/>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1">
    <w:name w:val="Table Columns 5"/>
    <w:basedOn w:val="a5"/>
    <w:semiHidden/>
    <w:rsid w:val="008A499A"/>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3">
    <w:name w:val="Table List 1"/>
    <w:basedOn w:val="a5"/>
    <w:semiHidden/>
    <w:rsid w:val="008A499A"/>
    <w:pPr>
      <w:spacing w:after="60"/>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List 2"/>
    <w:basedOn w:val="a5"/>
    <w:semiHidden/>
    <w:rsid w:val="008A499A"/>
    <w:pPr>
      <w:spacing w:after="60"/>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2">
    <w:name w:val="Table List 3"/>
    <w:basedOn w:val="a5"/>
    <w:semiHidden/>
    <w:rsid w:val="008A499A"/>
    <w:pPr>
      <w:spacing w:after="60"/>
      <w:jc w:val="both"/>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8A499A"/>
    <w:pPr>
      <w:spacing w:after="6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8A499A"/>
    <w:pPr>
      <w:spacing w:after="6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8A499A"/>
    <w:pPr>
      <w:spacing w:after="60"/>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8A499A"/>
    <w:pPr>
      <w:spacing w:after="60"/>
      <w:jc w:val="both"/>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8A499A"/>
    <w:pPr>
      <w:spacing w:after="60"/>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6">
    <w:name w:val="Table Theme"/>
    <w:basedOn w:val="a5"/>
    <w:semiHidden/>
    <w:rsid w:val="008A499A"/>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fff9">
    <w:name w:val="Table Colorful 1"/>
    <w:basedOn w:val="a5"/>
    <w:semiHidden/>
    <w:rsid w:val="008A499A"/>
    <w:pPr>
      <w:spacing w:after="60"/>
      <w:jc w:val="both"/>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d">
    <w:name w:val="Table Colorful 2"/>
    <w:basedOn w:val="a5"/>
    <w:semiHidden/>
    <w:rsid w:val="008A499A"/>
    <w:pPr>
      <w:spacing w:after="60"/>
      <w:jc w:val="both"/>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f4">
    <w:name w:val="Table Colorful 3"/>
    <w:basedOn w:val="a5"/>
    <w:semiHidden/>
    <w:rsid w:val="008A499A"/>
    <w:pPr>
      <w:spacing w:after="60"/>
      <w:jc w:val="both"/>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8A499A"/>
    <w:rPr>
      <w:i/>
      <w:iCs/>
    </w:rPr>
  </w:style>
  <w:style w:type="numbering" w:customStyle="1" w:styleId="10">
    <w:name w:val="Текущий список1"/>
    <w:rsid w:val="008A499A"/>
    <w:pPr>
      <w:numPr>
        <w:numId w:val="34"/>
      </w:numPr>
    </w:pPr>
  </w:style>
  <w:style w:type="numbering" w:customStyle="1" w:styleId="20">
    <w:name w:val="Текущий список2"/>
    <w:rsid w:val="008A499A"/>
    <w:pPr>
      <w:numPr>
        <w:numId w:val="35"/>
      </w:numPr>
    </w:pPr>
  </w:style>
  <w:style w:type="character" w:customStyle="1" w:styleId="31f">
    <w:name w:val="Стиль3 Знак Знак Знак1"/>
    <w:rsid w:val="008A499A"/>
    <w:rPr>
      <w:sz w:val="24"/>
      <w:szCs w:val="24"/>
      <w:lang w:val="ru-RU" w:eastAsia="ru-RU" w:bidi="ar-SA"/>
    </w:rPr>
  </w:style>
  <w:style w:type="paragraph" w:customStyle="1" w:styleId="6d">
    <w:name w:val="Обычный6"/>
    <w:rsid w:val="008A499A"/>
    <w:pPr>
      <w:widowControl w:val="0"/>
      <w:ind w:firstLine="400"/>
      <w:jc w:val="both"/>
    </w:pPr>
    <w:rPr>
      <w:rFonts w:ascii="Times New Roman" w:eastAsia="Times New Roman" w:hAnsi="Times New Roman"/>
      <w:snapToGrid w:val="0"/>
      <w:sz w:val="24"/>
      <w:szCs w:val="24"/>
    </w:rPr>
  </w:style>
  <w:style w:type="paragraph" w:customStyle="1" w:styleId="256">
    <w:name w:val="Основной текст с отступом 25"/>
    <w:basedOn w:val="a3"/>
    <w:rsid w:val="008A499A"/>
    <w:pPr>
      <w:overflowPunct w:val="0"/>
      <w:autoSpaceDE w:val="0"/>
      <w:autoSpaceDN w:val="0"/>
      <w:adjustRightInd w:val="0"/>
      <w:spacing w:after="0" w:line="240" w:lineRule="auto"/>
      <w:ind w:left="360"/>
      <w:jc w:val="both"/>
      <w:textAlignment w:val="baseline"/>
    </w:pPr>
    <w:rPr>
      <w:rFonts w:ascii="Times New Roman" w:hAnsi="Times New Roman"/>
      <w:sz w:val="24"/>
      <w:szCs w:val="20"/>
    </w:rPr>
  </w:style>
  <w:style w:type="paragraph" w:customStyle="1" w:styleId="afffffffffff7">
    <w:name w:val="текст сноски"/>
    <w:basedOn w:val="a3"/>
    <w:rsid w:val="008A499A"/>
    <w:pPr>
      <w:widowControl w:val="0"/>
      <w:spacing w:after="0" w:line="240" w:lineRule="auto"/>
    </w:pPr>
    <w:rPr>
      <w:rFonts w:ascii="Gelvetsky 12pt" w:hAnsi="Gelvetsky 12pt"/>
      <w:sz w:val="24"/>
      <w:szCs w:val="24"/>
      <w:lang w:val="en-US"/>
    </w:rPr>
  </w:style>
  <w:style w:type="paragraph" w:customStyle="1" w:styleId="Number">
    <w:name w:val="Number"/>
    <w:basedOn w:val="a3"/>
    <w:rsid w:val="008A499A"/>
    <w:pPr>
      <w:spacing w:after="60" w:line="240" w:lineRule="auto"/>
      <w:jc w:val="right"/>
    </w:pPr>
    <w:rPr>
      <w:rFonts w:ascii="Times New Roman" w:hAnsi="Times New Roman"/>
      <w:sz w:val="24"/>
      <w:szCs w:val="20"/>
    </w:rPr>
  </w:style>
  <w:style w:type="paragraph" w:customStyle="1" w:styleId="257">
    <w:name w:val="Основной текст 25"/>
    <w:basedOn w:val="a3"/>
    <w:rsid w:val="008A499A"/>
    <w:pPr>
      <w:widowControl w:val="0"/>
      <w:spacing w:before="480" w:after="0" w:line="240" w:lineRule="auto"/>
      <w:jc w:val="both"/>
    </w:pPr>
    <w:rPr>
      <w:rFonts w:ascii="Times New Roman" w:hAnsi="Times New Roman"/>
      <w:sz w:val="24"/>
      <w:szCs w:val="20"/>
    </w:rPr>
  </w:style>
  <w:style w:type="paragraph" w:customStyle="1" w:styleId="afffffffffff8">
    <w:name w:val="Пункт"/>
    <w:basedOn w:val="a3"/>
    <w:rsid w:val="008A499A"/>
    <w:pPr>
      <w:tabs>
        <w:tab w:val="num" w:pos="1980"/>
      </w:tabs>
      <w:spacing w:after="0" w:line="240" w:lineRule="auto"/>
      <w:ind w:left="1404" w:hanging="504"/>
      <w:jc w:val="both"/>
    </w:pPr>
    <w:rPr>
      <w:rFonts w:ascii="Times New Roman" w:hAnsi="Times New Roman"/>
      <w:sz w:val="24"/>
      <w:szCs w:val="28"/>
    </w:rPr>
  </w:style>
  <w:style w:type="paragraph" w:customStyle="1" w:styleId="-40">
    <w:name w:val="Пункт-4"/>
    <w:basedOn w:val="a3"/>
    <w:rsid w:val="008A499A"/>
    <w:pPr>
      <w:tabs>
        <w:tab w:val="num" w:pos="1538"/>
      </w:tabs>
      <w:spacing w:after="0" w:line="240" w:lineRule="auto"/>
      <w:ind w:left="120"/>
      <w:jc w:val="both"/>
    </w:pPr>
    <w:rPr>
      <w:rFonts w:ascii="Times New Roman" w:hAnsi="Times New Roman"/>
      <w:snapToGrid w:val="0"/>
      <w:sz w:val="28"/>
      <w:szCs w:val="20"/>
    </w:rPr>
  </w:style>
  <w:style w:type="paragraph" w:customStyle="1" w:styleId="afffffffffff9">
    <w:name w:val="Текстовка"/>
    <w:basedOn w:val="a3"/>
    <w:rsid w:val="008A499A"/>
    <w:pPr>
      <w:suppressAutoHyphens/>
      <w:spacing w:after="0" w:line="240" w:lineRule="auto"/>
      <w:ind w:firstLine="567"/>
      <w:jc w:val="both"/>
    </w:pPr>
    <w:rPr>
      <w:rFonts w:ascii="Arial" w:hAnsi="Arial"/>
      <w:sz w:val="18"/>
      <w:szCs w:val="20"/>
    </w:rPr>
  </w:style>
  <w:style w:type="paragraph" w:customStyle="1" w:styleId="1ffffffa">
    <w:name w:val="Заголовок 1а"/>
    <w:basedOn w:val="a3"/>
    <w:autoRedefine/>
    <w:rsid w:val="008A499A"/>
    <w:pPr>
      <w:suppressAutoHyphens/>
      <w:spacing w:after="0" w:line="240" w:lineRule="auto"/>
      <w:jc w:val="center"/>
    </w:pPr>
    <w:rPr>
      <w:rFonts w:ascii="Times New Roman" w:hAnsi="Times New Roman"/>
      <w:b/>
      <w:sz w:val="24"/>
      <w:szCs w:val="24"/>
    </w:rPr>
  </w:style>
  <w:style w:type="paragraph" w:customStyle="1" w:styleId="352">
    <w:name w:val="Основной текст 35"/>
    <w:basedOn w:val="a3"/>
    <w:rsid w:val="008A499A"/>
    <w:pPr>
      <w:tabs>
        <w:tab w:val="left" w:pos="426"/>
      </w:tabs>
      <w:spacing w:after="0" w:line="240" w:lineRule="auto"/>
      <w:jc w:val="both"/>
    </w:pPr>
    <w:rPr>
      <w:rFonts w:ascii="Arial" w:hAnsi="Arial"/>
      <w:sz w:val="20"/>
      <w:szCs w:val="20"/>
    </w:rPr>
  </w:style>
  <w:style w:type="numbering" w:customStyle="1" w:styleId="11160">
    <w:name w:val="Нет списка1116"/>
    <w:next w:val="a6"/>
    <w:uiPriority w:val="99"/>
    <w:semiHidden/>
    <w:unhideWhenUsed/>
    <w:rsid w:val="008A499A"/>
  </w:style>
  <w:style w:type="table" w:customStyle="1" w:styleId="1152">
    <w:name w:val="Сетка таблицы115"/>
    <w:basedOn w:val="a5"/>
    <w:next w:val="afff7"/>
    <w:uiPriority w:val="59"/>
    <w:rsid w:val="008A499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80">
    <w:name w:val="Нет списка218"/>
    <w:next w:val="a6"/>
    <w:uiPriority w:val="99"/>
    <w:semiHidden/>
    <w:unhideWhenUsed/>
    <w:rsid w:val="008A499A"/>
  </w:style>
  <w:style w:type="table" w:customStyle="1" w:styleId="265">
    <w:name w:val="Сетка таблицы26"/>
    <w:basedOn w:val="a5"/>
    <w:next w:val="afff7"/>
    <w:uiPriority w:val="59"/>
    <w:rsid w:val="008A499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6"/>
    <w:uiPriority w:val="99"/>
    <w:semiHidden/>
    <w:unhideWhenUsed/>
    <w:rsid w:val="00EF7AA4"/>
  </w:style>
  <w:style w:type="numbering" w:customStyle="1" w:styleId="600">
    <w:name w:val="Нет списка60"/>
    <w:next w:val="a6"/>
    <w:uiPriority w:val="99"/>
    <w:semiHidden/>
    <w:unhideWhenUsed/>
    <w:rsid w:val="00FF6807"/>
  </w:style>
  <w:style w:type="numbering" w:customStyle="1" w:styleId="1260">
    <w:name w:val="Нет списка126"/>
    <w:next w:val="a6"/>
    <w:semiHidden/>
    <w:unhideWhenUsed/>
    <w:rsid w:val="00FF6807"/>
  </w:style>
  <w:style w:type="table" w:customStyle="1" w:styleId="195">
    <w:name w:val="Сетка таблицы19"/>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6">
    <w:name w:val="Стиль_Список26"/>
    <w:uiPriority w:val="99"/>
    <w:rsid w:val="00FF6807"/>
  </w:style>
  <w:style w:type="numbering" w:customStyle="1" w:styleId="19">
    <w:name w:val="Стиль_Список19"/>
    <w:uiPriority w:val="99"/>
    <w:rsid w:val="00FF6807"/>
    <w:pPr>
      <w:numPr>
        <w:numId w:val="5"/>
      </w:numPr>
    </w:pPr>
  </w:style>
  <w:style w:type="numbering" w:customStyle="1" w:styleId="8">
    <w:name w:val="Стиль_Список8"/>
    <w:uiPriority w:val="99"/>
    <w:rsid w:val="00FF6807"/>
    <w:pPr>
      <w:numPr>
        <w:numId w:val="4"/>
      </w:numPr>
    </w:pPr>
  </w:style>
  <w:style w:type="numbering" w:customStyle="1" w:styleId="1162">
    <w:name w:val="Стиль_Список116"/>
    <w:uiPriority w:val="99"/>
    <w:rsid w:val="00FF6807"/>
  </w:style>
  <w:style w:type="numbering" w:customStyle="1" w:styleId="2151">
    <w:name w:val="Стиль_Список215"/>
    <w:uiPriority w:val="99"/>
    <w:rsid w:val="00FF6807"/>
  </w:style>
  <w:style w:type="numbering" w:customStyle="1" w:styleId="353">
    <w:name w:val="Стиль_Список35"/>
    <w:uiPriority w:val="99"/>
    <w:rsid w:val="00FF6807"/>
  </w:style>
  <w:style w:type="numbering" w:customStyle="1" w:styleId="11170">
    <w:name w:val="Нет списка1117"/>
    <w:next w:val="a6"/>
    <w:uiPriority w:val="99"/>
    <w:semiHidden/>
    <w:unhideWhenUsed/>
    <w:rsid w:val="00FF6807"/>
  </w:style>
  <w:style w:type="numbering" w:customStyle="1" w:styleId="2190">
    <w:name w:val="Нет списка219"/>
    <w:next w:val="a6"/>
    <w:uiPriority w:val="99"/>
    <w:semiHidden/>
    <w:unhideWhenUsed/>
    <w:rsid w:val="00FF6807"/>
  </w:style>
  <w:style w:type="table" w:customStyle="1" w:styleId="1104">
    <w:name w:val="Сетка таблицы110"/>
    <w:uiPriority w:val="99"/>
    <w:rsid w:val="00FF6807"/>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5">
    <w:name w:val="Сетка таблицы27"/>
    <w:uiPriority w:val="99"/>
    <w:rsid w:val="00FF6807"/>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70">
    <w:name w:val="Нет списка317"/>
    <w:next w:val="a6"/>
    <w:uiPriority w:val="99"/>
    <w:semiHidden/>
    <w:rsid w:val="00FF6807"/>
  </w:style>
  <w:style w:type="numbering" w:customStyle="1" w:styleId="1118">
    <w:name w:val="Нет списка1118"/>
    <w:next w:val="a6"/>
    <w:uiPriority w:val="99"/>
    <w:semiHidden/>
    <w:unhideWhenUsed/>
    <w:rsid w:val="00FF6807"/>
  </w:style>
  <w:style w:type="numbering" w:customStyle="1" w:styleId="111160">
    <w:name w:val="Нет списка11116"/>
    <w:next w:val="a6"/>
    <w:uiPriority w:val="99"/>
    <w:semiHidden/>
    <w:rsid w:val="00FF6807"/>
  </w:style>
  <w:style w:type="table" w:customStyle="1" w:styleId="1163">
    <w:name w:val="Сетка таблицы116"/>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50">
    <w:name w:val="Нет списка111115"/>
    <w:next w:val="a6"/>
    <w:uiPriority w:val="99"/>
    <w:semiHidden/>
    <w:unhideWhenUsed/>
    <w:rsid w:val="00FF6807"/>
  </w:style>
  <w:style w:type="numbering" w:customStyle="1" w:styleId="1111115">
    <w:name w:val="Нет списка1111115"/>
    <w:next w:val="a6"/>
    <w:uiPriority w:val="99"/>
    <w:semiHidden/>
    <w:rsid w:val="00FF6807"/>
  </w:style>
  <w:style w:type="numbering" w:customStyle="1" w:styleId="1115">
    <w:name w:val="Стиль_Список1115"/>
    <w:uiPriority w:val="99"/>
    <w:rsid w:val="00FF6807"/>
    <w:pPr>
      <w:numPr>
        <w:numId w:val="14"/>
      </w:numPr>
    </w:pPr>
  </w:style>
  <w:style w:type="numbering" w:customStyle="1" w:styleId="21100">
    <w:name w:val="Нет списка2110"/>
    <w:next w:val="a6"/>
    <w:uiPriority w:val="99"/>
    <w:semiHidden/>
    <w:unhideWhenUsed/>
    <w:rsid w:val="00FF6807"/>
  </w:style>
  <w:style w:type="numbering" w:customStyle="1" w:styleId="1270">
    <w:name w:val="Нет списка127"/>
    <w:next w:val="a6"/>
    <w:uiPriority w:val="99"/>
    <w:semiHidden/>
    <w:unhideWhenUsed/>
    <w:rsid w:val="00FF6807"/>
  </w:style>
  <w:style w:type="table" w:customStyle="1" w:styleId="2141">
    <w:name w:val="Сетка таблицы214"/>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6"/>
    <w:semiHidden/>
    <w:unhideWhenUsed/>
    <w:rsid w:val="00FF6807"/>
  </w:style>
  <w:style w:type="numbering" w:customStyle="1" w:styleId="21150">
    <w:name w:val="Нет списка2115"/>
    <w:next w:val="a6"/>
    <w:semiHidden/>
    <w:unhideWhenUsed/>
    <w:rsid w:val="00FF6807"/>
  </w:style>
  <w:style w:type="numbering" w:customStyle="1" w:styleId="3180">
    <w:name w:val="Нет списка318"/>
    <w:next w:val="a6"/>
    <w:semiHidden/>
    <w:unhideWhenUsed/>
    <w:rsid w:val="00FF6807"/>
  </w:style>
  <w:style w:type="numbering" w:customStyle="1" w:styleId="4100">
    <w:name w:val="Нет списка410"/>
    <w:next w:val="a6"/>
    <w:uiPriority w:val="99"/>
    <w:semiHidden/>
    <w:rsid w:val="00FF6807"/>
  </w:style>
  <w:style w:type="numbering" w:customStyle="1" w:styleId="5100">
    <w:name w:val="Нет списка510"/>
    <w:next w:val="a6"/>
    <w:uiPriority w:val="99"/>
    <w:semiHidden/>
    <w:rsid w:val="00FF6807"/>
  </w:style>
  <w:style w:type="numbering" w:customStyle="1" w:styleId="680">
    <w:name w:val="Нет списка68"/>
    <w:next w:val="a6"/>
    <w:uiPriority w:val="99"/>
    <w:semiHidden/>
    <w:rsid w:val="00FF6807"/>
  </w:style>
  <w:style w:type="table" w:customStyle="1" w:styleId="345">
    <w:name w:val="Сетка таблицы34"/>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6"/>
    <w:semiHidden/>
    <w:rsid w:val="00FF6807"/>
  </w:style>
  <w:style w:type="numbering" w:customStyle="1" w:styleId="125">
    <w:name w:val="Стиль_Список125"/>
    <w:uiPriority w:val="99"/>
    <w:rsid w:val="00FF6807"/>
    <w:pPr>
      <w:numPr>
        <w:numId w:val="10"/>
      </w:numPr>
    </w:pPr>
  </w:style>
  <w:style w:type="numbering" w:customStyle="1" w:styleId="1360">
    <w:name w:val="Нет списка136"/>
    <w:next w:val="a6"/>
    <w:uiPriority w:val="99"/>
    <w:semiHidden/>
    <w:unhideWhenUsed/>
    <w:rsid w:val="00FF6807"/>
  </w:style>
  <w:style w:type="numbering" w:customStyle="1" w:styleId="1135">
    <w:name w:val="Нет списка1135"/>
    <w:next w:val="a6"/>
    <w:uiPriority w:val="99"/>
    <w:semiHidden/>
    <w:rsid w:val="00FF6807"/>
  </w:style>
  <w:style w:type="table" w:customStyle="1" w:styleId="1242">
    <w:name w:val="Сетка таблицы124"/>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2">
    <w:name w:val="Стиль_Список1124"/>
    <w:uiPriority w:val="99"/>
    <w:rsid w:val="00FF6807"/>
  </w:style>
  <w:style w:type="numbering" w:customStyle="1" w:styleId="11124">
    <w:name w:val="Нет списка11124"/>
    <w:next w:val="a6"/>
    <w:uiPriority w:val="99"/>
    <w:semiHidden/>
    <w:unhideWhenUsed/>
    <w:rsid w:val="00FF6807"/>
  </w:style>
  <w:style w:type="numbering" w:customStyle="1" w:styleId="111124">
    <w:name w:val="Нет списка111124"/>
    <w:next w:val="a6"/>
    <w:uiPriority w:val="99"/>
    <w:semiHidden/>
    <w:rsid w:val="00FF6807"/>
  </w:style>
  <w:style w:type="numbering" w:customStyle="1" w:styleId="11115">
    <w:name w:val="Стиль_Список11115"/>
    <w:uiPriority w:val="99"/>
    <w:rsid w:val="00FF6807"/>
    <w:pPr>
      <w:numPr>
        <w:numId w:val="9"/>
      </w:numPr>
    </w:pPr>
  </w:style>
  <w:style w:type="numbering" w:customStyle="1" w:styleId="2260">
    <w:name w:val="Нет списка226"/>
    <w:next w:val="a6"/>
    <w:uiPriority w:val="99"/>
    <w:semiHidden/>
    <w:unhideWhenUsed/>
    <w:rsid w:val="00FF6807"/>
  </w:style>
  <w:style w:type="numbering" w:customStyle="1" w:styleId="1215">
    <w:name w:val="Нет списка1215"/>
    <w:next w:val="a6"/>
    <w:uiPriority w:val="99"/>
    <w:semiHidden/>
    <w:unhideWhenUsed/>
    <w:rsid w:val="00FF6807"/>
  </w:style>
  <w:style w:type="table" w:customStyle="1" w:styleId="2241">
    <w:name w:val="Сетка таблицы224"/>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0">
    <w:name w:val="Нет списка11214"/>
    <w:next w:val="a6"/>
    <w:semiHidden/>
    <w:unhideWhenUsed/>
    <w:rsid w:val="00FF6807"/>
  </w:style>
  <w:style w:type="numbering" w:customStyle="1" w:styleId="2125">
    <w:name w:val="Нет списка2125"/>
    <w:next w:val="a6"/>
    <w:semiHidden/>
    <w:unhideWhenUsed/>
    <w:rsid w:val="00FF6807"/>
  </w:style>
  <w:style w:type="numbering" w:customStyle="1" w:styleId="3260">
    <w:name w:val="Нет списка326"/>
    <w:next w:val="a6"/>
    <w:semiHidden/>
    <w:unhideWhenUsed/>
    <w:rsid w:val="00FF6807"/>
  </w:style>
  <w:style w:type="numbering" w:customStyle="1" w:styleId="4160">
    <w:name w:val="Нет списка416"/>
    <w:next w:val="a6"/>
    <w:semiHidden/>
    <w:rsid w:val="00FF6807"/>
  </w:style>
  <w:style w:type="numbering" w:customStyle="1" w:styleId="5160">
    <w:name w:val="Нет списка516"/>
    <w:next w:val="a6"/>
    <w:semiHidden/>
    <w:rsid w:val="00FF6807"/>
  </w:style>
  <w:style w:type="numbering" w:customStyle="1" w:styleId="6160">
    <w:name w:val="Нет списка616"/>
    <w:next w:val="a6"/>
    <w:semiHidden/>
    <w:rsid w:val="00FF6807"/>
  </w:style>
  <w:style w:type="numbering" w:customStyle="1" w:styleId="7150">
    <w:name w:val="Нет списка715"/>
    <w:next w:val="a6"/>
    <w:uiPriority w:val="99"/>
    <w:semiHidden/>
    <w:unhideWhenUsed/>
    <w:rsid w:val="00FF6807"/>
  </w:style>
  <w:style w:type="table" w:customStyle="1" w:styleId="444">
    <w:name w:val="Сетка таблицы44"/>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Нет списка1315"/>
    <w:next w:val="a6"/>
    <w:semiHidden/>
    <w:unhideWhenUsed/>
    <w:rsid w:val="00FF6807"/>
  </w:style>
  <w:style w:type="numbering" w:customStyle="1" w:styleId="2215">
    <w:name w:val="Нет списка2215"/>
    <w:next w:val="a6"/>
    <w:semiHidden/>
    <w:unhideWhenUsed/>
    <w:rsid w:val="00FF6807"/>
  </w:style>
  <w:style w:type="numbering" w:customStyle="1" w:styleId="31150">
    <w:name w:val="Нет списка3115"/>
    <w:next w:val="a6"/>
    <w:semiHidden/>
    <w:unhideWhenUsed/>
    <w:rsid w:val="00FF6807"/>
  </w:style>
  <w:style w:type="numbering" w:customStyle="1" w:styleId="41150">
    <w:name w:val="Нет списка4115"/>
    <w:next w:val="a6"/>
    <w:semiHidden/>
    <w:rsid w:val="00FF6807"/>
  </w:style>
  <w:style w:type="numbering" w:customStyle="1" w:styleId="51150">
    <w:name w:val="Нет списка5115"/>
    <w:next w:val="a6"/>
    <w:semiHidden/>
    <w:rsid w:val="00FF6807"/>
  </w:style>
  <w:style w:type="numbering" w:customStyle="1" w:styleId="6115">
    <w:name w:val="Нет списка6115"/>
    <w:next w:val="a6"/>
    <w:semiHidden/>
    <w:rsid w:val="00FF6807"/>
  </w:style>
  <w:style w:type="numbering" w:customStyle="1" w:styleId="860">
    <w:name w:val="Нет списка86"/>
    <w:next w:val="a6"/>
    <w:uiPriority w:val="99"/>
    <w:semiHidden/>
    <w:unhideWhenUsed/>
    <w:rsid w:val="00FF6807"/>
  </w:style>
  <w:style w:type="numbering" w:customStyle="1" w:styleId="1460">
    <w:name w:val="Нет списка146"/>
    <w:next w:val="a6"/>
    <w:uiPriority w:val="99"/>
    <w:semiHidden/>
    <w:rsid w:val="00FF6807"/>
  </w:style>
  <w:style w:type="table" w:customStyle="1" w:styleId="544">
    <w:name w:val="Сетка таблицы54"/>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4">
    <w:name w:val="Нет списка11314"/>
    <w:next w:val="a6"/>
    <w:uiPriority w:val="99"/>
    <w:semiHidden/>
    <w:unhideWhenUsed/>
    <w:rsid w:val="00FF6807"/>
  </w:style>
  <w:style w:type="numbering" w:customStyle="1" w:styleId="2360">
    <w:name w:val="Нет списка236"/>
    <w:next w:val="a6"/>
    <w:uiPriority w:val="99"/>
    <w:semiHidden/>
    <w:unhideWhenUsed/>
    <w:rsid w:val="00FF6807"/>
  </w:style>
  <w:style w:type="numbering" w:customStyle="1" w:styleId="3215">
    <w:name w:val="Нет списка3215"/>
    <w:next w:val="a6"/>
    <w:uiPriority w:val="99"/>
    <w:semiHidden/>
    <w:unhideWhenUsed/>
    <w:rsid w:val="00FF6807"/>
  </w:style>
  <w:style w:type="numbering" w:customStyle="1" w:styleId="426">
    <w:name w:val="Нет списка426"/>
    <w:next w:val="a6"/>
    <w:uiPriority w:val="99"/>
    <w:semiHidden/>
    <w:unhideWhenUsed/>
    <w:rsid w:val="00FF6807"/>
  </w:style>
  <w:style w:type="numbering" w:customStyle="1" w:styleId="5260">
    <w:name w:val="Нет списка526"/>
    <w:next w:val="a6"/>
    <w:uiPriority w:val="99"/>
    <w:semiHidden/>
    <w:unhideWhenUsed/>
    <w:rsid w:val="00FF6807"/>
  </w:style>
  <w:style w:type="numbering" w:customStyle="1" w:styleId="626">
    <w:name w:val="Нет списка626"/>
    <w:next w:val="a6"/>
    <w:uiPriority w:val="99"/>
    <w:semiHidden/>
    <w:unhideWhenUsed/>
    <w:rsid w:val="00FF6807"/>
  </w:style>
  <w:style w:type="numbering" w:customStyle="1" w:styleId="7115">
    <w:name w:val="Нет списка7115"/>
    <w:next w:val="a6"/>
    <w:uiPriority w:val="99"/>
    <w:semiHidden/>
    <w:rsid w:val="00FF6807"/>
  </w:style>
  <w:style w:type="numbering" w:customStyle="1" w:styleId="121150">
    <w:name w:val="Нет списка12115"/>
    <w:next w:val="a6"/>
    <w:uiPriority w:val="99"/>
    <w:semiHidden/>
    <w:unhideWhenUsed/>
    <w:rsid w:val="00FF6807"/>
  </w:style>
  <w:style w:type="numbering" w:customStyle="1" w:styleId="211150">
    <w:name w:val="Нет списка21115"/>
    <w:next w:val="a6"/>
    <w:uiPriority w:val="99"/>
    <w:semiHidden/>
    <w:unhideWhenUsed/>
    <w:rsid w:val="00FF6807"/>
  </w:style>
  <w:style w:type="numbering" w:customStyle="1" w:styleId="311150">
    <w:name w:val="Нет списка31115"/>
    <w:next w:val="a6"/>
    <w:uiPriority w:val="99"/>
    <w:semiHidden/>
    <w:unhideWhenUsed/>
    <w:rsid w:val="00FF6807"/>
  </w:style>
  <w:style w:type="numbering" w:customStyle="1" w:styleId="41115">
    <w:name w:val="Нет списка41115"/>
    <w:next w:val="a6"/>
    <w:uiPriority w:val="99"/>
    <w:semiHidden/>
    <w:unhideWhenUsed/>
    <w:rsid w:val="00FF6807"/>
  </w:style>
  <w:style w:type="numbering" w:customStyle="1" w:styleId="51115">
    <w:name w:val="Нет списка51115"/>
    <w:next w:val="a6"/>
    <w:uiPriority w:val="99"/>
    <w:semiHidden/>
    <w:unhideWhenUsed/>
    <w:rsid w:val="00FF6807"/>
  </w:style>
  <w:style w:type="numbering" w:customStyle="1" w:styleId="61115">
    <w:name w:val="Нет списка61115"/>
    <w:next w:val="a6"/>
    <w:uiPriority w:val="99"/>
    <w:semiHidden/>
    <w:unhideWhenUsed/>
    <w:rsid w:val="00FF6807"/>
  </w:style>
  <w:style w:type="numbering" w:customStyle="1" w:styleId="8140">
    <w:name w:val="Нет списка814"/>
    <w:next w:val="a6"/>
    <w:uiPriority w:val="99"/>
    <w:semiHidden/>
    <w:rsid w:val="00FF6807"/>
  </w:style>
  <w:style w:type="numbering" w:customStyle="1" w:styleId="131140">
    <w:name w:val="Нет списка13114"/>
    <w:next w:val="a6"/>
    <w:uiPriority w:val="99"/>
    <w:semiHidden/>
    <w:unhideWhenUsed/>
    <w:rsid w:val="00FF6807"/>
  </w:style>
  <w:style w:type="numbering" w:customStyle="1" w:styleId="221140">
    <w:name w:val="Нет списка22114"/>
    <w:next w:val="a6"/>
    <w:uiPriority w:val="99"/>
    <w:semiHidden/>
    <w:unhideWhenUsed/>
    <w:rsid w:val="00FF6807"/>
  </w:style>
  <w:style w:type="numbering" w:customStyle="1" w:styleId="32114">
    <w:name w:val="Нет списка32114"/>
    <w:next w:val="a6"/>
    <w:uiPriority w:val="99"/>
    <w:semiHidden/>
    <w:unhideWhenUsed/>
    <w:rsid w:val="00FF6807"/>
  </w:style>
  <w:style w:type="numbering" w:customStyle="1" w:styleId="4214">
    <w:name w:val="Нет списка4214"/>
    <w:next w:val="a6"/>
    <w:uiPriority w:val="99"/>
    <w:semiHidden/>
    <w:unhideWhenUsed/>
    <w:rsid w:val="00FF6807"/>
  </w:style>
  <w:style w:type="numbering" w:customStyle="1" w:styleId="5214">
    <w:name w:val="Нет списка5214"/>
    <w:next w:val="a6"/>
    <w:uiPriority w:val="99"/>
    <w:semiHidden/>
    <w:unhideWhenUsed/>
    <w:rsid w:val="00FF6807"/>
  </w:style>
  <w:style w:type="numbering" w:customStyle="1" w:styleId="6214">
    <w:name w:val="Нет списка6214"/>
    <w:next w:val="a6"/>
    <w:uiPriority w:val="99"/>
    <w:semiHidden/>
    <w:unhideWhenUsed/>
    <w:rsid w:val="00FF6807"/>
  </w:style>
  <w:style w:type="numbering" w:customStyle="1" w:styleId="950">
    <w:name w:val="Нет списка95"/>
    <w:next w:val="a6"/>
    <w:uiPriority w:val="99"/>
    <w:semiHidden/>
    <w:rsid w:val="00FF6807"/>
  </w:style>
  <w:style w:type="numbering" w:customStyle="1" w:styleId="1414">
    <w:name w:val="Нет списка1414"/>
    <w:next w:val="a6"/>
    <w:uiPriority w:val="99"/>
    <w:semiHidden/>
    <w:unhideWhenUsed/>
    <w:rsid w:val="00FF6807"/>
  </w:style>
  <w:style w:type="numbering" w:customStyle="1" w:styleId="23140">
    <w:name w:val="Нет списка2314"/>
    <w:next w:val="a6"/>
    <w:uiPriority w:val="99"/>
    <w:semiHidden/>
    <w:unhideWhenUsed/>
    <w:rsid w:val="00FF6807"/>
  </w:style>
  <w:style w:type="numbering" w:customStyle="1" w:styleId="3350">
    <w:name w:val="Нет списка335"/>
    <w:next w:val="a6"/>
    <w:uiPriority w:val="99"/>
    <w:semiHidden/>
    <w:unhideWhenUsed/>
    <w:rsid w:val="00FF6807"/>
  </w:style>
  <w:style w:type="numbering" w:customStyle="1" w:styleId="4350">
    <w:name w:val="Нет списка435"/>
    <w:next w:val="a6"/>
    <w:uiPriority w:val="99"/>
    <w:semiHidden/>
    <w:unhideWhenUsed/>
    <w:rsid w:val="00FF6807"/>
  </w:style>
  <w:style w:type="numbering" w:customStyle="1" w:styleId="535">
    <w:name w:val="Нет списка535"/>
    <w:next w:val="a6"/>
    <w:uiPriority w:val="99"/>
    <w:semiHidden/>
    <w:unhideWhenUsed/>
    <w:rsid w:val="00FF6807"/>
  </w:style>
  <w:style w:type="numbering" w:customStyle="1" w:styleId="6350">
    <w:name w:val="Нет списка635"/>
    <w:next w:val="a6"/>
    <w:uiPriority w:val="99"/>
    <w:semiHidden/>
    <w:unhideWhenUsed/>
    <w:rsid w:val="00FF6807"/>
  </w:style>
  <w:style w:type="numbering" w:customStyle="1" w:styleId="105">
    <w:name w:val="Нет списка105"/>
    <w:next w:val="a6"/>
    <w:uiPriority w:val="99"/>
    <w:semiHidden/>
    <w:unhideWhenUsed/>
    <w:rsid w:val="00FF6807"/>
  </w:style>
  <w:style w:type="numbering" w:customStyle="1" w:styleId="155">
    <w:name w:val="Нет списка155"/>
    <w:next w:val="a6"/>
    <w:uiPriority w:val="99"/>
    <w:semiHidden/>
    <w:unhideWhenUsed/>
    <w:rsid w:val="00FF6807"/>
  </w:style>
  <w:style w:type="numbering" w:customStyle="1" w:styleId="165">
    <w:name w:val="Нет списка165"/>
    <w:next w:val="a6"/>
    <w:uiPriority w:val="99"/>
    <w:semiHidden/>
    <w:unhideWhenUsed/>
    <w:rsid w:val="00FF6807"/>
  </w:style>
  <w:style w:type="numbering" w:customStyle="1" w:styleId="1750">
    <w:name w:val="Нет списка175"/>
    <w:next w:val="a6"/>
    <w:uiPriority w:val="99"/>
    <w:semiHidden/>
    <w:unhideWhenUsed/>
    <w:rsid w:val="00FF6807"/>
  </w:style>
  <w:style w:type="numbering" w:customStyle="1" w:styleId="1850">
    <w:name w:val="Нет списка185"/>
    <w:next w:val="a6"/>
    <w:uiPriority w:val="99"/>
    <w:semiHidden/>
    <w:unhideWhenUsed/>
    <w:rsid w:val="00FF6807"/>
  </w:style>
  <w:style w:type="numbering" w:customStyle="1" w:styleId="1950">
    <w:name w:val="Нет списка195"/>
    <w:next w:val="a6"/>
    <w:uiPriority w:val="99"/>
    <w:semiHidden/>
    <w:unhideWhenUsed/>
    <w:rsid w:val="00FF6807"/>
  </w:style>
  <w:style w:type="numbering" w:customStyle="1" w:styleId="205">
    <w:name w:val="Нет списка205"/>
    <w:next w:val="a6"/>
    <w:uiPriority w:val="99"/>
    <w:semiHidden/>
    <w:unhideWhenUsed/>
    <w:rsid w:val="00FF6807"/>
  </w:style>
  <w:style w:type="numbering" w:customStyle="1" w:styleId="2450">
    <w:name w:val="Нет списка245"/>
    <w:next w:val="a6"/>
    <w:uiPriority w:val="99"/>
    <w:semiHidden/>
    <w:unhideWhenUsed/>
    <w:rsid w:val="00FF6807"/>
  </w:style>
  <w:style w:type="numbering" w:customStyle="1" w:styleId="2550">
    <w:name w:val="Нет списка255"/>
    <w:next w:val="a6"/>
    <w:uiPriority w:val="99"/>
    <w:semiHidden/>
    <w:unhideWhenUsed/>
    <w:rsid w:val="00FF6807"/>
  </w:style>
  <w:style w:type="numbering" w:customStyle="1" w:styleId="2650">
    <w:name w:val="Нет списка265"/>
    <w:next w:val="a6"/>
    <w:uiPriority w:val="99"/>
    <w:semiHidden/>
    <w:unhideWhenUsed/>
    <w:rsid w:val="00FF6807"/>
  </w:style>
  <w:style w:type="numbering" w:customStyle="1" w:styleId="2750">
    <w:name w:val="Нет списка275"/>
    <w:next w:val="a6"/>
    <w:uiPriority w:val="99"/>
    <w:semiHidden/>
    <w:unhideWhenUsed/>
    <w:rsid w:val="00FF6807"/>
  </w:style>
  <w:style w:type="numbering" w:customStyle="1" w:styleId="284">
    <w:name w:val="Нет списка284"/>
    <w:next w:val="a6"/>
    <w:uiPriority w:val="99"/>
    <w:semiHidden/>
    <w:unhideWhenUsed/>
    <w:rsid w:val="00FF6807"/>
  </w:style>
  <w:style w:type="numbering" w:customStyle="1" w:styleId="11040">
    <w:name w:val="Нет списка1104"/>
    <w:next w:val="a6"/>
    <w:uiPriority w:val="99"/>
    <w:semiHidden/>
    <w:rsid w:val="00FF6807"/>
  </w:style>
  <w:style w:type="table" w:customStyle="1" w:styleId="644">
    <w:name w:val="Сетка таблицы64"/>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
    <w:name w:val="Нет списка1144"/>
    <w:next w:val="a6"/>
    <w:uiPriority w:val="99"/>
    <w:semiHidden/>
    <w:unhideWhenUsed/>
    <w:rsid w:val="00FF6807"/>
  </w:style>
  <w:style w:type="numbering" w:customStyle="1" w:styleId="294">
    <w:name w:val="Нет списка294"/>
    <w:next w:val="a6"/>
    <w:uiPriority w:val="99"/>
    <w:semiHidden/>
    <w:unhideWhenUsed/>
    <w:rsid w:val="00FF6807"/>
  </w:style>
  <w:style w:type="numbering" w:customStyle="1" w:styleId="3440">
    <w:name w:val="Нет списка344"/>
    <w:next w:val="a6"/>
    <w:uiPriority w:val="99"/>
    <w:semiHidden/>
    <w:unhideWhenUsed/>
    <w:rsid w:val="00FF6807"/>
  </w:style>
  <w:style w:type="numbering" w:customStyle="1" w:styleId="4440">
    <w:name w:val="Нет списка444"/>
    <w:next w:val="a6"/>
    <w:uiPriority w:val="99"/>
    <w:semiHidden/>
    <w:unhideWhenUsed/>
    <w:rsid w:val="00FF6807"/>
  </w:style>
  <w:style w:type="numbering" w:customStyle="1" w:styleId="5440">
    <w:name w:val="Нет списка544"/>
    <w:next w:val="a6"/>
    <w:uiPriority w:val="99"/>
    <w:semiHidden/>
    <w:unhideWhenUsed/>
    <w:rsid w:val="00FF6807"/>
  </w:style>
  <w:style w:type="numbering" w:customStyle="1" w:styleId="6440">
    <w:name w:val="Нет списка644"/>
    <w:next w:val="a6"/>
    <w:uiPriority w:val="99"/>
    <w:semiHidden/>
    <w:unhideWhenUsed/>
    <w:rsid w:val="00FF6807"/>
  </w:style>
  <w:style w:type="numbering" w:customStyle="1" w:styleId="724">
    <w:name w:val="Нет списка724"/>
    <w:next w:val="a6"/>
    <w:uiPriority w:val="99"/>
    <w:semiHidden/>
    <w:rsid w:val="00FF6807"/>
  </w:style>
  <w:style w:type="numbering" w:customStyle="1" w:styleId="1224">
    <w:name w:val="Нет списка1224"/>
    <w:next w:val="a6"/>
    <w:uiPriority w:val="99"/>
    <w:semiHidden/>
    <w:unhideWhenUsed/>
    <w:rsid w:val="00FF6807"/>
  </w:style>
  <w:style w:type="numbering" w:customStyle="1" w:styleId="21214">
    <w:name w:val="Нет списка21214"/>
    <w:next w:val="a6"/>
    <w:uiPriority w:val="99"/>
    <w:semiHidden/>
    <w:unhideWhenUsed/>
    <w:rsid w:val="00FF6807"/>
  </w:style>
  <w:style w:type="numbering" w:customStyle="1" w:styleId="3124">
    <w:name w:val="Нет списка3124"/>
    <w:next w:val="a6"/>
    <w:uiPriority w:val="99"/>
    <w:semiHidden/>
    <w:unhideWhenUsed/>
    <w:rsid w:val="00FF6807"/>
  </w:style>
  <w:style w:type="numbering" w:customStyle="1" w:styleId="4124">
    <w:name w:val="Нет списка4124"/>
    <w:next w:val="a6"/>
    <w:uiPriority w:val="99"/>
    <w:semiHidden/>
    <w:unhideWhenUsed/>
    <w:rsid w:val="00FF6807"/>
  </w:style>
  <w:style w:type="numbering" w:customStyle="1" w:styleId="5124">
    <w:name w:val="Нет списка5124"/>
    <w:next w:val="a6"/>
    <w:uiPriority w:val="99"/>
    <w:semiHidden/>
    <w:unhideWhenUsed/>
    <w:rsid w:val="00FF6807"/>
  </w:style>
  <w:style w:type="numbering" w:customStyle="1" w:styleId="6124">
    <w:name w:val="Нет списка6124"/>
    <w:next w:val="a6"/>
    <w:uiPriority w:val="99"/>
    <w:semiHidden/>
    <w:unhideWhenUsed/>
    <w:rsid w:val="00FF6807"/>
  </w:style>
  <w:style w:type="numbering" w:customStyle="1" w:styleId="824">
    <w:name w:val="Нет списка824"/>
    <w:next w:val="a6"/>
    <w:uiPriority w:val="99"/>
    <w:semiHidden/>
    <w:rsid w:val="00FF6807"/>
  </w:style>
  <w:style w:type="numbering" w:customStyle="1" w:styleId="1324">
    <w:name w:val="Нет списка1324"/>
    <w:next w:val="a6"/>
    <w:uiPriority w:val="99"/>
    <w:semiHidden/>
    <w:unhideWhenUsed/>
    <w:rsid w:val="00FF6807"/>
  </w:style>
  <w:style w:type="numbering" w:customStyle="1" w:styleId="2224">
    <w:name w:val="Нет списка2224"/>
    <w:next w:val="a6"/>
    <w:uiPriority w:val="99"/>
    <w:semiHidden/>
    <w:unhideWhenUsed/>
    <w:rsid w:val="00FF6807"/>
  </w:style>
  <w:style w:type="numbering" w:customStyle="1" w:styleId="3224">
    <w:name w:val="Нет списка3224"/>
    <w:next w:val="a6"/>
    <w:uiPriority w:val="99"/>
    <w:semiHidden/>
    <w:unhideWhenUsed/>
    <w:rsid w:val="00FF6807"/>
  </w:style>
  <w:style w:type="numbering" w:customStyle="1" w:styleId="4224">
    <w:name w:val="Нет списка4224"/>
    <w:next w:val="a6"/>
    <w:uiPriority w:val="99"/>
    <w:semiHidden/>
    <w:unhideWhenUsed/>
    <w:rsid w:val="00FF6807"/>
  </w:style>
  <w:style w:type="numbering" w:customStyle="1" w:styleId="5224">
    <w:name w:val="Нет списка5224"/>
    <w:next w:val="a6"/>
    <w:uiPriority w:val="99"/>
    <w:semiHidden/>
    <w:unhideWhenUsed/>
    <w:rsid w:val="00FF6807"/>
  </w:style>
  <w:style w:type="numbering" w:customStyle="1" w:styleId="6224">
    <w:name w:val="Нет списка6224"/>
    <w:next w:val="a6"/>
    <w:uiPriority w:val="99"/>
    <w:semiHidden/>
    <w:unhideWhenUsed/>
    <w:rsid w:val="00FF6807"/>
  </w:style>
  <w:style w:type="numbering" w:customStyle="1" w:styleId="9140">
    <w:name w:val="Нет списка914"/>
    <w:next w:val="a6"/>
    <w:uiPriority w:val="99"/>
    <w:semiHidden/>
    <w:rsid w:val="00FF6807"/>
  </w:style>
  <w:style w:type="numbering" w:customStyle="1" w:styleId="1424">
    <w:name w:val="Нет списка1424"/>
    <w:next w:val="a6"/>
    <w:uiPriority w:val="99"/>
    <w:semiHidden/>
    <w:unhideWhenUsed/>
    <w:rsid w:val="00FF6807"/>
  </w:style>
  <w:style w:type="numbering" w:customStyle="1" w:styleId="2324">
    <w:name w:val="Нет списка2324"/>
    <w:next w:val="a6"/>
    <w:uiPriority w:val="99"/>
    <w:semiHidden/>
    <w:unhideWhenUsed/>
    <w:rsid w:val="00FF6807"/>
  </w:style>
  <w:style w:type="numbering" w:customStyle="1" w:styleId="3314">
    <w:name w:val="Нет списка3314"/>
    <w:next w:val="a6"/>
    <w:uiPriority w:val="99"/>
    <w:semiHidden/>
    <w:unhideWhenUsed/>
    <w:rsid w:val="00FF6807"/>
  </w:style>
  <w:style w:type="numbering" w:customStyle="1" w:styleId="4314">
    <w:name w:val="Нет списка4314"/>
    <w:next w:val="a6"/>
    <w:uiPriority w:val="99"/>
    <w:semiHidden/>
    <w:unhideWhenUsed/>
    <w:rsid w:val="00FF6807"/>
  </w:style>
  <w:style w:type="numbering" w:customStyle="1" w:styleId="5314">
    <w:name w:val="Нет списка5314"/>
    <w:next w:val="a6"/>
    <w:uiPriority w:val="99"/>
    <w:semiHidden/>
    <w:unhideWhenUsed/>
    <w:rsid w:val="00FF6807"/>
  </w:style>
  <w:style w:type="numbering" w:customStyle="1" w:styleId="6314">
    <w:name w:val="Нет списка6314"/>
    <w:next w:val="a6"/>
    <w:uiPriority w:val="99"/>
    <w:semiHidden/>
    <w:unhideWhenUsed/>
    <w:rsid w:val="00FF6807"/>
  </w:style>
  <w:style w:type="numbering" w:customStyle="1" w:styleId="1014">
    <w:name w:val="Нет списка1014"/>
    <w:next w:val="a6"/>
    <w:uiPriority w:val="99"/>
    <w:semiHidden/>
    <w:unhideWhenUsed/>
    <w:rsid w:val="00FF6807"/>
  </w:style>
  <w:style w:type="numbering" w:customStyle="1" w:styleId="1514">
    <w:name w:val="Нет списка1514"/>
    <w:next w:val="a6"/>
    <w:uiPriority w:val="99"/>
    <w:semiHidden/>
    <w:unhideWhenUsed/>
    <w:rsid w:val="00FF6807"/>
  </w:style>
  <w:style w:type="numbering" w:customStyle="1" w:styleId="1614">
    <w:name w:val="Нет списка1614"/>
    <w:next w:val="a6"/>
    <w:uiPriority w:val="99"/>
    <w:semiHidden/>
    <w:unhideWhenUsed/>
    <w:rsid w:val="00FF6807"/>
  </w:style>
  <w:style w:type="numbering" w:customStyle="1" w:styleId="1714">
    <w:name w:val="Нет списка1714"/>
    <w:next w:val="a6"/>
    <w:uiPriority w:val="99"/>
    <w:semiHidden/>
    <w:unhideWhenUsed/>
    <w:rsid w:val="00FF6807"/>
  </w:style>
  <w:style w:type="numbering" w:customStyle="1" w:styleId="1814">
    <w:name w:val="Нет списка1814"/>
    <w:next w:val="a6"/>
    <w:uiPriority w:val="99"/>
    <w:semiHidden/>
    <w:unhideWhenUsed/>
    <w:rsid w:val="00FF6807"/>
  </w:style>
  <w:style w:type="numbering" w:customStyle="1" w:styleId="1914">
    <w:name w:val="Нет списка1914"/>
    <w:next w:val="a6"/>
    <w:uiPriority w:val="99"/>
    <w:semiHidden/>
    <w:unhideWhenUsed/>
    <w:rsid w:val="00FF6807"/>
  </w:style>
  <w:style w:type="numbering" w:customStyle="1" w:styleId="2014">
    <w:name w:val="Нет списка2014"/>
    <w:next w:val="a6"/>
    <w:uiPriority w:val="99"/>
    <w:semiHidden/>
    <w:unhideWhenUsed/>
    <w:rsid w:val="00FF6807"/>
  </w:style>
  <w:style w:type="numbering" w:customStyle="1" w:styleId="2414">
    <w:name w:val="Нет списка2414"/>
    <w:next w:val="a6"/>
    <w:uiPriority w:val="99"/>
    <w:semiHidden/>
    <w:unhideWhenUsed/>
    <w:rsid w:val="00FF6807"/>
  </w:style>
  <w:style w:type="numbering" w:customStyle="1" w:styleId="2514">
    <w:name w:val="Нет списка2514"/>
    <w:next w:val="a6"/>
    <w:uiPriority w:val="99"/>
    <w:semiHidden/>
    <w:unhideWhenUsed/>
    <w:rsid w:val="00FF6807"/>
  </w:style>
  <w:style w:type="numbering" w:customStyle="1" w:styleId="2614">
    <w:name w:val="Нет списка2614"/>
    <w:next w:val="a6"/>
    <w:uiPriority w:val="99"/>
    <w:semiHidden/>
    <w:unhideWhenUsed/>
    <w:rsid w:val="00FF6807"/>
  </w:style>
  <w:style w:type="numbering" w:customStyle="1" w:styleId="2714">
    <w:name w:val="Нет списка2714"/>
    <w:next w:val="a6"/>
    <w:uiPriority w:val="99"/>
    <w:semiHidden/>
    <w:unhideWhenUsed/>
    <w:rsid w:val="00FF6807"/>
  </w:style>
  <w:style w:type="numbering" w:customStyle="1" w:styleId="11112134">
    <w:name w:val="1 / 1.1 / 1.2 / 1.34"/>
    <w:basedOn w:val="a6"/>
    <w:next w:val="1111112"/>
    <w:rsid w:val="00FF6807"/>
    <w:pPr>
      <w:numPr>
        <w:numId w:val="15"/>
      </w:numPr>
    </w:pPr>
  </w:style>
  <w:style w:type="numbering" w:customStyle="1" w:styleId="302">
    <w:name w:val="Нет списка302"/>
    <w:next w:val="a6"/>
    <w:uiPriority w:val="99"/>
    <w:semiHidden/>
    <w:unhideWhenUsed/>
    <w:rsid w:val="00FF6807"/>
  </w:style>
  <w:style w:type="table" w:customStyle="1" w:styleId="725">
    <w:name w:val="Сетка таблицы72"/>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5">
    <w:name w:val="Стиль_Список222"/>
    <w:uiPriority w:val="99"/>
    <w:rsid w:val="00FF6807"/>
  </w:style>
  <w:style w:type="numbering" w:customStyle="1" w:styleId="1325">
    <w:name w:val="Стиль_Список132"/>
    <w:uiPriority w:val="99"/>
    <w:rsid w:val="00FF6807"/>
  </w:style>
  <w:style w:type="numbering" w:customStyle="1" w:styleId="427">
    <w:name w:val="Стиль_Список42"/>
    <w:uiPriority w:val="99"/>
    <w:rsid w:val="00FF6807"/>
  </w:style>
  <w:style w:type="numbering" w:customStyle="1" w:styleId="11320">
    <w:name w:val="Стиль_Список1132"/>
    <w:uiPriority w:val="99"/>
    <w:rsid w:val="00FF6807"/>
  </w:style>
  <w:style w:type="numbering" w:customStyle="1" w:styleId="21122">
    <w:name w:val="Стиль_Список2112"/>
    <w:uiPriority w:val="99"/>
    <w:rsid w:val="00FF6807"/>
  </w:style>
  <w:style w:type="numbering" w:customStyle="1" w:styleId="3125">
    <w:name w:val="Стиль_Список312"/>
    <w:uiPriority w:val="99"/>
    <w:rsid w:val="00FF6807"/>
  </w:style>
  <w:style w:type="numbering" w:customStyle="1" w:styleId="11520">
    <w:name w:val="Нет списка1152"/>
    <w:next w:val="a6"/>
    <w:uiPriority w:val="99"/>
    <w:semiHidden/>
    <w:unhideWhenUsed/>
    <w:rsid w:val="00FF6807"/>
  </w:style>
  <w:style w:type="numbering" w:customStyle="1" w:styleId="2102">
    <w:name w:val="Нет списка2102"/>
    <w:next w:val="a6"/>
    <w:uiPriority w:val="99"/>
    <w:semiHidden/>
    <w:unhideWhenUsed/>
    <w:rsid w:val="00FF6807"/>
  </w:style>
  <w:style w:type="table" w:customStyle="1" w:styleId="1326">
    <w:name w:val="Сетка таблицы132"/>
    <w:uiPriority w:val="99"/>
    <w:rsid w:val="00FF6807"/>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
    <w:uiPriority w:val="99"/>
    <w:rsid w:val="00FF6807"/>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20">
    <w:name w:val="Нет списка352"/>
    <w:next w:val="a6"/>
    <w:uiPriority w:val="99"/>
    <w:semiHidden/>
    <w:rsid w:val="00FF6807"/>
  </w:style>
  <w:style w:type="numbering" w:customStyle="1" w:styleId="11620">
    <w:name w:val="Нет списка1162"/>
    <w:next w:val="a6"/>
    <w:uiPriority w:val="99"/>
    <w:semiHidden/>
    <w:unhideWhenUsed/>
    <w:rsid w:val="00FF6807"/>
  </w:style>
  <w:style w:type="numbering" w:customStyle="1" w:styleId="11132">
    <w:name w:val="Нет списка11132"/>
    <w:next w:val="a6"/>
    <w:uiPriority w:val="99"/>
    <w:semiHidden/>
    <w:rsid w:val="00FF6807"/>
  </w:style>
  <w:style w:type="table" w:customStyle="1" w:styleId="11125">
    <w:name w:val="Сетка таблицы1112"/>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2">
    <w:name w:val="Нет списка111132"/>
    <w:next w:val="a6"/>
    <w:uiPriority w:val="99"/>
    <w:semiHidden/>
    <w:unhideWhenUsed/>
    <w:rsid w:val="00FF6807"/>
  </w:style>
  <w:style w:type="numbering" w:customStyle="1" w:styleId="1111122">
    <w:name w:val="Нет списка1111122"/>
    <w:next w:val="a6"/>
    <w:uiPriority w:val="99"/>
    <w:semiHidden/>
    <w:rsid w:val="00FF6807"/>
  </w:style>
  <w:style w:type="numbering" w:customStyle="1" w:styleId="111220">
    <w:name w:val="Стиль_Список11122"/>
    <w:uiPriority w:val="99"/>
    <w:rsid w:val="00FF6807"/>
  </w:style>
  <w:style w:type="numbering" w:customStyle="1" w:styleId="21320">
    <w:name w:val="Нет списка2132"/>
    <w:next w:val="a6"/>
    <w:uiPriority w:val="99"/>
    <w:semiHidden/>
    <w:unhideWhenUsed/>
    <w:rsid w:val="00FF6807"/>
  </w:style>
  <w:style w:type="numbering" w:customStyle="1" w:styleId="12320">
    <w:name w:val="Нет списка1232"/>
    <w:next w:val="a6"/>
    <w:uiPriority w:val="99"/>
    <w:semiHidden/>
    <w:unhideWhenUsed/>
    <w:rsid w:val="00FF6807"/>
  </w:style>
  <w:style w:type="table" w:customStyle="1" w:styleId="21123">
    <w:name w:val="Сетка таблицы2112"/>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6"/>
    <w:semiHidden/>
    <w:unhideWhenUsed/>
    <w:rsid w:val="00FF6807"/>
  </w:style>
  <w:style w:type="numbering" w:customStyle="1" w:styleId="211220">
    <w:name w:val="Нет списка21122"/>
    <w:next w:val="a6"/>
    <w:semiHidden/>
    <w:unhideWhenUsed/>
    <w:rsid w:val="00FF6807"/>
  </w:style>
  <w:style w:type="numbering" w:customStyle="1" w:styleId="3132">
    <w:name w:val="Нет списка3132"/>
    <w:next w:val="a6"/>
    <w:semiHidden/>
    <w:unhideWhenUsed/>
    <w:rsid w:val="00FF6807"/>
  </w:style>
  <w:style w:type="numbering" w:customStyle="1" w:styleId="452">
    <w:name w:val="Нет списка452"/>
    <w:next w:val="a6"/>
    <w:uiPriority w:val="99"/>
    <w:semiHidden/>
    <w:rsid w:val="00FF6807"/>
  </w:style>
  <w:style w:type="numbering" w:customStyle="1" w:styleId="552">
    <w:name w:val="Нет списка552"/>
    <w:next w:val="a6"/>
    <w:uiPriority w:val="99"/>
    <w:semiHidden/>
    <w:rsid w:val="00FF6807"/>
  </w:style>
  <w:style w:type="numbering" w:customStyle="1" w:styleId="652">
    <w:name w:val="Нет списка652"/>
    <w:next w:val="a6"/>
    <w:uiPriority w:val="99"/>
    <w:semiHidden/>
    <w:rsid w:val="00FF6807"/>
  </w:style>
  <w:style w:type="table" w:customStyle="1" w:styleId="3126">
    <w:name w:val="Сетка таблицы312"/>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2">
    <w:name w:val="Нет списка732"/>
    <w:next w:val="a6"/>
    <w:semiHidden/>
    <w:rsid w:val="00FF6807"/>
  </w:style>
  <w:style w:type="numbering" w:customStyle="1" w:styleId="12122">
    <w:name w:val="Стиль_Список1212"/>
    <w:uiPriority w:val="99"/>
    <w:rsid w:val="00FF6807"/>
  </w:style>
  <w:style w:type="numbering" w:customStyle="1" w:styleId="1332">
    <w:name w:val="Нет списка1332"/>
    <w:next w:val="a6"/>
    <w:uiPriority w:val="99"/>
    <w:semiHidden/>
    <w:unhideWhenUsed/>
    <w:rsid w:val="00FF6807"/>
  </w:style>
  <w:style w:type="numbering" w:customStyle="1" w:styleId="11322">
    <w:name w:val="Нет списка11322"/>
    <w:next w:val="a6"/>
    <w:uiPriority w:val="99"/>
    <w:semiHidden/>
    <w:rsid w:val="00FF6807"/>
  </w:style>
  <w:style w:type="table" w:customStyle="1" w:styleId="12123">
    <w:name w:val="Сетка таблицы1212"/>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0">
    <w:name w:val="Стиль_Список11212"/>
    <w:uiPriority w:val="99"/>
    <w:rsid w:val="00FF6807"/>
  </w:style>
  <w:style w:type="numbering" w:customStyle="1" w:styleId="111212">
    <w:name w:val="Нет списка111212"/>
    <w:next w:val="a6"/>
    <w:uiPriority w:val="99"/>
    <w:semiHidden/>
    <w:unhideWhenUsed/>
    <w:rsid w:val="00FF6807"/>
  </w:style>
  <w:style w:type="numbering" w:customStyle="1" w:styleId="1111212">
    <w:name w:val="Нет списка1111212"/>
    <w:next w:val="a6"/>
    <w:uiPriority w:val="99"/>
    <w:semiHidden/>
    <w:rsid w:val="00FF6807"/>
  </w:style>
  <w:style w:type="numbering" w:customStyle="1" w:styleId="1111123">
    <w:name w:val="Стиль_Список111112"/>
    <w:uiPriority w:val="99"/>
    <w:rsid w:val="00FF6807"/>
  </w:style>
  <w:style w:type="numbering" w:customStyle="1" w:styleId="2232">
    <w:name w:val="Нет списка2232"/>
    <w:next w:val="a6"/>
    <w:uiPriority w:val="99"/>
    <w:semiHidden/>
    <w:unhideWhenUsed/>
    <w:rsid w:val="00FF6807"/>
  </w:style>
  <w:style w:type="numbering" w:customStyle="1" w:styleId="121220">
    <w:name w:val="Нет списка12122"/>
    <w:next w:val="a6"/>
    <w:uiPriority w:val="99"/>
    <w:semiHidden/>
    <w:unhideWhenUsed/>
    <w:rsid w:val="00FF6807"/>
  </w:style>
  <w:style w:type="table" w:customStyle="1" w:styleId="22122">
    <w:name w:val="Сетка таблицы2212"/>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2">
    <w:name w:val="Нет списка112112"/>
    <w:next w:val="a6"/>
    <w:semiHidden/>
    <w:unhideWhenUsed/>
    <w:rsid w:val="00FF6807"/>
  </w:style>
  <w:style w:type="numbering" w:customStyle="1" w:styleId="21222">
    <w:name w:val="Нет списка21222"/>
    <w:next w:val="a6"/>
    <w:semiHidden/>
    <w:unhideWhenUsed/>
    <w:rsid w:val="00FF6807"/>
  </w:style>
  <w:style w:type="numbering" w:customStyle="1" w:styleId="3232">
    <w:name w:val="Нет списка3232"/>
    <w:next w:val="a6"/>
    <w:semiHidden/>
    <w:unhideWhenUsed/>
    <w:rsid w:val="00FF6807"/>
  </w:style>
  <w:style w:type="numbering" w:customStyle="1" w:styleId="4132">
    <w:name w:val="Нет списка4132"/>
    <w:next w:val="a6"/>
    <w:semiHidden/>
    <w:rsid w:val="00FF6807"/>
  </w:style>
  <w:style w:type="numbering" w:customStyle="1" w:styleId="5132">
    <w:name w:val="Нет списка5132"/>
    <w:next w:val="a6"/>
    <w:semiHidden/>
    <w:rsid w:val="00FF6807"/>
  </w:style>
  <w:style w:type="numbering" w:customStyle="1" w:styleId="6132">
    <w:name w:val="Нет списка6132"/>
    <w:next w:val="a6"/>
    <w:semiHidden/>
    <w:rsid w:val="00FF6807"/>
  </w:style>
  <w:style w:type="numbering" w:customStyle="1" w:styleId="7122">
    <w:name w:val="Нет списка7122"/>
    <w:next w:val="a6"/>
    <w:uiPriority w:val="99"/>
    <w:semiHidden/>
    <w:unhideWhenUsed/>
    <w:rsid w:val="00FF6807"/>
  </w:style>
  <w:style w:type="table" w:customStyle="1" w:styleId="4125">
    <w:name w:val="Сетка таблицы412"/>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2">
    <w:name w:val="Нет списка13122"/>
    <w:next w:val="a6"/>
    <w:semiHidden/>
    <w:unhideWhenUsed/>
    <w:rsid w:val="00FF6807"/>
  </w:style>
  <w:style w:type="numbering" w:customStyle="1" w:styleId="221220">
    <w:name w:val="Нет списка22122"/>
    <w:next w:val="a6"/>
    <w:semiHidden/>
    <w:unhideWhenUsed/>
    <w:rsid w:val="00FF6807"/>
  </w:style>
  <w:style w:type="numbering" w:customStyle="1" w:styleId="31122">
    <w:name w:val="Нет списка31122"/>
    <w:next w:val="a6"/>
    <w:semiHidden/>
    <w:unhideWhenUsed/>
    <w:rsid w:val="00FF6807"/>
  </w:style>
  <w:style w:type="numbering" w:customStyle="1" w:styleId="41122">
    <w:name w:val="Нет списка41122"/>
    <w:next w:val="a6"/>
    <w:semiHidden/>
    <w:rsid w:val="00FF6807"/>
  </w:style>
  <w:style w:type="numbering" w:customStyle="1" w:styleId="51122">
    <w:name w:val="Нет списка51122"/>
    <w:next w:val="a6"/>
    <w:semiHidden/>
    <w:rsid w:val="00FF6807"/>
  </w:style>
  <w:style w:type="numbering" w:customStyle="1" w:styleId="61122">
    <w:name w:val="Нет списка61122"/>
    <w:next w:val="a6"/>
    <w:semiHidden/>
    <w:rsid w:val="00FF6807"/>
  </w:style>
  <w:style w:type="numbering" w:customStyle="1" w:styleId="832">
    <w:name w:val="Нет списка832"/>
    <w:next w:val="a6"/>
    <w:uiPriority w:val="99"/>
    <w:semiHidden/>
    <w:unhideWhenUsed/>
    <w:rsid w:val="00FF6807"/>
  </w:style>
  <w:style w:type="numbering" w:customStyle="1" w:styleId="1432">
    <w:name w:val="Нет списка1432"/>
    <w:next w:val="a6"/>
    <w:uiPriority w:val="99"/>
    <w:semiHidden/>
    <w:rsid w:val="00FF6807"/>
  </w:style>
  <w:style w:type="table" w:customStyle="1" w:styleId="5125">
    <w:name w:val="Сетка таблицы512"/>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2">
    <w:name w:val="Нет списка113112"/>
    <w:next w:val="a6"/>
    <w:uiPriority w:val="99"/>
    <w:semiHidden/>
    <w:unhideWhenUsed/>
    <w:rsid w:val="00FF6807"/>
  </w:style>
  <w:style w:type="numbering" w:customStyle="1" w:styleId="2332">
    <w:name w:val="Нет списка2332"/>
    <w:next w:val="a6"/>
    <w:uiPriority w:val="99"/>
    <w:semiHidden/>
    <w:unhideWhenUsed/>
    <w:rsid w:val="00FF6807"/>
  </w:style>
  <w:style w:type="numbering" w:customStyle="1" w:styleId="32122">
    <w:name w:val="Нет списка32122"/>
    <w:next w:val="a6"/>
    <w:uiPriority w:val="99"/>
    <w:semiHidden/>
    <w:unhideWhenUsed/>
    <w:rsid w:val="00FF6807"/>
  </w:style>
  <w:style w:type="numbering" w:customStyle="1" w:styleId="4232">
    <w:name w:val="Нет списка4232"/>
    <w:next w:val="a6"/>
    <w:uiPriority w:val="99"/>
    <w:semiHidden/>
    <w:unhideWhenUsed/>
    <w:rsid w:val="00FF6807"/>
  </w:style>
  <w:style w:type="numbering" w:customStyle="1" w:styleId="5232">
    <w:name w:val="Нет списка5232"/>
    <w:next w:val="a6"/>
    <w:uiPriority w:val="99"/>
    <w:semiHidden/>
    <w:unhideWhenUsed/>
    <w:rsid w:val="00FF6807"/>
  </w:style>
  <w:style w:type="numbering" w:customStyle="1" w:styleId="6232">
    <w:name w:val="Нет списка6232"/>
    <w:next w:val="a6"/>
    <w:uiPriority w:val="99"/>
    <w:semiHidden/>
    <w:unhideWhenUsed/>
    <w:rsid w:val="00FF6807"/>
  </w:style>
  <w:style w:type="numbering" w:customStyle="1" w:styleId="71112">
    <w:name w:val="Нет списка71112"/>
    <w:next w:val="a6"/>
    <w:uiPriority w:val="99"/>
    <w:semiHidden/>
    <w:rsid w:val="00FF6807"/>
  </w:style>
  <w:style w:type="numbering" w:customStyle="1" w:styleId="1211120">
    <w:name w:val="Нет списка121112"/>
    <w:next w:val="a6"/>
    <w:uiPriority w:val="99"/>
    <w:semiHidden/>
    <w:unhideWhenUsed/>
    <w:rsid w:val="00FF6807"/>
  </w:style>
  <w:style w:type="numbering" w:customStyle="1" w:styleId="2111120">
    <w:name w:val="Нет списка211112"/>
    <w:next w:val="a6"/>
    <w:uiPriority w:val="99"/>
    <w:semiHidden/>
    <w:unhideWhenUsed/>
    <w:rsid w:val="00FF6807"/>
  </w:style>
  <w:style w:type="numbering" w:customStyle="1" w:styleId="311112">
    <w:name w:val="Нет списка311112"/>
    <w:next w:val="a6"/>
    <w:uiPriority w:val="99"/>
    <w:semiHidden/>
    <w:unhideWhenUsed/>
    <w:rsid w:val="00FF6807"/>
  </w:style>
  <w:style w:type="numbering" w:customStyle="1" w:styleId="411112">
    <w:name w:val="Нет списка411112"/>
    <w:next w:val="a6"/>
    <w:uiPriority w:val="99"/>
    <w:semiHidden/>
    <w:unhideWhenUsed/>
    <w:rsid w:val="00FF6807"/>
  </w:style>
  <w:style w:type="numbering" w:customStyle="1" w:styleId="511112">
    <w:name w:val="Нет списка511112"/>
    <w:next w:val="a6"/>
    <w:uiPriority w:val="99"/>
    <w:semiHidden/>
    <w:unhideWhenUsed/>
    <w:rsid w:val="00FF6807"/>
  </w:style>
  <w:style w:type="numbering" w:customStyle="1" w:styleId="611112">
    <w:name w:val="Нет списка611112"/>
    <w:next w:val="a6"/>
    <w:uiPriority w:val="99"/>
    <w:semiHidden/>
    <w:unhideWhenUsed/>
    <w:rsid w:val="00FF6807"/>
  </w:style>
  <w:style w:type="numbering" w:customStyle="1" w:styleId="8112">
    <w:name w:val="Нет списка8112"/>
    <w:next w:val="a6"/>
    <w:uiPriority w:val="99"/>
    <w:semiHidden/>
    <w:rsid w:val="00FF6807"/>
  </w:style>
  <w:style w:type="numbering" w:customStyle="1" w:styleId="131112">
    <w:name w:val="Нет списка131112"/>
    <w:next w:val="a6"/>
    <w:uiPriority w:val="99"/>
    <w:semiHidden/>
    <w:unhideWhenUsed/>
    <w:rsid w:val="00FF6807"/>
  </w:style>
  <w:style w:type="numbering" w:customStyle="1" w:styleId="221112">
    <w:name w:val="Нет списка221112"/>
    <w:next w:val="a6"/>
    <w:uiPriority w:val="99"/>
    <w:semiHidden/>
    <w:unhideWhenUsed/>
    <w:rsid w:val="00FF6807"/>
  </w:style>
  <w:style w:type="numbering" w:customStyle="1" w:styleId="321112">
    <w:name w:val="Нет списка321112"/>
    <w:next w:val="a6"/>
    <w:uiPriority w:val="99"/>
    <w:semiHidden/>
    <w:unhideWhenUsed/>
    <w:rsid w:val="00FF6807"/>
  </w:style>
  <w:style w:type="numbering" w:customStyle="1" w:styleId="42112">
    <w:name w:val="Нет списка42112"/>
    <w:next w:val="a6"/>
    <w:uiPriority w:val="99"/>
    <w:semiHidden/>
    <w:unhideWhenUsed/>
    <w:rsid w:val="00FF6807"/>
  </w:style>
  <w:style w:type="numbering" w:customStyle="1" w:styleId="52112">
    <w:name w:val="Нет списка52112"/>
    <w:next w:val="a6"/>
    <w:uiPriority w:val="99"/>
    <w:semiHidden/>
    <w:unhideWhenUsed/>
    <w:rsid w:val="00FF6807"/>
  </w:style>
  <w:style w:type="numbering" w:customStyle="1" w:styleId="62112">
    <w:name w:val="Нет списка62112"/>
    <w:next w:val="a6"/>
    <w:uiPriority w:val="99"/>
    <w:semiHidden/>
    <w:unhideWhenUsed/>
    <w:rsid w:val="00FF6807"/>
  </w:style>
  <w:style w:type="numbering" w:customStyle="1" w:styleId="922">
    <w:name w:val="Нет списка922"/>
    <w:next w:val="a6"/>
    <w:uiPriority w:val="99"/>
    <w:semiHidden/>
    <w:rsid w:val="00FF6807"/>
  </w:style>
  <w:style w:type="numbering" w:customStyle="1" w:styleId="14112">
    <w:name w:val="Нет списка14112"/>
    <w:next w:val="a6"/>
    <w:uiPriority w:val="99"/>
    <w:semiHidden/>
    <w:unhideWhenUsed/>
    <w:rsid w:val="00FF6807"/>
  </w:style>
  <w:style w:type="numbering" w:customStyle="1" w:styleId="23112">
    <w:name w:val="Нет списка23112"/>
    <w:next w:val="a6"/>
    <w:uiPriority w:val="99"/>
    <w:semiHidden/>
    <w:unhideWhenUsed/>
    <w:rsid w:val="00FF6807"/>
  </w:style>
  <w:style w:type="numbering" w:customStyle="1" w:styleId="3322">
    <w:name w:val="Нет списка3322"/>
    <w:next w:val="a6"/>
    <w:uiPriority w:val="99"/>
    <w:semiHidden/>
    <w:unhideWhenUsed/>
    <w:rsid w:val="00FF6807"/>
  </w:style>
  <w:style w:type="numbering" w:customStyle="1" w:styleId="4322">
    <w:name w:val="Нет списка4322"/>
    <w:next w:val="a6"/>
    <w:uiPriority w:val="99"/>
    <w:semiHidden/>
    <w:unhideWhenUsed/>
    <w:rsid w:val="00FF6807"/>
  </w:style>
  <w:style w:type="numbering" w:customStyle="1" w:styleId="5322">
    <w:name w:val="Нет списка5322"/>
    <w:next w:val="a6"/>
    <w:uiPriority w:val="99"/>
    <w:semiHidden/>
    <w:unhideWhenUsed/>
    <w:rsid w:val="00FF6807"/>
  </w:style>
  <w:style w:type="numbering" w:customStyle="1" w:styleId="6322">
    <w:name w:val="Нет списка6322"/>
    <w:next w:val="a6"/>
    <w:uiPriority w:val="99"/>
    <w:semiHidden/>
    <w:unhideWhenUsed/>
    <w:rsid w:val="00FF6807"/>
  </w:style>
  <w:style w:type="numbering" w:customStyle="1" w:styleId="1022">
    <w:name w:val="Нет списка1022"/>
    <w:next w:val="a6"/>
    <w:uiPriority w:val="99"/>
    <w:semiHidden/>
    <w:unhideWhenUsed/>
    <w:rsid w:val="00FF6807"/>
  </w:style>
  <w:style w:type="numbering" w:customStyle="1" w:styleId="1522">
    <w:name w:val="Нет списка1522"/>
    <w:next w:val="a6"/>
    <w:uiPriority w:val="99"/>
    <w:semiHidden/>
    <w:unhideWhenUsed/>
    <w:rsid w:val="00FF6807"/>
  </w:style>
  <w:style w:type="numbering" w:customStyle="1" w:styleId="1622">
    <w:name w:val="Нет списка1622"/>
    <w:next w:val="a6"/>
    <w:uiPriority w:val="99"/>
    <w:semiHidden/>
    <w:unhideWhenUsed/>
    <w:rsid w:val="00FF6807"/>
  </w:style>
  <w:style w:type="numbering" w:customStyle="1" w:styleId="1722">
    <w:name w:val="Нет списка1722"/>
    <w:next w:val="a6"/>
    <w:uiPriority w:val="99"/>
    <w:semiHidden/>
    <w:unhideWhenUsed/>
    <w:rsid w:val="00FF6807"/>
  </w:style>
  <w:style w:type="numbering" w:customStyle="1" w:styleId="1822">
    <w:name w:val="Нет списка1822"/>
    <w:next w:val="a6"/>
    <w:uiPriority w:val="99"/>
    <w:semiHidden/>
    <w:unhideWhenUsed/>
    <w:rsid w:val="00FF6807"/>
  </w:style>
  <w:style w:type="numbering" w:customStyle="1" w:styleId="1922">
    <w:name w:val="Нет списка1922"/>
    <w:next w:val="a6"/>
    <w:uiPriority w:val="99"/>
    <w:semiHidden/>
    <w:unhideWhenUsed/>
    <w:rsid w:val="00FF6807"/>
  </w:style>
  <w:style w:type="numbering" w:customStyle="1" w:styleId="2022">
    <w:name w:val="Нет списка2022"/>
    <w:next w:val="a6"/>
    <w:uiPriority w:val="99"/>
    <w:semiHidden/>
    <w:unhideWhenUsed/>
    <w:rsid w:val="00FF6807"/>
  </w:style>
  <w:style w:type="numbering" w:customStyle="1" w:styleId="2422">
    <w:name w:val="Нет списка2422"/>
    <w:next w:val="a6"/>
    <w:uiPriority w:val="99"/>
    <w:semiHidden/>
    <w:unhideWhenUsed/>
    <w:rsid w:val="00FF6807"/>
  </w:style>
  <w:style w:type="numbering" w:customStyle="1" w:styleId="2522">
    <w:name w:val="Нет списка2522"/>
    <w:next w:val="a6"/>
    <w:uiPriority w:val="99"/>
    <w:semiHidden/>
    <w:unhideWhenUsed/>
    <w:rsid w:val="00FF6807"/>
  </w:style>
  <w:style w:type="numbering" w:customStyle="1" w:styleId="2622">
    <w:name w:val="Нет списка2622"/>
    <w:next w:val="a6"/>
    <w:uiPriority w:val="99"/>
    <w:semiHidden/>
    <w:unhideWhenUsed/>
    <w:rsid w:val="00FF6807"/>
  </w:style>
  <w:style w:type="numbering" w:customStyle="1" w:styleId="2722">
    <w:name w:val="Нет списка2722"/>
    <w:next w:val="a6"/>
    <w:uiPriority w:val="99"/>
    <w:semiHidden/>
    <w:unhideWhenUsed/>
    <w:rsid w:val="00FF6807"/>
  </w:style>
  <w:style w:type="numbering" w:customStyle="1" w:styleId="2812">
    <w:name w:val="Нет списка2812"/>
    <w:next w:val="a6"/>
    <w:uiPriority w:val="99"/>
    <w:semiHidden/>
    <w:unhideWhenUsed/>
    <w:rsid w:val="00FF6807"/>
  </w:style>
  <w:style w:type="numbering" w:customStyle="1" w:styleId="11012">
    <w:name w:val="Нет списка11012"/>
    <w:next w:val="a6"/>
    <w:uiPriority w:val="99"/>
    <w:semiHidden/>
    <w:rsid w:val="00FF6807"/>
  </w:style>
  <w:style w:type="table" w:customStyle="1" w:styleId="6120">
    <w:name w:val="Сетка таблицы612"/>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Нет списка11412"/>
    <w:next w:val="a6"/>
    <w:uiPriority w:val="99"/>
    <w:semiHidden/>
    <w:unhideWhenUsed/>
    <w:rsid w:val="00FF6807"/>
  </w:style>
  <w:style w:type="numbering" w:customStyle="1" w:styleId="2912">
    <w:name w:val="Нет списка2912"/>
    <w:next w:val="a6"/>
    <w:uiPriority w:val="99"/>
    <w:semiHidden/>
    <w:unhideWhenUsed/>
    <w:rsid w:val="00FF6807"/>
  </w:style>
  <w:style w:type="numbering" w:customStyle="1" w:styleId="3412">
    <w:name w:val="Нет списка3412"/>
    <w:next w:val="a6"/>
    <w:uiPriority w:val="99"/>
    <w:semiHidden/>
    <w:unhideWhenUsed/>
    <w:rsid w:val="00FF6807"/>
  </w:style>
  <w:style w:type="numbering" w:customStyle="1" w:styleId="4412">
    <w:name w:val="Нет списка4412"/>
    <w:next w:val="a6"/>
    <w:uiPriority w:val="99"/>
    <w:semiHidden/>
    <w:unhideWhenUsed/>
    <w:rsid w:val="00FF6807"/>
  </w:style>
  <w:style w:type="numbering" w:customStyle="1" w:styleId="5412">
    <w:name w:val="Нет списка5412"/>
    <w:next w:val="a6"/>
    <w:uiPriority w:val="99"/>
    <w:semiHidden/>
    <w:unhideWhenUsed/>
    <w:rsid w:val="00FF6807"/>
  </w:style>
  <w:style w:type="numbering" w:customStyle="1" w:styleId="6412">
    <w:name w:val="Нет списка6412"/>
    <w:next w:val="a6"/>
    <w:uiPriority w:val="99"/>
    <w:semiHidden/>
    <w:unhideWhenUsed/>
    <w:rsid w:val="00FF6807"/>
  </w:style>
  <w:style w:type="numbering" w:customStyle="1" w:styleId="7212">
    <w:name w:val="Нет списка7212"/>
    <w:next w:val="a6"/>
    <w:uiPriority w:val="99"/>
    <w:semiHidden/>
    <w:rsid w:val="00FF6807"/>
  </w:style>
  <w:style w:type="numbering" w:customStyle="1" w:styleId="12212">
    <w:name w:val="Нет списка12212"/>
    <w:next w:val="a6"/>
    <w:uiPriority w:val="99"/>
    <w:semiHidden/>
    <w:unhideWhenUsed/>
    <w:rsid w:val="00FF6807"/>
  </w:style>
  <w:style w:type="numbering" w:customStyle="1" w:styleId="212112">
    <w:name w:val="Нет списка212112"/>
    <w:next w:val="a6"/>
    <w:uiPriority w:val="99"/>
    <w:semiHidden/>
    <w:unhideWhenUsed/>
    <w:rsid w:val="00FF6807"/>
  </w:style>
  <w:style w:type="numbering" w:customStyle="1" w:styleId="31212">
    <w:name w:val="Нет списка31212"/>
    <w:next w:val="a6"/>
    <w:uiPriority w:val="99"/>
    <w:semiHidden/>
    <w:unhideWhenUsed/>
    <w:rsid w:val="00FF6807"/>
  </w:style>
  <w:style w:type="numbering" w:customStyle="1" w:styleId="41212">
    <w:name w:val="Нет списка41212"/>
    <w:next w:val="a6"/>
    <w:uiPriority w:val="99"/>
    <w:semiHidden/>
    <w:unhideWhenUsed/>
    <w:rsid w:val="00FF6807"/>
  </w:style>
  <w:style w:type="numbering" w:customStyle="1" w:styleId="51212">
    <w:name w:val="Нет списка51212"/>
    <w:next w:val="a6"/>
    <w:uiPriority w:val="99"/>
    <w:semiHidden/>
    <w:unhideWhenUsed/>
    <w:rsid w:val="00FF6807"/>
  </w:style>
  <w:style w:type="numbering" w:customStyle="1" w:styleId="61212">
    <w:name w:val="Нет списка61212"/>
    <w:next w:val="a6"/>
    <w:uiPriority w:val="99"/>
    <w:semiHidden/>
    <w:unhideWhenUsed/>
    <w:rsid w:val="00FF6807"/>
  </w:style>
  <w:style w:type="numbering" w:customStyle="1" w:styleId="8212">
    <w:name w:val="Нет списка8212"/>
    <w:next w:val="a6"/>
    <w:uiPriority w:val="99"/>
    <w:semiHidden/>
    <w:rsid w:val="00FF6807"/>
  </w:style>
  <w:style w:type="numbering" w:customStyle="1" w:styleId="13212">
    <w:name w:val="Нет списка13212"/>
    <w:next w:val="a6"/>
    <w:uiPriority w:val="99"/>
    <w:semiHidden/>
    <w:unhideWhenUsed/>
    <w:rsid w:val="00FF6807"/>
  </w:style>
  <w:style w:type="numbering" w:customStyle="1" w:styleId="22212">
    <w:name w:val="Нет списка22212"/>
    <w:next w:val="a6"/>
    <w:uiPriority w:val="99"/>
    <w:semiHidden/>
    <w:unhideWhenUsed/>
    <w:rsid w:val="00FF6807"/>
  </w:style>
  <w:style w:type="numbering" w:customStyle="1" w:styleId="32212">
    <w:name w:val="Нет списка32212"/>
    <w:next w:val="a6"/>
    <w:uiPriority w:val="99"/>
    <w:semiHidden/>
    <w:unhideWhenUsed/>
    <w:rsid w:val="00FF6807"/>
  </w:style>
  <w:style w:type="numbering" w:customStyle="1" w:styleId="42212">
    <w:name w:val="Нет списка42212"/>
    <w:next w:val="a6"/>
    <w:uiPriority w:val="99"/>
    <w:semiHidden/>
    <w:unhideWhenUsed/>
    <w:rsid w:val="00FF6807"/>
  </w:style>
  <w:style w:type="numbering" w:customStyle="1" w:styleId="52212">
    <w:name w:val="Нет списка52212"/>
    <w:next w:val="a6"/>
    <w:uiPriority w:val="99"/>
    <w:semiHidden/>
    <w:unhideWhenUsed/>
    <w:rsid w:val="00FF6807"/>
  </w:style>
  <w:style w:type="numbering" w:customStyle="1" w:styleId="62212">
    <w:name w:val="Нет списка62212"/>
    <w:next w:val="a6"/>
    <w:uiPriority w:val="99"/>
    <w:semiHidden/>
    <w:unhideWhenUsed/>
    <w:rsid w:val="00FF6807"/>
  </w:style>
  <w:style w:type="numbering" w:customStyle="1" w:styleId="9112">
    <w:name w:val="Нет списка9112"/>
    <w:next w:val="a6"/>
    <w:uiPriority w:val="99"/>
    <w:semiHidden/>
    <w:rsid w:val="00FF6807"/>
  </w:style>
  <w:style w:type="numbering" w:customStyle="1" w:styleId="14212">
    <w:name w:val="Нет списка14212"/>
    <w:next w:val="a6"/>
    <w:uiPriority w:val="99"/>
    <w:semiHidden/>
    <w:unhideWhenUsed/>
    <w:rsid w:val="00FF6807"/>
  </w:style>
  <w:style w:type="numbering" w:customStyle="1" w:styleId="23212">
    <w:name w:val="Нет списка23212"/>
    <w:next w:val="a6"/>
    <w:uiPriority w:val="99"/>
    <w:semiHidden/>
    <w:unhideWhenUsed/>
    <w:rsid w:val="00FF6807"/>
  </w:style>
  <w:style w:type="numbering" w:customStyle="1" w:styleId="33112">
    <w:name w:val="Нет списка33112"/>
    <w:next w:val="a6"/>
    <w:uiPriority w:val="99"/>
    <w:semiHidden/>
    <w:unhideWhenUsed/>
    <w:rsid w:val="00FF6807"/>
  </w:style>
  <w:style w:type="numbering" w:customStyle="1" w:styleId="43112">
    <w:name w:val="Нет списка43112"/>
    <w:next w:val="a6"/>
    <w:uiPriority w:val="99"/>
    <w:semiHidden/>
    <w:unhideWhenUsed/>
    <w:rsid w:val="00FF6807"/>
  </w:style>
  <w:style w:type="numbering" w:customStyle="1" w:styleId="53112">
    <w:name w:val="Нет списка53112"/>
    <w:next w:val="a6"/>
    <w:uiPriority w:val="99"/>
    <w:semiHidden/>
    <w:unhideWhenUsed/>
    <w:rsid w:val="00FF6807"/>
  </w:style>
  <w:style w:type="numbering" w:customStyle="1" w:styleId="63112">
    <w:name w:val="Нет списка63112"/>
    <w:next w:val="a6"/>
    <w:uiPriority w:val="99"/>
    <w:semiHidden/>
    <w:unhideWhenUsed/>
    <w:rsid w:val="00FF6807"/>
  </w:style>
  <w:style w:type="numbering" w:customStyle="1" w:styleId="10112">
    <w:name w:val="Нет списка10112"/>
    <w:next w:val="a6"/>
    <w:uiPriority w:val="99"/>
    <w:semiHidden/>
    <w:unhideWhenUsed/>
    <w:rsid w:val="00FF6807"/>
  </w:style>
  <w:style w:type="numbering" w:customStyle="1" w:styleId="15112">
    <w:name w:val="Нет списка15112"/>
    <w:next w:val="a6"/>
    <w:uiPriority w:val="99"/>
    <w:semiHidden/>
    <w:unhideWhenUsed/>
    <w:rsid w:val="00FF6807"/>
  </w:style>
  <w:style w:type="numbering" w:customStyle="1" w:styleId="16112">
    <w:name w:val="Нет списка16112"/>
    <w:next w:val="a6"/>
    <w:uiPriority w:val="99"/>
    <w:semiHidden/>
    <w:unhideWhenUsed/>
    <w:rsid w:val="00FF6807"/>
  </w:style>
  <w:style w:type="numbering" w:customStyle="1" w:styleId="17112">
    <w:name w:val="Нет списка17112"/>
    <w:next w:val="a6"/>
    <w:uiPriority w:val="99"/>
    <w:semiHidden/>
    <w:unhideWhenUsed/>
    <w:rsid w:val="00FF6807"/>
  </w:style>
  <w:style w:type="numbering" w:customStyle="1" w:styleId="18112">
    <w:name w:val="Нет списка18112"/>
    <w:next w:val="a6"/>
    <w:uiPriority w:val="99"/>
    <w:semiHidden/>
    <w:unhideWhenUsed/>
    <w:rsid w:val="00FF6807"/>
  </w:style>
  <w:style w:type="numbering" w:customStyle="1" w:styleId="19112">
    <w:name w:val="Нет списка19112"/>
    <w:next w:val="a6"/>
    <w:uiPriority w:val="99"/>
    <w:semiHidden/>
    <w:unhideWhenUsed/>
    <w:rsid w:val="00FF6807"/>
  </w:style>
  <w:style w:type="numbering" w:customStyle="1" w:styleId="20112">
    <w:name w:val="Нет списка20112"/>
    <w:next w:val="a6"/>
    <w:uiPriority w:val="99"/>
    <w:semiHidden/>
    <w:unhideWhenUsed/>
    <w:rsid w:val="00FF6807"/>
  </w:style>
  <w:style w:type="numbering" w:customStyle="1" w:styleId="24112">
    <w:name w:val="Нет списка24112"/>
    <w:next w:val="a6"/>
    <w:uiPriority w:val="99"/>
    <w:semiHidden/>
    <w:unhideWhenUsed/>
    <w:rsid w:val="00FF6807"/>
  </w:style>
  <w:style w:type="numbering" w:customStyle="1" w:styleId="25112">
    <w:name w:val="Нет списка25112"/>
    <w:next w:val="a6"/>
    <w:uiPriority w:val="99"/>
    <w:semiHidden/>
    <w:unhideWhenUsed/>
    <w:rsid w:val="00FF6807"/>
  </w:style>
  <w:style w:type="numbering" w:customStyle="1" w:styleId="26112">
    <w:name w:val="Нет списка26112"/>
    <w:next w:val="a6"/>
    <w:uiPriority w:val="99"/>
    <w:semiHidden/>
    <w:unhideWhenUsed/>
    <w:rsid w:val="00FF6807"/>
  </w:style>
  <w:style w:type="numbering" w:customStyle="1" w:styleId="27112">
    <w:name w:val="Нет списка27112"/>
    <w:next w:val="a6"/>
    <w:uiPriority w:val="99"/>
    <w:semiHidden/>
    <w:unhideWhenUsed/>
    <w:rsid w:val="00FF6807"/>
  </w:style>
  <w:style w:type="numbering" w:customStyle="1" w:styleId="111121312">
    <w:name w:val="1 / 1.1 / 1.2 / 1.312"/>
    <w:basedOn w:val="a6"/>
    <w:next w:val="1111112"/>
    <w:rsid w:val="00FF6807"/>
  </w:style>
  <w:style w:type="table" w:customStyle="1" w:styleId="11223">
    <w:name w:val="Сетка таблицы1122"/>
    <w:rsid w:val="00FF6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
    <w:rsid w:val="00FF6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
    <w:rsid w:val="00FF6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0">
    <w:name w:val="Сетка таблицы21112"/>
    <w:rsid w:val="00FF6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0">
    <w:name w:val="Стиль_Список111122"/>
    <w:rsid w:val="00FF6807"/>
  </w:style>
  <w:style w:type="table" w:customStyle="1" w:styleId="825">
    <w:name w:val="Сетка таблицы82"/>
    <w:basedOn w:val="a5"/>
    <w:next w:val="afff7"/>
    <w:uiPriority w:val="59"/>
    <w:rsid w:val="00FF6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6">
    <w:name w:val="Обычная таблица11"/>
    <w:uiPriority w:val="99"/>
    <w:semiHidden/>
    <w:rsid w:val="00FF6807"/>
    <w:rPr>
      <w:rFonts w:ascii="Times New Roman" w:eastAsia="Times New Roman" w:hAnsi="Times New Roman"/>
      <w:lang w:eastAsia="en-US"/>
    </w:rPr>
    <w:tblPr>
      <w:tblCellMar>
        <w:top w:w="0" w:type="dxa"/>
        <w:left w:w="108" w:type="dxa"/>
        <w:bottom w:w="0" w:type="dxa"/>
        <w:right w:w="108" w:type="dxa"/>
      </w:tblCellMar>
    </w:tblPr>
  </w:style>
  <w:style w:type="character" w:customStyle="1" w:styleId="FontStyle81">
    <w:name w:val="Font Style81"/>
    <w:uiPriority w:val="99"/>
    <w:rsid w:val="00FF6807"/>
    <w:rPr>
      <w:rFonts w:ascii="Times New Roman" w:hAnsi="Times New Roman" w:cs="Times New Roman" w:hint="default"/>
      <w:sz w:val="22"/>
      <w:szCs w:val="22"/>
    </w:rPr>
  </w:style>
  <w:style w:type="character" w:customStyle="1" w:styleId="okpdspan">
    <w:name w:val="okpd_span"/>
    <w:rsid w:val="00FF6807"/>
  </w:style>
  <w:style w:type="numbering" w:customStyle="1" w:styleId="361">
    <w:name w:val="Нет списка361"/>
    <w:next w:val="a6"/>
    <w:uiPriority w:val="99"/>
    <w:semiHidden/>
    <w:unhideWhenUsed/>
    <w:rsid w:val="00FF6807"/>
  </w:style>
  <w:style w:type="table" w:customStyle="1" w:styleId="2ffffe">
    <w:name w:val="Изысканная таблица2"/>
    <w:basedOn w:val="a5"/>
    <w:next w:val="affffffffb"/>
    <w:rsid w:val="00FF6807"/>
    <w:rPr>
      <w:rFonts w:ascii="Times New Roman" w:eastAsia="Times New Roman" w:hAnsi="Times New Roman"/>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b">
    <w:name w:val="Изящная таблица 12"/>
    <w:basedOn w:val="a5"/>
    <w:next w:val="1fff8"/>
    <w:rsid w:val="00FF6807"/>
    <w:rPr>
      <w:rFonts w:ascii="Times New Roman" w:eastAsia="Times New Roman" w:hAnsi="Times New Roman"/>
      <w:lang w:eastAsia="ja-JP"/>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f0">
    <w:name w:val="Изящная таблица 22"/>
    <w:basedOn w:val="a5"/>
    <w:next w:val="2ff5"/>
    <w:rsid w:val="00FF6807"/>
    <w:rPr>
      <w:rFonts w:ascii="Times New Roman" w:eastAsia="Times New Roman" w:hAnsi="Times New Roman"/>
      <w:lang w:eastAsia="ja-JP"/>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0">
    <w:name w:val="Веб-таблица 12"/>
    <w:basedOn w:val="a5"/>
    <w:next w:val="-10"/>
    <w:rsid w:val="00FF6807"/>
    <w:rPr>
      <w:rFonts w:ascii="Times New Roman" w:eastAsia="Times New Roman" w:hAnsi="Times New Roman"/>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5"/>
    <w:next w:val="-20"/>
    <w:rsid w:val="00FF6807"/>
    <w:rPr>
      <w:rFonts w:ascii="Times New Roman" w:eastAsia="Times New Roman" w:hAnsi="Times New Roman"/>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5"/>
    <w:next w:val="-30"/>
    <w:rsid w:val="00FF6807"/>
    <w:rPr>
      <w:rFonts w:ascii="Times New Roman" w:eastAsia="Times New Roman" w:hAnsi="Times New Roman"/>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916">
    <w:name w:val="Сетка таблицы91"/>
    <w:basedOn w:val="a5"/>
    <w:next w:val="afff7"/>
    <w:uiPriority w:val="59"/>
    <w:rsid w:val="00FF6807"/>
    <w:rPr>
      <w:rFonts w:ascii="Times New Roman" w:eastAsia="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uiPriority w:val="99"/>
    <w:rsid w:val="00FF6807"/>
    <w:rPr>
      <w:rFonts w:ascii="Times New Roman" w:hAnsi="Times New Roman"/>
      <w:sz w:val="22"/>
    </w:rPr>
  </w:style>
  <w:style w:type="character" w:customStyle="1" w:styleId="sub">
    <w:name w:val="sub"/>
    <w:uiPriority w:val="99"/>
    <w:rsid w:val="00FF6807"/>
    <w:rPr>
      <w:rFonts w:cs="Times New Roman"/>
    </w:rPr>
  </w:style>
  <w:style w:type="character" w:customStyle="1" w:styleId="text1">
    <w:name w:val="text1"/>
    <w:uiPriority w:val="99"/>
    <w:rsid w:val="00FF6807"/>
    <w:rPr>
      <w:rFonts w:cs="Times New Roman"/>
    </w:rPr>
  </w:style>
  <w:style w:type="paragraph" w:customStyle="1" w:styleId="afffffffffffa">
    <w:name w:val="Знак Знак Знак Знак Знак Знак Знак Знак Знак Знак Знак Знак Знак Знак Знак Знак"/>
    <w:basedOn w:val="a3"/>
    <w:rsid w:val="00FF6807"/>
    <w:pPr>
      <w:spacing w:before="100" w:beforeAutospacing="1" w:after="100" w:afterAutospacing="1" w:line="240" w:lineRule="auto"/>
    </w:pPr>
    <w:rPr>
      <w:rFonts w:ascii="Tahoma" w:hAnsi="Tahoma"/>
      <w:sz w:val="20"/>
      <w:szCs w:val="20"/>
      <w:lang w:val="en-US" w:eastAsia="en-US"/>
    </w:rPr>
  </w:style>
  <w:style w:type="paragraph" w:customStyle="1" w:styleId="afffffffffffb">
    <w:name w:val="Знак Знак Знак Знак Знак Знак Знак Знак Знак Знак Знак Знак"/>
    <w:basedOn w:val="a3"/>
    <w:uiPriority w:val="99"/>
    <w:rsid w:val="00FF6807"/>
    <w:pPr>
      <w:spacing w:before="100" w:beforeAutospacing="1" w:after="100" w:afterAutospacing="1" w:line="240" w:lineRule="auto"/>
    </w:pPr>
    <w:rPr>
      <w:rFonts w:ascii="Tahoma" w:hAnsi="Tahoma"/>
      <w:sz w:val="20"/>
      <w:szCs w:val="20"/>
      <w:lang w:val="en-US" w:eastAsia="en-US"/>
    </w:rPr>
  </w:style>
  <w:style w:type="paragraph" w:customStyle="1" w:styleId="2fffff">
    <w:name w:val="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uiPriority w:val="99"/>
    <w:rsid w:val="00FF6807"/>
    <w:pPr>
      <w:widowControl w:val="0"/>
      <w:adjustRightInd w:val="0"/>
      <w:spacing w:after="160" w:line="240" w:lineRule="exact"/>
      <w:jc w:val="right"/>
    </w:pPr>
    <w:rPr>
      <w:rFonts w:ascii="Times New Roman" w:hAnsi="Times New Roman"/>
      <w:sz w:val="20"/>
      <w:szCs w:val="20"/>
      <w:lang w:val="en-GB" w:eastAsia="en-US"/>
    </w:rPr>
  </w:style>
  <w:style w:type="table" w:customStyle="1" w:styleId="1415">
    <w:name w:val="Сетка таблицы141"/>
    <w:rsid w:val="00FF680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
    <w:uiPriority w:val="99"/>
    <w:rsid w:val="00FF6807"/>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Базовый Знак"/>
    <w:link w:val="afffffffffa"/>
    <w:uiPriority w:val="99"/>
    <w:locked/>
    <w:rsid w:val="00FF6807"/>
    <w:rPr>
      <w:rFonts w:ascii="Times New Roman" w:eastAsia="Times New Roman" w:hAnsi="Times New Roman"/>
      <w:color w:val="000000"/>
      <w:sz w:val="24"/>
      <w:szCs w:val="24"/>
      <w:lang w:bidi="ar-SA"/>
    </w:rPr>
  </w:style>
  <w:style w:type="numbering" w:customStyle="1" w:styleId="12221">
    <w:name w:val="Стиль_Список1222"/>
    <w:uiPriority w:val="99"/>
    <w:rsid w:val="00FF6807"/>
  </w:style>
  <w:style w:type="numbering" w:customStyle="1" w:styleId="11410">
    <w:name w:val="Стиль_Список1141"/>
    <w:uiPriority w:val="99"/>
    <w:rsid w:val="00FF6807"/>
  </w:style>
  <w:style w:type="numbering" w:customStyle="1" w:styleId="142">
    <w:name w:val="Стиль_Список142"/>
    <w:uiPriority w:val="99"/>
    <w:rsid w:val="00FF6807"/>
    <w:pPr>
      <w:numPr>
        <w:numId w:val="3"/>
      </w:numPr>
    </w:pPr>
  </w:style>
  <w:style w:type="numbering" w:customStyle="1" w:styleId="51">
    <w:name w:val="Стиль_Список51"/>
    <w:uiPriority w:val="99"/>
    <w:rsid w:val="00FF6807"/>
    <w:pPr>
      <w:numPr>
        <w:numId w:val="25"/>
      </w:numPr>
    </w:pPr>
  </w:style>
  <w:style w:type="character" w:customStyle="1" w:styleId="4fc">
    <w:name w:val="Основной текст (4)_"/>
    <w:link w:val="4fd"/>
    <w:rsid w:val="00FF6807"/>
    <w:rPr>
      <w:shd w:val="clear" w:color="auto" w:fill="FFFFFF"/>
    </w:rPr>
  </w:style>
  <w:style w:type="paragraph" w:customStyle="1" w:styleId="4fd">
    <w:name w:val="Основной текст (4)"/>
    <w:basedOn w:val="a3"/>
    <w:link w:val="4fc"/>
    <w:rsid w:val="00FF6807"/>
    <w:pPr>
      <w:shd w:val="clear" w:color="auto" w:fill="FFFFFF"/>
      <w:spacing w:after="0" w:line="274" w:lineRule="exact"/>
      <w:jc w:val="center"/>
    </w:pPr>
    <w:rPr>
      <w:rFonts w:eastAsia="Calibri"/>
      <w:sz w:val="20"/>
      <w:szCs w:val="20"/>
      <w:shd w:val="clear" w:color="auto" w:fill="FFFFFF"/>
      <w:lang w:val="x-none" w:eastAsia="x-none"/>
    </w:rPr>
  </w:style>
  <w:style w:type="paragraph" w:customStyle="1" w:styleId="p3">
    <w:name w:val="p3"/>
    <w:basedOn w:val="a3"/>
    <w:uiPriority w:val="99"/>
    <w:rsid w:val="00FF6807"/>
    <w:pPr>
      <w:spacing w:before="100" w:beforeAutospacing="1" w:after="100" w:afterAutospacing="1" w:line="240" w:lineRule="auto"/>
    </w:pPr>
    <w:rPr>
      <w:rFonts w:ascii="Times New Roman" w:hAnsi="Times New Roman"/>
      <w:sz w:val="24"/>
      <w:szCs w:val="24"/>
    </w:rPr>
  </w:style>
  <w:style w:type="paragraph" w:customStyle="1" w:styleId="3ffff5">
    <w:name w:val="Основной текст3"/>
    <w:basedOn w:val="a3"/>
    <w:rsid w:val="00FF6807"/>
    <w:pPr>
      <w:widowControl w:val="0"/>
      <w:shd w:val="clear" w:color="auto" w:fill="FFFFFF"/>
      <w:spacing w:after="0" w:line="0" w:lineRule="atLeast"/>
    </w:pPr>
    <w:rPr>
      <w:rFonts w:eastAsia="Calibri"/>
    </w:rPr>
  </w:style>
  <w:style w:type="paragraph" w:customStyle="1" w:styleId="BodyTextIndent21">
    <w:name w:val="Body Text Indent 21"/>
    <w:basedOn w:val="a3"/>
    <w:rsid w:val="00FF6807"/>
    <w:pPr>
      <w:widowControl w:val="0"/>
      <w:overflowPunct w:val="0"/>
      <w:autoSpaceDE w:val="0"/>
      <w:autoSpaceDN w:val="0"/>
      <w:adjustRightInd w:val="0"/>
      <w:spacing w:after="0" w:line="240" w:lineRule="auto"/>
      <w:ind w:firstLine="708"/>
      <w:jc w:val="both"/>
      <w:textAlignment w:val="baseline"/>
    </w:pPr>
    <w:rPr>
      <w:rFonts w:ascii="Peterburg" w:eastAsia="Calibri" w:hAnsi="Peterburg"/>
      <w:sz w:val="24"/>
      <w:szCs w:val="20"/>
    </w:rPr>
  </w:style>
  <w:style w:type="character" w:customStyle="1" w:styleId="9pt">
    <w:name w:val="Основной текст + 9 pt"/>
    <w:aliases w:val="Полужирный1"/>
    <w:rsid w:val="00FF6807"/>
    <w:rPr>
      <w:rFonts w:ascii="Times New Roman" w:hAnsi="Times New Roman" w:cs="Times New Roman"/>
      <w:b/>
      <w:bCs/>
      <w:sz w:val="18"/>
      <w:szCs w:val="18"/>
      <w:u w:val="none"/>
      <w:shd w:val="clear" w:color="auto" w:fill="FFFFFF"/>
    </w:rPr>
  </w:style>
  <w:style w:type="character" w:customStyle="1" w:styleId="1pt">
    <w:name w:val="Основной текст + Интервал 1 pt"/>
    <w:rsid w:val="00FF6807"/>
    <w:rPr>
      <w:rFonts w:ascii="Times New Roman" w:hAnsi="Times New Roman" w:cs="Times New Roman"/>
      <w:spacing w:val="30"/>
      <w:sz w:val="28"/>
      <w:szCs w:val="28"/>
      <w:u w:val="none"/>
      <w:shd w:val="clear" w:color="auto" w:fill="FFFFFF"/>
    </w:rPr>
  </w:style>
  <w:style w:type="character" w:customStyle="1" w:styleId="1ffffffb">
    <w:name w:val="Текст концевой сноски Знак1"/>
    <w:semiHidden/>
    <w:rsid w:val="00FF6807"/>
    <w:rPr>
      <w:rFonts w:ascii="Calibri" w:eastAsia="Calibri" w:hAnsi="Calibri" w:cs="Times New Roman"/>
      <w:sz w:val="20"/>
      <w:szCs w:val="20"/>
    </w:rPr>
  </w:style>
  <w:style w:type="table" w:customStyle="1" w:styleId="11315">
    <w:name w:val="Сетка таблицы1131"/>
    <w:rsid w:val="00FF6807"/>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Сетка таблицы32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Сетка таблицы122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Сетка таблицы222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Сетка таблицы42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5"/>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5"/>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5">
    <w:name w:val="Сетка таблицы1311"/>
    <w:uiPriority w:val="99"/>
    <w:rsid w:val="00FF6807"/>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uiPriority w:val="99"/>
    <w:rsid w:val="00FF6807"/>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Сетка таблицы31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Сетка таблицы121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6">
    <w:name w:val="Сетка таблицы5111"/>
    <w:basedOn w:val="a5"/>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6">
    <w:name w:val="Сетка таблицы6111"/>
    <w:basedOn w:val="a5"/>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3">
    <w:name w:val="Сетка таблицы8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
    <w:name w:val="Сетка таблицы1411"/>
    <w:uiPriority w:val="99"/>
    <w:rsid w:val="00FF6807"/>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uiPriority w:val="99"/>
    <w:rsid w:val="00FF6807"/>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5"/>
    <w:uiPriority w:val="59"/>
    <w:rsid w:val="00FF680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5">
    <w:name w:val="Сетка таблицы151"/>
    <w:basedOn w:val="a5"/>
    <w:uiPriority w:val="59"/>
    <w:rsid w:val="00FF68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6">
    <w:name w:val="Стиль_Список241"/>
    <w:uiPriority w:val="99"/>
    <w:rsid w:val="00FF6807"/>
  </w:style>
  <w:style w:type="numbering" w:customStyle="1" w:styleId="1715">
    <w:name w:val="Стиль_Список171"/>
    <w:uiPriority w:val="99"/>
    <w:rsid w:val="00FF6807"/>
  </w:style>
  <w:style w:type="numbering" w:customStyle="1" w:styleId="111121321">
    <w:name w:val="1 / 1.1 / 1.2 / 1.321"/>
    <w:rsid w:val="00FF6807"/>
  </w:style>
  <w:style w:type="numbering" w:customStyle="1" w:styleId="11111121">
    <w:name w:val="Стиль_Список1111112"/>
    <w:uiPriority w:val="99"/>
    <w:rsid w:val="00FF6807"/>
  </w:style>
  <w:style w:type="numbering" w:customStyle="1" w:styleId="3217">
    <w:name w:val="Стиль_Список321"/>
    <w:uiPriority w:val="99"/>
    <w:rsid w:val="00FF6807"/>
  </w:style>
  <w:style w:type="numbering" w:customStyle="1" w:styleId="12311">
    <w:name w:val="Стиль_Список1231"/>
    <w:uiPriority w:val="99"/>
    <w:rsid w:val="00FF6807"/>
  </w:style>
  <w:style w:type="numbering" w:customStyle="1" w:styleId="617">
    <w:name w:val="Стиль_Список61"/>
    <w:uiPriority w:val="99"/>
    <w:rsid w:val="00FF6807"/>
  </w:style>
  <w:style w:type="numbering" w:customStyle="1" w:styleId="1111310">
    <w:name w:val="Стиль_Список111131"/>
    <w:uiPriority w:val="99"/>
    <w:rsid w:val="00FF6807"/>
  </w:style>
  <w:style w:type="numbering" w:customStyle="1" w:styleId="111121331">
    <w:name w:val="1 / 1.1 / 1.2 / 1.331"/>
    <w:basedOn w:val="a6"/>
    <w:next w:val="1111112"/>
    <w:unhideWhenUsed/>
    <w:locked/>
    <w:rsid w:val="00FF6807"/>
  </w:style>
  <w:style w:type="numbering" w:customStyle="1" w:styleId="111310">
    <w:name w:val="Стиль_Список11131"/>
    <w:uiPriority w:val="99"/>
    <w:rsid w:val="00FF6807"/>
  </w:style>
  <w:style w:type="numbering" w:customStyle="1" w:styleId="111141">
    <w:name w:val="Стиль_Список111141"/>
    <w:uiPriority w:val="99"/>
    <w:rsid w:val="00FF6807"/>
  </w:style>
  <w:style w:type="numbering" w:customStyle="1" w:styleId="21215">
    <w:name w:val="Стиль_Список2121"/>
    <w:uiPriority w:val="99"/>
    <w:rsid w:val="00FF6807"/>
  </w:style>
  <w:style w:type="numbering" w:customStyle="1" w:styleId="1171">
    <w:name w:val="Нет списка1171"/>
    <w:next w:val="a6"/>
    <w:uiPriority w:val="99"/>
    <w:semiHidden/>
    <w:unhideWhenUsed/>
    <w:rsid w:val="00FF6807"/>
  </w:style>
  <w:style w:type="table" w:customStyle="1" w:styleId="1015">
    <w:name w:val="Сетка таблицы10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Стиль_Список1312"/>
    <w:uiPriority w:val="99"/>
    <w:rsid w:val="00FF6807"/>
  </w:style>
  <w:style w:type="numbering" w:customStyle="1" w:styleId="2315">
    <w:name w:val="Стиль_Список231"/>
    <w:uiPriority w:val="99"/>
    <w:rsid w:val="00FF6807"/>
  </w:style>
  <w:style w:type="numbering" w:customStyle="1" w:styleId="4126">
    <w:name w:val="Стиль_Список412"/>
    <w:uiPriority w:val="99"/>
    <w:rsid w:val="00FF6807"/>
  </w:style>
  <w:style w:type="numbering" w:customStyle="1" w:styleId="1181">
    <w:name w:val="Нет списка1181"/>
    <w:next w:val="a6"/>
    <w:uiPriority w:val="99"/>
    <w:semiHidden/>
    <w:unhideWhenUsed/>
    <w:rsid w:val="00FF6807"/>
  </w:style>
  <w:style w:type="numbering" w:customStyle="1" w:styleId="21410">
    <w:name w:val="Нет списка2141"/>
    <w:next w:val="a6"/>
    <w:uiPriority w:val="99"/>
    <w:semiHidden/>
    <w:unhideWhenUsed/>
    <w:rsid w:val="00FF6807"/>
  </w:style>
  <w:style w:type="numbering" w:customStyle="1" w:styleId="371">
    <w:name w:val="Нет списка371"/>
    <w:next w:val="a6"/>
    <w:uiPriority w:val="99"/>
    <w:semiHidden/>
    <w:unhideWhenUsed/>
    <w:rsid w:val="00FF6807"/>
  </w:style>
  <w:style w:type="numbering" w:customStyle="1" w:styleId="461">
    <w:name w:val="Нет списка461"/>
    <w:next w:val="a6"/>
    <w:uiPriority w:val="99"/>
    <w:semiHidden/>
    <w:unhideWhenUsed/>
    <w:rsid w:val="00FF6807"/>
  </w:style>
  <w:style w:type="numbering" w:customStyle="1" w:styleId="561">
    <w:name w:val="Нет списка561"/>
    <w:next w:val="a6"/>
    <w:uiPriority w:val="99"/>
    <w:semiHidden/>
    <w:unhideWhenUsed/>
    <w:rsid w:val="00FF6807"/>
  </w:style>
  <w:style w:type="numbering" w:customStyle="1" w:styleId="11141">
    <w:name w:val="Стиль_Список11141"/>
    <w:uiPriority w:val="99"/>
    <w:rsid w:val="00FF6807"/>
  </w:style>
  <w:style w:type="numbering" w:customStyle="1" w:styleId="121120">
    <w:name w:val="Стиль_Список12112"/>
    <w:uiPriority w:val="99"/>
    <w:rsid w:val="00FF6807"/>
  </w:style>
  <w:style w:type="numbering" w:customStyle="1" w:styleId="661">
    <w:name w:val="Нет списка661"/>
    <w:next w:val="a6"/>
    <w:uiPriority w:val="99"/>
    <w:semiHidden/>
    <w:unhideWhenUsed/>
    <w:rsid w:val="00FF6807"/>
  </w:style>
  <w:style w:type="numbering" w:customStyle="1" w:styleId="131110">
    <w:name w:val="Стиль_Список13111"/>
    <w:uiPriority w:val="99"/>
    <w:rsid w:val="00FF6807"/>
  </w:style>
  <w:style w:type="numbering" w:customStyle="1" w:styleId="211121">
    <w:name w:val="Стиль_Список21112"/>
    <w:uiPriority w:val="99"/>
    <w:rsid w:val="00FF6807"/>
  </w:style>
  <w:style w:type="numbering" w:customStyle="1" w:styleId="31123">
    <w:name w:val="Стиль_Список3112"/>
    <w:uiPriority w:val="99"/>
    <w:rsid w:val="00FF6807"/>
  </w:style>
  <w:style w:type="numbering" w:customStyle="1" w:styleId="14114">
    <w:name w:val="Стиль_Список1411"/>
    <w:uiPriority w:val="99"/>
    <w:rsid w:val="00FF6807"/>
  </w:style>
  <w:style w:type="numbering" w:customStyle="1" w:styleId="111410">
    <w:name w:val="Нет списка11141"/>
    <w:next w:val="a6"/>
    <w:uiPriority w:val="99"/>
    <w:semiHidden/>
    <w:unhideWhenUsed/>
    <w:rsid w:val="00FF6807"/>
  </w:style>
  <w:style w:type="numbering" w:customStyle="1" w:styleId="741">
    <w:name w:val="Нет списка741"/>
    <w:next w:val="a6"/>
    <w:semiHidden/>
    <w:unhideWhenUsed/>
    <w:rsid w:val="00FF6807"/>
  </w:style>
  <w:style w:type="numbering" w:customStyle="1" w:styleId="12412">
    <w:name w:val="Нет списка1241"/>
    <w:next w:val="a6"/>
    <w:uiPriority w:val="99"/>
    <w:semiHidden/>
    <w:unhideWhenUsed/>
    <w:rsid w:val="00FF6807"/>
  </w:style>
  <w:style w:type="numbering" w:customStyle="1" w:styleId="22123">
    <w:name w:val="Стиль_Список2212"/>
    <w:uiPriority w:val="99"/>
    <w:rsid w:val="00FF6807"/>
  </w:style>
  <w:style w:type="numbering" w:customStyle="1" w:styleId="1516">
    <w:name w:val="Стиль_Список151"/>
    <w:uiPriority w:val="99"/>
    <w:rsid w:val="00FF6807"/>
  </w:style>
  <w:style w:type="numbering" w:customStyle="1" w:styleId="41116">
    <w:name w:val="Стиль_Список4111"/>
    <w:uiPriority w:val="99"/>
    <w:rsid w:val="00FF6807"/>
  </w:style>
  <w:style w:type="numbering" w:customStyle="1" w:styleId="1112111">
    <w:name w:val="Стиль_Список111211"/>
    <w:uiPriority w:val="99"/>
    <w:rsid w:val="00FF6807"/>
  </w:style>
  <w:style w:type="numbering" w:customStyle="1" w:styleId="2111110">
    <w:name w:val="Стиль_Список211111"/>
    <w:uiPriority w:val="99"/>
    <w:rsid w:val="00FF6807"/>
  </w:style>
  <w:style w:type="numbering" w:customStyle="1" w:styleId="311110">
    <w:name w:val="Стиль_Список31111"/>
    <w:uiPriority w:val="99"/>
    <w:rsid w:val="00FF6807"/>
  </w:style>
  <w:style w:type="numbering" w:customStyle="1" w:styleId="1111410">
    <w:name w:val="Нет списка111141"/>
    <w:next w:val="a6"/>
    <w:uiPriority w:val="99"/>
    <w:semiHidden/>
    <w:unhideWhenUsed/>
    <w:rsid w:val="00FF6807"/>
  </w:style>
  <w:style w:type="numbering" w:customStyle="1" w:styleId="21510">
    <w:name w:val="Нет списка2151"/>
    <w:next w:val="a6"/>
    <w:uiPriority w:val="99"/>
    <w:semiHidden/>
    <w:unhideWhenUsed/>
    <w:rsid w:val="00FF6807"/>
  </w:style>
  <w:style w:type="numbering" w:customStyle="1" w:styleId="3141">
    <w:name w:val="Нет списка3141"/>
    <w:next w:val="a6"/>
    <w:semiHidden/>
    <w:rsid w:val="00FF6807"/>
  </w:style>
  <w:style w:type="numbering" w:customStyle="1" w:styleId="1111131">
    <w:name w:val="Нет списка1111131"/>
    <w:next w:val="a6"/>
    <w:uiPriority w:val="99"/>
    <w:semiHidden/>
    <w:unhideWhenUsed/>
    <w:rsid w:val="00FF6807"/>
  </w:style>
  <w:style w:type="numbering" w:customStyle="1" w:styleId="111111120">
    <w:name w:val="Нет списка11111112"/>
    <w:next w:val="a6"/>
    <w:uiPriority w:val="99"/>
    <w:semiHidden/>
    <w:rsid w:val="00FF6807"/>
  </w:style>
  <w:style w:type="numbering" w:customStyle="1" w:styleId="111111111">
    <w:name w:val="Нет списка111111111"/>
    <w:next w:val="a6"/>
    <w:uiPriority w:val="99"/>
    <w:semiHidden/>
    <w:unhideWhenUsed/>
    <w:rsid w:val="00FF6807"/>
  </w:style>
  <w:style w:type="numbering" w:customStyle="1" w:styleId="1111111111">
    <w:name w:val="Нет списка1111111111"/>
    <w:next w:val="a6"/>
    <w:uiPriority w:val="99"/>
    <w:semiHidden/>
    <w:rsid w:val="00FF6807"/>
  </w:style>
  <w:style w:type="numbering" w:customStyle="1" w:styleId="11112110">
    <w:name w:val="Стиль_Список1111211"/>
    <w:uiPriority w:val="99"/>
    <w:rsid w:val="00FF6807"/>
  </w:style>
  <w:style w:type="numbering" w:customStyle="1" w:styleId="21131">
    <w:name w:val="Нет списка21131"/>
    <w:next w:val="a6"/>
    <w:semiHidden/>
    <w:unhideWhenUsed/>
    <w:rsid w:val="00FF6807"/>
  </w:style>
  <w:style w:type="numbering" w:customStyle="1" w:styleId="12131">
    <w:name w:val="Нет списка12131"/>
    <w:next w:val="a6"/>
    <w:uiPriority w:val="99"/>
    <w:semiHidden/>
    <w:unhideWhenUsed/>
    <w:rsid w:val="00FF6807"/>
  </w:style>
  <w:style w:type="numbering" w:customStyle="1" w:styleId="112310">
    <w:name w:val="Нет списка11231"/>
    <w:next w:val="a6"/>
    <w:semiHidden/>
    <w:unhideWhenUsed/>
    <w:rsid w:val="00FF6807"/>
  </w:style>
  <w:style w:type="numbering" w:customStyle="1" w:styleId="2111210">
    <w:name w:val="Нет списка211121"/>
    <w:next w:val="a6"/>
    <w:uiPriority w:val="99"/>
    <w:semiHidden/>
    <w:unhideWhenUsed/>
    <w:rsid w:val="00FF6807"/>
  </w:style>
  <w:style w:type="numbering" w:customStyle="1" w:styleId="31131">
    <w:name w:val="Нет списка31131"/>
    <w:next w:val="a6"/>
    <w:semiHidden/>
    <w:unhideWhenUsed/>
    <w:rsid w:val="00FF6807"/>
  </w:style>
  <w:style w:type="numbering" w:customStyle="1" w:styleId="4141">
    <w:name w:val="Нет списка4141"/>
    <w:next w:val="a6"/>
    <w:semiHidden/>
    <w:rsid w:val="00FF6807"/>
  </w:style>
  <w:style w:type="numbering" w:customStyle="1" w:styleId="5141">
    <w:name w:val="Нет списка5141"/>
    <w:next w:val="a6"/>
    <w:semiHidden/>
    <w:rsid w:val="00FF6807"/>
  </w:style>
  <w:style w:type="numbering" w:customStyle="1" w:styleId="6141">
    <w:name w:val="Нет списка6141"/>
    <w:next w:val="a6"/>
    <w:semiHidden/>
    <w:rsid w:val="00FF6807"/>
  </w:style>
  <w:style w:type="numbering" w:customStyle="1" w:styleId="7131">
    <w:name w:val="Нет списка7131"/>
    <w:next w:val="a6"/>
    <w:uiPriority w:val="99"/>
    <w:semiHidden/>
    <w:rsid w:val="00FF6807"/>
  </w:style>
  <w:style w:type="numbering" w:customStyle="1" w:styleId="1211110">
    <w:name w:val="Стиль_Список121111"/>
    <w:uiPriority w:val="99"/>
    <w:rsid w:val="00FF6807"/>
  </w:style>
  <w:style w:type="numbering" w:customStyle="1" w:styleId="1341">
    <w:name w:val="Нет списка1341"/>
    <w:next w:val="a6"/>
    <w:uiPriority w:val="99"/>
    <w:semiHidden/>
    <w:unhideWhenUsed/>
    <w:rsid w:val="00FF6807"/>
  </w:style>
  <w:style w:type="numbering" w:customStyle="1" w:styleId="11331">
    <w:name w:val="Нет списка11331"/>
    <w:next w:val="a6"/>
    <w:uiPriority w:val="99"/>
    <w:semiHidden/>
    <w:rsid w:val="00FF6807"/>
  </w:style>
  <w:style w:type="numbering" w:customStyle="1" w:styleId="112211">
    <w:name w:val="Стиль_Список11221"/>
    <w:uiPriority w:val="99"/>
    <w:rsid w:val="00FF6807"/>
  </w:style>
  <w:style w:type="numbering" w:customStyle="1" w:styleId="111221">
    <w:name w:val="Нет списка111221"/>
    <w:next w:val="a6"/>
    <w:uiPriority w:val="99"/>
    <w:semiHidden/>
    <w:unhideWhenUsed/>
    <w:rsid w:val="00FF6807"/>
  </w:style>
  <w:style w:type="numbering" w:customStyle="1" w:styleId="1111221">
    <w:name w:val="Нет списка1111221"/>
    <w:next w:val="a6"/>
    <w:uiPriority w:val="99"/>
    <w:semiHidden/>
    <w:rsid w:val="00FF6807"/>
  </w:style>
  <w:style w:type="numbering" w:customStyle="1" w:styleId="111111110">
    <w:name w:val="Стиль_Список11111111"/>
    <w:uiPriority w:val="99"/>
    <w:rsid w:val="00FF6807"/>
  </w:style>
  <w:style w:type="numbering" w:customStyle="1" w:styleId="22410">
    <w:name w:val="Нет списка2241"/>
    <w:next w:val="a6"/>
    <w:uiPriority w:val="99"/>
    <w:semiHidden/>
    <w:unhideWhenUsed/>
    <w:rsid w:val="00FF6807"/>
  </w:style>
  <w:style w:type="numbering" w:customStyle="1" w:styleId="1211210">
    <w:name w:val="Нет списка121121"/>
    <w:next w:val="a6"/>
    <w:uiPriority w:val="99"/>
    <w:semiHidden/>
    <w:unhideWhenUsed/>
    <w:rsid w:val="00FF6807"/>
  </w:style>
  <w:style w:type="numbering" w:customStyle="1" w:styleId="112121">
    <w:name w:val="Нет списка112121"/>
    <w:next w:val="a6"/>
    <w:semiHidden/>
    <w:unhideWhenUsed/>
    <w:rsid w:val="00FF6807"/>
  </w:style>
  <w:style w:type="numbering" w:customStyle="1" w:styleId="21231">
    <w:name w:val="Нет списка21231"/>
    <w:next w:val="a6"/>
    <w:semiHidden/>
    <w:unhideWhenUsed/>
    <w:rsid w:val="00FF6807"/>
  </w:style>
  <w:style w:type="numbering" w:customStyle="1" w:styleId="3241">
    <w:name w:val="Нет списка3241"/>
    <w:next w:val="a6"/>
    <w:semiHidden/>
    <w:unhideWhenUsed/>
    <w:rsid w:val="00FF6807"/>
  </w:style>
  <w:style w:type="numbering" w:customStyle="1" w:styleId="41131">
    <w:name w:val="Нет списка41131"/>
    <w:next w:val="a6"/>
    <w:semiHidden/>
    <w:rsid w:val="00FF6807"/>
  </w:style>
  <w:style w:type="numbering" w:customStyle="1" w:styleId="51131">
    <w:name w:val="Нет списка51131"/>
    <w:next w:val="a6"/>
    <w:semiHidden/>
    <w:rsid w:val="00FF6807"/>
  </w:style>
  <w:style w:type="numbering" w:customStyle="1" w:styleId="61131">
    <w:name w:val="Нет списка61131"/>
    <w:next w:val="a6"/>
    <w:semiHidden/>
    <w:rsid w:val="00FF6807"/>
  </w:style>
  <w:style w:type="numbering" w:customStyle="1" w:styleId="71121">
    <w:name w:val="Нет списка71121"/>
    <w:next w:val="a6"/>
    <w:uiPriority w:val="99"/>
    <w:semiHidden/>
    <w:unhideWhenUsed/>
    <w:rsid w:val="00FF6807"/>
  </w:style>
  <w:style w:type="numbering" w:customStyle="1" w:styleId="13131">
    <w:name w:val="Нет списка13131"/>
    <w:next w:val="a6"/>
    <w:semiHidden/>
    <w:unhideWhenUsed/>
    <w:rsid w:val="00FF6807"/>
  </w:style>
  <w:style w:type="numbering" w:customStyle="1" w:styleId="22131">
    <w:name w:val="Нет списка22131"/>
    <w:next w:val="a6"/>
    <w:semiHidden/>
    <w:unhideWhenUsed/>
    <w:rsid w:val="00FF6807"/>
  </w:style>
  <w:style w:type="numbering" w:customStyle="1" w:styleId="311121">
    <w:name w:val="Нет списка311121"/>
    <w:next w:val="a6"/>
    <w:uiPriority w:val="99"/>
    <w:semiHidden/>
    <w:unhideWhenUsed/>
    <w:rsid w:val="00FF6807"/>
  </w:style>
  <w:style w:type="numbering" w:customStyle="1" w:styleId="411121">
    <w:name w:val="Нет списка411121"/>
    <w:next w:val="a6"/>
    <w:uiPriority w:val="99"/>
    <w:semiHidden/>
    <w:rsid w:val="00FF6807"/>
  </w:style>
  <w:style w:type="numbering" w:customStyle="1" w:styleId="511121">
    <w:name w:val="Нет списка511121"/>
    <w:next w:val="a6"/>
    <w:uiPriority w:val="99"/>
    <w:semiHidden/>
    <w:rsid w:val="00FF6807"/>
  </w:style>
  <w:style w:type="numbering" w:customStyle="1" w:styleId="611121">
    <w:name w:val="Нет списка611121"/>
    <w:next w:val="a6"/>
    <w:uiPriority w:val="99"/>
    <w:semiHidden/>
    <w:rsid w:val="00FF6807"/>
  </w:style>
  <w:style w:type="numbering" w:customStyle="1" w:styleId="841">
    <w:name w:val="Нет списка841"/>
    <w:next w:val="a6"/>
    <w:uiPriority w:val="99"/>
    <w:semiHidden/>
    <w:unhideWhenUsed/>
    <w:rsid w:val="00FF6807"/>
  </w:style>
  <w:style w:type="numbering" w:customStyle="1" w:styleId="1441">
    <w:name w:val="Нет списка1441"/>
    <w:next w:val="a6"/>
    <w:uiPriority w:val="99"/>
    <w:semiHidden/>
    <w:rsid w:val="00FF6807"/>
  </w:style>
  <w:style w:type="numbering" w:customStyle="1" w:styleId="113121">
    <w:name w:val="Нет списка113121"/>
    <w:next w:val="a6"/>
    <w:uiPriority w:val="99"/>
    <w:semiHidden/>
    <w:unhideWhenUsed/>
    <w:rsid w:val="00FF6807"/>
  </w:style>
  <w:style w:type="numbering" w:customStyle="1" w:styleId="2341">
    <w:name w:val="Нет списка2341"/>
    <w:next w:val="a6"/>
    <w:uiPriority w:val="99"/>
    <w:semiHidden/>
    <w:unhideWhenUsed/>
    <w:rsid w:val="00FF6807"/>
  </w:style>
  <w:style w:type="numbering" w:customStyle="1" w:styleId="32131">
    <w:name w:val="Нет списка32131"/>
    <w:next w:val="a6"/>
    <w:uiPriority w:val="99"/>
    <w:semiHidden/>
    <w:unhideWhenUsed/>
    <w:rsid w:val="00FF6807"/>
  </w:style>
  <w:style w:type="numbering" w:customStyle="1" w:styleId="4241">
    <w:name w:val="Нет списка4241"/>
    <w:next w:val="a6"/>
    <w:uiPriority w:val="99"/>
    <w:semiHidden/>
    <w:unhideWhenUsed/>
    <w:rsid w:val="00FF6807"/>
  </w:style>
  <w:style w:type="numbering" w:customStyle="1" w:styleId="5241">
    <w:name w:val="Нет списка5241"/>
    <w:next w:val="a6"/>
    <w:uiPriority w:val="99"/>
    <w:semiHidden/>
    <w:unhideWhenUsed/>
    <w:rsid w:val="00FF6807"/>
  </w:style>
  <w:style w:type="numbering" w:customStyle="1" w:styleId="6241">
    <w:name w:val="Нет списка6241"/>
    <w:next w:val="a6"/>
    <w:uiPriority w:val="99"/>
    <w:semiHidden/>
    <w:unhideWhenUsed/>
    <w:rsid w:val="00FF6807"/>
  </w:style>
  <w:style w:type="numbering" w:customStyle="1" w:styleId="711112">
    <w:name w:val="Нет списка711112"/>
    <w:next w:val="a6"/>
    <w:uiPriority w:val="99"/>
    <w:semiHidden/>
    <w:rsid w:val="00FF6807"/>
  </w:style>
  <w:style w:type="numbering" w:customStyle="1" w:styleId="1211112">
    <w:name w:val="Нет списка1211112"/>
    <w:next w:val="a6"/>
    <w:uiPriority w:val="99"/>
    <w:semiHidden/>
    <w:unhideWhenUsed/>
    <w:rsid w:val="00FF6807"/>
  </w:style>
  <w:style w:type="numbering" w:customStyle="1" w:styleId="2111112">
    <w:name w:val="Нет списка2111112"/>
    <w:next w:val="a6"/>
    <w:uiPriority w:val="99"/>
    <w:semiHidden/>
    <w:unhideWhenUsed/>
    <w:rsid w:val="00FF6807"/>
  </w:style>
  <w:style w:type="numbering" w:customStyle="1" w:styleId="3111112">
    <w:name w:val="Нет списка3111112"/>
    <w:next w:val="a6"/>
    <w:uiPriority w:val="99"/>
    <w:semiHidden/>
    <w:unhideWhenUsed/>
    <w:rsid w:val="00FF6807"/>
  </w:style>
  <w:style w:type="numbering" w:customStyle="1" w:styleId="4111112">
    <w:name w:val="Нет списка4111112"/>
    <w:next w:val="a6"/>
    <w:uiPriority w:val="99"/>
    <w:semiHidden/>
    <w:unhideWhenUsed/>
    <w:rsid w:val="00FF6807"/>
  </w:style>
  <w:style w:type="numbering" w:customStyle="1" w:styleId="5111112">
    <w:name w:val="Нет списка5111112"/>
    <w:next w:val="a6"/>
    <w:uiPriority w:val="99"/>
    <w:semiHidden/>
    <w:unhideWhenUsed/>
    <w:rsid w:val="00FF6807"/>
  </w:style>
  <w:style w:type="numbering" w:customStyle="1" w:styleId="6111112">
    <w:name w:val="Нет списка6111112"/>
    <w:next w:val="a6"/>
    <w:uiPriority w:val="99"/>
    <w:semiHidden/>
    <w:unhideWhenUsed/>
    <w:rsid w:val="00FF6807"/>
  </w:style>
  <w:style w:type="numbering" w:customStyle="1" w:styleId="8121">
    <w:name w:val="Нет списка8121"/>
    <w:next w:val="a6"/>
    <w:uiPriority w:val="99"/>
    <w:semiHidden/>
    <w:rsid w:val="00FF6807"/>
  </w:style>
  <w:style w:type="numbering" w:customStyle="1" w:styleId="131121">
    <w:name w:val="Нет списка131121"/>
    <w:next w:val="a6"/>
    <w:uiPriority w:val="99"/>
    <w:semiHidden/>
    <w:unhideWhenUsed/>
    <w:rsid w:val="00FF6807"/>
  </w:style>
  <w:style w:type="numbering" w:customStyle="1" w:styleId="221121">
    <w:name w:val="Нет списка221121"/>
    <w:next w:val="a6"/>
    <w:uiPriority w:val="99"/>
    <w:semiHidden/>
    <w:unhideWhenUsed/>
    <w:rsid w:val="00FF6807"/>
  </w:style>
  <w:style w:type="numbering" w:customStyle="1" w:styleId="321121">
    <w:name w:val="Нет списка321121"/>
    <w:next w:val="a6"/>
    <w:uiPriority w:val="99"/>
    <w:semiHidden/>
    <w:unhideWhenUsed/>
    <w:rsid w:val="00FF6807"/>
  </w:style>
  <w:style w:type="numbering" w:customStyle="1" w:styleId="42121">
    <w:name w:val="Нет списка42121"/>
    <w:next w:val="a6"/>
    <w:uiPriority w:val="99"/>
    <w:semiHidden/>
    <w:unhideWhenUsed/>
    <w:rsid w:val="00FF6807"/>
  </w:style>
  <w:style w:type="numbering" w:customStyle="1" w:styleId="52121">
    <w:name w:val="Нет списка52121"/>
    <w:next w:val="a6"/>
    <w:uiPriority w:val="99"/>
    <w:semiHidden/>
    <w:unhideWhenUsed/>
    <w:rsid w:val="00FF6807"/>
  </w:style>
  <w:style w:type="numbering" w:customStyle="1" w:styleId="62121">
    <w:name w:val="Нет списка62121"/>
    <w:next w:val="a6"/>
    <w:uiPriority w:val="99"/>
    <w:semiHidden/>
    <w:unhideWhenUsed/>
    <w:rsid w:val="00FF6807"/>
  </w:style>
  <w:style w:type="numbering" w:customStyle="1" w:styleId="931">
    <w:name w:val="Нет списка931"/>
    <w:next w:val="a6"/>
    <w:uiPriority w:val="99"/>
    <w:semiHidden/>
    <w:rsid w:val="00FF6807"/>
  </w:style>
  <w:style w:type="numbering" w:customStyle="1" w:styleId="14121">
    <w:name w:val="Нет списка14121"/>
    <w:next w:val="a6"/>
    <w:uiPriority w:val="99"/>
    <w:semiHidden/>
    <w:unhideWhenUsed/>
    <w:rsid w:val="00FF6807"/>
  </w:style>
  <w:style w:type="numbering" w:customStyle="1" w:styleId="23121">
    <w:name w:val="Нет списка23121"/>
    <w:next w:val="a6"/>
    <w:uiPriority w:val="99"/>
    <w:semiHidden/>
    <w:unhideWhenUsed/>
    <w:rsid w:val="00FF6807"/>
  </w:style>
  <w:style w:type="numbering" w:customStyle="1" w:styleId="3331">
    <w:name w:val="Нет списка3331"/>
    <w:next w:val="a6"/>
    <w:uiPriority w:val="99"/>
    <w:semiHidden/>
    <w:unhideWhenUsed/>
    <w:rsid w:val="00FF6807"/>
  </w:style>
  <w:style w:type="numbering" w:customStyle="1" w:styleId="4331">
    <w:name w:val="Нет списка4331"/>
    <w:next w:val="a6"/>
    <w:uiPriority w:val="99"/>
    <w:semiHidden/>
    <w:unhideWhenUsed/>
    <w:rsid w:val="00FF6807"/>
  </w:style>
  <w:style w:type="numbering" w:customStyle="1" w:styleId="5331">
    <w:name w:val="Нет списка5331"/>
    <w:next w:val="a6"/>
    <w:uiPriority w:val="99"/>
    <w:semiHidden/>
    <w:unhideWhenUsed/>
    <w:rsid w:val="00FF6807"/>
  </w:style>
  <w:style w:type="numbering" w:customStyle="1" w:styleId="6331">
    <w:name w:val="Нет списка6331"/>
    <w:next w:val="a6"/>
    <w:uiPriority w:val="99"/>
    <w:semiHidden/>
    <w:unhideWhenUsed/>
    <w:rsid w:val="00FF6807"/>
  </w:style>
  <w:style w:type="numbering" w:customStyle="1" w:styleId="1031">
    <w:name w:val="Нет списка1031"/>
    <w:next w:val="a6"/>
    <w:uiPriority w:val="99"/>
    <w:semiHidden/>
    <w:unhideWhenUsed/>
    <w:rsid w:val="00FF6807"/>
  </w:style>
  <w:style w:type="numbering" w:customStyle="1" w:styleId="1531">
    <w:name w:val="Нет списка1531"/>
    <w:next w:val="a6"/>
    <w:uiPriority w:val="99"/>
    <w:semiHidden/>
    <w:unhideWhenUsed/>
    <w:rsid w:val="00FF6807"/>
  </w:style>
  <w:style w:type="numbering" w:customStyle="1" w:styleId="1631">
    <w:name w:val="Нет списка1631"/>
    <w:next w:val="a6"/>
    <w:uiPriority w:val="99"/>
    <w:semiHidden/>
    <w:unhideWhenUsed/>
    <w:rsid w:val="00FF6807"/>
  </w:style>
  <w:style w:type="numbering" w:customStyle="1" w:styleId="1731">
    <w:name w:val="Нет списка1731"/>
    <w:next w:val="a6"/>
    <w:uiPriority w:val="99"/>
    <w:semiHidden/>
    <w:unhideWhenUsed/>
    <w:rsid w:val="00FF6807"/>
  </w:style>
  <w:style w:type="numbering" w:customStyle="1" w:styleId="1831">
    <w:name w:val="Нет списка1831"/>
    <w:next w:val="a6"/>
    <w:uiPriority w:val="99"/>
    <w:semiHidden/>
    <w:unhideWhenUsed/>
    <w:rsid w:val="00FF6807"/>
  </w:style>
  <w:style w:type="numbering" w:customStyle="1" w:styleId="1931">
    <w:name w:val="Нет списка1931"/>
    <w:next w:val="a6"/>
    <w:uiPriority w:val="99"/>
    <w:semiHidden/>
    <w:unhideWhenUsed/>
    <w:rsid w:val="00FF6807"/>
  </w:style>
  <w:style w:type="numbering" w:customStyle="1" w:styleId="2031">
    <w:name w:val="Нет списка2031"/>
    <w:next w:val="a6"/>
    <w:uiPriority w:val="99"/>
    <w:semiHidden/>
    <w:unhideWhenUsed/>
    <w:rsid w:val="00FF6807"/>
  </w:style>
  <w:style w:type="numbering" w:customStyle="1" w:styleId="2431">
    <w:name w:val="Нет списка2431"/>
    <w:next w:val="a6"/>
    <w:uiPriority w:val="99"/>
    <w:semiHidden/>
    <w:unhideWhenUsed/>
    <w:rsid w:val="00FF6807"/>
  </w:style>
  <w:style w:type="numbering" w:customStyle="1" w:styleId="2531">
    <w:name w:val="Нет списка2531"/>
    <w:next w:val="a6"/>
    <w:uiPriority w:val="99"/>
    <w:semiHidden/>
    <w:unhideWhenUsed/>
    <w:rsid w:val="00FF6807"/>
  </w:style>
  <w:style w:type="numbering" w:customStyle="1" w:styleId="2631">
    <w:name w:val="Нет списка2631"/>
    <w:next w:val="a6"/>
    <w:uiPriority w:val="99"/>
    <w:semiHidden/>
    <w:unhideWhenUsed/>
    <w:rsid w:val="00FF6807"/>
  </w:style>
  <w:style w:type="numbering" w:customStyle="1" w:styleId="2731">
    <w:name w:val="Нет списка2731"/>
    <w:next w:val="a6"/>
    <w:uiPriority w:val="99"/>
    <w:semiHidden/>
    <w:unhideWhenUsed/>
    <w:rsid w:val="00FF6807"/>
  </w:style>
  <w:style w:type="numbering" w:customStyle="1" w:styleId="2821">
    <w:name w:val="Нет списка2821"/>
    <w:next w:val="a6"/>
    <w:uiPriority w:val="99"/>
    <w:semiHidden/>
    <w:unhideWhenUsed/>
    <w:rsid w:val="00FF6807"/>
  </w:style>
  <w:style w:type="numbering" w:customStyle="1" w:styleId="11021">
    <w:name w:val="Нет списка11021"/>
    <w:next w:val="a6"/>
    <w:uiPriority w:val="99"/>
    <w:semiHidden/>
    <w:rsid w:val="00FF6807"/>
  </w:style>
  <w:style w:type="numbering" w:customStyle="1" w:styleId="11421">
    <w:name w:val="Нет списка11421"/>
    <w:next w:val="a6"/>
    <w:uiPriority w:val="99"/>
    <w:semiHidden/>
    <w:unhideWhenUsed/>
    <w:rsid w:val="00FF6807"/>
  </w:style>
  <w:style w:type="numbering" w:customStyle="1" w:styleId="2921">
    <w:name w:val="Нет списка2921"/>
    <w:next w:val="a6"/>
    <w:uiPriority w:val="99"/>
    <w:semiHidden/>
    <w:unhideWhenUsed/>
    <w:rsid w:val="00FF6807"/>
  </w:style>
  <w:style w:type="numbering" w:customStyle="1" w:styleId="3421">
    <w:name w:val="Нет списка3421"/>
    <w:next w:val="a6"/>
    <w:uiPriority w:val="99"/>
    <w:semiHidden/>
    <w:unhideWhenUsed/>
    <w:rsid w:val="00FF6807"/>
  </w:style>
  <w:style w:type="numbering" w:customStyle="1" w:styleId="4421">
    <w:name w:val="Нет списка4421"/>
    <w:next w:val="a6"/>
    <w:uiPriority w:val="99"/>
    <w:semiHidden/>
    <w:unhideWhenUsed/>
    <w:rsid w:val="00FF6807"/>
  </w:style>
  <w:style w:type="numbering" w:customStyle="1" w:styleId="5421">
    <w:name w:val="Нет списка5421"/>
    <w:next w:val="a6"/>
    <w:uiPriority w:val="99"/>
    <w:semiHidden/>
    <w:unhideWhenUsed/>
    <w:rsid w:val="00FF6807"/>
  </w:style>
  <w:style w:type="numbering" w:customStyle="1" w:styleId="6421">
    <w:name w:val="Нет списка6421"/>
    <w:next w:val="a6"/>
    <w:uiPriority w:val="99"/>
    <w:semiHidden/>
    <w:unhideWhenUsed/>
    <w:rsid w:val="00FF6807"/>
  </w:style>
  <w:style w:type="numbering" w:customStyle="1" w:styleId="7221">
    <w:name w:val="Нет списка7221"/>
    <w:next w:val="a6"/>
    <w:uiPriority w:val="99"/>
    <w:semiHidden/>
    <w:rsid w:val="00FF6807"/>
  </w:style>
  <w:style w:type="numbering" w:customStyle="1" w:styleId="122210">
    <w:name w:val="Нет списка12221"/>
    <w:next w:val="a6"/>
    <w:uiPriority w:val="99"/>
    <w:semiHidden/>
    <w:unhideWhenUsed/>
    <w:rsid w:val="00FF6807"/>
  </w:style>
  <w:style w:type="numbering" w:customStyle="1" w:styleId="212121">
    <w:name w:val="Нет списка212121"/>
    <w:next w:val="a6"/>
    <w:uiPriority w:val="99"/>
    <w:semiHidden/>
    <w:unhideWhenUsed/>
    <w:rsid w:val="00FF6807"/>
  </w:style>
  <w:style w:type="numbering" w:customStyle="1" w:styleId="31221">
    <w:name w:val="Нет списка31221"/>
    <w:next w:val="a6"/>
    <w:uiPriority w:val="99"/>
    <w:semiHidden/>
    <w:unhideWhenUsed/>
    <w:rsid w:val="00FF6807"/>
  </w:style>
  <w:style w:type="numbering" w:customStyle="1" w:styleId="41221">
    <w:name w:val="Нет списка41221"/>
    <w:next w:val="a6"/>
    <w:uiPriority w:val="99"/>
    <w:semiHidden/>
    <w:unhideWhenUsed/>
    <w:rsid w:val="00FF6807"/>
  </w:style>
  <w:style w:type="numbering" w:customStyle="1" w:styleId="51221">
    <w:name w:val="Нет списка51221"/>
    <w:next w:val="a6"/>
    <w:uiPriority w:val="99"/>
    <w:semiHidden/>
    <w:unhideWhenUsed/>
    <w:rsid w:val="00FF6807"/>
  </w:style>
  <w:style w:type="numbering" w:customStyle="1" w:styleId="61221">
    <w:name w:val="Нет списка61221"/>
    <w:next w:val="a6"/>
    <w:uiPriority w:val="99"/>
    <w:semiHidden/>
    <w:unhideWhenUsed/>
    <w:rsid w:val="00FF6807"/>
  </w:style>
  <w:style w:type="numbering" w:customStyle="1" w:styleId="8221">
    <w:name w:val="Нет списка8221"/>
    <w:next w:val="a6"/>
    <w:uiPriority w:val="99"/>
    <w:semiHidden/>
    <w:rsid w:val="00FF6807"/>
  </w:style>
  <w:style w:type="numbering" w:customStyle="1" w:styleId="13221">
    <w:name w:val="Нет списка13221"/>
    <w:next w:val="a6"/>
    <w:uiPriority w:val="99"/>
    <w:semiHidden/>
    <w:unhideWhenUsed/>
    <w:rsid w:val="00FF6807"/>
  </w:style>
  <w:style w:type="numbering" w:customStyle="1" w:styleId="22221">
    <w:name w:val="Нет списка22221"/>
    <w:next w:val="a6"/>
    <w:uiPriority w:val="99"/>
    <w:semiHidden/>
    <w:unhideWhenUsed/>
    <w:rsid w:val="00FF6807"/>
  </w:style>
  <w:style w:type="numbering" w:customStyle="1" w:styleId="32221">
    <w:name w:val="Нет списка32221"/>
    <w:next w:val="a6"/>
    <w:uiPriority w:val="99"/>
    <w:semiHidden/>
    <w:unhideWhenUsed/>
    <w:rsid w:val="00FF6807"/>
  </w:style>
  <w:style w:type="numbering" w:customStyle="1" w:styleId="42221">
    <w:name w:val="Нет списка42221"/>
    <w:next w:val="a6"/>
    <w:uiPriority w:val="99"/>
    <w:semiHidden/>
    <w:unhideWhenUsed/>
    <w:rsid w:val="00FF6807"/>
  </w:style>
  <w:style w:type="numbering" w:customStyle="1" w:styleId="52221">
    <w:name w:val="Нет списка52221"/>
    <w:next w:val="a6"/>
    <w:uiPriority w:val="99"/>
    <w:semiHidden/>
    <w:unhideWhenUsed/>
    <w:rsid w:val="00FF6807"/>
  </w:style>
  <w:style w:type="numbering" w:customStyle="1" w:styleId="62221">
    <w:name w:val="Нет списка62221"/>
    <w:next w:val="a6"/>
    <w:uiPriority w:val="99"/>
    <w:semiHidden/>
    <w:unhideWhenUsed/>
    <w:rsid w:val="00FF6807"/>
  </w:style>
  <w:style w:type="numbering" w:customStyle="1" w:styleId="9121">
    <w:name w:val="Нет списка9121"/>
    <w:next w:val="a6"/>
    <w:uiPriority w:val="99"/>
    <w:semiHidden/>
    <w:rsid w:val="00FF6807"/>
  </w:style>
  <w:style w:type="numbering" w:customStyle="1" w:styleId="14221">
    <w:name w:val="Нет списка14221"/>
    <w:next w:val="a6"/>
    <w:uiPriority w:val="99"/>
    <w:semiHidden/>
    <w:unhideWhenUsed/>
    <w:rsid w:val="00FF6807"/>
  </w:style>
  <w:style w:type="numbering" w:customStyle="1" w:styleId="23221">
    <w:name w:val="Нет списка23221"/>
    <w:next w:val="a6"/>
    <w:uiPriority w:val="99"/>
    <w:semiHidden/>
    <w:unhideWhenUsed/>
    <w:rsid w:val="00FF6807"/>
  </w:style>
  <w:style w:type="numbering" w:customStyle="1" w:styleId="33121">
    <w:name w:val="Нет списка33121"/>
    <w:next w:val="a6"/>
    <w:uiPriority w:val="99"/>
    <w:semiHidden/>
    <w:unhideWhenUsed/>
    <w:rsid w:val="00FF6807"/>
  </w:style>
  <w:style w:type="numbering" w:customStyle="1" w:styleId="43121">
    <w:name w:val="Нет списка43121"/>
    <w:next w:val="a6"/>
    <w:uiPriority w:val="99"/>
    <w:semiHidden/>
    <w:unhideWhenUsed/>
    <w:rsid w:val="00FF6807"/>
  </w:style>
  <w:style w:type="numbering" w:customStyle="1" w:styleId="53121">
    <w:name w:val="Нет списка53121"/>
    <w:next w:val="a6"/>
    <w:uiPriority w:val="99"/>
    <w:semiHidden/>
    <w:unhideWhenUsed/>
    <w:rsid w:val="00FF6807"/>
  </w:style>
  <w:style w:type="numbering" w:customStyle="1" w:styleId="63121">
    <w:name w:val="Нет списка63121"/>
    <w:next w:val="a6"/>
    <w:uiPriority w:val="99"/>
    <w:semiHidden/>
    <w:unhideWhenUsed/>
    <w:rsid w:val="00FF6807"/>
  </w:style>
  <w:style w:type="numbering" w:customStyle="1" w:styleId="10121">
    <w:name w:val="Нет списка10121"/>
    <w:next w:val="a6"/>
    <w:uiPriority w:val="99"/>
    <w:semiHidden/>
    <w:unhideWhenUsed/>
    <w:rsid w:val="00FF6807"/>
  </w:style>
  <w:style w:type="numbering" w:customStyle="1" w:styleId="15121">
    <w:name w:val="Нет списка15121"/>
    <w:next w:val="a6"/>
    <w:uiPriority w:val="99"/>
    <w:semiHidden/>
    <w:unhideWhenUsed/>
    <w:rsid w:val="00FF6807"/>
  </w:style>
  <w:style w:type="numbering" w:customStyle="1" w:styleId="16121">
    <w:name w:val="Нет списка16121"/>
    <w:next w:val="a6"/>
    <w:uiPriority w:val="99"/>
    <w:semiHidden/>
    <w:unhideWhenUsed/>
    <w:rsid w:val="00FF6807"/>
  </w:style>
  <w:style w:type="numbering" w:customStyle="1" w:styleId="17121">
    <w:name w:val="Нет списка17121"/>
    <w:next w:val="a6"/>
    <w:uiPriority w:val="99"/>
    <w:semiHidden/>
    <w:unhideWhenUsed/>
    <w:rsid w:val="00FF6807"/>
  </w:style>
  <w:style w:type="numbering" w:customStyle="1" w:styleId="18121">
    <w:name w:val="Нет списка18121"/>
    <w:next w:val="a6"/>
    <w:uiPriority w:val="99"/>
    <w:semiHidden/>
    <w:unhideWhenUsed/>
    <w:rsid w:val="00FF6807"/>
  </w:style>
  <w:style w:type="numbering" w:customStyle="1" w:styleId="19121">
    <w:name w:val="Нет списка19121"/>
    <w:next w:val="a6"/>
    <w:uiPriority w:val="99"/>
    <w:semiHidden/>
    <w:unhideWhenUsed/>
    <w:rsid w:val="00FF6807"/>
  </w:style>
  <w:style w:type="numbering" w:customStyle="1" w:styleId="20121">
    <w:name w:val="Нет списка20121"/>
    <w:next w:val="a6"/>
    <w:uiPriority w:val="99"/>
    <w:semiHidden/>
    <w:unhideWhenUsed/>
    <w:rsid w:val="00FF6807"/>
  </w:style>
  <w:style w:type="numbering" w:customStyle="1" w:styleId="24121">
    <w:name w:val="Нет списка24121"/>
    <w:next w:val="a6"/>
    <w:uiPriority w:val="99"/>
    <w:semiHidden/>
    <w:unhideWhenUsed/>
    <w:rsid w:val="00FF6807"/>
  </w:style>
  <w:style w:type="numbering" w:customStyle="1" w:styleId="25121">
    <w:name w:val="Нет списка25121"/>
    <w:next w:val="a6"/>
    <w:uiPriority w:val="99"/>
    <w:semiHidden/>
    <w:unhideWhenUsed/>
    <w:rsid w:val="00FF6807"/>
  </w:style>
  <w:style w:type="numbering" w:customStyle="1" w:styleId="26121">
    <w:name w:val="Нет списка26121"/>
    <w:next w:val="a6"/>
    <w:uiPriority w:val="99"/>
    <w:semiHidden/>
    <w:unhideWhenUsed/>
    <w:rsid w:val="00FF6807"/>
  </w:style>
  <w:style w:type="numbering" w:customStyle="1" w:styleId="27121">
    <w:name w:val="Нет списка27121"/>
    <w:next w:val="a6"/>
    <w:uiPriority w:val="99"/>
    <w:semiHidden/>
    <w:unhideWhenUsed/>
    <w:rsid w:val="00FF6807"/>
  </w:style>
  <w:style w:type="numbering" w:customStyle="1" w:styleId="1111213111">
    <w:name w:val="1 / 1.1 / 1.2 / 1.3111"/>
    <w:basedOn w:val="a6"/>
    <w:next w:val="1111112"/>
    <w:locked/>
    <w:rsid w:val="00FF6807"/>
  </w:style>
  <w:style w:type="numbering" w:customStyle="1" w:styleId="3011">
    <w:name w:val="Нет списка3011"/>
    <w:next w:val="a6"/>
    <w:uiPriority w:val="99"/>
    <w:semiHidden/>
    <w:unhideWhenUsed/>
    <w:rsid w:val="00FF6807"/>
  </w:style>
  <w:style w:type="numbering" w:customStyle="1" w:styleId="3511">
    <w:name w:val="Нет списка3511"/>
    <w:next w:val="a6"/>
    <w:uiPriority w:val="99"/>
    <w:semiHidden/>
    <w:unhideWhenUsed/>
    <w:rsid w:val="00FF6807"/>
  </w:style>
  <w:style w:type="numbering" w:customStyle="1" w:styleId="3611">
    <w:name w:val="Нет списка3611"/>
    <w:next w:val="a6"/>
    <w:uiPriority w:val="99"/>
    <w:semiHidden/>
    <w:unhideWhenUsed/>
    <w:rsid w:val="00FF6807"/>
  </w:style>
  <w:style w:type="numbering" w:customStyle="1" w:styleId="3711">
    <w:name w:val="Нет списка3711"/>
    <w:next w:val="a6"/>
    <w:uiPriority w:val="99"/>
    <w:semiHidden/>
    <w:unhideWhenUsed/>
    <w:rsid w:val="00FF6807"/>
  </w:style>
  <w:style w:type="numbering" w:customStyle="1" w:styleId="381">
    <w:name w:val="Нет списка381"/>
    <w:next w:val="a6"/>
    <w:uiPriority w:val="99"/>
    <w:semiHidden/>
    <w:unhideWhenUsed/>
    <w:rsid w:val="00FF6807"/>
  </w:style>
  <w:style w:type="numbering" w:customStyle="1" w:styleId="11511">
    <w:name w:val="Нет списка11511"/>
    <w:next w:val="a6"/>
    <w:uiPriority w:val="99"/>
    <w:semiHidden/>
    <w:unhideWhenUsed/>
    <w:rsid w:val="00FF6807"/>
  </w:style>
  <w:style w:type="numbering" w:customStyle="1" w:styleId="23113">
    <w:name w:val="Стиль_Список2311"/>
    <w:uiPriority w:val="99"/>
    <w:rsid w:val="00FF6807"/>
  </w:style>
  <w:style w:type="numbering" w:customStyle="1" w:styleId="1615">
    <w:name w:val="Стиль_Список161"/>
    <w:uiPriority w:val="99"/>
    <w:rsid w:val="00FF6807"/>
  </w:style>
  <w:style w:type="numbering" w:customStyle="1" w:styleId="5116">
    <w:name w:val="Стиль_Список511"/>
    <w:uiPriority w:val="99"/>
    <w:rsid w:val="00FF6807"/>
  </w:style>
  <w:style w:type="numbering" w:customStyle="1" w:styleId="113120">
    <w:name w:val="Стиль_Список11312"/>
    <w:uiPriority w:val="99"/>
    <w:rsid w:val="00FF6807"/>
  </w:style>
  <w:style w:type="numbering" w:customStyle="1" w:styleId="212113">
    <w:name w:val="Стиль_Список21211"/>
    <w:uiPriority w:val="99"/>
    <w:rsid w:val="00FF6807"/>
  </w:style>
  <w:style w:type="numbering" w:customStyle="1" w:styleId="32110">
    <w:name w:val="Стиль_Список3211"/>
    <w:uiPriority w:val="99"/>
    <w:rsid w:val="00FF6807"/>
  </w:style>
  <w:style w:type="numbering" w:customStyle="1" w:styleId="11611">
    <w:name w:val="Нет списка11611"/>
    <w:next w:val="a6"/>
    <w:uiPriority w:val="99"/>
    <w:semiHidden/>
    <w:unhideWhenUsed/>
    <w:rsid w:val="00FF6807"/>
  </w:style>
  <w:style w:type="numbering" w:customStyle="1" w:styleId="21011">
    <w:name w:val="Нет списка21011"/>
    <w:next w:val="a6"/>
    <w:uiPriority w:val="99"/>
    <w:semiHidden/>
    <w:unhideWhenUsed/>
    <w:rsid w:val="00FF6807"/>
  </w:style>
  <w:style w:type="numbering" w:customStyle="1" w:styleId="391">
    <w:name w:val="Нет списка391"/>
    <w:next w:val="a6"/>
    <w:uiPriority w:val="99"/>
    <w:semiHidden/>
    <w:rsid w:val="00FF6807"/>
  </w:style>
  <w:style w:type="numbering" w:customStyle="1" w:styleId="111311">
    <w:name w:val="Нет списка111311"/>
    <w:next w:val="a6"/>
    <w:uiPriority w:val="99"/>
    <w:semiHidden/>
    <w:unhideWhenUsed/>
    <w:rsid w:val="00FF6807"/>
  </w:style>
  <w:style w:type="numbering" w:customStyle="1" w:styleId="1111311">
    <w:name w:val="Нет списка1111311"/>
    <w:next w:val="a6"/>
    <w:uiPriority w:val="99"/>
    <w:semiHidden/>
    <w:rsid w:val="00FF6807"/>
  </w:style>
  <w:style w:type="numbering" w:customStyle="1" w:styleId="11111211">
    <w:name w:val="Нет списка11111211"/>
    <w:next w:val="a6"/>
    <w:uiPriority w:val="99"/>
    <w:semiHidden/>
    <w:unhideWhenUsed/>
    <w:rsid w:val="00FF6807"/>
  </w:style>
  <w:style w:type="numbering" w:customStyle="1" w:styleId="111111210">
    <w:name w:val="Нет списка11111121"/>
    <w:next w:val="a6"/>
    <w:uiPriority w:val="99"/>
    <w:semiHidden/>
    <w:rsid w:val="00FF6807"/>
  </w:style>
  <w:style w:type="numbering" w:customStyle="1" w:styleId="11121110">
    <w:name w:val="Стиль_Список1112111"/>
    <w:uiPriority w:val="99"/>
    <w:rsid w:val="00FF6807"/>
  </w:style>
  <w:style w:type="numbering" w:customStyle="1" w:styleId="213110">
    <w:name w:val="Нет списка21311"/>
    <w:next w:val="a6"/>
    <w:uiPriority w:val="99"/>
    <w:semiHidden/>
    <w:unhideWhenUsed/>
    <w:rsid w:val="00FF6807"/>
  </w:style>
  <w:style w:type="numbering" w:customStyle="1" w:styleId="123110">
    <w:name w:val="Нет списка12311"/>
    <w:next w:val="a6"/>
    <w:uiPriority w:val="99"/>
    <w:semiHidden/>
    <w:unhideWhenUsed/>
    <w:rsid w:val="00FF6807"/>
  </w:style>
  <w:style w:type="numbering" w:customStyle="1" w:styleId="1122110">
    <w:name w:val="Нет списка112211"/>
    <w:next w:val="a6"/>
    <w:semiHidden/>
    <w:unhideWhenUsed/>
    <w:rsid w:val="00FF6807"/>
  </w:style>
  <w:style w:type="numbering" w:customStyle="1" w:styleId="211211">
    <w:name w:val="Нет списка211211"/>
    <w:next w:val="a6"/>
    <w:semiHidden/>
    <w:unhideWhenUsed/>
    <w:rsid w:val="00FF6807"/>
  </w:style>
  <w:style w:type="numbering" w:customStyle="1" w:styleId="31311">
    <w:name w:val="Нет списка31311"/>
    <w:next w:val="a6"/>
    <w:semiHidden/>
    <w:unhideWhenUsed/>
    <w:rsid w:val="00FF6807"/>
  </w:style>
  <w:style w:type="numbering" w:customStyle="1" w:styleId="4511">
    <w:name w:val="Нет списка4511"/>
    <w:next w:val="a6"/>
    <w:uiPriority w:val="99"/>
    <w:semiHidden/>
    <w:rsid w:val="00FF6807"/>
  </w:style>
  <w:style w:type="numbering" w:customStyle="1" w:styleId="5511">
    <w:name w:val="Нет списка5511"/>
    <w:next w:val="a6"/>
    <w:uiPriority w:val="99"/>
    <w:semiHidden/>
    <w:rsid w:val="00FF6807"/>
  </w:style>
  <w:style w:type="numbering" w:customStyle="1" w:styleId="6511">
    <w:name w:val="Нет списка6511"/>
    <w:next w:val="a6"/>
    <w:uiPriority w:val="99"/>
    <w:semiHidden/>
    <w:rsid w:val="00FF6807"/>
  </w:style>
  <w:style w:type="numbering" w:customStyle="1" w:styleId="7311">
    <w:name w:val="Нет списка7311"/>
    <w:next w:val="a6"/>
    <w:semiHidden/>
    <w:rsid w:val="00FF6807"/>
  </w:style>
  <w:style w:type="numbering" w:customStyle="1" w:styleId="122111">
    <w:name w:val="Стиль_Список12211"/>
    <w:uiPriority w:val="99"/>
    <w:rsid w:val="00FF6807"/>
  </w:style>
  <w:style w:type="numbering" w:customStyle="1" w:styleId="13311">
    <w:name w:val="Нет списка13311"/>
    <w:next w:val="a6"/>
    <w:uiPriority w:val="99"/>
    <w:semiHidden/>
    <w:unhideWhenUsed/>
    <w:rsid w:val="00FF6807"/>
  </w:style>
  <w:style w:type="numbering" w:customStyle="1" w:styleId="113211">
    <w:name w:val="Нет списка113211"/>
    <w:next w:val="a6"/>
    <w:uiPriority w:val="99"/>
    <w:semiHidden/>
    <w:rsid w:val="00FF6807"/>
  </w:style>
  <w:style w:type="numbering" w:customStyle="1" w:styleId="1121120">
    <w:name w:val="Стиль_Список112112"/>
    <w:uiPriority w:val="99"/>
    <w:rsid w:val="00FF6807"/>
  </w:style>
  <w:style w:type="numbering" w:customStyle="1" w:styleId="11121111">
    <w:name w:val="Нет списка1112111"/>
    <w:next w:val="a6"/>
    <w:uiPriority w:val="99"/>
    <w:semiHidden/>
    <w:unhideWhenUsed/>
    <w:rsid w:val="00FF6807"/>
  </w:style>
  <w:style w:type="numbering" w:customStyle="1" w:styleId="11112111">
    <w:name w:val="Нет списка11112111"/>
    <w:next w:val="a6"/>
    <w:uiPriority w:val="99"/>
    <w:semiHidden/>
    <w:rsid w:val="00FF6807"/>
  </w:style>
  <w:style w:type="numbering" w:customStyle="1" w:styleId="111121110">
    <w:name w:val="Стиль_Список11112111"/>
    <w:rsid w:val="00FF6807"/>
  </w:style>
  <w:style w:type="numbering" w:customStyle="1" w:styleId="22311">
    <w:name w:val="Нет списка22311"/>
    <w:next w:val="a6"/>
    <w:uiPriority w:val="99"/>
    <w:semiHidden/>
    <w:unhideWhenUsed/>
    <w:rsid w:val="00FF6807"/>
  </w:style>
  <w:style w:type="numbering" w:customStyle="1" w:styleId="121211">
    <w:name w:val="Нет списка121211"/>
    <w:next w:val="a6"/>
    <w:uiPriority w:val="99"/>
    <w:semiHidden/>
    <w:unhideWhenUsed/>
    <w:rsid w:val="00FF6807"/>
  </w:style>
  <w:style w:type="numbering" w:customStyle="1" w:styleId="11211110">
    <w:name w:val="Нет списка1121111"/>
    <w:next w:val="a6"/>
    <w:semiHidden/>
    <w:unhideWhenUsed/>
    <w:rsid w:val="00FF6807"/>
  </w:style>
  <w:style w:type="numbering" w:customStyle="1" w:styleId="212211">
    <w:name w:val="Нет списка212211"/>
    <w:next w:val="a6"/>
    <w:semiHidden/>
    <w:unhideWhenUsed/>
    <w:rsid w:val="00FF6807"/>
  </w:style>
  <w:style w:type="numbering" w:customStyle="1" w:styleId="32311">
    <w:name w:val="Нет списка32311"/>
    <w:next w:val="a6"/>
    <w:semiHidden/>
    <w:unhideWhenUsed/>
    <w:rsid w:val="00FF6807"/>
  </w:style>
  <w:style w:type="numbering" w:customStyle="1" w:styleId="41311">
    <w:name w:val="Нет списка41311"/>
    <w:next w:val="a6"/>
    <w:semiHidden/>
    <w:rsid w:val="00FF6807"/>
  </w:style>
  <w:style w:type="numbering" w:customStyle="1" w:styleId="51311">
    <w:name w:val="Нет списка51311"/>
    <w:next w:val="a6"/>
    <w:semiHidden/>
    <w:rsid w:val="00FF6807"/>
  </w:style>
  <w:style w:type="numbering" w:customStyle="1" w:styleId="61311">
    <w:name w:val="Нет списка61311"/>
    <w:next w:val="a6"/>
    <w:semiHidden/>
    <w:rsid w:val="00FF6807"/>
  </w:style>
  <w:style w:type="numbering" w:customStyle="1" w:styleId="71211">
    <w:name w:val="Нет списка71211"/>
    <w:next w:val="a6"/>
    <w:uiPriority w:val="99"/>
    <w:semiHidden/>
    <w:unhideWhenUsed/>
    <w:rsid w:val="00FF6807"/>
  </w:style>
  <w:style w:type="numbering" w:customStyle="1" w:styleId="131211">
    <w:name w:val="Нет списка131211"/>
    <w:next w:val="a6"/>
    <w:semiHidden/>
    <w:unhideWhenUsed/>
    <w:rsid w:val="00FF6807"/>
  </w:style>
  <w:style w:type="numbering" w:customStyle="1" w:styleId="221211">
    <w:name w:val="Нет списка221211"/>
    <w:next w:val="a6"/>
    <w:semiHidden/>
    <w:unhideWhenUsed/>
    <w:rsid w:val="00FF6807"/>
  </w:style>
  <w:style w:type="numbering" w:customStyle="1" w:styleId="311211">
    <w:name w:val="Нет списка311211"/>
    <w:next w:val="a6"/>
    <w:semiHidden/>
    <w:unhideWhenUsed/>
    <w:rsid w:val="00FF6807"/>
  </w:style>
  <w:style w:type="numbering" w:customStyle="1" w:styleId="411211">
    <w:name w:val="Нет списка411211"/>
    <w:next w:val="a6"/>
    <w:semiHidden/>
    <w:rsid w:val="00FF6807"/>
  </w:style>
  <w:style w:type="numbering" w:customStyle="1" w:styleId="511211">
    <w:name w:val="Нет списка511211"/>
    <w:next w:val="a6"/>
    <w:semiHidden/>
    <w:rsid w:val="00FF6807"/>
  </w:style>
  <w:style w:type="numbering" w:customStyle="1" w:styleId="611211">
    <w:name w:val="Нет списка611211"/>
    <w:next w:val="a6"/>
    <w:semiHidden/>
    <w:rsid w:val="00FF6807"/>
  </w:style>
  <w:style w:type="numbering" w:customStyle="1" w:styleId="8311">
    <w:name w:val="Нет списка8311"/>
    <w:next w:val="a6"/>
    <w:uiPriority w:val="99"/>
    <w:semiHidden/>
    <w:unhideWhenUsed/>
    <w:rsid w:val="00FF6807"/>
  </w:style>
  <w:style w:type="numbering" w:customStyle="1" w:styleId="14311">
    <w:name w:val="Нет списка14311"/>
    <w:next w:val="a6"/>
    <w:uiPriority w:val="99"/>
    <w:semiHidden/>
    <w:rsid w:val="00FF6807"/>
  </w:style>
  <w:style w:type="numbering" w:customStyle="1" w:styleId="1131111">
    <w:name w:val="Нет списка1131111"/>
    <w:next w:val="a6"/>
    <w:uiPriority w:val="99"/>
    <w:semiHidden/>
    <w:unhideWhenUsed/>
    <w:rsid w:val="00FF6807"/>
  </w:style>
  <w:style w:type="numbering" w:customStyle="1" w:styleId="23311">
    <w:name w:val="Нет списка23311"/>
    <w:next w:val="a6"/>
    <w:uiPriority w:val="99"/>
    <w:semiHidden/>
    <w:unhideWhenUsed/>
    <w:rsid w:val="00FF6807"/>
  </w:style>
  <w:style w:type="numbering" w:customStyle="1" w:styleId="321211">
    <w:name w:val="Нет списка321211"/>
    <w:next w:val="a6"/>
    <w:uiPriority w:val="99"/>
    <w:semiHidden/>
    <w:unhideWhenUsed/>
    <w:rsid w:val="00FF6807"/>
  </w:style>
  <w:style w:type="numbering" w:customStyle="1" w:styleId="42311">
    <w:name w:val="Нет списка42311"/>
    <w:next w:val="a6"/>
    <w:uiPriority w:val="99"/>
    <w:semiHidden/>
    <w:unhideWhenUsed/>
    <w:rsid w:val="00FF6807"/>
  </w:style>
  <w:style w:type="numbering" w:customStyle="1" w:styleId="52311">
    <w:name w:val="Нет списка52311"/>
    <w:next w:val="a6"/>
    <w:uiPriority w:val="99"/>
    <w:semiHidden/>
    <w:unhideWhenUsed/>
    <w:rsid w:val="00FF6807"/>
  </w:style>
  <w:style w:type="numbering" w:customStyle="1" w:styleId="62311">
    <w:name w:val="Нет списка62311"/>
    <w:next w:val="a6"/>
    <w:uiPriority w:val="99"/>
    <w:semiHidden/>
    <w:unhideWhenUsed/>
    <w:rsid w:val="00FF6807"/>
  </w:style>
  <w:style w:type="numbering" w:customStyle="1" w:styleId="711211">
    <w:name w:val="Нет списка711211"/>
    <w:next w:val="a6"/>
    <w:uiPriority w:val="99"/>
    <w:semiHidden/>
    <w:rsid w:val="00FF6807"/>
  </w:style>
  <w:style w:type="numbering" w:customStyle="1" w:styleId="1211211">
    <w:name w:val="Нет списка1211211"/>
    <w:next w:val="a6"/>
    <w:uiPriority w:val="99"/>
    <w:semiHidden/>
    <w:unhideWhenUsed/>
    <w:rsid w:val="00FF6807"/>
  </w:style>
  <w:style w:type="numbering" w:customStyle="1" w:styleId="2111211">
    <w:name w:val="Нет списка2111211"/>
    <w:next w:val="a6"/>
    <w:uiPriority w:val="99"/>
    <w:semiHidden/>
    <w:unhideWhenUsed/>
    <w:rsid w:val="00FF6807"/>
  </w:style>
  <w:style w:type="numbering" w:customStyle="1" w:styleId="3111211">
    <w:name w:val="Нет списка3111211"/>
    <w:next w:val="a6"/>
    <w:uiPriority w:val="99"/>
    <w:semiHidden/>
    <w:unhideWhenUsed/>
    <w:rsid w:val="00FF6807"/>
  </w:style>
  <w:style w:type="numbering" w:customStyle="1" w:styleId="4111211">
    <w:name w:val="Нет списка4111211"/>
    <w:next w:val="a6"/>
    <w:uiPriority w:val="99"/>
    <w:semiHidden/>
    <w:unhideWhenUsed/>
    <w:rsid w:val="00FF6807"/>
  </w:style>
  <w:style w:type="numbering" w:customStyle="1" w:styleId="5111211">
    <w:name w:val="Нет списка5111211"/>
    <w:next w:val="a6"/>
    <w:uiPriority w:val="99"/>
    <w:semiHidden/>
    <w:unhideWhenUsed/>
    <w:rsid w:val="00FF6807"/>
  </w:style>
  <w:style w:type="numbering" w:customStyle="1" w:styleId="6111211">
    <w:name w:val="Нет списка6111211"/>
    <w:next w:val="a6"/>
    <w:uiPriority w:val="99"/>
    <w:semiHidden/>
    <w:unhideWhenUsed/>
    <w:rsid w:val="00FF6807"/>
  </w:style>
  <w:style w:type="numbering" w:customStyle="1" w:styleId="81111">
    <w:name w:val="Нет списка81111"/>
    <w:next w:val="a6"/>
    <w:uiPriority w:val="99"/>
    <w:semiHidden/>
    <w:rsid w:val="00FF6807"/>
  </w:style>
  <w:style w:type="numbering" w:customStyle="1" w:styleId="1311112">
    <w:name w:val="Нет списка1311112"/>
    <w:next w:val="a6"/>
    <w:uiPriority w:val="99"/>
    <w:semiHidden/>
    <w:unhideWhenUsed/>
    <w:rsid w:val="00FF6807"/>
  </w:style>
  <w:style w:type="numbering" w:customStyle="1" w:styleId="2211112">
    <w:name w:val="Нет списка2211112"/>
    <w:next w:val="a6"/>
    <w:uiPriority w:val="99"/>
    <w:semiHidden/>
    <w:unhideWhenUsed/>
    <w:rsid w:val="00FF6807"/>
  </w:style>
  <w:style w:type="numbering" w:customStyle="1" w:styleId="3211112">
    <w:name w:val="Нет списка3211112"/>
    <w:next w:val="a6"/>
    <w:uiPriority w:val="99"/>
    <w:semiHidden/>
    <w:unhideWhenUsed/>
    <w:rsid w:val="00FF6807"/>
  </w:style>
  <w:style w:type="numbering" w:customStyle="1" w:styleId="421112">
    <w:name w:val="Нет списка421112"/>
    <w:next w:val="a6"/>
    <w:uiPriority w:val="99"/>
    <w:semiHidden/>
    <w:unhideWhenUsed/>
    <w:rsid w:val="00FF6807"/>
  </w:style>
  <w:style w:type="numbering" w:customStyle="1" w:styleId="521111">
    <w:name w:val="Нет списка521111"/>
    <w:next w:val="a6"/>
    <w:uiPriority w:val="99"/>
    <w:semiHidden/>
    <w:unhideWhenUsed/>
    <w:rsid w:val="00FF6807"/>
  </w:style>
  <w:style w:type="numbering" w:customStyle="1" w:styleId="621111">
    <w:name w:val="Нет списка621111"/>
    <w:next w:val="a6"/>
    <w:uiPriority w:val="99"/>
    <w:semiHidden/>
    <w:unhideWhenUsed/>
    <w:rsid w:val="00FF6807"/>
  </w:style>
  <w:style w:type="numbering" w:customStyle="1" w:styleId="9211">
    <w:name w:val="Нет списка9211"/>
    <w:next w:val="a6"/>
    <w:uiPriority w:val="99"/>
    <w:semiHidden/>
    <w:rsid w:val="00FF6807"/>
  </w:style>
  <w:style w:type="numbering" w:customStyle="1" w:styleId="141111">
    <w:name w:val="Нет списка141111"/>
    <w:next w:val="a6"/>
    <w:uiPriority w:val="99"/>
    <w:semiHidden/>
    <w:unhideWhenUsed/>
    <w:rsid w:val="00FF6807"/>
  </w:style>
  <w:style w:type="numbering" w:customStyle="1" w:styleId="231111">
    <w:name w:val="Нет списка231111"/>
    <w:next w:val="a6"/>
    <w:uiPriority w:val="99"/>
    <w:semiHidden/>
    <w:unhideWhenUsed/>
    <w:rsid w:val="00FF6807"/>
  </w:style>
  <w:style w:type="numbering" w:customStyle="1" w:styleId="33211">
    <w:name w:val="Нет списка33211"/>
    <w:next w:val="a6"/>
    <w:uiPriority w:val="99"/>
    <w:semiHidden/>
    <w:unhideWhenUsed/>
    <w:rsid w:val="00FF6807"/>
  </w:style>
  <w:style w:type="numbering" w:customStyle="1" w:styleId="43211">
    <w:name w:val="Нет списка43211"/>
    <w:next w:val="a6"/>
    <w:uiPriority w:val="99"/>
    <w:semiHidden/>
    <w:unhideWhenUsed/>
    <w:rsid w:val="00FF6807"/>
  </w:style>
  <w:style w:type="numbering" w:customStyle="1" w:styleId="53211">
    <w:name w:val="Нет списка53211"/>
    <w:next w:val="a6"/>
    <w:uiPriority w:val="99"/>
    <w:semiHidden/>
    <w:unhideWhenUsed/>
    <w:rsid w:val="00FF6807"/>
  </w:style>
  <w:style w:type="numbering" w:customStyle="1" w:styleId="63211">
    <w:name w:val="Нет списка63211"/>
    <w:next w:val="a6"/>
    <w:uiPriority w:val="99"/>
    <w:semiHidden/>
    <w:unhideWhenUsed/>
    <w:rsid w:val="00FF6807"/>
  </w:style>
  <w:style w:type="numbering" w:customStyle="1" w:styleId="10211">
    <w:name w:val="Нет списка10211"/>
    <w:next w:val="a6"/>
    <w:uiPriority w:val="99"/>
    <w:semiHidden/>
    <w:unhideWhenUsed/>
    <w:rsid w:val="00FF6807"/>
  </w:style>
  <w:style w:type="numbering" w:customStyle="1" w:styleId="15211">
    <w:name w:val="Нет списка15211"/>
    <w:next w:val="a6"/>
    <w:uiPriority w:val="99"/>
    <w:semiHidden/>
    <w:unhideWhenUsed/>
    <w:rsid w:val="00FF6807"/>
  </w:style>
  <w:style w:type="numbering" w:customStyle="1" w:styleId="16211">
    <w:name w:val="Нет списка16211"/>
    <w:next w:val="a6"/>
    <w:uiPriority w:val="99"/>
    <w:semiHidden/>
    <w:unhideWhenUsed/>
    <w:rsid w:val="00FF6807"/>
  </w:style>
  <w:style w:type="numbering" w:customStyle="1" w:styleId="17211">
    <w:name w:val="Нет списка17211"/>
    <w:next w:val="a6"/>
    <w:uiPriority w:val="99"/>
    <w:semiHidden/>
    <w:unhideWhenUsed/>
    <w:rsid w:val="00FF6807"/>
  </w:style>
  <w:style w:type="numbering" w:customStyle="1" w:styleId="18211">
    <w:name w:val="Нет списка18211"/>
    <w:next w:val="a6"/>
    <w:uiPriority w:val="99"/>
    <w:semiHidden/>
    <w:unhideWhenUsed/>
    <w:rsid w:val="00FF6807"/>
  </w:style>
  <w:style w:type="numbering" w:customStyle="1" w:styleId="19211">
    <w:name w:val="Нет списка19211"/>
    <w:next w:val="a6"/>
    <w:uiPriority w:val="99"/>
    <w:semiHidden/>
    <w:unhideWhenUsed/>
    <w:rsid w:val="00FF6807"/>
  </w:style>
  <w:style w:type="numbering" w:customStyle="1" w:styleId="20211">
    <w:name w:val="Нет списка20211"/>
    <w:next w:val="a6"/>
    <w:uiPriority w:val="99"/>
    <w:semiHidden/>
    <w:unhideWhenUsed/>
    <w:rsid w:val="00FF6807"/>
  </w:style>
  <w:style w:type="numbering" w:customStyle="1" w:styleId="24211">
    <w:name w:val="Нет списка24211"/>
    <w:next w:val="a6"/>
    <w:uiPriority w:val="99"/>
    <w:semiHidden/>
    <w:unhideWhenUsed/>
    <w:rsid w:val="00FF6807"/>
  </w:style>
  <w:style w:type="numbering" w:customStyle="1" w:styleId="25211">
    <w:name w:val="Нет списка25211"/>
    <w:next w:val="a6"/>
    <w:uiPriority w:val="99"/>
    <w:semiHidden/>
    <w:unhideWhenUsed/>
    <w:rsid w:val="00FF6807"/>
  </w:style>
  <w:style w:type="numbering" w:customStyle="1" w:styleId="26211">
    <w:name w:val="Нет списка26211"/>
    <w:next w:val="a6"/>
    <w:uiPriority w:val="99"/>
    <w:semiHidden/>
    <w:unhideWhenUsed/>
    <w:rsid w:val="00FF6807"/>
  </w:style>
  <w:style w:type="numbering" w:customStyle="1" w:styleId="27211">
    <w:name w:val="Нет списка27211"/>
    <w:next w:val="a6"/>
    <w:uiPriority w:val="99"/>
    <w:semiHidden/>
    <w:unhideWhenUsed/>
    <w:rsid w:val="00FF6807"/>
  </w:style>
  <w:style w:type="numbering" w:customStyle="1" w:styleId="28111">
    <w:name w:val="Нет списка28111"/>
    <w:next w:val="a6"/>
    <w:uiPriority w:val="99"/>
    <w:semiHidden/>
    <w:unhideWhenUsed/>
    <w:rsid w:val="00FF6807"/>
  </w:style>
  <w:style w:type="numbering" w:customStyle="1" w:styleId="110111">
    <w:name w:val="Нет списка110111"/>
    <w:next w:val="a6"/>
    <w:uiPriority w:val="99"/>
    <w:semiHidden/>
    <w:rsid w:val="00FF6807"/>
  </w:style>
  <w:style w:type="numbering" w:customStyle="1" w:styleId="114111">
    <w:name w:val="Нет списка114111"/>
    <w:next w:val="a6"/>
    <w:uiPriority w:val="99"/>
    <w:semiHidden/>
    <w:unhideWhenUsed/>
    <w:rsid w:val="00FF6807"/>
  </w:style>
  <w:style w:type="numbering" w:customStyle="1" w:styleId="29111">
    <w:name w:val="Нет списка29111"/>
    <w:next w:val="a6"/>
    <w:uiPriority w:val="99"/>
    <w:semiHidden/>
    <w:unhideWhenUsed/>
    <w:rsid w:val="00FF6807"/>
  </w:style>
  <w:style w:type="numbering" w:customStyle="1" w:styleId="34111">
    <w:name w:val="Нет списка34111"/>
    <w:next w:val="a6"/>
    <w:uiPriority w:val="99"/>
    <w:semiHidden/>
    <w:unhideWhenUsed/>
    <w:rsid w:val="00FF6807"/>
  </w:style>
  <w:style w:type="numbering" w:customStyle="1" w:styleId="44111">
    <w:name w:val="Нет списка44111"/>
    <w:next w:val="a6"/>
    <w:uiPriority w:val="99"/>
    <w:semiHidden/>
    <w:unhideWhenUsed/>
    <w:rsid w:val="00FF6807"/>
  </w:style>
  <w:style w:type="numbering" w:customStyle="1" w:styleId="54111">
    <w:name w:val="Нет списка54111"/>
    <w:next w:val="a6"/>
    <w:uiPriority w:val="99"/>
    <w:semiHidden/>
    <w:unhideWhenUsed/>
    <w:rsid w:val="00FF6807"/>
  </w:style>
  <w:style w:type="numbering" w:customStyle="1" w:styleId="64111">
    <w:name w:val="Нет списка64111"/>
    <w:next w:val="a6"/>
    <w:uiPriority w:val="99"/>
    <w:semiHidden/>
    <w:unhideWhenUsed/>
    <w:rsid w:val="00FF6807"/>
  </w:style>
  <w:style w:type="numbering" w:customStyle="1" w:styleId="72111">
    <w:name w:val="Нет списка72111"/>
    <w:next w:val="a6"/>
    <w:uiPriority w:val="99"/>
    <w:semiHidden/>
    <w:rsid w:val="00FF6807"/>
  </w:style>
  <w:style w:type="numbering" w:customStyle="1" w:styleId="1221110">
    <w:name w:val="Нет списка122111"/>
    <w:next w:val="a6"/>
    <w:uiPriority w:val="99"/>
    <w:semiHidden/>
    <w:unhideWhenUsed/>
    <w:rsid w:val="00FF6807"/>
  </w:style>
  <w:style w:type="numbering" w:customStyle="1" w:styleId="2121111">
    <w:name w:val="Нет списка2121111"/>
    <w:next w:val="a6"/>
    <w:uiPriority w:val="99"/>
    <w:semiHidden/>
    <w:unhideWhenUsed/>
    <w:rsid w:val="00FF6807"/>
  </w:style>
  <w:style w:type="numbering" w:customStyle="1" w:styleId="312111">
    <w:name w:val="Нет списка312111"/>
    <w:next w:val="a6"/>
    <w:uiPriority w:val="99"/>
    <w:semiHidden/>
    <w:unhideWhenUsed/>
    <w:rsid w:val="00FF6807"/>
  </w:style>
  <w:style w:type="numbering" w:customStyle="1" w:styleId="412111">
    <w:name w:val="Нет списка412111"/>
    <w:next w:val="a6"/>
    <w:uiPriority w:val="99"/>
    <w:semiHidden/>
    <w:unhideWhenUsed/>
    <w:rsid w:val="00FF6807"/>
  </w:style>
  <w:style w:type="numbering" w:customStyle="1" w:styleId="512111">
    <w:name w:val="Нет списка512111"/>
    <w:next w:val="a6"/>
    <w:uiPriority w:val="99"/>
    <w:semiHidden/>
    <w:unhideWhenUsed/>
    <w:rsid w:val="00FF6807"/>
  </w:style>
  <w:style w:type="numbering" w:customStyle="1" w:styleId="612111">
    <w:name w:val="Нет списка612111"/>
    <w:next w:val="a6"/>
    <w:uiPriority w:val="99"/>
    <w:semiHidden/>
    <w:unhideWhenUsed/>
    <w:rsid w:val="00FF6807"/>
  </w:style>
  <w:style w:type="numbering" w:customStyle="1" w:styleId="82111">
    <w:name w:val="Нет списка82111"/>
    <w:next w:val="a6"/>
    <w:uiPriority w:val="99"/>
    <w:semiHidden/>
    <w:rsid w:val="00FF6807"/>
  </w:style>
  <w:style w:type="numbering" w:customStyle="1" w:styleId="132111">
    <w:name w:val="Нет списка132111"/>
    <w:next w:val="a6"/>
    <w:uiPriority w:val="99"/>
    <w:semiHidden/>
    <w:unhideWhenUsed/>
    <w:rsid w:val="00FF6807"/>
  </w:style>
  <w:style w:type="numbering" w:customStyle="1" w:styleId="222111">
    <w:name w:val="Нет списка222111"/>
    <w:next w:val="a6"/>
    <w:uiPriority w:val="99"/>
    <w:semiHidden/>
    <w:unhideWhenUsed/>
    <w:rsid w:val="00FF6807"/>
  </w:style>
  <w:style w:type="numbering" w:customStyle="1" w:styleId="322111">
    <w:name w:val="Нет списка322111"/>
    <w:next w:val="a6"/>
    <w:uiPriority w:val="99"/>
    <w:semiHidden/>
    <w:unhideWhenUsed/>
    <w:rsid w:val="00FF6807"/>
  </w:style>
  <w:style w:type="numbering" w:customStyle="1" w:styleId="422111">
    <w:name w:val="Нет списка422111"/>
    <w:next w:val="a6"/>
    <w:uiPriority w:val="99"/>
    <w:semiHidden/>
    <w:unhideWhenUsed/>
    <w:rsid w:val="00FF6807"/>
  </w:style>
  <w:style w:type="numbering" w:customStyle="1" w:styleId="522111">
    <w:name w:val="Нет списка522111"/>
    <w:next w:val="a6"/>
    <w:uiPriority w:val="99"/>
    <w:semiHidden/>
    <w:unhideWhenUsed/>
    <w:rsid w:val="00FF6807"/>
  </w:style>
  <w:style w:type="numbering" w:customStyle="1" w:styleId="622111">
    <w:name w:val="Нет списка622111"/>
    <w:next w:val="a6"/>
    <w:uiPriority w:val="99"/>
    <w:semiHidden/>
    <w:unhideWhenUsed/>
    <w:rsid w:val="00FF6807"/>
  </w:style>
  <w:style w:type="numbering" w:customStyle="1" w:styleId="91111">
    <w:name w:val="Нет списка91111"/>
    <w:next w:val="a6"/>
    <w:uiPriority w:val="99"/>
    <w:semiHidden/>
    <w:rsid w:val="00FF6807"/>
  </w:style>
  <w:style w:type="numbering" w:customStyle="1" w:styleId="142111">
    <w:name w:val="Нет списка142111"/>
    <w:next w:val="a6"/>
    <w:uiPriority w:val="99"/>
    <w:semiHidden/>
    <w:unhideWhenUsed/>
    <w:rsid w:val="00FF6807"/>
  </w:style>
  <w:style w:type="numbering" w:customStyle="1" w:styleId="232111">
    <w:name w:val="Нет списка232111"/>
    <w:next w:val="a6"/>
    <w:uiPriority w:val="99"/>
    <w:semiHidden/>
    <w:unhideWhenUsed/>
    <w:rsid w:val="00FF6807"/>
  </w:style>
  <w:style w:type="numbering" w:customStyle="1" w:styleId="331111">
    <w:name w:val="Нет списка331111"/>
    <w:next w:val="a6"/>
    <w:uiPriority w:val="99"/>
    <w:semiHidden/>
    <w:unhideWhenUsed/>
    <w:rsid w:val="00FF6807"/>
  </w:style>
  <w:style w:type="numbering" w:customStyle="1" w:styleId="431111">
    <w:name w:val="Нет списка431111"/>
    <w:next w:val="a6"/>
    <w:uiPriority w:val="99"/>
    <w:semiHidden/>
    <w:unhideWhenUsed/>
    <w:rsid w:val="00FF6807"/>
  </w:style>
  <w:style w:type="numbering" w:customStyle="1" w:styleId="531111">
    <w:name w:val="Нет списка531111"/>
    <w:next w:val="a6"/>
    <w:uiPriority w:val="99"/>
    <w:semiHidden/>
    <w:unhideWhenUsed/>
    <w:rsid w:val="00FF6807"/>
  </w:style>
  <w:style w:type="numbering" w:customStyle="1" w:styleId="631111">
    <w:name w:val="Нет списка631111"/>
    <w:next w:val="a6"/>
    <w:uiPriority w:val="99"/>
    <w:semiHidden/>
    <w:unhideWhenUsed/>
    <w:rsid w:val="00FF6807"/>
  </w:style>
  <w:style w:type="numbering" w:customStyle="1" w:styleId="101111">
    <w:name w:val="Нет списка101111"/>
    <w:next w:val="a6"/>
    <w:uiPriority w:val="99"/>
    <w:semiHidden/>
    <w:unhideWhenUsed/>
    <w:rsid w:val="00FF6807"/>
  </w:style>
  <w:style w:type="numbering" w:customStyle="1" w:styleId="151111">
    <w:name w:val="Нет списка151111"/>
    <w:next w:val="a6"/>
    <w:uiPriority w:val="99"/>
    <w:semiHidden/>
    <w:unhideWhenUsed/>
    <w:rsid w:val="00FF6807"/>
  </w:style>
  <w:style w:type="numbering" w:customStyle="1" w:styleId="161111">
    <w:name w:val="Нет списка161111"/>
    <w:next w:val="a6"/>
    <w:uiPriority w:val="99"/>
    <w:semiHidden/>
    <w:unhideWhenUsed/>
    <w:rsid w:val="00FF6807"/>
  </w:style>
  <w:style w:type="numbering" w:customStyle="1" w:styleId="171111">
    <w:name w:val="Нет списка171111"/>
    <w:next w:val="a6"/>
    <w:uiPriority w:val="99"/>
    <w:semiHidden/>
    <w:unhideWhenUsed/>
    <w:rsid w:val="00FF6807"/>
  </w:style>
  <w:style w:type="numbering" w:customStyle="1" w:styleId="181111">
    <w:name w:val="Нет списка181111"/>
    <w:next w:val="a6"/>
    <w:uiPriority w:val="99"/>
    <w:semiHidden/>
    <w:unhideWhenUsed/>
    <w:rsid w:val="00FF6807"/>
  </w:style>
  <w:style w:type="numbering" w:customStyle="1" w:styleId="191111">
    <w:name w:val="Нет списка191111"/>
    <w:next w:val="a6"/>
    <w:uiPriority w:val="99"/>
    <w:semiHidden/>
    <w:unhideWhenUsed/>
    <w:rsid w:val="00FF6807"/>
  </w:style>
  <w:style w:type="numbering" w:customStyle="1" w:styleId="201111">
    <w:name w:val="Нет списка201111"/>
    <w:next w:val="a6"/>
    <w:uiPriority w:val="99"/>
    <w:semiHidden/>
    <w:unhideWhenUsed/>
    <w:rsid w:val="00FF6807"/>
  </w:style>
  <w:style w:type="numbering" w:customStyle="1" w:styleId="241111">
    <w:name w:val="Нет списка241111"/>
    <w:next w:val="a6"/>
    <w:uiPriority w:val="99"/>
    <w:semiHidden/>
    <w:unhideWhenUsed/>
    <w:rsid w:val="00FF6807"/>
  </w:style>
  <w:style w:type="numbering" w:customStyle="1" w:styleId="251111">
    <w:name w:val="Нет списка251111"/>
    <w:next w:val="a6"/>
    <w:uiPriority w:val="99"/>
    <w:semiHidden/>
    <w:unhideWhenUsed/>
    <w:rsid w:val="00FF6807"/>
  </w:style>
  <w:style w:type="numbering" w:customStyle="1" w:styleId="261111">
    <w:name w:val="Нет списка261111"/>
    <w:next w:val="a6"/>
    <w:uiPriority w:val="99"/>
    <w:semiHidden/>
    <w:unhideWhenUsed/>
    <w:rsid w:val="00FF6807"/>
  </w:style>
  <w:style w:type="numbering" w:customStyle="1" w:styleId="271111">
    <w:name w:val="Нет списка271111"/>
    <w:next w:val="a6"/>
    <w:uiPriority w:val="99"/>
    <w:semiHidden/>
    <w:unhideWhenUsed/>
    <w:rsid w:val="00FF6807"/>
  </w:style>
  <w:style w:type="numbering" w:customStyle="1" w:styleId="11112131111">
    <w:name w:val="1 / 1.1 / 1.2 / 1.31111"/>
    <w:basedOn w:val="a6"/>
    <w:next w:val="1111112"/>
    <w:rsid w:val="00FF6807"/>
  </w:style>
  <w:style w:type="numbering" w:customStyle="1" w:styleId="401">
    <w:name w:val="Нет списка401"/>
    <w:next w:val="a6"/>
    <w:uiPriority w:val="99"/>
    <w:semiHidden/>
    <w:unhideWhenUsed/>
    <w:rsid w:val="00FF6807"/>
  </w:style>
  <w:style w:type="numbering" w:customStyle="1" w:styleId="11711">
    <w:name w:val="Нет списка11711"/>
    <w:next w:val="a6"/>
    <w:semiHidden/>
    <w:unhideWhenUsed/>
    <w:rsid w:val="00FF6807"/>
  </w:style>
  <w:style w:type="numbering" w:customStyle="1" w:styleId="24113">
    <w:name w:val="Стиль_Список2411"/>
    <w:uiPriority w:val="99"/>
    <w:rsid w:val="00FF6807"/>
  </w:style>
  <w:style w:type="numbering" w:customStyle="1" w:styleId="1711">
    <w:name w:val="Стиль_Список1711"/>
    <w:uiPriority w:val="99"/>
    <w:rsid w:val="00FF6807"/>
    <w:pPr>
      <w:numPr>
        <w:numId w:val="42"/>
      </w:numPr>
    </w:pPr>
  </w:style>
  <w:style w:type="numbering" w:customStyle="1" w:styleId="6116">
    <w:name w:val="Стиль_Список611"/>
    <w:uiPriority w:val="99"/>
    <w:rsid w:val="00FF6807"/>
  </w:style>
  <w:style w:type="numbering" w:customStyle="1" w:styleId="114110">
    <w:name w:val="Стиль_Список11411"/>
    <w:uiPriority w:val="99"/>
    <w:rsid w:val="00FF6807"/>
  </w:style>
  <w:style w:type="numbering" w:customStyle="1" w:styleId="21312">
    <w:name w:val="Стиль_Список2131"/>
    <w:uiPriority w:val="99"/>
    <w:rsid w:val="00FF6807"/>
  </w:style>
  <w:style w:type="numbering" w:customStyle="1" w:styleId="3310">
    <w:name w:val="Стиль_Список331"/>
    <w:uiPriority w:val="99"/>
    <w:rsid w:val="00FF6807"/>
  </w:style>
  <w:style w:type="numbering" w:customStyle="1" w:styleId="11811">
    <w:name w:val="Нет списка11811"/>
    <w:next w:val="a6"/>
    <w:uiPriority w:val="99"/>
    <w:semiHidden/>
    <w:unhideWhenUsed/>
    <w:rsid w:val="00FF6807"/>
  </w:style>
  <w:style w:type="numbering" w:customStyle="1" w:styleId="21411">
    <w:name w:val="Нет списка21411"/>
    <w:next w:val="a6"/>
    <w:uiPriority w:val="99"/>
    <w:semiHidden/>
    <w:unhideWhenUsed/>
    <w:rsid w:val="00FF6807"/>
  </w:style>
  <w:style w:type="numbering" w:customStyle="1" w:styleId="3101">
    <w:name w:val="Нет списка3101"/>
    <w:next w:val="a6"/>
    <w:uiPriority w:val="99"/>
    <w:semiHidden/>
    <w:rsid w:val="00FF6807"/>
  </w:style>
  <w:style w:type="numbering" w:customStyle="1" w:styleId="111411">
    <w:name w:val="Нет списка111411"/>
    <w:next w:val="a6"/>
    <w:uiPriority w:val="99"/>
    <w:semiHidden/>
    <w:unhideWhenUsed/>
    <w:rsid w:val="00FF6807"/>
  </w:style>
  <w:style w:type="numbering" w:customStyle="1" w:styleId="1111411">
    <w:name w:val="Нет списка1111411"/>
    <w:next w:val="a6"/>
    <w:uiPriority w:val="99"/>
    <w:semiHidden/>
    <w:rsid w:val="00FF6807"/>
  </w:style>
  <w:style w:type="numbering" w:customStyle="1" w:styleId="11111311">
    <w:name w:val="Нет списка11111311"/>
    <w:next w:val="a6"/>
    <w:uiPriority w:val="99"/>
    <w:semiHidden/>
    <w:unhideWhenUsed/>
    <w:rsid w:val="00FF6807"/>
  </w:style>
  <w:style w:type="numbering" w:customStyle="1" w:styleId="11111131">
    <w:name w:val="Нет списка11111131"/>
    <w:next w:val="a6"/>
    <w:uiPriority w:val="99"/>
    <w:semiHidden/>
    <w:rsid w:val="00FF6807"/>
  </w:style>
  <w:style w:type="numbering" w:customStyle="1" w:styleId="1113110">
    <w:name w:val="Стиль_Список111311"/>
    <w:uiPriority w:val="99"/>
    <w:rsid w:val="00FF6807"/>
  </w:style>
  <w:style w:type="numbering" w:customStyle="1" w:styleId="21511">
    <w:name w:val="Нет списка21511"/>
    <w:next w:val="a6"/>
    <w:uiPriority w:val="99"/>
    <w:semiHidden/>
    <w:unhideWhenUsed/>
    <w:rsid w:val="00FF6807"/>
  </w:style>
  <w:style w:type="numbering" w:customStyle="1" w:styleId="124110">
    <w:name w:val="Нет списка12411"/>
    <w:next w:val="a6"/>
    <w:uiPriority w:val="99"/>
    <w:semiHidden/>
    <w:unhideWhenUsed/>
    <w:rsid w:val="00FF6807"/>
  </w:style>
  <w:style w:type="numbering" w:customStyle="1" w:styleId="112311">
    <w:name w:val="Нет списка112311"/>
    <w:next w:val="a6"/>
    <w:semiHidden/>
    <w:unhideWhenUsed/>
    <w:rsid w:val="00FF6807"/>
  </w:style>
  <w:style w:type="numbering" w:customStyle="1" w:styleId="211311">
    <w:name w:val="Нет списка211311"/>
    <w:next w:val="a6"/>
    <w:semiHidden/>
    <w:unhideWhenUsed/>
    <w:rsid w:val="00FF6807"/>
  </w:style>
  <w:style w:type="numbering" w:customStyle="1" w:styleId="31411">
    <w:name w:val="Нет списка31411"/>
    <w:next w:val="a6"/>
    <w:semiHidden/>
    <w:unhideWhenUsed/>
    <w:rsid w:val="00FF6807"/>
  </w:style>
  <w:style w:type="numbering" w:customStyle="1" w:styleId="4611">
    <w:name w:val="Нет списка4611"/>
    <w:next w:val="a6"/>
    <w:uiPriority w:val="99"/>
    <w:semiHidden/>
    <w:rsid w:val="00FF6807"/>
  </w:style>
  <w:style w:type="numbering" w:customStyle="1" w:styleId="5611">
    <w:name w:val="Нет списка5611"/>
    <w:next w:val="a6"/>
    <w:uiPriority w:val="99"/>
    <w:semiHidden/>
    <w:rsid w:val="00FF6807"/>
  </w:style>
  <w:style w:type="numbering" w:customStyle="1" w:styleId="6611">
    <w:name w:val="Нет списка6611"/>
    <w:next w:val="a6"/>
    <w:uiPriority w:val="99"/>
    <w:semiHidden/>
    <w:rsid w:val="00FF6807"/>
  </w:style>
  <w:style w:type="numbering" w:customStyle="1" w:styleId="7411">
    <w:name w:val="Нет списка7411"/>
    <w:next w:val="a6"/>
    <w:semiHidden/>
    <w:rsid w:val="00FF6807"/>
  </w:style>
  <w:style w:type="numbering" w:customStyle="1" w:styleId="123111">
    <w:name w:val="Стиль_Список12311"/>
    <w:uiPriority w:val="99"/>
    <w:rsid w:val="00FF6807"/>
  </w:style>
  <w:style w:type="numbering" w:customStyle="1" w:styleId="13411">
    <w:name w:val="Нет списка13411"/>
    <w:next w:val="a6"/>
    <w:uiPriority w:val="99"/>
    <w:semiHidden/>
    <w:unhideWhenUsed/>
    <w:rsid w:val="00FF6807"/>
  </w:style>
  <w:style w:type="numbering" w:customStyle="1" w:styleId="113311">
    <w:name w:val="Нет списка113311"/>
    <w:next w:val="a6"/>
    <w:uiPriority w:val="99"/>
    <w:semiHidden/>
    <w:rsid w:val="00FF6807"/>
  </w:style>
  <w:style w:type="numbering" w:customStyle="1" w:styleId="1122111">
    <w:name w:val="Стиль_Список112211"/>
    <w:uiPriority w:val="99"/>
    <w:rsid w:val="00FF6807"/>
  </w:style>
  <w:style w:type="numbering" w:customStyle="1" w:styleId="1112211">
    <w:name w:val="Нет списка1112211"/>
    <w:next w:val="a6"/>
    <w:uiPriority w:val="99"/>
    <w:semiHidden/>
    <w:unhideWhenUsed/>
    <w:rsid w:val="00FF6807"/>
  </w:style>
  <w:style w:type="numbering" w:customStyle="1" w:styleId="11112211">
    <w:name w:val="Нет списка11112211"/>
    <w:next w:val="a6"/>
    <w:uiPriority w:val="99"/>
    <w:semiHidden/>
    <w:rsid w:val="00FF6807"/>
  </w:style>
  <w:style w:type="numbering" w:customStyle="1" w:styleId="11113110">
    <w:name w:val="Стиль_Список1111311"/>
    <w:uiPriority w:val="99"/>
    <w:rsid w:val="00FF6807"/>
  </w:style>
  <w:style w:type="numbering" w:customStyle="1" w:styleId="22411">
    <w:name w:val="Нет списка22411"/>
    <w:next w:val="a6"/>
    <w:uiPriority w:val="99"/>
    <w:semiHidden/>
    <w:unhideWhenUsed/>
    <w:rsid w:val="00FF6807"/>
  </w:style>
  <w:style w:type="numbering" w:customStyle="1" w:styleId="121311">
    <w:name w:val="Нет списка121311"/>
    <w:next w:val="a6"/>
    <w:uiPriority w:val="99"/>
    <w:semiHidden/>
    <w:unhideWhenUsed/>
    <w:rsid w:val="00FF6807"/>
  </w:style>
  <w:style w:type="numbering" w:customStyle="1" w:styleId="1121211">
    <w:name w:val="Нет списка1121211"/>
    <w:next w:val="a6"/>
    <w:semiHidden/>
    <w:unhideWhenUsed/>
    <w:rsid w:val="00FF6807"/>
  </w:style>
  <w:style w:type="numbering" w:customStyle="1" w:styleId="212311">
    <w:name w:val="Нет списка212311"/>
    <w:next w:val="a6"/>
    <w:semiHidden/>
    <w:unhideWhenUsed/>
    <w:rsid w:val="00FF6807"/>
  </w:style>
  <w:style w:type="numbering" w:customStyle="1" w:styleId="32411">
    <w:name w:val="Нет списка32411"/>
    <w:next w:val="a6"/>
    <w:semiHidden/>
    <w:unhideWhenUsed/>
    <w:rsid w:val="00FF6807"/>
  </w:style>
  <w:style w:type="numbering" w:customStyle="1" w:styleId="41411">
    <w:name w:val="Нет списка41411"/>
    <w:next w:val="a6"/>
    <w:semiHidden/>
    <w:rsid w:val="00FF6807"/>
  </w:style>
  <w:style w:type="numbering" w:customStyle="1" w:styleId="51411">
    <w:name w:val="Нет списка51411"/>
    <w:next w:val="a6"/>
    <w:semiHidden/>
    <w:rsid w:val="00FF6807"/>
  </w:style>
  <w:style w:type="numbering" w:customStyle="1" w:styleId="61411">
    <w:name w:val="Нет списка61411"/>
    <w:next w:val="a6"/>
    <w:semiHidden/>
    <w:rsid w:val="00FF6807"/>
  </w:style>
  <w:style w:type="numbering" w:customStyle="1" w:styleId="71311">
    <w:name w:val="Нет списка71311"/>
    <w:next w:val="a6"/>
    <w:uiPriority w:val="99"/>
    <w:semiHidden/>
    <w:unhideWhenUsed/>
    <w:rsid w:val="00FF6807"/>
  </w:style>
  <w:style w:type="numbering" w:customStyle="1" w:styleId="131311">
    <w:name w:val="Нет списка131311"/>
    <w:next w:val="a6"/>
    <w:semiHidden/>
    <w:unhideWhenUsed/>
    <w:rsid w:val="00FF6807"/>
  </w:style>
  <w:style w:type="numbering" w:customStyle="1" w:styleId="221311">
    <w:name w:val="Нет списка221311"/>
    <w:next w:val="a6"/>
    <w:semiHidden/>
    <w:unhideWhenUsed/>
    <w:rsid w:val="00FF6807"/>
  </w:style>
  <w:style w:type="numbering" w:customStyle="1" w:styleId="311311">
    <w:name w:val="Нет списка311311"/>
    <w:next w:val="a6"/>
    <w:semiHidden/>
    <w:unhideWhenUsed/>
    <w:rsid w:val="00FF6807"/>
  </w:style>
  <w:style w:type="numbering" w:customStyle="1" w:styleId="411311">
    <w:name w:val="Нет списка411311"/>
    <w:next w:val="a6"/>
    <w:semiHidden/>
    <w:rsid w:val="00FF6807"/>
  </w:style>
  <w:style w:type="numbering" w:customStyle="1" w:styleId="511311">
    <w:name w:val="Нет списка511311"/>
    <w:next w:val="a6"/>
    <w:semiHidden/>
    <w:rsid w:val="00FF6807"/>
  </w:style>
  <w:style w:type="numbering" w:customStyle="1" w:styleId="611311">
    <w:name w:val="Нет списка611311"/>
    <w:next w:val="a6"/>
    <w:semiHidden/>
    <w:rsid w:val="00FF6807"/>
  </w:style>
  <w:style w:type="numbering" w:customStyle="1" w:styleId="8411">
    <w:name w:val="Нет списка8411"/>
    <w:next w:val="a6"/>
    <w:uiPriority w:val="99"/>
    <w:semiHidden/>
    <w:unhideWhenUsed/>
    <w:rsid w:val="00FF6807"/>
  </w:style>
  <w:style w:type="numbering" w:customStyle="1" w:styleId="14411">
    <w:name w:val="Нет списка14411"/>
    <w:next w:val="a6"/>
    <w:uiPriority w:val="99"/>
    <w:semiHidden/>
    <w:rsid w:val="00FF6807"/>
  </w:style>
  <w:style w:type="numbering" w:customStyle="1" w:styleId="1131211">
    <w:name w:val="Нет списка1131211"/>
    <w:next w:val="a6"/>
    <w:uiPriority w:val="99"/>
    <w:semiHidden/>
    <w:unhideWhenUsed/>
    <w:rsid w:val="00FF6807"/>
  </w:style>
  <w:style w:type="numbering" w:customStyle="1" w:styleId="23411">
    <w:name w:val="Нет списка23411"/>
    <w:next w:val="a6"/>
    <w:uiPriority w:val="99"/>
    <w:semiHidden/>
    <w:unhideWhenUsed/>
    <w:rsid w:val="00FF6807"/>
  </w:style>
  <w:style w:type="numbering" w:customStyle="1" w:styleId="321311">
    <w:name w:val="Нет списка321311"/>
    <w:next w:val="a6"/>
    <w:uiPriority w:val="99"/>
    <w:semiHidden/>
    <w:unhideWhenUsed/>
    <w:rsid w:val="00FF6807"/>
  </w:style>
  <w:style w:type="numbering" w:customStyle="1" w:styleId="42411">
    <w:name w:val="Нет списка42411"/>
    <w:next w:val="a6"/>
    <w:uiPriority w:val="99"/>
    <w:semiHidden/>
    <w:unhideWhenUsed/>
    <w:rsid w:val="00FF6807"/>
  </w:style>
  <w:style w:type="numbering" w:customStyle="1" w:styleId="52411">
    <w:name w:val="Нет списка52411"/>
    <w:next w:val="a6"/>
    <w:uiPriority w:val="99"/>
    <w:semiHidden/>
    <w:unhideWhenUsed/>
    <w:rsid w:val="00FF6807"/>
  </w:style>
  <w:style w:type="numbering" w:customStyle="1" w:styleId="62411">
    <w:name w:val="Нет списка62411"/>
    <w:next w:val="a6"/>
    <w:uiPriority w:val="99"/>
    <w:semiHidden/>
    <w:unhideWhenUsed/>
    <w:rsid w:val="00FF6807"/>
  </w:style>
  <w:style w:type="numbering" w:customStyle="1" w:styleId="71131">
    <w:name w:val="Нет списка71131"/>
    <w:next w:val="a6"/>
    <w:uiPriority w:val="99"/>
    <w:semiHidden/>
    <w:rsid w:val="00FF6807"/>
  </w:style>
  <w:style w:type="numbering" w:customStyle="1" w:styleId="121131">
    <w:name w:val="Нет списка121131"/>
    <w:next w:val="a6"/>
    <w:uiPriority w:val="99"/>
    <w:semiHidden/>
    <w:unhideWhenUsed/>
    <w:rsid w:val="00FF6807"/>
  </w:style>
  <w:style w:type="numbering" w:customStyle="1" w:styleId="211131">
    <w:name w:val="Нет списка211131"/>
    <w:next w:val="a6"/>
    <w:uiPriority w:val="99"/>
    <w:semiHidden/>
    <w:unhideWhenUsed/>
    <w:rsid w:val="00FF6807"/>
  </w:style>
  <w:style w:type="numbering" w:customStyle="1" w:styleId="311131">
    <w:name w:val="Нет списка311131"/>
    <w:next w:val="a6"/>
    <w:uiPriority w:val="99"/>
    <w:semiHidden/>
    <w:unhideWhenUsed/>
    <w:rsid w:val="00FF6807"/>
  </w:style>
  <w:style w:type="numbering" w:customStyle="1" w:styleId="411131">
    <w:name w:val="Нет списка411131"/>
    <w:next w:val="a6"/>
    <w:uiPriority w:val="99"/>
    <w:semiHidden/>
    <w:unhideWhenUsed/>
    <w:rsid w:val="00FF6807"/>
  </w:style>
  <w:style w:type="numbering" w:customStyle="1" w:styleId="511131">
    <w:name w:val="Нет списка511131"/>
    <w:next w:val="a6"/>
    <w:uiPriority w:val="99"/>
    <w:semiHidden/>
    <w:unhideWhenUsed/>
    <w:rsid w:val="00FF6807"/>
  </w:style>
  <w:style w:type="numbering" w:customStyle="1" w:styleId="611131">
    <w:name w:val="Нет списка611131"/>
    <w:next w:val="a6"/>
    <w:uiPriority w:val="99"/>
    <w:semiHidden/>
    <w:unhideWhenUsed/>
    <w:rsid w:val="00FF6807"/>
  </w:style>
  <w:style w:type="numbering" w:customStyle="1" w:styleId="81211">
    <w:name w:val="Нет списка81211"/>
    <w:next w:val="a6"/>
    <w:uiPriority w:val="99"/>
    <w:semiHidden/>
    <w:rsid w:val="00FF6807"/>
  </w:style>
  <w:style w:type="numbering" w:customStyle="1" w:styleId="1311211">
    <w:name w:val="Нет списка1311211"/>
    <w:next w:val="a6"/>
    <w:uiPriority w:val="99"/>
    <w:semiHidden/>
    <w:unhideWhenUsed/>
    <w:rsid w:val="00FF6807"/>
  </w:style>
  <w:style w:type="numbering" w:customStyle="1" w:styleId="2211211">
    <w:name w:val="Нет списка2211211"/>
    <w:next w:val="a6"/>
    <w:uiPriority w:val="99"/>
    <w:semiHidden/>
    <w:unhideWhenUsed/>
    <w:rsid w:val="00FF6807"/>
  </w:style>
  <w:style w:type="numbering" w:customStyle="1" w:styleId="3211211">
    <w:name w:val="Нет списка3211211"/>
    <w:next w:val="a6"/>
    <w:uiPriority w:val="99"/>
    <w:semiHidden/>
    <w:unhideWhenUsed/>
    <w:rsid w:val="00FF6807"/>
  </w:style>
  <w:style w:type="numbering" w:customStyle="1" w:styleId="421211">
    <w:name w:val="Нет списка421211"/>
    <w:next w:val="a6"/>
    <w:uiPriority w:val="99"/>
    <w:semiHidden/>
    <w:unhideWhenUsed/>
    <w:rsid w:val="00FF6807"/>
  </w:style>
  <w:style w:type="numbering" w:customStyle="1" w:styleId="521211">
    <w:name w:val="Нет списка521211"/>
    <w:next w:val="a6"/>
    <w:uiPriority w:val="99"/>
    <w:semiHidden/>
    <w:unhideWhenUsed/>
    <w:rsid w:val="00FF6807"/>
  </w:style>
  <w:style w:type="numbering" w:customStyle="1" w:styleId="621211">
    <w:name w:val="Нет списка621211"/>
    <w:next w:val="a6"/>
    <w:uiPriority w:val="99"/>
    <w:semiHidden/>
    <w:unhideWhenUsed/>
    <w:rsid w:val="00FF6807"/>
  </w:style>
  <w:style w:type="numbering" w:customStyle="1" w:styleId="9311">
    <w:name w:val="Нет списка9311"/>
    <w:next w:val="a6"/>
    <w:uiPriority w:val="99"/>
    <w:semiHidden/>
    <w:rsid w:val="00FF6807"/>
  </w:style>
  <w:style w:type="numbering" w:customStyle="1" w:styleId="141211">
    <w:name w:val="Нет списка141211"/>
    <w:next w:val="a6"/>
    <w:uiPriority w:val="99"/>
    <w:semiHidden/>
    <w:unhideWhenUsed/>
    <w:rsid w:val="00FF6807"/>
  </w:style>
  <w:style w:type="numbering" w:customStyle="1" w:styleId="231211">
    <w:name w:val="Нет списка231211"/>
    <w:next w:val="a6"/>
    <w:uiPriority w:val="99"/>
    <w:semiHidden/>
    <w:unhideWhenUsed/>
    <w:rsid w:val="00FF6807"/>
  </w:style>
  <w:style w:type="numbering" w:customStyle="1" w:styleId="33311">
    <w:name w:val="Нет списка33311"/>
    <w:next w:val="a6"/>
    <w:uiPriority w:val="99"/>
    <w:semiHidden/>
    <w:unhideWhenUsed/>
    <w:rsid w:val="00FF6807"/>
  </w:style>
  <w:style w:type="numbering" w:customStyle="1" w:styleId="43311">
    <w:name w:val="Нет списка43311"/>
    <w:next w:val="a6"/>
    <w:uiPriority w:val="99"/>
    <w:semiHidden/>
    <w:unhideWhenUsed/>
    <w:rsid w:val="00FF6807"/>
  </w:style>
  <w:style w:type="numbering" w:customStyle="1" w:styleId="53311">
    <w:name w:val="Нет списка53311"/>
    <w:next w:val="a6"/>
    <w:uiPriority w:val="99"/>
    <w:semiHidden/>
    <w:unhideWhenUsed/>
    <w:rsid w:val="00FF6807"/>
  </w:style>
  <w:style w:type="numbering" w:customStyle="1" w:styleId="63311">
    <w:name w:val="Нет списка63311"/>
    <w:next w:val="a6"/>
    <w:uiPriority w:val="99"/>
    <w:semiHidden/>
    <w:unhideWhenUsed/>
    <w:rsid w:val="00FF6807"/>
  </w:style>
  <w:style w:type="numbering" w:customStyle="1" w:styleId="10311">
    <w:name w:val="Нет списка10311"/>
    <w:next w:val="a6"/>
    <w:uiPriority w:val="99"/>
    <w:semiHidden/>
    <w:unhideWhenUsed/>
    <w:rsid w:val="00FF6807"/>
  </w:style>
  <w:style w:type="numbering" w:customStyle="1" w:styleId="15311">
    <w:name w:val="Нет списка15311"/>
    <w:next w:val="a6"/>
    <w:uiPriority w:val="99"/>
    <w:semiHidden/>
    <w:unhideWhenUsed/>
    <w:rsid w:val="00FF6807"/>
  </w:style>
  <w:style w:type="numbering" w:customStyle="1" w:styleId="16311">
    <w:name w:val="Нет списка16311"/>
    <w:next w:val="a6"/>
    <w:uiPriority w:val="99"/>
    <w:semiHidden/>
    <w:unhideWhenUsed/>
    <w:rsid w:val="00FF6807"/>
  </w:style>
  <w:style w:type="numbering" w:customStyle="1" w:styleId="17311">
    <w:name w:val="Нет списка17311"/>
    <w:next w:val="a6"/>
    <w:uiPriority w:val="99"/>
    <w:semiHidden/>
    <w:unhideWhenUsed/>
    <w:rsid w:val="00FF6807"/>
  </w:style>
  <w:style w:type="numbering" w:customStyle="1" w:styleId="18311">
    <w:name w:val="Нет списка18311"/>
    <w:next w:val="a6"/>
    <w:uiPriority w:val="99"/>
    <w:semiHidden/>
    <w:unhideWhenUsed/>
    <w:rsid w:val="00FF6807"/>
  </w:style>
  <w:style w:type="numbering" w:customStyle="1" w:styleId="19311">
    <w:name w:val="Нет списка19311"/>
    <w:next w:val="a6"/>
    <w:uiPriority w:val="99"/>
    <w:semiHidden/>
    <w:unhideWhenUsed/>
    <w:rsid w:val="00FF6807"/>
  </w:style>
  <w:style w:type="numbering" w:customStyle="1" w:styleId="20311">
    <w:name w:val="Нет списка20311"/>
    <w:next w:val="a6"/>
    <w:uiPriority w:val="99"/>
    <w:semiHidden/>
    <w:unhideWhenUsed/>
    <w:rsid w:val="00FF6807"/>
  </w:style>
  <w:style w:type="numbering" w:customStyle="1" w:styleId="24311">
    <w:name w:val="Нет списка24311"/>
    <w:next w:val="a6"/>
    <w:uiPriority w:val="99"/>
    <w:semiHidden/>
    <w:unhideWhenUsed/>
    <w:rsid w:val="00FF6807"/>
  </w:style>
  <w:style w:type="numbering" w:customStyle="1" w:styleId="25311">
    <w:name w:val="Нет списка25311"/>
    <w:next w:val="a6"/>
    <w:uiPriority w:val="99"/>
    <w:semiHidden/>
    <w:unhideWhenUsed/>
    <w:rsid w:val="00FF6807"/>
  </w:style>
  <w:style w:type="numbering" w:customStyle="1" w:styleId="26311">
    <w:name w:val="Нет списка26311"/>
    <w:next w:val="a6"/>
    <w:uiPriority w:val="99"/>
    <w:semiHidden/>
    <w:unhideWhenUsed/>
    <w:rsid w:val="00FF6807"/>
  </w:style>
  <w:style w:type="numbering" w:customStyle="1" w:styleId="27311">
    <w:name w:val="Нет списка27311"/>
    <w:next w:val="a6"/>
    <w:uiPriority w:val="99"/>
    <w:semiHidden/>
    <w:unhideWhenUsed/>
    <w:rsid w:val="00FF6807"/>
  </w:style>
  <w:style w:type="numbering" w:customStyle="1" w:styleId="28211">
    <w:name w:val="Нет списка28211"/>
    <w:next w:val="a6"/>
    <w:uiPriority w:val="99"/>
    <w:semiHidden/>
    <w:unhideWhenUsed/>
    <w:rsid w:val="00FF6807"/>
  </w:style>
  <w:style w:type="numbering" w:customStyle="1" w:styleId="110211">
    <w:name w:val="Нет списка110211"/>
    <w:next w:val="a6"/>
    <w:uiPriority w:val="99"/>
    <w:semiHidden/>
    <w:rsid w:val="00FF6807"/>
  </w:style>
  <w:style w:type="numbering" w:customStyle="1" w:styleId="114211">
    <w:name w:val="Нет списка114211"/>
    <w:next w:val="a6"/>
    <w:uiPriority w:val="99"/>
    <w:semiHidden/>
    <w:unhideWhenUsed/>
    <w:rsid w:val="00FF6807"/>
  </w:style>
  <w:style w:type="numbering" w:customStyle="1" w:styleId="29211">
    <w:name w:val="Нет списка29211"/>
    <w:next w:val="a6"/>
    <w:uiPriority w:val="99"/>
    <w:semiHidden/>
    <w:unhideWhenUsed/>
    <w:rsid w:val="00FF6807"/>
  </w:style>
  <w:style w:type="numbering" w:customStyle="1" w:styleId="34211">
    <w:name w:val="Нет списка34211"/>
    <w:next w:val="a6"/>
    <w:uiPriority w:val="99"/>
    <w:semiHidden/>
    <w:unhideWhenUsed/>
    <w:rsid w:val="00FF6807"/>
  </w:style>
  <w:style w:type="numbering" w:customStyle="1" w:styleId="44211">
    <w:name w:val="Нет списка44211"/>
    <w:next w:val="a6"/>
    <w:uiPriority w:val="99"/>
    <w:semiHidden/>
    <w:unhideWhenUsed/>
    <w:rsid w:val="00FF6807"/>
  </w:style>
  <w:style w:type="numbering" w:customStyle="1" w:styleId="54211">
    <w:name w:val="Нет списка54211"/>
    <w:next w:val="a6"/>
    <w:uiPriority w:val="99"/>
    <w:semiHidden/>
    <w:unhideWhenUsed/>
    <w:rsid w:val="00FF6807"/>
  </w:style>
  <w:style w:type="numbering" w:customStyle="1" w:styleId="64211">
    <w:name w:val="Нет списка64211"/>
    <w:next w:val="a6"/>
    <w:uiPriority w:val="99"/>
    <w:semiHidden/>
    <w:unhideWhenUsed/>
    <w:rsid w:val="00FF6807"/>
  </w:style>
  <w:style w:type="numbering" w:customStyle="1" w:styleId="72211">
    <w:name w:val="Нет списка72211"/>
    <w:next w:val="a6"/>
    <w:uiPriority w:val="99"/>
    <w:semiHidden/>
    <w:rsid w:val="00FF6807"/>
  </w:style>
  <w:style w:type="numbering" w:customStyle="1" w:styleId="122211">
    <w:name w:val="Нет списка122211"/>
    <w:next w:val="a6"/>
    <w:uiPriority w:val="99"/>
    <w:semiHidden/>
    <w:unhideWhenUsed/>
    <w:rsid w:val="00FF6807"/>
  </w:style>
  <w:style w:type="numbering" w:customStyle="1" w:styleId="2121211">
    <w:name w:val="Нет списка2121211"/>
    <w:next w:val="a6"/>
    <w:uiPriority w:val="99"/>
    <w:semiHidden/>
    <w:unhideWhenUsed/>
    <w:rsid w:val="00FF6807"/>
  </w:style>
  <w:style w:type="numbering" w:customStyle="1" w:styleId="312211">
    <w:name w:val="Нет списка312211"/>
    <w:next w:val="a6"/>
    <w:uiPriority w:val="99"/>
    <w:semiHidden/>
    <w:unhideWhenUsed/>
    <w:rsid w:val="00FF6807"/>
  </w:style>
  <w:style w:type="numbering" w:customStyle="1" w:styleId="412211">
    <w:name w:val="Нет списка412211"/>
    <w:next w:val="a6"/>
    <w:uiPriority w:val="99"/>
    <w:semiHidden/>
    <w:unhideWhenUsed/>
    <w:rsid w:val="00FF6807"/>
  </w:style>
  <w:style w:type="numbering" w:customStyle="1" w:styleId="512211">
    <w:name w:val="Нет списка512211"/>
    <w:next w:val="a6"/>
    <w:uiPriority w:val="99"/>
    <w:semiHidden/>
    <w:unhideWhenUsed/>
    <w:rsid w:val="00FF6807"/>
  </w:style>
  <w:style w:type="numbering" w:customStyle="1" w:styleId="612211">
    <w:name w:val="Нет списка612211"/>
    <w:next w:val="a6"/>
    <w:uiPriority w:val="99"/>
    <w:semiHidden/>
    <w:unhideWhenUsed/>
    <w:rsid w:val="00FF6807"/>
  </w:style>
  <w:style w:type="numbering" w:customStyle="1" w:styleId="82211">
    <w:name w:val="Нет списка82211"/>
    <w:next w:val="a6"/>
    <w:uiPriority w:val="99"/>
    <w:semiHidden/>
    <w:rsid w:val="00FF6807"/>
  </w:style>
  <w:style w:type="numbering" w:customStyle="1" w:styleId="132211">
    <w:name w:val="Нет списка132211"/>
    <w:next w:val="a6"/>
    <w:uiPriority w:val="99"/>
    <w:semiHidden/>
    <w:unhideWhenUsed/>
    <w:rsid w:val="00FF6807"/>
  </w:style>
  <w:style w:type="numbering" w:customStyle="1" w:styleId="222211">
    <w:name w:val="Нет списка222211"/>
    <w:next w:val="a6"/>
    <w:uiPriority w:val="99"/>
    <w:semiHidden/>
    <w:unhideWhenUsed/>
    <w:rsid w:val="00FF6807"/>
  </w:style>
  <w:style w:type="numbering" w:customStyle="1" w:styleId="322211">
    <w:name w:val="Нет списка322211"/>
    <w:next w:val="a6"/>
    <w:uiPriority w:val="99"/>
    <w:semiHidden/>
    <w:unhideWhenUsed/>
    <w:rsid w:val="00FF6807"/>
  </w:style>
  <w:style w:type="numbering" w:customStyle="1" w:styleId="422211">
    <w:name w:val="Нет списка422211"/>
    <w:next w:val="a6"/>
    <w:uiPriority w:val="99"/>
    <w:semiHidden/>
    <w:unhideWhenUsed/>
    <w:rsid w:val="00FF6807"/>
  </w:style>
  <w:style w:type="numbering" w:customStyle="1" w:styleId="522211">
    <w:name w:val="Нет списка522211"/>
    <w:next w:val="a6"/>
    <w:uiPriority w:val="99"/>
    <w:semiHidden/>
    <w:unhideWhenUsed/>
    <w:rsid w:val="00FF6807"/>
  </w:style>
  <w:style w:type="numbering" w:customStyle="1" w:styleId="622211">
    <w:name w:val="Нет списка622211"/>
    <w:next w:val="a6"/>
    <w:uiPriority w:val="99"/>
    <w:semiHidden/>
    <w:unhideWhenUsed/>
    <w:rsid w:val="00FF6807"/>
  </w:style>
  <w:style w:type="numbering" w:customStyle="1" w:styleId="91211">
    <w:name w:val="Нет списка91211"/>
    <w:next w:val="a6"/>
    <w:uiPriority w:val="99"/>
    <w:semiHidden/>
    <w:rsid w:val="00FF6807"/>
  </w:style>
  <w:style w:type="numbering" w:customStyle="1" w:styleId="142211">
    <w:name w:val="Нет списка142211"/>
    <w:next w:val="a6"/>
    <w:uiPriority w:val="99"/>
    <w:semiHidden/>
    <w:unhideWhenUsed/>
    <w:rsid w:val="00FF6807"/>
  </w:style>
  <w:style w:type="numbering" w:customStyle="1" w:styleId="232211">
    <w:name w:val="Нет списка232211"/>
    <w:next w:val="a6"/>
    <w:uiPriority w:val="99"/>
    <w:semiHidden/>
    <w:unhideWhenUsed/>
    <w:rsid w:val="00FF6807"/>
  </w:style>
  <w:style w:type="numbering" w:customStyle="1" w:styleId="331211">
    <w:name w:val="Нет списка331211"/>
    <w:next w:val="a6"/>
    <w:uiPriority w:val="99"/>
    <w:semiHidden/>
    <w:unhideWhenUsed/>
    <w:rsid w:val="00FF6807"/>
  </w:style>
  <w:style w:type="numbering" w:customStyle="1" w:styleId="431211">
    <w:name w:val="Нет списка431211"/>
    <w:next w:val="a6"/>
    <w:uiPriority w:val="99"/>
    <w:semiHidden/>
    <w:unhideWhenUsed/>
    <w:rsid w:val="00FF6807"/>
  </w:style>
  <w:style w:type="numbering" w:customStyle="1" w:styleId="531211">
    <w:name w:val="Нет списка531211"/>
    <w:next w:val="a6"/>
    <w:uiPriority w:val="99"/>
    <w:semiHidden/>
    <w:unhideWhenUsed/>
    <w:rsid w:val="00FF6807"/>
  </w:style>
  <w:style w:type="numbering" w:customStyle="1" w:styleId="631211">
    <w:name w:val="Нет списка631211"/>
    <w:next w:val="a6"/>
    <w:uiPriority w:val="99"/>
    <w:semiHidden/>
    <w:unhideWhenUsed/>
    <w:rsid w:val="00FF6807"/>
  </w:style>
  <w:style w:type="numbering" w:customStyle="1" w:styleId="101211">
    <w:name w:val="Нет списка101211"/>
    <w:next w:val="a6"/>
    <w:uiPriority w:val="99"/>
    <w:semiHidden/>
    <w:unhideWhenUsed/>
    <w:rsid w:val="00FF6807"/>
  </w:style>
  <w:style w:type="numbering" w:customStyle="1" w:styleId="151211">
    <w:name w:val="Нет списка151211"/>
    <w:next w:val="a6"/>
    <w:uiPriority w:val="99"/>
    <w:semiHidden/>
    <w:unhideWhenUsed/>
    <w:rsid w:val="00FF6807"/>
  </w:style>
  <w:style w:type="numbering" w:customStyle="1" w:styleId="161211">
    <w:name w:val="Нет списка161211"/>
    <w:next w:val="a6"/>
    <w:uiPriority w:val="99"/>
    <w:semiHidden/>
    <w:unhideWhenUsed/>
    <w:rsid w:val="00FF6807"/>
  </w:style>
  <w:style w:type="numbering" w:customStyle="1" w:styleId="171211">
    <w:name w:val="Нет списка171211"/>
    <w:next w:val="a6"/>
    <w:uiPriority w:val="99"/>
    <w:semiHidden/>
    <w:unhideWhenUsed/>
    <w:rsid w:val="00FF6807"/>
  </w:style>
  <w:style w:type="numbering" w:customStyle="1" w:styleId="181211">
    <w:name w:val="Нет списка181211"/>
    <w:next w:val="a6"/>
    <w:uiPriority w:val="99"/>
    <w:semiHidden/>
    <w:unhideWhenUsed/>
    <w:rsid w:val="00FF6807"/>
  </w:style>
  <w:style w:type="numbering" w:customStyle="1" w:styleId="191211">
    <w:name w:val="Нет списка191211"/>
    <w:next w:val="a6"/>
    <w:uiPriority w:val="99"/>
    <w:semiHidden/>
    <w:unhideWhenUsed/>
    <w:rsid w:val="00FF6807"/>
  </w:style>
  <w:style w:type="numbering" w:customStyle="1" w:styleId="201211">
    <w:name w:val="Нет списка201211"/>
    <w:next w:val="a6"/>
    <w:uiPriority w:val="99"/>
    <w:semiHidden/>
    <w:unhideWhenUsed/>
    <w:rsid w:val="00FF6807"/>
  </w:style>
  <w:style w:type="numbering" w:customStyle="1" w:styleId="241211">
    <w:name w:val="Нет списка241211"/>
    <w:next w:val="a6"/>
    <w:uiPriority w:val="99"/>
    <w:semiHidden/>
    <w:unhideWhenUsed/>
    <w:rsid w:val="00FF6807"/>
  </w:style>
  <w:style w:type="numbering" w:customStyle="1" w:styleId="251211">
    <w:name w:val="Нет списка251211"/>
    <w:next w:val="a6"/>
    <w:uiPriority w:val="99"/>
    <w:semiHidden/>
    <w:unhideWhenUsed/>
    <w:rsid w:val="00FF6807"/>
  </w:style>
  <w:style w:type="numbering" w:customStyle="1" w:styleId="261211">
    <w:name w:val="Нет списка261211"/>
    <w:next w:val="a6"/>
    <w:uiPriority w:val="99"/>
    <w:semiHidden/>
    <w:unhideWhenUsed/>
    <w:rsid w:val="00FF6807"/>
  </w:style>
  <w:style w:type="numbering" w:customStyle="1" w:styleId="271211">
    <w:name w:val="Нет списка271211"/>
    <w:next w:val="a6"/>
    <w:uiPriority w:val="99"/>
    <w:semiHidden/>
    <w:unhideWhenUsed/>
    <w:rsid w:val="00FF6807"/>
  </w:style>
  <w:style w:type="numbering" w:customStyle="1" w:styleId="1111213211">
    <w:name w:val="1 / 1.1 / 1.2 / 1.3211"/>
    <w:basedOn w:val="a6"/>
    <w:next w:val="1111112"/>
    <w:rsid w:val="00FF6807"/>
  </w:style>
  <w:style w:type="numbering" w:customStyle="1" w:styleId="471">
    <w:name w:val="Нет списка471"/>
    <w:next w:val="a6"/>
    <w:uiPriority w:val="99"/>
    <w:semiHidden/>
    <w:unhideWhenUsed/>
    <w:rsid w:val="00FF6807"/>
  </w:style>
  <w:style w:type="numbering" w:customStyle="1" w:styleId="481">
    <w:name w:val="Нет списка481"/>
    <w:next w:val="a6"/>
    <w:uiPriority w:val="99"/>
    <w:semiHidden/>
    <w:unhideWhenUsed/>
    <w:rsid w:val="00FF6807"/>
  </w:style>
  <w:style w:type="numbering" w:customStyle="1" w:styleId="1191">
    <w:name w:val="Нет списка1191"/>
    <w:next w:val="a6"/>
    <w:semiHidden/>
    <w:unhideWhenUsed/>
    <w:rsid w:val="00FF6807"/>
  </w:style>
  <w:style w:type="numbering" w:customStyle="1" w:styleId="2515">
    <w:name w:val="Стиль_Список251"/>
    <w:uiPriority w:val="99"/>
    <w:rsid w:val="00FF6807"/>
  </w:style>
  <w:style w:type="numbering" w:customStyle="1" w:styleId="1815">
    <w:name w:val="Стиль_Список181"/>
    <w:uiPriority w:val="99"/>
    <w:rsid w:val="00FF6807"/>
  </w:style>
  <w:style w:type="numbering" w:customStyle="1" w:styleId="718">
    <w:name w:val="Стиль_Список71"/>
    <w:uiPriority w:val="99"/>
    <w:rsid w:val="00FF6807"/>
  </w:style>
  <w:style w:type="numbering" w:customStyle="1" w:styleId="11512">
    <w:name w:val="Стиль_Список1151"/>
    <w:uiPriority w:val="99"/>
    <w:rsid w:val="00FF6807"/>
  </w:style>
  <w:style w:type="numbering" w:customStyle="1" w:styleId="21412">
    <w:name w:val="Стиль_Список2141"/>
    <w:uiPriority w:val="99"/>
    <w:rsid w:val="00FF6807"/>
  </w:style>
  <w:style w:type="numbering" w:customStyle="1" w:styleId="341">
    <w:name w:val="Стиль_Список341"/>
    <w:uiPriority w:val="99"/>
    <w:rsid w:val="00FF6807"/>
    <w:pPr>
      <w:numPr>
        <w:numId w:val="21"/>
      </w:numPr>
    </w:pPr>
  </w:style>
  <w:style w:type="numbering" w:customStyle="1" w:styleId="11101">
    <w:name w:val="Нет списка11101"/>
    <w:next w:val="a6"/>
    <w:uiPriority w:val="99"/>
    <w:semiHidden/>
    <w:unhideWhenUsed/>
    <w:rsid w:val="00FF6807"/>
  </w:style>
  <w:style w:type="numbering" w:customStyle="1" w:styleId="2161">
    <w:name w:val="Нет списка2161"/>
    <w:next w:val="a6"/>
    <w:uiPriority w:val="99"/>
    <w:semiHidden/>
    <w:unhideWhenUsed/>
    <w:rsid w:val="00FF6807"/>
  </w:style>
  <w:style w:type="table" w:customStyle="1" w:styleId="1616">
    <w:name w:val="Сетка таблицы161"/>
    <w:uiPriority w:val="99"/>
    <w:rsid w:val="00FF6807"/>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
    <w:name w:val="Сетка таблицы251"/>
    <w:uiPriority w:val="99"/>
    <w:rsid w:val="00FF6807"/>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1">
    <w:name w:val="Нет списка3151"/>
    <w:next w:val="a6"/>
    <w:uiPriority w:val="99"/>
    <w:semiHidden/>
    <w:rsid w:val="00FF6807"/>
  </w:style>
  <w:style w:type="numbering" w:customStyle="1" w:styleId="11151">
    <w:name w:val="Нет списка11151"/>
    <w:next w:val="a6"/>
    <w:uiPriority w:val="99"/>
    <w:semiHidden/>
    <w:unhideWhenUsed/>
    <w:rsid w:val="00FF6807"/>
  </w:style>
  <w:style w:type="numbering" w:customStyle="1" w:styleId="1111510">
    <w:name w:val="Нет списка111151"/>
    <w:next w:val="a6"/>
    <w:uiPriority w:val="99"/>
    <w:semiHidden/>
    <w:rsid w:val="00FF6807"/>
  </w:style>
  <w:style w:type="table" w:customStyle="1" w:styleId="11413">
    <w:name w:val="Сетка таблицы114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41">
    <w:name w:val="Нет списка1111141"/>
    <w:next w:val="a6"/>
    <w:uiPriority w:val="99"/>
    <w:semiHidden/>
    <w:unhideWhenUsed/>
    <w:rsid w:val="00FF6807"/>
  </w:style>
  <w:style w:type="numbering" w:customStyle="1" w:styleId="11111141">
    <w:name w:val="Нет списка11111141"/>
    <w:next w:val="a6"/>
    <w:uiPriority w:val="99"/>
    <w:semiHidden/>
    <w:rsid w:val="00FF6807"/>
  </w:style>
  <w:style w:type="numbering" w:customStyle="1" w:styleId="1114110">
    <w:name w:val="Стиль_Список111411"/>
    <w:uiPriority w:val="99"/>
    <w:rsid w:val="00FF6807"/>
  </w:style>
  <w:style w:type="numbering" w:customStyle="1" w:styleId="2171">
    <w:name w:val="Нет списка2171"/>
    <w:next w:val="a6"/>
    <w:uiPriority w:val="99"/>
    <w:semiHidden/>
    <w:unhideWhenUsed/>
    <w:rsid w:val="00FF6807"/>
  </w:style>
  <w:style w:type="numbering" w:customStyle="1" w:styleId="1251">
    <w:name w:val="Нет списка1251"/>
    <w:next w:val="a6"/>
    <w:uiPriority w:val="99"/>
    <w:semiHidden/>
    <w:unhideWhenUsed/>
    <w:rsid w:val="00FF6807"/>
  </w:style>
  <w:style w:type="numbering" w:customStyle="1" w:styleId="112410">
    <w:name w:val="Нет списка11241"/>
    <w:next w:val="a6"/>
    <w:semiHidden/>
    <w:unhideWhenUsed/>
    <w:rsid w:val="00FF6807"/>
  </w:style>
  <w:style w:type="numbering" w:customStyle="1" w:styleId="21141">
    <w:name w:val="Нет списка21141"/>
    <w:next w:val="a6"/>
    <w:semiHidden/>
    <w:unhideWhenUsed/>
    <w:rsid w:val="00FF6807"/>
  </w:style>
  <w:style w:type="numbering" w:customStyle="1" w:styleId="3161">
    <w:name w:val="Нет списка3161"/>
    <w:next w:val="a6"/>
    <w:semiHidden/>
    <w:unhideWhenUsed/>
    <w:rsid w:val="00FF6807"/>
  </w:style>
  <w:style w:type="numbering" w:customStyle="1" w:styleId="491">
    <w:name w:val="Нет списка491"/>
    <w:next w:val="a6"/>
    <w:uiPriority w:val="99"/>
    <w:semiHidden/>
    <w:rsid w:val="00FF6807"/>
  </w:style>
  <w:style w:type="numbering" w:customStyle="1" w:styleId="571">
    <w:name w:val="Нет списка571"/>
    <w:next w:val="a6"/>
    <w:uiPriority w:val="99"/>
    <w:semiHidden/>
    <w:rsid w:val="00FF6807"/>
  </w:style>
  <w:style w:type="numbering" w:customStyle="1" w:styleId="671">
    <w:name w:val="Нет списка671"/>
    <w:next w:val="a6"/>
    <w:uiPriority w:val="99"/>
    <w:semiHidden/>
    <w:rsid w:val="00FF6807"/>
  </w:style>
  <w:style w:type="table" w:customStyle="1" w:styleId="3315">
    <w:name w:val="Сетка таблицы33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1">
    <w:name w:val="Нет списка751"/>
    <w:next w:val="a6"/>
    <w:semiHidden/>
    <w:rsid w:val="00FF6807"/>
  </w:style>
  <w:style w:type="numbering" w:customStyle="1" w:styleId="12420">
    <w:name w:val="Стиль_Список1242"/>
    <w:uiPriority w:val="99"/>
    <w:rsid w:val="00FF6807"/>
  </w:style>
  <w:style w:type="numbering" w:customStyle="1" w:styleId="1351">
    <w:name w:val="Нет списка1351"/>
    <w:next w:val="a6"/>
    <w:uiPriority w:val="99"/>
    <w:semiHidden/>
    <w:unhideWhenUsed/>
    <w:rsid w:val="00FF6807"/>
  </w:style>
  <w:style w:type="numbering" w:customStyle="1" w:styleId="11341">
    <w:name w:val="Нет списка11341"/>
    <w:next w:val="a6"/>
    <w:uiPriority w:val="99"/>
    <w:semiHidden/>
    <w:rsid w:val="00FF6807"/>
  </w:style>
  <w:style w:type="table" w:customStyle="1" w:styleId="12312">
    <w:name w:val="Сетка таблицы123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2">
    <w:name w:val="Стиль_Список11231"/>
    <w:uiPriority w:val="99"/>
    <w:rsid w:val="00FF6807"/>
  </w:style>
  <w:style w:type="numbering" w:customStyle="1" w:styleId="111231">
    <w:name w:val="Нет списка111231"/>
    <w:next w:val="a6"/>
    <w:uiPriority w:val="99"/>
    <w:semiHidden/>
    <w:unhideWhenUsed/>
    <w:rsid w:val="00FF6807"/>
  </w:style>
  <w:style w:type="numbering" w:customStyle="1" w:styleId="1111231">
    <w:name w:val="Нет списка1111231"/>
    <w:next w:val="a6"/>
    <w:uiPriority w:val="99"/>
    <w:semiHidden/>
    <w:rsid w:val="00FF6807"/>
  </w:style>
  <w:style w:type="numbering" w:customStyle="1" w:styleId="11114110">
    <w:name w:val="Стиль_Список1111411"/>
    <w:uiPriority w:val="99"/>
    <w:rsid w:val="00FF6807"/>
  </w:style>
  <w:style w:type="numbering" w:customStyle="1" w:styleId="2251">
    <w:name w:val="Нет списка2251"/>
    <w:next w:val="a6"/>
    <w:uiPriority w:val="99"/>
    <w:semiHidden/>
    <w:unhideWhenUsed/>
    <w:rsid w:val="00FF6807"/>
  </w:style>
  <w:style w:type="numbering" w:customStyle="1" w:styleId="12141">
    <w:name w:val="Нет списка12141"/>
    <w:next w:val="a6"/>
    <w:uiPriority w:val="99"/>
    <w:semiHidden/>
    <w:unhideWhenUsed/>
    <w:rsid w:val="00FF6807"/>
  </w:style>
  <w:style w:type="table" w:customStyle="1" w:styleId="22312">
    <w:name w:val="Сетка таблицы223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1">
    <w:name w:val="Нет списка112131"/>
    <w:next w:val="a6"/>
    <w:semiHidden/>
    <w:unhideWhenUsed/>
    <w:rsid w:val="00FF6807"/>
  </w:style>
  <w:style w:type="numbering" w:customStyle="1" w:styleId="21241">
    <w:name w:val="Нет списка21241"/>
    <w:next w:val="a6"/>
    <w:semiHidden/>
    <w:unhideWhenUsed/>
    <w:rsid w:val="00FF6807"/>
  </w:style>
  <w:style w:type="numbering" w:customStyle="1" w:styleId="3251">
    <w:name w:val="Нет списка3251"/>
    <w:next w:val="a6"/>
    <w:semiHidden/>
    <w:unhideWhenUsed/>
    <w:rsid w:val="00FF6807"/>
  </w:style>
  <w:style w:type="numbering" w:customStyle="1" w:styleId="4151">
    <w:name w:val="Нет списка4151"/>
    <w:next w:val="a6"/>
    <w:semiHidden/>
    <w:rsid w:val="00FF6807"/>
  </w:style>
  <w:style w:type="numbering" w:customStyle="1" w:styleId="5151">
    <w:name w:val="Нет списка5151"/>
    <w:next w:val="a6"/>
    <w:semiHidden/>
    <w:rsid w:val="00FF6807"/>
  </w:style>
  <w:style w:type="numbering" w:customStyle="1" w:styleId="6151">
    <w:name w:val="Нет списка6151"/>
    <w:next w:val="a6"/>
    <w:semiHidden/>
    <w:rsid w:val="00FF6807"/>
  </w:style>
  <w:style w:type="numbering" w:customStyle="1" w:styleId="7141">
    <w:name w:val="Нет списка7141"/>
    <w:next w:val="a6"/>
    <w:uiPriority w:val="99"/>
    <w:semiHidden/>
    <w:unhideWhenUsed/>
    <w:rsid w:val="00FF6807"/>
  </w:style>
  <w:style w:type="table" w:customStyle="1" w:styleId="4310">
    <w:name w:val="Сетка таблицы43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41">
    <w:name w:val="Нет списка13141"/>
    <w:next w:val="a6"/>
    <w:semiHidden/>
    <w:unhideWhenUsed/>
    <w:rsid w:val="00FF6807"/>
  </w:style>
  <w:style w:type="numbering" w:customStyle="1" w:styleId="22141">
    <w:name w:val="Нет списка22141"/>
    <w:next w:val="a6"/>
    <w:semiHidden/>
    <w:unhideWhenUsed/>
    <w:rsid w:val="00FF6807"/>
  </w:style>
  <w:style w:type="numbering" w:customStyle="1" w:styleId="31141">
    <w:name w:val="Нет списка31141"/>
    <w:next w:val="a6"/>
    <w:semiHidden/>
    <w:unhideWhenUsed/>
    <w:rsid w:val="00FF6807"/>
  </w:style>
  <w:style w:type="numbering" w:customStyle="1" w:styleId="41141">
    <w:name w:val="Нет списка41141"/>
    <w:next w:val="a6"/>
    <w:semiHidden/>
    <w:rsid w:val="00FF6807"/>
  </w:style>
  <w:style w:type="numbering" w:customStyle="1" w:styleId="51141">
    <w:name w:val="Нет списка51141"/>
    <w:next w:val="a6"/>
    <w:semiHidden/>
    <w:rsid w:val="00FF6807"/>
  </w:style>
  <w:style w:type="numbering" w:customStyle="1" w:styleId="61141">
    <w:name w:val="Нет списка61141"/>
    <w:next w:val="a6"/>
    <w:semiHidden/>
    <w:rsid w:val="00FF6807"/>
  </w:style>
  <w:style w:type="numbering" w:customStyle="1" w:styleId="851">
    <w:name w:val="Нет списка851"/>
    <w:next w:val="a6"/>
    <w:uiPriority w:val="99"/>
    <w:semiHidden/>
    <w:unhideWhenUsed/>
    <w:rsid w:val="00FF6807"/>
  </w:style>
  <w:style w:type="numbering" w:customStyle="1" w:styleId="1451">
    <w:name w:val="Нет списка1451"/>
    <w:next w:val="a6"/>
    <w:uiPriority w:val="99"/>
    <w:semiHidden/>
    <w:rsid w:val="00FF6807"/>
  </w:style>
  <w:style w:type="table" w:customStyle="1" w:styleId="5310">
    <w:name w:val="Сетка таблицы531"/>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31">
    <w:name w:val="Нет списка113131"/>
    <w:next w:val="a6"/>
    <w:uiPriority w:val="99"/>
    <w:semiHidden/>
    <w:unhideWhenUsed/>
    <w:rsid w:val="00FF6807"/>
  </w:style>
  <w:style w:type="numbering" w:customStyle="1" w:styleId="2351">
    <w:name w:val="Нет списка2351"/>
    <w:next w:val="a6"/>
    <w:uiPriority w:val="99"/>
    <w:semiHidden/>
    <w:unhideWhenUsed/>
    <w:rsid w:val="00FF6807"/>
  </w:style>
  <w:style w:type="numbering" w:customStyle="1" w:styleId="32141">
    <w:name w:val="Нет списка32141"/>
    <w:next w:val="a6"/>
    <w:uiPriority w:val="99"/>
    <w:semiHidden/>
    <w:unhideWhenUsed/>
    <w:rsid w:val="00FF6807"/>
  </w:style>
  <w:style w:type="numbering" w:customStyle="1" w:styleId="4251">
    <w:name w:val="Нет списка4251"/>
    <w:next w:val="a6"/>
    <w:uiPriority w:val="99"/>
    <w:semiHidden/>
    <w:unhideWhenUsed/>
    <w:rsid w:val="00FF6807"/>
  </w:style>
  <w:style w:type="numbering" w:customStyle="1" w:styleId="5251">
    <w:name w:val="Нет списка5251"/>
    <w:next w:val="a6"/>
    <w:uiPriority w:val="99"/>
    <w:semiHidden/>
    <w:unhideWhenUsed/>
    <w:rsid w:val="00FF6807"/>
  </w:style>
  <w:style w:type="numbering" w:customStyle="1" w:styleId="6251">
    <w:name w:val="Нет списка6251"/>
    <w:next w:val="a6"/>
    <w:uiPriority w:val="99"/>
    <w:semiHidden/>
    <w:unhideWhenUsed/>
    <w:rsid w:val="00FF6807"/>
  </w:style>
  <w:style w:type="numbering" w:customStyle="1" w:styleId="71141">
    <w:name w:val="Нет списка71141"/>
    <w:next w:val="a6"/>
    <w:uiPriority w:val="99"/>
    <w:semiHidden/>
    <w:rsid w:val="00FF6807"/>
  </w:style>
  <w:style w:type="numbering" w:customStyle="1" w:styleId="121141">
    <w:name w:val="Нет списка121141"/>
    <w:next w:val="a6"/>
    <w:uiPriority w:val="99"/>
    <w:semiHidden/>
    <w:unhideWhenUsed/>
    <w:rsid w:val="00FF6807"/>
  </w:style>
  <w:style w:type="numbering" w:customStyle="1" w:styleId="211141">
    <w:name w:val="Нет списка211141"/>
    <w:next w:val="a6"/>
    <w:uiPriority w:val="99"/>
    <w:semiHidden/>
    <w:unhideWhenUsed/>
    <w:rsid w:val="00FF6807"/>
  </w:style>
  <w:style w:type="numbering" w:customStyle="1" w:styleId="311141">
    <w:name w:val="Нет списка311141"/>
    <w:next w:val="a6"/>
    <w:uiPriority w:val="99"/>
    <w:semiHidden/>
    <w:unhideWhenUsed/>
    <w:rsid w:val="00FF6807"/>
  </w:style>
  <w:style w:type="numbering" w:customStyle="1" w:styleId="411141">
    <w:name w:val="Нет списка411141"/>
    <w:next w:val="a6"/>
    <w:uiPriority w:val="99"/>
    <w:semiHidden/>
    <w:unhideWhenUsed/>
    <w:rsid w:val="00FF6807"/>
  </w:style>
  <w:style w:type="numbering" w:customStyle="1" w:styleId="511141">
    <w:name w:val="Нет списка511141"/>
    <w:next w:val="a6"/>
    <w:uiPriority w:val="99"/>
    <w:semiHidden/>
    <w:unhideWhenUsed/>
    <w:rsid w:val="00FF6807"/>
  </w:style>
  <w:style w:type="numbering" w:customStyle="1" w:styleId="611141">
    <w:name w:val="Нет списка611141"/>
    <w:next w:val="a6"/>
    <w:uiPriority w:val="99"/>
    <w:semiHidden/>
    <w:unhideWhenUsed/>
    <w:rsid w:val="00FF6807"/>
  </w:style>
  <w:style w:type="numbering" w:customStyle="1" w:styleId="8131">
    <w:name w:val="Нет списка8131"/>
    <w:next w:val="a6"/>
    <w:uiPriority w:val="99"/>
    <w:semiHidden/>
    <w:rsid w:val="00FF6807"/>
  </w:style>
  <w:style w:type="numbering" w:customStyle="1" w:styleId="131131">
    <w:name w:val="Нет списка131131"/>
    <w:next w:val="a6"/>
    <w:uiPriority w:val="99"/>
    <w:semiHidden/>
    <w:unhideWhenUsed/>
    <w:rsid w:val="00FF6807"/>
  </w:style>
  <w:style w:type="numbering" w:customStyle="1" w:styleId="221131">
    <w:name w:val="Нет списка221131"/>
    <w:next w:val="a6"/>
    <w:uiPriority w:val="99"/>
    <w:semiHidden/>
    <w:unhideWhenUsed/>
    <w:rsid w:val="00FF6807"/>
  </w:style>
  <w:style w:type="numbering" w:customStyle="1" w:styleId="321131">
    <w:name w:val="Нет списка321131"/>
    <w:next w:val="a6"/>
    <w:uiPriority w:val="99"/>
    <w:semiHidden/>
    <w:unhideWhenUsed/>
    <w:rsid w:val="00FF6807"/>
  </w:style>
  <w:style w:type="numbering" w:customStyle="1" w:styleId="42131">
    <w:name w:val="Нет списка42131"/>
    <w:next w:val="a6"/>
    <w:uiPriority w:val="99"/>
    <w:semiHidden/>
    <w:unhideWhenUsed/>
    <w:rsid w:val="00FF6807"/>
  </w:style>
  <w:style w:type="numbering" w:customStyle="1" w:styleId="52131">
    <w:name w:val="Нет списка52131"/>
    <w:next w:val="a6"/>
    <w:uiPriority w:val="99"/>
    <w:semiHidden/>
    <w:unhideWhenUsed/>
    <w:rsid w:val="00FF6807"/>
  </w:style>
  <w:style w:type="numbering" w:customStyle="1" w:styleId="62131">
    <w:name w:val="Нет списка62131"/>
    <w:next w:val="a6"/>
    <w:uiPriority w:val="99"/>
    <w:semiHidden/>
    <w:unhideWhenUsed/>
    <w:rsid w:val="00FF6807"/>
  </w:style>
  <w:style w:type="numbering" w:customStyle="1" w:styleId="941">
    <w:name w:val="Нет списка941"/>
    <w:next w:val="a6"/>
    <w:uiPriority w:val="99"/>
    <w:semiHidden/>
    <w:rsid w:val="00FF6807"/>
  </w:style>
  <w:style w:type="numbering" w:customStyle="1" w:styleId="14131">
    <w:name w:val="Нет списка14131"/>
    <w:next w:val="a6"/>
    <w:uiPriority w:val="99"/>
    <w:semiHidden/>
    <w:unhideWhenUsed/>
    <w:rsid w:val="00FF6807"/>
  </w:style>
  <w:style w:type="numbering" w:customStyle="1" w:styleId="23131">
    <w:name w:val="Нет списка23131"/>
    <w:next w:val="a6"/>
    <w:uiPriority w:val="99"/>
    <w:semiHidden/>
    <w:unhideWhenUsed/>
    <w:rsid w:val="00FF6807"/>
  </w:style>
  <w:style w:type="numbering" w:customStyle="1" w:styleId="3341">
    <w:name w:val="Нет списка3341"/>
    <w:next w:val="a6"/>
    <w:uiPriority w:val="99"/>
    <w:semiHidden/>
    <w:unhideWhenUsed/>
    <w:rsid w:val="00FF6807"/>
  </w:style>
  <w:style w:type="numbering" w:customStyle="1" w:styleId="4341">
    <w:name w:val="Нет списка4341"/>
    <w:next w:val="a6"/>
    <w:uiPriority w:val="99"/>
    <w:semiHidden/>
    <w:unhideWhenUsed/>
    <w:rsid w:val="00FF6807"/>
  </w:style>
  <w:style w:type="numbering" w:customStyle="1" w:styleId="5341">
    <w:name w:val="Нет списка5341"/>
    <w:next w:val="a6"/>
    <w:uiPriority w:val="99"/>
    <w:semiHidden/>
    <w:unhideWhenUsed/>
    <w:rsid w:val="00FF6807"/>
  </w:style>
  <w:style w:type="numbering" w:customStyle="1" w:styleId="6341">
    <w:name w:val="Нет списка6341"/>
    <w:next w:val="a6"/>
    <w:uiPriority w:val="99"/>
    <w:semiHidden/>
    <w:unhideWhenUsed/>
    <w:rsid w:val="00FF6807"/>
  </w:style>
  <w:style w:type="numbering" w:customStyle="1" w:styleId="1041">
    <w:name w:val="Нет списка1041"/>
    <w:next w:val="a6"/>
    <w:uiPriority w:val="99"/>
    <w:semiHidden/>
    <w:unhideWhenUsed/>
    <w:rsid w:val="00FF6807"/>
  </w:style>
  <w:style w:type="numbering" w:customStyle="1" w:styleId="1541">
    <w:name w:val="Нет списка1541"/>
    <w:next w:val="a6"/>
    <w:uiPriority w:val="99"/>
    <w:semiHidden/>
    <w:unhideWhenUsed/>
    <w:rsid w:val="00FF6807"/>
  </w:style>
  <w:style w:type="numbering" w:customStyle="1" w:styleId="1641">
    <w:name w:val="Нет списка1641"/>
    <w:next w:val="a6"/>
    <w:uiPriority w:val="99"/>
    <w:semiHidden/>
    <w:unhideWhenUsed/>
    <w:rsid w:val="00FF6807"/>
  </w:style>
  <w:style w:type="numbering" w:customStyle="1" w:styleId="1741">
    <w:name w:val="Нет списка1741"/>
    <w:next w:val="a6"/>
    <w:uiPriority w:val="99"/>
    <w:semiHidden/>
    <w:unhideWhenUsed/>
    <w:rsid w:val="00FF6807"/>
  </w:style>
  <w:style w:type="numbering" w:customStyle="1" w:styleId="1841">
    <w:name w:val="Нет списка1841"/>
    <w:next w:val="a6"/>
    <w:uiPriority w:val="99"/>
    <w:semiHidden/>
    <w:unhideWhenUsed/>
    <w:rsid w:val="00FF6807"/>
  </w:style>
  <w:style w:type="numbering" w:customStyle="1" w:styleId="1941">
    <w:name w:val="Нет списка1941"/>
    <w:next w:val="a6"/>
    <w:uiPriority w:val="99"/>
    <w:semiHidden/>
    <w:unhideWhenUsed/>
    <w:rsid w:val="00FF6807"/>
  </w:style>
  <w:style w:type="numbering" w:customStyle="1" w:styleId="2041">
    <w:name w:val="Нет списка2041"/>
    <w:next w:val="a6"/>
    <w:uiPriority w:val="99"/>
    <w:semiHidden/>
    <w:unhideWhenUsed/>
    <w:rsid w:val="00FF6807"/>
  </w:style>
  <w:style w:type="numbering" w:customStyle="1" w:styleId="2441">
    <w:name w:val="Нет списка2441"/>
    <w:next w:val="a6"/>
    <w:uiPriority w:val="99"/>
    <w:semiHidden/>
    <w:unhideWhenUsed/>
    <w:rsid w:val="00FF6807"/>
  </w:style>
  <w:style w:type="numbering" w:customStyle="1" w:styleId="2541">
    <w:name w:val="Нет списка2541"/>
    <w:next w:val="a6"/>
    <w:uiPriority w:val="99"/>
    <w:semiHidden/>
    <w:unhideWhenUsed/>
    <w:rsid w:val="00FF6807"/>
  </w:style>
  <w:style w:type="numbering" w:customStyle="1" w:styleId="2641">
    <w:name w:val="Нет списка2641"/>
    <w:next w:val="a6"/>
    <w:uiPriority w:val="99"/>
    <w:semiHidden/>
    <w:unhideWhenUsed/>
    <w:rsid w:val="00FF6807"/>
  </w:style>
  <w:style w:type="numbering" w:customStyle="1" w:styleId="2741">
    <w:name w:val="Нет списка2741"/>
    <w:next w:val="a6"/>
    <w:uiPriority w:val="99"/>
    <w:semiHidden/>
    <w:unhideWhenUsed/>
    <w:rsid w:val="00FF6807"/>
  </w:style>
  <w:style w:type="numbering" w:customStyle="1" w:styleId="2831">
    <w:name w:val="Нет списка2831"/>
    <w:next w:val="a6"/>
    <w:uiPriority w:val="99"/>
    <w:semiHidden/>
    <w:unhideWhenUsed/>
    <w:rsid w:val="00FF6807"/>
  </w:style>
  <w:style w:type="numbering" w:customStyle="1" w:styleId="11031">
    <w:name w:val="Нет списка11031"/>
    <w:next w:val="a6"/>
    <w:uiPriority w:val="99"/>
    <w:semiHidden/>
    <w:rsid w:val="00FF6807"/>
  </w:style>
  <w:style w:type="table" w:customStyle="1" w:styleId="6310">
    <w:name w:val="Сетка таблицы631"/>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Нет списка11431"/>
    <w:next w:val="a6"/>
    <w:uiPriority w:val="99"/>
    <w:semiHidden/>
    <w:unhideWhenUsed/>
    <w:rsid w:val="00FF6807"/>
  </w:style>
  <w:style w:type="numbering" w:customStyle="1" w:styleId="2931">
    <w:name w:val="Нет списка2931"/>
    <w:next w:val="a6"/>
    <w:uiPriority w:val="99"/>
    <w:semiHidden/>
    <w:unhideWhenUsed/>
    <w:rsid w:val="00FF6807"/>
  </w:style>
  <w:style w:type="numbering" w:customStyle="1" w:styleId="3431">
    <w:name w:val="Нет списка3431"/>
    <w:next w:val="a6"/>
    <w:uiPriority w:val="99"/>
    <w:semiHidden/>
    <w:unhideWhenUsed/>
    <w:rsid w:val="00FF6807"/>
  </w:style>
  <w:style w:type="numbering" w:customStyle="1" w:styleId="4431">
    <w:name w:val="Нет списка4431"/>
    <w:next w:val="a6"/>
    <w:uiPriority w:val="99"/>
    <w:semiHidden/>
    <w:unhideWhenUsed/>
    <w:rsid w:val="00FF6807"/>
  </w:style>
  <w:style w:type="numbering" w:customStyle="1" w:styleId="5431">
    <w:name w:val="Нет списка5431"/>
    <w:next w:val="a6"/>
    <w:uiPriority w:val="99"/>
    <w:semiHidden/>
    <w:unhideWhenUsed/>
    <w:rsid w:val="00FF6807"/>
  </w:style>
  <w:style w:type="numbering" w:customStyle="1" w:styleId="6431">
    <w:name w:val="Нет списка6431"/>
    <w:next w:val="a6"/>
    <w:uiPriority w:val="99"/>
    <w:semiHidden/>
    <w:unhideWhenUsed/>
    <w:rsid w:val="00FF6807"/>
  </w:style>
  <w:style w:type="numbering" w:customStyle="1" w:styleId="7231">
    <w:name w:val="Нет списка7231"/>
    <w:next w:val="a6"/>
    <w:uiPriority w:val="99"/>
    <w:semiHidden/>
    <w:rsid w:val="00FF6807"/>
  </w:style>
  <w:style w:type="numbering" w:customStyle="1" w:styleId="12231">
    <w:name w:val="Нет списка12231"/>
    <w:next w:val="a6"/>
    <w:uiPriority w:val="99"/>
    <w:semiHidden/>
    <w:unhideWhenUsed/>
    <w:rsid w:val="00FF6807"/>
  </w:style>
  <w:style w:type="numbering" w:customStyle="1" w:styleId="212131">
    <w:name w:val="Нет списка212131"/>
    <w:next w:val="a6"/>
    <w:uiPriority w:val="99"/>
    <w:semiHidden/>
    <w:unhideWhenUsed/>
    <w:rsid w:val="00FF6807"/>
  </w:style>
  <w:style w:type="numbering" w:customStyle="1" w:styleId="31231">
    <w:name w:val="Нет списка31231"/>
    <w:next w:val="a6"/>
    <w:uiPriority w:val="99"/>
    <w:semiHidden/>
    <w:unhideWhenUsed/>
    <w:rsid w:val="00FF6807"/>
  </w:style>
  <w:style w:type="numbering" w:customStyle="1" w:styleId="41231">
    <w:name w:val="Нет списка41231"/>
    <w:next w:val="a6"/>
    <w:uiPriority w:val="99"/>
    <w:semiHidden/>
    <w:unhideWhenUsed/>
    <w:rsid w:val="00FF6807"/>
  </w:style>
  <w:style w:type="numbering" w:customStyle="1" w:styleId="51231">
    <w:name w:val="Нет списка51231"/>
    <w:next w:val="a6"/>
    <w:uiPriority w:val="99"/>
    <w:semiHidden/>
    <w:unhideWhenUsed/>
    <w:rsid w:val="00FF6807"/>
  </w:style>
  <w:style w:type="numbering" w:customStyle="1" w:styleId="61231">
    <w:name w:val="Нет списка61231"/>
    <w:next w:val="a6"/>
    <w:uiPriority w:val="99"/>
    <w:semiHidden/>
    <w:unhideWhenUsed/>
    <w:rsid w:val="00FF6807"/>
  </w:style>
  <w:style w:type="numbering" w:customStyle="1" w:styleId="8231">
    <w:name w:val="Нет списка8231"/>
    <w:next w:val="a6"/>
    <w:uiPriority w:val="99"/>
    <w:semiHidden/>
    <w:rsid w:val="00FF6807"/>
  </w:style>
  <w:style w:type="numbering" w:customStyle="1" w:styleId="13231">
    <w:name w:val="Нет списка13231"/>
    <w:next w:val="a6"/>
    <w:uiPriority w:val="99"/>
    <w:semiHidden/>
    <w:unhideWhenUsed/>
    <w:rsid w:val="00FF6807"/>
  </w:style>
  <w:style w:type="numbering" w:customStyle="1" w:styleId="22231">
    <w:name w:val="Нет списка22231"/>
    <w:next w:val="a6"/>
    <w:uiPriority w:val="99"/>
    <w:semiHidden/>
    <w:unhideWhenUsed/>
    <w:rsid w:val="00FF6807"/>
  </w:style>
  <w:style w:type="numbering" w:customStyle="1" w:styleId="32231">
    <w:name w:val="Нет списка32231"/>
    <w:next w:val="a6"/>
    <w:uiPriority w:val="99"/>
    <w:semiHidden/>
    <w:unhideWhenUsed/>
    <w:rsid w:val="00FF6807"/>
  </w:style>
  <w:style w:type="numbering" w:customStyle="1" w:styleId="42231">
    <w:name w:val="Нет списка42231"/>
    <w:next w:val="a6"/>
    <w:uiPriority w:val="99"/>
    <w:semiHidden/>
    <w:unhideWhenUsed/>
    <w:rsid w:val="00FF6807"/>
  </w:style>
  <w:style w:type="numbering" w:customStyle="1" w:styleId="52231">
    <w:name w:val="Нет списка52231"/>
    <w:next w:val="a6"/>
    <w:uiPriority w:val="99"/>
    <w:semiHidden/>
    <w:unhideWhenUsed/>
    <w:rsid w:val="00FF6807"/>
  </w:style>
  <w:style w:type="numbering" w:customStyle="1" w:styleId="62231">
    <w:name w:val="Нет списка62231"/>
    <w:next w:val="a6"/>
    <w:uiPriority w:val="99"/>
    <w:semiHidden/>
    <w:unhideWhenUsed/>
    <w:rsid w:val="00FF6807"/>
  </w:style>
  <w:style w:type="numbering" w:customStyle="1" w:styleId="9131">
    <w:name w:val="Нет списка9131"/>
    <w:next w:val="a6"/>
    <w:uiPriority w:val="99"/>
    <w:semiHidden/>
    <w:rsid w:val="00FF6807"/>
  </w:style>
  <w:style w:type="numbering" w:customStyle="1" w:styleId="14231">
    <w:name w:val="Нет списка14231"/>
    <w:next w:val="a6"/>
    <w:uiPriority w:val="99"/>
    <w:semiHidden/>
    <w:unhideWhenUsed/>
    <w:rsid w:val="00FF6807"/>
  </w:style>
  <w:style w:type="numbering" w:customStyle="1" w:styleId="23231">
    <w:name w:val="Нет списка23231"/>
    <w:next w:val="a6"/>
    <w:uiPriority w:val="99"/>
    <w:semiHidden/>
    <w:unhideWhenUsed/>
    <w:rsid w:val="00FF6807"/>
  </w:style>
  <w:style w:type="numbering" w:customStyle="1" w:styleId="33131">
    <w:name w:val="Нет списка33131"/>
    <w:next w:val="a6"/>
    <w:uiPriority w:val="99"/>
    <w:semiHidden/>
    <w:unhideWhenUsed/>
    <w:rsid w:val="00FF6807"/>
  </w:style>
  <w:style w:type="numbering" w:customStyle="1" w:styleId="43131">
    <w:name w:val="Нет списка43131"/>
    <w:next w:val="a6"/>
    <w:uiPriority w:val="99"/>
    <w:semiHidden/>
    <w:unhideWhenUsed/>
    <w:rsid w:val="00FF6807"/>
  </w:style>
  <w:style w:type="numbering" w:customStyle="1" w:styleId="53131">
    <w:name w:val="Нет списка53131"/>
    <w:next w:val="a6"/>
    <w:uiPriority w:val="99"/>
    <w:semiHidden/>
    <w:unhideWhenUsed/>
    <w:rsid w:val="00FF6807"/>
  </w:style>
  <w:style w:type="numbering" w:customStyle="1" w:styleId="63131">
    <w:name w:val="Нет списка63131"/>
    <w:next w:val="a6"/>
    <w:uiPriority w:val="99"/>
    <w:semiHidden/>
    <w:unhideWhenUsed/>
    <w:rsid w:val="00FF6807"/>
  </w:style>
  <w:style w:type="numbering" w:customStyle="1" w:styleId="10131">
    <w:name w:val="Нет списка10131"/>
    <w:next w:val="a6"/>
    <w:uiPriority w:val="99"/>
    <w:semiHidden/>
    <w:unhideWhenUsed/>
    <w:rsid w:val="00FF6807"/>
  </w:style>
  <w:style w:type="numbering" w:customStyle="1" w:styleId="15131">
    <w:name w:val="Нет списка15131"/>
    <w:next w:val="a6"/>
    <w:uiPriority w:val="99"/>
    <w:semiHidden/>
    <w:unhideWhenUsed/>
    <w:rsid w:val="00FF6807"/>
  </w:style>
  <w:style w:type="numbering" w:customStyle="1" w:styleId="16131">
    <w:name w:val="Нет списка16131"/>
    <w:next w:val="a6"/>
    <w:uiPriority w:val="99"/>
    <w:semiHidden/>
    <w:unhideWhenUsed/>
    <w:rsid w:val="00FF6807"/>
  </w:style>
  <w:style w:type="numbering" w:customStyle="1" w:styleId="17131">
    <w:name w:val="Нет списка17131"/>
    <w:next w:val="a6"/>
    <w:uiPriority w:val="99"/>
    <w:semiHidden/>
    <w:unhideWhenUsed/>
    <w:rsid w:val="00FF6807"/>
  </w:style>
  <w:style w:type="numbering" w:customStyle="1" w:styleId="18131">
    <w:name w:val="Нет списка18131"/>
    <w:next w:val="a6"/>
    <w:uiPriority w:val="99"/>
    <w:semiHidden/>
    <w:unhideWhenUsed/>
    <w:rsid w:val="00FF6807"/>
  </w:style>
  <w:style w:type="numbering" w:customStyle="1" w:styleId="19131">
    <w:name w:val="Нет списка19131"/>
    <w:next w:val="a6"/>
    <w:uiPriority w:val="99"/>
    <w:semiHidden/>
    <w:unhideWhenUsed/>
    <w:rsid w:val="00FF6807"/>
  </w:style>
  <w:style w:type="numbering" w:customStyle="1" w:styleId="20131">
    <w:name w:val="Нет списка20131"/>
    <w:next w:val="a6"/>
    <w:uiPriority w:val="99"/>
    <w:semiHidden/>
    <w:unhideWhenUsed/>
    <w:rsid w:val="00FF6807"/>
  </w:style>
  <w:style w:type="numbering" w:customStyle="1" w:styleId="24131">
    <w:name w:val="Нет списка24131"/>
    <w:next w:val="a6"/>
    <w:uiPriority w:val="99"/>
    <w:semiHidden/>
    <w:unhideWhenUsed/>
    <w:rsid w:val="00FF6807"/>
  </w:style>
  <w:style w:type="numbering" w:customStyle="1" w:styleId="25131">
    <w:name w:val="Нет списка25131"/>
    <w:next w:val="a6"/>
    <w:uiPriority w:val="99"/>
    <w:semiHidden/>
    <w:unhideWhenUsed/>
    <w:rsid w:val="00FF6807"/>
  </w:style>
  <w:style w:type="numbering" w:customStyle="1" w:styleId="26131">
    <w:name w:val="Нет списка26131"/>
    <w:next w:val="a6"/>
    <w:uiPriority w:val="99"/>
    <w:semiHidden/>
    <w:unhideWhenUsed/>
    <w:rsid w:val="00FF6807"/>
  </w:style>
  <w:style w:type="numbering" w:customStyle="1" w:styleId="27131">
    <w:name w:val="Нет списка27131"/>
    <w:next w:val="a6"/>
    <w:uiPriority w:val="99"/>
    <w:semiHidden/>
    <w:unhideWhenUsed/>
    <w:rsid w:val="00FF6807"/>
  </w:style>
  <w:style w:type="numbering" w:customStyle="1" w:styleId="1111213311">
    <w:name w:val="1 / 1.1 / 1.2 / 1.3311"/>
    <w:basedOn w:val="a6"/>
    <w:next w:val="1111112"/>
    <w:rsid w:val="00FF6807"/>
  </w:style>
  <w:style w:type="numbering" w:customStyle="1" w:styleId="30111">
    <w:name w:val="Нет списка30111"/>
    <w:next w:val="a6"/>
    <w:uiPriority w:val="99"/>
    <w:semiHidden/>
    <w:unhideWhenUsed/>
    <w:rsid w:val="00FF6807"/>
  </w:style>
  <w:style w:type="numbering" w:customStyle="1" w:styleId="221113">
    <w:name w:val="Стиль_Список22111"/>
    <w:uiPriority w:val="99"/>
    <w:rsid w:val="00FF6807"/>
  </w:style>
  <w:style w:type="numbering" w:customStyle="1" w:styleId="1311110">
    <w:name w:val="Стиль_Список131111"/>
    <w:uiPriority w:val="99"/>
    <w:rsid w:val="00FF6807"/>
  </w:style>
  <w:style w:type="numbering" w:customStyle="1" w:styleId="411110">
    <w:name w:val="Стиль_Список41111"/>
    <w:uiPriority w:val="99"/>
    <w:rsid w:val="00FF6807"/>
  </w:style>
  <w:style w:type="numbering" w:customStyle="1" w:styleId="1131112">
    <w:name w:val="Стиль_Список113111"/>
    <w:uiPriority w:val="99"/>
    <w:rsid w:val="00FF6807"/>
  </w:style>
  <w:style w:type="numbering" w:customStyle="1" w:styleId="21111110">
    <w:name w:val="Стиль_Список2111111"/>
    <w:uiPriority w:val="99"/>
    <w:rsid w:val="00FF6807"/>
  </w:style>
  <w:style w:type="numbering" w:customStyle="1" w:styleId="3111110">
    <w:name w:val="Стиль_Список311111"/>
    <w:uiPriority w:val="99"/>
    <w:rsid w:val="00FF6807"/>
  </w:style>
  <w:style w:type="numbering" w:customStyle="1" w:styleId="115111">
    <w:name w:val="Нет списка115111"/>
    <w:next w:val="a6"/>
    <w:uiPriority w:val="99"/>
    <w:semiHidden/>
    <w:unhideWhenUsed/>
    <w:rsid w:val="00FF6807"/>
  </w:style>
  <w:style w:type="numbering" w:customStyle="1" w:styleId="210111">
    <w:name w:val="Нет списка210111"/>
    <w:next w:val="a6"/>
    <w:uiPriority w:val="99"/>
    <w:semiHidden/>
    <w:unhideWhenUsed/>
    <w:rsid w:val="00FF6807"/>
  </w:style>
  <w:style w:type="numbering" w:customStyle="1" w:styleId="35111">
    <w:name w:val="Нет списка35111"/>
    <w:next w:val="a6"/>
    <w:uiPriority w:val="99"/>
    <w:semiHidden/>
    <w:rsid w:val="00FF6807"/>
  </w:style>
  <w:style w:type="numbering" w:customStyle="1" w:styleId="116111">
    <w:name w:val="Нет списка116111"/>
    <w:next w:val="a6"/>
    <w:uiPriority w:val="99"/>
    <w:semiHidden/>
    <w:unhideWhenUsed/>
    <w:rsid w:val="00FF6807"/>
  </w:style>
  <w:style w:type="numbering" w:customStyle="1" w:styleId="1113111">
    <w:name w:val="Нет списка1113111"/>
    <w:next w:val="a6"/>
    <w:uiPriority w:val="99"/>
    <w:semiHidden/>
    <w:rsid w:val="00FF6807"/>
  </w:style>
  <w:style w:type="table" w:customStyle="1" w:styleId="1111116">
    <w:name w:val="Сетка таблицы11111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111">
    <w:name w:val="Нет списка11113111"/>
    <w:next w:val="a6"/>
    <w:uiPriority w:val="99"/>
    <w:semiHidden/>
    <w:unhideWhenUsed/>
    <w:rsid w:val="00FF6807"/>
  </w:style>
  <w:style w:type="numbering" w:customStyle="1" w:styleId="111112111">
    <w:name w:val="Нет списка111112111"/>
    <w:next w:val="a6"/>
    <w:uiPriority w:val="99"/>
    <w:semiHidden/>
    <w:rsid w:val="00FF6807"/>
  </w:style>
  <w:style w:type="numbering" w:customStyle="1" w:styleId="111211110">
    <w:name w:val="Стиль_Список11121111"/>
    <w:uiPriority w:val="99"/>
    <w:rsid w:val="00FF6807"/>
  </w:style>
  <w:style w:type="numbering" w:customStyle="1" w:styleId="213111">
    <w:name w:val="Нет списка213111"/>
    <w:next w:val="a6"/>
    <w:uiPriority w:val="99"/>
    <w:semiHidden/>
    <w:unhideWhenUsed/>
    <w:rsid w:val="00FF6807"/>
  </w:style>
  <w:style w:type="numbering" w:customStyle="1" w:styleId="1231110">
    <w:name w:val="Нет списка123111"/>
    <w:next w:val="a6"/>
    <w:uiPriority w:val="99"/>
    <w:semiHidden/>
    <w:unhideWhenUsed/>
    <w:rsid w:val="00FF6807"/>
  </w:style>
  <w:style w:type="table" w:customStyle="1" w:styleId="2111113">
    <w:name w:val="Сетка таблицы21111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10">
    <w:name w:val="Нет списка1122111"/>
    <w:next w:val="a6"/>
    <w:semiHidden/>
    <w:unhideWhenUsed/>
    <w:rsid w:val="00FF6807"/>
  </w:style>
  <w:style w:type="numbering" w:customStyle="1" w:styleId="2112111">
    <w:name w:val="Нет списка2112111"/>
    <w:next w:val="a6"/>
    <w:semiHidden/>
    <w:unhideWhenUsed/>
    <w:rsid w:val="00FF6807"/>
  </w:style>
  <w:style w:type="numbering" w:customStyle="1" w:styleId="313111">
    <w:name w:val="Нет списка313111"/>
    <w:next w:val="a6"/>
    <w:semiHidden/>
    <w:unhideWhenUsed/>
    <w:rsid w:val="00FF6807"/>
  </w:style>
  <w:style w:type="numbering" w:customStyle="1" w:styleId="45111">
    <w:name w:val="Нет списка45111"/>
    <w:next w:val="a6"/>
    <w:uiPriority w:val="99"/>
    <w:semiHidden/>
    <w:rsid w:val="00FF6807"/>
  </w:style>
  <w:style w:type="numbering" w:customStyle="1" w:styleId="55111">
    <w:name w:val="Нет списка55111"/>
    <w:next w:val="a6"/>
    <w:uiPriority w:val="99"/>
    <w:semiHidden/>
    <w:rsid w:val="00FF6807"/>
  </w:style>
  <w:style w:type="numbering" w:customStyle="1" w:styleId="65111">
    <w:name w:val="Нет списка65111"/>
    <w:next w:val="a6"/>
    <w:uiPriority w:val="99"/>
    <w:semiHidden/>
    <w:rsid w:val="00FF6807"/>
  </w:style>
  <w:style w:type="numbering" w:customStyle="1" w:styleId="73111">
    <w:name w:val="Нет списка73111"/>
    <w:next w:val="a6"/>
    <w:semiHidden/>
    <w:rsid w:val="00FF6807"/>
  </w:style>
  <w:style w:type="numbering" w:customStyle="1" w:styleId="12111110">
    <w:name w:val="Стиль_Список1211111"/>
    <w:uiPriority w:val="99"/>
    <w:rsid w:val="00FF6807"/>
  </w:style>
  <w:style w:type="numbering" w:customStyle="1" w:styleId="133111">
    <w:name w:val="Нет списка133111"/>
    <w:next w:val="a6"/>
    <w:uiPriority w:val="99"/>
    <w:semiHidden/>
    <w:unhideWhenUsed/>
    <w:rsid w:val="00FF6807"/>
  </w:style>
  <w:style w:type="numbering" w:customStyle="1" w:styleId="1132111">
    <w:name w:val="Нет списка1132111"/>
    <w:next w:val="a6"/>
    <w:uiPriority w:val="99"/>
    <w:semiHidden/>
    <w:rsid w:val="00FF6807"/>
  </w:style>
  <w:style w:type="numbering" w:customStyle="1" w:styleId="11211111">
    <w:name w:val="Стиль_Список1121111"/>
    <w:uiPriority w:val="99"/>
    <w:rsid w:val="00FF6807"/>
  </w:style>
  <w:style w:type="numbering" w:customStyle="1" w:styleId="111211111">
    <w:name w:val="Нет списка11121111"/>
    <w:next w:val="a6"/>
    <w:uiPriority w:val="99"/>
    <w:semiHidden/>
    <w:unhideWhenUsed/>
    <w:rsid w:val="00FF6807"/>
  </w:style>
  <w:style w:type="numbering" w:customStyle="1" w:styleId="111121111">
    <w:name w:val="Нет списка111121111"/>
    <w:next w:val="a6"/>
    <w:uiPriority w:val="99"/>
    <w:semiHidden/>
    <w:rsid w:val="00FF6807"/>
  </w:style>
  <w:style w:type="numbering" w:customStyle="1" w:styleId="1111111110">
    <w:name w:val="Стиль_Список111111111"/>
    <w:uiPriority w:val="99"/>
    <w:rsid w:val="00FF6807"/>
  </w:style>
  <w:style w:type="numbering" w:customStyle="1" w:styleId="223111">
    <w:name w:val="Нет списка223111"/>
    <w:next w:val="a6"/>
    <w:uiPriority w:val="99"/>
    <w:semiHidden/>
    <w:unhideWhenUsed/>
    <w:rsid w:val="00FF6807"/>
  </w:style>
  <w:style w:type="numbering" w:customStyle="1" w:styleId="1212111">
    <w:name w:val="Нет списка1212111"/>
    <w:next w:val="a6"/>
    <w:uiPriority w:val="99"/>
    <w:semiHidden/>
    <w:unhideWhenUsed/>
    <w:rsid w:val="00FF6807"/>
  </w:style>
  <w:style w:type="numbering" w:customStyle="1" w:styleId="112111110">
    <w:name w:val="Нет списка11211111"/>
    <w:next w:val="a6"/>
    <w:semiHidden/>
    <w:unhideWhenUsed/>
    <w:rsid w:val="00FF6807"/>
  </w:style>
  <w:style w:type="numbering" w:customStyle="1" w:styleId="2122111">
    <w:name w:val="Нет списка2122111"/>
    <w:next w:val="a6"/>
    <w:semiHidden/>
    <w:unhideWhenUsed/>
    <w:rsid w:val="00FF6807"/>
  </w:style>
  <w:style w:type="numbering" w:customStyle="1" w:styleId="323111">
    <w:name w:val="Нет списка323111"/>
    <w:next w:val="a6"/>
    <w:semiHidden/>
    <w:unhideWhenUsed/>
    <w:rsid w:val="00FF6807"/>
  </w:style>
  <w:style w:type="numbering" w:customStyle="1" w:styleId="413111">
    <w:name w:val="Нет списка413111"/>
    <w:next w:val="a6"/>
    <w:semiHidden/>
    <w:rsid w:val="00FF6807"/>
  </w:style>
  <w:style w:type="numbering" w:customStyle="1" w:styleId="513111">
    <w:name w:val="Нет списка513111"/>
    <w:next w:val="a6"/>
    <w:semiHidden/>
    <w:rsid w:val="00FF6807"/>
  </w:style>
  <w:style w:type="numbering" w:customStyle="1" w:styleId="613111">
    <w:name w:val="Нет списка613111"/>
    <w:next w:val="a6"/>
    <w:semiHidden/>
    <w:rsid w:val="00FF6807"/>
  </w:style>
  <w:style w:type="numbering" w:customStyle="1" w:styleId="712111">
    <w:name w:val="Нет списка712111"/>
    <w:next w:val="a6"/>
    <w:uiPriority w:val="99"/>
    <w:semiHidden/>
    <w:unhideWhenUsed/>
    <w:rsid w:val="00FF6807"/>
  </w:style>
  <w:style w:type="numbering" w:customStyle="1" w:styleId="1312111">
    <w:name w:val="Нет списка1312111"/>
    <w:next w:val="a6"/>
    <w:semiHidden/>
    <w:unhideWhenUsed/>
    <w:rsid w:val="00FF6807"/>
  </w:style>
  <w:style w:type="numbering" w:customStyle="1" w:styleId="2212111">
    <w:name w:val="Нет списка2212111"/>
    <w:next w:val="a6"/>
    <w:semiHidden/>
    <w:unhideWhenUsed/>
    <w:rsid w:val="00FF6807"/>
  </w:style>
  <w:style w:type="numbering" w:customStyle="1" w:styleId="3112111">
    <w:name w:val="Нет списка3112111"/>
    <w:next w:val="a6"/>
    <w:semiHidden/>
    <w:unhideWhenUsed/>
    <w:rsid w:val="00FF6807"/>
  </w:style>
  <w:style w:type="numbering" w:customStyle="1" w:styleId="4112111">
    <w:name w:val="Нет списка4112111"/>
    <w:next w:val="a6"/>
    <w:semiHidden/>
    <w:rsid w:val="00FF6807"/>
  </w:style>
  <w:style w:type="numbering" w:customStyle="1" w:styleId="5112111">
    <w:name w:val="Нет списка5112111"/>
    <w:next w:val="a6"/>
    <w:semiHidden/>
    <w:rsid w:val="00FF6807"/>
  </w:style>
  <w:style w:type="numbering" w:customStyle="1" w:styleId="6112111">
    <w:name w:val="Нет списка6112111"/>
    <w:next w:val="a6"/>
    <w:semiHidden/>
    <w:rsid w:val="00FF6807"/>
  </w:style>
  <w:style w:type="numbering" w:customStyle="1" w:styleId="83111">
    <w:name w:val="Нет списка83111"/>
    <w:next w:val="a6"/>
    <w:uiPriority w:val="99"/>
    <w:semiHidden/>
    <w:unhideWhenUsed/>
    <w:rsid w:val="00FF6807"/>
  </w:style>
  <w:style w:type="numbering" w:customStyle="1" w:styleId="143111">
    <w:name w:val="Нет списка143111"/>
    <w:next w:val="a6"/>
    <w:uiPriority w:val="99"/>
    <w:semiHidden/>
    <w:rsid w:val="00FF6807"/>
  </w:style>
  <w:style w:type="numbering" w:customStyle="1" w:styleId="11311111">
    <w:name w:val="Нет списка11311111"/>
    <w:next w:val="a6"/>
    <w:uiPriority w:val="99"/>
    <w:semiHidden/>
    <w:unhideWhenUsed/>
    <w:rsid w:val="00FF6807"/>
  </w:style>
  <w:style w:type="numbering" w:customStyle="1" w:styleId="233111">
    <w:name w:val="Нет списка233111"/>
    <w:next w:val="a6"/>
    <w:uiPriority w:val="99"/>
    <w:semiHidden/>
    <w:unhideWhenUsed/>
    <w:rsid w:val="00FF6807"/>
  </w:style>
  <w:style w:type="numbering" w:customStyle="1" w:styleId="3212111">
    <w:name w:val="Нет списка3212111"/>
    <w:next w:val="a6"/>
    <w:uiPriority w:val="99"/>
    <w:semiHidden/>
    <w:unhideWhenUsed/>
    <w:rsid w:val="00FF6807"/>
  </w:style>
  <w:style w:type="numbering" w:customStyle="1" w:styleId="423111">
    <w:name w:val="Нет списка423111"/>
    <w:next w:val="a6"/>
    <w:uiPriority w:val="99"/>
    <w:semiHidden/>
    <w:unhideWhenUsed/>
    <w:rsid w:val="00FF6807"/>
  </w:style>
  <w:style w:type="numbering" w:customStyle="1" w:styleId="523111">
    <w:name w:val="Нет списка523111"/>
    <w:next w:val="a6"/>
    <w:uiPriority w:val="99"/>
    <w:semiHidden/>
    <w:unhideWhenUsed/>
    <w:rsid w:val="00FF6807"/>
  </w:style>
  <w:style w:type="numbering" w:customStyle="1" w:styleId="623111">
    <w:name w:val="Нет списка623111"/>
    <w:next w:val="a6"/>
    <w:uiPriority w:val="99"/>
    <w:semiHidden/>
    <w:unhideWhenUsed/>
    <w:rsid w:val="00FF6807"/>
  </w:style>
  <w:style w:type="numbering" w:customStyle="1" w:styleId="7111111">
    <w:name w:val="Нет списка7111111"/>
    <w:next w:val="a6"/>
    <w:uiPriority w:val="99"/>
    <w:semiHidden/>
    <w:rsid w:val="00FF6807"/>
  </w:style>
  <w:style w:type="numbering" w:customStyle="1" w:styleId="12111111">
    <w:name w:val="Нет списка12111111"/>
    <w:next w:val="a6"/>
    <w:uiPriority w:val="99"/>
    <w:semiHidden/>
    <w:unhideWhenUsed/>
    <w:rsid w:val="00FF6807"/>
  </w:style>
  <w:style w:type="numbering" w:customStyle="1" w:styleId="211111110">
    <w:name w:val="Нет списка21111111"/>
    <w:next w:val="a6"/>
    <w:uiPriority w:val="99"/>
    <w:semiHidden/>
    <w:unhideWhenUsed/>
    <w:rsid w:val="00FF6807"/>
  </w:style>
  <w:style w:type="numbering" w:customStyle="1" w:styleId="31111111">
    <w:name w:val="Нет списка31111111"/>
    <w:next w:val="a6"/>
    <w:uiPriority w:val="99"/>
    <w:semiHidden/>
    <w:unhideWhenUsed/>
    <w:rsid w:val="00FF6807"/>
  </w:style>
  <w:style w:type="numbering" w:customStyle="1" w:styleId="41111111">
    <w:name w:val="Нет списка41111111"/>
    <w:next w:val="a6"/>
    <w:uiPriority w:val="99"/>
    <w:semiHidden/>
    <w:unhideWhenUsed/>
    <w:rsid w:val="00FF6807"/>
  </w:style>
  <w:style w:type="numbering" w:customStyle="1" w:styleId="51111111">
    <w:name w:val="Нет списка51111111"/>
    <w:next w:val="a6"/>
    <w:uiPriority w:val="99"/>
    <w:semiHidden/>
    <w:unhideWhenUsed/>
    <w:rsid w:val="00FF6807"/>
  </w:style>
  <w:style w:type="numbering" w:customStyle="1" w:styleId="61111111">
    <w:name w:val="Нет списка61111111"/>
    <w:next w:val="a6"/>
    <w:uiPriority w:val="99"/>
    <w:semiHidden/>
    <w:unhideWhenUsed/>
    <w:rsid w:val="00FF6807"/>
  </w:style>
  <w:style w:type="numbering" w:customStyle="1" w:styleId="811111">
    <w:name w:val="Нет списка811111"/>
    <w:next w:val="a6"/>
    <w:uiPriority w:val="99"/>
    <w:semiHidden/>
    <w:rsid w:val="00FF6807"/>
  </w:style>
  <w:style w:type="numbering" w:customStyle="1" w:styleId="13111111">
    <w:name w:val="Нет списка13111111"/>
    <w:next w:val="a6"/>
    <w:uiPriority w:val="99"/>
    <w:semiHidden/>
    <w:unhideWhenUsed/>
    <w:rsid w:val="00FF6807"/>
  </w:style>
  <w:style w:type="numbering" w:customStyle="1" w:styleId="22111111">
    <w:name w:val="Нет списка22111111"/>
    <w:next w:val="a6"/>
    <w:uiPriority w:val="99"/>
    <w:semiHidden/>
    <w:unhideWhenUsed/>
    <w:rsid w:val="00FF6807"/>
  </w:style>
  <w:style w:type="numbering" w:customStyle="1" w:styleId="32111111">
    <w:name w:val="Нет списка32111111"/>
    <w:next w:val="a6"/>
    <w:uiPriority w:val="99"/>
    <w:semiHidden/>
    <w:unhideWhenUsed/>
    <w:rsid w:val="00FF6807"/>
  </w:style>
  <w:style w:type="numbering" w:customStyle="1" w:styleId="4211111">
    <w:name w:val="Нет списка4211111"/>
    <w:next w:val="a6"/>
    <w:uiPriority w:val="99"/>
    <w:semiHidden/>
    <w:unhideWhenUsed/>
    <w:rsid w:val="00FF6807"/>
  </w:style>
  <w:style w:type="numbering" w:customStyle="1" w:styleId="5211111">
    <w:name w:val="Нет списка5211111"/>
    <w:next w:val="a6"/>
    <w:uiPriority w:val="99"/>
    <w:semiHidden/>
    <w:unhideWhenUsed/>
    <w:rsid w:val="00FF6807"/>
  </w:style>
  <w:style w:type="numbering" w:customStyle="1" w:styleId="6211111">
    <w:name w:val="Нет списка6211111"/>
    <w:next w:val="a6"/>
    <w:uiPriority w:val="99"/>
    <w:semiHidden/>
    <w:unhideWhenUsed/>
    <w:rsid w:val="00FF6807"/>
  </w:style>
  <w:style w:type="numbering" w:customStyle="1" w:styleId="92111">
    <w:name w:val="Нет списка92111"/>
    <w:next w:val="a6"/>
    <w:uiPriority w:val="99"/>
    <w:semiHidden/>
    <w:rsid w:val="00FF6807"/>
  </w:style>
  <w:style w:type="numbering" w:customStyle="1" w:styleId="1411111">
    <w:name w:val="Нет списка1411111"/>
    <w:next w:val="a6"/>
    <w:uiPriority w:val="99"/>
    <w:semiHidden/>
    <w:unhideWhenUsed/>
    <w:rsid w:val="00FF6807"/>
  </w:style>
  <w:style w:type="numbering" w:customStyle="1" w:styleId="2311111">
    <w:name w:val="Нет списка2311111"/>
    <w:next w:val="a6"/>
    <w:uiPriority w:val="99"/>
    <w:semiHidden/>
    <w:unhideWhenUsed/>
    <w:rsid w:val="00FF6807"/>
  </w:style>
  <w:style w:type="numbering" w:customStyle="1" w:styleId="332111">
    <w:name w:val="Нет списка332111"/>
    <w:next w:val="a6"/>
    <w:uiPriority w:val="99"/>
    <w:semiHidden/>
    <w:unhideWhenUsed/>
    <w:rsid w:val="00FF6807"/>
  </w:style>
  <w:style w:type="numbering" w:customStyle="1" w:styleId="432111">
    <w:name w:val="Нет списка432111"/>
    <w:next w:val="a6"/>
    <w:uiPriority w:val="99"/>
    <w:semiHidden/>
    <w:unhideWhenUsed/>
    <w:rsid w:val="00FF6807"/>
  </w:style>
  <w:style w:type="numbering" w:customStyle="1" w:styleId="532111">
    <w:name w:val="Нет списка532111"/>
    <w:next w:val="a6"/>
    <w:uiPriority w:val="99"/>
    <w:semiHidden/>
    <w:unhideWhenUsed/>
    <w:rsid w:val="00FF6807"/>
  </w:style>
  <w:style w:type="numbering" w:customStyle="1" w:styleId="632111">
    <w:name w:val="Нет списка632111"/>
    <w:next w:val="a6"/>
    <w:uiPriority w:val="99"/>
    <w:semiHidden/>
    <w:unhideWhenUsed/>
    <w:rsid w:val="00FF6807"/>
  </w:style>
  <w:style w:type="numbering" w:customStyle="1" w:styleId="102111">
    <w:name w:val="Нет списка102111"/>
    <w:next w:val="a6"/>
    <w:uiPriority w:val="99"/>
    <w:semiHidden/>
    <w:unhideWhenUsed/>
    <w:rsid w:val="00FF6807"/>
  </w:style>
  <w:style w:type="numbering" w:customStyle="1" w:styleId="152111">
    <w:name w:val="Нет списка152111"/>
    <w:next w:val="a6"/>
    <w:uiPriority w:val="99"/>
    <w:semiHidden/>
    <w:unhideWhenUsed/>
    <w:rsid w:val="00FF6807"/>
  </w:style>
  <w:style w:type="numbering" w:customStyle="1" w:styleId="162111">
    <w:name w:val="Нет списка162111"/>
    <w:next w:val="a6"/>
    <w:uiPriority w:val="99"/>
    <w:semiHidden/>
    <w:unhideWhenUsed/>
    <w:rsid w:val="00FF6807"/>
  </w:style>
  <w:style w:type="numbering" w:customStyle="1" w:styleId="172111">
    <w:name w:val="Нет списка172111"/>
    <w:next w:val="a6"/>
    <w:uiPriority w:val="99"/>
    <w:semiHidden/>
    <w:unhideWhenUsed/>
    <w:rsid w:val="00FF6807"/>
  </w:style>
  <w:style w:type="numbering" w:customStyle="1" w:styleId="182111">
    <w:name w:val="Нет списка182111"/>
    <w:next w:val="a6"/>
    <w:uiPriority w:val="99"/>
    <w:semiHidden/>
    <w:unhideWhenUsed/>
    <w:rsid w:val="00FF6807"/>
  </w:style>
  <w:style w:type="numbering" w:customStyle="1" w:styleId="192111">
    <w:name w:val="Нет списка192111"/>
    <w:next w:val="a6"/>
    <w:uiPriority w:val="99"/>
    <w:semiHidden/>
    <w:unhideWhenUsed/>
    <w:rsid w:val="00FF6807"/>
  </w:style>
  <w:style w:type="numbering" w:customStyle="1" w:styleId="202111">
    <w:name w:val="Нет списка202111"/>
    <w:next w:val="a6"/>
    <w:uiPriority w:val="99"/>
    <w:semiHidden/>
    <w:unhideWhenUsed/>
    <w:rsid w:val="00FF6807"/>
  </w:style>
  <w:style w:type="numbering" w:customStyle="1" w:styleId="242111">
    <w:name w:val="Нет списка242111"/>
    <w:next w:val="a6"/>
    <w:uiPriority w:val="99"/>
    <w:semiHidden/>
    <w:unhideWhenUsed/>
    <w:rsid w:val="00FF6807"/>
  </w:style>
  <w:style w:type="numbering" w:customStyle="1" w:styleId="252111">
    <w:name w:val="Нет списка252111"/>
    <w:next w:val="a6"/>
    <w:uiPriority w:val="99"/>
    <w:semiHidden/>
    <w:unhideWhenUsed/>
    <w:rsid w:val="00FF6807"/>
  </w:style>
  <w:style w:type="numbering" w:customStyle="1" w:styleId="262111">
    <w:name w:val="Нет списка262111"/>
    <w:next w:val="a6"/>
    <w:uiPriority w:val="99"/>
    <w:semiHidden/>
    <w:unhideWhenUsed/>
    <w:rsid w:val="00FF6807"/>
  </w:style>
  <w:style w:type="numbering" w:customStyle="1" w:styleId="272111">
    <w:name w:val="Нет списка272111"/>
    <w:next w:val="a6"/>
    <w:uiPriority w:val="99"/>
    <w:semiHidden/>
    <w:unhideWhenUsed/>
    <w:rsid w:val="00FF6807"/>
  </w:style>
  <w:style w:type="numbering" w:customStyle="1" w:styleId="281111">
    <w:name w:val="Нет списка281111"/>
    <w:next w:val="a6"/>
    <w:uiPriority w:val="99"/>
    <w:semiHidden/>
    <w:unhideWhenUsed/>
    <w:rsid w:val="00FF6807"/>
  </w:style>
  <w:style w:type="numbering" w:customStyle="1" w:styleId="1101111">
    <w:name w:val="Нет списка1101111"/>
    <w:next w:val="a6"/>
    <w:uiPriority w:val="99"/>
    <w:semiHidden/>
    <w:rsid w:val="00FF6807"/>
  </w:style>
  <w:style w:type="numbering" w:customStyle="1" w:styleId="1141111">
    <w:name w:val="Нет списка1141111"/>
    <w:next w:val="a6"/>
    <w:uiPriority w:val="99"/>
    <w:semiHidden/>
    <w:unhideWhenUsed/>
    <w:rsid w:val="00FF6807"/>
  </w:style>
  <w:style w:type="numbering" w:customStyle="1" w:styleId="291111">
    <w:name w:val="Нет списка291111"/>
    <w:next w:val="a6"/>
    <w:uiPriority w:val="99"/>
    <w:semiHidden/>
    <w:unhideWhenUsed/>
    <w:rsid w:val="00FF6807"/>
  </w:style>
  <w:style w:type="numbering" w:customStyle="1" w:styleId="341111">
    <w:name w:val="Нет списка341111"/>
    <w:next w:val="a6"/>
    <w:uiPriority w:val="99"/>
    <w:semiHidden/>
    <w:unhideWhenUsed/>
    <w:rsid w:val="00FF6807"/>
  </w:style>
  <w:style w:type="numbering" w:customStyle="1" w:styleId="441111">
    <w:name w:val="Нет списка441111"/>
    <w:next w:val="a6"/>
    <w:uiPriority w:val="99"/>
    <w:semiHidden/>
    <w:unhideWhenUsed/>
    <w:rsid w:val="00FF6807"/>
  </w:style>
  <w:style w:type="numbering" w:customStyle="1" w:styleId="541111">
    <w:name w:val="Нет списка541111"/>
    <w:next w:val="a6"/>
    <w:uiPriority w:val="99"/>
    <w:semiHidden/>
    <w:unhideWhenUsed/>
    <w:rsid w:val="00FF6807"/>
  </w:style>
  <w:style w:type="numbering" w:customStyle="1" w:styleId="641111">
    <w:name w:val="Нет списка641111"/>
    <w:next w:val="a6"/>
    <w:uiPriority w:val="99"/>
    <w:semiHidden/>
    <w:unhideWhenUsed/>
    <w:rsid w:val="00FF6807"/>
  </w:style>
  <w:style w:type="numbering" w:customStyle="1" w:styleId="721111">
    <w:name w:val="Нет списка721111"/>
    <w:next w:val="a6"/>
    <w:uiPriority w:val="99"/>
    <w:semiHidden/>
    <w:rsid w:val="00FF6807"/>
  </w:style>
  <w:style w:type="numbering" w:customStyle="1" w:styleId="1221111">
    <w:name w:val="Нет списка1221111"/>
    <w:next w:val="a6"/>
    <w:uiPriority w:val="99"/>
    <w:semiHidden/>
    <w:unhideWhenUsed/>
    <w:rsid w:val="00FF6807"/>
  </w:style>
  <w:style w:type="numbering" w:customStyle="1" w:styleId="21211111">
    <w:name w:val="Нет списка21211111"/>
    <w:next w:val="a6"/>
    <w:uiPriority w:val="99"/>
    <w:semiHidden/>
    <w:unhideWhenUsed/>
    <w:rsid w:val="00FF6807"/>
  </w:style>
  <w:style w:type="numbering" w:customStyle="1" w:styleId="3121111">
    <w:name w:val="Нет списка3121111"/>
    <w:next w:val="a6"/>
    <w:uiPriority w:val="99"/>
    <w:semiHidden/>
    <w:unhideWhenUsed/>
    <w:rsid w:val="00FF6807"/>
  </w:style>
  <w:style w:type="numbering" w:customStyle="1" w:styleId="4121111">
    <w:name w:val="Нет списка4121111"/>
    <w:next w:val="a6"/>
    <w:uiPriority w:val="99"/>
    <w:semiHidden/>
    <w:unhideWhenUsed/>
    <w:rsid w:val="00FF6807"/>
  </w:style>
  <w:style w:type="numbering" w:customStyle="1" w:styleId="5121111">
    <w:name w:val="Нет списка5121111"/>
    <w:next w:val="a6"/>
    <w:uiPriority w:val="99"/>
    <w:semiHidden/>
    <w:unhideWhenUsed/>
    <w:rsid w:val="00FF6807"/>
  </w:style>
  <w:style w:type="numbering" w:customStyle="1" w:styleId="6121111">
    <w:name w:val="Нет списка6121111"/>
    <w:next w:val="a6"/>
    <w:uiPriority w:val="99"/>
    <w:semiHidden/>
    <w:unhideWhenUsed/>
    <w:rsid w:val="00FF6807"/>
  </w:style>
  <w:style w:type="numbering" w:customStyle="1" w:styleId="821111">
    <w:name w:val="Нет списка821111"/>
    <w:next w:val="a6"/>
    <w:uiPriority w:val="99"/>
    <w:semiHidden/>
    <w:rsid w:val="00FF6807"/>
  </w:style>
  <w:style w:type="numbering" w:customStyle="1" w:styleId="1321111">
    <w:name w:val="Нет списка1321111"/>
    <w:next w:val="a6"/>
    <w:uiPriority w:val="99"/>
    <w:semiHidden/>
    <w:unhideWhenUsed/>
    <w:rsid w:val="00FF6807"/>
  </w:style>
  <w:style w:type="numbering" w:customStyle="1" w:styleId="2221111">
    <w:name w:val="Нет списка2221111"/>
    <w:next w:val="a6"/>
    <w:uiPriority w:val="99"/>
    <w:semiHidden/>
    <w:unhideWhenUsed/>
    <w:rsid w:val="00FF6807"/>
  </w:style>
  <w:style w:type="numbering" w:customStyle="1" w:styleId="3221111">
    <w:name w:val="Нет списка3221111"/>
    <w:next w:val="a6"/>
    <w:uiPriority w:val="99"/>
    <w:semiHidden/>
    <w:unhideWhenUsed/>
    <w:rsid w:val="00FF6807"/>
  </w:style>
  <w:style w:type="numbering" w:customStyle="1" w:styleId="4221111">
    <w:name w:val="Нет списка4221111"/>
    <w:next w:val="a6"/>
    <w:uiPriority w:val="99"/>
    <w:semiHidden/>
    <w:unhideWhenUsed/>
    <w:rsid w:val="00FF6807"/>
  </w:style>
  <w:style w:type="numbering" w:customStyle="1" w:styleId="5221111">
    <w:name w:val="Нет списка5221111"/>
    <w:next w:val="a6"/>
    <w:uiPriority w:val="99"/>
    <w:semiHidden/>
    <w:unhideWhenUsed/>
    <w:rsid w:val="00FF6807"/>
  </w:style>
  <w:style w:type="numbering" w:customStyle="1" w:styleId="6221111">
    <w:name w:val="Нет списка6221111"/>
    <w:next w:val="a6"/>
    <w:uiPriority w:val="99"/>
    <w:semiHidden/>
    <w:unhideWhenUsed/>
    <w:rsid w:val="00FF6807"/>
  </w:style>
  <w:style w:type="numbering" w:customStyle="1" w:styleId="911111">
    <w:name w:val="Нет списка911111"/>
    <w:next w:val="a6"/>
    <w:uiPriority w:val="99"/>
    <w:semiHidden/>
    <w:rsid w:val="00FF6807"/>
  </w:style>
  <w:style w:type="numbering" w:customStyle="1" w:styleId="1421111">
    <w:name w:val="Нет списка1421111"/>
    <w:next w:val="a6"/>
    <w:uiPriority w:val="99"/>
    <w:semiHidden/>
    <w:unhideWhenUsed/>
    <w:rsid w:val="00FF6807"/>
  </w:style>
  <w:style w:type="numbering" w:customStyle="1" w:styleId="2321111">
    <w:name w:val="Нет списка2321111"/>
    <w:next w:val="a6"/>
    <w:uiPriority w:val="99"/>
    <w:semiHidden/>
    <w:unhideWhenUsed/>
    <w:rsid w:val="00FF6807"/>
  </w:style>
  <w:style w:type="numbering" w:customStyle="1" w:styleId="3311111">
    <w:name w:val="Нет списка3311111"/>
    <w:next w:val="a6"/>
    <w:uiPriority w:val="99"/>
    <w:semiHidden/>
    <w:unhideWhenUsed/>
    <w:rsid w:val="00FF6807"/>
  </w:style>
  <w:style w:type="numbering" w:customStyle="1" w:styleId="4311111">
    <w:name w:val="Нет списка4311111"/>
    <w:next w:val="a6"/>
    <w:uiPriority w:val="99"/>
    <w:semiHidden/>
    <w:unhideWhenUsed/>
    <w:rsid w:val="00FF6807"/>
  </w:style>
  <w:style w:type="numbering" w:customStyle="1" w:styleId="5311111">
    <w:name w:val="Нет списка5311111"/>
    <w:next w:val="a6"/>
    <w:uiPriority w:val="99"/>
    <w:semiHidden/>
    <w:unhideWhenUsed/>
    <w:rsid w:val="00FF6807"/>
  </w:style>
  <w:style w:type="numbering" w:customStyle="1" w:styleId="6311111">
    <w:name w:val="Нет списка6311111"/>
    <w:next w:val="a6"/>
    <w:uiPriority w:val="99"/>
    <w:semiHidden/>
    <w:unhideWhenUsed/>
    <w:rsid w:val="00FF6807"/>
  </w:style>
  <w:style w:type="numbering" w:customStyle="1" w:styleId="1011111">
    <w:name w:val="Нет списка1011111"/>
    <w:next w:val="a6"/>
    <w:uiPriority w:val="99"/>
    <w:semiHidden/>
    <w:unhideWhenUsed/>
    <w:rsid w:val="00FF6807"/>
  </w:style>
  <w:style w:type="numbering" w:customStyle="1" w:styleId="1511111">
    <w:name w:val="Нет списка1511111"/>
    <w:next w:val="a6"/>
    <w:uiPriority w:val="99"/>
    <w:semiHidden/>
    <w:unhideWhenUsed/>
    <w:rsid w:val="00FF6807"/>
  </w:style>
  <w:style w:type="numbering" w:customStyle="1" w:styleId="1611111">
    <w:name w:val="Нет списка1611111"/>
    <w:next w:val="a6"/>
    <w:uiPriority w:val="99"/>
    <w:semiHidden/>
    <w:unhideWhenUsed/>
    <w:rsid w:val="00FF6807"/>
  </w:style>
  <w:style w:type="numbering" w:customStyle="1" w:styleId="1711111">
    <w:name w:val="Нет списка1711111"/>
    <w:next w:val="a6"/>
    <w:uiPriority w:val="99"/>
    <w:semiHidden/>
    <w:unhideWhenUsed/>
    <w:rsid w:val="00FF6807"/>
  </w:style>
  <w:style w:type="numbering" w:customStyle="1" w:styleId="1811111">
    <w:name w:val="Нет списка1811111"/>
    <w:next w:val="a6"/>
    <w:uiPriority w:val="99"/>
    <w:semiHidden/>
    <w:unhideWhenUsed/>
    <w:rsid w:val="00FF6807"/>
  </w:style>
  <w:style w:type="numbering" w:customStyle="1" w:styleId="1911111">
    <w:name w:val="Нет списка1911111"/>
    <w:next w:val="a6"/>
    <w:uiPriority w:val="99"/>
    <w:semiHidden/>
    <w:unhideWhenUsed/>
    <w:rsid w:val="00FF6807"/>
  </w:style>
  <w:style w:type="numbering" w:customStyle="1" w:styleId="2011111">
    <w:name w:val="Нет списка2011111"/>
    <w:next w:val="a6"/>
    <w:uiPriority w:val="99"/>
    <w:semiHidden/>
    <w:unhideWhenUsed/>
    <w:rsid w:val="00FF6807"/>
  </w:style>
  <w:style w:type="numbering" w:customStyle="1" w:styleId="2411111">
    <w:name w:val="Нет списка2411111"/>
    <w:next w:val="a6"/>
    <w:uiPriority w:val="99"/>
    <w:semiHidden/>
    <w:unhideWhenUsed/>
    <w:rsid w:val="00FF6807"/>
  </w:style>
  <w:style w:type="numbering" w:customStyle="1" w:styleId="2511111">
    <w:name w:val="Нет списка2511111"/>
    <w:next w:val="a6"/>
    <w:uiPriority w:val="99"/>
    <w:semiHidden/>
    <w:unhideWhenUsed/>
    <w:rsid w:val="00FF6807"/>
  </w:style>
  <w:style w:type="numbering" w:customStyle="1" w:styleId="2611111">
    <w:name w:val="Нет списка2611111"/>
    <w:next w:val="a6"/>
    <w:uiPriority w:val="99"/>
    <w:semiHidden/>
    <w:unhideWhenUsed/>
    <w:rsid w:val="00FF6807"/>
  </w:style>
  <w:style w:type="numbering" w:customStyle="1" w:styleId="2711111">
    <w:name w:val="Нет списка2711111"/>
    <w:next w:val="a6"/>
    <w:uiPriority w:val="99"/>
    <w:semiHidden/>
    <w:unhideWhenUsed/>
    <w:rsid w:val="00FF6807"/>
  </w:style>
  <w:style w:type="numbering" w:customStyle="1" w:styleId="111121311111">
    <w:name w:val="1 / 1.1 / 1.2 / 1.311111"/>
    <w:basedOn w:val="a6"/>
    <w:next w:val="1111112"/>
    <w:rsid w:val="00FF6807"/>
  </w:style>
  <w:style w:type="table" w:customStyle="1" w:styleId="1121112">
    <w:name w:val="Сетка таблицы112111"/>
    <w:rsid w:val="00FF6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2">
    <w:name w:val="Сетка таблицы212111"/>
    <w:rsid w:val="00FF6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
    <w:rsid w:val="00FF6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2">
    <w:name w:val="Сетка таблицы2111111"/>
    <w:rsid w:val="00FF6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11110">
    <w:name w:val="Стиль_Список111121111"/>
    <w:rsid w:val="00FF6807"/>
  </w:style>
  <w:style w:type="table" w:customStyle="1" w:styleId="81110">
    <w:name w:val="Сетка таблицы8111"/>
    <w:basedOn w:val="a5"/>
    <w:next w:val="afff7"/>
    <w:uiPriority w:val="59"/>
    <w:rsid w:val="00FF6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20">
    <w:name w:val="Стиль_Список11132"/>
    <w:uiPriority w:val="99"/>
    <w:rsid w:val="00FF6807"/>
  </w:style>
  <w:style w:type="paragraph" w:customStyle="1" w:styleId="msonormal0">
    <w:name w:val="msonormal"/>
    <w:basedOn w:val="a3"/>
    <w:rsid w:val="00FF6807"/>
    <w:pPr>
      <w:spacing w:before="100" w:beforeAutospacing="1" w:after="100" w:afterAutospacing="1" w:line="240" w:lineRule="auto"/>
    </w:pPr>
    <w:rPr>
      <w:rFonts w:ascii="Times New Roman" w:hAnsi="Times New Roman"/>
      <w:sz w:val="24"/>
      <w:szCs w:val="24"/>
    </w:rPr>
  </w:style>
  <w:style w:type="numbering" w:customStyle="1" w:styleId="636">
    <w:name w:val="Стиль_Список63"/>
    <w:uiPriority w:val="99"/>
    <w:rsid w:val="00FF6807"/>
  </w:style>
  <w:style w:type="numbering" w:customStyle="1" w:styleId="501">
    <w:name w:val="Нет списка501"/>
    <w:next w:val="a6"/>
    <w:uiPriority w:val="99"/>
    <w:semiHidden/>
    <w:unhideWhenUsed/>
    <w:rsid w:val="00FF6807"/>
  </w:style>
  <w:style w:type="numbering" w:customStyle="1" w:styleId="1201">
    <w:name w:val="Нет списка1201"/>
    <w:next w:val="a6"/>
    <w:uiPriority w:val="99"/>
    <w:semiHidden/>
    <w:unhideWhenUsed/>
    <w:rsid w:val="00FF6807"/>
  </w:style>
  <w:style w:type="numbering" w:customStyle="1" w:styleId="11161">
    <w:name w:val="Нет списка11161"/>
    <w:next w:val="a6"/>
    <w:uiPriority w:val="99"/>
    <w:semiHidden/>
    <w:unhideWhenUsed/>
    <w:rsid w:val="00FF6807"/>
  </w:style>
  <w:style w:type="table" w:customStyle="1" w:styleId="1716">
    <w:name w:val="Сетка таблицы171"/>
    <w:basedOn w:val="a5"/>
    <w:next w:val="afff7"/>
    <w:uiPriority w:val="59"/>
    <w:rsid w:val="00FF680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16">
    <w:name w:val="Сетка таблицы18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5">
    <w:name w:val="Стиль_Список191"/>
    <w:uiPriority w:val="99"/>
    <w:rsid w:val="00FF6807"/>
  </w:style>
  <w:style w:type="numbering" w:customStyle="1" w:styleId="2615">
    <w:name w:val="Стиль_Список261"/>
    <w:uiPriority w:val="99"/>
    <w:rsid w:val="00FF6807"/>
  </w:style>
  <w:style w:type="numbering" w:customStyle="1" w:styleId="817">
    <w:name w:val="Стиль_Список81"/>
    <w:uiPriority w:val="99"/>
    <w:rsid w:val="00FF6807"/>
  </w:style>
  <w:style w:type="numbering" w:customStyle="1" w:styleId="23111">
    <w:name w:val="Стиль_Список23111"/>
    <w:rsid w:val="00FF6807"/>
    <w:pPr>
      <w:numPr>
        <w:numId w:val="53"/>
      </w:numPr>
    </w:pPr>
  </w:style>
  <w:style w:type="character" w:customStyle="1" w:styleId="WW-Absatz-Standardschriftart">
    <w:name w:val="WW-Absatz-Standardschriftart"/>
    <w:rsid w:val="00FF6807"/>
  </w:style>
  <w:style w:type="character" w:customStyle="1" w:styleId="ListLabel2">
    <w:name w:val="ListLabel 2"/>
    <w:rsid w:val="00FF6807"/>
    <w:rPr>
      <w:rFonts w:cs="Courier New"/>
    </w:rPr>
  </w:style>
  <w:style w:type="character" w:customStyle="1" w:styleId="WW-5">
    <w:name w:val="WW-Символы концевой сноски"/>
    <w:rsid w:val="00FF6807"/>
  </w:style>
  <w:style w:type="paragraph" w:customStyle="1" w:styleId="1ffffffc">
    <w:name w:val="Текст сноски1"/>
    <w:basedOn w:val="a3"/>
    <w:uiPriority w:val="99"/>
    <w:rsid w:val="00FF6807"/>
    <w:pPr>
      <w:suppressAutoHyphens/>
      <w:spacing w:after="0" w:line="240" w:lineRule="auto"/>
    </w:pPr>
    <w:rPr>
      <w:rFonts w:ascii="Arial" w:eastAsia="SimSun" w:hAnsi="Arial" w:cs="Mangal"/>
      <w:kern w:val="1"/>
      <w:sz w:val="20"/>
      <w:szCs w:val="20"/>
      <w:lang w:eastAsia="hi-IN" w:bidi="hi-IN"/>
    </w:rPr>
  </w:style>
  <w:style w:type="paragraph" w:customStyle="1" w:styleId="106">
    <w:name w:val="Оглавление 10"/>
    <w:basedOn w:val="1ffff"/>
    <w:uiPriority w:val="99"/>
    <w:rsid w:val="00FF6807"/>
    <w:pPr>
      <w:tabs>
        <w:tab w:val="right" w:leader="dot" w:pos="7091"/>
      </w:tabs>
      <w:ind w:left="2547"/>
    </w:pPr>
    <w:rPr>
      <w:rFonts w:ascii="Arial" w:hAnsi="Arial"/>
      <w:sz w:val="20"/>
    </w:rPr>
  </w:style>
  <w:style w:type="numbering" w:customStyle="1" w:styleId="2181">
    <w:name w:val="Нет списка2181"/>
    <w:next w:val="a6"/>
    <w:uiPriority w:val="99"/>
    <w:semiHidden/>
    <w:unhideWhenUsed/>
    <w:rsid w:val="00FF6807"/>
  </w:style>
  <w:style w:type="character" w:customStyle="1" w:styleId="11f7">
    <w:name w:val="Верхний колонтитул Знак11"/>
    <w:aliases w:val="Знак4 Знак11,Linie Знак11,header Знак11,Верхний колонтитул1 Знак11"/>
    <w:locked/>
    <w:rsid w:val="00FF6807"/>
    <w:rPr>
      <w:rFonts w:ascii="Arial" w:eastAsia="SimSun" w:hAnsi="Arial" w:cs="Mangal" w:hint="default"/>
      <w:kern w:val="2"/>
      <w:szCs w:val="24"/>
      <w:lang w:eastAsia="hi-IN" w:bidi="hi-IN"/>
    </w:rPr>
  </w:style>
  <w:style w:type="numbering" w:customStyle="1" w:styleId="11610">
    <w:name w:val="Стиль_Список1161"/>
    <w:uiPriority w:val="99"/>
    <w:rsid w:val="00FF6807"/>
  </w:style>
  <w:style w:type="numbering" w:customStyle="1" w:styleId="111510">
    <w:name w:val="Стиль_Список11151"/>
    <w:uiPriority w:val="99"/>
    <w:rsid w:val="00FF6807"/>
  </w:style>
  <w:style w:type="numbering" w:customStyle="1" w:styleId="21512">
    <w:name w:val="Стиль_Список2151"/>
    <w:uiPriority w:val="99"/>
    <w:rsid w:val="00FF6807"/>
  </w:style>
  <w:style w:type="numbering" w:customStyle="1" w:styleId="3510">
    <w:name w:val="Стиль_Список351"/>
    <w:uiPriority w:val="99"/>
    <w:rsid w:val="00FF6807"/>
  </w:style>
  <w:style w:type="numbering" w:customStyle="1" w:styleId="211210">
    <w:name w:val="Стиль_Список21121"/>
    <w:uiPriority w:val="99"/>
    <w:rsid w:val="00FF6807"/>
  </w:style>
  <w:style w:type="numbering" w:customStyle="1" w:styleId="4216">
    <w:name w:val="Стиль_Список421"/>
    <w:uiPriority w:val="99"/>
    <w:rsid w:val="00FF6807"/>
  </w:style>
  <w:style w:type="numbering" w:customStyle="1" w:styleId="12510">
    <w:name w:val="Стиль_Список1251"/>
    <w:uiPriority w:val="99"/>
    <w:rsid w:val="00FF6807"/>
  </w:style>
  <w:style w:type="numbering" w:customStyle="1" w:styleId="1321">
    <w:name w:val="Стиль_Список1321"/>
    <w:rsid w:val="00FF6807"/>
    <w:pPr>
      <w:numPr>
        <w:numId w:val="51"/>
      </w:numPr>
    </w:pPr>
  </w:style>
  <w:style w:type="character" w:customStyle="1" w:styleId="FontStyle17">
    <w:name w:val="Font Style17"/>
    <w:uiPriority w:val="99"/>
    <w:rsid w:val="00FF6807"/>
    <w:rPr>
      <w:rFonts w:ascii="Times New Roman" w:hAnsi="Times New Roman" w:cs="Times New Roman" w:hint="default"/>
      <w:sz w:val="22"/>
      <w:szCs w:val="22"/>
    </w:rPr>
  </w:style>
  <w:style w:type="character" w:customStyle="1" w:styleId="FontStyle15">
    <w:name w:val="Font Style15"/>
    <w:uiPriority w:val="99"/>
    <w:rsid w:val="00FF6807"/>
    <w:rPr>
      <w:rFonts w:ascii="Times New Roman" w:hAnsi="Times New Roman" w:cs="Times New Roman"/>
      <w:sz w:val="22"/>
      <w:szCs w:val="22"/>
    </w:rPr>
  </w:style>
  <w:style w:type="numbering" w:customStyle="1" w:styleId="42110">
    <w:name w:val="Стиль_Список4211"/>
    <w:uiPriority w:val="99"/>
    <w:rsid w:val="00FF6807"/>
  </w:style>
  <w:style w:type="numbering" w:customStyle="1" w:styleId="11133">
    <w:name w:val="Стиль_Список11133"/>
    <w:uiPriority w:val="99"/>
    <w:rsid w:val="00FF6807"/>
  </w:style>
  <w:style w:type="numbering" w:customStyle="1" w:styleId="111321">
    <w:name w:val="Стиль_Список111321"/>
    <w:uiPriority w:val="99"/>
    <w:rsid w:val="00FF6807"/>
  </w:style>
  <w:style w:type="numbering" w:customStyle="1" w:styleId="3171">
    <w:name w:val="Нет списка3171"/>
    <w:next w:val="a6"/>
    <w:uiPriority w:val="99"/>
    <w:semiHidden/>
    <w:unhideWhenUsed/>
    <w:rsid w:val="00FF6807"/>
  </w:style>
  <w:style w:type="table" w:customStyle="1" w:styleId="2616">
    <w:name w:val="Сетка таблицы261"/>
    <w:basedOn w:val="a5"/>
    <w:next w:val="afff7"/>
    <w:uiPriority w:val="59"/>
    <w:rsid w:val="00FF680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8">
    <w:name w:val="Изысканная таблица11"/>
    <w:basedOn w:val="a5"/>
    <w:next w:val="affffffffb"/>
    <w:unhideWhenUsed/>
    <w:rsid w:val="00FF680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9">
    <w:name w:val="Изящная таблица 111"/>
    <w:basedOn w:val="a5"/>
    <w:next w:val="1fff8"/>
    <w:unhideWhenUsed/>
    <w:rsid w:val="00FF6807"/>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Изящная таблица 211"/>
    <w:basedOn w:val="a5"/>
    <w:next w:val="2ff5"/>
    <w:unhideWhenUsed/>
    <w:rsid w:val="00FF6807"/>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
    <w:name w:val="Веб-таблица 111"/>
    <w:basedOn w:val="a5"/>
    <w:next w:val="-10"/>
    <w:unhideWhenUsed/>
    <w:rsid w:val="00FF680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5"/>
    <w:next w:val="-20"/>
    <w:unhideWhenUsed/>
    <w:rsid w:val="00FF680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0"/>
    <w:unhideWhenUsed/>
    <w:rsid w:val="00FF680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13">
    <w:name w:val="Сетка таблицы115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3">
    <w:name w:val="Сетка таблицы11121"/>
    <w:uiPriority w:val="99"/>
    <w:rsid w:val="00FF6807"/>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
    <w:uiPriority w:val="99"/>
    <w:rsid w:val="00FF6807"/>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2">
    <w:name w:val="Сетка таблицы1122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0">
    <w:name w:val="Сетка таблицы2122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0">
    <w:name w:val="Стиль_Список14111"/>
    <w:uiPriority w:val="99"/>
    <w:rsid w:val="00FF6807"/>
  </w:style>
  <w:style w:type="numbering" w:customStyle="1" w:styleId="2420">
    <w:name w:val="Стиль_Список242"/>
    <w:uiPriority w:val="99"/>
    <w:rsid w:val="00FF6807"/>
  </w:style>
  <w:style w:type="numbering" w:customStyle="1" w:styleId="1723">
    <w:name w:val="Стиль_Список172"/>
    <w:uiPriority w:val="99"/>
    <w:rsid w:val="00FF6807"/>
  </w:style>
  <w:style w:type="numbering" w:customStyle="1" w:styleId="111121322">
    <w:name w:val="1 / 1.1 / 1.2 / 1.322"/>
    <w:rsid w:val="00FF6807"/>
  </w:style>
  <w:style w:type="numbering" w:customStyle="1" w:styleId="121210">
    <w:name w:val="Стиль_Список12121"/>
    <w:uiPriority w:val="99"/>
    <w:rsid w:val="00FF6807"/>
  </w:style>
  <w:style w:type="numbering" w:customStyle="1" w:styleId="11111210">
    <w:name w:val="Стиль_Список1111121"/>
    <w:uiPriority w:val="99"/>
    <w:rsid w:val="00FF6807"/>
  </w:style>
  <w:style w:type="numbering" w:customStyle="1" w:styleId="3121">
    <w:name w:val="Стиль_Список3121"/>
    <w:uiPriority w:val="99"/>
    <w:rsid w:val="00FF6807"/>
    <w:pPr>
      <w:numPr>
        <w:numId w:val="43"/>
      </w:numPr>
    </w:pPr>
  </w:style>
  <w:style w:type="numbering" w:customStyle="1" w:styleId="1232">
    <w:name w:val="Стиль_Список1232"/>
    <w:uiPriority w:val="99"/>
    <w:rsid w:val="00FF6807"/>
    <w:pPr>
      <w:numPr>
        <w:numId w:val="44"/>
      </w:numPr>
    </w:pPr>
  </w:style>
  <w:style w:type="numbering" w:customStyle="1" w:styleId="62">
    <w:name w:val="Стиль_Список62"/>
    <w:uiPriority w:val="99"/>
    <w:rsid w:val="00FF6807"/>
    <w:pPr>
      <w:numPr>
        <w:numId w:val="45"/>
      </w:numPr>
    </w:pPr>
  </w:style>
  <w:style w:type="numbering" w:customStyle="1" w:styleId="1111320">
    <w:name w:val="Стиль_Список111132"/>
    <w:uiPriority w:val="99"/>
    <w:rsid w:val="00FF6807"/>
  </w:style>
  <w:style w:type="numbering" w:customStyle="1" w:styleId="111121341">
    <w:name w:val="1 / 1.1 / 1.2 / 1.341"/>
    <w:basedOn w:val="a6"/>
    <w:next w:val="1111112"/>
    <w:semiHidden/>
    <w:unhideWhenUsed/>
    <w:rsid w:val="00FF6807"/>
    <w:pPr>
      <w:numPr>
        <w:numId w:val="46"/>
      </w:numPr>
    </w:pPr>
  </w:style>
  <w:style w:type="numbering" w:customStyle="1" w:styleId="11131110">
    <w:name w:val="Стиль_Список1113111"/>
    <w:uiPriority w:val="99"/>
    <w:rsid w:val="00FF6807"/>
  </w:style>
  <w:style w:type="numbering" w:customStyle="1" w:styleId="111151">
    <w:name w:val="Стиль_Список111151"/>
    <w:uiPriority w:val="99"/>
    <w:rsid w:val="00FF6807"/>
    <w:pPr>
      <w:numPr>
        <w:numId w:val="47"/>
      </w:numPr>
    </w:pPr>
  </w:style>
  <w:style w:type="numbering" w:customStyle="1" w:styleId="212111">
    <w:name w:val="Стиль_Список212111"/>
    <w:uiPriority w:val="99"/>
    <w:rsid w:val="00FF6807"/>
    <w:pPr>
      <w:numPr>
        <w:numId w:val="48"/>
      </w:numPr>
    </w:pPr>
  </w:style>
  <w:style w:type="numbering" w:customStyle="1" w:styleId="5111">
    <w:name w:val="Стиль_Список5111"/>
    <w:uiPriority w:val="99"/>
    <w:rsid w:val="00FF6807"/>
    <w:pPr>
      <w:numPr>
        <w:numId w:val="54"/>
      </w:numPr>
    </w:pPr>
  </w:style>
  <w:style w:type="numbering" w:customStyle="1" w:styleId="11241">
    <w:name w:val="Стиль_Список11241"/>
    <w:uiPriority w:val="99"/>
    <w:rsid w:val="00FF6807"/>
    <w:pPr>
      <w:numPr>
        <w:numId w:val="55"/>
      </w:numPr>
    </w:pPr>
  </w:style>
  <w:style w:type="numbering" w:customStyle="1" w:styleId="1261">
    <w:name w:val="Нет списка1261"/>
    <w:next w:val="a6"/>
    <w:uiPriority w:val="99"/>
    <w:semiHidden/>
    <w:unhideWhenUsed/>
    <w:rsid w:val="00FF6807"/>
  </w:style>
  <w:style w:type="numbering" w:customStyle="1" w:styleId="131210">
    <w:name w:val="Стиль_Список13121"/>
    <w:uiPriority w:val="99"/>
    <w:rsid w:val="00FF6807"/>
  </w:style>
  <w:style w:type="numbering" w:customStyle="1" w:styleId="22213">
    <w:name w:val="Стиль_Список2221"/>
    <w:uiPriority w:val="99"/>
    <w:rsid w:val="00FF6807"/>
  </w:style>
  <w:style w:type="numbering" w:customStyle="1" w:styleId="4121">
    <w:name w:val="Стиль_Список4121"/>
    <w:uiPriority w:val="99"/>
    <w:rsid w:val="00FF6807"/>
    <w:pPr>
      <w:numPr>
        <w:numId w:val="40"/>
      </w:numPr>
    </w:pPr>
  </w:style>
  <w:style w:type="numbering" w:customStyle="1" w:styleId="11171">
    <w:name w:val="Нет списка11171"/>
    <w:next w:val="a6"/>
    <w:uiPriority w:val="99"/>
    <w:semiHidden/>
    <w:unhideWhenUsed/>
    <w:rsid w:val="00FF6807"/>
  </w:style>
  <w:style w:type="numbering" w:customStyle="1" w:styleId="2191">
    <w:name w:val="Нет списка2191"/>
    <w:next w:val="a6"/>
    <w:uiPriority w:val="99"/>
    <w:semiHidden/>
    <w:unhideWhenUsed/>
    <w:rsid w:val="00FF6807"/>
  </w:style>
  <w:style w:type="numbering" w:customStyle="1" w:styleId="3181">
    <w:name w:val="Нет списка3181"/>
    <w:next w:val="a6"/>
    <w:uiPriority w:val="99"/>
    <w:semiHidden/>
    <w:unhideWhenUsed/>
    <w:rsid w:val="00FF6807"/>
  </w:style>
  <w:style w:type="numbering" w:customStyle="1" w:styleId="4101">
    <w:name w:val="Нет списка4101"/>
    <w:next w:val="a6"/>
    <w:uiPriority w:val="99"/>
    <w:semiHidden/>
    <w:unhideWhenUsed/>
    <w:rsid w:val="00FF6807"/>
  </w:style>
  <w:style w:type="numbering" w:customStyle="1" w:styleId="581">
    <w:name w:val="Нет списка581"/>
    <w:next w:val="a6"/>
    <w:uiPriority w:val="99"/>
    <w:semiHidden/>
    <w:unhideWhenUsed/>
    <w:rsid w:val="00FF6807"/>
  </w:style>
  <w:style w:type="numbering" w:customStyle="1" w:styleId="1112210">
    <w:name w:val="Стиль_Список111221"/>
    <w:uiPriority w:val="99"/>
    <w:rsid w:val="00FF6807"/>
  </w:style>
  <w:style w:type="numbering" w:customStyle="1" w:styleId="121121">
    <w:name w:val="Стиль_Список121121"/>
    <w:uiPriority w:val="99"/>
    <w:rsid w:val="00FF6807"/>
    <w:pPr>
      <w:numPr>
        <w:numId w:val="39"/>
      </w:numPr>
    </w:pPr>
  </w:style>
  <w:style w:type="numbering" w:customStyle="1" w:styleId="681">
    <w:name w:val="Нет списка681"/>
    <w:next w:val="a6"/>
    <w:uiPriority w:val="99"/>
    <w:semiHidden/>
    <w:unhideWhenUsed/>
    <w:rsid w:val="00FF6807"/>
  </w:style>
  <w:style w:type="numbering" w:customStyle="1" w:styleId="13111110">
    <w:name w:val="Стиль_Список1311111"/>
    <w:uiPriority w:val="99"/>
    <w:rsid w:val="00FF6807"/>
  </w:style>
  <w:style w:type="numbering" w:customStyle="1" w:styleId="2111212">
    <w:name w:val="Стиль_Список211121"/>
    <w:uiPriority w:val="99"/>
    <w:rsid w:val="00FF6807"/>
  </w:style>
  <w:style w:type="numbering" w:customStyle="1" w:styleId="311210">
    <w:name w:val="Стиль_Список31121"/>
    <w:uiPriority w:val="99"/>
    <w:rsid w:val="00FF6807"/>
  </w:style>
  <w:style w:type="numbering" w:customStyle="1" w:styleId="1411110">
    <w:name w:val="Стиль_Список141111"/>
    <w:rsid w:val="00FF6807"/>
  </w:style>
  <w:style w:type="numbering" w:customStyle="1" w:styleId="111161">
    <w:name w:val="Нет списка111161"/>
    <w:next w:val="a6"/>
    <w:uiPriority w:val="99"/>
    <w:semiHidden/>
    <w:unhideWhenUsed/>
    <w:rsid w:val="00FF6807"/>
  </w:style>
  <w:style w:type="numbering" w:customStyle="1" w:styleId="761">
    <w:name w:val="Нет списка761"/>
    <w:next w:val="a6"/>
    <w:uiPriority w:val="99"/>
    <w:semiHidden/>
    <w:unhideWhenUsed/>
    <w:rsid w:val="00FF6807"/>
  </w:style>
  <w:style w:type="numbering" w:customStyle="1" w:styleId="12151">
    <w:name w:val="Нет списка12151"/>
    <w:next w:val="a6"/>
    <w:semiHidden/>
    <w:unhideWhenUsed/>
    <w:rsid w:val="00FF6807"/>
  </w:style>
  <w:style w:type="numbering" w:customStyle="1" w:styleId="2211110">
    <w:name w:val="Стиль_Список221111"/>
    <w:uiPriority w:val="99"/>
    <w:rsid w:val="00FF6807"/>
  </w:style>
  <w:style w:type="numbering" w:customStyle="1" w:styleId="15110">
    <w:name w:val="Стиль_Список1511"/>
    <w:uiPriority w:val="99"/>
    <w:rsid w:val="00FF6807"/>
  </w:style>
  <w:style w:type="numbering" w:customStyle="1" w:styleId="4111110">
    <w:name w:val="Стиль_Список411111"/>
    <w:uiPriority w:val="99"/>
    <w:rsid w:val="00FF6807"/>
  </w:style>
  <w:style w:type="numbering" w:customStyle="1" w:styleId="1112120">
    <w:name w:val="Стиль_Список111212"/>
    <w:uiPriority w:val="99"/>
    <w:rsid w:val="00FF6807"/>
  </w:style>
  <w:style w:type="numbering" w:customStyle="1" w:styleId="21111111">
    <w:name w:val="Стиль_Список21111111"/>
    <w:uiPriority w:val="99"/>
    <w:rsid w:val="00FF6807"/>
    <w:pPr>
      <w:numPr>
        <w:numId w:val="27"/>
      </w:numPr>
    </w:pPr>
  </w:style>
  <w:style w:type="numbering" w:customStyle="1" w:styleId="31111110">
    <w:name w:val="Стиль_Список3111111"/>
    <w:uiPriority w:val="99"/>
    <w:rsid w:val="00FF6807"/>
  </w:style>
  <w:style w:type="numbering" w:customStyle="1" w:styleId="1111151">
    <w:name w:val="Нет списка1111151"/>
    <w:next w:val="a6"/>
    <w:uiPriority w:val="99"/>
    <w:semiHidden/>
    <w:unhideWhenUsed/>
    <w:rsid w:val="00FF6807"/>
  </w:style>
  <w:style w:type="numbering" w:customStyle="1" w:styleId="21151">
    <w:name w:val="Нет списка21151"/>
    <w:next w:val="a6"/>
    <w:uiPriority w:val="99"/>
    <w:semiHidden/>
    <w:unhideWhenUsed/>
    <w:rsid w:val="00FF6807"/>
  </w:style>
  <w:style w:type="numbering" w:customStyle="1" w:styleId="31151">
    <w:name w:val="Нет списка31151"/>
    <w:next w:val="a6"/>
    <w:uiPriority w:val="99"/>
    <w:semiHidden/>
    <w:rsid w:val="00FF6807"/>
  </w:style>
  <w:style w:type="numbering" w:customStyle="1" w:styleId="11111151">
    <w:name w:val="Нет списка11111151"/>
    <w:next w:val="a6"/>
    <w:uiPriority w:val="99"/>
    <w:semiHidden/>
    <w:unhideWhenUsed/>
    <w:rsid w:val="00FF6807"/>
  </w:style>
  <w:style w:type="numbering" w:customStyle="1" w:styleId="111111121">
    <w:name w:val="Нет списка111111121"/>
    <w:next w:val="a6"/>
    <w:uiPriority w:val="99"/>
    <w:semiHidden/>
    <w:rsid w:val="00FF6807"/>
  </w:style>
  <w:style w:type="numbering" w:customStyle="1" w:styleId="11111111111">
    <w:name w:val="Нет списка11111111111"/>
    <w:next w:val="a6"/>
    <w:uiPriority w:val="99"/>
    <w:semiHidden/>
    <w:unhideWhenUsed/>
    <w:rsid w:val="00FF6807"/>
  </w:style>
  <w:style w:type="numbering" w:customStyle="1" w:styleId="111111111111">
    <w:name w:val="Нет списка111111111111"/>
    <w:next w:val="a6"/>
    <w:uiPriority w:val="99"/>
    <w:semiHidden/>
    <w:rsid w:val="00FF6807"/>
  </w:style>
  <w:style w:type="numbering" w:customStyle="1" w:styleId="11112210">
    <w:name w:val="Стиль_Список1111221"/>
    <w:uiPriority w:val="99"/>
    <w:rsid w:val="00FF6807"/>
  </w:style>
  <w:style w:type="numbering" w:customStyle="1" w:styleId="211151">
    <w:name w:val="Нет списка211151"/>
    <w:next w:val="a6"/>
    <w:uiPriority w:val="99"/>
    <w:semiHidden/>
    <w:unhideWhenUsed/>
    <w:rsid w:val="00FF6807"/>
  </w:style>
  <w:style w:type="numbering" w:customStyle="1" w:styleId="121151">
    <w:name w:val="Нет списка121151"/>
    <w:next w:val="a6"/>
    <w:uiPriority w:val="99"/>
    <w:semiHidden/>
    <w:unhideWhenUsed/>
    <w:rsid w:val="00FF6807"/>
  </w:style>
  <w:style w:type="numbering" w:customStyle="1" w:styleId="11251">
    <w:name w:val="Нет списка11251"/>
    <w:next w:val="a6"/>
    <w:semiHidden/>
    <w:unhideWhenUsed/>
    <w:rsid w:val="00FF6807"/>
  </w:style>
  <w:style w:type="numbering" w:customStyle="1" w:styleId="2111121">
    <w:name w:val="Нет списка2111121"/>
    <w:next w:val="a6"/>
    <w:semiHidden/>
    <w:unhideWhenUsed/>
    <w:rsid w:val="00FF6807"/>
  </w:style>
  <w:style w:type="numbering" w:customStyle="1" w:styleId="311151">
    <w:name w:val="Нет списка311151"/>
    <w:next w:val="a6"/>
    <w:semiHidden/>
    <w:unhideWhenUsed/>
    <w:rsid w:val="00FF6807"/>
  </w:style>
  <w:style w:type="numbering" w:customStyle="1" w:styleId="4161">
    <w:name w:val="Нет списка4161"/>
    <w:next w:val="a6"/>
    <w:uiPriority w:val="99"/>
    <w:semiHidden/>
    <w:rsid w:val="00FF6807"/>
  </w:style>
  <w:style w:type="numbering" w:customStyle="1" w:styleId="5161">
    <w:name w:val="Нет списка5161"/>
    <w:next w:val="a6"/>
    <w:uiPriority w:val="99"/>
    <w:semiHidden/>
    <w:rsid w:val="00FF6807"/>
  </w:style>
  <w:style w:type="numbering" w:customStyle="1" w:styleId="6161">
    <w:name w:val="Нет списка6161"/>
    <w:next w:val="a6"/>
    <w:uiPriority w:val="99"/>
    <w:semiHidden/>
    <w:rsid w:val="00FF6807"/>
  </w:style>
  <w:style w:type="numbering" w:customStyle="1" w:styleId="7151">
    <w:name w:val="Нет списка7151"/>
    <w:next w:val="a6"/>
    <w:semiHidden/>
    <w:rsid w:val="00FF6807"/>
  </w:style>
  <w:style w:type="numbering" w:customStyle="1" w:styleId="121111110">
    <w:name w:val="Стиль_Список12111111"/>
    <w:uiPriority w:val="99"/>
    <w:rsid w:val="00FF6807"/>
  </w:style>
  <w:style w:type="numbering" w:customStyle="1" w:styleId="1361">
    <w:name w:val="Нет списка1361"/>
    <w:next w:val="a6"/>
    <w:uiPriority w:val="99"/>
    <w:semiHidden/>
    <w:unhideWhenUsed/>
    <w:rsid w:val="00FF6807"/>
  </w:style>
  <w:style w:type="numbering" w:customStyle="1" w:styleId="11351">
    <w:name w:val="Нет списка11351"/>
    <w:next w:val="a6"/>
    <w:uiPriority w:val="99"/>
    <w:semiHidden/>
    <w:rsid w:val="00FF6807"/>
  </w:style>
  <w:style w:type="numbering" w:customStyle="1" w:styleId="1121210">
    <w:name w:val="Стиль_Список112121"/>
    <w:uiPriority w:val="99"/>
    <w:rsid w:val="00FF6807"/>
  </w:style>
  <w:style w:type="numbering" w:customStyle="1" w:styleId="111241">
    <w:name w:val="Нет списка111241"/>
    <w:next w:val="a6"/>
    <w:uiPriority w:val="99"/>
    <w:semiHidden/>
    <w:unhideWhenUsed/>
    <w:rsid w:val="00FF6807"/>
  </w:style>
  <w:style w:type="numbering" w:customStyle="1" w:styleId="1111241">
    <w:name w:val="Нет списка1111241"/>
    <w:next w:val="a6"/>
    <w:uiPriority w:val="99"/>
    <w:semiHidden/>
    <w:rsid w:val="00FF6807"/>
  </w:style>
  <w:style w:type="numbering" w:customStyle="1" w:styleId="111111211">
    <w:name w:val="Стиль_Список11111121"/>
    <w:uiPriority w:val="99"/>
    <w:rsid w:val="00FF6807"/>
  </w:style>
  <w:style w:type="numbering" w:customStyle="1" w:styleId="2261">
    <w:name w:val="Нет списка2261"/>
    <w:next w:val="a6"/>
    <w:uiPriority w:val="99"/>
    <w:semiHidden/>
    <w:unhideWhenUsed/>
    <w:rsid w:val="00FF6807"/>
  </w:style>
  <w:style w:type="numbering" w:customStyle="1" w:styleId="1211121">
    <w:name w:val="Нет списка1211121"/>
    <w:next w:val="a6"/>
    <w:uiPriority w:val="99"/>
    <w:semiHidden/>
    <w:unhideWhenUsed/>
    <w:rsid w:val="00FF6807"/>
  </w:style>
  <w:style w:type="numbering" w:customStyle="1" w:styleId="112141">
    <w:name w:val="Нет списка112141"/>
    <w:next w:val="a6"/>
    <w:semiHidden/>
    <w:unhideWhenUsed/>
    <w:rsid w:val="00FF6807"/>
  </w:style>
  <w:style w:type="numbering" w:customStyle="1" w:styleId="21251">
    <w:name w:val="Нет списка21251"/>
    <w:next w:val="a6"/>
    <w:semiHidden/>
    <w:unhideWhenUsed/>
    <w:rsid w:val="00FF6807"/>
  </w:style>
  <w:style w:type="numbering" w:customStyle="1" w:styleId="3261">
    <w:name w:val="Нет списка3261"/>
    <w:next w:val="a6"/>
    <w:semiHidden/>
    <w:unhideWhenUsed/>
    <w:rsid w:val="00FF6807"/>
  </w:style>
  <w:style w:type="numbering" w:customStyle="1" w:styleId="41151">
    <w:name w:val="Нет списка41151"/>
    <w:next w:val="a6"/>
    <w:semiHidden/>
    <w:rsid w:val="00FF6807"/>
  </w:style>
  <w:style w:type="numbering" w:customStyle="1" w:styleId="51151">
    <w:name w:val="Нет списка51151"/>
    <w:next w:val="a6"/>
    <w:semiHidden/>
    <w:rsid w:val="00FF6807"/>
  </w:style>
  <w:style w:type="numbering" w:customStyle="1" w:styleId="61151">
    <w:name w:val="Нет списка61151"/>
    <w:next w:val="a6"/>
    <w:semiHidden/>
    <w:rsid w:val="00FF6807"/>
  </w:style>
  <w:style w:type="numbering" w:customStyle="1" w:styleId="71151">
    <w:name w:val="Нет списка71151"/>
    <w:next w:val="a6"/>
    <w:uiPriority w:val="99"/>
    <w:semiHidden/>
    <w:unhideWhenUsed/>
    <w:rsid w:val="00FF6807"/>
  </w:style>
  <w:style w:type="numbering" w:customStyle="1" w:styleId="13151">
    <w:name w:val="Нет списка13151"/>
    <w:next w:val="a6"/>
    <w:semiHidden/>
    <w:unhideWhenUsed/>
    <w:rsid w:val="00FF6807"/>
  </w:style>
  <w:style w:type="numbering" w:customStyle="1" w:styleId="22151">
    <w:name w:val="Нет списка22151"/>
    <w:next w:val="a6"/>
    <w:semiHidden/>
    <w:unhideWhenUsed/>
    <w:rsid w:val="00FF6807"/>
  </w:style>
  <w:style w:type="numbering" w:customStyle="1" w:styleId="3111121">
    <w:name w:val="Нет списка3111121"/>
    <w:next w:val="a6"/>
    <w:semiHidden/>
    <w:unhideWhenUsed/>
    <w:rsid w:val="00FF6807"/>
  </w:style>
  <w:style w:type="numbering" w:customStyle="1" w:styleId="411151">
    <w:name w:val="Нет списка411151"/>
    <w:next w:val="a6"/>
    <w:semiHidden/>
    <w:rsid w:val="00FF6807"/>
  </w:style>
  <w:style w:type="numbering" w:customStyle="1" w:styleId="511151">
    <w:name w:val="Нет списка511151"/>
    <w:next w:val="a6"/>
    <w:semiHidden/>
    <w:rsid w:val="00FF6807"/>
  </w:style>
  <w:style w:type="numbering" w:customStyle="1" w:styleId="611151">
    <w:name w:val="Нет списка611151"/>
    <w:next w:val="a6"/>
    <w:semiHidden/>
    <w:rsid w:val="00FF6807"/>
  </w:style>
  <w:style w:type="numbering" w:customStyle="1" w:styleId="861">
    <w:name w:val="Нет списка861"/>
    <w:next w:val="a6"/>
    <w:uiPriority w:val="99"/>
    <w:semiHidden/>
    <w:unhideWhenUsed/>
    <w:rsid w:val="00FF6807"/>
  </w:style>
  <w:style w:type="numbering" w:customStyle="1" w:styleId="1461">
    <w:name w:val="Нет списка1461"/>
    <w:next w:val="a6"/>
    <w:uiPriority w:val="99"/>
    <w:semiHidden/>
    <w:rsid w:val="00FF6807"/>
  </w:style>
  <w:style w:type="numbering" w:customStyle="1" w:styleId="113141">
    <w:name w:val="Нет списка113141"/>
    <w:next w:val="a6"/>
    <w:uiPriority w:val="99"/>
    <w:semiHidden/>
    <w:unhideWhenUsed/>
    <w:rsid w:val="00FF6807"/>
  </w:style>
  <w:style w:type="numbering" w:customStyle="1" w:styleId="2361">
    <w:name w:val="Нет списка2361"/>
    <w:next w:val="a6"/>
    <w:uiPriority w:val="99"/>
    <w:semiHidden/>
    <w:unhideWhenUsed/>
    <w:rsid w:val="00FF6807"/>
  </w:style>
  <w:style w:type="numbering" w:customStyle="1" w:styleId="32151">
    <w:name w:val="Нет списка32151"/>
    <w:next w:val="a6"/>
    <w:uiPriority w:val="99"/>
    <w:semiHidden/>
    <w:unhideWhenUsed/>
    <w:rsid w:val="00FF6807"/>
  </w:style>
  <w:style w:type="numbering" w:customStyle="1" w:styleId="4261">
    <w:name w:val="Нет списка4261"/>
    <w:next w:val="a6"/>
    <w:uiPriority w:val="99"/>
    <w:semiHidden/>
    <w:unhideWhenUsed/>
    <w:rsid w:val="00FF6807"/>
  </w:style>
  <w:style w:type="numbering" w:customStyle="1" w:styleId="5261">
    <w:name w:val="Нет списка5261"/>
    <w:next w:val="a6"/>
    <w:uiPriority w:val="99"/>
    <w:semiHidden/>
    <w:unhideWhenUsed/>
    <w:rsid w:val="00FF6807"/>
  </w:style>
  <w:style w:type="numbering" w:customStyle="1" w:styleId="6261">
    <w:name w:val="Нет списка6261"/>
    <w:next w:val="a6"/>
    <w:uiPriority w:val="99"/>
    <w:semiHidden/>
    <w:unhideWhenUsed/>
    <w:rsid w:val="00FF6807"/>
  </w:style>
  <w:style w:type="numbering" w:customStyle="1" w:styleId="711121">
    <w:name w:val="Нет списка711121"/>
    <w:next w:val="a6"/>
    <w:uiPriority w:val="99"/>
    <w:semiHidden/>
    <w:rsid w:val="00FF6807"/>
  </w:style>
  <w:style w:type="numbering" w:customStyle="1" w:styleId="121111111">
    <w:name w:val="Нет списка121111111"/>
    <w:next w:val="a6"/>
    <w:uiPriority w:val="99"/>
    <w:semiHidden/>
    <w:unhideWhenUsed/>
    <w:rsid w:val="00FF6807"/>
  </w:style>
  <w:style w:type="numbering" w:customStyle="1" w:styleId="211111111">
    <w:name w:val="Нет списка211111111"/>
    <w:next w:val="a6"/>
    <w:uiPriority w:val="99"/>
    <w:semiHidden/>
    <w:unhideWhenUsed/>
    <w:rsid w:val="00FF6807"/>
  </w:style>
  <w:style w:type="numbering" w:customStyle="1" w:styleId="311111111">
    <w:name w:val="Нет списка311111111"/>
    <w:next w:val="a6"/>
    <w:uiPriority w:val="99"/>
    <w:semiHidden/>
    <w:unhideWhenUsed/>
    <w:rsid w:val="00FF6807"/>
  </w:style>
  <w:style w:type="numbering" w:customStyle="1" w:styleId="4111121">
    <w:name w:val="Нет списка4111121"/>
    <w:next w:val="a6"/>
    <w:uiPriority w:val="99"/>
    <w:semiHidden/>
    <w:unhideWhenUsed/>
    <w:rsid w:val="00FF6807"/>
  </w:style>
  <w:style w:type="numbering" w:customStyle="1" w:styleId="5111121">
    <w:name w:val="Нет списка5111121"/>
    <w:next w:val="a6"/>
    <w:uiPriority w:val="99"/>
    <w:semiHidden/>
    <w:unhideWhenUsed/>
    <w:rsid w:val="00FF6807"/>
  </w:style>
  <w:style w:type="numbering" w:customStyle="1" w:styleId="6111121">
    <w:name w:val="Нет списка6111121"/>
    <w:next w:val="a6"/>
    <w:uiPriority w:val="99"/>
    <w:semiHidden/>
    <w:unhideWhenUsed/>
    <w:rsid w:val="00FF6807"/>
  </w:style>
  <w:style w:type="numbering" w:customStyle="1" w:styleId="8141">
    <w:name w:val="Нет списка8141"/>
    <w:next w:val="a6"/>
    <w:uiPriority w:val="99"/>
    <w:semiHidden/>
    <w:rsid w:val="00FF6807"/>
  </w:style>
  <w:style w:type="numbering" w:customStyle="1" w:styleId="131141">
    <w:name w:val="Нет списка131141"/>
    <w:next w:val="a6"/>
    <w:uiPriority w:val="99"/>
    <w:semiHidden/>
    <w:unhideWhenUsed/>
    <w:rsid w:val="00FF6807"/>
  </w:style>
  <w:style w:type="numbering" w:customStyle="1" w:styleId="221141">
    <w:name w:val="Нет списка221141"/>
    <w:next w:val="a6"/>
    <w:uiPriority w:val="99"/>
    <w:semiHidden/>
    <w:unhideWhenUsed/>
    <w:rsid w:val="00FF6807"/>
  </w:style>
  <w:style w:type="numbering" w:customStyle="1" w:styleId="321141">
    <w:name w:val="Нет списка321141"/>
    <w:next w:val="a6"/>
    <w:uiPriority w:val="99"/>
    <w:semiHidden/>
    <w:unhideWhenUsed/>
    <w:rsid w:val="00FF6807"/>
  </w:style>
  <w:style w:type="numbering" w:customStyle="1" w:styleId="42141">
    <w:name w:val="Нет списка42141"/>
    <w:next w:val="a6"/>
    <w:uiPriority w:val="99"/>
    <w:semiHidden/>
    <w:unhideWhenUsed/>
    <w:rsid w:val="00FF6807"/>
  </w:style>
  <w:style w:type="numbering" w:customStyle="1" w:styleId="52141">
    <w:name w:val="Нет списка52141"/>
    <w:next w:val="a6"/>
    <w:uiPriority w:val="99"/>
    <w:semiHidden/>
    <w:unhideWhenUsed/>
    <w:rsid w:val="00FF6807"/>
  </w:style>
  <w:style w:type="numbering" w:customStyle="1" w:styleId="62141">
    <w:name w:val="Нет списка62141"/>
    <w:next w:val="a6"/>
    <w:uiPriority w:val="99"/>
    <w:semiHidden/>
    <w:unhideWhenUsed/>
    <w:rsid w:val="00FF6807"/>
  </w:style>
  <w:style w:type="numbering" w:customStyle="1" w:styleId="951">
    <w:name w:val="Нет списка951"/>
    <w:next w:val="a6"/>
    <w:uiPriority w:val="99"/>
    <w:semiHidden/>
    <w:rsid w:val="00FF6807"/>
  </w:style>
  <w:style w:type="numbering" w:customStyle="1" w:styleId="14141">
    <w:name w:val="Нет списка14141"/>
    <w:next w:val="a6"/>
    <w:uiPriority w:val="99"/>
    <w:semiHidden/>
    <w:unhideWhenUsed/>
    <w:rsid w:val="00FF6807"/>
  </w:style>
  <w:style w:type="numbering" w:customStyle="1" w:styleId="23141">
    <w:name w:val="Нет списка23141"/>
    <w:next w:val="a6"/>
    <w:uiPriority w:val="99"/>
    <w:semiHidden/>
    <w:unhideWhenUsed/>
    <w:rsid w:val="00FF6807"/>
  </w:style>
  <w:style w:type="numbering" w:customStyle="1" w:styleId="3351">
    <w:name w:val="Нет списка3351"/>
    <w:next w:val="a6"/>
    <w:uiPriority w:val="99"/>
    <w:semiHidden/>
    <w:unhideWhenUsed/>
    <w:rsid w:val="00FF6807"/>
  </w:style>
  <w:style w:type="numbering" w:customStyle="1" w:styleId="4351">
    <w:name w:val="Нет списка4351"/>
    <w:next w:val="a6"/>
    <w:uiPriority w:val="99"/>
    <w:semiHidden/>
    <w:unhideWhenUsed/>
    <w:rsid w:val="00FF6807"/>
  </w:style>
  <w:style w:type="numbering" w:customStyle="1" w:styleId="5351">
    <w:name w:val="Нет списка5351"/>
    <w:next w:val="a6"/>
    <w:uiPriority w:val="99"/>
    <w:semiHidden/>
    <w:unhideWhenUsed/>
    <w:rsid w:val="00FF6807"/>
  </w:style>
  <w:style w:type="numbering" w:customStyle="1" w:styleId="6351">
    <w:name w:val="Нет списка6351"/>
    <w:next w:val="a6"/>
    <w:uiPriority w:val="99"/>
    <w:semiHidden/>
    <w:unhideWhenUsed/>
    <w:rsid w:val="00FF6807"/>
  </w:style>
  <w:style w:type="numbering" w:customStyle="1" w:styleId="1051">
    <w:name w:val="Нет списка1051"/>
    <w:next w:val="a6"/>
    <w:uiPriority w:val="99"/>
    <w:semiHidden/>
    <w:unhideWhenUsed/>
    <w:rsid w:val="00FF6807"/>
  </w:style>
  <w:style w:type="numbering" w:customStyle="1" w:styleId="1551">
    <w:name w:val="Нет списка1551"/>
    <w:next w:val="a6"/>
    <w:uiPriority w:val="99"/>
    <w:semiHidden/>
    <w:unhideWhenUsed/>
    <w:rsid w:val="00FF6807"/>
  </w:style>
  <w:style w:type="numbering" w:customStyle="1" w:styleId="1651">
    <w:name w:val="Нет списка1651"/>
    <w:next w:val="a6"/>
    <w:uiPriority w:val="99"/>
    <w:semiHidden/>
    <w:unhideWhenUsed/>
    <w:rsid w:val="00FF6807"/>
  </w:style>
  <w:style w:type="numbering" w:customStyle="1" w:styleId="1751">
    <w:name w:val="Нет списка1751"/>
    <w:next w:val="a6"/>
    <w:uiPriority w:val="99"/>
    <w:semiHidden/>
    <w:unhideWhenUsed/>
    <w:rsid w:val="00FF6807"/>
  </w:style>
  <w:style w:type="numbering" w:customStyle="1" w:styleId="1851">
    <w:name w:val="Нет списка1851"/>
    <w:next w:val="a6"/>
    <w:uiPriority w:val="99"/>
    <w:semiHidden/>
    <w:unhideWhenUsed/>
    <w:rsid w:val="00FF6807"/>
  </w:style>
  <w:style w:type="numbering" w:customStyle="1" w:styleId="1951">
    <w:name w:val="Нет списка1951"/>
    <w:next w:val="a6"/>
    <w:uiPriority w:val="99"/>
    <w:semiHidden/>
    <w:unhideWhenUsed/>
    <w:rsid w:val="00FF6807"/>
  </w:style>
  <w:style w:type="numbering" w:customStyle="1" w:styleId="2051">
    <w:name w:val="Нет списка2051"/>
    <w:next w:val="a6"/>
    <w:uiPriority w:val="99"/>
    <w:semiHidden/>
    <w:unhideWhenUsed/>
    <w:rsid w:val="00FF6807"/>
  </w:style>
  <w:style w:type="numbering" w:customStyle="1" w:styleId="2451">
    <w:name w:val="Нет списка2451"/>
    <w:next w:val="a6"/>
    <w:uiPriority w:val="99"/>
    <w:semiHidden/>
    <w:unhideWhenUsed/>
    <w:rsid w:val="00FF6807"/>
  </w:style>
  <w:style w:type="numbering" w:customStyle="1" w:styleId="2551">
    <w:name w:val="Нет списка2551"/>
    <w:next w:val="a6"/>
    <w:uiPriority w:val="99"/>
    <w:semiHidden/>
    <w:unhideWhenUsed/>
    <w:rsid w:val="00FF6807"/>
  </w:style>
  <w:style w:type="numbering" w:customStyle="1" w:styleId="2651">
    <w:name w:val="Нет списка2651"/>
    <w:next w:val="a6"/>
    <w:uiPriority w:val="99"/>
    <w:semiHidden/>
    <w:unhideWhenUsed/>
    <w:rsid w:val="00FF6807"/>
  </w:style>
  <w:style w:type="numbering" w:customStyle="1" w:styleId="2751">
    <w:name w:val="Нет списка2751"/>
    <w:next w:val="a6"/>
    <w:uiPriority w:val="99"/>
    <w:semiHidden/>
    <w:unhideWhenUsed/>
    <w:rsid w:val="00FF6807"/>
  </w:style>
  <w:style w:type="numbering" w:customStyle="1" w:styleId="2841">
    <w:name w:val="Нет списка2841"/>
    <w:next w:val="a6"/>
    <w:uiPriority w:val="99"/>
    <w:semiHidden/>
    <w:unhideWhenUsed/>
    <w:rsid w:val="00FF6807"/>
  </w:style>
  <w:style w:type="numbering" w:customStyle="1" w:styleId="11041">
    <w:name w:val="Нет списка11041"/>
    <w:next w:val="a6"/>
    <w:uiPriority w:val="99"/>
    <w:semiHidden/>
    <w:rsid w:val="00FF6807"/>
  </w:style>
  <w:style w:type="numbering" w:customStyle="1" w:styleId="11441">
    <w:name w:val="Нет списка11441"/>
    <w:next w:val="a6"/>
    <w:uiPriority w:val="99"/>
    <w:semiHidden/>
    <w:unhideWhenUsed/>
    <w:rsid w:val="00FF6807"/>
  </w:style>
  <w:style w:type="numbering" w:customStyle="1" w:styleId="2941">
    <w:name w:val="Нет списка2941"/>
    <w:next w:val="a6"/>
    <w:uiPriority w:val="99"/>
    <w:semiHidden/>
    <w:unhideWhenUsed/>
    <w:rsid w:val="00FF6807"/>
  </w:style>
  <w:style w:type="numbering" w:customStyle="1" w:styleId="3441">
    <w:name w:val="Нет списка3441"/>
    <w:next w:val="a6"/>
    <w:uiPriority w:val="99"/>
    <w:semiHidden/>
    <w:unhideWhenUsed/>
    <w:rsid w:val="00FF6807"/>
  </w:style>
  <w:style w:type="numbering" w:customStyle="1" w:styleId="4441">
    <w:name w:val="Нет списка4441"/>
    <w:next w:val="a6"/>
    <w:uiPriority w:val="99"/>
    <w:semiHidden/>
    <w:unhideWhenUsed/>
    <w:rsid w:val="00FF6807"/>
  </w:style>
  <w:style w:type="numbering" w:customStyle="1" w:styleId="5441">
    <w:name w:val="Нет списка5441"/>
    <w:next w:val="a6"/>
    <w:uiPriority w:val="99"/>
    <w:semiHidden/>
    <w:unhideWhenUsed/>
    <w:rsid w:val="00FF6807"/>
  </w:style>
  <w:style w:type="numbering" w:customStyle="1" w:styleId="6441">
    <w:name w:val="Нет списка6441"/>
    <w:next w:val="a6"/>
    <w:uiPriority w:val="99"/>
    <w:semiHidden/>
    <w:unhideWhenUsed/>
    <w:rsid w:val="00FF6807"/>
  </w:style>
  <w:style w:type="numbering" w:customStyle="1" w:styleId="7241">
    <w:name w:val="Нет списка7241"/>
    <w:next w:val="a6"/>
    <w:uiPriority w:val="99"/>
    <w:semiHidden/>
    <w:rsid w:val="00FF6807"/>
  </w:style>
  <w:style w:type="numbering" w:customStyle="1" w:styleId="12241">
    <w:name w:val="Нет списка12241"/>
    <w:next w:val="a6"/>
    <w:uiPriority w:val="99"/>
    <w:semiHidden/>
    <w:unhideWhenUsed/>
    <w:rsid w:val="00FF6807"/>
  </w:style>
  <w:style w:type="numbering" w:customStyle="1" w:styleId="212141">
    <w:name w:val="Нет списка212141"/>
    <w:next w:val="a6"/>
    <w:uiPriority w:val="99"/>
    <w:semiHidden/>
    <w:unhideWhenUsed/>
    <w:rsid w:val="00FF6807"/>
  </w:style>
  <w:style w:type="numbering" w:customStyle="1" w:styleId="31241">
    <w:name w:val="Нет списка31241"/>
    <w:next w:val="a6"/>
    <w:uiPriority w:val="99"/>
    <w:semiHidden/>
    <w:unhideWhenUsed/>
    <w:rsid w:val="00FF6807"/>
  </w:style>
  <w:style w:type="numbering" w:customStyle="1" w:styleId="41241">
    <w:name w:val="Нет списка41241"/>
    <w:next w:val="a6"/>
    <w:uiPriority w:val="99"/>
    <w:semiHidden/>
    <w:unhideWhenUsed/>
    <w:rsid w:val="00FF6807"/>
  </w:style>
  <w:style w:type="numbering" w:customStyle="1" w:styleId="51241">
    <w:name w:val="Нет списка51241"/>
    <w:next w:val="a6"/>
    <w:uiPriority w:val="99"/>
    <w:semiHidden/>
    <w:unhideWhenUsed/>
    <w:rsid w:val="00FF6807"/>
  </w:style>
  <w:style w:type="numbering" w:customStyle="1" w:styleId="61241">
    <w:name w:val="Нет списка61241"/>
    <w:next w:val="a6"/>
    <w:uiPriority w:val="99"/>
    <w:semiHidden/>
    <w:unhideWhenUsed/>
    <w:rsid w:val="00FF6807"/>
  </w:style>
  <w:style w:type="numbering" w:customStyle="1" w:styleId="8241">
    <w:name w:val="Нет списка8241"/>
    <w:next w:val="a6"/>
    <w:uiPriority w:val="99"/>
    <w:semiHidden/>
    <w:rsid w:val="00FF6807"/>
  </w:style>
  <w:style w:type="numbering" w:customStyle="1" w:styleId="13241">
    <w:name w:val="Нет списка13241"/>
    <w:next w:val="a6"/>
    <w:uiPriority w:val="99"/>
    <w:semiHidden/>
    <w:unhideWhenUsed/>
    <w:rsid w:val="00FF6807"/>
  </w:style>
  <w:style w:type="numbering" w:customStyle="1" w:styleId="22241">
    <w:name w:val="Нет списка22241"/>
    <w:next w:val="a6"/>
    <w:uiPriority w:val="99"/>
    <w:semiHidden/>
    <w:unhideWhenUsed/>
    <w:rsid w:val="00FF6807"/>
  </w:style>
  <w:style w:type="numbering" w:customStyle="1" w:styleId="32241">
    <w:name w:val="Нет списка32241"/>
    <w:next w:val="a6"/>
    <w:uiPriority w:val="99"/>
    <w:semiHidden/>
    <w:unhideWhenUsed/>
    <w:rsid w:val="00FF6807"/>
  </w:style>
  <w:style w:type="numbering" w:customStyle="1" w:styleId="42241">
    <w:name w:val="Нет списка42241"/>
    <w:next w:val="a6"/>
    <w:uiPriority w:val="99"/>
    <w:semiHidden/>
    <w:unhideWhenUsed/>
    <w:rsid w:val="00FF6807"/>
  </w:style>
  <w:style w:type="numbering" w:customStyle="1" w:styleId="52241">
    <w:name w:val="Нет списка52241"/>
    <w:next w:val="a6"/>
    <w:uiPriority w:val="99"/>
    <w:semiHidden/>
    <w:unhideWhenUsed/>
    <w:rsid w:val="00FF6807"/>
  </w:style>
  <w:style w:type="numbering" w:customStyle="1" w:styleId="62241">
    <w:name w:val="Нет списка62241"/>
    <w:next w:val="a6"/>
    <w:uiPriority w:val="99"/>
    <w:semiHidden/>
    <w:unhideWhenUsed/>
    <w:rsid w:val="00FF6807"/>
  </w:style>
  <w:style w:type="numbering" w:customStyle="1" w:styleId="9141">
    <w:name w:val="Нет списка9141"/>
    <w:next w:val="a6"/>
    <w:uiPriority w:val="99"/>
    <w:semiHidden/>
    <w:rsid w:val="00FF6807"/>
  </w:style>
  <w:style w:type="numbering" w:customStyle="1" w:styleId="14241">
    <w:name w:val="Нет списка14241"/>
    <w:next w:val="a6"/>
    <w:uiPriority w:val="99"/>
    <w:semiHidden/>
    <w:unhideWhenUsed/>
    <w:rsid w:val="00FF6807"/>
  </w:style>
  <w:style w:type="numbering" w:customStyle="1" w:styleId="23241">
    <w:name w:val="Нет списка23241"/>
    <w:next w:val="a6"/>
    <w:uiPriority w:val="99"/>
    <w:semiHidden/>
    <w:unhideWhenUsed/>
    <w:rsid w:val="00FF6807"/>
  </w:style>
  <w:style w:type="numbering" w:customStyle="1" w:styleId="33141">
    <w:name w:val="Нет списка33141"/>
    <w:next w:val="a6"/>
    <w:uiPriority w:val="99"/>
    <w:semiHidden/>
    <w:unhideWhenUsed/>
    <w:rsid w:val="00FF6807"/>
  </w:style>
  <w:style w:type="numbering" w:customStyle="1" w:styleId="43141">
    <w:name w:val="Нет списка43141"/>
    <w:next w:val="a6"/>
    <w:uiPriority w:val="99"/>
    <w:semiHidden/>
    <w:unhideWhenUsed/>
    <w:rsid w:val="00FF6807"/>
  </w:style>
  <w:style w:type="numbering" w:customStyle="1" w:styleId="53141">
    <w:name w:val="Нет списка53141"/>
    <w:next w:val="a6"/>
    <w:uiPriority w:val="99"/>
    <w:semiHidden/>
    <w:unhideWhenUsed/>
    <w:rsid w:val="00FF6807"/>
  </w:style>
  <w:style w:type="numbering" w:customStyle="1" w:styleId="63141">
    <w:name w:val="Нет списка63141"/>
    <w:next w:val="a6"/>
    <w:uiPriority w:val="99"/>
    <w:semiHidden/>
    <w:unhideWhenUsed/>
    <w:rsid w:val="00FF6807"/>
  </w:style>
  <w:style w:type="numbering" w:customStyle="1" w:styleId="10141">
    <w:name w:val="Нет списка10141"/>
    <w:next w:val="a6"/>
    <w:uiPriority w:val="99"/>
    <w:semiHidden/>
    <w:unhideWhenUsed/>
    <w:rsid w:val="00FF6807"/>
  </w:style>
  <w:style w:type="numbering" w:customStyle="1" w:styleId="15141">
    <w:name w:val="Нет списка15141"/>
    <w:next w:val="a6"/>
    <w:uiPriority w:val="99"/>
    <w:semiHidden/>
    <w:unhideWhenUsed/>
    <w:rsid w:val="00FF6807"/>
  </w:style>
  <w:style w:type="numbering" w:customStyle="1" w:styleId="16141">
    <w:name w:val="Нет списка16141"/>
    <w:next w:val="a6"/>
    <w:uiPriority w:val="99"/>
    <w:semiHidden/>
    <w:unhideWhenUsed/>
    <w:rsid w:val="00FF6807"/>
  </w:style>
  <w:style w:type="numbering" w:customStyle="1" w:styleId="17141">
    <w:name w:val="Нет списка17141"/>
    <w:next w:val="a6"/>
    <w:uiPriority w:val="99"/>
    <w:semiHidden/>
    <w:unhideWhenUsed/>
    <w:rsid w:val="00FF6807"/>
  </w:style>
  <w:style w:type="numbering" w:customStyle="1" w:styleId="18141">
    <w:name w:val="Нет списка18141"/>
    <w:next w:val="a6"/>
    <w:uiPriority w:val="99"/>
    <w:semiHidden/>
    <w:unhideWhenUsed/>
    <w:rsid w:val="00FF6807"/>
  </w:style>
  <w:style w:type="numbering" w:customStyle="1" w:styleId="19141">
    <w:name w:val="Нет списка19141"/>
    <w:next w:val="a6"/>
    <w:uiPriority w:val="99"/>
    <w:semiHidden/>
    <w:unhideWhenUsed/>
    <w:rsid w:val="00FF6807"/>
  </w:style>
  <w:style w:type="numbering" w:customStyle="1" w:styleId="20141">
    <w:name w:val="Нет списка20141"/>
    <w:next w:val="a6"/>
    <w:uiPriority w:val="99"/>
    <w:semiHidden/>
    <w:unhideWhenUsed/>
    <w:rsid w:val="00FF6807"/>
  </w:style>
  <w:style w:type="numbering" w:customStyle="1" w:styleId="24141">
    <w:name w:val="Нет списка24141"/>
    <w:next w:val="a6"/>
    <w:uiPriority w:val="99"/>
    <w:semiHidden/>
    <w:unhideWhenUsed/>
    <w:rsid w:val="00FF6807"/>
  </w:style>
  <w:style w:type="numbering" w:customStyle="1" w:styleId="25141">
    <w:name w:val="Нет списка25141"/>
    <w:next w:val="a6"/>
    <w:uiPriority w:val="99"/>
    <w:semiHidden/>
    <w:unhideWhenUsed/>
    <w:rsid w:val="00FF6807"/>
  </w:style>
  <w:style w:type="numbering" w:customStyle="1" w:styleId="26141">
    <w:name w:val="Нет списка26141"/>
    <w:next w:val="a6"/>
    <w:uiPriority w:val="99"/>
    <w:semiHidden/>
    <w:unhideWhenUsed/>
    <w:rsid w:val="00FF6807"/>
  </w:style>
  <w:style w:type="numbering" w:customStyle="1" w:styleId="27141">
    <w:name w:val="Нет списка27141"/>
    <w:next w:val="a6"/>
    <w:uiPriority w:val="99"/>
    <w:semiHidden/>
    <w:unhideWhenUsed/>
    <w:rsid w:val="00FF6807"/>
  </w:style>
  <w:style w:type="numbering" w:customStyle="1" w:styleId="1111213121">
    <w:name w:val="1 / 1.1 / 1.2 / 1.3121"/>
    <w:basedOn w:val="a6"/>
    <w:next w:val="1111112"/>
    <w:locked/>
    <w:rsid w:val="00FF6807"/>
  </w:style>
  <w:style w:type="numbering" w:customStyle="1" w:styleId="3021">
    <w:name w:val="Нет списка3021"/>
    <w:next w:val="a6"/>
    <w:uiPriority w:val="99"/>
    <w:semiHidden/>
    <w:unhideWhenUsed/>
    <w:rsid w:val="00FF6807"/>
  </w:style>
  <w:style w:type="numbering" w:customStyle="1" w:styleId="3521">
    <w:name w:val="Нет списка3521"/>
    <w:next w:val="a6"/>
    <w:uiPriority w:val="99"/>
    <w:semiHidden/>
    <w:unhideWhenUsed/>
    <w:rsid w:val="00FF6807"/>
  </w:style>
  <w:style w:type="numbering" w:customStyle="1" w:styleId="36111">
    <w:name w:val="Нет списка36111"/>
    <w:next w:val="a6"/>
    <w:uiPriority w:val="99"/>
    <w:semiHidden/>
    <w:unhideWhenUsed/>
    <w:rsid w:val="00FF6807"/>
  </w:style>
  <w:style w:type="numbering" w:customStyle="1" w:styleId="37111">
    <w:name w:val="Нет списка37111"/>
    <w:next w:val="a6"/>
    <w:uiPriority w:val="99"/>
    <w:semiHidden/>
    <w:unhideWhenUsed/>
    <w:rsid w:val="00FF6807"/>
  </w:style>
  <w:style w:type="numbering" w:customStyle="1" w:styleId="3811">
    <w:name w:val="Нет списка3811"/>
    <w:next w:val="a6"/>
    <w:uiPriority w:val="99"/>
    <w:semiHidden/>
    <w:unhideWhenUsed/>
    <w:rsid w:val="00FF6807"/>
  </w:style>
  <w:style w:type="numbering" w:customStyle="1" w:styleId="11521">
    <w:name w:val="Нет списка11521"/>
    <w:next w:val="a6"/>
    <w:semiHidden/>
    <w:unhideWhenUsed/>
    <w:rsid w:val="00FF6807"/>
  </w:style>
  <w:style w:type="numbering" w:customStyle="1" w:styleId="2311110">
    <w:name w:val="Стиль_Список231111"/>
    <w:uiPriority w:val="99"/>
    <w:rsid w:val="00FF6807"/>
  </w:style>
  <w:style w:type="numbering" w:customStyle="1" w:styleId="16110">
    <w:name w:val="Стиль_Список1611"/>
    <w:uiPriority w:val="99"/>
    <w:rsid w:val="00FF6807"/>
  </w:style>
  <w:style w:type="numbering" w:customStyle="1" w:styleId="511110">
    <w:name w:val="Стиль_Список51111"/>
    <w:uiPriority w:val="99"/>
    <w:rsid w:val="00FF6807"/>
  </w:style>
  <w:style w:type="numbering" w:customStyle="1" w:styleId="113210">
    <w:name w:val="Стиль_Список11321"/>
    <w:uiPriority w:val="99"/>
    <w:rsid w:val="00FF6807"/>
  </w:style>
  <w:style w:type="numbering" w:customStyle="1" w:styleId="21211110">
    <w:name w:val="Стиль_Список2121111"/>
    <w:uiPriority w:val="99"/>
    <w:rsid w:val="00FF6807"/>
  </w:style>
  <w:style w:type="numbering" w:customStyle="1" w:styleId="321110">
    <w:name w:val="Стиль_Список32111"/>
    <w:uiPriority w:val="99"/>
    <w:rsid w:val="00FF6807"/>
  </w:style>
  <w:style w:type="numbering" w:customStyle="1" w:styleId="11621">
    <w:name w:val="Нет списка11621"/>
    <w:next w:val="a6"/>
    <w:uiPriority w:val="99"/>
    <w:semiHidden/>
    <w:unhideWhenUsed/>
    <w:rsid w:val="00FF6807"/>
  </w:style>
  <w:style w:type="numbering" w:customStyle="1" w:styleId="21021">
    <w:name w:val="Нет списка21021"/>
    <w:next w:val="a6"/>
    <w:uiPriority w:val="99"/>
    <w:semiHidden/>
    <w:unhideWhenUsed/>
    <w:rsid w:val="00FF6807"/>
  </w:style>
  <w:style w:type="numbering" w:customStyle="1" w:styleId="3911">
    <w:name w:val="Нет списка3911"/>
    <w:next w:val="a6"/>
    <w:uiPriority w:val="99"/>
    <w:semiHidden/>
    <w:rsid w:val="00FF6807"/>
  </w:style>
  <w:style w:type="numbering" w:customStyle="1" w:styleId="1113210">
    <w:name w:val="Нет списка111321"/>
    <w:next w:val="a6"/>
    <w:uiPriority w:val="99"/>
    <w:semiHidden/>
    <w:unhideWhenUsed/>
    <w:rsid w:val="00FF6807"/>
  </w:style>
  <w:style w:type="numbering" w:customStyle="1" w:styleId="1111321">
    <w:name w:val="Нет списка1111321"/>
    <w:next w:val="a6"/>
    <w:uiPriority w:val="99"/>
    <w:semiHidden/>
    <w:rsid w:val="00FF6807"/>
  </w:style>
  <w:style w:type="numbering" w:customStyle="1" w:styleId="11111221">
    <w:name w:val="Нет списка11111221"/>
    <w:next w:val="a6"/>
    <w:uiPriority w:val="99"/>
    <w:semiHidden/>
    <w:unhideWhenUsed/>
    <w:rsid w:val="00FF6807"/>
  </w:style>
  <w:style w:type="numbering" w:customStyle="1" w:styleId="1111112110">
    <w:name w:val="Нет списка111111211"/>
    <w:next w:val="a6"/>
    <w:uiPriority w:val="99"/>
    <w:semiHidden/>
    <w:rsid w:val="00FF6807"/>
  </w:style>
  <w:style w:type="numbering" w:customStyle="1" w:styleId="1112111110">
    <w:name w:val="Стиль_Список111211111"/>
    <w:uiPriority w:val="99"/>
    <w:rsid w:val="00FF6807"/>
  </w:style>
  <w:style w:type="numbering" w:customStyle="1" w:styleId="21321">
    <w:name w:val="Нет списка21321"/>
    <w:next w:val="a6"/>
    <w:uiPriority w:val="99"/>
    <w:semiHidden/>
    <w:unhideWhenUsed/>
    <w:rsid w:val="00FF6807"/>
  </w:style>
  <w:style w:type="numbering" w:customStyle="1" w:styleId="12321">
    <w:name w:val="Нет списка12321"/>
    <w:next w:val="a6"/>
    <w:uiPriority w:val="99"/>
    <w:semiHidden/>
    <w:unhideWhenUsed/>
    <w:rsid w:val="00FF6807"/>
  </w:style>
  <w:style w:type="numbering" w:customStyle="1" w:styleId="112221">
    <w:name w:val="Нет списка112221"/>
    <w:next w:val="a6"/>
    <w:semiHidden/>
    <w:unhideWhenUsed/>
    <w:rsid w:val="00FF6807"/>
  </w:style>
  <w:style w:type="numbering" w:customStyle="1" w:styleId="211221">
    <w:name w:val="Нет списка211221"/>
    <w:next w:val="a6"/>
    <w:semiHidden/>
    <w:unhideWhenUsed/>
    <w:rsid w:val="00FF6807"/>
  </w:style>
  <w:style w:type="numbering" w:customStyle="1" w:styleId="31321">
    <w:name w:val="Нет списка31321"/>
    <w:next w:val="a6"/>
    <w:semiHidden/>
    <w:unhideWhenUsed/>
    <w:rsid w:val="00FF6807"/>
  </w:style>
  <w:style w:type="numbering" w:customStyle="1" w:styleId="4521">
    <w:name w:val="Нет списка4521"/>
    <w:next w:val="a6"/>
    <w:uiPriority w:val="99"/>
    <w:semiHidden/>
    <w:rsid w:val="00FF6807"/>
  </w:style>
  <w:style w:type="numbering" w:customStyle="1" w:styleId="5521">
    <w:name w:val="Нет списка5521"/>
    <w:next w:val="a6"/>
    <w:uiPriority w:val="99"/>
    <w:semiHidden/>
    <w:rsid w:val="00FF6807"/>
  </w:style>
  <w:style w:type="numbering" w:customStyle="1" w:styleId="6521">
    <w:name w:val="Нет списка6521"/>
    <w:next w:val="a6"/>
    <w:uiPriority w:val="99"/>
    <w:semiHidden/>
    <w:rsid w:val="00FF6807"/>
  </w:style>
  <w:style w:type="numbering" w:customStyle="1" w:styleId="7321">
    <w:name w:val="Нет списка7321"/>
    <w:next w:val="a6"/>
    <w:semiHidden/>
    <w:rsid w:val="00FF6807"/>
  </w:style>
  <w:style w:type="numbering" w:customStyle="1" w:styleId="1221112">
    <w:name w:val="Стиль_Список122111"/>
    <w:uiPriority w:val="99"/>
    <w:rsid w:val="00FF6807"/>
  </w:style>
  <w:style w:type="numbering" w:customStyle="1" w:styleId="13321">
    <w:name w:val="Нет списка13321"/>
    <w:next w:val="a6"/>
    <w:uiPriority w:val="99"/>
    <w:semiHidden/>
    <w:unhideWhenUsed/>
    <w:rsid w:val="00FF6807"/>
  </w:style>
  <w:style w:type="numbering" w:customStyle="1" w:styleId="113221">
    <w:name w:val="Нет списка113221"/>
    <w:next w:val="a6"/>
    <w:uiPriority w:val="99"/>
    <w:semiHidden/>
    <w:rsid w:val="00FF6807"/>
  </w:style>
  <w:style w:type="numbering" w:customStyle="1" w:styleId="112111111">
    <w:name w:val="Стиль_Список11211111"/>
    <w:uiPriority w:val="99"/>
    <w:rsid w:val="00FF6807"/>
  </w:style>
  <w:style w:type="numbering" w:customStyle="1" w:styleId="1112121">
    <w:name w:val="Нет списка1112121"/>
    <w:next w:val="a6"/>
    <w:uiPriority w:val="99"/>
    <w:semiHidden/>
    <w:unhideWhenUsed/>
    <w:rsid w:val="00FF6807"/>
  </w:style>
  <w:style w:type="numbering" w:customStyle="1" w:styleId="11112121">
    <w:name w:val="Нет списка11112121"/>
    <w:next w:val="a6"/>
    <w:uiPriority w:val="99"/>
    <w:semiHidden/>
    <w:rsid w:val="00FF6807"/>
  </w:style>
  <w:style w:type="numbering" w:customStyle="1" w:styleId="11112120">
    <w:name w:val="Стиль_Список1111212"/>
    <w:uiPriority w:val="99"/>
    <w:rsid w:val="00FF6807"/>
  </w:style>
  <w:style w:type="numbering" w:customStyle="1" w:styleId="22321">
    <w:name w:val="Нет списка22321"/>
    <w:next w:val="a6"/>
    <w:uiPriority w:val="99"/>
    <w:semiHidden/>
    <w:unhideWhenUsed/>
    <w:rsid w:val="00FF6807"/>
  </w:style>
  <w:style w:type="numbering" w:customStyle="1" w:styleId="121221">
    <w:name w:val="Нет списка121221"/>
    <w:next w:val="a6"/>
    <w:uiPriority w:val="99"/>
    <w:semiHidden/>
    <w:unhideWhenUsed/>
    <w:rsid w:val="00FF6807"/>
  </w:style>
  <w:style w:type="numbering" w:customStyle="1" w:styleId="1121121">
    <w:name w:val="Нет списка1121121"/>
    <w:next w:val="a6"/>
    <w:semiHidden/>
    <w:unhideWhenUsed/>
    <w:rsid w:val="00FF6807"/>
  </w:style>
  <w:style w:type="numbering" w:customStyle="1" w:styleId="212221">
    <w:name w:val="Нет списка212221"/>
    <w:next w:val="a6"/>
    <w:semiHidden/>
    <w:unhideWhenUsed/>
    <w:rsid w:val="00FF6807"/>
  </w:style>
  <w:style w:type="numbering" w:customStyle="1" w:styleId="32321">
    <w:name w:val="Нет списка32321"/>
    <w:next w:val="a6"/>
    <w:semiHidden/>
    <w:unhideWhenUsed/>
    <w:rsid w:val="00FF6807"/>
  </w:style>
  <w:style w:type="numbering" w:customStyle="1" w:styleId="41321">
    <w:name w:val="Нет списка41321"/>
    <w:next w:val="a6"/>
    <w:semiHidden/>
    <w:rsid w:val="00FF6807"/>
  </w:style>
  <w:style w:type="numbering" w:customStyle="1" w:styleId="51321">
    <w:name w:val="Нет списка51321"/>
    <w:next w:val="a6"/>
    <w:semiHidden/>
    <w:rsid w:val="00FF6807"/>
  </w:style>
  <w:style w:type="numbering" w:customStyle="1" w:styleId="61321">
    <w:name w:val="Нет списка61321"/>
    <w:next w:val="a6"/>
    <w:semiHidden/>
    <w:rsid w:val="00FF6807"/>
  </w:style>
  <w:style w:type="numbering" w:customStyle="1" w:styleId="71221">
    <w:name w:val="Нет списка71221"/>
    <w:next w:val="a6"/>
    <w:uiPriority w:val="99"/>
    <w:semiHidden/>
    <w:unhideWhenUsed/>
    <w:rsid w:val="00FF6807"/>
  </w:style>
  <w:style w:type="numbering" w:customStyle="1" w:styleId="131221">
    <w:name w:val="Нет списка131221"/>
    <w:next w:val="a6"/>
    <w:semiHidden/>
    <w:unhideWhenUsed/>
    <w:rsid w:val="00FF6807"/>
  </w:style>
  <w:style w:type="numbering" w:customStyle="1" w:styleId="221221">
    <w:name w:val="Нет списка221221"/>
    <w:next w:val="a6"/>
    <w:semiHidden/>
    <w:unhideWhenUsed/>
    <w:rsid w:val="00FF6807"/>
  </w:style>
  <w:style w:type="numbering" w:customStyle="1" w:styleId="311221">
    <w:name w:val="Нет списка311221"/>
    <w:next w:val="a6"/>
    <w:semiHidden/>
    <w:unhideWhenUsed/>
    <w:rsid w:val="00FF6807"/>
  </w:style>
  <w:style w:type="numbering" w:customStyle="1" w:styleId="411221">
    <w:name w:val="Нет списка411221"/>
    <w:next w:val="a6"/>
    <w:semiHidden/>
    <w:rsid w:val="00FF6807"/>
  </w:style>
  <w:style w:type="numbering" w:customStyle="1" w:styleId="511221">
    <w:name w:val="Нет списка511221"/>
    <w:next w:val="a6"/>
    <w:semiHidden/>
    <w:rsid w:val="00FF6807"/>
  </w:style>
  <w:style w:type="numbering" w:customStyle="1" w:styleId="611221">
    <w:name w:val="Нет списка611221"/>
    <w:next w:val="a6"/>
    <w:semiHidden/>
    <w:rsid w:val="00FF6807"/>
  </w:style>
  <w:style w:type="numbering" w:customStyle="1" w:styleId="8321">
    <w:name w:val="Нет списка8321"/>
    <w:next w:val="a6"/>
    <w:uiPriority w:val="99"/>
    <w:semiHidden/>
    <w:unhideWhenUsed/>
    <w:rsid w:val="00FF6807"/>
  </w:style>
  <w:style w:type="numbering" w:customStyle="1" w:styleId="14321">
    <w:name w:val="Нет списка14321"/>
    <w:next w:val="a6"/>
    <w:uiPriority w:val="99"/>
    <w:semiHidden/>
    <w:rsid w:val="00FF6807"/>
  </w:style>
  <w:style w:type="numbering" w:customStyle="1" w:styleId="1131121">
    <w:name w:val="Нет списка1131121"/>
    <w:next w:val="a6"/>
    <w:uiPriority w:val="99"/>
    <w:semiHidden/>
    <w:unhideWhenUsed/>
    <w:rsid w:val="00FF6807"/>
  </w:style>
  <w:style w:type="numbering" w:customStyle="1" w:styleId="23321">
    <w:name w:val="Нет списка23321"/>
    <w:next w:val="a6"/>
    <w:uiPriority w:val="99"/>
    <w:semiHidden/>
    <w:unhideWhenUsed/>
    <w:rsid w:val="00FF6807"/>
  </w:style>
  <w:style w:type="numbering" w:customStyle="1" w:styleId="321221">
    <w:name w:val="Нет списка321221"/>
    <w:next w:val="a6"/>
    <w:uiPriority w:val="99"/>
    <w:semiHidden/>
    <w:unhideWhenUsed/>
    <w:rsid w:val="00FF6807"/>
  </w:style>
  <w:style w:type="numbering" w:customStyle="1" w:styleId="42321">
    <w:name w:val="Нет списка42321"/>
    <w:next w:val="a6"/>
    <w:uiPriority w:val="99"/>
    <w:semiHidden/>
    <w:unhideWhenUsed/>
    <w:rsid w:val="00FF6807"/>
  </w:style>
  <w:style w:type="numbering" w:customStyle="1" w:styleId="52321">
    <w:name w:val="Нет списка52321"/>
    <w:next w:val="a6"/>
    <w:uiPriority w:val="99"/>
    <w:semiHidden/>
    <w:unhideWhenUsed/>
    <w:rsid w:val="00FF6807"/>
  </w:style>
  <w:style w:type="numbering" w:customStyle="1" w:styleId="62321">
    <w:name w:val="Нет списка62321"/>
    <w:next w:val="a6"/>
    <w:uiPriority w:val="99"/>
    <w:semiHidden/>
    <w:unhideWhenUsed/>
    <w:rsid w:val="00FF6807"/>
  </w:style>
  <w:style w:type="numbering" w:customStyle="1" w:styleId="7112111">
    <w:name w:val="Нет списка7112111"/>
    <w:next w:val="a6"/>
    <w:uiPriority w:val="99"/>
    <w:semiHidden/>
    <w:rsid w:val="00FF6807"/>
  </w:style>
  <w:style w:type="numbering" w:customStyle="1" w:styleId="12112111">
    <w:name w:val="Нет списка12112111"/>
    <w:next w:val="a6"/>
    <w:uiPriority w:val="99"/>
    <w:semiHidden/>
    <w:unhideWhenUsed/>
    <w:rsid w:val="00FF6807"/>
  </w:style>
  <w:style w:type="numbering" w:customStyle="1" w:styleId="21112111">
    <w:name w:val="Нет списка21112111"/>
    <w:next w:val="a6"/>
    <w:uiPriority w:val="99"/>
    <w:semiHidden/>
    <w:unhideWhenUsed/>
    <w:rsid w:val="00FF6807"/>
  </w:style>
  <w:style w:type="numbering" w:customStyle="1" w:styleId="31112111">
    <w:name w:val="Нет списка31112111"/>
    <w:next w:val="a6"/>
    <w:uiPriority w:val="99"/>
    <w:semiHidden/>
    <w:unhideWhenUsed/>
    <w:rsid w:val="00FF6807"/>
  </w:style>
  <w:style w:type="numbering" w:customStyle="1" w:styleId="41112111">
    <w:name w:val="Нет списка41112111"/>
    <w:next w:val="a6"/>
    <w:uiPriority w:val="99"/>
    <w:semiHidden/>
    <w:unhideWhenUsed/>
    <w:rsid w:val="00FF6807"/>
  </w:style>
  <w:style w:type="numbering" w:customStyle="1" w:styleId="51112111">
    <w:name w:val="Нет списка51112111"/>
    <w:next w:val="a6"/>
    <w:uiPriority w:val="99"/>
    <w:semiHidden/>
    <w:unhideWhenUsed/>
    <w:rsid w:val="00FF6807"/>
  </w:style>
  <w:style w:type="numbering" w:customStyle="1" w:styleId="61112111">
    <w:name w:val="Нет списка61112111"/>
    <w:next w:val="a6"/>
    <w:uiPriority w:val="99"/>
    <w:semiHidden/>
    <w:unhideWhenUsed/>
    <w:rsid w:val="00FF6807"/>
  </w:style>
  <w:style w:type="numbering" w:customStyle="1" w:styleId="81121">
    <w:name w:val="Нет списка81121"/>
    <w:next w:val="a6"/>
    <w:uiPriority w:val="99"/>
    <w:semiHidden/>
    <w:rsid w:val="00FF6807"/>
  </w:style>
  <w:style w:type="numbering" w:customStyle="1" w:styleId="1311121">
    <w:name w:val="Нет списка1311121"/>
    <w:next w:val="a6"/>
    <w:uiPriority w:val="99"/>
    <w:semiHidden/>
    <w:unhideWhenUsed/>
    <w:rsid w:val="00FF6807"/>
  </w:style>
  <w:style w:type="numbering" w:customStyle="1" w:styleId="2211121">
    <w:name w:val="Нет списка2211121"/>
    <w:next w:val="a6"/>
    <w:uiPriority w:val="99"/>
    <w:semiHidden/>
    <w:unhideWhenUsed/>
    <w:rsid w:val="00FF6807"/>
  </w:style>
  <w:style w:type="numbering" w:customStyle="1" w:styleId="3211121">
    <w:name w:val="Нет списка3211121"/>
    <w:next w:val="a6"/>
    <w:uiPriority w:val="99"/>
    <w:semiHidden/>
    <w:unhideWhenUsed/>
    <w:rsid w:val="00FF6807"/>
  </w:style>
  <w:style w:type="numbering" w:customStyle="1" w:styleId="421121">
    <w:name w:val="Нет списка421121"/>
    <w:next w:val="a6"/>
    <w:uiPriority w:val="99"/>
    <w:semiHidden/>
    <w:unhideWhenUsed/>
    <w:rsid w:val="00FF6807"/>
  </w:style>
  <w:style w:type="numbering" w:customStyle="1" w:styleId="521121">
    <w:name w:val="Нет списка521121"/>
    <w:next w:val="a6"/>
    <w:uiPriority w:val="99"/>
    <w:semiHidden/>
    <w:unhideWhenUsed/>
    <w:rsid w:val="00FF6807"/>
  </w:style>
  <w:style w:type="numbering" w:customStyle="1" w:styleId="621121">
    <w:name w:val="Нет списка621121"/>
    <w:next w:val="a6"/>
    <w:uiPriority w:val="99"/>
    <w:semiHidden/>
    <w:unhideWhenUsed/>
    <w:rsid w:val="00FF6807"/>
  </w:style>
  <w:style w:type="numbering" w:customStyle="1" w:styleId="9221">
    <w:name w:val="Нет списка9221"/>
    <w:next w:val="a6"/>
    <w:uiPriority w:val="99"/>
    <w:semiHidden/>
    <w:rsid w:val="00FF6807"/>
  </w:style>
  <w:style w:type="numbering" w:customStyle="1" w:styleId="141121">
    <w:name w:val="Нет списка141121"/>
    <w:next w:val="a6"/>
    <w:uiPriority w:val="99"/>
    <w:semiHidden/>
    <w:unhideWhenUsed/>
    <w:rsid w:val="00FF6807"/>
  </w:style>
  <w:style w:type="numbering" w:customStyle="1" w:styleId="231121">
    <w:name w:val="Нет списка231121"/>
    <w:next w:val="a6"/>
    <w:uiPriority w:val="99"/>
    <w:semiHidden/>
    <w:unhideWhenUsed/>
    <w:rsid w:val="00FF6807"/>
  </w:style>
  <w:style w:type="numbering" w:customStyle="1" w:styleId="33221">
    <w:name w:val="Нет списка33221"/>
    <w:next w:val="a6"/>
    <w:uiPriority w:val="99"/>
    <w:semiHidden/>
    <w:unhideWhenUsed/>
    <w:rsid w:val="00FF6807"/>
  </w:style>
  <w:style w:type="numbering" w:customStyle="1" w:styleId="43221">
    <w:name w:val="Нет списка43221"/>
    <w:next w:val="a6"/>
    <w:uiPriority w:val="99"/>
    <w:semiHidden/>
    <w:unhideWhenUsed/>
    <w:rsid w:val="00FF6807"/>
  </w:style>
  <w:style w:type="numbering" w:customStyle="1" w:styleId="53221">
    <w:name w:val="Нет списка53221"/>
    <w:next w:val="a6"/>
    <w:uiPriority w:val="99"/>
    <w:semiHidden/>
    <w:unhideWhenUsed/>
    <w:rsid w:val="00FF6807"/>
  </w:style>
  <w:style w:type="numbering" w:customStyle="1" w:styleId="63221">
    <w:name w:val="Нет списка63221"/>
    <w:next w:val="a6"/>
    <w:uiPriority w:val="99"/>
    <w:semiHidden/>
    <w:unhideWhenUsed/>
    <w:rsid w:val="00FF6807"/>
  </w:style>
  <w:style w:type="numbering" w:customStyle="1" w:styleId="10221">
    <w:name w:val="Нет списка10221"/>
    <w:next w:val="a6"/>
    <w:uiPriority w:val="99"/>
    <w:semiHidden/>
    <w:unhideWhenUsed/>
    <w:rsid w:val="00FF6807"/>
  </w:style>
  <w:style w:type="numbering" w:customStyle="1" w:styleId="15221">
    <w:name w:val="Нет списка15221"/>
    <w:next w:val="a6"/>
    <w:uiPriority w:val="99"/>
    <w:semiHidden/>
    <w:unhideWhenUsed/>
    <w:rsid w:val="00FF6807"/>
  </w:style>
  <w:style w:type="numbering" w:customStyle="1" w:styleId="16221">
    <w:name w:val="Нет списка16221"/>
    <w:next w:val="a6"/>
    <w:uiPriority w:val="99"/>
    <w:semiHidden/>
    <w:unhideWhenUsed/>
    <w:rsid w:val="00FF6807"/>
  </w:style>
  <w:style w:type="numbering" w:customStyle="1" w:styleId="17221">
    <w:name w:val="Нет списка17221"/>
    <w:next w:val="a6"/>
    <w:uiPriority w:val="99"/>
    <w:semiHidden/>
    <w:unhideWhenUsed/>
    <w:rsid w:val="00FF6807"/>
  </w:style>
  <w:style w:type="numbering" w:customStyle="1" w:styleId="18221">
    <w:name w:val="Нет списка18221"/>
    <w:next w:val="a6"/>
    <w:uiPriority w:val="99"/>
    <w:semiHidden/>
    <w:unhideWhenUsed/>
    <w:rsid w:val="00FF6807"/>
  </w:style>
  <w:style w:type="numbering" w:customStyle="1" w:styleId="19221">
    <w:name w:val="Нет списка19221"/>
    <w:next w:val="a6"/>
    <w:uiPriority w:val="99"/>
    <w:semiHidden/>
    <w:unhideWhenUsed/>
    <w:rsid w:val="00FF6807"/>
  </w:style>
  <w:style w:type="numbering" w:customStyle="1" w:styleId="20221">
    <w:name w:val="Нет списка20221"/>
    <w:next w:val="a6"/>
    <w:uiPriority w:val="99"/>
    <w:semiHidden/>
    <w:unhideWhenUsed/>
    <w:rsid w:val="00FF6807"/>
  </w:style>
  <w:style w:type="numbering" w:customStyle="1" w:styleId="24221">
    <w:name w:val="Нет списка24221"/>
    <w:next w:val="a6"/>
    <w:uiPriority w:val="99"/>
    <w:semiHidden/>
    <w:unhideWhenUsed/>
    <w:rsid w:val="00FF6807"/>
  </w:style>
  <w:style w:type="numbering" w:customStyle="1" w:styleId="25221">
    <w:name w:val="Нет списка25221"/>
    <w:next w:val="a6"/>
    <w:uiPriority w:val="99"/>
    <w:semiHidden/>
    <w:unhideWhenUsed/>
    <w:rsid w:val="00FF6807"/>
  </w:style>
  <w:style w:type="numbering" w:customStyle="1" w:styleId="26221">
    <w:name w:val="Нет списка26221"/>
    <w:next w:val="a6"/>
    <w:uiPriority w:val="99"/>
    <w:semiHidden/>
    <w:unhideWhenUsed/>
    <w:rsid w:val="00FF6807"/>
  </w:style>
  <w:style w:type="numbering" w:customStyle="1" w:styleId="27221">
    <w:name w:val="Нет списка27221"/>
    <w:next w:val="a6"/>
    <w:uiPriority w:val="99"/>
    <w:semiHidden/>
    <w:unhideWhenUsed/>
    <w:rsid w:val="00FF6807"/>
  </w:style>
  <w:style w:type="numbering" w:customStyle="1" w:styleId="28121">
    <w:name w:val="Нет списка28121"/>
    <w:next w:val="a6"/>
    <w:uiPriority w:val="99"/>
    <w:semiHidden/>
    <w:unhideWhenUsed/>
    <w:rsid w:val="00FF6807"/>
  </w:style>
  <w:style w:type="numbering" w:customStyle="1" w:styleId="110121">
    <w:name w:val="Нет списка110121"/>
    <w:next w:val="a6"/>
    <w:uiPriority w:val="99"/>
    <w:semiHidden/>
    <w:rsid w:val="00FF6807"/>
  </w:style>
  <w:style w:type="numbering" w:customStyle="1" w:styleId="114121">
    <w:name w:val="Нет списка114121"/>
    <w:next w:val="a6"/>
    <w:uiPriority w:val="99"/>
    <w:semiHidden/>
    <w:unhideWhenUsed/>
    <w:rsid w:val="00FF6807"/>
  </w:style>
  <w:style w:type="numbering" w:customStyle="1" w:styleId="29121">
    <w:name w:val="Нет списка29121"/>
    <w:next w:val="a6"/>
    <w:uiPriority w:val="99"/>
    <w:semiHidden/>
    <w:unhideWhenUsed/>
    <w:rsid w:val="00FF6807"/>
  </w:style>
  <w:style w:type="numbering" w:customStyle="1" w:styleId="34121">
    <w:name w:val="Нет списка34121"/>
    <w:next w:val="a6"/>
    <w:uiPriority w:val="99"/>
    <w:semiHidden/>
    <w:unhideWhenUsed/>
    <w:rsid w:val="00FF6807"/>
  </w:style>
  <w:style w:type="numbering" w:customStyle="1" w:styleId="44121">
    <w:name w:val="Нет списка44121"/>
    <w:next w:val="a6"/>
    <w:uiPriority w:val="99"/>
    <w:semiHidden/>
    <w:unhideWhenUsed/>
    <w:rsid w:val="00FF6807"/>
  </w:style>
  <w:style w:type="numbering" w:customStyle="1" w:styleId="54121">
    <w:name w:val="Нет списка54121"/>
    <w:next w:val="a6"/>
    <w:uiPriority w:val="99"/>
    <w:semiHidden/>
    <w:unhideWhenUsed/>
    <w:rsid w:val="00FF6807"/>
  </w:style>
  <w:style w:type="numbering" w:customStyle="1" w:styleId="64121">
    <w:name w:val="Нет списка64121"/>
    <w:next w:val="a6"/>
    <w:uiPriority w:val="99"/>
    <w:semiHidden/>
    <w:unhideWhenUsed/>
    <w:rsid w:val="00FF6807"/>
  </w:style>
  <w:style w:type="numbering" w:customStyle="1" w:styleId="72121">
    <w:name w:val="Нет списка72121"/>
    <w:next w:val="a6"/>
    <w:uiPriority w:val="99"/>
    <w:semiHidden/>
    <w:rsid w:val="00FF6807"/>
  </w:style>
  <w:style w:type="numbering" w:customStyle="1" w:styleId="122121">
    <w:name w:val="Нет списка122121"/>
    <w:next w:val="a6"/>
    <w:uiPriority w:val="99"/>
    <w:semiHidden/>
    <w:unhideWhenUsed/>
    <w:rsid w:val="00FF6807"/>
  </w:style>
  <w:style w:type="numbering" w:customStyle="1" w:styleId="2121121">
    <w:name w:val="Нет списка2121121"/>
    <w:next w:val="a6"/>
    <w:uiPriority w:val="99"/>
    <w:semiHidden/>
    <w:unhideWhenUsed/>
    <w:rsid w:val="00FF6807"/>
  </w:style>
  <w:style w:type="numbering" w:customStyle="1" w:styleId="312121">
    <w:name w:val="Нет списка312121"/>
    <w:next w:val="a6"/>
    <w:uiPriority w:val="99"/>
    <w:semiHidden/>
    <w:unhideWhenUsed/>
    <w:rsid w:val="00FF6807"/>
  </w:style>
  <w:style w:type="numbering" w:customStyle="1" w:styleId="412121">
    <w:name w:val="Нет списка412121"/>
    <w:next w:val="a6"/>
    <w:uiPriority w:val="99"/>
    <w:semiHidden/>
    <w:unhideWhenUsed/>
    <w:rsid w:val="00FF6807"/>
  </w:style>
  <w:style w:type="numbering" w:customStyle="1" w:styleId="512121">
    <w:name w:val="Нет списка512121"/>
    <w:next w:val="a6"/>
    <w:uiPriority w:val="99"/>
    <w:semiHidden/>
    <w:unhideWhenUsed/>
    <w:rsid w:val="00FF6807"/>
  </w:style>
  <w:style w:type="numbering" w:customStyle="1" w:styleId="612121">
    <w:name w:val="Нет списка612121"/>
    <w:next w:val="a6"/>
    <w:uiPriority w:val="99"/>
    <w:semiHidden/>
    <w:unhideWhenUsed/>
    <w:rsid w:val="00FF6807"/>
  </w:style>
  <w:style w:type="numbering" w:customStyle="1" w:styleId="82121">
    <w:name w:val="Нет списка82121"/>
    <w:next w:val="a6"/>
    <w:uiPriority w:val="99"/>
    <w:semiHidden/>
    <w:rsid w:val="00FF6807"/>
  </w:style>
  <w:style w:type="numbering" w:customStyle="1" w:styleId="132121">
    <w:name w:val="Нет списка132121"/>
    <w:next w:val="a6"/>
    <w:uiPriority w:val="99"/>
    <w:semiHidden/>
    <w:unhideWhenUsed/>
    <w:rsid w:val="00FF6807"/>
  </w:style>
  <w:style w:type="numbering" w:customStyle="1" w:styleId="222121">
    <w:name w:val="Нет списка222121"/>
    <w:next w:val="a6"/>
    <w:uiPriority w:val="99"/>
    <w:semiHidden/>
    <w:unhideWhenUsed/>
    <w:rsid w:val="00FF6807"/>
  </w:style>
  <w:style w:type="numbering" w:customStyle="1" w:styleId="322121">
    <w:name w:val="Нет списка322121"/>
    <w:next w:val="a6"/>
    <w:uiPriority w:val="99"/>
    <w:semiHidden/>
    <w:unhideWhenUsed/>
    <w:rsid w:val="00FF6807"/>
  </w:style>
  <w:style w:type="numbering" w:customStyle="1" w:styleId="422121">
    <w:name w:val="Нет списка422121"/>
    <w:next w:val="a6"/>
    <w:uiPriority w:val="99"/>
    <w:semiHidden/>
    <w:unhideWhenUsed/>
    <w:rsid w:val="00FF6807"/>
  </w:style>
  <w:style w:type="numbering" w:customStyle="1" w:styleId="522121">
    <w:name w:val="Нет списка522121"/>
    <w:next w:val="a6"/>
    <w:uiPriority w:val="99"/>
    <w:semiHidden/>
    <w:unhideWhenUsed/>
    <w:rsid w:val="00FF6807"/>
  </w:style>
  <w:style w:type="numbering" w:customStyle="1" w:styleId="622121">
    <w:name w:val="Нет списка622121"/>
    <w:next w:val="a6"/>
    <w:uiPriority w:val="99"/>
    <w:semiHidden/>
    <w:unhideWhenUsed/>
    <w:rsid w:val="00FF6807"/>
  </w:style>
  <w:style w:type="numbering" w:customStyle="1" w:styleId="91121">
    <w:name w:val="Нет списка91121"/>
    <w:next w:val="a6"/>
    <w:uiPriority w:val="99"/>
    <w:semiHidden/>
    <w:rsid w:val="00FF6807"/>
  </w:style>
  <w:style w:type="numbering" w:customStyle="1" w:styleId="142121">
    <w:name w:val="Нет списка142121"/>
    <w:next w:val="a6"/>
    <w:uiPriority w:val="99"/>
    <w:semiHidden/>
    <w:unhideWhenUsed/>
    <w:rsid w:val="00FF6807"/>
  </w:style>
  <w:style w:type="numbering" w:customStyle="1" w:styleId="232121">
    <w:name w:val="Нет списка232121"/>
    <w:next w:val="a6"/>
    <w:uiPriority w:val="99"/>
    <w:semiHidden/>
    <w:unhideWhenUsed/>
    <w:rsid w:val="00FF6807"/>
  </w:style>
  <w:style w:type="numbering" w:customStyle="1" w:styleId="331121">
    <w:name w:val="Нет списка331121"/>
    <w:next w:val="a6"/>
    <w:uiPriority w:val="99"/>
    <w:semiHidden/>
    <w:unhideWhenUsed/>
    <w:rsid w:val="00FF6807"/>
  </w:style>
  <w:style w:type="numbering" w:customStyle="1" w:styleId="431121">
    <w:name w:val="Нет списка431121"/>
    <w:next w:val="a6"/>
    <w:uiPriority w:val="99"/>
    <w:semiHidden/>
    <w:unhideWhenUsed/>
    <w:rsid w:val="00FF6807"/>
  </w:style>
  <w:style w:type="numbering" w:customStyle="1" w:styleId="531121">
    <w:name w:val="Нет списка531121"/>
    <w:next w:val="a6"/>
    <w:uiPriority w:val="99"/>
    <w:semiHidden/>
    <w:unhideWhenUsed/>
    <w:rsid w:val="00FF6807"/>
  </w:style>
  <w:style w:type="numbering" w:customStyle="1" w:styleId="631121">
    <w:name w:val="Нет списка631121"/>
    <w:next w:val="a6"/>
    <w:uiPriority w:val="99"/>
    <w:semiHidden/>
    <w:unhideWhenUsed/>
    <w:rsid w:val="00FF6807"/>
  </w:style>
  <w:style w:type="numbering" w:customStyle="1" w:styleId="101121">
    <w:name w:val="Нет списка101121"/>
    <w:next w:val="a6"/>
    <w:uiPriority w:val="99"/>
    <w:semiHidden/>
    <w:unhideWhenUsed/>
    <w:rsid w:val="00FF6807"/>
  </w:style>
  <w:style w:type="numbering" w:customStyle="1" w:styleId="151121">
    <w:name w:val="Нет списка151121"/>
    <w:next w:val="a6"/>
    <w:uiPriority w:val="99"/>
    <w:semiHidden/>
    <w:unhideWhenUsed/>
    <w:rsid w:val="00FF6807"/>
  </w:style>
  <w:style w:type="numbering" w:customStyle="1" w:styleId="161121">
    <w:name w:val="Нет списка161121"/>
    <w:next w:val="a6"/>
    <w:uiPriority w:val="99"/>
    <w:semiHidden/>
    <w:unhideWhenUsed/>
    <w:rsid w:val="00FF6807"/>
  </w:style>
  <w:style w:type="numbering" w:customStyle="1" w:styleId="171121">
    <w:name w:val="Нет списка171121"/>
    <w:next w:val="a6"/>
    <w:uiPriority w:val="99"/>
    <w:semiHidden/>
    <w:unhideWhenUsed/>
    <w:rsid w:val="00FF6807"/>
  </w:style>
  <w:style w:type="numbering" w:customStyle="1" w:styleId="181121">
    <w:name w:val="Нет списка181121"/>
    <w:next w:val="a6"/>
    <w:uiPriority w:val="99"/>
    <w:semiHidden/>
    <w:unhideWhenUsed/>
    <w:rsid w:val="00FF6807"/>
  </w:style>
  <w:style w:type="numbering" w:customStyle="1" w:styleId="191121">
    <w:name w:val="Нет списка191121"/>
    <w:next w:val="a6"/>
    <w:uiPriority w:val="99"/>
    <w:semiHidden/>
    <w:unhideWhenUsed/>
    <w:rsid w:val="00FF6807"/>
  </w:style>
  <w:style w:type="numbering" w:customStyle="1" w:styleId="201121">
    <w:name w:val="Нет списка201121"/>
    <w:next w:val="a6"/>
    <w:uiPriority w:val="99"/>
    <w:semiHidden/>
    <w:unhideWhenUsed/>
    <w:rsid w:val="00FF6807"/>
  </w:style>
  <w:style w:type="numbering" w:customStyle="1" w:styleId="241121">
    <w:name w:val="Нет списка241121"/>
    <w:next w:val="a6"/>
    <w:uiPriority w:val="99"/>
    <w:semiHidden/>
    <w:unhideWhenUsed/>
    <w:rsid w:val="00FF6807"/>
  </w:style>
  <w:style w:type="numbering" w:customStyle="1" w:styleId="251121">
    <w:name w:val="Нет списка251121"/>
    <w:next w:val="a6"/>
    <w:uiPriority w:val="99"/>
    <w:semiHidden/>
    <w:unhideWhenUsed/>
    <w:rsid w:val="00FF6807"/>
  </w:style>
  <w:style w:type="numbering" w:customStyle="1" w:styleId="261121">
    <w:name w:val="Нет списка261121"/>
    <w:next w:val="a6"/>
    <w:uiPriority w:val="99"/>
    <w:semiHidden/>
    <w:unhideWhenUsed/>
    <w:rsid w:val="00FF6807"/>
  </w:style>
  <w:style w:type="numbering" w:customStyle="1" w:styleId="271121">
    <w:name w:val="Нет списка271121"/>
    <w:next w:val="a6"/>
    <w:uiPriority w:val="99"/>
    <w:semiHidden/>
    <w:unhideWhenUsed/>
    <w:rsid w:val="00FF6807"/>
  </w:style>
  <w:style w:type="numbering" w:customStyle="1" w:styleId="1111213112">
    <w:name w:val="1 / 1.1 / 1.2 / 1.3112"/>
    <w:basedOn w:val="a6"/>
    <w:next w:val="1111112"/>
    <w:rsid w:val="00FF6807"/>
  </w:style>
  <w:style w:type="numbering" w:customStyle="1" w:styleId="4011">
    <w:name w:val="Нет списка4011"/>
    <w:next w:val="a6"/>
    <w:uiPriority w:val="99"/>
    <w:semiHidden/>
    <w:unhideWhenUsed/>
    <w:rsid w:val="00FF6807"/>
  </w:style>
  <w:style w:type="numbering" w:customStyle="1" w:styleId="117111">
    <w:name w:val="Нет списка117111"/>
    <w:next w:val="a6"/>
    <w:semiHidden/>
    <w:unhideWhenUsed/>
    <w:rsid w:val="00FF6807"/>
  </w:style>
  <w:style w:type="numbering" w:customStyle="1" w:styleId="241110">
    <w:name w:val="Стиль_Список24111"/>
    <w:uiPriority w:val="99"/>
    <w:rsid w:val="00FF6807"/>
  </w:style>
  <w:style w:type="numbering" w:customStyle="1" w:styleId="17111">
    <w:name w:val="Стиль_Список17111"/>
    <w:uiPriority w:val="99"/>
    <w:rsid w:val="00FF6807"/>
    <w:pPr>
      <w:numPr>
        <w:numId w:val="28"/>
      </w:numPr>
    </w:pPr>
  </w:style>
  <w:style w:type="numbering" w:customStyle="1" w:styleId="6111">
    <w:name w:val="Стиль_Список6111"/>
    <w:uiPriority w:val="99"/>
    <w:rsid w:val="00FF6807"/>
    <w:pPr>
      <w:numPr>
        <w:numId w:val="41"/>
      </w:numPr>
    </w:pPr>
  </w:style>
  <w:style w:type="numbering" w:customStyle="1" w:styleId="1141110">
    <w:name w:val="Стиль_Список114111"/>
    <w:uiPriority w:val="99"/>
    <w:rsid w:val="00FF6807"/>
  </w:style>
  <w:style w:type="numbering" w:customStyle="1" w:styleId="213112">
    <w:name w:val="Стиль_Список21311"/>
    <w:uiPriority w:val="99"/>
    <w:rsid w:val="00FF6807"/>
  </w:style>
  <w:style w:type="numbering" w:customStyle="1" w:styleId="33110">
    <w:name w:val="Стиль_Список3311"/>
    <w:uiPriority w:val="99"/>
    <w:rsid w:val="00FF6807"/>
  </w:style>
  <w:style w:type="numbering" w:customStyle="1" w:styleId="118111">
    <w:name w:val="Нет списка118111"/>
    <w:next w:val="a6"/>
    <w:uiPriority w:val="99"/>
    <w:semiHidden/>
    <w:unhideWhenUsed/>
    <w:rsid w:val="00FF6807"/>
  </w:style>
  <w:style w:type="numbering" w:customStyle="1" w:styleId="214111">
    <w:name w:val="Нет списка214111"/>
    <w:next w:val="a6"/>
    <w:uiPriority w:val="99"/>
    <w:semiHidden/>
    <w:unhideWhenUsed/>
    <w:rsid w:val="00FF6807"/>
  </w:style>
  <w:style w:type="numbering" w:customStyle="1" w:styleId="31011">
    <w:name w:val="Нет списка31011"/>
    <w:next w:val="a6"/>
    <w:uiPriority w:val="99"/>
    <w:semiHidden/>
    <w:rsid w:val="00FF6807"/>
  </w:style>
  <w:style w:type="numbering" w:customStyle="1" w:styleId="11141110">
    <w:name w:val="Нет списка1114111"/>
    <w:next w:val="a6"/>
    <w:uiPriority w:val="99"/>
    <w:semiHidden/>
    <w:unhideWhenUsed/>
    <w:rsid w:val="00FF6807"/>
  </w:style>
  <w:style w:type="numbering" w:customStyle="1" w:styleId="111141110">
    <w:name w:val="Нет списка11114111"/>
    <w:next w:val="a6"/>
    <w:uiPriority w:val="99"/>
    <w:semiHidden/>
    <w:rsid w:val="00FF6807"/>
  </w:style>
  <w:style w:type="numbering" w:customStyle="1" w:styleId="111113111">
    <w:name w:val="Нет списка111113111"/>
    <w:next w:val="a6"/>
    <w:uiPriority w:val="99"/>
    <w:semiHidden/>
    <w:unhideWhenUsed/>
    <w:rsid w:val="00FF6807"/>
  </w:style>
  <w:style w:type="numbering" w:customStyle="1" w:styleId="111111311">
    <w:name w:val="Нет списка111111311"/>
    <w:next w:val="a6"/>
    <w:uiPriority w:val="99"/>
    <w:semiHidden/>
    <w:rsid w:val="00FF6807"/>
  </w:style>
  <w:style w:type="numbering" w:customStyle="1" w:styleId="11131111">
    <w:name w:val="Стиль_Список11131111"/>
    <w:uiPriority w:val="99"/>
    <w:rsid w:val="00FF6807"/>
  </w:style>
  <w:style w:type="numbering" w:customStyle="1" w:styleId="215111">
    <w:name w:val="Нет списка215111"/>
    <w:next w:val="a6"/>
    <w:uiPriority w:val="99"/>
    <w:semiHidden/>
    <w:unhideWhenUsed/>
    <w:rsid w:val="00FF6807"/>
  </w:style>
  <w:style w:type="numbering" w:customStyle="1" w:styleId="124111">
    <w:name w:val="Нет списка124111"/>
    <w:next w:val="a6"/>
    <w:uiPriority w:val="99"/>
    <w:semiHidden/>
    <w:unhideWhenUsed/>
    <w:rsid w:val="00FF6807"/>
  </w:style>
  <w:style w:type="numbering" w:customStyle="1" w:styleId="1123111">
    <w:name w:val="Нет списка1123111"/>
    <w:next w:val="a6"/>
    <w:semiHidden/>
    <w:unhideWhenUsed/>
    <w:rsid w:val="00FF6807"/>
  </w:style>
  <w:style w:type="numbering" w:customStyle="1" w:styleId="2113111">
    <w:name w:val="Нет списка2113111"/>
    <w:next w:val="a6"/>
    <w:semiHidden/>
    <w:unhideWhenUsed/>
    <w:rsid w:val="00FF6807"/>
  </w:style>
  <w:style w:type="numbering" w:customStyle="1" w:styleId="314111">
    <w:name w:val="Нет списка314111"/>
    <w:next w:val="a6"/>
    <w:semiHidden/>
    <w:unhideWhenUsed/>
    <w:rsid w:val="00FF6807"/>
  </w:style>
  <w:style w:type="numbering" w:customStyle="1" w:styleId="46111">
    <w:name w:val="Нет списка46111"/>
    <w:next w:val="a6"/>
    <w:uiPriority w:val="99"/>
    <w:semiHidden/>
    <w:rsid w:val="00FF6807"/>
  </w:style>
  <w:style w:type="numbering" w:customStyle="1" w:styleId="56111">
    <w:name w:val="Нет списка56111"/>
    <w:next w:val="a6"/>
    <w:uiPriority w:val="99"/>
    <w:semiHidden/>
    <w:rsid w:val="00FF6807"/>
  </w:style>
  <w:style w:type="numbering" w:customStyle="1" w:styleId="66111">
    <w:name w:val="Нет списка66111"/>
    <w:next w:val="a6"/>
    <w:uiPriority w:val="99"/>
    <w:semiHidden/>
    <w:rsid w:val="00FF6807"/>
  </w:style>
  <w:style w:type="numbering" w:customStyle="1" w:styleId="74111">
    <w:name w:val="Нет списка74111"/>
    <w:next w:val="a6"/>
    <w:semiHidden/>
    <w:rsid w:val="00FF6807"/>
  </w:style>
  <w:style w:type="numbering" w:customStyle="1" w:styleId="1231111">
    <w:name w:val="Стиль_Список123111"/>
    <w:uiPriority w:val="99"/>
    <w:rsid w:val="00FF6807"/>
  </w:style>
  <w:style w:type="numbering" w:customStyle="1" w:styleId="134111">
    <w:name w:val="Нет списка134111"/>
    <w:next w:val="a6"/>
    <w:uiPriority w:val="99"/>
    <w:semiHidden/>
    <w:unhideWhenUsed/>
    <w:rsid w:val="00FF6807"/>
  </w:style>
  <w:style w:type="numbering" w:customStyle="1" w:styleId="1133111">
    <w:name w:val="Нет списка1133111"/>
    <w:next w:val="a6"/>
    <w:uiPriority w:val="99"/>
    <w:semiHidden/>
    <w:rsid w:val="00FF6807"/>
  </w:style>
  <w:style w:type="numbering" w:customStyle="1" w:styleId="11221111">
    <w:name w:val="Стиль_Список1122111"/>
    <w:uiPriority w:val="99"/>
    <w:rsid w:val="00FF6807"/>
  </w:style>
  <w:style w:type="numbering" w:customStyle="1" w:styleId="11122111">
    <w:name w:val="Нет списка11122111"/>
    <w:next w:val="a6"/>
    <w:uiPriority w:val="99"/>
    <w:semiHidden/>
    <w:unhideWhenUsed/>
    <w:rsid w:val="00FF6807"/>
  </w:style>
  <w:style w:type="numbering" w:customStyle="1" w:styleId="111122111">
    <w:name w:val="Нет списка111122111"/>
    <w:next w:val="a6"/>
    <w:uiPriority w:val="99"/>
    <w:semiHidden/>
    <w:rsid w:val="00FF6807"/>
  </w:style>
  <w:style w:type="numbering" w:customStyle="1" w:styleId="111131110">
    <w:name w:val="Стиль_Список11113111"/>
    <w:uiPriority w:val="99"/>
    <w:rsid w:val="00FF6807"/>
  </w:style>
  <w:style w:type="numbering" w:customStyle="1" w:styleId="224111">
    <w:name w:val="Нет списка224111"/>
    <w:next w:val="a6"/>
    <w:uiPriority w:val="99"/>
    <w:semiHidden/>
    <w:unhideWhenUsed/>
    <w:rsid w:val="00FF6807"/>
  </w:style>
  <w:style w:type="numbering" w:customStyle="1" w:styleId="1213111">
    <w:name w:val="Нет списка1213111"/>
    <w:next w:val="a6"/>
    <w:uiPriority w:val="99"/>
    <w:semiHidden/>
    <w:unhideWhenUsed/>
    <w:rsid w:val="00FF6807"/>
  </w:style>
  <w:style w:type="numbering" w:customStyle="1" w:styleId="11212111">
    <w:name w:val="Нет списка11212111"/>
    <w:next w:val="a6"/>
    <w:semiHidden/>
    <w:unhideWhenUsed/>
    <w:rsid w:val="00FF6807"/>
  </w:style>
  <w:style w:type="numbering" w:customStyle="1" w:styleId="2123111">
    <w:name w:val="Нет списка2123111"/>
    <w:next w:val="a6"/>
    <w:semiHidden/>
    <w:unhideWhenUsed/>
    <w:rsid w:val="00FF6807"/>
  </w:style>
  <w:style w:type="numbering" w:customStyle="1" w:styleId="324111">
    <w:name w:val="Нет списка324111"/>
    <w:next w:val="a6"/>
    <w:semiHidden/>
    <w:unhideWhenUsed/>
    <w:rsid w:val="00FF6807"/>
  </w:style>
  <w:style w:type="numbering" w:customStyle="1" w:styleId="414111">
    <w:name w:val="Нет списка414111"/>
    <w:next w:val="a6"/>
    <w:semiHidden/>
    <w:rsid w:val="00FF6807"/>
  </w:style>
  <w:style w:type="numbering" w:customStyle="1" w:styleId="514111">
    <w:name w:val="Нет списка514111"/>
    <w:next w:val="a6"/>
    <w:semiHidden/>
    <w:rsid w:val="00FF6807"/>
  </w:style>
  <w:style w:type="numbering" w:customStyle="1" w:styleId="614111">
    <w:name w:val="Нет списка614111"/>
    <w:next w:val="a6"/>
    <w:semiHidden/>
    <w:rsid w:val="00FF6807"/>
  </w:style>
  <w:style w:type="numbering" w:customStyle="1" w:styleId="713111">
    <w:name w:val="Нет списка713111"/>
    <w:next w:val="a6"/>
    <w:uiPriority w:val="99"/>
    <w:semiHidden/>
    <w:unhideWhenUsed/>
    <w:rsid w:val="00FF6807"/>
  </w:style>
  <w:style w:type="numbering" w:customStyle="1" w:styleId="1313111">
    <w:name w:val="Нет списка1313111"/>
    <w:next w:val="a6"/>
    <w:semiHidden/>
    <w:unhideWhenUsed/>
    <w:rsid w:val="00FF6807"/>
  </w:style>
  <w:style w:type="numbering" w:customStyle="1" w:styleId="2213111">
    <w:name w:val="Нет списка2213111"/>
    <w:next w:val="a6"/>
    <w:semiHidden/>
    <w:unhideWhenUsed/>
    <w:rsid w:val="00FF6807"/>
  </w:style>
  <w:style w:type="numbering" w:customStyle="1" w:styleId="3113111">
    <w:name w:val="Нет списка3113111"/>
    <w:next w:val="a6"/>
    <w:semiHidden/>
    <w:unhideWhenUsed/>
    <w:rsid w:val="00FF6807"/>
  </w:style>
  <w:style w:type="numbering" w:customStyle="1" w:styleId="4113111">
    <w:name w:val="Нет списка4113111"/>
    <w:next w:val="a6"/>
    <w:semiHidden/>
    <w:rsid w:val="00FF6807"/>
  </w:style>
  <w:style w:type="numbering" w:customStyle="1" w:styleId="5113111">
    <w:name w:val="Нет списка5113111"/>
    <w:next w:val="a6"/>
    <w:semiHidden/>
    <w:rsid w:val="00FF6807"/>
  </w:style>
  <w:style w:type="numbering" w:customStyle="1" w:styleId="6113111">
    <w:name w:val="Нет списка6113111"/>
    <w:next w:val="a6"/>
    <w:semiHidden/>
    <w:rsid w:val="00FF6807"/>
  </w:style>
  <w:style w:type="numbering" w:customStyle="1" w:styleId="84111">
    <w:name w:val="Нет списка84111"/>
    <w:next w:val="a6"/>
    <w:uiPriority w:val="99"/>
    <w:semiHidden/>
    <w:unhideWhenUsed/>
    <w:rsid w:val="00FF6807"/>
  </w:style>
  <w:style w:type="numbering" w:customStyle="1" w:styleId="144111">
    <w:name w:val="Нет списка144111"/>
    <w:next w:val="a6"/>
    <w:uiPriority w:val="99"/>
    <w:semiHidden/>
    <w:rsid w:val="00FF6807"/>
  </w:style>
  <w:style w:type="numbering" w:customStyle="1" w:styleId="11312111">
    <w:name w:val="Нет списка11312111"/>
    <w:next w:val="a6"/>
    <w:uiPriority w:val="99"/>
    <w:semiHidden/>
    <w:unhideWhenUsed/>
    <w:rsid w:val="00FF6807"/>
  </w:style>
  <w:style w:type="numbering" w:customStyle="1" w:styleId="234111">
    <w:name w:val="Нет списка234111"/>
    <w:next w:val="a6"/>
    <w:uiPriority w:val="99"/>
    <w:semiHidden/>
    <w:unhideWhenUsed/>
    <w:rsid w:val="00FF6807"/>
  </w:style>
  <w:style w:type="numbering" w:customStyle="1" w:styleId="3213111">
    <w:name w:val="Нет списка3213111"/>
    <w:next w:val="a6"/>
    <w:uiPriority w:val="99"/>
    <w:semiHidden/>
    <w:unhideWhenUsed/>
    <w:rsid w:val="00FF6807"/>
  </w:style>
  <w:style w:type="numbering" w:customStyle="1" w:styleId="424111">
    <w:name w:val="Нет списка424111"/>
    <w:next w:val="a6"/>
    <w:uiPriority w:val="99"/>
    <w:semiHidden/>
    <w:unhideWhenUsed/>
    <w:rsid w:val="00FF6807"/>
  </w:style>
  <w:style w:type="numbering" w:customStyle="1" w:styleId="524111">
    <w:name w:val="Нет списка524111"/>
    <w:next w:val="a6"/>
    <w:uiPriority w:val="99"/>
    <w:semiHidden/>
    <w:unhideWhenUsed/>
    <w:rsid w:val="00FF6807"/>
  </w:style>
  <w:style w:type="numbering" w:customStyle="1" w:styleId="624111">
    <w:name w:val="Нет списка624111"/>
    <w:next w:val="a6"/>
    <w:uiPriority w:val="99"/>
    <w:semiHidden/>
    <w:unhideWhenUsed/>
    <w:rsid w:val="00FF6807"/>
  </w:style>
  <w:style w:type="numbering" w:customStyle="1" w:styleId="711311">
    <w:name w:val="Нет списка711311"/>
    <w:next w:val="a6"/>
    <w:uiPriority w:val="99"/>
    <w:semiHidden/>
    <w:rsid w:val="00FF6807"/>
  </w:style>
  <w:style w:type="numbering" w:customStyle="1" w:styleId="1211311">
    <w:name w:val="Нет списка1211311"/>
    <w:next w:val="a6"/>
    <w:uiPriority w:val="99"/>
    <w:semiHidden/>
    <w:unhideWhenUsed/>
    <w:rsid w:val="00FF6807"/>
  </w:style>
  <w:style w:type="numbering" w:customStyle="1" w:styleId="2111311">
    <w:name w:val="Нет списка2111311"/>
    <w:next w:val="a6"/>
    <w:uiPriority w:val="99"/>
    <w:semiHidden/>
    <w:unhideWhenUsed/>
    <w:rsid w:val="00FF6807"/>
  </w:style>
  <w:style w:type="numbering" w:customStyle="1" w:styleId="3111311">
    <w:name w:val="Нет списка3111311"/>
    <w:next w:val="a6"/>
    <w:uiPriority w:val="99"/>
    <w:semiHidden/>
    <w:unhideWhenUsed/>
    <w:rsid w:val="00FF6807"/>
  </w:style>
  <w:style w:type="numbering" w:customStyle="1" w:styleId="4111311">
    <w:name w:val="Нет списка4111311"/>
    <w:next w:val="a6"/>
    <w:uiPriority w:val="99"/>
    <w:semiHidden/>
    <w:unhideWhenUsed/>
    <w:rsid w:val="00FF6807"/>
  </w:style>
  <w:style w:type="numbering" w:customStyle="1" w:styleId="5111311">
    <w:name w:val="Нет списка5111311"/>
    <w:next w:val="a6"/>
    <w:uiPriority w:val="99"/>
    <w:semiHidden/>
    <w:unhideWhenUsed/>
    <w:rsid w:val="00FF6807"/>
  </w:style>
  <w:style w:type="numbering" w:customStyle="1" w:styleId="6111311">
    <w:name w:val="Нет списка6111311"/>
    <w:next w:val="a6"/>
    <w:uiPriority w:val="99"/>
    <w:semiHidden/>
    <w:unhideWhenUsed/>
    <w:rsid w:val="00FF6807"/>
  </w:style>
  <w:style w:type="numbering" w:customStyle="1" w:styleId="812111">
    <w:name w:val="Нет списка812111"/>
    <w:next w:val="a6"/>
    <w:uiPriority w:val="99"/>
    <w:semiHidden/>
    <w:rsid w:val="00FF6807"/>
  </w:style>
  <w:style w:type="numbering" w:customStyle="1" w:styleId="13112111">
    <w:name w:val="Нет списка13112111"/>
    <w:next w:val="a6"/>
    <w:uiPriority w:val="99"/>
    <w:semiHidden/>
    <w:unhideWhenUsed/>
    <w:rsid w:val="00FF6807"/>
  </w:style>
  <w:style w:type="numbering" w:customStyle="1" w:styleId="22112111">
    <w:name w:val="Нет списка22112111"/>
    <w:next w:val="a6"/>
    <w:uiPriority w:val="99"/>
    <w:semiHidden/>
    <w:unhideWhenUsed/>
    <w:rsid w:val="00FF6807"/>
  </w:style>
  <w:style w:type="numbering" w:customStyle="1" w:styleId="32112111">
    <w:name w:val="Нет списка32112111"/>
    <w:next w:val="a6"/>
    <w:uiPriority w:val="99"/>
    <w:semiHidden/>
    <w:unhideWhenUsed/>
    <w:rsid w:val="00FF6807"/>
  </w:style>
  <w:style w:type="numbering" w:customStyle="1" w:styleId="4212111">
    <w:name w:val="Нет списка4212111"/>
    <w:next w:val="a6"/>
    <w:uiPriority w:val="99"/>
    <w:semiHidden/>
    <w:unhideWhenUsed/>
    <w:rsid w:val="00FF6807"/>
  </w:style>
  <w:style w:type="numbering" w:customStyle="1" w:styleId="5212111">
    <w:name w:val="Нет списка5212111"/>
    <w:next w:val="a6"/>
    <w:uiPriority w:val="99"/>
    <w:semiHidden/>
    <w:unhideWhenUsed/>
    <w:rsid w:val="00FF6807"/>
  </w:style>
  <w:style w:type="numbering" w:customStyle="1" w:styleId="6212111">
    <w:name w:val="Нет списка6212111"/>
    <w:next w:val="a6"/>
    <w:uiPriority w:val="99"/>
    <w:semiHidden/>
    <w:unhideWhenUsed/>
    <w:rsid w:val="00FF6807"/>
  </w:style>
  <w:style w:type="numbering" w:customStyle="1" w:styleId="93111">
    <w:name w:val="Нет списка93111"/>
    <w:next w:val="a6"/>
    <w:uiPriority w:val="99"/>
    <w:semiHidden/>
    <w:rsid w:val="00FF6807"/>
  </w:style>
  <w:style w:type="numbering" w:customStyle="1" w:styleId="1412111">
    <w:name w:val="Нет списка1412111"/>
    <w:next w:val="a6"/>
    <w:uiPriority w:val="99"/>
    <w:semiHidden/>
    <w:unhideWhenUsed/>
    <w:rsid w:val="00FF6807"/>
  </w:style>
  <w:style w:type="numbering" w:customStyle="1" w:styleId="2312111">
    <w:name w:val="Нет списка2312111"/>
    <w:next w:val="a6"/>
    <w:uiPriority w:val="99"/>
    <w:semiHidden/>
    <w:unhideWhenUsed/>
    <w:rsid w:val="00FF6807"/>
  </w:style>
  <w:style w:type="numbering" w:customStyle="1" w:styleId="333111">
    <w:name w:val="Нет списка333111"/>
    <w:next w:val="a6"/>
    <w:uiPriority w:val="99"/>
    <w:semiHidden/>
    <w:unhideWhenUsed/>
    <w:rsid w:val="00FF6807"/>
  </w:style>
  <w:style w:type="numbering" w:customStyle="1" w:styleId="433111">
    <w:name w:val="Нет списка433111"/>
    <w:next w:val="a6"/>
    <w:uiPriority w:val="99"/>
    <w:semiHidden/>
    <w:unhideWhenUsed/>
    <w:rsid w:val="00FF6807"/>
  </w:style>
  <w:style w:type="numbering" w:customStyle="1" w:styleId="533111">
    <w:name w:val="Нет списка533111"/>
    <w:next w:val="a6"/>
    <w:uiPriority w:val="99"/>
    <w:semiHidden/>
    <w:unhideWhenUsed/>
    <w:rsid w:val="00FF6807"/>
  </w:style>
  <w:style w:type="numbering" w:customStyle="1" w:styleId="633111">
    <w:name w:val="Нет списка633111"/>
    <w:next w:val="a6"/>
    <w:uiPriority w:val="99"/>
    <w:semiHidden/>
    <w:unhideWhenUsed/>
    <w:rsid w:val="00FF6807"/>
  </w:style>
  <w:style w:type="numbering" w:customStyle="1" w:styleId="103111">
    <w:name w:val="Нет списка103111"/>
    <w:next w:val="a6"/>
    <w:uiPriority w:val="99"/>
    <w:semiHidden/>
    <w:unhideWhenUsed/>
    <w:rsid w:val="00FF6807"/>
  </w:style>
  <w:style w:type="numbering" w:customStyle="1" w:styleId="153111">
    <w:name w:val="Нет списка153111"/>
    <w:next w:val="a6"/>
    <w:uiPriority w:val="99"/>
    <w:semiHidden/>
    <w:unhideWhenUsed/>
    <w:rsid w:val="00FF6807"/>
  </w:style>
  <w:style w:type="numbering" w:customStyle="1" w:styleId="163111">
    <w:name w:val="Нет списка163111"/>
    <w:next w:val="a6"/>
    <w:uiPriority w:val="99"/>
    <w:semiHidden/>
    <w:unhideWhenUsed/>
    <w:rsid w:val="00FF6807"/>
  </w:style>
  <w:style w:type="numbering" w:customStyle="1" w:styleId="173111">
    <w:name w:val="Нет списка173111"/>
    <w:next w:val="a6"/>
    <w:uiPriority w:val="99"/>
    <w:semiHidden/>
    <w:unhideWhenUsed/>
    <w:rsid w:val="00FF6807"/>
  </w:style>
  <w:style w:type="numbering" w:customStyle="1" w:styleId="183111">
    <w:name w:val="Нет списка183111"/>
    <w:next w:val="a6"/>
    <w:uiPriority w:val="99"/>
    <w:semiHidden/>
    <w:unhideWhenUsed/>
    <w:rsid w:val="00FF6807"/>
  </w:style>
  <w:style w:type="numbering" w:customStyle="1" w:styleId="193111">
    <w:name w:val="Нет списка193111"/>
    <w:next w:val="a6"/>
    <w:uiPriority w:val="99"/>
    <w:semiHidden/>
    <w:unhideWhenUsed/>
    <w:rsid w:val="00FF6807"/>
  </w:style>
  <w:style w:type="numbering" w:customStyle="1" w:styleId="203111">
    <w:name w:val="Нет списка203111"/>
    <w:next w:val="a6"/>
    <w:uiPriority w:val="99"/>
    <w:semiHidden/>
    <w:unhideWhenUsed/>
    <w:rsid w:val="00FF6807"/>
  </w:style>
  <w:style w:type="numbering" w:customStyle="1" w:styleId="243111">
    <w:name w:val="Нет списка243111"/>
    <w:next w:val="a6"/>
    <w:uiPriority w:val="99"/>
    <w:semiHidden/>
    <w:unhideWhenUsed/>
    <w:rsid w:val="00FF6807"/>
  </w:style>
  <w:style w:type="numbering" w:customStyle="1" w:styleId="253111">
    <w:name w:val="Нет списка253111"/>
    <w:next w:val="a6"/>
    <w:uiPriority w:val="99"/>
    <w:semiHidden/>
    <w:unhideWhenUsed/>
    <w:rsid w:val="00FF6807"/>
  </w:style>
  <w:style w:type="numbering" w:customStyle="1" w:styleId="263111">
    <w:name w:val="Нет списка263111"/>
    <w:next w:val="a6"/>
    <w:uiPriority w:val="99"/>
    <w:semiHidden/>
    <w:unhideWhenUsed/>
    <w:rsid w:val="00FF6807"/>
  </w:style>
  <w:style w:type="numbering" w:customStyle="1" w:styleId="273111">
    <w:name w:val="Нет списка273111"/>
    <w:next w:val="a6"/>
    <w:uiPriority w:val="99"/>
    <w:semiHidden/>
    <w:unhideWhenUsed/>
    <w:rsid w:val="00FF6807"/>
  </w:style>
  <w:style w:type="numbering" w:customStyle="1" w:styleId="282111">
    <w:name w:val="Нет списка282111"/>
    <w:next w:val="a6"/>
    <w:uiPriority w:val="99"/>
    <w:semiHidden/>
    <w:unhideWhenUsed/>
    <w:rsid w:val="00FF6807"/>
  </w:style>
  <w:style w:type="numbering" w:customStyle="1" w:styleId="1102111">
    <w:name w:val="Нет списка1102111"/>
    <w:next w:val="a6"/>
    <w:uiPriority w:val="99"/>
    <w:semiHidden/>
    <w:rsid w:val="00FF6807"/>
  </w:style>
  <w:style w:type="numbering" w:customStyle="1" w:styleId="1142111">
    <w:name w:val="Нет списка1142111"/>
    <w:next w:val="a6"/>
    <w:uiPriority w:val="99"/>
    <w:semiHidden/>
    <w:unhideWhenUsed/>
    <w:rsid w:val="00FF6807"/>
  </w:style>
  <w:style w:type="numbering" w:customStyle="1" w:styleId="292111">
    <w:name w:val="Нет списка292111"/>
    <w:next w:val="a6"/>
    <w:uiPriority w:val="99"/>
    <w:semiHidden/>
    <w:unhideWhenUsed/>
    <w:rsid w:val="00FF6807"/>
  </w:style>
  <w:style w:type="numbering" w:customStyle="1" w:styleId="342111">
    <w:name w:val="Нет списка342111"/>
    <w:next w:val="a6"/>
    <w:uiPriority w:val="99"/>
    <w:semiHidden/>
    <w:unhideWhenUsed/>
    <w:rsid w:val="00FF6807"/>
  </w:style>
  <w:style w:type="numbering" w:customStyle="1" w:styleId="442111">
    <w:name w:val="Нет списка442111"/>
    <w:next w:val="a6"/>
    <w:uiPriority w:val="99"/>
    <w:semiHidden/>
    <w:unhideWhenUsed/>
    <w:rsid w:val="00FF6807"/>
  </w:style>
  <w:style w:type="numbering" w:customStyle="1" w:styleId="542111">
    <w:name w:val="Нет списка542111"/>
    <w:next w:val="a6"/>
    <w:uiPriority w:val="99"/>
    <w:semiHidden/>
    <w:unhideWhenUsed/>
    <w:rsid w:val="00FF6807"/>
  </w:style>
  <w:style w:type="numbering" w:customStyle="1" w:styleId="642111">
    <w:name w:val="Нет списка642111"/>
    <w:next w:val="a6"/>
    <w:uiPriority w:val="99"/>
    <w:semiHidden/>
    <w:unhideWhenUsed/>
    <w:rsid w:val="00FF6807"/>
  </w:style>
  <w:style w:type="numbering" w:customStyle="1" w:styleId="722111">
    <w:name w:val="Нет списка722111"/>
    <w:next w:val="a6"/>
    <w:uiPriority w:val="99"/>
    <w:semiHidden/>
    <w:rsid w:val="00FF6807"/>
  </w:style>
  <w:style w:type="numbering" w:customStyle="1" w:styleId="1222111">
    <w:name w:val="Нет списка1222111"/>
    <w:next w:val="a6"/>
    <w:uiPriority w:val="99"/>
    <w:semiHidden/>
    <w:unhideWhenUsed/>
    <w:rsid w:val="00FF6807"/>
  </w:style>
  <w:style w:type="numbering" w:customStyle="1" w:styleId="21212111">
    <w:name w:val="Нет списка21212111"/>
    <w:next w:val="a6"/>
    <w:uiPriority w:val="99"/>
    <w:semiHidden/>
    <w:unhideWhenUsed/>
    <w:rsid w:val="00FF6807"/>
  </w:style>
  <w:style w:type="numbering" w:customStyle="1" w:styleId="3122111">
    <w:name w:val="Нет списка3122111"/>
    <w:next w:val="a6"/>
    <w:uiPriority w:val="99"/>
    <w:semiHidden/>
    <w:unhideWhenUsed/>
    <w:rsid w:val="00FF6807"/>
  </w:style>
  <w:style w:type="numbering" w:customStyle="1" w:styleId="4122111">
    <w:name w:val="Нет списка4122111"/>
    <w:next w:val="a6"/>
    <w:uiPriority w:val="99"/>
    <w:semiHidden/>
    <w:unhideWhenUsed/>
    <w:rsid w:val="00FF6807"/>
  </w:style>
  <w:style w:type="numbering" w:customStyle="1" w:styleId="5122111">
    <w:name w:val="Нет списка5122111"/>
    <w:next w:val="a6"/>
    <w:uiPriority w:val="99"/>
    <w:semiHidden/>
    <w:unhideWhenUsed/>
    <w:rsid w:val="00FF6807"/>
  </w:style>
  <w:style w:type="numbering" w:customStyle="1" w:styleId="6122111">
    <w:name w:val="Нет списка6122111"/>
    <w:next w:val="a6"/>
    <w:uiPriority w:val="99"/>
    <w:semiHidden/>
    <w:unhideWhenUsed/>
    <w:rsid w:val="00FF6807"/>
  </w:style>
  <w:style w:type="numbering" w:customStyle="1" w:styleId="822111">
    <w:name w:val="Нет списка822111"/>
    <w:next w:val="a6"/>
    <w:uiPriority w:val="99"/>
    <w:semiHidden/>
    <w:rsid w:val="00FF6807"/>
  </w:style>
  <w:style w:type="numbering" w:customStyle="1" w:styleId="1322111">
    <w:name w:val="Нет списка1322111"/>
    <w:next w:val="a6"/>
    <w:uiPriority w:val="99"/>
    <w:semiHidden/>
    <w:unhideWhenUsed/>
    <w:rsid w:val="00FF6807"/>
  </w:style>
  <w:style w:type="numbering" w:customStyle="1" w:styleId="2222111">
    <w:name w:val="Нет списка2222111"/>
    <w:next w:val="a6"/>
    <w:uiPriority w:val="99"/>
    <w:semiHidden/>
    <w:unhideWhenUsed/>
    <w:rsid w:val="00FF6807"/>
  </w:style>
  <w:style w:type="numbering" w:customStyle="1" w:styleId="3222111">
    <w:name w:val="Нет списка3222111"/>
    <w:next w:val="a6"/>
    <w:uiPriority w:val="99"/>
    <w:semiHidden/>
    <w:unhideWhenUsed/>
    <w:rsid w:val="00FF6807"/>
  </w:style>
  <w:style w:type="numbering" w:customStyle="1" w:styleId="4222111">
    <w:name w:val="Нет списка4222111"/>
    <w:next w:val="a6"/>
    <w:uiPriority w:val="99"/>
    <w:semiHidden/>
    <w:unhideWhenUsed/>
    <w:rsid w:val="00FF6807"/>
  </w:style>
  <w:style w:type="numbering" w:customStyle="1" w:styleId="5222111">
    <w:name w:val="Нет списка5222111"/>
    <w:next w:val="a6"/>
    <w:uiPriority w:val="99"/>
    <w:semiHidden/>
    <w:unhideWhenUsed/>
    <w:rsid w:val="00FF6807"/>
  </w:style>
  <w:style w:type="numbering" w:customStyle="1" w:styleId="6222111">
    <w:name w:val="Нет списка6222111"/>
    <w:next w:val="a6"/>
    <w:uiPriority w:val="99"/>
    <w:semiHidden/>
    <w:unhideWhenUsed/>
    <w:rsid w:val="00FF6807"/>
  </w:style>
  <w:style w:type="numbering" w:customStyle="1" w:styleId="912111">
    <w:name w:val="Нет списка912111"/>
    <w:next w:val="a6"/>
    <w:uiPriority w:val="99"/>
    <w:semiHidden/>
    <w:rsid w:val="00FF6807"/>
  </w:style>
  <w:style w:type="numbering" w:customStyle="1" w:styleId="1422111">
    <w:name w:val="Нет списка1422111"/>
    <w:next w:val="a6"/>
    <w:uiPriority w:val="99"/>
    <w:semiHidden/>
    <w:unhideWhenUsed/>
    <w:rsid w:val="00FF6807"/>
  </w:style>
  <w:style w:type="numbering" w:customStyle="1" w:styleId="2322111">
    <w:name w:val="Нет списка2322111"/>
    <w:next w:val="a6"/>
    <w:uiPriority w:val="99"/>
    <w:semiHidden/>
    <w:unhideWhenUsed/>
    <w:rsid w:val="00FF6807"/>
  </w:style>
  <w:style w:type="numbering" w:customStyle="1" w:styleId="3312111">
    <w:name w:val="Нет списка3312111"/>
    <w:next w:val="a6"/>
    <w:uiPriority w:val="99"/>
    <w:semiHidden/>
    <w:unhideWhenUsed/>
    <w:rsid w:val="00FF6807"/>
  </w:style>
  <w:style w:type="numbering" w:customStyle="1" w:styleId="4312111">
    <w:name w:val="Нет списка4312111"/>
    <w:next w:val="a6"/>
    <w:uiPriority w:val="99"/>
    <w:semiHidden/>
    <w:unhideWhenUsed/>
    <w:rsid w:val="00FF6807"/>
  </w:style>
  <w:style w:type="numbering" w:customStyle="1" w:styleId="5312111">
    <w:name w:val="Нет списка5312111"/>
    <w:next w:val="a6"/>
    <w:uiPriority w:val="99"/>
    <w:semiHidden/>
    <w:unhideWhenUsed/>
    <w:rsid w:val="00FF6807"/>
  </w:style>
  <w:style w:type="numbering" w:customStyle="1" w:styleId="6312111">
    <w:name w:val="Нет списка6312111"/>
    <w:next w:val="a6"/>
    <w:uiPriority w:val="99"/>
    <w:semiHidden/>
    <w:unhideWhenUsed/>
    <w:rsid w:val="00FF6807"/>
  </w:style>
  <w:style w:type="numbering" w:customStyle="1" w:styleId="1012111">
    <w:name w:val="Нет списка1012111"/>
    <w:next w:val="a6"/>
    <w:uiPriority w:val="99"/>
    <w:semiHidden/>
    <w:unhideWhenUsed/>
    <w:rsid w:val="00FF6807"/>
  </w:style>
  <w:style w:type="numbering" w:customStyle="1" w:styleId="1512111">
    <w:name w:val="Нет списка1512111"/>
    <w:next w:val="a6"/>
    <w:uiPriority w:val="99"/>
    <w:semiHidden/>
    <w:unhideWhenUsed/>
    <w:rsid w:val="00FF6807"/>
  </w:style>
  <w:style w:type="numbering" w:customStyle="1" w:styleId="1612111">
    <w:name w:val="Нет списка1612111"/>
    <w:next w:val="a6"/>
    <w:uiPriority w:val="99"/>
    <w:semiHidden/>
    <w:unhideWhenUsed/>
    <w:rsid w:val="00FF6807"/>
  </w:style>
  <w:style w:type="numbering" w:customStyle="1" w:styleId="1712111">
    <w:name w:val="Нет списка1712111"/>
    <w:next w:val="a6"/>
    <w:uiPriority w:val="99"/>
    <w:semiHidden/>
    <w:unhideWhenUsed/>
    <w:rsid w:val="00FF6807"/>
  </w:style>
  <w:style w:type="numbering" w:customStyle="1" w:styleId="1812111">
    <w:name w:val="Нет списка1812111"/>
    <w:next w:val="a6"/>
    <w:uiPriority w:val="99"/>
    <w:semiHidden/>
    <w:unhideWhenUsed/>
    <w:rsid w:val="00FF6807"/>
  </w:style>
  <w:style w:type="numbering" w:customStyle="1" w:styleId="1912111">
    <w:name w:val="Нет списка1912111"/>
    <w:next w:val="a6"/>
    <w:uiPriority w:val="99"/>
    <w:semiHidden/>
    <w:unhideWhenUsed/>
    <w:rsid w:val="00FF6807"/>
  </w:style>
  <w:style w:type="numbering" w:customStyle="1" w:styleId="2012111">
    <w:name w:val="Нет списка2012111"/>
    <w:next w:val="a6"/>
    <w:uiPriority w:val="99"/>
    <w:semiHidden/>
    <w:unhideWhenUsed/>
    <w:rsid w:val="00FF6807"/>
  </w:style>
  <w:style w:type="numbering" w:customStyle="1" w:styleId="2412111">
    <w:name w:val="Нет списка2412111"/>
    <w:next w:val="a6"/>
    <w:uiPriority w:val="99"/>
    <w:semiHidden/>
    <w:unhideWhenUsed/>
    <w:rsid w:val="00FF6807"/>
  </w:style>
  <w:style w:type="numbering" w:customStyle="1" w:styleId="2512111">
    <w:name w:val="Нет списка2512111"/>
    <w:next w:val="a6"/>
    <w:uiPriority w:val="99"/>
    <w:semiHidden/>
    <w:unhideWhenUsed/>
    <w:rsid w:val="00FF6807"/>
  </w:style>
  <w:style w:type="numbering" w:customStyle="1" w:styleId="2612111">
    <w:name w:val="Нет списка2612111"/>
    <w:next w:val="a6"/>
    <w:uiPriority w:val="99"/>
    <w:semiHidden/>
    <w:unhideWhenUsed/>
    <w:rsid w:val="00FF6807"/>
  </w:style>
  <w:style w:type="numbering" w:customStyle="1" w:styleId="2712111">
    <w:name w:val="Нет списка2712111"/>
    <w:next w:val="a6"/>
    <w:uiPriority w:val="99"/>
    <w:semiHidden/>
    <w:unhideWhenUsed/>
    <w:rsid w:val="00FF6807"/>
  </w:style>
  <w:style w:type="numbering" w:customStyle="1" w:styleId="11112132111">
    <w:name w:val="1 / 1.1 / 1.2 / 1.32111"/>
    <w:basedOn w:val="a6"/>
    <w:next w:val="1111112"/>
    <w:rsid w:val="00FF6807"/>
    <w:pPr>
      <w:numPr>
        <w:numId w:val="52"/>
      </w:numPr>
    </w:pPr>
  </w:style>
  <w:style w:type="numbering" w:customStyle="1" w:styleId="4711">
    <w:name w:val="Нет списка4711"/>
    <w:next w:val="a6"/>
    <w:uiPriority w:val="99"/>
    <w:semiHidden/>
    <w:unhideWhenUsed/>
    <w:rsid w:val="00FF6807"/>
  </w:style>
  <w:style w:type="numbering" w:customStyle="1" w:styleId="4811">
    <w:name w:val="Нет списка4811"/>
    <w:next w:val="a6"/>
    <w:uiPriority w:val="99"/>
    <w:semiHidden/>
    <w:unhideWhenUsed/>
    <w:rsid w:val="00FF6807"/>
  </w:style>
  <w:style w:type="numbering" w:customStyle="1" w:styleId="11911">
    <w:name w:val="Нет списка11911"/>
    <w:next w:val="a6"/>
    <w:semiHidden/>
    <w:unhideWhenUsed/>
    <w:rsid w:val="00FF6807"/>
  </w:style>
  <w:style w:type="numbering" w:customStyle="1" w:styleId="2511">
    <w:name w:val="Стиль_Список2511"/>
    <w:uiPriority w:val="99"/>
    <w:rsid w:val="00FF6807"/>
    <w:pPr>
      <w:numPr>
        <w:numId w:val="49"/>
      </w:numPr>
    </w:pPr>
  </w:style>
  <w:style w:type="numbering" w:customStyle="1" w:styleId="18110">
    <w:name w:val="Стиль_Список1811"/>
    <w:uiPriority w:val="99"/>
    <w:rsid w:val="00FF6807"/>
  </w:style>
  <w:style w:type="numbering" w:customStyle="1" w:styleId="7117">
    <w:name w:val="Стиль_Список711"/>
    <w:uiPriority w:val="99"/>
    <w:rsid w:val="00FF6807"/>
  </w:style>
  <w:style w:type="numbering" w:customStyle="1" w:styleId="115110">
    <w:name w:val="Стиль_Список11511"/>
    <w:uiPriority w:val="99"/>
    <w:rsid w:val="00FF6807"/>
  </w:style>
  <w:style w:type="numbering" w:customStyle="1" w:styleId="214110">
    <w:name w:val="Стиль_Список21411"/>
    <w:uiPriority w:val="99"/>
    <w:rsid w:val="00FF6807"/>
  </w:style>
  <w:style w:type="numbering" w:customStyle="1" w:styleId="3411">
    <w:name w:val="Стиль_Список3411"/>
    <w:uiPriority w:val="99"/>
    <w:rsid w:val="00FF6807"/>
    <w:pPr>
      <w:numPr>
        <w:numId w:val="38"/>
      </w:numPr>
    </w:pPr>
  </w:style>
  <w:style w:type="numbering" w:customStyle="1" w:styleId="111011">
    <w:name w:val="Нет списка111011"/>
    <w:next w:val="a6"/>
    <w:uiPriority w:val="99"/>
    <w:semiHidden/>
    <w:unhideWhenUsed/>
    <w:rsid w:val="00FF6807"/>
  </w:style>
  <w:style w:type="numbering" w:customStyle="1" w:styleId="21611">
    <w:name w:val="Нет списка21611"/>
    <w:next w:val="a6"/>
    <w:uiPriority w:val="99"/>
    <w:semiHidden/>
    <w:unhideWhenUsed/>
    <w:rsid w:val="00FF6807"/>
  </w:style>
  <w:style w:type="numbering" w:customStyle="1" w:styleId="31511">
    <w:name w:val="Нет списка31511"/>
    <w:next w:val="a6"/>
    <w:uiPriority w:val="99"/>
    <w:semiHidden/>
    <w:rsid w:val="00FF6807"/>
  </w:style>
  <w:style w:type="numbering" w:customStyle="1" w:styleId="111511">
    <w:name w:val="Нет списка111511"/>
    <w:next w:val="a6"/>
    <w:uiPriority w:val="99"/>
    <w:semiHidden/>
    <w:unhideWhenUsed/>
    <w:rsid w:val="00FF6807"/>
  </w:style>
  <w:style w:type="numbering" w:customStyle="1" w:styleId="1111511">
    <w:name w:val="Нет списка1111511"/>
    <w:next w:val="a6"/>
    <w:uiPriority w:val="99"/>
    <w:semiHidden/>
    <w:rsid w:val="00FF6807"/>
  </w:style>
  <w:style w:type="numbering" w:customStyle="1" w:styleId="11111411">
    <w:name w:val="Нет списка11111411"/>
    <w:next w:val="a6"/>
    <w:uiPriority w:val="99"/>
    <w:semiHidden/>
    <w:unhideWhenUsed/>
    <w:rsid w:val="00FF6807"/>
  </w:style>
  <w:style w:type="numbering" w:customStyle="1" w:styleId="111111411">
    <w:name w:val="Нет списка111111411"/>
    <w:next w:val="a6"/>
    <w:uiPriority w:val="99"/>
    <w:semiHidden/>
    <w:rsid w:val="00FF6807"/>
  </w:style>
  <w:style w:type="numbering" w:customStyle="1" w:styleId="1114111">
    <w:name w:val="Стиль_Список1114111"/>
    <w:uiPriority w:val="99"/>
    <w:rsid w:val="00FF6807"/>
    <w:pPr>
      <w:numPr>
        <w:numId w:val="26"/>
      </w:numPr>
    </w:pPr>
  </w:style>
  <w:style w:type="numbering" w:customStyle="1" w:styleId="21711">
    <w:name w:val="Нет списка21711"/>
    <w:next w:val="a6"/>
    <w:uiPriority w:val="99"/>
    <w:semiHidden/>
    <w:unhideWhenUsed/>
    <w:rsid w:val="00FF6807"/>
  </w:style>
  <w:style w:type="numbering" w:customStyle="1" w:styleId="12511">
    <w:name w:val="Нет списка12511"/>
    <w:next w:val="a6"/>
    <w:uiPriority w:val="99"/>
    <w:semiHidden/>
    <w:unhideWhenUsed/>
    <w:rsid w:val="00FF6807"/>
  </w:style>
  <w:style w:type="numbering" w:customStyle="1" w:styleId="112411">
    <w:name w:val="Нет списка112411"/>
    <w:next w:val="a6"/>
    <w:semiHidden/>
    <w:unhideWhenUsed/>
    <w:rsid w:val="00FF6807"/>
  </w:style>
  <w:style w:type="numbering" w:customStyle="1" w:styleId="211411">
    <w:name w:val="Нет списка211411"/>
    <w:next w:val="a6"/>
    <w:semiHidden/>
    <w:unhideWhenUsed/>
    <w:rsid w:val="00FF6807"/>
  </w:style>
  <w:style w:type="numbering" w:customStyle="1" w:styleId="31611">
    <w:name w:val="Нет списка31611"/>
    <w:next w:val="a6"/>
    <w:semiHidden/>
    <w:unhideWhenUsed/>
    <w:rsid w:val="00FF6807"/>
  </w:style>
  <w:style w:type="numbering" w:customStyle="1" w:styleId="4911">
    <w:name w:val="Нет списка4911"/>
    <w:next w:val="a6"/>
    <w:uiPriority w:val="99"/>
    <w:semiHidden/>
    <w:rsid w:val="00FF6807"/>
  </w:style>
  <w:style w:type="numbering" w:customStyle="1" w:styleId="5711">
    <w:name w:val="Нет списка5711"/>
    <w:next w:val="a6"/>
    <w:uiPriority w:val="99"/>
    <w:semiHidden/>
    <w:rsid w:val="00FF6807"/>
  </w:style>
  <w:style w:type="numbering" w:customStyle="1" w:styleId="6711">
    <w:name w:val="Нет списка6711"/>
    <w:next w:val="a6"/>
    <w:uiPriority w:val="99"/>
    <w:semiHidden/>
    <w:rsid w:val="00FF6807"/>
  </w:style>
  <w:style w:type="numbering" w:customStyle="1" w:styleId="7511">
    <w:name w:val="Нет списка7511"/>
    <w:next w:val="a6"/>
    <w:semiHidden/>
    <w:rsid w:val="00FF6807"/>
  </w:style>
  <w:style w:type="numbering" w:customStyle="1" w:styleId="12411">
    <w:name w:val="Стиль_Список12411"/>
    <w:uiPriority w:val="99"/>
    <w:rsid w:val="00FF6807"/>
    <w:pPr>
      <w:numPr>
        <w:numId w:val="29"/>
      </w:numPr>
    </w:pPr>
  </w:style>
  <w:style w:type="numbering" w:customStyle="1" w:styleId="13511">
    <w:name w:val="Нет списка13511"/>
    <w:next w:val="a6"/>
    <w:uiPriority w:val="99"/>
    <w:semiHidden/>
    <w:unhideWhenUsed/>
    <w:rsid w:val="00FF6807"/>
  </w:style>
  <w:style w:type="numbering" w:customStyle="1" w:styleId="113411">
    <w:name w:val="Нет списка113411"/>
    <w:next w:val="a6"/>
    <w:uiPriority w:val="99"/>
    <w:semiHidden/>
    <w:rsid w:val="00FF6807"/>
  </w:style>
  <w:style w:type="numbering" w:customStyle="1" w:styleId="1123110">
    <w:name w:val="Стиль_Список112311"/>
    <w:uiPriority w:val="99"/>
    <w:rsid w:val="00FF6807"/>
  </w:style>
  <w:style w:type="numbering" w:customStyle="1" w:styleId="1112311">
    <w:name w:val="Нет списка1112311"/>
    <w:next w:val="a6"/>
    <w:uiPriority w:val="99"/>
    <w:semiHidden/>
    <w:unhideWhenUsed/>
    <w:rsid w:val="00FF6807"/>
  </w:style>
  <w:style w:type="numbering" w:customStyle="1" w:styleId="11112311">
    <w:name w:val="Нет списка11112311"/>
    <w:next w:val="a6"/>
    <w:uiPriority w:val="99"/>
    <w:semiHidden/>
    <w:rsid w:val="00FF6807"/>
  </w:style>
  <w:style w:type="numbering" w:customStyle="1" w:styleId="11114111">
    <w:name w:val="Стиль_Список11114111"/>
    <w:uiPriority w:val="99"/>
    <w:rsid w:val="00FF6807"/>
    <w:pPr>
      <w:numPr>
        <w:numId w:val="50"/>
      </w:numPr>
    </w:pPr>
  </w:style>
  <w:style w:type="numbering" w:customStyle="1" w:styleId="22511">
    <w:name w:val="Нет списка22511"/>
    <w:next w:val="a6"/>
    <w:uiPriority w:val="99"/>
    <w:semiHidden/>
    <w:unhideWhenUsed/>
    <w:rsid w:val="00FF6807"/>
  </w:style>
  <w:style w:type="numbering" w:customStyle="1" w:styleId="121411">
    <w:name w:val="Нет списка121411"/>
    <w:next w:val="a6"/>
    <w:uiPriority w:val="99"/>
    <w:semiHidden/>
    <w:unhideWhenUsed/>
    <w:rsid w:val="00FF6807"/>
  </w:style>
  <w:style w:type="numbering" w:customStyle="1" w:styleId="1121311">
    <w:name w:val="Нет списка1121311"/>
    <w:next w:val="a6"/>
    <w:semiHidden/>
    <w:unhideWhenUsed/>
    <w:rsid w:val="00FF6807"/>
  </w:style>
  <w:style w:type="numbering" w:customStyle="1" w:styleId="212411">
    <w:name w:val="Нет списка212411"/>
    <w:next w:val="a6"/>
    <w:semiHidden/>
    <w:unhideWhenUsed/>
    <w:rsid w:val="00FF6807"/>
  </w:style>
  <w:style w:type="numbering" w:customStyle="1" w:styleId="32511">
    <w:name w:val="Нет списка32511"/>
    <w:next w:val="a6"/>
    <w:semiHidden/>
    <w:unhideWhenUsed/>
    <w:rsid w:val="00FF6807"/>
  </w:style>
  <w:style w:type="numbering" w:customStyle="1" w:styleId="41511">
    <w:name w:val="Нет списка41511"/>
    <w:next w:val="a6"/>
    <w:semiHidden/>
    <w:rsid w:val="00FF6807"/>
  </w:style>
  <w:style w:type="numbering" w:customStyle="1" w:styleId="51511">
    <w:name w:val="Нет списка51511"/>
    <w:next w:val="a6"/>
    <w:semiHidden/>
    <w:rsid w:val="00FF6807"/>
  </w:style>
  <w:style w:type="numbering" w:customStyle="1" w:styleId="61511">
    <w:name w:val="Нет списка61511"/>
    <w:next w:val="a6"/>
    <w:semiHidden/>
    <w:rsid w:val="00FF6807"/>
  </w:style>
  <w:style w:type="numbering" w:customStyle="1" w:styleId="71411">
    <w:name w:val="Нет списка71411"/>
    <w:next w:val="a6"/>
    <w:uiPriority w:val="99"/>
    <w:semiHidden/>
    <w:unhideWhenUsed/>
    <w:rsid w:val="00FF6807"/>
  </w:style>
  <w:style w:type="numbering" w:customStyle="1" w:styleId="131411">
    <w:name w:val="Нет списка131411"/>
    <w:next w:val="a6"/>
    <w:semiHidden/>
    <w:unhideWhenUsed/>
    <w:rsid w:val="00FF6807"/>
  </w:style>
  <w:style w:type="numbering" w:customStyle="1" w:styleId="221411">
    <w:name w:val="Нет списка221411"/>
    <w:next w:val="a6"/>
    <w:semiHidden/>
    <w:unhideWhenUsed/>
    <w:rsid w:val="00FF6807"/>
  </w:style>
  <w:style w:type="numbering" w:customStyle="1" w:styleId="311411">
    <w:name w:val="Нет списка311411"/>
    <w:next w:val="a6"/>
    <w:semiHidden/>
    <w:unhideWhenUsed/>
    <w:rsid w:val="00FF6807"/>
  </w:style>
  <w:style w:type="numbering" w:customStyle="1" w:styleId="411411">
    <w:name w:val="Нет списка411411"/>
    <w:next w:val="a6"/>
    <w:semiHidden/>
    <w:rsid w:val="00FF6807"/>
  </w:style>
  <w:style w:type="numbering" w:customStyle="1" w:styleId="511411">
    <w:name w:val="Нет списка511411"/>
    <w:next w:val="a6"/>
    <w:semiHidden/>
    <w:rsid w:val="00FF6807"/>
  </w:style>
  <w:style w:type="numbering" w:customStyle="1" w:styleId="611411">
    <w:name w:val="Нет списка611411"/>
    <w:next w:val="a6"/>
    <w:semiHidden/>
    <w:rsid w:val="00FF6807"/>
  </w:style>
  <w:style w:type="numbering" w:customStyle="1" w:styleId="8511">
    <w:name w:val="Нет списка8511"/>
    <w:next w:val="a6"/>
    <w:uiPriority w:val="99"/>
    <w:semiHidden/>
    <w:unhideWhenUsed/>
    <w:rsid w:val="00FF6807"/>
  </w:style>
  <w:style w:type="numbering" w:customStyle="1" w:styleId="14511">
    <w:name w:val="Нет списка14511"/>
    <w:next w:val="a6"/>
    <w:uiPriority w:val="99"/>
    <w:semiHidden/>
    <w:rsid w:val="00FF6807"/>
  </w:style>
  <w:style w:type="numbering" w:customStyle="1" w:styleId="1131311">
    <w:name w:val="Нет списка1131311"/>
    <w:next w:val="a6"/>
    <w:uiPriority w:val="99"/>
    <w:semiHidden/>
    <w:unhideWhenUsed/>
    <w:rsid w:val="00FF6807"/>
  </w:style>
  <w:style w:type="numbering" w:customStyle="1" w:styleId="23511">
    <w:name w:val="Нет списка23511"/>
    <w:next w:val="a6"/>
    <w:uiPriority w:val="99"/>
    <w:semiHidden/>
    <w:unhideWhenUsed/>
    <w:rsid w:val="00FF6807"/>
  </w:style>
  <w:style w:type="numbering" w:customStyle="1" w:styleId="321411">
    <w:name w:val="Нет списка321411"/>
    <w:next w:val="a6"/>
    <w:uiPriority w:val="99"/>
    <w:semiHidden/>
    <w:unhideWhenUsed/>
    <w:rsid w:val="00FF6807"/>
  </w:style>
  <w:style w:type="numbering" w:customStyle="1" w:styleId="42511">
    <w:name w:val="Нет списка42511"/>
    <w:next w:val="a6"/>
    <w:uiPriority w:val="99"/>
    <w:semiHidden/>
    <w:unhideWhenUsed/>
    <w:rsid w:val="00FF6807"/>
  </w:style>
  <w:style w:type="numbering" w:customStyle="1" w:styleId="52511">
    <w:name w:val="Нет списка52511"/>
    <w:next w:val="a6"/>
    <w:uiPriority w:val="99"/>
    <w:semiHidden/>
    <w:unhideWhenUsed/>
    <w:rsid w:val="00FF6807"/>
  </w:style>
  <w:style w:type="numbering" w:customStyle="1" w:styleId="62511">
    <w:name w:val="Нет списка62511"/>
    <w:next w:val="a6"/>
    <w:uiPriority w:val="99"/>
    <w:semiHidden/>
    <w:unhideWhenUsed/>
    <w:rsid w:val="00FF6807"/>
  </w:style>
  <w:style w:type="numbering" w:customStyle="1" w:styleId="711411">
    <w:name w:val="Нет списка711411"/>
    <w:next w:val="a6"/>
    <w:uiPriority w:val="99"/>
    <w:semiHidden/>
    <w:rsid w:val="00FF6807"/>
  </w:style>
  <w:style w:type="numbering" w:customStyle="1" w:styleId="1211411">
    <w:name w:val="Нет списка1211411"/>
    <w:next w:val="a6"/>
    <w:uiPriority w:val="99"/>
    <w:semiHidden/>
    <w:unhideWhenUsed/>
    <w:rsid w:val="00FF6807"/>
  </w:style>
  <w:style w:type="numbering" w:customStyle="1" w:styleId="2111411">
    <w:name w:val="Нет списка2111411"/>
    <w:next w:val="a6"/>
    <w:uiPriority w:val="99"/>
    <w:semiHidden/>
    <w:unhideWhenUsed/>
    <w:rsid w:val="00FF6807"/>
  </w:style>
  <w:style w:type="numbering" w:customStyle="1" w:styleId="3111411">
    <w:name w:val="Нет списка3111411"/>
    <w:next w:val="a6"/>
    <w:uiPriority w:val="99"/>
    <w:semiHidden/>
    <w:unhideWhenUsed/>
    <w:rsid w:val="00FF6807"/>
  </w:style>
  <w:style w:type="numbering" w:customStyle="1" w:styleId="4111411">
    <w:name w:val="Нет списка4111411"/>
    <w:next w:val="a6"/>
    <w:uiPriority w:val="99"/>
    <w:semiHidden/>
    <w:unhideWhenUsed/>
    <w:rsid w:val="00FF6807"/>
  </w:style>
  <w:style w:type="numbering" w:customStyle="1" w:styleId="5111411">
    <w:name w:val="Нет списка5111411"/>
    <w:next w:val="a6"/>
    <w:uiPriority w:val="99"/>
    <w:semiHidden/>
    <w:unhideWhenUsed/>
    <w:rsid w:val="00FF6807"/>
  </w:style>
  <w:style w:type="numbering" w:customStyle="1" w:styleId="6111411">
    <w:name w:val="Нет списка6111411"/>
    <w:next w:val="a6"/>
    <w:uiPriority w:val="99"/>
    <w:semiHidden/>
    <w:unhideWhenUsed/>
    <w:rsid w:val="00FF6807"/>
  </w:style>
  <w:style w:type="numbering" w:customStyle="1" w:styleId="81311">
    <w:name w:val="Нет списка81311"/>
    <w:next w:val="a6"/>
    <w:uiPriority w:val="99"/>
    <w:semiHidden/>
    <w:rsid w:val="00FF6807"/>
  </w:style>
  <w:style w:type="numbering" w:customStyle="1" w:styleId="1311311">
    <w:name w:val="Нет списка1311311"/>
    <w:next w:val="a6"/>
    <w:uiPriority w:val="99"/>
    <w:semiHidden/>
    <w:unhideWhenUsed/>
    <w:rsid w:val="00FF6807"/>
  </w:style>
  <w:style w:type="numbering" w:customStyle="1" w:styleId="2211311">
    <w:name w:val="Нет списка2211311"/>
    <w:next w:val="a6"/>
    <w:uiPriority w:val="99"/>
    <w:semiHidden/>
    <w:unhideWhenUsed/>
    <w:rsid w:val="00FF6807"/>
  </w:style>
  <w:style w:type="numbering" w:customStyle="1" w:styleId="3211311">
    <w:name w:val="Нет списка3211311"/>
    <w:next w:val="a6"/>
    <w:uiPriority w:val="99"/>
    <w:semiHidden/>
    <w:unhideWhenUsed/>
    <w:rsid w:val="00FF6807"/>
  </w:style>
  <w:style w:type="numbering" w:customStyle="1" w:styleId="421311">
    <w:name w:val="Нет списка421311"/>
    <w:next w:val="a6"/>
    <w:uiPriority w:val="99"/>
    <w:semiHidden/>
    <w:unhideWhenUsed/>
    <w:rsid w:val="00FF6807"/>
  </w:style>
  <w:style w:type="numbering" w:customStyle="1" w:styleId="521311">
    <w:name w:val="Нет списка521311"/>
    <w:next w:val="a6"/>
    <w:uiPriority w:val="99"/>
    <w:semiHidden/>
    <w:unhideWhenUsed/>
    <w:rsid w:val="00FF6807"/>
  </w:style>
  <w:style w:type="numbering" w:customStyle="1" w:styleId="621311">
    <w:name w:val="Нет списка621311"/>
    <w:next w:val="a6"/>
    <w:uiPriority w:val="99"/>
    <w:semiHidden/>
    <w:unhideWhenUsed/>
    <w:rsid w:val="00FF6807"/>
  </w:style>
  <w:style w:type="numbering" w:customStyle="1" w:styleId="9411">
    <w:name w:val="Нет списка9411"/>
    <w:next w:val="a6"/>
    <w:uiPriority w:val="99"/>
    <w:semiHidden/>
    <w:rsid w:val="00FF6807"/>
  </w:style>
  <w:style w:type="numbering" w:customStyle="1" w:styleId="141311">
    <w:name w:val="Нет списка141311"/>
    <w:next w:val="a6"/>
    <w:uiPriority w:val="99"/>
    <w:semiHidden/>
    <w:unhideWhenUsed/>
    <w:rsid w:val="00FF6807"/>
  </w:style>
  <w:style w:type="numbering" w:customStyle="1" w:styleId="231311">
    <w:name w:val="Нет списка231311"/>
    <w:next w:val="a6"/>
    <w:uiPriority w:val="99"/>
    <w:semiHidden/>
    <w:unhideWhenUsed/>
    <w:rsid w:val="00FF6807"/>
  </w:style>
  <w:style w:type="numbering" w:customStyle="1" w:styleId="33411">
    <w:name w:val="Нет списка33411"/>
    <w:next w:val="a6"/>
    <w:uiPriority w:val="99"/>
    <w:semiHidden/>
    <w:unhideWhenUsed/>
    <w:rsid w:val="00FF6807"/>
  </w:style>
  <w:style w:type="numbering" w:customStyle="1" w:styleId="43411">
    <w:name w:val="Нет списка43411"/>
    <w:next w:val="a6"/>
    <w:uiPriority w:val="99"/>
    <w:semiHidden/>
    <w:unhideWhenUsed/>
    <w:rsid w:val="00FF6807"/>
  </w:style>
  <w:style w:type="numbering" w:customStyle="1" w:styleId="53411">
    <w:name w:val="Нет списка53411"/>
    <w:next w:val="a6"/>
    <w:uiPriority w:val="99"/>
    <w:semiHidden/>
    <w:unhideWhenUsed/>
    <w:rsid w:val="00FF6807"/>
  </w:style>
  <w:style w:type="numbering" w:customStyle="1" w:styleId="63411">
    <w:name w:val="Нет списка63411"/>
    <w:next w:val="a6"/>
    <w:uiPriority w:val="99"/>
    <w:semiHidden/>
    <w:unhideWhenUsed/>
    <w:rsid w:val="00FF6807"/>
  </w:style>
  <w:style w:type="numbering" w:customStyle="1" w:styleId="10411">
    <w:name w:val="Нет списка10411"/>
    <w:next w:val="a6"/>
    <w:uiPriority w:val="99"/>
    <w:semiHidden/>
    <w:unhideWhenUsed/>
    <w:rsid w:val="00FF6807"/>
  </w:style>
  <w:style w:type="numbering" w:customStyle="1" w:styleId="15411">
    <w:name w:val="Нет списка15411"/>
    <w:next w:val="a6"/>
    <w:uiPriority w:val="99"/>
    <w:semiHidden/>
    <w:unhideWhenUsed/>
    <w:rsid w:val="00FF6807"/>
  </w:style>
  <w:style w:type="numbering" w:customStyle="1" w:styleId="16411">
    <w:name w:val="Нет списка16411"/>
    <w:next w:val="a6"/>
    <w:uiPriority w:val="99"/>
    <w:semiHidden/>
    <w:unhideWhenUsed/>
    <w:rsid w:val="00FF6807"/>
  </w:style>
  <w:style w:type="numbering" w:customStyle="1" w:styleId="17411">
    <w:name w:val="Нет списка17411"/>
    <w:next w:val="a6"/>
    <w:uiPriority w:val="99"/>
    <w:semiHidden/>
    <w:unhideWhenUsed/>
    <w:rsid w:val="00FF6807"/>
  </w:style>
  <w:style w:type="numbering" w:customStyle="1" w:styleId="18411">
    <w:name w:val="Нет списка18411"/>
    <w:next w:val="a6"/>
    <w:uiPriority w:val="99"/>
    <w:semiHidden/>
    <w:unhideWhenUsed/>
    <w:rsid w:val="00FF6807"/>
  </w:style>
  <w:style w:type="numbering" w:customStyle="1" w:styleId="19411">
    <w:name w:val="Нет списка19411"/>
    <w:next w:val="a6"/>
    <w:uiPriority w:val="99"/>
    <w:semiHidden/>
    <w:unhideWhenUsed/>
    <w:rsid w:val="00FF6807"/>
  </w:style>
  <w:style w:type="numbering" w:customStyle="1" w:styleId="20411">
    <w:name w:val="Нет списка20411"/>
    <w:next w:val="a6"/>
    <w:uiPriority w:val="99"/>
    <w:semiHidden/>
    <w:unhideWhenUsed/>
    <w:rsid w:val="00FF6807"/>
  </w:style>
  <w:style w:type="numbering" w:customStyle="1" w:styleId="24411">
    <w:name w:val="Нет списка24411"/>
    <w:next w:val="a6"/>
    <w:uiPriority w:val="99"/>
    <w:semiHidden/>
    <w:unhideWhenUsed/>
    <w:rsid w:val="00FF6807"/>
  </w:style>
  <w:style w:type="numbering" w:customStyle="1" w:styleId="25411">
    <w:name w:val="Нет списка25411"/>
    <w:next w:val="a6"/>
    <w:uiPriority w:val="99"/>
    <w:semiHidden/>
    <w:unhideWhenUsed/>
    <w:rsid w:val="00FF6807"/>
  </w:style>
  <w:style w:type="numbering" w:customStyle="1" w:styleId="26411">
    <w:name w:val="Нет списка26411"/>
    <w:next w:val="a6"/>
    <w:uiPriority w:val="99"/>
    <w:semiHidden/>
    <w:unhideWhenUsed/>
    <w:rsid w:val="00FF6807"/>
  </w:style>
  <w:style w:type="numbering" w:customStyle="1" w:styleId="27411">
    <w:name w:val="Нет списка27411"/>
    <w:next w:val="a6"/>
    <w:uiPriority w:val="99"/>
    <w:semiHidden/>
    <w:unhideWhenUsed/>
    <w:rsid w:val="00FF6807"/>
  </w:style>
  <w:style w:type="numbering" w:customStyle="1" w:styleId="28311">
    <w:name w:val="Нет списка28311"/>
    <w:next w:val="a6"/>
    <w:uiPriority w:val="99"/>
    <w:semiHidden/>
    <w:unhideWhenUsed/>
    <w:rsid w:val="00FF6807"/>
  </w:style>
  <w:style w:type="numbering" w:customStyle="1" w:styleId="110311">
    <w:name w:val="Нет списка110311"/>
    <w:next w:val="a6"/>
    <w:uiPriority w:val="99"/>
    <w:semiHidden/>
    <w:rsid w:val="00FF6807"/>
  </w:style>
  <w:style w:type="numbering" w:customStyle="1" w:styleId="114311">
    <w:name w:val="Нет списка114311"/>
    <w:next w:val="a6"/>
    <w:uiPriority w:val="99"/>
    <w:semiHidden/>
    <w:unhideWhenUsed/>
    <w:rsid w:val="00FF6807"/>
  </w:style>
  <w:style w:type="numbering" w:customStyle="1" w:styleId="29311">
    <w:name w:val="Нет списка29311"/>
    <w:next w:val="a6"/>
    <w:uiPriority w:val="99"/>
    <w:semiHidden/>
    <w:unhideWhenUsed/>
    <w:rsid w:val="00FF6807"/>
  </w:style>
  <w:style w:type="numbering" w:customStyle="1" w:styleId="34311">
    <w:name w:val="Нет списка34311"/>
    <w:next w:val="a6"/>
    <w:uiPriority w:val="99"/>
    <w:semiHidden/>
    <w:unhideWhenUsed/>
    <w:rsid w:val="00FF6807"/>
  </w:style>
  <w:style w:type="numbering" w:customStyle="1" w:styleId="44311">
    <w:name w:val="Нет списка44311"/>
    <w:next w:val="a6"/>
    <w:uiPriority w:val="99"/>
    <w:semiHidden/>
    <w:unhideWhenUsed/>
    <w:rsid w:val="00FF6807"/>
  </w:style>
  <w:style w:type="numbering" w:customStyle="1" w:styleId="54311">
    <w:name w:val="Нет списка54311"/>
    <w:next w:val="a6"/>
    <w:uiPriority w:val="99"/>
    <w:semiHidden/>
    <w:unhideWhenUsed/>
    <w:rsid w:val="00FF6807"/>
  </w:style>
  <w:style w:type="numbering" w:customStyle="1" w:styleId="64311">
    <w:name w:val="Нет списка64311"/>
    <w:next w:val="a6"/>
    <w:uiPriority w:val="99"/>
    <w:semiHidden/>
    <w:unhideWhenUsed/>
    <w:rsid w:val="00FF6807"/>
  </w:style>
  <w:style w:type="numbering" w:customStyle="1" w:styleId="72311">
    <w:name w:val="Нет списка72311"/>
    <w:next w:val="a6"/>
    <w:uiPriority w:val="99"/>
    <w:semiHidden/>
    <w:rsid w:val="00FF6807"/>
  </w:style>
  <w:style w:type="numbering" w:customStyle="1" w:styleId="122311">
    <w:name w:val="Нет списка122311"/>
    <w:next w:val="a6"/>
    <w:uiPriority w:val="99"/>
    <w:semiHidden/>
    <w:unhideWhenUsed/>
    <w:rsid w:val="00FF6807"/>
  </w:style>
  <w:style w:type="numbering" w:customStyle="1" w:styleId="2121311">
    <w:name w:val="Нет списка2121311"/>
    <w:next w:val="a6"/>
    <w:uiPriority w:val="99"/>
    <w:semiHidden/>
    <w:unhideWhenUsed/>
    <w:rsid w:val="00FF6807"/>
  </w:style>
  <w:style w:type="numbering" w:customStyle="1" w:styleId="312311">
    <w:name w:val="Нет списка312311"/>
    <w:next w:val="a6"/>
    <w:uiPriority w:val="99"/>
    <w:semiHidden/>
    <w:unhideWhenUsed/>
    <w:rsid w:val="00FF6807"/>
  </w:style>
  <w:style w:type="numbering" w:customStyle="1" w:styleId="412311">
    <w:name w:val="Нет списка412311"/>
    <w:next w:val="a6"/>
    <w:uiPriority w:val="99"/>
    <w:semiHidden/>
    <w:unhideWhenUsed/>
    <w:rsid w:val="00FF6807"/>
  </w:style>
  <w:style w:type="numbering" w:customStyle="1" w:styleId="512311">
    <w:name w:val="Нет списка512311"/>
    <w:next w:val="a6"/>
    <w:uiPriority w:val="99"/>
    <w:semiHidden/>
    <w:unhideWhenUsed/>
    <w:rsid w:val="00FF6807"/>
  </w:style>
  <w:style w:type="numbering" w:customStyle="1" w:styleId="612311">
    <w:name w:val="Нет списка612311"/>
    <w:next w:val="a6"/>
    <w:uiPriority w:val="99"/>
    <w:semiHidden/>
    <w:unhideWhenUsed/>
    <w:rsid w:val="00FF6807"/>
  </w:style>
  <w:style w:type="numbering" w:customStyle="1" w:styleId="82311">
    <w:name w:val="Нет списка82311"/>
    <w:next w:val="a6"/>
    <w:uiPriority w:val="99"/>
    <w:semiHidden/>
    <w:rsid w:val="00FF6807"/>
  </w:style>
  <w:style w:type="numbering" w:customStyle="1" w:styleId="132311">
    <w:name w:val="Нет списка132311"/>
    <w:next w:val="a6"/>
    <w:uiPriority w:val="99"/>
    <w:semiHidden/>
    <w:unhideWhenUsed/>
    <w:rsid w:val="00FF6807"/>
  </w:style>
  <w:style w:type="numbering" w:customStyle="1" w:styleId="222311">
    <w:name w:val="Нет списка222311"/>
    <w:next w:val="a6"/>
    <w:uiPriority w:val="99"/>
    <w:semiHidden/>
    <w:unhideWhenUsed/>
    <w:rsid w:val="00FF6807"/>
  </w:style>
  <w:style w:type="numbering" w:customStyle="1" w:styleId="322311">
    <w:name w:val="Нет списка322311"/>
    <w:next w:val="a6"/>
    <w:uiPriority w:val="99"/>
    <w:semiHidden/>
    <w:unhideWhenUsed/>
    <w:rsid w:val="00FF6807"/>
  </w:style>
  <w:style w:type="numbering" w:customStyle="1" w:styleId="422311">
    <w:name w:val="Нет списка422311"/>
    <w:next w:val="a6"/>
    <w:uiPriority w:val="99"/>
    <w:semiHidden/>
    <w:unhideWhenUsed/>
    <w:rsid w:val="00FF6807"/>
  </w:style>
  <w:style w:type="numbering" w:customStyle="1" w:styleId="522311">
    <w:name w:val="Нет списка522311"/>
    <w:next w:val="a6"/>
    <w:uiPriority w:val="99"/>
    <w:semiHidden/>
    <w:unhideWhenUsed/>
    <w:rsid w:val="00FF6807"/>
  </w:style>
  <w:style w:type="numbering" w:customStyle="1" w:styleId="622311">
    <w:name w:val="Нет списка622311"/>
    <w:next w:val="a6"/>
    <w:uiPriority w:val="99"/>
    <w:semiHidden/>
    <w:unhideWhenUsed/>
    <w:rsid w:val="00FF6807"/>
  </w:style>
  <w:style w:type="numbering" w:customStyle="1" w:styleId="91311">
    <w:name w:val="Нет списка91311"/>
    <w:next w:val="a6"/>
    <w:uiPriority w:val="99"/>
    <w:semiHidden/>
    <w:rsid w:val="00FF6807"/>
  </w:style>
  <w:style w:type="numbering" w:customStyle="1" w:styleId="142311">
    <w:name w:val="Нет списка142311"/>
    <w:next w:val="a6"/>
    <w:uiPriority w:val="99"/>
    <w:semiHidden/>
    <w:unhideWhenUsed/>
    <w:rsid w:val="00FF6807"/>
  </w:style>
  <w:style w:type="numbering" w:customStyle="1" w:styleId="232311">
    <w:name w:val="Нет списка232311"/>
    <w:next w:val="a6"/>
    <w:uiPriority w:val="99"/>
    <w:semiHidden/>
    <w:unhideWhenUsed/>
    <w:rsid w:val="00FF6807"/>
  </w:style>
  <w:style w:type="numbering" w:customStyle="1" w:styleId="331311">
    <w:name w:val="Нет списка331311"/>
    <w:next w:val="a6"/>
    <w:uiPriority w:val="99"/>
    <w:semiHidden/>
    <w:unhideWhenUsed/>
    <w:rsid w:val="00FF6807"/>
  </w:style>
  <w:style w:type="numbering" w:customStyle="1" w:styleId="431311">
    <w:name w:val="Нет списка431311"/>
    <w:next w:val="a6"/>
    <w:uiPriority w:val="99"/>
    <w:semiHidden/>
    <w:unhideWhenUsed/>
    <w:rsid w:val="00FF6807"/>
  </w:style>
  <w:style w:type="numbering" w:customStyle="1" w:styleId="531311">
    <w:name w:val="Нет списка531311"/>
    <w:next w:val="a6"/>
    <w:uiPriority w:val="99"/>
    <w:semiHidden/>
    <w:unhideWhenUsed/>
    <w:rsid w:val="00FF6807"/>
  </w:style>
  <w:style w:type="numbering" w:customStyle="1" w:styleId="631311">
    <w:name w:val="Нет списка631311"/>
    <w:next w:val="a6"/>
    <w:uiPriority w:val="99"/>
    <w:semiHidden/>
    <w:unhideWhenUsed/>
    <w:rsid w:val="00FF6807"/>
  </w:style>
  <w:style w:type="numbering" w:customStyle="1" w:styleId="101311">
    <w:name w:val="Нет списка101311"/>
    <w:next w:val="a6"/>
    <w:uiPriority w:val="99"/>
    <w:semiHidden/>
    <w:unhideWhenUsed/>
    <w:rsid w:val="00FF6807"/>
  </w:style>
  <w:style w:type="numbering" w:customStyle="1" w:styleId="151311">
    <w:name w:val="Нет списка151311"/>
    <w:next w:val="a6"/>
    <w:uiPriority w:val="99"/>
    <w:semiHidden/>
    <w:unhideWhenUsed/>
    <w:rsid w:val="00FF6807"/>
  </w:style>
  <w:style w:type="numbering" w:customStyle="1" w:styleId="161311">
    <w:name w:val="Нет списка161311"/>
    <w:next w:val="a6"/>
    <w:uiPriority w:val="99"/>
    <w:semiHidden/>
    <w:unhideWhenUsed/>
    <w:rsid w:val="00FF6807"/>
  </w:style>
  <w:style w:type="numbering" w:customStyle="1" w:styleId="171311">
    <w:name w:val="Нет списка171311"/>
    <w:next w:val="a6"/>
    <w:uiPriority w:val="99"/>
    <w:semiHidden/>
    <w:unhideWhenUsed/>
    <w:rsid w:val="00FF6807"/>
  </w:style>
  <w:style w:type="numbering" w:customStyle="1" w:styleId="181311">
    <w:name w:val="Нет списка181311"/>
    <w:next w:val="a6"/>
    <w:uiPriority w:val="99"/>
    <w:semiHidden/>
    <w:unhideWhenUsed/>
    <w:rsid w:val="00FF6807"/>
  </w:style>
  <w:style w:type="numbering" w:customStyle="1" w:styleId="191311">
    <w:name w:val="Нет списка191311"/>
    <w:next w:val="a6"/>
    <w:uiPriority w:val="99"/>
    <w:semiHidden/>
    <w:unhideWhenUsed/>
    <w:rsid w:val="00FF6807"/>
  </w:style>
  <w:style w:type="numbering" w:customStyle="1" w:styleId="201311">
    <w:name w:val="Нет списка201311"/>
    <w:next w:val="a6"/>
    <w:uiPriority w:val="99"/>
    <w:semiHidden/>
    <w:unhideWhenUsed/>
    <w:rsid w:val="00FF6807"/>
  </w:style>
  <w:style w:type="numbering" w:customStyle="1" w:styleId="241311">
    <w:name w:val="Нет списка241311"/>
    <w:next w:val="a6"/>
    <w:uiPriority w:val="99"/>
    <w:semiHidden/>
    <w:unhideWhenUsed/>
    <w:rsid w:val="00FF6807"/>
  </w:style>
  <w:style w:type="numbering" w:customStyle="1" w:styleId="251311">
    <w:name w:val="Нет списка251311"/>
    <w:next w:val="a6"/>
    <w:uiPriority w:val="99"/>
    <w:semiHidden/>
    <w:unhideWhenUsed/>
    <w:rsid w:val="00FF6807"/>
  </w:style>
  <w:style w:type="numbering" w:customStyle="1" w:styleId="261311">
    <w:name w:val="Нет списка261311"/>
    <w:next w:val="a6"/>
    <w:uiPriority w:val="99"/>
    <w:semiHidden/>
    <w:unhideWhenUsed/>
    <w:rsid w:val="00FF6807"/>
  </w:style>
  <w:style w:type="numbering" w:customStyle="1" w:styleId="271311">
    <w:name w:val="Нет списка271311"/>
    <w:next w:val="a6"/>
    <w:uiPriority w:val="99"/>
    <w:semiHidden/>
    <w:unhideWhenUsed/>
    <w:rsid w:val="00FF6807"/>
  </w:style>
  <w:style w:type="numbering" w:customStyle="1" w:styleId="11112133111">
    <w:name w:val="1 / 1.1 / 1.2 / 1.33111"/>
    <w:basedOn w:val="a6"/>
    <w:next w:val="1111112"/>
    <w:rsid w:val="00FF6807"/>
  </w:style>
  <w:style w:type="numbering" w:customStyle="1" w:styleId="301111">
    <w:name w:val="Нет списка301111"/>
    <w:next w:val="a6"/>
    <w:uiPriority w:val="99"/>
    <w:semiHidden/>
    <w:unhideWhenUsed/>
    <w:rsid w:val="00FF6807"/>
  </w:style>
  <w:style w:type="numbering" w:customStyle="1" w:styleId="22111110">
    <w:name w:val="Стиль_Список2211111"/>
    <w:uiPriority w:val="99"/>
    <w:rsid w:val="00FF6807"/>
  </w:style>
  <w:style w:type="numbering" w:customStyle="1" w:styleId="131111110">
    <w:name w:val="Стиль_Список13111111"/>
    <w:uiPriority w:val="99"/>
    <w:rsid w:val="00FF6807"/>
  </w:style>
  <w:style w:type="numbering" w:customStyle="1" w:styleId="41111110">
    <w:name w:val="Стиль_Список4111111"/>
    <w:uiPriority w:val="99"/>
    <w:rsid w:val="00FF6807"/>
  </w:style>
  <w:style w:type="numbering" w:customStyle="1" w:styleId="11311110">
    <w:name w:val="Стиль_Список1131111"/>
    <w:uiPriority w:val="99"/>
    <w:rsid w:val="00FF6807"/>
  </w:style>
  <w:style w:type="numbering" w:customStyle="1" w:styleId="2111111110">
    <w:name w:val="Стиль_Список211111111"/>
    <w:uiPriority w:val="99"/>
    <w:rsid w:val="00FF6807"/>
  </w:style>
  <w:style w:type="numbering" w:customStyle="1" w:styleId="311111110">
    <w:name w:val="Стиль_Список31111111"/>
    <w:uiPriority w:val="99"/>
    <w:rsid w:val="00FF6807"/>
  </w:style>
  <w:style w:type="numbering" w:customStyle="1" w:styleId="1151111">
    <w:name w:val="Нет списка1151111"/>
    <w:next w:val="a6"/>
    <w:uiPriority w:val="99"/>
    <w:semiHidden/>
    <w:unhideWhenUsed/>
    <w:rsid w:val="00FF6807"/>
  </w:style>
  <w:style w:type="numbering" w:customStyle="1" w:styleId="2101111">
    <w:name w:val="Нет списка2101111"/>
    <w:next w:val="a6"/>
    <w:uiPriority w:val="99"/>
    <w:semiHidden/>
    <w:unhideWhenUsed/>
    <w:rsid w:val="00FF6807"/>
  </w:style>
  <w:style w:type="numbering" w:customStyle="1" w:styleId="351111">
    <w:name w:val="Нет списка351111"/>
    <w:next w:val="a6"/>
    <w:uiPriority w:val="99"/>
    <w:semiHidden/>
    <w:rsid w:val="00FF6807"/>
  </w:style>
  <w:style w:type="numbering" w:customStyle="1" w:styleId="1161111">
    <w:name w:val="Нет списка1161111"/>
    <w:next w:val="a6"/>
    <w:uiPriority w:val="99"/>
    <w:semiHidden/>
    <w:unhideWhenUsed/>
    <w:rsid w:val="00FF6807"/>
  </w:style>
  <w:style w:type="numbering" w:customStyle="1" w:styleId="111311110">
    <w:name w:val="Нет списка11131111"/>
    <w:next w:val="a6"/>
    <w:uiPriority w:val="99"/>
    <w:semiHidden/>
    <w:rsid w:val="00FF6807"/>
  </w:style>
  <w:style w:type="numbering" w:customStyle="1" w:styleId="111131111">
    <w:name w:val="Нет списка111131111"/>
    <w:next w:val="a6"/>
    <w:uiPriority w:val="99"/>
    <w:semiHidden/>
    <w:unhideWhenUsed/>
    <w:rsid w:val="00FF6807"/>
  </w:style>
  <w:style w:type="numbering" w:customStyle="1" w:styleId="1111121111">
    <w:name w:val="Нет списка1111121111"/>
    <w:next w:val="a6"/>
    <w:uiPriority w:val="99"/>
    <w:semiHidden/>
    <w:rsid w:val="00FF6807"/>
  </w:style>
  <w:style w:type="numbering" w:customStyle="1" w:styleId="1112111111">
    <w:name w:val="Стиль_Список1112111111"/>
    <w:uiPriority w:val="99"/>
    <w:rsid w:val="00FF6807"/>
  </w:style>
  <w:style w:type="numbering" w:customStyle="1" w:styleId="2131111">
    <w:name w:val="Нет списка2131111"/>
    <w:next w:val="a6"/>
    <w:uiPriority w:val="99"/>
    <w:semiHidden/>
    <w:unhideWhenUsed/>
    <w:rsid w:val="00FF6807"/>
  </w:style>
  <w:style w:type="numbering" w:customStyle="1" w:styleId="12311110">
    <w:name w:val="Нет списка1231111"/>
    <w:next w:val="a6"/>
    <w:uiPriority w:val="99"/>
    <w:semiHidden/>
    <w:unhideWhenUsed/>
    <w:rsid w:val="00FF6807"/>
  </w:style>
  <w:style w:type="table" w:customStyle="1" w:styleId="2111213">
    <w:name w:val="Сетка таблицы21112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110">
    <w:name w:val="Нет списка11221111"/>
    <w:next w:val="a6"/>
    <w:semiHidden/>
    <w:unhideWhenUsed/>
    <w:rsid w:val="00FF6807"/>
  </w:style>
  <w:style w:type="numbering" w:customStyle="1" w:styleId="21121111">
    <w:name w:val="Нет списка21121111"/>
    <w:next w:val="a6"/>
    <w:semiHidden/>
    <w:unhideWhenUsed/>
    <w:rsid w:val="00FF6807"/>
  </w:style>
  <w:style w:type="numbering" w:customStyle="1" w:styleId="3131111">
    <w:name w:val="Нет списка3131111"/>
    <w:next w:val="a6"/>
    <w:semiHidden/>
    <w:unhideWhenUsed/>
    <w:rsid w:val="00FF6807"/>
  </w:style>
  <w:style w:type="numbering" w:customStyle="1" w:styleId="451111">
    <w:name w:val="Нет списка451111"/>
    <w:next w:val="a6"/>
    <w:uiPriority w:val="99"/>
    <w:semiHidden/>
    <w:rsid w:val="00FF6807"/>
  </w:style>
  <w:style w:type="numbering" w:customStyle="1" w:styleId="551111">
    <w:name w:val="Нет списка551111"/>
    <w:next w:val="a6"/>
    <w:uiPriority w:val="99"/>
    <w:semiHidden/>
    <w:rsid w:val="00FF6807"/>
  </w:style>
  <w:style w:type="numbering" w:customStyle="1" w:styleId="651111">
    <w:name w:val="Нет списка651111"/>
    <w:next w:val="a6"/>
    <w:uiPriority w:val="99"/>
    <w:semiHidden/>
    <w:rsid w:val="00FF6807"/>
  </w:style>
  <w:style w:type="numbering" w:customStyle="1" w:styleId="731111">
    <w:name w:val="Нет списка731111"/>
    <w:next w:val="a6"/>
    <w:semiHidden/>
    <w:rsid w:val="00FF6807"/>
  </w:style>
  <w:style w:type="numbering" w:customStyle="1" w:styleId="1211111110">
    <w:name w:val="Стиль_Список121111111"/>
    <w:uiPriority w:val="99"/>
    <w:rsid w:val="00FF6807"/>
  </w:style>
  <w:style w:type="numbering" w:customStyle="1" w:styleId="1331111">
    <w:name w:val="Нет списка1331111"/>
    <w:next w:val="a6"/>
    <w:uiPriority w:val="99"/>
    <w:semiHidden/>
    <w:unhideWhenUsed/>
    <w:rsid w:val="00FF6807"/>
  </w:style>
  <w:style w:type="numbering" w:customStyle="1" w:styleId="11321111">
    <w:name w:val="Нет списка11321111"/>
    <w:next w:val="a6"/>
    <w:uiPriority w:val="99"/>
    <w:semiHidden/>
    <w:rsid w:val="00FF6807"/>
  </w:style>
  <w:style w:type="numbering" w:customStyle="1" w:styleId="1121111110">
    <w:name w:val="Стиль_Список112111111"/>
    <w:uiPriority w:val="99"/>
    <w:rsid w:val="00FF6807"/>
  </w:style>
  <w:style w:type="numbering" w:customStyle="1" w:styleId="1112111112">
    <w:name w:val="Нет списка111211111"/>
    <w:next w:val="a6"/>
    <w:uiPriority w:val="99"/>
    <w:semiHidden/>
    <w:unhideWhenUsed/>
    <w:rsid w:val="00FF6807"/>
  </w:style>
  <w:style w:type="numbering" w:customStyle="1" w:styleId="1111211111">
    <w:name w:val="Нет списка1111211111"/>
    <w:next w:val="a6"/>
    <w:uiPriority w:val="99"/>
    <w:semiHidden/>
    <w:rsid w:val="00FF6807"/>
  </w:style>
  <w:style w:type="numbering" w:customStyle="1" w:styleId="11111111110">
    <w:name w:val="Стиль_Список1111111111"/>
    <w:uiPriority w:val="99"/>
    <w:rsid w:val="00FF6807"/>
  </w:style>
  <w:style w:type="numbering" w:customStyle="1" w:styleId="2231111">
    <w:name w:val="Нет списка2231111"/>
    <w:next w:val="a6"/>
    <w:uiPriority w:val="99"/>
    <w:semiHidden/>
    <w:unhideWhenUsed/>
    <w:rsid w:val="00FF6807"/>
  </w:style>
  <w:style w:type="numbering" w:customStyle="1" w:styleId="12121111">
    <w:name w:val="Нет списка12121111"/>
    <w:next w:val="a6"/>
    <w:uiPriority w:val="99"/>
    <w:semiHidden/>
    <w:unhideWhenUsed/>
    <w:rsid w:val="00FF6807"/>
  </w:style>
  <w:style w:type="numbering" w:customStyle="1" w:styleId="1121111111">
    <w:name w:val="Нет списка112111111"/>
    <w:next w:val="a6"/>
    <w:semiHidden/>
    <w:unhideWhenUsed/>
    <w:rsid w:val="00FF6807"/>
  </w:style>
  <w:style w:type="numbering" w:customStyle="1" w:styleId="21221111">
    <w:name w:val="Нет списка21221111"/>
    <w:next w:val="a6"/>
    <w:semiHidden/>
    <w:unhideWhenUsed/>
    <w:rsid w:val="00FF6807"/>
  </w:style>
  <w:style w:type="numbering" w:customStyle="1" w:styleId="3231111">
    <w:name w:val="Нет списка3231111"/>
    <w:next w:val="a6"/>
    <w:semiHidden/>
    <w:unhideWhenUsed/>
    <w:rsid w:val="00FF6807"/>
  </w:style>
  <w:style w:type="numbering" w:customStyle="1" w:styleId="4131111">
    <w:name w:val="Нет списка4131111"/>
    <w:next w:val="a6"/>
    <w:semiHidden/>
    <w:rsid w:val="00FF6807"/>
  </w:style>
  <w:style w:type="numbering" w:customStyle="1" w:styleId="5131111">
    <w:name w:val="Нет списка5131111"/>
    <w:next w:val="a6"/>
    <w:semiHidden/>
    <w:rsid w:val="00FF6807"/>
  </w:style>
  <w:style w:type="numbering" w:customStyle="1" w:styleId="6131111">
    <w:name w:val="Нет списка6131111"/>
    <w:next w:val="a6"/>
    <w:semiHidden/>
    <w:rsid w:val="00FF6807"/>
  </w:style>
  <w:style w:type="numbering" w:customStyle="1" w:styleId="7121111">
    <w:name w:val="Нет списка7121111"/>
    <w:next w:val="a6"/>
    <w:uiPriority w:val="99"/>
    <w:semiHidden/>
    <w:unhideWhenUsed/>
    <w:rsid w:val="00FF6807"/>
  </w:style>
  <w:style w:type="numbering" w:customStyle="1" w:styleId="13121111">
    <w:name w:val="Нет списка13121111"/>
    <w:next w:val="a6"/>
    <w:semiHidden/>
    <w:unhideWhenUsed/>
    <w:rsid w:val="00FF6807"/>
  </w:style>
  <w:style w:type="numbering" w:customStyle="1" w:styleId="22121111">
    <w:name w:val="Нет списка22121111"/>
    <w:next w:val="a6"/>
    <w:semiHidden/>
    <w:unhideWhenUsed/>
    <w:rsid w:val="00FF6807"/>
  </w:style>
  <w:style w:type="numbering" w:customStyle="1" w:styleId="31121111">
    <w:name w:val="Нет списка31121111"/>
    <w:next w:val="a6"/>
    <w:semiHidden/>
    <w:unhideWhenUsed/>
    <w:rsid w:val="00FF6807"/>
  </w:style>
  <w:style w:type="numbering" w:customStyle="1" w:styleId="41121111">
    <w:name w:val="Нет списка41121111"/>
    <w:next w:val="a6"/>
    <w:semiHidden/>
    <w:rsid w:val="00FF6807"/>
  </w:style>
  <w:style w:type="numbering" w:customStyle="1" w:styleId="51121111">
    <w:name w:val="Нет списка51121111"/>
    <w:next w:val="a6"/>
    <w:semiHidden/>
    <w:rsid w:val="00FF6807"/>
  </w:style>
  <w:style w:type="numbering" w:customStyle="1" w:styleId="61121111">
    <w:name w:val="Нет списка61121111"/>
    <w:next w:val="a6"/>
    <w:semiHidden/>
    <w:rsid w:val="00FF6807"/>
  </w:style>
  <w:style w:type="numbering" w:customStyle="1" w:styleId="831111">
    <w:name w:val="Нет списка831111"/>
    <w:next w:val="a6"/>
    <w:uiPriority w:val="99"/>
    <w:semiHidden/>
    <w:unhideWhenUsed/>
    <w:rsid w:val="00FF6807"/>
  </w:style>
  <w:style w:type="numbering" w:customStyle="1" w:styleId="1431111">
    <w:name w:val="Нет списка1431111"/>
    <w:next w:val="a6"/>
    <w:uiPriority w:val="99"/>
    <w:semiHidden/>
    <w:rsid w:val="00FF6807"/>
  </w:style>
  <w:style w:type="numbering" w:customStyle="1" w:styleId="113111111">
    <w:name w:val="Нет списка113111111"/>
    <w:next w:val="a6"/>
    <w:uiPriority w:val="99"/>
    <w:semiHidden/>
    <w:unhideWhenUsed/>
    <w:rsid w:val="00FF6807"/>
  </w:style>
  <w:style w:type="numbering" w:customStyle="1" w:styleId="2331111">
    <w:name w:val="Нет списка2331111"/>
    <w:next w:val="a6"/>
    <w:uiPriority w:val="99"/>
    <w:semiHidden/>
    <w:unhideWhenUsed/>
    <w:rsid w:val="00FF6807"/>
  </w:style>
  <w:style w:type="numbering" w:customStyle="1" w:styleId="32121111">
    <w:name w:val="Нет списка32121111"/>
    <w:next w:val="a6"/>
    <w:uiPriority w:val="99"/>
    <w:semiHidden/>
    <w:unhideWhenUsed/>
    <w:rsid w:val="00FF6807"/>
  </w:style>
  <w:style w:type="numbering" w:customStyle="1" w:styleId="4231111">
    <w:name w:val="Нет списка4231111"/>
    <w:next w:val="a6"/>
    <w:uiPriority w:val="99"/>
    <w:semiHidden/>
    <w:unhideWhenUsed/>
    <w:rsid w:val="00FF6807"/>
  </w:style>
  <w:style w:type="numbering" w:customStyle="1" w:styleId="5231111">
    <w:name w:val="Нет списка5231111"/>
    <w:next w:val="a6"/>
    <w:uiPriority w:val="99"/>
    <w:semiHidden/>
    <w:unhideWhenUsed/>
    <w:rsid w:val="00FF6807"/>
  </w:style>
  <w:style w:type="numbering" w:customStyle="1" w:styleId="6231111">
    <w:name w:val="Нет списка6231111"/>
    <w:next w:val="a6"/>
    <w:uiPriority w:val="99"/>
    <w:semiHidden/>
    <w:unhideWhenUsed/>
    <w:rsid w:val="00FF6807"/>
  </w:style>
  <w:style w:type="numbering" w:customStyle="1" w:styleId="71111111">
    <w:name w:val="Нет списка71111111"/>
    <w:next w:val="a6"/>
    <w:uiPriority w:val="99"/>
    <w:semiHidden/>
    <w:rsid w:val="00FF6807"/>
  </w:style>
  <w:style w:type="numbering" w:customStyle="1" w:styleId="1211111111">
    <w:name w:val="Нет списка1211111111"/>
    <w:next w:val="a6"/>
    <w:uiPriority w:val="99"/>
    <w:semiHidden/>
    <w:unhideWhenUsed/>
    <w:rsid w:val="00FF6807"/>
  </w:style>
  <w:style w:type="numbering" w:customStyle="1" w:styleId="2111111111">
    <w:name w:val="Нет списка2111111111"/>
    <w:next w:val="a6"/>
    <w:uiPriority w:val="99"/>
    <w:semiHidden/>
    <w:unhideWhenUsed/>
    <w:rsid w:val="00FF6807"/>
  </w:style>
  <w:style w:type="numbering" w:customStyle="1" w:styleId="3111111111">
    <w:name w:val="Нет списка3111111111"/>
    <w:next w:val="a6"/>
    <w:uiPriority w:val="99"/>
    <w:semiHidden/>
    <w:unhideWhenUsed/>
    <w:rsid w:val="00FF6807"/>
  </w:style>
  <w:style w:type="numbering" w:customStyle="1" w:styleId="411111111">
    <w:name w:val="Нет списка411111111"/>
    <w:next w:val="a6"/>
    <w:uiPriority w:val="99"/>
    <w:semiHidden/>
    <w:unhideWhenUsed/>
    <w:rsid w:val="00FF6807"/>
  </w:style>
  <w:style w:type="numbering" w:customStyle="1" w:styleId="511111111">
    <w:name w:val="Нет списка511111111"/>
    <w:next w:val="a6"/>
    <w:uiPriority w:val="99"/>
    <w:semiHidden/>
    <w:unhideWhenUsed/>
    <w:rsid w:val="00FF6807"/>
  </w:style>
  <w:style w:type="numbering" w:customStyle="1" w:styleId="611111111">
    <w:name w:val="Нет списка611111111"/>
    <w:next w:val="a6"/>
    <w:uiPriority w:val="99"/>
    <w:semiHidden/>
    <w:unhideWhenUsed/>
    <w:rsid w:val="00FF6807"/>
  </w:style>
  <w:style w:type="numbering" w:customStyle="1" w:styleId="8111111">
    <w:name w:val="Нет списка8111111"/>
    <w:next w:val="a6"/>
    <w:uiPriority w:val="99"/>
    <w:semiHidden/>
    <w:rsid w:val="00FF6807"/>
  </w:style>
  <w:style w:type="numbering" w:customStyle="1" w:styleId="131111111">
    <w:name w:val="Нет списка131111111"/>
    <w:next w:val="a6"/>
    <w:uiPriority w:val="99"/>
    <w:semiHidden/>
    <w:unhideWhenUsed/>
    <w:rsid w:val="00FF6807"/>
  </w:style>
  <w:style w:type="numbering" w:customStyle="1" w:styleId="221111111">
    <w:name w:val="Нет списка221111111"/>
    <w:next w:val="a6"/>
    <w:uiPriority w:val="99"/>
    <w:semiHidden/>
    <w:unhideWhenUsed/>
    <w:rsid w:val="00FF6807"/>
  </w:style>
  <w:style w:type="numbering" w:customStyle="1" w:styleId="321111111">
    <w:name w:val="Нет списка321111111"/>
    <w:next w:val="a6"/>
    <w:uiPriority w:val="99"/>
    <w:semiHidden/>
    <w:unhideWhenUsed/>
    <w:rsid w:val="00FF6807"/>
  </w:style>
  <w:style w:type="numbering" w:customStyle="1" w:styleId="42111111">
    <w:name w:val="Нет списка42111111"/>
    <w:next w:val="a6"/>
    <w:uiPriority w:val="99"/>
    <w:semiHidden/>
    <w:unhideWhenUsed/>
    <w:rsid w:val="00FF6807"/>
  </w:style>
  <w:style w:type="numbering" w:customStyle="1" w:styleId="52111111">
    <w:name w:val="Нет списка52111111"/>
    <w:next w:val="a6"/>
    <w:uiPriority w:val="99"/>
    <w:semiHidden/>
    <w:unhideWhenUsed/>
    <w:rsid w:val="00FF6807"/>
  </w:style>
  <w:style w:type="numbering" w:customStyle="1" w:styleId="62111111">
    <w:name w:val="Нет списка62111111"/>
    <w:next w:val="a6"/>
    <w:uiPriority w:val="99"/>
    <w:semiHidden/>
    <w:unhideWhenUsed/>
    <w:rsid w:val="00FF6807"/>
  </w:style>
  <w:style w:type="numbering" w:customStyle="1" w:styleId="921111">
    <w:name w:val="Нет списка921111"/>
    <w:next w:val="a6"/>
    <w:uiPriority w:val="99"/>
    <w:semiHidden/>
    <w:rsid w:val="00FF6807"/>
  </w:style>
  <w:style w:type="numbering" w:customStyle="1" w:styleId="14111111">
    <w:name w:val="Нет списка14111111"/>
    <w:next w:val="a6"/>
    <w:uiPriority w:val="99"/>
    <w:semiHidden/>
    <w:unhideWhenUsed/>
    <w:rsid w:val="00FF6807"/>
  </w:style>
  <w:style w:type="numbering" w:customStyle="1" w:styleId="23111111">
    <w:name w:val="Нет списка23111111"/>
    <w:next w:val="a6"/>
    <w:uiPriority w:val="99"/>
    <w:semiHidden/>
    <w:unhideWhenUsed/>
    <w:rsid w:val="00FF6807"/>
  </w:style>
  <w:style w:type="numbering" w:customStyle="1" w:styleId="3321111">
    <w:name w:val="Нет списка3321111"/>
    <w:next w:val="a6"/>
    <w:uiPriority w:val="99"/>
    <w:semiHidden/>
    <w:unhideWhenUsed/>
    <w:rsid w:val="00FF6807"/>
  </w:style>
  <w:style w:type="numbering" w:customStyle="1" w:styleId="4321111">
    <w:name w:val="Нет списка4321111"/>
    <w:next w:val="a6"/>
    <w:uiPriority w:val="99"/>
    <w:semiHidden/>
    <w:unhideWhenUsed/>
    <w:rsid w:val="00FF6807"/>
  </w:style>
  <w:style w:type="numbering" w:customStyle="1" w:styleId="5321111">
    <w:name w:val="Нет списка5321111"/>
    <w:next w:val="a6"/>
    <w:uiPriority w:val="99"/>
    <w:semiHidden/>
    <w:unhideWhenUsed/>
    <w:rsid w:val="00FF6807"/>
  </w:style>
  <w:style w:type="numbering" w:customStyle="1" w:styleId="6321111">
    <w:name w:val="Нет списка6321111"/>
    <w:next w:val="a6"/>
    <w:uiPriority w:val="99"/>
    <w:semiHidden/>
    <w:unhideWhenUsed/>
    <w:rsid w:val="00FF6807"/>
  </w:style>
  <w:style w:type="numbering" w:customStyle="1" w:styleId="1021111">
    <w:name w:val="Нет списка1021111"/>
    <w:next w:val="a6"/>
    <w:uiPriority w:val="99"/>
    <w:semiHidden/>
    <w:unhideWhenUsed/>
    <w:rsid w:val="00FF6807"/>
  </w:style>
  <w:style w:type="numbering" w:customStyle="1" w:styleId="1521111">
    <w:name w:val="Нет списка1521111"/>
    <w:next w:val="a6"/>
    <w:uiPriority w:val="99"/>
    <w:semiHidden/>
    <w:unhideWhenUsed/>
    <w:rsid w:val="00FF6807"/>
  </w:style>
  <w:style w:type="numbering" w:customStyle="1" w:styleId="1621111">
    <w:name w:val="Нет списка1621111"/>
    <w:next w:val="a6"/>
    <w:uiPriority w:val="99"/>
    <w:semiHidden/>
    <w:unhideWhenUsed/>
    <w:rsid w:val="00FF6807"/>
  </w:style>
  <w:style w:type="numbering" w:customStyle="1" w:styleId="1721111">
    <w:name w:val="Нет списка1721111"/>
    <w:next w:val="a6"/>
    <w:uiPriority w:val="99"/>
    <w:semiHidden/>
    <w:unhideWhenUsed/>
    <w:rsid w:val="00FF6807"/>
  </w:style>
  <w:style w:type="numbering" w:customStyle="1" w:styleId="1821111">
    <w:name w:val="Нет списка1821111"/>
    <w:next w:val="a6"/>
    <w:uiPriority w:val="99"/>
    <w:semiHidden/>
    <w:unhideWhenUsed/>
    <w:rsid w:val="00FF6807"/>
  </w:style>
  <w:style w:type="numbering" w:customStyle="1" w:styleId="1921111">
    <w:name w:val="Нет списка1921111"/>
    <w:next w:val="a6"/>
    <w:uiPriority w:val="99"/>
    <w:semiHidden/>
    <w:unhideWhenUsed/>
    <w:rsid w:val="00FF6807"/>
  </w:style>
  <w:style w:type="numbering" w:customStyle="1" w:styleId="2021111">
    <w:name w:val="Нет списка2021111"/>
    <w:next w:val="a6"/>
    <w:uiPriority w:val="99"/>
    <w:semiHidden/>
    <w:unhideWhenUsed/>
    <w:rsid w:val="00FF6807"/>
  </w:style>
  <w:style w:type="numbering" w:customStyle="1" w:styleId="2421111">
    <w:name w:val="Нет списка2421111"/>
    <w:next w:val="a6"/>
    <w:uiPriority w:val="99"/>
    <w:semiHidden/>
    <w:unhideWhenUsed/>
    <w:rsid w:val="00FF6807"/>
  </w:style>
  <w:style w:type="numbering" w:customStyle="1" w:styleId="2521111">
    <w:name w:val="Нет списка2521111"/>
    <w:next w:val="a6"/>
    <w:uiPriority w:val="99"/>
    <w:semiHidden/>
    <w:unhideWhenUsed/>
    <w:rsid w:val="00FF6807"/>
  </w:style>
  <w:style w:type="numbering" w:customStyle="1" w:styleId="2621111">
    <w:name w:val="Нет списка2621111"/>
    <w:next w:val="a6"/>
    <w:uiPriority w:val="99"/>
    <w:semiHidden/>
    <w:unhideWhenUsed/>
    <w:rsid w:val="00FF6807"/>
  </w:style>
  <w:style w:type="numbering" w:customStyle="1" w:styleId="2721111">
    <w:name w:val="Нет списка2721111"/>
    <w:next w:val="a6"/>
    <w:uiPriority w:val="99"/>
    <w:semiHidden/>
    <w:unhideWhenUsed/>
    <w:rsid w:val="00FF6807"/>
  </w:style>
  <w:style w:type="numbering" w:customStyle="1" w:styleId="2811111">
    <w:name w:val="Нет списка2811111"/>
    <w:next w:val="a6"/>
    <w:uiPriority w:val="99"/>
    <w:semiHidden/>
    <w:unhideWhenUsed/>
    <w:rsid w:val="00FF6807"/>
  </w:style>
  <w:style w:type="numbering" w:customStyle="1" w:styleId="11011111">
    <w:name w:val="Нет списка11011111"/>
    <w:next w:val="a6"/>
    <w:uiPriority w:val="99"/>
    <w:semiHidden/>
    <w:rsid w:val="00FF6807"/>
  </w:style>
  <w:style w:type="numbering" w:customStyle="1" w:styleId="11411111">
    <w:name w:val="Нет списка11411111"/>
    <w:next w:val="a6"/>
    <w:uiPriority w:val="99"/>
    <w:semiHidden/>
    <w:unhideWhenUsed/>
    <w:rsid w:val="00FF6807"/>
  </w:style>
  <w:style w:type="numbering" w:customStyle="1" w:styleId="2911111">
    <w:name w:val="Нет списка2911111"/>
    <w:next w:val="a6"/>
    <w:uiPriority w:val="99"/>
    <w:semiHidden/>
    <w:unhideWhenUsed/>
    <w:rsid w:val="00FF6807"/>
  </w:style>
  <w:style w:type="numbering" w:customStyle="1" w:styleId="3411111">
    <w:name w:val="Нет списка3411111"/>
    <w:next w:val="a6"/>
    <w:uiPriority w:val="99"/>
    <w:semiHidden/>
    <w:unhideWhenUsed/>
    <w:rsid w:val="00FF6807"/>
  </w:style>
  <w:style w:type="numbering" w:customStyle="1" w:styleId="4411111">
    <w:name w:val="Нет списка4411111"/>
    <w:next w:val="a6"/>
    <w:uiPriority w:val="99"/>
    <w:semiHidden/>
    <w:unhideWhenUsed/>
    <w:rsid w:val="00FF6807"/>
  </w:style>
  <w:style w:type="numbering" w:customStyle="1" w:styleId="5411111">
    <w:name w:val="Нет списка5411111"/>
    <w:next w:val="a6"/>
    <w:uiPriority w:val="99"/>
    <w:semiHidden/>
    <w:unhideWhenUsed/>
    <w:rsid w:val="00FF6807"/>
  </w:style>
  <w:style w:type="numbering" w:customStyle="1" w:styleId="6411111">
    <w:name w:val="Нет списка6411111"/>
    <w:next w:val="a6"/>
    <w:uiPriority w:val="99"/>
    <w:semiHidden/>
    <w:unhideWhenUsed/>
    <w:rsid w:val="00FF6807"/>
  </w:style>
  <w:style w:type="numbering" w:customStyle="1" w:styleId="7211111">
    <w:name w:val="Нет списка7211111"/>
    <w:next w:val="a6"/>
    <w:uiPriority w:val="99"/>
    <w:semiHidden/>
    <w:rsid w:val="00FF6807"/>
  </w:style>
  <w:style w:type="numbering" w:customStyle="1" w:styleId="12211111">
    <w:name w:val="Нет списка12211111"/>
    <w:next w:val="a6"/>
    <w:uiPriority w:val="99"/>
    <w:semiHidden/>
    <w:unhideWhenUsed/>
    <w:rsid w:val="00FF6807"/>
  </w:style>
  <w:style w:type="numbering" w:customStyle="1" w:styleId="212111111">
    <w:name w:val="Нет списка212111111"/>
    <w:next w:val="a6"/>
    <w:uiPriority w:val="99"/>
    <w:semiHidden/>
    <w:unhideWhenUsed/>
    <w:rsid w:val="00FF6807"/>
  </w:style>
  <w:style w:type="numbering" w:customStyle="1" w:styleId="31211111">
    <w:name w:val="Нет списка31211111"/>
    <w:next w:val="a6"/>
    <w:uiPriority w:val="99"/>
    <w:semiHidden/>
    <w:unhideWhenUsed/>
    <w:rsid w:val="00FF6807"/>
  </w:style>
  <w:style w:type="numbering" w:customStyle="1" w:styleId="41211111">
    <w:name w:val="Нет списка41211111"/>
    <w:next w:val="a6"/>
    <w:uiPriority w:val="99"/>
    <w:semiHidden/>
    <w:unhideWhenUsed/>
    <w:rsid w:val="00FF6807"/>
  </w:style>
  <w:style w:type="numbering" w:customStyle="1" w:styleId="51211111">
    <w:name w:val="Нет списка51211111"/>
    <w:next w:val="a6"/>
    <w:uiPriority w:val="99"/>
    <w:semiHidden/>
    <w:unhideWhenUsed/>
    <w:rsid w:val="00FF6807"/>
  </w:style>
  <w:style w:type="numbering" w:customStyle="1" w:styleId="61211111">
    <w:name w:val="Нет списка61211111"/>
    <w:next w:val="a6"/>
    <w:uiPriority w:val="99"/>
    <w:semiHidden/>
    <w:unhideWhenUsed/>
    <w:rsid w:val="00FF6807"/>
  </w:style>
  <w:style w:type="numbering" w:customStyle="1" w:styleId="8211111">
    <w:name w:val="Нет списка8211111"/>
    <w:next w:val="a6"/>
    <w:uiPriority w:val="99"/>
    <w:semiHidden/>
    <w:rsid w:val="00FF6807"/>
  </w:style>
  <w:style w:type="numbering" w:customStyle="1" w:styleId="13211111">
    <w:name w:val="Нет списка13211111"/>
    <w:next w:val="a6"/>
    <w:uiPriority w:val="99"/>
    <w:semiHidden/>
    <w:unhideWhenUsed/>
    <w:rsid w:val="00FF6807"/>
  </w:style>
  <w:style w:type="numbering" w:customStyle="1" w:styleId="22211111">
    <w:name w:val="Нет списка22211111"/>
    <w:next w:val="a6"/>
    <w:uiPriority w:val="99"/>
    <w:semiHidden/>
    <w:unhideWhenUsed/>
    <w:rsid w:val="00FF6807"/>
  </w:style>
  <w:style w:type="numbering" w:customStyle="1" w:styleId="32211111">
    <w:name w:val="Нет списка32211111"/>
    <w:next w:val="a6"/>
    <w:uiPriority w:val="99"/>
    <w:semiHidden/>
    <w:unhideWhenUsed/>
    <w:rsid w:val="00FF6807"/>
  </w:style>
  <w:style w:type="numbering" w:customStyle="1" w:styleId="42211111">
    <w:name w:val="Нет списка42211111"/>
    <w:next w:val="a6"/>
    <w:uiPriority w:val="99"/>
    <w:semiHidden/>
    <w:unhideWhenUsed/>
    <w:rsid w:val="00FF6807"/>
  </w:style>
  <w:style w:type="numbering" w:customStyle="1" w:styleId="52211111">
    <w:name w:val="Нет списка52211111"/>
    <w:next w:val="a6"/>
    <w:uiPriority w:val="99"/>
    <w:semiHidden/>
    <w:unhideWhenUsed/>
    <w:rsid w:val="00FF6807"/>
  </w:style>
  <w:style w:type="numbering" w:customStyle="1" w:styleId="62211111">
    <w:name w:val="Нет списка62211111"/>
    <w:next w:val="a6"/>
    <w:uiPriority w:val="99"/>
    <w:semiHidden/>
    <w:unhideWhenUsed/>
    <w:rsid w:val="00FF6807"/>
  </w:style>
  <w:style w:type="numbering" w:customStyle="1" w:styleId="9111111">
    <w:name w:val="Нет списка9111111"/>
    <w:next w:val="a6"/>
    <w:uiPriority w:val="99"/>
    <w:semiHidden/>
    <w:rsid w:val="00FF6807"/>
  </w:style>
  <w:style w:type="numbering" w:customStyle="1" w:styleId="14211111">
    <w:name w:val="Нет списка14211111"/>
    <w:next w:val="a6"/>
    <w:uiPriority w:val="99"/>
    <w:semiHidden/>
    <w:unhideWhenUsed/>
    <w:rsid w:val="00FF6807"/>
  </w:style>
  <w:style w:type="numbering" w:customStyle="1" w:styleId="23211111">
    <w:name w:val="Нет списка23211111"/>
    <w:next w:val="a6"/>
    <w:uiPriority w:val="99"/>
    <w:semiHidden/>
    <w:unhideWhenUsed/>
    <w:rsid w:val="00FF6807"/>
  </w:style>
  <w:style w:type="numbering" w:customStyle="1" w:styleId="33111111">
    <w:name w:val="Нет списка33111111"/>
    <w:next w:val="a6"/>
    <w:uiPriority w:val="99"/>
    <w:semiHidden/>
    <w:unhideWhenUsed/>
    <w:rsid w:val="00FF6807"/>
  </w:style>
  <w:style w:type="numbering" w:customStyle="1" w:styleId="43111111">
    <w:name w:val="Нет списка43111111"/>
    <w:next w:val="a6"/>
    <w:uiPriority w:val="99"/>
    <w:semiHidden/>
    <w:unhideWhenUsed/>
    <w:rsid w:val="00FF6807"/>
  </w:style>
  <w:style w:type="numbering" w:customStyle="1" w:styleId="53111111">
    <w:name w:val="Нет списка53111111"/>
    <w:next w:val="a6"/>
    <w:uiPriority w:val="99"/>
    <w:semiHidden/>
    <w:unhideWhenUsed/>
    <w:rsid w:val="00FF6807"/>
  </w:style>
  <w:style w:type="numbering" w:customStyle="1" w:styleId="63111111">
    <w:name w:val="Нет списка63111111"/>
    <w:next w:val="a6"/>
    <w:uiPriority w:val="99"/>
    <w:semiHidden/>
    <w:unhideWhenUsed/>
    <w:rsid w:val="00FF6807"/>
  </w:style>
  <w:style w:type="numbering" w:customStyle="1" w:styleId="10111111">
    <w:name w:val="Нет списка10111111"/>
    <w:next w:val="a6"/>
    <w:uiPriority w:val="99"/>
    <w:semiHidden/>
    <w:unhideWhenUsed/>
    <w:rsid w:val="00FF6807"/>
  </w:style>
  <w:style w:type="numbering" w:customStyle="1" w:styleId="15111111">
    <w:name w:val="Нет списка15111111"/>
    <w:next w:val="a6"/>
    <w:uiPriority w:val="99"/>
    <w:semiHidden/>
    <w:unhideWhenUsed/>
    <w:rsid w:val="00FF6807"/>
  </w:style>
  <w:style w:type="numbering" w:customStyle="1" w:styleId="16111111">
    <w:name w:val="Нет списка16111111"/>
    <w:next w:val="a6"/>
    <w:uiPriority w:val="99"/>
    <w:semiHidden/>
    <w:unhideWhenUsed/>
    <w:rsid w:val="00FF6807"/>
  </w:style>
  <w:style w:type="numbering" w:customStyle="1" w:styleId="17111111">
    <w:name w:val="Нет списка17111111"/>
    <w:next w:val="a6"/>
    <w:uiPriority w:val="99"/>
    <w:semiHidden/>
    <w:unhideWhenUsed/>
    <w:rsid w:val="00FF6807"/>
  </w:style>
  <w:style w:type="numbering" w:customStyle="1" w:styleId="18111111">
    <w:name w:val="Нет списка18111111"/>
    <w:next w:val="a6"/>
    <w:uiPriority w:val="99"/>
    <w:semiHidden/>
    <w:unhideWhenUsed/>
    <w:rsid w:val="00FF6807"/>
  </w:style>
  <w:style w:type="numbering" w:customStyle="1" w:styleId="19111111">
    <w:name w:val="Нет списка19111111"/>
    <w:next w:val="a6"/>
    <w:uiPriority w:val="99"/>
    <w:semiHidden/>
    <w:unhideWhenUsed/>
    <w:rsid w:val="00FF6807"/>
  </w:style>
  <w:style w:type="numbering" w:customStyle="1" w:styleId="20111111">
    <w:name w:val="Нет списка20111111"/>
    <w:next w:val="a6"/>
    <w:uiPriority w:val="99"/>
    <w:semiHidden/>
    <w:unhideWhenUsed/>
    <w:rsid w:val="00FF6807"/>
  </w:style>
  <w:style w:type="numbering" w:customStyle="1" w:styleId="24111111">
    <w:name w:val="Нет списка24111111"/>
    <w:next w:val="a6"/>
    <w:uiPriority w:val="99"/>
    <w:semiHidden/>
    <w:unhideWhenUsed/>
    <w:rsid w:val="00FF6807"/>
  </w:style>
  <w:style w:type="numbering" w:customStyle="1" w:styleId="25111111">
    <w:name w:val="Нет списка25111111"/>
    <w:next w:val="a6"/>
    <w:uiPriority w:val="99"/>
    <w:semiHidden/>
    <w:unhideWhenUsed/>
    <w:rsid w:val="00FF6807"/>
  </w:style>
  <w:style w:type="numbering" w:customStyle="1" w:styleId="26111111">
    <w:name w:val="Нет списка26111111"/>
    <w:next w:val="a6"/>
    <w:uiPriority w:val="99"/>
    <w:semiHidden/>
    <w:unhideWhenUsed/>
    <w:rsid w:val="00FF6807"/>
  </w:style>
  <w:style w:type="numbering" w:customStyle="1" w:styleId="27111111">
    <w:name w:val="Нет списка27111111"/>
    <w:next w:val="a6"/>
    <w:uiPriority w:val="99"/>
    <w:semiHidden/>
    <w:unhideWhenUsed/>
    <w:rsid w:val="00FF6807"/>
  </w:style>
  <w:style w:type="numbering" w:customStyle="1" w:styleId="1111213111111">
    <w:name w:val="1 / 1.1 / 1.2 / 1.3111111"/>
    <w:basedOn w:val="a6"/>
    <w:next w:val="1111112"/>
    <w:rsid w:val="00FF6807"/>
  </w:style>
  <w:style w:type="numbering" w:customStyle="1" w:styleId="11112111110">
    <w:name w:val="Стиль_Список1111211111"/>
    <w:rsid w:val="00FF6807"/>
  </w:style>
  <w:style w:type="numbering" w:customStyle="1" w:styleId="1113211">
    <w:name w:val="Стиль_Список1113211"/>
    <w:uiPriority w:val="99"/>
    <w:rsid w:val="00FF6807"/>
    <w:pPr>
      <w:numPr>
        <w:numId w:val="36"/>
      </w:numPr>
    </w:pPr>
  </w:style>
  <w:style w:type="numbering" w:customStyle="1" w:styleId="591">
    <w:name w:val="Нет списка591"/>
    <w:next w:val="a6"/>
    <w:uiPriority w:val="99"/>
    <w:semiHidden/>
    <w:unhideWhenUsed/>
    <w:rsid w:val="00FF6807"/>
  </w:style>
  <w:style w:type="numbering" w:customStyle="1" w:styleId="1712">
    <w:name w:val="Стиль_Список1712"/>
    <w:uiPriority w:val="99"/>
    <w:rsid w:val="00FF6807"/>
    <w:pPr>
      <w:numPr>
        <w:numId w:val="37"/>
      </w:numPr>
    </w:pPr>
  </w:style>
  <w:style w:type="numbering" w:customStyle="1" w:styleId="11115110">
    <w:name w:val="Стиль_Список1111511"/>
    <w:uiPriority w:val="99"/>
    <w:rsid w:val="00FF6807"/>
  </w:style>
  <w:style w:type="numbering" w:customStyle="1" w:styleId="212120">
    <w:name w:val="Стиль_Список21212"/>
    <w:uiPriority w:val="99"/>
    <w:rsid w:val="00FF6807"/>
  </w:style>
  <w:style w:type="numbering" w:customStyle="1" w:styleId="251110">
    <w:name w:val="Стиль_Список25111"/>
    <w:uiPriority w:val="99"/>
    <w:rsid w:val="00FF6807"/>
  </w:style>
  <w:style w:type="numbering" w:customStyle="1" w:styleId="601">
    <w:name w:val="Нет списка601"/>
    <w:next w:val="a6"/>
    <w:uiPriority w:val="99"/>
    <w:semiHidden/>
    <w:unhideWhenUsed/>
    <w:rsid w:val="00FF6807"/>
  </w:style>
  <w:style w:type="numbering" w:customStyle="1" w:styleId="1271">
    <w:name w:val="Нет списка1271"/>
    <w:next w:val="a6"/>
    <w:uiPriority w:val="99"/>
    <w:semiHidden/>
    <w:unhideWhenUsed/>
    <w:rsid w:val="00FF6807"/>
  </w:style>
  <w:style w:type="numbering" w:customStyle="1" w:styleId="11181">
    <w:name w:val="Нет списка11181"/>
    <w:next w:val="a6"/>
    <w:uiPriority w:val="99"/>
    <w:semiHidden/>
    <w:unhideWhenUsed/>
    <w:rsid w:val="00FF6807"/>
  </w:style>
  <w:style w:type="table" w:customStyle="1" w:styleId="1916">
    <w:name w:val="Сетка таблицы191"/>
    <w:basedOn w:val="a5"/>
    <w:next w:val="afff7"/>
    <w:rsid w:val="00FF680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13">
    <w:name w:val="Сетка таблицы110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
    <w:name w:val="Стиль_Список110"/>
    <w:uiPriority w:val="99"/>
    <w:rsid w:val="00FF6807"/>
  </w:style>
  <w:style w:type="numbering" w:customStyle="1" w:styleId="276">
    <w:name w:val="Стиль_Список27"/>
    <w:uiPriority w:val="99"/>
    <w:rsid w:val="00FF6807"/>
  </w:style>
  <w:style w:type="numbering" w:customStyle="1" w:styleId="98">
    <w:name w:val="Стиль_Список9"/>
    <w:uiPriority w:val="99"/>
    <w:rsid w:val="00FF6807"/>
  </w:style>
  <w:style w:type="numbering" w:customStyle="1" w:styleId="1172">
    <w:name w:val="Стиль_Список117"/>
    <w:uiPriority w:val="99"/>
    <w:rsid w:val="00FF6807"/>
  </w:style>
  <w:style w:type="numbering" w:customStyle="1" w:styleId="2162">
    <w:name w:val="Стиль_Список216"/>
    <w:uiPriority w:val="99"/>
    <w:rsid w:val="00FF6807"/>
  </w:style>
  <w:style w:type="numbering" w:customStyle="1" w:styleId="362">
    <w:name w:val="Стиль_Список36"/>
    <w:uiPriority w:val="99"/>
    <w:rsid w:val="00FF6807"/>
  </w:style>
  <w:style w:type="numbering" w:customStyle="1" w:styleId="2200">
    <w:name w:val="Нет списка220"/>
    <w:next w:val="a6"/>
    <w:uiPriority w:val="99"/>
    <w:semiHidden/>
    <w:unhideWhenUsed/>
    <w:rsid w:val="00FF6807"/>
  </w:style>
  <w:style w:type="numbering" w:customStyle="1" w:styleId="3190">
    <w:name w:val="Нет списка319"/>
    <w:next w:val="a6"/>
    <w:uiPriority w:val="99"/>
    <w:semiHidden/>
    <w:rsid w:val="00FF6807"/>
  </w:style>
  <w:style w:type="numbering" w:customStyle="1" w:styleId="11190">
    <w:name w:val="Нет списка1119"/>
    <w:next w:val="a6"/>
    <w:uiPriority w:val="99"/>
    <w:semiHidden/>
    <w:unhideWhenUsed/>
    <w:rsid w:val="00FF6807"/>
  </w:style>
  <w:style w:type="numbering" w:customStyle="1" w:styleId="11117">
    <w:name w:val="Нет списка11117"/>
    <w:next w:val="a6"/>
    <w:uiPriority w:val="99"/>
    <w:semiHidden/>
    <w:rsid w:val="00FF6807"/>
  </w:style>
  <w:style w:type="numbering" w:customStyle="1" w:styleId="111116">
    <w:name w:val="Нет списка111116"/>
    <w:next w:val="a6"/>
    <w:uiPriority w:val="99"/>
    <w:semiHidden/>
    <w:unhideWhenUsed/>
    <w:rsid w:val="00FF6807"/>
  </w:style>
  <w:style w:type="numbering" w:customStyle="1" w:styleId="11111160">
    <w:name w:val="Нет списка1111116"/>
    <w:next w:val="a6"/>
    <w:uiPriority w:val="99"/>
    <w:semiHidden/>
    <w:rsid w:val="00FF6807"/>
  </w:style>
  <w:style w:type="numbering" w:customStyle="1" w:styleId="11162">
    <w:name w:val="Стиль_Список1116"/>
    <w:uiPriority w:val="99"/>
    <w:rsid w:val="00FF6807"/>
  </w:style>
  <w:style w:type="numbering" w:customStyle="1" w:styleId="21101">
    <w:name w:val="Нет списка21101"/>
    <w:next w:val="a6"/>
    <w:uiPriority w:val="99"/>
    <w:semiHidden/>
    <w:unhideWhenUsed/>
    <w:rsid w:val="00FF6807"/>
  </w:style>
  <w:style w:type="numbering" w:customStyle="1" w:styleId="1280">
    <w:name w:val="Нет списка128"/>
    <w:next w:val="a6"/>
    <w:uiPriority w:val="99"/>
    <w:semiHidden/>
    <w:unhideWhenUsed/>
    <w:rsid w:val="00FF6807"/>
  </w:style>
  <w:style w:type="table" w:customStyle="1" w:styleId="2152">
    <w:name w:val="Сетка таблицы215"/>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
    <w:name w:val="Нет списка1126"/>
    <w:next w:val="a6"/>
    <w:semiHidden/>
    <w:unhideWhenUsed/>
    <w:rsid w:val="00FF6807"/>
  </w:style>
  <w:style w:type="numbering" w:customStyle="1" w:styleId="21160">
    <w:name w:val="Нет списка2116"/>
    <w:next w:val="a6"/>
    <w:semiHidden/>
    <w:unhideWhenUsed/>
    <w:rsid w:val="00FF6807"/>
  </w:style>
  <w:style w:type="numbering" w:customStyle="1" w:styleId="31100">
    <w:name w:val="Нет списка3110"/>
    <w:next w:val="a6"/>
    <w:semiHidden/>
    <w:unhideWhenUsed/>
    <w:rsid w:val="00FF6807"/>
  </w:style>
  <w:style w:type="numbering" w:customStyle="1" w:styleId="4170">
    <w:name w:val="Нет списка417"/>
    <w:next w:val="a6"/>
    <w:uiPriority w:val="99"/>
    <w:semiHidden/>
    <w:rsid w:val="00FF6807"/>
  </w:style>
  <w:style w:type="numbering" w:customStyle="1" w:styleId="5101">
    <w:name w:val="Нет списка5101"/>
    <w:next w:val="a6"/>
    <w:uiPriority w:val="99"/>
    <w:semiHidden/>
    <w:rsid w:val="00FF6807"/>
  </w:style>
  <w:style w:type="numbering" w:customStyle="1" w:styleId="690">
    <w:name w:val="Нет списка69"/>
    <w:next w:val="a6"/>
    <w:uiPriority w:val="99"/>
    <w:semiHidden/>
    <w:rsid w:val="00FF6807"/>
  </w:style>
  <w:style w:type="table" w:customStyle="1" w:styleId="354">
    <w:name w:val="Сетка таблицы35"/>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0">
    <w:name w:val="Нет списка77"/>
    <w:next w:val="a6"/>
    <w:semiHidden/>
    <w:rsid w:val="00FF6807"/>
  </w:style>
  <w:style w:type="numbering" w:customStyle="1" w:styleId="1262">
    <w:name w:val="Стиль_Список126"/>
    <w:uiPriority w:val="99"/>
    <w:rsid w:val="00FF6807"/>
  </w:style>
  <w:style w:type="numbering" w:customStyle="1" w:styleId="1370">
    <w:name w:val="Нет списка137"/>
    <w:next w:val="a6"/>
    <w:uiPriority w:val="99"/>
    <w:semiHidden/>
    <w:unhideWhenUsed/>
    <w:rsid w:val="00FF6807"/>
  </w:style>
  <w:style w:type="numbering" w:customStyle="1" w:styleId="1136">
    <w:name w:val="Нет списка1136"/>
    <w:next w:val="a6"/>
    <w:uiPriority w:val="99"/>
    <w:semiHidden/>
    <w:rsid w:val="00FF6807"/>
  </w:style>
  <w:style w:type="table" w:customStyle="1" w:styleId="1252">
    <w:name w:val="Сетка таблицы125"/>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0">
    <w:name w:val="Стиль_Список1125"/>
    <w:uiPriority w:val="99"/>
    <w:rsid w:val="00FF6807"/>
  </w:style>
  <w:style w:type="numbering" w:customStyle="1" w:styleId="111250">
    <w:name w:val="Нет списка11125"/>
    <w:next w:val="a6"/>
    <w:uiPriority w:val="99"/>
    <w:semiHidden/>
    <w:unhideWhenUsed/>
    <w:rsid w:val="00FF6807"/>
  </w:style>
  <w:style w:type="numbering" w:customStyle="1" w:styleId="1111250">
    <w:name w:val="Нет списка111125"/>
    <w:next w:val="a6"/>
    <w:uiPriority w:val="99"/>
    <w:semiHidden/>
    <w:rsid w:val="00FF6807"/>
  </w:style>
  <w:style w:type="numbering" w:customStyle="1" w:styleId="111162">
    <w:name w:val="Стиль_Список11116"/>
    <w:uiPriority w:val="99"/>
    <w:rsid w:val="00FF6807"/>
  </w:style>
  <w:style w:type="numbering" w:customStyle="1" w:styleId="2270">
    <w:name w:val="Нет списка227"/>
    <w:next w:val="a6"/>
    <w:uiPriority w:val="99"/>
    <w:semiHidden/>
    <w:unhideWhenUsed/>
    <w:rsid w:val="00FF6807"/>
  </w:style>
  <w:style w:type="numbering" w:customStyle="1" w:styleId="1216">
    <w:name w:val="Нет списка1216"/>
    <w:next w:val="a6"/>
    <w:uiPriority w:val="99"/>
    <w:semiHidden/>
    <w:unhideWhenUsed/>
    <w:rsid w:val="00FF6807"/>
  </w:style>
  <w:style w:type="table" w:customStyle="1" w:styleId="2252">
    <w:name w:val="Сетка таблицы225"/>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5">
    <w:name w:val="Нет списка11215"/>
    <w:next w:val="a6"/>
    <w:semiHidden/>
    <w:unhideWhenUsed/>
    <w:rsid w:val="00FF6807"/>
  </w:style>
  <w:style w:type="numbering" w:customStyle="1" w:styleId="2126">
    <w:name w:val="Нет списка2126"/>
    <w:next w:val="a6"/>
    <w:semiHidden/>
    <w:unhideWhenUsed/>
    <w:rsid w:val="00FF6807"/>
  </w:style>
  <w:style w:type="numbering" w:customStyle="1" w:styleId="3270">
    <w:name w:val="Нет списка327"/>
    <w:next w:val="a6"/>
    <w:semiHidden/>
    <w:unhideWhenUsed/>
    <w:rsid w:val="00FF6807"/>
  </w:style>
  <w:style w:type="numbering" w:customStyle="1" w:styleId="4180">
    <w:name w:val="Нет списка418"/>
    <w:next w:val="a6"/>
    <w:semiHidden/>
    <w:rsid w:val="00FF6807"/>
  </w:style>
  <w:style w:type="numbering" w:customStyle="1" w:styleId="5170">
    <w:name w:val="Нет списка517"/>
    <w:next w:val="a6"/>
    <w:semiHidden/>
    <w:rsid w:val="00FF6807"/>
  </w:style>
  <w:style w:type="numbering" w:customStyle="1" w:styleId="6170">
    <w:name w:val="Нет списка617"/>
    <w:next w:val="a6"/>
    <w:semiHidden/>
    <w:rsid w:val="00FF6807"/>
  </w:style>
  <w:style w:type="numbering" w:customStyle="1" w:styleId="7160">
    <w:name w:val="Нет списка716"/>
    <w:next w:val="a6"/>
    <w:uiPriority w:val="99"/>
    <w:semiHidden/>
    <w:unhideWhenUsed/>
    <w:rsid w:val="00FF6807"/>
  </w:style>
  <w:style w:type="table" w:customStyle="1" w:styleId="453">
    <w:name w:val="Сетка таблицы45"/>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6">
    <w:name w:val="Нет списка1316"/>
    <w:next w:val="a6"/>
    <w:semiHidden/>
    <w:unhideWhenUsed/>
    <w:rsid w:val="00FF6807"/>
  </w:style>
  <w:style w:type="numbering" w:customStyle="1" w:styleId="2216">
    <w:name w:val="Нет списка2216"/>
    <w:next w:val="a6"/>
    <w:semiHidden/>
    <w:unhideWhenUsed/>
    <w:rsid w:val="00FF6807"/>
  </w:style>
  <w:style w:type="numbering" w:customStyle="1" w:styleId="3116">
    <w:name w:val="Нет списка3116"/>
    <w:next w:val="a6"/>
    <w:semiHidden/>
    <w:unhideWhenUsed/>
    <w:rsid w:val="00FF6807"/>
  </w:style>
  <w:style w:type="numbering" w:customStyle="1" w:styleId="41160">
    <w:name w:val="Нет списка4116"/>
    <w:next w:val="a6"/>
    <w:semiHidden/>
    <w:rsid w:val="00FF6807"/>
  </w:style>
  <w:style w:type="numbering" w:customStyle="1" w:styleId="51160">
    <w:name w:val="Нет списка5116"/>
    <w:next w:val="a6"/>
    <w:semiHidden/>
    <w:rsid w:val="00FF6807"/>
  </w:style>
  <w:style w:type="numbering" w:customStyle="1" w:styleId="61160">
    <w:name w:val="Нет списка6116"/>
    <w:next w:val="a6"/>
    <w:semiHidden/>
    <w:rsid w:val="00FF6807"/>
  </w:style>
  <w:style w:type="numbering" w:customStyle="1" w:styleId="87">
    <w:name w:val="Нет списка87"/>
    <w:next w:val="a6"/>
    <w:uiPriority w:val="99"/>
    <w:semiHidden/>
    <w:unhideWhenUsed/>
    <w:rsid w:val="00FF6807"/>
  </w:style>
  <w:style w:type="numbering" w:customStyle="1" w:styleId="147">
    <w:name w:val="Нет списка147"/>
    <w:next w:val="a6"/>
    <w:uiPriority w:val="99"/>
    <w:semiHidden/>
    <w:rsid w:val="00FF6807"/>
  </w:style>
  <w:style w:type="table" w:customStyle="1" w:styleId="553">
    <w:name w:val="Сетка таблицы55"/>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50">
    <w:name w:val="Нет списка11315"/>
    <w:next w:val="a6"/>
    <w:uiPriority w:val="99"/>
    <w:semiHidden/>
    <w:unhideWhenUsed/>
    <w:rsid w:val="00FF6807"/>
  </w:style>
  <w:style w:type="numbering" w:customStyle="1" w:styleId="2370">
    <w:name w:val="Нет списка237"/>
    <w:next w:val="a6"/>
    <w:uiPriority w:val="99"/>
    <w:semiHidden/>
    <w:unhideWhenUsed/>
    <w:rsid w:val="00FF6807"/>
  </w:style>
  <w:style w:type="numbering" w:customStyle="1" w:styleId="32160">
    <w:name w:val="Нет списка3216"/>
    <w:next w:val="a6"/>
    <w:uiPriority w:val="99"/>
    <w:semiHidden/>
    <w:unhideWhenUsed/>
    <w:rsid w:val="00FF6807"/>
  </w:style>
  <w:style w:type="numbering" w:customStyle="1" w:styleId="4270">
    <w:name w:val="Нет списка427"/>
    <w:next w:val="a6"/>
    <w:uiPriority w:val="99"/>
    <w:semiHidden/>
    <w:unhideWhenUsed/>
    <w:rsid w:val="00FF6807"/>
  </w:style>
  <w:style w:type="numbering" w:customStyle="1" w:styleId="527">
    <w:name w:val="Нет списка527"/>
    <w:next w:val="a6"/>
    <w:uiPriority w:val="99"/>
    <w:semiHidden/>
    <w:unhideWhenUsed/>
    <w:rsid w:val="00FF6807"/>
  </w:style>
  <w:style w:type="numbering" w:customStyle="1" w:styleId="627">
    <w:name w:val="Нет списка627"/>
    <w:next w:val="a6"/>
    <w:uiPriority w:val="99"/>
    <w:semiHidden/>
    <w:unhideWhenUsed/>
    <w:rsid w:val="00FF6807"/>
  </w:style>
  <w:style w:type="numbering" w:customStyle="1" w:styleId="71160">
    <w:name w:val="Нет списка7116"/>
    <w:next w:val="a6"/>
    <w:uiPriority w:val="99"/>
    <w:semiHidden/>
    <w:rsid w:val="00FF6807"/>
  </w:style>
  <w:style w:type="numbering" w:customStyle="1" w:styleId="12116">
    <w:name w:val="Нет списка12116"/>
    <w:next w:val="a6"/>
    <w:uiPriority w:val="99"/>
    <w:semiHidden/>
    <w:unhideWhenUsed/>
    <w:rsid w:val="00FF6807"/>
  </w:style>
  <w:style w:type="numbering" w:customStyle="1" w:styleId="21116">
    <w:name w:val="Нет списка21116"/>
    <w:next w:val="a6"/>
    <w:uiPriority w:val="99"/>
    <w:semiHidden/>
    <w:unhideWhenUsed/>
    <w:rsid w:val="00FF6807"/>
  </w:style>
  <w:style w:type="numbering" w:customStyle="1" w:styleId="311160">
    <w:name w:val="Нет списка31116"/>
    <w:next w:val="a6"/>
    <w:uiPriority w:val="99"/>
    <w:semiHidden/>
    <w:unhideWhenUsed/>
    <w:rsid w:val="00FF6807"/>
  </w:style>
  <w:style w:type="numbering" w:customStyle="1" w:styleId="411160">
    <w:name w:val="Нет списка41116"/>
    <w:next w:val="a6"/>
    <w:uiPriority w:val="99"/>
    <w:semiHidden/>
    <w:unhideWhenUsed/>
    <w:rsid w:val="00FF6807"/>
  </w:style>
  <w:style w:type="numbering" w:customStyle="1" w:styleId="511160">
    <w:name w:val="Нет списка51116"/>
    <w:next w:val="a6"/>
    <w:uiPriority w:val="99"/>
    <w:semiHidden/>
    <w:unhideWhenUsed/>
    <w:rsid w:val="00FF6807"/>
  </w:style>
  <w:style w:type="numbering" w:customStyle="1" w:styleId="611160">
    <w:name w:val="Нет списка61116"/>
    <w:next w:val="a6"/>
    <w:uiPriority w:val="99"/>
    <w:semiHidden/>
    <w:unhideWhenUsed/>
    <w:rsid w:val="00FF6807"/>
  </w:style>
  <w:style w:type="numbering" w:customStyle="1" w:styleId="8150">
    <w:name w:val="Нет списка815"/>
    <w:next w:val="a6"/>
    <w:uiPriority w:val="99"/>
    <w:semiHidden/>
    <w:rsid w:val="00FF6807"/>
  </w:style>
  <w:style w:type="numbering" w:customStyle="1" w:styleId="131150">
    <w:name w:val="Нет списка13115"/>
    <w:next w:val="a6"/>
    <w:uiPriority w:val="99"/>
    <w:semiHidden/>
    <w:unhideWhenUsed/>
    <w:rsid w:val="00FF6807"/>
  </w:style>
  <w:style w:type="numbering" w:customStyle="1" w:styleId="221150">
    <w:name w:val="Нет списка22115"/>
    <w:next w:val="a6"/>
    <w:uiPriority w:val="99"/>
    <w:semiHidden/>
    <w:unhideWhenUsed/>
    <w:rsid w:val="00FF6807"/>
  </w:style>
  <w:style w:type="numbering" w:customStyle="1" w:styleId="32115">
    <w:name w:val="Нет списка32115"/>
    <w:next w:val="a6"/>
    <w:uiPriority w:val="99"/>
    <w:semiHidden/>
    <w:unhideWhenUsed/>
    <w:rsid w:val="00FF6807"/>
  </w:style>
  <w:style w:type="numbering" w:customStyle="1" w:styleId="42150">
    <w:name w:val="Нет списка4215"/>
    <w:next w:val="a6"/>
    <w:uiPriority w:val="99"/>
    <w:semiHidden/>
    <w:unhideWhenUsed/>
    <w:rsid w:val="00FF6807"/>
  </w:style>
  <w:style w:type="numbering" w:customStyle="1" w:styleId="5215">
    <w:name w:val="Нет списка5215"/>
    <w:next w:val="a6"/>
    <w:uiPriority w:val="99"/>
    <w:semiHidden/>
    <w:unhideWhenUsed/>
    <w:rsid w:val="00FF6807"/>
  </w:style>
  <w:style w:type="numbering" w:customStyle="1" w:styleId="6215">
    <w:name w:val="Нет списка6215"/>
    <w:next w:val="a6"/>
    <w:uiPriority w:val="99"/>
    <w:semiHidden/>
    <w:unhideWhenUsed/>
    <w:rsid w:val="00FF6807"/>
  </w:style>
  <w:style w:type="numbering" w:customStyle="1" w:styleId="960">
    <w:name w:val="Нет списка96"/>
    <w:next w:val="a6"/>
    <w:uiPriority w:val="99"/>
    <w:semiHidden/>
    <w:rsid w:val="00FF6807"/>
  </w:style>
  <w:style w:type="numbering" w:customStyle="1" w:styleId="14150">
    <w:name w:val="Нет списка1415"/>
    <w:next w:val="a6"/>
    <w:uiPriority w:val="99"/>
    <w:semiHidden/>
    <w:unhideWhenUsed/>
    <w:rsid w:val="00FF6807"/>
  </w:style>
  <w:style w:type="numbering" w:customStyle="1" w:styleId="23150">
    <w:name w:val="Нет списка2315"/>
    <w:next w:val="a6"/>
    <w:uiPriority w:val="99"/>
    <w:semiHidden/>
    <w:unhideWhenUsed/>
    <w:rsid w:val="00FF6807"/>
  </w:style>
  <w:style w:type="numbering" w:customStyle="1" w:styleId="3360">
    <w:name w:val="Нет списка336"/>
    <w:next w:val="a6"/>
    <w:uiPriority w:val="99"/>
    <w:semiHidden/>
    <w:unhideWhenUsed/>
    <w:rsid w:val="00FF6807"/>
  </w:style>
  <w:style w:type="numbering" w:customStyle="1" w:styleId="436">
    <w:name w:val="Нет списка436"/>
    <w:next w:val="a6"/>
    <w:uiPriority w:val="99"/>
    <w:semiHidden/>
    <w:unhideWhenUsed/>
    <w:rsid w:val="00FF6807"/>
  </w:style>
  <w:style w:type="numbering" w:customStyle="1" w:styleId="536">
    <w:name w:val="Нет списка536"/>
    <w:next w:val="a6"/>
    <w:uiPriority w:val="99"/>
    <w:semiHidden/>
    <w:unhideWhenUsed/>
    <w:rsid w:val="00FF6807"/>
  </w:style>
  <w:style w:type="numbering" w:customStyle="1" w:styleId="6360">
    <w:name w:val="Нет списка636"/>
    <w:next w:val="a6"/>
    <w:uiPriority w:val="99"/>
    <w:semiHidden/>
    <w:unhideWhenUsed/>
    <w:rsid w:val="00FF6807"/>
  </w:style>
  <w:style w:type="numbering" w:customStyle="1" w:styleId="1060">
    <w:name w:val="Нет списка106"/>
    <w:next w:val="a6"/>
    <w:uiPriority w:val="99"/>
    <w:semiHidden/>
    <w:unhideWhenUsed/>
    <w:rsid w:val="00FF6807"/>
  </w:style>
  <w:style w:type="numbering" w:customStyle="1" w:styleId="156">
    <w:name w:val="Нет списка156"/>
    <w:next w:val="a6"/>
    <w:uiPriority w:val="99"/>
    <w:semiHidden/>
    <w:unhideWhenUsed/>
    <w:rsid w:val="00FF6807"/>
  </w:style>
  <w:style w:type="numbering" w:customStyle="1" w:styleId="166">
    <w:name w:val="Нет списка166"/>
    <w:next w:val="a6"/>
    <w:uiPriority w:val="99"/>
    <w:semiHidden/>
    <w:unhideWhenUsed/>
    <w:rsid w:val="00FF6807"/>
  </w:style>
  <w:style w:type="numbering" w:customStyle="1" w:styleId="176">
    <w:name w:val="Нет списка176"/>
    <w:next w:val="a6"/>
    <w:uiPriority w:val="99"/>
    <w:semiHidden/>
    <w:unhideWhenUsed/>
    <w:rsid w:val="00FF6807"/>
  </w:style>
  <w:style w:type="numbering" w:customStyle="1" w:styleId="186">
    <w:name w:val="Нет списка186"/>
    <w:next w:val="a6"/>
    <w:uiPriority w:val="99"/>
    <w:semiHidden/>
    <w:unhideWhenUsed/>
    <w:rsid w:val="00FF6807"/>
  </w:style>
  <w:style w:type="numbering" w:customStyle="1" w:styleId="196">
    <w:name w:val="Нет списка196"/>
    <w:next w:val="a6"/>
    <w:uiPriority w:val="99"/>
    <w:semiHidden/>
    <w:unhideWhenUsed/>
    <w:rsid w:val="00FF6807"/>
  </w:style>
  <w:style w:type="numbering" w:customStyle="1" w:styleId="206">
    <w:name w:val="Нет списка206"/>
    <w:next w:val="a6"/>
    <w:uiPriority w:val="99"/>
    <w:semiHidden/>
    <w:unhideWhenUsed/>
    <w:rsid w:val="00FF6807"/>
  </w:style>
  <w:style w:type="numbering" w:customStyle="1" w:styleId="2460">
    <w:name w:val="Нет списка246"/>
    <w:next w:val="a6"/>
    <w:uiPriority w:val="99"/>
    <w:semiHidden/>
    <w:unhideWhenUsed/>
    <w:rsid w:val="00FF6807"/>
  </w:style>
  <w:style w:type="numbering" w:customStyle="1" w:styleId="2560">
    <w:name w:val="Нет списка256"/>
    <w:next w:val="a6"/>
    <w:uiPriority w:val="99"/>
    <w:semiHidden/>
    <w:unhideWhenUsed/>
    <w:rsid w:val="00FF6807"/>
  </w:style>
  <w:style w:type="numbering" w:customStyle="1" w:styleId="2660">
    <w:name w:val="Нет списка266"/>
    <w:next w:val="a6"/>
    <w:uiPriority w:val="99"/>
    <w:semiHidden/>
    <w:unhideWhenUsed/>
    <w:rsid w:val="00FF6807"/>
  </w:style>
  <w:style w:type="numbering" w:customStyle="1" w:styleId="2760">
    <w:name w:val="Нет списка276"/>
    <w:next w:val="a6"/>
    <w:uiPriority w:val="99"/>
    <w:semiHidden/>
    <w:unhideWhenUsed/>
    <w:rsid w:val="00FF6807"/>
  </w:style>
  <w:style w:type="numbering" w:customStyle="1" w:styleId="285">
    <w:name w:val="Нет списка285"/>
    <w:next w:val="a6"/>
    <w:uiPriority w:val="99"/>
    <w:semiHidden/>
    <w:unhideWhenUsed/>
    <w:rsid w:val="00FF6807"/>
  </w:style>
  <w:style w:type="numbering" w:customStyle="1" w:styleId="11050">
    <w:name w:val="Нет списка1105"/>
    <w:next w:val="a6"/>
    <w:uiPriority w:val="99"/>
    <w:semiHidden/>
    <w:rsid w:val="00FF6807"/>
  </w:style>
  <w:style w:type="table" w:customStyle="1" w:styleId="653">
    <w:name w:val="Сетка таблицы65"/>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
    <w:name w:val="Нет списка1145"/>
    <w:next w:val="a6"/>
    <w:uiPriority w:val="99"/>
    <w:semiHidden/>
    <w:unhideWhenUsed/>
    <w:rsid w:val="00FF6807"/>
  </w:style>
  <w:style w:type="numbering" w:customStyle="1" w:styleId="295">
    <w:name w:val="Нет списка295"/>
    <w:next w:val="a6"/>
    <w:uiPriority w:val="99"/>
    <w:semiHidden/>
    <w:unhideWhenUsed/>
    <w:rsid w:val="00FF6807"/>
  </w:style>
  <w:style w:type="numbering" w:customStyle="1" w:styleId="3450">
    <w:name w:val="Нет списка345"/>
    <w:next w:val="a6"/>
    <w:uiPriority w:val="99"/>
    <w:semiHidden/>
    <w:unhideWhenUsed/>
    <w:rsid w:val="00FF6807"/>
  </w:style>
  <w:style w:type="numbering" w:customStyle="1" w:styleId="445">
    <w:name w:val="Нет списка445"/>
    <w:next w:val="a6"/>
    <w:uiPriority w:val="99"/>
    <w:semiHidden/>
    <w:unhideWhenUsed/>
    <w:rsid w:val="00FF6807"/>
  </w:style>
  <w:style w:type="numbering" w:customStyle="1" w:styleId="545">
    <w:name w:val="Нет списка545"/>
    <w:next w:val="a6"/>
    <w:uiPriority w:val="99"/>
    <w:semiHidden/>
    <w:unhideWhenUsed/>
    <w:rsid w:val="00FF6807"/>
  </w:style>
  <w:style w:type="numbering" w:customStyle="1" w:styleId="645">
    <w:name w:val="Нет списка645"/>
    <w:next w:val="a6"/>
    <w:uiPriority w:val="99"/>
    <w:semiHidden/>
    <w:unhideWhenUsed/>
    <w:rsid w:val="00FF6807"/>
  </w:style>
  <w:style w:type="numbering" w:customStyle="1" w:styleId="7250">
    <w:name w:val="Нет списка725"/>
    <w:next w:val="a6"/>
    <w:uiPriority w:val="99"/>
    <w:semiHidden/>
    <w:rsid w:val="00FF6807"/>
  </w:style>
  <w:style w:type="numbering" w:customStyle="1" w:styleId="1225">
    <w:name w:val="Нет списка1225"/>
    <w:next w:val="a6"/>
    <w:uiPriority w:val="99"/>
    <w:semiHidden/>
    <w:unhideWhenUsed/>
    <w:rsid w:val="00FF6807"/>
  </w:style>
  <w:style w:type="numbering" w:customStyle="1" w:styleId="212150">
    <w:name w:val="Нет списка21215"/>
    <w:next w:val="a6"/>
    <w:uiPriority w:val="99"/>
    <w:semiHidden/>
    <w:unhideWhenUsed/>
    <w:rsid w:val="00FF6807"/>
  </w:style>
  <w:style w:type="numbering" w:customStyle="1" w:styleId="31250">
    <w:name w:val="Нет списка3125"/>
    <w:next w:val="a6"/>
    <w:uiPriority w:val="99"/>
    <w:semiHidden/>
    <w:unhideWhenUsed/>
    <w:rsid w:val="00FF6807"/>
  </w:style>
  <w:style w:type="numbering" w:customStyle="1" w:styleId="41250">
    <w:name w:val="Нет списка4125"/>
    <w:next w:val="a6"/>
    <w:uiPriority w:val="99"/>
    <w:semiHidden/>
    <w:unhideWhenUsed/>
    <w:rsid w:val="00FF6807"/>
  </w:style>
  <w:style w:type="numbering" w:customStyle="1" w:styleId="51250">
    <w:name w:val="Нет списка5125"/>
    <w:next w:val="a6"/>
    <w:uiPriority w:val="99"/>
    <w:semiHidden/>
    <w:unhideWhenUsed/>
    <w:rsid w:val="00FF6807"/>
  </w:style>
  <w:style w:type="numbering" w:customStyle="1" w:styleId="6125">
    <w:name w:val="Нет списка6125"/>
    <w:next w:val="a6"/>
    <w:uiPriority w:val="99"/>
    <w:semiHidden/>
    <w:unhideWhenUsed/>
    <w:rsid w:val="00FF6807"/>
  </w:style>
  <w:style w:type="numbering" w:customStyle="1" w:styleId="8250">
    <w:name w:val="Нет списка825"/>
    <w:next w:val="a6"/>
    <w:uiPriority w:val="99"/>
    <w:semiHidden/>
    <w:rsid w:val="00FF6807"/>
  </w:style>
  <w:style w:type="numbering" w:customStyle="1" w:styleId="13250">
    <w:name w:val="Нет списка1325"/>
    <w:next w:val="a6"/>
    <w:uiPriority w:val="99"/>
    <w:semiHidden/>
    <w:unhideWhenUsed/>
    <w:rsid w:val="00FF6807"/>
  </w:style>
  <w:style w:type="numbering" w:customStyle="1" w:styleId="22250">
    <w:name w:val="Нет списка2225"/>
    <w:next w:val="a6"/>
    <w:uiPriority w:val="99"/>
    <w:semiHidden/>
    <w:unhideWhenUsed/>
    <w:rsid w:val="00FF6807"/>
  </w:style>
  <w:style w:type="numbering" w:customStyle="1" w:styleId="3225">
    <w:name w:val="Нет списка3225"/>
    <w:next w:val="a6"/>
    <w:uiPriority w:val="99"/>
    <w:semiHidden/>
    <w:unhideWhenUsed/>
    <w:rsid w:val="00FF6807"/>
  </w:style>
  <w:style w:type="numbering" w:customStyle="1" w:styleId="4225">
    <w:name w:val="Нет списка4225"/>
    <w:next w:val="a6"/>
    <w:uiPriority w:val="99"/>
    <w:semiHidden/>
    <w:unhideWhenUsed/>
    <w:rsid w:val="00FF6807"/>
  </w:style>
  <w:style w:type="numbering" w:customStyle="1" w:styleId="5225">
    <w:name w:val="Нет списка5225"/>
    <w:next w:val="a6"/>
    <w:uiPriority w:val="99"/>
    <w:semiHidden/>
    <w:unhideWhenUsed/>
    <w:rsid w:val="00FF6807"/>
  </w:style>
  <w:style w:type="numbering" w:customStyle="1" w:styleId="6225">
    <w:name w:val="Нет списка6225"/>
    <w:next w:val="a6"/>
    <w:uiPriority w:val="99"/>
    <w:semiHidden/>
    <w:unhideWhenUsed/>
    <w:rsid w:val="00FF6807"/>
  </w:style>
  <w:style w:type="numbering" w:customStyle="1" w:styleId="9150">
    <w:name w:val="Нет списка915"/>
    <w:next w:val="a6"/>
    <w:uiPriority w:val="99"/>
    <w:semiHidden/>
    <w:rsid w:val="00FF6807"/>
  </w:style>
  <w:style w:type="numbering" w:customStyle="1" w:styleId="1425">
    <w:name w:val="Нет списка1425"/>
    <w:next w:val="a6"/>
    <w:uiPriority w:val="99"/>
    <w:semiHidden/>
    <w:unhideWhenUsed/>
    <w:rsid w:val="00FF6807"/>
  </w:style>
  <w:style w:type="numbering" w:customStyle="1" w:styleId="23250">
    <w:name w:val="Нет списка2325"/>
    <w:next w:val="a6"/>
    <w:uiPriority w:val="99"/>
    <w:semiHidden/>
    <w:unhideWhenUsed/>
    <w:rsid w:val="00FF6807"/>
  </w:style>
  <w:style w:type="numbering" w:customStyle="1" w:styleId="33150">
    <w:name w:val="Нет списка3315"/>
    <w:next w:val="a6"/>
    <w:uiPriority w:val="99"/>
    <w:semiHidden/>
    <w:unhideWhenUsed/>
    <w:rsid w:val="00FF6807"/>
  </w:style>
  <w:style w:type="numbering" w:customStyle="1" w:styleId="4315">
    <w:name w:val="Нет списка4315"/>
    <w:next w:val="a6"/>
    <w:uiPriority w:val="99"/>
    <w:semiHidden/>
    <w:unhideWhenUsed/>
    <w:rsid w:val="00FF6807"/>
  </w:style>
  <w:style w:type="numbering" w:customStyle="1" w:styleId="5315">
    <w:name w:val="Нет списка5315"/>
    <w:next w:val="a6"/>
    <w:uiPriority w:val="99"/>
    <w:semiHidden/>
    <w:unhideWhenUsed/>
    <w:rsid w:val="00FF6807"/>
  </w:style>
  <w:style w:type="numbering" w:customStyle="1" w:styleId="6315">
    <w:name w:val="Нет списка6315"/>
    <w:next w:val="a6"/>
    <w:uiPriority w:val="99"/>
    <w:semiHidden/>
    <w:unhideWhenUsed/>
    <w:rsid w:val="00FF6807"/>
  </w:style>
  <w:style w:type="numbering" w:customStyle="1" w:styleId="10150">
    <w:name w:val="Нет списка1015"/>
    <w:next w:val="a6"/>
    <w:uiPriority w:val="99"/>
    <w:semiHidden/>
    <w:unhideWhenUsed/>
    <w:rsid w:val="00FF6807"/>
  </w:style>
  <w:style w:type="numbering" w:customStyle="1" w:styleId="15150">
    <w:name w:val="Нет списка1515"/>
    <w:next w:val="a6"/>
    <w:uiPriority w:val="99"/>
    <w:semiHidden/>
    <w:unhideWhenUsed/>
    <w:rsid w:val="00FF6807"/>
  </w:style>
  <w:style w:type="numbering" w:customStyle="1" w:styleId="16150">
    <w:name w:val="Нет списка1615"/>
    <w:next w:val="a6"/>
    <w:uiPriority w:val="99"/>
    <w:semiHidden/>
    <w:unhideWhenUsed/>
    <w:rsid w:val="00FF6807"/>
  </w:style>
  <w:style w:type="numbering" w:customStyle="1" w:styleId="17150">
    <w:name w:val="Нет списка1715"/>
    <w:next w:val="a6"/>
    <w:uiPriority w:val="99"/>
    <w:semiHidden/>
    <w:unhideWhenUsed/>
    <w:rsid w:val="00FF6807"/>
  </w:style>
  <w:style w:type="numbering" w:customStyle="1" w:styleId="18150">
    <w:name w:val="Нет списка1815"/>
    <w:next w:val="a6"/>
    <w:uiPriority w:val="99"/>
    <w:semiHidden/>
    <w:unhideWhenUsed/>
    <w:rsid w:val="00FF6807"/>
  </w:style>
  <w:style w:type="numbering" w:customStyle="1" w:styleId="19150">
    <w:name w:val="Нет списка1915"/>
    <w:next w:val="a6"/>
    <w:uiPriority w:val="99"/>
    <w:semiHidden/>
    <w:unhideWhenUsed/>
    <w:rsid w:val="00FF6807"/>
  </w:style>
  <w:style w:type="numbering" w:customStyle="1" w:styleId="2015">
    <w:name w:val="Нет списка2015"/>
    <w:next w:val="a6"/>
    <w:uiPriority w:val="99"/>
    <w:semiHidden/>
    <w:unhideWhenUsed/>
    <w:rsid w:val="00FF6807"/>
  </w:style>
  <w:style w:type="numbering" w:customStyle="1" w:styleId="24150">
    <w:name w:val="Нет списка2415"/>
    <w:next w:val="a6"/>
    <w:uiPriority w:val="99"/>
    <w:semiHidden/>
    <w:unhideWhenUsed/>
    <w:rsid w:val="00FF6807"/>
  </w:style>
  <w:style w:type="numbering" w:customStyle="1" w:styleId="25150">
    <w:name w:val="Нет списка2515"/>
    <w:next w:val="a6"/>
    <w:uiPriority w:val="99"/>
    <w:semiHidden/>
    <w:unhideWhenUsed/>
    <w:rsid w:val="00FF6807"/>
  </w:style>
  <w:style w:type="numbering" w:customStyle="1" w:styleId="26150">
    <w:name w:val="Нет списка2615"/>
    <w:next w:val="a6"/>
    <w:uiPriority w:val="99"/>
    <w:semiHidden/>
    <w:unhideWhenUsed/>
    <w:rsid w:val="00FF6807"/>
  </w:style>
  <w:style w:type="numbering" w:customStyle="1" w:styleId="2715">
    <w:name w:val="Нет списка2715"/>
    <w:next w:val="a6"/>
    <w:uiPriority w:val="99"/>
    <w:semiHidden/>
    <w:unhideWhenUsed/>
    <w:rsid w:val="00FF6807"/>
  </w:style>
  <w:style w:type="numbering" w:customStyle="1" w:styleId="11112135">
    <w:name w:val="1 / 1.1 / 1.2 / 1.35"/>
    <w:basedOn w:val="a6"/>
    <w:next w:val="1111112"/>
    <w:rsid w:val="00FF6807"/>
  </w:style>
  <w:style w:type="numbering" w:customStyle="1" w:styleId="303">
    <w:name w:val="Нет списка303"/>
    <w:next w:val="a6"/>
    <w:uiPriority w:val="99"/>
    <w:semiHidden/>
    <w:unhideWhenUsed/>
    <w:rsid w:val="00FF6807"/>
  </w:style>
  <w:style w:type="table" w:customStyle="1" w:styleId="733">
    <w:name w:val="Сетка таблицы73"/>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3">
    <w:name w:val="Стиль_Список223"/>
    <w:uiPriority w:val="99"/>
    <w:rsid w:val="00FF6807"/>
  </w:style>
  <w:style w:type="numbering" w:customStyle="1" w:styleId="1333">
    <w:name w:val="Стиль_Список133"/>
    <w:uiPriority w:val="99"/>
    <w:rsid w:val="00FF6807"/>
  </w:style>
  <w:style w:type="numbering" w:customStyle="1" w:styleId="437">
    <w:name w:val="Стиль_Список43"/>
    <w:uiPriority w:val="99"/>
    <w:rsid w:val="00FF6807"/>
  </w:style>
  <w:style w:type="numbering" w:customStyle="1" w:styleId="11332">
    <w:name w:val="Стиль_Список1133"/>
    <w:uiPriority w:val="99"/>
    <w:rsid w:val="00FF6807"/>
  </w:style>
  <w:style w:type="numbering" w:customStyle="1" w:styleId="21132">
    <w:name w:val="Стиль_Список2113"/>
    <w:uiPriority w:val="99"/>
    <w:rsid w:val="00FF6807"/>
  </w:style>
  <w:style w:type="numbering" w:customStyle="1" w:styleId="3133">
    <w:name w:val="Стиль_Список313"/>
    <w:uiPriority w:val="99"/>
    <w:rsid w:val="00FF6807"/>
  </w:style>
  <w:style w:type="numbering" w:customStyle="1" w:styleId="1153">
    <w:name w:val="Нет списка1153"/>
    <w:next w:val="a6"/>
    <w:uiPriority w:val="99"/>
    <w:semiHidden/>
    <w:unhideWhenUsed/>
    <w:rsid w:val="00FF6807"/>
  </w:style>
  <w:style w:type="numbering" w:customStyle="1" w:styleId="2103">
    <w:name w:val="Нет списка2103"/>
    <w:next w:val="a6"/>
    <w:uiPriority w:val="99"/>
    <w:semiHidden/>
    <w:unhideWhenUsed/>
    <w:rsid w:val="00FF6807"/>
  </w:style>
  <w:style w:type="table" w:customStyle="1" w:styleId="1334">
    <w:name w:val="Сетка таблицы133"/>
    <w:uiPriority w:val="99"/>
    <w:rsid w:val="00FF6807"/>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
    <w:uiPriority w:val="99"/>
    <w:rsid w:val="00FF6807"/>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30">
    <w:name w:val="Нет списка353"/>
    <w:next w:val="a6"/>
    <w:uiPriority w:val="99"/>
    <w:semiHidden/>
    <w:rsid w:val="00FF6807"/>
  </w:style>
  <w:style w:type="numbering" w:customStyle="1" w:styleId="11630">
    <w:name w:val="Нет списка1163"/>
    <w:next w:val="a6"/>
    <w:uiPriority w:val="99"/>
    <w:semiHidden/>
    <w:unhideWhenUsed/>
    <w:rsid w:val="00FF6807"/>
  </w:style>
  <w:style w:type="numbering" w:customStyle="1" w:styleId="111330">
    <w:name w:val="Нет списка11133"/>
    <w:next w:val="a6"/>
    <w:uiPriority w:val="99"/>
    <w:semiHidden/>
    <w:rsid w:val="00FF6807"/>
  </w:style>
  <w:style w:type="table" w:customStyle="1" w:styleId="11134">
    <w:name w:val="Сетка таблицы1113"/>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3">
    <w:name w:val="Нет списка111133"/>
    <w:next w:val="a6"/>
    <w:uiPriority w:val="99"/>
    <w:semiHidden/>
    <w:unhideWhenUsed/>
    <w:rsid w:val="00FF6807"/>
  </w:style>
  <w:style w:type="numbering" w:customStyle="1" w:styleId="11111230">
    <w:name w:val="Нет списка1111123"/>
    <w:next w:val="a6"/>
    <w:uiPriority w:val="99"/>
    <w:semiHidden/>
    <w:rsid w:val="00FF6807"/>
  </w:style>
  <w:style w:type="numbering" w:customStyle="1" w:styleId="111230">
    <w:name w:val="Стиль_Список11123"/>
    <w:uiPriority w:val="99"/>
    <w:rsid w:val="00FF6807"/>
  </w:style>
  <w:style w:type="numbering" w:customStyle="1" w:styleId="2133">
    <w:name w:val="Нет списка2133"/>
    <w:next w:val="a6"/>
    <w:uiPriority w:val="99"/>
    <w:semiHidden/>
    <w:unhideWhenUsed/>
    <w:rsid w:val="00FF6807"/>
  </w:style>
  <w:style w:type="numbering" w:customStyle="1" w:styleId="12330">
    <w:name w:val="Нет списка1233"/>
    <w:next w:val="a6"/>
    <w:uiPriority w:val="99"/>
    <w:semiHidden/>
    <w:unhideWhenUsed/>
    <w:rsid w:val="00FF6807"/>
  </w:style>
  <w:style w:type="table" w:customStyle="1" w:styleId="21133">
    <w:name w:val="Сетка таблицы2113"/>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0">
    <w:name w:val="Нет списка11223"/>
    <w:next w:val="a6"/>
    <w:semiHidden/>
    <w:unhideWhenUsed/>
    <w:rsid w:val="00FF6807"/>
  </w:style>
  <w:style w:type="numbering" w:customStyle="1" w:styleId="211230">
    <w:name w:val="Нет списка21123"/>
    <w:next w:val="a6"/>
    <w:semiHidden/>
    <w:unhideWhenUsed/>
    <w:rsid w:val="00FF6807"/>
  </w:style>
  <w:style w:type="numbering" w:customStyle="1" w:styleId="31330">
    <w:name w:val="Нет списка3133"/>
    <w:next w:val="a6"/>
    <w:semiHidden/>
    <w:unhideWhenUsed/>
    <w:rsid w:val="00FF6807"/>
  </w:style>
  <w:style w:type="numbering" w:customStyle="1" w:styleId="4530">
    <w:name w:val="Нет списка453"/>
    <w:next w:val="a6"/>
    <w:uiPriority w:val="99"/>
    <w:semiHidden/>
    <w:rsid w:val="00FF6807"/>
  </w:style>
  <w:style w:type="numbering" w:customStyle="1" w:styleId="5530">
    <w:name w:val="Нет списка553"/>
    <w:next w:val="a6"/>
    <w:uiPriority w:val="99"/>
    <w:semiHidden/>
    <w:rsid w:val="00FF6807"/>
  </w:style>
  <w:style w:type="numbering" w:customStyle="1" w:styleId="6530">
    <w:name w:val="Нет списка653"/>
    <w:next w:val="a6"/>
    <w:uiPriority w:val="99"/>
    <w:semiHidden/>
    <w:rsid w:val="00FF6807"/>
  </w:style>
  <w:style w:type="table" w:customStyle="1" w:styleId="3134">
    <w:name w:val="Сетка таблицы313"/>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30">
    <w:name w:val="Нет списка733"/>
    <w:next w:val="a6"/>
    <w:semiHidden/>
    <w:rsid w:val="00FF6807"/>
  </w:style>
  <w:style w:type="numbering" w:customStyle="1" w:styleId="12130">
    <w:name w:val="Стиль_Список1213"/>
    <w:uiPriority w:val="99"/>
    <w:rsid w:val="00FF6807"/>
  </w:style>
  <w:style w:type="numbering" w:customStyle="1" w:styleId="13330">
    <w:name w:val="Нет списка1333"/>
    <w:next w:val="a6"/>
    <w:uiPriority w:val="99"/>
    <w:semiHidden/>
    <w:unhideWhenUsed/>
    <w:rsid w:val="00FF6807"/>
  </w:style>
  <w:style w:type="numbering" w:customStyle="1" w:styleId="11323">
    <w:name w:val="Нет списка11323"/>
    <w:next w:val="a6"/>
    <w:uiPriority w:val="99"/>
    <w:semiHidden/>
    <w:rsid w:val="00FF6807"/>
  </w:style>
  <w:style w:type="table" w:customStyle="1" w:styleId="12132">
    <w:name w:val="Сетка таблицы1213"/>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0">
    <w:name w:val="Стиль_Список11213"/>
    <w:uiPriority w:val="99"/>
    <w:rsid w:val="00FF6807"/>
  </w:style>
  <w:style w:type="numbering" w:customStyle="1" w:styleId="1112130">
    <w:name w:val="Нет списка111213"/>
    <w:next w:val="a6"/>
    <w:uiPriority w:val="99"/>
    <w:semiHidden/>
    <w:unhideWhenUsed/>
    <w:rsid w:val="00FF6807"/>
  </w:style>
  <w:style w:type="numbering" w:customStyle="1" w:styleId="11112130">
    <w:name w:val="Нет списка1111213"/>
    <w:next w:val="a6"/>
    <w:uiPriority w:val="99"/>
    <w:semiHidden/>
    <w:rsid w:val="00FF6807"/>
  </w:style>
  <w:style w:type="numbering" w:customStyle="1" w:styleId="1111130">
    <w:name w:val="Стиль_Список111113"/>
    <w:uiPriority w:val="99"/>
    <w:rsid w:val="00FF6807"/>
  </w:style>
  <w:style w:type="numbering" w:customStyle="1" w:styleId="22330">
    <w:name w:val="Нет списка2233"/>
    <w:next w:val="a6"/>
    <w:uiPriority w:val="99"/>
    <w:semiHidden/>
    <w:unhideWhenUsed/>
    <w:rsid w:val="00FF6807"/>
  </w:style>
  <w:style w:type="numbering" w:customStyle="1" w:styleId="121230">
    <w:name w:val="Нет списка12123"/>
    <w:next w:val="a6"/>
    <w:uiPriority w:val="99"/>
    <w:semiHidden/>
    <w:unhideWhenUsed/>
    <w:rsid w:val="00FF6807"/>
  </w:style>
  <w:style w:type="table" w:customStyle="1" w:styleId="22130">
    <w:name w:val="Сетка таблицы2213"/>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30">
    <w:name w:val="Нет списка112113"/>
    <w:next w:val="a6"/>
    <w:semiHidden/>
    <w:unhideWhenUsed/>
    <w:rsid w:val="00FF6807"/>
  </w:style>
  <w:style w:type="numbering" w:customStyle="1" w:styleId="212230">
    <w:name w:val="Нет списка21223"/>
    <w:next w:val="a6"/>
    <w:semiHidden/>
    <w:unhideWhenUsed/>
    <w:rsid w:val="00FF6807"/>
  </w:style>
  <w:style w:type="numbering" w:customStyle="1" w:styleId="3233">
    <w:name w:val="Нет списка3233"/>
    <w:next w:val="a6"/>
    <w:semiHidden/>
    <w:unhideWhenUsed/>
    <w:rsid w:val="00FF6807"/>
  </w:style>
  <w:style w:type="numbering" w:customStyle="1" w:styleId="4133">
    <w:name w:val="Нет списка4133"/>
    <w:next w:val="a6"/>
    <w:semiHidden/>
    <w:rsid w:val="00FF6807"/>
  </w:style>
  <w:style w:type="numbering" w:customStyle="1" w:styleId="5133">
    <w:name w:val="Нет списка5133"/>
    <w:next w:val="a6"/>
    <w:semiHidden/>
    <w:rsid w:val="00FF6807"/>
  </w:style>
  <w:style w:type="numbering" w:customStyle="1" w:styleId="6133">
    <w:name w:val="Нет списка6133"/>
    <w:next w:val="a6"/>
    <w:semiHidden/>
    <w:rsid w:val="00FF6807"/>
  </w:style>
  <w:style w:type="numbering" w:customStyle="1" w:styleId="7123">
    <w:name w:val="Нет списка7123"/>
    <w:next w:val="a6"/>
    <w:uiPriority w:val="99"/>
    <w:semiHidden/>
    <w:unhideWhenUsed/>
    <w:rsid w:val="00FF6807"/>
  </w:style>
  <w:style w:type="table" w:customStyle="1" w:styleId="4134">
    <w:name w:val="Сетка таблицы413"/>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3">
    <w:name w:val="Нет списка13123"/>
    <w:next w:val="a6"/>
    <w:semiHidden/>
    <w:unhideWhenUsed/>
    <w:rsid w:val="00FF6807"/>
  </w:style>
  <w:style w:type="numbering" w:customStyle="1" w:styleId="221230">
    <w:name w:val="Нет списка22123"/>
    <w:next w:val="a6"/>
    <w:semiHidden/>
    <w:unhideWhenUsed/>
    <w:rsid w:val="00FF6807"/>
  </w:style>
  <w:style w:type="numbering" w:customStyle="1" w:styleId="311230">
    <w:name w:val="Нет списка31123"/>
    <w:next w:val="a6"/>
    <w:semiHidden/>
    <w:unhideWhenUsed/>
    <w:rsid w:val="00FF6807"/>
  </w:style>
  <w:style w:type="numbering" w:customStyle="1" w:styleId="41123">
    <w:name w:val="Нет списка41123"/>
    <w:next w:val="a6"/>
    <w:semiHidden/>
    <w:rsid w:val="00FF6807"/>
  </w:style>
  <w:style w:type="numbering" w:customStyle="1" w:styleId="51123">
    <w:name w:val="Нет списка51123"/>
    <w:next w:val="a6"/>
    <w:semiHidden/>
    <w:rsid w:val="00FF6807"/>
  </w:style>
  <w:style w:type="numbering" w:customStyle="1" w:styleId="61123">
    <w:name w:val="Нет списка61123"/>
    <w:next w:val="a6"/>
    <w:semiHidden/>
    <w:rsid w:val="00FF6807"/>
  </w:style>
  <w:style w:type="numbering" w:customStyle="1" w:styleId="833">
    <w:name w:val="Нет списка833"/>
    <w:next w:val="a6"/>
    <w:uiPriority w:val="99"/>
    <w:semiHidden/>
    <w:unhideWhenUsed/>
    <w:rsid w:val="00FF6807"/>
  </w:style>
  <w:style w:type="numbering" w:customStyle="1" w:styleId="1433">
    <w:name w:val="Нет списка1433"/>
    <w:next w:val="a6"/>
    <w:uiPriority w:val="99"/>
    <w:semiHidden/>
    <w:rsid w:val="00FF6807"/>
  </w:style>
  <w:style w:type="table" w:customStyle="1" w:styleId="5134">
    <w:name w:val="Сетка таблицы513"/>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30">
    <w:name w:val="Нет списка113113"/>
    <w:next w:val="a6"/>
    <w:uiPriority w:val="99"/>
    <w:semiHidden/>
    <w:unhideWhenUsed/>
    <w:rsid w:val="00FF6807"/>
  </w:style>
  <w:style w:type="numbering" w:customStyle="1" w:styleId="23330">
    <w:name w:val="Нет списка2333"/>
    <w:next w:val="a6"/>
    <w:uiPriority w:val="99"/>
    <w:semiHidden/>
    <w:unhideWhenUsed/>
    <w:rsid w:val="00FF6807"/>
  </w:style>
  <w:style w:type="numbering" w:customStyle="1" w:styleId="32123">
    <w:name w:val="Нет списка32123"/>
    <w:next w:val="a6"/>
    <w:uiPriority w:val="99"/>
    <w:semiHidden/>
    <w:unhideWhenUsed/>
    <w:rsid w:val="00FF6807"/>
  </w:style>
  <w:style w:type="numbering" w:customStyle="1" w:styleId="4233">
    <w:name w:val="Нет списка4233"/>
    <w:next w:val="a6"/>
    <w:uiPriority w:val="99"/>
    <w:semiHidden/>
    <w:unhideWhenUsed/>
    <w:rsid w:val="00FF6807"/>
  </w:style>
  <w:style w:type="numbering" w:customStyle="1" w:styleId="5233">
    <w:name w:val="Нет списка5233"/>
    <w:next w:val="a6"/>
    <w:uiPriority w:val="99"/>
    <w:semiHidden/>
    <w:unhideWhenUsed/>
    <w:rsid w:val="00FF6807"/>
  </w:style>
  <w:style w:type="numbering" w:customStyle="1" w:styleId="6233">
    <w:name w:val="Нет списка6233"/>
    <w:next w:val="a6"/>
    <w:uiPriority w:val="99"/>
    <w:semiHidden/>
    <w:unhideWhenUsed/>
    <w:rsid w:val="00FF6807"/>
  </w:style>
  <w:style w:type="numbering" w:customStyle="1" w:styleId="71113">
    <w:name w:val="Нет списка71113"/>
    <w:next w:val="a6"/>
    <w:uiPriority w:val="99"/>
    <w:semiHidden/>
    <w:rsid w:val="00FF6807"/>
  </w:style>
  <w:style w:type="numbering" w:customStyle="1" w:styleId="1211130">
    <w:name w:val="Нет списка121113"/>
    <w:next w:val="a6"/>
    <w:uiPriority w:val="99"/>
    <w:semiHidden/>
    <w:unhideWhenUsed/>
    <w:rsid w:val="00FF6807"/>
  </w:style>
  <w:style w:type="numbering" w:customStyle="1" w:styleId="2111130">
    <w:name w:val="Нет списка211113"/>
    <w:next w:val="a6"/>
    <w:uiPriority w:val="99"/>
    <w:semiHidden/>
    <w:unhideWhenUsed/>
    <w:rsid w:val="00FF6807"/>
  </w:style>
  <w:style w:type="numbering" w:customStyle="1" w:styleId="311113">
    <w:name w:val="Нет списка311113"/>
    <w:next w:val="a6"/>
    <w:uiPriority w:val="99"/>
    <w:semiHidden/>
    <w:unhideWhenUsed/>
    <w:rsid w:val="00FF6807"/>
  </w:style>
  <w:style w:type="numbering" w:customStyle="1" w:styleId="411113">
    <w:name w:val="Нет списка411113"/>
    <w:next w:val="a6"/>
    <w:uiPriority w:val="99"/>
    <w:semiHidden/>
    <w:unhideWhenUsed/>
    <w:rsid w:val="00FF6807"/>
  </w:style>
  <w:style w:type="numbering" w:customStyle="1" w:styleId="511113">
    <w:name w:val="Нет списка511113"/>
    <w:next w:val="a6"/>
    <w:uiPriority w:val="99"/>
    <w:semiHidden/>
    <w:unhideWhenUsed/>
    <w:rsid w:val="00FF6807"/>
  </w:style>
  <w:style w:type="numbering" w:customStyle="1" w:styleId="611113">
    <w:name w:val="Нет списка611113"/>
    <w:next w:val="a6"/>
    <w:uiPriority w:val="99"/>
    <w:semiHidden/>
    <w:unhideWhenUsed/>
    <w:rsid w:val="00FF6807"/>
  </w:style>
  <w:style w:type="numbering" w:customStyle="1" w:styleId="81130">
    <w:name w:val="Нет списка8113"/>
    <w:next w:val="a6"/>
    <w:uiPriority w:val="99"/>
    <w:semiHidden/>
    <w:rsid w:val="00FF6807"/>
  </w:style>
  <w:style w:type="numbering" w:customStyle="1" w:styleId="131113">
    <w:name w:val="Нет списка131113"/>
    <w:next w:val="a6"/>
    <w:uiPriority w:val="99"/>
    <w:semiHidden/>
    <w:unhideWhenUsed/>
    <w:rsid w:val="00FF6807"/>
  </w:style>
  <w:style w:type="numbering" w:customStyle="1" w:styleId="2211130">
    <w:name w:val="Нет списка221113"/>
    <w:next w:val="a6"/>
    <w:uiPriority w:val="99"/>
    <w:semiHidden/>
    <w:unhideWhenUsed/>
    <w:rsid w:val="00FF6807"/>
  </w:style>
  <w:style w:type="numbering" w:customStyle="1" w:styleId="321113">
    <w:name w:val="Нет списка321113"/>
    <w:next w:val="a6"/>
    <w:uiPriority w:val="99"/>
    <w:semiHidden/>
    <w:unhideWhenUsed/>
    <w:rsid w:val="00FF6807"/>
  </w:style>
  <w:style w:type="numbering" w:customStyle="1" w:styleId="42113">
    <w:name w:val="Нет списка42113"/>
    <w:next w:val="a6"/>
    <w:uiPriority w:val="99"/>
    <w:semiHidden/>
    <w:unhideWhenUsed/>
    <w:rsid w:val="00FF6807"/>
  </w:style>
  <w:style w:type="numbering" w:customStyle="1" w:styleId="52113">
    <w:name w:val="Нет списка52113"/>
    <w:next w:val="a6"/>
    <w:uiPriority w:val="99"/>
    <w:semiHidden/>
    <w:unhideWhenUsed/>
    <w:rsid w:val="00FF6807"/>
  </w:style>
  <w:style w:type="numbering" w:customStyle="1" w:styleId="62113">
    <w:name w:val="Нет списка62113"/>
    <w:next w:val="a6"/>
    <w:uiPriority w:val="99"/>
    <w:semiHidden/>
    <w:unhideWhenUsed/>
    <w:rsid w:val="00FF6807"/>
  </w:style>
  <w:style w:type="numbering" w:customStyle="1" w:styleId="923">
    <w:name w:val="Нет списка923"/>
    <w:next w:val="a6"/>
    <w:uiPriority w:val="99"/>
    <w:semiHidden/>
    <w:rsid w:val="00FF6807"/>
  </w:style>
  <w:style w:type="numbering" w:customStyle="1" w:styleId="141130">
    <w:name w:val="Нет списка14113"/>
    <w:next w:val="a6"/>
    <w:uiPriority w:val="99"/>
    <w:semiHidden/>
    <w:unhideWhenUsed/>
    <w:rsid w:val="00FF6807"/>
  </w:style>
  <w:style w:type="numbering" w:customStyle="1" w:styleId="231130">
    <w:name w:val="Нет списка23113"/>
    <w:next w:val="a6"/>
    <w:uiPriority w:val="99"/>
    <w:semiHidden/>
    <w:unhideWhenUsed/>
    <w:rsid w:val="00FF6807"/>
  </w:style>
  <w:style w:type="numbering" w:customStyle="1" w:styleId="3323">
    <w:name w:val="Нет списка3323"/>
    <w:next w:val="a6"/>
    <w:uiPriority w:val="99"/>
    <w:semiHidden/>
    <w:unhideWhenUsed/>
    <w:rsid w:val="00FF6807"/>
  </w:style>
  <w:style w:type="numbering" w:customStyle="1" w:styleId="4323">
    <w:name w:val="Нет списка4323"/>
    <w:next w:val="a6"/>
    <w:uiPriority w:val="99"/>
    <w:semiHidden/>
    <w:unhideWhenUsed/>
    <w:rsid w:val="00FF6807"/>
  </w:style>
  <w:style w:type="numbering" w:customStyle="1" w:styleId="5323">
    <w:name w:val="Нет списка5323"/>
    <w:next w:val="a6"/>
    <w:uiPriority w:val="99"/>
    <w:semiHidden/>
    <w:unhideWhenUsed/>
    <w:rsid w:val="00FF6807"/>
  </w:style>
  <w:style w:type="numbering" w:customStyle="1" w:styleId="6323">
    <w:name w:val="Нет списка6323"/>
    <w:next w:val="a6"/>
    <w:uiPriority w:val="99"/>
    <w:semiHidden/>
    <w:unhideWhenUsed/>
    <w:rsid w:val="00FF6807"/>
  </w:style>
  <w:style w:type="numbering" w:customStyle="1" w:styleId="1023">
    <w:name w:val="Нет списка1023"/>
    <w:next w:val="a6"/>
    <w:uiPriority w:val="99"/>
    <w:semiHidden/>
    <w:unhideWhenUsed/>
    <w:rsid w:val="00FF6807"/>
  </w:style>
  <w:style w:type="numbering" w:customStyle="1" w:styleId="1523">
    <w:name w:val="Нет списка1523"/>
    <w:next w:val="a6"/>
    <w:uiPriority w:val="99"/>
    <w:semiHidden/>
    <w:unhideWhenUsed/>
    <w:rsid w:val="00FF6807"/>
  </w:style>
  <w:style w:type="numbering" w:customStyle="1" w:styleId="1623">
    <w:name w:val="Нет списка1623"/>
    <w:next w:val="a6"/>
    <w:uiPriority w:val="99"/>
    <w:semiHidden/>
    <w:unhideWhenUsed/>
    <w:rsid w:val="00FF6807"/>
  </w:style>
  <w:style w:type="numbering" w:customStyle="1" w:styleId="17230">
    <w:name w:val="Нет списка1723"/>
    <w:next w:val="a6"/>
    <w:uiPriority w:val="99"/>
    <w:semiHidden/>
    <w:unhideWhenUsed/>
    <w:rsid w:val="00FF6807"/>
  </w:style>
  <w:style w:type="numbering" w:customStyle="1" w:styleId="1823">
    <w:name w:val="Нет списка1823"/>
    <w:next w:val="a6"/>
    <w:uiPriority w:val="99"/>
    <w:semiHidden/>
    <w:unhideWhenUsed/>
    <w:rsid w:val="00FF6807"/>
  </w:style>
  <w:style w:type="numbering" w:customStyle="1" w:styleId="1923">
    <w:name w:val="Нет списка1923"/>
    <w:next w:val="a6"/>
    <w:uiPriority w:val="99"/>
    <w:semiHidden/>
    <w:unhideWhenUsed/>
    <w:rsid w:val="00FF6807"/>
  </w:style>
  <w:style w:type="numbering" w:customStyle="1" w:styleId="2023">
    <w:name w:val="Нет списка2023"/>
    <w:next w:val="a6"/>
    <w:uiPriority w:val="99"/>
    <w:semiHidden/>
    <w:unhideWhenUsed/>
    <w:rsid w:val="00FF6807"/>
  </w:style>
  <w:style w:type="numbering" w:customStyle="1" w:styleId="2423">
    <w:name w:val="Нет списка2423"/>
    <w:next w:val="a6"/>
    <w:uiPriority w:val="99"/>
    <w:semiHidden/>
    <w:unhideWhenUsed/>
    <w:rsid w:val="00FF6807"/>
  </w:style>
  <w:style w:type="numbering" w:customStyle="1" w:styleId="2523">
    <w:name w:val="Нет списка2523"/>
    <w:next w:val="a6"/>
    <w:uiPriority w:val="99"/>
    <w:semiHidden/>
    <w:unhideWhenUsed/>
    <w:rsid w:val="00FF6807"/>
  </w:style>
  <w:style w:type="numbering" w:customStyle="1" w:styleId="2623">
    <w:name w:val="Нет списка2623"/>
    <w:next w:val="a6"/>
    <w:uiPriority w:val="99"/>
    <w:semiHidden/>
    <w:unhideWhenUsed/>
    <w:rsid w:val="00FF6807"/>
  </w:style>
  <w:style w:type="numbering" w:customStyle="1" w:styleId="2723">
    <w:name w:val="Нет списка2723"/>
    <w:next w:val="a6"/>
    <w:uiPriority w:val="99"/>
    <w:semiHidden/>
    <w:unhideWhenUsed/>
    <w:rsid w:val="00FF6807"/>
  </w:style>
  <w:style w:type="numbering" w:customStyle="1" w:styleId="2813">
    <w:name w:val="Нет списка2813"/>
    <w:next w:val="a6"/>
    <w:uiPriority w:val="99"/>
    <w:semiHidden/>
    <w:unhideWhenUsed/>
    <w:rsid w:val="00FF6807"/>
  </w:style>
  <w:style w:type="numbering" w:customStyle="1" w:styleId="110130">
    <w:name w:val="Нет списка11013"/>
    <w:next w:val="a6"/>
    <w:uiPriority w:val="99"/>
    <w:semiHidden/>
    <w:rsid w:val="00FF6807"/>
  </w:style>
  <w:style w:type="table" w:customStyle="1" w:styleId="6130">
    <w:name w:val="Сетка таблицы613"/>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30">
    <w:name w:val="Нет списка11413"/>
    <w:next w:val="a6"/>
    <w:uiPriority w:val="99"/>
    <w:semiHidden/>
    <w:unhideWhenUsed/>
    <w:rsid w:val="00FF6807"/>
  </w:style>
  <w:style w:type="numbering" w:customStyle="1" w:styleId="2913">
    <w:name w:val="Нет списка2913"/>
    <w:next w:val="a6"/>
    <w:uiPriority w:val="99"/>
    <w:semiHidden/>
    <w:unhideWhenUsed/>
    <w:rsid w:val="00FF6807"/>
  </w:style>
  <w:style w:type="numbering" w:customStyle="1" w:styleId="3413">
    <w:name w:val="Нет списка3413"/>
    <w:next w:val="a6"/>
    <w:uiPriority w:val="99"/>
    <w:semiHidden/>
    <w:unhideWhenUsed/>
    <w:rsid w:val="00FF6807"/>
  </w:style>
  <w:style w:type="numbering" w:customStyle="1" w:styleId="4413">
    <w:name w:val="Нет списка4413"/>
    <w:next w:val="a6"/>
    <w:uiPriority w:val="99"/>
    <w:semiHidden/>
    <w:unhideWhenUsed/>
    <w:rsid w:val="00FF6807"/>
  </w:style>
  <w:style w:type="numbering" w:customStyle="1" w:styleId="5413">
    <w:name w:val="Нет списка5413"/>
    <w:next w:val="a6"/>
    <w:uiPriority w:val="99"/>
    <w:semiHidden/>
    <w:unhideWhenUsed/>
    <w:rsid w:val="00FF6807"/>
  </w:style>
  <w:style w:type="numbering" w:customStyle="1" w:styleId="6413">
    <w:name w:val="Нет списка6413"/>
    <w:next w:val="a6"/>
    <w:uiPriority w:val="99"/>
    <w:semiHidden/>
    <w:unhideWhenUsed/>
    <w:rsid w:val="00FF6807"/>
  </w:style>
  <w:style w:type="numbering" w:customStyle="1" w:styleId="7213">
    <w:name w:val="Нет списка7213"/>
    <w:next w:val="a6"/>
    <w:uiPriority w:val="99"/>
    <w:semiHidden/>
    <w:rsid w:val="00FF6807"/>
  </w:style>
  <w:style w:type="numbering" w:customStyle="1" w:styleId="122130">
    <w:name w:val="Нет списка12213"/>
    <w:next w:val="a6"/>
    <w:uiPriority w:val="99"/>
    <w:semiHidden/>
    <w:unhideWhenUsed/>
    <w:rsid w:val="00FF6807"/>
  </w:style>
  <w:style w:type="numbering" w:customStyle="1" w:styleId="2121130">
    <w:name w:val="Нет списка212113"/>
    <w:next w:val="a6"/>
    <w:uiPriority w:val="99"/>
    <w:semiHidden/>
    <w:unhideWhenUsed/>
    <w:rsid w:val="00FF6807"/>
  </w:style>
  <w:style w:type="numbering" w:customStyle="1" w:styleId="31213">
    <w:name w:val="Нет списка31213"/>
    <w:next w:val="a6"/>
    <w:uiPriority w:val="99"/>
    <w:semiHidden/>
    <w:unhideWhenUsed/>
    <w:rsid w:val="00FF6807"/>
  </w:style>
  <w:style w:type="numbering" w:customStyle="1" w:styleId="41213">
    <w:name w:val="Нет списка41213"/>
    <w:next w:val="a6"/>
    <w:uiPriority w:val="99"/>
    <w:semiHidden/>
    <w:unhideWhenUsed/>
    <w:rsid w:val="00FF6807"/>
  </w:style>
  <w:style w:type="numbering" w:customStyle="1" w:styleId="51213">
    <w:name w:val="Нет списка51213"/>
    <w:next w:val="a6"/>
    <w:uiPriority w:val="99"/>
    <w:semiHidden/>
    <w:unhideWhenUsed/>
    <w:rsid w:val="00FF6807"/>
  </w:style>
  <w:style w:type="numbering" w:customStyle="1" w:styleId="61213">
    <w:name w:val="Нет списка61213"/>
    <w:next w:val="a6"/>
    <w:uiPriority w:val="99"/>
    <w:semiHidden/>
    <w:unhideWhenUsed/>
    <w:rsid w:val="00FF6807"/>
  </w:style>
  <w:style w:type="numbering" w:customStyle="1" w:styleId="8213">
    <w:name w:val="Нет списка8213"/>
    <w:next w:val="a6"/>
    <w:uiPriority w:val="99"/>
    <w:semiHidden/>
    <w:rsid w:val="00FF6807"/>
  </w:style>
  <w:style w:type="numbering" w:customStyle="1" w:styleId="13213">
    <w:name w:val="Нет списка13213"/>
    <w:next w:val="a6"/>
    <w:uiPriority w:val="99"/>
    <w:semiHidden/>
    <w:unhideWhenUsed/>
    <w:rsid w:val="00FF6807"/>
  </w:style>
  <w:style w:type="numbering" w:customStyle="1" w:styleId="222130">
    <w:name w:val="Нет списка22213"/>
    <w:next w:val="a6"/>
    <w:uiPriority w:val="99"/>
    <w:semiHidden/>
    <w:unhideWhenUsed/>
    <w:rsid w:val="00FF6807"/>
  </w:style>
  <w:style w:type="numbering" w:customStyle="1" w:styleId="32213">
    <w:name w:val="Нет списка32213"/>
    <w:next w:val="a6"/>
    <w:uiPriority w:val="99"/>
    <w:semiHidden/>
    <w:unhideWhenUsed/>
    <w:rsid w:val="00FF6807"/>
  </w:style>
  <w:style w:type="numbering" w:customStyle="1" w:styleId="42213">
    <w:name w:val="Нет списка42213"/>
    <w:next w:val="a6"/>
    <w:uiPriority w:val="99"/>
    <w:semiHidden/>
    <w:unhideWhenUsed/>
    <w:rsid w:val="00FF6807"/>
  </w:style>
  <w:style w:type="numbering" w:customStyle="1" w:styleId="52213">
    <w:name w:val="Нет списка52213"/>
    <w:next w:val="a6"/>
    <w:uiPriority w:val="99"/>
    <w:semiHidden/>
    <w:unhideWhenUsed/>
    <w:rsid w:val="00FF6807"/>
  </w:style>
  <w:style w:type="numbering" w:customStyle="1" w:styleId="62213">
    <w:name w:val="Нет списка62213"/>
    <w:next w:val="a6"/>
    <w:uiPriority w:val="99"/>
    <w:semiHidden/>
    <w:unhideWhenUsed/>
    <w:rsid w:val="00FF6807"/>
  </w:style>
  <w:style w:type="numbering" w:customStyle="1" w:styleId="9113">
    <w:name w:val="Нет списка9113"/>
    <w:next w:val="a6"/>
    <w:uiPriority w:val="99"/>
    <w:semiHidden/>
    <w:rsid w:val="00FF6807"/>
  </w:style>
  <w:style w:type="numbering" w:customStyle="1" w:styleId="14213">
    <w:name w:val="Нет списка14213"/>
    <w:next w:val="a6"/>
    <w:uiPriority w:val="99"/>
    <w:semiHidden/>
    <w:unhideWhenUsed/>
    <w:rsid w:val="00FF6807"/>
  </w:style>
  <w:style w:type="numbering" w:customStyle="1" w:styleId="23213">
    <w:name w:val="Нет списка23213"/>
    <w:next w:val="a6"/>
    <w:uiPriority w:val="99"/>
    <w:semiHidden/>
    <w:unhideWhenUsed/>
    <w:rsid w:val="00FF6807"/>
  </w:style>
  <w:style w:type="numbering" w:customStyle="1" w:styleId="33113">
    <w:name w:val="Нет списка33113"/>
    <w:next w:val="a6"/>
    <w:uiPriority w:val="99"/>
    <w:semiHidden/>
    <w:unhideWhenUsed/>
    <w:rsid w:val="00FF6807"/>
  </w:style>
  <w:style w:type="numbering" w:customStyle="1" w:styleId="43113">
    <w:name w:val="Нет списка43113"/>
    <w:next w:val="a6"/>
    <w:uiPriority w:val="99"/>
    <w:semiHidden/>
    <w:unhideWhenUsed/>
    <w:rsid w:val="00FF6807"/>
  </w:style>
  <w:style w:type="numbering" w:customStyle="1" w:styleId="53113">
    <w:name w:val="Нет списка53113"/>
    <w:next w:val="a6"/>
    <w:uiPriority w:val="99"/>
    <w:semiHidden/>
    <w:unhideWhenUsed/>
    <w:rsid w:val="00FF6807"/>
  </w:style>
  <w:style w:type="numbering" w:customStyle="1" w:styleId="63113">
    <w:name w:val="Нет списка63113"/>
    <w:next w:val="a6"/>
    <w:uiPriority w:val="99"/>
    <w:semiHidden/>
    <w:unhideWhenUsed/>
    <w:rsid w:val="00FF6807"/>
  </w:style>
  <w:style w:type="numbering" w:customStyle="1" w:styleId="10113">
    <w:name w:val="Нет списка10113"/>
    <w:next w:val="a6"/>
    <w:uiPriority w:val="99"/>
    <w:semiHidden/>
    <w:unhideWhenUsed/>
    <w:rsid w:val="00FF6807"/>
  </w:style>
  <w:style w:type="numbering" w:customStyle="1" w:styleId="15113">
    <w:name w:val="Нет списка15113"/>
    <w:next w:val="a6"/>
    <w:uiPriority w:val="99"/>
    <w:semiHidden/>
    <w:unhideWhenUsed/>
    <w:rsid w:val="00FF6807"/>
  </w:style>
  <w:style w:type="numbering" w:customStyle="1" w:styleId="16113">
    <w:name w:val="Нет списка16113"/>
    <w:next w:val="a6"/>
    <w:uiPriority w:val="99"/>
    <w:semiHidden/>
    <w:unhideWhenUsed/>
    <w:rsid w:val="00FF6807"/>
  </w:style>
  <w:style w:type="numbering" w:customStyle="1" w:styleId="17113">
    <w:name w:val="Нет списка17113"/>
    <w:next w:val="a6"/>
    <w:uiPriority w:val="99"/>
    <w:semiHidden/>
    <w:unhideWhenUsed/>
    <w:rsid w:val="00FF6807"/>
  </w:style>
  <w:style w:type="numbering" w:customStyle="1" w:styleId="18113">
    <w:name w:val="Нет списка18113"/>
    <w:next w:val="a6"/>
    <w:uiPriority w:val="99"/>
    <w:semiHidden/>
    <w:unhideWhenUsed/>
    <w:rsid w:val="00FF6807"/>
  </w:style>
  <w:style w:type="numbering" w:customStyle="1" w:styleId="19113">
    <w:name w:val="Нет списка19113"/>
    <w:next w:val="a6"/>
    <w:uiPriority w:val="99"/>
    <w:semiHidden/>
    <w:unhideWhenUsed/>
    <w:rsid w:val="00FF6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43769">
      <w:bodyDiv w:val="1"/>
      <w:marLeft w:val="0"/>
      <w:marRight w:val="0"/>
      <w:marTop w:val="0"/>
      <w:marBottom w:val="0"/>
      <w:divBdr>
        <w:top w:val="none" w:sz="0" w:space="0" w:color="auto"/>
        <w:left w:val="none" w:sz="0" w:space="0" w:color="auto"/>
        <w:bottom w:val="none" w:sz="0" w:space="0" w:color="auto"/>
        <w:right w:val="none" w:sz="0" w:space="0" w:color="auto"/>
      </w:divBdr>
    </w:div>
    <w:div w:id="339508509">
      <w:bodyDiv w:val="1"/>
      <w:marLeft w:val="0"/>
      <w:marRight w:val="0"/>
      <w:marTop w:val="0"/>
      <w:marBottom w:val="0"/>
      <w:divBdr>
        <w:top w:val="none" w:sz="0" w:space="0" w:color="auto"/>
        <w:left w:val="none" w:sz="0" w:space="0" w:color="auto"/>
        <w:bottom w:val="none" w:sz="0" w:space="0" w:color="auto"/>
        <w:right w:val="none" w:sz="0" w:space="0" w:color="auto"/>
      </w:divBdr>
    </w:div>
    <w:div w:id="379131568">
      <w:bodyDiv w:val="1"/>
      <w:marLeft w:val="0"/>
      <w:marRight w:val="0"/>
      <w:marTop w:val="0"/>
      <w:marBottom w:val="0"/>
      <w:divBdr>
        <w:top w:val="none" w:sz="0" w:space="0" w:color="auto"/>
        <w:left w:val="none" w:sz="0" w:space="0" w:color="auto"/>
        <w:bottom w:val="none" w:sz="0" w:space="0" w:color="auto"/>
        <w:right w:val="none" w:sz="0" w:space="0" w:color="auto"/>
      </w:divBdr>
    </w:div>
    <w:div w:id="499538466">
      <w:bodyDiv w:val="1"/>
      <w:marLeft w:val="0"/>
      <w:marRight w:val="0"/>
      <w:marTop w:val="0"/>
      <w:marBottom w:val="0"/>
      <w:divBdr>
        <w:top w:val="none" w:sz="0" w:space="0" w:color="auto"/>
        <w:left w:val="none" w:sz="0" w:space="0" w:color="auto"/>
        <w:bottom w:val="none" w:sz="0" w:space="0" w:color="auto"/>
        <w:right w:val="none" w:sz="0" w:space="0" w:color="auto"/>
      </w:divBdr>
    </w:div>
    <w:div w:id="508566555">
      <w:bodyDiv w:val="1"/>
      <w:marLeft w:val="0"/>
      <w:marRight w:val="0"/>
      <w:marTop w:val="0"/>
      <w:marBottom w:val="0"/>
      <w:divBdr>
        <w:top w:val="none" w:sz="0" w:space="0" w:color="auto"/>
        <w:left w:val="none" w:sz="0" w:space="0" w:color="auto"/>
        <w:bottom w:val="none" w:sz="0" w:space="0" w:color="auto"/>
        <w:right w:val="none" w:sz="0" w:space="0" w:color="auto"/>
      </w:divBdr>
    </w:div>
    <w:div w:id="567542067">
      <w:bodyDiv w:val="1"/>
      <w:marLeft w:val="0"/>
      <w:marRight w:val="0"/>
      <w:marTop w:val="0"/>
      <w:marBottom w:val="0"/>
      <w:divBdr>
        <w:top w:val="none" w:sz="0" w:space="0" w:color="auto"/>
        <w:left w:val="none" w:sz="0" w:space="0" w:color="auto"/>
        <w:bottom w:val="none" w:sz="0" w:space="0" w:color="auto"/>
        <w:right w:val="none" w:sz="0" w:space="0" w:color="auto"/>
      </w:divBdr>
    </w:div>
    <w:div w:id="606347736">
      <w:bodyDiv w:val="1"/>
      <w:marLeft w:val="0"/>
      <w:marRight w:val="0"/>
      <w:marTop w:val="0"/>
      <w:marBottom w:val="0"/>
      <w:divBdr>
        <w:top w:val="none" w:sz="0" w:space="0" w:color="auto"/>
        <w:left w:val="none" w:sz="0" w:space="0" w:color="auto"/>
        <w:bottom w:val="none" w:sz="0" w:space="0" w:color="auto"/>
        <w:right w:val="none" w:sz="0" w:space="0" w:color="auto"/>
      </w:divBdr>
    </w:div>
    <w:div w:id="713820030">
      <w:bodyDiv w:val="1"/>
      <w:marLeft w:val="0"/>
      <w:marRight w:val="0"/>
      <w:marTop w:val="0"/>
      <w:marBottom w:val="0"/>
      <w:divBdr>
        <w:top w:val="none" w:sz="0" w:space="0" w:color="auto"/>
        <w:left w:val="none" w:sz="0" w:space="0" w:color="auto"/>
        <w:bottom w:val="none" w:sz="0" w:space="0" w:color="auto"/>
        <w:right w:val="none" w:sz="0" w:space="0" w:color="auto"/>
      </w:divBdr>
    </w:div>
    <w:div w:id="856039287">
      <w:bodyDiv w:val="1"/>
      <w:marLeft w:val="0"/>
      <w:marRight w:val="0"/>
      <w:marTop w:val="0"/>
      <w:marBottom w:val="0"/>
      <w:divBdr>
        <w:top w:val="none" w:sz="0" w:space="0" w:color="auto"/>
        <w:left w:val="none" w:sz="0" w:space="0" w:color="auto"/>
        <w:bottom w:val="none" w:sz="0" w:space="0" w:color="auto"/>
        <w:right w:val="none" w:sz="0" w:space="0" w:color="auto"/>
      </w:divBdr>
    </w:div>
    <w:div w:id="911355596">
      <w:bodyDiv w:val="1"/>
      <w:marLeft w:val="0"/>
      <w:marRight w:val="0"/>
      <w:marTop w:val="0"/>
      <w:marBottom w:val="0"/>
      <w:divBdr>
        <w:top w:val="none" w:sz="0" w:space="0" w:color="auto"/>
        <w:left w:val="none" w:sz="0" w:space="0" w:color="auto"/>
        <w:bottom w:val="none" w:sz="0" w:space="0" w:color="auto"/>
        <w:right w:val="none" w:sz="0" w:space="0" w:color="auto"/>
      </w:divBdr>
    </w:div>
    <w:div w:id="1067414044">
      <w:bodyDiv w:val="1"/>
      <w:marLeft w:val="0"/>
      <w:marRight w:val="0"/>
      <w:marTop w:val="0"/>
      <w:marBottom w:val="0"/>
      <w:divBdr>
        <w:top w:val="none" w:sz="0" w:space="0" w:color="auto"/>
        <w:left w:val="none" w:sz="0" w:space="0" w:color="auto"/>
        <w:bottom w:val="none" w:sz="0" w:space="0" w:color="auto"/>
        <w:right w:val="none" w:sz="0" w:space="0" w:color="auto"/>
      </w:divBdr>
    </w:div>
    <w:div w:id="1084647865">
      <w:bodyDiv w:val="1"/>
      <w:marLeft w:val="0"/>
      <w:marRight w:val="0"/>
      <w:marTop w:val="0"/>
      <w:marBottom w:val="0"/>
      <w:divBdr>
        <w:top w:val="none" w:sz="0" w:space="0" w:color="auto"/>
        <w:left w:val="none" w:sz="0" w:space="0" w:color="auto"/>
        <w:bottom w:val="none" w:sz="0" w:space="0" w:color="auto"/>
        <w:right w:val="none" w:sz="0" w:space="0" w:color="auto"/>
      </w:divBdr>
    </w:div>
    <w:div w:id="1136143313">
      <w:bodyDiv w:val="1"/>
      <w:marLeft w:val="0"/>
      <w:marRight w:val="0"/>
      <w:marTop w:val="0"/>
      <w:marBottom w:val="0"/>
      <w:divBdr>
        <w:top w:val="none" w:sz="0" w:space="0" w:color="auto"/>
        <w:left w:val="none" w:sz="0" w:space="0" w:color="auto"/>
        <w:bottom w:val="none" w:sz="0" w:space="0" w:color="auto"/>
        <w:right w:val="none" w:sz="0" w:space="0" w:color="auto"/>
      </w:divBdr>
    </w:div>
    <w:div w:id="1509448489">
      <w:bodyDiv w:val="1"/>
      <w:marLeft w:val="0"/>
      <w:marRight w:val="0"/>
      <w:marTop w:val="0"/>
      <w:marBottom w:val="0"/>
      <w:divBdr>
        <w:top w:val="none" w:sz="0" w:space="0" w:color="auto"/>
        <w:left w:val="none" w:sz="0" w:space="0" w:color="auto"/>
        <w:bottom w:val="none" w:sz="0" w:space="0" w:color="auto"/>
        <w:right w:val="none" w:sz="0" w:space="0" w:color="auto"/>
      </w:divBdr>
    </w:div>
    <w:div w:id="1560676416">
      <w:bodyDiv w:val="1"/>
      <w:marLeft w:val="0"/>
      <w:marRight w:val="0"/>
      <w:marTop w:val="0"/>
      <w:marBottom w:val="0"/>
      <w:divBdr>
        <w:top w:val="none" w:sz="0" w:space="0" w:color="auto"/>
        <w:left w:val="none" w:sz="0" w:space="0" w:color="auto"/>
        <w:bottom w:val="none" w:sz="0" w:space="0" w:color="auto"/>
        <w:right w:val="none" w:sz="0" w:space="0" w:color="auto"/>
      </w:divBdr>
    </w:div>
    <w:div w:id="1564170292">
      <w:bodyDiv w:val="1"/>
      <w:marLeft w:val="0"/>
      <w:marRight w:val="0"/>
      <w:marTop w:val="0"/>
      <w:marBottom w:val="0"/>
      <w:divBdr>
        <w:top w:val="none" w:sz="0" w:space="0" w:color="auto"/>
        <w:left w:val="none" w:sz="0" w:space="0" w:color="auto"/>
        <w:bottom w:val="none" w:sz="0" w:space="0" w:color="auto"/>
        <w:right w:val="none" w:sz="0" w:space="0" w:color="auto"/>
      </w:divBdr>
    </w:div>
    <w:div w:id="1565338624">
      <w:bodyDiv w:val="1"/>
      <w:marLeft w:val="0"/>
      <w:marRight w:val="0"/>
      <w:marTop w:val="0"/>
      <w:marBottom w:val="0"/>
      <w:divBdr>
        <w:top w:val="none" w:sz="0" w:space="0" w:color="auto"/>
        <w:left w:val="none" w:sz="0" w:space="0" w:color="auto"/>
        <w:bottom w:val="none" w:sz="0" w:space="0" w:color="auto"/>
        <w:right w:val="none" w:sz="0" w:space="0" w:color="auto"/>
      </w:divBdr>
    </w:div>
    <w:div w:id="1646736328">
      <w:bodyDiv w:val="1"/>
      <w:marLeft w:val="0"/>
      <w:marRight w:val="0"/>
      <w:marTop w:val="0"/>
      <w:marBottom w:val="0"/>
      <w:divBdr>
        <w:top w:val="none" w:sz="0" w:space="0" w:color="auto"/>
        <w:left w:val="none" w:sz="0" w:space="0" w:color="auto"/>
        <w:bottom w:val="none" w:sz="0" w:space="0" w:color="auto"/>
        <w:right w:val="none" w:sz="0" w:space="0" w:color="auto"/>
      </w:divBdr>
    </w:div>
    <w:div w:id="1707095474">
      <w:bodyDiv w:val="1"/>
      <w:marLeft w:val="0"/>
      <w:marRight w:val="0"/>
      <w:marTop w:val="0"/>
      <w:marBottom w:val="0"/>
      <w:divBdr>
        <w:top w:val="none" w:sz="0" w:space="0" w:color="auto"/>
        <w:left w:val="none" w:sz="0" w:space="0" w:color="auto"/>
        <w:bottom w:val="none" w:sz="0" w:space="0" w:color="auto"/>
        <w:right w:val="none" w:sz="0" w:space="0" w:color="auto"/>
      </w:divBdr>
    </w:div>
    <w:div w:id="1786850769">
      <w:bodyDiv w:val="1"/>
      <w:marLeft w:val="0"/>
      <w:marRight w:val="0"/>
      <w:marTop w:val="0"/>
      <w:marBottom w:val="0"/>
      <w:divBdr>
        <w:top w:val="none" w:sz="0" w:space="0" w:color="auto"/>
        <w:left w:val="none" w:sz="0" w:space="0" w:color="auto"/>
        <w:bottom w:val="none" w:sz="0" w:space="0" w:color="auto"/>
        <w:right w:val="none" w:sz="0" w:space="0" w:color="auto"/>
      </w:divBdr>
    </w:div>
    <w:div w:id="1871647563">
      <w:bodyDiv w:val="1"/>
      <w:marLeft w:val="0"/>
      <w:marRight w:val="0"/>
      <w:marTop w:val="0"/>
      <w:marBottom w:val="0"/>
      <w:divBdr>
        <w:top w:val="none" w:sz="0" w:space="0" w:color="auto"/>
        <w:left w:val="none" w:sz="0" w:space="0" w:color="auto"/>
        <w:bottom w:val="none" w:sz="0" w:space="0" w:color="auto"/>
        <w:right w:val="none" w:sz="0" w:space="0" w:color="auto"/>
      </w:divBdr>
    </w:div>
    <w:div w:id="1931162957">
      <w:bodyDiv w:val="1"/>
      <w:marLeft w:val="0"/>
      <w:marRight w:val="0"/>
      <w:marTop w:val="0"/>
      <w:marBottom w:val="0"/>
      <w:divBdr>
        <w:top w:val="none" w:sz="0" w:space="0" w:color="auto"/>
        <w:left w:val="none" w:sz="0" w:space="0" w:color="auto"/>
        <w:bottom w:val="none" w:sz="0" w:space="0" w:color="auto"/>
        <w:right w:val="none" w:sz="0" w:space="0" w:color="auto"/>
      </w:divBdr>
    </w:div>
    <w:div w:id="2089494032">
      <w:bodyDiv w:val="1"/>
      <w:marLeft w:val="0"/>
      <w:marRight w:val="0"/>
      <w:marTop w:val="0"/>
      <w:marBottom w:val="0"/>
      <w:divBdr>
        <w:top w:val="none" w:sz="0" w:space="0" w:color="auto"/>
        <w:left w:val="none" w:sz="0" w:space="0" w:color="auto"/>
        <w:bottom w:val="none" w:sz="0" w:space="0" w:color="auto"/>
        <w:right w:val="none" w:sz="0" w:space="0" w:color="auto"/>
      </w:divBdr>
    </w:div>
    <w:div w:id="210973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09503-6C23-467C-AB8F-F6A3E5326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1233</Words>
  <Characters>7029</Characters>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2018-11-21T13:43:00Z</cp:lastPrinted>
  <dcterms:created xsi:type="dcterms:W3CDTF">2022-10-26T09:35:00Z</dcterms:created>
  <dcterms:modified xsi:type="dcterms:W3CDTF">2022-11-20T17:20:00Z</dcterms:modified>
</cp:coreProperties>
</file>