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1C03B807" w:rsidR="00415093" w:rsidRPr="00415093" w:rsidRDefault="00066936" w:rsidP="00415093">
      <w:pPr>
        <w:widowControl w:val="0"/>
        <w:autoSpaceDE w:val="0"/>
        <w:autoSpaceDN w:val="0"/>
        <w:adjustRightInd w:val="0"/>
        <w:spacing w:after="60" w:line="240" w:lineRule="auto"/>
        <w:jc w:val="right"/>
        <w:rPr>
          <w:rFonts w:ascii="Times New Roman" w:hAnsi="Times New Roman"/>
          <w:i/>
        </w:rPr>
      </w:pPr>
      <w:r>
        <w:rPr>
          <w:rFonts w:ascii="Times New Roman" w:hAnsi="Times New Roman"/>
          <w:i/>
        </w:rPr>
        <w:t>Приложение №6</w:t>
      </w:r>
      <w:r w:rsidR="00415093" w:rsidRPr="00415093">
        <w:rPr>
          <w:rFonts w:ascii="Times New Roman" w:hAnsi="Times New Roman"/>
          <w:i/>
        </w:rPr>
        <w:t xml:space="preserve"> к </w:t>
      </w:r>
      <w:r w:rsidR="00F44087" w:rsidRPr="00F44087">
        <w:rPr>
          <w:rFonts w:ascii="Times New Roman" w:hAnsi="Times New Roman"/>
          <w:i/>
        </w:rPr>
        <w:t>описанию объекта закупки</w:t>
      </w:r>
      <w:bookmarkStart w:id="0" w:name="_GoBack"/>
      <w:bookmarkEnd w:id="0"/>
    </w:p>
    <w:p w14:paraId="360D57A0" w14:textId="71EA7690" w:rsidR="000A21AA" w:rsidRDefault="00066936"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 xml:space="preserve">емидневное меню на приготовления питания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6995535B" w:rsidR="00C62BFC" w:rsidRPr="00627987" w:rsidRDefault="00070779" w:rsidP="0019709F">
      <w:pPr>
        <w:widowControl w:val="0"/>
        <w:autoSpaceDE w:val="0"/>
        <w:autoSpaceDN w:val="0"/>
        <w:adjustRightInd w:val="0"/>
        <w:spacing w:after="60" w:line="240" w:lineRule="auto"/>
        <w:jc w:val="center"/>
        <w:rPr>
          <w:rFonts w:ascii="Times New Roman" w:hAnsi="Times New Roman"/>
          <w:b/>
          <w:lang w:val="en-US"/>
        </w:rPr>
      </w:pPr>
      <w:r w:rsidRPr="00070779">
        <w:rPr>
          <w:rFonts w:ascii="Times New Roman" w:hAnsi="Times New Roman"/>
          <w:b/>
        </w:rPr>
        <w:t xml:space="preserve">Диета </w:t>
      </w:r>
      <w:r w:rsidR="001B7685">
        <w:rPr>
          <w:rFonts w:ascii="Times New Roman" w:hAnsi="Times New Roman"/>
          <w:b/>
          <w:lang w:val="en-US"/>
        </w:rPr>
        <w:t>7</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2D498C9A"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843" w:type="dxa"/>
        <w:tblLayout w:type="fixed"/>
        <w:tblLook w:val="04A0" w:firstRow="1" w:lastRow="0" w:firstColumn="1" w:lastColumn="0" w:noHBand="0" w:noVBand="1"/>
      </w:tblPr>
      <w:tblGrid>
        <w:gridCol w:w="5721"/>
        <w:gridCol w:w="846"/>
        <w:gridCol w:w="1058"/>
        <w:gridCol w:w="875"/>
        <w:gridCol w:w="1068"/>
        <w:gridCol w:w="1679"/>
        <w:gridCol w:w="2073"/>
        <w:gridCol w:w="1523"/>
      </w:tblGrid>
      <w:tr w:rsidR="001B7685" w:rsidRPr="001B7685" w14:paraId="327E6470" w14:textId="77777777" w:rsidTr="001B7685">
        <w:trPr>
          <w:trHeight w:val="300"/>
        </w:trPr>
        <w:tc>
          <w:tcPr>
            <w:tcW w:w="57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7DFB8"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Наименование блюд</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289E80E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4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C48080"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Химический состав</w:t>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29322"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Технологическая и нормативная документация        / сборник рецептур/</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330A8"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 рецептуры или технологической карты</w:t>
            </w:r>
          </w:p>
        </w:tc>
      </w:tr>
      <w:tr w:rsidR="001B7685" w:rsidRPr="001B7685" w14:paraId="71DDD06C" w14:textId="77777777" w:rsidTr="001B7685">
        <w:trPr>
          <w:trHeight w:val="1200"/>
        </w:trPr>
        <w:tc>
          <w:tcPr>
            <w:tcW w:w="5721" w:type="dxa"/>
            <w:vMerge/>
            <w:tcBorders>
              <w:top w:val="single" w:sz="4" w:space="0" w:color="auto"/>
              <w:left w:val="single" w:sz="4" w:space="0" w:color="auto"/>
              <w:bottom w:val="single" w:sz="4" w:space="0" w:color="auto"/>
              <w:right w:val="single" w:sz="4" w:space="0" w:color="auto"/>
            </w:tcBorders>
            <w:vAlign w:val="center"/>
            <w:hideMark/>
          </w:tcPr>
          <w:p w14:paraId="35DFFA80" w14:textId="77777777" w:rsidR="001B7685" w:rsidRPr="001B7685" w:rsidRDefault="001B7685" w:rsidP="001B7685">
            <w:pPr>
              <w:spacing w:after="0" w:line="240" w:lineRule="auto"/>
              <w:rPr>
                <w:rFonts w:ascii="Times New Roman" w:hAnsi="Times New Roman"/>
                <w:color w:val="000000"/>
              </w:rPr>
            </w:pPr>
          </w:p>
        </w:tc>
        <w:tc>
          <w:tcPr>
            <w:tcW w:w="846" w:type="dxa"/>
            <w:tcBorders>
              <w:top w:val="nil"/>
              <w:left w:val="nil"/>
              <w:bottom w:val="single" w:sz="4" w:space="0" w:color="auto"/>
              <w:right w:val="single" w:sz="4" w:space="0" w:color="auto"/>
            </w:tcBorders>
            <w:shd w:val="clear" w:color="auto" w:fill="auto"/>
            <w:vAlign w:val="center"/>
            <w:hideMark/>
          </w:tcPr>
          <w:p w14:paraId="6C99C3DC"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Выход (г)</w:t>
            </w:r>
          </w:p>
        </w:tc>
        <w:tc>
          <w:tcPr>
            <w:tcW w:w="1058" w:type="dxa"/>
            <w:tcBorders>
              <w:top w:val="nil"/>
              <w:left w:val="nil"/>
              <w:bottom w:val="single" w:sz="4" w:space="0" w:color="auto"/>
              <w:right w:val="single" w:sz="4" w:space="0" w:color="auto"/>
            </w:tcBorders>
            <w:shd w:val="clear" w:color="auto" w:fill="auto"/>
            <w:vAlign w:val="center"/>
            <w:hideMark/>
          </w:tcPr>
          <w:p w14:paraId="61FBB413"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Белки(г)</w:t>
            </w:r>
          </w:p>
        </w:tc>
        <w:tc>
          <w:tcPr>
            <w:tcW w:w="875" w:type="dxa"/>
            <w:tcBorders>
              <w:top w:val="nil"/>
              <w:left w:val="nil"/>
              <w:bottom w:val="single" w:sz="4" w:space="0" w:color="auto"/>
              <w:right w:val="single" w:sz="4" w:space="0" w:color="auto"/>
            </w:tcBorders>
            <w:shd w:val="clear" w:color="auto" w:fill="auto"/>
            <w:vAlign w:val="center"/>
            <w:hideMark/>
          </w:tcPr>
          <w:p w14:paraId="10381F23"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Жиры (г)</w:t>
            </w:r>
          </w:p>
        </w:tc>
        <w:tc>
          <w:tcPr>
            <w:tcW w:w="1068" w:type="dxa"/>
            <w:tcBorders>
              <w:top w:val="nil"/>
              <w:left w:val="nil"/>
              <w:bottom w:val="single" w:sz="4" w:space="0" w:color="auto"/>
              <w:right w:val="single" w:sz="4" w:space="0" w:color="auto"/>
            </w:tcBorders>
            <w:shd w:val="clear" w:color="auto" w:fill="auto"/>
            <w:vAlign w:val="center"/>
            <w:hideMark/>
          </w:tcPr>
          <w:p w14:paraId="540F3A36"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Углеводы (г)</w:t>
            </w:r>
          </w:p>
        </w:tc>
        <w:tc>
          <w:tcPr>
            <w:tcW w:w="1679" w:type="dxa"/>
            <w:tcBorders>
              <w:top w:val="nil"/>
              <w:left w:val="nil"/>
              <w:bottom w:val="single" w:sz="4" w:space="0" w:color="auto"/>
              <w:right w:val="single" w:sz="4" w:space="0" w:color="auto"/>
            </w:tcBorders>
            <w:shd w:val="clear" w:color="auto" w:fill="auto"/>
            <w:vAlign w:val="center"/>
            <w:hideMark/>
          </w:tcPr>
          <w:p w14:paraId="673901CE"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Энергетическая ценность (ккал)</w:t>
            </w:r>
          </w:p>
        </w:tc>
        <w:tc>
          <w:tcPr>
            <w:tcW w:w="2073" w:type="dxa"/>
            <w:vMerge/>
            <w:tcBorders>
              <w:top w:val="single" w:sz="4" w:space="0" w:color="auto"/>
              <w:left w:val="single" w:sz="4" w:space="0" w:color="auto"/>
              <w:bottom w:val="single" w:sz="4" w:space="0" w:color="auto"/>
              <w:right w:val="single" w:sz="4" w:space="0" w:color="auto"/>
            </w:tcBorders>
            <w:vAlign w:val="center"/>
            <w:hideMark/>
          </w:tcPr>
          <w:p w14:paraId="11073406" w14:textId="77777777" w:rsidR="001B7685" w:rsidRPr="001B7685" w:rsidRDefault="001B7685" w:rsidP="001B7685">
            <w:pPr>
              <w:spacing w:after="0" w:line="240" w:lineRule="auto"/>
              <w:rPr>
                <w:rFonts w:ascii="Times New Roman" w:hAnsi="Times New Roman"/>
                <w:color w:val="000000"/>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C638B24" w14:textId="77777777" w:rsidR="001B7685" w:rsidRPr="001B7685" w:rsidRDefault="001B7685" w:rsidP="001B7685">
            <w:pPr>
              <w:spacing w:after="0" w:line="240" w:lineRule="auto"/>
              <w:rPr>
                <w:rFonts w:ascii="Times New Roman" w:hAnsi="Times New Roman"/>
                <w:color w:val="000000"/>
              </w:rPr>
            </w:pPr>
          </w:p>
        </w:tc>
      </w:tr>
      <w:tr w:rsidR="001B7685" w:rsidRPr="001B7685" w14:paraId="216A5475"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1B219"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Понедельник</w:t>
            </w:r>
          </w:p>
        </w:tc>
      </w:tr>
      <w:tr w:rsidR="001B7685" w:rsidRPr="001B7685" w14:paraId="5C1C1E96"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6CB26"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0BDEEF1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DCE39A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гречневая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2B86C1B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6BC2619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9,13</w:t>
            </w:r>
          </w:p>
        </w:tc>
        <w:tc>
          <w:tcPr>
            <w:tcW w:w="875" w:type="dxa"/>
            <w:tcBorders>
              <w:top w:val="nil"/>
              <w:left w:val="nil"/>
              <w:bottom w:val="single" w:sz="4" w:space="0" w:color="auto"/>
              <w:right w:val="single" w:sz="4" w:space="0" w:color="auto"/>
            </w:tcBorders>
            <w:shd w:val="clear" w:color="auto" w:fill="auto"/>
            <w:noWrap/>
            <w:vAlign w:val="bottom"/>
            <w:hideMark/>
          </w:tcPr>
          <w:p w14:paraId="1B26F57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8,98</w:t>
            </w:r>
          </w:p>
        </w:tc>
        <w:tc>
          <w:tcPr>
            <w:tcW w:w="1068" w:type="dxa"/>
            <w:tcBorders>
              <w:top w:val="nil"/>
              <w:left w:val="nil"/>
              <w:bottom w:val="single" w:sz="4" w:space="0" w:color="auto"/>
              <w:right w:val="single" w:sz="4" w:space="0" w:color="auto"/>
            </w:tcBorders>
            <w:shd w:val="clear" w:color="auto" w:fill="auto"/>
            <w:noWrap/>
            <w:vAlign w:val="bottom"/>
            <w:hideMark/>
          </w:tcPr>
          <w:p w14:paraId="40A28ED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40,78</w:t>
            </w:r>
          </w:p>
        </w:tc>
        <w:tc>
          <w:tcPr>
            <w:tcW w:w="1679" w:type="dxa"/>
            <w:tcBorders>
              <w:top w:val="nil"/>
              <w:left w:val="nil"/>
              <w:bottom w:val="single" w:sz="4" w:space="0" w:color="auto"/>
              <w:right w:val="single" w:sz="4" w:space="0" w:color="auto"/>
            </w:tcBorders>
            <w:shd w:val="clear" w:color="auto" w:fill="auto"/>
            <w:noWrap/>
            <w:vAlign w:val="bottom"/>
            <w:hideMark/>
          </w:tcPr>
          <w:p w14:paraId="374EE76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280,40</w:t>
            </w:r>
          </w:p>
        </w:tc>
        <w:tc>
          <w:tcPr>
            <w:tcW w:w="2073" w:type="dxa"/>
            <w:tcBorders>
              <w:top w:val="nil"/>
              <w:left w:val="nil"/>
              <w:bottom w:val="single" w:sz="4" w:space="0" w:color="auto"/>
              <w:right w:val="single" w:sz="4" w:space="0" w:color="auto"/>
            </w:tcBorders>
            <w:shd w:val="clear" w:color="auto" w:fill="auto"/>
            <w:noWrap/>
            <w:vAlign w:val="bottom"/>
            <w:hideMark/>
          </w:tcPr>
          <w:p w14:paraId="6910730B"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71A6D4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424</w:t>
            </w:r>
          </w:p>
        </w:tc>
      </w:tr>
      <w:tr w:rsidR="001B7685" w:rsidRPr="001B7685" w14:paraId="19A555F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2865AD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Омлет натуральный паровой</w:t>
            </w:r>
          </w:p>
        </w:tc>
        <w:tc>
          <w:tcPr>
            <w:tcW w:w="846" w:type="dxa"/>
            <w:tcBorders>
              <w:top w:val="nil"/>
              <w:left w:val="nil"/>
              <w:bottom w:val="single" w:sz="4" w:space="0" w:color="auto"/>
              <w:right w:val="single" w:sz="4" w:space="0" w:color="auto"/>
            </w:tcBorders>
            <w:shd w:val="clear" w:color="auto" w:fill="auto"/>
            <w:noWrap/>
            <w:vAlign w:val="bottom"/>
            <w:hideMark/>
          </w:tcPr>
          <w:p w14:paraId="775685C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w:t>
            </w:r>
          </w:p>
        </w:tc>
        <w:tc>
          <w:tcPr>
            <w:tcW w:w="1058" w:type="dxa"/>
            <w:tcBorders>
              <w:top w:val="nil"/>
              <w:left w:val="nil"/>
              <w:bottom w:val="single" w:sz="4" w:space="0" w:color="auto"/>
              <w:right w:val="single" w:sz="4" w:space="0" w:color="auto"/>
            </w:tcBorders>
            <w:shd w:val="clear" w:color="auto" w:fill="auto"/>
            <w:noWrap/>
            <w:vAlign w:val="bottom"/>
            <w:hideMark/>
          </w:tcPr>
          <w:p w14:paraId="4D57D1B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7,93</w:t>
            </w:r>
          </w:p>
        </w:tc>
        <w:tc>
          <w:tcPr>
            <w:tcW w:w="875" w:type="dxa"/>
            <w:tcBorders>
              <w:top w:val="nil"/>
              <w:left w:val="nil"/>
              <w:bottom w:val="single" w:sz="4" w:space="0" w:color="auto"/>
              <w:right w:val="single" w:sz="4" w:space="0" w:color="auto"/>
            </w:tcBorders>
            <w:shd w:val="clear" w:color="auto" w:fill="auto"/>
            <w:noWrap/>
            <w:vAlign w:val="bottom"/>
            <w:hideMark/>
          </w:tcPr>
          <w:p w14:paraId="3D14DB3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7,41</w:t>
            </w:r>
          </w:p>
        </w:tc>
        <w:tc>
          <w:tcPr>
            <w:tcW w:w="1068" w:type="dxa"/>
            <w:tcBorders>
              <w:top w:val="nil"/>
              <w:left w:val="nil"/>
              <w:bottom w:val="single" w:sz="4" w:space="0" w:color="auto"/>
              <w:right w:val="single" w:sz="4" w:space="0" w:color="auto"/>
            </w:tcBorders>
            <w:shd w:val="clear" w:color="auto" w:fill="auto"/>
            <w:noWrap/>
            <w:vAlign w:val="bottom"/>
            <w:hideMark/>
          </w:tcPr>
          <w:p w14:paraId="642A3A8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2,25</w:t>
            </w:r>
          </w:p>
        </w:tc>
        <w:tc>
          <w:tcPr>
            <w:tcW w:w="1679" w:type="dxa"/>
            <w:tcBorders>
              <w:top w:val="nil"/>
              <w:left w:val="nil"/>
              <w:bottom w:val="single" w:sz="4" w:space="0" w:color="auto"/>
              <w:right w:val="single" w:sz="4" w:space="0" w:color="auto"/>
            </w:tcBorders>
            <w:shd w:val="clear" w:color="auto" w:fill="auto"/>
            <w:noWrap/>
            <w:vAlign w:val="bottom"/>
            <w:hideMark/>
          </w:tcPr>
          <w:p w14:paraId="4314F2D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107,73</w:t>
            </w:r>
          </w:p>
        </w:tc>
        <w:tc>
          <w:tcPr>
            <w:tcW w:w="2073" w:type="dxa"/>
            <w:tcBorders>
              <w:top w:val="nil"/>
              <w:left w:val="nil"/>
              <w:bottom w:val="single" w:sz="4" w:space="0" w:color="auto"/>
              <w:right w:val="single" w:sz="4" w:space="0" w:color="auto"/>
            </w:tcBorders>
            <w:shd w:val="clear" w:color="auto" w:fill="auto"/>
            <w:noWrap/>
            <w:vAlign w:val="bottom"/>
            <w:hideMark/>
          </w:tcPr>
          <w:p w14:paraId="15B4DDC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6ABD8B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4.1.1</w:t>
            </w:r>
          </w:p>
        </w:tc>
      </w:tr>
      <w:tr w:rsidR="001B7685" w:rsidRPr="001B7685" w14:paraId="2B0F509F"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6DEF59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Напиток из плодов шиповника</w:t>
            </w:r>
          </w:p>
        </w:tc>
        <w:tc>
          <w:tcPr>
            <w:tcW w:w="846" w:type="dxa"/>
            <w:tcBorders>
              <w:top w:val="nil"/>
              <w:left w:val="nil"/>
              <w:bottom w:val="single" w:sz="4" w:space="0" w:color="auto"/>
              <w:right w:val="single" w:sz="4" w:space="0" w:color="auto"/>
            </w:tcBorders>
            <w:shd w:val="clear" w:color="auto" w:fill="auto"/>
            <w:noWrap/>
            <w:vAlign w:val="bottom"/>
            <w:hideMark/>
          </w:tcPr>
          <w:p w14:paraId="6281539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166F98C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5243C4A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0CDB4E4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20,00</w:t>
            </w:r>
          </w:p>
        </w:tc>
        <w:tc>
          <w:tcPr>
            <w:tcW w:w="1679" w:type="dxa"/>
            <w:tcBorders>
              <w:top w:val="nil"/>
              <w:left w:val="nil"/>
              <w:bottom w:val="single" w:sz="4" w:space="0" w:color="auto"/>
              <w:right w:val="single" w:sz="4" w:space="0" w:color="auto"/>
            </w:tcBorders>
            <w:shd w:val="clear" w:color="auto" w:fill="auto"/>
            <w:noWrap/>
            <w:vAlign w:val="bottom"/>
            <w:hideMark/>
          </w:tcPr>
          <w:p w14:paraId="5455A7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82,00</w:t>
            </w:r>
          </w:p>
        </w:tc>
        <w:tc>
          <w:tcPr>
            <w:tcW w:w="2073" w:type="dxa"/>
            <w:tcBorders>
              <w:top w:val="nil"/>
              <w:left w:val="nil"/>
              <w:bottom w:val="single" w:sz="4" w:space="0" w:color="auto"/>
              <w:right w:val="single" w:sz="4" w:space="0" w:color="auto"/>
            </w:tcBorders>
            <w:shd w:val="clear" w:color="auto" w:fill="auto"/>
            <w:noWrap/>
            <w:vAlign w:val="bottom"/>
            <w:hideMark/>
          </w:tcPr>
          <w:p w14:paraId="74F8263F"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ДелиПлюс</w:t>
            </w:r>
            <w:proofErr w:type="spellEnd"/>
            <w:r w:rsidRPr="001B7685">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6EE0399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676</w:t>
            </w:r>
          </w:p>
        </w:tc>
      </w:tr>
      <w:tr w:rsidR="001B7685" w:rsidRPr="001B7685" w14:paraId="4B981D9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5949EB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319A43E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62BB1D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55522C1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4C71736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3764E71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35036CA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F6BF4B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19020DA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5B3450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696AFE7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48B129E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4FA10A0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700ADEE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6C16F3E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4797BB9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3052FA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772013C8"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C6C3"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3E70C56D"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E40E"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1C2108B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752C65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Суп молочный с вермишелью б/соли</w:t>
            </w:r>
          </w:p>
        </w:tc>
        <w:tc>
          <w:tcPr>
            <w:tcW w:w="846" w:type="dxa"/>
            <w:tcBorders>
              <w:top w:val="nil"/>
              <w:left w:val="nil"/>
              <w:bottom w:val="single" w:sz="4" w:space="0" w:color="auto"/>
              <w:right w:val="single" w:sz="4" w:space="0" w:color="auto"/>
            </w:tcBorders>
            <w:shd w:val="clear" w:color="auto" w:fill="auto"/>
            <w:noWrap/>
            <w:vAlign w:val="bottom"/>
            <w:hideMark/>
          </w:tcPr>
          <w:p w14:paraId="0D9070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400</w:t>
            </w:r>
          </w:p>
        </w:tc>
        <w:tc>
          <w:tcPr>
            <w:tcW w:w="1058" w:type="dxa"/>
            <w:tcBorders>
              <w:top w:val="nil"/>
              <w:left w:val="nil"/>
              <w:bottom w:val="single" w:sz="4" w:space="0" w:color="auto"/>
              <w:right w:val="single" w:sz="4" w:space="0" w:color="auto"/>
            </w:tcBorders>
            <w:shd w:val="clear" w:color="auto" w:fill="auto"/>
            <w:noWrap/>
            <w:vAlign w:val="bottom"/>
            <w:hideMark/>
          </w:tcPr>
          <w:p w14:paraId="792B022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7,00</w:t>
            </w:r>
          </w:p>
        </w:tc>
        <w:tc>
          <w:tcPr>
            <w:tcW w:w="875" w:type="dxa"/>
            <w:tcBorders>
              <w:top w:val="nil"/>
              <w:left w:val="nil"/>
              <w:bottom w:val="single" w:sz="4" w:space="0" w:color="auto"/>
              <w:right w:val="single" w:sz="4" w:space="0" w:color="auto"/>
            </w:tcBorders>
            <w:shd w:val="clear" w:color="auto" w:fill="auto"/>
            <w:noWrap/>
            <w:vAlign w:val="bottom"/>
            <w:hideMark/>
          </w:tcPr>
          <w:p w14:paraId="01FF3DC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8,69</w:t>
            </w:r>
          </w:p>
        </w:tc>
        <w:tc>
          <w:tcPr>
            <w:tcW w:w="1068" w:type="dxa"/>
            <w:tcBorders>
              <w:top w:val="nil"/>
              <w:left w:val="nil"/>
              <w:bottom w:val="single" w:sz="4" w:space="0" w:color="auto"/>
              <w:right w:val="single" w:sz="4" w:space="0" w:color="auto"/>
            </w:tcBorders>
            <w:shd w:val="clear" w:color="auto" w:fill="auto"/>
            <w:noWrap/>
            <w:vAlign w:val="bottom"/>
            <w:hideMark/>
          </w:tcPr>
          <w:p w14:paraId="37F2F05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25,88</w:t>
            </w:r>
          </w:p>
        </w:tc>
        <w:tc>
          <w:tcPr>
            <w:tcW w:w="1679" w:type="dxa"/>
            <w:tcBorders>
              <w:top w:val="nil"/>
              <w:left w:val="nil"/>
              <w:bottom w:val="single" w:sz="4" w:space="0" w:color="auto"/>
              <w:right w:val="single" w:sz="4" w:space="0" w:color="auto"/>
            </w:tcBorders>
            <w:shd w:val="clear" w:color="auto" w:fill="auto"/>
            <w:noWrap/>
            <w:vAlign w:val="bottom"/>
            <w:hideMark/>
          </w:tcPr>
          <w:p w14:paraId="7DFBE22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209,71</w:t>
            </w:r>
          </w:p>
        </w:tc>
        <w:tc>
          <w:tcPr>
            <w:tcW w:w="2073" w:type="dxa"/>
            <w:tcBorders>
              <w:top w:val="nil"/>
              <w:left w:val="nil"/>
              <w:bottom w:val="single" w:sz="4" w:space="0" w:color="auto"/>
              <w:right w:val="single" w:sz="4" w:space="0" w:color="auto"/>
            </w:tcBorders>
            <w:shd w:val="clear" w:color="auto" w:fill="auto"/>
            <w:noWrap/>
            <w:vAlign w:val="bottom"/>
            <w:hideMark/>
          </w:tcPr>
          <w:p w14:paraId="4320A047"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5B1AC0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146</w:t>
            </w:r>
          </w:p>
        </w:tc>
      </w:tr>
      <w:tr w:rsidR="001B7685" w:rsidRPr="001B7685" w14:paraId="67D07975"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A57561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Котлета мясная паровая б/соли</w:t>
            </w:r>
          </w:p>
        </w:tc>
        <w:tc>
          <w:tcPr>
            <w:tcW w:w="846" w:type="dxa"/>
            <w:tcBorders>
              <w:top w:val="nil"/>
              <w:left w:val="nil"/>
              <w:bottom w:val="single" w:sz="4" w:space="0" w:color="auto"/>
              <w:right w:val="single" w:sz="4" w:space="0" w:color="auto"/>
            </w:tcBorders>
            <w:shd w:val="clear" w:color="auto" w:fill="auto"/>
            <w:noWrap/>
            <w:vAlign w:val="bottom"/>
            <w:hideMark/>
          </w:tcPr>
          <w:p w14:paraId="438E06B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14:paraId="3AA3B4C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16,50</w:t>
            </w:r>
          </w:p>
        </w:tc>
        <w:tc>
          <w:tcPr>
            <w:tcW w:w="875" w:type="dxa"/>
            <w:tcBorders>
              <w:top w:val="nil"/>
              <w:left w:val="nil"/>
              <w:bottom w:val="single" w:sz="4" w:space="0" w:color="auto"/>
              <w:right w:val="single" w:sz="4" w:space="0" w:color="auto"/>
            </w:tcBorders>
            <w:shd w:val="clear" w:color="auto" w:fill="auto"/>
            <w:noWrap/>
            <w:vAlign w:val="bottom"/>
            <w:hideMark/>
          </w:tcPr>
          <w:p w14:paraId="355C0A0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10,84</w:t>
            </w:r>
          </w:p>
        </w:tc>
        <w:tc>
          <w:tcPr>
            <w:tcW w:w="1068" w:type="dxa"/>
            <w:tcBorders>
              <w:top w:val="nil"/>
              <w:left w:val="nil"/>
              <w:bottom w:val="single" w:sz="4" w:space="0" w:color="auto"/>
              <w:right w:val="single" w:sz="4" w:space="0" w:color="auto"/>
            </w:tcBorders>
            <w:shd w:val="clear" w:color="auto" w:fill="auto"/>
            <w:noWrap/>
            <w:vAlign w:val="bottom"/>
            <w:hideMark/>
          </w:tcPr>
          <w:p w14:paraId="26F92AB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6,48</w:t>
            </w:r>
          </w:p>
        </w:tc>
        <w:tc>
          <w:tcPr>
            <w:tcW w:w="1679" w:type="dxa"/>
            <w:tcBorders>
              <w:top w:val="nil"/>
              <w:left w:val="nil"/>
              <w:bottom w:val="single" w:sz="4" w:space="0" w:color="auto"/>
              <w:right w:val="single" w:sz="4" w:space="0" w:color="auto"/>
            </w:tcBorders>
            <w:shd w:val="clear" w:color="auto" w:fill="auto"/>
            <w:noWrap/>
            <w:vAlign w:val="bottom"/>
            <w:hideMark/>
          </w:tcPr>
          <w:p w14:paraId="3FE8CAE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189,41</w:t>
            </w:r>
          </w:p>
        </w:tc>
        <w:tc>
          <w:tcPr>
            <w:tcW w:w="2073" w:type="dxa"/>
            <w:tcBorders>
              <w:top w:val="nil"/>
              <w:left w:val="nil"/>
              <w:bottom w:val="single" w:sz="4" w:space="0" w:color="auto"/>
              <w:right w:val="single" w:sz="4" w:space="0" w:color="auto"/>
            </w:tcBorders>
            <w:shd w:val="clear" w:color="auto" w:fill="auto"/>
            <w:noWrap/>
            <w:vAlign w:val="bottom"/>
            <w:hideMark/>
          </w:tcPr>
          <w:p w14:paraId="60BDF07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1BFD80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2.12</w:t>
            </w:r>
          </w:p>
        </w:tc>
      </w:tr>
      <w:tr w:rsidR="001B7685" w:rsidRPr="001B7685" w14:paraId="723C1C9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3D07EC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Картофельное пюре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309B989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C3AAB7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4,35</w:t>
            </w:r>
          </w:p>
        </w:tc>
        <w:tc>
          <w:tcPr>
            <w:tcW w:w="875" w:type="dxa"/>
            <w:tcBorders>
              <w:top w:val="nil"/>
              <w:left w:val="nil"/>
              <w:bottom w:val="single" w:sz="4" w:space="0" w:color="auto"/>
              <w:right w:val="single" w:sz="4" w:space="0" w:color="auto"/>
            </w:tcBorders>
            <w:shd w:val="clear" w:color="auto" w:fill="auto"/>
            <w:noWrap/>
            <w:vAlign w:val="bottom"/>
            <w:hideMark/>
          </w:tcPr>
          <w:p w14:paraId="51D07AF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6,05</w:t>
            </w:r>
          </w:p>
        </w:tc>
        <w:tc>
          <w:tcPr>
            <w:tcW w:w="1068" w:type="dxa"/>
            <w:tcBorders>
              <w:top w:val="nil"/>
              <w:left w:val="nil"/>
              <w:bottom w:val="single" w:sz="4" w:space="0" w:color="auto"/>
              <w:right w:val="single" w:sz="4" w:space="0" w:color="auto"/>
            </w:tcBorders>
            <w:shd w:val="clear" w:color="auto" w:fill="auto"/>
            <w:noWrap/>
            <w:vAlign w:val="bottom"/>
            <w:hideMark/>
          </w:tcPr>
          <w:p w14:paraId="460A89A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28,00</w:t>
            </w:r>
          </w:p>
        </w:tc>
        <w:tc>
          <w:tcPr>
            <w:tcW w:w="1679" w:type="dxa"/>
            <w:tcBorders>
              <w:top w:val="nil"/>
              <w:left w:val="nil"/>
              <w:bottom w:val="single" w:sz="4" w:space="0" w:color="auto"/>
              <w:right w:val="single" w:sz="4" w:space="0" w:color="auto"/>
            </w:tcBorders>
            <w:shd w:val="clear" w:color="auto" w:fill="auto"/>
            <w:noWrap/>
            <w:vAlign w:val="bottom"/>
            <w:hideMark/>
          </w:tcPr>
          <w:p w14:paraId="1D4EEA4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183,80</w:t>
            </w:r>
          </w:p>
        </w:tc>
        <w:tc>
          <w:tcPr>
            <w:tcW w:w="2073" w:type="dxa"/>
            <w:tcBorders>
              <w:top w:val="nil"/>
              <w:left w:val="nil"/>
              <w:bottom w:val="single" w:sz="4" w:space="0" w:color="auto"/>
              <w:right w:val="single" w:sz="4" w:space="0" w:color="auto"/>
            </w:tcBorders>
            <w:shd w:val="clear" w:color="auto" w:fill="auto"/>
            <w:noWrap/>
            <w:vAlign w:val="bottom"/>
            <w:hideMark/>
          </w:tcPr>
          <w:p w14:paraId="777DE115"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330CD2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324</w:t>
            </w:r>
          </w:p>
        </w:tc>
      </w:tr>
      <w:tr w:rsidR="001B7685" w:rsidRPr="001B7685" w14:paraId="515DBAF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7211C7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1C4D5B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EAC701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18555AC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1D8778A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712B7C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2C46987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B54055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3767EDFB"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3DA5FD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3B9B60D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35</w:t>
            </w:r>
          </w:p>
        </w:tc>
        <w:tc>
          <w:tcPr>
            <w:tcW w:w="1058" w:type="dxa"/>
            <w:tcBorders>
              <w:top w:val="nil"/>
              <w:left w:val="nil"/>
              <w:bottom w:val="single" w:sz="4" w:space="0" w:color="auto"/>
              <w:right w:val="single" w:sz="4" w:space="0" w:color="auto"/>
            </w:tcBorders>
            <w:shd w:val="clear" w:color="auto" w:fill="auto"/>
            <w:noWrap/>
            <w:vAlign w:val="bottom"/>
            <w:hideMark/>
          </w:tcPr>
          <w:p w14:paraId="52E0137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2,66</w:t>
            </w:r>
          </w:p>
        </w:tc>
        <w:tc>
          <w:tcPr>
            <w:tcW w:w="875" w:type="dxa"/>
            <w:tcBorders>
              <w:top w:val="nil"/>
              <w:left w:val="nil"/>
              <w:bottom w:val="single" w:sz="4" w:space="0" w:color="auto"/>
              <w:right w:val="single" w:sz="4" w:space="0" w:color="auto"/>
            </w:tcBorders>
            <w:shd w:val="clear" w:color="auto" w:fill="auto"/>
            <w:noWrap/>
            <w:vAlign w:val="bottom"/>
            <w:hideMark/>
          </w:tcPr>
          <w:p w14:paraId="7957AED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0,28</w:t>
            </w:r>
          </w:p>
        </w:tc>
        <w:tc>
          <w:tcPr>
            <w:tcW w:w="1068" w:type="dxa"/>
            <w:tcBorders>
              <w:top w:val="nil"/>
              <w:left w:val="nil"/>
              <w:bottom w:val="single" w:sz="4" w:space="0" w:color="auto"/>
              <w:right w:val="single" w:sz="4" w:space="0" w:color="auto"/>
            </w:tcBorders>
            <w:shd w:val="clear" w:color="auto" w:fill="auto"/>
            <w:noWrap/>
            <w:vAlign w:val="bottom"/>
            <w:hideMark/>
          </w:tcPr>
          <w:p w14:paraId="33DC776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17,22</w:t>
            </w:r>
          </w:p>
        </w:tc>
        <w:tc>
          <w:tcPr>
            <w:tcW w:w="1679" w:type="dxa"/>
            <w:tcBorders>
              <w:top w:val="nil"/>
              <w:left w:val="nil"/>
              <w:bottom w:val="single" w:sz="4" w:space="0" w:color="auto"/>
              <w:right w:val="single" w:sz="4" w:space="0" w:color="auto"/>
            </w:tcBorders>
            <w:shd w:val="clear" w:color="auto" w:fill="auto"/>
            <w:noWrap/>
            <w:vAlign w:val="bottom"/>
            <w:hideMark/>
          </w:tcPr>
          <w:p w14:paraId="2BDD94E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82,25</w:t>
            </w:r>
          </w:p>
        </w:tc>
        <w:tc>
          <w:tcPr>
            <w:tcW w:w="2073" w:type="dxa"/>
            <w:tcBorders>
              <w:top w:val="nil"/>
              <w:left w:val="nil"/>
              <w:bottom w:val="single" w:sz="4" w:space="0" w:color="auto"/>
              <w:right w:val="single" w:sz="4" w:space="0" w:color="auto"/>
            </w:tcBorders>
            <w:shd w:val="clear" w:color="auto" w:fill="auto"/>
            <w:noWrap/>
            <w:vAlign w:val="bottom"/>
            <w:hideMark/>
          </w:tcPr>
          <w:p w14:paraId="6EA5CCE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9B3F26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6F82D3F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9217A5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04604D3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7D7F852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2025311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4DDA2C0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45D80A7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0C16761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4BCF15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1ECA54D4"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A51F"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1B9DC45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325163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Кефир</w:t>
            </w:r>
          </w:p>
        </w:tc>
        <w:tc>
          <w:tcPr>
            <w:tcW w:w="846" w:type="dxa"/>
            <w:tcBorders>
              <w:top w:val="nil"/>
              <w:left w:val="nil"/>
              <w:bottom w:val="single" w:sz="4" w:space="0" w:color="auto"/>
              <w:right w:val="single" w:sz="4" w:space="0" w:color="auto"/>
            </w:tcBorders>
            <w:shd w:val="clear" w:color="auto" w:fill="auto"/>
            <w:noWrap/>
            <w:vAlign w:val="bottom"/>
            <w:hideMark/>
          </w:tcPr>
          <w:p w14:paraId="50D1331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4A1B24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5,80</w:t>
            </w:r>
          </w:p>
        </w:tc>
        <w:tc>
          <w:tcPr>
            <w:tcW w:w="875" w:type="dxa"/>
            <w:tcBorders>
              <w:top w:val="nil"/>
              <w:left w:val="nil"/>
              <w:bottom w:val="single" w:sz="4" w:space="0" w:color="auto"/>
              <w:right w:val="single" w:sz="4" w:space="0" w:color="auto"/>
            </w:tcBorders>
            <w:shd w:val="clear" w:color="auto" w:fill="auto"/>
            <w:noWrap/>
            <w:vAlign w:val="bottom"/>
            <w:hideMark/>
          </w:tcPr>
          <w:p w14:paraId="4A420F9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6,40</w:t>
            </w:r>
          </w:p>
        </w:tc>
        <w:tc>
          <w:tcPr>
            <w:tcW w:w="1068" w:type="dxa"/>
            <w:tcBorders>
              <w:top w:val="nil"/>
              <w:left w:val="nil"/>
              <w:bottom w:val="single" w:sz="4" w:space="0" w:color="auto"/>
              <w:right w:val="single" w:sz="4" w:space="0" w:color="auto"/>
            </w:tcBorders>
            <w:shd w:val="clear" w:color="auto" w:fill="auto"/>
            <w:noWrap/>
            <w:vAlign w:val="bottom"/>
            <w:hideMark/>
          </w:tcPr>
          <w:p w14:paraId="635DB32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8,00</w:t>
            </w:r>
          </w:p>
        </w:tc>
        <w:tc>
          <w:tcPr>
            <w:tcW w:w="1679" w:type="dxa"/>
            <w:tcBorders>
              <w:top w:val="nil"/>
              <w:left w:val="nil"/>
              <w:bottom w:val="single" w:sz="4" w:space="0" w:color="auto"/>
              <w:right w:val="single" w:sz="4" w:space="0" w:color="auto"/>
            </w:tcBorders>
            <w:shd w:val="clear" w:color="auto" w:fill="auto"/>
            <w:noWrap/>
            <w:vAlign w:val="bottom"/>
            <w:hideMark/>
          </w:tcPr>
          <w:p w14:paraId="1CADE29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118,00</w:t>
            </w:r>
          </w:p>
        </w:tc>
        <w:tc>
          <w:tcPr>
            <w:tcW w:w="2073" w:type="dxa"/>
            <w:tcBorders>
              <w:top w:val="nil"/>
              <w:left w:val="nil"/>
              <w:bottom w:val="single" w:sz="4" w:space="0" w:color="auto"/>
              <w:right w:val="single" w:sz="4" w:space="0" w:color="auto"/>
            </w:tcBorders>
            <w:shd w:val="clear" w:color="auto" w:fill="auto"/>
            <w:noWrap/>
            <w:vAlign w:val="bottom"/>
            <w:hideMark/>
          </w:tcPr>
          <w:p w14:paraId="55D9858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4E4765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5.11</w:t>
            </w:r>
          </w:p>
        </w:tc>
      </w:tr>
      <w:tr w:rsidR="001B7685" w:rsidRPr="001B7685" w14:paraId="1516B5A0"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16545"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14B4E20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3427F6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lastRenderedPageBreak/>
              <w:t xml:space="preserve">Голубцы ленивые со сметаной (лук </w:t>
            </w:r>
            <w:proofErr w:type="spellStart"/>
            <w:r w:rsidRPr="001B7685">
              <w:rPr>
                <w:rFonts w:ascii="Times New Roman" w:hAnsi="Times New Roman"/>
                <w:color w:val="000000"/>
              </w:rPr>
              <w:t>вывар</w:t>
            </w:r>
            <w:proofErr w:type="spellEnd"/>
            <w:r w:rsidRPr="001B7685">
              <w:rPr>
                <w:rFonts w:ascii="Times New Roman" w:hAnsi="Times New Roman"/>
                <w:color w:val="000000"/>
              </w:rPr>
              <w:t>) б/соли</w:t>
            </w:r>
          </w:p>
        </w:tc>
        <w:tc>
          <w:tcPr>
            <w:tcW w:w="846" w:type="dxa"/>
            <w:tcBorders>
              <w:top w:val="nil"/>
              <w:left w:val="nil"/>
              <w:bottom w:val="single" w:sz="4" w:space="0" w:color="auto"/>
              <w:right w:val="single" w:sz="4" w:space="0" w:color="auto"/>
            </w:tcBorders>
            <w:shd w:val="clear" w:color="auto" w:fill="auto"/>
            <w:noWrap/>
            <w:vAlign w:val="bottom"/>
            <w:hideMark/>
          </w:tcPr>
          <w:p w14:paraId="491DBEA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240</w:t>
            </w:r>
          </w:p>
        </w:tc>
        <w:tc>
          <w:tcPr>
            <w:tcW w:w="1058" w:type="dxa"/>
            <w:tcBorders>
              <w:top w:val="nil"/>
              <w:left w:val="nil"/>
              <w:bottom w:val="single" w:sz="4" w:space="0" w:color="auto"/>
              <w:right w:val="single" w:sz="4" w:space="0" w:color="auto"/>
            </w:tcBorders>
            <w:shd w:val="clear" w:color="auto" w:fill="auto"/>
            <w:noWrap/>
            <w:vAlign w:val="bottom"/>
            <w:hideMark/>
          </w:tcPr>
          <w:p w14:paraId="1527BD4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21,00</w:t>
            </w:r>
          </w:p>
        </w:tc>
        <w:tc>
          <w:tcPr>
            <w:tcW w:w="875" w:type="dxa"/>
            <w:tcBorders>
              <w:top w:val="nil"/>
              <w:left w:val="nil"/>
              <w:bottom w:val="single" w:sz="4" w:space="0" w:color="auto"/>
              <w:right w:val="single" w:sz="4" w:space="0" w:color="auto"/>
            </w:tcBorders>
            <w:shd w:val="clear" w:color="auto" w:fill="auto"/>
            <w:noWrap/>
            <w:vAlign w:val="bottom"/>
            <w:hideMark/>
          </w:tcPr>
          <w:p w14:paraId="3095E20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18,57</w:t>
            </w:r>
          </w:p>
        </w:tc>
        <w:tc>
          <w:tcPr>
            <w:tcW w:w="1068" w:type="dxa"/>
            <w:tcBorders>
              <w:top w:val="nil"/>
              <w:left w:val="nil"/>
              <w:bottom w:val="single" w:sz="4" w:space="0" w:color="auto"/>
              <w:right w:val="single" w:sz="4" w:space="0" w:color="auto"/>
            </w:tcBorders>
            <w:shd w:val="clear" w:color="auto" w:fill="auto"/>
            <w:noWrap/>
            <w:vAlign w:val="bottom"/>
            <w:hideMark/>
          </w:tcPr>
          <w:p w14:paraId="010D031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25,25</w:t>
            </w:r>
          </w:p>
        </w:tc>
        <w:tc>
          <w:tcPr>
            <w:tcW w:w="1679" w:type="dxa"/>
            <w:tcBorders>
              <w:top w:val="nil"/>
              <w:left w:val="nil"/>
              <w:bottom w:val="single" w:sz="4" w:space="0" w:color="auto"/>
              <w:right w:val="single" w:sz="4" w:space="0" w:color="auto"/>
            </w:tcBorders>
            <w:shd w:val="clear" w:color="auto" w:fill="auto"/>
            <w:noWrap/>
            <w:vAlign w:val="bottom"/>
            <w:hideMark/>
          </w:tcPr>
          <w:p w14:paraId="6B3BFC9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352,10</w:t>
            </w:r>
          </w:p>
        </w:tc>
        <w:tc>
          <w:tcPr>
            <w:tcW w:w="2073" w:type="dxa"/>
            <w:tcBorders>
              <w:top w:val="nil"/>
              <w:left w:val="nil"/>
              <w:bottom w:val="single" w:sz="4" w:space="0" w:color="auto"/>
              <w:right w:val="single" w:sz="4" w:space="0" w:color="auto"/>
            </w:tcBorders>
            <w:shd w:val="clear" w:color="auto" w:fill="auto"/>
            <w:noWrap/>
            <w:vAlign w:val="bottom"/>
            <w:hideMark/>
          </w:tcPr>
          <w:p w14:paraId="775717E2"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33C206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205</w:t>
            </w:r>
          </w:p>
        </w:tc>
      </w:tr>
      <w:tr w:rsidR="001B7685" w:rsidRPr="001B7685" w14:paraId="4B64F46B"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A4FAD4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5DB7B0B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6B027B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593B3C8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508D7A6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5E9CC0B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3E991DE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31C9AA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21229D3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B01963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06ECCB0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45354F3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292CC70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35DB128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3063BD5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7D63475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4B57A5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5510813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7F52EE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24142B8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34D7BAC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532650F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7FFD15A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2B34A68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1DE52A1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B8C6BC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23D9E01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539406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3068256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266EC73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93,53</w:t>
            </w:r>
          </w:p>
        </w:tc>
        <w:tc>
          <w:tcPr>
            <w:tcW w:w="875" w:type="dxa"/>
            <w:tcBorders>
              <w:top w:val="nil"/>
              <w:left w:val="nil"/>
              <w:bottom w:val="single" w:sz="4" w:space="0" w:color="auto"/>
              <w:right w:val="single" w:sz="4" w:space="0" w:color="auto"/>
            </w:tcBorders>
            <w:shd w:val="clear" w:color="auto" w:fill="auto"/>
            <w:noWrap/>
            <w:vAlign w:val="bottom"/>
            <w:hideMark/>
          </w:tcPr>
          <w:p w14:paraId="02DC6B3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69,16</w:t>
            </w:r>
          </w:p>
        </w:tc>
        <w:tc>
          <w:tcPr>
            <w:tcW w:w="1068" w:type="dxa"/>
            <w:tcBorders>
              <w:top w:val="nil"/>
              <w:left w:val="nil"/>
              <w:bottom w:val="single" w:sz="4" w:space="0" w:color="auto"/>
              <w:right w:val="single" w:sz="4" w:space="0" w:color="auto"/>
            </w:tcBorders>
            <w:shd w:val="clear" w:color="auto" w:fill="auto"/>
            <w:noWrap/>
            <w:vAlign w:val="bottom"/>
            <w:hideMark/>
          </w:tcPr>
          <w:p w14:paraId="5D08AF6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330,69</w:t>
            </w:r>
          </w:p>
        </w:tc>
        <w:tc>
          <w:tcPr>
            <w:tcW w:w="1679" w:type="dxa"/>
            <w:tcBorders>
              <w:top w:val="nil"/>
              <w:left w:val="nil"/>
              <w:bottom w:val="single" w:sz="4" w:space="0" w:color="auto"/>
              <w:right w:val="single" w:sz="4" w:space="0" w:color="auto"/>
            </w:tcBorders>
            <w:shd w:val="clear" w:color="auto" w:fill="auto"/>
            <w:noWrap/>
            <w:vAlign w:val="bottom"/>
            <w:hideMark/>
          </w:tcPr>
          <w:p w14:paraId="313D1D1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2 328,89</w:t>
            </w:r>
          </w:p>
        </w:tc>
        <w:tc>
          <w:tcPr>
            <w:tcW w:w="2073" w:type="dxa"/>
            <w:tcBorders>
              <w:top w:val="nil"/>
              <w:left w:val="nil"/>
              <w:bottom w:val="single" w:sz="4" w:space="0" w:color="auto"/>
              <w:right w:val="single" w:sz="4" w:space="0" w:color="auto"/>
            </w:tcBorders>
            <w:shd w:val="clear" w:color="auto" w:fill="auto"/>
            <w:noWrap/>
            <w:vAlign w:val="bottom"/>
            <w:hideMark/>
          </w:tcPr>
          <w:p w14:paraId="1092E29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6E0A7FE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581AE60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BE85"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Вторник</w:t>
            </w:r>
          </w:p>
        </w:tc>
      </w:tr>
      <w:tr w:rsidR="001B7685" w:rsidRPr="001B7685" w14:paraId="4EAFA524"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89D1A"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5D602D8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35F46D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манная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392DB47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29713DE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6,38</w:t>
            </w:r>
          </w:p>
        </w:tc>
        <w:tc>
          <w:tcPr>
            <w:tcW w:w="875" w:type="dxa"/>
            <w:tcBorders>
              <w:top w:val="nil"/>
              <w:left w:val="nil"/>
              <w:bottom w:val="single" w:sz="4" w:space="0" w:color="auto"/>
              <w:right w:val="single" w:sz="4" w:space="0" w:color="auto"/>
            </w:tcBorders>
            <w:shd w:val="clear" w:color="auto" w:fill="auto"/>
            <w:noWrap/>
            <w:vAlign w:val="bottom"/>
            <w:hideMark/>
          </w:tcPr>
          <w:p w14:paraId="7861A13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6,26</w:t>
            </w:r>
          </w:p>
        </w:tc>
        <w:tc>
          <w:tcPr>
            <w:tcW w:w="1068" w:type="dxa"/>
            <w:tcBorders>
              <w:top w:val="nil"/>
              <w:left w:val="nil"/>
              <w:bottom w:val="single" w:sz="4" w:space="0" w:color="auto"/>
              <w:right w:val="single" w:sz="4" w:space="0" w:color="auto"/>
            </w:tcBorders>
            <w:shd w:val="clear" w:color="auto" w:fill="auto"/>
            <w:noWrap/>
            <w:vAlign w:val="bottom"/>
            <w:hideMark/>
          </w:tcPr>
          <w:p w14:paraId="5473697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34,86</w:t>
            </w:r>
          </w:p>
        </w:tc>
        <w:tc>
          <w:tcPr>
            <w:tcW w:w="1679" w:type="dxa"/>
            <w:tcBorders>
              <w:top w:val="nil"/>
              <w:left w:val="nil"/>
              <w:bottom w:val="single" w:sz="4" w:space="0" w:color="auto"/>
              <w:right w:val="single" w:sz="4" w:space="0" w:color="auto"/>
            </w:tcBorders>
            <w:shd w:val="clear" w:color="auto" w:fill="auto"/>
            <w:noWrap/>
            <w:vAlign w:val="bottom"/>
            <w:hideMark/>
          </w:tcPr>
          <w:p w14:paraId="6AA1DF0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221,36</w:t>
            </w:r>
          </w:p>
        </w:tc>
        <w:tc>
          <w:tcPr>
            <w:tcW w:w="2073" w:type="dxa"/>
            <w:tcBorders>
              <w:top w:val="nil"/>
              <w:left w:val="nil"/>
              <w:bottom w:val="single" w:sz="4" w:space="0" w:color="auto"/>
              <w:right w:val="single" w:sz="4" w:space="0" w:color="auto"/>
            </w:tcBorders>
            <w:shd w:val="clear" w:color="auto" w:fill="auto"/>
            <w:noWrap/>
            <w:vAlign w:val="bottom"/>
            <w:hideMark/>
          </w:tcPr>
          <w:p w14:paraId="5EF53554"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00BBD0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440</w:t>
            </w:r>
          </w:p>
        </w:tc>
      </w:tr>
      <w:tr w:rsidR="001B7685" w:rsidRPr="001B7685" w14:paraId="5EA5DA0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DC0834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Напиток из плодов шиповника</w:t>
            </w:r>
          </w:p>
        </w:tc>
        <w:tc>
          <w:tcPr>
            <w:tcW w:w="846" w:type="dxa"/>
            <w:tcBorders>
              <w:top w:val="nil"/>
              <w:left w:val="nil"/>
              <w:bottom w:val="single" w:sz="4" w:space="0" w:color="auto"/>
              <w:right w:val="single" w:sz="4" w:space="0" w:color="auto"/>
            </w:tcBorders>
            <w:shd w:val="clear" w:color="auto" w:fill="auto"/>
            <w:noWrap/>
            <w:vAlign w:val="bottom"/>
            <w:hideMark/>
          </w:tcPr>
          <w:p w14:paraId="6D78B7A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4B2A1D0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29A807D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2E41470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20,00</w:t>
            </w:r>
          </w:p>
        </w:tc>
        <w:tc>
          <w:tcPr>
            <w:tcW w:w="1679" w:type="dxa"/>
            <w:tcBorders>
              <w:top w:val="nil"/>
              <w:left w:val="nil"/>
              <w:bottom w:val="single" w:sz="4" w:space="0" w:color="auto"/>
              <w:right w:val="single" w:sz="4" w:space="0" w:color="auto"/>
            </w:tcBorders>
            <w:shd w:val="clear" w:color="auto" w:fill="auto"/>
            <w:noWrap/>
            <w:vAlign w:val="bottom"/>
            <w:hideMark/>
          </w:tcPr>
          <w:p w14:paraId="194DB5E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82,00</w:t>
            </w:r>
          </w:p>
        </w:tc>
        <w:tc>
          <w:tcPr>
            <w:tcW w:w="2073" w:type="dxa"/>
            <w:tcBorders>
              <w:top w:val="nil"/>
              <w:left w:val="nil"/>
              <w:bottom w:val="single" w:sz="4" w:space="0" w:color="auto"/>
              <w:right w:val="single" w:sz="4" w:space="0" w:color="auto"/>
            </w:tcBorders>
            <w:shd w:val="clear" w:color="auto" w:fill="auto"/>
            <w:noWrap/>
            <w:vAlign w:val="bottom"/>
            <w:hideMark/>
          </w:tcPr>
          <w:p w14:paraId="5549004A"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ДелиПлюс</w:t>
            </w:r>
            <w:proofErr w:type="spellEnd"/>
            <w:r w:rsidRPr="001B7685">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6C9D03C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676</w:t>
            </w:r>
          </w:p>
        </w:tc>
      </w:tr>
      <w:tr w:rsidR="001B7685" w:rsidRPr="001B7685" w14:paraId="3BB2344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BAA335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Фрукты свежие. Яблоко</w:t>
            </w:r>
          </w:p>
        </w:tc>
        <w:tc>
          <w:tcPr>
            <w:tcW w:w="846" w:type="dxa"/>
            <w:tcBorders>
              <w:top w:val="nil"/>
              <w:left w:val="nil"/>
              <w:bottom w:val="single" w:sz="4" w:space="0" w:color="auto"/>
              <w:right w:val="single" w:sz="4" w:space="0" w:color="auto"/>
            </w:tcBorders>
            <w:shd w:val="clear" w:color="auto" w:fill="auto"/>
            <w:noWrap/>
            <w:vAlign w:val="bottom"/>
            <w:hideMark/>
          </w:tcPr>
          <w:p w14:paraId="6B810AB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1шт</w:t>
            </w:r>
          </w:p>
        </w:tc>
        <w:tc>
          <w:tcPr>
            <w:tcW w:w="1058" w:type="dxa"/>
            <w:tcBorders>
              <w:top w:val="nil"/>
              <w:left w:val="nil"/>
              <w:bottom w:val="single" w:sz="4" w:space="0" w:color="auto"/>
              <w:right w:val="single" w:sz="4" w:space="0" w:color="auto"/>
            </w:tcBorders>
            <w:shd w:val="clear" w:color="auto" w:fill="auto"/>
            <w:noWrap/>
            <w:vAlign w:val="bottom"/>
            <w:hideMark/>
          </w:tcPr>
          <w:p w14:paraId="5084F47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875" w:type="dxa"/>
            <w:tcBorders>
              <w:top w:val="nil"/>
              <w:left w:val="nil"/>
              <w:bottom w:val="single" w:sz="4" w:space="0" w:color="auto"/>
              <w:right w:val="single" w:sz="4" w:space="0" w:color="auto"/>
            </w:tcBorders>
            <w:shd w:val="clear" w:color="auto" w:fill="auto"/>
            <w:noWrap/>
            <w:vAlign w:val="bottom"/>
            <w:hideMark/>
          </w:tcPr>
          <w:p w14:paraId="17A30E9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1068" w:type="dxa"/>
            <w:tcBorders>
              <w:top w:val="nil"/>
              <w:left w:val="nil"/>
              <w:bottom w:val="single" w:sz="4" w:space="0" w:color="auto"/>
              <w:right w:val="single" w:sz="4" w:space="0" w:color="auto"/>
            </w:tcBorders>
            <w:shd w:val="clear" w:color="auto" w:fill="auto"/>
            <w:noWrap/>
            <w:vAlign w:val="bottom"/>
            <w:hideMark/>
          </w:tcPr>
          <w:p w14:paraId="6573616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19,60</w:t>
            </w:r>
          </w:p>
        </w:tc>
        <w:tc>
          <w:tcPr>
            <w:tcW w:w="1679" w:type="dxa"/>
            <w:tcBorders>
              <w:top w:val="nil"/>
              <w:left w:val="nil"/>
              <w:bottom w:val="single" w:sz="4" w:space="0" w:color="auto"/>
              <w:right w:val="single" w:sz="4" w:space="0" w:color="auto"/>
            </w:tcBorders>
            <w:shd w:val="clear" w:color="auto" w:fill="auto"/>
            <w:noWrap/>
            <w:vAlign w:val="bottom"/>
            <w:hideMark/>
          </w:tcPr>
          <w:p w14:paraId="166CFFF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94,00</w:t>
            </w:r>
          </w:p>
        </w:tc>
        <w:tc>
          <w:tcPr>
            <w:tcW w:w="2073" w:type="dxa"/>
            <w:tcBorders>
              <w:top w:val="nil"/>
              <w:left w:val="nil"/>
              <w:bottom w:val="single" w:sz="4" w:space="0" w:color="auto"/>
              <w:right w:val="single" w:sz="4" w:space="0" w:color="auto"/>
            </w:tcBorders>
            <w:shd w:val="clear" w:color="auto" w:fill="auto"/>
            <w:noWrap/>
            <w:vAlign w:val="bottom"/>
            <w:hideMark/>
          </w:tcPr>
          <w:p w14:paraId="6EA3919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4166F2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10.5</w:t>
            </w:r>
          </w:p>
        </w:tc>
      </w:tr>
      <w:tr w:rsidR="001B7685" w:rsidRPr="001B7685" w14:paraId="4C0FB23C"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E8B97B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0C47920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30BB0FB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1357615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1A3CEE8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2E96F72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709350C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E8FC1E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47DB79A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1357B6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4BCC869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05557E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651B1AF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5BE5E6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1DBB0A1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2B7DBB8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18F772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4A778238"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6A4A7"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49F6B2EF"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793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59E3113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83B674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Суп с перловой крупой и картофелем (лук вар. ) б/соли</w:t>
            </w:r>
          </w:p>
        </w:tc>
        <w:tc>
          <w:tcPr>
            <w:tcW w:w="846" w:type="dxa"/>
            <w:tcBorders>
              <w:top w:val="nil"/>
              <w:left w:val="nil"/>
              <w:bottom w:val="single" w:sz="4" w:space="0" w:color="auto"/>
              <w:right w:val="single" w:sz="4" w:space="0" w:color="auto"/>
            </w:tcBorders>
            <w:shd w:val="clear" w:color="auto" w:fill="auto"/>
            <w:noWrap/>
            <w:vAlign w:val="bottom"/>
            <w:hideMark/>
          </w:tcPr>
          <w:p w14:paraId="39F4AF5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400</w:t>
            </w:r>
          </w:p>
        </w:tc>
        <w:tc>
          <w:tcPr>
            <w:tcW w:w="1058" w:type="dxa"/>
            <w:tcBorders>
              <w:top w:val="nil"/>
              <w:left w:val="nil"/>
              <w:bottom w:val="single" w:sz="4" w:space="0" w:color="auto"/>
              <w:right w:val="single" w:sz="4" w:space="0" w:color="auto"/>
            </w:tcBorders>
            <w:shd w:val="clear" w:color="auto" w:fill="auto"/>
            <w:noWrap/>
            <w:vAlign w:val="bottom"/>
            <w:hideMark/>
          </w:tcPr>
          <w:p w14:paraId="7AF81D3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3,83</w:t>
            </w:r>
          </w:p>
        </w:tc>
        <w:tc>
          <w:tcPr>
            <w:tcW w:w="875" w:type="dxa"/>
            <w:tcBorders>
              <w:top w:val="nil"/>
              <w:left w:val="nil"/>
              <w:bottom w:val="single" w:sz="4" w:space="0" w:color="auto"/>
              <w:right w:val="single" w:sz="4" w:space="0" w:color="auto"/>
            </w:tcBorders>
            <w:shd w:val="clear" w:color="auto" w:fill="auto"/>
            <w:noWrap/>
            <w:vAlign w:val="bottom"/>
            <w:hideMark/>
          </w:tcPr>
          <w:p w14:paraId="1B86653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6,65</w:t>
            </w:r>
          </w:p>
        </w:tc>
        <w:tc>
          <w:tcPr>
            <w:tcW w:w="1068" w:type="dxa"/>
            <w:tcBorders>
              <w:top w:val="nil"/>
              <w:left w:val="nil"/>
              <w:bottom w:val="single" w:sz="4" w:space="0" w:color="auto"/>
              <w:right w:val="single" w:sz="4" w:space="0" w:color="auto"/>
            </w:tcBorders>
            <w:shd w:val="clear" w:color="auto" w:fill="auto"/>
            <w:noWrap/>
            <w:vAlign w:val="bottom"/>
            <w:hideMark/>
          </w:tcPr>
          <w:p w14:paraId="0DE5770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26,51</w:t>
            </w:r>
          </w:p>
        </w:tc>
        <w:tc>
          <w:tcPr>
            <w:tcW w:w="1679" w:type="dxa"/>
            <w:tcBorders>
              <w:top w:val="nil"/>
              <w:left w:val="nil"/>
              <w:bottom w:val="single" w:sz="4" w:space="0" w:color="auto"/>
              <w:right w:val="single" w:sz="4" w:space="0" w:color="auto"/>
            </w:tcBorders>
            <w:shd w:val="clear" w:color="auto" w:fill="auto"/>
            <w:noWrap/>
            <w:vAlign w:val="bottom"/>
            <w:hideMark/>
          </w:tcPr>
          <w:p w14:paraId="3712FF3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181,21</w:t>
            </w:r>
          </w:p>
        </w:tc>
        <w:tc>
          <w:tcPr>
            <w:tcW w:w="2073" w:type="dxa"/>
            <w:tcBorders>
              <w:top w:val="nil"/>
              <w:left w:val="nil"/>
              <w:bottom w:val="single" w:sz="4" w:space="0" w:color="auto"/>
              <w:right w:val="single" w:sz="4" w:space="0" w:color="auto"/>
            </w:tcBorders>
            <w:shd w:val="clear" w:color="auto" w:fill="auto"/>
            <w:noWrap/>
            <w:vAlign w:val="bottom"/>
            <w:hideMark/>
          </w:tcPr>
          <w:p w14:paraId="6ED49326"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C1E1A4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155</w:t>
            </w:r>
          </w:p>
        </w:tc>
      </w:tr>
      <w:tr w:rsidR="001B7685" w:rsidRPr="001B7685" w14:paraId="36D7C1D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717B1A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Запеканка рисовая с </w:t>
            </w:r>
            <w:proofErr w:type="spellStart"/>
            <w:r w:rsidRPr="001B7685">
              <w:rPr>
                <w:rFonts w:ascii="Times New Roman" w:hAnsi="Times New Roman"/>
                <w:color w:val="000000"/>
              </w:rPr>
              <w:t>отв</w:t>
            </w:r>
            <w:proofErr w:type="spellEnd"/>
            <w:r w:rsidRPr="001B7685">
              <w:rPr>
                <w:rFonts w:ascii="Times New Roman" w:hAnsi="Times New Roman"/>
                <w:color w:val="000000"/>
              </w:rPr>
              <w:t xml:space="preserve"> мясом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63077BF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250</w:t>
            </w:r>
          </w:p>
        </w:tc>
        <w:tc>
          <w:tcPr>
            <w:tcW w:w="1058" w:type="dxa"/>
            <w:tcBorders>
              <w:top w:val="nil"/>
              <w:left w:val="nil"/>
              <w:bottom w:val="single" w:sz="4" w:space="0" w:color="auto"/>
              <w:right w:val="single" w:sz="4" w:space="0" w:color="auto"/>
            </w:tcBorders>
            <w:shd w:val="clear" w:color="auto" w:fill="auto"/>
            <w:noWrap/>
            <w:vAlign w:val="bottom"/>
            <w:hideMark/>
          </w:tcPr>
          <w:p w14:paraId="312B3EA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22,76</w:t>
            </w:r>
          </w:p>
        </w:tc>
        <w:tc>
          <w:tcPr>
            <w:tcW w:w="875" w:type="dxa"/>
            <w:tcBorders>
              <w:top w:val="nil"/>
              <w:left w:val="nil"/>
              <w:bottom w:val="single" w:sz="4" w:space="0" w:color="auto"/>
              <w:right w:val="single" w:sz="4" w:space="0" w:color="auto"/>
            </w:tcBorders>
            <w:shd w:val="clear" w:color="auto" w:fill="auto"/>
            <w:noWrap/>
            <w:vAlign w:val="bottom"/>
            <w:hideMark/>
          </w:tcPr>
          <w:p w14:paraId="630F153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16,58</w:t>
            </w:r>
          </w:p>
        </w:tc>
        <w:tc>
          <w:tcPr>
            <w:tcW w:w="1068" w:type="dxa"/>
            <w:tcBorders>
              <w:top w:val="nil"/>
              <w:left w:val="nil"/>
              <w:bottom w:val="single" w:sz="4" w:space="0" w:color="auto"/>
              <w:right w:val="single" w:sz="4" w:space="0" w:color="auto"/>
            </w:tcBorders>
            <w:shd w:val="clear" w:color="auto" w:fill="auto"/>
            <w:noWrap/>
            <w:vAlign w:val="bottom"/>
            <w:hideMark/>
          </w:tcPr>
          <w:p w14:paraId="54AD873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40,53</w:t>
            </w:r>
          </w:p>
        </w:tc>
        <w:tc>
          <w:tcPr>
            <w:tcW w:w="1679" w:type="dxa"/>
            <w:tcBorders>
              <w:top w:val="nil"/>
              <w:left w:val="nil"/>
              <w:bottom w:val="single" w:sz="4" w:space="0" w:color="auto"/>
              <w:right w:val="single" w:sz="4" w:space="0" w:color="auto"/>
            </w:tcBorders>
            <w:shd w:val="clear" w:color="auto" w:fill="auto"/>
            <w:noWrap/>
            <w:vAlign w:val="bottom"/>
            <w:hideMark/>
          </w:tcPr>
          <w:p w14:paraId="2029379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402,38</w:t>
            </w:r>
          </w:p>
        </w:tc>
        <w:tc>
          <w:tcPr>
            <w:tcW w:w="2073" w:type="dxa"/>
            <w:tcBorders>
              <w:top w:val="nil"/>
              <w:left w:val="nil"/>
              <w:bottom w:val="single" w:sz="4" w:space="0" w:color="auto"/>
              <w:right w:val="single" w:sz="4" w:space="0" w:color="auto"/>
            </w:tcBorders>
            <w:shd w:val="clear" w:color="auto" w:fill="auto"/>
            <w:noWrap/>
            <w:vAlign w:val="bottom"/>
            <w:hideMark/>
          </w:tcPr>
          <w:p w14:paraId="6845E023"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BB4817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216</w:t>
            </w:r>
          </w:p>
        </w:tc>
      </w:tr>
      <w:tr w:rsidR="001B7685" w:rsidRPr="001B7685" w14:paraId="174BA68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E35435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2C65CE8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8AFF98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7204F25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42D1807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7A3B44E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4ECF37A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E978EB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7EF76E6C"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C414A8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7FD639E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5878004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0EAE6D0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549A180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3697FCD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7FCB7E1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CB1758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0E2BF29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5541B0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369D7D5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52DE231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2EF4CA7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000868B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5DA6D9E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6502321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0483BD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4DEC8C9F"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60B4E"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6FDE9D0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6DB8F1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Кефир</w:t>
            </w:r>
          </w:p>
        </w:tc>
        <w:tc>
          <w:tcPr>
            <w:tcW w:w="846" w:type="dxa"/>
            <w:tcBorders>
              <w:top w:val="nil"/>
              <w:left w:val="nil"/>
              <w:bottom w:val="single" w:sz="4" w:space="0" w:color="auto"/>
              <w:right w:val="single" w:sz="4" w:space="0" w:color="auto"/>
            </w:tcBorders>
            <w:shd w:val="clear" w:color="auto" w:fill="auto"/>
            <w:noWrap/>
            <w:vAlign w:val="bottom"/>
            <w:hideMark/>
          </w:tcPr>
          <w:p w14:paraId="300C812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6AC47AC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5,80</w:t>
            </w:r>
          </w:p>
        </w:tc>
        <w:tc>
          <w:tcPr>
            <w:tcW w:w="875" w:type="dxa"/>
            <w:tcBorders>
              <w:top w:val="nil"/>
              <w:left w:val="nil"/>
              <w:bottom w:val="single" w:sz="4" w:space="0" w:color="auto"/>
              <w:right w:val="single" w:sz="4" w:space="0" w:color="auto"/>
            </w:tcBorders>
            <w:shd w:val="clear" w:color="auto" w:fill="auto"/>
            <w:noWrap/>
            <w:vAlign w:val="bottom"/>
            <w:hideMark/>
          </w:tcPr>
          <w:p w14:paraId="0EA81A6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6,40</w:t>
            </w:r>
          </w:p>
        </w:tc>
        <w:tc>
          <w:tcPr>
            <w:tcW w:w="1068" w:type="dxa"/>
            <w:tcBorders>
              <w:top w:val="nil"/>
              <w:left w:val="nil"/>
              <w:bottom w:val="single" w:sz="4" w:space="0" w:color="auto"/>
              <w:right w:val="single" w:sz="4" w:space="0" w:color="auto"/>
            </w:tcBorders>
            <w:shd w:val="clear" w:color="auto" w:fill="auto"/>
            <w:noWrap/>
            <w:vAlign w:val="bottom"/>
            <w:hideMark/>
          </w:tcPr>
          <w:p w14:paraId="620A056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8,00</w:t>
            </w:r>
          </w:p>
        </w:tc>
        <w:tc>
          <w:tcPr>
            <w:tcW w:w="1679" w:type="dxa"/>
            <w:tcBorders>
              <w:top w:val="nil"/>
              <w:left w:val="nil"/>
              <w:bottom w:val="single" w:sz="4" w:space="0" w:color="auto"/>
              <w:right w:val="single" w:sz="4" w:space="0" w:color="auto"/>
            </w:tcBorders>
            <w:shd w:val="clear" w:color="auto" w:fill="auto"/>
            <w:noWrap/>
            <w:vAlign w:val="bottom"/>
            <w:hideMark/>
          </w:tcPr>
          <w:p w14:paraId="357F649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118,00</w:t>
            </w:r>
          </w:p>
        </w:tc>
        <w:tc>
          <w:tcPr>
            <w:tcW w:w="2073" w:type="dxa"/>
            <w:tcBorders>
              <w:top w:val="nil"/>
              <w:left w:val="nil"/>
              <w:bottom w:val="single" w:sz="4" w:space="0" w:color="auto"/>
              <w:right w:val="single" w:sz="4" w:space="0" w:color="auto"/>
            </w:tcBorders>
            <w:shd w:val="clear" w:color="auto" w:fill="auto"/>
            <w:noWrap/>
            <w:vAlign w:val="bottom"/>
            <w:hideMark/>
          </w:tcPr>
          <w:p w14:paraId="7343CD7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B2D9CA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5.11</w:t>
            </w:r>
          </w:p>
        </w:tc>
      </w:tr>
      <w:tr w:rsidR="001B7685" w:rsidRPr="001B7685" w14:paraId="5F01DE88"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4639"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31690F1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5C301D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Котлета куриная паровая б/соли</w:t>
            </w:r>
          </w:p>
        </w:tc>
        <w:tc>
          <w:tcPr>
            <w:tcW w:w="846" w:type="dxa"/>
            <w:tcBorders>
              <w:top w:val="nil"/>
              <w:left w:val="nil"/>
              <w:bottom w:val="single" w:sz="4" w:space="0" w:color="auto"/>
              <w:right w:val="single" w:sz="4" w:space="0" w:color="auto"/>
            </w:tcBorders>
            <w:shd w:val="clear" w:color="auto" w:fill="auto"/>
            <w:noWrap/>
            <w:vAlign w:val="bottom"/>
            <w:hideMark/>
          </w:tcPr>
          <w:p w14:paraId="052A674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75</w:t>
            </w:r>
          </w:p>
        </w:tc>
        <w:tc>
          <w:tcPr>
            <w:tcW w:w="1058" w:type="dxa"/>
            <w:tcBorders>
              <w:top w:val="nil"/>
              <w:left w:val="nil"/>
              <w:bottom w:val="single" w:sz="4" w:space="0" w:color="auto"/>
              <w:right w:val="single" w:sz="4" w:space="0" w:color="auto"/>
            </w:tcBorders>
            <w:shd w:val="clear" w:color="auto" w:fill="auto"/>
            <w:noWrap/>
            <w:vAlign w:val="bottom"/>
            <w:hideMark/>
          </w:tcPr>
          <w:p w14:paraId="46C9D8C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12,56</w:t>
            </w:r>
          </w:p>
        </w:tc>
        <w:tc>
          <w:tcPr>
            <w:tcW w:w="875" w:type="dxa"/>
            <w:tcBorders>
              <w:top w:val="nil"/>
              <w:left w:val="nil"/>
              <w:bottom w:val="single" w:sz="4" w:space="0" w:color="auto"/>
              <w:right w:val="single" w:sz="4" w:space="0" w:color="auto"/>
            </w:tcBorders>
            <w:shd w:val="clear" w:color="auto" w:fill="auto"/>
            <w:noWrap/>
            <w:vAlign w:val="bottom"/>
            <w:hideMark/>
          </w:tcPr>
          <w:p w14:paraId="488E220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14,71</w:t>
            </w:r>
          </w:p>
        </w:tc>
        <w:tc>
          <w:tcPr>
            <w:tcW w:w="1068" w:type="dxa"/>
            <w:tcBorders>
              <w:top w:val="nil"/>
              <w:left w:val="nil"/>
              <w:bottom w:val="single" w:sz="4" w:space="0" w:color="auto"/>
              <w:right w:val="single" w:sz="4" w:space="0" w:color="auto"/>
            </w:tcBorders>
            <w:shd w:val="clear" w:color="auto" w:fill="auto"/>
            <w:noWrap/>
            <w:vAlign w:val="bottom"/>
            <w:hideMark/>
          </w:tcPr>
          <w:p w14:paraId="0FBC81A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7,51</w:t>
            </w:r>
          </w:p>
        </w:tc>
        <w:tc>
          <w:tcPr>
            <w:tcW w:w="1679" w:type="dxa"/>
            <w:tcBorders>
              <w:top w:val="nil"/>
              <w:left w:val="nil"/>
              <w:bottom w:val="single" w:sz="4" w:space="0" w:color="auto"/>
              <w:right w:val="single" w:sz="4" w:space="0" w:color="auto"/>
            </w:tcBorders>
            <w:shd w:val="clear" w:color="auto" w:fill="auto"/>
            <w:noWrap/>
            <w:vAlign w:val="bottom"/>
            <w:hideMark/>
          </w:tcPr>
          <w:p w14:paraId="4DC670A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212,70</w:t>
            </w:r>
          </w:p>
        </w:tc>
        <w:tc>
          <w:tcPr>
            <w:tcW w:w="2073" w:type="dxa"/>
            <w:tcBorders>
              <w:top w:val="nil"/>
              <w:left w:val="nil"/>
              <w:bottom w:val="single" w:sz="4" w:space="0" w:color="auto"/>
              <w:right w:val="single" w:sz="4" w:space="0" w:color="auto"/>
            </w:tcBorders>
            <w:shd w:val="clear" w:color="auto" w:fill="auto"/>
            <w:noWrap/>
            <w:vAlign w:val="bottom"/>
            <w:hideMark/>
          </w:tcPr>
          <w:p w14:paraId="50DBBA9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891EE2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2.23</w:t>
            </w:r>
          </w:p>
        </w:tc>
      </w:tr>
      <w:tr w:rsidR="001B7685" w:rsidRPr="001B7685" w14:paraId="2173CD45"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6752B3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гречневая рассыпчатая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7808B85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155</w:t>
            </w:r>
          </w:p>
        </w:tc>
        <w:tc>
          <w:tcPr>
            <w:tcW w:w="1058" w:type="dxa"/>
            <w:tcBorders>
              <w:top w:val="nil"/>
              <w:left w:val="nil"/>
              <w:bottom w:val="single" w:sz="4" w:space="0" w:color="auto"/>
              <w:right w:val="single" w:sz="4" w:space="0" w:color="auto"/>
            </w:tcBorders>
            <w:shd w:val="clear" w:color="auto" w:fill="auto"/>
            <w:noWrap/>
            <w:vAlign w:val="bottom"/>
            <w:hideMark/>
          </w:tcPr>
          <w:p w14:paraId="01950B7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9,10</w:t>
            </w:r>
          </w:p>
        </w:tc>
        <w:tc>
          <w:tcPr>
            <w:tcW w:w="875" w:type="dxa"/>
            <w:tcBorders>
              <w:top w:val="nil"/>
              <w:left w:val="nil"/>
              <w:bottom w:val="single" w:sz="4" w:space="0" w:color="auto"/>
              <w:right w:val="single" w:sz="4" w:space="0" w:color="auto"/>
            </w:tcBorders>
            <w:shd w:val="clear" w:color="auto" w:fill="auto"/>
            <w:noWrap/>
            <w:vAlign w:val="bottom"/>
            <w:hideMark/>
          </w:tcPr>
          <w:p w14:paraId="4DE5CC0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6,51</w:t>
            </w:r>
          </w:p>
        </w:tc>
        <w:tc>
          <w:tcPr>
            <w:tcW w:w="1068" w:type="dxa"/>
            <w:tcBorders>
              <w:top w:val="nil"/>
              <w:left w:val="nil"/>
              <w:bottom w:val="single" w:sz="4" w:space="0" w:color="auto"/>
              <w:right w:val="single" w:sz="4" w:space="0" w:color="auto"/>
            </w:tcBorders>
            <w:shd w:val="clear" w:color="auto" w:fill="auto"/>
            <w:noWrap/>
            <w:vAlign w:val="bottom"/>
            <w:hideMark/>
          </w:tcPr>
          <w:p w14:paraId="03D1867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44,75</w:t>
            </w:r>
          </w:p>
        </w:tc>
        <w:tc>
          <w:tcPr>
            <w:tcW w:w="1679" w:type="dxa"/>
            <w:tcBorders>
              <w:top w:val="nil"/>
              <w:left w:val="nil"/>
              <w:bottom w:val="single" w:sz="4" w:space="0" w:color="auto"/>
              <w:right w:val="single" w:sz="4" w:space="0" w:color="auto"/>
            </w:tcBorders>
            <w:shd w:val="clear" w:color="auto" w:fill="auto"/>
            <w:noWrap/>
            <w:vAlign w:val="bottom"/>
            <w:hideMark/>
          </w:tcPr>
          <w:p w14:paraId="182102B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274,00</w:t>
            </w:r>
          </w:p>
        </w:tc>
        <w:tc>
          <w:tcPr>
            <w:tcW w:w="2073" w:type="dxa"/>
            <w:tcBorders>
              <w:top w:val="nil"/>
              <w:left w:val="nil"/>
              <w:bottom w:val="single" w:sz="4" w:space="0" w:color="auto"/>
              <w:right w:val="single" w:sz="4" w:space="0" w:color="auto"/>
            </w:tcBorders>
            <w:shd w:val="clear" w:color="auto" w:fill="auto"/>
            <w:noWrap/>
            <w:vAlign w:val="bottom"/>
            <w:hideMark/>
          </w:tcPr>
          <w:p w14:paraId="4572CF45"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086764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327</w:t>
            </w:r>
          </w:p>
        </w:tc>
      </w:tr>
      <w:tr w:rsidR="001B7685" w:rsidRPr="001B7685" w14:paraId="2D906BA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2969D3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171B30D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92C549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04B5BAB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4AC999A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3317C5C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320C1D2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5C7D05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0E4D51E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87EBB8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50ED56C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3C25F7B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179DEE6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20CF5F4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4E86DE5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270B93C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230342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3F4580C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74BB1F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3DF6E6D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4402699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2B9AD65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6E1DE92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0C86485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169152D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02324B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05662315"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86A913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5B51979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64304C1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84,18</w:t>
            </w:r>
          </w:p>
        </w:tc>
        <w:tc>
          <w:tcPr>
            <w:tcW w:w="875" w:type="dxa"/>
            <w:tcBorders>
              <w:top w:val="nil"/>
              <w:left w:val="nil"/>
              <w:bottom w:val="single" w:sz="4" w:space="0" w:color="auto"/>
              <w:right w:val="single" w:sz="4" w:space="0" w:color="auto"/>
            </w:tcBorders>
            <w:shd w:val="clear" w:color="auto" w:fill="auto"/>
            <w:noWrap/>
            <w:vAlign w:val="bottom"/>
            <w:hideMark/>
          </w:tcPr>
          <w:p w14:paraId="2BE349C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60,25</w:t>
            </w:r>
          </w:p>
        </w:tc>
        <w:tc>
          <w:tcPr>
            <w:tcW w:w="1068" w:type="dxa"/>
            <w:tcBorders>
              <w:top w:val="nil"/>
              <w:left w:val="nil"/>
              <w:bottom w:val="single" w:sz="4" w:space="0" w:color="auto"/>
              <w:right w:val="single" w:sz="4" w:space="0" w:color="auto"/>
            </w:tcBorders>
            <w:shd w:val="clear" w:color="auto" w:fill="auto"/>
            <w:noWrap/>
            <w:vAlign w:val="bottom"/>
            <w:hideMark/>
          </w:tcPr>
          <w:p w14:paraId="4992E93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383,19</w:t>
            </w:r>
          </w:p>
        </w:tc>
        <w:tc>
          <w:tcPr>
            <w:tcW w:w="1679" w:type="dxa"/>
            <w:tcBorders>
              <w:top w:val="nil"/>
              <w:left w:val="nil"/>
              <w:bottom w:val="single" w:sz="4" w:space="0" w:color="auto"/>
              <w:right w:val="single" w:sz="4" w:space="0" w:color="auto"/>
            </w:tcBorders>
            <w:shd w:val="clear" w:color="auto" w:fill="auto"/>
            <w:noWrap/>
            <w:vAlign w:val="bottom"/>
            <w:hideMark/>
          </w:tcPr>
          <w:p w14:paraId="240A594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2 426,64</w:t>
            </w:r>
          </w:p>
        </w:tc>
        <w:tc>
          <w:tcPr>
            <w:tcW w:w="2073" w:type="dxa"/>
            <w:tcBorders>
              <w:top w:val="nil"/>
              <w:left w:val="nil"/>
              <w:bottom w:val="single" w:sz="4" w:space="0" w:color="auto"/>
              <w:right w:val="single" w:sz="4" w:space="0" w:color="auto"/>
            </w:tcBorders>
            <w:shd w:val="clear" w:color="auto" w:fill="auto"/>
            <w:noWrap/>
            <w:vAlign w:val="bottom"/>
            <w:hideMark/>
          </w:tcPr>
          <w:p w14:paraId="3C0F87E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3ADE837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0BD7B012"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8E9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Среда</w:t>
            </w:r>
          </w:p>
        </w:tc>
      </w:tr>
      <w:tr w:rsidR="001B7685" w:rsidRPr="001B7685" w14:paraId="12DBE013"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5B42"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5770B4E8"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82FFE5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lastRenderedPageBreak/>
              <w:t xml:space="preserve">Каша геркулесовая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043DF7E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85B07C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7,98</w:t>
            </w:r>
          </w:p>
        </w:tc>
        <w:tc>
          <w:tcPr>
            <w:tcW w:w="875" w:type="dxa"/>
            <w:tcBorders>
              <w:top w:val="nil"/>
              <w:left w:val="nil"/>
              <w:bottom w:val="single" w:sz="4" w:space="0" w:color="auto"/>
              <w:right w:val="single" w:sz="4" w:space="0" w:color="auto"/>
            </w:tcBorders>
            <w:shd w:val="clear" w:color="auto" w:fill="auto"/>
            <w:noWrap/>
            <w:vAlign w:val="bottom"/>
            <w:hideMark/>
          </w:tcPr>
          <w:p w14:paraId="3746D22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8,83</w:t>
            </w:r>
          </w:p>
        </w:tc>
        <w:tc>
          <w:tcPr>
            <w:tcW w:w="1068" w:type="dxa"/>
            <w:tcBorders>
              <w:top w:val="nil"/>
              <w:left w:val="nil"/>
              <w:bottom w:val="single" w:sz="4" w:space="0" w:color="auto"/>
              <w:right w:val="single" w:sz="4" w:space="0" w:color="auto"/>
            </w:tcBorders>
            <w:shd w:val="clear" w:color="auto" w:fill="auto"/>
            <w:noWrap/>
            <w:vAlign w:val="bottom"/>
            <w:hideMark/>
          </w:tcPr>
          <w:p w14:paraId="32F9397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38,63</w:t>
            </w:r>
          </w:p>
        </w:tc>
        <w:tc>
          <w:tcPr>
            <w:tcW w:w="1679" w:type="dxa"/>
            <w:tcBorders>
              <w:top w:val="nil"/>
              <w:left w:val="nil"/>
              <w:bottom w:val="single" w:sz="4" w:space="0" w:color="auto"/>
              <w:right w:val="single" w:sz="4" w:space="0" w:color="auto"/>
            </w:tcBorders>
            <w:shd w:val="clear" w:color="auto" w:fill="auto"/>
            <w:noWrap/>
            <w:vAlign w:val="bottom"/>
            <w:hideMark/>
          </w:tcPr>
          <w:p w14:paraId="1E1DC05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265,90</w:t>
            </w:r>
          </w:p>
        </w:tc>
        <w:tc>
          <w:tcPr>
            <w:tcW w:w="2073" w:type="dxa"/>
            <w:tcBorders>
              <w:top w:val="nil"/>
              <w:left w:val="nil"/>
              <w:bottom w:val="single" w:sz="4" w:space="0" w:color="auto"/>
              <w:right w:val="single" w:sz="4" w:space="0" w:color="auto"/>
            </w:tcBorders>
            <w:shd w:val="clear" w:color="auto" w:fill="auto"/>
            <w:noWrap/>
            <w:vAlign w:val="bottom"/>
            <w:hideMark/>
          </w:tcPr>
          <w:p w14:paraId="766912C9"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8029DE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411</w:t>
            </w:r>
          </w:p>
        </w:tc>
      </w:tr>
      <w:tr w:rsidR="001B7685" w:rsidRPr="001B7685" w14:paraId="7C82EEB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9D90A2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Омлет натуральный паровой</w:t>
            </w:r>
          </w:p>
        </w:tc>
        <w:tc>
          <w:tcPr>
            <w:tcW w:w="846" w:type="dxa"/>
            <w:tcBorders>
              <w:top w:val="nil"/>
              <w:left w:val="nil"/>
              <w:bottom w:val="single" w:sz="4" w:space="0" w:color="auto"/>
              <w:right w:val="single" w:sz="4" w:space="0" w:color="auto"/>
            </w:tcBorders>
            <w:shd w:val="clear" w:color="auto" w:fill="auto"/>
            <w:noWrap/>
            <w:vAlign w:val="bottom"/>
            <w:hideMark/>
          </w:tcPr>
          <w:p w14:paraId="3666C31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w:t>
            </w:r>
          </w:p>
        </w:tc>
        <w:tc>
          <w:tcPr>
            <w:tcW w:w="1058" w:type="dxa"/>
            <w:tcBorders>
              <w:top w:val="nil"/>
              <w:left w:val="nil"/>
              <w:bottom w:val="single" w:sz="4" w:space="0" w:color="auto"/>
              <w:right w:val="single" w:sz="4" w:space="0" w:color="auto"/>
            </w:tcBorders>
            <w:shd w:val="clear" w:color="auto" w:fill="auto"/>
            <w:noWrap/>
            <w:vAlign w:val="bottom"/>
            <w:hideMark/>
          </w:tcPr>
          <w:p w14:paraId="1F575C8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7,93</w:t>
            </w:r>
          </w:p>
        </w:tc>
        <w:tc>
          <w:tcPr>
            <w:tcW w:w="875" w:type="dxa"/>
            <w:tcBorders>
              <w:top w:val="nil"/>
              <w:left w:val="nil"/>
              <w:bottom w:val="single" w:sz="4" w:space="0" w:color="auto"/>
              <w:right w:val="single" w:sz="4" w:space="0" w:color="auto"/>
            </w:tcBorders>
            <w:shd w:val="clear" w:color="auto" w:fill="auto"/>
            <w:noWrap/>
            <w:vAlign w:val="bottom"/>
            <w:hideMark/>
          </w:tcPr>
          <w:p w14:paraId="758503E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7,41</w:t>
            </w:r>
          </w:p>
        </w:tc>
        <w:tc>
          <w:tcPr>
            <w:tcW w:w="1068" w:type="dxa"/>
            <w:tcBorders>
              <w:top w:val="nil"/>
              <w:left w:val="nil"/>
              <w:bottom w:val="single" w:sz="4" w:space="0" w:color="auto"/>
              <w:right w:val="single" w:sz="4" w:space="0" w:color="auto"/>
            </w:tcBorders>
            <w:shd w:val="clear" w:color="auto" w:fill="auto"/>
            <w:noWrap/>
            <w:vAlign w:val="bottom"/>
            <w:hideMark/>
          </w:tcPr>
          <w:p w14:paraId="0AF3877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2,25</w:t>
            </w:r>
          </w:p>
        </w:tc>
        <w:tc>
          <w:tcPr>
            <w:tcW w:w="1679" w:type="dxa"/>
            <w:tcBorders>
              <w:top w:val="nil"/>
              <w:left w:val="nil"/>
              <w:bottom w:val="single" w:sz="4" w:space="0" w:color="auto"/>
              <w:right w:val="single" w:sz="4" w:space="0" w:color="auto"/>
            </w:tcBorders>
            <w:shd w:val="clear" w:color="auto" w:fill="auto"/>
            <w:noWrap/>
            <w:vAlign w:val="bottom"/>
            <w:hideMark/>
          </w:tcPr>
          <w:p w14:paraId="3BA1A6D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107,73</w:t>
            </w:r>
          </w:p>
        </w:tc>
        <w:tc>
          <w:tcPr>
            <w:tcW w:w="2073" w:type="dxa"/>
            <w:tcBorders>
              <w:top w:val="nil"/>
              <w:left w:val="nil"/>
              <w:bottom w:val="single" w:sz="4" w:space="0" w:color="auto"/>
              <w:right w:val="single" w:sz="4" w:space="0" w:color="auto"/>
            </w:tcBorders>
            <w:shd w:val="clear" w:color="auto" w:fill="auto"/>
            <w:noWrap/>
            <w:vAlign w:val="bottom"/>
            <w:hideMark/>
          </w:tcPr>
          <w:p w14:paraId="438A7D8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2FF058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4.1.1</w:t>
            </w:r>
          </w:p>
        </w:tc>
      </w:tr>
      <w:tr w:rsidR="001B7685" w:rsidRPr="001B7685" w14:paraId="18D32C5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60BEB6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молоком и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525350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61349BF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1,60</w:t>
            </w:r>
          </w:p>
        </w:tc>
        <w:tc>
          <w:tcPr>
            <w:tcW w:w="875" w:type="dxa"/>
            <w:tcBorders>
              <w:top w:val="nil"/>
              <w:left w:val="nil"/>
              <w:bottom w:val="single" w:sz="4" w:space="0" w:color="auto"/>
              <w:right w:val="single" w:sz="4" w:space="0" w:color="auto"/>
            </w:tcBorders>
            <w:shd w:val="clear" w:color="auto" w:fill="auto"/>
            <w:noWrap/>
            <w:vAlign w:val="bottom"/>
            <w:hideMark/>
          </w:tcPr>
          <w:p w14:paraId="3A4FEDC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1,60</w:t>
            </w:r>
          </w:p>
        </w:tc>
        <w:tc>
          <w:tcPr>
            <w:tcW w:w="1068" w:type="dxa"/>
            <w:tcBorders>
              <w:top w:val="nil"/>
              <w:left w:val="nil"/>
              <w:bottom w:val="single" w:sz="4" w:space="0" w:color="auto"/>
              <w:right w:val="single" w:sz="4" w:space="0" w:color="auto"/>
            </w:tcBorders>
            <w:shd w:val="clear" w:color="auto" w:fill="auto"/>
            <w:noWrap/>
            <w:vAlign w:val="bottom"/>
            <w:hideMark/>
          </w:tcPr>
          <w:p w14:paraId="2761DB1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17,39</w:t>
            </w:r>
          </w:p>
        </w:tc>
        <w:tc>
          <w:tcPr>
            <w:tcW w:w="1679" w:type="dxa"/>
            <w:tcBorders>
              <w:top w:val="nil"/>
              <w:left w:val="nil"/>
              <w:bottom w:val="single" w:sz="4" w:space="0" w:color="auto"/>
              <w:right w:val="single" w:sz="4" w:space="0" w:color="auto"/>
            </w:tcBorders>
            <w:shd w:val="clear" w:color="auto" w:fill="auto"/>
            <w:noWrap/>
            <w:vAlign w:val="bottom"/>
            <w:hideMark/>
          </w:tcPr>
          <w:p w14:paraId="701EB52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119,10</w:t>
            </w:r>
          </w:p>
        </w:tc>
        <w:tc>
          <w:tcPr>
            <w:tcW w:w="2073" w:type="dxa"/>
            <w:tcBorders>
              <w:top w:val="nil"/>
              <w:left w:val="nil"/>
              <w:bottom w:val="single" w:sz="4" w:space="0" w:color="auto"/>
              <w:right w:val="single" w:sz="4" w:space="0" w:color="auto"/>
            </w:tcBorders>
            <w:shd w:val="clear" w:color="auto" w:fill="auto"/>
            <w:noWrap/>
            <w:vAlign w:val="bottom"/>
            <w:hideMark/>
          </w:tcPr>
          <w:p w14:paraId="6517A088"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67670D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742</w:t>
            </w:r>
          </w:p>
        </w:tc>
      </w:tr>
      <w:tr w:rsidR="001B7685" w:rsidRPr="001B7685" w14:paraId="7BF7A69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857D4D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5C8D763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39FD706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4ACDF76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5A984DE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1FF0A46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6DE0D4D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551535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7C0A70D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6BEFB9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47C5EEA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F62262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435DC48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7F49A1F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46D79E0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58D5706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F4598F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489E1556"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77631"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27BE5855"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54E6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3AAE0BF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C4F794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Борщ </w:t>
            </w:r>
            <w:proofErr w:type="spellStart"/>
            <w:r w:rsidRPr="001B7685">
              <w:rPr>
                <w:rFonts w:ascii="Times New Roman" w:hAnsi="Times New Roman"/>
                <w:color w:val="000000"/>
              </w:rPr>
              <w:t>вегет</w:t>
            </w:r>
            <w:proofErr w:type="spellEnd"/>
            <w:r w:rsidRPr="001B7685">
              <w:rPr>
                <w:rFonts w:ascii="Times New Roman" w:hAnsi="Times New Roman"/>
                <w:color w:val="000000"/>
              </w:rPr>
              <w:t xml:space="preserve">. (лук </w:t>
            </w:r>
            <w:proofErr w:type="spellStart"/>
            <w:r w:rsidRPr="001B7685">
              <w:rPr>
                <w:rFonts w:ascii="Times New Roman" w:hAnsi="Times New Roman"/>
                <w:color w:val="000000"/>
              </w:rPr>
              <w:t>вывар</w:t>
            </w:r>
            <w:proofErr w:type="spellEnd"/>
            <w:r w:rsidRPr="001B7685">
              <w:rPr>
                <w:rFonts w:ascii="Times New Roman" w:hAnsi="Times New Roman"/>
                <w:color w:val="000000"/>
              </w:rPr>
              <w:t>.) со сметаной б/соли</w:t>
            </w:r>
          </w:p>
        </w:tc>
        <w:tc>
          <w:tcPr>
            <w:tcW w:w="846" w:type="dxa"/>
            <w:tcBorders>
              <w:top w:val="nil"/>
              <w:left w:val="nil"/>
              <w:bottom w:val="single" w:sz="4" w:space="0" w:color="auto"/>
              <w:right w:val="single" w:sz="4" w:space="0" w:color="auto"/>
            </w:tcBorders>
            <w:shd w:val="clear" w:color="auto" w:fill="auto"/>
            <w:noWrap/>
            <w:vAlign w:val="bottom"/>
            <w:hideMark/>
          </w:tcPr>
          <w:p w14:paraId="1FECDF8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410</w:t>
            </w:r>
          </w:p>
        </w:tc>
        <w:tc>
          <w:tcPr>
            <w:tcW w:w="1058" w:type="dxa"/>
            <w:tcBorders>
              <w:top w:val="nil"/>
              <w:left w:val="nil"/>
              <w:bottom w:val="single" w:sz="4" w:space="0" w:color="auto"/>
              <w:right w:val="single" w:sz="4" w:space="0" w:color="auto"/>
            </w:tcBorders>
            <w:shd w:val="clear" w:color="auto" w:fill="auto"/>
            <w:noWrap/>
            <w:vAlign w:val="bottom"/>
            <w:hideMark/>
          </w:tcPr>
          <w:p w14:paraId="5D47269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3,68</w:t>
            </w:r>
          </w:p>
        </w:tc>
        <w:tc>
          <w:tcPr>
            <w:tcW w:w="875" w:type="dxa"/>
            <w:tcBorders>
              <w:top w:val="nil"/>
              <w:left w:val="nil"/>
              <w:bottom w:val="single" w:sz="4" w:space="0" w:color="auto"/>
              <w:right w:val="single" w:sz="4" w:space="0" w:color="auto"/>
            </w:tcBorders>
            <w:shd w:val="clear" w:color="auto" w:fill="auto"/>
            <w:noWrap/>
            <w:vAlign w:val="bottom"/>
            <w:hideMark/>
          </w:tcPr>
          <w:p w14:paraId="0DA12B3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10,44</w:t>
            </w:r>
          </w:p>
        </w:tc>
        <w:tc>
          <w:tcPr>
            <w:tcW w:w="1068" w:type="dxa"/>
            <w:tcBorders>
              <w:top w:val="nil"/>
              <w:left w:val="nil"/>
              <w:bottom w:val="single" w:sz="4" w:space="0" w:color="auto"/>
              <w:right w:val="single" w:sz="4" w:space="0" w:color="auto"/>
            </w:tcBorders>
            <w:shd w:val="clear" w:color="auto" w:fill="auto"/>
            <w:noWrap/>
            <w:vAlign w:val="bottom"/>
            <w:hideMark/>
          </w:tcPr>
          <w:p w14:paraId="7B033F6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18,56</w:t>
            </w:r>
          </w:p>
        </w:tc>
        <w:tc>
          <w:tcPr>
            <w:tcW w:w="1679" w:type="dxa"/>
            <w:tcBorders>
              <w:top w:val="nil"/>
              <w:left w:val="nil"/>
              <w:bottom w:val="single" w:sz="4" w:space="0" w:color="auto"/>
              <w:right w:val="single" w:sz="4" w:space="0" w:color="auto"/>
            </w:tcBorders>
            <w:shd w:val="clear" w:color="auto" w:fill="auto"/>
            <w:noWrap/>
            <w:vAlign w:val="bottom"/>
            <w:hideMark/>
          </w:tcPr>
          <w:p w14:paraId="46A3761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182,90</w:t>
            </w:r>
          </w:p>
        </w:tc>
        <w:tc>
          <w:tcPr>
            <w:tcW w:w="2073" w:type="dxa"/>
            <w:tcBorders>
              <w:top w:val="nil"/>
              <w:left w:val="nil"/>
              <w:bottom w:val="single" w:sz="4" w:space="0" w:color="auto"/>
              <w:right w:val="single" w:sz="4" w:space="0" w:color="auto"/>
            </w:tcBorders>
            <w:shd w:val="clear" w:color="auto" w:fill="auto"/>
            <w:noWrap/>
            <w:vAlign w:val="bottom"/>
            <w:hideMark/>
          </w:tcPr>
          <w:p w14:paraId="07F6CC0B"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1FE7A7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101</w:t>
            </w:r>
          </w:p>
        </w:tc>
      </w:tr>
      <w:tr w:rsidR="001B7685" w:rsidRPr="001B7685" w14:paraId="58D15F9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20DD48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Картофель тушеный с </w:t>
            </w:r>
            <w:proofErr w:type="spellStart"/>
            <w:r w:rsidRPr="001B7685">
              <w:rPr>
                <w:rFonts w:ascii="Times New Roman" w:hAnsi="Times New Roman"/>
                <w:color w:val="000000"/>
              </w:rPr>
              <w:t>отв</w:t>
            </w:r>
            <w:proofErr w:type="spellEnd"/>
            <w:r w:rsidRPr="001B7685">
              <w:rPr>
                <w:rFonts w:ascii="Times New Roman" w:hAnsi="Times New Roman"/>
                <w:color w:val="000000"/>
              </w:rPr>
              <w:t xml:space="preserve"> мясом (лук </w:t>
            </w:r>
            <w:proofErr w:type="spellStart"/>
            <w:r w:rsidRPr="001B7685">
              <w:rPr>
                <w:rFonts w:ascii="Times New Roman" w:hAnsi="Times New Roman"/>
                <w:color w:val="000000"/>
              </w:rPr>
              <w:t>вар.,б</w:t>
            </w:r>
            <w:proofErr w:type="spellEnd"/>
            <w:r w:rsidRPr="001B7685">
              <w:rPr>
                <w:rFonts w:ascii="Times New Roman" w:hAnsi="Times New Roman"/>
                <w:color w:val="000000"/>
              </w:rPr>
              <w:t>/т.п.) б/соли</w:t>
            </w:r>
          </w:p>
        </w:tc>
        <w:tc>
          <w:tcPr>
            <w:tcW w:w="846" w:type="dxa"/>
            <w:tcBorders>
              <w:top w:val="nil"/>
              <w:left w:val="nil"/>
              <w:bottom w:val="single" w:sz="4" w:space="0" w:color="auto"/>
              <w:right w:val="single" w:sz="4" w:space="0" w:color="auto"/>
            </w:tcBorders>
            <w:shd w:val="clear" w:color="auto" w:fill="auto"/>
            <w:noWrap/>
            <w:vAlign w:val="bottom"/>
            <w:hideMark/>
          </w:tcPr>
          <w:p w14:paraId="27A00C8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245</w:t>
            </w:r>
          </w:p>
        </w:tc>
        <w:tc>
          <w:tcPr>
            <w:tcW w:w="1058" w:type="dxa"/>
            <w:tcBorders>
              <w:top w:val="nil"/>
              <w:left w:val="nil"/>
              <w:bottom w:val="single" w:sz="4" w:space="0" w:color="auto"/>
              <w:right w:val="single" w:sz="4" w:space="0" w:color="auto"/>
            </w:tcBorders>
            <w:shd w:val="clear" w:color="auto" w:fill="auto"/>
            <w:noWrap/>
            <w:vAlign w:val="bottom"/>
            <w:hideMark/>
          </w:tcPr>
          <w:p w14:paraId="420E433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18,64</w:t>
            </w:r>
          </w:p>
        </w:tc>
        <w:tc>
          <w:tcPr>
            <w:tcW w:w="875" w:type="dxa"/>
            <w:tcBorders>
              <w:top w:val="nil"/>
              <w:left w:val="nil"/>
              <w:bottom w:val="single" w:sz="4" w:space="0" w:color="auto"/>
              <w:right w:val="single" w:sz="4" w:space="0" w:color="auto"/>
            </w:tcBorders>
            <w:shd w:val="clear" w:color="auto" w:fill="auto"/>
            <w:noWrap/>
            <w:vAlign w:val="bottom"/>
            <w:hideMark/>
          </w:tcPr>
          <w:p w14:paraId="383514C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12,98</w:t>
            </w:r>
          </w:p>
        </w:tc>
        <w:tc>
          <w:tcPr>
            <w:tcW w:w="1068" w:type="dxa"/>
            <w:tcBorders>
              <w:top w:val="nil"/>
              <w:left w:val="nil"/>
              <w:bottom w:val="single" w:sz="4" w:space="0" w:color="auto"/>
              <w:right w:val="single" w:sz="4" w:space="0" w:color="auto"/>
            </w:tcBorders>
            <w:shd w:val="clear" w:color="auto" w:fill="auto"/>
            <w:noWrap/>
            <w:vAlign w:val="bottom"/>
            <w:hideMark/>
          </w:tcPr>
          <w:p w14:paraId="676A1B6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30,79</w:t>
            </w:r>
          </w:p>
        </w:tc>
        <w:tc>
          <w:tcPr>
            <w:tcW w:w="1679" w:type="dxa"/>
            <w:tcBorders>
              <w:top w:val="nil"/>
              <w:left w:val="nil"/>
              <w:bottom w:val="single" w:sz="4" w:space="0" w:color="auto"/>
              <w:right w:val="single" w:sz="4" w:space="0" w:color="auto"/>
            </w:tcBorders>
            <w:shd w:val="clear" w:color="auto" w:fill="auto"/>
            <w:noWrap/>
            <w:vAlign w:val="bottom"/>
            <w:hideMark/>
          </w:tcPr>
          <w:p w14:paraId="6CAA692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314,54</w:t>
            </w:r>
          </w:p>
        </w:tc>
        <w:tc>
          <w:tcPr>
            <w:tcW w:w="2073" w:type="dxa"/>
            <w:tcBorders>
              <w:top w:val="nil"/>
              <w:left w:val="nil"/>
              <w:bottom w:val="single" w:sz="4" w:space="0" w:color="auto"/>
              <w:right w:val="single" w:sz="4" w:space="0" w:color="auto"/>
            </w:tcBorders>
            <w:shd w:val="clear" w:color="auto" w:fill="auto"/>
            <w:noWrap/>
            <w:vAlign w:val="bottom"/>
            <w:hideMark/>
          </w:tcPr>
          <w:p w14:paraId="6091E1FA"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7970CC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233</w:t>
            </w:r>
          </w:p>
        </w:tc>
      </w:tr>
      <w:tr w:rsidR="001B7685" w:rsidRPr="001B7685" w14:paraId="2A4DA69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34E14E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1583C57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7B3B5C3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2F4E939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7480AC0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075517F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6684021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15022A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3B18C1C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FFD1E4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2C7ED2A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1863E9C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4C0BFEA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0334856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10EEF0F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399E720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E890F3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39F1CDB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FCF26F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0915CD1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246A71A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2297F72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3AF07B7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36BC585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72960DF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1A1DEE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42AE66EF"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BD7F"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2685B2FB"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7AFC8B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Кефир</w:t>
            </w:r>
          </w:p>
        </w:tc>
        <w:tc>
          <w:tcPr>
            <w:tcW w:w="846" w:type="dxa"/>
            <w:tcBorders>
              <w:top w:val="nil"/>
              <w:left w:val="nil"/>
              <w:bottom w:val="single" w:sz="4" w:space="0" w:color="auto"/>
              <w:right w:val="single" w:sz="4" w:space="0" w:color="auto"/>
            </w:tcBorders>
            <w:shd w:val="clear" w:color="auto" w:fill="auto"/>
            <w:noWrap/>
            <w:vAlign w:val="bottom"/>
            <w:hideMark/>
          </w:tcPr>
          <w:p w14:paraId="6DB347C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11D490F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5,80</w:t>
            </w:r>
          </w:p>
        </w:tc>
        <w:tc>
          <w:tcPr>
            <w:tcW w:w="875" w:type="dxa"/>
            <w:tcBorders>
              <w:top w:val="nil"/>
              <w:left w:val="nil"/>
              <w:bottom w:val="single" w:sz="4" w:space="0" w:color="auto"/>
              <w:right w:val="single" w:sz="4" w:space="0" w:color="auto"/>
            </w:tcBorders>
            <w:shd w:val="clear" w:color="auto" w:fill="auto"/>
            <w:noWrap/>
            <w:vAlign w:val="bottom"/>
            <w:hideMark/>
          </w:tcPr>
          <w:p w14:paraId="22C9B26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6,40</w:t>
            </w:r>
          </w:p>
        </w:tc>
        <w:tc>
          <w:tcPr>
            <w:tcW w:w="1068" w:type="dxa"/>
            <w:tcBorders>
              <w:top w:val="nil"/>
              <w:left w:val="nil"/>
              <w:bottom w:val="single" w:sz="4" w:space="0" w:color="auto"/>
              <w:right w:val="single" w:sz="4" w:space="0" w:color="auto"/>
            </w:tcBorders>
            <w:shd w:val="clear" w:color="auto" w:fill="auto"/>
            <w:noWrap/>
            <w:vAlign w:val="bottom"/>
            <w:hideMark/>
          </w:tcPr>
          <w:p w14:paraId="2ECD605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8,00</w:t>
            </w:r>
          </w:p>
        </w:tc>
        <w:tc>
          <w:tcPr>
            <w:tcW w:w="1679" w:type="dxa"/>
            <w:tcBorders>
              <w:top w:val="nil"/>
              <w:left w:val="nil"/>
              <w:bottom w:val="single" w:sz="4" w:space="0" w:color="auto"/>
              <w:right w:val="single" w:sz="4" w:space="0" w:color="auto"/>
            </w:tcBorders>
            <w:shd w:val="clear" w:color="auto" w:fill="auto"/>
            <w:noWrap/>
            <w:vAlign w:val="bottom"/>
            <w:hideMark/>
          </w:tcPr>
          <w:p w14:paraId="17F51A4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118,00</w:t>
            </w:r>
          </w:p>
        </w:tc>
        <w:tc>
          <w:tcPr>
            <w:tcW w:w="2073" w:type="dxa"/>
            <w:tcBorders>
              <w:top w:val="nil"/>
              <w:left w:val="nil"/>
              <w:bottom w:val="single" w:sz="4" w:space="0" w:color="auto"/>
              <w:right w:val="single" w:sz="4" w:space="0" w:color="auto"/>
            </w:tcBorders>
            <w:shd w:val="clear" w:color="auto" w:fill="auto"/>
            <w:noWrap/>
            <w:vAlign w:val="bottom"/>
            <w:hideMark/>
          </w:tcPr>
          <w:p w14:paraId="30FD221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A122E4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5.11</w:t>
            </w:r>
          </w:p>
        </w:tc>
      </w:tr>
      <w:tr w:rsidR="001B7685" w:rsidRPr="001B7685" w14:paraId="3AF13A8B"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1DB9"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3E7C57D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35FB58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Запеканка творожная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19C4878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14:paraId="23907E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14,99</w:t>
            </w:r>
          </w:p>
        </w:tc>
        <w:tc>
          <w:tcPr>
            <w:tcW w:w="875" w:type="dxa"/>
            <w:tcBorders>
              <w:top w:val="nil"/>
              <w:left w:val="nil"/>
              <w:bottom w:val="single" w:sz="4" w:space="0" w:color="auto"/>
              <w:right w:val="single" w:sz="4" w:space="0" w:color="auto"/>
            </w:tcBorders>
            <w:shd w:val="clear" w:color="auto" w:fill="auto"/>
            <w:noWrap/>
            <w:vAlign w:val="bottom"/>
            <w:hideMark/>
          </w:tcPr>
          <w:p w14:paraId="7944101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9,01</w:t>
            </w:r>
          </w:p>
        </w:tc>
        <w:tc>
          <w:tcPr>
            <w:tcW w:w="1068" w:type="dxa"/>
            <w:tcBorders>
              <w:top w:val="nil"/>
              <w:left w:val="nil"/>
              <w:bottom w:val="single" w:sz="4" w:space="0" w:color="auto"/>
              <w:right w:val="single" w:sz="4" w:space="0" w:color="auto"/>
            </w:tcBorders>
            <w:shd w:val="clear" w:color="auto" w:fill="auto"/>
            <w:noWrap/>
            <w:vAlign w:val="bottom"/>
            <w:hideMark/>
          </w:tcPr>
          <w:p w14:paraId="4329C9C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15,28</w:t>
            </w:r>
          </w:p>
        </w:tc>
        <w:tc>
          <w:tcPr>
            <w:tcW w:w="1679" w:type="dxa"/>
            <w:tcBorders>
              <w:top w:val="nil"/>
              <w:left w:val="nil"/>
              <w:bottom w:val="single" w:sz="4" w:space="0" w:color="auto"/>
              <w:right w:val="single" w:sz="4" w:space="0" w:color="auto"/>
            </w:tcBorders>
            <w:shd w:val="clear" w:color="auto" w:fill="auto"/>
            <w:noWrap/>
            <w:vAlign w:val="bottom"/>
            <w:hideMark/>
          </w:tcPr>
          <w:p w14:paraId="352E8A2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202,16</w:t>
            </w:r>
          </w:p>
        </w:tc>
        <w:tc>
          <w:tcPr>
            <w:tcW w:w="2073" w:type="dxa"/>
            <w:tcBorders>
              <w:top w:val="nil"/>
              <w:left w:val="nil"/>
              <w:bottom w:val="single" w:sz="4" w:space="0" w:color="auto"/>
              <w:right w:val="single" w:sz="4" w:space="0" w:color="auto"/>
            </w:tcBorders>
            <w:shd w:val="clear" w:color="auto" w:fill="auto"/>
            <w:noWrap/>
            <w:vAlign w:val="bottom"/>
            <w:hideMark/>
          </w:tcPr>
          <w:p w14:paraId="55777A46"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39AA36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223</w:t>
            </w:r>
          </w:p>
        </w:tc>
      </w:tr>
      <w:tr w:rsidR="001B7685" w:rsidRPr="001B7685" w14:paraId="449EEC7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342219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рисовая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5B0F022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69D1A43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5,39</w:t>
            </w:r>
          </w:p>
        </w:tc>
        <w:tc>
          <w:tcPr>
            <w:tcW w:w="875" w:type="dxa"/>
            <w:tcBorders>
              <w:top w:val="nil"/>
              <w:left w:val="nil"/>
              <w:bottom w:val="single" w:sz="4" w:space="0" w:color="auto"/>
              <w:right w:val="single" w:sz="4" w:space="0" w:color="auto"/>
            </w:tcBorders>
            <w:shd w:val="clear" w:color="auto" w:fill="auto"/>
            <w:noWrap/>
            <w:vAlign w:val="bottom"/>
            <w:hideMark/>
          </w:tcPr>
          <w:p w14:paraId="2A96F32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6,66</w:t>
            </w:r>
          </w:p>
        </w:tc>
        <w:tc>
          <w:tcPr>
            <w:tcW w:w="1068" w:type="dxa"/>
            <w:tcBorders>
              <w:top w:val="nil"/>
              <w:left w:val="nil"/>
              <w:bottom w:val="single" w:sz="4" w:space="0" w:color="auto"/>
              <w:right w:val="single" w:sz="4" w:space="0" w:color="auto"/>
            </w:tcBorders>
            <w:shd w:val="clear" w:color="auto" w:fill="auto"/>
            <w:noWrap/>
            <w:vAlign w:val="bottom"/>
            <w:hideMark/>
          </w:tcPr>
          <w:p w14:paraId="7BFC13E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38,66</w:t>
            </w:r>
          </w:p>
        </w:tc>
        <w:tc>
          <w:tcPr>
            <w:tcW w:w="1679" w:type="dxa"/>
            <w:tcBorders>
              <w:top w:val="nil"/>
              <w:left w:val="nil"/>
              <w:bottom w:val="single" w:sz="4" w:space="0" w:color="auto"/>
              <w:right w:val="single" w:sz="4" w:space="0" w:color="auto"/>
            </w:tcBorders>
            <w:shd w:val="clear" w:color="auto" w:fill="auto"/>
            <w:noWrap/>
            <w:vAlign w:val="bottom"/>
            <w:hideMark/>
          </w:tcPr>
          <w:p w14:paraId="1095AB1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236,17</w:t>
            </w:r>
          </w:p>
        </w:tc>
        <w:tc>
          <w:tcPr>
            <w:tcW w:w="2073" w:type="dxa"/>
            <w:tcBorders>
              <w:top w:val="nil"/>
              <w:left w:val="nil"/>
              <w:bottom w:val="single" w:sz="4" w:space="0" w:color="auto"/>
              <w:right w:val="single" w:sz="4" w:space="0" w:color="auto"/>
            </w:tcBorders>
            <w:shd w:val="clear" w:color="auto" w:fill="auto"/>
            <w:noWrap/>
            <w:vAlign w:val="bottom"/>
            <w:hideMark/>
          </w:tcPr>
          <w:p w14:paraId="58D06CBD"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4EE8660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460</w:t>
            </w:r>
          </w:p>
        </w:tc>
      </w:tr>
      <w:tr w:rsidR="001B7685" w:rsidRPr="001B7685" w14:paraId="53892E2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FE172F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2704EF6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3615C0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4914139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224077A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1E3AF57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56E6DD9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1CFFF7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635BF7B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0BBB26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4BB71FE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4B4F097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322B682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4646BFE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233C31A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57495A0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40FF5F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4E6311B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A3C2D4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51A112C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2B59E89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333C6DE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30500AB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09B8986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09BB738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74C8A5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1453326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9AAFCE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3FB62EC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4B2E170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88,96</w:t>
            </w:r>
          </w:p>
        </w:tc>
        <w:tc>
          <w:tcPr>
            <w:tcW w:w="875" w:type="dxa"/>
            <w:tcBorders>
              <w:top w:val="nil"/>
              <w:left w:val="nil"/>
              <w:bottom w:val="single" w:sz="4" w:space="0" w:color="auto"/>
              <w:right w:val="single" w:sz="4" w:space="0" w:color="auto"/>
            </w:tcBorders>
            <w:shd w:val="clear" w:color="auto" w:fill="auto"/>
            <w:noWrap/>
            <w:vAlign w:val="bottom"/>
            <w:hideMark/>
          </w:tcPr>
          <w:p w14:paraId="42358BD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65,67</w:t>
            </w:r>
          </w:p>
        </w:tc>
        <w:tc>
          <w:tcPr>
            <w:tcW w:w="1068" w:type="dxa"/>
            <w:tcBorders>
              <w:top w:val="nil"/>
              <w:left w:val="nil"/>
              <w:bottom w:val="single" w:sz="4" w:space="0" w:color="auto"/>
              <w:right w:val="single" w:sz="4" w:space="0" w:color="auto"/>
            </w:tcBorders>
            <w:shd w:val="clear" w:color="auto" w:fill="auto"/>
            <w:noWrap/>
            <w:vAlign w:val="bottom"/>
            <w:hideMark/>
          </w:tcPr>
          <w:p w14:paraId="1B4237A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350,99</w:t>
            </w:r>
          </w:p>
        </w:tc>
        <w:tc>
          <w:tcPr>
            <w:tcW w:w="1679" w:type="dxa"/>
            <w:tcBorders>
              <w:top w:val="nil"/>
              <w:left w:val="nil"/>
              <w:bottom w:val="single" w:sz="4" w:space="0" w:color="auto"/>
              <w:right w:val="single" w:sz="4" w:space="0" w:color="auto"/>
            </w:tcBorders>
            <w:shd w:val="clear" w:color="auto" w:fill="auto"/>
            <w:noWrap/>
            <w:vAlign w:val="bottom"/>
            <w:hideMark/>
          </w:tcPr>
          <w:p w14:paraId="565CFFB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2 387,50</w:t>
            </w:r>
          </w:p>
        </w:tc>
        <w:tc>
          <w:tcPr>
            <w:tcW w:w="2073" w:type="dxa"/>
            <w:tcBorders>
              <w:top w:val="nil"/>
              <w:left w:val="nil"/>
              <w:bottom w:val="single" w:sz="4" w:space="0" w:color="auto"/>
              <w:right w:val="single" w:sz="4" w:space="0" w:color="auto"/>
            </w:tcBorders>
            <w:shd w:val="clear" w:color="auto" w:fill="auto"/>
            <w:noWrap/>
            <w:vAlign w:val="bottom"/>
            <w:hideMark/>
          </w:tcPr>
          <w:p w14:paraId="48CBF73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53D7AEA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783317C3"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5491"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Четверг</w:t>
            </w:r>
          </w:p>
        </w:tc>
      </w:tr>
      <w:tr w:rsidR="001B7685" w:rsidRPr="001B7685" w14:paraId="7EC81D9B"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92E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7FAD00FD"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E24B42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кукурузная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412004E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469B9E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7,10</w:t>
            </w:r>
          </w:p>
        </w:tc>
        <w:tc>
          <w:tcPr>
            <w:tcW w:w="875" w:type="dxa"/>
            <w:tcBorders>
              <w:top w:val="nil"/>
              <w:left w:val="nil"/>
              <w:bottom w:val="single" w:sz="4" w:space="0" w:color="auto"/>
              <w:right w:val="single" w:sz="4" w:space="0" w:color="auto"/>
            </w:tcBorders>
            <w:shd w:val="clear" w:color="auto" w:fill="auto"/>
            <w:noWrap/>
            <w:vAlign w:val="bottom"/>
            <w:hideMark/>
          </w:tcPr>
          <w:p w14:paraId="670CFF5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7,32</w:t>
            </w:r>
          </w:p>
        </w:tc>
        <w:tc>
          <w:tcPr>
            <w:tcW w:w="1068" w:type="dxa"/>
            <w:tcBorders>
              <w:top w:val="nil"/>
              <w:left w:val="nil"/>
              <w:bottom w:val="single" w:sz="4" w:space="0" w:color="auto"/>
              <w:right w:val="single" w:sz="4" w:space="0" w:color="auto"/>
            </w:tcBorders>
            <w:shd w:val="clear" w:color="auto" w:fill="auto"/>
            <w:noWrap/>
            <w:vAlign w:val="bottom"/>
            <w:hideMark/>
          </w:tcPr>
          <w:p w14:paraId="78ADCB6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49,75</w:t>
            </w:r>
          </w:p>
        </w:tc>
        <w:tc>
          <w:tcPr>
            <w:tcW w:w="1679" w:type="dxa"/>
            <w:tcBorders>
              <w:top w:val="nil"/>
              <w:left w:val="nil"/>
              <w:bottom w:val="single" w:sz="4" w:space="0" w:color="auto"/>
              <w:right w:val="single" w:sz="4" w:space="0" w:color="auto"/>
            </w:tcBorders>
            <w:shd w:val="clear" w:color="auto" w:fill="auto"/>
            <w:noWrap/>
            <w:vAlign w:val="bottom"/>
            <w:hideMark/>
          </w:tcPr>
          <w:p w14:paraId="3E61443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293,27</w:t>
            </w:r>
          </w:p>
        </w:tc>
        <w:tc>
          <w:tcPr>
            <w:tcW w:w="2073" w:type="dxa"/>
            <w:tcBorders>
              <w:top w:val="nil"/>
              <w:left w:val="nil"/>
              <w:bottom w:val="single" w:sz="4" w:space="0" w:color="auto"/>
              <w:right w:val="single" w:sz="4" w:space="0" w:color="auto"/>
            </w:tcBorders>
            <w:shd w:val="clear" w:color="auto" w:fill="auto"/>
            <w:noWrap/>
            <w:vAlign w:val="bottom"/>
            <w:hideMark/>
          </w:tcPr>
          <w:p w14:paraId="34823643"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2688B1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403</w:t>
            </w:r>
          </w:p>
        </w:tc>
      </w:tr>
      <w:tr w:rsidR="001B7685" w:rsidRPr="001B7685" w14:paraId="421CC5C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B0BF1F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Фрукты свежие. Яблоко</w:t>
            </w:r>
          </w:p>
        </w:tc>
        <w:tc>
          <w:tcPr>
            <w:tcW w:w="846" w:type="dxa"/>
            <w:tcBorders>
              <w:top w:val="nil"/>
              <w:left w:val="nil"/>
              <w:bottom w:val="single" w:sz="4" w:space="0" w:color="auto"/>
              <w:right w:val="single" w:sz="4" w:space="0" w:color="auto"/>
            </w:tcBorders>
            <w:shd w:val="clear" w:color="auto" w:fill="auto"/>
            <w:noWrap/>
            <w:vAlign w:val="bottom"/>
            <w:hideMark/>
          </w:tcPr>
          <w:p w14:paraId="044F15B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1шт</w:t>
            </w:r>
          </w:p>
        </w:tc>
        <w:tc>
          <w:tcPr>
            <w:tcW w:w="1058" w:type="dxa"/>
            <w:tcBorders>
              <w:top w:val="nil"/>
              <w:left w:val="nil"/>
              <w:bottom w:val="single" w:sz="4" w:space="0" w:color="auto"/>
              <w:right w:val="single" w:sz="4" w:space="0" w:color="auto"/>
            </w:tcBorders>
            <w:shd w:val="clear" w:color="auto" w:fill="auto"/>
            <w:noWrap/>
            <w:vAlign w:val="bottom"/>
            <w:hideMark/>
          </w:tcPr>
          <w:p w14:paraId="69008D5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875" w:type="dxa"/>
            <w:tcBorders>
              <w:top w:val="nil"/>
              <w:left w:val="nil"/>
              <w:bottom w:val="single" w:sz="4" w:space="0" w:color="auto"/>
              <w:right w:val="single" w:sz="4" w:space="0" w:color="auto"/>
            </w:tcBorders>
            <w:shd w:val="clear" w:color="auto" w:fill="auto"/>
            <w:noWrap/>
            <w:vAlign w:val="bottom"/>
            <w:hideMark/>
          </w:tcPr>
          <w:p w14:paraId="553AC1C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1068" w:type="dxa"/>
            <w:tcBorders>
              <w:top w:val="nil"/>
              <w:left w:val="nil"/>
              <w:bottom w:val="single" w:sz="4" w:space="0" w:color="auto"/>
              <w:right w:val="single" w:sz="4" w:space="0" w:color="auto"/>
            </w:tcBorders>
            <w:shd w:val="clear" w:color="auto" w:fill="auto"/>
            <w:noWrap/>
            <w:vAlign w:val="bottom"/>
            <w:hideMark/>
          </w:tcPr>
          <w:p w14:paraId="4A28EF9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19,60</w:t>
            </w:r>
          </w:p>
        </w:tc>
        <w:tc>
          <w:tcPr>
            <w:tcW w:w="1679" w:type="dxa"/>
            <w:tcBorders>
              <w:top w:val="nil"/>
              <w:left w:val="nil"/>
              <w:bottom w:val="single" w:sz="4" w:space="0" w:color="auto"/>
              <w:right w:val="single" w:sz="4" w:space="0" w:color="auto"/>
            </w:tcBorders>
            <w:shd w:val="clear" w:color="auto" w:fill="auto"/>
            <w:noWrap/>
            <w:vAlign w:val="bottom"/>
            <w:hideMark/>
          </w:tcPr>
          <w:p w14:paraId="1F7B8CA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94,00</w:t>
            </w:r>
          </w:p>
        </w:tc>
        <w:tc>
          <w:tcPr>
            <w:tcW w:w="2073" w:type="dxa"/>
            <w:tcBorders>
              <w:top w:val="nil"/>
              <w:left w:val="nil"/>
              <w:bottom w:val="single" w:sz="4" w:space="0" w:color="auto"/>
              <w:right w:val="single" w:sz="4" w:space="0" w:color="auto"/>
            </w:tcBorders>
            <w:shd w:val="clear" w:color="auto" w:fill="auto"/>
            <w:noWrap/>
            <w:vAlign w:val="bottom"/>
            <w:hideMark/>
          </w:tcPr>
          <w:p w14:paraId="61D0C47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10E714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10.5</w:t>
            </w:r>
          </w:p>
        </w:tc>
      </w:tr>
      <w:tr w:rsidR="001B7685" w:rsidRPr="001B7685" w14:paraId="6D4168E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4DB347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Напиток из плодов шиповника</w:t>
            </w:r>
          </w:p>
        </w:tc>
        <w:tc>
          <w:tcPr>
            <w:tcW w:w="846" w:type="dxa"/>
            <w:tcBorders>
              <w:top w:val="nil"/>
              <w:left w:val="nil"/>
              <w:bottom w:val="single" w:sz="4" w:space="0" w:color="auto"/>
              <w:right w:val="single" w:sz="4" w:space="0" w:color="auto"/>
            </w:tcBorders>
            <w:shd w:val="clear" w:color="auto" w:fill="auto"/>
            <w:noWrap/>
            <w:vAlign w:val="bottom"/>
            <w:hideMark/>
          </w:tcPr>
          <w:p w14:paraId="48795BC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72C3B0B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586071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06DF7A2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20,00</w:t>
            </w:r>
          </w:p>
        </w:tc>
        <w:tc>
          <w:tcPr>
            <w:tcW w:w="1679" w:type="dxa"/>
            <w:tcBorders>
              <w:top w:val="nil"/>
              <w:left w:val="nil"/>
              <w:bottom w:val="single" w:sz="4" w:space="0" w:color="auto"/>
              <w:right w:val="single" w:sz="4" w:space="0" w:color="auto"/>
            </w:tcBorders>
            <w:shd w:val="clear" w:color="auto" w:fill="auto"/>
            <w:noWrap/>
            <w:vAlign w:val="bottom"/>
            <w:hideMark/>
          </w:tcPr>
          <w:p w14:paraId="465E6BE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82,00</w:t>
            </w:r>
          </w:p>
        </w:tc>
        <w:tc>
          <w:tcPr>
            <w:tcW w:w="2073" w:type="dxa"/>
            <w:tcBorders>
              <w:top w:val="nil"/>
              <w:left w:val="nil"/>
              <w:bottom w:val="single" w:sz="4" w:space="0" w:color="auto"/>
              <w:right w:val="single" w:sz="4" w:space="0" w:color="auto"/>
            </w:tcBorders>
            <w:shd w:val="clear" w:color="auto" w:fill="auto"/>
            <w:noWrap/>
            <w:vAlign w:val="bottom"/>
            <w:hideMark/>
          </w:tcPr>
          <w:p w14:paraId="2F5F7F06"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ДелиПлюс</w:t>
            </w:r>
            <w:proofErr w:type="spellEnd"/>
            <w:r w:rsidRPr="001B7685">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7D98E2C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676</w:t>
            </w:r>
          </w:p>
        </w:tc>
      </w:tr>
      <w:tr w:rsidR="001B7685" w:rsidRPr="001B7685" w14:paraId="3842386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1613F3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0AC2820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63036C6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1563C98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3036670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321B597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5E44604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02F790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450F16BF"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F7B098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0E2A8D0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117092A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26B7772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6762BC2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51D90BB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0EA36CB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E8F287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663E68BC"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870D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02571E5F"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D2C9"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4C92A4F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334E29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lastRenderedPageBreak/>
              <w:t xml:space="preserve">Щи из свежей капусты </w:t>
            </w:r>
            <w:proofErr w:type="spellStart"/>
            <w:r w:rsidRPr="001B7685">
              <w:rPr>
                <w:rFonts w:ascii="Times New Roman" w:hAnsi="Times New Roman"/>
                <w:color w:val="000000"/>
              </w:rPr>
              <w:t>вег</w:t>
            </w:r>
            <w:proofErr w:type="spellEnd"/>
            <w:r w:rsidRPr="001B7685">
              <w:rPr>
                <w:rFonts w:ascii="Times New Roman" w:hAnsi="Times New Roman"/>
                <w:color w:val="000000"/>
              </w:rPr>
              <w:t xml:space="preserve">. (лук </w:t>
            </w:r>
            <w:proofErr w:type="spellStart"/>
            <w:r w:rsidRPr="001B7685">
              <w:rPr>
                <w:rFonts w:ascii="Times New Roman" w:hAnsi="Times New Roman"/>
                <w:color w:val="000000"/>
              </w:rPr>
              <w:t>вывар</w:t>
            </w:r>
            <w:proofErr w:type="spellEnd"/>
            <w:r w:rsidRPr="001B7685">
              <w:rPr>
                <w:rFonts w:ascii="Times New Roman" w:hAnsi="Times New Roman"/>
                <w:color w:val="000000"/>
              </w:rPr>
              <w:t>.) со сметаной  б/соли</w:t>
            </w:r>
          </w:p>
        </w:tc>
        <w:tc>
          <w:tcPr>
            <w:tcW w:w="846" w:type="dxa"/>
            <w:tcBorders>
              <w:top w:val="nil"/>
              <w:left w:val="nil"/>
              <w:bottom w:val="single" w:sz="4" w:space="0" w:color="auto"/>
              <w:right w:val="single" w:sz="4" w:space="0" w:color="auto"/>
            </w:tcBorders>
            <w:shd w:val="clear" w:color="auto" w:fill="auto"/>
            <w:noWrap/>
            <w:vAlign w:val="bottom"/>
            <w:hideMark/>
          </w:tcPr>
          <w:p w14:paraId="7EE51DD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410</w:t>
            </w:r>
          </w:p>
        </w:tc>
        <w:tc>
          <w:tcPr>
            <w:tcW w:w="1058" w:type="dxa"/>
            <w:tcBorders>
              <w:top w:val="nil"/>
              <w:left w:val="nil"/>
              <w:bottom w:val="single" w:sz="4" w:space="0" w:color="auto"/>
              <w:right w:val="single" w:sz="4" w:space="0" w:color="auto"/>
            </w:tcBorders>
            <w:shd w:val="clear" w:color="auto" w:fill="auto"/>
            <w:noWrap/>
            <w:vAlign w:val="bottom"/>
            <w:hideMark/>
          </w:tcPr>
          <w:p w14:paraId="36B7217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4,48</w:t>
            </w:r>
          </w:p>
        </w:tc>
        <w:tc>
          <w:tcPr>
            <w:tcW w:w="875" w:type="dxa"/>
            <w:tcBorders>
              <w:top w:val="nil"/>
              <w:left w:val="nil"/>
              <w:bottom w:val="single" w:sz="4" w:space="0" w:color="auto"/>
              <w:right w:val="single" w:sz="4" w:space="0" w:color="auto"/>
            </w:tcBorders>
            <w:shd w:val="clear" w:color="auto" w:fill="auto"/>
            <w:noWrap/>
            <w:vAlign w:val="bottom"/>
            <w:hideMark/>
          </w:tcPr>
          <w:p w14:paraId="2A8ABF9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5,72</w:t>
            </w:r>
          </w:p>
        </w:tc>
        <w:tc>
          <w:tcPr>
            <w:tcW w:w="1068" w:type="dxa"/>
            <w:tcBorders>
              <w:top w:val="nil"/>
              <w:left w:val="nil"/>
              <w:bottom w:val="single" w:sz="4" w:space="0" w:color="auto"/>
              <w:right w:val="single" w:sz="4" w:space="0" w:color="auto"/>
            </w:tcBorders>
            <w:shd w:val="clear" w:color="auto" w:fill="auto"/>
            <w:noWrap/>
            <w:vAlign w:val="bottom"/>
            <w:hideMark/>
          </w:tcPr>
          <w:p w14:paraId="27E5185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21,64</w:t>
            </w:r>
          </w:p>
        </w:tc>
        <w:tc>
          <w:tcPr>
            <w:tcW w:w="1679" w:type="dxa"/>
            <w:tcBorders>
              <w:top w:val="nil"/>
              <w:left w:val="nil"/>
              <w:bottom w:val="single" w:sz="4" w:space="0" w:color="auto"/>
              <w:right w:val="single" w:sz="4" w:space="0" w:color="auto"/>
            </w:tcBorders>
            <w:shd w:val="clear" w:color="auto" w:fill="auto"/>
            <w:noWrap/>
            <w:vAlign w:val="bottom"/>
            <w:hideMark/>
          </w:tcPr>
          <w:p w14:paraId="1AE4821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155,98</w:t>
            </w:r>
          </w:p>
        </w:tc>
        <w:tc>
          <w:tcPr>
            <w:tcW w:w="2073" w:type="dxa"/>
            <w:tcBorders>
              <w:top w:val="nil"/>
              <w:left w:val="nil"/>
              <w:bottom w:val="single" w:sz="4" w:space="0" w:color="auto"/>
              <w:right w:val="single" w:sz="4" w:space="0" w:color="auto"/>
            </w:tcBorders>
            <w:shd w:val="clear" w:color="auto" w:fill="auto"/>
            <w:noWrap/>
            <w:vAlign w:val="bottom"/>
            <w:hideMark/>
          </w:tcPr>
          <w:p w14:paraId="4B5EE805"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2F7EED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170</w:t>
            </w:r>
          </w:p>
        </w:tc>
      </w:tr>
      <w:tr w:rsidR="001B7685" w:rsidRPr="001B7685" w14:paraId="3EF4C4BB"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0CE8E8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Суфле паровое из отв. куры б/соли</w:t>
            </w:r>
          </w:p>
        </w:tc>
        <w:tc>
          <w:tcPr>
            <w:tcW w:w="846" w:type="dxa"/>
            <w:tcBorders>
              <w:top w:val="nil"/>
              <w:left w:val="nil"/>
              <w:bottom w:val="single" w:sz="4" w:space="0" w:color="auto"/>
              <w:right w:val="single" w:sz="4" w:space="0" w:color="auto"/>
            </w:tcBorders>
            <w:shd w:val="clear" w:color="auto" w:fill="auto"/>
            <w:noWrap/>
            <w:vAlign w:val="bottom"/>
            <w:hideMark/>
          </w:tcPr>
          <w:p w14:paraId="7F3F079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76</w:t>
            </w:r>
          </w:p>
        </w:tc>
        <w:tc>
          <w:tcPr>
            <w:tcW w:w="1058" w:type="dxa"/>
            <w:tcBorders>
              <w:top w:val="nil"/>
              <w:left w:val="nil"/>
              <w:bottom w:val="single" w:sz="4" w:space="0" w:color="auto"/>
              <w:right w:val="single" w:sz="4" w:space="0" w:color="auto"/>
            </w:tcBorders>
            <w:shd w:val="clear" w:color="auto" w:fill="auto"/>
            <w:noWrap/>
            <w:vAlign w:val="bottom"/>
            <w:hideMark/>
          </w:tcPr>
          <w:p w14:paraId="301231C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19,40</w:t>
            </w:r>
          </w:p>
        </w:tc>
        <w:tc>
          <w:tcPr>
            <w:tcW w:w="875" w:type="dxa"/>
            <w:tcBorders>
              <w:top w:val="nil"/>
              <w:left w:val="nil"/>
              <w:bottom w:val="single" w:sz="4" w:space="0" w:color="auto"/>
              <w:right w:val="single" w:sz="4" w:space="0" w:color="auto"/>
            </w:tcBorders>
            <w:shd w:val="clear" w:color="auto" w:fill="auto"/>
            <w:noWrap/>
            <w:vAlign w:val="bottom"/>
            <w:hideMark/>
          </w:tcPr>
          <w:p w14:paraId="450D3D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8,45</w:t>
            </w:r>
          </w:p>
        </w:tc>
        <w:tc>
          <w:tcPr>
            <w:tcW w:w="1068" w:type="dxa"/>
            <w:tcBorders>
              <w:top w:val="nil"/>
              <w:left w:val="nil"/>
              <w:bottom w:val="single" w:sz="4" w:space="0" w:color="auto"/>
              <w:right w:val="single" w:sz="4" w:space="0" w:color="auto"/>
            </w:tcBorders>
            <w:shd w:val="clear" w:color="auto" w:fill="auto"/>
            <w:noWrap/>
            <w:vAlign w:val="bottom"/>
            <w:hideMark/>
          </w:tcPr>
          <w:p w14:paraId="27EF8CB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4,42</w:t>
            </w:r>
          </w:p>
        </w:tc>
        <w:tc>
          <w:tcPr>
            <w:tcW w:w="1679" w:type="dxa"/>
            <w:tcBorders>
              <w:top w:val="nil"/>
              <w:left w:val="nil"/>
              <w:bottom w:val="single" w:sz="4" w:space="0" w:color="auto"/>
              <w:right w:val="single" w:sz="4" w:space="0" w:color="auto"/>
            </w:tcBorders>
            <w:shd w:val="clear" w:color="auto" w:fill="auto"/>
            <w:noWrap/>
            <w:vAlign w:val="bottom"/>
            <w:hideMark/>
          </w:tcPr>
          <w:p w14:paraId="2BF5D48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171,30</w:t>
            </w:r>
          </w:p>
        </w:tc>
        <w:tc>
          <w:tcPr>
            <w:tcW w:w="2073" w:type="dxa"/>
            <w:tcBorders>
              <w:top w:val="nil"/>
              <w:left w:val="nil"/>
              <w:bottom w:val="single" w:sz="4" w:space="0" w:color="auto"/>
              <w:right w:val="single" w:sz="4" w:space="0" w:color="auto"/>
            </w:tcBorders>
            <w:shd w:val="clear" w:color="auto" w:fill="auto"/>
            <w:noWrap/>
            <w:vAlign w:val="bottom"/>
            <w:hideMark/>
          </w:tcPr>
          <w:p w14:paraId="10E7BBB4"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518AEC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282</w:t>
            </w:r>
          </w:p>
        </w:tc>
      </w:tr>
      <w:tr w:rsidR="001B7685" w:rsidRPr="001B7685" w14:paraId="440A907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F2C10A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Макароны отв. с овощами</w:t>
            </w:r>
          </w:p>
        </w:tc>
        <w:tc>
          <w:tcPr>
            <w:tcW w:w="846" w:type="dxa"/>
            <w:tcBorders>
              <w:top w:val="nil"/>
              <w:left w:val="nil"/>
              <w:bottom w:val="single" w:sz="4" w:space="0" w:color="auto"/>
              <w:right w:val="single" w:sz="4" w:space="0" w:color="auto"/>
            </w:tcBorders>
            <w:shd w:val="clear" w:color="auto" w:fill="auto"/>
            <w:noWrap/>
            <w:vAlign w:val="bottom"/>
            <w:hideMark/>
          </w:tcPr>
          <w:p w14:paraId="6886AA0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185</w:t>
            </w:r>
          </w:p>
        </w:tc>
        <w:tc>
          <w:tcPr>
            <w:tcW w:w="1058" w:type="dxa"/>
            <w:tcBorders>
              <w:top w:val="nil"/>
              <w:left w:val="nil"/>
              <w:bottom w:val="single" w:sz="4" w:space="0" w:color="auto"/>
              <w:right w:val="single" w:sz="4" w:space="0" w:color="auto"/>
            </w:tcBorders>
            <w:shd w:val="clear" w:color="auto" w:fill="auto"/>
            <w:noWrap/>
            <w:vAlign w:val="bottom"/>
            <w:hideMark/>
          </w:tcPr>
          <w:p w14:paraId="1135E1E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5,99</w:t>
            </w:r>
          </w:p>
        </w:tc>
        <w:tc>
          <w:tcPr>
            <w:tcW w:w="875" w:type="dxa"/>
            <w:tcBorders>
              <w:top w:val="nil"/>
              <w:left w:val="nil"/>
              <w:bottom w:val="single" w:sz="4" w:space="0" w:color="auto"/>
              <w:right w:val="single" w:sz="4" w:space="0" w:color="auto"/>
            </w:tcBorders>
            <w:shd w:val="clear" w:color="auto" w:fill="auto"/>
            <w:noWrap/>
            <w:vAlign w:val="bottom"/>
            <w:hideMark/>
          </w:tcPr>
          <w:p w14:paraId="5B2925F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7,85</w:t>
            </w:r>
          </w:p>
        </w:tc>
        <w:tc>
          <w:tcPr>
            <w:tcW w:w="1068" w:type="dxa"/>
            <w:tcBorders>
              <w:top w:val="nil"/>
              <w:left w:val="nil"/>
              <w:bottom w:val="single" w:sz="4" w:space="0" w:color="auto"/>
              <w:right w:val="single" w:sz="4" w:space="0" w:color="auto"/>
            </w:tcBorders>
            <w:shd w:val="clear" w:color="auto" w:fill="auto"/>
            <w:noWrap/>
            <w:vAlign w:val="bottom"/>
            <w:hideMark/>
          </w:tcPr>
          <w:p w14:paraId="54A1C7D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39,42</w:t>
            </w:r>
          </w:p>
        </w:tc>
        <w:tc>
          <w:tcPr>
            <w:tcW w:w="1679" w:type="dxa"/>
            <w:tcBorders>
              <w:top w:val="nil"/>
              <w:left w:val="nil"/>
              <w:bottom w:val="single" w:sz="4" w:space="0" w:color="auto"/>
              <w:right w:val="single" w:sz="4" w:space="0" w:color="auto"/>
            </w:tcBorders>
            <w:shd w:val="clear" w:color="auto" w:fill="auto"/>
            <w:noWrap/>
            <w:vAlign w:val="bottom"/>
            <w:hideMark/>
          </w:tcPr>
          <w:p w14:paraId="5D7CB13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252,30</w:t>
            </w:r>
          </w:p>
        </w:tc>
        <w:tc>
          <w:tcPr>
            <w:tcW w:w="2073" w:type="dxa"/>
            <w:tcBorders>
              <w:top w:val="nil"/>
              <w:left w:val="nil"/>
              <w:bottom w:val="single" w:sz="4" w:space="0" w:color="auto"/>
              <w:right w:val="single" w:sz="4" w:space="0" w:color="auto"/>
            </w:tcBorders>
            <w:shd w:val="clear" w:color="auto" w:fill="auto"/>
            <w:noWrap/>
            <w:vAlign w:val="bottom"/>
            <w:hideMark/>
          </w:tcPr>
          <w:p w14:paraId="13A85019"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B1587E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296</w:t>
            </w:r>
          </w:p>
        </w:tc>
      </w:tr>
      <w:tr w:rsidR="001B7685" w:rsidRPr="001B7685" w14:paraId="208943ED"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454006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059FBEC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C6729A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7CB565B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560D432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55D6F9A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3335440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D7EB24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6A51860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CFFAC8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078B3B5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370799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0CF42D9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0E855D5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2D5971A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5B6AA26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4E46DB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08293F5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48EB89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024D609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6D7F368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445ACEC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6ABC7A7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5BB2377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5F059D3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56D963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782ABD4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8680"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7F22FA4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AAD4D4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Кефир</w:t>
            </w:r>
          </w:p>
        </w:tc>
        <w:tc>
          <w:tcPr>
            <w:tcW w:w="846" w:type="dxa"/>
            <w:tcBorders>
              <w:top w:val="nil"/>
              <w:left w:val="nil"/>
              <w:bottom w:val="single" w:sz="4" w:space="0" w:color="auto"/>
              <w:right w:val="single" w:sz="4" w:space="0" w:color="auto"/>
            </w:tcBorders>
            <w:shd w:val="clear" w:color="auto" w:fill="auto"/>
            <w:noWrap/>
            <w:vAlign w:val="bottom"/>
            <w:hideMark/>
          </w:tcPr>
          <w:p w14:paraId="05796A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1DE7C60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5,80</w:t>
            </w:r>
          </w:p>
        </w:tc>
        <w:tc>
          <w:tcPr>
            <w:tcW w:w="875" w:type="dxa"/>
            <w:tcBorders>
              <w:top w:val="nil"/>
              <w:left w:val="nil"/>
              <w:bottom w:val="single" w:sz="4" w:space="0" w:color="auto"/>
              <w:right w:val="single" w:sz="4" w:space="0" w:color="auto"/>
            </w:tcBorders>
            <w:shd w:val="clear" w:color="auto" w:fill="auto"/>
            <w:noWrap/>
            <w:vAlign w:val="bottom"/>
            <w:hideMark/>
          </w:tcPr>
          <w:p w14:paraId="5FA4D3E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6,40</w:t>
            </w:r>
          </w:p>
        </w:tc>
        <w:tc>
          <w:tcPr>
            <w:tcW w:w="1068" w:type="dxa"/>
            <w:tcBorders>
              <w:top w:val="nil"/>
              <w:left w:val="nil"/>
              <w:bottom w:val="single" w:sz="4" w:space="0" w:color="auto"/>
              <w:right w:val="single" w:sz="4" w:space="0" w:color="auto"/>
            </w:tcBorders>
            <w:shd w:val="clear" w:color="auto" w:fill="auto"/>
            <w:noWrap/>
            <w:vAlign w:val="bottom"/>
            <w:hideMark/>
          </w:tcPr>
          <w:p w14:paraId="5163460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8,00</w:t>
            </w:r>
          </w:p>
        </w:tc>
        <w:tc>
          <w:tcPr>
            <w:tcW w:w="1679" w:type="dxa"/>
            <w:tcBorders>
              <w:top w:val="nil"/>
              <w:left w:val="nil"/>
              <w:bottom w:val="single" w:sz="4" w:space="0" w:color="auto"/>
              <w:right w:val="single" w:sz="4" w:space="0" w:color="auto"/>
            </w:tcBorders>
            <w:shd w:val="clear" w:color="auto" w:fill="auto"/>
            <w:noWrap/>
            <w:vAlign w:val="bottom"/>
            <w:hideMark/>
          </w:tcPr>
          <w:p w14:paraId="68832C7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118,00</w:t>
            </w:r>
          </w:p>
        </w:tc>
        <w:tc>
          <w:tcPr>
            <w:tcW w:w="2073" w:type="dxa"/>
            <w:tcBorders>
              <w:top w:val="nil"/>
              <w:left w:val="nil"/>
              <w:bottom w:val="single" w:sz="4" w:space="0" w:color="auto"/>
              <w:right w:val="single" w:sz="4" w:space="0" w:color="auto"/>
            </w:tcBorders>
            <w:shd w:val="clear" w:color="auto" w:fill="auto"/>
            <w:noWrap/>
            <w:vAlign w:val="bottom"/>
            <w:hideMark/>
          </w:tcPr>
          <w:p w14:paraId="0B4E104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CD4147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5.11</w:t>
            </w:r>
          </w:p>
        </w:tc>
      </w:tr>
      <w:tr w:rsidR="001B7685" w:rsidRPr="001B7685" w14:paraId="30A1C9FC"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E4E3"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0C7800CB"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9CE833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Котлета рыбная паровая б/соли</w:t>
            </w:r>
          </w:p>
        </w:tc>
        <w:tc>
          <w:tcPr>
            <w:tcW w:w="846" w:type="dxa"/>
            <w:tcBorders>
              <w:top w:val="nil"/>
              <w:left w:val="nil"/>
              <w:bottom w:val="single" w:sz="4" w:space="0" w:color="auto"/>
              <w:right w:val="single" w:sz="4" w:space="0" w:color="auto"/>
            </w:tcBorders>
            <w:shd w:val="clear" w:color="auto" w:fill="auto"/>
            <w:noWrap/>
            <w:vAlign w:val="bottom"/>
            <w:hideMark/>
          </w:tcPr>
          <w:p w14:paraId="128CB77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14:paraId="3B66111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15,20</w:t>
            </w:r>
          </w:p>
        </w:tc>
        <w:tc>
          <w:tcPr>
            <w:tcW w:w="875" w:type="dxa"/>
            <w:tcBorders>
              <w:top w:val="nil"/>
              <w:left w:val="nil"/>
              <w:bottom w:val="single" w:sz="4" w:space="0" w:color="auto"/>
              <w:right w:val="single" w:sz="4" w:space="0" w:color="auto"/>
            </w:tcBorders>
            <w:shd w:val="clear" w:color="auto" w:fill="auto"/>
            <w:noWrap/>
            <w:vAlign w:val="bottom"/>
            <w:hideMark/>
          </w:tcPr>
          <w:p w14:paraId="55AA6B2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8,08</w:t>
            </w:r>
          </w:p>
        </w:tc>
        <w:tc>
          <w:tcPr>
            <w:tcW w:w="1068" w:type="dxa"/>
            <w:tcBorders>
              <w:top w:val="nil"/>
              <w:left w:val="nil"/>
              <w:bottom w:val="single" w:sz="4" w:space="0" w:color="auto"/>
              <w:right w:val="single" w:sz="4" w:space="0" w:color="auto"/>
            </w:tcBorders>
            <w:shd w:val="clear" w:color="auto" w:fill="auto"/>
            <w:noWrap/>
            <w:vAlign w:val="bottom"/>
            <w:hideMark/>
          </w:tcPr>
          <w:p w14:paraId="05DEBD0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9,47</w:t>
            </w:r>
          </w:p>
        </w:tc>
        <w:tc>
          <w:tcPr>
            <w:tcW w:w="1679" w:type="dxa"/>
            <w:tcBorders>
              <w:top w:val="nil"/>
              <w:left w:val="nil"/>
              <w:bottom w:val="single" w:sz="4" w:space="0" w:color="auto"/>
              <w:right w:val="single" w:sz="4" w:space="0" w:color="auto"/>
            </w:tcBorders>
            <w:shd w:val="clear" w:color="auto" w:fill="auto"/>
            <w:noWrap/>
            <w:vAlign w:val="bottom"/>
            <w:hideMark/>
          </w:tcPr>
          <w:p w14:paraId="4D06459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171,40</w:t>
            </w:r>
          </w:p>
        </w:tc>
        <w:tc>
          <w:tcPr>
            <w:tcW w:w="2073" w:type="dxa"/>
            <w:tcBorders>
              <w:top w:val="nil"/>
              <w:left w:val="nil"/>
              <w:bottom w:val="single" w:sz="4" w:space="0" w:color="auto"/>
              <w:right w:val="single" w:sz="4" w:space="0" w:color="auto"/>
            </w:tcBorders>
            <w:shd w:val="clear" w:color="auto" w:fill="auto"/>
            <w:noWrap/>
            <w:vAlign w:val="bottom"/>
            <w:hideMark/>
          </w:tcPr>
          <w:p w14:paraId="04A813AA"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F070C8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242</w:t>
            </w:r>
          </w:p>
        </w:tc>
      </w:tr>
      <w:tr w:rsidR="001B7685" w:rsidRPr="001B7685" w14:paraId="0BCB7BF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2C3213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Картофельное пюре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42DF3BE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90950C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4,35</w:t>
            </w:r>
          </w:p>
        </w:tc>
        <w:tc>
          <w:tcPr>
            <w:tcW w:w="875" w:type="dxa"/>
            <w:tcBorders>
              <w:top w:val="nil"/>
              <w:left w:val="nil"/>
              <w:bottom w:val="single" w:sz="4" w:space="0" w:color="auto"/>
              <w:right w:val="single" w:sz="4" w:space="0" w:color="auto"/>
            </w:tcBorders>
            <w:shd w:val="clear" w:color="auto" w:fill="auto"/>
            <w:noWrap/>
            <w:vAlign w:val="bottom"/>
            <w:hideMark/>
          </w:tcPr>
          <w:p w14:paraId="456BB50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6,05</w:t>
            </w:r>
          </w:p>
        </w:tc>
        <w:tc>
          <w:tcPr>
            <w:tcW w:w="1068" w:type="dxa"/>
            <w:tcBorders>
              <w:top w:val="nil"/>
              <w:left w:val="nil"/>
              <w:bottom w:val="single" w:sz="4" w:space="0" w:color="auto"/>
              <w:right w:val="single" w:sz="4" w:space="0" w:color="auto"/>
            </w:tcBorders>
            <w:shd w:val="clear" w:color="auto" w:fill="auto"/>
            <w:noWrap/>
            <w:vAlign w:val="bottom"/>
            <w:hideMark/>
          </w:tcPr>
          <w:p w14:paraId="500DDC1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28,00</w:t>
            </w:r>
          </w:p>
        </w:tc>
        <w:tc>
          <w:tcPr>
            <w:tcW w:w="1679" w:type="dxa"/>
            <w:tcBorders>
              <w:top w:val="nil"/>
              <w:left w:val="nil"/>
              <w:bottom w:val="single" w:sz="4" w:space="0" w:color="auto"/>
              <w:right w:val="single" w:sz="4" w:space="0" w:color="auto"/>
            </w:tcBorders>
            <w:shd w:val="clear" w:color="auto" w:fill="auto"/>
            <w:noWrap/>
            <w:vAlign w:val="bottom"/>
            <w:hideMark/>
          </w:tcPr>
          <w:p w14:paraId="3EC1177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183,80</w:t>
            </w:r>
          </w:p>
        </w:tc>
        <w:tc>
          <w:tcPr>
            <w:tcW w:w="2073" w:type="dxa"/>
            <w:tcBorders>
              <w:top w:val="nil"/>
              <w:left w:val="nil"/>
              <w:bottom w:val="single" w:sz="4" w:space="0" w:color="auto"/>
              <w:right w:val="single" w:sz="4" w:space="0" w:color="auto"/>
            </w:tcBorders>
            <w:shd w:val="clear" w:color="auto" w:fill="auto"/>
            <w:noWrap/>
            <w:vAlign w:val="bottom"/>
            <w:hideMark/>
          </w:tcPr>
          <w:p w14:paraId="10AD805B"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B21D3E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324</w:t>
            </w:r>
          </w:p>
        </w:tc>
      </w:tr>
      <w:tr w:rsidR="001B7685" w:rsidRPr="001B7685" w14:paraId="5564E26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85FA95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28F05D0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282E8B8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1CAB585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7467DD9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4FACAC3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2E589DF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8B0E59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2F22EDA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A4DFEE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3D39B9D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6A9A5A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3E7F3C6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323C6A7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52CE5D6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51E14AD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B0237C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2E2ABBA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A037B5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229F1BA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4CF5DE1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0F5515A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4E2D967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45F14BE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54FA01D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625409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0ED54B4C"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86D489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538588D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44DE7ED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86,07</w:t>
            </w:r>
          </w:p>
        </w:tc>
        <w:tc>
          <w:tcPr>
            <w:tcW w:w="875" w:type="dxa"/>
            <w:tcBorders>
              <w:top w:val="nil"/>
              <w:left w:val="nil"/>
              <w:bottom w:val="single" w:sz="4" w:space="0" w:color="auto"/>
              <w:right w:val="single" w:sz="4" w:space="0" w:color="auto"/>
            </w:tcBorders>
            <w:shd w:val="clear" w:color="auto" w:fill="auto"/>
            <w:noWrap/>
            <w:vAlign w:val="bottom"/>
            <w:hideMark/>
          </w:tcPr>
          <w:p w14:paraId="26B59BF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53,01</w:t>
            </w:r>
          </w:p>
        </w:tc>
        <w:tc>
          <w:tcPr>
            <w:tcW w:w="1068" w:type="dxa"/>
            <w:tcBorders>
              <w:top w:val="nil"/>
              <w:left w:val="nil"/>
              <w:bottom w:val="single" w:sz="4" w:space="0" w:color="auto"/>
              <w:right w:val="single" w:sz="4" w:space="0" w:color="auto"/>
            </w:tcBorders>
            <w:shd w:val="clear" w:color="auto" w:fill="auto"/>
            <w:noWrap/>
            <w:vAlign w:val="bottom"/>
            <w:hideMark/>
          </w:tcPr>
          <w:p w14:paraId="202CDE4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381,73</w:t>
            </w:r>
          </w:p>
        </w:tc>
        <w:tc>
          <w:tcPr>
            <w:tcW w:w="1679" w:type="dxa"/>
            <w:tcBorders>
              <w:top w:val="nil"/>
              <w:left w:val="nil"/>
              <w:bottom w:val="single" w:sz="4" w:space="0" w:color="auto"/>
              <w:right w:val="single" w:sz="4" w:space="0" w:color="auto"/>
            </w:tcBorders>
            <w:shd w:val="clear" w:color="auto" w:fill="auto"/>
            <w:noWrap/>
            <w:vAlign w:val="bottom"/>
            <w:hideMark/>
          </w:tcPr>
          <w:p w14:paraId="7457D5D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2 363,04</w:t>
            </w:r>
          </w:p>
        </w:tc>
        <w:tc>
          <w:tcPr>
            <w:tcW w:w="2073" w:type="dxa"/>
            <w:tcBorders>
              <w:top w:val="nil"/>
              <w:left w:val="nil"/>
              <w:bottom w:val="single" w:sz="4" w:space="0" w:color="auto"/>
              <w:right w:val="single" w:sz="4" w:space="0" w:color="auto"/>
            </w:tcBorders>
            <w:shd w:val="clear" w:color="auto" w:fill="auto"/>
            <w:noWrap/>
            <w:vAlign w:val="bottom"/>
            <w:hideMark/>
          </w:tcPr>
          <w:p w14:paraId="68B415C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5FB3C68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1898A119"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652F1"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Пятница</w:t>
            </w:r>
          </w:p>
        </w:tc>
      </w:tr>
      <w:tr w:rsidR="001B7685" w:rsidRPr="001B7685" w14:paraId="019AF185"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02BE"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3F77A43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0301B2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манная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408ED54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4299D56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6,38</w:t>
            </w:r>
          </w:p>
        </w:tc>
        <w:tc>
          <w:tcPr>
            <w:tcW w:w="875" w:type="dxa"/>
            <w:tcBorders>
              <w:top w:val="nil"/>
              <w:left w:val="nil"/>
              <w:bottom w:val="single" w:sz="4" w:space="0" w:color="auto"/>
              <w:right w:val="single" w:sz="4" w:space="0" w:color="auto"/>
            </w:tcBorders>
            <w:shd w:val="clear" w:color="auto" w:fill="auto"/>
            <w:noWrap/>
            <w:vAlign w:val="bottom"/>
            <w:hideMark/>
          </w:tcPr>
          <w:p w14:paraId="229CE4A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6,26</w:t>
            </w:r>
          </w:p>
        </w:tc>
        <w:tc>
          <w:tcPr>
            <w:tcW w:w="1068" w:type="dxa"/>
            <w:tcBorders>
              <w:top w:val="nil"/>
              <w:left w:val="nil"/>
              <w:bottom w:val="single" w:sz="4" w:space="0" w:color="auto"/>
              <w:right w:val="single" w:sz="4" w:space="0" w:color="auto"/>
            </w:tcBorders>
            <w:shd w:val="clear" w:color="auto" w:fill="auto"/>
            <w:noWrap/>
            <w:vAlign w:val="bottom"/>
            <w:hideMark/>
          </w:tcPr>
          <w:p w14:paraId="77FBB2E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34,86</w:t>
            </w:r>
          </w:p>
        </w:tc>
        <w:tc>
          <w:tcPr>
            <w:tcW w:w="1679" w:type="dxa"/>
            <w:tcBorders>
              <w:top w:val="nil"/>
              <w:left w:val="nil"/>
              <w:bottom w:val="single" w:sz="4" w:space="0" w:color="auto"/>
              <w:right w:val="single" w:sz="4" w:space="0" w:color="auto"/>
            </w:tcBorders>
            <w:shd w:val="clear" w:color="auto" w:fill="auto"/>
            <w:noWrap/>
            <w:vAlign w:val="bottom"/>
            <w:hideMark/>
          </w:tcPr>
          <w:p w14:paraId="0E0B2D8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221,36</w:t>
            </w:r>
          </w:p>
        </w:tc>
        <w:tc>
          <w:tcPr>
            <w:tcW w:w="2073" w:type="dxa"/>
            <w:tcBorders>
              <w:top w:val="nil"/>
              <w:left w:val="nil"/>
              <w:bottom w:val="single" w:sz="4" w:space="0" w:color="auto"/>
              <w:right w:val="single" w:sz="4" w:space="0" w:color="auto"/>
            </w:tcBorders>
            <w:shd w:val="clear" w:color="auto" w:fill="auto"/>
            <w:noWrap/>
            <w:vAlign w:val="bottom"/>
            <w:hideMark/>
          </w:tcPr>
          <w:p w14:paraId="5DDE2CD8"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F6B390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440</w:t>
            </w:r>
          </w:p>
        </w:tc>
      </w:tr>
      <w:tr w:rsidR="001B7685" w:rsidRPr="001B7685" w14:paraId="3E2EB40F"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BE4010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Омлет натуральный паровой</w:t>
            </w:r>
          </w:p>
        </w:tc>
        <w:tc>
          <w:tcPr>
            <w:tcW w:w="846" w:type="dxa"/>
            <w:tcBorders>
              <w:top w:val="nil"/>
              <w:left w:val="nil"/>
              <w:bottom w:val="single" w:sz="4" w:space="0" w:color="auto"/>
              <w:right w:val="single" w:sz="4" w:space="0" w:color="auto"/>
            </w:tcBorders>
            <w:shd w:val="clear" w:color="auto" w:fill="auto"/>
            <w:noWrap/>
            <w:vAlign w:val="bottom"/>
            <w:hideMark/>
          </w:tcPr>
          <w:p w14:paraId="2507B5E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w:t>
            </w:r>
          </w:p>
        </w:tc>
        <w:tc>
          <w:tcPr>
            <w:tcW w:w="1058" w:type="dxa"/>
            <w:tcBorders>
              <w:top w:val="nil"/>
              <w:left w:val="nil"/>
              <w:bottom w:val="single" w:sz="4" w:space="0" w:color="auto"/>
              <w:right w:val="single" w:sz="4" w:space="0" w:color="auto"/>
            </w:tcBorders>
            <w:shd w:val="clear" w:color="auto" w:fill="auto"/>
            <w:noWrap/>
            <w:vAlign w:val="bottom"/>
            <w:hideMark/>
          </w:tcPr>
          <w:p w14:paraId="33DACC8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7,93</w:t>
            </w:r>
          </w:p>
        </w:tc>
        <w:tc>
          <w:tcPr>
            <w:tcW w:w="875" w:type="dxa"/>
            <w:tcBorders>
              <w:top w:val="nil"/>
              <w:left w:val="nil"/>
              <w:bottom w:val="single" w:sz="4" w:space="0" w:color="auto"/>
              <w:right w:val="single" w:sz="4" w:space="0" w:color="auto"/>
            </w:tcBorders>
            <w:shd w:val="clear" w:color="auto" w:fill="auto"/>
            <w:noWrap/>
            <w:vAlign w:val="bottom"/>
            <w:hideMark/>
          </w:tcPr>
          <w:p w14:paraId="6BE4BD1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7,41</w:t>
            </w:r>
          </w:p>
        </w:tc>
        <w:tc>
          <w:tcPr>
            <w:tcW w:w="1068" w:type="dxa"/>
            <w:tcBorders>
              <w:top w:val="nil"/>
              <w:left w:val="nil"/>
              <w:bottom w:val="single" w:sz="4" w:space="0" w:color="auto"/>
              <w:right w:val="single" w:sz="4" w:space="0" w:color="auto"/>
            </w:tcBorders>
            <w:shd w:val="clear" w:color="auto" w:fill="auto"/>
            <w:noWrap/>
            <w:vAlign w:val="bottom"/>
            <w:hideMark/>
          </w:tcPr>
          <w:p w14:paraId="4138079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2,25</w:t>
            </w:r>
          </w:p>
        </w:tc>
        <w:tc>
          <w:tcPr>
            <w:tcW w:w="1679" w:type="dxa"/>
            <w:tcBorders>
              <w:top w:val="nil"/>
              <w:left w:val="nil"/>
              <w:bottom w:val="single" w:sz="4" w:space="0" w:color="auto"/>
              <w:right w:val="single" w:sz="4" w:space="0" w:color="auto"/>
            </w:tcBorders>
            <w:shd w:val="clear" w:color="auto" w:fill="auto"/>
            <w:noWrap/>
            <w:vAlign w:val="bottom"/>
            <w:hideMark/>
          </w:tcPr>
          <w:p w14:paraId="1D87B75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107,73</w:t>
            </w:r>
          </w:p>
        </w:tc>
        <w:tc>
          <w:tcPr>
            <w:tcW w:w="2073" w:type="dxa"/>
            <w:tcBorders>
              <w:top w:val="nil"/>
              <w:left w:val="nil"/>
              <w:bottom w:val="single" w:sz="4" w:space="0" w:color="auto"/>
              <w:right w:val="single" w:sz="4" w:space="0" w:color="auto"/>
            </w:tcBorders>
            <w:shd w:val="clear" w:color="auto" w:fill="auto"/>
            <w:noWrap/>
            <w:vAlign w:val="bottom"/>
            <w:hideMark/>
          </w:tcPr>
          <w:p w14:paraId="7A90969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7EEC60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4.1.1</w:t>
            </w:r>
          </w:p>
        </w:tc>
      </w:tr>
      <w:tr w:rsidR="001B7685" w:rsidRPr="001B7685" w14:paraId="37629A7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0BE76E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молоком и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45E4FC8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7CB9654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1,60</w:t>
            </w:r>
          </w:p>
        </w:tc>
        <w:tc>
          <w:tcPr>
            <w:tcW w:w="875" w:type="dxa"/>
            <w:tcBorders>
              <w:top w:val="nil"/>
              <w:left w:val="nil"/>
              <w:bottom w:val="single" w:sz="4" w:space="0" w:color="auto"/>
              <w:right w:val="single" w:sz="4" w:space="0" w:color="auto"/>
            </w:tcBorders>
            <w:shd w:val="clear" w:color="auto" w:fill="auto"/>
            <w:noWrap/>
            <w:vAlign w:val="bottom"/>
            <w:hideMark/>
          </w:tcPr>
          <w:p w14:paraId="6F6EDCC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1,60</w:t>
            </w:r>
          </w:p>
        </w:tc>
        <w:tc>
          <w:tcPr>
            <w:tcW w:w="1068" w:type="dxa"/>
            <w:tcBorders>
              <w:top w:val="nil"/>
              <w:left w:val="nil"/>
              <w:bottom w:val="single" w:sz="4" w:space="0" w:color="auto"/>
              <w:right w:val="single" w:sz="4" w:space="0" w:color="auto"/>
            </w:tcBorders>
            <w:shd w:val="clear" w:color="auto" w:fill="auto"/>
            <w:noWrap/>
            <w:vAlign w:val="bottom"/>
            <w:hideMark/>
          </w:tcPr>
          <w:p w14:paraId="0B19DBD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17,39</w:t>
            </w:r>
          </w:p>
        </w:tc>
        <w:tc>
          <w:tcPr>
            <w:tcW w:w="1679" w:type="dxa"/>
            <w:tcBorders>
              <w:top w:val="nil"/>
              <w:left w:val="nil"/>
              <w:bottom w:val="single" w:sz="4" w:space="0" w:color="auto"/>
              <w:right w:val="single" w:sz="4" w:space="0" w:color="auto"/>
            </w:tcBorders>
            <w:shd w:val="clear" w:color="auto" w:fill="auto"/>
            <w:noWrap/>
            <w:vAlign w:val="bottom"/>
            <w:hideMark/>
          </w:tcPr>
          <w:p w14:paraId="7A12F36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119,10</w:t>
            </w:r>
          </w:p>
        </w:tc>
        <w:tc>
          <w:tcPr>
            <w:tcW w:w="2073" w:type="dxa"/>
            <w:tcBorders>
              <w:top w:val="nil"/>
              <w:left w:val="nil"/>
              <w:bottom w:val="single" w:sz="4" w:space="0" w:color="auto"/>
              <w:right w:val="single" w:sz="4" w:space="0" w:color="auto"/>
            </w:tcBorders>
            <w:shd w:val="clear" w:color="auto" w:fill="auto"/>
            <w:noWrap/>
            <w:vAlign w:val="bottom"/>
            <w:hideMark/>
          </w:tcPr>
          <w:p w14:paraId="4410E11B"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6989A4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742</w:t>
            </w:r>
          </w:p>
        </w:tc>
      </w:tr>
      <w:tr w:rsidR="001B7685" w:rsidRPr="001B7685" w14:paraId="59BAA23C"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CCC7B7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2BA9022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DC3A8E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26332B2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140BB92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20CB17A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2A56957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6B0DA7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723B0C1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7EEB3C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4B74E82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5EFA5BA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459C21A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11C44F7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3329B13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617F95A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69CA38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7EC0F4F1"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B030D"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4B887FB8"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BEF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1EA9B1B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E989C3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Суп молочный с рисом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4FAD08A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400</w:t>
            </w:r>
          </w:p>
        </w:tc>
        <w:tc>
          <w:tcPr>
            <w:tcW w:w="1058" w:type="dxa"/>
            <w:tcBorders>
              <w:top w:val="nil"/>
              <w:left w:val="nil"/>
              <w:bottom w:val="single" w:sz="4" w:space="0" w:color="auto"/>
              <w:right w:val="single" w:sz="4" w:space="0" w:color="auto"/>
            </w:tcBorders>
            <w:shd w:val="clear" w:color="auto" w:fill="auto"/>
            <w:noWrap/>
            <w:vAlign w:val="bottom"/>
            <w:hideMark/>
          </w:tcPr>
          <w:p w14:paraId="3C31A40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7,95</w:t>
            </w:r>
          </w:p>
        </w:tc>
        <w:tc>
          <w:tcPr>
            <w:tcW w:w="875" w:type="dxa"/>
            <w:tcBorders>
              <w:top w:val="nil"/>
              <w:left w:val="nil"/>
              <w:bottom w:val="single" w:sz="4" w:space="0" w:color="auto"/>
              <w:right w:val="single" w:sz="4" w:space="0" w:color="auto"/>
            </w:tcBorders>
            <w:shd w:val="clear" w:color="auto" w:fill="auto"/>
            <w:noWrap/>
            <w:vAlign w:val="bottom"/>
            <w:hideMark/>
          </w:tcPr>
          <w:p w14:paraId="576E13E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9,04</w:t>
            </w:r>
          </w:p>
        </w:tc>
        <w:tc>
          <w:tcPr>
            <w:tcW w:w="1068" w:type="dxa"/>
            <w:tcBorders>
              <w:top w:val="nil"/>
              <w:left w:val="nil"/>
              <w:bottom w:val="single" w:sz="4" w:space="0" w:color="auto"/>
              <w:right w:val="single" w:sz="4" w:space="0" w:color="auto"/>
            </w:tcBorders>
            <w:shd w:val="clear" w:color="auto" w:fill="auto"/>
            <w:noWrap/>
            <w:vAlign w:val="bottom"/>
            <w:hideMark/>
          </w:tcPr>
          <w:p w14:paraId="34FD843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35,61</w:t>
            </w:r>
          </w:p>
        </w:tc>
        <w:tc>
          <w:tcPr>
            <w:tcW w:w="1679" w:type="dxa"/>
            <w:tcBorders>
              <w:top w:val="nil"/>
              <w:left w:val="nil"/>
              <w:bottom w:val="single" w:sz="4" w:space="0" w:color="auto"/>
              <w:right w:val="single" w:sz="4" w:space="0" w:color="auto"/>
            </w:tcBorders>
            <w:shd w:val="clear" w:color="auto" w:fill="auto"/>
            <w:noWrap/>
            <w:vAlign w:val="bottom"/>
            <w:hideMark/>
          </w:tcPr>
          <w:p w14:paraId="7CC5236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247,65</w:t>
            </w:r>
          </w:p>
        </w:tc>
        <w:tc>
          <w:tcPr>
            <w:tcW w:w="2073" w:type="dxa"/>
            <w:tcBorders>
              <w:top w:val="nil"/>
              <w:left w:val="nil"/>
              <w:bottom w:val="single" w:sz="4" w:space="0" w:color="auto"/>
              <w:right w:val="single" w:sz="4" w:space="0" w:color="auto"/>
            </w:tcBorders>
            <w:shd w:val="clear" w:color="auto" w:fill="auto"/>
            <w:noWrap/>
            <w:vAlign w:val="bottom"/>
            <w:hideMark/>
          </w:tcPr>
          <w:p w14:paraId="31EB9A2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ТТК</w:t>
            </w:r>
          </w:p>
        </w:tc>
        <w:tc>
          <w:tcPr>
            <w:tcW w:w="1523" w:type="dxa"/>
            <w:tcBorders>
              <w:top w:val="nil"/>
              <w:left w:val="nil"/>
              <w:bottom w:val="single" w:sz="4" w:space="0" w:color="auto"/>
              <w:right w:val="single" w:sz="4" w:space="0" w:color="auto"/>
            </w:tcBorders>
            <w:shd w:val="clear" w:color="auto" w:fill="auto"/>
            <w:noWrap/>
            <w:vAlign w:val="bottom"/>
            <w:hideMark/>
          </w:tcPr>
          <w:p w14:paraId="3684C5E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226</w:t>
            </w:r>
          </w:p>
        </w:tc>
      </w:tr>
      <w:tr w:rsidR="001B7685" w:rsidRPr="001B7685" w14:paraId="04CEEF75"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F13C88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Котлета мясная паровая б/соли</w:t>
            </w:r>
          </w:p>
        </w:tc>
        <w:tc>
          <w:tcPr>
            <w:tcW w:w="846" w:type="dxa"/>
            <w:tcBorders>
              <w:top w:val="nil"/>
              <w:left w:val="nil"/>
              <w:bottom w:val="single" w:sz="4" w:space="0" w:color="auto"/>
              <w:right w:val="single" w:sz="4" w:space="0" w:color="auto"/>
            </w:tcBorders>
            <w:shd w:val="clear" w:color="auto" w:fill="auto"/>
            <w:noWrap/>
            <w:vAlign w:val="bottom"/>
            <w:hideMark/>
          </w:tcPr>
          <w:p w14:paraId="650066A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14:paraId="5B6E70A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16,50</w:t>
            </w:r>
          </w:p>
        </w:tc>
        <w:tc>
          <w:tcPr>
            <w:tcW w:w="875" w:type="dxa"/>
            <w:tcBorders>
              <w:top w:val="nil"/>
              <w:left w:val="nil"/>
              <w:bottom w:val="single" w:sz="4" w:space="0" w:color="auto"/>
              <w:right w:val="single" w:sz="4" w:space="0" w:color="auto"/>
            </w:tcBorders>
            <w:shd w:val="clear" w:color="auto" w:fill="auto"/>
            <w:noWrap/>
            <w:vAlign w:val="bottom"/>
            <w:hideMark/>
          </w:tcPr>
          <w:p w14:paraId="36E39C2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10,84</w:t>
            </w:r>
          </w:p>
        </w:tc>
        <w:tc>
          <w:tcPr>
            <w:tcW w:w="1068" w:type="dxa"/>
            <w:tcBorders>
              <w:top w:val="nil"/>
              <w:left w:val="nil"/>
              <w:bottom w:val="single" w:sz="4" w:space="0" w:color="auto"/>
              <w:right w:val="single" w:sz="4" w:space="0" w:color="auto"/>
            </w:tcBorders>
            <w:shd w:val="clear" w:color="auto" w:fill="auto"/>
            <w:noWrap/>
            <w:vAlign w:val="bottom"/>
            <w:hideMark/>
          </w:tcPr>
          <w:p w14:paraId="54EAE2A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6,48</w:t>
            </w:r>
          </w:p>
        </w:tc>
        <w:tc>
          <w:tcPr>
            <w:tcW w:w="1679" w:type="dxa"/>
            <w:tcBorders>
              <w:top w:val="nil"/>
              <w:left w:val="nil"/>
              <w:bottom w:val="single" w:sz="4" w:space="0" w:color="auto"/>
              <w:right w:val="single" w:sz="4" w:space="0" w:color="auto"/>
            </w:tcBorders>
            <w:shd w:val="clear" w:color="auto" w:fill="auto"/>
            <w:noWrap/>
            <w:vAlign w:val="bottom"/>
            <w:hideMark/>
          </w:tcPr>
          <w:p w14:paraId="52051F7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189,41</w:t>
            </w:r>
          </w:p>
        </w:tc>
        <w:tc>
          <w:tcPr>
            <w:tcW w:w="2073" w:type="dxa"/>
            <w:tcBorders>
              <w:top w:val="nil"/>
              <w:left w:val="nil"/>
              <w:bottom w:val="single" w:sz="4" w:space="0" w:color="auto"/>
              <w:right w:val="single" w:sz="4" w:space="0" w:color="auto"/>
            </w:tcBorders>
            <w:shd w:val="clear" w:color="auto" w:fill="auto"/>
            <w:noWrap/>
            <w:vAlign w:val="bottom"/>
            <w:hideMark/>
          </w:tcPr>
          <w:p w14:paraId="2995F8E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97B288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2.12</w:t>
            </w:r>
          </w:p>
        </w:tc>
      </w:tr>
      <w:tr w:rsidR="001B7685" w:rsidRPr="001B7685" w14:paraId="653088E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1C50D5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гречневая рассыпчатая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w:t>
            </w:r>
          </w:p>
        </w:tc>
        <w:tc>
          <w:tcPr>
            <w:tcW w:w="846" w:type="dxa"/>
            <w:tcBorders>
              <w:top w:val="nil"/>
              <w:left w:val="nil"/>
              <w:bottom w:val="single" w:sz="4" w:space="0" w:color="auto"/>
              <w:right w:val="single" w:sz="4" w:space="0" w:color="auto"/>
            </w:tcBorders>
            <w:shd w:val="clear" w:color="auto" w:fill="auto"/>
            <w:noWrap/>
            <w:vAlign w:val="bottom"/>
            <w:hideMark/>
          </w:tcPr>
          <w:p w14:paraId="4F9D47B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155</w:t>
            </w:r>
          </w:p>
        </w:tc>
        <w:tc>
          <w:tcPr>
            <w:tcW w:w="1058" w:type="dxa"/>
            <w:tcBorders>
              <w:top w:val="nil"/>
              <w:left w:val="nil"/>
              <w:bottom w:val="single" w:sz="4" w:space="0" w:color="auto"/>
              <w:right w:val="single" w:sz="4" w:space="0" w:color="auto"/>
            </w:tcBorders>
            <w:shd w:val="clear" w:color="auto" w:fill="auto"/>
            <w:noWrap/>
            <w:vAlign w:val="bottom"/>
            <w:hideMark/>
          </w:tcPr>
          <w:p w14:paraId="5FD4855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9,10</w:t>
            </w:r>
          </w:p>
        </w:tc>
        <w:tc>
          <w:tcPr>
            <w:tcW w:w="875" w:type="dxa"/>
            <w:tcBorders>
              <w:top w:val="nil"/>
              <w:left w:val="nil"/>
              <w:bottom w:val="single" w:sz="4" w:space="0" w:color="auto"/>
              <w:right w:val="single" w:sz="4" w:space="0" w:color="auto"/>
            </w:tcBorders>
            <w:shd w:val="clear" w:color="auto" w:fill="auto"/>
            <w:noWrap/>
            <w:vAlign w:val="bottom"/>
            <w:hideMark/>
          </w:tcPr>
          <w:p w14:paraId="770CBA0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6,51</w:t>
            </w:r>
          </w:p>
        </w:tc>
        <w:tc>
          <w:tcPr>
            <w:tcW w:w="1068" w:type="dxa"/>
            <w:tcBorders>
              <w:top w:val="nil"/>
              <w:left w:val="nil"/>
              <w:bottom w:val="single" w:sz="4" w:space="0" w:color="auto"/>
              <w:right w:val="single" w:sz="4" w:space="0" w:color="auto"/>
            </w:tcBorders>
            <w:shd w:val="clear" w:color="auto" w:fill="auto"/>
            <w:noWrap/>
            <w:vAlign w:val="bottom"/>
            <w:hideMark/>
          </w:tcPr>
          <w:p w14:paraId="3E4A048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44,75</w:t>
            </w:r>
          </w:p>
        </w:tc>
        <w:tc>
          <w:tcPr>
            <w:tcW w:w="1679" w:type="dxa"/>
            <w:tcBorders>
              <w:top w:val="nil"/>
              <w:left w:val="nil"/>
              <w:bottom w:val="single" w:sz="4" w:space="0" w:color="auto"/>
              <w:right w:val="single" w:sz="4" w:space="0" w:color="auto"/>
            </w:tcBorders>
            <w:shd w:val="clear" w:color="auto" w:fill="auto"/>
            <w:noWrap/>
            <w:vAlign w:val="bottom"/>
            <w:hideMark/>
          </w:tcPr>
          <w:p w14:paraId="389B678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273,99</w:t>
            </w:r>
          </w:p>
        </w:tc>
        <w:tc>
          <w:tcPr>
            <w:tcW w:w="2073" w:type="dxa"/>
            <w:tcBorders>
              <w:top w:val="nil"/>
              <w:left w:val="nil"/>
              <w:bottom w:val="single" w:sz="4" w:space="0" w:color="auto"/>
              <w:right w:val="single" w:sz="4" w:space="0" w:color="auto"/>
            </w:tcBorders>
            <w:shd w:val="clear" w:color="auto" w:fill="auto"/>
            <w:noWrap/>
            <w:vAlign w:val="bottom"/>
            <w:hideMark/>
          </w:tcPr>
          <w:p w14:paraId="3CDECB3B"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4A276A9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327</w:t>
            </w:r>
          </w:p>
        </w:tc>
      </w:tr>
      <w:tr w:rsidR="001B7685" w:rsidRPr="001B7685" w14:paraId="0F1A9FF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201F22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6FB34D8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4CB331C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118A70F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071DB33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197110E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21A1880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CEBDA1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361C8C3D"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B787B8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282718D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7EF00E0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5A56DEE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51B3603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6980408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78386D9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7D1C91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24D9455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03CD6E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390E28F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6F46C15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0874B3A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001DB1D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0E3B5AB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16141CB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C9F42F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008DAFD4"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384D"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7ECD94CD"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69F00E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Кефир</w:t>
            </w:r>
          </w:p>
        </w:tc>
        <w:tc>
          <w:tcPr>
            <w:tcW w:w="846" w:type="dxa"/>
            <w:tcBorders>
              <w:top w:val="nil"/>
              <w:left w:val="nil"/>
              <w:bottom w:val="single" w:sz="4" w:space="0" w:color="auto"/>
              <w:right w:val="single" w:sz="4" w:space="0" w:color="auto"/>
            </w:tcBorders>
            <w:shd w:val="clear" w:color="auto" w:fill="auto"/>
            <w:noWrap/>
            <w:vAlign w:val="bottom"/>
            <w:hideMark/>
          </w:tcPr>
          <w:p w14:paraId="2CF364A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106A51B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5,80</w:t>
            </w:r>
          </w:p>
        </w:tc>
        <w:tc>
          <w:tcPr>
            <w:tcW w:w="875" w:type="dxa"/>
            <w:tcBorders>
              <w:top w:val="nil"/>
              <w:left w:val="nil"/>
              <w:bottom w:val="single" w:sz="4" w:space="0" w:color="auto"/>
              <w:right w:val="single" w:sz="4" w:space="0" w:color="auto"/>
            </w:tcBorders>
            <w:shd w:val="clear" w:color="auto" w:fill="auto"/>
            <w:noWrap/>
            <w:vAlign w:val="bottom"/>
            <w:hideMark/>
          </w:tcPr>
          <w:p w14:paraId="59CC84A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6,40</w:t>
            </w:r>
          </w:p>
        </w:tc>
        <w:tc>
          <w:tcPr>
            <w:tcW w:w="1068" w:type="dxa"/>
            <w:tcBorders>
              <w:top w:val="nil"/>
              <w:left w:val="nil"/>
              <w:bottom w:val="single" w:sz="4" w:space="0" w:color="auto"/>
              <w:right w:val="single" w:sz="4" w:space="0" w:color="auto"/>
            </w:tcBorders>
            <w:shd w:val="clear" w:color="auto" w:fill="auto"/>
            <w:noWrap/>
            <w:vAlign w:val="bottom"/>
            <w:hideMark/>
          </w:tcPr>
          <w:p w14:paraId="160B0CD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8,00</w:t>
            </w:r>
          </w:p>
        </w:tc>
        <w:tc>
          <w:tcPr>
            <w:tcW w:w="1679" w:type="dxa"/>
            <w:tcBorders>
              <w:top w:val="nil"/>
              <w:left w:val="nil"/>
              <w:bottom w:val="single" w:sz="4" w:space="0" w:color="auto"/>
              <w:right w:val="single" w:sz="4" w:space="0" w:color="auto"/>
            </w:tcBorders>
            <w:shd w:val="clear" w:color="auto" w:fill="auto"/>
            <w:noWrap/>
            <w:vAlign w:val="bottom"/>
            <w:hideMark/>
          </w:tcPr>
          <w:p w14:paraId="40F735D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118,00</w:t>
            </w:r>
          </w:p>
        </w:tc>
        <w:tc>
          <w:tcPr>
            <w:tcW w:w="2073" w:type="dxa"/>
            <w:tcBorders>
              <w:top w:val="nil"/>
              <w:left w:val="nil"/>
              <w:bottom w:val="single" w:sz="4" w:space="0" w:color="auto"/>
              <w:right w:val="single" w:sz="4" w:space="0" w:color="auto"/>
            </w:tcBorders>
            <w:shd w:val="clear" w:color="auto" w:fill="auto"/>
            <w:noWrap/>
            <w:vAlign w:val="bottom"/>
            <w:hideMark/>
          </w:tcPr>
          <w:p w14:paraId="66DA693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403BF4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5.11</w:t>
            </w:r>
          </w:p>
        </w:tc>
      </w:tr>
      <w:tr w:rsidR="001B7685" w:rsidRPr="001B7685" w14:paraId="38D4ECD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27B67"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255754A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B8FE14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Капуста тушеная с </w:t>
            </w:r>
            <w:proofErr w:type="spellStart"/>
            <w:r w:rsidRPr="001B7685">
              <w:rPr>
                <w:rFonts w:ascii="Times New Roman" w:hAnsi="Times New Roman"/>
                <w:color w:val="000000"/>
              </w:rPr>
              <w:t>отв</w:t>
            </w:r>
            <w:proofErr w:type="spellEnd"/>
            <w:r w:rsidRPr="001B7685">
              <w:rPr>
                <w:rFonts w:ascii="Times New Roman" w:hAnsi="Times New Roman"/>
                <w:color w:val="000000"/>
              </w:rPr>
              <w:t xml:space="preserve"> мясом  (лук вар.) б/соли</w:t>
            </w:r>
          </w:p>
        </w:tc>
        <w:tc>
          <w:tcPr>
            <w:tcW w:w="846" w:type="dxa"/>
            <w:tcBorders>
              <w:top w:val="nil"/>
              <w:left w:val="nil"/>
              <w:bottom w:val="single" w:sz="4" w:space="0" w:color="auto"/>
              <w:right w:val="single" w:sz="4" w:space="0" w:color="auto"/>
            </w:tcBorders>
            <w:shd w:val="clear" w:color="auto" w:fill="auto"/>
            <w:noWrap/>
            <w:vAlign w:val="bottom"/>
            <w:hideMark/>
          </w:tcPr>
          <w:p w14:paraId="39C3535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250</w:t>
            </w:r>
          </w:p>
        </w:tc>
        <w:tc>
          <w:tcPr>
            <w:tcW w:w="1058" w:type="dxa"/>
            <w:tcBorders>
              <w:top w:val="nil"/>
              <w:left w:val="nil"/>
              <w:bottom w:val="single" w:sz="4" w:space="0" w:color="auto"/>
              <w:right w:val="single" w:sz="4" w:space="0" w:color="auto"/>
            </w:tcBorders>
            <w:shd w:val="clear" w:color="auto" w:fill="auto"/>
            <w:noWrap/>
            <w:vAlign w:val="bottom"/>
            <w:hideMark/>
          </w:tcPr>
          <w:p w14:paraId="1560061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18,25</w:t>
            </w:r>
          </w:p>
        </w:tc>
        <w:tc>
          <w:tcPr>
            <w:tcW w:w="875" w:type="dxa"/>
            <w:tcBorders>
              <w:top w:val="nil"/>
              <w:left w:val="nil"/>
              <w:bottom w:val="single" w:sz="4" w:space="0" w:color="auto"/>
              <w:right w:val="single" w:sz="4" w:space="0" w:color="auto"/>
            </w:tcBorders>
            <w:shd w:val="clear" w:color="auto" w:fill="auto"/>
            <w:noWrap/>
            <w:vAlign w:val="bottom"/>
            <w:hideMark/>
          </w:tcPr>
          <w:p w14:paraId="1FD5AA7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13,70</w:t>
            </w:r>
          </w:p>
        </w:tc>
        <w:tc>
          <w:tcPr>
            <w:tcW w:w="1068" w:type="dxa"/>
            <w:tcBorders>
              <w:top w:val="nil"/>
              <w:left w:val="nil"/>
              <w:bottom w:val="single" w:sz="4" w:space="0" w:color="auto"/>
              <w:right w:val="single" w:sz="4" w:space="0" w:color="auto"/>
            </w:tcBorders>
            <w:shd w:val="clear" w:color="auto" w:fill="auto"/>
            <w:noWrap/>
            <w:vAlign w:val="bottom"/>
            <w:hideMark/>
          </w:tcPr>
          <w:p w14:paraId="62FA885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13,71</w:t>
            </w:r>
          </w:p>
        </w:tc>
        <w:tc>
          <w:tcPr>
            <w:tcW w:w="1679" w:type="dxa"/>
            <w:tcBorders>
              <w:top w:val="nil"/>
              <w:left w:val="nil"/>
              <w:bottom w:val="single" w:sz="4" w:space="0" w:color="auto"/>
              <w:right w:val="single" w:sz="4" w:space="0" w:color="auto"/>
            </w:tcBorders>
            <w:shd w:val="clear" w:color="auto" w:fill="auto"/>
            <w:noWrap/>
            <w:vAlign w:val="bottom"/>
            <w:hideMark/>
          </w:tcPr>
          <w:p w14:paraId="404CCF3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251,16</w:t>
            </w:r>
          </w:p>
        </w:tc>
        <w:tc>
          <w:tcPr>
            <w:tcW w:w="2073" w:type="dxa"/>
            <w:tcBorders>
              <w:top w:val="nil"/>
              <w:left w:val="nil"/>
              <w:bottom w:val="single" w:sz="4" w:space="0" w:color="auto"/>
              <w:right w:val="single" w:sz="4" w:space="0" w:color="auto"/>
            </w:tcBorders>
            <w:shd w:val="clear" w:color="auto" w:fill="auto"/>
            <w:noWrap/>
            <w:vAlign w:val="bottom"/>
            <w:hideMark/>
          </w:tcPr>
          <w:p w14:paraId="5DB63C82"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33C24A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231</w:t>
            </w:r>
          </w:p>
        </w:tc>
      </w:tr>
      <w:tr w:rsidR="001B7685" w:rsidRPr="001B7685" w14:paraId="5ECEF10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256EAF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7B8132A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2681864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5209995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554BFA3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5EC9F90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05624E9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76EC02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2180ECC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400CD3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6DCCA71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5F340D5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6AF02AD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1AA8D72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5A527A4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292A262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107562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1EA5A01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A08B3F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6AECAF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150802E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6F64E18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0C2D41C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3F403BB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1E3EC01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85BA3B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100D16C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2FC6E8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3929CDE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13CDA12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96,47</w:t>
            </w:r>
          </w:p>
        </w:tc>
        <w:tc>
          <w:tcPr>
            <w:tcW w:w="875" w:type="dxa"/>
            <w:tcBorders>
              <w:top w:val="nil"/>
              <w:left w:val="nil"/>
              <w:bottom w:val="single" w:sz="4" w:space="0" w:color="auto"/>
              <w:right w:val="single" w:sz="4" w:space="0" w:color="auto"/>
            </w:tcBorders>
            <w:shd w:val="clear" w:color="auto" w:fill="auto"/>
            <w:noWrap/>
            <w:vAlign w:val="bottom"/>
            <w:hideMark/>
          </w:tcPr>
          <w:p w14:paraId="52ABA3B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64,12</w:t>
            </w:r>
          </w:p>
        </w:tc>
        <w:tc>
          <w:tcPr>
            <w:tcW w:w="1068" w:type="dxa"/>
            <w:tcBorders>
              <w:top w:val="nil"/>
              <w:left w:val="nil"/>
              <w:bottom w:val="single" w:sz="4" w:space="0" w:color="auto"/>
              <w:right w:val="single" w:sz="4" w:space="0" w:color="auto"/>
            </w:tcBorders>
            <w:shd w:val="clear" w:color="auto" w:fill="auto"/>
            <w:noWrap/>
            <w:vAlign w:val="bottom"/>
            <w:hideMark/>
          </w:tcPr>
          <w:p w14:paraId="1DB481D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344,49</w:t>
            </w:r>
          </w:p>
        </w:tc>
        <w:tc>
          <w:tcPr>
            <w:tcW w:w="1679" w:type="dxa"/>
            <w:tcBorders>
              <w:top w:val="nil"/>
              <w:left w:val="nil"/>
              <w:bottom w:val="single" w:sz="4" w:space="0" w:color="auto"/>
              <w:right w:val="single" w:sz="4" w:space="0" w:color="auto"/>
            </w:tcBorders>
            <w:shd w:val="clear" w:color="auto" w:fill="auto"/>
            <w:noWrap/>
            <w:vAlign w:val="bottom"/>
            <w:hideMark/>
          </w:tcPr>
          <w:p w14:paraId="30E4FCB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2 369,40</w:t>
            </w:r>
          </w:p>
        </w:tc>
        <w:tc>
          <w:tcPr>
            <w:tcW w:w="2073" w:type="dxa"/>
            <w:tcBorders>
              <w:top w:val="nil"/>
              <w:left w:val="nil"/>
              <w:bottom w:val="single" w:sz="4" w:space="0" w:color="auto"/>
              <w:right w:val="single" w:sz="4" w:space="0" w:color="auto"/>
            </w:tcBorders>
            <w:shd w:val="clear" w:color="auto" w:fill="auto"/>
            <w:noWrap/>
            <w:vAlign w:val="bottom"/>
            <w:hideMark/>
          </w:tcPr>
          <w:p w14:paraId="5BBF4DB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55148A5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04BCEE86"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E04E"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Суббота</w:t>
            </w:r>
          </w:p>
        </w:tc>
      </w:tr>
      <w:tr w:rsidR="001B7685" w:rsidRPr="001B7685" w14:paraId="1B92A0D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4A84"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37A4F6A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332223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рисовая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155863D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7AFAF53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5,39</w:t>
            </w:r>
          </w:p>
        </w:tc>
        <w:tc>
          <w:tcPr>
            <w:tcW w:w="875" w:type="dxa"/>
            <w:tcBorders>
              <w:top w:val="nil"/>
              <w:left w:val="nil"/>
              <w:bottom w:val="single" w:sz="4" w:space="0" w:color="auto"/>
              <w:right w:val="single" w:sz="4" w:space="0" w:color="auto"/>
            </w:tcBorders>
            <w:shd w:val="clear" w:color="auto" w:fill="auto"/>
            <w:noWrap/>
            <w:vAlign w:val="bottom"/>
            <w:hideMark/>
          </w:tcPr>
          <w:p w14:paraId="089EFF9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6,66</w:t>
            </w:r>
          </w:p>
        </w:tc>
        <w:tc>
          <w:tcPr>
            <w:tcW w:w="1068" w:type="dxa"/>
            <w:tcBorders>
              <w:top w:val="nil"/>
              <w:left w:val="nil"/>
              <w:bottom w:val="single" w:sz="4" w:space="0" w:color="auto"/>
              <w:right w:val="single" w:sz="4" w:space="0" w:color="auto"/>
            </w:tcBorders>
            <w:shd w:val="clear" w:color="auto" w:fill="auto"/>
            <w:noWrap/>
            <w:vAlign w:val="bottom"/>
            <w:hideMark/>
          </w:tcPr>
          <w:p w14:paraId="56C073B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38,66</w:t>
            </w:r>
          </w:p>
        </w:tc>
        <w:tc>
          <w:tcPr>
            <w:tcW w:w="1679" w:type="dxa"/>
            <w:tcBorders>
              <w:top w:val="nil"/>
              <w:left w:val="nil"/>
              <w:bottom w:val="single" w:sz="4" w:space="0" w:color="auto"/>
              <w:right w:val="single" w:sz="4" w:space="0" w:color="auto"/>
            </w:tcBorders>
            <w:shd w:val="clear" w:color="auto" w:fill="auto"/>
            <w:noWrap/>
            <w:vAlign w:val="bottom"/>
            <w:hideMark/>
          </w:tcPr>
          <w:p w14:paraId="3023F2D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236,17</w:t>
            </w:r>
          </w:p>
        </w:tc>
        <w:tc>
          <w:tcPr>
            <w:tcW w:w="2073" w:type="dxa"/>
            <w:tcBorders>
              <w:top w:val="nil"/>
              <w:left w:val="nil"/>
              <w:bottom w:val="single" w:sz="4" w:space="0" w:color="auto"/>
              <w:right w:val="single" w:sz="4" w:space="0" w:color="auto"/>
            </w:tcBorders>
            <w:shd w:val="clear" w:color="auto" w:fill="auto"/>
            <w:noWrap/>
            <w:vAlign w:val="bottom"/>
            <w:hideMark/>
          </w:tcPr>
          <w:p w14:paraId="6E29221C"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B0E88D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460</w:t>
            </w:r>
          </w:p>
        </w:tc>
      </w:tr>
      <w:tr w:rsidR="001B7685" w:rsidRPr="001B7685" w14:paraId="2B6CA6ED"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E96336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Фрукты свежие. Яблоко</w:t>
            </w:r>
          </w:p>
        </w:tc>
        <w:tc>
          <w:tcPr>
            <w:tcW w:w="846" w:type="dxa"/>
            <w:tcBorders>
              <w:top w:val="nil"/>
              <w:left w:val="nil"/>
              <w:bottom w:val="single" w:sz="4" w:space="0" w:color="auto"/>
              <w:right w:val="single" w:sz="4" w:space="0" w:color="auto"/>
            </w:tcBorders>
            <w:shd w:val="clear" w:color="auto" w:fill="auto"/>
            <w:noWrap/>
            <w:vAlign w:val="bottom"/>
            <w:hideMark/>
          </w:tcPr>
          <w:p w14:paraId="733E3FF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1шт</w:t>
            </w:r>
          </w:p>
        </w:tc>
        <w:tc>
          <w:tcPr>
            <w:tcW w:w="1058" w:type="dxa"/>
            <w:tcBorders>
              <w:top w:val="nil"/>
              <w:left w:val="nil"/>
              <w:bottom w:val="single" w:sz="4" w:space="0" w:color="auto"/>
              <w:right w:val="single" w:sz="4" w:space="0" w:color="auto"/>
            </w:tcBorders>
            <w:shd w:val="clear" w:color="auto" w:fill="auto"/>
            <w:noWrap/>
            <w:vAlign w:val="bottom"/>
            <w:hideMark/>
          </w:tcPr>
          <w:p w14:paraId="3627FEB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875" w:type="dxa"/>
            <w:tcBorders>
              <w:top w:val="nil"/>
              <w:left w:val="nil"/>
              <w:bottom w:val="single" w:sz="4" w:space="0" w:color="auto"/>
              <w:right w:val="single" w:sz="4" w:space="0" w:color="auto"/>
            </w:tcBorders>
            <w:shd w:val="clear" w:color="auto" w:fill="auto"/>
            <w:noWrap/>
            <w:vAlign w:val="bottom"/>
            <w:hideMark/>
          </w:tcPr>
          <w:p w14:paraId="3764214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1068" w:type="dxa"/>
            <w:tcBorders>
              <w:top w:val="nil"/>
              <w:left w:val="nil"/>
              <w:bottom w:val="single" w:sz="4" w:space="0" w:color="auto"/>
              <w:right w:val="single" w:sz="4" w:space="0" w:color="auto"/>
            </w:tcBorders>
            <w:shd w:val="clear" w:color="auto" w:fill="auto"/>
            <w:noWrap/>
            <w:vAlign w:val="bottom"/>
            <w:hideMark/>
          </w:tcPr>
          <w:p w14:paraId="175D765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19,60</w:t>
            </w:r>
          </w:p>
        </w:tc>
        <w:tc>
          <w:tcPr>
            <w:tcW w:w="1679" w:type="dxa"/>
            <w:tcBorders>
              <w:top w:val="nil"/>
              <w:left w:val="nil"/>
              <w:bottom w:val="single" w:sz="4" w:space="0" w:color="auto"/>
              <w:right w:val="single" w:sz="4" w:space="0" w:color="auto"/>
            </w:tcBorders>
            <w:shd w:val="clear" w:color="auto" w:fill="auto"/>
            <w:noWrap/>
            <w:vAlign w:val="bottom"/>
            <w:hideMark/>
          </w:tcPr>
          <w:p w14:paraId="779291E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94,00</w:t>
            </w:r>
          </w:p>
        </w:tc>
        <w:tc>
          <w:tcPr>
            <w:tcW w:w="2073" w:type="dxa"/>
            <w:tcBorders>
              <w:top w:val="nil"/>
              <w:left w:val="nil"/>
              <w:bottom w:val="single" w:sz="4" w:space="0" w:color="auto"/>
              <w:right w:val="single" w:sz="4" w:space="0" w:color="auto"/>
            </w:tcBorders>
            <w:shd w:val="clear" w:color="auto" w:fill="auto"/>
            <w:noWrap/>
            <w:vAlign w:val="bottom"/>
            <w:hideMark/>
          </w:tcPr>
          <w:p w14:paraId="4CF3DC4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257553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10.5</w:t>
            </w:r>
          </w:p>
        </w:tc>
      </w:tr>
      <w:tr w:rsidR="001B7685" w:rsidRPr="001B7685" w14:paraId="4E0F25C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24C8F5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Напиток из плодов шиповника</w:t>
            </w:r>
          </w:p>
        </w:tc>
        <w:tc>
          <w:tcPr>
            <w:tcW w:w="846" w:type="dxa"/>
            <w:tcBorders>
              <w:top w:val="nil"/>
              <w:left w:val="nil"/>
              <w:bottom w:val="single" w:sz="4" w:space="0" w:color="auto"/>
              <w:right w:val="single" w:sz="4" w:space="0" w:color="auto"/>
            </w:tcBorders>
            <w:shd w:val="clear" w:color="auto" w:fill="auto"/>
            <w:noWrap/>
            <w:vAlign w:val="bottom"/>
            <w:hideMark/>
          </w:tcPr>
          <w:p w14:paraId="4E22D94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29F5BA1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52F080D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6F8B56F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20,00</w:t>
            </w:r>
          </w:p>
        </w:tc>
        <w:tc>
          <w:tcPr>
            <w:tcW w:w="1679" w:type="dxa"/>
            <w:tcBorders>
              <w:top w:val="nil"/>
              <w:left w:val="nil"/>
              <w:bottom w:val="single" w:sz="4" w:space="0" w:color="auto"/>
              <w:right w:val="single" w:sz="4" w:space="0" w:color="auto"/>
            </w:tcBorders>
            <w:shd w:val="clear" w:color="auto" w:fill="auto"/>
            <w:noWrap/>
            <w:vAlign w:val="bottom"/>
            <w:hideMark/>
          </w:tcPr>
          <w:p w14:paraId="4F94885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82,00</w:t>
            </w:r>
          </w:p>
        </w:tc>
        <w:tc>
          <w:tcPr>
            <w:tcW w:w="2073" w:type="dxa"/>
            <w:tcBorders>
              <w:top w:val="nil"/>
              <w:left w:val="nil"/>
              <w:bottom w:val="single" w:sz="4" w:space="0" w:color="auto"/>
              <w:right w:val="single" w:sz="4" w:space="0" w:color="auto"/>
            </w:tcBorders>
            <w:shd w:val="clear" w:color="auto" w:fill="auto"/>
            <w:noWrap/>
            <w:vAlign w:val="bottom"/>
            <w:hideMark/>
          </w:tcPr>
          <w:p w14:paraId="10404602"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ДелиПлюс</w:t>
            </w:r>
            <w:proofErr w:type="spellEnd"/>
            <w:r w:rsidRPr="001B7685">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0CCA75A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676</w:t>
            </w:r>
          </w:p>
        </w:tc>
      </w:tr>
      <w:tr w:rsidR="001B7685" w:rsidRPr="001B7685" w14:paraId="060145C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6286AE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479906B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54A27CA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78960AE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2F2C5A9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539D230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4E56D11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3A1172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199A8AD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9DE8F4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6A2B622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1D6201A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53E580E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268F5B6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64B2B32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368F70C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7E6501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5AAF279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652C"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0214248C"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C20D"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4232F884"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9CACEB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Суп с перловой крупой и картофелем (лук вар. ) б/соли</w:t>
            </w:r>
          </w:p>
        </w:tc>
        <w:tc>
          <w:tcPr>
            <w:tcW w:w="846" w:type="dxa"/>
            <w:tcBorders>
              <w:top w:val="nil"/>
              <w:left w:val="nil"/>
              <w:bottom w:val="single" w:sz="4" w:space="0" w:color="auto"/>
              <w:right w:val="single" w:sz="4" w:space="0" w:color="auto"/>
            </w:tcBorders>
            <w:shd w:val="clear" w:color="auto" w:fill="auto"/>
            <w:noWrap/>
            <w:vAlign w:val="bottom"/>
            <w:hideMark/>
          </w:tcPr>
          <w:p w14:paraId="5468799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400</w:t>
            </w:r>
          </w:p>
        </w:tc>
        <w:tc>
          <w:tcPr>
            <w:tcW w:w="1058" w:type="dxa"/>
            <w:tcBorders>
              <w:top w:val="nil"/>
              <w:left w:val="nil"/>
              <w:bottom w:val="single" w:sz="4" w:space="0" w:color="auto"/>
              <w:right w:val="single" w:sz="4" w:space="0" w:color="auto"/>
            </w:tcBorders>
            <w:shd w:val="clear" w:color="auto" w:fill="auto"/>
            <w:noWrap/>
            <w:vAlign w:val="bottom"/>
            <w:hideMark/>
          </w:tcPr>
          <w:p w14:paraId="470CF75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3,83</w:t>
            </w:r>
          </w:p>
        </w:tc>
        <w:tc>
          <w:tcPr>
            <w:tcW w:w="875" w:type="dxa"/>
            <w:tcBorders>
              <w:top w:val="nil"/>
              <w:left w:val="nil"/>
              <w:bottom w:val="single" w:sz="4" w:space="0" w:color="auto"/>
              <w:right w:val="single" w:sz="4" w:space="0" w:color="auto"/>
            </w:tcBorders>
            <w:shd w:val="clear" w:color="auto" w:fill="auto"/>
            <w:noWrap/>
            <w:vAlign w:val="bottom"/>
            <w:hideMark/>
          </w:tcPr>
          <w:p w14:paraId="577A610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6,65</w:t>
            </w:r>
          </w:p>
        </w:tc>
        <w:tc>
          <w:tcPr>
            <w:tcW w:w="1068" w:type="dxa"/>
            <w:tcBorders>
              <w:top w:val="nil"/>
              <w:left w:val="nil"/>
              <w:bottom w:val="single" w:sz="4" w:space="0" w:color="auto"/>
              <w:right w:val="single" w:sz="4" w:space="0" w:color="auto"/>
            </w:tcBorders>
            <w:shd w:val="clear" w:color="auto" w:fill="auto"/>
            <w:noWrap/>
            <w:vAlign w:val="bottom"/>
            <w:hideMark/>
          </w:tcPr>
          <w:p w14:paraId="0CE95D3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26,51</w:t>
            </w:r>
          </w:p>
        </w:tc>
        <w:tc>
          <w:tcPr>
            <w:tcW w:w="1679" w:type="dxa"/>
            <w:tcBorders>
              <w:top w:val="nil"/>
              <w:left w:val="nil"/>
              <w:bottom w:val="single" w:sz="4" w:space="0" w:color="auto"/>
              <w:right w:val="single" w:sz="4" w:space="0" w:color="auto"/>
            </w:tcBorders>
            <w:shd w:val="clear" w:color="auto" w:fill="auto"/>
            <w:noWrap/>
            <w:vAlign w:val="bottom"/>
            <w:hideMark/>
          </w:tcPr>
          <w:p w14:paraId="6FAA546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181,21</w:t>
            </w:r>
          </w:p>
        </w:tc>
        <w:tc>
          <w:tcPr>
            <w:tcW w:w="2073" w:type="dxa"/>
            <w:tcBorders>
              <w:top w:val="nil"/>
              <w:left w:val="nil"/>
              <w:bottom w:val="single" w:sz="4" w:space="0" w:color="auto"/>
              <w:right w:val="single" w:sz="4" w:space="0" w:color="auto"/>
            </w:tcBorders>
            <w:shd w:val="clear" w:color="auto" w:fill="auto"/>
            <w:noWrap/>
            <w:vAlign w:val="bottom"/>
            <w:hideMark/>
          </w:tcPr>
          <w:p w14:paraId="74760269"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E47591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155</w:t>
            </w:r>
          </w:p>
        </w:tc>
      </w:tr>
      <w:tr w:rsidR="001B7685" w:rsidRPr="001B7685" w14:paraId="1D86AD2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874BC5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Суфле мясное паровое б/соли</w:t>
            </w:r>
          </w:p>
        </w:tc>
        <w:tc>
          <w:tcPr>
            <w:tcW w:w="846" w:type="dxa"/>
            <w:tcBorders>
              <w:top w:val="nil"/>
              <w:left w:val="nil"/>
              <w:bottom w:val="single" w:sz="4" w:space="0" w:color="auto"/>
              <w:right w:val="single" w:sz="4" w:space="0" w:color="auto"/>
            </w:tcBorders>
            <w:shd w:val="clear" w:color="auto" w:fill="auto"/>
            <w:noWrap/>
            <w:vAlign w:val="bottom"/>
            <w:hideMark/>
          </w:tcPr>
          <w:p w14:paraId="716A2E0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86</w:t>
            </w:r>
          </w:p>
        </w:tc>
        <w:tc>
          <w:tcPr>
            <w:tcW w:w="1058" w:type="dxa"/>
            <w:tcBorders>
              <w:top w:val="nil"/>
              <w:left w:val="nil"/>
              <w:bottom w:val="single" w:sz="4" w:space="0" w:color="auto"/>
              <w:right w:val="single" w:sz="4" w:space="0" w:color="auto"/>
            </w:tcBorders>
            <w:shd w:val="clear" w:color="auto" w:fill="auto"/>
            <w:noWrap/>
            <w:vAlign w:val="bottom"/>
            <w:hideMark/>
          </w:tcPr>
          <w:p w14:paraId="11745C8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17,02</w:t>
            </w:r>
          </w:p>
        </w:tc>
        <w:tc>
          <w:tcPr>
            <w:tcW w:w="875" w:type="dxa"/>
            <w:tcBorders>
              <w:top w:val="nil"/>
              <w:left w:val="nil"/>
              <w:bottom w:val="single" w:sz="4" w:space="0" w:color="auto"/>
              <w:right w:val="single" w:sz="4" w:space="0" w:color="auto"/>
            </w:tcBorders>
            <w:shd w:val="clear" w:color="auto" w:fill="auto"/>
            <w:noWrap/>
            <w:vAlign w:val="bottom"/>
            <w:hideMark/>
          </w:tcPr>
          <w:p w14:paraId="380F1B8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13,57</w:t>
            </w:r>
          </w:p>
        </w:tc>
        <w:tc>
          <w:tcPr>
            <w:tcW w:w="1068" w:type="dxa"/>
            <w:tcBorders>
              <w:top w:val="nil"/>
              <w:left w:val="nil"/>
              <w:bottom w:val="single" w:sz="4" w:space="0" w:color="auto"/>
              <w:right w:val="single" w:sz="4" w:space="0" w:color="auto"/>
            </w:tcBorders>
            <w:shd w:val="clear" w:color="auto" w:fill="auto"/>
            <w:noWrap/>
            <w:vAlign w:val="bottom"/>
            <w:hideMark/>
          </w:tcPr>
          <w:p w14:paraId="36A024D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4,69</w:t>
            </w:r>
          </w:p>
        </w:tc>
        <w:tc>
          <w:tcPr>
            <w:tcW w:w="1679" w:type="dxa"/>
            <w:tcBorders>
              <w:top w:val="nil"/>
              <w:left w:val="nil"/>
              <w:bottom w:val="single" w:sz="4" w:space="0" w:color="auto"/>
              <w:right w:val="single" w:sz="4" w:space="0" w:color="auto"/>
            </w:tcBorders>
            <w:shd w:val="clear" w:color="auto" w:fill="auto"/>
            <w:noWrap/>
            <w:vAlign w:val="bottom"/>
            <w:hideMark/>
          </w:tcPr>
          <w:p w14:paraId="38B256A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208,90</w:t>
            </w:r>
          </w:p>
        </w:tc>
        <w:tc>
          <w:tcPr>
            <w:tcW w:w="2073" w:type="dxa"/>
            <w:tcBorders>
              <w:top w:val="nil"/>
              <w:left w:val="nil"/>
              <w:bottom w:val="single" w:sz="4" w:space="0" w:color="auto"/>
              <w:right w:val="single" w:sz="4" w:space="0" w:color="auto"/>
            </w:tcBorders>
            <w:shd w:val="clear" w:color="auto" w:fill="auto"/>
            <w:noWrap/>
            <w:vAlign w:val="bottom"/>
            <w:hideMark/>
          </w:tcPr>
          <w:p w14:paraId="2CB2F287"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80EDED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280</w:t>
            </w:r>
          </w:p>
        </w:tc>
      </w:tr>
      <w:tr w:rsidR="001B7685" w:rsidRPr="001B7685" w14:paraId="21118CE8"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2AC7D1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Картофельное пюре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w:t>
            </w:r>
          </w:p>
        </w:tc>
        <w:tc>
          <w:tcPr>
            <w:tcW w:w="846" w:type="dxa"/>
            <w:tcBorders>
              <w:top w:val="nil"/>
              <w:left w:val="nil"/>
              <w:bottom w:val="single" w:sz="4" w:space="0" w:color="auto"/>
              <w:right w:val="single" w:sz="4" w:space="0" w:color="auto"/>
            </w:tcBorders>
            <w:shd w:val="clear" w:color="auto" w:fill="auto"/>
            <w:noWrap/>
            <w:vAlign w:val="bottom"/>
            <w:hideMark/>
          </w:tcPr>
          <w:p w14:paraId="3E48AF3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577414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4,35</w:t>
            </w:r>
          </w:p>
        </w:tc>
        <w:tc>
          <w:tcPr>
            <w:tcW w:w="875" w:type="dxa"/>
            <w:tcBorders>
              <w:top w:val="nil"/>
              <w:left w:val="nil"/>
              <w:bottom w:val="single" w:sz="4" w:space="0" w:color="auto"/>
              <w:right w:val="single" w:sz="4" w:space="0" w:color="auto"/>
            </w:tcBorders>
            <w:shd w:val="clear" w:color="auto" w:fill="auto"/>
            <w:noWrap/>
            <w:vAlign w:val="bottom"/>
            <w:hideMark/>
          </w:tcPr>
          <w:p w14:paraId="4B10084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6,05</w:t>
            </w:r>
          </w:p>
        </w:tc>
        <w:tc>
          <w:tcPr>
            <w:tcW w:w="1068" w:type="dxa"/>
            <w:tcBorders>
              <w:top w:val="nil"/>
              <w:left w:val="nil"/>
              <w:bottom w:val="single" w:sz="4" w:space="0" w:color="auto"/>
              <w:right w:val="single" w:sz="4" w:space="0" w:color="auto"/>
            </w:tcBorders>
            <w:shd w:val="clear" w:color="auto" w:fill="auto"/>
            <w:noWrap/>
            <w:vAlign w:val="bottom"/>
            <w:hideMark/>
          </w:tcPr>
          <w:p w14:paraId="411A4A3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28,00</w:t>
            </w:r>
          </w:p>
        </w:tc>
        <w:tc>
          <w:tcPr>
            <w:tcW w:w="1679" w:type="dxa"/>
            <w:tcBorders>
              <w:top w:val="nil"/>
              <w:left w:val="nil"/>
              <w:bottom w:val="single" w:sz="4" w:space="0" w:color="auto"/>
              <w:right w:val="single" w:sz="4" w:space="0" w:color="auto"/>
            </w:tcBorders>
            <w:shd w:val="clear" w:color="auto" w:fill="auto"/>
            <w:noWrap/>
            <w:vAlign w:val="bottom"/>
            <w:hideMark/>
          </w:tcPr>
          <w:p w14:paraId="289DB8D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183,80</w:t>
            </w:r>
          </w:p>
        </w:tc>
        <w:tc>
          <w:tcPr>
            <w:tcW w:w="2073" w:type="dxa"/>
            <w:tcBorders>
              <w:top w:val="nil"/>
              <w:left w:val="nil"/>
              <w:bottom w:val="single" w:sz="4" w:space="0" w:color="auto"/>
              <w:right w:val="single" w:sz="4" w:space="0" w:color="auto"/>
            </w:tcBorders>
            <w:shd w:val="clear" w:color="auto" w:fill="auto"/>
            <w:noWrap/>
            <w:vAlign w:val="bottom"/>
            <w:hideMark/>
          </w:tcPr>
          <w:p w14:paraId="45C98F16"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0831D8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324</w:t>
            </w:r>
          </w:p>
        </w:tc>
      </w:tr>
      <w:tr w:rsidR="001B7685" w:rsidRPr="001B7685" w14:paraId="0A159097"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9575C3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6779DC8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490E47D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43E6D54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0991CEC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39B6800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295AA7A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5DE3EA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794BF411"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858AC1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7CD0151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55C6596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35602E2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45D7DD1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054ABC4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1F25338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137808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0D38181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1DF35C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1B1EC1A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5F8CE1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3507CDD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0771218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1A20F3A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7D2FB71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A90B9E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1BE8C41F"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60B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486FDBE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BB8991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Кефир</w:t>
            </w:r>
          </w:p>
        </w:tc>
        <w:tc>
          <w:tcPr>
            <w:tcW w:w="846" w:type="dxa"/>
            <w:tcBorders>
              <w:top w:val="nil"/>
              <w:left w:val="nil"/>
              <w:bottom w:val="single" w:sz="4" w:space="0" w:color="auto"/>
              <w:right w:val="single" w:sz="4" w:space="0" w:color="auto"/>
            </w:tcBorders>
            <w:shd w:val="clear" w:color="auto" w:fill="auto"/>
            <w:noWrap/>
            <w:vAlign w:val="bottom"/>
            <w:hideMark/>
          </w:tcPr>
          <w:p w14:paraId="03D64AF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4F07D63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5,80</w:t>
            </w:r>
          </w:p>
        </w:tc>
        <w:tc>
          <w:tcPr>
            <w:tcW w:w="875" w:type="dxa"/>
            <w:tcBorders>
              <w:top w:val="nil"/>
              <w:left w:val="nil"/>
              <w:bottom w:val="single" w:sz="4" w:space="0" w:color="auto"/>
              <w:right w:val="single" w:sz="4" w:space="0" w:color="auto"/>
            </w:tcBorders>
            <w:shd w:val="clear" w:color="auto" w:fill="auto"/>
            <w:noWrap/>
            <w:vAlign w:val="bottom"/>
            <w:hideMark/>
          </w:tcPr>
          <w:p w14:paraId="7AB254B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6,40</w:t>
            </w:r>
          </w:p>
        </w:tc>
        <w:tc>
          <w:tcPr>
            <w:tcW w:w="1068" w:type="dxa"/>
            <w:tcBorders>
              <w:top w:val="nil"/>
              <w:left w:val="nil"/>
              <w:bottom w:val="single" w:sz="4" w:space="0" w:color="auto"/>
              <w:right w:val="single" w:sz="4" w:space="0" w:color="auto"/>
            </w:tcBorders>
            <w:shd w:val="clear" w:color="auto" w:fill="auto"/>
            <w:noWrap/>
            <w:vAlign w:val="bottom"/>
            <w:hideMark/>
          </w:tcPr>
          <w:p w14:paraId="266A0FE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8,00</w:t>
            </w:r>
          </w:p>
        </w:tc>
        <w:tc>
          <w:tcPr>
            <w:tcW w:w="1679" w:type="dxa"/>
            <w:tcBorders>
              <w:top w:val="nil"/>
              <w:left w:val="nil"/>
              <w:bottom w:val="single" w:sz="4" w:space="0" w:color="auto"/>
              <w:right w:val="single" w:sz="4" w:space="0" w:color="auto"/>
            </w:tcBorders>
            <w:shd w:val="clear" w:color="auto" w:fill="auto"/>
            <w:noWrap/>
            <w:vAlign w:val="bottom"/>
            <w:hideMark/>
          </w:tcPr>
          <w:p w14:paraId="4DF02B8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118,00</w:t>
            </w:r>
          </w:p>
        </w:tc>
        <w:tc>
          <w:tcPr>
            <w:tcW w:w="2073" w:type="dxa"/>
            <w:tcBorders>
              <w:top w:val="nil"/>
              <w:left w:val="nil"/>
              <w:bottom w:val="single" w:sz="4" w:space="0" w:color="auto"/>
              <w:right w:val="single" w:sz="4" w:space="0" w:color="auto"/>
            </w:tcBorders>
            <w:shd w:val="clear" w:color="auto" w:fill="auto"/>
            <w:noWrap/>
            <w:vAlign w:val="bottom"/>
            <w:hideMark/>
          </w:tcPr>
          <w:p w14:paraId="11C3303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81C803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5.11</w:t>
            </w:r>
          </w:p>
        </w:tc>
      </w:tr>
      <w:tr w:rsidR="001B7685" w:rsidRPr="001B7685" w14:paraId="083CC960"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0F68"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4E65E6D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F060B0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Запеканка творожная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45E1798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14:paraId="76014C5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14,99</w:t>
            </w:r>
          </w:p>
        </w:tc>
        <w:tc>
          <w:tcPr>
            <w:tcW w:w="875" w:type="dxa"/>
            <w:tcBorders>
              <w:top w:val="nil"/>
              <w:left w:val="nil"/>
              <w:bottom w:val="single" w:sz="4" w:space="0" w:color="auto"/>
              <w:right w:val="single" w:sz="4" w:space="0" w:color="auto"/>
            </w:tcBorders>
            <w:shd w:val="clear" w:color="auto" w:fill="auto"/>
            <w:noWrap/>
            <w:vAlign w:val="bottom"/>
            <w:hideMark/>
          </w:tcPr>
          <w:p w14:paraId="2ADBC82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9,01</w:t>
            </w:r>
          </w:p>
        </w:tc>
        <w:tc>
          <w:tcPr>
            <w:tcW w:w="1068" w:type="dxa"/>
            <w:tcBorders>
              <w:top w:val="nil"/>
              <w:left w:val="nil"/>
              <w:bottom w:val="single" w:sz="4" w:space="0" w:color="auto"/>
              <w:right w:val="single" w:sz="4" w:space="0" w:color="auto"/>
            </w:tcBorders>
            <w:shd w:val="clear" w:color="auto" w:fill="auto"/>
            <w:noWrap/>
            <w:vAlign w:val="bottom"/>
            <w:hideMark/>
          </w:tcPr>
          <w:p w14:paraId="4C9A72E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15,28</w:t>
            </w:r>
          </w:p>
        </w:tc>
        <w:tc>
          <w:tcPr>
            <w:tcW w:w="1679" w:type="dxa"/>
            <w:tcBorders>
              <w:top w:val="nil"/>
              <w:left w:val="nil"/>
              <w:bottom w:val="single" w:sz="4" w:space="0" w:color="auto"/>
              <w:right w:val="single" w:sz="4" w:space="0" w:color="auto"/>
            </w:tcBorders>
            <w:shd w:val="clear" w:color="auto" w:fill="auto"/>
            <w:noWrap/>
            <w:vAlign w:val="bottom"/>
            <w:hideMark/>
          </w:tcPr>
          <w:p w14:paraId="5C36257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202,16</w:t>
            </w:r>
          </w:p>
        </w:tc>
        <w:tc>
          <w:tcPr>
            <w:tcW w:w="2073" w:type="dxa"/>
            <w:tcBorders>
              <w:top w:val="nil"/>
              <w:left w:val="nil"/>
              <w:bottom w:val="single" w:sz="4" w:space="0" w:color="auto"/>
              <w:right w:val="single" w:sz="4" w:space="0" w:color="auto"/>
            </w:tcBorders>
            <w:shd w:val="clear" w:color="auto" w:fill="auto"/>
            <w:noWrap/>
            <w:vAlign w:val="bottom"/>
            <w:hideMark/>
          </w:tcPr>
          <w:p w14:paraId="24480625"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7A2090F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223</w:t>
            </w:r>
          </w:p>
        </w:tc>
      </w:tr>
      <w:tr w:rsidR="001B7685" w:rsidRPr="001B7685" w14:paraId="26FE7A2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65585D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ячневая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09FD859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DFAD9E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7,30</w:t>
            </w:r>
          </w:p>
        </w:tc>
        <w:tc>
          <w:tcPr>
            <w:tcW w:w="875" w:type="dxa"/>
            <w:tcBorders>
              <w:top w:val="nil"/>
              <w:left w:val="nil"/>
              <w:bottom w:val="single" w:sz="4" w:space="0" w:color="auto"/>
              <w:right w:val="single" w:sz="4" w:space="0" w:color="auto"/>
            </w:tcBorders>
            <w:shd w:val="clear" w:color="auto" w:fill="auto"/>
            <w:noWrap/>
            <w:vAlign w:val="bottom"/>
            <w:hideMark/>
          </w:tcPr>
          <w:p w14:paraId="7B8764C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3,79</w:t>
            </w:r>
          </w:p>
        </w:tc>
        <w:tc>
          <w:tcPr>
            <w:tcW w:w="1068" w:type="dxa"/>
            <w:tcBorders>
              <w:top w:val="nil"/>
              <w:left w:val="nil"/>
              <w:bottom w:val="single" w:sz="4" w:space="0" w:color="auto"/>
              <w:right w:val="single" w:sz="4" w:space="0" w:color="auto"/>
            </w:tcBorders>
            <w:shd w:val="clear" w:color="auto" w:fill="auto"/>
            <w:noWrap/>
            <w:vAlign w:val="bottom"/>
            <w:hideMark/>
          </w:tcPr>
          <w:p w14:paraId="14317CD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39,53</w:t>
            </w:r>
          </w:p>
        </w:tc>
        <w:tc>
          <w:tcPr>
            <w:tcW w:w="1679" w:type="dxa"/>
            <w:tcBorders>
              <w:top w:val="nil"/>
              <w:left w:val="nil"/>
              <w:bottom w:val="single" w:sz="4" w:space="0" w:color="auto"/>
              <w:right w:val="single" w:sz="4" w:space="0" w:color="auto"/>
            </w:tcBorders>
            <w:shd w:val="clear" w:color="auto" w:fill="auto"/>
            <w:noWrap/>
            <w:vAlign w:val="bottom"/>
            <w:hideMark/>
          </w:tcPr>
          <w:p w14:paraId="498FCCA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221,40</w:t>
            </w:r>
          </w:p>
        </w:tc>
        <w:tc>
          <w:tcPr>
            <w:tcW w:w="2073" w:type="dxa"/>
            <w:tcBorders>
              <w:top w:val="nil"/>
              <w:left w:val="nil"/>
              <w:bottom w:val="single" w:sz="4" w:space="0" w:color="auto"/>
              <w:right w:val="single" w:sz="4" w:space="0" w:color="auto"/>
            </w:tcBorders>
            <w:shd w:val="clear" w:color="auto" w:fill="auto"/>
            <w:noWrap/>
            <w:vAlign w:val="bottom"/>
            <w:hideMark/>
          </w:tcPr>
          <w:p w14:paraId="2CABF100"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B4952E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466</w:t>
            </w:r>
          </w:p>
        </w:tc>
      </w:tr>
      <w:tr w:rsidR="001B7685" w:rsidRPr="001B7685" w14:paraId="7FAA126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BA1FFC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60DDDFD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3AE1FD1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0AB688F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17B01A2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59E8487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3F32136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F1FBD3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5458BC8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A90371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499EEA3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708D016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6C7C6F3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7CC368D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6F9B0F6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2AAA948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D11864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3A331E4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B44D75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4B04FD3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1973093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6D353B7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2E378F8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2489667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462D915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D2D9ED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369B95D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61C8B6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201C44C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7786A09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82,43</w:t>
            </w:r>
          </w:p>
        </w:tc>
        <w:tc>
          <w:tcPr>
            <w:tcW w:w="875" w:type="dxa"/>
            <w:tcBorders>
              <w:top w:val="nil"/>
              <w:left w:val="nil"/>
              <w:bottom w:val="single" w:sz="4" w:space="0" w:color="auto"/>
              <w:right w:val="single" w:sz="4" w:space="0" w:color="auto"/>
            </w:tcBorders>
            <w:shd w:val="clear" w:color="auto" w:fill="auto"/>
            <w:noWrap/>
            <w:vAlign w:val="bottom"/>
            <w:hideMark/>
          </w:tcPr>
          <w:p w14:paraId="02CC949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55,27</w:t>
            </w:r>
          </w:p>
        </w:tc>
        <w:tc>
          <w:tcPr>
            <w:tcW w:w="1068" w:type="dxa"/>
            <w:tcBorders>
              <w:top w:val="nil"/>
              <w:left w:val="nil"/>
              <w:bottom w:val="single" w:sz="4" w:space="0" w:color="auto"/>
              <w:right w:val="single" w:sz="4" w:space="0" w:color="auto"/>
            </w:tcBorders>
            <w:shd w:val="clear" w:color="auto" w:fill="auto"/>
            <w:noWrap/>
            <w:vAlign w:val="bottom"/>
            <w:hideMark/>
          </w:tcPr>
          <w:p w14:paraId="7D6CE12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381,70</w:t>
            </w:r>
          </w:p>
        </w:tc>
        <w:tc>
          <w:tcPr>
            <w:tcW w:w="1679" w:type="dxa"/>
            <w:tcBorders>
              <w:top w:val="nil"/>
              <w:left w:val="nil"/>
              <w:bottom w:val="single" w:sz="4" w:space="0" w:color="auto"/>
              <w:right w:val="single" w:sz="4" w:space="0" w:color="auto"/>
            </w:tcBorders>
            <w:shd w:val="clear" w:color="auto" w:fill="auto"/>
            <w:noWrap/>
            <w:vAlign w:val="bottom"/>
            <w:hideMark/>
          </w:tcPr>
          <w:p w14:paraId="5507A5B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2 368,63</w:t>
            </w:r>
          </w:p>
        </w:tc>
        <w:tc>
          <w:tcPr>
            <w:tcW w:w="2073" w:type="dxa"/>
            <w:tcBorders>
              <w:top w:val="nil"/>
              <w:left w:val="nil"/>
              <w:bottom w:val="single" w:sz="4" w:space="0" w:color="auto"/>
              <w:right w:val="single" w:sz="4" w:space="0" w:color="auto"/>
            </w:tcBorders>
            <w:shd w:val="clear" w:color="auto" w:fill="auto"/>
            <w:noWrap/>
            <w:vAlign w:val="bottom"/>
            <w:hideMark/>
          </w:tcPr>
          <w:p w14:paraId="216E102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166EE03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0D432485"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00B03"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Воскресенье</w:t>
            </w:r>
          </w:p>
        </w:tc>
      </w:tr>
      <w:tr w:rsidR="001B7685" w:rsidRPr="001B7685" w14:paraId="269E4E41"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BF28"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Завтрак</w:t>
            </w:r>
          </w:p>
        </w:tc>
      </w:tr>
      <w:tr w:rsidR="001B7685" w:rsidRPr="001B7685" w14:paraId="045401DF"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22CDC9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Каша геркулесовая молочная со </w:t>
            </w:r>
            <w:proofErr w:type="spellStart"/>
            <w:r w:rsidRPr="001B7685">
              <w:rPr>
                <w:rFonts w:ascii="Times New Roman" w:hAnsi="Times New Roman"/>
                <w:color w:val="000000"/>
              </w:rPr>
              <w:t>сл</w:t>
            </w:r>
            <w:proofErr w:type="spellEnd"/>
            <w:r w:rsidRPr="001B7685">
              <w:rPr>
                <w:rFonts w:ascii="Times New Roman" w:hAnsi="Times New Roman"/>
                <w:color w:val="000000"/>
              </w:rPr>
              <w:t>/маслом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2E1789E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58128F8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7,98</w:t>
            </w:r>
          </w:p>
        </w:tc>
        <w:tc>
          <w:tcPr>
            <w:tcW w:w="875" w:type="dxa"/>
            <w:tcBorders>
              <w:top w:val="nil"/>
              <w:left w:val="nil"/>
              <w:bottom w:val="single" w:sz="4" w:space="0" w:color="auto"/>
              <w:right w:val="single" w:sz="4" w:space="0" w:color="auto"/>
            </w:tcBorders>
            <w:shd w:val="clear" w:color="auto" w:fill="auto"/>
            <w:noWrap/>
            <w:vAlign w:val="bottom"/>
            <w:hideMark/>
          </w:tcPr>
          <w:p w14:paraId="5B1A013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8,83</w:t>
            </w:r>
          </w:p>
        </w:tc>
        <w:tc>
          <w:tcPr>
            <w:tcW w:w="1068" w:type="dxa"/>
            <w:tcBorders>
              <w:top w:val="nil"/>
              <w:left w:val="nil"/>
              <w:bottom w:val="single" w:sz="4" w:space="0" w:color="auto"/>
              <w:right w:val="single" w:sz="4" w:space="0" w:color="auto"/>
            </w:tcBorders>
            <w:shd w:val="clear" w:color="auto" w:fill="auto"/>
            <w:noWrap/>
            <w:vAlign w:val="bottom"/>
            <w:hideMark/>
          </w:tcPr>
          <w:p w14:paraId="0FAE8C6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38,63</w:t>
            </w:r>
          </w:p>
        </w:tc>
        <w:tc>
          <w:tcPr>
            <w:tcW w:w="1679" w:type="dxa"/>
            <w:tcBorders>
              <w:top w:val="nil"/>
              <w:left w:val="nil"/>
              <w:bottom w:val="single" w:sz="4" w:space="0" w:color="auto"/>
              <w:right w:val="single" w:sz="4" w:space="0" w:color="auto"/>
            </w:tcBorders>
            <w:shd w:val="clear" w:color="auto" w:fill="auto"/>
            <w:noWrap/>
            <w:vAlign w:val="bottom"/>
            <w:hideMark/>
          </w:tcPr>
          <w:p w14:paraId="364C2B7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265,90</w:t>
            </w:r>
          </w:p>
        </w:tc>
        <w:tc>
          <w:tcPr>
            <w:tcW w:w="2073" w:type="dxa"/>
            <w:tcBorders>
              <w:top w:val="nil"/>
              <w:left w:val="nil"/>
              <w:bottom w:val="single" w:sz="4" w:space="0" w:color="auto"/>
              <w:right w:val="single" w:sz="4" w:space="0" w:color="auto"/>
            </w:tcBorders>
            <w:shd w:val="clear" w:color="auto" w:fill="auto"/>
            <w:noWrap/>
            <w:vAlign w:val="bottom"/>
            <w:hideMark/>
          </w:tcPr>
          <w:p w14:paraId="232B95D3"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5A1F783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411</w:t>
            </w:r>
          </w:p>
        </w:tc>
      </w:tr>
      <w:tr w:rsidR="001B7685" w:rsidRPr="001B7685" w14:paraId="5273BDB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5D86F5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Омлет натуральный паровой</w:t>
            </w:r>
          </w:p>
        </w:tc>
        <w:tc>
          <w:tcPr>
            <w:tcW w:w="846" w:type="dxa"/>
            <w:tcBorders>
              <w:top w:val="nil"/>
              <w:left w:val="nil"/>
              <w:bottom w:val="single" w:sz="4" w:space="0" w:color="auto"/>
              <w:right w:val="single" w:sz="4" w:space="0" w:color="auto"/>
            </w:tcBorders>
            <w:shd w:val="clear" w:color="auto" w:fill="auto"/>
            <w:noWrap/>
            <w:vAlign w:val="bottom"/>
            <w:hideMark/>
          </w:tcPr>
          <w:p w14:paraId="7B34910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80</w:t>
            </w:r>
          </w:p>
        </w:tc>
        <w:tc>
          <w:tcPr>
            <w:tcW w:w="1058" w:type="dxa"/>
            <w:tcBorders>
              <w:top w:val="nil"/>
              <w:left w:val="nil"/>
              <w:bottom w:val="single" w:sz="4" w:space="0" w:color="auto"/>
              <w:right w:val="single" w:sz="4" w:space="0" w:color="auto"/>
            </w:tcBorders>
            <w:shd w:val="clear" w:color="auto" w:fill="auto"/>
            <w:noWrap/>
            <w:vAlign w:val="bottom"/>
            <w:hideMark/>
          </w:tcPr>
          <w:p w14:paraId="2AACC8B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7,93</w:t>
            </w:r>
          </w:p>
        </w:tc>
        <w:tc>
          <w:tcPr>
            <w:tcW w:w="875" w:type="dxa"/>
            <w:tcBorders>
              <w:top w:val="nil"/>
              <w:left w:val="nil"/>
              <w:bottom w:val="single" w:sz="4" w:space="0" w:color="auto"/>
              <w:right w:val="single" w:sz="4" w:space="0" w:color="auto"/>
            </w:tcBorders>
            <w:shd w:val="clear" w:color="auto" w:fill="auto"/>
            <w:noWrap/>
            <w:vAlign w:val="bottom"/>
            <w:hideMark/>
          </w:tcPr>
          <w:p w14:paraId="419D8C4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7,41</w:t>
            </w:r>
          </w:p>
        </w:tc>
        <w:tc>
          <w:tcPr>
            <w:tcW w:w="1068" w:type="dxa"/>
            <w:tcBorders>
              <w:top w:val="nil"/>
              <w:left w:val="nil"/>
              <w:bottom w:val="single" w:sz="4" w:space="0" w:color="auto"/>
              <w:right w:val="single" w:sz="4" w:space="0" w:color="auto"/>
            </w:tcBorders>
            <w:shd w:val="clear" w:color="auto" w:fill="auto"/>
            <w:noWrap/>
            <w:vAlign w:val="bottom"/>
            <w:hideMark/>
          </w:tcPr>
          <w:p w14:paraId="541B00D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2,25</w:t>
            </w:r>
          </w:p>
        </w:tc>
        <w:tc>
          <w:tcPr>
            <w:tcW w:w="1679" w:type="dxa"/>
            <w:tcBorders>
              <w:top w:val="nil"/>
              <w:left w:val="nil"/>
              <w:bottom w:val="single" w:sz="4" w:space="0" w:color="auto"/>
              <w:right w:val="single" w:sz="4" w:space="0" w:color="auto"/>
            </w:tcBorders>
            <w:shd w:val="clear" w:color="auto" w:fill="auto"/>
            <w:noWrap/>
            <w:vAlign w:val="bottom"/>
            <w:hideMark/>
          </w:tcPr>
          <w:p w14:paraId="2AFC26C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107,73</w:t>
            </w:r>
          </w:p>
        </w:tc>
        <w:tc>
          <w:tcPr>
            <w:tcW w:w="2073" w:type="dxa"/>
            <w:tcBorders>
              <w:top w:val="nil"/>
              <w:left w:val="nil"/>
              <w:bottom w:val="single" w:sz="4" w:space="0" w:color="auto"/>
              <w:right w:val="single" w:sz="4" w:space="0" w:color="auto"/>
            </w:tcBorders>
            <w:shd w:val="clear" w:color="auto" w:fill="auto"/>
            <w:noWrap/>
            <w:vAlign w:val="bottom"/>
            <w:hideMark/>
          </w:tcPr>
          <w:p w14:paraId="26685EA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D034B7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4.1.1</w:t>
            </w:r>
          </w:p>
        </w:tc>
      </w:tr>
      <w:tr w:rsidR="001B7685" w:rsidRPr="001B7685" w14:paraId="153FB3E9"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D4133D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Напиток из плодов шиповника</w:t>
            </w:r>
          </w:p>
        </w:tc>
        <w:tc>
          <w:tcPr>
            <w:tcW w:w="846" w:type="dxa"/>
            <w:tcBorders>
              <w:top w:val="nil"/>
              <w:left w:val="nil"/>
              <w:bottom w:val="single" w:sz="4" w:space="0" w:color="auto"/>
              <w:right w:val="single" w:sz="4" w:space="0" w:color="auto"/>
            </w:tcBorders>
            <w:shd w:val="clear" w:color="auto" w:fill="auto"/>
            <w:noWrap/>
            <w:vAlign w:val="bottom"/>
            <w:hideMark/>
          </w:tcPr>
          <w:p w14:paraId="096EF20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04813D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682D1CE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25B9C96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20,00</w:t>
            </w:r>
          </w:p>
        </w:tc>
        <w:tc>
          <w:tcPr>
            <w:tcW w:w="1679" w:type="dxa"/>
            <w:tcBorders>
              <w:top w:val="nil"/>
              <w:left w:val="nil"/>
              <w:bottom w:val="single" w:sz="4" w:space="0" w:color="auto"/>
              <w:right w:val="single" w:sz="4" w:space="0" w:color="auto"/>
            </w:tcBorders>
            <w:shd w:val="clear" w:color="auto" w:fill="auto"/>
            <w:noWrap/>
            <w:vAlign w:val="bottom"/>
            <w:hideMark/>
          </w:tcPr>
          <w:p w14:paraId="6370E26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82,00</w:t>
            </w:r>
          </w:p>
        </w:tc>
        <w:tc>
          <w:tcPr>
            <w:tcW w:w="2073" w:type="dxa"/>
            <w:tcBorders>
              <w:top w:val="nil"/>
              <w:left w:val="nil"/>
              <w:bottom w:val="single" w:sz="4" w:space="0" w:color="auto"/>
              <w:right w:val="single" w:sz="4" w:space="0" w:color="auto"/>
            </w:tcBorders>
            <w:shd w:val="clear" w:color="auto" w:fill="auto"/>
            <w:noWrap/>
            <w:vAlign w:val="bottom"/>
            <w:hideMark/>
          </w:tcPr>
          <w:p w14:paraId="7CA9EBF8"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ДелиПлюс</w:t>
            </w:r>
            <w:proofErr w:type="spellEnd"/>
            <w:r w:rsidRPr="001B7685">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1DCE7A8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676</w:t>
            </w:r>
          </w:p>
        </w:tc>
      </w:tr>
      <w:tr w:rsidR="001B7685" w:rsidRPr="001B7685" w14:paraId="1FA1B11F"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7E5B8D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52F065E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6B82DE7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169D128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22DCD82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0D5C32F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251C2AC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4A240EE"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258F23CF"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914B0C1"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49CDA25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70D9053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50A92E1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055A545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75617C1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37E2884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893B4E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4382D89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90A4"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Второй завтрак</w:t>
            </w:r>
          </w:p>
        </w:tc>
      </w:tr>
      <w:tr w:rsidR="001B7685" w:rsidRPr="001B7685" w14:paraId="25062AF1"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CF4C0"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Обед</w:t>
            </w:r>
          </w:p>
        </w:tc>
      </w:tr>
      <w:tr w:rsidR="001B7685" w:rsidRPr="001B7685" w14:paraId="03748DE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78AA141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Суп молочный с вермишелью б/соли</w:t>
            </w:r>
          </w:p>
        </w:tc>
        <w:tc>
          <w:tcPr>
            <w:tcW w:w="846" w:type="dxa"/>
            <w:tcBorders>
              <w:top w:val="nil"/>
              <w:left w:val="nil"/>
              <w:bottom w:val="single" w:sz="4" w:space="0" w:color="auto"/>
              <w:right w:val="single" w:sz="4" w:space="0" w:color="auto"/>
            </w:tcBorders>
            <w:shd w:val="clear" w:color="auto" w:fill="auto"/>
            <w:noWrap/>
            <w:vAlign w:val="bottom"/>
            <w:hideMark/>
          </w:tcPr>
          <w:p w14:paraId="2FD1036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400</w:t>
            </w:r>
          </w:p>
        </w:tc>
        <w:tc>
          <w:tcPr>
            <w:tcW w:w="1058" w:type="dxa"/>
            <w:tcBorders>
              <w:top w:val="nil"/>
              <w:left w:val="nil"/>
              <w:bottom w:val="single" w:sz="4" w:space="0" w:color="auto"/>
              <w:right w:val="single" w:sz="4" w:space="0" w:color="auto"/>
            </w:tcBorders>
            <w:shd w:val="clear" w:color="auto" w:fill="auto"/>
            <w:noWrap/>
            <w:vAlign w:val="bottom"/>
            <w:hideMark/>
          </w:tcPr>
          <w:p w14:paraId="007C72D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7,00</w:t>
            </w:r>
          </w:p>
        </w:tc>
        <w:tc>
          <w:tcPr>
            <w:tcW w:w="875" w:type="dxa"/>
            <w:tcBorders>
              <w:top w:val="nil"/>
              <w:left w:val="nil"/>
              <w:bottom w:val="single" w:sz="4" w:space="0" w:color="auto"/>
              <w:right w:val="single" w:sz="4" w:space="0" w:color="auto"/>
            </w:tcBorders>
            <w:shd w:val="clear" w:color="auto" w:fill="auto"/>
            <w:noWrap/>
            <w:vAlign w:val="bottom"/>
            <w:hideMark/>
          </w:tcPr>
          <w:p w14:paraId="414E759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8,69</w:t>
            </w:r>
          </w:p>
        </w:tc>
        <w:tc>
          <w:tcPr>
            <w:tcW w:w="1068" w:type="dxa"/>
            <w:tcBorders>
              <w:top w:val="nil"/>
              <w:left w:val="nil"/>
              <w:bottom w:val="single" w:sz="4" w:space="0" w:color="auto"/>
              <w:right w:val="single" w:sz="4" w:space="0" w:color="auto"/>
            </w:tcBorders>
            <w:shd w:val="clear" w:color="auto" w:fill="auto"/>
            <w:noWrap/>
            <w:vAlign w:val="bottom"/>
            <w:hideMark/>
          </w:tcPr>
          <w:p w14:paraId="7A016F9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25,88</w:t>
            </w:r>
          </w:p>
        </w:tc>
        <w:tc>
          <w:tcPr>
            <w:tcW w:w="1679" w:type="dxa"/>
            <w:tcBorders>
              <w:top w:val="nil"/>
              <w:left w:val="nil"/>
              <w:bottom w:val="single" w:sz="4" w:space="0" w:color="auto"/>
              <w:right w:val="single" w:sz="4" w:space="0" w:color="auto"/>
            </w:tcBorders>
            <w:shd w:val="clear" w:color="auto" w:fill="auto"/>
            <w:noWrap/>
            <w:vAlign w:val="bottom"/>
            <w:hideMark/>
          </w:tcPr>
          <w:p w14:paraId="24226AA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209,71</w:t>
            </w:r>
          </w:p>
        </w:tc>
        <w:tc>
          <w:tcPr>
            <w:tcW w:w="2073" w:type="dxa"/>
            <w:tcBorders>
              <w:top w:val="nil"/>
              <w:left w:val="nil"/>
              <w:bottom w:val="single" w:sz="4" w:space="0" w:color="auto"/>
              <w:right w:val="single" w:sz="4" w:space="0" w:color="auto"/>
            </w:tcBorders>
            <w:shd w:val="clear" w:color="auto" w:fill="auto"/>
            <w:noWrap/>
            <w:vAlign w:val="bottom"/>
            <w:hideMark/>
          </w:tcPr>
          <w:p w14:paraId="5761E261" w14:textId="77777777" w:rsidR="001B7685" w:rsidRPr="001B7685" w:rsidRDefault="001B7685" w:rsidP="001B7685">
            <w:pPr>
              <w:spacing w:after="0" w:line="240" w:lineRule="auto"/>
              <w:rPr>
                <w:rFonts w:ascii="Times New Roman" w:hAnsi="Times New Roman"/>
                <w:color w:val="000000"/>
              </w:rPr>
            </w:pPr>
            <w:proofErr w:type="spellStart"/>
            <w:r w:rsidRPr="001B7685">
              <w:rPr>
                <w:rFonts w:ascii="Times New Roman" w:hAnsi="Times New Roman"/>
                <w:color w:val="000000"/>
              </w:rPr>
              <w:t>ПрофиКС</w:t>
            </w:r>
            <w:proofErr w:type="spellEnd"/>
            <w:r w:rsidRPr="001B7685">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136840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146</w:t>
            </w:r>
          </w:p>
        </w:tc>
      </w:tr>
      <w:tr w:rsidR="001B7685" w:rsidRPr="001B7685" w14:paraId="423DE99C"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974FD6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xml:space="preserve">Запеканка рисовая с </w:t>
            </w:r>
            <w:proofErr w:type="spellStart"/>
            <w:r w:rsidRPr="001B7685">
              <w:rPr>
                <w:rFonts w:ascii="Times New Roman" w:hAnsi="Times New Roman"/>
                <w:color w:val="000000"/>
              </w:rPr>
              <w:t>отв</w:t>
            </w:r>
            <w:proofErr w:type="spellEnd"/>
            <w:r w:rsidRPr="001B7685">
              <w:rPr>
                <w:rFonts w:ascii="Times New Roman" w:hAnsi="Times New Roman"/>
                <w:color w:val="000000"/>
              </w:rPr>
              <w:t xml:space="preserve"> курой б/соли</w:t>
            </w:r>
          </w:p>
        </w:tc>
        <w:tc>
          <w:tcPr>
            <w:tcW w:w="846" w:type="dxa"/>
            <w:tcBorders>
              <w:top w:val="nil"/>
              <w:left w:val="nil"/>
              <w:bottom w:val="single" w:sz="4" w:space="0" w:color="auto"/>
              <w:right w:val="single" w:sz="4" w:space="0" w:color="auto"/>
            </w:tcBorders>
            <w:shd w:val="clear" w:color="auto" w:fill="auto"/>
            <w:noWrap/>
            <w:vAlign w:val="bottom"/>
            <w:hideMark/>
          </w:tcPr>
          <w:p w14:paraId="082A6FD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250</w:t>
            </w:r>
          </w:p>
        </w:tc>
        <w:tc>
          <w:tcPr>
            <w:tcW w:w="1058" w:type="dxa"/>
            <w:tcBorders>
              <w:top w:val="nil"/>
              <w:left w:val="nil"/>
              <w:bottom w:val="single" w:sz="4" w:space="0" w:color="auto"/>
              <w:right w:val="single" w:sz="4" w:space="0" w:color="auto"/>
            </w:tcBorders>
            <w:shd w:val="clear" w:color="auto" w:fill="auto"/>
            <w:noWrap/>
            <w:vAlign w:val="bottom"/>
            <w:hideMark/>
          </w:tcPr>
          <w:p w14:paraId="5F11B55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23,65</w:t>
            </w:r>
          </w:p>
        </w:tc>
        <w:tc>
          <w:tcPr>
            <w:tcW w:w="875" w:type="dxa"/>
            <w:tcBorders>
              <w:top w:val="nil"/>
              <w:left w:val="nil"/>
              <w:bottom w:val="single" w:sz="4" w:space="0" w:color="auto"/>
              <w:right w:val="single" w:sz="4" w:space="0" w:color="auto"/>
            </w:tcBorders>
            <w:shd w:val="clear" w:color="auto" w:fill="auto"/>
            <w:noWrap/>
            <w:vAlign w:val="bottom"/>
            <w:hideMark/>
          </w:tcPr>
          <w:p w14:paraId="4566BED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15,40</w:t>
            </w:r>
          </w:p>
        </w:tc>
        <w:tc>
          <w:tcPr>
            <w:tcW w:w="1068" w:type="dxa"/>
            <w:tcBorders>
              <w:top w:val="nil"/>
              <w:left w:val="nil"/>
              <w:bottom w:val="single" w:sz="4" w:space="0" w:color="auto"/>
              <w:right w:val="single" w:sz="4" w:space="0" w:color="auto"/>
            </w:tcBorders>
            <w:shd w:val="clear" w:color="auto" w:fill="auto"/>
            <w:noWrap/>
            <w:vAlign w:val="bottom"/>
            <w:hideMark/>
          </w:tcPr>
          <w:p w14:paraId="11B34D91"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40,98</w:t>
            </w:r>
          </w:p>
        </w:tc>
        <w:tc>
          <w:tcPr>
            <w:tcW w:w="1679" w:type="dxa"/>
            <w:tcBorders>
              <w:top w:val="nil"/>
              <w:left w:val="nil"/>
              <w:bottom w:val="single" w:sz="4" w:space="0" w:color="auto"/>
              <w:right w:val="single" w:sz="4" w:space="0" w:color="auto"/>
            </w:tcBorders>
            <w:shd w:val="clear" w:color="auto" w:fill="auto"/>
            <w:noWrap/>
            <w:vAlign w:val="bottom"/>
            <w:hideMark/>
          </w:tcPr>
          <w:p w14:paraId="26B36DE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397,11</w:t>
            </w:r>
          </w:p>
        </w:tc>
        <w:tc>
          <w:tcPr>
            <w:tcW w:w="2073" w:type="dxa"/>
            <w:tcBorders>
              <w:top w:val="nil"/>
              <w:left w:val="nil"/>
              <w:bottom w:val="single" w:sz="4" w:space="0" w:color="auto"/>
              <w:right w:val="single" w:sz="4" w:space="0" w:color="auto"/>
            </w:tcBorders>
            <w:shd w:val="clear" w:color="auto" w:fill="auto"/>
            <w:noWrap/>
            <w:vAlign w:val="bottom"/>
            <w:hideMark/>
          </w:tcPr>
          <w:p w14:paraId="4C8BC93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ТТК</w:t>
            </w:r>
          </w:p>
        </w:tc>
        <w:tc>
          <w:tcPr>
            <w:tcW w:w="1523" w:type="dxa"/>
            <w:tcBorders>
              <w:top w:val="nil"/>
              <w:left w:val="nil"/>
              <w:bottom w:val="single" w:sz="4" w:space="0" w:color="auto"/>
              <w:right w:val="single" w:sz="4" w:space="0" w:color="auto"/>
            </w:tcBorders>
            <w:shd w:val="clear" w:color="auto" w:fill="auto"/>
            <w:noWrap/>
            <w:vAlign w:val="bottom"/>
            <w:hideMark/>
          </w:tcPr>
          <w:p w14:paraId="29B28FA8"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241</w:t>
            </w:r>
          </w:p>
        </w:tc>
      </w:tr>
      <w:tr w:rsidR="001B7685" w:rsidRPr="001B7685" w14:paraId="38426B8D"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C37EDB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Компот из сухофруктов</w:t>
            </w:r>
          </w:p>
        </w:tc>
        <w:tc>
          <w:tcPr>
            <w:tcW w:w="846" w:type="dxa"/>
            <w:tcBorders>
              <w:top w:val="nil"/>
              <w:left w:val="nil"/>
              <w:bottom w:val="single" w:sz="4" w:space="0" w:color="auto"/>
              <w:right w:val="single" w:sz="4" w:space="0" w:color="auto"/>
            </w:tcBorders>
            <w:shd w:val="clear" w:color="auto" w:fill="auto"/>
            <w:noWrap/>
            <w:vAlign w:val="bottom"/>
            <w:hideMark/>
          </w:tcPr>
          <w:p w14:paraId="68A89DB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27B658F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0,75</w:t>
            </w:r>
          </w:p>
        </w:tc>
        <w:tc>
          <w:tcPr>
            <w:tcW w:w="875" w:type="dxa"/>
            <w:tcBorders>
              <w:top w:val="nil"/>
              <w:left w:val="nil"/>
              <w:bottom w:val="single" w:sz="4" w:space="0" w:color="auto"/>
              <w:right w:val="single" w:sz="4" w:space="0" w:color="auto"/>
            </w:tcBorders>
            <w:shd w:val="clear" w:color="auto" w:fill="auto"/>
            <w:noWrap/>
            <w:vAlign w:val="bottom"/>
            <w:hideMark/>
          </w:tcPr>
          <w:p w14:paraId="197F77B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4A1F55C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26,31</w:t>
            </w:r>
          </w:p>
        </w:tc>
        <w:tc>
          <w:tcPr>
            <w:tcW w:w="1679" w:type="dxa"/>
            <w:tcBorders>
              <w:top w:val="nil"/>
              <w:left w:val="nil"/>
              <w:bottom w:val="single" w:sz="4" w:space="0" w:color="auto"/>
              <w:right w:val="single" w:sz="4" w:space="0" w:color="auto"/>
            </w:tcBorders>
            <w:shd w:val="clear" w:color="auto" w:fill="auto"/>
            <w:noWrap/>
            <w:vAlign w:val="bottom"/>
            <w:hideMark/>
          </w:tcPr>
          <w:p w14:paraId="2F29BD8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107,85</w:t>
            </w:r>
          </w:p>
        </w:tc>
        <w:tc>
          <w:tcPr>
            <w:tcW w:w="2073" w:type="dxa"/>
            <w:tcBorders>
              <w:top w:val="nil"/>
              <w:left w:val="nil"/>
              <w:bottom w:val="single" w:sz="4" w:space="0" w:color="auto"/>
              <w:right w:val="single" w:sz="4" w:space="0" w:color="auto"/>
            </w:tcBorders>
            <w:shd w:val="clear" w:color="auto" w:fill="auto"/>
            <w:noWrap/>
            <w:vAlign w:val="bottom"/>
            <w:hideMark/>
          </w:tcPr>
          <w:p w14:paraId="6F57E96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AA1478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11.27</w:t>
            </w:r>
          </w:p>
        </w:tc>
      </w:tr>
      <w:tr w:rsidR="001B7685" w:rsidRPr="001B7685" w14:paraId="3C6E4CAC"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724C1B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08283385"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094D24F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6F902C0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08F55AD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47AAA56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7897215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8E74C7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2A3D7715"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6E80469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4A20DC1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69A8DC2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0E120CE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65849EE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2BD0E03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073708E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55C8A9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219E5985"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2B43"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Полдник</w:t>
            </w:r>
          </w:p>
        </w:tc>
      </w:tr>
      <w:tr w:rsidR="001B7685" w:rsidRPr="001B7685" w14:paraId="7BAF44F5"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2DD154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Фрукты свежие. Яблоко</w:t>
            </w:r>
          </w:p>
        </w:tc>
        <w:tc>
          <w:tcPr>
            <w:tcW w:w="846" w:type="dxa"/>
            <w:tcBorders>
              <w:top w:val="nil"/>
              <w:left w:val="nil"/>
              <w:bottom w:val="single" w:sz="4" w:space="0" w:color="auto"/>
              <w:right w:val="single" w:sz="4" w:space="0" w:color="auto"/>
            </w:tcBorders>
            <w:shd w:val="clear" w:color="auto" w:fill="auto"/>
            <w:noWrap/>
            <w:vAlign w:val="bottom"/>
            <w:hideMark/>
          </w:tcPr>
          <w:p w14:paraId="068686C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1шт</w:t>
            </w:r>
          </w:p>
        </w:tc>
        <w:tc>
          <w:tcPr>
            <w:tcW w:w="1058" w:type="dxa"/>
            <w:tcBorders>
              <w:top w:val="nil"/>
              <w:left w:val="nil"/>
              <w:bottom w:val="single" w:sz="4" w:space="0" w:color="auto"/>
              <w:right w:val="single" w:sz="4" w:space="0" w:color="auto"/>
            </w:tcBorders>
            <w:shd w:val="clear" w:color="auto" w:fill="auto"/>
            <w:noWrap/>
            <w:vAlign w:val="bottom"/>
            <w:hideMark/>
          </w:tcPr>
          <w:p w14:paraId="71ED8AC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875" w:type="dxa"/>
            <w:tcBorders>
              <w:top w:val="nil"/>
              <w:left w:val="nil"/>
              <w:bottom w:val="single" w:sz="4" w:space="0" w:color="auto"/>
              <w:right w:val="single" w:sz="4" w:space="0" w:color="auto"/>
            </w:tcBorders>
            <w:shd w:val="clear" w:color="auto" w:fill="auto"/>
            <w:noWrap/>
            <w:vAlign w:val="bottom"/>
            <w:hideMark/>
          </w:tcPr>
          <w:p w14:paraId="40F1281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0,80</w:t>
            </w:r>
          </w:p>
        </w:tc>
        <w:tc>
          <w:tcPr>
            <w:tcW w:w="1068" w:type="dxa"/>
            <w:tcBorders>
              <w:top w:val="nil"/>
              <w:left w:val="nil"/>
              <w:bottom w:val="single" w:sz="4" w:space="0" w:color="auto"/>
              <w:right w:val="single" w:sz="4" w:space="0" w:color="auto"/>
            </w:tcBorders>
            <w:shd w:val="clear" w:color="auto" w:fill="auto"/>
            <w:noWrap/>
            <w:vAlign w:val="bottom"/>
            <w:hideMark/>
          </w:tcPr>
          <w:p w14:paraId="7E9BDEA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19,60</w:t>
            </w:r>
          </w:p>
        </w:tc>
        <w:tc>
          <w:tcPr>
            <w:tcW w:w="1679" w:type="dxa"/>
            <w:tcBorders>
              <w:top w:val="nil"/>
              <w:left w:val="nil"/>
              <w:bottom w:val="single" w:sz="4" w:space="0" w:color="auto"/>
              <w:right w:val="single" w:sz="4" w:space="0" w:color="auto"/>
            </w:tcBorders>
            <w:shd w:val="clear" w:color="auto" w:fill="auto"/>
            <w:noWrap/>
            <w:vAlign w:val="bottom"/>
            <w:hideMark/>
          </w:tcPr>
          <w:p w14:paraId="3CBAC1B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94,00</w:t>
            </w:r>
          </w:p>
        </w:tc>
        <w:tc>
          <w:tcPr>
            <w:tcW w:w="2073" w:type="dxa"/>
            <w:tcBorders>
              <w:top w:val="nil"/>
              <w:left w:val="nil"/>
              <w:bottom w:val="single" w:sz="4" w:space="0" w:color="auto"/>
              <w:right w:val="single" w:sz="4" w:space="0" w:color="auto"/>
            </w:tcBorders>
            <w:shd w:val="clear" w:color="auto" w:fill="auto"/>
            <w:noWrap/>
            <w:vAlign w:val="bottom"/>
            <w:hideMark/>
          </w:tcPr>
          <w:p w14:paraId="63A6FAF9"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7F70CB5"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10.5</w:t>
            </w:r>
          </w:p>
        </w:tc>
      </w:tr>
      <w:tr w:rsidR="001B7685" w:rsidRPr="001B7685" w14:paraId="1808257E" w14:textId="77777777" w:rsidTr="001B7685">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5569B" w14:textId="77777777" w:rsidR="001B7685" w:rsidRPr="001B7685" w:rsidRDefault="001B7685" w:rsidP="001B7685">
            <w:pPr>
              <w:spacing w:after="0" w:line="240" w:lineRule="auto"/>
              <w:jc w:val="center"/>
              <w:rPr>
                <w:rFonts w:ascii="Times New Roman" w:hAnsi="Times New Roman"/>
                <w:color w:val="000000"/>
              </w:rPr>
            </w:pPr>
            <w:r w:rsidRPr="001B7685">
              <w:rPr>
                <w:rFonts w:ascii="Times New Roman" w:hAnsi="Times New Roman"/>
                <w:color w:val="000000"/>
              </w:rPr>
              <w:t>Ужин</w:t>
            </w:r>
          </w:p>
        </w:tc>
      </w:tr>
      <w:tr w:rsidR="001B7685" w:rsidRPr="001B7685" w14:paraId="795EF5E2"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0B931A8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Рыба отв. б/соли</w:t>
            </w:r>
          </w:p>
        </w:tc>
        <w:tc>
          <w:tcPr>
            <w:tcW w:w="846" w:type="dxa"/>
            <w:tcBorders>
              <w:top w:val="nil"/>
              <w:left w:val="nil"/>
              <w:bottom w:val="single" w:sz="4" w:space="0" w:color="auto"/>
              <w:right w:val="single" w:sz="4" w:space="0" w:color="auto"/>
            </w:tcBorders>
            <w:shd w:val="clear" w:color="auto" w:fill="auto"/>
            <w:noWrap/>
            <w:vAlign w:val="bottom"/>
            <w:hideMark/>
          </w:tcPr>
          <w:p w14:paraId="256E93E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105</w:t>
            </w:r>
          </w:p>
        </w:tc>
        <w:tc>
          <w:tcPr>
            <w:tcW w:w="1058" w:type="dxa"/>
            <w:tcBorders>
              <w:top w:val="nil"/>
              <w:left w:val="nil"/>
              <w:bottom w:val="single" w:sz="4" w:space="0" w:color="auto"/>
              <w:right w:val="single" w:sz="4" w:space="0" w:color="auto"/>
            </w:tcBorders>
            <w:shd w:val="clear" w:color="auto" w:fill="auto"/>
            <w:noWrap/>
            <w:vAlign w:val="bottom"/>
            <w:hideMark/>
          </w:tcPr>
          <w:p w14:paraId="1E2BCD7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20,50</w:t>
            </w:r>
          </w:p>
        </w:tc>
        <w:tc>
          <w:tcPr>
            <w:tcW w:w="875" w:type="dxa"/>
            <w:tcBorders>
              <w:top w:val="nil"/>
              <w:left w:val="nil"/>
              <w:bottom w:val="single" w:sz="4" w:space="0" w:color="auto"/>
              <w:right w:val="single" w:sz="4" w:space="0" w:color="auto"/>
            </w:tcBorders>
            <w:shd w:val="clear" w:color="auto" w:fill="auto"/>
            <w:noWrap/>
            <w:vAlign w:val="bottom"/>
            <w:hideMark/>
          </w:tcPr>
          <w:p w14:paraId="117741C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0,77</w:t>
            </w:r>
          </w:p>
        </w:tc>
        <w:tc>
          <w:tcPr>
            <w:tcW w:w="1068" w:type="dxa"/>
            <w:tcBorders>
              <w:top w:val="nil"/>
              <w:left w:val="nil"/>
              <w:bottom w:val="single" w:sz="4" w:space="0" w:color="auto"/>
              <w:right w:val="single" w:sz="4" w:space="0" w:color="auto"/>
            </w:tcBorders>
            <w:shd w:val="clear" w:color="auto" w:fill="auto"/>
            <w:noWrap/>
            <w:vAlign w:val="bottom"/>
            <w:hideMark/>
          </w:tcPr>
          <w:p w14:paraId="272425F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679" w:type="dxa"/>
            <w:tcBorders>
              <w:top w:val="nil"/>
              <w:left w:val="nil"/>
              <w:bottom w:val="single" w:sz="4" w:space="0" w:color="auto"/>
              <w:right w:val="single" w:sz="4" w:space="0" w:color="auto"/>
            </w:tcBorders>
            <w:shd w:val="clear" w:color="auto" w:fill="auto"/>
            <w:noWrap/>
            <w:vAlign w:val="bottom"/>
            <w:hideMark/>
          </w:tcPr>
          <w:p w14:paraId="30D091E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88,39</w:t>
            </w:r>
          </w:p>
        </w:tc>
        <w:tc>
          <w:tcPr>
            <w:tcW w:w="2073" w:type="dxa"/>
            <w:tcBorders>
              <w:top w:val="nil"/>
              <w:left w:val="nil"/>
              <w:bottom w:val="single" w:sz="4" w:space="0" w:color="auto"/>
              <w:right w:val="single" w:sz="4" w:space="0" w:color="auto"/>
            </w:tcBorders>
            <w:shd w:val="clear" w:color="auto" w:fill="auto"/>
            <w:noWrap/>
            <w:vAlign w:val="bottom"/>
            <w:hideMark/>
          </w:tcPr>
          <w:p w14:paraId="4C7A0E5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1857ED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3.1</w:t>
            </w:r>
          </w:p>
        </w:tc>
      </w:tr>
      <w:tr w:rsidR="001B7685" w:rsidRPr="001B7685" w14:paraId="5229629B"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4B0BD6C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Картофельное пюре с р/маслом б/соли</w:t>
            </w:r>
          </w:p>
        </w:tc>
        <w:tc>
          <w:tcPr>
            <w:tcW w:w="846" w:type="dxa"/>
            <w:tcBorders>
              <w:top w:val="nil"/>
              <w:left w:val="nil"/>
              <w:bottom w:val="single" w:sz="4" w:space="0" w:color="auto"/>
              <w:right w:val="single" w:sz="4" w:space="0" w:color="auto"/>
            </w:tcBorders>
            <w:shd w:val="clear" w:color="auto" w:fill="auto"/>
            <w:noWrap/>
            <w:vAlign w:val="bottom"/>
            <w:hideMark/>
          </w:tcPr>
          <w:p w14:paraId="203ADF5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0D97DB8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4,47</w:t>
            </w:r>
          </w:p>
        </w:tc>
        <w:tc>
          <w:tcPr>
            <w:tcW w:w="875" w:type="dxa"/>
            <w:tcBorders>
              <w:top w:val="nil"/>
              <w:left w:val="nil"/>
              <w:bottom w:val="single" w:sz="4" w:space="0" w:color="auto"/>
              <w:right w:val="single" w:sz="4" w:space="0" w:color="auto"/>
            </w:tcBorders>
            <w:shd w:val="clear" w:color="auto" w:fill="auto"/>
            <w:noWrap/>
            <w:vAlign w:val="bottom"/>
            <w:hideMark/>
          </w:tcPr>
          <w:p w14:paraId="15CDEE10"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6,96</w:t>
            </w:r>
          </w:p>
        </w:tc>
        <w:tc>
          <w:tcPr>
            <w:tcW w:w="1068" w:type="dxa"/>
            <w:tcBorders>
              <w:top w:val="nil"/>
              <w:left w:val="nil"/>
              <w:bottom w:val="single" w:sz="4" w:space="0" w:color="auto"/>
              <w:right w:val="single" w:sz="4" w:space="0" w:color="auto"/>
            </w:tcBorders>
            <w:shd w:val="clear" w:color="auto" w:fill="auto"/>
            <w:noWrap/>
            <w:vAlign w:val="bottom"/>
            <w:hideMark/>
          </w:tcPr>
          <w:p w14:paraId="1832A6B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28,68</w:t>
            </w:r>
          </w:p>
        </w:tc>
        <w:tc>
          <w:tcPr>
            <w:tcW w:w="1679" w:type="dxa"/>
            <w:tcBorders>
              <w:top w:val="nil"/>
              <w:left w:val="nil"/>
              <w:bottom w:val="single" w:sz="4" w:space="0" w:color="auto"/>
              <w:right w:val="single" w:sz="4" w:space="0" w:color="auto"/>
            </w:tcBorders>
            <w:shd w:val="clear" w:color="auto" w:fill="auto"/>
            <w:noWrap/>
            <w:vAlign w:val="bottom"/>
            <w:hideMark/>
          </w:tcPr>
          <w:p w14:paraId="6A33931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195,43</w:t>
            </w:r>
          </w:p>
        </w:tc>
        <w:tc>
          <w:tcPr>
            <w:tcW w:w="2073" w:type="dxa"/>
            <w:tcBorders>
              <w:top w:val="nil"/>
              <w:left w:val="nil"/>
              <w:bottom w:val="single" w:sz="4" w:space="0" w:color="auto"/>
              <w:right w:val="single" w:sz="4" w:space="0" w:color="auto"/>
            </w:tcBorders>
            <w:shd w:val="clear" w:color="auto" w:fill="auto"/>
            <w:noWrap/>
            <w:vAlign w:val="bottom"/>
            <w:hideMark/>
          </w:tcPr>
          <w:p w14:paraId="579E27C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- 2010</w:t>
            </w:r>
          </w:p>
        </w:tc>
        <w:tc>
          <w:tcPr>
            <w:tcW w:w="1523" w:type="dxa"/>
            <w:tcBorders>
              <w:top w:val="nil"/>
              <w:left w:val="nil"/>
              <w:bottom w:val="single" w:sz="4" w:space="0" w:color="auto"/>
              <w:right w:val="single" w:sz="4" w:space="0" w:color="auto"/>
            </w:tcBorders>
            <w:shd w:val="clear" w:color="auto" w:fill="auto"/>
            <w:noWrap/>
            <w:vAlign w:val="bottom"/>
            <w:hideMark/>
          </w:tcPr>
          <w:p w14:paraId="6967E78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7.9</w:t>
            </w:r>
          </w:p>
        </w:tc>
      </w:tr>
      <w:tr w:rsidR="001B7685" w:rsidRPr="001B7685" w14:paraId="54BF9C50"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18B8C23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Чай с сахаром</w:t>
            </w:r>
          </w:p>
        </w:tc>
        <w:tc>
          <w:tcPr>
            <w:tcW w:w="846" w:type="dxa"/>
            <w:tcBorders>
              <w:top w:val="nil"/>
              <w:left w:val="nil"/>
              <w:bottom w:val="single" w:sz="4" w:space="0" w:color="auto"/>
              <w:right w:val="single" w:sz="4" w:space="0" w:color="auto"/>
            </w:tcBorders>
            <w:shd w:val="clear" w:color="auto" w:fill="auto"/>
            <w:noWrap/>
            <w:vAlign w:val="bottom"/>
            <w:hideMark/>
          </w:tcPr>
          <w:p w14:paraId="030016D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200</w:t>
            </w:r>
          </w:p>
        </w:tc>
        <w:tc>
          <w:tcPr>
            <w:tcW w:w="1058" w:type="dxa"/>
            <w:tcBorders>
              <w:top w:val="nil"/>
              <w:left w:val="nil"/>
              <w:bottom w:val="single" w:sz="4" w:space="0" w:color="auto"/>
              <w:right w:val="single" w:sz="4" w:space="0" w:color="auto"/>
            </w:tcBorders>
            <w:shd w:val="clear" w:color="auto" w:fill="auto"/>
            <w:noWrap/>
            <w:vAlign w:val="bottom"/>
            <w:hideMark/>
          </w:tcPr>
          <w:p w14:paraId="3578316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875" w:type="dxa"/>
            <w:tcBorders>
              <w:top w:val="nil"/>
              <w:left w:val="nil"/>
              <w:bottom w:val="single" w:sz="4" w:space="0" w:color="auto"/>
              <w:right w:val="single" w:sz="4" w:space="0" w:color="auto"/>
            </w:tcBorders>
            <w:shd w:val="clear" w:color="auto" w:fill="auto"/>
            <w:noWrap/>
            <w:vAlign w:val="bottom"/>
            <w:hideMark/>
          </w:tcPr>
          <w:p w14:paraId="5F0C48A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14:paraId="754D539D"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9,98</w:t>
            </w:r>
          </w:p>
        </w:tc>
        <w:tc>
          <w:tcPr>
            <w:tcW w:w="1679" w:type="dxa"/>
            <w:tcBorders>
              <w:top w:val="nil"/>
              <w:left w:val="nil"/>
              <w:bottom w:val="single" w:sz="4" w:space="0" w:color="auto"/>
              <w:right w:val="single" w:sz="4" w:space="0" w:color="auto"/>
            </w:tcBorders>
            <w:shd w:val="clear" w:color="auto" w:fill="auto"/>
            <w:noWrap/>
            <w:vAlign w:val="bottom"/>
            <w:hideMark/>
          </w:tcPr>
          <w:p w14:paraId="328D996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39,90</w:t>
            </w:r>
          </w:p>
        </w:tc>
        <w:tc>
          <w:tcPr>
            <w:tcW w:w="2073" w:type="dxa"/>
            <w:tcBorders>
              <w:top w:val="nil"/>
              <w:left w:val="nil"/>
              <w:bottom w:val="single" w:sz="4" w:space="0" w:color="auto"/>
              <w:right w:val="single" w:sz="4" w:space="0" w:color="auto"/>
            </w:tcBorders>
            <w:shd w:val="clear" w:color="auto" w:fill="auto"/>
            <w:noWrap/>
            <w:vAlign w:val="bottom"/>
            <w:hideMark/>
          </w:tcPr>
          <w:p w14:paraId="7D430FD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0C4460A"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11.2</w:t>
            </w:r>
          </w:p>
        </w:tc>
      </w:tr>
      <w:tr w:rsidR="001B7685" w:rsidRPr="001B7685" w14:paraId="643A584A"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55DC891F"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Батон нарезной из муки в/сорта</w:t>
            </w:r>
          </w:p>
        </w:tc>
        <w:tc>
          <w:tcPr>
            <w:tcW w:w="846" w:type="dxa"/>
            <w:tcBorders>
              <w:top w:val="nil"/>
              <w:left w:val="nil"/>
              <w:bottom w:val="single" w:sz="4" w:space="0" w:color="auto"/>
              <w:right w:val="single" w:sz="4" w:space="0" w:color="auto"/>
            </w:tcBorders>
            <w:shd w:val="clear" w:color="auto" w:fill="auto"/>
            <w:noWrap/>
            <w:vAlign w:val="bottom"/>
            <w:hideMark/>
          </w:tcPr>
          <w:p w14:paraId="08853ED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7AC9342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3,80</w:t>
            </w:r>
          </w:p>
        </w:tc>
        <w:tc>
          <w:tcPr>
            <w:tcW w:w="875" w:type="dxa"/>
            <w:tcBorders>
              <w:top w:val="nil"/>
              <w:left w:val="nil"/>
              <w:bottom w:val="single" w:sz="4" w:space="0" w:color="auto"/>
              <w:right w:val="single" w:sz="4" w:space="0" w:color="auto"/>
            </w:tcBorders>
            <w:shd w:val="clear" w:color="auto" w:fill="auto"/>
            <w:noWrap/>
            <w:vAlign w:val="bottom"/>
            <w:hideMark/>
          </w:tcPr>
          <w:p w14:paraId="13E342F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0,40</w:t>
            </w:r>
          </w:p>
        </w:tc>
        <w:tc>
          <w:tcPr>
            <w:tcW w:w="1068" w:type="dxa"/>
            <w:tcBorders>
              <w:top w:val="nil"/>
              <w:left w:val="nil"/>
              <w:bottom w:val="single" w:sz="4" w:space="0" w:color="auto"/>
              <w:right w:val="single" w:sz="4" w:space="0" w:color="auto"/>
            </w:tcBorders>
            <w:shd w:val="clear" w:color="auto" w:fill="auto"/>
            <w:noWrap/>
            <w:vAlign w:val="bottom"/>
            <w:hideMark/>
          </w:tcPr>
          <w:p w14:paraId="108BF1F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24,60</w:t>
            </w:r>
          </w:p>
        </w:tc>
        <w:tc>
          <w:tcPr>
            <w:tcW w:w="1679" w:type="dxa"/>
            <w:tcBorders>
              <w:top w:val="nil"/>
              <w:left w:val="nil"/>
              <w:bottom w:val="single" w:sz="4" w:space="0" w:color="auto"/>
              <w:right w:val="single" w:sz="4" w:space="0" w:color="auto"/>
            </w:tcBorders>
            <w:shd w:val="clear" w:color="auto" w:fill="auto"/>
            <w:noWrap/>
            <w:vAlign w:val="bottom"/>
            <w:hideMark/>
          </w:tcPr>
          <w:p w14:paraId="63CF59F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117,50</w:t>
            </w:r>
          </w:p>
        </w:tc>
        <w:tc>
          <w:tcPr>
            <w:tcW w:w="2073" w:type="dxa"/>
            <w:tcBorders>
              <w:top w:val="nil"/>
              <w:left w:val="nil"/>
              <w:bottom w:val="single" w:sz="4" w:space="0" w:color="auto"/>
              <w:right w:val="single" w:sz="4" w:space="0" w:color="auto"/>
            </w:tcBorders>
            <w:shd w:val="clear" w:color="auto" w:fill="auto"/>
            <w:noWrap/>
            <w:vAlign w:val="bottom"/>
            <w:hideMark/>
          </w:tcPr>
          <w:p w14:paraId="24BB378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D4D942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12.2</w:t>
            </w:r>
          </w:p>
        </w:tc>
      </w:tr>
      <w:tr w:rsidR="001B7685" w:rsidRPr="001B7685" w14:paraId="4D6526C3"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2D59F5D6"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Хлеб ржано-пшеничный</w:t>
            </w:r>
          </w:p>
        </w:tc>
        <w:tc>
          <w:tcPr>
            <w:tcW w:w="846" w:type="dxa"/>
            <w:tcBorders>
              <w:top w:val="nil"/>
              <w:left w:val="nil"/>
              <w:bottom w:val="single" w:sz="4" w:space="0" w:color="auto"/>
              <w:right w:val="single" w:sz="4" w:space="0" w:color="auto"/>
            </w:tcBorders>
            <w:shd w:val="clear" w:color="auto" w:fill="auto"/>
            <w:noWrap/>
            <w:vAlign w:val="bottom"/>
            <w:hideMark/>
          </w:tcPr>
          <w:p w14:paraId="6F38DC3F"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50</w:t>
            </w:r>
          </w:p>
        </w:tc>
        <w:tc>
          <w:tcPr>
            <w:tcW w:w="1058" w:type="dxa"/>
            <w:tcBorders>
              <w:top w:val="nil"/>
              <w:left w:val="nil"/>
              <w:bottom w:val="single" w:sz="4" w:space="0" w:color="auto"/>
              <w:right w:val="single" w:sz="4" w:space="0" w:color="auto"/>
            </w:tcBorders>
            <w:shd w:val="clear" w:color="auto" w:fill="auto"/>
            <w:noWrap/>
            <w:vAlign w:val="bottom"/>
            <w:hideMark/>
          </w:tcPr>
          <w:p w14:paraId="73663DF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3,60</w:t>
            </w:r>
          </w:p>
        </w:tc>
        <w:tc>
          <w:tcPr>
            <w:tcW w:w="875" w:type="dxa"/>
            <w:tcBorders>
              <w:top w:val="nil"/>
              <w:left w:val="nil"/>
              <w:bottom w:val="single" w:sz="4" w:space="0" w:color="auto"/>
              <w:right w:val="single" w:sz="4" w:space="0" w:color="auto"/>
            </w:tcBorders>
            <w:shd w:val="clear" w:color="auto" w:fill="auto"/>
            <w:noWrap/>
            <w:vAlign w:val="bottom"/>
            <w:hideMark/>
          </w:tcPr>
          <w:p w14:paraId="346522B3"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0,38</w:t>
            </w:r>
          </w:p>
        </w:tc>
        <w:tc>
          <w:tcPr>
            <w:tcW w:w="1068" w:type="dxa"/>
            <w:tcBorders>
              <w:top w:val="nil"/>
              <w:left w:val="nil"/>
              <w:bottom w:val="single" w:sz="4" w:space="0" w:color="auto"/>
              <w:right w:val="single" w:sz="4" w:space="0" w:color="auto"/>
            </w:tcBorders>
            <w:shd w:val="clear" w:color="auto" w:fill="auto"/>
            <w:noWrap/>
            <w:vAlign w:val="bottom"/>
            <w:hideMark/>
          </w:tcPr>
          <w:p w14:paraId="26F0F66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23,78</w:t>
            </w:r>
          </w:p>
        </w:tc>
        <w:tc>
          <w:tcPr>
            <w:tcW w:w="1679" w:type="dxa"/>
            <w:tcBorders>
              <w:top w:val="nil"/>
              <w:left w:val="nil"/>
              <w:bottom w:val="single" w:sz="4" w:space="0" w:color="auto"/>
              <w:right w:val="single" w:sz="4" w:space="0" w:color="auto"/>
            </w:tcBorders>
            <w:shd w:val="clear" w:color="auto" w:fill="auto"/>
            <w:noWrap/>
            <w:vAlign w:val="bottom"/>
            <w:hideMark/>
          </w:tcPr>
          <w:p w14:paraId="0528E0C7"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113,58</w:t>
            </w:r>
          </w:p>
        </w:tc>
        <w:tc>
          <w:tcPr>
            <w:tcW w:w="2073" w:type="dxa"/>
            <w:tcBorders>
              <w:top w:val="nil"/>
              <w:left w:val="nil"/>
              <w:bottom w:val="single" w:sz="4" w:space="0" w:color="auto"/>
              <w:right w:val="single" w:sz="4" w:space="0" w:color="auto"/>
            </w:tcBorders>
            <w:shd w:val="clear" w:color="auto" w:fill="auto"/>
            <w:noWrap/>
            <w:vAlign w:val="bottom"/>
            <w:hideMark/>
          </w:tcPr>
          <w:p w14:paraId="0C43D73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1A4E154"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12.6</w:t>
            </w:r>
          </w:p>
        </w:tc>
      </w:tr>
      <w:tr w:rsidR="001B7685" w:rsidRPr="001B7685" w14:paraId="64F07E8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bottom"/>
            <w:hideMark/>
          </w:tcPr>
          <w:p w14:paraId="3C8CD91D"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Итого за день:</w:t>
            </w:r>
          </w:p>
        </w:tc>
        <w:tc>
          <w:tcPr>
            <w:tcW w:w="846" w:type="dxa"/>
            <w:tcBorders>
              <w:top w:val="nil"/>
              <w:left w:val="nil"/>
              <w:bottom w:val="single" w:sz="4" w:space="0" w:color="auto"/>
              <w:right w:val="single" w:sz="4" w:space="0" w:color="auto"/>
            </w:tcBorders>
            <w:shd w:val="clear" w:color="auto" w:fill="auto"/>
            <w:noWrap/>
            <w:vAlign w:val="bottom"/>
            <w:hideMark/>
          </w:tcPr>
          <w:p w14:paraId="0271F1F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685BA488"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95,28</w:t>
            </w:r>
          </w:p>
        </w:tc>
        <w:tc>
          <w:tcPr>
            <w:tcW w:w="875" w:type="dxa"/>
            <w:tcBorders>
              <w:top w:val="nil"/>
              <w:left w:val="nil"/>
              <w:bottom w:val="single" w:sz="4" w:space="0" w:color="auto"/>
              <w:right w:val="single" w:sz="4" w:space="0" w:color="auto"/>
            </w:tcBorders>
            <w:shd w:val="clear" w:color="auto" w:fill="auto"/>
            <w:noWrap/>
            <w:vAlign w:val="bottom"/>
            <w:hideMark/>
          </w:tcPr>
          <w:p w14:paraId="1EC3EA8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51,20</w:t>
            </w:r>
          </w:p>
        </w:tc>
        <w:tc>
          <w:tcPr>
            <w:tcW w:w="1068" w:type="dxa"/>
            <w:tcBorders>
              <w:top w:val="nil"/>
              <w:left w:val="nil"/>
              <w:bottom w:val="single" w:sz="4" w:space="0" w:color="auto"/>
              <w:right w:val="single" w:sz="4" w:space="0" w:color="auto"/>
            </w:tcBorders>
            <w:shd w:val="clear" w:color="auto" w:fill="auto"/>
            <w:noWrap/>
            <w:vAlign w:val="bottom"/>
            <w:hideMark/>
          </w:tcPr>
          <w:p w14:paraId="5D08DD7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357,45</w:t>
            </w:r>
          </w:p>
        </w:tc>
        <w:tc>
          <w:tcPr>
            <w:tcW w:w="1679" w:type="dxa"/>
            <w:tcBorders>
              <w:top w:val="nil"/>
              <w:left w:val="nil"/>
              <w:bottom w:val="single" w:sz="4" w:space="0" w:color="auto"/>
              <w:right w:val="single" w:sz="4" w:space="0" w:color="auto"/>
            </w:tcBorders>
            <w:shd w:val="clear" w:color="auto" w:fill="auto"/>
            <w:noWrap/>
            <w:vAlign w:val="bottom"/>
            <w:hideMark/>
          </w:tcPr>
          <w:p w14:paraId="3825D0D6"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2 281,27</w:t>
            </w:r>
          </w:p>
        </w:tc>
        <w:tc>
          <w:tcPr>
            <w:tcW w:w="2073" w:type="dxa"/>
            <w:tcBorders>
              <w:top w:val="nil"/>
              <w:left w:val="nil"/>
              <w:bottom w:val="single" w:sz="4" w:space="0" w:color="auto"/>
              <w:right w:val="single" w:sz="4" w:space="0" w:color="auto"/>
            </w:tcBorders>
            <w:shd w:val="clear" w:color="auto" w:fill="auto"/>
            <w:noWrap/>
            <w:vAlign w:val="bottom"/>
            <w:hideMark/>
          </w:tcPr>
          <w:p w14:paraId="1DC98613"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572942B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39E6BE76"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center"/>
            <w:hideMark/>
          </w:tcPr>
          <w:p w14:paraId="7933E9E5" w14:textId="77777777" w:rsidR="001B7685" w:rsidRPr="001B7685" w:rsidRDefault="001B7685" w:rsidP="001B7685">
            <w:pPr>
              <w:spacing w:after="0" w:line="240" w:lineRule="auto"/>
              <w:rPr>
                <w:rFonts w:ascii="Times New Roman" w:hAnsi="Times New Roman"/>
                <w:b/>
                <w:bCs/>
                <w:color w:val="000000"/>
              </w:rPr>
            </w:pPr>
            <w:r w:rsidRPr="001B7685">
              <w:rPr>
                <w:rFonts w:ascii="Times New Roman" w:hAnsi="Times New Roman"/>
                <w:b/>
                <w:bCs/>
                <w:color w:val="000000"/>
              </w:rPr>
              <w:t>Итого за неделю:</w:t>
            </w:r>
          </w:p>
        </w:tc>
        <w:tc>
          <w:tcPr>
            <w:tcW w:w="846" w:type="dxa"/>
            <w:tcBorders>
              <w:top w:val="nil"/>
              <w:left w:val="nil"/>
              <w:bottom w:val="single" w:sz="4" w:space="0" w:color="auto"/>
              <w:right w:val="single" w:sz="4" w:space="0" w:color="auto"/>
            </w:tcBorders>
            <w:shd w:val="clear" w:color="auto" w:fill="auto"/>
            <w:noWrap/>
            <w:vAlign w:val="bottom"/>
            <w:hideMark/>
          </w:tcPr>
          <w:p w14:paraId="57A0EE00"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53D760EC"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626,92</w:t>
            </w:r>
          </w:p>
        </w:tc>
        <w:tc>
          <w:tcPr>
            <w:tcW w:w="875" w:type="dxa"/>
            <w:tcBorders>
              <w:top w:val="nil"/>
              <w:left w:val="nil"/>
              <w:bottom w:val="single" w:sz="4" w:space="0" w:color="auto"/>
              <w:right w:val="single" w:sz="4" w:space="0" w:color="auto"/>
            </w:tcBorders>
            <w:shd w:val="clear" w:color="auto" w:fill="auto"/>
            <w:noWrap/>
            <w:vAlign w:val="bottom"/>
            <w:hideMark/>
          </w:tcPr>
          <w:p w14:paraId="08AE1F4B"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418,69</w:t>
            </w:r>
          </w:p>
        </w:tc>
        <w:tc>
          <w:tcPr>
            <w:tcW w:w="1068" w:type="dxa"/>
            <w:tcBorders>
              <w:top w:val="nil"/>
              <w:left w:val="nil"/>
              <w:bottom w:val="single" w:sz="4" w:space="0" w:color="auto"/>
              <w:right w:val="single" w:sz="4" w:space="0" w:color="auto"/>
            </w:tcBorders>
            <w:shd w:val="clear" w:color="auto" w:fill="auto"/>
            <w:noWrap/>
            <w:vAlign w:val="bottom"/>
            <w:hideMark/>
          </w:tcPr>
          <w:p w14:paraId="1AF346C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2 530,25</w:t>
            </w:r>
          </w:p>
        </w:tc>
        <w:tc>
          <w:tcPr>
            <w:tcW w:w="1679" w:type="dxa"/>
            <w:tcBorders>
              <w:top w:val="nil"/>
              <w:left w:val="nil"/>
              <w:bottom w:val="single" w:sz="4" w:space="0" w:color="auto"/>
              <w:right w:val="single" w:sz="4" w:space="0" w:color="auto"/>
            </w:tcBorders>
            <w:shd w:val="clear" w:color="auto" w:fill="auto"/>
            <w:noWrap/>
            <w:vAlign w:val="bottom"/>
            <w:hideMark/>
          </w:tcPr>
          <w:p w14:paraId="01EE3109"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16 525,37</w:t>
            </w:r>
          </w:p>
        </w:tc>
        <w:tc>
          <w:tcPr>
            <w:tcW w:w="2073" w:type="dxa"/>
            <w:tcBorders>
              <w:top w:val="nil"/>
              <w:left w:val="nil"/>
              <w:bottom w:val="single" w:sz="4" w:space="0" w:color="auto"/>
              <w:right w:val="single" w:sz="4" w:space="0" w:color="auto"/>
            </w:tcBorders>
            <w:shd w:val="clear" w:color="auto" w:fill="auto"/>
            <w:noWrap/>
            <w:vAlign w:val="bottom"/>
            <w:hideMark/>
          </w:tcPr>
          <w:p w14:paraId="29DBCE5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708859B7"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r w:rsidR="001B7685" w:rsidRPr="001B7685" w14:paraId="7DA476AE" w14:textId="77777777" w:rsidTr="001B7685">
        <w:trPr>
          <w:trHeight w:val="300"/>
        </w:trPr>
        <w:tc>
          <w:tcPr>
            <w:tcW w:w="5721" w:type="dxa"/>
            <w:tcBorders>
              <w:top w:val="nil"/>
              <w:left w:val="single" w:sz="4" w:space="0" w:color="auto"/>
              <w:bottom w:val="single" w:sz="4" w:space="0" w:color="auto"/>
              <w:right w:val="single" w:sz="4" w:space="0" w:color="auto"/>
            </w:tcBorders>
            <w:shd w:val="clear" w:color="auto" w:fill="auto"/>
            <w:noWrap/>
            <w:vAlign w:val="center"/>
            <w:hideMark/>
          </w:tcPr>
          <w:p w14:paraId="64258DCE" w14:textId="77777777" w:rsidR="001B7685" w:rsidRPr="001B7685" w:rsidRDefault="001B7685" w:rsidP="001B7685">
            <w:pPr>
              <w:spacing w:after="0" w:line="240" w:lineRule="auto"/>
              <w:rPr>
                <w:rFonts w:ascii="Times New Roman" w:hAnsi="Times New Roman"/>
                <w:b/>
                <w:bCs/>
                <w:color w:val="000000"/>
              </w:rPr>
            </w:pPr>
            <w:r w:rsidRPr="001B7685">
              <w:rPr>
                <w:rFonts w:ascii="Times New Roman" w:hAnsi="Times New Roman"/>
                <w:b/>
                <w:bCs/>
                <w:color w:val="000000"/>
              </w:rPr>
              <w:t>Итого среднее за неделю:</w:t>
            </w:r>
          </w:p>
        </w:tc>
        <w:tc>
          <w:tcPr>
            <w:tcW w:w="846" w:type="dxa"/>
            <w:tcBorders>
              <w:top w:val="nil"/>
              <w:left w:val="nil"/>
              <w:bottom w:val="single" w:sz="4" w:space="0" w:color="auto"/>
              <w:right w:val="single" w:sz="4" w:space="0" w:color="auto"/>
            </w:tcBorders>
            <w:shd w:val="clear" w:color="auto" w:fill="auto"/>
            <w:noWrap/>
            <w:vAlign w:val="bottom"/>
            <w:hideMark/>
          </w:tcPr>
          <w:p w14:paraId="0FBE08FB"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14:paraId="086B434E"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89,56</w:t>
            </w:r>
          </w:p>
        </w:tc>
        <w:tc>
          <w:tcPr>
            <w:tcW w:w="875" w:type="dxa"/>
            <w:tcBorders>
              <w:top w:val="nil"/>
              <w:left w:val="nil"/>
              <w:bottom w:val="single" w:sz="4" w:space="0" w:color="auto"/>
              <w:right w:val="single" w:sz="4" w:space="0" w:color="auto"/>
            </w:tcBorders>
            <w:shd w:val="clear" w:color="auto" w:fill="auto"/>
            <w:noWrap/>
            <w:vAlign w:val="bottom"/>
            <w:hideMark/>
          </w:tcPr>
          <w:p w14:paraId="1601AAB4"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59,81</w:t>
            </w:r>
          </w:p>
        </w:tc>
        <w:tc>
          <w:tcPr>
            <w:tcW w:w="1068" w:type="dxa"/>
            <w:tcBorders>
              <w:top w:val="nil"/>
              <w:left w:val="nil"/>
              <w:bottom w:val="single" w:sz="4" w:space="0" w:color="auto"/>
              <w:right w:val="single" w:sz="4" w:space="0" w:color="auto"/>
            </w:tcBorders>
            <w:shd w:val="clear" w:color="auto" w:fill="auto"/>
            <w:noWrap/>
            <w:vAlign w:val="bottom"/>
            <w:hideMark/>
          </w:tcPr>
          <w:p w14:paraId="58FE8B0A"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361,46</w:t>
            </w:r>
          </w:p>
        </w:tc>
        <w:tc>
          <w:tcPr>
            <w:tcW w:w="1679" w:type="dxa"/>
            <w:tcBorders>
              <w:top w:val="nil"/>
              <w:left w:val="nil"/>
              <w:bottom w:val="single" w:sz="4" w:space="0" w:color="auto"/>
              <w:right w:val="single" w:sz="4" w:space="0" w:color="auto"/>
            </w:tcBorders>
            <w:shd w:val="clear" w:color="auto" w:fill="auto"/>
            <w:noWrap/>
            <w:vAlign w:val="bottom"/>
            <w:hideMark/>
          </w:tcPr>
          <w:p w14:paraId="3828DBB2" w14:textId="77777777" w:rsidR="001B7685" w:rsidRPr="001B7685" w:rsidRDefault="001B7685" w:rsidP="001B7685">
            <w:pPr>
              <w:spacing w:after="0" w:line="240" w:lineRule="auto"/>
              <w:jc w:val="right"/>
              <w:rPr>
                <w:rFonts w:ascii="Times New Roman" w:hAnsi="Times New Roman"/>
                <w:color w:val="000000"/>
              </w:rPr>
            </w:pPr>
            <w:r w:rsidRPr="001B7685">
              <w:rPr>
                <w:rFonts w:ascii="Times New Roman" w:hAnsi="Times New Roman"/>
                <w:color w:val="000000"/>
              </w:rPr>
              <w:t>2 360,77</w:t>
            </w:r>
          </w:p>
        </w:tc>
        <w:tc>
          <w:tcPr>
            <w:tcW w:w="2073" w:type="dxa"/>
            <w:tcBorders>
              <w:top w:val="nil"/>
              <w:left w:val="nil"/>
              <w:bottom w:val="single" w:sz="4" w:space="0" w:color="auto"/>
              <w:right w:val="single" w:sz="4" w:space="0" w:color="auto"/>
            </w:tcBorders>
            <w:shd w:val="clear" w:color="auto" w:fill="auto"/>
            <w:noWrap/>
            <w:vAlign w:val="bottom"/>
            <w:hideMark/>
          </w:tcPr>
          <w:p w14:paraId="12810612"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7AD2A22C" w14:textId="77777777" w:rsidR="001B7685" w:rsidRPr="001B7685" w:rsidRDefault="001B7685" w:rsidP="001B7685">
            <w:pPr>
              <w:spacing w:after="0" w:line="240" w:lineRule="auto"/>
              <w:rPr>
                <w:rFonts w:ascii="Times New Roman" w:hAnsi="Times New Roman"/>
                <w:color w:val="000000"/>
              </w:rPr>
            </w:pPr>
            <w:r w:rsidRPr="001B7685">
              <w:rPr>
                <w:rFonts w:ascii="Times New Roman" w:hAnsi="Times New Roman"/>
                <w:color w:val="000000"/>
              </w:rPr>
              <w:t> </w:t>
            </w:r>
          </w:p>
        </w:tc>
      </w:tr>
    </w:tbl>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CE9CE" w14:textId="77777777" w:rsidR="0026260D" w:rsidRDefault="0026260D" w:rsidP="00965781">
      <w:pPr>
        <w:spacing w:after="0" w:line="240" w:lineRule="auto"/>
      </w:pPr>
      <w:r>
        <w:separator/>
      </w:r>
    </w:p>
  </w:endnote>
  <w:endnote w:type="continuationSeparator" w:id="0">
    <w:p w14:paraId="1A5F16A3" w14:textId="77777777" w:rsidR="0026260D" w:rsidRDefault="0026260D"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F19D" w14:textId="77777777" w:rsidR="0026260D" w:rsidRDefault="0026260D" w:rsidP="00965781">
      <w:pPr>
        <w:spacing w:after="0" w:line="240" w:lineRule="auto"/>
      </w:pPr>
      <w:r>
        <w:separator/>
      </w:r>
    </w:p>
  </w:footnote>
  <w:footnote w:type="continuationSeparator" w:id="0">
    <w:p w14:paraId="0760DBAB" w14:textId="77777777" w:rsidR="0026260D" w:rsidRDefault="0026260D"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66936"/>
    <w:rsid w:val="00070779"/>
    <w:rsid w:val="00073C3F"/>
    <w:rsid w:val="00082B76"/>
    <w:rsid w:val="000858CF"/>
    <w:rsid w:val="00086035"/>
    <w:rsid w:val="000866C2"/>
    <w:rsid w:val="00090656"/>
    <w:rsid w:val="00095B5F"/>
    <w:rsid w:val="000A21AA"/>
    <w:rsid w:val="000A3625"/>
    <w:rsid w:val="000A59DA"/>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41C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580E"/>
    <w:rsid w:val="001B593A"/>
    <w:rsid w:val="001B7647"/>
    <w:rsid w:val="001B7685"/>
    <w:rsid w:val="001C0407"/>
    <w:rsid w:val="001D0D8A"/>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260D"/>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B56DB"/>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555F"/>
    <w:rsid w:val="00627987"/>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D08DE"/>
    <w:rsid w:val="009D145F"/>
    <w:rsid w:val="009D5A73"/>
    <w:rsid w:val="009D6B0B"/>
    <w:rsid w:val="009E17DB"/>
    <w:rsid w:val="009F28D3"/>
    <w:rsid w:val="009F2CBD"/>
    <w:rsid w:val="009F348B"/>
    <w:rsid w:val="009F3825"/>
    <w:rsid w:val="00A03EBB"/>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B2AD0"/>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116"/>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0B6A"/>
    <w:rsid w:val="00D91DB0"/>
    <w:rsid w:val="00D93A72"/>
    <w:rsid w:val="00D94F10"/>
    <w:rsid w:val="00DA5FC8"/>
    <w:rsid w:val="00DB2070"/>
    <w:rsid w:val="00DB7EE4"/>
    <w:rsid w:val="00DC7A66"/>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411DA"/>
    <w:rsid w:val="00F44087"/>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645166244">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51333770">
      <w:bodyDiv w:val="1"/>
      <w:marLeft w:val="0"/>
      <w:marRight w:val="0"/>
      <w:marTop w:val="0"/>
      <w:marBottom w:val="0"/>
      <w:divBdr>
        <w:top w:val="none" w:sz="0" w:space="0" w:color="auto"/>
        <w:left w:val="none" w:sz="0" w:space="0" w:color="auto"/>
        <w:bottom w:val="none" w:sz="0" w:space="0" w:color="auto"/>
        <w:right w:val="none" w:sz="0" w:space="0" w:color="auto"/>
      </w:divBdr>
    </w:div>
    <w:div w:id="1559049827">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F640-0AFD-4A89-B9B3-227D91B9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8824</Characters>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2022-10-26T09:35:00Z</dcterms:created>
  <dcterms:modified xsi:type="dcterms:W3CDTF">2022-11-20T17:20:00Z</dcterms:modified>
</cp:coreProperties>
</file>