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D913F" w14:textId="77777777" w:rsidR="00070779" w:rsidRPr="00070779" w:rsidRDefault="00415093" w:rsidP="00070779">
      <w:pPr>
        <w:widowControl w:val="0"/>
        <w:autoSpaceDE w:val="0"/>
        <w:autoSpaceDN w:val="0"/>
        <w:adjustRightInd w:val="0"/>
        <w:spacing w:after="60" w:line="240" w:lineRule="auto"/>
        <w:jc w:val="right"/>
        <w:rPr>
          <w:rFonts w:ascii="Times New Roman" w:hAnsi="Times New Roman"/>
          <w:b/>
        </w:rPr>
      </w:pPr>
      <w:r>
        <w:rPr>
          <w:rFonts w:ascii="Times New Roman" w:hAnsi="Times New Roman"/>
          <w:b/>
        </w:rPr>
        <w:t xml:space="preserve"> </w:t>
      </w:r>
    </w:p>
    <w:p w14:paraId="391A03B7" w14:textId="10B902A6" w:rsidR="00415093" w:rsidRPr="00415093" w:rsidRDefault="006036D5" w:rsidP="00415093">
      <w:pPr>
        <w:widowControl w:val="0"/>
        <w:autoSpaceDE w:val="0"/>
        <w:autoSpaceDN w:val="0"/>
        <w:adjustRightInd w:val="0"/>
        <w:spacing w:after="60" w:line="240" w:lineRule="auto"/>
        <w:jc w:val="right"/>
        <w:rPr>
          <w:rFonts w:ascii="Times New Roman" w:hAnsi="Times New Roman"/>
          <w:i/>
        </w:rPr>
      </w:pPr>
      <w:r>
        <w:rPr>
          <w:rFonts w:ascii="Times New Roman" w:hAnsi="Times New Roman"/>
          <w:i/>
        </w:rPr>
        <w:t>Приложение №5</w:t>
      </w:r>
      <w:r w:rsidR="00415093" w:rsidRPr="00415093">
        <w:rPr>
          <w:rFonts w:ascii="Times New Roman" w:hAnsi="Times New Roman"/>
          <w:i/>
        </w:rPr>
        <w:t xml:space="preserve"> к</w:t>
      </w:r>
      <w:r w:rsidR="00FE080F" w:rsidRPr="00415093">
        <w:rPr>
          <w:rFonts w:ascii="Times New Roman" w:hAnsi="Times New Roman"/>
          <w:i/>
        </w:rPr>
        <w:t xml:space="preserve"> </w:t>
      </w:r>
      <w:bookmarkStart w:id="0" w:name="_GoBack"/>
      <w:r w:rsidR="00FE080F">
        <w:rPr>
          <w:rFonts w:ascii="Times New Roman" w:hAnsi="Times New Roman"/>
          <w:i/>
        </w:rPr>
        <w:t>описанию объекта закупки</w:t>
      </w:r>
      <w:bookmarkEnd w:id="0"/>
    </w:p>
    <w:p w14:paraId="360D57A0" w14:textId="2BD37B6A" w:rsidR="000A21AA" w:rsidRDefault="006036D5" w:rsidP="00070779">
      <w:pPr>
        <w:widowControl w:val="0"/>
        <w:autoSpaceDE w:val="0"/>
        <w:autoSpaceDN w:val="0"/>
        <w:adjustRightInd w:val="0"/>
        <w:spacing w:after="60" w:line="240" w:lineRule="auto"/>
        <w:jc w:val="center"/>
        <w:rPr>
          <w:rFonts w:ascii="Times New Roman" w:hAnsi="Times New Roman"/>
          <w:b/>
        </w:rPr>
      </w:pPr>
      <w:r>
        <w:rPr>
          <w:rFonts w:ascii="Times New Roman" w:hAnsi="Times New Roman"/>
          <w:b/>
        </w:rPr>
        <w:t>С</w:t>
      </w:r>
      <w:r w:rsidR="00070779" w:rsidRPr="00070779">
        <w:rPr>
          <w:rFonts w:ascii="Times New Roman" w:hAnsi="Times New Roman"/>
          <w:b/>
        </w:rPr>
        <w:t xml:space="preserve">емидневное меню на приготовления питания для больных, находящихся на лечении </w:t>
      </w:r>
    </w:p>
    <w:p w14:paraId="38E76E4A" w14:textId="77777777" w:rsidR="00070779" w:rsidRPr="00070779" w:rsidRDefault="00070779" w:rsidP="00070779">
      <w:pPr>
        <w:widowControl w:val="0"/>
        <w:autoSpaceDE w:val="0"/>
        <w:autoSpaceDN w:val="0"/>
        <w:adjustRightInd w:val="0"/>
        <w:spacing w:after="60" w:line="240" w:lineRule="auto"/>
        <w:jc w:val="center"/>
        <w:rPr>
          <w:rFonts w:ascii="Times New Roman" w:hAnsi="Times New Roman"/>
          <w:b/>
        </w:rPr>
      </w:pPr>
      <w:r w:rsidRPr="00070779">
        <w:rPr>
          <w:rFonts w:ascii="Times New Roman" w:hAnsi="Times New Roman"/>
          <w:b/>
        </w:rPr>
        <w:t xml:space="preserve">в СПб ГБУЗ </w:t>
      </w:r>
      <w:r w:rsidR="000A21AA">
        <w:rPr>
          <w:rFonts w:ascii="Times New Roman" w:hAnsi="Times New Roman"/>
          <w:b/>
        </w:rPr>
        <w:t>«</w:t>
      </w:r>
      <w:r w:rsidRPr="00070779">
        <w:rPr>
          <w:rFonts w:ascii="Times New Roman" w:hAnsi="Times New Roman"/>
          <w:b/>
        </w:rPr>
        <w:t>Клиническая больница Святителя Луки</w:t>
      </w:r>
      <w:r w:rsidR="000A21AA">
        <w:rPr>
          <w:rFonts w:ascii="Times New Roman" w:hAnsi="Times New Roman"/>
          <w:b/>
        </w:rPr>
        <w:t>»</w:t>
      </w:r>
    </w:p>
    <w:p w14:paraId="217EEC92" w14:textId="5BCC8A88" w:rsidR="00C62BFC" w:rsidRPr="009C149F" w:rsidRDefault="00070779" w:rsidP="0019709F">
      <w:pPr>
        <w:widowControl w:val="0"/>
        <w:autoSpaceDE w:val="0"/>
        <w:autoSpaceDN w:val="0"/>
        <w:adjustRightInd w:val="0"/>
        <w:spacing w:after="60" w:line="240" w:lineRule="auto"/>
        <w:jc w:val="center"/>
        <w:rPr>
          <w:rFonts w:ascii="Times New Roman" w:hAnsi="Times New Roman"/>
          <w:b/>
        </w:rPr>
      </w:pPr>
      <w:r w:rsidRPr="00070779">
        <w:rPr>
          <w:rFonts w:ascii="Times New Roman" w:hAnsi="Times New Roman"/>
          <w:b/>
        </w:rPr>
        <w:t xml:space="preserve">Диета </w:t>
      </w:r>
      <w:r w:rsidR="00985F0B">
        <w:rPr>
          <w:rFonts w:ascii="Times New Roman" w:hAnsi="Times New Roman"/>
          <w:b/>
          <w:lang w:val="en-US"/>
        </w:rPr>
        <w:t>5</w:t>
      </w:r>
      <w:r w:rsidR="009C149F">
        <w:rPr>
          <w:rFonts w:ascii="Times New Roman" w:hAnsi="Times New Roman"/>
          <w:b/>
        </w:rPr>
        <w:t>а</w:t>
      </w:r>
    </w:p>
    <w:p w14:paraId="1D464ECB"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tbl>
      <w:tblPr>
        <w:tblW w:w="14843" w:type="dxa"/>
        <w:tblLook w:val="04A0" w:firstRow="1" w:lastRow="0" w:firstColumn="1" w:lastColumn="0" w:noHBand="0" w:noVBand="1"/>
      </w:tblPr>
      <w:tblGrid>
        <w:gridCol w:w="5206"/>
        <w:gridCol w:w="944"/>
        <w:gridCol w:w="1007"/>
        <w:gridCol w:w="876"/>
        <w:gridCol w:w="1138"/>
        <w:gridCol w:w="1691"/>
        <w:gridCol w:w="2175"/>
        <w:gridCol w:w="1806"/>
      </w:tblGrid>
      <w:tr w:rsidR="009C149F" w:rsidRPr="009C149F" w14:paraId="208441CA" w14:textId="77777777" w:rsidTr="009C149F">
        <w:trPr>
          <w:trHeight w:val="300"/>
        </w:trPr>
        <w:tc>
          <w:tcPr>
            <w:tcW w:w="52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BF20E"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Наименование блюд</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14:paraId="49A1AFF8"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c>
          <w:tcPr>
            <w:tcW w:w="4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AE88F5D"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Химический состав</w:t>
            </w:r>
          </w:p>
        </w:tc>
        <w:tc>
          <w:tcPr>
            <w:tcW w:w="2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D0CD8F"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Технологическая и нормативная документация        / сборник рецептур/</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6ABA92"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 рецептуры или технологической карты</w:t>
            </w:r>
          </w:p>
        </w:tc>
      </w:tr>
      <w:tr w:rsidR="009C149F" w:rsidRPr="009C149F" w14:paraId="70B64040" w14:textId="77777777" w:rsidTr="009C149F">
        <w:trPr>
          <w:trHeight w:val="1200"/>
        </w:trPr>
        <w:tc>
          <w:tcPr>
            <w:tcW w:w="5238" w:type="dxa"/>
            <w:vMerge/>
            <w:tcBorders>
              <w:top w:val="single" w:sz="4" w:space="0" w:color="auto"/>
              <w:left w:val="single" w:sz="4" w:space="0" w:color="auto"/>
              <w:bottom w:val="single" w:sz="4" w:space="0" w:color="auto"/>
              <w:right w:val="single" w:sz="4" w:space="0" w:color="auto"/>
            </w:tcBorders>
            <w:vAlign w:val="center"/>
            <w:hideMark/>
          </w:tcPr>
          <w:p w14:paraId="0CDCB88E" w14:textId="77777777" w:rsidR="009C149F" w:rsidRPr="009C149F" w:rsidRDefault="009C149F" w:rsidP="009C149F">
            <w:pPr>
              <w:spacing w:after="0" w:line="240" w:lineRule="auto"/>
              <w:rPr>
                <w:rFonts w:ascii="Times New Roman" w:hAnsi="Times New Roman"/>
                <w:color w:val="000000"/>
              </w:rPr>
            </w:pPr>
          </w:p>
        </w:tc>
        <w:tc>
          <w:tcPr>
            <w:tcW w:w="949" w:type="dxa"/>
            <w:tcBorders>
              <w:top w:val="nil"/>
              <w:left w:val="nil"/>
              <w:bottom w:val="single" w:sz="4" w:space="0" w:color="auto"/>
              <w:right w:val="single" w:sz="4" w:space="0" w:color="auto"/>
            </w:tcBorders>
            <w:shd w:val="clear" w:color="auto" w:fill="auto"/>
            <w:vAlign w:val="center"/>
            <w:hideMark/>
          </w:tcPr>
          <w:p w14:paraId="0AA0CEB8"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Выход (г)</w:t>
            </w:r>
          </w:p>
        </w:tc>
        <w:tc>
          <w:tcPr>
            <w:tcW w:w="1008" w:type="dxa"/>
            <w:tcBorders>
              <w:top w:val="nil"/>
              <w:left w:val="nil"/>
              <w:bottom w:val="single" w:sz="4" w:space="0" w:color="auto"/>
              <w:right w:val="single" w:sz="4" w:space="0" w:color="auto"/>
            </w:tcBorders>
            <w:shd w:val="clear" w:color="auto" w:fill="auto"/>
            <w:vAlign w:val="center"/>
            <w:hideMark/>
          </w:tcPr>
          <w:p w14:paraId="562725FC"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Белки(г)</w:t>
            </w:r>
          </w:p>
        </w:tc>
        <w:tc>
          <w:tcPr>
            <w:tcW w:w="880" w:type="dxa"/>
            <w:tcBorders>
              <w:top w:val="nil"/>
              <w:left w:val="nil"/>
              <w:bottom w:val="single" w:sz="4" w:space="0" w:color="auto"/>
              <w:right w:val="single" w:sz="4" w:space="0" w:color="auto"/>
            </w:tcBorders>
            <w:shd w:val="clear" w:color="auto" w:fill="auto"/>
            <w:vAlign w:val="center"/>
            <w:hideMark/>
          </w:tcPr>
          <w:p w14:paraId="36E916C7"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Жиры (г)</w:t>
            </w:r>
          </w:p>
        </w:tc>
        <w:tc>
          <w:tcPr>
            <w:tcW w:w="1078" w:type="dxa"/>
            <w:tcBorders>
              <w:top w:val="nil"/>
              <w:left w:val="nil"/>
              <w:bottom w:val="single" w:sz="4" w:space="0" w:color="auto"/>
              <w:right w:val="single" w:sz="4" w:space="0" w:color="auto"/>
            </w:tcBorders>
            <w:shd w:val="clear" w:color="auto" w:fill="auto"/>
            <w:vAlign w:val="center"/>
            <w:hideMark/>
          </w:tcPr>
          <w:p w14:paraId="271BAF27"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Углеводы (г)</w:t>
            </w:r>
          </w:p>
        </w:tc>
        <w:tc>
          <w:tcPr>
            <w:tcW w:w="1694" w:type="dxa"/>
            <w:tcBorders>
              <w:top w:val="nil"/>
              <w:left w:val="nil"/>
              <w:bottom w:val="single" w:sz="4" w:space="0" w:color="auto"/>
              <w:right w:val="single" w:sz="4" w:space="0" w:color="auto"/>
            </w:tcBorders>
            <w:shd w:val="clear" w:color="auto" w:fill="auto"/>
            <w:vAlign w:val="center"/>
            <w:hideMark/>
          </w:tcPr>
          <w:p w14:paraId="6C1B435B"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Энергетическая ценность (ккал)</w:t>
            </w:r>
          </w:p>
        </w:tc>
        <w:tc>
          <w:tcPr>
            <w:tcW w:w="2188" w:type="dxa"/>
            <w:vMerge/>
            <w:tcBorders>
              <w:top w:val="single" w:sz="4" w:space="0" w:color="auto"/>
              <w:left w:val="single" w:sz="4" w:space="0" w:color="auto"/>
              <w:bottom w:val="single" w:sz="4" w:space="0" w:color="auto"/>
              <w:right w:val="single" w:sz="4" w:space="0" w:color="auto"/>
            </w:tcBorders>
            <w:vAlign w:val="center"/>
            <w:hideMark/>
          </w:tcPr>
          <w:p w14:paraId="6CF3F23E" w14:textId="77777777" w:rsidR="009C149F" w:rsidRPr="009C149F" w:rsidRDefault="009C149F" w:rsidP="009C149F">
            <w:pPr>
              <w:spacing w:after="0" w:line="240" w:lineRule="auto"/>
              <w:rPr>
                <w:rFonts w:ascii="Times New Roman" w:hAnsi="Times New Roman"/>
                <w:color w:val="000000"/>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14:paraId="65A11BD9" w14:textId="77777777" w:rsidR="009C149F" w:rsidRPr="009C149F" w:rsidRDefault="009C149F" w:rsidP="009C149F">
            <w:pPr>
              <w:spacing w:after="0" w:line="240" w:lineRule="auto"/>
              <w:rPr>
                <w:rFonts w:ascii="Times New Roman" w:hAnsi="Times New Roman"/>
                <w:color w:val="000000"/>
              </w:rPr>
            </w:pPr>
          </w:p>
        </w:tc>
      </w:tr>
      <w:tr w:rsidR="009C149F" w:rsidRPr="009C149F" w14:paraId="1820F9F5"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BD116"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Понедельник</w:t>
            </w:r>
          </w:p>
        </w:tc>
      </w:tr>
      <w:tr w:rsidR="009C149F" w:rsidRPr="009C149F" w14:paraId="654D4369"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1F1FD"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Завтрак</w:t>
            </w:r>
          </w:p>
        </w:tc>
      </w:tr>
      <w:tr w:rsidR="009C149F" w:rsidRPr="009C149F" w14:paraId="6CDD6D2B"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601FFE71"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xml:space="preserve">Каша гречневая молочная протертая со </w:t>
            </w:r>
            <w:proofErr w:type="spellStart"/>
            <w:r w:rsidRPr="009C149F">
              <w:rPr>
                <w:rFonts w:ascii="Times New Roman" w:hAnsi="Times New Roman"/>
                <w:color w:val="000000"/>
              </w:rPr>
              <w:t>сл</w:t>
            </w:r>
            <w:proofErr w:type="spellEnd"/>
            <w:r w:rsidRPr="009C149F">
              <w:rPr>
                <w:rFonts w:ascii="Times New Roman" w:hAnsi="Times New Roman"/>
                <w:color w:val="000000"/>
              </w:rPr>
              <w:t>/маслом</w:t>
            </w:r>
          </w:p>
        </w:tc>
        <w:tc>
          <w:tcPr>
            <w:tcW w:w="949" w:type="dxa"/>
            <w:tcBorders>
              <w:top w:val="nil"/>
              <w:left w:val="nil"/>
              <w:bottom w:val="single" w:sz="4" w:space="0" w:color="auto"/>
              <w:right w:val="single" w:sz="4" w:space="0" w:color="auto"/>
            </w:tcBorders>
            <w:shd w:val="clear" w:color="auto" w:fill="auto"/>
            <w:noWrap/>
            <w:vAlign w:val="bottom"/>
            <w:hideMark/>
          </w:tcPr>
          <w:p w14:paraId="4671131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7AF60B4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7,30</w:t>
            </w:r>
          </w:p>
        </w:tc>
        <w:tc>
          <w:tcPr>
            <w:tcW w:w="880" w:type="dxa"/>
            <w:tcBorders>
              <w:top w:val="nil"/>
              <w:left w:val="nil"/>
              <w:bottom w:val="single" w:sz="4" w:space="0" w:color="auto"/>
              <w:right w:val="single" w:sz="4" w:space="0" w:color="auto"/>
            </w:tcBorders>
            <w:shd w:val="clear" w:color="auto" w:fill="auto"/>
            <w:noWrap/>
            <w:vAlign w:val="bottom"/>
            <w:hideMark/>
          </w:tcPr>
          <w:p w14:paraId="4C1ABBC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7,18</w:t>
            </w:r>
          </w:p>
        </w:tc>
        <w:tc>
          <w:tcPr>
            <w:tcW w:w="1078" w:type="dxa"/>
            <w:tcBorders>
              <w:top w:val="nil"/>
              <w:left w:val="nil"/>
              <w:bottom w:val="single" w:sz="4" w:space="0" w:color="auto"/>
              <w:right w:val="single" w:sz="4" w:space="0" w:color="auto"/>
            </w:tcBorders>
            <w:shd w:val="clear" w:color="auto" w:fill="auto"/>
            <w:noWrap/>
            <w:vAlign w:val="bottom"/>
            <w:hideMark/>
          </w:tcPr>
          <w:p w14:paraId="38A2317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32,62</w:t>
            </w:r>
          </w:p>
        </w:tc>
        <w:tc>
          <w:tcPr>
            <w:tcW w:w="1694" w:type="dxa"/>
            <w:tcBorders>
              <w:top w:val="nil"/>
              <w:left w:val="nil"/>
              <w:bottom w:val="single" w:sz="4" w:space="0" w:color="auto"/>
              <w:right w:val="single" w:sz="4" w:space="0" w:color="auto"/>
            </w:tcBorders>
            <w:shd w:val="clear" w:color="auto" w:fill="auto"/>
            <w:noWrap/>
            <w:vAlign w:val="bottom"/>
            <w:hideMark/>
          </w:tcPr>
          <w:p w14:paraId="41512F6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224,32</w:t>
            </w:r>
          </w:p>
        </w:tc>
        <w:tc>
          <w:tcPr>
            <w:tcW w:w="2188" w:type="dxa"/>
            <w:tcBorders>
              <w:top w:val="nil"/>
              <w:left w:val="nil"/>
              <w:bottom w:val="single" w:sz="4" w:space="0" w:color="auto"/>
              <w:right w:val="single" w:sz="4" w:space="0" w:color="auto"/>
            </w:tcBorders>
            <w:shd w:val="clear" w:color="auto" w:fill="auto"/>
            <w:noWrap/>
            <w:vAlign w:val="bottom"/>
            <w:hideMark/>
          </w:tcPr>
          <w:p w14:paraId="62933ABB"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4541155D"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422</w:t>
            </w:r>
          </w:p>
        </w:tc>
      </w:tr>
      <w:tr w:rsidR="009C149F" w:rsidRPr="009C149F" w14:paraId="2BE4D6BA"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05B20967"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Омлет натуральный паровой</w:t>
            </w:r>
          </w:p>
        </w:tc>
        <w:tc>
          <w:tcPr>
            <w:tcW w:w="949" w:type="dxa"/>
            <w:tcBorders>
              <w:top w:val="nil"/>
              <w:left w:val="nil"/>
              <w:bottom w:val="single" w:sz="4" w:space="0" w:color="auto"/>
              <w:right w:val="single" w:sz="4" w:space="0" w:color="auto"/>
            </w:tcBorders>
            <w:shd w:val="clear" w:color="auto" w:fill="auto"/>
            <w:noWrap/>
            <w:vAlign w:val="bottom"/>
            <w:hideMark/>
          </w:tcPr>
          <w:p w14:paraId="1A1F74C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80</w:t>
            </w:r>
          </w:p>
        </w:tc>
        <w:tc>
          <w:tcPr>
            <w:tcW w:w="1008" w:type="dxa"/>
            <w:tcBorders>
              <w:top w:val="nil"/>
              <w:left w:val="nil"/>
              <w:bottom w:val="single" w:sz="4" w:space="0" w:color="auto"/>
              <w:right w:val="single" w:sz="4" w:space="0" w:color="auto"/>
            </w:tcBorders>
            <w:shd w:val="clear" w:color="auto" w:fill="auto"/>
            <w:noWrap/>
            <w:vAlign w:val="bottom"/>
            <w:hideMark/>
          </w:tcPr>
          <w:p w14:paraId="43CFF79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7,93</w:t>
            </w:r>
          </w:p>
        </w:tc>
        <w:tc>
          <w:tcPr>
            <w:tcW w:w="880" w:type="dxa"/>
            <w:tcBorders>
              <w:top w:val="nil"/>
              <w:left w:val="nil"/>
              <w:bottom w:val="single" w:sz="4" w:space="0" w:color="auto"/>
              <w:right w:val="single" w:sz="4" w:space="0" w:color="auto"/>
            </w:tcBorders>
            <w:shd w:val="clear" w:color="auto" w:fill="auto"/>
            <w:noWrap/>
            <w:vAlign w:val="bottom"/>
            <w:hideMark/>
          </w:tcPr>
          <w:p w14:paraId="1C5B55D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7,41</w:t>
            </w:r>
          </w:p>
        </w:tc>
        <w:tc>
          <w:tcPr>
            <w:tcW w:w="1078" w:type="dxa"/>
            <w:tcBorders>
              <w:top w:val="nil"/>
              <w:left w:val="nil"/>
              <w:bottom w:val="single" w:sz="4" w:space="0" w:color="auto"/>
              <w:right w:val="single" w:sz="4" w:space="0" w:color="auto"/>
            </w:tcBorders>
            <w:shd w:val="clear" w:color="auto" w:fill="auto"/>
            <w:noWrap/>
            <w:vAlign w:val="bottom"/>
            <w:hideMark/>
          </w:tcPr>
          <w:p w14:paraId="76FA0DF2"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2,25</w:t>
            </w:r>
          </w:p>
        </w:tc>
        <w:tc>
          <w:tcPr>
            <w:tcW w:w="1694" w:type="dxa"/>
            <w:tcBorders>
              <w:top w:val="nil"/>
              <w:left w:val="nil"/>
              <w:bottom w:val="single" w:sz="4" w:space="0" w:color="auto"/>
              <w:right w:val="single" w:sz="4" w:space="0" w:color="auto"/>
            </w:tcBorders>
            <w:shd w:val="clear" w:color="auto" w:fill="auto"/>
            <w:noWrap/>
            <w:vAlign w:val="bottom"/>
            <w:hideMark/>
          </w:tcPr>
          <w:p w14:paraId="71F5F71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107,73</w:t>
            </w:r>
          </w:p>
        </w:tc>
        <w:tc>
          <w:tcPr>
            <w:tcW w:w="2188" w:type="dxa"/>
            <w:tcBorders>
              <w:top w:val="nil"/>
              <w:left w:val="nil"/>
              <w:bottom w:val="single" w:sz="4" w:space="0" w:color="auto"/>
              <w:right w:val="single" w:sz="4" w:space="0" w:color="auto"/>
            </w:tcBorders>
            <w:shd w:val="clear" w:color="auto" w:fill="auto"/>
            <w:noWrap/>
            <w:vAlign w:val="bottom"/>
            <w:hideMark/>
          </w:tcPr>
          <w:p w14:paraId="041643FF"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653B381E"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4.1.1</w:t>
            </w:r>
          </w:p>
        </w:tc>
      </w:tr>
      <w:tr w:rsidR="009C149F" w:rsidRPr="009C149F" w14:paraId="0EB73063"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050E72C5"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Напиток из плодов шиповника</w:t>
            </w:r>
          </w:p>
        </w:tc>
        <w:tc>
          <w:tcPr>
            <w:tcW w:w="949" w:type="dxa"/>
            <w:tcBorders>
              <w:top w:val="nil"/>
              <w:left w:val="nil"/>
              <w:bottom w:val="single" w:sz="4" w:space="0" w:color="auto"/>
              <w:right w:val="single" w:sz="4" w:space="0" w:color="auto"/>
            </w:tcBorders>
            <w:shd w:val="clear" w:color="auto" w:fill="auto"/>
            <w:noWrap/>
            <w:vAlign w:val="bottom"/>
            <w:hideMark/>
          </w:tcPr>
          <w:p w14:paraId="165590D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6BA22E1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47CF2C1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1078" w:type="dxa"/>
            <w:tcBorders>
              <w:top w:val="nil"/>
              <w:left w:val="nil"/>
              <w:bottom w:val="single" w:sz="4" w:space="0" w:color="auto"/>
              <w:right w:val="single" w:sz="4" w:space="0" w:color="auto"/>
            </w:tcBorders>
            <w:shd w:val="clear" w:color="auto" w:fill="auto"/>
            <w:noWrap/>
            <w:vAlign w:val="bottom"/>
            <w:hideMark/>
          </w:tcPr>
          <w:p w14:paraId="71DAE1B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20,00</w:t>
            </w:r>
          </w:p>
        </w:tc>
        <w:tc>
          <w:tcPr>
            <w:tcW w:w="1694" w:type="dxa"/>
            <w:tcBorders>
              <w:top w:val="nil"/>
              <w:left w:val="nil"/>
              <w:bottom w:val="single" w:sz="4" w:space="0" w:color="auto"/>
              <w:right w:val="single" w:sz="4" w:space="0" w:color="auto"/>
            </w:tcBorders>
            <w:shd w:val="clear" w:color="auto" w:fill="auto"/>
            <w:noWrap/>
            <w:vAlign w:val="bottom"/>
            <w:hideMark/>
          </w:tcPr>
          <w:p w14:paraId="751128C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82,00</w:t>
            </w:r>
          </w:p>
        </w:tc>
        <w:tc>
          <w:tcPr>
            <w:tcW w:w="2188" w:type="dxa"/>
            <w:tcBorders>
              <w:top w:val="nil"/>
              <w:left w:val="nil"/>
              <w:bottom w:val="single" w:sz="4" w:space="0" w:color="auto"/>
              <w:right w:val="single" w:sz="4" w:space="0" w:color="auto"/>
            </w:tcBorders>
            <w:shd w:val="clear" w:color="auto" w:fill="auto"/>
            <w:noWrap/>
            <w:vAlign w:val="bottom"/>
            <w:hideMark/>
          </w:tcPr>
          <w:p w14:paraId="2E554BDB"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ДелиПлюс</w:t>
            </w:r>
            <w:proofErr w:type="spellEnd"/>
            <w:r w:rsidRPr="009C149F">
              <w:rPr>
                <w:rFonts w:ascii="Times New Roman" w:hAnsi="Times New Roman"/>
                <w:color w:val="000000"/>
              </w:rPr>
              <w:t xml:space="preserve"> - 2013</w:t>
            </w:r>
          </w:p>
        </w:tc>
        <w:tc>
          <w:tcPr>
            <w:tcW w:w="1808" w:type="dxa"/>
            <w:tcBorders>
              <w:top w:val="nil"/>
              <w:left w:val="nil"/>
              <w:bottom w:val="single" w:sz="4" w:space="0" w:color="auto"/>
              <w:right w:val="single" w:sz="4" w:space="0" w:color="auto"/>
            </w:tcBorders>
            <w:shd w:val="clear" w:color="auto" w:fill="auto"/>
            <w:noWrap/>
            <w:vAlign w:val="bottom"/>
            <w:hideMark/>
          </w:tcPr>
          <w:p w14:paraId="194BDF03"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676</w:t>
            </w:r>
          </w:p>
        </w:tc>
      </w:tr>
      <w:tr w:rsidR="009C149F" w:rsidRPr="009C149F" w14:paraId="299A167B"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24C80595"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Батон нарезной из муки в/сорта</w:t>
            </w:r>
          </w:p>
        </w:tc>
        <w:tc>
          <w:tcPr>
            <w:tcW w:w="949" w:type="dxa"/>
            <w:tcBorders>
              <w:top w:val="nil"/>
              <w:left w:val="nil"/>
              <w:bottom w:val="single" w:sz="4" w:space="0" w:color="auto"/>
              <w:right w:val="single" w:sz="4" w:space="0" w:color="auto"/>
            </w:tcBorders>
            <w:shd w:val="clear" w:color="auto" w:fill="auto"/>
            <w:noWrap/>
            <w:vAlign w:val="bottom"/>
            <w:hideMark/>
          </w:tcPr>
          <w:p w14:paraId="288AE0C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w:t>
            </w:r>
          </w:p>
        </w:tc>
        <w:tc>
          <w:tcPr>
            <w:tcW w:w="1008" w:type="dxa"/>
            <w:tcBorders>
              <w:top w:val="nil"/>
              <w:left w:val="nil"/>
              <w:bottom w:val="single" w:sz="4" w:space="0" w:color="auto"/>
              <w:right w:val="single" w:sz="4" w:space="0" w:color="auto"/>
            </w:tcBorders>
            <w:shd w:val="clear" w:color="auto" w:fill="auto"/>
            <w:noWrap/>
            <w:vAlign w:val="bottom"/>
            <w:hideMark/>
          </w:tcPr>
          <w:p w14:paraId="72DDD5E2"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3,80</w:t>
            </w:r>
          </w:p>
        </w:tc>
        <w:tc>
          <w:tcPr>
            <w:tcW w:w="880" w:type="dxa"/>
            <w:tcBorders>
              <w:top w:val="nil"/>
              <w:left w:val="nil"/>
              <w:bottom w:val="single" w:sz="4" w:space="0" w:color="auto"/>
              <w:right w:val="single" w:sz="4" w:space="0" w:color="auto"/>
            </w:tcBorders>
            <w:shd w:val="clear" w:color="auto" w:fill="auto"/>
            <w:noWrap/>
            <w:vAlign w:val="bottom"/>
            <w:hideMark/>
          </w:tcPr>
          <w:p w14:paraId="436323A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0,40</w:t>
            </w:r>
          </w:p>
        </w:tc>
        <w:tc>
          <w:tcPr>
            <w:tcW w:w="1078" w:type="dxa"/>
            <w:tcBorders>
              <w:top w:val="nil"/>
              <w:left w:val="nil"/>
              <w:bottom w:val="single" w:sz="4" w:space="0" w:color="auto"/>
              <w:right w:val="single" w:sz="4" w:space="0" w:color="auto"/>
            </w:tcBorders>
            <w:shd w:val="clear" w:color="auto" w:fill="auto"/>
            <w:noWrap/>
            <w:vAlign w:val="bottom"/>
            <w:hideMark/>
          </w:tcPr>
          <w:p w14:paraId="4D5BB4E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24,60</w:t>
            </w:r>
          </w:p>
        </w:tc>
        <w:tc>
          <w:tcPr>
            <w:tcW w:w="1694" w:type="dxa"/>
            <w:tcBorders>
              <w:top w:val="nil"/>
              <w:left w:val="nil"/>
              <w:bottom w:val="single" w:sz="4" w:space="0" w:color="auto"/>
              <w:right w:val="single" w:sz="4" w:space="0" w:color="auto"/>
            </w:tcBorders>
            <w:shd w:val="clear" w:color="auto" w:fill="auto"/>
            <w:noWrap/>
            <w:vAlign w:val="bottom"/>
            <w:hideMark/>
          </w:tcPr>
          <w:p w14:paraId="5236F53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117,50</w:t>
            </w:r>
          </w:p>
        </w:tc>
        <w:tc>
          <w:tcPr>
            <w:tcW w:w="2188" w:type="dxa"/>
            <w:tcBorders>
              <w:top w:val="nil"/>
              <w:left w:val="nil"/>
              <w:bottom w:val="single" w:sz="4" w:space="0" w:color="auto"/>
              <w:right w:val="single" w:sz="4" w:space="0" w:color="auto"/>
            </w:tcBorders>
            <w:shd w:val="clear" w:color="auto" w:fill="auto"/>
            <w:noWrap/>
            <w:vAlign w:val="bottom"/>
            <w:hideMark/>
          </w:tcPr>
          <w:p w14:paraId="2169A116"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6C55909F"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12.2</w:t>
            </w:r>
          </w:p>
        </w:tc>
      </w:tr>
      <w:tr w:rsidR="009C149F" w:rsidRPr="009C149F" w14:paraId="6B31905B"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D23C2"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Второй завтрак</w:t>
            </w:r>
          </w:p>
        </w:tc>
      </w:tr>
      <w:tr w:rsidR="009C149F" w:rsidRPr="009C149F" w14:paraId="1838EE36"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BECD1"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Обед</w:t>
            </w:r>
          </w:p>
        </w:tc>
      </w:tr>
      <w:tr w:rsidR="009C149F" w:rsidRPr="009C149F" w14:paraId="43C69044"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5B1750C0"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Суп молочный с геркулесом протертый</w:t>
            </w:r>
          </w:p>
        </w:tc>
        <w:tc>
          <w:tcPr>
            <w:tcW w:w="949" w:type="dxa"/>
            <w:tcBorders>
              <w:top w:val="nil"/>
              <w:left w:val="nil"/>
              <w:bottom w:val="single" w:sz="4" w:space="0" w:color="auto"/>
              <w:right w:val="single" w:sz="4" w:space="0" w:color="auto"/>
            </w:tcBorders>
            <w:shd w:val="clear" w:color="auto" w:fill="auto"/>
            <w:noWrap/>
            <w:vAlign w:val="bottom"/>
            <w:hideMark/>
          </w:tcPr>
          <w:p w14:paraId="2881CC5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400</w:t>
            </w:r>
          </w:p>
        </w:tc>
        <w:tc>
          <w:tcPr>
            <w:tcW w:w="1008" w:type="dxa"/>
            <w:tcBorders>
              <w:top w:val="nil"/>
              <w:left w:val="nil"/>
              <w:bottom w:val="single" w:sz="4" w:space="0" w:color="auto"/>
              <w:right w:val="single" w:sz="4" w:space="0" w:color="auto"/>
            </w:tcBorders>
            <w:shd w:val="clear" w:color="auto" w:fill="auto"/>
            <w:noWrap/>
            <w:vAlign w:val="bottom"/>
            <w:hideMark/>
          </w:tcPr>
          <w:p w14:paraId="1689D3D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8,77</w:t>
            </w:r>
          </w:p>
        </w:tc>
        <w:tc>
          <w:tcPr>
            <w:tcW w:w="880" w:type="dxa"/>
            <w:tcBorders>
              <w:top w:val="nil"/>
              <w:left w:val="nil"/>
              <w:bottom w:val="single" w:sz="4" w:space="0" w:color="auto"/>
              <w:right w:val="single" w:sz="4" w:space="0" w:color="auto"/>
            </w:tcBorders>
            <w:shd w:val="clear" w:color="auto" w:fill="auto"/>
            <w:noWrap/>
            <w:vAlign w:val="bottom"/>
            <w:hideMark/>
          </w:tcPr>
          <w:p w14:paraId="4091BB7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11,19</w:t>
            </w:r>
          </w:p>
        </w:tc>
        <w:tc>
          <w:tcPr>
            <w:tcW w:w="1078" w:type="dxa"/>
            <w:tcBorders>
              <w:top w:val="nil"/>
              <w:left w:val="nil"/>
              <w:bottom w:val="single" w:sz="4" w:space="0" w:color="auto"/>
              <w:right w:val="single" w:sz="4" w:space="0" w:color="auto"/>
            </w:tcBorders>
            <w:shd w:val="clear" w:color="auto" w:fill="auto"/>
            <w:noWrap/>
            <w:vAlign w:val="bottom"/>
            <w:hideMark/>
          </w:tcPr>
          <w:p w14:paraId="31D0EF6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26,03</w:t>
            </w:r>
          </w:p>
        </w:tc>
        <w:tc>
          <w:tcPr>
            <w:tcW w:w="1694" w:type="dxa"/>
            <w:tcBorders>
              <w:top w:val="nil"/>
              <w:left w:val="nil"/>
              <w:bottom w:val="single" w:sz="4" w:space="0" w:color="auto"/>
              <w:right w:val="single" w:sz="4" w:space="0" w:color="auto"/>
            </w:tcBorders>
            <w:shd w:val="clear" w:color="auto" w:fill="auto"/>
            <w:noWrap/>
            <w:vAlign w:val="bottom"/>
            <w:hideMark/>
          </w:tcPr>
          <w:p w14:paraId="377D77A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239,93</w:t>
            </w:r>
          </w:p>
        </w:tc>
        <w:tc>
          <w:tcPr>
            <w:tcW w:w="2188" w:type="dxa"/>
            <w:tcBorders>
              <w:top w:val="nil"/>
              <w:left w:val="nil"/>
              <w:bottom w:val="single" w:sz="4" w:space="0" w:color="auto"/>
              <w:right w:val="single" w:sz="4" w:space="0" w:color="auto"/>
            </w:tcBorders>
            <w:shd w:val="clear" w:color="auto" w:fill="auto"/>
            <w:noWrap/>
            <w:vAlign w:val="bottom"/>
            <w:hideMark/>
          </w:tcPr>
          <w:p w14:paraId="6364C3DE"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2BBB194E"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141</w:t>
            </w:r>
          </w:p>
        </w:tc>
      </w:tr>
      <w:tr w:rsidR="009C149F" w:rsidRPr="009C149F" w14:paraId="15BC233F"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33994CC2"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Суфле мясное паровое</w:t>
            </w:r>
          </w:p>
        </w:tc>
        <w:tc>
          <w:tcPr>
            <w:tcW w:w="949" w:type="dxa"/>
            <w:tcBorders>
              <w:top w:val="nil"/>
              <w:left w:val="nil"/>
              <w:bottom w:val="single" w:sz="4" w:space="0" w:color="auto"/>
              <w:right w:val="single" w:sz="4" w:space="0" w:color="auto"/>
            </w:tcBorders>
            <w:shd w:val="clear" w:color="auto" w:fill="auto"/>
            <w:noWrap/>
            <w:vAlign w:val="bottom"/>
            <w:hideMark/>
          </w:tcPr>
          <w:p w14:paraId="1B226FF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86</w:t>
            </w:r>
          </w:p>
        </w:tc>
        <w:tc>
          <w:tcPr>
            <w:tcW w:w="1008" w:type="dxa"/>
            <w:tcBorders>
              <w:top w:val="nil"/>
              <w:left w:val="nil"/>
              <w:bottom w:val="single" w:sz="4" w:space="0" w:color="auto"/>
              <w:right w:val="single" w:sz="4" w:space="0" w:color="auto"/>
            </w:tcBorders>
            <w:shd w:val="clear" w:color="auto" w:fill="auto"/>
            <w:noWrap/>
            <w:vAlign w:val="bottom"/>
            <w:hideMark/>
          </w:tcPr>
          <w:p w14:paraId="132E2722"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17,02</w:t>
            </w:r>
          </w:p>
        </w:tc>
        <w:tc>
          <w:tcPr>
            <w:tcW w:w="880" w:type="dxa"/>
            <w:tcBorders>
              <w:top w:val="nil"/>
              <w:left w:val="nil"/>
              <w:bottom w:val="single" w:sz="4" w:space="0" w:color="auto"/>
              <w:right w:val="single" w:sz="4" w:space="0" w:color="auto"/>
            </w:tcBorders>
            <w:shd w:val="clear" w:color="auto" w:fill="auto"/>
            <w:noWrap/>
            <w:vAlign w:val="bottom"/>
            <w:hideMark/>
          </w:tcPr>
          <w:p w14:paraId="6C9FF30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13,57</w:t>
            </w:r>
          </w:p>
        </w:tc>
        <w:tc>
          <w:tcPr>
            <w:tcW w:w="1078" w:type="dxa"/>
            <w:tcBorders>
              <w:top w:val="nil"/>
              <w:left w:val="nil"/>
              <w:bottom w:val="single" w:sz="4" w:space="0" w:color="auto"/>
              <w:right w:val="single" w:sz="4" w:space="0" w:color="auto"/>
            </w:tcBorders>
            <w:shd w:val="clear" w:color="auto" w:fill="auto"/>
            <w:noWrap/>
            <w:vAlign w:val="bottom"/>
            <w:hideMark/>
          </w:tcPr>
          <w:p w14:paraId="4F3A5B4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4,69</w:t>
            </w:r>
          </w:p>
        </w:tc>
        <w:tc>
          <w:tcPr>
            <w:tcW w:w="1694" w:type="dxa"/>
            <w:tcBorders>
              <w:top w:val="nil"/>
              <w:left w:val="nil"/>
              <w:bottom w:val="single" w:sz="4" w:space="0" w:color="auto"/>
              <w:right w:val="single" w:sz="4" w:space="0" w:color="auto"/>
            </w:tcBorders>
            <w:shd w:val="clear" w:color="auto" w:fill="auto"/>
            <w:noWrap/>
            <w:vAlign w:val="bottom"/>
            <w:hideMark/>
          </w:tcPr>
          <w:p w14:paraId="0CCCC4F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208,90</w:t>
            </w:r>
          </w:p>
        </w:tc>
        <w:tc>
          <w:tcPr>
            <w:tcW w:w="2188" w:type="dxa"/>
            <w:tcBorders>
              <w:top w:val="nil"/>
              <w:left w:val="nil"/>
              <w:bottom w:val="single" w:sz="4" w:space="0" w:color="auto"/>
              <w:right w:val="single" w:sz="4" w:space="0" w:color="auto"/>
            </w:tcBorders>
            <w:shd w:val="clear" w:color="auto" w:fill="auto"/>
            <w:noWrap/>
            <w:vAlign w:val="bottom"/>
            <w:hideMark/>
          </w:tcPr>
          <w:p w14:paraId="26AD9346"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6BF79FD8"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280</w:t>
            </w:r>
          </w:p>
        </w:tc>
      </w:tr>
      <w:tr w:rsidR="009C149F" w:rsidRPr="009C149F" w14:paraId="6745F82A"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6DA0F270"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xml:space="preserve">Морковное пюре со </w:t>
            </w:r>
            <w:proofErr w:type="spellStart"/>
            <w:r w:rsidRPr="009C149F">
              <w:rPr>
                <w:rFonts w:ascii="Times New Roman" w:hAnsi="Times New Roman"/>
                <w:color w:val="000000"/>
              </w:rPr>
              <w:t>сл</w:t>
            </w:r>
            <w:proofErr w:type="spellEnd"/>
            <w:r w:rsidRPr="009C149F">
              <w:rPr>
                <w:rFonts w:ascii="Times New Roman" w:hAnsi="Times New Roman"/>
                <w:color w:val="000000"/>
              </w:rPr>
              <w:t>/маслом</w:t>
            </w:r>
          </w:p>
        </w:tc>
        <w:tc>
          <w:tcPr>
            <w:tcW w:w="949" w:type="dxa"/>
            <w:tcBorders>
              <w:top w:val="nil"/>
              <w:left w:val="nil"/>
              <w:bottom w:val="single" w:sz="4" w:space="0" w:color="auto"/>
              <w:right w:val="single" w:sz="4" w:space="0" w:color="auto"/>
            </w:tcBorders>
            <w:shd w:val="clear" w:color="auto" w:fill="auto"/>
            <w:noWrap/>
            <w:vAlign w:val="bottom"/>
            <w:hideMark/>
          </w:tcPr>
          <w:p w14:paraId="5281A8A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155</w:t>
            </w:r>
          </w:p>
        </w:tc>
        <w:tc>
          <w:tcPr>
            <w:tcW w:w="1008" w:type="dxa"/>
            <w:tcBorders>
              <w:top w:val="nil"/>
              <w:left w:val="nil"/>
              <w:bottom w:val="single" w:sz="4" w:space="0" w:color="auto"/>
              <w:right w:val="single" w:sz="4" w:space="0" w:color="auto"/>
            </w:tcBorders>
            <w:shd w:val="clear" w:color="auto" w:fill="auto"/>
            <w:noWrap/>
            <w:vAlign w:val="bottom"/>
            <w:hideMark/>
          </w:tcPr>
          <w:p w14:paraId="532ED85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2,21</w:t>
            </w:r>
          </w:p>
        </w:tc>
        <w:tc>
          <w:tcPr>
            <w:tcW w:w="880" w:type="dxa"/>
            <w:tcBorders>
              <w:top w:val="nil"/>
              <w:left w:val="nil"/>
              <w:bottom w:val="single" w:sz="4" w:space="0" w:color="auto"/>
              <w:right w:val="single" w:sz="4" w:space="0" w:color="auto"/>
            </w:tcBorders>
            <w:shd w:val="clear" w:color="auto" w:fill="auto"/>
            <w:noWrap/>
            <w:vAlign w:val="bottom"/>
            <w:hideMark/>
          </w:tcPr>
          <w:p w14:paraId="472F6A9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4,30</w:t>
            </w:r>
          </w:p>
        </w:tc>
        <w:tc>
          <w:tcPr>
            <w:tcW w:w="1078" w:type="dxa"/>
            <w:tcBorders>
              <w:top w:val="nil"/>
              <w:left w:val="nil"/>
              <w:bottom w:val="single" w:sz="4" w:space="0" w:color="auto"/>
              <w:right w:val="single" w:sz="4" w:space="0" w:color="auto"/>
            </w:tcBorders>
            <w:shd w:val="clear" w:color="auto" w:fill="auto"/>
            <w:noWrap/>
            <w:vAlign w:val="bottom"/>
            <w:hideMark/>
          </w:tcPr>
          <w:p w14:paraId="0119C20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12,14</w:t>
            </w:r>
          </w:p>
        </w:tc>
        <w:tc>
          <w:tcPr>
            <w:tcW w:w="1694" w:type="dxa"/>
            <w:tcBorders>
              <w:top w:val="nil"/>
              <w:left w:val="nil"/>
              <w:bottom w:val="single" w:sz="4" w:space="0" w:color="auto"/>
              <w:right w:val="single" w:sz="4" w:space="0" w:color="auto"/>
            </w:tcBorders>
            <w:shd w:val="clear" w:color="auto" w:fill="auto"/>
            <w:noWrap/>
            <w:vAlign w:val="bottom"/>
            <w:hideMark/>
          </w:tcPr>
          <w:p w14:paraId="543675B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96,10</w:t>
            </w:r>
          </w:p>
        </w:tc>
        <w:tc>
          <w:tcPr>
            <w:tcW w:w="2188" w:type="dxa"/>
            <w:tcBorders>
              <w:top w:val="nil"/>
              <w:left w:val="nil"/>
              <w:bottom w:val="single" w:sz="4" w:space="0" w:color="auto"/>
              <w:right w:val="single" w:sz="4" w:space="0" w:color="auto"/>
            </w:tcBorders>
            <w:shd w:val="clear" w:color="auto" w:fill="auto"/>
            <w:noWrap/>
            <w:vAlign w:val="bottom"/>
            <w:hideMark/>
          </w:tcPr>
          <w:p w14:paraId="484DE2A4"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6EFC7CA0"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334</w:t>
            </w:r>
          </w:p>
        </w:tc>
      </w:tr>
      <w:tr w:rsidR="009C149F" w:rsidRPr="009C149F" w14:paraId="71C35DB6"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024E4EC9"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Компот из сухофруктов</w:t>
            </w:r>
          </w:p>
        </w:tc>
        <w:tc>
          <w:tcPr>
            <w:tcW w:w="949" w:type="dxa"/>
            <w:tcBorders>
              <w:top w:val="nil"/>
              <w:left w:val="nil"/>
              <w:bottom w:val="single" w:sz="4" w:space="0" w:color="auto"/>
              <w:right w:val="single" w:sz="4" w:space="0" w:color="auto"/>
            </w:tcBorders>
            <w:shd w:val="clear" w:color="auto" w:fill="auto"/>
            <w:noWrap/>
            <w:vAlign w:val="bottom"/>
            <w:hideMark/>
          </w:tcPr>
          <w:p w14:paraId="11311B3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23EE98B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0,75</w:t>
            </w:r>
          </w:p>
        </w:tc>
        <w:tc>
          <w:tcPr>
            <w:tcW w:w="880" w:type="dxa"/>
            <w:tcBorders>
              <w:top w:val="nil"/>
              <w:left w:val="nil"/>
              <w:bottom w:val="single" w:sz="4" w:space="0" w:color="auto"/>
              <w:right w:val="single" w:sz="4" w:space="0" w:color="auto"/>
            </w:tcBorders>
            <w:shd w:val="clear" w:color="auto" w:fill="auto"/>
            <w:noWrap/>
            <w:vAlign w:val="bottom"/>
            <w:hideMark/>
          </w:tcPr>
          <w:p w14:paraId="1364FBF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1078" w:type="dxa"/>
            <w:tcBorders>
              <w:top w:val="nil"/>
              <w:left w:val="nil"/>
              <w:bottom w:val="single" w:sz="4" w:space="0" w:color="auto"/>
              <w:right w:val="single" w:sz="4" w:space="0" w:color="auto"/>
            </w:tcBorders>
            <w:shd w:val="clear" w:color="auto" w:fill="auto"/>
            <w:noWrap/>
            <w:vAlign w:val="bottom"/>
            <w:hideMark/>
          </w:tcPr>
          <w:p w14:paraId="2422427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26,31</w:t>
            </w:r>
          </w:p>
        </w:tc>
        <w:tc>
          <w:tcPr>
            <w:tcW w:w="1694" w:type="dxa"/>
            <w:tcBorders>
              <w:top w:val="nil"/>
              <w:left w:val="nil"/>
              <w:bottom w:val="single" w:sz="4" w:space="0" w:color="auto"/>
              <w:right w:val="single" w:sz="4" w:space="0" w:color="auto"/>
            </w:tcBorders>
            <w:shd w:val="clear" w:color="auto" w:fill="auto"/>
            <w:noWrap/>
            <w:vAlign w:val="bottom"/>
            <w:hideMark/>
          </w:tcPr>
          <w:p w14:paraId="515D8B8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107,85</w:t>
            </w:r>
          </w:p>
        </w:tc>
        <w:tc>
          <w:tcPr>
            <w:tcW w:w="2188" w:type="dxa"/>
            <w:tcBorders>
              <w:top w:val="nil"/>
              <w:left w:val="nil"/>
              <w:bottom w:val="single" w:sz="4" w:space="0" w:color="auto"/>
              <w:right w:val="single" w:sz="4" w:space="0" w:color="auto"/>
            </w:tcBorders>
            <w:shd w:val="clear" w:color="auto" w:fill="auto"/>
            <w:noWrap/>
            <w:vAlign w:val="bottom"/>
            <w:hideMark/>
          </w:tcPr>
          <w:p w14:paraId="0CBDA264"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620B9797"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11.27</w:t>
            </w:r>
          </w:p>
        </w:tc>
      </w:tr>
      <w:tr w:rsidR="009C149F" w:rsidRPr="009C149F" w14:paraId="0E89C08A"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6EEEF17F"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Батон нарезной из муки в/сорта</w:t>
            </w:r>
          </w:p>
        </w:tc>
        <w:tc>
          <w:tcPr>
            <w:tcW w:w="949" w:type="dxa"/>
            <w:tcBorders>
              <w:top w:val="nil"/>
              <w:left w:val="nil"/>
              <w:bottom w:val="single" w:sz="4" w:space="0" w:color="auto"/>
              <w:right w:val="single" w:sz="4" w:space="0" w:color="auto"/>
            </w:tcBorders>
            <w:shd w:val="clear" w:color="auto" w:fill="auto"/>
            <w:noWrap/>
            <w:vAlign w:val="bottom"/>
            <w:hideMark/>
          </w:tcPr>
          <w:p w14:paraId="5FB38202"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w:t>
            </w:r>
          </w:p>
        </w:tc>
        <w:tc>
          <w:tcPr>
            <w:tcW w:w="1008" w:type="dxa"/>
            <w:tcBorders>
              <w:top w:val="nil"/>
              <w:left w:val="nil"/>
              <w:bottom w:val="single" w:sz="4" w:space="0" w:color="auto"/>
              <w:right w:val="single" w:sz="4" w:space="0" w:color="auto"/>
            </w:tcBorders>
            <w:shd w:val="clear" w:color="auto" w:fill="auto"/>
            <w:noWrap/>
            <w:vAlign w:val="bottom"/>
            <w:hideMark/>
          </w:tcPr>
          <w:p w14:paraId="048F5DB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3,80</w:t>
            </w:r>
          </w:p>
        </w:tc>
        <w:tc>
          <w:tcPr>
            <w:tcW w:w="880" w:type="dxa"/>
            <w:tcBorders>
              <w:top w:val="nil"/>
              <w:left w:val="nil"/>
              <w:bottom w:val="single" w:sz="4" w:space="0" w:color="auto"/>
              <w:right w:val="single" w:sz="4" w:space="0" w:color="auto"/>
            </w:tcBorders>
            <w:shd w:val="clear" w:color="auto" w:fill="auto"/>
            <w:noWrap/>
            <w:vAlign w:val="bottom"/>
            <w:hideMark/>
          </w:tcPr>
          <w:p w14:paraId="0B0B314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0,40</w:t>
            </w:r>
          </w:p>
        </w:tc>
        <w:tc>
          <w:tcPr>
            <w:tcW w:w="1078" w:type="dxa"/>
            <w:tcBorders>
              <w:top w:val="nil"/>
              <w:left w:val="nil"/>
              <w:bottom w:val="single" w:sz="4" w:space="0" w:color="auto"/>
              <w:right w:val="single" w:sz="4" w:space="0" w:color="auto"/>
            </w:tcBorders>
            <w:shd w:val="clear" w:color="auto" w:fill="auto"/>
            <w:noWrap/>
            <w:vAlign w:val="bottom"/>
            <w:hideMark/>
          </w:tcPr>
          <w:p w14:paraId="476DB3E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24,60</w:t>
            </w:r>
          </w:p>
        </w:tc>
        <w:tc>
          <w:tcPr>
            <w:tcW w:w="1694" w:type="dxa"/>
            <w:tcBorders>
              <w:top w:val="nil"/>
              <w:left w:val="nil"/>
              <w:bottom w:val="single" w:sz="4" w:space="0" w:color="auto"/>
              <w:right w:val="single" w:sz="4" w:space="0" w:color="auto"/>
            </w:tcBorders>
            <w:shd w:val="clear" w:color="auto" w:fill="auto"/>
            <w:noWrap/>
            <w:vAlign w:val="bottom"/>
            <w:hideMark/>
          </w:tcPr>
          <w:p w14:paraId="569A7EB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117,50</w:t>
            </w:r>
          </w:p>
        </w:tc>
        <w:tc>
          <w:tcPr>
            <w:tcW w:w="2188" w:type="dxa"/>
            <w:tcBorders>
              <w:top w:val="nil"/>
              <w:left w:val="nil"/>
              <w:bottom w:val="single" w:sz="4" w:space="0" w:color="auto"/>
              <w:right w:val="single" w:sz="4" w:space="0" w:color="auto"/>
            </w:tcBorders>
            <w:shd w:val="clear" w:color="auto" w:fill="auto"/>
            <w:noWrap/>
            <w:vAlign w:val="bottom"/>
            <w:hideMark/>
          </w:tcPr>
          <w:p w14:paraId="7FFC840D"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1562E8CD"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12.2</w:t>
            </w:r>
          </w:p>
        </w:tc>
      </w:tr>
      <w:tr w:rsidR="009C149F" w:rsidRPr="009C149F" w14:paraId="494FBB4C"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C2D39"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Полдник</w:t>
            </w:r>
          </w:p>
        </w:tc>
      </w:tr>
      <w:tr w:rsidR="009C149F" w:rsidRPr="009C149F" w14:paraId="304868F5"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12D1396A"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Кефир</w:t>
            </w:r>
          </w:p>
        </w:tc>
        <w:tc>
          <w:tcPr>
            <w:tcW w:w="949" w:type="dxa"/>
            <w:tcBorders>
              <w:top w:val="nil"/>
              <w:left w:val="nil"/>
              <w:bottom w:val="single" w:sz="4" w:space="0" w:color="auto"/>
              <w:right w:val="single" w:sz="4" w:space="0" w:color="auto"/>
            </w:tcBorders>
            <w:shd w:val="clear" w:color="auto" w:fill="auto"/>
            <w:noWrap/>
            <w:vAlign w:val="bottom"/>
            <w:hideMark/>
          </w:tcPr>
          <w:p w14:paraId="7F945312"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7843E94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5,80</w:t>
            </w:r>
          </w:p>
        </w:tc>
        <w:tc>
          <w:tcPr>
            <w:tcW w:w="880" w:type="dxa"/>
            <w:tcBorders>
              <w:top w:val="nil"/>
              <w:left w:val="nil"/>
              <w:bottom w:val="single" w:sz="4" w:space="0" w:color="auto"/>
              <w:right w:val="single" w:sz="4" w:space="0" w:color="auto"/>
            </w:tcBorders>
            <w:shd w:val="clear" w:color="auto" w:fill="auto"/>
            <w:noWrap/>
            <w:vAlign w:val="bottom"/>
            <w:hideMark/>
          </w:tcPr>
          <w:p w14:paraId="6058251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6,40</w:t>
            </w:r>
          </w:p>
        </w:tc>
        <w:tc>
          <w:tcPr>
            <w:tcW w:w="1078" w:type="dxa"/>
            <w:tcBorders>
              <w:top w:val="nil"/>
              <w:left w:val="nil"/>
              <w:bottom w:val="single" w:sz="4" w:space="0" w:color="auto"/>
              <w:right w:val="single" w:sz="4" w:space="0" w:color="auto"/>
            </w:tcBorders>
            <w:shd w:val="clear" w:color="auto" w:fill="auto"/>
            <w:noWrap/>
            <w:vAlign w:val="bottom"/>
            <w:hideMark/>
          </w:tcPr>
          <w:p w14:paraId="3093283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8,00</w:t>
            </w:r>
          </w:p>
        </w:tc>
        <w:tc>
          <w:tcPr>
            <w:tcW w:w="1694" w:type="dxa"/>
            <w:tcBorders>
              <w:top w:val="nil"/>
              <w:left w:val="nil"/>
              <w:bottom w:val="single" w:sz="4" w:space="0" w:color="auto"/>
              <w:right w:val="single" w:sz="4" w:space="0" w:color="auto"/>
            </w:tcBorders>
            <w:shd w:val="clear" w:color="auto" w:fill="auto"/>
            <w:noWrap/>
            <w:vAlign w:val="bottom"/>
            <w:hideMark/>
          </w:tcPr>
          <w:p w14:paraId="187B79F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118,00</w:t>
            </w:r>
          </w:p>
        </w:tc>
        <w:tc>
          <w:tcPr>
            <w:tcW w:w="2188" w:type="dxa"/>
            <w:tcBorders>
              <w:top w:val="nil"/>
              <w:left w:val="nil"/>
              <w:bottom w:val="single" w:sz="4" w:space="0" w:color="auto"/>
              <w:right w:val="single" w:sz="4" w:space="0" w:color="auto"/>
            </w:tcBorders>
            <w:shd w:val="clear" w:color="auto" w:fill="auto"/>
            <w:noWrap/>
            <w:vAlign w:val="bottom"/>
            <w:hideMark/>
          </w:tcPr>
          <w:p w14:paraId="5401B47E"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60762A7A"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5.11</w:t>
            </w:r>
          </w:p>
        </w:tc>
      </w:tr>
      <w:tr w:rsidR="009C149F" w:rsidRPr="009C149F" w14:paraId="49CEEF11"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F424A"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Ужин</w:t>
            </w:r>
          </w:p>
        </w:tc>
      </w:tr>
      <w:tr w:rsidR="009C149F" w:rsidRPr="009C149F" w14:paraId="05041C96"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22B64561"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Суфле паровое из отв. куры</w:t>
            </w:r>
          </w:p>
        </w:tc>
        <w:tc>
          <w:tcPr>
            <w:tcW w:w="949" w:type="dxa"/>
            <w:tcBorders>
              <w:top w:val="nil"/>
              <w:left w:val="nil"/>
              <w:bottom w:val="single" w:sz="4" w:space="0" w:color="auto"/>
              <w:right w:val="single" w:sz="4" w:space="0" w:color="auto"/>
            </w:tcBorders>
            <w:shd w:val="clear" w:color="auto" w:fill="auto"/>
            <w:noWrap/>
            <w:vAlign w:val="bottom"/>
            <w:hideMark/>
          </w:tcPr>
          <w:p w14:paraId="45906AC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76</w:t>
            </w:r>
          </w:p>
        </w:tc>
        <w:tc>
          <w:tcPr>
            <w:tcW w:w="1008" w:type="dxa"/>
            <w:tcBorders>
              <w:top w:val="nil"/>
              <w:left w:val="nil"/>
              <w:bottom w:val="single" w:sz="4" w:space="0" w:color="auto"/>
              <w:right w:val="single" w:sz="4" w:space="0" w:color="auto"/>
            </w:tcBorders>
            <w:shd w:val="clear" w:color="auto" w:fill="auto"/>
            <w:noWrap/>
            <w:vAlign w:val="bottom"/>
            <w:hideMark/>
          </w:tcPr>
          <w:p w14:paraId="505D84F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19,40</w:t>
            </w:r>
          </w:p>
        </w:tc>
        <w:tc>
          <w:tcPr>
            <w:tcW w:w="880" w:type="dxa"/>
            <w:tcBorders>
              <w:top w:val="nil"/>
              <w:left w:val="nil"/>
              <w:bottom w:val="single" w:sz="4" w:space="0" w:color="auto"/>
              <w:right w:val="single" w:sz="4" w:space="0" w:color="auto"/>
            </w:tcBorders>
            <w:shd w:val="clear" w:color="auto" w:fill="auto"/>
            <w:noWrap/>
            <w:vAlign w:val="bottom"/>
            <w:hideMark/>
          </w:tcPr>
          <w:p w14:paraId="2EC32A2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8,45</w:t>
            </w:r>
          </w:p>
        </w:tc>
        <w:tc>
          <w:tcPr>
            <w:tcW w:w="1078" w:type="dxa"/>
            <w:tcBorders>
              <w:top w:val="nil"/>
              <w:left w:val="nil"/>
              <w:bottom w:val="single" w:sz="4" w:space="0" w:color="auto"/>
              <w:right w:val="single" w:sz="4" w:space="0" w:color="auto"/>
            </w:tcBorders>
            <w:shd w:val="clear" w:color="auto" w:fill="auto"/>
            <w:noWrap/>
            <w:vAlign w:val="bottom"/>
            <w:hideMark/>
          </w:tcPr>
          <w:p w14:paraId="103446D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4,42</w:t>
            </w:r>
          </w:p>
        </w:tc>
        <w:tc>
          <w:tcPr>
            <w:tcW w:w="1694" w:type="dxa"/>
            <w:tcBorders>
              <w:top w:val="nil"/>
              <w:left w:val="nil"/>
              <w:bottom w:val="single" w:sz="4" w:space="0" w:color="auto"/>
              <w:right w:val="single" w:sz="4" w:space="0" w:color="auto"/>
            </w:tcBorders>
            <w:shd w:val="clear" w:color="auto" w:fill="auto"/>
            <w:noWrap/>
            <w:vAlign w:val="bottom"/>
            <w:hideMark/>
          </w:tcPr>
          <w:p w14:paraId="408ECD4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171,30</w:t>
            </w:r>
          </w:p>
        </w:tc>
        <w:tc>
          <w:tcPr>
            <w:tcW w:w="2188" w:type="dxa"/>
            <w:tcBorders>
              <w:top w:val="nil"/>
              <w:left w:val="nil"/>
              <w:bottom w:val="single" w:sz="4" w:space="0" w:color="auto"/>
              <w:right w:val="single" w:sz="4" w:space="0" w:color="auto"/>
            </w:tcBorders>
            <w:shd w:val="clear" w:color="auto" w:fill="auto"/>
            <w:noWrap/>
            <w:vAlign w:val="bottom"/>
            <w:hideMark/>
          </w:tcPr>
          <w:p w14:paraId="4165B31F"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75958B0B"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282</w:t>
            </w:r>
          </w:p>
        </w:tc>
      </w:tr>
      <w:tr w:rsidR="009C149F" w:rsidRPr="009C149F" w14:paraId="593B3C1C"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09C95613"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xml:space="preserve">Каша рисовая на воде протертая со </w:t>
            </w:r>
            <w:proofErr w:type="spellStart"/>
            <w:r w:rsidRPr="009C149F">
              <w:rPr>
                <w:rFonts w:ascii="Times New Roman" w:hAnsi="Times New Roman"/>
                <w:color w:val="000000"/>
              </w:rPr>
              <w:t>сл</w:t>
            </w:r>
            <w:proofErr w:type="spellEnd"/>
            <w:r w:rsidRPr="009C149F">
              <w:rPr>
                <w:rFonts w:ascii="Times New Roman" w:hAnsi="Times New Roman"/>
                <w:color w:val="000000"/>
              </w:rPr>
              <w:t>/маслом б/соли</w:t>
            </w:r>
          </w:p>
        </w:tc>
        <w:tc>
          <w:tcPr>
            <w:tcW w:w="949" w:type="dxa"/>
            <w:tcBorders>
              <w:top w:val="nil"/>
              <w:left w:val="nil"/>
              <w:bottom w:val="single" w:sz="4" w:space="0" w:color="auto"/>
              <w:right w:val="single" w:sz="4" w:space="0" w:color="auto"/>
            </w:tcBorders>
            <w:shd w:val="clear" w:color="auto" w:fill="auto"/>
            <w:noWrap/>
            <w:vAlign w:val="bottom"/>
            <w:hideMark/>
          </w:tcPr>
          <w:p w14:paraId="0BF7D77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3E12C64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2,63</w:t>
            </w:r>
          </w:p>
        </w:tc>
        <w:tc>
          <w:tcPr>
            <w:tcW w:w="880" w:type="dxa"/>
            <w:tcBorders>
              <w:top w:val="nil"/>
              <w:left w:val="nil"/>
              <w:bottom w:val="single" w:sz="4" w:space="0" w:color="auto"/>
              <w:right w:val="single" w:sz="4" w:space="0" w:color="auto"/>
            </w:tcBorders>
            <w:shd w:val="clear" w:color="auto" w:fill="auto"/>
            <w:noWrap/>
            <w:vAlign w:val="bottom"/>
            <w:hideMark/>
          </w:tcPr>
          <w:p w14:paraId="714D72E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6,48</w:t>
            </w:r>
          </w:p>
        </w:tc>
        <w:tc>
          <w:tcPr>
            <w:tcW w:w="1078" w:type="dxa"/>
            <w:tcBorders>
              <w:top w:val="nil"/>
              <w:left w:val="nil"/>
              <w:bottom w:val="single" w:sz="4" w:space="0" w:color="auto"/>
              <w:right w:val="single" w:sz="4" w:space="0" w:color="auto"/>
            </w:tcBorders>
            <w:shd w:val="clear" w:color="auto" w:fill="auto"/>
            <w:noWrap/>
            <w:vAlign w:val="bottom"/>
            <w:hideMark/>
          </w:tcPr>
          <w:p w14:paraId="433DCAF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30,20</w:t>
            </w:r>
          </w:p>
        </w:tc>
        <w:tc>
          <w:tcPr>
            <w:tcW w:w="1694" w:type="dxa"/>
            <w:tcBorders>
              <w:top w:val="nil"/>
              <w:left w:val="nil"/>
              <w:bottom w:val="single" w:sz="4" w:space="0" w:color="auto"/>
              <w:right w:val="single" w:sz="4" w:space="0" w:color="auto"/>
            </w:tcBorders>
            <w:shd w:val="clear" w:color="auto" w:fill="auto"/>
            <w:noWrap/>
            <w:vAlign w:val="bottom"/>
            <w:hideMark/>
          </w:tcPr>
          <w:p w14:paraId="34A0C88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189,63</w:t>
            </w:r>
          </w:p>
        </w:tc>
        <w:tc>
          <w:tcPr>
            <w:tcW w:w="2188" w:type="dxa"/>
            <w:tcBorders>
              <w:top w:val="nil"/>
              <w:left w:val="nil"/>
              <w:bottom w:val="single" w:sz="4" w:space="0" w:color="auto"/>
              <w:right w:val="single" w:sz="4" w:space="0" w:color="auto"/>
            </w:tcBorders>
            <w:shd w:val="clear" w:color="auto" w:fill="auto"/>
            <w:noWrap/>
            <w:vAlign w:val="bottom"/>
            <w:hideMark/>
          </w:tcPr>
          <w:p w14:paraId="173A294E"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2D4F60A4"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462</w:t>
            </w:r>
          </w:p>
        </w:tc>
      </w:tr>
      <w:tr w:rsidR="009C149F" w:rsidRPr="009C149F" w14:paraId="2E1DDBC1"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507DD16B"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Чай с сахаром</w:t>
            </w:r>
          </w:p>
        </w:tc>
        <w:tc>
          <w:tcPr>
            <w:tcW w:w="949" w:type="dxa"/>
            <w:tcBorders>
              <w:top w:val="nil"/>
              <w:left w:val="nil"/>
              <w:bottom w:val="single" w:sz="4" w:space="0" w:color="auto"/>
              <w:right w:val="single" w:sz="4" w:space="0" w:color="auto"/>
            </w:tcBorders>
            <w:shd w:val="clear" w:color="auto" w:fill="auto"/>
            <w:noWrap/>
            <w:vAlign w:val="bottom"/>
            <w:hideMark/>
          </w:tcPr>
          <w:p w14:paraId="05D7C82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4225F7D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45A239D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1078" w:type="dxa"/>
            <w:tcBorders>
              <w:top w:val="nil"/>
              <w:left w:val="nil"/>
              <w:bottom w:val="single" w:sz="4" w:space="0" w:color="auto"/>
              <w:right w:val="single" w:sz="4" w:space="0" w:color="auto"/>
            </w:tcBorders>
            <w:shd w:val="clear" w:color="auto" w:fill="auto"/>
            <w:noWrap/>
            <w:vAlign w:val="bottom"/>
            <w:hideMark/>
          </w:tcPr>
          <w:p w14:paraId="7B90D5A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9,98</w:t>
            </w:r>
          </w:p>
        </w:tc>
        <w:tc>
          <w:tcPr>
            <w:tcW w:w="1694" w:type="dxa"/>
            <w:tcBorders>
              <w:top w:val="nil"/>
              <w:left w:val="nil"/>
              <w:bottom w:val="single" w:sz="4" w:space="0" w:color="auto"/>
              <w:right w:val="single" w:sz="4" w:space="0" w:color="auto"/>
            </w:tcBorders>
            <w:shd w:val="clear" w:color="auto" w:fill="auto"/>
            <w:noWrap/>
            <w:vAlign w:val="bottom"/>
            <w:hideMark/>
          </w:tcPr>
          <w:p w14:paraId="7E62240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39,90</w:t>
            </w:r>
          </w:p>
        </w:tc>
        <w:tc>
          <w:tcPr>
            <w:tcW w:w="2188" w:type="dxa"/>
            <w:tcBorders>
              <w:top w:val="nil"/>
              <w:left w:val="nil"/>
              <w:bottom w:val="single" w:sz="4" w:space="0" w:color="auto"/>
              <w:right w:val="single" w:sz="4" w:space="0" w:color="auto"/>
            </w:tcBorders>
            <w:shd w:val="clear" w:color="auto" w:fill="auto"/>
            <w:noWrap/>
            <w:vAlign w:val="bottom"/>
            <w:hideMark/>
          </w:tcPr>
          <w:p w14:paraId="160C8319"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790E213B"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11.2</w:t>
            </w:r>
          </w:p>
        </w:tc>
      </w:tr>
      <w:tr w:rsidR="009C149F" w:rsidRPr="009C149F" w14:paraId="53C7ED3A"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4A8456C0"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lastRenderedPageBreak/>
              <w:t>Батон нарезной из муки в/сорта</w:t>
            </w:r>
          </w:p>
        </w:tc>
        <w:tc>
          <w:tcPr>
            <w:tcW w:w="949" w:type="dxa"/>
            <w:tcBorders>
              <w:top w:val="nil"/>
              <w:left w:val="nil"/>
              <w:bottom w:val="single" w:sz="4" w:space="0" w:color="auto"/>
              <w:right w:val="single" w:sz="4" w:space="0" w:color="auto"/>
            </w:tcBorders>
            <w:shd w:val="clear" w:color="auto" w:fill="auto"/>
            <w:noWrap/>
            <w:vAlign w:val="bottom"/>
            <w:hideMark/>
          </w:tcPr>
          <w:p w14:paraId="5200E33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w:t>
            </w:r>
          </w:p>
        </w:tc>
        <w:tc>
          <w:tcPr>
            <w:tcW w:w="1008" w:type="dxa"/>
            <w:tcBorders>
              <w:top w:val="nil"/>
              <w:left w:val="nil"/>
              <w:bottom w:val="single" w:sz="4" w:space="0" w:color="auto"/>
              <w:right w:val="single" w:sz="4" w:space="0" w:color="auto"/>
            </w:tcBorders>
            <w:shd w:val="clear" w:color="auto" w:fill="auto"/>
            <w:noWrap/>
            <w:vAlign w:val="bottom"/>
            <w:hideMark/>
          </w:tcPr>
          <w:p w14:paraId="071951D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3,80</w:t>
            </w:r>
          </w:p>
        </w:tc>
        <w:tc>
          <w:tcPr>
            <w:tcW w:w="880" w:type="dxa"/>
            <w:tcBorders>
              <w:top w:val="nil"/>
              <w:left w:val="nil"/>
              <w:bottom w:val="single" w:sz="4" w:space="0" w:color="auto"/>
              <w:right w:val="single" w:sz="4" w:space="0" w:color="auto"/>
            </w:tcBorders>
            <w:shd w:val="clear" w:color="auto" w:fill="auto"/>
            <w:noWrap/>
            <w:vAlign w:val="bottom"/>
            <w:hideMark/>
          </w:tcPr>
          <w:p w14:paraId="7165093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0,40</w:t>
            </w:r>
          </w:p>
        </w:tc>
        <w:tc>
          <w:tcPr>
            <w:tcW w:w="1078" w:type="dxa"/>
            <w:tcBorders>
              <w:top w:val="nil"/>
              <w:left w:val="nil"/>
              <w:bottom w:val="single" w:sz="4" w:space="0" w:color="auto"/>
              <w:right w:val="single" w:sz="4" w:space="0" w:color="auto"/>
            </w:tcBorders>
            <w:shd w:val="clear" w:color="auto" w:fill="auto"/>
            <w:noWrap/>
            <w:vAlign w:val="bottom"/>
            <w:hideMark/>
          </w:tcPr>
          <w:p w14:paraId="4C2006C2"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24,60</w:t>
            </w:r>
          </w:p>
        </w:tc>
        <w:tc>
          <w:tcPr>
            <w:tcW w:w="1694" w:type="dxa"/>
            <w:tcBorders>
              <w:top w:val="nil"/>
              <w:left w:val="nil"/>
              <w:bottom w:val="single" w:sz="4" w:space="0" w:color="auto"/>
              <w:right w:val="single" w:sz="4" w:space="0" w:color="auto"/>
            </w:tcBorders>
            <w:shd w:val="clear" w:color="auto" w:fill="auto"/>
            <w:noWrap/>
            <w:vAlign w:val="bottom"/>
            <w:hideMark/>
          </w:tcPr>
          <w:p w14:paraId="03B010B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117,50</w:t>
            </w:r>
          </w:p>
        </w:tc>
        <w:tc>
          <w:tcPr>
            <w:tcW w:w="2188" w:type="dxa"/>
            <w:tcBorders>
              <w:top w:val="nil"/>
              <w:left w:val="nil"/>
              <w:bottom w:val="single" w:sz="4" w:space="0" w:color="auto"/>
              <w:right w:val="single" w:sz="4" w:space="0" w:color="auto"/>
            </w:tcBorders>
            <w:shd w:val="clear" w:color="auto" w:fill="auto"/>
            <w:noWrap/>
            <w:vAlign w:val="bottom"/>
            <w:hideMark/>
          </w:tcPr>
          <w:p w14:paraId="147E77A8"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52C11177"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12.2</w:t>
            </w:r>
          </w:p>
        </w:tc>
      </w:tr>
      <w:tr w:rsidR="009C149F" w:rsidRPr="009C149F" w14:paraId="59436255"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37E4B299"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Итого за день:</w:t>
            </w:r>
          </w:p>
        </w:tc>
        <w:tc>
          <w:tcPr>
            <w:tcW w:w="949" w:type="dxa"/>
            <w:tcBorders>
              <w:top w:val="nil"/>
              <w:left w:val="nil"/>
              <w:bottom w:val="single" w:sz="4" w:space="0" w:color="auto"/>
              <w:right w:val="single" w:sz="4" w:space="0" w:color="auto"/>
            </w:tcBorders>
            <w:shd w:val="clear" w:color="auto" w:fill="auto"/>
            <w:noWrap/>
            <w:vAlign w:val="bottom"/>
            <w:hideMark/>
          </w:tcPr>
          <w:p w14:paraId="5BA459F8"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c>
          <w:tcPr>
            <w:tcW w:w="1008" w:type="dxa"/>
            <w:tcBorders>
              <w:top w:val="nil"/>
              <w:left w:val="nil"/>
              <w:bottom w:val="single" w:sz="4" w:space="0" w:color="auto"/>
              <w:right w:val="single" w:sz="4" w:space="0" w:color="auto"/>
            </w:tcBorders>
            <w:shd w:val="clear" w:color="auto" w:fill="auto"/>
            <w:noWrap/>
            <w:vAlign w:val="bottom"/>
            <w:hideMark/>
          </w:tcPr>
          <w:p w14:paraId="4B1C566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83,21</w:t>
            </w:r>
          </w:p>
        </w:tc>
        <w:tc>
          <w:tcPr>
            <w:tcW w:w="880" w:type="dxa"/>
            <w:tcBorders>
              <w:top w:val="nil"/>
              <w:left w:val="nil"/>
              <w:bottom w:val="single" w:sz="4" w:space="0" w:color="auto"/>
              <w:right w:val="single" w:sz="4" w:space="0" w:color="auto"/>
            </w:tcBorders>
            <w:shd w:val="clear" w:color="auto" w:fill="auto"/>
            <w:noWrap/>
            <w:vAlign w:val="bottom"/>
            <w:hideMark/>
          </w:tcPr>
          <w:p w14:paraId="192ADEE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66,19</w:t>
            </w:r>
          </w:p>
        </w:tc>
        <w:tc>
          <w:tcPr>
            <w:tcW w:w="1078" w:type="dxa"/>
            <w:tcBorders>
              <w:top w:val="nil"/>
              <w:left w:val="nil"/>
              <w:bottom w:val="single" w:sz="4" w:space="0" w:color="auto"/>
              <w:right w:val="single" w:sz="4" w:space="0" w:color="auto"/>
            </w:tcBorders>
            <w:shd w:val="clear" w:color="auto" w:fill="auto"/>
            <w:noWrap/>
            <w:vAlign w:val="bottom"/>
            <w:hideMark/>
          </w:tcPr>
          <w:p w14:paraId="1CB5C33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250,45</w:t>
            </w:r>
          </w:p>
        </w:tc>
        <w:tc>
          <w:tcPr>
            <w:tcW w:w="1694" w:type="dxa"/>
            <w:tcBorders>
              <w:top w:val="nil"/>
              <w:left w:val="nil"/>
              <w:bottom w:val="single" w:sz="4" w:space="0" w:color="auto"/>
              <w:right w:val="single" w:sz="4" w:space="0" w:color="auto"/>
            </w:tcBorders>
            <w:shd w:val="clear" w:color="auto" w:fill="auto"/>
            <w:noWrap/>
            <w:vAlign w:val="bottom"/>
            <w:hideMark/>
          </w:tcPr>
          <w:p w14:paraId="0410096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1 938,16</w:t>
            </w:r>
          </w:p>
        </w:tc>
        <w:tc>
          <w:tcPr>
            <w:tcW w:w="2188" w:type="dxa"/>
            <w:tcBorders>
              <w:top w:val="nil"/>
              <w:left w:val="nil"/>
              <w:bottom w:val="single" w:sz="4" w:space="0" w:color="auto"/>
              <w:right w:val="single" w:sz="4" w:space="0" w:color="auto"/>
            </w:tcBorders>
            <w:shd w:val="clear" w:color="auto" w:fill="auto"/>
            <w:noWrap/>
            <w:vAlign w:val="bottom"/>
            <w:hideMark/>
          </w:tcPr>
          <w:p w14:paraId="76447845"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c>
          <w:tcPr>
            <w:tcW w:w="1808" w:type="dxa"/>
            <w:tcBorders>
              <w:top w:val="nil"/>
              <w:left w:val="nil"/>
              <w:bottom w:val="single" w:sz="4" w:space="0" w:color="auto"/>
              <w:right w:val="single" w:sz="4" w:space="0" w:color="auto"/>
            </w:tcBorders>
            <w:shd w:val="clear" w:color="auto" w:fill="auto"/>
            <w:noWrap/>
            <w:vAlign w:val="bottom"/>
            <w:hideMark/>
          </w:tcPr>
          <w:p w14:paraId="3BC6EB73"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r>
      <w:tr w:rsidR="009C149F" w:rsidRPr="009C149F" w14:paraId="35A8D59C"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042A1"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Вторник</w:t>
            </w:r>
          </w:p>
        </w:tc>
      </w:tr>
      <w:tr w:rsidR="009C149F" w:rsidRPr="009C149F" w14:paraId="05C4CFA9"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78136"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Завтрак</w:t>
            </w:r>
          </w:p>
        </w:tc>
      </w:tr>
      <w:tr w:rsidR="009C149F" w:rsidRPr="009C149F" w14:paraId="61E903D1"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6A5F2E1B"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xml:space="preserve">Каша манная молочная со </w:t>
            </w:r>
            <w:proofErr w:type="spellStart"/>
            <w:r w:rsidRPr="009C149F">
              <w:rPr>
                <w:rFonts w:ascii="Times New Roman" w:hAnsi="Times New Roman"/>
                <w:color w:val="000000"/>
              </w:rPr>
              <w:t>сл</w:t>
            </w:r>
            <w:proofErr w:type="spellEnd"/>
            <w:r w:rsidRPr="009C149F">
              <w:rPr>
                <w:rFonts w:ascii="Times New Roman" w:hAnsi="Times New Roman"/>
                <w:color w:val="000000"/>
              </w:rPr>
              <w:t>/маслом</w:t>
            </w:r>
          </w:p>
        </w:tc>
        <w:tc>
          <w:tcPr>
            <w:tcW w:w="949" w:type="dxa"/>
            <w:tcBorders>
              <w:top w:val="nil"/>
              <w:left w:val="nil"/>
              <w:bottom w:val="single" w:sz="4" w:space="0" w:color="auto"/>
              <w:right w:val="single" w:sz="4" w:space="0" w:color="auto"/>
            </w:tcBorders>
            <w:shd w:val="clear" w:color="auto" w:fill="auto"/>
            <w:noWrap/>
            <w:vAlign w:val="bottom"/>
            <w:hideMark/>
          </w:tcPr>
          <w:p w14:paraId="6078A5F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0F84AF22"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6,38</w:t>
            </w:r>
          </w:p>
        </w:tc>
        <w:tc>
          <w:tcPr>
            <w:tcW w:w="880" w:type="dxa"/>
            <w:tcBorders>
              <w:top w:val="nil"/>
              <w:left w:val="nil"/>
              <w:bottom w:val="single" w:sz="4" w:space="0" w:color="auto"/>
              <w:right w:val="single" w:sz="4" w:space="0" w:color="auto"/>
            </w:tcBorders>
            <w:shd w:val="clear" w:color="auto" w:fill="auto"/>
            <w:noWrap/>
            <w:vAlign w:val="bottom"/>
            <w:hideMark/>
          </w:tcPr>
          <w:p w14:paraId="703F651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6,26</w:t>
            </w:r>
          </w:p>
        </w:tc>
        <w:tc>
          <w:tcPr>
            <w:tcW w:w="1078" w:type="dxa"/>
            <w:tcBorders>
              <w:top w:val="nil"/>
              <w:left w:val="nil"/>
              <w:bottom w:val="single" w:sz="4" w:space="0" w:color="auto"/>
              <w:right w:val="single" w:sz="4" w:space="0" w:color="auto"/>
            </w:tcBorders>
            <w:shd w:val="clear" w:color="auto" w:fill="auto"/>
            <w:noWrap/>
            <w:vAlign w:val="bottom"/>
            <w:hideMark/>
          </w:tcPr>
          <w:p w14:paraId="4B1731D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34,86</w:t>
            </w:r>
          </w:p>
        </w:tc>
        <w:tc>
          <w:tcPr>
            <w:tcW w:w="1694" w:type="dxa"/>
            <w:tcBorders>
              <w:top w:val="nil"/>
              <w:left w:val="nil"/>
              <w:bottom w:val="single" w:sz="4" w:space="0" w:color="auto"/>
              <w:right w:val="single" w:sz="4" w:space="0" w:color="auto"/>
            </w:tcBorders>
            <w:shd w:val="clear" w:color="auto" w:fill="auto"/>
            <w:noWrap/>
            <w:vAlign w:val="bottom"/>
            <w:hideMark/>
          </w:tcPr>
          <w:p w14:paraId="53DF444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221,36</w:t>
            </w:r>
          </w:p>
        </w:tc>
        <w:tc>
          <w:tcPr>
            <w:tcW w:w="2188" w:type="dxa"/>
            <w:tcBorders>
              <w:top w:val="nil"/>
              <w:left w:val="nil"/>
              <w:bottom w:val="single" w:sz="4" w:space="0" w:color="auto"/>
              <w:right w:val="single" w:sz="4" w:space="0" w:color="auto"/>
            </w:tcBorders>
            <w:shd w:val="clear" w:color="auto" w:fill="auto"/>
            <w:noWrap/>
            <w:vAlign w:val="bottom"/>
            <w:hideMark/>
          </w:tcPr>
          <w:p w14:paraId="374BC684"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710B848D"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440</w:t>
            </w:r>
          </w:p>
        </w:tc>
      </w:tr>
      <w:tr w:rsidR="009C149F" w:rsidRPr="009C149F" w14:paraId="15DDA2F6"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434446A9"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Напиток из плодов шиповника</w:t>
            </w:r>
          </w:p>
        </w:tc>
        <w:tc>
          <w:tcPr>
            <w:tcW w:w="949" w:type="dxa"/>
            <w:tcBorders>
              <w:top w:val="nil"/>
              <w:left w:val="nil"/>
              <w:bottom w:val="single" w:sz="4" w:space="0" w:color="auto"/>
              <w:right w:val="single" w:sz="4" w:space="0" w:color="auto"/>
            </w:tcBorders>
            <w:shd w:val="clear" w:color="auto" w:fill="auto"/>
            <w:noWrap/>
            <w:vAlign w:val="bottom"/>
            <w:hideMark/>
          </w:tcPr>
          <w:p w14:paraId="2D57A42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16412F1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5DB7F3F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1078" w:type="dxa"/>
            <w:tcBorders>
              <w:top w:val="nil"/>
              <w:left w:val="nil"/>
              <w:bottom w:val="single" w:sz="4" w:space="0" w:color="auto"/>
              <w:right w:val="single" w:sz="4" w:space="0" w:color="auto"/>
            </w:tcBorders>
            <w:shd w:val="clear" w:color="auto" w:fill="auto"/>
            <w:noWrap/>
            <w:vAlign w:val="bottom"/>
            <w:hideMark/>
          </w:tcPr>
          <w:p w14:paraId="75176BE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20,00</w:t>
            </w:r>
          </w:p>
        </w:tc>
        <w:tc>
          <w:tcPr>
            <w:tcW w:w="1694" w:type="dxa"/>
            <w:tcBorders>
              <w:top w:val="nil"/>
              <w:left w:val="nil"/>
              <w:bottom w:val="single" w:sz="4" w:space="0" w:color="auto"/>
              <w:right w:val="single" w:sz="4" w:space="0" w:color="auto"/>
            </w:tcBorders>
            <w:shd w:val="clear" w:color="auto" w:fill="auto"/>
            <w:noWrap/>
            <w:vAlign w:val="bottom"/>
            <w:hideMark/>
          </w:tcPr>
          <w:p w14:paraId="1E934B9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82,00</w:t>
            </w:r>
          </w:p>
        </w:tc>
        <w:tc>
          <w:tcPr>
            <w:tcW w:w="2188" w:type="dxa"/>
            <w:tcBorders>
              <w:top w:val="nil"/>
              <w:left w:val="nil"/>
              <w:bottom w:val="single" w:sz="4" w:space="0" w:color="auto"/>
              <w:right w:val="single" w:sz="4" w:space="0" w:color="auto"/>
            </w:tcBorders>
            <w:shd w:val="clear" w:color="auto" w:fill="auto"/>
            <w:noWrap/>
            <w:vAlign w:val="bottom"/>
            <w:hideMark/>
          </w:tcPr>
          <w:p w14:paraId="13C7D592"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ДелиПлюс</w:t>
            </w:r>
            <w:proofErr w:type="spellEnd"/>
            <w:r w:rsidRPr="009C149F">
              <w:rPr>
                <w:rFonts w:ascii="Times New Roman" w:hAnsi="Times New Roman"/>
                <w:color w:val="000000"/>
              </w:rPr>
              <w:t xml:space="preserve"> - 2013</w:t>
            </w:r>
          </w:p>
        </w:tc>
        <w:tc>
          <w:tcPr>
            <w:tcW w:w="1808" w:type="dxa"/>
            <w:tcBorders>
              <w:top w:val="nil"/>
              <w:left w:val="nil"/>
              <w:bottom w:val="single" w:sz="4" w:space="0" w:color="auto"/>
              <w:right w:val="single" w:sz="4" w:space="0" w:color="auto"/>
            </w:tcBorders>
            <w:shd w:val="clear" w:color="auto" w:fill="auto"/>
            <w:noWrap/>
            <w:vAlign w:val="bottom"/>
            <w:hideMark/>
          </w:tcPr>
          <w:p w14:paraId="74590339"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676</w:t>
            </w:r>
          </w:p>
        </w:tc>
      </w:tr>
      <w:tr w:rsidR="009C149F" w:rsidRPr="009C149F" w14:paraId="3980162E"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72C17794"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Омлет натуральный паровой</w:t>
            </w:r>
          </w:p>
        </w:tc>
        <w:tc>
          <w:tcPr>
            <w:tcW w:w="949" w:type="dxa"/>
            <w:tcBorders>
              <w:top w:val="nil"/>
              <w:left w:val="nil"/>
              <w:bottom w:val="single" w:sz="4" w:space="0" w:color="auto"/>
              <w:right w:val="single" w:sz="4" w:space="0" w:color="auto"/>
            </w:tcBorders>
            <w:shd w:val="clear" w:color="auto" w:fill="auto"/>
            <w:noWrap/>
            <w:vAlign w:val="bottom"/>
            <w:hideMark/>
          </w:tcPr>
          <w:p w14:paraId="03155C2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80</w:t>
            </w:r>
          </w:p>
        </w:tc>
        <w:tc>
          <w:tcPr>
            <w:tcW w:w="1008" w:type="dxa"/>
            <w:tcBorders>
              <w:top w:val="nil"/>
              <w:left w:val="nil"/>
              <w:bottom w:val="single" w:sz="4" w:space="0" w:color="auto"/>
              <w:right w:val="single" w:sz="4" w:space="0" w:color="auto"/>
            </w:tcBorders>
            <w:shd w:val="clear" w:color="auto" w:fill="auto"/>
            <w:noWrap/>
            <w:vAlign w:val="bottom"/>
            <w:hideMark/>
          </w:tcPr>
          <w:p w14:paraId="657D39E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7,93</w:t>
            </w:r>
          </w:p>
        </w:tc>
        <w:tc>
          <w:tcPr>
            <w:tcW w:w="880" w:type="dxa"/>
            <w:tcBorders>
              <w:top w:val="nil"/>
              <w:left w:val="nil"/>
              <w:bottom w:val="single" w:sz="4" w:space="0" w:color="auto"/>
              <w:right w:val="single" w:sz="4" w:space="0" w:color="auto"/>
            </w:tcBorders>
            <w:shd w:val="clear" w:color="auto" w:fill="auto"/>
            <w:noWrap/>
            <w:vAlign w:val="bottom"/>
            <w:hideMark/>
          </w:tcPr>
          <w:p w14:paraId="1022544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7,41</w:t>
            </w:r>
          </w:p>
        </w:tc>
        <w:tc>
          <w:tcPr>
            <w:tcW w:w="1078" w:type="dxa"/>
            <w:tcBorders>
              <w:top w:val="nil"/>
              <w:left w:val="nil"/>
              <w:bottom w:val="single" w:sz="4" w:space="0" w:color="auto"/>
              <w:right w:val="single" w:sz="4" w:space="0" w:color="auto"/>
            </w:tcBorders>
            <w:shd w:val="clear" w:color="auto" w:fill="auto"/>
            <w:noWrap/>
            <w:vAlign w:val="bottom"/>
            <w:hideMark/>
          </w:tcPr>
          <w:p w14:paraId="10088CC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2,25</w:t>
            </w:r>
          </w:p>
        </w:tc>
        <w:tc>
          <w:tcPr>
            <w:tcW w:w="1694" w:type="dxa"/>
            <w:tcBorders>
              <w:top w:val="nil"/>
              <w:left w:val="nil"/>
              <w:bottom w:val="single" w:sz="4" w:space="0" w:color="auto"/>
              <w:right w:val="single" w:sz="4" w:space="0" w:color="auto"/>
            </w:tcBorders>
            <w:shd w:val="clear" w:color="auto" w:fill="auto"/>
            <w:noWrap/>
            <w:vAlign w:val="bottom"/>
            <w:hideMark/>
          </w:tcPr>
          <w:p w14:paraId="330D655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107,73</w:t>
            </w:r>
          </w:p>
        </w:tc>
        <w:tc>
          <w:tcPr>
            <w:tcW w:w="2188" w:type="dxa"/>
            <w:tcBorders>
              <w:top w:val="nil"/>
              <w:left w:val="nil"/>
              <w:bottom w:val="single" w:sz="4" w:space="0" w:color="auto"/>
              <w:right w:val="single" w:sz="4" w:space="0" w:color="auto"/>
            </w:tcBorders>
            <w:shd w:val="clear" w:color="auto" w:fill="auto"/>
            <w:noWrap/>
            <w:vAlign w:val="bottom"/>
            <w:hideMark/>
          </w:tcPr>
          <w:p w14:paraId="23F68E08"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44B39C4D"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4.1.1</w:t>
            </w:r>
          </w:p>
        </w:tc>
      </w:tr>
      <w:tr w:rsidR="009C149F" w:rsidRPr="009C149F" w14:paraId="03B169E9"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01DFC53F"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Батон нарезной из муки в/сорта</w:t>
            </w:r>
          </w:p>
        </w:tc>
        <w:tc>
          <w:tcPr>
            <w:tcW w:w="949" w:type="dxa"/>
            <w:tcBorders>
              <w:top w:val="nil"/>
              <w:left w:val="nil"/>
              <w:bottom w:val="single" w:sz="4" w:space="0" w:color="auto"/>
              <w:right w:val="single" w:sz="4" w:space="0" w:color="auto"/>
            </w:tcBorders>
            <w:shd w:val="clear" w:color="auto" w:fill="auto"/>
            <w:noWrap/>
            <w:vAlign w:val="bottom"/>
            <w:hideMark/>
          </w:tcPr>
          <w:p w14:paraId="009EAFE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w:t>
            </w:r>
          </w:p>
        </w:tc>
        <w:tc>
          <w:tcPr>
            <w:tcW w:w="1008" w:type="dxa"/>
            <w:tcBorders>
              <w:top w:val="nil"/>
              <w:left w:val="nil"/>
              <w:bottom w:val="single" w:sz="4" w:space="0" w:color="auto"/>
              <w:right w:val="single" w:sz="4" w:space="0" w:color="auto"/>
            </w:tcBorders>
            <w:shd w:val="clear" w:color="auto" w:fill="auto"/>
            <w:noWrap/>
            <w:vAlign w:val="bottom"/>
            <w:hideMark/>
          </w:tcPr>
          <w:p w14:paraId="62CEABE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3,80</w:t>
            </w:r>
          </w:p>
        </w:tc>
        <w:tc>
          <w:tcPr>
            <w:tcW w:w="880" w:type="dxa"/>
            <w:tcBorders>
              <w:top w:val="nil"/>
              <w:left w:val="nil"/>
              <w:bottom w:val="single" w:sz="4" w:space="0" w:color="auto"/>
              <w:right w:val="single" w:sz="4" w:space="0" w:color="auto"/>
            </w:tcBorders>
            <w:shd w:val="clear" w:color="auto" w:fill="auto"/>
            <w:noWrap/>
            <w:vAlign w:val="bottom"/>
            <w:hideMark/>
          </w:tcPr>
          <w:p w14:paraId="2DA580E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0,40</w:t>
            </w:r>
          </w:p>
        </w:tc>
        <w:tc>
          <w:tcPr>
            <w:tcW w:w="1078" w:type="dxa"/>
            <w:tcBorders>
              <w:top w:val="nil"/>
              <w:left w:val="nil"/>
              <w:bottom w:val="single" w:sz="4" w:space="0" w:color="auto"/>
              <w:right w:val="single" w:sz="4" w:space="0" w:color="auto"/>
            </w:tcBorders>
            <w:shd w:val="clear" w:color="auto" w:fill="auto"/>
            <w:noWrap/>
            <w:vAlign w:val="bottom"/>
            <w:hideMark/>
          </w:tcPr>
          <w:p w14:paraId="414DCE7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24,60</w:t>
            </w:r>
          </w:p>
        </w:tc>
        <w:tc>
          <w:tcPr>
            <w:tcW w:w="1694" w:type="dxa"/>
            <w:tcBorders>
              <w:top w:val="nil"/>
              <w:left w:val="nil"/>
              <w:bottom w:val="single" w:sz="4" w:space="0" w:color="auto"/>
              <w:right w:val="single" w:sz="4" w:space="0" w:color="auto"/>
            </w:tcBorders>
            <w:shd w:val="clear" w:color="auto" w:fill="auto"/>
            <w:noWrap/>
            <w:vAlign w:val="bottom"/>
            <w:hideMark/>
          </w:tcPr>
          <w:p w14:paraId="60F5A05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117,50</w:t>
            </w:r>
          </w:p>
        </w:tc>
        <w:tc>
          <w:tcPr>
            <w:tcW w:w="2188" w:type="dxa"/>
            <w:tcBorders>
              <w:top w:val="nil"/>
              <w:left w:val="nil"/>
              <w:bottom w:val="single" w:sz="4" w:space="0" w:color="auto"/>
              <w:right w:val="single" w:sz="4" w:space="0" w:color="auto"/>
            </w:tcBorders>
            <w:shd w:val="clear" w:color="auto" w:fill="auto"/>
            <w:noWrap/>
            <w:vAlign w:val="bottom"/>
            <w:hideMark/>
          </w:tcPr>
          <w:p w14:paraId="4A14000B"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7C527DCF"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12.2</w:t>
            </w:r>
          </w:p>
        </w:tc>
      </w:tr>
      <w:tr w:rsidR="009C149F" w:rsidRPr="009C149F" w14:paraId="4401552D"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8BEED"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Второй завтрак</w:t>
            </w:r>
          </w:p>
        </w:tc>
      </w:tr>
      <w:tr w:rsidR="009C149F" w:rsidRPr="009C149F" w14:paraId="2594B7DA"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D7957"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Обед</w:t>
            </w:r>
          </w:p>
        </w:tc>
      </w:tr>
      <w:tr w:rsidR="009C149F" w:rsidRPr="009C149F" w14:paraId="7689CF2D"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555DF758"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Суп молочный рисовый протертый</w:t>
            </w:r>
          </w:p>
        </w:tc>
        <w:tc>
          <w:tcPr>
            <w:tcW w:w="949" w:type="dxa"/>
            <w:tcBorders>
              <w:top w:val="nil"/>
              <w:left w:val="nil"/>
              <w:bottom w:val="single" w:sz="4" w:space="0" w:color="auto"/>
              <w:right w:val="single" w:sz="4" w:space="0" w:color="auto"/>
            </w:tcBorders>
            <w:shd w:val="clear" w:color="auto" w:fill="auto"/>
            <w:noWrap/>
            <w:vAlign w:val="bottom"/>
            <w:hideMark/>
          </w:tcPr>
          <w:p w14:paraId="10E6D0F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400</w:t>
            </w:r>
          </w:p>
        </w:tc>
        <w:tc>
          <w:tcPr>
            <w:tcW w:w="1008" w:type="dxa"/>
            <w:tcBorders>
              <w:top w:val="nil"/>
              <w:left w:val="nil"/>
              <w:bottom w:val="single" w:sz="4" w:space="0" w:color="auto"/>
              <w:right w:val="single" w:sz="4" w:space="0" w:color="auto"/>
            </w:tcBorders>
            <w:shd w:val="clear" w:color="auto" w:fill="auto"/>
            <w:noWrap/>
            <w:vAlign w:val="bottom"/>
            <w:hideMark/>
          </w:tcPr>
          <w:p w14:paraId="01EAB5E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6,34</w:t>
            </w:r>
          </w:p>
        </w:tc>
        <w:tc>
          <w:tcPr>
            <w:tcW w:w="880" w:type="dxa"/>
            <w:tcBorders>
              <w:top w:val="nil"/>
              <w:left w:val="nil"/>
              <w:bottom w:val="single" w:sz="4" w:space="0" w:color="auto"/>
              <w:right w:val="single" w:sz="4" w:space="0" w:color="auto"/>
            </w:tcBorders>
            <w:shd w:val="clear" w:color="auto" w:fill="auto"/>
            <w:noWrap/>
            <w:vAlign w:val="bottom"/>
            <w:hideMark/>
          </w:tcPr>
          <w:p w14:paraId="2451E8B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8,73</w:t>
            </w:r>
          </w:p>
        </w:tc>
        <w:tc>
          <w:tcPr>
            <w:tcW w:w="1078" w:type="dxa"/>
            <w:tcBorders>
              <w:top w:val="nil"/>
              <w:left w:val="nil"/>
              <w:bottom w:val="single" w:sz="4" w:space="0" w:color="auto"/>
              <w:right w:val="single" w:sz="4" w:space="0" w:color="auto"/>
            </w:tcBorders>
            <w:shd w:val="clear" w:color="auto" w:fill="auto"/>
            <w:noWrap/>
            <w:vAlign w:val="bottom"/>
            <w:hideMark/>
          </w:tcPr>
          <w:p w14:paraId="75588C7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32,53</w:t>
            </w:r>
          </w:p>
        </w:tc>
        <w:tc>
          <w:tcPr>
            <w:tcW w:w="1694" w:type="dxa"/>
            <w:tcBorders>
              <w:top w:val="nil"/>
              <w:left w:val="nil"/>
              <w:bottom w:val="single" w:sz="4" w:space="0" w:color="auto"/>
              <w:right w:val="single" w:sz="4" w:space="0" w:color="auto"/>
            </w:tcBorders>
            <w:shd w:val="clear" w:color="auto" w:fill="auto"/>
            <w:noWrap/>
            <w:vAlign w:val="bottom"/>
            <w:hideMark/>
          </w:tcPr>
          <w:p w14:paraId="6112A57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234,00</w:t>
            </w:r>
          </w:p>
        </w:tc>
        <w:tc>
          <w:tcPr>
            <w:tcW w:w="2188" w:type="dxa"/>
            <w:tcBorders>
              <w:top w:val="nil"/>
              <w:left w:val="nil"/>
              <w:bottom w:val="single" w:sz="4" w:space="0" w:color="auto"/>
              <w:right w:val="single" w:sz="4" w:space="0" w:color="auto"/>
            </w:tcBorders>
            <w:shd w:val="clear" w:color="auto" w:fill="auto"/>
            <w:noWrap/>
            <w:vAlign w:val="bottom"/>
            <w:hideMark/>
          </w:tcPr>
          <w:p w14:paraId="2362FBC9"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276205EB"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149</w:t>
            </w:r>
          </w:p>
        </w:tc>
      </w:tr>
      <w:tr w:rsidR="009C149F" w:rsidRPr="009C149F" w14:paraId="2EC5622E"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1FDDE424"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Суфле паровое из отв. рыбы</w:t>
            </w:r>
          </w:p>
        </w:tc>
        <w:tc>
          <w:tcPr>
            <w:tcW w:w="949" w:type="dxa"/>
            <w:tcBorders>
              <w:top w:val="nil"/>
              <w:left w:val="nil"/>
              <w:bottom w:val="single" w:sz="4" w:space="0" w:color="auto"/>
              <w:right w:val="single" w:sz="4" w:space="0" w:color="auto"/>
            </w:tcBorders>
            <w:shd w:val="clear" w:color="auto" w:fill="auto"/>
            <w:noWrap/>
            <w:vAlign w:val="bottom"/>
            <w:hideMark/>
          </w:tcPr>
          <w:p w14:paraId="1E85F70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100</w:t>
            </w:r>
          </w:p>
        </w:tc>
        <w:tc>
          <w:tcPr>
            <w:tcW w:w="1008" w:type="dxa"/>
            <w:tcBorders>
              <w:top w:val="nil"/>
              <w:left w:val="nil"/>
              <w:bottom w:val="single" w:sz="4" w:space="0" w:color="auto"/>
              <w:right w:val="single" w:sz="4" w:space="0" w:color="auto"/>
            </w:tcBorders>
            <w:shd w:val="clear" w:color="auto" w:fill="auto"/>
            <w:noWrap/>
            <w:vAlign w:val="bottom"/>
            <w:hideMark/>
          </w:tcPr>
          <w:p w14:paraId="1463432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17,44</w:t>
            </w:r>
          </w:p>
        </w:tc>
        <w:tc>
          <w:tcPr>
            <w:tcW w:w="880" w:type="dxa"/>
            <w:tcBorders>
              <w:top w:val="nil"/>
              <w:left w:val="nil"/>
              <w:bottom w:val="single" w:sz="4" w:space="0" w:color="auto"/>
              <w:right w:val="single" w:sz="4" w:space="0" w:color="auto"/>
            </w:tcBorders>
            <w:shd w:val="clear" w:color="auto" w:fill="auto"/>
            <w:noWrap/>
            <w:vAlign w:val="bottom"/>
            <w:hideMark/>
          </w:tcPr>
          <w:p w14:paraId="3F14070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5,29</w:t>
            </w:r>
          </w:p>
        </w:tc>
        <w:tc>
          <w:tcPr>
            <w:tcW w:w="1078" w:type="dxa"/>
            <w:tcBorders>
              <w:top w:val="nil"/>
              <w:left w:val="nil"/>
              <w:bottom w:val="single" w:sz="4" w:space="0" w:color="auto"/>
              <w:right w:val="single" w:sz="4" w:space="0" w:color="auto"/>
            </w:tcBorders>
            <w:shd w:val="clear" w:color="auto" w:fill="auto"/>
            <w:noWrap/>
            <w:vAlign w:val="bottom"/>
            <w:hideMark/>
          </w:tcPr>
          <w:p w14:paraId="7E5FA6C2"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4,96</w:t>
            </w:r>
          </w:p>
        </w:tc>
        <w:tc>
          <w:tcPr>
            <w:tcW w:w="1694" w:type="dxa"/>
            <w:tcBorders>
              <w:top w:val="nil"/>
              <w:left w:val="nil"/>
              <w:bottom w:val="single" w:sz="4" w:space="0" w:color="auto"/>
              <w:right w:val="single" w:sz="4" w:space="0" w:color="auto"/>
            </w:tcBorders>
            <w:shd w:val="clear" w:color="auto" w:fill="auto"/>
            <w:noWrap/>
            <w:vAlign w:val="bottom"/>
            <w:hideMark/>
          </w:tcPr>
          <w:p w14:paraId="368D584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137,21</w:t>
            </w:r>
          </w:p>
        </w:tc>
        <w:tc>
          <w:tcPr>
            <w:tcW w:w="2188" w:type="dxa"/>
            <w:tcBorders>
              <w:top w:val="nil"/>
              <w:left w:val="nil"/>
              <w:bottom w:val="single" w:sz="4" w:space="0" w:color="auto"/>
              <w:right w:val="single" w:sz="4" w:space="0" w:color="auto"/>
            </w:tcBorders>
            <w:shd w:val="clear" w:color="auto" w:fill="auto"/>
            <w:noWrap/>
            <w:vAlign w:val="bottom"/>
            <w:hideMark/>
          </w:tcPr>
          <w:p w14:paraId="6780D371"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543C779B"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281</w:t>
            </w:r>
          </w:p>
        </w:tc>
      </w:tr>
      <w:tr w:rsidR="009C149F" w:rsidRPr="009C149F" w14:paraId="0977F0CD"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655455A0"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xml:space="preserve">Картофельное пюре со </w:t>
            </w:r>
            <w:proofErr w:type="spellStart"/>
            <w:r w:rsidRPr="009C149F">
              <w:rPr>
                <w:rFonts w:ascii="Times New Roman" w:hAnsi="Times New Roman"/>
                <w:color w:val="000000"/>
              </w:rPr>
              <w:t>сл</w:t>
            </w:r>
            <w:proofErr w:type="spellEnd"/>
            <w:r w:rsidRPr="009C149F">
              <w:rPr>
                <w:rFonts w:ascii="Times New Roman" w:hAnsi="Times New Roman"/>
                <w:color w:val="000000"/>
              </w:rPr>
              <w:t>/маслом</w:t>
            </w:r>
          </w:p>
        </w:tc>
        <w:tc>
          <w:tcPr>
            <w:tcW w:w="949" w:type="dxa"/>
            <w:tcBorders>
              <w:top w:val="nil"/>
              <w:left w:val="nil"/>
              <w:bottom w:val="single" w:sz="4" w:space="0" w:color="auto"/>
              <w:right w:val="single" w:sz="4" w:space="0" w:color="auto"/>
            </w:tcBorders>
            <w:shd w:val="clear" w:color="auto" w:fill="auto"/>
            <w:noWrap/>
            <w:vAlign w:val="bottom"/>
            <w:hideMark/>
          </w:tcPr>
          <w:p w14:paraId="6F65CFF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2FE70AD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4,35</w:t>
            </w:r>
          </w:p>
        </w:tc>
        <w:tc>
          <w:tcPr>
            <w:tcW w:w="880" w:type="dxa"/>
            <w:tcBorders>
              <w:top w:val="nil"/>
              <w:left w:val="nil"/>
              <w:bottom w:val="single" w:sz="4" w:space="0" w:color="auto"/>
              <w:right w:val="single" w:sz="4" w:space="0" w:color="auto"/>
            </w:tcBorders>
            <w:shd w:val="clear" w:color="auto" w:fill="auto"/>
            <w:noWrap/>
            <w:vAlign w:val="bottom"/>
            <w:hideMark/>
          </w:tcPr>
          <w:p w14:paraId="4D97E69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6,05</w:t>
            </w:r>
          </w:p>
        </w:tc>
        <w:tc>
          <w:tcPr>
            <w:tcW w:w="1078" w:type="dxa"/>
            <w:tcBorders>
              <w:top w:val="nil"/>
              <w:left w:val="nil"/>
              <w:bottom w:val="single" w:sz="4" w:space="0" w:color="auto"/>
              <w:right w:val="single" w:sz="4" w:space="0" w:color="auto"/>
            </w:tcBorders>
            <w:shd w:val="clear" w:color="auto" w:fill="auto"/>
            <w:noWrap/>
            <w:vAlign w:val="bottom"/>
            <w:hideMark/>
          </w:tcPr>
          <w:p w14:paraId="5776452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28,00</w:t>
            </w:r>
          </w:p>
        </w:tc>
        <w:tc>
          <w:tcPr>
            <w:tcW w:w="1694" w:type="dxa"/>
            <w:tcBorders>
              <w:top w:val="nil"/>
              <w:left w:val="nil"/>
              <w:bottom w:val="single" w:sz="4" w:space="0" w:color="auto"/>
              <w:right w:val="single" w:sz="4" w:space="0" w:color="auto"/>
            </w:tcBorders>
            <w:shd w:val="clear" w:color="auto" w:fill="auto"/>
            <w:noWrap/>
            <w:vAlign w:val="bottom"/>
            <w:hideMark/>
          </w:tcPr>
          <w:p w14:paraId="6F481DF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183,80</w:t>
            </w:r>
          </w:p>
        </w:tc>
        <w:tc>
          <w:tcPr>
            <w:tcW w:w="2188" w:type="dxa"/>
            <w:tcBorders>
              <w:top w:val="nil"/>
              <w:left w:val="nil"/>
              <w:bottom w:val="single" w:sz="4" w:space="0" w:color="auto"/>
              <w:right w:val="single" w:sz="4" w:space="0" w:color="auto"/>
            </w:tcBorders>
            <w:shd w:val="clear" w:color="auto" w:fill="auto"/>
            <w:noWrap/>
            <w:vAlign w:val="bottom"/>
            <w:hideMark/>
          </w:tcPr>
          <w:p w14:paraId="3CB29866"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2A8D4AB6"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324</w:t>
            </w:r>
          </w:p>
        </w:tc>
      </w:tr>
      <w:tr w:rsidR="009C149F" w:rsidRPr="009C149F" w14:paraId="6490F2B6"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595DA34A"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Компот из сухофруктов</w:t>
            </w:r>
          </w:p>
        </w:tc>
        <w:tc>
          <w:tcPr>
            <w:tcW w:w="949" w:type="dxa"/>
            <w:tcBorders>
              <w:top w:val="nil"/>
              <w:left w:val="nil"/>
              <w:bottom w:val="single" w:sz="4" w:space="0" w:color="auto"/>
              <w:right w:val="single" w:sz="4" w:space="0" w:color="auto"/>
            </w:tcBorders>
            <w:shd w:val="clear" w:color="auto" w:fill="auto"/>
            <w:noWrap/>
            <w:vAlign w:val="bottom"/>
            <w:hideMark/>
          </w:tcPr>
          <w:p w14:paraId="784E3E4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6CB7EEF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0,75</w:t>
            </w:r>
          </w:p>
        </w:tc>
        <w:tc>
          <w:tcPr>
            <w:tcW w:w="880" w:type="dxa"/>
            <w:tcBorders>
              <w:top w:val="nil"/>
              <w:left w:val="nil"/>
              <w:bottom w:val="single" w:sz="4" w:space="0" w:color="auto"/>
              <w:right w:val="single" w:sz="4" w:space="0" w:color="auto"/>
            </w:tcBorders>
            <w:shd w:val="clear" w:color="auto" w:fill="auto"/>
            <w:noWrap/>
            <w:vAlign w:val="bottom"/>
            <w:hideMark/>
          </w:tcPr>
          <w:p w14:paraId="6756D34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1078" w:type="dxa"/>
            <w:tcBorders>
              <w:top w:val="nil"/>
              <w:left w:val="nil"/>
              <w:bottom w:val="single" w:sz="4" w:space="0" w:color="auto"/>
              <w:right w:val="single" w:sz="4" w:space="0" w:color="auto"/>
            </w:tcBorders>
            <w:shd w:val="clear" w:color="auto" w:fill="auto"/>
            <w:noWrap/>
            <w:vAlign w:val="bottom"/>
            <w:hideMark/>
          </w:tcPr>
          <w:p w14:paraId="08F4B732"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26,31</w:t>
            </w:r>
          </w:p>
        </w:tc>
        <w:tc>
          <w:tcPr>
            <w:tcW w:w="1694" w:type="dxa"/>
            <w:tcBorders>
              <w:top w:val="nil"/>
              <w:left w:val="nil"/>
              <w:bottom w:val="single" w:sz="4" w:space="0" w:color="auto"/>
              <w:right w:val="single" w:sz="4" w:space="0" w:color="auto"/>
            </w:tcBorders>
            <w:shd w:val="clear" w:color="auto" w:fill="auto"/>
            <w:noWrap/>
            <w:vAlign w:val="bottom"/>
            <w:hideMark/>
          </w:tcPr>
          <w:p w14:paraId="2F24AF9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107,85</w:t>
            </w:r>
          </w:p>
        </w:tc>
        <w:tc>
          <w:tcPr>
            <w:tcW w:w="2188" w:type="dxa"/>
            <w:tcBorders>
              <w:top w:val="nil"/>
              <w:left w:val="nil"/>
              <w:bottom w:val="single" w:sz="4" w:space="0" w:color="auto"/>
              <w:right w:val="single" w:sz="4" w:space="0" w:color="auto"/>
            </w:tcBorders>
            <w:shd w:val="clear" w:color="auto" w:fill="auto"/>
            <w:noWrap/>
            <w:vAlign w:val="bottom"/>
            <w:hideMark/>
          </w:tcPr>
          <w:p w14:paraId="2D6FFC35"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3C2B4F60"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11.27</w:t>
            </w:r>
          </w:p>
        </w:tc>
      </w:tr>
      <w:tr w:rsidR="009C149F" w:rsidRPr="009C149F" w14:paraId="46ACFC0C"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27BC0BFB"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Батон нарезной из муки в/сорта</w:t>
            </w:r>
          </w:p>
        </w:tc>
        <w:tc>
          <w:tcPr>
            <w:tcW w:w="949" w:type="dxa"/>
            <w:tcBorders>
              <w:top w:val="nil"/>
              <w:left w:val="nil"/>
              <w:bottom w:val="single" w:sz="4" w:space="0" w:color="auto"/>
              <w:right w:val="single" w:sz="4" w:space="0" w:color="auto"/>
            </w:tcBorders>
            <w:shd w:val="clear" w:color="auto" w:fill="auto"/>
            <w:noWrap/>
            <w:vAlign w:val="bottom"/>
            <w:hideMark/>
          </w:tcPr>
          <w:p w14:paraId="74246A2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w:t>
            </w:r>
          </w:p>
        </w:tc>
        <w:tc>
          <w:tcPr>
            <w:tcW w:w="1008" w:type="dxa"/>
            <w:tcBorders>
              <w:top w:val="nil"/>
              <w:left w:val="nil"/>
              <w:bottom w:val="single" w:sz="4" w:space="0" w:color="auto"/>
              <w:right w:val="single" w:sz="4" w:space="0" w:color="auto"/>
            </w:tcBorders>
            <w:shd w:val="clear" w:color="auto" w:fill="auto"/>
            <w:noWrap/>
            <w:vAlign w:val="bottom"/>
            <w:hideMark/>
          </w:tcPr>
          <w:p w14:paraId="340A6A4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3,80</w:t>
            </w:r>
          </w:p>
        </w:tc>
        <w:tc>
          <w:tcPr>
            <w:tcW w:w="880" w:type="dxa"/>
            <w:tcBorders>
              <w:top w:val="nil"/>
              <w:left w:val="nil"/>
              <w:bottom w:val="single" w:sz="4" w:space="0" w:color="auto"/>
              <w:right w:val="single" w:sz="4" w:space="0" w:color="auto"/>
            </w:tcBorders>
            <w:shd w:val="clear" w:color="auto" w:fill="auto"/>
            <w:noWrap/>
            <w:vAlign w:val="bottom"/>
            <w:hideMark/>
          </w:tcPr>
          <w:p w14:paraId="0E9C4AD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0,40</w:t>
            </w:r>
          </w:p>
        </w:tc>
        <w:tc>
          <w:tcPr>
            <w:tcW w:w="1078" w:type="dxa"/>
            <w:tcBorders>
              <w:top w:val="nil"/>
              <w:left w:val="nil"/>
              <w:bottom w:val="single" w:sz="4" w:space="0" w:color="auto"/>
              <w:right w:val="single" w:sz="4" w:space="0" w:color="auto"/>
            </w:tcBorders>
            <w:shd w:val="clear" w:color="auto" w:fill="auto"/>
            <w:noWrap/>
            <w:vAlign w:val="bottom"/>
            <w:hideMark/>
          </w:tcPr>
          <w:p w14:paraId="1CF0B9A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24,60</w:t>
            </w:r>
          </w:p>
        </w:tc>
        <w:tc>
          <w:tcPr>
            <w:tcW w:w="1694" w:type="dxa"/>
            <w:tcBorders>
              <w:top w:val="nil"/>
              <w:left w:val="nil"/>
              <w:bottom w:val="single" w:sz="4" w:space="0" w:color="auto"/>
              <w:right w:val="single" w:sz="4" w:space="0" w:color="auto"/>
            </w:tcBorders>
            <w:shd w:val="clear" w:color="auto" w:fill="auto"/>
            <w:noWrap/>
            <w:vAlign w:val="bottom"/>
            <w:hideMark/>
          </w:tcPr>
          <w:p w14:paraId="5A10274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117,50</w:t>
            </w:r>
          </w:p>
        </w:tc>
        <w:tc>
          <w:tcPr>
            <w:tcW w:w="2188" w:type="dxa"/>
            <w:tcBorders>
              <w:top w:val="nil"/>
              <w:left w:val="nil"/>
              <w:bottom w:val="single" w:sz="4" w:space="0" w:color="auto"/>
              <w:right w:val="single" w:sz="4" w:space="0" w:color="auto"/>
            </w:tcBorders>
            <w:shd w:val="clear" w:color="auto" w:fill="auto"/>
            <w:noWrap/>
            <w:vAlign w:val="bottom"/>
            <w:hideMark/>
          </w:tcPr>
          <w:p w14:paraId="38C05558"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4596D66D"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12.2</w:t>
            </w:r>
          </w:p>
        </w:tc>
      </w:tr>
      <w:tr w:rsidR="009C149F" w:rsidRPr="009C149F" w14:paraId="5519527D"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E3A23"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Полдник</w:t>
            </w:r>
          </w:p>
        </w:tc>
      </w:tr>
      <w:tr w:rsidR="009C149F" w:rsidRPr="009C149F" w14:paraId="3539355A"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477E7654"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xml:space="preserve">Яблоко </w:t>
            </w:r>
            <w:proofErr w:type="spellStart"/>
            <w:r w:rsidRPr="009C149F">
              <w:rPr>
                <w:rFonts w:ascii="Times New Roman" w:hAnsi="Times New Roman"/>
                <w:color w:val="000000"/>
              </w:rPr>
              <w:t>запеченое</w:t>
            </w:r>
            <w:proofErr w:type="spellEnd"/>
          </w:p>
        </w:tc>
        <w:tc>
          <w:tcPr>
            <w:tcW w:w="949" w:type="dxa"/>
            <w:tcBorders>
              <w:top w:val="nil"/>
              <w:left w:val="nil"/>
              <w:bottom w:val="single" w:sz="4" w:space="0" w:color="auto"/>
              <w:right w:val="single" w:sz="4" w:space="0" w:color="auto"/>
            </w:tcBorders>
            <w:shd w:val="clear" w:color="auto" w:fill="auto"/>
            <w:noWrap/>
            <w:vAlign w:val="bottom"/>
            <w:hideMark/>
          </w:tcPr>
          <w:p w14:paraId="598E4417"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1шт</w:t>
            </w:r>
          </w:p>
        </w:tc>
        <w:tc>
          <w:tcPr>
            <w:tcW w:w="1008" w:type="dxa"/>
            <w:tcBorders>
              <w:top w:val="nil"/>
              <w:left w:val="nil"/>
              <w:bottom w:val="single" w:sz="4" w:space="0" w:color="auto"/>
              <w:right w:val="single" w:sz="4" w:space="0" w:color="auto"/>
            </w:tcBorders>
            <w:shd w:val="clear" w:color="auto" w:fill="auto"/>
            <w:noWrap/>
            <w:vAlign w:val="bottom"/>
            <w:hideMark/>
          </w:tcPr>
          <w:p w14:paraId="41D6FC7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0,53</w:t>
            </w:r>
          </w:p>
        </w:tc>
        <w:tc>
          <w:tcPr>
            <w:tcW w:w="880" w:type="dxa"/>
            <w:tcBorders>
              <w:top w:val="nil"/>
              <w:left w:val="nil"/>
              <w:bottom w:val="single" w:sz="4" w:space="0" w:color="auto"/>
              <w:right w:val="single" w:sz="4" w:space="0" w:color="auto"/>
            </w:tcBorders>
            <w:shd w:val="clear" w:color="auto" w:fill="auto"/>
            <w:noWrap/>
            <w:vAlign w:val="bottom"/>
            <w:hideMark/>
          </w:tcPr>
          <w:p w14:paraId="6F9F964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0,53</w:t>
            </w:r>
          </w:p>
        </w:tc>
        <w:tc>
          <w:tcPr>
            <w:tcW w:w="1078" w:type="dxa"/>
            <w:tcBorders>
              <w:top w:val="nil"/>
              <w:left w:val="nil"/>
              <w:bottom w:val="single" w:sz="4" w:space="0" w:color="auto"/>
              <w:right w:val="single" w:sz="4" w:space="0" w:color="auto"/>
            </w:tcBorders>
            <w:shd w:val="clear" w:color="auto" w:fill="auto"/>
            <w:noWrap/>
            <w:vAlign w:val="bottom"/>
            <w:hideMark/>
          </w:tcPr>
          <w:p w14:paraId="5855EF9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22,92</w:t>
            </w:r>
          </w:p>
        </w:tc>
        <w:tc>
          <w:tcPr>
            <w:tcW w:w="1694" w:type="dxa"/>
            <w:tcBorders>
              <w:top w:val="nil"/>
              <w:left w:val="nil"/>
              <w:bottom w:val="single" w:sz="4" w:space="0" w:color="auto"/>
              <w:right w:val="single" w:sz="4" w:space="0" w:color="auto"/>
            </w:tcBorders>
            <w:shd w:val="clear" w:color="auto" w:fill="auto"/>
            <w:noWrap/>
            <w:vAlign w:val="bottom"/>
            <w:hideMark/>
          </w:tcPr>
          <w:p w14:paraId="73D5A28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98,50</w:t>
            </w:r>
          </w:p>
        </w:tc>
        <w:tc>
          <w:tcPr>
            <w:tcW w:w="2188" w:type="dxa"/>
            <w:tcBorders>
              <w:top w:val="nil"/>
              <w:left w:val="nil"/>
              <w:bottom w:val="single" w:sz="4" w:space="0" w:color="auto"/>
              <w:right w:val="single" w:sz="4" w:space="0" w:color="auto"/>
            </w:tcBorders>
            <w:shd w:val="clear" w:color="auto" w:fill="auto"/>
            <w:noWrap/>
            <w:vAlign w:val="bottom"/>
            <w:hideMark/>
          </w:tcPr>
          <w:p w14:paraId="65C864F0"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53D53403"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751</w:t>
            </w:r>
          </w:p>
        </w:tc>
      </w:tr>
      <w:tr w:rsidR="009C149F" w:rsidRPr="009C149F" w14:paraId="6AA8154A"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08480"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Ужин</w:t>
            </w:r>
          </w:p>
        </w:tc>
      </w:tr>
      <w:tr w:rsidR="009C149F" w:rsidRPr="009C149F" w14:paraId="26B81741"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4D459C36"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Котлета куриная паровая</w:t>
            </w:r>
          </w:p>
        </w:tc>
        <w:tc>
          <w:tcPr>
            <w:tcW w:w="949" w:type="dxa"/>
            <w:tcBorders>
              <w:top w:val="nil"/>
              <w:left w:val="nil"/>
              <w:bottom w:val="single" w:sz="4" w:space="0" w:color="auto"/>
              <w:right w:val="single" w:sz="4" w:space="0" w:color="auto"/>
            </w:tcBorders>
            <w:shd w:val="clear" w:color="auto" w:fill="auto"/>
            <w:noWrap/>
            <w:vAlign w:val="bottom"/>
            <w:hideMark/>
          </w:tcPr>
          <w:p w14:paraId="0286A5C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75</w:t>
            </w:r>
          </w:p>
        </w:tc>
        <w:tc>
          <w:tcPr>
            <w:tcW w:w="1008" w:type="dxa"/>
            <w:tcBorders>
              <w:top w:val="nil"/>
              <w:left w:val="nil"/>
              <w:bottom w:val="single" w:sz="4" w:space="0" w:color="auto"/>
              <w:right w:val="single" w:sz="4" w:space="0" w:color="auto"/>
            </w:tcBorders>
            <w:shd w:val="clear" w:color="auto" w:fill="auto"/>
            <w:noWrap/>
            <w:vAlign w:val="bottom"/>
            <w:hideMark/>
          </w:tcPr>
          <w:p w14:paraId="029274D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12,56</w:t>
            </w:r>
          </w:p>
        </w:tc>
        <w:tc>
          <w:tcPr>
            <w:tcW w:w="880" w:type="dxa"/>
            <w:tcBorders>
              <w:top w:val="nil"/>
              <w:left w:val="nil"/>
              <w:bottom w:val="single" w:sz="4" w:space="0" w:color="auto"/>
              <w:right w:val="single" w:sz="4" w:space="0" w:color="auto"/>
            </w:tcBorders>
            <w:shd w:val="clear" w:color="auto" w:fill="auto"/>
            <w:noWrap/>
            <w:vAlign w:val="bottom"/>
            <w:hideMark/>
          </w:tcPr>
          <w:p w14:paraId="4798789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14,71</w:t>
            </w:r>
          </w:p>
        </w:tc>
        <w:tc>
          <w:tcPr>
            <w:tcW w:w="1078" w:type="dxa"/>
            <w:tcBorders>
              <w:top w:val="nil"/>
              <w:left w:val="nil"/>
              <w:bottom w:val="single" w:sz="4" w:space="0" w:color="auto"/>
              <w:right w:val="single" w:sz="4" w:space="0" w:color="auto"/>
            </w:tcBorders>
            <w:shd w:val="clear" w:color="auto" w:fill="auto"/>
            <w:noWrap/>
            <w:vAlign w:val="bottom"/>
            <w:hideMark/>
          </w:tcPr>
          <w:p w14:paraId="3F57946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7,51</w:t>
            </w:r>
          </w:p>
        </w:tc>
        <w:tc>
          <w:tcPr>
            <w:tcW w:w="1694" w:type="dxa"/>
            <w:tcBorders>
              <w:top w:val="nil"/>
              <w:left w:val="nil"/>
              <w:bottom w:val="single" w:sz="4" w:space="0" w:color="auto"/>
              <w:right w:val="single" w:sz="4" w:space="0" w:color="auto"/>
            </w:tcBorders>
            <w:shd w:val="clear" w:color="auto" w:fill="auto"/>
            <w:noWrap/>
            <w:vAlign w:val="bottom"/>
            <w:hideMark/>
          </w:tcPr>
          <w:p w14:paraId="1DE49A7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212,70</w:t>
            </w:r>
          </w:p>
        </w:tc>
        <w:tc>
          <w:tcPr>
            <w:tcW w:w="2188" w:type="dxa"/>
            <w:tcBorders>
              <w:top w:val="nil"/>
              <w:left w:val="nil"/>
              <w:bottom w:val="single" w:sz="4" w:space="0" w:color="auto"/>
              <w:right w:val="single" w:sz="4" w:space="0" w:color="auto"/>
            </w:tcBorders>
            <w:shd w:val="clear" w:color="auto" w:fill="auto"/>
            <w:noWrap/>
            <w:vAlign w:val="bottom"/>
            <w:hideMark/>
          </w:tcPr>
          <w:p w14:paraId="6606B4C6"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2A51FF33"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2.23</w:t>
            </w:r>
          </w:p>
        </w:tc>
      </w:tr>
      <w:tr w:rsidR="009C149F" w:rsidRPr="009C149F" w14:paraId="5DED6BE7"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7F60D647"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xml:space="preserve">Каша гречневая на воде со </w:t>
            </w:r>
            <w:proofErr w:type="spellStart"/>
            <w:r w:rsidRPr="009C149F">
              <w:rPr>
                <w:rFonts w:ascii="Times New Roman" w:hAnsi="Times New Roman"/>
                <w:color w:val="000000"/>
              </w:rPr>
              <w:t>сл</w:t>
            </w:r>
            <w:proofErr w:type="spellEnd"/>
            <w:r w:rsidRPr="009C149F">
              <w:rPr>
                <w:rFonts w:ascii="Times New Roman" w:hAnsi="Times New Roman"/>
                <w:color w:val="000000"/>
              </w:rPr>
              <w:t>/маслом протертая</w:t>
            </w:r>
          </w:p>
        </w:tc>
        <w:tc>
          <w:tcPr>
            <w:tcW w:w="949" w:type="dxa"/>
            <w:tcBorders>
              <w:top w:val="nil"/>
              <w:left w:val="nil"/>
              <w:bottom w:val="single" w:sz="4" w:space="0" w:color="auto"/>
              <w:right w:val="single" w:sz="4" w:space="0" w:color="auto"/>
            </w:tcBorders>
            <w:shd w:val="clear" w:color="auto" w:fill="auto"/>
            <w:noWrap/>
            <w:vAlign w:val="bottom"/>
            <w:hideMark/>
          </w:tcPr>
          <w:p w14:paraId="41094E7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1D13073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5,06</w:t>
            </w:r>
          </w:p>
        </w:tc>
        <w:tc>
          <w:tcPr>
            <w:tcW w:w="880" w:type="dxa"/>
            <w:tcBorders>
              <w:top w:val="nil"/>
              <w:left w:val="nil"/>
              <w:bottom w:val="single" w:sz="4" w:space="0" w:color="auto"/>
              <w:right w:val="single" w:sz="4" w:space="0" w:color="auto"/>
            </w:tcBorders>
            <w:shd w:val="clear" w:color="auto" w:fill="auto"/>
            <w:noWrap/>
            <w:vAlign w:val="bottom"/>
            <w:hideMark/>
          </w:tcPr>
          <w:p w14:paraId="7E088B5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4,62</w:t>
            </w:r>
          </w:p>
        </w:tc>
        <w:tc>
          <w:tcPr>
            <w:tcW w:w="1078" w:type="dxa"/>
            <w:tcBorders>
              <w:top w:val="nil"/>
              <w:left w:val="nil"/>
              <w:bottom w:val="single" w:sz="4" w:space="0" w:color="auto"/>
              <w:right w:val="single" w:sz="4" w:space="0" w:color="auto"/>
            </w:tcBorders>
            <w:shd w:val="clear" w:color="auto" w:fill="auto"/>
            <w:noWrap/>
            <w:vAlign w:val="bottom"/>
            <w:hideMark/>
          </w:tcPr>
          <w:p w14:paraId="28D76C7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28,86</w:t>
            </w:r>
          </w:p>
        </w:tc>
        <w:tc>
          <w:tcPr>
            <w:tcW w:w="1694" w:type="dxa"/>
            <w:tcBorders>
              <w:top w:val="nil"/>
              <w:left w:val="nil"/>
              <w:bottom w:val="single" w:sz="4" w:space="0" w:color="auto"/>
              <w:right w:val="single" w:sz="4" w:space="0" w:color="auto"/>
            </w:tcBorders>
            <w:shd w:val="clear" w:color="auto" w:fill="auto"/>
            <w:noWrap/>
            <w:vAlign w:val="bottom"/>
            <w:hideMark/>
          </w:tcPr>
          <w:p w14:paraId="6B67F60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177,28</w:t>
            </w:r>
          </w:p>
        </w:tc>
        <w:tc>
          <w:tcPr>
            <w:tcW w:w="2188" w:type="dxa"/>
            <w:tcBorders>
              <w:top w:val="nil"/>
              <w:left w:val="nil"/>
              <w:bottom w:val="single" w:sz="4" w:space="0" w:color="auto"/>
              <w:right w:val="single" w:sz="4" w:space="0" w:color="auto"/>
            </w:tcBorders>
            <w:shd w:val="clear" w:color="auto" w:fill="auto"/>
            <w:noWrap/>
            <w:vAlign w:val="bottom"/>
            <w:hideMark/>
          </w:tcPr>
          <w:p w14:paraId="0E574A1C"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45C2D18A"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426</w:t>
            </w:r>
          </w:p>
        </w:tc>
      </w:tr>
      <w:tr w:rsidR="009C149F" w:rsidRPr="009C149F" w14:paraId="4813A4BC"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785175C6"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Чай с сахаром</w:t>
            </w:r>
          </w:p>
        </w:tc>
        <w:tc>
          <w:tcPr>
            <w:tcW w:w="949" w:type="dxa"/>
            <w:tcBorders>
              <w:top w:val="nil"/>
              <w:left w:val="nil"/>
              <w:bottom w:val="single" w:sz="4" w:space="0" w:color="auto"/>
              <w:right w:val="single" w:sz="4" w:space="0" w:color="auto"/>
            </w:tcBorders>
            <w:shd w:val="clear" w:color="auto" w:fill="auto"/>
            <w:noWrap/>
            <w:vAlign w:val="bottom"/>
            <w:hideMark/>
          </w:tcPr>
          <w:p w14:paraId="68202C9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355C23E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2ADB315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1078" w:type="dxa"/>
            <w:tcBorders>
              <w:top w:val="nil"/>
              <w:left w:val="nil"/>
              <w:bottom w:val="single" w:sz="4" w:space="0" w:color="auto"/>
              <w:right w:val="single" w:sz="4" w:space="0" w:color="auto"/>
            </w:tcBorders>
            <w:shd w:val="clear" w:color="auto" w:fill="auto"/>
            <w:noWrap/>
            <w:vAlign w:val="bottom"/>
            <w:hideMark/>
          </w:tcPr>
          <w:p w14:paraId="36007BD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9,98</w:t>
            </w:r>
          </w:p>
        </w:tc>
        <w:tc>
          <w:tcPr>
            <w:tcW w:w="1694" w:type="dxa"/>
            <w:tcBorders>
              <w:top w:val="nil"/>
              <w:left w:val="nil"/>
              <w:bottom w:val="single" w:sz="4" w:space="0" w:color="auto"/>
              <w:right w:val="single" w:sz="4" w:space="0" w:color="auto"/>
            </w:tcBorders>
            <w:shd w:val="clear" w:color="auto" w:fill="auto"/>
            <w:noWrap/>
            <w:vAlign w:val="bottom"/>
            <w:hideMark/>
          </w:tcPr>
          <w:p w14:paraId="4B9BF1D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39,90</w:t>
            </w:r>
          </w:p>
        </w:tc>
        <w:tc>
          <w:tcPr>
            <w:tcW w:w="2188" w:type="dxa"/>
            <w:tcBorders>
              <w:top w:val="nil"/>
              <w:left w:val="nil"/>
              <w:bottom w:val="single" w:sz="4" w:space="0" w:color="auto"/>
              <w:right w:val="single" w:sz="4" w:space="0" w:color="auto"/>
            </w:tcBorders>
            <w:shd w:val="clear" w:color="auto" w:fill="auto"/>
            <w:noWrap/>
            <w:vAlign w:val="bottom"/>
            <w:hideMark/>
          </w:tcPr>
          <w:p w14:paraId="389AE123"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28BBCF7D"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11.2</w:t>
            </w:r>
          </w:p>
        </w:tc>
      </w:tr>
      <w:tr w:rsidR="009C149F" w:rsidRPr="009C149F" w14:paraId="58CF3146"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34A38E39"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Батон нарезной из муки в/сорта</w:t>
            </w:r>
          </w:p>
        </w:tc>
        <w:tc>
          <w:tcPr>
            <w:tcW w:w="949" w:type="dxa"/>
            <w:tcBorders>
              <w:top w:val="nil"/>
              <w:left w:val="nil"/>
              <w:bottom w:val="single" w:sz="4" w:space="0" w:color="auto"/>
              <w:right w:val="single" w:sz="4" w:space="0" w:color="auto"/>
            </w:tcBorders>
            <w:shd w:val="clear" w:color="auto" w:fill="auto"/>
            <w:noWrap/>
            <w:vAlign w:val="bottom"/>
            <w:hideMark/>
          </w:tcPr>
          <w:p w14:paraId="0193F6F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w:t>
            </w:r>
          </w:p>
        </w:tc>
        <w:tc>
          <w:tcPr>
            <w:tcW w:w="1008" w:type="dxa"/>
            <w:tcBorders>
              <w:top w:val="nil"/>
              <w:left w:val="nil"/>
              <w:bottom w:val="single" w:sz="4" w:space="0" w:color="auto"/>
              <w:right w:val="single" w:sz="4" w:space="0" w:color="auto"/>
            </w:tcBorders>
            <w:shd w:val="clear" w:color="auto" w:fill="auto"/>
            <w:noWrap/>
            <w:vAlign w:val="bottom"/>
            <w:hideMark/>
          </w:tcPr>
          <w:p w14:paraId="2475A4B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3,80</w:t>
            </w:r>
          </w:p>
        </w:tc>
        <w:tc>
          <w:tcPr>
            <w:tcW w:w="880" w:type="dxa"/>
            <w:tcBorders>
              <w:top w:val="nil"/>
              <w:left w:val="nil"/>
              <w:bottom w:val="single" w:sz="4" w:space="0" w:color="auto"/>
              <w:right w:val="single" w:sz="4" w:space="0" w:color="auto"/>
            </w:tcBorders>
            <w:shd w:val="clear" w:color="auto" w:fill="auto"/>
            <w:noWrap/>
            <w:vAlign w:val="bottom"/>
            <w:hideMark/>
          </w:tcPr>
          <w:p w14:paraId="503DC60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0,40</w:t>
            </w:r>
          </w:p>
        </w:tc>
        <w:tc>
          <w:tcPr>
            <w:tcW w:w="1078" w:type="dxa"/>
            <w:tcBorders>
              <w:top w:val="nil"/>
              <w:left w:val="nil"/>
              <w:bottom w:val="single" w:sz="4" w:space="0" w:color="auto"/>
              <w:right w:val="single" w:sz="4" w:space="0" w:color="auto"/>
            </w:tcBorders>
            <w:shd w:val="clear" w:color="auto" w:fill="auto"/>
            <w:noWrap/>
            <w:vAlign w:val="bottom"/>
            <w:hideMark/>
          </w:tcPr>
          <w:p w14:paraId="6CE3821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24,60</w:t>
            </w:r>
          </w:p>
        </w:tc>
        <w:tc>
          <w:tcPr>
            <w:tcW w:w="1694" w:type="dxa"/>
            <w:tcBorders>
              <w:top w:val="nil"/>
              <w:left w:val="nil"/>
              <w:bottom w:val="single" w:sz="4" w:space="0" w:color="auto"/>
              <w:right w:val="single" w:sz="4" w:space="0" w:color="auto"/>
            </w:tcBorders>
            <w:shd w:val="clear" w:color="auto" w:fill="auto"/>
            <w:noWrap/>
            <w:vAlign w:val="bottom"/>
            <w:hideMark/>
          </w:tcPr>
          <w:p w14:paraId="6F03096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117,50</w:t>
            </w:r>
          </w:p>
        </w:tc>
        <w:tc>
          <w:tcPr>
            <w:tcW w:w="2188" w:type="dxa"/>
            <w:tcBorders>
              <w:top w:val="nil"/>
              <w:left w:val="nil"/>
              <w:bottom w:val="single" w:sz="4" w:space="0" w:color="auto"/>
              <w:right w:val="single" w:sz="4" w:space="0" w:color="auto"/>
            </w:tcBorders>
            <w:shd w:val="clear" w:color="auto" w:fill="auto"/>
            <w:noWrap/>
            <w:vAlign w:val="bottom"/>
            <w:hideMark/>
          </w:tcPr>
          <w:p w14:paraId="628C3B89"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38D4DA80"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12.2</w:t>
            </w:r>
          </w:p>
        </w:tc>
      </w:tr>
      <w:tr w:rsidR="009C149F" w:rsidRPr="009C149F" w14:paraId="485723D6"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1FA21CEE"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Итого за день:</w:t>
            </w:r>
          </w:p>
        </w:tc>
        <w:tc>
          <w:tcPr>
            <w:tcW w:w="949" w:type="dxa"/>
            <w:tcBorders>
              <w:top w:val="nil"/>
              <w:left w:val="nil"/>
              <w:bottom w:val="single" w:sz="4" w:space="0" w:color="auto"/>
              <w:right w:val="single" w:sz="4" w:space="0" w:color="auto"/>
            </w:tcBorders>
            <w:shd w:val="clear" w:color="auto" w:fill="auto"/>
            <w:noWrap/>
            <w:vAlign w:val="bottom"/>
            <w:hideMark/>
          </w:tcPr>
          <w:p w14:paraId="293C896A"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c>
          <w:tcPr>
            <w:tcW w:w="1008" w:type="dxa"/>
            <w:tcBorders>
              <w:top w:val="nil"/>
              <w:left w:val="nil"/>
              <w:bottom w:val="single" w:sz="4" w:space="0" w:color="auto"/>
              <w:right w:val="single" w:sz="4" w:space="0" w:color="auto"/>
            </w:tcBorders>
            <w:shd w:val="clear" w:color="auto" w:fill="auto"/>
            <w:noWrap/>
            <w:vAlign w:val="bottom"/>
            <w:hideMark/>
          </w:tcPr>
          <w:p w14:paraId="12706EC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72,75</w:t>
            </w:r>
          </w:p>
        </w:tc>
        <w:tc>
          <w:tcPr>
            <w:tcW w:w="880" w:type="dxa"/>
            <w:tcBorders>
              <w:top w:val="nil"/>
              <w:left w:val="nil"/>
              <w:bottom w:val="single" w:sz="4" w:space="0" w:color="auto"/>
              <w:right w:val="single" w:sz="4" w:space="0" w:color="auto"/>
            </w:tcBorders>
            <w:shd w:val="clear" w:color="auto" w:fill="auto"/>
            <w:noWrap/>
            <w:vAlign w:val="bottom"/>
            <w:hideMark/>
          </w:tcPr>
          <w:p w14:paraId="7E56251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54,81</w:t>
            </w:r>
          </w:p>
        </w:tc>
        <w:tc>
          <w:tcPr>
            <w:tcW w:w="1078" w:type="dxa"/>
            <w:tcBorders>
              <w:top w:val="nil"/>
              <w:left w:val="nil"/>
              <w:bottom w:val="single" w:sz="4" w:space="0" w:color="auto"/>
              <w:right w:val="single" w:sz="4" w:space="0" w:color="auto"/>
            </w:tcBorders>
            <w:shd w:val="clear" w:color="auto" w:fill="auto"/>
            <w:noWrap/>
            <w:vAlign w:val="bottom"/>
            <w:hideMark/>
          </w:tcPr>
          <w:p w14:paraId="49D93BD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291,99</w:t>
            </w:r>
          </w:p>
        </w:tc>
        <w:tc>
          <w:tcPr>
            <w:tcW w:w="1694" w:type="dxa"/>
            <w:tcBorders>
              <w:top w:val="nil"/>
              <w:left w:val="nil"/>
              <w:bottom w:val="single" w:sz="4" w:space="0" w:color="auto"/>
              <w:right w:val="single" w:sz="4" w:space="0" w:color="auto"/>
            </w:tcBorders>
            <w:shd w:val="clear" w:color="auto" w:fill="auto"/>
            <w:noWrap/>
            <w:vAlign w:val="bottom"/>
            <w:hideMark/>
          </w:tcPr>
          <w:p w14:paraId="2DDA982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1 954,83</w:t>
            </w:r>
          </w:p>
        </w:tc>
        <w:tc>
          <w:tcPr>
            <w:tcW w:w="2188" w:type="dxa"/>
            <w:tcBorders>
              <w:top w:val="nil"/>
              <w:left w:val="nil"/>
              <w:bottom w:val="single" w:sz="4" w:space="0" w:color="auto"/>
              <w:right w:val="single" w:sz="4" w:space="0" w:color="auto"/>
            </w:tcBorders>
            <w:shd w:val="clear" w:color="auto" w:fill="auto"/>
            <w:noWrap/>
            <w:vAlign w:val="bottom"/>
            <w:hideMark/>
          </w:tcPr>
          <w:p w14:paraId="360AF3B8"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c>
          <w:tcPr>
            <w:tcW w:w="1808" w:type="dxa"/>
            <w:tcBorders>
              <w:top w:val="nil"/>
              <w:left w:val="nil"/>
              <w:bottom w:val="single" w:sz="4" w:space="0" w:color="auto"/>
              <w:right w:val="single" w:sz="4" w:space="0" w:color="auto"/>
            </w:tcBorders>
            <w:shd w:val="clear" w:color="auto" w:fill="auto"/>
            <w:noWrap/>
            <w:vAlign w:val="bottom"/>
            <w:hideMark/>
          </w:tcPr>
          <w:p w14:paraId="5D34A97E"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r>
      <w:tr w:rsidR="009C149F" w:rsidRPr="009C149F" w14:paraId="6147DA71"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69325"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Среда</w:t>
            </w:r>
          </w:p>
        </w:tc>
      </w:tr>
      <w:tr w:rsidR="009C149F" w:rsidRPr="009C149F" w14:paraId="74B946BD"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3FF63"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Завтрак</w:t>
            </w:r>
          </w:p>
        </w:tc>
      </w:tr>
      <w:tr w:rsidR="009C149F" w:rsidRPr="009C149F" w14:paraId="4D9663EC"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02DBAF55"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xml:space="preserve">Каша геркулесовая молочная со </w:t>
            </w:r>
            <w:proofErr w:type="spellStart"/>
            <w:r w:rsidRPr="009C149F">
              <w:rPr>
                <w:rFonts w:ascii="Times New Roman" w:hAnsi="Times New Roman"/>
                <w:color w:val="000000"/>
              </w:rPr>
              <w:t>сл</w:t>
            </w:r>
            <w:proofErr w:type="spellEnd"/>
            <w:r w:rsidRPr="009C149F">
              <w:rPr>
                <w:rFonts w:ascii="Times New Roman" w:hAnsi="Times New Roman"/>
                <w:color w:val="000000"/>
              </w:rPr>
              <w:t>/маслом</w:t>
            </w:r>
          </w:p>
        </w:tc>
        <w:tc>
          <w:tcPr>
            <w:tcW w:w="949" w:type="dxa"/>
            <w:tcBorders>
              <w:top w:val="nil"/>
              <w:left w:val="nil"/>
              <w:bottom w:val="single" w:sz="4" w:space="0" w:color="auto"/>
              <w:right w:val="single" w:sz="4" w:space="0" w:color="auto"/>
            </w:tcBorders>
            <w:shd w:val="clear" w:color="auto" w:fill="auto"/>
            <w:noWrap/>
            <w:vAlign w:val="bottom"/>
            <w:hideMark/>
          </w:tcPr>
          <w:p w14:paraId="40E20E4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3B4B38D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9,76</w:t>
            </w:r>
          </w:p>
        </w:tc>
        <w:tc>
          <w:tcPr>
            <w:tcW w:w="880" w:type="dxa"/>
            <w:tcBorders>
              <w:top w:val="nil"/>
              <w:left w:val="nil"/>
              <w:bottom w:val="single" w:sz="4" w:space="0" w:color="auto"/>
              <w:right w:val="single" w:sz="4" w:space="0" w:color="auto"/>
            </w:tcBorders>
            <w:shd w:val="clear" w:color="auto" w:fill="auto"/>
            <w:noWrap/>
            <w:vAlign w:val="bottom"/>
            <w:hideMark/>
          </w:tcPr>
          <w:p w14:paraId="4FD0D95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15,85</w:t>
            </w:r>
          </w:p>
        </w:tc>
        <w:tc>
          <w:tcPr>
            <w:tcW w:w="1078" w:type="dxa"/>
            <w:tcBorders>
              <w:top w:val="nil"/>
              <w:left w:val="nil"/>
              <w:bottom w:val="single" w:sz="4" w:space="0" w:color="auto"/>
              <w:right w:val="single" w:sz="4" w:space="0" w:color="auto"/>
            </w:tcBorders>
            <w:shd w:val="clear" w:color="auto" w:fill="auto"/>
            <w:noWrap/>
            <w:vAlign w:val="bottom"/>
            <w:hideMark/>
          </w:tcPr>
          <w:p w14:paraId="1A2F9A4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33,47</w:t>
            </w:r>
          </w:p>
        </w:tc>
        <w:tc>
          <w:tcPr>
            <w:tcW w:w="1694" w:type="dxa"/>
            <w:tcBorders>
              <w:top w:val="nil"/>
              <w:left w:val="nil"/>
              <w:bottom w:val="single" w:sz="4" w:space="0" w:color="auto"/>
              <w:right w:val="single" w:sz="4" w:space="0" w:color="auto"/>
            </w:tcBorders>
            <w:shd w:val="clear" w:color="auto" w:fill="auto"/>
            <w:noWrap/>
            <w:vAlign w:val="bottom"/>
            <w:hideMark/>
          </w:tcPr>
          <w:p w14:paraId="2F3E794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316,75</w:t>
            </w:r>
          </w:p>
        </w:tc>
        <w:tc>
          <w:tcPr>
            <w:tcW w:w="2188" w:type="dxa"/>
            <w:tcBorders>
              <w:top w:val="nil"/>
              <w:left w:val="nil"/>
              <w:bottom w:val="single" w:sz="4" w:space="0" w:color="auto"/>
              <w:right w:val="single" w:sz="4" w:space="0" w:color="auto"/>
            </w:tcBorders>
            <w:shd w:val="clear" w:color="auto" w:fill="auto"/>
            <w:noWrap/>
            <w:vAlign w:val="bottom"/>
            <w:hideMark/>
          </w:tcPr>
          <w:p w14:paraId="0AC03AD8"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ДелиПлюс</w:t>
            </w:r>
            <w:proofErr w:type="spellEnd"/>
            <w:r w:rsidRPr="009C149F">
              <w:rPr>
                <w:rFonts w:ascii="Times New Roman" w:hAnsi="Times New Roman"/>
                <w:color w:val="000000"/>
              </w:rPr>
              <w:t xml:space="preserve"> - 2013</w:t>
            </w:r>
          </w:p>
        </w:tc>
        <w:tc>
          <w:tcPr>
            <w:tcW w:w="1808" w:type="dxa"/>
            <w:tcBorders>
              <w:top w:val="nil"/>
              <w:left w:val="nil"/>
              <w:bottom w:val="single" w:sz="4" w:space="0" w:color="auto"/>
              <w:right w:val="single" w:sz="4" w:space="0" w:color="auto"/>
            </w:tcBorders>
            <w:shd w:val="clear" w:color="auto" w:fill="auto"/>
            <w:noWrap/>
            <w:vAlign w:val="bottom"/>
            <w:hideMark/>
          </w:tcPr>
          <w:p w14:paraId="0B9E28F8"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256</w:t>
            </w:r>
          </w:p>
        </w:tc>
      </w:tr>
      <w:tr w:rsidR="009C149F" w:rsidRPr="009C149F" w14:paraId="658B9051"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1D84268F"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Омлет натуральный паровой</w:t>
            </w:r>
          </w:p>
        </w:tc>
        <w:tc>
          <w:tcPr>
            <w:tcW w:w="949" w:type="dxa"/>
            <w:tcBorders>
              <w:top w:val="nil"/>
              <w:left w:val="nil"/>
              <w:bottom w:val="single" w:sz="4" w:space="0" w:color="auto"/>
              <w:right w:val="single" w:sz="4" w:space="0" w:color="auto"/>
            </w:tcBorders>
            <w:shd w:val="clear" w:color="auto" w:fill="auto"/>
            <w:noWrap/>
            <w:vAlign w:val="bottom"/>
            <w:hideMark/>
          </w:tcPr>
          <w:p w14:paraId="71C7FCE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80</w:t>
            </w:r>
          </w:p>
        </w:tc>
        <w:tc>
          <w:tcPr>
            <w:tcW w:w="1008" w:type="dxa"/>
            <w:tcBorders>
              <w:top w:val="nil"/>
              <w:left w:val="nil"/>
              <w:bottom w:val="single" w:sz="4" w:space="0" w:color="auto"/>
              <w:right w:val="single" w:sz="4" w:space="0" w:color="auto"/>
            </w:tcBorders>
            <w:shd w:val="clear" w:color="auto" w:fill="auto"/>
            <w:noWrap/>
            <w:vAlign w:val="bottom"/>
            <w:hideMark/>
          </w:tcPr>
          <w:p w14:paraId="203E62F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7,93</w:t>
            </w:r>
          </w:p>
        </w:tc>
        <w:tc>
          <w:tcPr>
            <w:tcW w:w="880" w:type="dxa"/>
            <w:tcBorders>
              <w:top w:val="nil"/>
              <w:left w:val="nil"/>
              <w:bottom w:val="single" w:sz="4" w:space="0" w:color="auto"/>
              <w:right w:val="single" w:sz="4" w:space="0" w:color="auto"/>
            </w:tcBorders>
            <w:shd w:val="clear" w:color="auto" w:fill="auto"/>
            <w:noWrap/>
            <w:vAlign w:val="bottom"/>
            <w:hideMark/>
          </w:tcPr>
          <w:p w14:paraId="146876E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7,41</w:t>
            </w:r>
          </w:p>
        </w:tc>
        <w:tc>
          <w:tcPr>
            <w:tcW w:w="1078" w:type="dxa"/>
            <w:tcBorders>
              <w:top w:val="nil"/>
              <w:left w:val="nil"/>
              <w:bottom w:val="single" w:sz="4" w:space="0" w:color="auto"/>
              <w:right w:val="single" w:sz="4" w:space="0" w:color="auto"/>
            </w:tcBorders>
            <w:shd w:val="clear" w:color="auto" w:fill="auto"/>
            <w:noWrap/>
            <w:vAlign w:val="bottom"/>
            <w:hideMark/>
          </w:tcPr>
          <w:p w14:paraId="06A734F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2,25</w:t>
            </w:r>
          </w:p>
        </w:tc>
        <w:tc>
          <w:tcPr>
            <w:tcW w:w="1694" w:type="dxa"/>
            <w:tcBorders>
              <w:top w:val="nil"/>
              <w:left w:val="nil"/>
              <w:bottom w:val="single" w:sz="4" w:space="0" w:color="auto"/>
              <w:right w:val="single" w:sz="4" w:space="0" w:color="auto"/>
            </w:tcBorders>
            <w:shd w:val="clear" w:color="auto" w:fill="auto"/>
            <w:noWrap/>
            <w:vAlign w:val="bottom"/>
            <w:hideMark/>
          </w:tcPr>
          <w:p w14:paraId="57A7E3E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107,73</w:t>
            </w:r>
          </w:p>
        </w:tc>
        <w:tc>
          <w:tcPr>
            <w:tcW w:w="2188" w:type="dxa"/>
            <w:tcBorders>
              <w:top w:val="nil"/>
              <w:left w:val="nil"/>
              <w:bottom w:val="single" w:sz="4" w:space="0" w:color="auto"/>
              <w:right w:val="single" w:sz="4" w:space="0" w:color="auto"/>
            </w:tcBorders>
            <w:shd w:val="clear" w:color="auto" w:fill="auto"/>
            <w:noWrap/>
            <w:vAlign w:val="bottom"/>
            <w:hideMark/>
          </w:tcPr>
          <w:p w14:paraId="5EDE547A"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125BC46F"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4.1.1</w:t>
            </w:r>
          </w:p>
        </w:tc>
      </w:tr>
      <w:tr w:rsidR="009C149F" w:rsidRPr="009C149F" w14:paraId="3753D349"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362C63E5"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Чай с молоком и сахаром</w:t>
            </w:r>
          </w:p>
        </w:tc>
        <w:tc>
          <w:tcPr>
            <w:tcW w:w="949" w:type="dxa"/>
            <w:tcBorders>
              <w:top w:val="nil"/>
              <w:left w:val="nil"/>
              <w:bottom w:val="single" w:sz="4" w:space="0" w:color="auto"/>
              <w:right w:val="single" w:sz="4" w:space="0" w:color="auto"/>
            </w:tcBorders>
            <w:shd w:val="clear" w:color="auto" w:fill="auto"/>
            <w:noWrap/>
            <w:vAlign w:val="bottom"/>
            <w:hideMark/>
          </w:tcPr>
          <w:p w14:paraId="6001145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2475563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1,60</w:t>
            </w:r>
          </w:p>
        </w:tc>
        <w:tc>
          <w:tcPr>
            <w:tcW w:w="880" w:type="dxa"/>
            <w:tcBorders>
              <w:top w:val="nil"/>
              <w:left w:val="nil"/>
              <w:bottom w:val="single" w:sz="4" w:space="0" w:color="auto"/>
              <w:right w:val="single" w:sz="4" w:space="0" w:color="auto"/>
            </w:tcBorders>
            <w:shd w:val="clear" w:color="auto" w:fill="auto"/>
            <w:noWrap/>
            <w:vAlign w:val="bottom"/>
            <w:hideMark/>
          </w:tcPr>
          <w:p w14:paraId="447A7B2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1,60</w:t>
            </w:r>
          </w:p>
        </w:tc>
        <w:tc>
          <w:tcPr>
            <w:tcW w:w="1078" w:type="dxa"/>
            <w:tcBorders>
              <w:top w:val="nil"/>
              <w:left w:val="nil"/>
              <w:bottom w:val="single" w:sz="4" w:space="0" w:color="auto"/>
              <w:right w:val="single" w:sz="4" w:space="0" w:color="auto"/>
            </w:tcBorders>
            <w:shd w:val="clear" w:color="auto" w:fill="auto"/>
            <w:noWrap/>
            <w:vAlign w:val="bottom"/>
            <w:hideMark/>
          </w:tcPr>
          <w:p w14:paraId="29D3D0A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17,39</w:t>
            </w:r>
          </w:p>
        </w:tc>
        <w:tc>
          <w:tcPr>
            <w:tcW w:w="1694" w:type="dxa"/>
            <w:tcBorders>
              <w:top w:val="nil"/>
              <w:left w:val="nil"/>
              <w:bottom w:val="single" w:sz="4" w:space="0" w:color="auto"/>
              <w:right w:val="single" w:sz="4" w:space="0" w:color="auto"/>
            </w:tcBorders>
            <w:shd w:val="clear" w:color="auto" w:fill="auto"/>
            <w:noWrap/>
            <w:vAlign w:val="bottom"/>
            <w:hideMark/>
          </w:tcPr>
          <w:p w14:paraId="3DF85AB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119,10</w:t>
            </w:r>
          </w:p>
        </w:tc>
        <w:tc>
          <w:tcPr>
            <w:tcW w:w="2188" w:type="dxa"/>
            <w:tcBorders>
              <w:top w:val="nil"/>
              <w:left w:val="nil"/>
              <w:bottom w:val="single" w:sz="4" w:space="0" w:color="auto"/>
              <w:right w:val="single" w:sz="4" w:space="0" w:color="auto"/>
            </w:tcBorders>
            <w:shd w:val="clear" w:color="auto" w:fill="auto"/>
            <w:noWrap/>
            <w:vAlign w:val="bottom"/>
            <w:hideMark/>
          </w:tcPr>
          <w:p w14:paraId="7BBC8287"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09E87EC4"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742</w:t>
            </w:r>
          </w:p>
        </w:tc>
      </w:tr>
      <w:tr w:rsidR="009C149F" w:rsidRPr="009C149F" w14:paraId="74DEEF67"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25DD6632"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Батон нарезной из муки в/сорта</w:t>
            </w:r>
          </w:p>
        </w:tc>
        <w:tc>
          <w:tcPr>
            <w:tcW w:w="949" w:type="dxa"/>
            <w:tcBorders>
              <w:top w:val="nil"/>
              <w:left w:val="nil"/>
              <w:bottom w:val="single" w:sz="4" w:space="0" w:color="auto"/>
              <w:right w:val="single" w:sz="4" w:space="0" w:color="auto"/>
            </w:tcBorders>
            <w:shd w:val="clear" w:color="auto" w:fill="auto"/>
            <w:noWrap/>
            <w:vAlign w:val="bottom"/>
            <w:hideMark/>
          </w:tcPr>
          <w:p w14:paraId="39A65B5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w:t>
            </w:r>
          </w:p>
        </w:tc>
        <w:tc>
          <w:tcPr>
            <w:tcW w:w="1008" w:type="dxa"/>
            <w:tcBorders>
              <w:top w:val="nil"/>
              <w:left w:val="nil"/>
              <w:bottom w:val="single" w:sz="4" w:space="0" w:color="auto"/>
              <w:right w:val="single" w:sz="4" w:space="0" w:color="auto"/>
            </w:tcBorders>
            <w:shd w:val="clear" w:color="auto" w:fill="auto"/>
            <w:noWrap/>
            <w:vAlign w:val="bottom"/>
            <w:hideMark/>
          </w:tcPr>
          <w:p w14:paraId="3E0BD86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3,80</w:t>
            </w:r>
          </w:p>
        </w:tc>
        <w:tc>
          <w:tcPr>
            <w:tcW w:w="880" w:type="dxa"/>
            <w:tcBorders>
              <w:top w:val="nil"/>
              <w:left w:val="nil"/>
              <w:bottom w:val="single" w:sz="4" w:space="0" w:color="auto"/>
              <w:right w:val="single" w:sz="4" w:space="0" w:color="auto"/>
            </w:tcBorders>
            <w:shd w:val="clear" w:color="auto" w:fill="auto"/>
            <w:noWrap/>
            <w:vAlign w:val="bottom"/>
            <w:hideMark/>
          </w:tcPr>
          <w:p w14:paraId="6779A42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0,40</w:t>
            </w:r>
          </w:p>
        </w:tc>
        <w:tc>
          <w:tcPr>
            <w:tcW w:w="1078" w:type="dxa"/>
            <w:tcBorders>
              <w:top w:val="nil"/>
              <w:left w:val="nil"/>
              <w:bottom w:val="single" w:sz="4" w:space="0" w:color="auto"/>
              <w:right w:val="single" w:sz="4" w:space="0" w:color="auto"/>
            </w:tcBorders>
            <w:shd w:val="clear" w:color="auto" w:fill="auto"/>
            <w:noWrap/>
            <w:vAlign w:val="bottom"/>
            <w:hideMark/>
          </w:tcPr>
          <w:p w14:paraId="409C84D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24,60</w:t>
            </w:r>
          </w:p>
        </w:tc>
        <w:tc>
          <w:tcPr>
            <w:tcW w:w="1694" w:type="dxa"/>
            <w:tcBorders>
              <w:top w:val="nil"/>
              <w:left w:val="nil"/>
              <w:bottom w:val="single" w:sz="4" w:space="0" w:color="auto"/>
              <w:right w:val="single" w:sz="4" w:space="0" w:color="auto"/>
            </w:tcBorders>
            <w:shd w:val="clear" w:color="auto" w:fill="auto"/>
            <w:noWrap/>
            <w:vAlign w:val="bottom"/>
            <w:hideMark/>
          </w:tcPr>
          <w:p w14:paraId="4FA0861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117,50</w:t>
            </w:r>
          </w:p>
        </w:tc>
        <w:tc>
          <w:tcPr>
            <w:tcW w:w="2188" w:type="dxa"/>
            <w:tcBorders>
              <w:top w:val="nil"/>
              <w:left w:val="nil"/>
              <w:bottom w:val="single" w:sz="4" w:space="0" w:color="auto"/>
              <w:right w:val="single" w:sz="4" w:space="0" w:color="auto"/>
            </w:tcBorders>
            <w:shd w:val="clear" w:color="auto" w:fill="auto"/>
            <w:noWrap/>
            <w:vAlign w:val="bottom"/>
            <w:hideMark/>
          </w:tcPr>
          <w:p w14:paraId="5C460337"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04F6386A"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12.2</w:t>
            </w:r>
          </w:p>
        </w:tc>
      </w:tr>
      <w:tr w:rsidR="009C149F" w:rsidRPr="009C149F" w14:paraId="58CE4FBB"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34BC3"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Второй завтрак</w:t>
            </w:r>
          </w:p>
        </w:tc>
      </w:tr>
      <w:tr w:rsidR="009C149F" w:rsidRPr="009C149F" w14:paraId="05CB6356"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5953E"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lastRenderedPageBreak/>
              <w:t>Обед</w:t>
            </w:r>
          </w:p>
        </w:tc>
      </w:tr>
      <w:tr w:rsidR="009C149F" w:rsidRPr="009C149F" w14:paraId="0919CF0D"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66AE9ECD"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Суп пюре молочный с морковью</w:t>
            </w:r>
          </w:p>
        </w:tc>
        <w:tc>
          <w:tcPr>
            <w:tcW w:w="949" w:type="dxa"/>
            <w:tcBorders>
              <w:top w:val="nil"/>
              <w:left w:val="nil"/>
              <w:bottom w:val="single" w:sz="4" w:space="0" w:color="auto"/>
              <w:right w:val="single" w:sz="4" w:space="0" w:color="auto"/>
            </w:tcBorders>
            <w:shd w:val="clear" w:color="auto" w:fill="auto"/>
            <w:noWrap/>
            <w:vAlign w:val="bottom"/>
            <w:hideMark/>
          </w:tcPr>
          <w:p w14:paraId="540F000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400</w:t>
            </w:r>
          </w:p>
        </w:tc>
        <w:tc>
          <w:tcPr>
            <w:tcW w:w="1008" w:type="dxa"/>
            <w:tcBorders>
              <w:top w:val="nil"/>
              <w:left w:val="nil"/>
              <w:bottom w:val="single" w:sz="4" w:space="0" w:color="auto"/>
              <w:right w:val="single" w:sz="4" w:space="0" w:color="auto"/>
            </w:tcBorders>
            <w:shd w:val="clear" w:color="auto" w:fill="auto"/>
            <w:noWrap/>
            <w:vAlign w:val="bottom"/>
            <w:hideMark/>
          </w:tcPr>
          <w:p w14:paraId="5E80F96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9,29</w:t>
            </w:r>
          </w:p>
        </w:tc>
        <w:tc>
          <w:tcPr>
            <w:tcW w:w="880" w:type="dxa"/>
            <w:tcBorders>
              <w:top w:val="nil"/>
              <w:left w:val="nil"/>
              <w:bottom w:val="single" w:sz="4" w:space="0" w:color="auto"/>
              <w:right w:val="single" w:sz="4" w:space="0" w:color="auto"/>
            </w:tcBorders>
            <w:shd w:val="clear" w:color="auto" w:fill="auto"/>
            <w:noWrap/>
            <w:vAlign w:val="bottom"/>
            <w:hideMark/>
          </w:tcPr>
          <w:p w14:paraId="14ED2E6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9,10</w:t>
            </w:r>
          </w:p>
        </w:tc>
        <w:tc>
          <w:tcPr>
            <w:tcW w:w="1078" w:type="dxa"/>
            <w:tcBorders>
              <w:top w:val="nil"/>
              <w:left w:val="nil"/>
              <w:bottom w:val="single" w:sz="4" w:space="0" w:color="auto"/>
              <w:right w:val="single" w:sz="4" w:space="0" w:color="auto"/>
            </w:tcBorders>
            <w:shd w:val="clear" w:color="auto" w:fill="auto"/>
            <w:noWrap/>
            <w:vAlign w:val="bottom"/>
            <w:hideMark/>
          </w:tcPr>
          <w:p w14:paraId="6A1ADA0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35,23</w:t>
            </w:r>
          </w:p>
        </w:tc>
        <w:tc>
          <w:tcPr>
            <w:tcW w:w="1694" w:type="dxa"/>
            <w:tcBorders>
              <w:top w:val="nil"/>
              <w:left w:val="nil"/>
              <w:bottom w:val="single" w:sz="4" w:space="0" w:color="auto"/>
              <w:right w:val="single" w:sz="4" w:space="0" w:color="auto"/>
            </w:tcBorders>
            <w:shd w:val="clear" w:color="auto" w:fill="auto"/>
            <w:noWrap/>
            <w:vAlign w:val="bottom"/>
            <w:hideMark/>
          </w:tcPr>
          <w:p w14:paraId="232BDF0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252,55</w:t>
            </w:r>
          </w:p>
        </w:tc>
        <w:tc>
          <w:tcPr>
            <w:tcW w:w="2188" w:type="dxa"/>
            <w:tcBorders>
              <w:top w:val="nil"/>
              <w:left w:val="nil"/>
              <w:bottom w:val="single" w:sz="4" w:space="0" w:color="auto"/>
              <w:right w:val="single" w:sz="4" w:space="0" w:color="auto"/>
            </w:tcBorders>
            <w:shd w:val="clear" w:color="auto" w:fill="auto"/>
            <w:noWrap/>
            <w:vAlign w:val="bottom"/>
            <w:hideMark/>
          </w:tcPr>
          <w:p w14:paraId="6517826E"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ТТК</w:t>
            </w:r>
          </w:p>
        </w:tc>
        <w:tc>
          <w:tcPr>
            <w:tcW w:w="1808" w:type="dxa"/>
            <w:tcBorders>
              <w:top w:val="nil"/>
              <w:left w:val="nil"/>
              <w:bottom w:val="single" w:sz="4" w:space="0" w:color="auto"/>
              <w:right w:val="single" w:sz="4" w:space="0" w:color="auto"/>
            </w:tcBorders>
            <w:shd w:val="clear" w:color="auto" w:fill="auto"/>
            <w:noWrap/>
            <w:vAlign w:val="bottom"/>
            <w:hideMark/>
          </w:tcPr>
          <w:p w14:paraId="51F397F7"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232</w:t>
            </w:r>
          </w:p>
        </w:tc>
      </w:tr>
      <w:tr w:rsidR="009C149F" w:rsidRPr="009C149F" w14:paraId="4F4179D4"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3E28E3EA"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Суфле мясное паровое</w:t>
            </w:r>
          </w:p>
        </w:tc>
        <w:tc>
          <w:tcPr>
            <w:tcW w:w="949" w:type="dxa"/>
            <w:tcBorders>
              <w:top w:val="nil"/>
              <w:left w:val="nil"/>
              <w:bottom w:val="single" w:sz="4" w:space="0" w:color="auto"/>
              <w:right w:val="single" w:sz="4" w:space="0" w:color="auto"/>
            </w:tcBorders>
            <w:shd w:val="clear" w:color="auto" w:fill="auto"/>
            <w:noWrap/>
            <w:vAlign w:val="bottom"/>
            <w:hideMark/>
          </w:tcPr>
          <w:p w14:paraId="41BC58B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86</w:t>
            </w:r>
          </w:p>
        </w:tc>
        <w:tc>
          <w:tcPr>
            <w:tcW w:w="1008" w:type="dxa"/>
            <w:tcBorders>
              <w:top w:val="nil"/>
              <w:left w:val="nil"/>
              <w:bottom w:val="single" w:sz="4" w:space="0" w:color="auto"/>
              <w:right w:val="single" w:sz="4" w:space="0" w:color="auto"/>
            </w:tcBorders>
            <w:shd w:val="clear" w:color="auto" w:fill="auto"/>
            <w:noWrap/>
            <w:vAlign w:val="bottom"/>
            <w:hideMark/>
          </w:tcPr>
          <w:p w14:paraId="71A3E34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17,02</w:t>
            </w:r>
          </w:p>
        </w:tc>
        <w:tc>
          <w:tcPr>
            <w:tcW w:w="880" w:type="dxa"/>
            <w:tcBorders>
              <w:top w:val="nil"/>
              <w:left w:val="nil"/>
              <w:bottom w:val="single" w:sz="4" w:space="0" w:color="auto"/>
              <w:right w:val="single" w:sz="4" w:space="0" w:color="auto"/>
            </w:tcBorders>
            <w:shd w:val="clear" w:color="auto" w:fill="auto"/>
            <w:noWrap/>
            <w:vAlign w:val="bottom"/>
            <w:hideMark/>
          </w:tcPr>
          <w:p w14:paraId="37531E9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13,57</w:t>
            </w:r>
          </w:p>
        </w:tc>
        <w:tc>
          <w:tcPr>
            <w:tcW w:w="1078" w:type="dxa"/>
            <w:tcBorders>
              <w:top w:val="nil"/>
              <w:left w:val="nil"/>
              <w:bottom w:val="single" w:sz="4" w:space="0" w:color="auto"/>
              <w:right w:val="single" w:sz="4" w:space="0" w:color="auto"/>
            </w:tcBorders>
            <w:shd w:val="clear" w:color="auto" w:fill="auto"/>
            <w:noWrap/>
            <w:vAlign w:val="bottom"/>
            <w:hideMark/>
          </w:tcPr>
          <w:p w14:paraId="0AC9742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4,69</w:t>
            </w:r>
          </w:p>
        </w:tc>
        <w:tc>
          <w:tcPr>
            <w:tcW w:w="1694" w:type="dxa"/>
            <w:tcBorders>
              <w:top w:val="nil"/>
              <w:left w:val="nil"/>
              <w:bottom w:val="single" w:sz="4" w:space="0" w:color="auto"/>
              <w:right w:val="single" w:sz="4" w:space="0" w:color="auto"/>
            </w:tcBorders>
            <w:shd w:val="clear" w:color="auto" w:fill="auto"/>
            <w:noWrap/>
            <w:vAlign w:val="bottom"/>
            <w:hideMark/>
          </w:tcPr>
          <w:p w14:paraId="6D7ABCB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208,90</w:t>
            </w:r>
          </w:p>
        </w:tc>
        <w:tc>
          <w:tcPr>
            <w:tcW w:w="2188" w:type="dxa"/>
            <w:tcBorders>
              <w:top w:val="nil"/>
              <w:left w:val="nil"/>
              <w:bottom w:val="single" w:sz="4" w:space="0" w:color="auto"/>
              <w:right w:val="single" w:sz="4" w:space="0" w:color="auto"/>
            </w:tcBorders>
            <w:shd w:val="clear" w:color="auto" w:fill="auto"/>
            <w:noWrap/>
            <w:vAlign w:val="bottom"/>
            <w:hideMark/>
          </w:tcPr>
          <w:p w14:paraId="18A66E35"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43DEA3DF"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280</w:t>
            </w:r>
          </w:p>
        </w:tc>
      </w:tr>
      <w:tr w:rsidR="009C149F" w:rsidRPr="009C149F" w14:paraId="0957C7B7"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1DEB8F5D"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xml:space="preserve">Картофельное пюре с морковью и </w:t>
            </w:r>
            <w:proofErr w:type="spellStart"/>
            <w:r w:rsidRPr="009C149F">
              <w:rPr>
                <w:rFonts w:ascii="Times New Roman" w:hAnsi="Times New Roman"/>
                <w:color w:val="000000"/>
              </w:rPr>
              <w:t>сл</w:t>
            </w:r>
            <w:proofErr w:type="spellEnd"/>
            <w:r w:rsidRPr="009C149F">
              <w:rPr>
                <w:rFonts w:ascii="Times New Roman" w:hAnsi="Times New Roman"/>
                <w:color w:val="000000"/>
              </w:rPr>
              <w:t>/маслом</w:t>
            </w:r>
          </w:p>
        </w:tc>
        <w:tc>
          <w:tcPr>
            <w:tcW w:w="949" w:type="dxa"/>
            <w:tcBorders>
              <w:top w:val="nil"/>
              <w:left w:val="nil"/>
              <w:bottom w:val="single" w:sz="4" w:space="0" w:color="auto"/>
              <w:right w:val="single" w:sz="4" w:space="0" w:color="auto"/>
            </w:tcBorders>
            <w:shd w:val="clear" w:color="auto" w:fill="auto"/>
            <w:noWrap/>
            <w:vAlign w:val="bottom"/>
            <w:hideMark/>
          </w:tcPr>
          <w:p w14:paraId="70E791F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7ED8816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4,05</w:t>
            </w:r>
          </w:p>
        </w:tc>
        <w:tc>
          <w:tcPr>
            <w:tcW w:w="880" w:type="dxa"/>
            <w:tcBorders>
              <w:top w:val="nil"/>
              <w:left w:val="nil"/>
              <w:bottom w:val="single" w:sz="4" w:space="0" w:color="auto"/>
              <w:right w:val="single" w:sz="4" w:space="0" w:color="auto"/>
            </w:tcBorders>
            <w:shd w:val="clear" w:color="auto" w:fill="auto"/>
            <w:noWrap/>
            <w:vAlign w:val="bottom"/>
            <w:hideMark/>
          </w:tcPr>
          <w:p w14:paraId="52E86AC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4,62</w:t>
            </w:r>
          </w:p>
        </w:tc>
        <w:tc>
          <w:tcPr>
            <w:tcW w:w="1078" w:type="dxa"/>
            <w:tcBorders>
              <w:top w:val="nil"/>
              <w:left w:val="nil"/>
              <w:bottom w:val="single" w:sz="4" w:space="0" w:color="auto"/>
              <w:right w:val="single" w:sz="4" w:space="0" w:color="auto"/>
            </w:tcBorders>
            <w:shd w:val="clear" w:color="auto" w:fill="auto"/>
            <w:noWrap/>
            <w:vAlign w:val="bottom"/>
            <w:hideMark/>
          </w:tcPr>
          <w:p w14:paraId="3955874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26,84</w:t>
            </w:r>
          </w:p>
        </w:tc>
        <w:tc>
          <w:tcPr>
            <w:tcW w:w="1694" w:type="dxa"/>
            <w:tcBorders>
              <w:top w:val="nil"/>
              <w:left w:val="nil"/>
              <w:bottom w:val="single" w:sz="4" w:space="0" w:color="auto"/>
              <w:right w:val="single" w:sz="4" w:space="0" w:color="auto"/>
            </w:tcBorders>
            <w:shd w:val="clear" w:color="auto" w:fill="auto"/>
            <w:noWrap/>
            <w:vAlign w:val="bottom"/>
            <w:hideMark/>
          </w:tcPr>
          <w:p w14:paraId="2134462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166,08</w:t>
            </w:r>
          </w:p>
        </w:tc>
        <w:tc>
          <w:tcPr>
            <w:tcW w:w="2188" w:type="dxa"/>
            <w:tcBorders>
              <w:top w:val="nil"/>
              <w:left w:val="nil"/>
              <w:bottom w:val="single" w:sz="4" w:space="0" w:color="auto"/>
              <w:right w:val="single" w:sz="4" w:space="0" w:color="auto"/>
            </w:tcBorders>
            <w:shd w:val="clear" w:color="auto" w:fill="auto"/>
            <w:noWrap/>
            <w:vAlign w:val="bottom"/>
            <w:hideMark/>
          </w:tcPr>
          <w:p w14:paraId="6D731975"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ДелиПлюс</w:t>
            </w:r>
            <w:proofErr w:type="spellEnd"/>
            <w:r w:rsidRPr="009C149F">
              <w:rPr>
                <w:rFonts w:ascii="Times New Roman" w:hAnsi="Times New Roman"/>
                <w:color w:val="000000"/>
              </w:rPr>
              <w:t xml:space="preserve"> - 2013</w:t>
            </w:r>
          </w:p>
        </w:tc>
        <w:tc>
          <w:tcPr>
            <w:tcW w:w="1808" w:type="dxa"/>
            <w:tcBorders>
              <w:top w:val="nil"/>
              <w:left w:val="nil"/>
              <w:bottom w:val="single" w:sz="4" w:space="0" w:color="auto"/>
              <w:right w:val="single" w:sz="4" w:space="0" w:color="auto"/>
            </w:tcBorders>
            <w:shd w:val="clear" w:color="auto" w:fill="auto"/>
            <w:noWrap/>
            <w:vAlign w:val="bottom"/>
            <w:hideMark/>
          </w:tcPr>
          <w:p w14:paraId="73A4838E"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169</w:t>
            </w:r>
          </w:p>
        </w:tc>
      </w:tr>
      <w:tr w:rsidR="009C149F" w:rsidRPr="009C149F" w14:paraId="0266F0AF"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079564F7"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Компот из сухофруктов</w:t>
            </w:r>
          </w:p>
        </w:tc>
        <w:tc>
          <w:tcPr>
            <w:tcW w:w="949" w:type="dxa"/>
            <w:tcBorders>
              <w:top w:val="nil"/>
              <w:left w:val="nil"/>
              <w:bottom w:val="single" w:sz="4" w:space="0" w:color="auto"/>
              <w:right w:val="single" w:sz="4" w:space="0" w:color="auto"/>
            </w:tcBorders>
            <w:shd w:val="clear" w:color="auto" w:fill="auto"/>
            <w:noWrap/>
            <w:vAlign w:val="bottom"/>
            <w:hideMark/>
          </w:tcPr>
          <w:p w14:paraId="094F150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39E650F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0,75</w:t>
            </w:r>
          </w:p>
        </w:tc>
        <w:tc>
          <w:tcPr>
            <w:tcW w:w="880" w:type="dxa"/>
            <w:tcBorders>
              <w:top w:val="nil"/>
              <w:left w:val="nil"/>
              <w:bottom w:val="single" w:sz="4" w:space="0" w:color="auto"/>
              <w:right w:val="single" w:sz="4" w:space="0" w:color="auto"/>
            </w:tcBorders>
            <w:shd w:val="clear" w:color="auto" w:fill="auto"/>
            <w:noWrap/>
            <w:vAlign w:val="bottom"/>
            <w:hideMark/>
          </w:tcPr>
          <w:p w14:paraId="53BDAA2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1078" w:type="dxa"/>
            <w:tcBorders>
              <w:top w:val="nil"/>
              <w:left w:val="nil"/>
              <w:bottom w:val="single" w:sz="4" w:space="0" w:color="auto"/>
              <w:right w:val="single" w:sz="4" w:space="0" w:color="auto"/>
            </w:tcBorders>
            <w:shd w:val="clear" w:color="auto" w:fill="auto"/>
            <w:noWrap/>
            <w:vAlign w:val="bottom"/>
            <w:hideMark/>
          </w:tcPr>
          <w:p w14:paraId="2E35E63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26,31</w:t>
            </w:r>
          </w:p>
        </w:tc>
        <w:tc>
          <w:tcPr>
            <w:tcW w:w="1694" w:type="dxa"/>
            <w:tcBorders>
              <w:top w:val="nil"/>
              <w:left w:val="nil"/>
              <w:bottom w:val="single" w:sz="4" w:space="0" w:color="auto"/>
              <w:right w:val="single" w:sz="4" w:space="0" w:color="auto"/>
            </w:tcBorders>
            <w:shd w:val="clear" w:color="auto" w:fill="auto"/>
            <w:noWrap/>
            <w:vAlign w:val="bottom"/>
            <w:hideMark/>
          </w:tcPr>
          <w:p w14:paraId="64CCFD4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107,85</w:t>
            </w:r>
          </w:p>
        </w:tc>
        <w:tc>
          <w:tcPr>
            <w:tcW w:w="2188" w:type="dxa"/>
            <w:tcBorders>
              <w:top w:val="nil"/>
              <w:left w:val="nil"/>
              <w:bottom w:val="single" w:sz="4" w:space="0" w:color="auto"/>
              <w:right w:val="single" w:sz="4" w:space="0" w:color="auto"/>
            </w:tcBorders>
            <w:shd w:val="clear" w:color="auto" w:fill="auto"/>
            <w:noWrap/>
            <w:vAlign w:val="bottom"/>
            <w:hideMark/>
          </w:tcPr>
          <w:p w14:paraId="271E7DD1"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57CD84A7"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11.27</w:t>
            </w:r>
          </w:p>
        </w:tc>
      </w:tr>
      <w:tr w:rsidR="009C149F" w:rsidRPr="009C149F" w14:paraId="224E0A54"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422C2046"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Батон нарезной из муки в/сорта</w:t>
            </w:r>
          </w:p>
        </w:tc>
        <w:tc>
          <w:tcPr>
            <w:tcW w:w="949" w:type="dxa"/>
            <w:tcBorders>
              <w:top w:val="nil"/>
              <w:left w:val="nil"/>
              <w:bottom w:val="single" w:sz="4" w:space="0" w:color="auto"/>
              <w:right w:val="single" w:sz="4" w:space="0" w:color="auto"/>
            </w:tcBorders>
            <w:shd w:val="clear" w:color="auto" w:fill="auto"/>
            <w:noWrap/>
            <w:vAlign w:val="bottom"/>
            <w:hideMark/>
          </w:tcPr>
          <w:p w14:paraId="31DEE7D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w:t>
            </w:r>
          </w:p>
        </w:tc>
        <w:tc>
          <w:tcPr>
            <w:tcW w:w="1008" w:type="dxa"/>
            <w:tcBorders>
              <w:top w:val="nil"/>
              <w:left w:val="nil"/>
              <w:bottom w:val="single" w:sz="4" w:space="0" w:color="auto"/>
              <w:right w:val="single" w:sz="4" w:space="0" w:color="auto"/>
            </w:tcBorders>
            <w:shd w:val="clear" w:color="auto" w:fill="auto"/>
            <w:noWrap/>
            <w:vAlign w:val="bottom"/>
            <w:hideMark/>
          </w:tcPr>
          <w:p w14:paraId="4F70D562"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3,80</w:t>
            </w:r>
          </w:p>
        </w:tc>
        <w:tc>
          <w:tcPr>
            <w:tcW w:w="880" w:type="dxa"/>
            <w:tcBorders>
              <w:top w:val="nil"/>
              <w:left w:val="nil"/>
              <w:bottom w:val="single" w:sz="4" w:space="0" w:color="auto"/>
              <w:right w:val="single" w:sz="4" w:space="0" w:color="auto"/>
            </w:tcBorders>
            <w:shd w:val="clear" w:color="auto" w:fill="auto"/>
            <w:noWrap/>
            <w:vAlign w:val="bottom"/>
            <w:hideMark/>
          </w:tcPr>
          <w:p w14:paraId="36B6E5D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0,40</w:t>
            </w:r>
          </w:p>
        </w:tc>
        <w:tc>
          <w:tcPr>
            <w:tcW w:w="1078" w:type="dxa"/>
            <w:tcBorders>
              <w:top w:val="nil"/>
              <w:left w:val="nil"/>
              <w:bottom w:val="single" w:sz="4" w:space="0" w:color="auto"/>
              <w:right w:val="single" w:sz="4" w:space="0" w:color="auto"/>
            </w:tcBorders>
            <w:shd w:val="clear" w:color="auto" w:fill="auto"/>
            <w:noWrap/>
            <w:vAlign w:val="bottom"/>
            <w:hideMark/>
          </w:tcPr>
          <w:p w14:paraId="219D6A9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24,60</w:t>
            </w:r>
          </w:p>
        </w:tc>
        <w:tc>
          <w:tcPr>
            <w:tcW w:w="1694" w:type="dxa"/>
            <w:tcBorders>
              <w:top w:val="nil"/>
              <w:left w:val="nil"/>
              <w:bottom w:val="single" w:sz="4" w:space="0" w:color="auto"/>
              <w:right w:val="single" w:sz="4" w:space="0" w:color="auto"/>
            </w:tcBorders>
            <w:shd w:val="clear" w:color="auto" w:fill="auto"/>
            <w:noWrap/>
            <w:vAlign w:val="bottom"/>
            <w:hideMark/>
          </w:tcPr>
          <w:p w14:paraId="2F0FD14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117,50</w:t>
            </w:r>
          </w:p>
        </w:tc>
        <w:tc>
          <w:tcPr>
            <w:tcW w:w="2188" w:type="dxa"/>
            <w:tcBorders>
              <w:top w:val="nil"/>
              <w:left w:val="nil"/>
              <w:bottom w:val="single" w:sz="4" w:space="0" w:color="auto"/>
              <w:right w:val="single" w:sz="4" w:space="0" w:color="auto"/>
            </w:tcBorders>
            <w:shd w:val="clear" w:color="auto" w:fill="auto"/>
            <w:noWrap/>
            <w:vAlign w:val="bottom"/>
            <w:hideMark/>
          </w:tcPr>
          <w:p w14:paraId="0CDBFB71"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6E49DA71"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12.2</w:t>
            </w:r>
          </w:p>
        </w:tc>
      </w:tr>
      <w:tr w:rsidR="009C149F" w:rsidRPr="009C149F" w14:paraId="3810F33D"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EF3F0"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Полдник</w:t>
            </w:r>
          </w:p>
        </w:tc>
      </w:tr>
      <w:tr w:rsidR="009C149F" w:rsidRPr="009C149F" w14:paraId="00E08B21"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7D5035B6"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Кефир</w:t>
            </w:r>
          </w:p>
        </w:tc>
        <w:tc>
          <w:tcPr>
            <w:tcW w:w="949" w:type="dxa"/>
            <w:tcBorders>
              <w:top w:val="nil"/>
              <w:left w:val="nil"/>
              <w:bottom w:val="single" w:sz="4" w:space="0" w:color="auto"/>
              <w:right w:val="single" w:sz="4" w:space="0" w:color="auto"/>
            </w:tcBorders>
            <w:shd w:val="clear" w:color="auto" w:fill="auto"/>
            <w:noWrap/>
            <w:vAlign w:val="bottom"/>
            <w:hideMark/>
          </w:tcPr>
          <w:p w14:paraId="09297D0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17AF585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5,80</w:t>
            </w:r>
          </w:p>
        </w:tc>
        <w:tc>
          <w:tcPr>
            <w:tcW w:w="880" w:type="dxa"/>
            <w:tcBorders>
              <w:top w:val="nil"/>
              <w:left w:val="nil"/>
              <w:bottom w:val="single" w:sz="4" w:space="0" w:color="auto"/>
              <w:right w:val="single" w:sz="4" w:space="0" w:color="auto"/>
            </w:tcBorders>
            <w:shd w:val="clear" w:color="auto" w:fill="auto"/>
            <w:noWrap/>
            <w:vAlign w:val="bottom"/>
            <w:hideMark/>
          </w:tcPr>
          <w:p w14:paraId="3CDC6AF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6,40</w:t>
            </w:r>
          </w:p>
        </w:tc>
        <w:tc>
          <w:tcPr>
            <w:tcW w:w="1078" w:type="dxa"/>
            <w:tcBorders>
              <w:top w:val="nil"/>
              <w:left w:val="nil"/>
              <w:bottom w:val="single" w:sz="4" w:space="0" w:color="auto"/>
              <w:right w:val="single" w:sz="4" w:space="0" w:color="auto"/>
            </w:tcBorders>
            <w:shd w:val="clear" w:color="auto" w:fill="auto"/>
            <w:noWrap/>
            <w:vAlign w:val="bottom"/>
            <w:hideMark/>
          </w:tcPr>
          <w:p w14:paraId="6F00D83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8,00</w:t>
            </w:r>
          </w:p>
        </w:tc>
        <w:tc>
          <w:tcPr>
            <w:tcW w:w="1694" w:type="dxa"/>
            <w:tcBorders>
              <w:top w:val="nil"/>
              <w:left w:val="nil"/>
              <w:bottom w:val="single" w:sz="4" w:space="0" w:color="auto"/>
              <w:right w:val="single" w:sz="4" w:space="0" w:color="auto"/>
            </w:tcBorders>
            <w:shd w:val="clear" w:color="auto" w:fill="auto"/>
            <w:noWrap/>
            <w:vAlign w:val="bottom"/>
            <w:hideMark/>
          </w:tcPr>
          <w:p w14:paraId="0E73258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118,00</w:t>
            </w:r>
          </w:p>
        </w:tc>
        <w:tc>
          <w:tcPr>
            <w:tcW w:w="2188" w:type="dxa"/>
            <w:tcBorders>
              <w:top w:val="nil"/>
              <w:left w:val="nil"/>
              <w:bottom w:val="single" w:sz="4" w:space="0" w:color="auto"/>
              <w:right w:val="single" w:sz="4" w:space="0" w:color="auto"/>
            </w:tcBorders>
            <w:shd w:val="clear" w:color="auto" w:fill="auto"/>
            <w:noWrap/>
            <w:vAlign w:val="bottom"/>
            <w:hideMark/>
          </w:tcPr>
          <w:p w14:paraId="72725479"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271F8FE8"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5.11</w:t>
            </w:r>
          </w:p>
        </w:tc>
      </w:tr>
      <w:tr w:rsidR="009C149F" w:rsidRPr="009C149F" w14:paraId="3C6A49F6"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62E48"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Ужин</w:t>
            </w:r>
          </w:p>
        </w:tc>
      </w:tr>
      <w:tr w:rsidR="009C149F" w:rsidRPr="009C149F" w14:paraId="0D791785"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54A44473"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Пудинг творожный с повидлом</w:t>
            </w:r>
          </w:p>
        </w:tc>
        <w:tc>
          <w:tcPr>
            <w:tcW w:w="949" w:type="dxa"/>
            <w:tcBorders>
              <w:top w:val="nil"/>
              <w:left w:val="nil"/>
              <w:bottom w:val="single" w:sz="4" w:space="0" w:color="auto"/>
              <w:right w:val="single" w:sz="4" w:space="0" w:color="auto"/>
            </w:tcBorders>
            <w:shd w:val="clear" w:color="auto" w:fill="auto"/>
            <w:noWrap/>
            <w:vAlign w:val="bottom"/>
            <w:hideMark/>
          </w:tcPr>
          <w:p w14:paraId="3CE2C0B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215</w:t>
            </w:r>
          </w:p>
        </w:tc>
        <w:tc>
          <w:tcPr>
            <w:tcW w:w="1008" w:type="dxa"/>
            <w:tcBorders>
              <w:top w:val="nil"/>
              <w:left w:val="nil"/>
              <w:bottom w:val="single" w:sz="4" w:space="0" w:color="auto"/>
              <w:right w:val="single" w:sz="4" w:space="0" w:color="auto"/>
            </w:tcBorders>
            <w:shd w:val="clear" w:color="auto" w:fill="auto"/>
            <w:noWrap/>
            <w:vAlign w:val="bottom"/>
            <w:hideMark/>
          </w:tcPr>
          <w:p w14:paraId="6207737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33,81</w:t>
            </w:r>
          </w:p>
        </w:tc>
        <w:tc>
          <w:tcPr>
            <w:tcW w:w="880" w:type="dxa"/>
            <w:tcBorders>
              <w:top w:val="nil"/>
              <w:left w:val="nil"/>
              <w:bottom w:val="single" w:sz="4" w:space="0" w:color="auto"/>
              <w:right w:val="single" w:sz="4" w:space="0" w:color="auto"/>
            </w:tcBorders>
            <w:shd w:val="clear" w:color="auto" w:fill="auto"/>
            <w:noWrap/>
            <w:vAlign w:val="bottom"/>
            <w:hideMark/>
          </w:tcPr>
          <w:p w14:paraId="52E546F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21,15</w:t>
            </w:r>
          </w:p>
        </w:tc>
        <w:tc>
          <w:tcPr>
            <w:tcW w:w="1078" w:type="dxa"/>
            <w:tcBorders>
              <w:top w:val="nil"/>
              <w:left w:val="nil"/>
              <w:bottom w:val="single" w:sz="4" w:space="0" w:color="auto"/>
              <w:right w:val="single" w:sz="4" w:space="0" w:color="auto"/>
            </w:tcBorders>
            <w:shd w:val="clear" w:color="auto" w:fill="auto"/>
            <w:noWrap/>
            <w:vAlign w:val="bottom"/>
            <w:hideMark/>
          </w:tcPr>
          <w:p w14:paraId="40DF538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33,78</w:t>
            </w:r>
          </w:p>
        </w:tc>
        <w:tc>
          <w:tcPr>
            <w:tcW w:w="1694" w:type="dxa"/>
            <w:tcBorders>
              <w:top w:val="nil"/>
              <w:left w:val="nil"/>
              <w:bottom w:val="single" w:sz="4" w:space="0" w:color="auto"/>
              <w:right w:val="single" w:sz="4" w:space="0" w:color="auto"/>
            </w:tcBorders>
            <w:shd w:val="clear" w:color="auto" w:fill="auto"/>
            <w:noWrap/>
            <w:vAlign w:val="bottom"/>
            <w:hideMark/>
          </w:tcPr>
          <w:p w14:paraId="52955DC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467,94</w:t>
            </w:r>
          </w:p>
        </w:tc>
        <w:tc>
          <w:tcPr>
            <w:tcW w:w="2188" w:type="dxa"/>
            <w:tcBorders>
              <w:top w:val="nil"/>
              <w:left w:val="nil"/>
              <w:bottom w:val="single" w:sz="4" w:space="0" w:color="auto"/>
              <w:right w:val="single" w:sz="4" w:space="0" w:color="auto"/>
            </w:tcBorders>
            <w:shd w:val="clear" w:color="auto" w:fill="auto"/>
            <w:noWrap/>
            <w:vAlign w:val="bottom"/>
            <w:hideMark/>
          </w:tcPr>
          <w:p w14:paraId="473B8A69"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ТТК</w:t>
            </w:r>
          </w:p>
        </w:tc>
        <w:tc>
          <w:tcPr>
            <w:tcW w:w="1808" w:type="dxa"/>
            <w:tcBorders>
              <w:top w:val="nil"/>
              <w:left w:val="nil"/>
              <w:bottom w:val="single" w:sz="4" w:space="0" w:color="auto"/>
              <w:right w:val="single" w:sz="4" w:space="0" w:color="auto"/>
            </w:tcBorders>
            <w:shd w:val="clear" w:color="auto" w:fill="auto"/>
            <w:noWrap/>
            <w:vAlign w:val="bottom"/>
            <w:hideMark/>
          </w:tcPr>
          <w:p w14:paraId="5239C64B"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218</w:t>
            </w:r>
          </w:p>
        </w:tc>
      </w:tr>
      <w:tr w:rsidR="009C149F" w:rsidRPr="009C149F" w14:paraId="4AF700D6"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79880ED9"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xml:space="preserve">Каша рисовая молочная протертая со </w:t>
            </w:r>
            <w:proofErr w:type="spellStart"/>
            <w:r w:rsidRPr="009C149F">
              <w:rPr>
                <w:rFonts w:ascii="Times New Roman" w:hAnsi="Times New Roman"/>
                <w:color w:val="000000"/>
              </w:rPr>
              <w:t>сл</w:t>
            </w:r>
            <w:proofErr w:type="spellEnd"/>
            <w:r w:rsidRPr="009C149F">
              <w:rPr>
                <w:rFonts w:ascii="Times New Roman" w:hAnsi="Times New Roman"/>
                <w:color w:val="000000"/>
              </w:rPr>
              <w:t>/маслом</w:t>
            </w:r>
          </w:p>
        </w:tc>
        <w:tc>
          <w:tcPr>
            <w:tcW w:w="949" w:type="dxa"/>
            <w:tcBorders>
              <w:top w:val="nil"/>
              <w:left w:val="nil"/>
              <w:bottom w:val="single" w:sz="4" w:space="0" w:color="auto"/>
              <w:right w:val="single" w:sz="4" w:space="0" w:color="auto"/>
            </w:tcBorders>
            <w:shd w:val="clear" w:color="auto" w:fill="auto"/>
            <w:noWrap/>
            <w:vAlign w:val="bottom"/>
            <w:hideMark/>
          </w:tcPr>
          <w:p w14:paraId="73AE8A3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09FA96F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5,06</w:t>
            </w:r>
          </w:p>
        </w:tc>
        <w:tc>
          <w:tcPr>
            <w:tcW w:w="880" w:type="dxa"/>
            <w:tcBorders>
              <w:top w:val="nil"/>
              <w:left w:val="nil"/>
              <w:bottom w:val="single" w:sz="4" w:space="0" w:color="auto"/>
              <w:right w:val="single" w:sz="4" w:space="0" w:color="auto"/>
            </w:tcBorders>
            <w:shd w:val="clear" w:color="auto" w:fill="auto"/>
            <w:noWrap/>
            <w:vAlign w:val="bottom"/>
            <w:hideMark/>
          </w:tcPr>
          <w:p w14:paraId="6D7F246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6,26</w:t>
            </w:r>
          </w:p>
        </w:tc>
        <w:tc>
          <w:tcPr>
            <w:tcW w:w="1078" w:type="dxa"/>
            <w:tcBorders>
              <w:top w:val="nil"/>
              <w:left w:val="nil"/>
              <w:bottom w:val="single" w:sz="4" w:space="0" w:color="auto"/>
              <w:right w:val="single" w:sz="4" w:space="0" w:color="auto"/>
            </w:tcBorders>
            <w:shd w:val="clear" w:color="auto" w:fill="auto"/>
            <w:noWrap/>
            <w:vAlign w:val="bottom"/>
            <w:hideMark/>
          </w:tcPr>
          <w:p w14:paraId="41A3671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36,34</w:t>
            </w:r>
          </w:p>
        </w:tc>
        <w:tc>
          <w:tcPr>
            <w:tcW w:w="1694" w:type="dxa"/>
            <w:tcBorders>
              <w:top w:val="nil"/>
              <w:left w:val="nil"/>
              <w:bottom w:val="single" w:sz="4" w:space="0" w:color="auto"/>
              <w:right w:val="single" w:sz="4" w:space="0" w:color="auto"/>
            </w:tcBorders>
            <w:shd w:val="clear" w:color="auto" w:fill="auto"/>
            <w:noWrap/>
            <w:vAlign w:val="bottom"/>
            <w:hideMark/>
          </w:tcPr>
          <w:p w14:paraId="34B7C7A2"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222,00</w:t>
            </w:r>
          </w:p>
        </w:tc>
        <w:tc>
          <w:tcPr>
            <w:tcW w:w="2188" w:type="dxa"/>
            <w:tcBorders>
              <w:top w:val="nil"/>
              <w:left w:val="nil"/>
              <w:bottom w:val="single" w:sz="4" w:space="0" w:color="auto"/>
              <w:right w:val="single" w:sz="4" w:space="0" w:color="auto"/>
            </w:tcBorders>
            <w:shd w:val="clear" w:color="auto" w:fill="auto"/>
            <w:noWrap/>
            <w:vAlign w:val="bottom"/>
            <w:hideMark/>
          </w:tcPr>
          <w:p w14:paraId="0972749C"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06F04796"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461</w:t>
            </w:r>
          </w:p>
        </w:tc>
      </w:tr>
      <w:tr w:rsidR="009C149F" w:rsidRPr="009C149F" w14:paraId="1216D7BF"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00E7E631"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Чай с сахаром</w:t>
            </w:r>
          </w:p>
        </w:tc>
        <w:tc>
          <w:tcPr>
            <w:tcW w:w="949" w:type="dxa"/>
            <w:tcBorders>
              <w:top w:val="nil"/>
              <w:left w:val="nil"/>
              <w:bottom w:val="single" w:sz="4" w:space="0" w:color="auto"/>
              <w:right w:val="single" w:sz="4" w:space="0" w:color="auto"/>
            </w:tcBorders>
            <w:shd w:val="clear" w:color="auto" w:fill="auto"/>
            <w:noWrap/>
            <w:vAlign w:val="bottom"/>
            <w:hideMark/>
          </w:tcPr>
          <w:p w14:paraId="5B768E1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6E36BDB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4519BA6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1078" w:type="dxa"/>
            <w:tcBorders>
              <w:top w:val="nil"/>
              <w:left w:val="nil"/>
              <w:bottom w:val="single" w:sz="4" w:space="0" w:color="auto"/>
              <w:right w:val="single" w:sz="4" w:space="0" w:color="auto"/>
            </w:tcBorders>
            <w:shd w:val="clear" w:color="auto" w:fill="auto"/>
            <w:noWrap/>
            <w:vAlign w:val="bottom"/>
            <w:hideMark/>
          </w:tcPr>
          <w:p w14:paraId="070FD01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9,98</w:t>
            </w:r>
          </w:p>
        </w:tc>
        <w:tc>
          <w:tcPr>
            <w:tcW w:w="1694" w:type="dxa"/>
            <w:tcBorders>
              <w:top w:val="nil"/>
              <w:left w:val="nil"/>
              <w:bottom w:val="single" w:sz="4" w:space="0" w:color="auto"/>
              <w:right w:val="single" w:sz="4" w:space="0" w:color="auto"/>
            </w:tcBorders>
            <w:shd w:val="clear" w:color="auto" w:fill="auto"/>
            <w:noWrap/>
            <w:vAlign w:val="bottom"/>
            <w:hideMark/>
          </w:tcPr>
          <w:p w14:paraId="04ADD1D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39,90</w:t>
            </w:r>
          </w:p>
        </w:tc>
        <w:tc>
          <w:tcPr>
            <w:tcW w:w="2188" w:type="dxa"/>
            <w:tcBorders>
              <w:top w:val="nil"/>
              <w:left w:val="nil"/>
              <w:bottom w:val="single" w:sz="4" w:space="0" w:color="auto"/>
              <w:right w:val="single" w:sz="4" w:space="0" w:color="auto"/>
            </w:tcBorders>
            <w:shd w:val="clear" w:color="auto" w:fill="auto"/>
            <w:noWrap/>
            <w:vAlign w:val="bottom"/>
            <w:hideMark/>
          </w:tcPr>
          <w:p w14:paraId="1B576798"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032DE0D4"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11.2</w:t>
            </w:r>
          </w:p>
        </w:tc>
      </w:tr>
      <w:tr w:rsidR="009C149F" w:rsidRPr="009C149F" w14:paraId="6AF13CD6"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115F6CBE"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Батон нарезной из муки в/сорта</w:t>
            </w:r>
          </w:p>
        </w:tc>
        <w:tc>
          <w:tcPr>
            <w:tcW w:w="949" w:type="dxa"/>
            <w:tcBorders>
              <w:top w:val="nil"/>
              <w:left w:val="nil"/>
              <w:bottom w:val="single" w:sz="4" w:space="0" w:color="auto"/>
              <w:right w:val="single" w:sz="4" w:space="0" w:color="auto"/>
            </w:tcBorders>
            <w:shd w:val="clear" w:color="auto" w:fill="auto"/>
            <w:noWrap/>
            <w:vAlign w:val="bottom"/>
            <w:hideMark/>
          </w:tcPr>
          <w:p w14:paraId="14DB81E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w:t>
            </w:r>
          </w:p>
        </w:tc>
        <w:tc>
          <w:tcPr>
            <w:tcW w:w="1008" w:type="dxa"/>
            <w:tcBorders>
              <w:top w:val="nil"/>
              <w:left w:val="nil"/>
              <w:bottom w:val="single" w:sz="4" w:space="0" w:color="auto"/>
              <w:right w:val="single" w:sz="4" w:space="0" w:color="auto"/>
            </w:tcBorders>
            <w:shd w:val="clear" w:color="auto" w:fill="auto"/>
            <w:noWrap/>
            <w:vAlign w:val="bottom"/>
            <w:hideMark/>
          </w:tcPr>
          <w:p w14:paraId="44133C5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3,80</w:t>
            </w:r>
          </w:p>
        </w:tc>
        <w:tc>
          <w:tcPr>
            <w:tcW w:w="880" w:type="dxa"/>
            <w:tcBorders>
              <w:top w:val="nil"/>
              <w:left w:val="nil"/>
              <w:bottom w:val="single" w:sz="4" w:space="0" w:color="auto"/>
              <w:right w:val="single" w:sz="4" w:space="0" w:color="auto"/>
            </w:tcBorders>
            <w:shd w:val="clear" w:color="auto" w:fill="auto"/>
            <w:noWrap/>
            <w:vAlign w:val="bottom"/>
            <w:hideMark/>
          </w:tcPr>
          <w:p w14:paraId="30FE524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0,40</w:t>
            </w:r>
          </w:p>
        </w:tc>
        <w:tc>
          <w:tcPr>
            <w:tcW w:w="1078" w:type="dxa"/>
            <w:tcBorders>
              <w:top w:val="nil"/>
              <w:left w:val="nil"/>
              <w:bottom w:val="single" w:sz="4" w:space="0" w:color="auto"/>
              <w:right w:val="single" w:sz="4" w:space="0" w:color="auto"/>
            </w:tcBorders>
            <w:shd w:val="clear" w:color="auto" w:fill="auto"/>
            <w:noWrap/>
            <w:vAlign w:val="bottom"/>
            <w:hideMark/>
          </w:tcPr>
          <w:p w14:paraId="27A87AD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24,60</w:t>
            </w:r>
          </w:p>
        </w:tc>
        <w:tc>
          <w:tcPr>
            <w:tcW w:w="1694" w:type="dxa"/>
            <w:tcBorders>
              <w:top w:val="nil"/>
              <w:left w:val="nil"/>
              <w:bottom w:val="single" w:sz="4" w:space="0" w:color="auto"/>
              <w:right w:val="single" w:sz="4" w:space="0" w:color="auto"/>
            </w:tcBorders>
            <w:shd w:val="clear" w:color="auto" w:fill="auto"/>
            <w:noWrap/>
            <w:vAlign w:val="bottom"/>
            <w:hideMark/>
          </w:tcPr>
          <w:p w14:paraId="057D514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117,50</w:t>
            </w:r>
          </w:p>
        </w:tc>
        <w:tc>
          <w:tcPr>
            <w:tcW w:w="2188" w:type="dxa"/>
            <w:tcBorders>
              <w:top w:val="nil"/>
              <w:left w:val="nil"/>
              <w:bottom w:val="single" w:sz="4" w:space="0" w:color="auto"/>
              <w:right w:val="single" w:sz="4" w:space="0" w:color="auto"/>
            </w:tcBorders>
            <w:shd w:val="clear" w:color="auto" w:fill="auto"/>
            <w:noWrap/>
            <w:vAlign w:val="bottom"/>
            <w:hideMark/>
          </w:tcPr>
          <w:p w14:paraId="33A44CCA"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4122B11B"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12.2</w:t>
            </w:r>
          </w:p>
        </w:tc>
      </w:tr>
      <w:tr w:rsidR="009C149F" w:rsidRPr="009C149F" w14:paraId="6F49201E"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43B7CA63"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Итого за день:</w:t>
            </w:r>
          </w:p>
        </w:tc>
        <w:tc>
          <w:tcPr>
            <w:tcW w:w="949" w:type="dxa"/>
            <w:tcBorders>
              <w:top w:val="nil"/>
              <w:left w:val="nil"/>
              <w:bottom w:val="single" w:sz="4" w:space="0" w:color="auto"/>
              <w:right w:val="single" w:sz="4" w:space="0" w:color="auto"/>
            </w:tcBorders>
            <w:shd w:val="clear" w:color="auto" w:fill="auto"/>
            <w:noWrap/>
            <w:vAlign w:val="bottom"/>
            <w:hideMark/>
          </w:tcPr>
          <w:p w14:paraId="7CDC207D"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c>
          <w:tcPr>
            <w:tcW w:w="1008" w:type="dxa"/>
            <w:tcBorders>
              <w:top w:val="nil"/>
              <w:left w:val="nil"/>
              <w:bottom w:val="single" w:sz="4" w:space="0" w:color="auto"/>
              <w:right w:val="single" w:sz="4" w:space="0" w:color="auto"/>
            </w:tcBorders>
            <w:shd w:val="clear" w:color="auto" w:fill="auto"/>
            <w:noWrap/>
            <w:vAlign w:val="bottom"/>
            <w:hideMark/>
          </w:tcPr>
          <w:p w14:paraId="23D7442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106,46</w:t>
            </w:r>
          </w:p>
        </w:tc>
        <w:tc>
          <w:tcPr>
            <w:tcW w:w="880" w:type="dxa"/>
            <w:tcBorders>
              <w:top w:val="nil"/>
              <w:left w:val="nil"/>
              <w:bottom w:val="single" w:sz="4" w:space="0" w:color="auto"/>
              <w:right w:val="single" w:sz="4" w:space="0" w:color="auto"/>
            </w:tcBorders>
            <w:shd w:val="clear" w:color="auto" w:fill="auto"/>
            <w:noWrap/>
            <w:vAlign w:val="bottom"/>
            <w:hideMark/>
          </w:tcPr>
          <w:p w14:paraId="145EB05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87,16</w:t>
            </w:r>
          </w:p>
        </w:tc>
        <w:tc>
          <w:tcPr>
            <w:tcW w:w="1078" w:type="dxa"/>
            <w:tcBorders>
              <w:top w:val="nil"/>
              <w:left w:val="nil"/>
              <w:bottom w:val="single" w:sz="4" w:space="0" w:color="auto"/>
              <w:right w:val="single" w:sz="4" w:space="0" w:color="auto"/>
            </w:tcBorders>
            <w:shd w:val="clear" w:color="auto" w:fill="auto"/>
            <w:noWrap/>
            <w:vAlign w:val="bottom"/>
            <w:hideMark/>
          </w:tcPr>
          <w:p w14:paraId="0F9FAC1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308,08</w:t>
            </w:r>
          </w:p>
        </w:tc>
        <w:tc>
          <w:tcPr>
            <w:tcW w:w="1694" w:type="dxa"/>
            <w:tcBorders>
              <w:top w:val="nil"/>
              <w:left w:val="nil"/>
              <w:bottom w:val="single" w:sz="4" w:space="0" w:color="auto"/>
              <w:right w:val="single" w:sz="4" w:space="0" w:color="auto"/>
            </w:tcBorders>
            <w:shd w:val="clear" w:color="auto" w:fill="auto"/>
            <w:noWrap/>
            <w:vAlign w:val="bottom"/>
            <w:hideMark/>
          </w:tcPr>
          <w:p w14:paraId="7B9A71F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2 479,31</w:t>
            </w:r>
          </w:p>
        </w:tc>
        <w:tc>
          <w:tcPr>
            <w:tcW w:w="2188" w:type="dxa"/>
            <w:tcBorders>
              <w:top w:val="nil"/>
              <w:left w:val="nil"/>
              <w:bottom w:val="single" w:sz="4" w:space="0" w:color="auto"/>
              <w:right w:val="single" w:sz="4" w:space="0" w:color="auto"/>
            </w:tcBorders>
            <w:shd w:val="clear" w:color="auto" w:fill="auto"/>
            <w:noWrap/>
            <w:vAlign w:val="bottom"/>
            <w:hideMark/>
          </w:tcPr>
          <w:p w14:paraId="6F1392C8"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c>
          <w:tcPr>
            <w:tcW w:w="1808" w:type="dxa"/>
            <w:tcBorders>
              <w:top w:val="nil"/>
              <w:left w:val="nil"/>
              <w:bottom w:val="single" w:sz="4" w:space="0" w:color="auto"/>
              <w:right w:val="single" w:sz="4" w:space="0" w:color="auto"/>
            </w:tcBorders>
            <w:shd w:val="clear" w:color="auto" w:fill="auto"/>
            <w:noWrap/>
            <w:vAlign w:val="bottom"/>
            <w:hideMark/>
          </w:tcPr>
          <w:p w14:paraId="5CF2F25F"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r>
      <w:tr w:rsidR="009C149F" w:rsidRPr="009C149F" w14:paraId="452DA754"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21788"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Четверг</w:t>
            </w:r>
          </w:p>
        </w:tc>
      </w:tr>
      <w:tr w:rsidR="009C149F" w:rsidRPr="009C149F" w14:paraId="59435669"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92314"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Завтрак</w:t>
            </w:r>
          </w:p>
        </w:tc>
      </w:tr>
      <w:tr w:rsidR="009C149F" w:rsidRPr="009C149F" w14:paraId="559B6B08"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0756D111"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xml:space="preserve">Каша гречневая молочная протертая со </w:t>
            </w:r>
            <w:proofErr w:type="spellStart"/>
            <w:r w:rsidRPr="009C149F">
              <w:rPr>
                <w:rFonts w:ascii="Times New Roman" w:hAnsi="Times New Roman"/>
                <w:color w:val="000000"/>
              </w:rPr>
              <w:t>сл</w:t>
            </w:r>
            <w:proofErr w:type="spellEnd"/>
            <w:r w:rsidRPr="009C149F">
              <w:rPr>
                <w:rFonts w:ascii="Times New Roman" w:hAnsi="Times New Roman"/>
                <w:color w:val="000000"/>
              </w:rPr>
              <w:t>/маслом</w:t>
            </w:r>
          </w:p>
        </w:tc>
        <w:tc>
          <w:tcPr>
            <w:tcW w:w="949" w:type="dxa"/>
            <w:tcBorders>
              <w:top w:val="nil"/>
              <w:left w:val="nil"/>
              <w:bottom w:val="single" w:sz="4" w:space="0" w:color="auto"/>
              <w:right w:val="single" w:sz="4" w:space="0" w:color="auto"/>
            </w:tcBorders>
            <w:shd w:val="clear" w:color="auto" w:fill="auto"/>
            <w:noWrap/>
            <w:vAlign w:val="bottom"/>
            <w:hideMark/>
          </w:tcPr>
          <w:p w14:paraId="289F214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7BCBE7F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7,30</w:t>
            </w:r>
          </w:p>
        </w:tc>
        <w:tc>
          <w:tcPr>
            <w:tcW w:w="880" w:type="dxa"/>
            <w:tcBorders>
              <w:top w:val="nil"/>
              <w:left w:val="nil"/>
              <w:bottom w:val="single" w:sz="4" w:space="0" w:color="auto"/>
              <w:right w:val="single" w:sz="4" w:space="0" w:color="auto"/>
            </w:tcBorders>
            <w:shd w:val="clear" w:color="auto" w:fill="auto"/>
            <w:noWrap/>
            <w:vAlign w:val="bottom"/>
            <w:hideMark/>
          </w:tcPr>
          <w:p w14:paraId="5890079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7,18</w:t>
            </w:r>
          </w:p>
        </w:tc>
        <w:tc>
          <w:tcPr>
            <w:tcW w:w="1078" w:type="dxa"/>
            <w:tcBorders>
              <w:top w:val="nil"/>
              <w:left w:val="nil"/>
              <w:bottom w:val="single" w:sz="4" w:space="0" w:color="auto"/>
              <w:right w:val="single" w:sz="4" w:space="0" w:color="auto"/>
            </w:tcBorders>
            <w:shd w:val="clear" w:color="auto" w:fill="auto"/>
            <w:noWrap/>
            <w:vAlign w:val="bottom"/>
            <w:hideMark/>
          </w:tcPr>
          <w:p w14:paraId="2880F41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32,62</w:t>
            </w:r>
          </w:p>
        </w:tc>
        <w:tc>
          <w:tcPr>
            <w:tcW w:w="1694" w:type="dxa"/>
            <w:tcBorders>
              <w:top w:val="nil"/>
              <w:left w:val="nil"/>
              <w:bottom w:val="single" w:sz="4" w:space="0" w:color="auto"/>
              <w:right w:val="single" w:sz="4" w:space="0" w:color="auto"/>
            </w:tcBorders>
            <w:shd w:val="clear" w:color="auto" w:fill="auto"/>
            <w:noWrap/>
            <w:vAlign w:val="bottom"/>
            <w:hideMark/>
          </w:tcPr>
          <w:p w14:paraId="7621F3D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224,32</w:t>
            </w:r>
          </w:p>
        </w:tc>
        <w:tc>
          <w:tcPr>
            <w:tcW w:w="2188" w:type="dxa"/>
            <w:tcBorders>
              <w:top w:val="nil"/>
              <w:left w:val="nil"/>
              <w:bottom w:val="single" w:sz="4" w:space="0" w:color="auto"/>
              <w:right w:val="single" w:sz="4" w:space="0" w:color="auto"/>
            </w:tcBorders>
            <w:shd w:val="clear" w:color="auto" w:fill="auto"/>
            <w:noWrap/>
            <w:vAlign w:val="bottom"/>
            <w:hideMark/>
          </w:tcPr>
          <w:p w14:paraId="0F939FBA"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2D634D5B"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422</w:t>
            </w:r>
          </w:p>
        </w:tc>
      </w:tr>
      <w:tr w:rsidR="009C149F" w:rsidRPr="009C149F" w14:paraId="2CEAA50C"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4665FCFB"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Омлет натуральный паровой</w:t>
            </w:r>
          </w:p>
        </w:tc>
        <w:tc>
          <w:tcPr>
            <w:tcW w:w="949" w:type="dxa"/>
            <w:tcBorders>
              <w:top w:val="nil"/>
              <w:left w:val="nil"/>
              <w:bottom w:val="single" w:sz="4" w:space="0" w:color="auto"/>
              <w:right w:val="single" w:sz="4" w:space="0" w:color="auto"/>
            </w:tcBorders>
            <w:shd w:val="clear" w:color="auto" w:fill="auto"/>
            <w:noWrap/>
            <w:vAlign w:val="bottom"/>
            <w:hideMark/>
          </w:tcPr>
          <w:p w14:paraId="51A6F25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80</w:t>
            </w:r>
          </w:p>
        </w:tc>
        <w:tc>
          <w:tcPr>
            <w:tcW w:w="1008" w:type="dxa"/>
            <w:tcBorders>
              <w:top w:val="nil"/>
              <w:left w:val="nil"/>
              <w:bottom w:val="single" w:sz="4" w:space="0" w:color="auto"/>
              <w:right w:val="single" w:sz="4" w:space="0" w:color="auto"/>
            </w:tcBorders>
            <w:shd w:val="clear" w:color="auto" w:fill="auto"/>
            <w:noWrap/>
            <w:vAlign w:val="bottom"/>
            <w:hideMark/>
          </w:tcPr>
          <w:p w14:paraId="0CAACBB2"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7,93</w:t>
            </w:r>
          </w:p>
        </w:tc>
        <w:tc>
          <w:tcPr>
            <w:tcW w:w="880" w:type="dxa"/>
            <w:tcBorders>
              <w:top w:val="nil"/>
              <w:left w:val="nil"/>
              <w:bottom w:val="single" w:sz="4" w:space="0" w:color="auto"/>
              <w:right w:val="single" w:sz="4" w:space="0" w:color="auto"/>
            </w:tcBorders>
            <w:shd w:val="clear" w:color="auto" w:fill="auto"/>
            <w:noWrap/>
            <w:vAlign w:val="bottom"/>
            <w:hideMark/>
          </w:tcPr>
          <w:p w14:paraId="0F551CF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7,41</w:t>
            </w:r>
          </w:p>
        </w:tc>
        <w:tc>
          <w:tcPr>
            <w:tcW w:w="1078" w:type="dxa"/>
            <w:tcBorders>
              <w:top w:val="nil"/>
              <w:left w:val="nil"/>
              <w:bottom w:val="single" w:sz="4" w:space="0" w:color="auto"/>
              <w:right w:val="single" w:sz="4" w:space="0" w:color="auto"/>
            </w:tcBorders>
            <w:shd w:val="clear" w:color="auto" w:fill="auto"/>
            <w:noWrap/>
            <w:vAlign w:val="bottom"/>
            <w:hideMark/>
          </w:tcPr>
          <w:p w14:paraId="4F451D8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2,25</w:t>
            </w:r>
          </w:p>
        </w:tc>
        <w:tc>
          <w:tcPr>
            <w:tcW w:w="1694" w:type="dxa"/>
            <w:tcBorders>
              <w:top w:val="nil"/>
              <w:left w:val="nil"/>
              <w:bottom w:val="single" w:sz="4" w:space="0" w:color="auto"/>
              <w:right w:val="single" w:sz="4" w:space="0" w:color="auto"/>
            </w:tcBorders>
            <w:shd w:val="clear" w:color="auto" w:fill="auto"/>
            <w:noWrap/>
            <w:vAlign w:val="bottom"/>
            <w:hideMark/>
          </w:tcPr>
          <w:p w14:paraId="2989955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107,73</w:t>
            </w:r>
          </w:p>
        </w:tc>
        <w:tc>
          <w:tcPr>
            <w:tcW w:w="2188" w:type="dxa"/>
            <w:tcBorders>
              <w:top w:val="nil"/>
              <w:left w:val="nil"/>
              <w:bottom w:val="single" w:sz="4" w:space="0" w:color="auto"/>
              <w:right w:val="single" w:sz="4" w:space="0" w:color="auto"/>
            </w:tcBorders>
            <w:shd w:val="clear" w:color="auto" w:fill="auto"/>
            <w:noWrap/>
            <w:vAlign w:val="bottom"/>
            <w:hideMark/>
          </w:tcPr>
          <w:p w14:paraId="1E31E16D"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7AA1D162"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4.1.1</w:t>
            </w:r>
          </w:p>
        </w:tc>
      </w:tr>
      <w:tr w:rsidR="009C149F" w:rsidRPr="009C149F" w14:paraId="1FF2D73A"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40CA8E5B"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Напиток из плодов шиповника</w:t>
            </w:r>
          </w:p>
        </w:tc>
        <w:tc>
          <w:tcPr>
            <w:tcW w:w="949" w:type="dxa"/>
            <w:tcBorders>
              <w:top w:val="nil"/>
              <w:left w:val="nil"/>
              <w:bottom w:val="single" w:sz="4" w:space="0" w:color="auto"/>
              <w:right w:val="single" w:sz="4" w:space="0" w:color="auto"/>
            </w:tcBorders>
            <w:shd w:val="clear" w:color="auto" w:fill="auto"/>
            <w:noWrap/>
            <w:vAlign w:val="bottom"/>
            <w:hideMark/>
          </w:tcPr>
          <w:p w14:paraId="35C4207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401E1BD2"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5E1E0FA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1078" w:type="dxa"/>
            <w:tcBorders>
              <w:top w:val="nil"/>
              <w:left w:val="nil"/>
              <w:bottom w:val="single" w:sz="4" w:space="0" w:color="auto"/>
              <w:right w:val="single" w:sz="4" w:space="0" w:color="auto"/>
            </w:tcBorders>
            <w:shd w:val="clear" w:color="auto" w:fill="auto"/>
            <w:noWrap/>
            <w:vAlign w:val="bottom"/>
            <w:hideMark/>
          </w:tcPr>
          <w:p w14:paraId="424BFEC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20,00</w:t>
            </w:r>
          </w:p>
        </w:tc>
        <w:tc>
          <w:tcPr>
            <w:tcW w:w="1694" w:type="dxa"/>
            <w:tcBorders>
              <w:top w:val="nil"/>
              <w:left w:val="nil"/>
              <w:bottom w:val="single" w:sz="4" w:space="0" w:color="auto"/>
              <w:right w:val="single" w:sz="4" w:space="0" w:color="auto"/>
            </w:tcBorders>
            <w:shd w:val="clear" w:color="auto" w:fill="auto"/>
            <w:noWrap/>
            <w:vAlign w:val="bottom"/>
            <w:hideMark/>
          </w:tcPr>
          <w:p w14:paraId="787A8C42"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82,00</w:t>
            </w:r>
          </w:p>
        </w:tc>
        <w:tc>
          <w:tcPr>
            <w:tcW w:w="2188" w:type="dxa"/>
            <w:tcBorders>
              <w:top w:val="nil"/>
              <w:left w:val="nil"/>
              <w:bottom w:val="single" w:sz="4" w:space="0" w:color="auto"/>
              <w:right w:val="single" w:sz="4" w:space="0" w:color="auto"/>
            </w:tcBorders>
            <w:shd w:val="clear" w:color="auto" w:fill="auto"/>
            <w:noWrap/>
            <w:vAlign w:val="bottom"/>
            <w:hideMark/>
          </w:tcPr>
          <w:p w14:paraId="1063AA01"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ДелиПлюс</w:t>
            </w:r>
            <w:proofErr w:type="spellEnd"/>
            <w:r w:rsidRPr="009C149F">
              <w:rPr>
                <w:rFonts w:ascii="Times New Roman" w:hAnsi="Times New Roman"/>
                <w:color w:val="000000"/>
              </w:rPr>
              <w:t xml:space="preserve"> - 2013</w:t>
            </w:r>
          </w:p>
        </w:tc>
        <w:tc>
          <w:tcPr>
            <w:tcW w:w="1808" w:type="dxa"/>
            <w:tcBorders>
              <w:top w:val="nil"/>
              <w:left w:val="nil"/>
              <w:bottom w:val="single" w:sz="4" w:space="0" w:color="auto"/>
              <w:right w:val="single" w:sz="4" w:space="0" w:color="auto"/>
            </w:tcBorders>
            <w:shd w:val="clear" w:color="auto" w:fill="auto"/>
            <w:noWrap/>
            <w:vAlign w:val="bottom"/>
            <w:hideMark/>
          </w:tcPr>
          <w:p w14:paraId="5A7D9CBD"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676</w:t>
            </w:r>
          </w:p>
        </w:tc>
      </w:tr>
      <w:tr w:rsidR="009C149F" w:rsidRPr="009C149F" w14:paraId="44257718"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42379A5F"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Батон нарезной из муки в/сорта</w:t>
            </w:r>
          </w:p>
        </w:tc>
        <w:tc>
          <w:tcPr>
            <w:tcW w:w="949" w:type="dxa"/>
            <w:tcBorders>
              <w:top w:val="nil"/>
              <w:left w:val="nil"/>
              <w:bottom w:val="single" w:sz="4" w:space="0" w:color="auto"/>
              <w:right w:val="single" w:sz="4" w:space="0" w:color="auto"/>
            </w:tcBorders>
            <w:shd w:val="clear" w:color="auto" w:fill="auto"/>
            <w:noWrap/>
            <w:vAlign w:val="bottom"/>
            <w:hideMark/>
          </w:tcPr>
          <w:p w14:paraId="6A2A013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w:t>
            </w:r>
          </w:p>
        </w:tc>
        <w:tc>
          <w:tcPr>
            <w:tcW w:w="1008" w:type="dxa"/>
            <w:tcBorders>
              <w:top w:val="nil"/>
              <w:left w:val="nil"/>
              <w:bottom w:val="single" w:sz="4" w:space="0" w:color="auto"/>
              <w:right w:val="single" w:sz="4" w:space="0" w:color="auto"/>
            </w:tcBorders>
            <w:shd w:val="clear" w:color="auto" w:fill="auto"/>
            <w:noWrap/>
            <w:vAlign w:val="bottom"/>
            <w:hideMark/>
          </w:tcPr>
          <w:p w14:paraId="687E22A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3,80</w:t>
            </w:r>
          </w:p>
        </w:tc>
        <w:tc>
          <w:tcPr>
            <w:tcW w:w="880" w:type="dxa"/>
            <w:tcBorders>
              <w:top w:val="nil"/>
              <w:left w:val="nil"/>
              <w:bottom w:val="single" w:sz="4" w:space="0" w:color="auto"/>
              <w:right w:val="single" w:sz="4" w:space="0" w:color="auto"/>
            </w:tcBorders>
            <w:shd w:val="clear" w:color="auto" w:fill="auto"/>
            <w:noWrap/>
            <w:vAlign w:val="bottom"/>
            <w:hideMark/>
          </w:tcPr>
          <w:p w14:paraId="4A0441E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0,40</w:t>
            </w:r>
          </w:p>
        </w:tc>
        <w:tc>
          <w:tcPr>
            <w:tcW w:w="1078" w:type="dxa"/>
            <w:tcBorders>
              <w:top w:val="nil"/>
              <w:left w:val="nil"/>
              <w:bottom w:val="single" w:sz="4" w:space="0" w:color="auto"/>
              <w:right w:val="single" w:sz="4" w:space="0" w:color="auto"/>
            </w:tcBorders>
            <w:shd w:val="clear" w:color="auto" w:fill="auto"/>
            <w:noWrap/>
            <w:vAlign w:val="bottom"/>
            <w:hideMark/>
          </w:tcPr>
          <w:p w14:paraId="2061F21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24,60</w:t>
            </w:r>
          </w:p>
        </w:tc>
        <w:tc>
          <w:tcPr>
            <w:tcW w:w="1694" w:type="dxa"/>
            <w:tcBorders>
              <w:top w:val="nil"/>
              <w:left w:val="nil"/>
              <w:bottom w:val="single" w:sz="4" w:space="0" w:color="auto"/>
              <w:right w:val="single" w:sz="4" w:space="0" w:color="auto"/>
            </w:tcBorders>
            <w:shd w:val="clear" w:color="auto" w:fill="auto"/>
            <w:noWrap/>
            <w:vAlign w:val="bottom"/>
            <w:hideMark/>
          </w:tcPr>
          <w:p w14:paraId="68916A1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117,50</w:t>
            </w:r>
          </w:p>
        </w:tc>
        <w:tc>
          <w:tcPr>
            <w:tcW w:w="2188" w:type="dxa"/>
            <w:tcBorders>
              <w:top w:val="nil"/>
              <w:left w:val="nil"/>
              <w:bottom w:val="single" w:sz="4" w:space="0" w:color="auto"/>
              <w:right w:val="single" w:sz="4" w:space="0" w:color="auto"/>
            </w:tcBorders>
            <w:shd w:val="clear" w:color="auto" w:fill="auto"/>
            <w:noWrap/>
            <w:vAlign w:val="bottom"/>
            <w:hideMark/>
          </w:tcPr>
          <w:p w14:paraId="2DA0F437"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12C5AA5D"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12.2</w:t>
            </w:r>
          </w:p>
        </w:tc>
      </w:tr>
      <w:tr w:rsidR="009C149F" w:rsidRPr="009C149F" w14:paraId="5466F775"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6AE3B"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Второй завтрак</w:t>
            </w:r>
          </w:p>
        </w:tc>
      </w:tr>
      <w:tr w:rsidR="009C149F" w:rsidRPr="009C149F" w14:paraId="0A050918"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01E3F"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Обед</w:t>
            </w:r>
          </w:p>
        </w:tc>
      </w:tr>
      <w:tr w:rsidR="009C149F" w:rsidRPr="009C149F" w14:paraId="1BE20802"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7E3A85A7"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Суп молочный мучной</w:t>
            </w:r>
          </w:p>
        </w:tc>
        <w:tc>
          <w:tcPr>
            <w:tcW w:w="949" w:type="dxa"/>
            <w:tcBorders>
              <w:top w:val="nil"/>
              <w:left w:val="nil"/>
              <w:bottom w:val="single" w:sz="4" w:space="0" w:color="auto"/>
              <w:right w:val="single" w:sz="4" w:space="0" w:color="auto"/>
            </w:tcBorders>
            <w:shd w:val="clear" w:color="auto" w:fill="auto"/>
            <w:noWrap/>
            <w:vAlign w:val="bottom"/>
            <w:hideMark/>
          </w:tcPr>
          <w:p w14:paraId="262650C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400</w:t>
            </w:r>
          </w:p>
        </w:tc>
        <w:tc>
          <w:tcPr>
            <w:tcW w:w="1008" w:type="dxa"/>
            <w:tcBorders>
              <w:top w:val="nil"/>
              <w:left w:val="nil"/>
              <w:bottom w:val="single" w:sz="4" w:space="0" w:color="auto"/>
              <w:right w:val="single" w:sz="4" w:space="0" w:color="auto"/>
            </w:tcBorders>
            <w:shd w:val="clear" w:color="auto" w:fill="auto"/>
            <w:noWrap/>
            <w:vAlign w:val="bottom"/>
            <w:hideMark/>
          </w:tcPr>
          <w:p w14:paraId="26F4C3F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9,08</w:t>
            </w:r>
          </w:p>
        </w:tc>
        <w:tc>
          <w:tcPr>
            <w:tcW w:w="880" w:type="dxa"/>
            <w:tcBorders>
              <w:top w:val="nil"/>
              <w:left w:val="nil"/>
              <w:bottom w:val="single" w:sz="4" w:space="0" w:color="auto"/>
              <w:right w:val="single" w:sz="4" w:space="0" w:color="auto"/>
            </w:tcBorders>
            <w:shd w:val="clear" w:color="auto" w:fill="auto"/>
            <w:noWrap/>
            <w:vAlign w:val="bottom"/>
            <w:hideMark/>
          </w:tcPr>
          <w:p w14:paraId="170EE25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9,15</w:t>
            </w:r>
          </w:p>
        </w:tc>
        <w:tc>
          <w:tcPr>
            <w:tcW w:w="1078" w:type="dxa"/>
            <w:tcBorders>
              <w:top w:val="nil"/>
              <w:left w:val="nil"/>
              <w:bottom w:val="single" w:sz="4" w:space="0" w:color="auto"/>
              <w:right w:val="single" w:sz="4" w:space="0" w:color="auto"/>
            </w:tcBorders>
            <w:shd w:val="clear" w:color="auto" w:fill="auto"/>
            <w:noWrap/>
            <w:vAlign w:val="bottom"/>
            <w:hideMark/>
          </w:tcPr>
          <w:p w14:paraId="310E67B2"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37,23</w:t>
            </w:r>
          </w:p>
        </w:tc>
        <w:tc>
          <w:tcPr>
            <w:tcW w:w="1694" w:type="dxa"/>
            <w:tcBorders>
              <w:top w:val="nil"/>
              <w:left w:val="nil"/>
              <w:bottom w:val="single" w:sz="4" w:space="0" w:color="auto"/>
              <w:right w:val="single" w:sz="4" w:space="0" w:color="auto"/>
            </w:tcBorders>
            <w:shd w:val="clear" w:color="auto" w:fill="auto"/>
            <w:noWrap/>
            <w:vAlign w:val="bottom"/>
            <w:hideMark/>
          </w:tcPr>
          <w:p w14:paraId="10ACD8B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259,05</w:t>
            </w:r>
          </w:p>
        </w:tc>
        <w:tc>
          <w:tcPr>
            <w:tcW w:w="2188" w:type="dxa"/>
            <w:tcBorders>
              <w:top w:val="nil"/>
              <w:left w:val="nil"/>
              <w:bottom w:val="single" w:sz="4" w:space="0" w:color="auto"/>
              <w:right w:val="single" w:sz="4" w:space="0" w:color="auto"/>
            </w:tcBorders>
            <w:shd w:val="clear" w:color="auto" w:fill="auto"/>
            <w:noWrap/>
            <w:vAlign w:val="bottom"/>
            <w:hideMark/>
          </w:tcPr>
          <w:p w14:paraId="52023E57"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ТТК</w:t>
            </w:r>
          </w:p>
        </w:tc>
        <w:tc>
          <w:tcPr>
            <w:tcW w:w="1808" w:type="dxa"/>
            <w:tcBorders>
              <w:top w:val="nil"/>
              <w:left w:val="nil"/>
              <w:bottom w:val="single" w:sz="4" w:space="0" w:color="auto"/>
              <w:right w:val="single" w:sz="4" w:space="0" w:color="auto"/>
            </w:tcBorders>
            <w:shd w:val="clear" w:color="auto" w:fill="auto"/>
            <w:noWrap/>
            <w:vAlign w:val="bottom"/>
            <w:hideMark/>
          </w:tcPr>
          <w:p w14:paraId="3B1E7E5A"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225</w:t>
            </w:r>
          </w:p>
        </w:tc>
      </w:tr>
      <w:tr w:rsidR="009C149F" w:rsidRPr="009C149F" w14:paraId="450D52C5"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4959E8E0"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Суфле паровое из отв. куры</w:t>
            </w:r>
          </w:p>
        </w:tc>
        <w:tc>
          <w:tcPr>
            <w:tcW w:w="949" w:type="dxa"/>
            <w:tcBorders>
              <w:top w:val="nil"/>
              <w:left w:val="nil"/>
              <w:bottom w:val="single" w:sz="4" w:space="0" w:color="auto"/>
              <w:right w:val="single" w:sz="4" w:space="0" w:color="auto"/>
            </w:tcBorders>
            <w:shd w:val="clear" w:color="auto" w:fill="auto"/>
            <w:noWrap/>
            <w:vAlign w:val="bottom"/>
            <w:hideMark/>
          </w:tcPr>
          <w:p w14:paraId="1947C36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76</w:t>
            </w:r>
          </w:p>
        </w:tc>
        <w:tc>
          <w:tcPr>
            <w:tcW w:w="1008" w:type="dxa"/>
            <w:tcBorders>
              <w:top w:val="nil"/>
              <w:left w:val="nil"/>
              <w:bottom w:val="single" w:sz="4" w:space="0" w:color="auto"/>
              <w:right w:val="single" w:sz="4" w:space="0" w:color="auto"/>
            </w:tcBorders>
            <w:shd w:val="clear" w:color="auto" w:fill="auto"/>
            <w:noWrap/>
            <w:vAlign w:val="bottom"/>
            <w:hideMark/>
          </w:tcPr>
          <w:p w14:paraId="711FFAB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19,40</w:t>
            </w:r>
          </w:p>
        </w:tc>
        <w:tc>
          <w:tcPr>
            <w:tcW w:w="880" w:type="dxa"/>
            <w:tcBorders>
              <w:top w:val="nil"/>
              <w:left w:val="nil"/>
              <w:bottom w:val="single" w:sz="4" w:space="0" w:color="auto"/>
              <w:right w:val="single" w:sz="4" w:space="0" w:color="auto"/>
            </w:tcBorders>
            <w:shd w:val="clear" w:color="auto" w:fill="auto"/>
            <w:noWrap/>
            <w:vAlign w:val="bottom"/>
            <w:hideMark/>
          </w:tcPr>
          <w:p w14:paraId="72E2367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8,45</w:t>
            </w:r>
          </w:p>
        </w:tc>
        <w:tc>
          <w:tcPr>
            <w:tcW w:w="1078" w:type="dxa"/>
            <w:tcBorders>
              <w:top w:val="nil"/>
              <w:left w:val="nil"/>
              <w:bottom w:val="single" w:sz="4" w:space="0" w:color="auto"/>
              <w:right w:val="single" w:sz="4" w:space="0" w:color="auto"/>
            </w:tcBorders>
            <w:shd w:val="clear" w:color="auto" w:fill="auto"/>
            <w:noWrap/>
            <w:vAlign w:val="bottom"/>
            <w:hideMark/>
          </w:tcPr>
          <w:p w14:paraId="6B4F5F8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4,42</w:t>
            </w:r>
          </w:p>
        </w:tc>
        <w:tc>
          <w:tcPr>
            <w:tcW w:w="1694" w:type="dxa"/>
            <w:tcBorders>
              <w:top w:val="nil"/>
              <w:left w:val="nil"/>
              <w:bottom w:val="single" w:sz="4" w:space="0" w:color="auto"/>
              <w:right w:val="single" w:sz="4" w:space="0" w:color="auto"/>
            </w:tcBorders>
            <w:shd w:val="clear" w:color="auto" w:fill="auto"/>
            <w:noWrap/>
            <w:vAlign w:val="bottom"/>
            <w:hideMark/>
          </w:tcPr>
          <w:p w14:paraId="5F11573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171,30</w:t>
            </w:r>
          </w:p>
        </w:tc>
        <w:tc>
          <w:tcPr>
            <w:tcW w:w="2188" w:type="dxa"/>
            <w:tcBorders>
              <w:top w:val="nil"/>
              <w:left w:val="nil"/>
              <w:bottom w:val="single" w:sz="4" w:space="0" w:color="auto"/>
              <w:right w:val="single" w:sz="4" w:space="0" w:color="auto"/>
            </w:tcBorders>
            <w:shd w:val="clear" w:color="auto" w:fill="auto"/>
            <w:noWrap/>
            <w:vAlign w:val="bottom"/>
            <w:hideMark/>
          </w:tcPr>
          <w:p w14:paraId="374D008D"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201AF3F2"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282</w:t>
            </w:r>
          </w:p>
        </w:tc>
      </w:tr>
      <w:tr w:rsidR="009C149F" w:rsidRPr="009C149F" w14:paraId="19766CD1"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2B2D30D3"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xml:space="preserve">Каша гречневая на воде со </w:t>
            </w:r>
            <w:proofErr w:type="spellStart"/>
            <w:r w:rsidRPr="009C149F">
              <w:rPr>
                <w:rFonts w:ascii="Times New Roman" w:hAnsi="Times New Roman"/>
                <w:color w:val="000000"/>
              </w:rPr>
              <w:t>сл</w:t>
            </w:r>
            <w:proofErr w:type="spellEnd"/>
            <w:r w:rsidRPr="009C149F">
              <w:rPr>
                <w:rFonts w:ascii="Times New Roman" w:hAnsi="Times New Roman"/>
                <w:color w:val="000000"/>
              </w:rPr>
              <w:t>/маслом протертая</w:t>
            </w:r>
          </w:p>
        </w:tc>
        <w:tc>
          <w:tcPr>
            <w:tcW w:w="949" w:type="dxa"/>
            <w:tcBorders>
              <w:top w:val="nil"/>
              <w:left w:val="nil"/>
              <w:bottom w:val="single" w:sz="4" w:space="0" w:color="auto"/>
              <w:right w:val="single" w:sz="4" w:space="0" w:color="auto"/>
            </w:tcBorders>
            <w:shd w:val="clear" w:color="auto" w:fill="auto"/>
            <w:noWrap/>
            <w:vAlign w:val="bottom"/>
            <w:hideMark/>
          </w:tcPr>
          <w:p w14:paraId="7FB6DFA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25AECAB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5,06</w:t>
            </w:r>
          </w:p>
        </w:tc>
        <w:tc>
          <w:tcPr>
            <w:tcW w:w="880" w:type="dxa"/>
            <w:tcBorders>
              <w:top w:val="nil"/>
              <w:left w:val="nil"/>
              <w:bottom w:val="single" w:sz="4" w:space="0" w:color="auto"/>
              <w:right w:val="single" w:sz="4" w:space="0" w:color="auto"/>
            </w:tcBorders>
            <w:shd w:val="clear" w:color="auto" w:fill="auto"/>
            <w:noWrap/>
            <w:vAlign w:val="bottom"/>
            <w:hideMark/>
          </w:tcPr>
          <w:p w14:paraId="3DA34EB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4,62</w:t>
            </w:r>
          </w:p>
        </w:tc>
        <w:tc>
          <w:tcPr>
            <w:tcW w:w="1078" w:type="dxa"/>
            <w:tcBorders>
              <w:top w:val="nil"/>
              <w:left w:val="nil"/>
              <w:bottom w:val="single" w:sz="4" w:space="0" w:color="auto"/>
              <w:right w:val="single" w:sz="4" w:space="0" w:color="auto"/>
            </w:tcBorders>
            <w:shd w:val="clear" w:color="auto" w:fill="auto"/>
            <w:noWrap/>
            <w:vAlign w:val="bottom"/>
            <w:hideMark/>
          </w:tcPr>
          <w:p w14:paraId="3D0F3E2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28,86</w:t>
            </w:r>
          </w:p>
        </w:tc>
        <w:tc>
          <w:tcPr>
            <w:tcW w:w="1694" w:type="dxa"/>
            <w:tcBorders>
              <w:top w:val="nil"/>
              <w:left w:val="nil"/>
              <w:bottom w:val="single" w:sz="4" w:space="0" w:color="auto"/>
              <w:right w:val="single" w:sz="4" w:space="0" w:color="auto"/>
            </w:tcBorders>
            <w:shd w:val="clear" w:color="auto" w:fill="auto"/>
            <w:noWrap/>
            <w:vAlign w:val="bottom"/>
            <w:hideMark/>
          </w:tcPr>
          <w:p w14:paraId="0CCF8A0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177,28</w:t>
            </w:r>
          </w:p>
        </w:tc>
        <w:tc>
          <w:tcPr>
            <w:tcW w:w="2188" w:type="dxa"/>
            <w:tcBorders>
              <w:top w:val="nil"/>
              <w:left w:val="nil"/>
              <w:bottom w:val="single" w:sz="4" w:space="0" w:color="auto"/>
              <w:right w:val="single" w:sz="4" w:space="0" w:color="auto"/>
            </w:tcBorders>
            <w:shd w:val="clear" w:color="auto" w:fill="auto"/>
            <w:noWrap/>
            <w:vAlign w:val="bottom"/>
            <w:hideMark/>
          </w:tcPr>
          <w:p w14:paraId="10EEE2B2"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377B8A53"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426</w:t>
            </w:r>
          </w:p>
        </w:tc>
      </w:tr>
      <w:tr w:rsidR="009C149F" w:rsidRPr="009C149F" w14:paraId="27EBA8EE"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6F395F85"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Компот из сухофруктов</w:t>
            </w:r>
          </w:p>
        </w:tc>
        <w:tc>
          <w:tcPr>
            <w:tcW w:w="949" w:type="dxa"/>
            <w:tcBorders>
              <w:top w:val="nil"/>
              <w:left w:val="nil"/>
              <w:bottom w:val="single" w:sz="4" w:space="0" w:color="auto"/>
              <w:right w:val="single" w:sz="4" w:space="0" w:color="auto"/>
            </w:tcBorders>
            <w:shd w:val="clear" w:color="auto" w:fill="auto"/>
            <w:noWrap/>
            <w:vAlign w:val="bottom"/>
            <w:hideMark/>
          </w:tcPr>
          <w:p w14:paraId="07126A1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687D39C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0,75</w:t>
            </w:r>
          </w:p>
        </w:tc>
        <w:tc>
          <w:tcPr>
            <w:tcW w:w="880" w:type="dxa"/>
            <w:tcBorders>
              <w:top w:val="nil"/>
              <w:left w:val="nil"/>
              <w:bottom w:val="single" w:sz="4" w:space="0" w:color="auto"/>
              <w:right w:val="single" w:sz="4" w:space="0" w:color="auto"/>
            </w:tcBorders>
            <w:shd w:val="clear" w:color="auto" w:fill="auto"/>
            <w:noWrap/>
            <w:vAlign w:val="bottom"/>
            <w:hideMark/>
          </w:tcPr>
          <w:p w14:paraId="271EEC2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1078" w:type="dxa"/>
            <w:tcBorders>
              <w:top w:val="nil"/>
              <w:left w:val="nil"/>
              <w:bottom w:val="single" w:sz="4" w:space="0" w:color="auto"/>
              <w:right w:val="single" w:sz="4" w:space="0" w:color="auto"/>
            </w:tcBorders>
            <w:shd w:val="clear" w:color="auto" w:fill="auto"/>
            <w:noWrap/>
            <w:vAlign w:val="bottom"/>
            <w:hideMark/>
          </w:tcPr>
          <w:p w14:paraId="6855571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26,31</w:t>
            </w:r>
          </w:p>
        </w:tc>
        <w:tc>
          <w:tcPr>
            <w:tcW w:w="1694" w:type="dxa"/>
            <w:tcBorders>
              <w:top w:val="nil"/>
              <w:left w:val="nil"/>
              <w:bottom w:val="single" w:sz="4" w:space="0" w:color="auto"/>
              <w:right w:val="single" w:sz="4" w:space="0" w:color="auto"/>
            </w:tcBorders>
            <w:shd w:val="clear" w:color="auto" w:fill="auto"/>
            <w:noWrap/>
            <w:vAlign w:val="bottom"/>
            <w:hideMark/>
          </w:tcPr>
          <w:p w14:paraId="2CFC35C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107,85</w:t>
            </w:r>
          </w:p>
        </w:tc>
        <w:tc>
          <w:tcPr>
            <w:tcW w:w="2188" w:type="dxa"/>
            <w:tcBorders>
              <w:top w:val="nil"/>
              <w:left w:val="nil"/>
              <w:bottom w:val="single" w:sz="4" w:space="0" w:color="auto"/>
              <w:right w:val="single" w:sz="4" w:space="0" w:color="auto"/>
            </w:tcBorders>
            <w:shd w:val="clear" w:color="auto" w:fill="auto"/>
            <w:noWrap/>
            <w:vAlign w:val="bottom"/>
            <w:hideMark/>
          </w:tcPr>
          <w:p w14:paraId="62A6D965"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35EEDEF2"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11.27</w:t>
            </w:r>
          </w:p>
        </w:tc>
      </w:tr>
      <w:tr w:rsidR="009C149F" w:rsidRPr="009C149F" w14:paraId="36229B38"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16BC8316"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Батон нарезной из муки в/сорта</w:t>
            </w:r>
          </w:p>
        </w:tc>
        <w:tc>
          <w:tcPr>
            <w:tcW w:w="949" w:type="dxa"/>
            <w:tcBorders>
              <w:top w:val="nil"/>
              <w:left w:val="nil"/>
              <w:bottom w:val="single" w:sz="4" w:space="0" w:color="auto"/>
              <w:right w:val="single" w:sz="4" w:space="0" w:color="auto"/>
            </w:tcBorders>
            <w:shd w:val="clear" w:color="auto" w:fill="auto"/>
            <w:noWrap/>
            <w:vAlign w:val="bottom"/>
            <w:hideMark/>
          </w:tcPr>
          <w:p w14:paraId="58FDA78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w:t>
            </w:r>
          </w:p>
        </w:tc>
        <w:tc>
          <w:tcPr>
            <w:tcW w:w="1008" w:type="dxa"/>
            <w:tcBorders>
              <w:top w:val="nil"/>
              <w:left w:val="nil"/>
              <w:bottom w:val="single" w:sz="4" w:space="0" w:color="auto"/>
              <w:right w:val="single" w:sz="4" w:space="0" w:color="auto"/>
            </w:tcBorders>
            <w:shd w:val="clear" w:color="auto" w:fill="auto"/>
            <w:noWrap/>
            <w:vAlign w:val="bottom"/>
            <w:hideMark/>
          </w:tcPr>
          <w:p w14:paraId="1611ADC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3,80</w:t>
            </w:r>
          </w:p>
        </w:tc>
        <w:tc>
          <w:tcPr>
            <w:tcW w:w="880" w:type="dxa"/>
            <w:tcBorders>
              <w:top w:val="nil"/>
              <w:left w:val="nil"/>
              <w:bottom w:val="single" w:sz="4" w:space="0" w:color="auto"/>
              <w:right w:val="single" w:sz="4" w:space="0" w:color="auto"/>
            </w:tcBorders>
            <w:shd w:val="clear" w:color="auto" w:fill="auto"/>
            <w:noWrap/>
            <w:vAlign w:val="bottom"/>
            <w:hideMark/>
          </w:tcPr>
          <w:p w14:paraId="3F44982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0,40</w:t>
            </w:r>
          </w:p>
        </w:tc>
        <w:tc>
          <w:tcPr>
            <w:tcW w:w="1078" w:type="dxa"/>
            <w:tcBorders>
              <w:top w:val="nil"/>
              <w:left w:val="nil"/>
              <w:bottom w:val="single" w:sz="4" w:space="0" w:color="auto"/>
              <w:right w:val="single" w:sz="4" w:space="0" w:color="auto"/>
            </w:tcBorders>
            <w:shd w:val="clear" w:color="auto" w:fill="auto"/>
            <w:noWrap/>
            <w:vAlign w:val="bottom"/>
            <w:hideMark/>
          </w:tcPr>
          <w:p w14:paraId="458E5A2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24,60</w:t>
            </w:r>
          </w:p>
        </w:tc>
        <w:tc>
          <w:tcPr>
            <w:tcW w:w="1694" w:type="dxa"/>
            <w:tcBorders>
              <w:top w:val="nil"/>
              <w:left w:val="nil"/>
              <w:bottom w:val="single" w:sz="4" w:space="0" w:color="auto"/>
              <w:right w:val="single" w:sz="4" w:space="0" w:color="auto"/>
            </w:tcBorders>
            <w:shd w:val="clear" w:color="auto" w:fill="auto"/>
            <w:noWrap/>
            <w:vAlign w:val="bottom"/>
            <w:hideMark/>
          </w:tcPr>
          <w:p w14:paraId="01263EC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117,50</w:t>
            </w:r>
          </w:p>
        </w:tc>
        <w:tc>
          <w:tcPr>
            <w:tcW w:w="2188" w:type="dxa"/>
            <w:tcBorders>
              <w:top w:val="nil"/>
              <w:left w:val="nil"/>
              <w:bottom w:val="single" w:sz="4" w:space="0" w:color="auto"/>
              <w:right w:val="single" w:sz="4" w:space="0" w:color="auto"/>
            </w:tcBorders>
            <w:shd w:val="clear" w:color="auto" w:fill="auto"/>
            <w:noWrap/>
            <w:vAlign w:val="bottom"/>
            <w:hideMark/>
          </w:tcPr>
          <w:p w14:paraId="3343F8C5"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51AB5D2E"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12.2</w:t>
            </w:r>
          </w:p>
        </w:tc>
      </w:tr>
      <w:tr w:rsidR="009C149F" w:rsidRPr="009C149F" w14:paraId="4B6937F2"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98BE8"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Полдник</w:t>
            </w:r>
          </w:p>
        </w:tc>
      </w:tr>
      <w:tr w:rsidR="009C149F" w:rsidRPr="009C149F" w14:paraId="1451BE62"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1E9411A3"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Кефир</w:t>
            </w:r>
          </w:p>
        </w:tc>
        <w:tc>
          <w:tcPr>
            <w:tcW w:w="949" w:type="dxa"/>
            <w:tcBorders>
              <w:top w:val="nil"/>
              <w:left w:val="nil"/>
              <w:bottom w:val="single" w:sz="4" w:space="0" w:color="auto"/>
              <w:right w:val="single" w:sz="4" w:space="0" w:color="auto"/>
            </w:tcBorders>
            <w:shd w:val="clear" w:color="auto" w:fill="auto"/>
            <w:noWrap/>
            <w:vAlign w:val="bottom"/>
            <w:hideMark/>
          </w:tcPr>
          <w:p w14:paraId="3175621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7F402DC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5,80</w:t>
            </w:r>
          </w:p>
        </w:tc>
        <w:tc>
          <w:tcPr>
            <w:tcW w:w="880" w:type="dxa"/>
            <w:tcBorders>
              <w:top w:val="nil"/>
              <w:left w:val="nil"/>
              <w:bottom w:val="single" w:sz="4" w:space="0" w:color="auto"/>
              <w:right w:val="single" w:sz="4" w:space="0" w:color="auto"/>
            </w:tcBorders>
            <w:shd w:val="clear" w:color="auto" w:fill="auto"/>
            <w:noWrap/>
            <w:vAlign w:val="bottom"/>
            <w:hideMark/>
          </w:tcPr>
          <w:p w14:paraId="5C29BC1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6,40</w:t>
            </w:r>
          </w:p>
        </w:tc>
        <w:tc>
          <w:tcPr>
            <w:tcW w:w="1078" w:type="dxa"/>
            <w:tcBorders>
              <w:top w:val="nil"/>
              <w:left w:val="nil"/>
              <w:bottom w:val="single" w:sz="4" w:space="0" w:color="auto"/>
              <w:right w:val="single" w:sz="4" w:space="0" w:color="auto"/>
            </w:tcBorders>
            <w:shd w:val="clear" w:color="auto" w:fill="auto"/>
            <w:noWrap/>
            <w:vAlign w:val="bottom"/>
            <w:hideMark/>
          </w:tcPr>
          <w:p w14:paraId="48223F4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8,00</w:t>
            </w:r>
          </w:p>
        </w:tc>
        <w:tc>
          <w:tcPr>
            <w:tcW w:w="1694" w:type="dxa"/>
            <w:tcBorders>
              <w:top w:val="nil"/>
              <w:left w:val="nil"/>
              <w:bottom w:val="single" w:sz="4" w:space="0" w:color="auto"/>
              <w:right w:val="single" w:sz="4" w:space="0" w:color="auto"/>
            </w:tcBorders>
            <w:shd w:val="clear" w:color="auto" w:fill="auto"/>
            <w:noWrap/>
            <w:vAlign w:val="bottom"/>
            <w:hideMark/>
          </w:tcPr>
          <w:p w14:paraId="64E2A77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118,00</w:t>
            </w:r>
          </w:p>
        </w:tc>
        <w:tc>
          <w:tcPr>
            <w:tcW w:w="2188" w:type="dxa"/>
            <w:tcBorders>
              <w:top w:val="nil"/>
              <w:left w:val="nil"/>
              <w:bottom w:val="single" w:sz="4" w:space="0" w:color="auto"/>
              <w:right w:val="single" w:sz="4" w:space="0" w:color="auto"/>
            </w:tcBorders>
            <w:shd w:val="clear" w:color="auto" w:fill="auto"/>
            <w:noWrap/>
            <w:vAlign w:val="bottom"/>
            <w:hideMark/>
          </w:tcPr>
          <w:p w14:paraId="663E5E4F"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01B4E8C0"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5.11</w:t>
            </w:r>
          </w:p>
        </w:tc>
      </w:tr>
      <w:tr w:rsidR="009C149F" w:rsidRPr="009C149F" w14:paraId="137F7493"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164A9"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Ужин</w:t>
            </w:r>
          </w:p>
        </w:tc>
      </w:tr>
      <w:tr w:rsidR="009C149F" w:rsidRPr="009C149F" w14:paraId="1FD7C15E"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1BA7E254"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lastRenderedPageBreak/>
              <w:t>Котлета рыбная паровая</w:t>
            </w:r>
          </w:p>
        </w:tc>
        <w:tc>
          <w:tcPr>
            <w:tcW w:w="949" w:type="dxa"/>
            <w:tcBorders>
              <w:top w:val="nil"/>
              <w:left w:val="nil"/>
              <w:bottom w:val="single" w:sz="4" w:space="0" w:color="auto"/>
              <w:right w:val="single" w:sz="4" w:space="0" w:color="auto"/>
            </w:tcBorders>
            <w:shd w:val="clear" w:color="auto" w:fill="auto"/>
            <w:noWrap/>
            <w:vAlign w:val="bottom"/>
            <w:hideMark/>
          </w:tcPr>
          <w:p w14:paraId="12A2697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100</w:t>
            </w:r>
          </w:p>
        </w:tc>
        <w:tc>
          <w:tcPr>
            <w:tcW w:w="1008" w:type="dxa"/>
            <w:tcBorders>
              <w:top w:val="nil"/>
              <w:left w:val="nil"/>
              <w:bottom w:val="single" w:sz="4" w:space="0" w:color="auto"/>
              <w:right w:val="single" w:sz="4" w:space="0" w:color="auto"/>
            </w:tcBorders>
            <w:shd w:val="clear" w:color="auto" w:fill="auto"/>
            <w:noWrap/>
            <w:vAlign w:val="bottom"/>
            <w:hideMark/>
          </w:tcPr>
          <w:p w14:paraId="7BB4AF8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15,20</w:t>
            </w:r>
          </w:p>
        </w:tc>
        <w:tc>
          <w:tcPr>
            <w:tcW w:w="880" w:type="dxa"/>
            <w:tcBorders>
              <w:top w:val="nil"/>
              <w:left w:val="nil"/>
              <w:bottom w:val="single" w:sz="4" w:space="0" w:color="auto"/>
              <w:right w:val="single" w:sz="4" w:space="0" w:color="auto"/>
            </w:tcBorders>
            <w:shd w:val="clear" w:color="auto" w:fill="auto"/>
            <w:noWrap/>
            <w:vAlign w:val="bottom"/>
            <w:hideMark/>
          </w:tcPr>
          <w:p w14:paraId="5DBDC752"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8,08</w:t>
            </w:r>
          </w:p>
        </w:tc>
        <w:tc>
          <w:tcPr>
            <w:tcW w:w="1078" w:type="dxa"/>
            <w:tcBorders>
              <w:top w:val="nil"/>
              <w:left w:val="nil"/>
              <w:bottom w:val="single" w:sz="4" w:space="0" w:color="auto"/>
              <w:right w:val="single" w:sz="4" w:space="0" w:color="auto"/>
            </w:tcBorders>
            <w:shd w:val="clear" w:color="auto" w:fill="auto"/>
            <w:noWrap/>
            <w:vAlign w:val="bottom"/>
            <w:hideMark/>
          </w:tcPr>
          <w:p w14:paraId="54947E8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9,47</w:t>
            </w:r>
          </w:p>
        </w:tc>
        <w:tc>
          <w:tcPr>
            <w:tcW w:w="1694" w:type="dxa"/>
            <w:tcBorders>
              <w:top w:val="nil"/>
              <w:left w:val="nil"/>
              <w:bottom w:val="single" w:sz="4" w:space="0" w:color="auto"/>
              <w:right w:val="single" w:sz="4" w:space="0" w:color="auto"/>
            </w:tcBorders>
            <w:shd w:val="clear" w:color="auto" w:fill="auto"/>
            <w:noWrap/>
            <w:vAlign w:val="bottom"/>
            <w:hideMark/>
          </w:tcPr>
          <w:p w14:paraId="5FC64CB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171,40</w:t>
            </w:r>
          </w:p>
        </w:tc>
        <w:tc>
          <w:tcPr>
            <w:tcW w:w="2188" w:type="dxa"/>
            <w:tcBorders>
              <w:top w:val="nil"/>
              <w:left w:val="nil"/>
              <w:bottom w:val="single" w:sz="4" w:space="0" w:color="auto"/>
              <w:right w:val="single" w:sz="4" w:space="0" w:color="auto"/>
            </w:tcBorders>
            <w:shd w:val="clear" w:color="auto" w:fill="auto"/>
            <w:noWrap/>
            <w:vAlign w:val="bottom"/>
            <w:hideMark/>
          </w:tcPr>
          <w:p w14:paraId="557AF71B"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696697BB"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242</w:t>
            </w:r>
          </w:p>
        </w:tc>
      </w:tr>
      <w:tr w:rsidR="009C149F" w:rsidRPr="009C149F" w14:paraId="5C8301AC"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33220439"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xml:space="preserve">Картофельное пюре со </w:t>
            </w:r>
            <w:proofErr w:type="spellStart"/>
            <w:r w:rsidRPr="009C149F">
              <w:rPr>
                <w:rFonts w:ascii="Times New Roman" w:hAnsi="Times New Roman"/>
                <w:color w:val="000000"/>
              </w:rPr>
              <w:t>сл</w:t>
            </w:r>
            <w:proofErr w:type="spellEnd"/>
            <w:r w:rsidRPr="009C149F">
              <w:rPr>
                <w:rFonts w:ascii="Times New Roman" w:hAnsi="Times New Roman"/>
                <w:color w:val="000000"/>
              </w:rPr>
              <w:t>/маслом</w:t>
            </w:r>
          </w:p>
        </w:tc>
        <w:tc>
          <w:tcPr>
            <w:tcW w:w="949" w:type="dxa"/>
            <w:tcBorders>
              <w:top w:val="nil"/>
              <w:left w:val="nil"/>
              <w:bottom w:val="single" w:sz="4" w:space="0" w:color="auto"/>
              <w:right w:val="single" w:sz="4" w:space="0" w:color="auto"/>
            </w:tcBorders>
            <w:shd w:val="clear" w:color="auto" w:fill="auto"/>
            <w:noWrap/>
            <w:vAlign w:val="bottom"/>
            <w:hideMark/>
          </w:tcPr>
          <w:p w14:paraId="3B08C6B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5ABC234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4,35</w:t>
            </w:r>
          </w:p>
        </w:tc>
        <w:tc>
          <w:tcPr>
            <w:tcW w:w="880" w:type="dxa"/>
            <w:tcBorders>
              <w:top w:val="nil"/>
              <w:left w:val="nil"/>
              <w:bottom w:val="single" w:sz="4" w:space="0" w:color="auto"/>
              <w:right w:val="single" w:sz="4" w:space="0" w:color="auto"/>
            </w:tcBorders>
            <w:shd w:val="clear" w:color="auto" w:fill="auto"/>
            <w:noWrap/>
            <w:vAlign w:val="bottom"/>
            <w:hideMark/>
          </w:tcPr>
          <w:p w14:paraId="7EA37CD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6,05</w:t>
            </w:r>
          </w:p>
        </w:tc>
        <w:tc>
          <w:tcPr>
            <w:tcW w:w="1078" w:type="dxa"/>
            <w:tcBorders>
              <w:top w:val="nil"/>
              <w:left w:val="nil"/>
              <w:bottom w:val="single" w:sz="4" w:space="0" w:color="auto"/>
              <w:right w:val="single" w:sz="4" w:space="0" w:color="auto"/>
            </w:tcBorders>
            <w:shd w:val="clear" w:color="auto" w:fill="auto"/>
            <w:noWrap/>
            <w:vAlign w:val="bottom"/>
            <w:hideMark/>
          </w:tcPr>
          <w:p w14:paraId="60F8461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28,00</w:t>
            </w:r>
          </w:p>
        </w:tc>
        <w:tc>
          <w:tcPr>
            <w:tcW w:w="1694" w:type="dxa"/>
            <w:tcBorders>
              <w:top w:val="nil"/>
              <w:left w:val="nil"/>
              <w:bottom w:val="single" w:sz="4" w:space="0" w:color="auto"/>
              <w:right w:val="single" w:sz="4" w:space="0" w:color="auto"/>
            </w:tcBorders>
            <w:shd w:val="clear" w:color="auto" w:fill="auto"/>
            <w:noWrap/>
            <w:vAlign w:val="bottom"/>
            <w:hideMark/>
          </w:tcPr>
          <w:p w14:paraId="2FA5335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183,80</w:t>
            </w:r>
          </w:p>
        </w:tc>
        <w:tc>
          <w:tcPr>
            <w:tcW w:w="2188" w:type="dxa"/>
            <w:tcBorders>
              <w:top w:val="nil"/>
              <w:left w:val="nil"/>
              <w:bottom w:val="single" w:sz="4" w:space="0" w:color="auto"/>
              <w:right w:val="single" w:sz="4" w:space="0" w:color="auto"/>
            </w:tcBorders>
            <w:shd w:val="clear" w:color="auto" w:fill="auto"/>
            <w:noWrap/>
            <w:vAlign w:val="bottom"/>
            <w:hideMark/>
          </w:tcPr>
          <w:p w14:paraId="6FAECA9F"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1FA01CF1"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324</w:t>
            </w:r>
          </w:p>
        </w:tc>
      </w:tr>
      <w:tr w:rsidR="009C149F" w:rsidRPr="009C149F" w14:paraId="7161D854"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28E3FF33"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Чай с сахаром</w:t>
            </w:r>
          </w:p>
        </w:tc>
        <w:tc>
          <w:tcPr>
            <w:tcW w:w="949" w:type="dxa"/>
            <w:tcBorders>
              <w:top w:val="nil"/>
              <w:left w:val="nil"/>
              <w:bottom w:val="single" w:sz="4" w:space="0" w:color="auto"/>
              <w:right w:val="single" w:sz="4" w:space="0" w:color="auto"/>
            </w:tcBorders>
            <w:shd w:val="clear" w:color="auto" w:fill="auto"/>
            <w:noWrap/>
            <w:vAlign w:val="bottom"/>
            <w:hideMark/>
          </w:tcPr>
          <w:p w14:paraId="4DC2079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27AA114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4266DB4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1078" w:type="dxa"/>
            <w:tcBorders>
              <w:top w:val="nil"/>
              <w:left w:val="nil"/>
              <w:bottom w:val="single" w:sz="4" w:space="0" w:color="auto"/>
              <w:right w:val="single" w:sz="4" w:space="0" w:color="auto"/>
            </w:tcBorders>
            <w:shd w:val="clear" w:color="auto" w:fill="auto"/>
            <w:noWrap/>
            <w:vAlign w:val="bottom"/>
            <w:hideMark/>
          </w:tcPr>
          <w:p w14:paraId="7EF78CA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9,98</w:t>
            </w:r>
          </w:p>
        </w:tc>
        <w:tc>
          <w:tcPr>
            <w:tcW w:w="1694" w:type="dxa"/>
            <w:tcBorders>
              <w:top w:val="nil"/>
              <w:left w:val="nil"/>
              <w:bottom w:val="single" w:sz="4" w:space="0" w:color="auto"/>
              <w:right w:val="single" w:sz="4" w:space="0" w:color="auto"/>
            </w:tcBorders>
            <w:shd w:val="clear" w:color="auto" w:fill="auto"/>
            <w:noWrap/>
            <w:vAlign w:val="bottom"/>
            <w:hideMark/>
          </w:tcPr>
          <w:p w14:paraId="79DCF78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39,90</w:t>
            </w:r>
          </w:p>
        </w:tc>
        <w:tc>
          <w:tcPr>
            <w:tcW w:w="2188" w:type="dxa"/>
            <w:tcBorders>
              <w:top w:val="nil"/>
              <w:left w:val="nil"/>
              <w:bottom w:val="single" w:sz="4" w:space="0" w:color="auto"/>
              <w:right w:val="single" w:sz="4" w:space="0" w:color="auto"/>
            </w:tcBorders>
            <w:shd w:val="clear" w:color="auto" w:fill="auto"/>
            <w:noWrap/>
            <w:vAlign w:val="bottom"/>
            <w:hideMark/>
          </w:tcPr>
          <w:p w14:paraId="2D0FF94A"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58DB553D"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11.2</w:t>
            </w:r>
          </w:p>
        </w:tc>
      </w:tr>
      <w:tr w:rsidR="009C149F" w:rsidRPr="009C149F" w14:paraId="4FF5CE49"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51B5002E"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Батон нарезной из муки в/сорта</w:t>
            </w:r>
          </w:p>
        </w:tc>
        <w:tc>
          <w:tcPr>
            <w:tcW w:w="949" w:type="dxa"/>
            <w:tcBorders>
              <w:top w:val="nil"/>
              <w:left w:val="nil"/>
              <w:bottom w:val="single" w:sz="4" w:space="0" w:color="auto"/>
              <w:right w:val="single" w:sz="4" w:space="0" w:color="auto"/>
            </w:tcBorders>
            <w:shd w:val="clear" w:color="auto" w:fill="auto"/>
            <w:noWrap/>
            <w:vAlign w:val="bottom"/>
            <w:hideMark/>
          </w:tcPr>
          <w:p w14:paraId="27D4D3A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w:t>
            </w:r>
          </w:p>
        </w:tc>
        <w:tc>
          <w:tcPr>
            <w:tcW w:w="1008" w:type="dxa"/>
            <w:tcBorders>
              <w:top w:val="nil"/>
              <w:left w:val="nil"/>
              <w:bottom w:val="single" w:sz="4" w:space="0" w:color="auto"/>
              <w:right w:val="single" w:sz="4" w:space="0" w:color="auto"/>
            </w:tcBorders>
            <w:shd w:val="clear" w:color="auto" w:fill="auto"/>
            <w:noWrap/>
            <w:vAlign w:val="bottom"/>
            <w:hideMark/>
          </w:tcPr>
          <w:p w14:paraId="2AC9946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3,80</w:t>
            </w:r>
          </w:p>
        </w:tc>
        <w:tc>
          <w:tcPr>
            <w:tcW w:w="880" w:type="dxa"/>
            <w:tcBorders>
              <w:top w:val="nil"/>
              <w:left w:val="nil"/>
              <w:bottom w:val="single" w:sz="4" w:space="0" w:color="auto"/>
              <w:right w:val="single" w:sz="4" w:space="0" w:color="auto"/>
            </w:tcBorders>
            <w:shd w:val="clear" w:color="auto" w:fill="auto"/>
            <w:noWrap/>
            <w:vAlign w:val="bottom"/>
            <w:hideMark/>
          </w:tcPr>
          <w:p w14:paraId="124FE7C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0,40</w:t>
            </w:r>
          </w:p>
        </w:tc>
        <w:tc>
          <w:tcPr>
            <w:tcW w:w="1078" w:type="dxa"/>
            <w:tcBorders>
              <w:top w:val="nil"/>
              <w:left w:val="nil"/>
              <w:bottom w:val="single" w:sz="4" w:space="0" w:color="auto"/>
              <w:right w:val="single" w:sz="4" w:space="0" w:color="auto"/>
            </w:tcBorders>
            <w:shd w:val="clear" w:color="auto" w:fill="auto"/>
            <w:noWrap/>
            <w:vAlign w:val="bottom"/>
            <w:hideMark/>
          </w:tcPr>
          <w:p w14:paraId="1E7A758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24,60</w:t>
            </w:r>
          </w:p>
        </w:tc>
        <w:tc>
          <w:tcPr>
            <w:tcW w:w="1694" w:type="dxa"/>
            <w:tcBorders>
              <w:top w:val="nil"/>
              <w:left w:val="nil"/>
              <w:bottom w:val="single" w:sz="4" w:space="0" w:color="auto"/>
              <w:right w:val="single" w:sz="4" w:space="0" w:color="auto"/>
            </w:tcBorders>
            <w:shd w:val="clear" w:color="auto" w:fill="auto"/>
            <w:noWrap/>
            <w:vAlign w:val="bottom"/>
            <w:hideMark/>
          </w:tcPr>
          <w:p w14:paraId="5AFBD8D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117,50</w:t>
            </w:r>
          </w:p>
        </w:tc>
        <w:tc>
          <w:tcPr>
            <w:tcW w:w="2188" w:type="dxa"/>
            <w:tcBorders>
              <w:top w:val="nil"/>
              <w:left w:val="nil"/>
              <w:bottom w:val="single" w:sz="4" w:space="0" w:color="auto"/>
              <w:right w:val="single" w:sz="4" w:space="0" w:color="auto"/>
            </w:tcBorders>
            <w:shd w:val="clear" w:color="auto" w:fill="auto"/>
            <w:noWrap/>
            <w:vAlign w:val="bottom"/>
            <w:hideMark/>
          </w:tcPr>
          <w:p w14:paraId="0ABB9D29"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5A88DF92"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12.2</w:t>
            </w:r>
          </w:p>
        </w:tc>
      </w:tr>
      <w:tr w:rsidR="009C149F" w:rsidRPr="009C149F" w14:paraId="2FF93C74"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23F7B617"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Итого за день:</w:t>
            </w:r>
          </w:p>
        </w:tc>
        <w:tc>
          <w:tcPr>
            <w:tcW w:w="949" w:type="dxa"/>
            <w:tcBorders>
              <w:top w:val="nil"/>
              <w:left w:val="nil"/>
              <w:bottom w:val="single" w:sz="4" w:space="0" w:color="auto"/>
              <w:right w:val="single" w:sz="4" w:space="0" w:color="auto"/>
            </w:tcBorders>
            <w:shd w:val="clear" w:color="auto" w:fill="auto"/>
            <w:noWrap/>
            <w:vAlign w:val="bottom"/>
            <w:hideMark/>
          </w:tcPr>
          <w:p w14:paraId="71115596"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c>
          <w:tcPr>
            <w:tcW w:w="1008" w:type="dxa"/>
            <w:tcBorders>
              <w:top w:val="nil"/>
              <w:left w:val="nil"/>
              <w:bottom w:val="single" w:sz="4" w:space="0" w:color="auto"/>
              <w:right w:val="single" w:sz="4" w:space="0" w:color="auto"/>
            </w:tcBorders>
            <w:shd w:val="clear" w:color="auto" w:fill="auto"/>
            <w:noWrap/>
            <w:vAlign w:val="bottom"/>
            <w:hideMark/>
          </w:tcPr>
          <w:p w14:paraId="410D556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86,28</w:t>
            </w:r>
          </w:p>
        </w:tc>
        <w:tc>
          <w:tcPr>
            <w:tcW w:w="880" w:type="dxa"/>
            <w:tcBorders>
              <w:top w:val="nil"/>
              <w:left w:val="nil"/>
              <w:bottom w:val="single" w:sz="4" w:space="0" w:color="auto"/>
              <w:right w:val="single" w:sz="4" w:space="0" w:color="auto"/>
            </w:tcBorders>
            <w:shd w:val="clear" w:color="auto" w:fill="auto"/>
            <w:noWrap/>
            <w:vAlign w:val="bottom"/>
            <w:hideMark/>
          </w:tcPr>
          <w:p w14:paraId="3792184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58,55</w:t>
            </w:r>
          </w:p>
        </w:tc>
        <w:tc>
          <w:tcPr>
            <w:tcW w:w="1078" w:type="dxa"/>
            <w:tcBorders>
              <w:top w:val="nil"/>
              <w:left w:val="nil"/>
              <w:bottom w:val="single" w:sz="4" w:space="0" w:color="auto"/>
              <w:right w:val="single" w:sz="4" w:space="0" w:color="auto"/>
            </w:tcBorders>
            <w:shd w:val="clear" w:color="auto" w:fill="auto"/>
            <w:noWrap/>
            <w:vAlign w:val="bottom"/>
            <w:hideMark/>
          </w:tcPr>
          <w:p w14:paraId="7ABA16A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280,95</w:t>
            </w:r>
          </w:p>
        </w:tc>
        <w:tc>
          <w:tcPr>
            <w:tcW w:w="1694" w:type="dxa"/>
            <w:tcBorders>
              <w:top w:val="nil"/>
              <w:left w:val="nil"/>
              <w:bottom w:val="single" w:sz="4" w:space="0" w:color="auto"/>
              <w:right w:val="single" w:sz="4" w:space="0" w:color="auto"/>
            </w:tcBorders>
            <w:shd w:val="clear" w:color="auto" w:fill="auto"/>
            <w:noWrap/>
            <w:vAlign w:val="bottom"/>
            <w:hideMark/>
          </w:tcPr>
          <w:p w14:paraId="50052EE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1 995,13</w:t>
            </w:r>
          </w:p>
        </w:tc>
        <w:tc>
          <w:tcPr>
            <w:tcW w:w="2188" w:type="dxa"/>
            <w:tcBorders>
              <w:top w:val="nil"/>
              <w:left w:val="nil"/>
              <w:bottom w:val="single" w:sz="4" w:space="0" w:color="auto"/>
              <w:right w:val="single" w:sz="4" w:space="0" w:color="auto"/>
            </w:tcBorders>
            <w:shd w:val="clear" w:color="auto" w:fill="auto"/>
            <w:noWrap/>
            <w:vAlign w:val="bottom"/>
            <w:hideMark/>
          </w:tcPr>
          <w:p w14:paraId="71E66E4C"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c>
          <w:tcPr>
            <w:tcW w:w="1808" w:type="dxa"/>
            <w:tcBorders>
              <w:top w:val="nil"/>
              <w:left w:val="nil"/>
              <w:bottom w:val="single" w:sz="4" w:space="0" w:color="auto"/>
              <w:right w:val="single" w:sz="4" w:space="0" w:color="auto"/>
            </w:tcBorders>
            <w:shd w:val="clear" w:color="auto" w:fill="auto"/>
            <w:noWrap/>
            <w:vAlign w:val="bottom"/>
            <w:hideMark/>
          </w:tcPr>
          <w:p w14:paraId="302253E5"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r>
      <w:tr w:rsidR="009C149F" w:rsidRPr="009C149F" w14:paraId="5EE6BCA4"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0F3D4"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Пятница</w:t>
            </w:r>
          </w:p>
        </w:tc>
      </w:tr>
      <w:tr w:rsidR="009C149F" w:rsidRPr="009C149F" w14:paraId="2AEF34F6"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FDB5C"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Завтрак</w:t>
            </w:r>
          </w:p>
        </w:tc>
      </w:tr>
      <w:tr w:rsidR="009C149F" w:rsidRPr="009C149F" w14:paraId="7BCB6881"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35CF815B"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xml:space="preserve">Каша манная молочная со </w:t>
            </w:r>
            <w:proofErr w:type="spellStart"/>
            <w:r w:rsidRPr="009C149F">
              <w:rPr>
                <w:rFonts w:ascii="Times New Roman" w:hAnsi="Times New Roman"/>
                <w:color w:val="000000"/>
              </w:rPr>
              <w:t>сл</w:t>
            </w:r>
            <w:proofErr w:type="spellEnd"/>
            <w:r w:rsidRPr="009C149F">
              <w:rPr>
                <w:rFonts w:ascii="Times New Roman" w:hAnsi="Times New Roman"/>
                <w:color w:val="000000"/>
              </w:rPr>
              <w:t>/маслом</w:t>
            </w:r>
          </w:p>
        </w:tc>
        <w:tc>
          <w:tcPr>
            <w:tcW w:w="949" w:type="dxa"/>
            <w:tcBorders>
              <w:top w:val="nil"/>
              <w:left w:val="nil"/>
              <w:bottom w:val="single" w:sz="4" w:space="0" w:color="auto"/>
              <w:right w:val="single" w:sz="4" w:space="0" w:color="auto"/>
            </w:tcBorders>
            <w:shd w:val="clear" w:color="auto" w:fill="auto"/>
            <w:noWrap/>
            <w:vAlign w:val="bottom"/>
            <w:hideMark/>
          </w:tcPr>
          <w:p w14:paraId="74A25E8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1411D63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6,38</w:t>
            </w:r>
          </w:p>
        </w:tc>
        <w:tc>
          <w:tcPr>
            <w:tcW w:w="880" w:type="dxa"/>
            <w:tcBorders>
              <w:top w:val="nil"/>
              <w:left w:val="nil"/>
              <w:bottom w:val="single" w:sz="4" w:space="0" w:color="auto"/>
              <w:right w:val="single" w:sz="4" w:space="0" w:color="auto"/>
            </w:tcBorders>
            <w:shd w:val="clear" w:color="auto" w:fill="auto"/>
            <w:noWrap/>
            <w:vAlign w:val="bottom"/>
            <w:hideMark/>
          </w:tcPr>
          <w:p w14:paraId="0B5395A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6,26</w:t>
            </w:r>
          </w:p>
        </w:tc>
        <w:tc>
          <w:tcPr>
            <w:tcW w:w="1078" w:type="dxa"/>
            <w:tcBorders>
              <w:top w:val="nil"/>
              <w:left w:val="nil"/>
              <w:bottom w:val="single" w:sz="4" w:space="0" w:color="auto"/>
              <w:right w:val="single" w:sz="4" w:space="0" w:color="auto"/>
            </w:tcBorders>
            <w:shd w:val="clear" w:color="auto" w:fill="auto"/>
            <w:noWrap/>
            <w:vAlign w:val="bottom"/>
            <w:hideMark/>
          </w:tcPr>
          <w:p w14:paraId="20A219A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34,86</w:t>
            </w:r>
          </w:p>
        </w:tc>
        <w:tc>
          <w:tcPr>
            <w:tcW w:w="1694" w:type="dxa"/>
            <w:tcBorders>
              <w:top w:val="nil"/>
              <w:left w:val="nil"/>
              <w:bottom w:val="single" w:sz="4" w:space="0" w:color="auto"/>
              <w:right w:val="single" w:sz="4" w:space="0" w:color="auto"/>
            </w:tcBorders>
            <w:shd w:val="clear" w:color="auto" w:fill="auto"/>
            <w:noWrap/>
            <w:vAlign w:val="bottom"/>
            <w:hideMark/>
          </w:tcPr>
          <w:p w14:paraId="05BF665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221,36</w:t>
            </w:r>
          </w:p>
        </w:tc>
        <w:tc>
          <w:tcPr>
            <w:tcW w:w="2188" w:type="dxa"/>
            <w:tcBorders>
              <w:top w:val="nil"/>
              <w:left w:val="nil"/>
              <w:bottom w:val="single" w:sz="4" w:space="0" w:color="auto"/>
              <w:right w:val="single" w:sz="4" w:space="0" w:color="auto"/>
            </w:tcBorders>
            <w:shd w:val="clear" w:color="auto" w:fill="auto"/>
            <w:noWrap/>
            <w:vAlign w:val="bottom"/>
            <w:hideMark/>
          </w:tcPr>
          <w:p w14:paraId="1AC64B23"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443D3948"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440</w:t>
            </w:r>
          </w:p>
        </w:tc>
      </w:tr>
      <w:tr w:rsidR="009C149F" w:rsidRPr="009C149F" w14:paraId="003F3486"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4575058A"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Омлет натуральный паровой</w:t>
            </w:r>
          </w:p>
        </w:tc>
        <w:tc>
          <w:tcPr>
            <w:tcW w:w="949" w:type="dxa"/>
            <w:tcBorders>
              <w:top w:val="nil"/>
              <w:left w:val="nil"/>
              <w:bottom w:val="single" w:sz="4" w:space="0" w:color="auto"/>
              <w:right w:val="single" w:sz="4" w:space="0" w:color="auto"/>
            </w:tcBorders>
            <w:shd w:val="clear" w:color="auto" w:fill="auto"/>
            <w:noWrap/>
            <w:vAlign w:val="bottom"/>
            <w:hideMark/>
          </w:tcPr>
          <w:p w14:paraId="35624F8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80</w:t>
            </w:r>
          </w:p>
        </w:tc>
        <w:tc>
          <w:tcPr>
            <w:tcW w:w="1008" w:type="dxa"/>
            <w:tcBorders>
              <w:top w:val="nil"/>
              <w:left w:val="nil"/>
              <w:bottom w:val="single" w:sz="4" w:space="0" w:color="auto"/>
              <w:right w:val="single" w:sz="4" w:space="0" w:color="auto"/>
            </w:tcBorders>
            <w:shd w:val="clear" w:color="auto" w:fill="auto"/>
            <w:noWrap/>
            <w:vAlign w:val="bottom"/>
            <w:hideMark/>
          </w:tcPr>
          <w:p w14:paraId="1791EA6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7,93</w:t>
            </w:r>
          </w:p>
        </w:tc>
        <w:tc>
          <w:tcPr>
            <w:tcW w:w="880" w:type="dxa"/>
            <w:tcBorders>
              <w:top w:val="nil"/>
              <w:left w:val="nil"/>
              <w:bottom w:val="single" w:sz="4" w:space="0" w:color="auto"/>
              <w:right w:val="single" w:sz="4" w:space="0" w:color="auto"/>
            </w:tcBorders>
            <w:shd w:val="clear" w:color="auto" w:fill="auto"/>
            <w:noWrap/>
            <w:vAlign w:val="bottom"/>
            <w:hideMark/>
          </w:tcPr>
          <w:p w14:paraId="53DB1F2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7,41</w:t>
            </w:r>
          </w:p>
        </w:tc>
        <w:tc>
          <w:tcPr>
            <w:tcW w:w="1078" w:type="dxa"/>
            <w:tcBorders>
              <w:top w:val="nil"/>
              <w:left w:val="nil"/>
              <w:bottom w:val="single" w:sz="4" w:space="0" w:color="auto"/>
              <w:right w:val="single" w:sz="4" w:space="0" w:color="auto"/>
            </w:tcBorders>
            <w:shd w:val="clear" w:color="auto" w:fill="auto"/>
            <w:noWrap/>
            <w:vAlign w:val="bottom"/>
            <w:hideMark/>
          </w:tcPr>
          <w:p w14:paraId="184706E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2,25</w:t>
            </w:r>
          </w:p>
        </w:tc>
        <w:tc>
          <w:tcPr>
            <w:tcW w:w="1694" w:type="dxa"/>
            <w:tcBorders>
              <w:top w:val="nil"/>
              <w:left w:val="nil"/>
              <w:bottom w:val="single" w:sz="4" w:space="0" w:color="auto"/>
              <w:right w:val="single" w:sz="4" w:space="0" w:color="auto"/>
            </w:tcBorders>
            <w:shd w:val="clear" w:color="auto" w:fill="auto"/>
            <w:noWrap/>
            <w:vAlign w:val="bottom"/>
            <w:hideMark/>
          </w:tcPr>
          <w:p w14:paraId="77E1207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107,73</w:t>
            </w:r>
          </w:p>
        </w:tc>
        <w:tc>
          <w:tcPr>
            <w:tcW w:w="2188" w:type="dxa"/>
            <w:tcBorders>
              <w:top w:val="nil"/>
              <w:left w:val="nil"/>
              <w:bottom w:val="single" w:sz="4" w:space="0" w:color="auto"/>
              <w:right w:val="single" w:sz="4" w:space="0" w:color="auto"/>
            </w:tcBorders>
            <w:shd w:val="clear" w:color="auto" w:fill="auto"/>
            <w:noWrap/>
            <w:vAlign w:val="bottom"/>
            <w:hideMark/>
          </w:tcPr>
          <w:p w14:paraId="12A84151"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5BDE7519"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4.1.1</w:t>
            </w:r>
          </w:p>
        </w:tc>
      </w:tr>
      <w:tr w:rsidR="009C149F" w:rsidRPr="009C149F" w14:paraId="096D91EB"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13CEB680"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Чай с молоком и сахаром</w:t>
            </w:r>
          </w:p>
        </w:tc>
        <w:tc>
          <w:tcPr>
            <w:tcW w:w="949" w:type="dxa"/>
            <w:tcBorders>
              <w:top w:val="nil"/>
              <w:left w:val="nil"/>
              <w:bottom w:val="single" w:sz="4" w:space="0" w:color="auto"/>
              <w:right w:val="single" w:sz="4" w:space="0" w:color="auto"/>
            </w:tcBorders>
            <w:shd w:val="clear" w:color="auto" w:fill="auto"/>
            <w:noWrap/>
            <w:vAlign w:val="bottom"/>
            <w:hideMark/>
          </w:tcPr>
          <w:p w14:paraId="7C3BFA5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2400639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1,60</w:t>
            </w:r>
          </w:p>
        </w:tc>
        <w:tc>
          <w:tcPr>
            <w:tcW w:w="880" w:type="dxa"/>
            <w:tcBorders>
              <w:top w:val="nil"/>
              <w:left w:val="nil"/>
              <w:bottom w:val="single" w:sz="4" w:space="0" w:color="auto"/>
              <w:right w:val="single" w:sz="4" w:space="0" w:color="auto"/>
            </w:tcBorders>
            <w:shd w:val="clear" w:color="auto" w:fill="auto"/>
            <w:noWrap/>
            <w:vAlign w:val="bottom"/>
            <w:hideMark/>
          </w:tcPr>
          <w:p w14:paraId="3DF8439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1,60</w:t>
            </w:r>
          </w:p>
        </w:tc>
        <w:tc>
          <w:tcPr>
            <w:tcW w:w="1078" w:type="dxa"/>
            <w:tcBorders>
              <w:top w:val="nil"/>
              <w:left w:val="nil"/>
              <w:bottom w:val="single" w:sz="4" w:space="0" w:color="auto"/>
              <w:right w:val="single" w:sz="4" w:space="0" w:color="auto"/>
            </w:tcBorders>
            <w:shd w:val="clear" w:color="auto" w:fill="auto"/>
            <w:noWrap/>
            <w:vAlign w:val="bottom"/>
            <w:hideMark/>
          </w:tcPr>
          <w:p w14:paraId="784594C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17,39</w:t>
            </w:r>
          </w:p>
        </w:tc>
        <w:tc>
          <w:tcPr>
            <w:tcW w:w="1694" w:type="dxa"/>
            <w:tcBorders>
              <w:top w:val="nil"/>
              <w:left w:val="nil"/>
              <w:bottom w:val="single" w:sz="4" w:space="0" w:color="auto"/>
              <w:right w:val="single" w:sz="4" w:space="0" w:color="auto"/>
            </w:tcBorders>
            <w:shd w:val="clear" w:color="auto" w:fill="auto"/>
            <w:noWrap/>
            <w:vAlign w:val="bottom"/>
            <w:hideMark/>
          </w:tcPr>
          <w:p w14:paraId="2069747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119,10</w:t>
            </w:r>
          </w:p>
        </w:tc>
        <w:tc>
          <w:tcPr>
            <w:tcW w:w="2188" w:type="dxa"/>
            <w:tcBorders>
              <w:top w:val="nil"/>
              <w:left w:val="nil"/>
              <w:bottom w:val="single" w:sz="4" w:space="0" w:color="auto"/>
              <w:right w:val="single" w:sz="4" w:space="0" w:color="auto"/>
            </w:tcBorders>
            <w:shd w:val="clear" w:color="auto" w:fill="auto"/>
            <w:noWrap/>
            <w:vAlign w:val="bottom"/>
            <w:hideMark/>
          </w:tcPr>
          <w:p w14:paraId="08A6529A"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6FBB8F18"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742</w:t>
            </w:r>
          </w:p>
        </w:tc>
      </w:tr>
      <w:tr w:rsidR="009C149F" w:rsidRPr="009C149F" w14:paraId="20E092BE"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4B83A422"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Батон нарезной из муки в/сорта</w:t>
            </w:r>
          </w:p>
        </w:tc>
        <w:tc>
          <w:tcPr>
            <w:tcW w:w="949" w:type="dxa"/>
            <w:tcBorders>
              <w:top w:val="nil"/>
              <w:left w:val="nil"/>
              <w:bottom w:val="single" w:sz="4" w:space="0" w:color="auto"/>
              <w:right w:val="single" w:sz="4" w:space="0" w:color="auto"/>
            </w:tcBorders>
            <w:shd w:val="clear" w:color="auto" w:fill="auto"/>
            <w:noWrap/>
            <w:vAlign w:val="bottom"/>
            <w:hideMark/>
          </w:tcPr>
          <w:p w14:paraId="143C9C4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w:t>
            </w:r>
          </w:p>
        </w:tc>
        <w:tc>
          <w:tcPr>
            <w:tcW w:w="1008" w:type="dxa"/>
            <w:tcBorders>
              <w:top w:val="nil"/>
              <w:left w:val="nil"/>
              <w:bottom w:val="single" w:sz="4" w:space="0" w:color="auto"/>
              <w:right w:val="single" w:sz="4" w:space="0" w:color="auto"/>
            </w:tcBorders>
            <w:shd w:val="clear" w:color="auto" w:fill="auto"/>
            <w:noWrap/>
            <w:vAlign w:val="bottom"/>
            <w:hideMark/>
          </w:tcPr>
          <w:p w14:paraId="7444D152"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3,80</w:t>
            </w:r>
          </w:p>
        </w:tc>
        <w:tc>
          <w:tcPr>
            <w:tcW w:w="880" w:type="dxa"/>
            <w:tcBorders>
              <w:top w:val="nil"/>
              <w:left w:val="nil"/>
              <w:bottom w:val="single" w:sz="4" w:space="0" w:color="auto"/>
              <w:right w:val="single" w:sz="4" w:space="0" w:color="auto"/>
            </w:tcBorders>
            <w:shd w:val="clear" w:color="auto" w:fill="auto"/>
            <w:noWrap/>
            <w:vAlign w:val="bottom"/>
            <w:hideMark/>
          </w:tcPr>
          <w:p w14:paraId="0F1F1C1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0,40</w:t>
            </w:r>
          </w:p>
        </w:tc>
        <w:tc>
          <w:tcPr>
            <w:tcW w:w="1078" w:type="dxa"/>
            <w:tcBorders>
              <w:top w:val="nil"/>
              <w:left w:val="nil"/>
              <w:bottom w:val="single" w:sz="4" w:space="0" w:color="auto"/>
              <w:right w:val="single" w:sz="4" w:space="0" w:color="auto"/>
            </w:tcBorders>
            <w:shd w:val="clear" w:color="auto" w:fill="auto"/>
            <w:noWrap/>
            <w:vAlign w:val="bottom"/>
            <w:hideMark/>
          </w:tcPr>
          <w:p w14:paraId="37858E6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24,60</w:t>
            </w:r>
          </w:p>
        </w:tc>
        <w:tc>
          <w:tcPr>
            <w:tcW w:w="1694" w:type="dxa"/>
            <w:tcBorders>
              <w:top w:val="nil"/>
              <w:left w:val="nil"/>
              <w:bottom w:val="single" w:sz="4" w:space="0" w:color="auto"/>
              <w:right w:val="single" w:sz="4" w:space="0" w:color="auto"/>
            </w:tcBorders>
            <w:shd w:val="clear" w:color="auto" w:fill="auto"/>
            <w:noWrap/>
            <w:vAlign w:val="bottom"/>
            <w:hideMark/>
          </w:tcPr>
          <w:p w14:paraId="19B3C18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117,50</w:t>
            </w:r>
          </w:p>
        </w:tc>
        <w:tc>
          <w:tcPr>
            <w:tcW w:w="2188" w:type="dxa"/>
            <w:tcBorders>
              <w:top w:val="nil"/>
              <w:left w:val="nil"/>
              <w:bottom w:val="single" w:sz="4" w:space="0" w:color="auto"/>
              <w:right w:val="single" w:sz="4" w:space="0" w:color="auto"/>
            </w:tcBorders>
            <w:shd w:val="clear" w:color="auto" w:fill="auto"/>
            <w:noWrap/>
            <w:vAlign w:val="bottom"/>
            <w:hideMark/>
          </w:tcPr>
          <w:p w14:paraId="201545C5"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6B226098"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12.2</w:t>
            </w:r>
          </w:p>
        </w:tc>
      </w:tr>
      <w:tr w:rsidR="009C149F" w:rsidRPr="009C149F" w14:paraId="237F72B8"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A4FAC"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Второй завтрак</w:t>
            </w:r>
          </w:p>
        </w:tc>
      </w:tr>
      <w:tr w:rsidR="009C149F" w:rsidRPr="009C149F" w14:paraId="7C7D903A"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0D2A2"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Обед</w:t>
            </w:r>
          </w:p>
        </w:tc>
      </w:tr>
      <w:tr w:rsidR="009C149F" w:rsidRPr="009C149F" w14:paraId="729CCB18"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7812F92D"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Суп молочный рисовый протертый</w:t>
            </w:r>
          </w:p>
        </w:tc>
        <w:tc>
          <w:tcPr>
            <w:tcW w:w="949" w:type="dxa"/>
            <w:tcBorders>
              <w:top w:val="nil"/>
              <w:left w:val="nil"/>
              <w:bottom w:val="single" w:sz="4" w:space="0" w:color="auto"/>
              <w:right w:val="single" w:sz="4" w:space="0" w:color="auto"/>
            </w:tcBorders>
            <w:shd w:val="clear" w:color="auto" w:fill="auto"/>
            <w:noWrap/>
            <w:vAlign w:val="bottom"/>
            <w:hideMark/>
          </w:tcPr>
          <w:p w14:paraId="0AEE3A2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400</w:t>
            </w:r>
          </w:p>
        </w:tc>
        <w:tc>
          <w:tcPr>
            <w:tcW w:w="1008" w:type="dxa"/>
            <w:tcBorders>
              <w:top w:val="nil"/>
              <w:left w:val="nil"/>
              <w:bottom w:val="single" w:sz="4" w:space="0" w:color="auto"/>
              <w:right w:val="single" w:sz="4" w:space="0" w:color="auto"/>
            </w:tcBorders>
            <w:shd w:val="clear" w:color="auto" w:fill="auto"/>
            <w:noWrap/>
            <w:vAlign w:val="bottom"/>
            <w:hideMark/>
          </w:tcPr>
          <w:p w14:paraId="70396E9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6,34</w:t>
            </w:r>
          </w:p>
        </w:tc>
        <w:tc>
          <w:tcPr>
            <w:tcW w:w="880" w:type="dxa"/>
            <w:tcBorders>
              <w:top w:val="nil"/>
              <w:left w:val="nil"/>
              <w:bottom w:val="single" w:sz="4" w:space="0" w:color="auto"/>
              <w:right w:val="single" w:sz="4" w:space="0" w:color="auto"/>
            </w:tcBorders>
            <w:shd w:val="clear" w:color="auto" w:fill="auto"/>
            <w:noWrap/>
            <w:vAlign w:val="bottom"/>
            <w:hideMark/>
          </w:tcPr>
          <w:p w14:paraId="665465D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8,73</w:t>
            </w:r>
          </w:p>
        </w:tc>
        <w:tc>
          <w:tcPr>
            <w:tcW w:w="1078" w:type="dxa"/>
            <w:tcBorders>
              <w:top w:val="nil"/>
              <w:left w:val="nil"/>
              <w:bottom w:val="single" w:sz="4" w:space="0" w:color="auto"/>
              <w:right w:val="single" w:sz="4" w:space="0" w:color="auto"/>
            </w:tcBorders>
            <w:shd w:val="clear" w:color="auto" w:fill="auto"/>
            <w:noWrap/>
            <w:vAlign w:val="bottom"/>
            <w:hideMark/>
          </w:tcPr>
          <w:p w14:paraId="4ED3613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32,53</w:t>
            </w:r>
          </w:p>
        </w:tc>
        <w:tc>
          <w:tcPr>
            <w:tcW w:w="1694" w:type="dxa"/>
            <w:tcBorders>
              <w:top w:val="nil"/>
              <w:left w:val="nil"/>
              <w:bottom w:val="single" w:sz="4" w:space="0" w:color="auto"/>
              <w:right w:val="single" w:sz="4" w:space="0" w:color="auto"/>
            </w:tcBorders>
            <w:shd w:val="clear" w:color="auto" w:fill="auto"/>
            <w:noWrap/>
            <w:vAlign w:val="bottom"/>
            <w:hideMark/>
          </w:tcPr>
          <w:p w14:paraId="1E46383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234,00</w:t>
            </w:r>
          </w:p>
        </w:tc>
        <w:tc>
          <w:tcPr>
            <w:tcW w:w="2188" w:type="dxa"/>
            <w:tcBorders>
              <w:top w:val="nil"/>
              <w:left w:val="nil"/>
              <w:bottom w:val="single" w:sz="4" w:space="0" w:color="auto"/>
              <w:right w:val="single" w:sz="4" w:space="0" w:color="auto"/>
            </w:tcBorders>
            <w:shd w:val="clear" w:color="auto" w:fill="auto"/>
            <w:noWrap/>
            <w:vAlign w:val="bottom"/>
            <w:hideMark/>
          </w:tcPr>
          <w:p w14:paraId="06E7E576"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095A91EC"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149</w:t>
            </w:r>
          </w:p>
        </w:tc>
      </w:tr>
      <w:tr w:rsidR="009C149F" w:rsidRPr="009C149F" w14:paraId="3E3600A9"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0428590D"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Котлета мясная паровая</w:t>
            </w:r>
          </w:p>
        </w:tc>
        <w:tc>
          <w:tcPr>
            <w:tcW w:w="949" w:type="dxa"/>
            <w:tcBorders>
              <w:top w:val="nil"/>
              <w:left w:val="nil"/>
              <w:bottom w:val="single" w:sz="4" w:space="0" w:color="auto"/>
              <w:right w:val="single" w:sz="4" w:space="0" w:color="auto"/>
            </w:tcBorders>
            <w:shd w:val="clear" w:color="auto" w:fill="auto"/>
            <w:noWrap/>
            <w:vAlign w:val="bottom"/>
            <w:hideMark/>
          </w:tcPr>
          <w:p w14:paraId="1AECE89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100</w:t>
            </w:r>
          </w:p>
        </w:tc>
        <w:tc>
          <w:tcPr>
            <w:tcW w:w="1008" w:type="dxa"/>
            <w:tcBorders>
              <w:top w:val="nil"/>
              <w:left w:val="nil"/>
              <w:bottom w:val="single" w:sz="4" w:space="0" w:color="auto"/>
              <w:right w:val="single" w:sz="4" w:space="0" w:color="auto"/>
            </w:tcBorders>
            <w:shd w:val="clear" w:color="auto" w:fill="auto"/>
            <w:noWrap/>
            <w:vAlign w:val="bottom"/>
            <w:hideMark/>
          </w:tcPr>
          <w:p w14:paraId="0DA4C54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16,50</w:t>
            </w:r>
          </w:p>
        </w:tc>
        <w:tc>
          <w:tcPr>
            <w:tcW w:w="880" w:type="dxa"/>
            <w:tcBorders>
              <w:top w:val="nil"/>
              <w:left w:val="nil"/>
              <w:bottom w:val="single" w:sz="4" w:space="0" w:color="auto"/>
              <w:right w:val="single" w:sz="4" w:space="0" w:color="auto"/>
            </w:tcBorders>
            <w:shd w:val="clear" w:color="auto" w:fill="auto"/>
            <w:noWrap/>
            <w:vAlign w:val="bottom"/>
            <w:hideMark/>
          </w:tcPr>
          <w:p w14:paraId="0530DA0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10,84</w:t>
            </w:r>
          </w:p>
        </w:tc>
        <w:tc>
          <w:tcPr>
            <w:tcW w:w="1078" w:type="dxa"/>
            <w:tcBorders>
              <w:top w:val="nil"/>
              <w:left w:val="nil"/>
              <w:bottom w:val="single" w:sz="4" w:space="0" w:color="auto"/>
              <w:right w:val="single" w:sz="4" w:space="0" w:color="auto"/>
            </w:tcBorders>
            <w:shd w:val="clear" w:color="auto" w:fill="auto"/>
            <w:noWrap/>
            <w:vAlign w:val="bottom"/>
            <w:hideMark/>
          </w:tcPr>
          <w:p w14:paraId="3E29495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6,48</w:t>
            </w:r>
          </w:p>
        </w:tc>
        <w:tc>
          <w:tcPr>
            <w:tcW w:w="1694" w:type="dxa"/>
            <w:tcBorders>
              <w:top w:val="nil"/>
              <w:left w:val="nil"/>
              <w:bottom w:val="single" w:sz="4" w:space="0" w:color="auto"/>
              <w:right w:val="single" w:sz="4" w:space="0" w:color="auto"/>
            </w:tcBorders>
            <w:shd w:val="clear" w:color="auto" w:fill="auto"/>
            <w:noWrap/>
            <w:vAlign w:val="bottom"/>
            <w:hideMark/>
          </w:tcPr>
          <w:p w14:paraId="50EE44D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189,41</w:t>
            </w:r>
          </w:p>
        </w:tc>
        <w:tc>
          <w:tcPr>
            <w:tcW w:w="2188" w:type="dxa"/>
            <w:tcBorders>
              <w:top w:val="nil"/>
              <w:left w:val="nil"/>
              <w:bottom w:val="single" w:sz="4" w:space="0" w:color="auto"/>
              <w:right w:val="single" w:sz="4" w:space="0" w:color="auto"/>
            </w:tcBorders>
            <w:shd w:val="clear" w:color="auto" w:fill="auto"/>
            <w:noWrap/>
            <w:vAlign w:val="bottom"/>
            <w:hideMark/>
          </w:tcPr>
          <w:p w14:paraId="5FD3266C"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4275D9EC"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2.12</w:t>
            </w:r>
          </w:p>
        </w:tc>
      </w:tr>
      <w:tr w:rsidR="009C149F" w:rsidRPr="009C149F" w14:paraId="1406C0DE"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38C429A3"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xml:space="preserve">Каша гречневая на воде со </w:t>
            </w:r>
            <w:proofErr w:type="spellStart"/>
            <w:r w:rsidRPr="009C149F">
              <w:rPr>
                <w:rFonts w:ascii="Times New Roman" w:hAnsi="Times New Roman"/>
                <w:color w:val="000000"/>
              </w:rPr>
              <w:t>сл</w:t>
            </w:r>
            <w:proofErr w:type="spellEnd"/>
            <w:r w:rsidRPr="009C149F">
              <w:rPr>
                <w:rFonts w:ascii="Times New Roman" w:hAnsi="Times New Roman"/>
                <w:color w:val="000000"/>
              </w:rPr>
              <w:t>/маслом протертая</w:t>
            </w:r>
          </w:p>
        </w:tc>
        <w:tc>
          <w:tcPr>
            <w:tcW w:w="949" w:type="dxa"/>
            <w:tcBorders>
              <w:top w:val="nil"/>
              <w:left w:val="nil"/>
              <w:bottom w:val="single" w:sz="4" w:space="0" w:color="auto"/>
              <w:right w:val="single" w:sz="4" w:space="0" w:color="auto"/>
            </w:tcBorders>
            <w:shd w:val="clear" w:color="auto" w:fill="auto"/>
            <w:noWrap/>
            <w:vAlign w:val="bottom"/>
            <w:hideMark/>
          </w:tcPr>
          <w:p w14:paraId="587E2EA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7BD1823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5,06</w:t>
            </w:r>
          </w:p>
        </w:tc>
        <w:tc>
          <w:tcPr>
            <w:tcW w:w="880" w:type="dxa"/>
            <w:tcBorders>
              <w:top w:val="nil"/>
              <w:left w:val="nil"/>
              <w:bottom w:val="single" w:sz="4" w:space="0" w:color="auto"/>
              <w:right w:val="single" w:sz="4" w:space="0" w:color="auto"/>
            </w:tcBorders>
            <w:shd w:val="clear" w:color="auto" w:fill="auto"/>
            <w:noWrap/>
            <w:vAlign w:val="bottom"/>
            <w:hideMark/>
          </w:tcPr>
          <w:p w14:paraId="2F7DF40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4,62</w:t>
            </w:r>
          </w:p>
        </w:tc>
        <w:tc>
          <w:tcPr>
            <w:tcW w:w="1078" w:type="dxa"/>
            <w:tcBorders>
              <w:top w:val="nil"/>
              <w:left w:val="nil"/>
              <w:bottom w:val="single" w:sz="4" w:space="0" w:color="auto"/>
              <w:right w:val="single" w:sz="4" w:space="0" w:color="auto"/>
            </w:tcBorders>
            <w:shd w:val="clear" w:color="auto" w:fill="auto"/>
            <w:noWrap/>
            <w:vAlign w:val="bottom"/>
            <w:hideMark/>
          </w:tcPr>
          <w:p w14:paraId="0E07FEF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28,86</w:t>
            </w:r>
          </w:p>
        </w:tc>
        <w:tc>
          <w:tcPr>
            <w:tcW w:w="1694" w:type="dxa"/>
            <w:tcBorders>
              <w:top w:val="nil"/>
              <w:left w:val="nil"/>
              <w:bottom w:val="single" w:sz="4" w:space="0" w:color="auto"/>
              <w:right w:val="single" w:sz="4" w:space="0" w:color="auto"/>
            </w:tcBorders>
            <w:shd w:val="clear" w:color="auto" w:fill="auto"/>
            <w:noWrap/>
            <w:vAlign w:val="bottom"/>
            <w:hideMark/>
          </w:tcPr>
          <w:p w14:paraId="63CD5A0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177,28</w:t>
            </w:r>
          </w:p>
        </w:tc>
        <w:tc>
          <w:tcPr>
            <w:tcW w:w="2188" w:type="dxa"/>
            <w:tcBorders>
              <w:top w:val="nil"/>
              <w:left w:val="nil"/>
              <w:bottom w:val="single" w:sz="4" w:space="0" w:color="auto"/>
              <w:right w:val="single" w:sz="4" w:space="0" w:color="auto"/>
            </w:tcBorders>
            <w:shd w:val="clear" w:color="auto" w:fill="auto"/>
            <w:noWrap/>
            <w:vAlign w:val="bottom"/>
            <w:hideMark/>
          </w:tcPr>
          <w:p w14:paraId="58042BB1"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330CFB05"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426</w:t>
            </w:r>
          </w:p>
        </w:tc>
      </w:tr>
      <w:tr w:rsidR="009C149F" w:rsidRPr="009C149F" w14:paraId="771FD4A1"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6221B427"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Компот из сухофруктов</w:t>
            </w:r>
          </w:p>
        </w:tc>
        <w:tc>
          <w:tcPr>
            <w:tcW w:w="949" w:type="dxa"/>
            <w:tcBorders>
              <w:top w:val="nil"/>
              <w:left w:val="nil"/>
              <w:bottom w:val="single" w:sz="4" w:space="0" w:color="auto"/>
              <w:right w:val="single" w:sz="4" w:space="0" w:color="auto"/>
            </w:tcBorders>
            <w:shd w:val="clear" w:color="auto" w:fill="auto"/>
            <w:noWrap/>
            <w:vAlign w:val="bottom"/>
            <w:hideMark/>
          </w:tcPr>
          <w:p w14:paraId="42091C2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7289D1C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0,75</w:t>
            </w:r>
          </w:p>
        </w:tc>
        <w:tc>
          <w:tcPr>
            <w:tcW w:w="880" w:type="dxa"/>
            <w:tcBorders>
              <w:top w:val="nil"/>
              <w:left w:val="nil"/>
              <w:bottom w:val="single" w:sz="4" w:space="0" w:color="auto"/>
              <w:right w:val="single" w:sz="4" w:space="0" w:color="auto"/>
            </w:tcBorders>
            <w:shd w:val="clear" w:color="auto" w:fill="auto"/>
            <w:noWrap/>
            <w:vAlign w:val="bottom"/>
            <w:hideMark/>
          </w:tcPr>
          <w:p w14:paraId="2C42397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1078" w:type="dxa"/>
            <w:tcBorders>
              <w:top w:val="nil"/>
              <w:left w:val="nil"/>
              <w:bottom w:val="single" w:sz="4" w:space="0" w:color="auto"/>
              <w:right w:val="single" w:sz="4" w:space="0" w:color="auto"/>
            </w:tcBorders>
            <w:shd w:val="clear" w:color="auto" w:fill="auto"/>
            <w:noWrap/>
            <w:vAlign w:val="bottom"/>
            <w:hideMark/>
          </w:tcPr>
          <w:p w14:paraId="03A3EA5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26,31</w:t>
            </w:r>
          </w:p>
        </w:tc>
        <w:tc>
          <w:tcPr>
            <w:tcW w:w="1694" w:type="dxa"/>
            <w:tcBorders>
              <w:top w:val="nil"/>
              <w:left w:val="nil"/>
              <w:bottom w:val="single" w:sz="4" w:space="0" w:color="auto"/>
              <w:right w:val="single" w:sz="4" w:space="0" w:color="auto"/>
            </w:tcBorders>
            <w:shd w:val="clear" w:color="auto" w:fill="auto"/>
            <w:noWrap/>
            <w:vAlign w:val="bottom"/>
            <w:hideMark/>
          </w:tcPr>
          <w:p w14:paraId="4261F07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107,85</w:t>
            </w:r>
          </w:p>
        </w:tc>
        <w:tc>
          <w:tcPr>
            <w:tcW w:w="2188" w:type="dxa"/>
            <w:tcBorders>
              <w:top w:val="nil"/>
              <w:left w:val="nil"/>
              <w:bottom w:val="single" w:sz="4" w:space="0" w:color="auto"/>
              <w:right w:val="single" w:sz="4" w:space="0" w:color="auto"/>
            </w:tcBorders>
            <w:shd w:val="clear" w:color="auto" w:fill="auto"/>
            <w:noWrap/>
            <w:vAlign w:val="bottom"/>
            <w:hideMark/>
          </w:tcPr>
          <w:p w14:paraId="4252A513"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7793AB4E"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11.27</w:t>
            </w:r>
          </w:p>
        </w:tc>
      </w:tr>
      <w:tr w:rsidR="009C149F" w:rsidRPr="009C149F" w14:paraId="72233DD9"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1B2D2A17"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Батон нарезной из муки в/сорта</w:t>
            </w:r>
          </w:p>
        </w:tc>
        <w:tc>
          <w:tcPr>
            <w:tcW w:w="949" w:type="dxa"/>
            <w:tcBorders>
              <w:top w:val="nil"/>
              <w:left w:val="nil"/>
              <w:bottom w:val="single" w:sz="4" w:space="0" w:color="auto"/>
              <w:right w:val="single" w:sz="4" w:space="0" w:color="auto"/>
            </w:tcBorders>
            <w:shd w:val="clear" w:color="auto" w:fill="auto"/>
            <w:noWrap/>
            <w:vAlign w:val="bottom"/>
            <w:hideMark/>
          </w:tcPr>
          <w:p w14:paraId="2EB462B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35</w:t>
            </w:r>
          </w:p>
        </w:tc>
        <w:tc>
          <w:tcPr>
            <w:tcW w:w="1008" w:type="dxa"/>
            <w:tcBorders>
              <w:top w:val="nil"/>
              <w:left w:val="nil"/>
              <w:bottom w:val="single" w:sz="4" w:space="0" w:color="auto"/>
              <w:right w:val="single" w:sz="4" w:space="0" w:color="auto"/>
            </w:tcBorders>
            <w:shd w:val="clear" w:color="auto" w:fill="auto"/>
            <w:noWrap/>
            <w:vAlign w:val="bottom"/>
            <w:hideMark/>
          </w:tcPr>
          <w:p w14:paraId="593CB0D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2,66</w:t>
            </w:r>
          </w:p>
        </w:tc>
        <w:tc>
          <w:tcPr>
            <w:tcW w:w="880" w:type="dxa"/>
            <w:tcBorders>
              <w:top w:val="nil"/>
              <w:left w:val="nil"/>
              <w:bottom w:val="single" w:sz="4" w:space="0" w:color="auto"/>
              <w:right w:val="single" w:sz="4" w:space="0" w:color="auto"/>
            </w:tcBorders>
            <w:shd w:val="clear" w:color="auto" w:fill="auto"/>
            <w:noWrap/>
            <w:vAlign w:val="bottom"/>
            <w:hideMark/>
          </w:tcPr>
          <w:p w14:paraId="0859338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0,28</w:t>
            </w:r>
          </w:p>
        </w:tc>
        <w:tc>
          <w:tcPr>
            <w:tcW w:w="1078" w:type="dxa"/>
            <w:tcBorders>
              <w:top w:val="nil"/>
              <w:left w:val="nil"/>
              <w:bottom w:val="single" w:sz="4" w:space="0" w:color="auto"/>
              <w:right w:val="single" w:sz="4" w:space="0" w:color="auto"/>
            </w:tcBorders>
            <w:shd w:val="clear" w:color="auto" w:fill="auto"/>
            <w:noWrap/>
            <w:vAlign w:val="bottom"/>
            <w:hideMark/>
          </w:tcPr>
          <w:p w14:paraId="611B5CF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17,22</w:t>
            </w:r>
          </w:p>
        </w:tc>
        <w:tc>
          <w:tcPr>
            <w:tcW w:w="1694" w:type="dxa"/>
            <w:tcBorders>
              <w:top w:val="nil"/>
              <w:left w:val="nil"/>
              <w:bottom w:val="single" w:sz="4" w:space="0" w:color="auto"/>
              <w:right w:val="single" w:sz="4" w:space="0" w:color="auto"/>
            </w:tcBorders>
            <w:shd w:val="clear" w:color="auto" w:fill="auto"/>
            <w:noWrap/>
            <w:vAlign w:val="bottom"/>
            <w:hideMark/>
          </w:tcPr>
          <w:p w14:paraId="71CA917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82,25</w:t>
            </w:r>
          </w:p>
        </w:tc>
        <w:tc>
          <w:tcPr>
            <w:tcW w:w="2188" w:type="dxa"/>
            <w:tcBorders>
              <w:top w:val="nil"/>
              <w:left w:val="nil"/>
              <w:bottom w:val="single" w:sz="4" w:space="0" w:color="auto"/>
              <w:right w:val="single" w:sz="4" w:space="0" w:color="auto"/>
            </w:tcBorders>
            <w:shd w:val="clear" w:color="auto" w:fill="auto"/>
            <w:noWrap/>
            <w:vAlign w:val="bottom"/>
            <w:hideMark/>
          </w:tcPr>
          <w:p w14:paraId="033CBB90"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4BF431B1"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12.2</w:t>
            </w:r>
          </w:p>
        </w:tc>
      </w:tr>
      <w:tr w:rsidR="009C149F" w:rsidRPr="009C149F" w14:paraId="606B480D"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8A9EA"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Полдник</w:t>
            </w:r>
          </w:p>
        </w:tc>
      </w:tr>
      <w:tr w:rsidR="009C149F" w:rsidRPr="009C149F" w14:paraId="0AB51832"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0EB816F5"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Кефир</w:t>
            </w:r>
          </w:p>
        </w:tc>
        <w:tc>
          <w:tcPr>
            <w:tcW w:w="949" w:type="dxa"/>
            <w:tcBorders>
              <w:top w:val="nil"/>
              <w:left w:val="nil"/>
              <w:bottom w:val="single" w:sz="4" w:space="0" w:color="auto"/>
              <w:right w:val="single" w:sz="4" w:space="0" w:color="auto"/>
            </w:tcBorders>
            <w:shd w:val="clear" w:color="auto" w:fill="auto"/>
            <w:noWrap/>
            <w:vAlign w:val="bottom"/>
            <w:hideMark/>
          </w:tcPr>
          <w:p w14:paraId="47556EA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3381BDC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5,80</w:t>
            </w:r>
          </w:p>
        </w:tc>
        <w:tc>
          <w:tcPr>
            <w:tcW w:w="880" w:type="dxa"/>
            <w:tcBorders>
              <w:top w:val="nil"/>
              <w:left w:val="nil"/>
              <w:bottom w:val="single" w:sz="4" w:space="0" w:color="auto"/>
              <w:right w:val="single" w:sz="4" w:space="0" w:color="auto"/>
            </w:tcBorders>
            <w:shd w:val="clear" w:color="auto" w:fill="auto"/>
            <w:noWrap/>
            <w:vAlign w:val="bottom"/>
            <w:hideMark/>
          </w:tcPr>
          <w:p w14:paraId="13594F7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6,40</w:t>
            </w:r>
          </w:p>
        </w:tc>
        <w:tc>
          <w:tcPr>
            <w:tcW w:w="1078" w:type="dxa"/>
            <w:tcBorders>
              <w:top w:val="nil"/>
              <w:left w:val="nil"/>
              <w:bottom w:val="single" w:sz="4" w:space="0" w:color="auto"/>
              <w:right w:val="single" w:sz="4" w:space="0" w:color="auto"/>
            </w:tcBorders>
            <w:shd w:val="clear" w:color="auto" w:fill="auto"/>
            <w:noWrap/>
            <w:vAlign w:val="bottom"/>
            <w:hideMark/>
          </w:tcPr>
          <w:p w14:paraId="644B0EA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8,00</w:t>
            </w:r>
          </w:p>
        </w:tc>
        <w:tc>
          <w:tcPr>
            <w:tcW w:w="1694" w:type="dxa"/>
            <w:tcBorders>
              <w:top w:val="nil"/>
              <w:left w:val="nil"/>
              <w:bottom w:val="single" w:sz="4" w:space="0" w:color="auto"/>
              <w:right w:val="single" w:sz="4" w:space="0" w:color="auto"/>
            </w:tcBorders>
            <w:shd w:val="clear" w:color="auto" w:fill="auto"/>
            <w:noWrap/>
            <w:vAlign w:val="bottom"/>
            <w:hideMark/>
          </w:tcPr>
          <w:p w14:paraId="2E7D146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118,00</w:t>
            </w:r>
          </w:p>
        </w:tc>
        <w:tc>
          <w:tcPr>
            <w:tcW w:w="2188" w:type="dxa"/>
            <w:tcBorders>
              <w:top w:val="nil"/>
              <w:left w:val="nil"/>
              <w:bottom w:val="single" w:sz="4" w:space="0" w:color="auto"/>
              <w:right w:val="single" w:sz="4" w:space="0" w:color="auto"/>
            </w:tcBorders>
            <w:shd w:val="clear" w:color="auto" w:fill="auto"/>
            <w:noWrap/>
            <w:vAlign w:val="bottom"/>
            <w:hideMark/>
          </w:tcPr>
          <w:p w14:paraId="0F837135"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409AB8EC"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5.11</w:t>
            </w:r>
          </w:p>
        </w:tc>
      </w:tr>
      <w:tr w:rsidR="009C149F" w:rsidRPr="009C149F" w14:paraId="71CBDFB7"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DDD33"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Ужин</w:t>
            </w:r>
          </w:p>
        </w:tc>
      </w:tr>
      <w:tr w:rsidR="009C149F" w:rsidRPr="009C149F" w14:paraId="13A2C102"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355268CA"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Суфле паровое из отв. куры</w:t>
            </w:r>
          </w:p>
        </w:tc>
        <w:tc>
          <w:tcPr>
            <w:tcW w:w="949" w:type="dxa"/>
            <w:tcBorders>
              <w:top w:val="nil"/>
              <w:left w:val="nil"/>
              <w:bottom w:val="single" w:sz="4" w:space="0" w:color="auto"/>
              <w:right w:val="single" w:sz="4" w:space="0" w:color="auto"/>
            </w:tcBorders>
            <w:shd w:val="clear" w:color="auto" w:fill="auto"/>
            <w:noWrap/>
            <w:vAlign w:val="bottom"/>
            <w:hideMark/>
          </w:tcPr>
          <w:p w14:paraId="358AEA3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76</w:t>
            </w:r>
          </w:p>
        </w:tc>
        <w:tc>
          <w:tcPr>
            <w:tcW w:w="1008" w:type="dxa"/>
            <w:tcBorders>
              <w:top w:val="nil"/>
              <w:left w:val="nil"/>
              <w:bottom w:val="single" w:sz="4" w:space="0" w:color="auto"/>
              <w:right w:val="single" w:sz="4" w:space="0" w:color="auto"/>
            </w:tcBorders>
            <w:shd w:val="clear" w:color="auto" w:fill="auto"/>
            <w:noWrap/>
            <w:vAlign w:val="bottom"/>
            <w:hideMark/>
          </w:tcPr>
          <w:p w14:paraId="2D48423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19,40</w:t>
            </w:r>
          </w:p>
        </w:tc>
        <w:tc>
          <w:tcPr>
            <w:tcW w:w="880" w:type="dxa"/>
            <w:tcBorders>
              <w:top w:val="nil"/>
              <w:left w:val="nil"/>
              <w:bottom w:val="single" w:sz="4" w:space="0" w:color="auto"/>
              <w:right w:val="single" w:sz="4" w:space="0" w:color="auto"/>
            </w:tcBorders>
            <w:shd w:val="clear" w:color="auto" w:fill="auto"/>
            <w:noWrap/>
            <w:vAlign w:val="bottom"/>
            <w:hideMark/>
          </w:tcPr>
          <w:p w14:paraId="4820B94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8,45</w:t>
            </w:r>
          </w:p>
        </w:tc>
        <w:tc>
          <w:tcPr>
            <w:tcW w:w="1078" w:type="dxa"/>
            <w:tcBorders>
              <w:top w:val="nil"/>
              <w:left w:val="nil"/>
              <w:bottom w:val="single" w:sz="4" w:space="0" w:color="auto"/>
              <w:right w:val="single" w:sz="4" w:space="0" w:color="auto"/>
            </w:tcBorders>
            <w:shd w:val="clear" w:color="auto" w:fill="auto"/>
            <w:noWrap/>
            <w:vAlign w:val="bottom"/>
            <w:hideMark/>
          </w:tcPr>
          <w:p w14:paraId="2A6FCFD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4,42</w:t>
            </w:r>
          </w:p>
        </w:tc>
        <w:tc>
          <w:tcPr>
            <w:tcW w:w="1694" w:type="dxa"/>
            <w:tcBorders>
              <w:top w:val="nil"/>
              <w:left w:val="nil"/>
              <w:bottom w:val="single" w:sz="4" w:space="0" w:color="auto"/>
              <w:right w:val="single" w:sz="4" w:space="0" w:color="auto"/>
            </w:tcBorders>
            <w:shd w:val="clear" w:color="auto" w:fill="auto"/>
            <w:noWrap/>
            <w:vAlign w:val="bottom"/>
            <w:hideMark/>
          </w:tcPr>
          <w:p w14:paraId="1E84A9F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171,30</w:t>
            </w:r>
          </w:p>
        </w:tc>
        <w:tc>
          <w:tcPr>
            <w:tcW w:w="2188" w:type="dxa"/>
            <w:tcBorders>
              <w:top w:val="nil"/>
              <w:left w:val="nil"/>
              <w:bottom w:val="single" w:sz="4" w:space="0" w:color="auto"/>
              <w:right w:val="single" w:sz="4" w:space="0" w:color="auto"/>
            </w:tcBorders>
            <w:shd w:val="clear" w:color="auto" w:fill="auto"/>
            <w:noWrap/>
            <w:vAlign w:val="bottom"/>
            <w:hideMark/>
          </w:tcPr>
          <w:p w14:paraId="627A5508"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0A1CF2FE"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282</w:t>
            </w:r>
          </w:p>
        </w:tc>
      </w:tr>
      <w:tr w:rsidR="009C149F" w:rsidRPr="009C149F" w14:paraId="2B05B484"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65D32F2F"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xml:space="preserve">Картофельное пюре с морковью и </w:t>
            </w:r>
            <w:proofErr w:type="spellStart"/>
            <w:r w:rsidRPr="009C149F">
              <w:rPr>
                <w:rFonts w:ascii="Times New Roman" w:hAnsi="Times New Roman"/>
                <w:color w:val="000000"/>
              </w:rPr>
              <w:t>сл</w:t>
            </w:r>
            <w:proofErr w:type="spellEnd"/>
            <w:r w:rsidRPr="009C149F">
              <w:rPr>
                <w:rFonts w:ascii="Times New Roman" w:hAnsi="Times New Roman"/>
                <w:color w:val="000000"/>
              </w:rPr>
              <w:t>/маслом</w:t>
            </w:r>
          </w:p>
        </w:tc>
        <w:tc>
          <w:tcPr>
            <w:tcW w:w="949" w:type="dxa"/>
            <w:tcBorders>
              <w:top w:val="nil"/>
              <w:left w:val="nil"/>
              <w:bottom w:val="single" w:sz="4" w:space="0" w:color="auto"/>
              <w:right w:val="single" w:sz="4" w:space="0" w:color="auto"/>
            </w:tcBorders>
            <w:shd w:val="clear" w:color="auto" w:fill="auto"/>
            <w:noWrap/>
            <w:vAlign w:val="bottom"/>
            <w:hideMark/>
          </w:tcPr>
          <w:p w14:paraId="71C6068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54F5247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4,05</w:t>
            </w:r>
          </w:p>
        </w:tc>
        <w:tc>
          <w:tcPr>
            <w:tcW w:w="880" w:type="dxa"/>
            <w:tcBorders>
              <w:top w:val="nil"/>
              <w:left w:val="nil"/>
              <w:bottom w:val="single" w:sz="4" w:space="0" w:color="auto"/>
              <w:right w:val="single" w:sz="4" w:space="0" w:color="auto"/>
            </w:tcBorders>
            <w:shd w:val="clear" w:color="auto" w:fill="auto"/>
            <w:noWrap/>
            <w:vAlign w:val="bottom"/>
            <w:hideMark/>
          </w:tcPr>
          <w:p w14:paraId="5B849E5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4,62</w:t>
            </w:r>
          </w:p>
        </w:tc>
        <w:tc>
          <w:tcPr>
            <w:tcW w:w="1078" w:type="dxa"/>
            <w:tcBorders>
              <w:top w:val="nil"/>
              <w:left w:val="nil"/>
              <w:bottom w:val="single" w:sz="4" w:space="0" w:color="auto"/>
              <w:right w:val="single" w:sz="4" w:space="0" w:color="auto"/>
            </w:tcBorders>
            <w:shd w:val="clear" w:color="auto" w:fill="auto"/>
            <w:noWrap/>
            <w:vAlign w:val="bottom"/>
            <w:hideMark/>
          </w:tcPr>
          <w:p w14:paraId="09BBDA9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26,84</w:t>
            </w:r>
          </w:p>
        </w:tc>
        <w:tc>
          <w:tcPr>
            <w:tcW w:w="1694" w:type="dxa"/>
            <w:tcBorders>
              <w:top w:val="nil"/>
              <w:left w:val="nil"/>
              <w:bottom w:val="single" w:sz="4" w:space="0" w:color="auto"/>
              <w:right w:val="single" w:sz="4" w:space="0" w:color="auto"/>
            </w:tcBorders>
            <w:shd w:val="clear" w:color="auto" w:fill="auto"/>
            <w:noWrap/>
            <w:vAlign w:val="bottom"/>
            <w:hideMark/>
          </w:tcPr>
          <w:p w14:paraId="06BD519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166,08</w:t>
            </w:r>
          </w:p>
        </w:tc>
        <w:tc>
          <w:tcPr>
            <w:tcW w:w="2188" w:type="dxa"/>
            <w:tcBorders>
              <w:top w:val="nil"/>
              <w:left w:val="nil"/>
              <w:bottom w:val="single" w:sz="4" w:space="0" w:color="auto"/>
              <w:right w:val="single" w:sz="4" w:space="0" w:color="auto"/>
            </w:tcBorders>
            <w:shd w:val="clear" w:color="auto" w:fill="auto"/>
            <w:noWrap/>
            <w:vAlign w:val="bottom"/>
            <w:hideMark/>
          </w:tcPr>
          <w:p w14:paraId="27EF9799"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ДелиПлюс</w:t>
            </w:r>
            <w:proofErr w:type="spellEnd"/>
            <w:r w:rsidRPr="009C149F">
              <w:rPr>
                <w:rFonts w:ascii="Times New Roman" w:hAnsi="Times New Roman"/>
                <w:color w:val="000000"/>
              </w:rPr>
              <w:t xml:space="preserve"> - 2013</w:t>
            </w:r>
          </w:p>
        </w:tc>
        <w:tc>
          <w:tcPr>
            <w:tcW w:w="1808" w:type="dxa"/>
            <w:tcBorders>
              <w:top w:val="nil"/>
              <w:left w:val="nil"/>
              <w:bottom w:val="single" w:sz="4" w:space="0" w:color="auto"/>
              <w:right w:val="single" w:sz="4" w:space="0" w:color="auto"/>
            </w:tcBorders>
            <w:shd w:val="clear" w:color="auto" w:fill="auto"/>
            <w:noWrap/>
            <w:vAlign w:val="bottom"/>
            <w:hideMark/>
          </w:tcPr>
          <w:p w14:paraId="2D979396"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169</w:t>
            </w:r>
          </w:p>
        </w:tc>
      </w:tr>
      <w:tr w:rsidR="009C149F" w:rsidRPr="009C149F" w14:paraId="516A95EB"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14EAE953"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Батон нарезной из муки в/сорта</w:t>
            </w:r>
          </w:p>
        </w:tc>
        <w:tc>
          <w:tcPr>
            <w:tcW w:w="949" w:type="dxa"/>
            <w:tcBorders>
              <w:top w:val="nil"/>
              <w:left w:val="nil"/>
              <w:bottom w:val="single" w:sz="4" w:space="0" w:color="auto"/>
              <w:right w:val="single" w:sz="4" w:space="0" w:color="auto"/>
            </w:tcBorders>
            <w:shd w:val="clear" w:color="auto" w:fill="auto"/>
            <w:noWrap/>
            <w:vAlign w:val="bottom"/>
            <w:hideMark/>
          </w:tcPr>
          <w:p w14:paraId="1305BF9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w:t>
            </w:r>
          </w:p>
        </w:tc>
        <w:tc>
          <w:tcPr>
            <w:tcW w:w="1008" w:type="dxa"/>
            <w:tcBorders>
              <w:top w:val="nil"/>
              <w:left w:val="nil"/>
              <w:bottom w:val="single" w:sz="4" w:space="0" w:color="auto"/>
              <w:right w:val="single" w:sz="4" w:space="0" w:color="auto"/>
            </w:tcBorders>
            <w:shd w:val="clear" w:color="auto" w:fill="auto"/>
            <w:noWrap/>
            <w:vAlign w:val="bottom"/>
            <w:hideMark/>
          </w:tcPr>
          <w:p w14:paraId="5E92C9C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3,80</w:t>
            </w:r>
          </w:p>
        </w:tc>
        <w:tc>
          <w:tcPr>
            <w:tcW w:w="880" w:type="dxa"/>
            <w:tcBorders>
              <w:top w:val="nil"/>
              <w:left w:val="nil"/>
              <w:bottom w:val="single" w:sz="4" w:space="0" w:color="auto"/>
              <w:right w:val="single" w:sz="4" w:space="0" w:color="auto"/>
            </w:tcBorders>
            <w:shd w:val="clear" w:color="auto" w:fill="auto"/>
            <w:noWrap/>
            <w:vAlign w:val="bottom"/>
            <w:hideMark/>
          </w:tcPr>
          <w:p w14:paraId="4054E38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0,40</w:t>
            </w:r>
          </w:p>
        </w:tc>
        <w:tc>
          <w:tcPr>
            <w:tcW w:w="1078" w:type="dxa"/>
            <w:tcBorders>
              <w:top w:val="nil"/>
              <w:left w:val="nil"/>
              <w:bottom w:val="single" w:sz="4" w:space="0" w:color="auto"/>
              <w:right w:val="single" w:sz="4" w:space="0" w:color="auto"/>
            </w:tcBorders>
            <w:shd w:val="clear" w:color="auto" w:fill="auto"/>
            <w:noWrap/>
            <w:vAlign w:val="bottom"/>
            <w:hideMark/>
          </w:tcPr>
          <w:p w14:paraId="13A9063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24,60</w:t>
            </w:r>
          </w:p>
        </w:tc>
        <w:tc>
          <w:tcPr>
            <w:tcW w:w="1694" w:type="dxa"/>
            <w:tcBorders>
              <w:top w:val="nil"/>
              <w:left w:val="nil"/>
              <w:bottom w:val="single" w:sz="4" w:space="0" w:color="auto"/>
              <w:right w:val="single" w:sz="4" w:space="0" w:color="auto"/>
            </w:tcBorders>
            <w:shd w:val="clear" w:color="auto" w:fill="auto"/>
            <w:noWrap/>
            <w:vAlign w:val="bottom"/>
            <w:hideMark/>
          </w:tcPr>
          <w:p w14:paraId="5660157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117,50</w:t>
            </w:r>
          </w:p>
        </w:tc>
        <w:tc>
          <w:tcPr>
            <w:tcW w:w="2188" w:type="dxa"/>
            <w:tcBorders>
              <w:top w:val="nil"/>
              <w:left w:val="nil"/>
              <w:bottom w:val="single" w:sz="4" w:space="0" w:color="auto"/>
              <w:right w:val="single" w:sz="4" w:space="0" w:color="auto"/>
            </w:tcBorders>
            <w:shd w:val="clear" w:color="auto" w:fill="auto"/>
            <w:noWrap/>
            <w:vAlign w:val="bottom"/>
            <w:hideMark/>
          </w:tcPr>
          <w:p w14:paraId="3F254E60"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153C9D48"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12.2</w:t>
            </w:r>
          </w:p>
        </w:tc>
      </w:tr>
      <w:tr w:rsidR="009C149F" w:rsidRPr="009C149F" w14:paraId="5BCD2F72"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01062C25"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Итого за день:</w:t>
            </w:r>
          </w:p>
        </w:tc>
        <w:tc>
          <w:tcPr>
            <w:tcW w:w="949" w:type="dxa"/>
            <w:tcBorders>
              <w:top w:val="nil"/>
              <w:left w:val="nil"/>
              <w:bottom w:val="single" w:sz="4" w:space="0" w:color="auto"/>
              <w:right w:val="single" w:sz="4" w:space="0" w:color="auto"/>
            </w:tcBorders>
            <w:shd w:val="clear" w:color="auto" w:fill="auto"/>
            <w:noWrap/>
            <w:vAlign w:val="bottom"/>
            <w:hideMark/>
          </w:tcPr>
          <w:p w14:paraId="64D83DC3"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c>
          <w:tcPr>
            <w:tcW w:w="1008" w:type="dxa"/>
            <w:tcBorders>
              <w:top w:val="nil"/>
              <w:left w:val="nil"/>
              <w:bottom w:val="single" w:sz="4" w:space="0" w:color="auto"/>
              <w:right w:val="single" w:sz="4" w:space="0" w:color="auto"/>
            </w:tcBorders>
            <w:shd w:val="clear" w:color="auto" w:fill="auto"/>
            <w:noWrap/>
            <w:vAlign w:val="bottom"/>
            <w:hideMark/>
          </w:tcPr>
          <w:p w14:paraId="56C6562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84,08</w:t>
            </w:r>
          </w:p>
        </w:tc>
        <w:tc>
          <w:tcPr>
            <w:tcW w:w="880" w:type="dxa"/>
            <w:tcBorders>
              <w:top w:val="nil"/>
              <w:left w:val="nil"/>
              <w:bottom w:val="single" w:sz="4" w:space="0" w:color="auto"/>
              <w:right w:val="single" w:sz="4" w:space="0" w:color="auto"/>
            </w:tcBorders>
            <w:shd w:val="clear" w:color="auto" w:fill="auto"/>
            <w:noWrap/>
            <w:vAlign w:val="bottom"/>
            <w:hideMark/>
          </w:tcPr>
          <w:p w14:paraId="11E311B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60,02</w:t>
            </w:r>
          </w:p>
        </w:tc>
        <w:tc>
          <w:tcPr>
            <w:tcW w:w="1078" w:type="dxa"/>
            <w:tcBorders>
              <w:top w:val="nil"/>
              <w:left w:val="nil"/>
              <w:bottom w:val="single" w:sz="4" w:space="0" w:color="auto"/>
              <w:right w:val="single" w:sz="4" w:space="0" w:color="auto"/>
            </w:tcBorders>
            <w:shd w:val="clear" w:color="auto" w:fill="auto"/>
            <w:noWrap/>
            <w:vAlign w:val="bottom"/>
            <w:hideMark/>
          </w:tcPr>
          <w:p w14:paraId="4F2AAE1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254,37</w:t>
            </w:r>
          </w:p>
        </w:tc>
        <w:tc>
          <w:tcPr>
            <w:tcW w:w="1694" w:type="dxa"/>
            <w:tcBorders>
              <w:top w:val="nil"/>
              <w:left w:val="nil"/>
              <w:bottom w:val="single" w:sz="4" w:space="0" w:color="auto"/>
              <w:right w:val="single" w:sz="4" w:space="0" w:color="auto"/>
            </w:tcBorders>
            <w:shd w:val="clear" w:color="auto" w:fill="auto"/>
            <w:noWrap/>
            <w:vAlign w:val="bottom"/>
            <w:hideMark/>
          </w:tcPr>
          <w:p w14:paraId="336636D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1 929,36</w:t>
            </w:r>
          </w:p>
        </w:tc>
        <w:tc>
          <w:tcPr>
            <w:tcW w:w="2188" w:type="dxa"/>
            <w:tcBorders>
              <w:top w:val="nil"/>
              <w:left w:val="nil"/>
              <w:bottom w:val="single" w:sz="4" w:space="0" w:color="auto"/>
              <w:right w:val="single" w:sz="4" w:space="0" w:color="auto"/>
            </w:tcBorders>
            <w:shd w:val="clear" w:color="auto" w:fill="auto"/>
            <w:noWrap/>
            <w:vAlign w:val="bottom"/>
            <w:hideMark/>
          </w:tcPr>
          <w:p w14:paraId="7352F207"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c>
          <w:tcPr>
            <w:tcW w:w="1808" w:type="dxa"/>
            <w:tcBorders>
              <w:top w:val="nil"/>
              <w:left w:val="nil"/>
              <w:bottom w:val="single" w:sz="4" w:space="0" w:color="auto"/>
              <w:right w:val="single" w:sz="4" w:space="0" w:color="auto"/>
            </w:tcBorders>
            <w:shd w:val="clear" w:color="auto" w:fill="auto"/>
            <w:noWrap/>
            <w:vAlign w:val="bottom"/>
            <w:hideMark/>
          </w:tcPr>
          <w:p w14:paraId="501BF685"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r>
      <w:tr w:rsidR="009C149F" w:rsidRPr="009C149F" w14:paraId="090654BA"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20E2A"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Суббота</w:t>
            </w:r>
          </w:p>
        </w:tc>
      </w:tr>
      <w:tr w:rsidR="009C149F" w:rsidRPr="009C149F" w14:paraId="6C12DF1B"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D1386"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Завтрак</w:t>
            </w:r>
          </w:p>
        </w:tc>
      </w:tr>
      <w:tr w:rsidR="009C149F" w:rsidRPr="009C149F" w14:paraId="13942552"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2B061070"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xml:space="preserve">Каша рисовая молочная протертая со </w:t>
            </w:r>
            <w:proofErr w:type="spellStart"/>
            <w:r w:rsidRPr="009C149F">
              <w:rPr>
                <w:rFonts w:ascii="Times New Roman" w:hAnsi="Times New Roman"/>
                <w:color w:val="000000"/>
              </w:rPr>
              <w:t>сл</w:t>
            </w:r>
            <w:proofErr w:type="spellEnd"/>
            <w:r w:rsidRPr="009C149F">
              <w:rPr>
                <w:rFonts w:ascii="Times New Roman" w:hAnsi="Times New Roman"/>
                <w:color w:val="000000"/>
              </w:rPr>
              <w:t>/маслом</w:t>
            </w:r>
          </w:p>
        </w:tc>
        <w:tc>
          <w:tcPr>
            <w:tcW w:w="949" w:type="dxa"/>
            <w:tcBorders>
              <w:top w:val="nil"/>
              <w:left w:val="nil"/>
              <w:bottom w:val="single" w:sz="4" w:space="0" w:color="auto"/>
              <w:right w:val="single" w:sz="4" w:space="0" w:color="auto"/>
            </w:tcBorders>
            <w:shd w:val="clear" w:color="auto" w:fill="auto"/>
            <w:noWrap/>
            <w:vAlign w:val="bottom"/>
            <w:hideMark/>
          </w:tcPr>
          <w:p w14:paraId="22B1557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082828E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5,06</w:t>
            </w:r>
          </w:p>
        </w:tc>
        <w:tc>
          <w:tcPr>
            <w:tcW w:w="880" w:type="dxa"/>
            <w:tcBorders>
              <w:top w:val="nil"/>
              <w:left w:val="nil"/>
              <w:bottom w:val="single" w:sz="4" w:space="0" w:color="auto"/>
              <w:right w:val="single" w:sz="4" w:space="0" w:color="auto"/>
            </w:tcBorders>
            <w:shd w:val="clear" w:color="auto" w:fill="auto"/>
            <w:noWrap/>
            <w:vAlign w:val="bottom"/>
            <w:hideMark/>
          </w:tcPr>
          <w:p w14:paraId="07B5A64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6,26</w:t>
            </w:r>
          </w:p>
        </w:tc>
        <w:tc>
          <w:tcPr>
            <w:tcW w:w="1078" w:type="dxa"/>
            <w:tcBorders>
              <w:top w:val="nil"/>
              <w:left w:val="nil"/>
              <w:bottom w:val="single" w:sz="4" w:space="0" w:color="auto"/>
              <w:right w:val="single" w:sz="4" w:space="0" w:color="auto"/>
            </w:tcBorders>
            <w:shd w:val="clear" w:color="auto" w:fill="auto"/>
            <w:noWrap/>
            <w:vAlign w:val="bottom"/>
            <w:hideMark/>
          </w:tcPr>
          <w:p w14:paraId="5EB9619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36,34</w:t>
            </w:r>
          </w:p>
        </w:tc>
        <w:tc>
          <w:tcPr>
            <w:tcW w:w="1694" w:type="dxa"/>
            <w:tcBorders>
              <w:top w:val="nil"/>
              <w:left w:val="nil"/>
              <w:bottom w:val="single" w:sz="4" w:space="0" w:color="auto"/>
              <w:right w:val="single" w:sz="4" w:space="0" w:color="auto"/>
            </w:tcBorders>
            <w:shd w:val="clear" w:color="auto" w:fill="auto"/>
            <w:noWrap/>
            <w:vAlign w:val="bottom"/>
            <w:hideMark/>
          </w:tcPr>
          <w:p w14:paraId="08E0B4B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222,00</w:t>
            </w:r>
          </w:p>
        </w:tc>
        <w:tc>
          <w:tcPr>
            <w:tcW w:w="2188" w:type="dxa"/>
            <w:tcBorders>
              <w:top w:val="nil"/>
              <w:left w:val="nil"/>
              <w:bottom w:val="single" w:sz="4" w:space="0" w:color="auto"/>
              <w:right w:val="single" w:sz="4" w:space="0" w:color="auto"/>
            </w:tcBorders>
            <w:shd w:val="clear" w:color="auto" w:fill="auto"/>
            <w:noWrap/>
            <w:vAlign w:val="bottom"/>
            <w:hideMark/>
          </w:tcPr>
          <w:p w14:paraId="2F82B84A"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44E4AB80"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461</w:t>
            </w:r>
          </w:p>
        </w:tc>
      </w:tr>
      <w:tr w:rsidR="009C149F" w:rsidRPr="009C149F" w14:paraId="5EC8517E"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356869C5"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Омлет натуральный паровой</w:t>
            </w:r>
          </w:p>
        </w:tc>
        <w:tc>
          <w:tcPr>
            <w:tcW w:w="949" w:type="dxa"/>
            <w:tcBorders>
              <w:top w:val="nil"/>
              <w:left w:val="nil"/>
              <w:bottom w:val="single" w:sz="4" w:space="0" w:color="auto"/>
              <w:right w:val="single" w:sz="4" w:space="0" w:color="auto"/>
            </w:tcBorders>
            <w:shd w:val="clear" w:color="auto" w:fill="auto"/>
            <w:noWrap/>
            <w:vAlign w:val="bottom"/>
            <w:hideMark/>
          </w:tcPr>
          <w:p w14:paraId="01AE802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80</w:t>
            </w:r>
          </w:p>
        </w:tc>
        <w:tc>
          <w:tcPr>
            <w:tcW w:w="1008" w:type="dxa"/>
            <w:tcBorders>
              <w:top w:val="nil"/>
              <w:left w:val="nil"/>
              <w:bottom w:val="single" w:sz="4" w:space="0" w:color="auto"/>
              <w:right w:val="single" w:sz="4" w:space="0" w:color="auto"/>
            </w:tcBorders>
            <w:shd w:val="clear" w:color="auto" w:fill="auto"/>
            <w:noWrap/>
            <w:vAlign w:val="bottom"/>
            <w:hideMark/>
          </w:tcPr>
          <w:p w14:paraId="1E7682D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7,93</w:t>
            </w:r>
          </w:p>
        </w:tc>
        <w:tc>
          <w:tcPr>
            <w:tcW w:w="880" w:type="dxa"/>
            <w:tcBorders>
              <w:top w:val="nil"/>
              <w:left w:val="nil"/>
              <w:bottom w:val="single" w:sz="4" w:space="0" w:color="auto"/>
              <w:right w:val="single" w:sz="4" w:space="0" w:color="auto"/>
            </w:tcBorders>
            <w:shd w:val="clear" w:color="auto" w:fill="auto"/>
            <w:noWrap/>
            <w:vAlign w:val="bottom"/>
            <w:hideMark/>
          </w:tcPr>
          <w:p w14:paraId="4385B6C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7,41</w:t>
            </w:r>
          </w:p>
        </w:tc>
        <w:tc>
          <w:tcPr>
            <w:tcW w:w="1078" w:type="dxa"/>
            <w:tcBorders>
              <w:top w:val="nil"/>
              <w:left w:val="nil"/>
              <w:bottom w:val="single" w:sz="4" w:space="0" w:color="auto"/>
              <w:right w:val="single" w:sz="4" w:space="0" w:color="auto"/>
            </w:tcBorders>
            <w:shd w:val="clear" w:color="auto" w:fill="auto"/>
            <w:noWrap/>
            <w:vAlign w:val="bottom"/>
            <w:hideMark/>
          </w:tcPr>
          <w:p w14:paraId="7BC14D1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2,25</w:t>
            </w:r>
          </w:p>
        </w:tc>
        <w:tc>
          <w:tcPr>
            <w:tcW w:w="1694" w:type="dxa"/>
            <w:tcBorders>
              <w:top w:val="nil"/>
              <w:left w:val="nil"/>
              <w:bottom w:val="single" w:sz="4" w:space="0" w:color="auto"/>
              <w:right w:val="single" w:sz="4" w:space="0" w:color="auto"/>
            </w:tcBorders>
            <w:shd w:val="clear" w:color="auto" w:fill="auto"/>
            <w:noWrap/>
            <w:vAlign w:val="bottom"/>
            <w:hideMark/>
          </w:tcPr>
          <w:p w14:paraId="41B6C3D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107,73</w:t>
            </w:r>
          </w:p>
        </w:tc>
        <w:tc>
          <w:tcPr>
            <w:tcW w:w="2188" w:type="dxa"/>
            <w:tcBorders>
              <w:top w:val="nil"/>
              <w:left w:val="nil"/>
              <w:bottom w:val="single" w:sz="4" w:space="0" w:color="auto"/>
              <w:right w:val="single" w:sz="4" w:space="0" w:color="auto"/>
            </w:tcBorders>
            <w:shd w:val="clear" w:color="auto" w:fill="auto"/>
            <w:noWrap/>
            <w:vAlign w:val="bottom"/>
            <w:hideMark/>
          </w:tcPr>
          <w:p w14:paraId="1B850021"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5862BBB7"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4.1.1</w:t>
            </w:r>
          </w:p>
        </w:tc>
      </w:tr>
      <w:tr w:rsidR="009C149F" w:rsidRPr="009C149F" w14:paraId="0A63608C"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45EB2BD6"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Напиток из плодов шиповника</w:t>
            </w:r>
          </w:p>
        </w:tc>
        <w:tc>
          <w:tcPr>
            <w:tcW w:w="949" w:type="dxa"/>
            <w:tcBorders>
              <w:top w:val="nil"/>
              <w:left w:val="nil"/>
              <w:bottom w:val="single" w:sz="4" w:space="0" w:color="auto"/>
              <w:right w:val="single" w:sz="4" w:space="0" w:color="auto"/>
            </w:tcBorders>
            <w:shd w:val="clear" w:color="auto" w:fill="auto"/>
            <w:noWrap/>
            <w:vAlign w:val="bottom"/>
            <w:hideMark/>
          </w:tcPr>
          <w:p w14:paraId="69FD7B2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3C6A227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4EB8276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1078" w:type="dxa"/>
            <w:tcBorders>
              <w:top w:val="nil"/>
              <w:left w:val="nil"/>
              <w:bottom w:val="single" w:sz="4" w:space="0" w:color="auto"/>
              <w:right w:val="single" w:sz="4" w:space="0" w:color="auto"/>
            </w:tcBorders>
            <w:shd w:val="clear" w:color="auto" w:fill="auto"/>
            <w:noWrap/>
            <w:vAlign w:val="bottom"/>
            <w:hideMark/>
          </w:tcPr>
          <w:p w14:paraId="09CBCEB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20,00</w:t>
            </w:r>
          </w:p>
        </w:tc>
        <w:tc>
          <w:tcPr>
            <w:tcW w:w="1694" w:type="dxa"/>
            <w:tcBorders>
              <w:top w:val="nil"/>
              <w:left w:val="nil"/>
              <w:bottom w:val="single" w:sz="4" w:space="0" w:color="auto"/>
              <w:right w:val="single" w:sz="4" w:space="0" w:color="auto"/>
            </w:tcBorders>
            <w:shd w:val="clear" w:color="auto" w:fill="auto"/>
            <w:noWrap/>
            <w:vAlign w:val="bottom"/>
            <w:hideMark/>
          </w:tcPr>
          <w:p w14:paraId="6AC7175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82,00</w:t>
            </w:r>
          </w:p>
        </w:tc>
        <w:tc>
          <w:tcPr>
            <w:tcW w:w="2188" w:type="dxa"/>
            <w:tcBorders>
              <w:top w:val="nil"/>
              <w:left w:val="nil"/>
              <w:bottom w:val="single" w:sz="4" w:space="0" w:color="auto"/>
              <w:right w:val="single" w:sz="4" w:space="0" w:color="auto"/>
            </w:tcBorders>
            <w:shd w:val="clear" w:color="auto" w:fill="auto"/>
            <w:noWrap/>
            <w:vAlign w:val="bottom"/>
            <w:hideMark/>
          </w:tcPr>
          <w:p w14:paraId="72D6D637"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ДелиПлюс</w:t>
            </w:r>
            <w:proofErr w:type="spellEnd"/>
            <w:r w:rsidRPr="009C149F">
              <w:rPr>
                <w:rFonts w:ascii="Times New Roman" w:hAnsi="Times New Roman"/>
                <w:color w:val="000000"/>
              </w:rPr>
              <w:t xml:space="preserve"> - 2013</w:t>
            </w:r>
          </w:p>
        </w:tc>
        <w:tc>
          <w:tcPr>
            <w:tcW w:w="1808" w:type="dxa"/>
            <w:tcBorders>
              <w:top w:val="nil"/>
              <w:left w:val="nil"/>
              <w:bottom w:val="single" w:sz="4" w:space="0" w:color="auto"/>
              <w:right w:val="single" w:sz="4" w:space="0" w:color="auto"/>
            </w:tcBorders>
            <w:shd w:val="clear" w:color="auto" w:fill="auto"/>
            <w:noWrap/>
            <w:vAlign w:val="bottom"/>
            <w:hideMark/>
          </w:tcPr>
          <w:p w14:paraId="36E500FB"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676</w:t>
            </w:r>
          </w:p>
        </w:tc>
      </w:tr>
      <w:tr w:rsidR="009C149F" w:rsidRPr="009C149F" w14:paraId="018963FD"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217B99A7"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Батон нарезной из муки в/сорта</w:t>
            </w:r>
          </w:p>
        </w:tc>
        <w:tc>
          <w:tcPr>
            <w:tcW w:w="949" w:type="dxa"/>
            <w:tcBorders>
              <w:top w:val="nil"/>
              <w:left w:val="nil"/>
              <w:bottom w:val="single" w:sz="4" w:space="0" w:color="auto"/>
              <w:right w:val="single" w:sz="4" w:space="0" w:color="auto"/>
            </w:tcBorders>
            <w:shd w:val="clear" w:color="auto" w:fill="auto"/>
            <w:noWrap/>
            <w:vAlign w:val="bottom"/>
            <w:hideMark/>
          </w:tcPr>
          <w:p w14:paraId="1DC2576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w:t>
            </w:r>
          </w:p>
        </w:tc>
        <w:tc>
          <w:tcPr>
            <w:tcW w:w="1008" w:type="dxa"/>
            <w:tcBorders>
              <w:top w:val="nil"/>
              <w:left w:val="nil"/>
              <w:bottom w:val="single" w:sz="4" w:space="0" w:color="auto"/>
              <w:right w:val="single" w:sz="4" w:space="0" w:color="auto"/>
            </w:tcBorders>
            <w:shd w:val="clear" w:color="auto" w:fill="auto"/>
            <w:noWrap/>
            <w:vAlign w:val="bottom"/>
            <w:hideMark/>
          </w:tcPr>
          <w:p w14:paraId="439F41E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3,80</w:t>
            </w:r>
          </w:p>
        </w:tc>
        <w:tc>
          <w:tcPr>
            <w:tcW w:w="880" w:type="dxa"/>
            <w:tcBorders>
              <w:top w:val="nil"/>
              <w:left w:val="nil"/>
              <w:bottom w:val="single" w:sz="4" w:space="0" w:color="auto"/>
              <w:right w:val="single" w:sz="4" w:space="0" w:color="auto"/>
            </w:tcBorders>
            <w:shd w:val="clear" w:color="auto" w:fill="auto"/>
            <w:noWrap/>
            <w:vAlign w:val="bottom"/>
            <w:hideMark/>
          </w:tcPr>
          <w:p w14:paraId="4FAF81E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0,40</w:t>
            </w:r>
          </w:p>
        </w:tc>
        <w:tc>
          <w:tcPr>
            <w:tcW w:w="1078" w:type="dxa"/>
            <w:tcBorders>
              <w:top w:val="nil"/>
              <w:left w:val="nil"/>
              <w:bottom w:val="single" w:sz="4" w:space="0" w:color="auto"/>
              <w:right w:val="single" w:sz="4" w:space="0" w:color="auto"/>
            </w:tcBorders>
            <w:shd w:val="clear" w:color="auto" w:fill="auto"/>
            <w:noWrap/>
            <w:vAlign w:val="bottom"/>
            <w:hideMark/>
          </w:tcPr>
          <w:p w14:paraId="1B1725A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24,60</w:t>
            </w:r>
          </w:p>
        </w:tc>
        <w:tc>
          <w:tcPr>
            <w:tcW w:w="1694" w:type="dxa"/>
            <w:tcBorders>
              <w:top w:val="nil"/>
              <w:left w:val="nil"/>
              <w:bottom w:val="single" w:sz="4" w:space="0" w:color="auto"/>
              <w:right w:val="single" w:sz="4" w:space="0" w:color="auto"/>
            </w:tcBorders>
            <w:shd w:val="clear" w:color="auto" w:fill="auto"/>
            <w:noWrap/>
            <w:vAlign w:val="bottom"/>
            <w:hideMark/>
          </w:tcPr>
          <w:p w14:paraId="620B597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117,50</w:t>
            </w:r>
          </w:p>
        </w:tc>
        <w:tc>
          <w:tcPr>
            <w:tcW w:w="2188" w:type="dxa"/>
            <w:tcBorders>
              <w:top w:val="nil"/>
              <w:left w:val="nil"/>
              <w:bottom w:val="single" w:sz="4" w:space="0" w:color="auto"/>
              <w:right w:val="single" w:sz="4" w:space="0" w:color="auto"/>
            </w:tcBorders>
            <w:shd w:val="clear" w:color="auto" w:fill="auto"/>
            <w:noWrap/>
            <w:vAlign w:val="bottom"/>
            <w:hideMark/>
          </w:tcPr>
          <w:p w14:paraId="687525F7"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713E63D9"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12.2</w:t>
            </w:r>
          </w:p>
        </w:tc>
      </w:tr>
      <w:tr w:rsidR="009C149F" w:rsidRPr="009C149F" w14:paraId="7CCB8DC7"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D809C"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Второй завтрак</w:t>
            </w:r>
          </w:p>
        </w:tc>
      </w:tr>
      <w:tr w:rsidR="009C149F" w:rsidRPr="009C149F" w14:paraId="48BE0044"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AFDF9"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Обед</w:t>
            </w:r>
          </w:p>
        </w:tc>
      </w:tr>
      <w:tr w:rsidR="009C149F" w:rsidRPr="009C149F" w14:paraId="3A32D767"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3C1CFD21"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Суп пюре молочный с морковью</w:t>
            </w:r>
          </w:p>
        </w:tc>
        <w:tc>
          <w:tcPr>
            <w:tcW w:w="949" w:type="dxa"/>
            <w:tcBorders>
              <w:top w:val="nil"/>
              <w:left w:val="nil"/>
              <w:bottom w:val="single" w:sz="4" w:space="0" w:color="auto"/>
              <w:right w:val="single" w:sz="4" w:space="0" w:color="auto"/>
            </w:tcBorders>
            <w:shd w:val="clear" w:color="auto" w:fill="auto"/>
            <w:noWrap/>
            <w:vAlign w:val="bottom"/>
            <w:hideMark/>
          </w:tcPr>
          <w:p w14:paraId="3F27BF5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400</w:t>
            </w:r>
          </w:p>
        </w:tc>
        <w:tc>
          <w:tcPr>
            <w:tcW w:w="1008" w:type="dxa"/>
            <w:tcBorders>
              <w:top w:val="nil"/>
              <w:left w:val="nil"/>
              <w:bottom w:val="single" w:sz="4" w:space="0" w:color="auto"/>
              <w:right w:val="single" w:sz="4" w:space="0" w:color="auto"/>
            </w:tcBorders>
            <w:shd w:val="clear" w:color="auto" w:fill="auto"/>
            <w:noWrap/>
            <w:vAlign w:val="bottom"/>
            <w:hideMark/>
          </w:tcPr>
          <w:p w14:paraId="72E3689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9,29</w:t>
            </w:r>
          </w:p>
        </w:tc>
        <w:tc>
          <w:tcPr>
            <w:tcW w:w="880" w:type="dxa"/>
            <w:tcBorders>
              <w:top w:val="nil"/>
              <w:left w:val="nil"/>
              <w:bottom w:val="single" w:sz="4" w:space="0" w:color="auto"/>
              <w:right w:val="single" w:sz="4" w:space="0" w:color="auto"/>
            </w:tcBorders>
            <w:shd w:val="clear" w:color="auto" w:fill="auto"/>
            <w:noWrap/>
            <w:vAlign w:val="bottom"/>
            <w:hideMark/>
          </w:tcPr>
          <w:p w14:paraId="192FF40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9,10</w:t>
            </w:r>
          </w:p>
        </w:tc>
        <w:tc>
          <w:tcPr>
            <w:tcW w:w="1078" w:type="dxa"/>
            <w:tcBorders>
              <w:top w:val="nil"/>
              <w:left w:val="nil"/>
              <w:bottom w:val="single" w:sz="4" w:space="0" w:color="auto"/>
              <w:right w:val="single" w:sz="4" w:space="0" w:color="auto"/>
            </w:tcBorders>
            <w:shd w:val="clear" w:color="auto" w:fill="auto"/>
            <w:noWrap/>
            <w:vAlign w:val="bottom"/>
            <w:hideMark/>
          </w:tcPr>
          <w:p w14:paraId="5FB1403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35,23</w:t>
            </w:r>
          </w:p>
        </w:tc>
        <w:tc>
          <w:tcPr>
            <w:tcW w:w="1694" w:type="dxa"/>
            <w:tcBorders>
              <w:top w:val="nil"/>
              <w:left w:val="nil"/>
              <w:bottom w:val="single" w:sz="4" w:space="0" w:color="auto"/>
              <w:right w:val="single" w:sz="4" w:space="0" w:color="auto"/>
            </w:tcBorders>
            <w:shd w:val="clear" w:color="auto" w:fill="auto"/>
            <w:noWrap/>
            <w:vAlign w:val="bottom"/>
            <w:hideMark/>
          </w:tcPr>
          <w:p w14:paraId="2DF8E34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252,55</w:t>
            </w:r>
          </w:p>
        </w:tc>
        <w:tc>
          <w:tcPr>
            <w:tcW w:w="2188" w:type="dxa"/>
            <w:tcBorders>
              <w:top w:val="nil"/>
              <w:left w:val="nil"/>
              <w:bottom w:val="single" w:sz="4" w:space="0" w:color="auto"/>
              <w:right w:val="single" w:sz="4" w:space="0" w:color="auto"/>
            </w:tcBorders>
            <w:shd w:val="clear" w:color="auto" w:fill="auto"/>
            <w:noWrap/>
            <w:vAlign w:val="bottom"/>
            <w:hideMark/>
          </w:tcPr>
          <w:p w14:paraId="40350E10"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ТТК</w:t>
            </w:r>
          </w:p>
        </w:tc>
        <w:tc>
          <w:tcPr>
            <w:tcW w:w="1808" w:type="dxa"/>
            <w:tcBorders>
              <w:top w:val="nil"/>
              <w:left w:val="nil"/>
              <w:bottom w:val="single" w:sz="4" w:space="0" w:color="auto"/>
              <w:right w:val="single" w:sz="4" w:space="0" w:color="auto"/>
            </w:tcBorders>
            <w:shd w:val="clear" w:color="auto" w:fill="auto"/>
            <w:noWrap/>
            <w:vAlign w:val="bottom"/>
            <w:hideMark/>
          </w:tcPr>
          <w:p w14:paraId="4E6956C6"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232</w:t>
            </w:r>
          </w:p>
        </w:tc>
      </w:tr>
      <w:tr w:rsidR="009C149F" w:rsidRPr="009C149F" w14:paraId="0A4F286E"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4B7E4C5B"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Суфле мясное паровое</w:t>
            </w:r>
          </w:p>
        </w:tc>
        <w:tc>
          <w:tcPr>
            <w:tcW w:w="949" w:type="dxa"/>
            <w:tcBorders>
              <w:top w:val="nil"/>
              <w:left w:val="nil"/>
              <w:bottom w:val="single" w:sz="4" w:space="0" w:color="auto"/>
              <w:right w:val="single" w:sz="4" w:space="0" w:color="auto"/>
            </w:tcBorders>
            <w:shd w:val="clear" w:color="auto" w:fill="auto"/>
            <w:noWrap/>
            <w:vAlign w:val="bottom"/>
            <w:hideMark/>
          </w:tcPr>
          <w:p w14:paraId="474412E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86</w:t>
            </w:r>
          </w:p>
        </w:tc>
        <w:tc>
          <w:tcPr>
            <w:tcW w:w="1008" w:type="dxa"/>
            <w:tcBorders>
              <w:top w:val="nil"/>
              <w:left w:val="nil"/>
              <w:bottom w:val="single" w:sz="4" w:space="0" w:color="auto"/>
              <w:right w:val="single" w:sz="4" w:space="0" w:color="auto"/>
            </w:tcBorders>
            <w:shd w:val="clear" w:color="auto" w:fill="auto"/>
            <w:noWrap/>
            <w:vAlign w:val="bottom"/>
            <w:hideMark/>
          </w:tcPr>
          <w:p w14:paraId="19960B9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17,02</w:t>
            </w:r>
          </w:p>
        </w:tc>
        <w:tc>
          <w:tcPr>
            <w:tcW w:w="880" w:type="dxa"/>
            <w:tcBorders>
              <w:top w:val="nil"/>
              <w:left w:val="nil"/>
              <w:bottom w:val="single" w:sz="4" w:space="0" w:color="auto"/>
              <w:right w:val="single" w:sz="4" w:space="0" w:color="auto"/>
            </w:tcBorders>
            <w:shd w:val="clear" w:color="auto" w:fill="auto"/>
            <w:noWrap/>
            <w:vAlign w:val="bottom"/>
            <w:hideMark/>
          </w:tcPr>
          <w:p w14:paraId="2C46D03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13,57</w:t>
            </w:r>
          </w:p>
        </w:tc>
        <w:tc>
          <w:tcPr>
            <w:tcW w:w="1078" w:type="dxa"/>
            <w:tcBorders>
              <w:top w:val="nil"/>
              <w:left w:val="nil"/>
              <w:bottom w:val="single" w:sz="4" w:space="0" w:color="auto"/>
              <w:right w:val="single" w:sz="4" w:space="0" w:color="auto"/>
            </w:tcBorders>
            <w:shd w:val="clear" w:color="auto" w:fill="auto"/>
            <w:noWrap/>
            <w:vAlign w:val="bottom"/>
            <w:hideMark/>
          </w:tcPr>
          <w:p w14:paraId="33AE57D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4,69</w:t>
            </w:r>
          </w:p>
        </w:tc>
        <w:tc>
          <w:tcPr>
            <w:tcW w:w="1694" w:type="dxa"/>
            <w:tcBorders>
              <w:top w:val="nil"/>
              <w:left w:val="nil"/>
              <w:bottom w:val="single" w:sz="4" w:space="0" w:color="auto"/>
              <w:right w:val="single" w:sz="4" w:space="0" w:color="auto"/>
            </w:tcBorders>
            <w:shd w:val="clear" w:color="auto" w:fill="auto"/>
            <w:noWrap/>
            <w:vAlign w:val="bottom"/>
            <w:hideMark/>
          </w:tcPr>
          <w:p w14:paraId="426DDEF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208,90</w:t>
            </w:r>
          </w:p>
        </w:tc>
        <w:tc>
          <w:tcPr>
            <w:tcW w:w="2188" w:type="dxa"/>
            <w:tcBorders>
              <w:top w:val="nil"/>
              <w:left w:val="nil"/>
              <w:bottom w:val="single" w:sz="4" w:space="0" w:color="auto"/>
              <w:right w:val="single" w:sz="4" w:space="0" w:color="auto"/>
            </w:tcBorders>
            <w:shd w:val="clear" w:color="auto" w:fill="auto"/>
            <w:noWrap/>
            <w:vAlign w:val="bottom"/>
            <w:hideMark/>
          </w:tcPr>
          <w:p w14:paraId="0C0F016C"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36B64A5A"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280</w:t>
            </w:r>
          </w:p>
        </w:tc>
      </w:tr>
      <w:tr w:rsidR="009C149F" w:rsidRPr="009C149F" w14:paraId="54F56123"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19CEAD40"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xml:space="preserve">Картофельное пюре со </w:t>
            </w:r>
            <w:proofErr w:type="spellStart"/>
            <w:r w:rsidRPr="009C149F">
              <w:rPr>
                <w:rFonts w:ascii="Times New Roman" w:hAnsi="Times New Roman"/>
                <w:color w:val="000000"/>
              </w:rPr>
              <w:t>сл</w:t>
            </w:r>
            <w:proofErr w:type="spellEnd"/>
            <w:r w:rsidRPr="009C149F">
              <w:rPr>
                <w:rFonts w:ascii="Times New Roman" w:hAnsi="Times New Roman"/>
                <w:color w:val="000000"/>
              </w:rPr>
              <w:t>/маслом</w:t>
            </w:r>
          </w:p>
        </w:tc>
        <w:tc>
          <w:tcPr>
            <w:tcW w:w="949" w:type="dxa"/>
            <w:tcBorders>
              <w:top w:val="nil"/>
              <w:left w:val="nil"/>
              <w:bottom w:val="single" w:sz="4" w:space="0" w:color="auto"/>
              <w:right w:val="single" w:sz="4" w:space="0" w:color="auto"/>
            </w:tcBorders>
            <w:shd w:val="clear" w:color="auto" w:fill="auto"/>
            <w:noWrap/>
            <w:vAlign w:val="bottom"/>
            <w:hideMark/>
          </w:tcPr>
          <w:p w14:paraId="28D926F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2DB802A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4,35</w:t>
            </w:r>
          </w:p>
        </w:tc>
        <w:tc>
          <w:tcPr>
            <w:tcW w:w="880" w:type="dxa"/>
            <w:tcBorders>
              <w:top w:val="nil"/>
              <w:left w:val="nil"/>
              <w:bottom w:val="single" w:sz="4" w:space="0" w:color="auto"/>
              <w:right w:val="single" w:sz="4" w:space="0" w:color="auto"/>
            </w:tcBorders>
            <w:shd w:val="clear" w:color="auto" w:fill="auto"/>
            <w:noWrap/>
            <w:vAlign w:val="bottom"/>
            <w:hideMark/>
          </w:tcPr>
          <w:p w14:paraId="074BB53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6,05</w:t>
            </w:r>
          </w:p>
        </w:tc>
        <w:tc>
          <w:tcPr>
            <w:tcW w:w="1078" w:type="dxa"/>
            <w:tcBorders>
              <w:top w:val="nil"/>
              <w:left w:val="nil"/>
              <w:bottom w:val="single" w:sz="4" w:space="0" w:color="auto"/>
              <w:right w:val="single" w:sz="4" w:space="0" w:color="auto"/>
            </w:tcBorders>
            <w:shd w:val="clear" w:color="auto" w:fill="auto"/>
            <w:noWrap/>
            <w:vAlign w:val="bottom"/>
            <w:hideMark/>
          </w:tcPr>
          <w:p w14:paraId="7E73B6F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28,00</w:t>
            </w:r>
          </w:p>
        </w:tc>
        <w:tc>
          <w:tcPr>
            <w:tcW w:w="1694" w:type="dxa"/>
            <w:tcBorders>
              <w:top w:val="nil"/>
              <w:left w:val="nil"/>
              <w:bottom w:val="single" w:sz="4" w:space="0" w:color="auto"/>
              <w:right w:val="single" w:sz="4" w:space="0" w:color="auto"/>
            </w:tcBorders>
            <w:shd w:val="clear" w:color="auto" w:fill="auto"/>
            <w:noWrap/>
            <w:vAlign w:val="bottom"/>
            <w:hideMark/>
          </w:tcPr>
          <w:p w14:paraId="383E7C6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183,80</w:t>
            </w:r>
          </w:p>
        </w:tc>
        <w:tc>
          <w:tcPr>
            <w:tcW w:w="2188" w:type="dxa"/>
            <w:tcBorders>
              <w:top w:val="nil"/>
              <w:left w:val="nil"/>
              <w:bottom w:val="single" w:sz="4" w:space="0" w:color="auto"/>
              <w:right w:val="single" w:sz="4" w:space="0" w:color="auto"/>
            </w:tcBorders>
            <w:shd w:val="clear" w:color="auto" w:fill="auto"/>
            <w:noWrap/>
            <w:vAlign w:val="bottom"/>
            <w:hideMark/>
          </w:tcPr>
          <w:p w14:paraId="5037DD53"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0A32ABCC"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324</w:t>
            </w:r>
          </w:p>
        </w:tc>
      </w:tr>
      <w:tr w:rsidR="009C149F" w:rsidRPr="009C149F" w14:paraId="151CC40D"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649C661C"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Компот из сухофруктов</w:t>
            </w:r>
          </w:p>
        </w:tc>
        <w:tc>
          <w:tcPr>
            <w:tcW w:w="949" w:type="dxa"/>
            <w:tcBorders>
              <w:top w:val="nil"/>
              <w:left w:val="nil"/>
              <w:bottom w:val="single" w:sz="4" w:space="0" w:color="auto"/>
              <w:right w:val="single" w:sz="4" w:space="0" w:color="auto"/>
            </w:tcBorders>
            <w:shd w:val="clear" w:color="auto" w:fill="auto"/>
            <w:noWrap/>
            <w:vAlign w:val="bottom"/>
            <w:hideMark/>
          </w:tcPr>
          <w:p w14:paraId="5F063DA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0D78F93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0,75</w:t>
            </w:r>
          </w:p>
        </w:tc>
        <w:tc>
          <w:tcPr>
            <w:tcW w:w="880" w:type="dxa"/>
            <w:tcBorders>
              <w:top w:val="nil"/>
              <w:left w:val="nil"/>
              <w:bottom w:val="single" w:sz="4" w:space="0" w:color="auto"/>
              <w:right w:val="single" w:sz="4" w:space="0" w:color="auto"/>
            </w:tcBorders>
            <w:shd w:val="clear" w:color="auto" w:fill="auto"/>
            <w:noWrap/>
            <w:vAlign w:val="bottom"/>
            <w:hideMark/>
          </w:tcPr>
          <w:p w14:paraId="74FD142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1078" w:type="dxa"/>
            <w:tcBorders>
              <w:top w:val="nil"/>
              <w:left w:val="nil"/>
              <w:bottom w:val="single" w:sz="4" w:space="0" w:color="auto"/>
              <w:right w:val="single" w:sz="4" w:space="0" w:color="auto"/>
            </w:tcBorders>
            <w:shd w:val="clear" w:color="auto" w:fill="auto"/>
            <w:noWrap/>
            <w:vAlign w:val="bottom"/>
            <w:hideMark/>
          </w:tcPr>
          <w:p w14:paraId="2BFC362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26,31</w:t>
            </w:r>
          </w:p>
        </w:tc>
        <w:tc>
          <w:tcPr>
            <w:tcW w:w="1694" w:type="dxa"/>
            <w:tcBorders>
              <w:top w:val="nil"/>
              <w:left w:val="nil"/>
              <w:bottom w:val="single" w:sz="4" w:space="0" w:color="auto"/>
              <w:right w:val="single" w:sz="4" w:space="0" w:color="auto"/>
            </w:tcBorders>
            <w:shd w:val="clear" w:color="auto" w:fill="auto"/>
            <w:noWrap/>
            <w:vAlign w:val="bottom"/>
            <w:hideMark/>
          </w:tcPr>
          <w:p w14:paraId="05B733C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107,85</w:t>
            </w:r>
          </w:p>
        </w:tc>
        <w:tc>
          <w:tcPr>
            <w:tcW w:w="2188" w:type="dxa"/>
            <w:tcBorders>
              <w:top w:val="nil"/>
              <w:left w:val="nil"/>
              <w:bottom w:val="single" w:sz="4" w:space="0" w:color="auto"/>
              <w:right w:val="single" w:sz="4" w:space="0" w:color="auto"/>
            </w:tcBorders>
            <w:shd w:val="clear" w:color="auto" w:fill="auto"/>
            <w:noWrap/>
            <w:vAlign w:val="bottom"/>
            <w:hideMark/>
          </w:tcPr>
          <w:p w14:paraId="604AA53F"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2AB24C10"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11.27</w:t>
            </w:r>
          </w:p>
        </w:tc>
      </w:tr>
      <w:tr w:rsidR="009C149F" w:rsidRPr="009C149F" w14:paraId="5C9C0355"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0B99F015"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Батон нарезной из муки в/сорта</w:t>
            </w:r>
          </w:p>
        </w:tc>
        <w:tc>
          <w:tcPr>
            <w:tcW w:w="949" w:type="dxa"/>
            <w:tcBorders>
              <w:top w:val="nil"/>
              <w:left w:val="nil"/>
              <w:bottom w:val="single" w:sz="4" w:space="0" w:color="auto"/>
              <w:right w:val="single" w:sz="4" w:space="0" w:color="auto"/>
            </w:tcBorders>
            <w:shd w:val="clear" w:color="auto" w:fill="auto"/>
            <w:noWrap/>
            <w:vAlign w:val="bottom"/>
            <w:hideMark/>
          </w:tcPr>
          <w:p w14:paraId="2B9C027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w:t>
            </w:r>
          </w:p>
        </w:tc>
        <w:tc>
          <w:tcPr>
            <w:tcW w:w="1008" w:type="dxa"/>
            <w:tcBorders>
              <w:top w:val="nil"/>
              <w:left w:val="nil"/>
              <w:bottom w:val="single" w:sz="4" w:space="0" w:color="auto"/>
              <w:right w:val="single" w:sz="4" w:space="0" w:color="auto"/>
            </w:tcBorders>
            <w:shd w:val="clear" w:color="auto" w:fill="auto"/>
            <w:noWrap/>
            <w:vAlign w:val="bottom"/>
            <w:hideMark/>
          </w:tcPr>
          <w:p w14:paraId="1B164DF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3,80</w:t>
            </w:r>
          </w:p>
        </w:tc>
        <w:tc>
          <w:tcPr>
            <w:tcW w:w="880" w:type="dxa"/>
            <w:tcBorders>
              <w:top w:val="nil"/>
              <w:left w:val="nil"/>
              <w:bottom w:val="single" w:sz="4" w:space="0" w:color="auto"/>
              <w:right w:val="single" w:sz="4" w:space="0" w:color="auto"/>
            </w:tcBorders>
            <w:shd w:val="clear" w:color="auto" w:fill="auto"/>
            <w:noWrap/>
            <w:vAlign w:val="bottom"/>
            <w:hideMark/>
          </w:tcPr>
          <w:p w14:paraId="41BAD1C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0,40</w:t>
            </w:r>
          </w:p>
        </w:tc>
        <w:tc>
          <w:tcPr>
            <w:tcW w:w="1078" w:type="dxa"/>
            <w:tcBorders>
              <w:top w:val="nil"/>
              <w:left w:val="nil"/>
              <w:bottom w:val="single" w:sz="4" w:space="0" w:color="auto"/>
              <w:right w:val="single" w:sz="4" w:space="0" w:color="auto"/>
            </w:tcBorders>
            <w:shd w:val="clear" w:color="auto" w:fill="auto"/>
            <w:noWrap/>
            <w:vAlign w:val="bottom"/>
            <w:hideMark/>
          </w:tcPr>
          <w:p w14:paraId="370F9F1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24,60</w:t>
            </w:r>
          </w:p>
        </w:tc>
        <w:tc>
          <w:tcPr>
            <w:tcW w:w="1694" w:type="dxa"/>
            <w:tcBorders>
              <w:top w:val="nil"/>
              <w:left w:val="nil"/>
              <w:bottom w:val="single" w:sz="4" w:space="0" w:color="auto"/>
              <w:right w:val="single" w:sz="4" w:space="0" w:color="auto"/>
            </w:tcBorders>
            <w:shd w:val="clear" w:color="auto" w:fill="auto"/>
            <w:noWrap/>
            <w:vAlign w:val="bottom"/>
            <w:hideMark/>
          </w:tcPr>
          <w:p w14:paraId="6D56BAE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117,50</w:t>
            </w:r>
          </w:p>
        </w:tc>
        <w:tc>
          <w:tcPr>
            <w:tcW w:w="2188" w:type="dxa"/>
            <w:tcBorders>
              <w:top w:val="nil"/>
              <w:left w:val="nil"/>
              <w:bottom w:val="single" w:sz="4" w:space="0" w:color="auto"/>
              <w:right w:val="single" w:sz="4" w:space="0" w:color="auto"/>
            </w:tcBorders>
            <w:shd w:val="clear" w:color="auto" w:fill="auto"/>
            <w:noWrap/>
            <w:vAlign w:val="bottom"/>
            <w:hideMark/>
          </w:tcPr>
          <w:p w14:paraId="334CF454"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2A460E36"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12.2</w:t>
            </w:r>
          </w:p>
        </w:tc>
      </w:tr>
      <w:tr w:rsidR="009C149F" w:rsidRPr="009C149F" w14:paraId="660208C0"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8CC49"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Полдник</w:t>
            </w:r>
          </w:p>
        </w:tc>
      </w:tr>
      <w:tr w:rsidR="009C149F" w:rsidRPr="009C149F" w14:paraId="0FDE0DD0"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77168DBB"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xml:space="preserve">Яблоко </w:t>
            </w:r>
            <w:proofErr w:type="spellStart"/>
            <w:r w:rsidRPr="009C149F">
              <w:rPr>
                <w:rFonts w:ascii="Times New Roman" w:hAnsi="Times New Roman"/>
                <w:color w:val="000000"/>
              </w:rPr>
              <w:t>запеченое</w:t>
            </w:r>
            <w:proofErr w:type="spellEnd"/>
          </w:p>
        </w:tc>
        <w:tc>
          <w:tcPr>
            <w:tcW w:w="949" w:type="dxa"/>
            <w:tcBorders>
              <w:top w:val="nil"/>
              <w:left w:val="nil"/>
              <w:bottom w:val="single" w:sz="4" w:space="0" w:color="auto"/>
              <w:right w:val="single" w:sz="4" w:space="0" w:color="auto"/>
            </w:tcBorders>
            <w:shd w:val="clear" w:color="auto" w:fill="auto"/>
            <w:noWrap/>
            <w:vAlign w:val="bottom"/>
            <w:hideMark/>
          </w:tcPr>
          <w:p w14:paraId="374832EC"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1шт</w:t>
            </w:r>
          </w:p>
        </w:tc>
        <w:tc>
          <w:tcPr>
            <w:tcW w:w="1008" w:type="dxa"/>
            <w:tcBorders>
              <w:top w:val="nil"/>
              <w:left w:val="nil"/>
              <w:bottom w:val="single" w:sz="4" w:space="0" w:color="auto"/>
              <w:right w:val="single" w:sz="4" w:space="0" w:color="auto"/>
            </w:tcBorders>
            <w:shd w:val="clear" w:color="auto" w:fill="auto"/>
            <w:noWrap/>
            <w:vAlign w:val="bottom"/>
            <w:hideMark/>
          </w:tcPr>
          <w:p w14:paraId="67D6687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0,53</w:t>
            </w:r>
          </w:p>
        </w:tc>
        <w:tc>
          <w:tcPr>
            <w:tcW w:w="880" w:type="dxa"/>
            <w:tcBorders>
              <w:top w:val="nil"/>
              <w:left w:val="nil"/>
              <w:bottom w:val="single" w:sz="4" w:space="0" w:color="auto"/>
              <w:right w:val="single" w:sz="4" w:space="0" w:color="auto"/>
            </w:tcBorders>
            <w:shd w:val="clear" w:color="auto" w:fill="auto"/>
            <w:noWrap/>
            <w:vAlign w:val="bottom"/>
            <w:hideMark/>
          </w:tcPr>
          <w:p w14:paraId="27728A2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0,53</w:t>
            </w:r>
          </w:p>
        </w:tc>
        <w:tc>
          <w:tcPr>
            <w:tcW w:w="1078" w:type="dxa"/>
            <w:tcBorders>
              <w:top w:val="nil"/>
              <w:left w:val="nil"/>
              <w:bottom w:val="single" w:sz="4" w:space="0" w:color="auto"/>
              <w:right w:val="single" w:sz="4" w:space="0" w:color="auto"/>
            </w:tcBorders>
            <w:shd w:val="clear" w:color="auto" w:fill="auto"/>
            <w:noWrap/>
            <w:vAlign w:val="bottom"/>
            <w:hideMark/>
          </w:tcPr>
          <w:p w14:paraId="702BBE3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22,92</w:t>
            </w:r>
          </w:p>
        </w:tc>
        <w:tc>
          <w:tcPr>
            <w:tcW w:w="1694" w:type="dxa"/>
            <w:tcBorders>
              <w:top w:val="nil"/>
              <w:left w:val="nil"/>
              <w:bottom w:val="single" w:sz="4" w:space="0" w:color="auto"/>
              <w:right w:val="single" w:sz="4" w:space="0" w:color="auto"/>
            </w:tcBorders>
            <w:shd w:val="clear" w:color="auto" w:fill="auto"/>
            <w:noWrap/>
            <w:vAlign w:val="bottom"/>
            <w:hideMark/>
          </w:tcPr>
          <w:p w14:paraId="592DCE2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98,50</w:t>
            </w:r>
          </w:p>
        </w:tc>
        <w:tc>
          <w:tcPr>
            <w:tcW w:w="2188" w:type="dxa"/>
            <w:tcBorders>
              <w:top w:val="nil"/>
              <w:left w:val="nil"/>
              <w:bottom w:val="single" w:sz="4" w:space="0" w:color="auto"/>
              <w:right w:val="single" w:sz="4" w:space="0" w:color="auto"/>
            </w:tcBorders>
            <w:shd w:val="clear" w:color="auto" w:fill="auto"/>
            <w:noWrap/>
            <w:vAlign w:val="bottom"/>
            <w:hideMark/>
          </w:tcPr>
          <w:p w14:paraId="4D4982A8"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1826497D"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751</w:t>
            </w:r>
          </w:p>
        </w:tc>
      </w:tr>
      <w:tr w:rsidR="009C149F" w:rsidRPr="009C149F" w14:paraId="18AFBF47"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4B064"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Ужин</w:t>
            </w:r>
          </w:p>
        </w:tc>
      </w:tr>
      <w:tr w:rsidR="009C149F" w:rsidRPr="009C149F" w14:paraId="55CC6D34"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2949BD31"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Пудинг творожный с повидлом</w:t>
            </w:r>
          </w:p>
        </w:tc>
        <w:tc>
          <w:tcPr>
            <w:tcW w:w="949" w:type="dxa"/>
            <w:tcBorders>
              <w:top w:val="nil"/>
              <w:left w:val="nil"/>
              <w:bottom w:val="single" w:sz="4" w:space="0" w:color="auto"/>
              <w:right w:val="single" w:sz="4" w:space="0" w:color="auto"/>
            </w:tcBorders>
            <w:shd w:val="clear" w:color="auto" w:fill="auto"/>
            <w:noWrap/>
            <w:vAlign w:val="bottom"/>
            <w:hideMark/>
          </w:tcPr>
          <w:p w14:paraId="0CEBD5B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215</w:t>
            </w:r>
          </w:p>
        </w:tc>
        <w:tc>
          <w:tcPr>
            <w:tcW w:w="1008" w:type="dxa"/>
            <w:tcBorders>
              <w:top w:val="nil"/>
              <w:left w:val="nil"/>
              <w:bottom w:val="single" w:sz="4" w:space="0" w:color="auto"/>
              <w:right w:val="single" w:sz="4" w:space="0" w:color="auto"/>
            </w:tcBorders>
            <w:shd w:val="clear" w:color="auto" w:fill="auto"/>
            <w:noWrap/>
            <w:vAlign w:val="bottom"/>
            <w:hideMark/>
          </w:tcPr>
          <w:p w14:paraId="4E71DFC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33,81</w:t>
            </w:r>
          </w:p>
        </w:tc>
        <w:tc>
          <w:tcPr>
            <w:tcW w:w="880" w:type="dxa"/>
            <w:tcBorders>
              <w:top w:val="nil"/>
              <w:left w:val="nil"/>
              <w:bottom w:val="single" w:sz="4" w:space="0" w:color="auto"/>
              <w:right w:val="single" w:sz="4" w:space="0" w:color="auto"/>
            </w:tcBorders>
            <w:shd w:val="clear" w:color="auto" w:fill="auto"/>
            <w:noWrap/>
            <w:vAlign w:val="bottom"/>
            <w:hideMark/>
          </w:tcPr>
          <w:p w14:paraId="01A2FED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21,15</w:t>
            </w:r>
          </w:p>
        </w:tc>
        <w:tc>
          <w:tcPr>
            <w:tcW w:w="1078" w:type="dxa"/>
            <w:tcBorders>
              <w:top w:val="nil"/>
              <w:left w:val="nil"/>
              <w:bottom w:val="single" w:sz="4" w:space="0" w:color="auto"/>
              <w:right w:val="single" w:sz="4" w:space="0" w:color="auto"/>
            </w:tcBorders>
            <w:shd w:val="clear" w:color="auto" w:fill="auto"/>
            <w:noWrap/>
            <w:vAlign w:val="bottom"/>
            <w:hideMark/>
          </w:tcPr>
          <w:p w14:paraId="6517F36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33,78</w:t>
            </w:r>
          </w:p>
        </w:tc>
        <w:tc>
          <w:tcPr>
            <w:tcW w:w="1694" w:type="dxa"/>
            <w:tcBorders>
              <w:top w:val="nil"/>
              <w:left w:val="nil"/>
              <w:bottom w:val="single" w:sz="4" w:space="0" w:color="auto"/>
              <w:right w:val="single" w:sz="4" w:space="0" w:color="auto"/>
            </w:tcBorders>
            <w:shd w:val="clear" w:color="auto" w:fill="auto"/>
            <w:noWrap/>
            <w:vAlign w:val="bottom"/>
            <w:hideMark/>
          </w:tcPr>
          <w:p w14:paraId="62E2443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467,94</w:t>
            </w:r>
          </w:p>
        </w:tc>
        <w:tc>
          <w:tcPr>
            <w:tcW w:w="2188" w:type="dxa"/>
            <w:tcBorders>
              <w:top w:val="nil"/>
              <w:left w:val="nil"/>
              <w:bottom w:val="single" w:sz="4" w:space="0" w:color="auto"/>
              <w:right w:val="single" w:sz="4" w:space="0" w:color="auto"/>
            </w:tcBorders>
            <w:shd w:val="clear" w:color="auto" w:fill="auto"/>
            <w:noWrap/>
            <w:vAlign w:val="bottom"/>
            <w:hideMark/>
          </w:tcPr>
          <w:p w14:paraId="1D609A79"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ТТК</w:t>
            </w:r>
          </w:p>
        </w:tc>
        <w:tc>
          <w:tcPr>
            <w:tcW w:w="1808" w:type="dxa"/>
            <w:tcBorders>
              <w:top w:val="nil"/>
              <w:left w:val="nil"/>
              <w:bottom w:val="single" w:sz="4" w:space="0" w:color="auto"/>
              <w:right w:val="single" w:sz="4" w:space="0" w:color="auto"/>
            </w:tcBorders>
            <w:shd w:val="clear" w:color="auto" w:fill="auto"/>
            <w:noWrap/>
            <w:vAlign w:val="bottom"/>
            <w:hideMark/>
          </w:tcPr>
          <w:p w14:paraId="1E12E448"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218</w:t>
            </w:r>
          </w:p>
        </w:tc>
      </w:tr>
      <w:tr w:rsidR="009C149F" w:rsidRPr="009C149F" w14:paraId="3CC64FBB"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1E8655EF"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Чай с молоком и сахаром</w:t>
            </w:r>
          </w:p>
        </w:tc>
        <w:tc>
          <w:tcPr>
            <w:tcW w:w="949" w:type="dxa"/>
            <w:tcBorders>
              <w:top w:val="nil"/>
              <w:left w:val="nil"/>
              <w:bottom w:val="single" w:sz="4" w:space="0" w:color="auto"/>
              <w:right w:val="single" w:sz="4" w:space="0" w:color="auto"/>
            </w:tcBorders>
            <w:shd w:val="clear" w:color="auto" w:fill="auto"/>
            <w:noWrap/>
            <w:vAlign w:val="bottom"/>
            <w:hideMark/>
          </w:tcPr>
          <w:p w14:paraId="229B76D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412AAE62"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1,60</w:t>
            </w:r>
          </w:p>
        </w:tc>
        <w:tc>
          <w:tcPr>
            <w:tcW w:w="880" w:type="dxa"/>
            <w:tcBorders>
              <w:top w:val="nil"/>
              <w:left w:val="nil"/>
              <w:bottom w:val="single" w:sz="4" w:space="0" w:color="auto"/>
              <w:right w:val="single" w:sz="4" w:space="0" w:color="auto"/>
            </w:tcBorders>
            <w:shd w:val="clear" w:color="auto" w:fill="auto"/>
            <w:noWrap/>
            <w:vAlign w:val="bottom"/>
            <w:hideMark/>
          </w:tcPr>
          <w:p w14:paraId="1D70B9C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1,60</w:t>
            </w:r>
          </w:p>
        </w:tc>
        <w:tc>
          <w:tcPr>
            <w:tcW w:w="1078" w:type="dxa"/>
            <w:tcBorders>
              <w:top w:val="nil"/>
              <w:left w:val="nil"/>
              <w:bottom w:val="single" w:sz="4" w:space="0" w:color="auto"/>
              <w:right w:val="single" w:sz="4" w:space="0" w:color="auto"/>
            </w:tcBorders>
            <w:shd w:val="clear" w:color="auto" w:fill="auto"/>
            <w:noWrap/>
            <w:vAlign w:val="bottom"/>
            <w:hideMark/>
          </w:tcPr>
          <w:p w14:paraId="0892AD8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17,39</w:t>
            </w:r>
          </w:p>
        </w:tc>
        <w:tc>
          <w:tcPr>
            <w:tcW w:w="1694" w:type="dxa"/>
            <w:tcBorders>
              <w:top w:val="nil"/>
              <w:left w:val="nil"/>
              <w:bottom w:val="single" w:sz="4" w:space="0" w:color="auto"/>
              <w:right w:val="single" w:sz="4" w:space="0" w:color="auto"/>
            </w:tcBorders>
            <w:shd w:val="clear" w:color="auto" w:fill="auto"/>
            <w:noWrap/>
            <w:vAlign w:val="bottom"/>
            <w:hideMark/>
          </w:tcPr>
          <w:p w14:paraId="7E18D9E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119,10</w:t>
            </w:r>
          </w:p>
        </w:tc>
        <w:tc>
          <w:tcPr>
            <w:tcW w:w="2188" w:type="dxa"/>
            <w:tcBorders>
              <w:top w:val="nil"/>
              <w:left w:val="nil"/>
              <w:bottom w:val="single" w:sz="4" w:space="0" w:color="auto"/>
              <w:right w:val="single" w:sz="4" w:space="0" w:color="auto"/>
            </w:tcBorders>
            <w:shd w:val="clear" w:color="auto" w:fill="auto"/>
            <w:noWrap/>
            <w:vAlign w:val="bottom"/>
            <w:hideMark/>
          </w:tcPr>
          <w:p w14:paraId="1A6C7166"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4D4720E8"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742</w:t>
            </w:r>
          </w:p>
        </w:tc>
      </w:tr>
      <w:tr w:rsidR="009C149F" w:rsidRPr="009C149F" w14:paraId="2426C5B0"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1EED7E8B"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Батон нарезной из муки в/сорта</w:t>
            </w:r>
          </w:p>
        </w:tc>
        <w:tc>
          <w:tcPr>
            <w:tcW w:w="949" w:type="dxa"/>
            <w:tcBorders>
              <w:top w:val="nil"/>
              <w:left w:val="nil"/>
              <w:bottom w:val="single" w:sz="4" w:space="0" w:color="auto"/>
              <w:right w:val="single" w:sz="4" w:space="0" w:color="auto"/>
            </w:tcBorders>
            <w:shd w:val="clear" w:color="auto" w:fill="auto"/>
            <w:noWrap/>
            <w:vAlign w:val="bottom"/>
            <w:hideMark/>
          </w:tcPr>
          <w:p w14:paraId="181C6A8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w:t>
            </w:r>
          </w:p>
        </w:tc>
        <w:tc>
          <w:tcPr>
            <w:tcW w:w="1008" w:type="dxa"/>
            <w:tcBorders>
              <w:top w:val="nil"/>
              <w:left w:val="nil"/>
              <w:bottom w:val="single" w:sz="4" w:space="0" w:color="auto"/>
              <w:right w:val="single" w:sz="4" w:space="0" w:color="auto"/>
            </w:tcBorders>
            <w:shd w:val="clear" w:color="auto" w:fill="auto"/>
            <w:noWrap/>
            <w:vAlign w:val="bottom"/>
            <w:hideMark/>
          </w:tcPr>
          <w:p w14:paraId="152F49D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3,80</w:t>
            </w:r>
          </w:p>
        </w:tc>
        <w:tc>
          <w:tcPr>
            <w:tcW w:w="880" w:type="dxa"/>
            <w:tcBorders>
              <w:top w:val="nil"/>
              <w:left w:val="nil"/>
              <w:bottom w:val="single" w:sz="4" w:space="0" w:color="auto"/>
              <w:right w:val="single" w:sz="4" w:space="0" w:color="auto"/>
            </w:tcBorders>
            <w:shd w:val="clear" w:color="auto" w:fill="auto"/>
            <w:noWrap/>
            <w:vAlign w:val="bottom"/>
            <w:hideMark/>
          </w:tcPr>
          <w:p w14:paraId="523132B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0,40</w:t>
            </w:r>
          </w:p>
        </w:tc>
        <w:tc>
          <w:tcPr>
            <w:tcW w:w="1078" w:type="dxa"/>
            <w:tcBorders>
              <w:top w:val="nil"/>
              <w:left w:val="nil"/>
              <w:bottom w:val="single" w:sz="4" w:space="0" w:color="auto"/>
              <w:right w:val="single" w:sz="4" w:space="0" w:color="auto"/>
            </w:tcBorders>
            <w:shd w:val="clear" w:color="auto" w:fill="auto"/>
            <w:noWrap/>
            <w:vAlign w:val="bottom"/>
            <w:hideMark/>
          </w:tcPr>
          <w:p w14:paraId="4473A6B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24,60</w:t>
            </w:r>
          </w:p>
        </w:tc>
        <w:tc>
          <w:tcPr>
            <w:tcW w:w="1694" w:type="dxa"/>
            <w:tcBorders>
              <w:top w:val="nil"/>
              <w:left w:val="nil"/>
              <w:bottom w:val="single" w:sz="4" w:space="0" w:color="auto"/>
              <w:right w:val="single" w:sz="4" w:space="0" w:color="auto"/>
            </w:tcBorders>
            <w:shd w:val="clear" w:color="auto" w:fill="auto"/>
            <w:noWrap/>
            <w:vAlign w:val="bottom"/>
            <w:hideMark/>
          </w:tcPr>
          <w:p w14:paraId="23CFAD9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117,50</w:t>
            </w:r>
          </w:p>
        </w:tc>
        <w:tc>
          <w:tcPr>
            <w:tcW w:w="2188" w:type="dxa"/>
            <w:tcBorders>
              <w:top w:val="nil"/>
              <w:left w:val="nil"/>
              <w:bottom w:val="single" w:sz="4" w:space="0" w:color="auto"/>
              <w:right w:val="single" w:sz="4" w:space="0" w:color="auto"/>
            </w:tcBorders>
            <w:shd w:val="clear" w:color="auto" w:fill="auto"/>
            <w:noWrap/>
            <w:vAlign w:val="bottom"/>
            <w:hideMark/>
          </w:tcPr>
          <w:p w14:paraId="714293E0"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222FF06A"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12.2</w:t>
            </w:r>
          </w:p>
        </w:tc>
      </w:tr>
      <w:tr w:rsidR="009C149F" w:rsidRPr="009C149F" w14:paraId="0050FD14"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7E7AA6BC"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Итого за день:</w:t>
            </w:r>
          </w:p>
        </w:tc>
        <w:tc>
          <w:tcPr>
            <w:tcW w:w="949" w:type="dxa"/>
            <w:tcBorders>
              <w:top w:val="nil"/>
              <w:left w:val="nil"/>
              <w:bottom w:val="single" w:sz="4" w:space="0" w:color="auto"/>
              <w:right w:val="single" w:sz="4" w:space="0" w:color="auto"/>
            </w:tcBorders>
            <w:shd w:val="clear" w:color="auto" w:fill="auto"/>
            <w:noWrap/>
            <w:vAlign w:val="bottom"/>
            <w:hideMark/>
          </w:tcPr>
          <w:p w14:paraId="425B642C"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c>
          <w:tcPr>
            <w:tcW w:w="1008" w:type="dxa"/>
            <w:tcBorders>
              <w:top w:val="nil"/>
              <w:left w:val="nil"/>
              <w:bottom w:val="single" w:sz="4" w:space="0" w:color="auto"/>
              <w:right w:val="single" w:sz="4" w:space="0" w:color="auto"/>
            </w:tcBorders>
            <w:shd w:val="clear" w:color="auto" w:fill="auto"/>
            <w:noWrap/>
            <w:vAlign w:val="bottom"/>
            <w:hideMark/>
          </w:tcPr>
          <w:p w14:paraId="471EB8C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91,74</w:t>
            </w:r>
          </w:p>
        </w:tc>
        <w:tc>
          <w:tcPr>
            <w:tcW w:w="880" w:type="dxa"/>
            <w:tcBorders>
              <w:top w:val="nil"/>
              <w:left w:val="nil"/>
              <w:bottom w:val="single" w:sz="4" w:space="0" w:color="auto"/>
              <w:right w:val="single" w:sz="4" w:space="0" w:color="auto"/>
            </w:tcBorders>
            <w:shd w:val="clear" w:color="auto" w:fill="auto"/>
            <w:noWrap/>
            <w:vAlign w:val="bottom"/>
            <w:hideMark/>
          </w:tcPr>
          <w:p w14:paraId="00A3D7D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66,87</w:t>
            </w:r>
          </w:p>
        </w:tc>
        <w:tc>
          <w:tcPr>
            <w:tcW w:w="1078" w:type="dxa"/>
            <w:tcBorders>
              <w:top w:val="nil"/>
              <w:left w:val="nil"/>
              <w:bottom w:val="single" w:sz="4" w:space="0" w:color="auto"/>
              <w:right w:val="single" w:sz="4" w:space="0" w:color="auto"/>
            </w:tcBorders>
            <w:shd w:val="clear" w:color="auto" w:fill="auto"/>
            <w:noWrap/>
            <w:vAlign w:val="bottom"/>
            <w:hideMark/>
          </w:tcPr>
          <w:p w14:paraId="289BAD9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300,71</w:t>
            </w:r>
          </w:p>
        </w:tc>
        <w:tc>
          <w:tcPr>
            <w:tcW w:w="1694" w:type="dxa"/>
            <w:tcBorders>
              <w:top w:val="nil"/>
              <w:left w:val="nil"/>
              <w:bottom w:val="single" w:sz="4" w:space="0" w:color="auto"/>
              <w:right w:val="single" w:sz="4" w:space="0" w:color="auto"/>
            </w:tcBorders>
            <w:shd w:val="clear" w:color="auto" w:fill="auto"/>
            <w:noWrap/>
            <w:vAlign w:val="bottom"/>
            <w:hideMark/>
          </w:tcPr>
          <w:p w14:paraId="775E6D7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2 202,88</w:t>
            </w:r>
          </w:p>
        </w:tc>
        <w:tc>
          <w:tcPr>
            <w:tcW w:w="2188" w:type="dxa"/>
            <w:tcBorders>
              <w:top w:val="nil"/>
              <w:left w:val="nil"/>
              <w:bottom w:val="single" w:sz="4" w:space="0" w:color="auto"/>
              <w:right w:val="single" w:sz="4" w:space="0" w:color="auto"/>
            </w:tcBorders>
            <w:shd w:val="clear" w:color="auto" w:fill="auto"/>
            <w:noWrap/>
            <w:vAlign w:val="bottom"/>
            <w:hideMark/>
          </w:tcPr>
          <w:p w14:paraId="7C995E41"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c>
          <w:tcPr>
            <w:tcW w:w="1808" w:type="dxa"/>
            <w:tcBorders>
              <w:top w:val="nil"/>
              <w:left w:val="nil"/>
              <w:bottom w:val="single" w:sz="4" w:space="0" w:color="auto"/>
              <w:right w:val="single" w:sz="4" w:space="0" w:color="auto"/>
            </w:tcBorders>
            <w:shd w:val="clear" w:color="auto" w:fill="auto"/>
            <w:noWrap/>
            <w:vAlign w:val="bottom"/>
            <w:hideMark/>
          </w:tcPr>
          <w:p w14:paraId="22C1CFE3"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r>
      <w:tr w:rsidR="009C149F" w:rsidRPr="009C149F" w14:paraId="10300AA4"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991ED"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Воскресенье</w:t>
            </w:r>
          </w:p>
        </w:tc>
      </w:tr>
      <w:tr w:rsidR="009C149F" w:rsidRPr="009C149F" w14:paraId="25BE92EC"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4F9C4"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Завтрак</w:t>
            </w:r>
          </w:p>
        </w:tc>
      </w:tr>
      <w:tr w:rsidR="009C149F" w:rsidRPr="009C149F" w14:paraId="147F73C5"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1B171C7D"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Каша геркулесовая молочная протертая с сахаром</w:t>
            </w:r>
          </w:p>
        </w:tc>
        <w:tc>
          <w:tcPr>
            <w:tcW w:w="949" w:type="dxa"/>
            <w:tcBorders>
              <w:top w:val="nil"/>
              <w:left w:val="nil"/>
              <w:bottom w:val="single" w:sz="4" w:space="0" w:color="auto"/>
              <w:right w:val="single" w:sz="4" w:space="0" w:color="auto"/>
            </w:tcBorders>
            <w:shd w:val="clear" w:color="auto" w:fill="auto"/>
            <w:noWrap/>
            <w:vAlign w:val="bottom"/>
            <w:hideMark/>
          </w:tcPr>
          <w:p w14:paraId="60AC961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5806D06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7,50</w:t>
            </w:r>
          </w:p>
        </w:tc>
        <w:tc>
          <w:tcPr>
            <w:tcW w:w="880" w:type="dxa"/>
            <w:tcBorders>
              <w:top w:val="nil"/>
              <w:left w:val="nil"/>
              <w:bottom w:val="single" w:sz="4" w:space="0" w:color="auto"/>
              <w:right w:val="single" w:sz="4" w:space="0" w:color="auto"/>
            </w:tcBorders>
            <w:shd w:val="clear" w:color="auto" w:fill="auto"/>
            <w:noWrap/>
            <w:vAlign w:val="bottom"/>
            <w:hideMark/>
          </w:tcPr>
          <w:p w14:paraId="1876471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8,34</w:t>
            </w:r>
          </w:p>
        </w:tc>
        <w:tc>
          <w:tcPr>
            <w:tcW w:w="1078" w:type="dxa"/>
            <w:tcBorders>
              <w:top w:val="nil"/>
              <w:left w:val="nil"/>
              <w:bottom w:val="single" w:sz="4" w:space="0" w:color="auto"/>
              <w:right w:val="single" w:sz="4" w:space="0" w:color="auto"/>
            </w:tcBorders>
            <w:shd w:val="clear" w:color="auto" w:fill="auto"/>
            <w:noWrap/>
            <w:vAlign w:val="bottom"/>
            <w:hideMark/>
          </w:tcPr>
          <w:p w14:paraId="0C928D0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35,31</w:t>
            </w:r>
          </w:p>
        </w:tc>
        <w:tc>
          <w:tcPr>
            <w:tcW w:w="1694" w:type="dxa"/>
            <w:tcBorders>
              <w:top w:val="nil"/>
              <w:left w:val="nil"/>
              <w:bottom w:val="single" w:sz="4" w:space="0" w:color="auto"/>
              <w:right w:val="single" w:sz="4" w:space="0" w:color="auto"/>
            </w:tcBorders>
            <w:shd w:val="clear" w:color="auto" w:fill="auto"/>
            <w:noWrap/>
            <w:vAlign w:val="bottom"/>
            <w:hideMark/>
          </w:tcPr>
          <w:p w14:paraId="6D3A3F6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236,24</w:t>
            </w:r>
          </w:p>
        </w:tc>
        <w:tc>
          <w:tcPr>
            <w:tcW w:w="2188" w:type="dxa"/>
            <w:tcBorders>
              <w:top w:val="nil"/>
              <w:left w:val="nil"/>
              <w:bottom w:val="single" w:sz="4" w:space="0" w:color="auto"/>
              <w:right w:val="single" w:sz="4" w:space="0" w:color="auto"/>
            </w:tcBorders>
            <w:shd w:val="clear" w:color="auto" w:fill="auto"/>
            <w:noWrap/>
            <w:vAlign w:val="bottom"/>
            <w:hideMark/>
          </w:tcPr>
          <w:p w14:paraId="6E9F5324"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71458EAD"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414</w:t>
            </w:r>
          </w:p>
        </w:tc>
      </w:tr>
      <w:tr w:rsidR="009C149F" w:rsidRPr="009C149F" w14:paraId="31E25F05"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7888F5D9"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Омлет натуральный паровой</w:t>
            </w:r>
          </w:p>
        </w:tc>
        <w:tc>
          <w:tcPr>
            <w:tcW w:w="949" w:type="dxa"/>
            <w:tcBorders>
              <w:top w:val="nil"/>
              <w:left w:val="nil"/>
              <w:bottom w:val="single" w:sz="4" w:space="0" w:color="auto"/>
              <w:right w:val="single" w:sz="4" w:space="0" w:color="auto"/>
            </w:tcBorders>
            <w:shd w:val="clear" w:color="auto" w:fill="auto"/>
            <w:noWrap/>
            <w:vAlign w:val="bottom"/>
            <w:hideMark/>
          </w:tcPr>
          <w:p w14:paraId="394C8942"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80</w:t>
            </w:r>
          </w:p>
        </w:tc>
        <w:tc>
          <w:tcPr>
            <w:tcW w:w="1008" w:type="dxa"/>
            <w:tcBorders>
              <w:top w:val="nil"/>
              <w:left w:val="nil"/>
              <w:bottom w:val="single" w:sz="4" w:space="0" w:color="auto"/>
              <w:right w:val="single" w:sz="4" w:space="0" w:color="auto"/>
            </w:tcBorders>
            <w:shd w:val="clear" w:color="auto" w:fill="auto"/>
            <w:noWrap/>
            <w:vAlign w:val="bottom"/>
            <w:hideMark/>
          </w:tcPr>
          <w:p w14:paraId="483A738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7,93</w:t>
            </w:r>
          </w:p>
        </w:tc>
        <w:tc>
          <w:tcPr>
            <w:tcW w:w="880" w:type="dxa"/>
            <w:tcBorders>
              <w:top w:val="nil"/>
              <w:left w:val="nil"/>
              <w:bottom w:val="single" w:sz="4" w:space="0" w:color="auto"/>
              <w:right w:val="single" w:sz="4" w:space="0" w:color="auto"/>
            </w:tcBorders>
            <w:shd w:val="clear" w:color="auto" w:fill="auto"/>
            <w:noWrap/>
            <w:vAlign w:val="bottom"/>
            <w:hideMark/>
          </w:tcPr>
          <w:p w14:paraId="056EF7F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7,41</w:t>
            </w:r>
          </w:p>
        </w:tc>
        <w:tc>
          <w:tcPr>
            <w:tcW w:w="1078" w:type="dxa"/>
            <w:tcBorders>
              <w:top w:val="nil"/>
              <w:left w:val="nil"/>
              <w:bottom w:val="single" w:sz="4" w:space="0" w:color="auto"/>
              <w:right w:val="single" w:sz="4" w:space="0" w:color="auto"/>
            </w:tcBorders>
            <w:shd w:val="clear" w:color="auto" w:fill="auto"/>
            <w:noWrap/>
            <w:vAlign w:val="bottom"/>
            <w:hideMark/>
          </w:tcPr>
          <w:p w14:paraId="0D2C2E4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2,25</w:t>
            </w:r>
          </w:p>
        </w:tc>
        <w:tc>
          <w:tcPr>
            <w:tcW w:w="1694" w:type="dxa"/>
            <w:tcBorders>
              <w:top w:val="nil"/>
              <w:left w:val="nil"/>
              <w:bottom w:val="single" w:sz="4" w:space="0" w:color="auto"/>
              <w:right w:val="single" w:sz="4" w:space="0" w:color="auto"/>
            </w:tcBorders>
            <w:shd w:val="clear" w:color="auto" w:fill="auto"/>
            <w:noWrap/>
            <w:vAlign w:val="bottom"/>
            <w:hideMark/>
          </w:tcPr>
          <w:p w14:paraId="72F8285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107,73</w:t>
            </w:r>
          </w:p>
        </w:tc>
        <w:tc>
          <w:tcPr>
            <w:tcW w:w="2188" w:type="dxa"/>
            <w:tcBorders>
              <w:top w:val="nil"/>
              <w:left w:val="nil"/>
              <w:bottom w:val="single" w:sz="4" w:space="0" w:color="auto"/>
              <w:right w:val="single" w:sz="4" w:space="0" w:color="auto"/>
            </w:tcBorders>
            <w:shd w:val="clear" w:color="auto" w:fill="auto"/>
            <w:noWrap/>
            <w:vAlign w:val="bottom"/>
            <w:hideMark/>
          </w:tcPr>
          <w:p w14:paraId="352F930D"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7D293BA7"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4.1.1</w:t>
            </w:r>
          </w:p>
        </w:tc>
      </w:tr>
      <w:tr w:rsidR="009C149F" w:rsidRPr="009C149F" w14:paraId="165E792A"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54640547"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Напиток из плодов шиповника</w:t>
            </w:r>
          </w:p>
        </w:tc>
        <w:tc>
          <w:tcPr>
            <w:tcW w:w="949" w:type="dxa"/>
            <w:tcBorders>
              <w:top w:val="nil"/>
              <w:left w:val="nil"/>
              <w:bottom w:val="single" w:sz="4" w:space="0" w:color="auto"/>
              <w:right w:val="single" w:sz="4" w:space="0" w:color="auto"/>
            </w:tcBorders>
            <w:shd w:val="clear" w:color="auto" w:fill="auto"/>
            <w:noWrap/>
            <w:vAlign w:val="bottom"/>
            <w:hideMark/>
          </w:tcPr>
          <w:p w14:paraId="1C2B530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451E06E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2BFB4B9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1078" w:type="dxa"/>
            <w:tcBorders>
              <w:top w:val="nil"/>
              <w:left w:val="nil"/>
              <w:bottom w:val="single" w:sz="4" w:space="0" w:color="auto"/>
              <w:right w:val="single" w:sz="4" w:space="0" w:color="auto"/>
            </w:tcBorders>
            <w:shd w:val="clear" w:color="auto" w:fill="auto"/>
            <w:noWrap/>
            <w:vAlign w:val="bottom"/>
            <w:hideMark/>
          </w:tcPr>
          <w:p w14:paraId="6290D0B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20,00</w:t>
            </w:r>
          </w:p>
        </w:tc>
        <w:tc>
          <w:tcPr>
            <w:tcW w:w="1694" w:type="dxa"/>
            <w:tcBorders>
              <w:top w:val="nil"/>
              <w:left w:val="nil"/>
              <w:bottom w:val="single" w:sz="4" w:space="0" w:color="auto"/>
              <w:right w:val="single" w:sz="4" w:space="0" w:color="auto"/>
            </w:tcBorders>
            <w:shd w:val="clear" w:color="auto" w:fill="auto"/>
            <w:noWrap/>
            <w:vAlign w:val="bottom"/>
            <w:hideMark/>
          </w:tcPr>
          <w:p w14:paraId="68A451B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82,00</w:t>
            </w:r>
          </w:p>
        </w:tc>
        <w:tc>
          <w:tcPr>
            <w:tcW w:w="2188" w:type="dxa"/>
            <w:tcBorders>
              <w:top w:val="nil"/>
              <w:left w:val="nil"/>
              <w:bottom w:val="single" w:sz="4" w:space="0" w:color="auto"/>
              <w:right w:val="single" w:sz="4" w:space="0" w:color="auto"/>
            </w:tcBorders>
            <w:shd w:val="clear" w:color="auto" w:fill="auto"/>
            <w:noWrap/>
            <w:vAlign w:val="bottom"/>
            <w:hideMark/>
          </w:tcPr>
          <w:p w14:paraId="02E02477"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ДелиПлюс</w:t>
            </w:r>
            <w:proofErr w:type="spellEnd"/>
            <w:r w:rsidRPr="009C149F">
              <w:rPr>
                <w:rFonts w:ascii="Times New Roman" w:hAnsi="Times New Roman"/>
                <w:color w:val="000000"/>
              </w:rPr>
              <w:t xml:space="preserve"> - 2013</w:t>
            </w:r>
          </w:p>
        </w:tc>
        <w:tc>
          <w:tcPr>
            <w:tcW w:w="1808" w:type="dxa"/>
            <w:tcBorders>
              <w:top w:val="nil"/>
              <w:left w:val="nil"/>
              <w:bottom w:val="single" w:sz="4" w:space="0" w:color="auto"/>
              <w:right w:val="single" w:sz="4" w:space="0" w:color="auto"/>
            </w:tcBorders>
            <w:shd w:val="clear" w:color="auto" w:fill="auto"/>
            <w:noWrap/>
            <w:vAlign w:val="bottom"/>
            <w:hideMark/>
          </w:tcPr>
          <w:p w14:paraId="6BE39F2D"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676</w:t>
            </w:r>
          </w:p>
        </w:tc>
      </w:tr>
      <w:tr w:rsidR="009C149F" w:rsidRPr="009C149F" w14:paraId="5E3C6D5C"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415AF562"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Батон нарезной из муки в/сорта</w:t>
            </w:r>
          </w:p>
        </w:tc>
        <w:tc>
          <w:tcPr>
            <w:tcW w:w="949" w:type="dxa"/>
            <w:tcBorders>
              <w:top w:val="nil"/>
              <w:left w:val="nil"/>
              <w:bottom w:val="single" w:sz="4" w:space="0" w:color="auto"/>
              <w:right w:val="single" w:sz="4" w:space="0" w:color="auto"/>
            </w:tcBorders>
            <w:shd w:val="clear" w:color="auto" w:fill="auto"/>
            <w:noWrap/>
            <w:vAlign w:val="bottom"/>
            <w:hideMark/>
          </w:tcPr>
          <w:p w14:paraId="5984821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w:t>
            </w:r>
          </w:p>
        </w:tc>
        <w:tc>
          <w:tcPr>
            <w:tcW w:w="1008" w:type="dxa"/>
            <w:tcBorders>
              <w:top w:val="nil"/>
              <w:left w:val="nil"/>
              <w:bottom w:val="single" w:sz="4" w:space="0" w:color="auto"/>
              <w:right w:val="single" w:sz="4" w:space="0" w:color="auto"/>
            </w:tcBorders>
            <w:shd w:val="clear" w:color="auto" w:fill="auto"/>
            <w:noWrap/>
            <w:vAlign w:val="bottom"/>
            <w:hideMark/>
          </w:tcPr>
          <w:p w14:paraId="4B80D11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3,80</w:t>
            </w:r>
          </w:p>
        </w:tc>
        <w:tc>
          <w:tcPr>
            <w:tcW w:w="880" w:type="dxa"/>
            <w:tcBorders>
              <w:top w:val="nil"/>
              <w:left w:val="nil"/>
              <w:bottom w:val="single" w:sz="4" w:space="0" w:color="auto"/>
              <w:right w:val="single" w:sz="4" w:space="0" w:color="auto"/>
            </w:tcBorders>
            <w:shd w:val="clear" w:color="auto" w:fill="auto"/>
            <w:noWrap/>
            <w:vAlign w:val="bottom"/>
            <w:hideMark/>
          </w:tcPr>
          <w:p w14:paraId="27E1C2B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0,40</w:t>
            </w:r>
          </w:p>
        </w:tc>
        <w:tc>
          <w:tcPr>
            <w:tcW w:w="1078" w:type="dxa"/>
            <w:tcBorders>
              <w:top w:val="nil"/>
              <w:left w:val="nil"/>
              <w:bottom w:val="single" w:sz="4" w:space="0" w:color="auto"/>
              <w:right w:val="single" w:sz="4" w:space="0" w:color="auto"/>
            </w:tcBorders>
            <w:shd w:val="clear" w:color="auto" w:fill="auto"/>
            <w:noWrap/>
            <w:vAlign w:val="bottom"/>
            <w:hideMark/>
          </w:tcPr>
          <w:p w14:paraId="1AF8714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24,60</w:t>
            </w:r>
          </w:p>
        </w:tc>
        <w:tc>
          <w:tcPr>
            <w:tcW w:w="1694" w:type="dxa"/>
            <w:tcBorders>
              <w:top w:val="nil"/>
              <w:left w:val="nil"/>
              <w:bottom w:val="single" w:sz="4" w:space="0" w:color="auto"/>
              <w:right w:val="single" w:sz="4" w:space="0" w:color="auto"/>
            </w:tcBorders>
            <w:shd w:val="clear" w:color="auto" w:fill="auto"/>
            <w:noWrap/>
            <w:vAlign w:val="bottom"/>
            <w:hideMark/>
          </w:tcPr>
          <w:p w14:paraId="481F69F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117,50</w:t>
            </w:r>
          </w:p>
        </w:tc>
        <w:tc>
          <w:tcPr>
            <w:tcW w:w="2188" w:type="dxa"/>
            <w:tcBorders>
              <w:top w:val="nil"/>
              <w:left w:val="nil"/>
              <w:bottom w:val="single" w:sz="4" w:space="0" w:color="auto"/>
              <w:right w:val="single" w:sz="4" w:space="0" w:color="auto"/>
            </w:tcBorders>
            <w:shd w:val="clear" w:color="auto" w:fill="auto"/>
            <w:noWrap/>
            <w:vAlign w:val="bottom"/>
            <w:hideMark/>
          </w:tcPr>
          <w:p w14:paraId="78321900"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34F60C23"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12.2</w:t>
            </w:r>
          </w:p>
        </w:tc>
      </w:tr>
      <w:tr w:rsidR="009C149F" w:rsidRPr="009C149F" w14:paraId="56E330DC"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C49AC"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Второй завтрак</w:t>
            </w:r>
          </w:p>
        </w:tc>
      </w:tr>
      <w:tr w:rsidR="009C149F" w:rsidRPr="009C149F" w14:paraId="0F03D535"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65EE8"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Обед</w:t>
            </w:r>
          </w:p>
        </w:tc>
      </w:tr>
      <w:tr w:rsidR="009C149F" w:rsidRPr="009C149F" w14:paraId="1ABE9C35"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21170D73"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Суп молочный мучной</w:t>
            </w:r>
          </w:p>
        </w:tc>
        <w:tc>
          <w:tcPr>
            <w:tcW w:w="949" w:type="dxa"/>
            <w:tcBorders>
              <w:top w:val="nil"/>
              <w:left w:val="nil"/>
              <w:bottom w:val="single" w:sz="4" w:space="0" w:color="auto"/>
              <w:right w:val="single" w:sz="4" w:space="0" w:color="auto"/>
            </w:tcBorders>
            <w:shd w:val="clear" w:color="auto" w:fill="auto"/>
            <w:noWrap/>
            <w:vAlign w:val="bottom"/>
            <w:hideMark/>
          </w:tcPr>
          <w:p w14:paraId="0C6BBB4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400</w:t>
            </w:r>
          </w:p>
        </w:tc>
        <w:tc>
          <w:tcPr>
            <w:tcW w:w="1008" w:type="dxa"/>
            <w:tcBorders>
              <w:top w:val="nil"/>
              <w:left w:val="nil"/>
              <w:bottom w:val="single" w:sz="4" w:space="0" w:color="auto"/>
              <w:right w:val="single" w:sz="4" w:space="0" w:color="auto"/>
            </w:tcBorders>
            <w:shd w:val="clear" w:color="auto" w:fill="auto"/>
            <w:noWrap/>
            <w:vAlign w:val="bottom"/>
            <w:hideMark/>
          </w:tcPr>
          <w:p w14:paraId="1BFCB67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9,08</w:t>
            </w:r>
          </w:p>
        </w:tc>
        <w:tc>
          <w:tcPr>
            <w:tcW w:w="880" w:type="dxa"/>
            <w:tcBorders>
              <w:top w:val="nil"/>
              <w:left w:val="nil"/>
              <w:bottom w:val="single" w:sz="4" w:space="0" w:color="auto"/>
              <w:right w:val="single" w:sz="4" w:space="0" w:color="auto"/>
            </w:tcBorders>
            <w:shd w:val="clear" w:color="auto" w:fill="auto"/>
            <w:noWrap/>
            <w:vAlign w:val="bottom"/>
            <w:hideMark/>
          </w:tcPr>
          <w:p w14:paraId="48EFB52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9,15</w:t>
            </w:r>
          </w:p>
        </w:tc>
        <w:tc>
          <w:tcPr>
            <w:tcW w:w="1078" w:type="dxa"/>
            <w:tcBorders>
              <w:top w:val="nil"/>
              <w:left w:val="nil"/>
              <w:bottom w:val="single" w:sz="4" w:space="0" w:color="auto"/>
              <w:right w:val="single" w:sz="4" w:space="0" w:color="auto"/>
            </w:tcBorders>
            <w:shd w:val="clear" w:color="auto" w:fill="auto"/>
            <w:noWrap/>
            <w:vAlign w:val="bottom"/>
            <w:hideMark/>
          </w:tcPr>
          <w:p w14:paraId="2F04E06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37,23</w:t>
            </w:r>
          </w:p>
        </w:tc>
        <w:tc>
          <w:tcPr>
            <w:tcW w:w="1694" w:type="dxa"/>
            <w:tcBorders>
              <w:top w:val="nil"/>
              <w:left w:val="nil"/>
              <w:bottom w:val="single" w:sz="4" w:space="0" w:color="auto"/>
              <w:right w:val="single" w:sz="4" w:space="0" w:color="auto"/>
            </w:tcBorders>
            <w:shd w:val="clear" w:color="auto" w:fill="auto"/>
            <w:noWrap/>
            <w:vAlign w:val="bottom"/>
            <w:hideMark/>
          </w:tcPr>
          <w:p w14:paraId="6920827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259,05</w:t>
            </w:r>
          </w:p>
        </w:tc>
        <w:tc>
          <w:tcPr>
            <w:tcW w:w="2188" w:type="dxa"/>
            <w:tcBorders>
              <w:top w:val="nil"/>
              <w:left w:val="nil"/>
              <w:bottom w:val="single" w:sz="4" w:space="0" w:color="auto"/>
              <w:right w:val="single" w:sz="4" w:space="0" w:color="auto"/>
            </w:tcBorders>
            <w:shd w:val="clear" w:color="auto" w:fill="auto"/>
            <w:noWrap/>
            <w:vAlign w:val="bottom"/>
            <w:hideMark/>
          </w:tcPr>
          <w:p w14:paraId="1F3AD76B"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ТТК</w:t>
            </w:r>
          </w:p>
        </w:tc>
        <w:tc>
          <w:tcPr>
            <w:tcW w:w="1808" w:type="dxa"/>
            <w:tcBorders>
              <w:top w:val="nil"/>
              <w:left w:val="nil"/>
              <w:bottom w:val="single" w:sz="4" w:space="0" w:color="auto"/>
              <w:right w:val="single" w:sz="4" w:space="0" w:color="auto"/>
            </w:tcBorders>
            <w:shd w:val="clear" w:color="auto" w:fill="auto"/>
            <w:noWrap/>
            <w:vAlign w:val="bottom"/>
            <w:hideMark/>
          </w:tcPr>
          <w:p w14:paraId="2F66EDD4"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225</w:t>
            </w:r>
          </w:p>
        </w:tc>
      </w:tr>
      <w:tr w:rsidR="009C149F" w:rsidRPr="009C149F" w14:paraId="583F672F"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1D7B6DF4"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Пудинг рисовый с отв. мясом</w:t>
            </w:r>
          </w:p>
        </w:tc>
        <w:tc>
          <w:tcPr>
            <w:tcW w:w="949" w:type="dxa"/>
            <w:tcBorders>
              <w:top w:val="nil"/>
              <w:left w:val="nil"/>
              <w:bottom w:val="single" w:sz="4" w:space="0" w:color="auto"/>
              <w:right w:val="single" w:sz="4" w:space="0" w:color="auto"/>
            </w:tcBorders>
            <w:shd w:val="clear" w:color="auto" w:fill="auto"/>
            <w:noWrap/>
            <w:vAlign w:val="bottom"/>
            <w:hideMark/>
          </w:tcPr>
          <w:p w14:paraId="2335F52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215</w:t>
            </w:r>
          </w:p>
        </w:tc>
        <w:tc>
          <w:tcPr>
            <w:tcW w:w="1008" w:type="dxa"/>
            <w:tcBorders>
              <w:top w:val="nil"/>
              <w:left w:val="nil"/>
              <w:bottom w:val="single" w:sz="4" w:space="0" w:color="auto"/>
              <w:right w:val="single" w:sz="4" w:space="0" w:color="auto"/>
            </w:tcBorders>
            <w:shd w:val="clear" w:color="auto" w:fill="auto"/>
            <w:noWrap/>
            <w:vAlign w:val="bottom"/>
            <w:hideMark/>
          </w:tcPr>
          <w:p w14:paraId="680B500E"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21,76</w:t>
            </w:r>
          </w:p>
        </w:tc>
        <w:tc>
          <w:tcPr>
            <w:tcW w:w="880" w:type="dxa"/>
            <w:tcBorders>
              <w:top w:val="nil"/>
              <w:left w:val="nil"/>
              <w:bottom w:val="single" w:sz="4" w:space="0" w:color="auto"/>
              <w:right w:val="single" w:sz="4" w:space="0" w:color="auto"/>
            </w:tcBorders>
            <w:shd w:val="clear" w:color="auto" w:fill="auto"/>
            <w:noWrap/>
            <w:vAlign w:val="bottom"/>
            <w:hideMark/>
          </w:tcPr>
          <w:p w14:paraId="150B165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17,43</w:t>
            </w:r>
          </w:p>
        </w:tc>
        <w:tc>
          <w:tcPr>
            <w:tcW w:w="1078" w:type="dxa"/>
            <w:tcBorders>
              <w:top w:val="nil"/>
              <w:left w:val="nil"/>
              <w:bottom w:val="single" w:sz="4" w:space="0" w:color="auto"/>
              <w:right w:val="single" w:sz="4" w:space="0" w:color="auto"/>
            </w:tcBorders>
            <w:shd w:val="clear" w:color="auto" w:fill="auto"/>
            <w:noWrap/>
            <w:vAlign w:val="bottom"/>
            <w:hideMark/>
          </w:tcPr>
          <w:p w14:paraId="65648E4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41,41</w:t>
            </w:r>
          </w:p>
        </w:tc>
        <w:tc>
          <w:tcPr>
            <w:tcW w:w="1694" w:type="dxa"/>
            <w:tcBorders>
              <w:top w:val="nil"/>
              <w:left w:val="nil"/>
              <w:bottom w:val="single" w:sz="4" w:space="0" w:color="auto"/>
              <w:right w:val="single" w:sz="4" w:space="0" w:color="auto"/>
            </w:tcBorders>
            <w:shd w:val="clear" w:color="auto" w:fill="auto"/>
            <w:noWrap/>
            <w:vAlign w:val="bottom"/>
            <w:hideMark/>
          </w:tcPr>
          <w:p w14:paraId="5DB2F3A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399,32</w:t>
            </w:r>
          </w:p>
        </w:tc>
        <w:tc>
          <w:tcPr>
            <w:tcW w:w="2188" w:type="dxa"/>
            <w:tcBorders>
              <w:top w:val="nil"/>
              <w:left w:val="nil"/>
              <w:bottom w:val="single" w:sz="4" w:space="0" w:color="auto"/>
              <w:right w:val="single" w:sz="4" w:space="0" w:color="auto"/>
            </w:tcBorders>
            <w:shd w:val="clear" w:color="auto" w:fill="auto"/>
            <w:noWrap/>
            <w:vAlign w:val="bottom"/>
            <w:hideMark/>
          </w:tcPr>
          <w:p w14:paraId="353996BF"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ТТК</w:t>
            </w:r>
          </w:p>
        </w:tc>
        <w:tc>
          <w:tcPr>
            <w:tcW w:w="1808" w:type="dxa"/>
            <w:tcBorders>
              <w:top w:val="nil"/>
              <w:left w:val="nil"/>
              <w:bottom w:val="single" w:sz="4" w:space="0" w:color="auto"/>
              <w:right w:val="single" w:sz="4" w:space="0" w:color="auto"/>
            </w:tcBorders>
            <w:shd w:val="clear" w:color="auto" w:fill="auto"/>
            <w:noWrap/>
            <w:vAlign w:val="bottom"/>
            <w:hideMark/>
          </w:tcPr>
          <w:p w14:paraId="7D58F1C1"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217</w:t>
            </w:r>
          </w:p>
        </w:tc>
      </w:tr>
      <w:tr w:rsidR="009C149F" w:rsidRPr="009C149F" w14:paraId="63F543F9"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13664979"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Компот из сухофруктов</w:t>
            </w:r>
          </w:p>
        </w:tc>
        <w:tc>
          <w:tcPr>
            <w:tcW w:w="949" w:type="dxa"/>
            <w:tcBorders>
              <w:top w:val="nil"/>
              <w:left w:val="nil"/>
              <w:bottom w:val="single" w:sz="4" w:space="0" w:color="auto"/>
              <w:right w:val="single" w:sz="4" w:space="0" w:color="auto"/>
            </w:tcBorders>
            <w:shd w:val="clear" w:color="auto" w:fill="auto"/>
            <w:noWrap/>
            <w:vAlign w:val="bottom"/>
            <w:hideMark/>
          </w:tcPr>
          <w:p w14:paraId="561D60C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40177B0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0,75</w:t>
            </w:r>
          </w:p>
        </w:tc>
        <w:tc>
          <w:tcPr>
            <w:tcW w:w="880" w:type="dxa"/>
            <w:tcBorders>
              <w:top w:val="nil"/>
              <w:left w:val="nil"/>
              <w:bottom w:val="single" w:sz="4" w:space="0" w:color="auto"/>
              <w:right w:val="single" w:sz="4" w:space="0" w:color="auto"/>
            </w:tcBorders>
            <w:shd w:val="clear" w:color="auto" w:fill="auto"/>
            <w:noWrap/>
            <w:vAlign w:val="bottom"/>
            <w:hideMark/>
          </w:tcPr>
          <w:p w14:paraId="5FD6A9B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1078" w:type="dxa"/>
            <w:tcBorders>
              <w:top w:val="nil"/>
              <w:left w:val="nil"/>
              <w:bottom w:val="single" w:sz="4" w:space="0" w:color="auto"/>
              <w:right w:val="single" w:sz="4" w:space="0" w:color="auto"/>
            </w:tcBorders>
            <w:shd w:val="clear" w:color="auto" w:fill="auto"/>
            <w:noWrap/>
            <w:vAlign w:val="bottom"/>
            <w:hideMark/>
          </w:tcPr>
          <w:p w14:paraId="493A590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26,31</w:t>
            </w:r>
          </w:p>
        </w:tc>
        <w:tc>
          <w:tcPr>
            <w:tcW w:w="1694" w:type="dxa"/>
            <w:tcBorders>
              <w:top w:val="nil"/>
              <w:left w:val="nil"/>
              <w:bottom w:val="single" w:sz="4" w:space="0" w:color="auto"/>
              <w:right w:val="single" w:sz="4" w:space="0" w:color="auto"/>
            </w:tcBorders>
            <w:shd w:val="clear" w:color="auto" w:fill="auto"/>
            <w:noWrap/>
            <w:vAlign w:val="bottom"/>
            <w:hideMark/>
          </w:tcPr>
          <w:p w14:paraId="5E754EA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107,85</w:t>
            </w:r>
          </w:p>
        </w:tc>
        <w:tc>
          <w:tcPr>
            <w:tcW w:w="2188" w:type="dxa"/>
            <w:tcBorders>
              <w:top w:val="nil"/>
              <w:left w:val="nil"/>
              <w:bottom w:val="single" w:sz="4" w:space="0" w:color="auto"/>
              <w:right w:val="single" w:sz="4" w:space="0" w:color="auto"/>
            </w:tcBorders>
            <w:shd w:val="clear" w:color="auto" w:fill="auto"/>
            <w:noWrap/>
            <w:vAlign w:val="bottom"/>
            <w:hideMark/>
          </w:tcPr>
          <w:p w14:paraId="555868D0"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3BB9DA37"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11.27</w:t>
            </w:r>
          </w:p>
        </w:tc>
      </w:tr>
      <w:tr w:rsidR="009C149F" w:rsidRPr="009C149F" w14:paraId="7E58B2D5"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533D990C"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Батон нарезной из муки в/сорта</w:t>
            </w:r>
          </w:p>
        </w:tc>
        <w:tc>
          <w:tcPr>
            <w:tcW w:w="949" w:type="dxa"/>
            <w:tcBorders>
              <w:top w:val="nil"/>
              <w:left w:val="nil"/>
              <w:bottom w:val="single" w:sz="4" w:space="0" w:color="auto"/>
              <w:right w:val="single" w:sz="4" w:space="0" w:color="auto"/>
            </w:tcBorders>
            <w:shd w:val="clear" w:color="auto" w:fill="auto"/>
            <w:noWrap/>
            <w:vAlign w:val="bottom"/>
            <w:hideMark/>
          </w:tcPr>
          <w:p w14:paraId="7D25494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w:t>
            </w:r>
          </w:p>
        </w:tc>
        <w:tc>
          <w:tcPr>
            <w:tcW w:w="1008" w:type="dxa"/>
            <w:tcBorders>
              <w:top w:val="nil"/>
              <w:left w:val="nil"/>
              <w:bottom w:val="single" w:sz="4" w:space="0" w:color="auto"/>
              <w:right w:val="single" w:sz="4" w:space="0" w:color="auto"/>
            </w:tcBorders>
            <w:shd w:val="clear" w:color="auto" w:fill="auto"/>
            <w:noWrap/>
            <w:vAlign w:val="bottom"/>
            <w:hideMark/>
          </w:tcPr>
          <w:p w14:paraId="1A794CE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3,80</w:t>
            </w:r>
          </w:p>
        </w:tc>
        <w:tc>
          <w:tcPr>
            <w:tcW w:w="880" w:type="dxa"/>
            <w:tcBorders>
              <w:top w:val="nil"/>
              <w:left w:val="nil"/>
              <w:bottom w:val="single" w:sz="4" w:space="0" w:color="auto"/>
              <w:right w:val="single" w:sz="4" w:space="0" w:color="auto"/>
            </w:tcBorders>
            <w:shd w:val="clear" w:color="auto" w:fill="auto"/>
            <w:noWrap/>
            <w:vAlign w:val="bottom"/>
            <w:hideMark/>
          </w:tcPr>
          <w:p w14:paraId="3A87728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0,40</w:t>
            </w:r>
          </w:p>
        </w:tc>
        <w:tc>
          <w:tcPr>
            <w:tcW w:w="1078" w:type="dxa"/>
            <w:tcBorders>
              <w:top w:val="nil"/>
              <w:left w:val="nil"/>
              <w:bottom w:val="single" w:sz="4" w:space="0" w:color="auto"/>
              <w:right w:val="single" w:sz="4" w:space="0" w:color="auto"/>
            </w:tcBorders>
            <w:shd w:val="clear" w:color="auto" w:fill="auto"/>
            <w:noWrap/>
            <w:vAlign w:val="bottom"/>
            <w:hideMark/>
          </w:tcPr>
          <w:p w14:paraId="7940E17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24,60</w:t>
            </w:r>
          </w:p>
        </w:tc>
        <w:tc>
          <w:tcPr>
            <w:tcW w:w="1694" w:type="dxa"/>
            <w:tcBorders>
              <w:top w:val="nil"/>
              <w:left w:val="nil"/>
              <w:bottom w:val="single" w:sz="4" w:space="0" w:color="auto"/>
              <w:right w:val="single" w:sz="4" w:space="0" w:color="auto"/>
            </w:tcBorders>
            <w:shd w:val="clear" w:color="auto" w:fill="auto"/>
            <w:noWrap/>
            <w:vAlign w:val="bottom"/>
            <w:hideMark/>
          </w:tcPr>
          <w:p w14:paraId="4916257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117,50</w:t>
            </w:r>
          </w:p>
        </w:tc>
        <w:tc>
          <w:tcPr>
            <w:tcW w:w="2188" w:type="dxa"/>
            <w:tcBorders>
              <w:top w:val="nil"/>
              <w:left w:val="nil"/>
              <w:bottom w:val="single" w:sz="4" w:space="0" w:color="auto"/>
              <w:right w:val="single" w:sz="4" w:space="0" w:color="auto"/>
            </w:tcBorders>
            <w:shd w:val="clear" w:color="auto" w:fill="auto"/>
            <w:noWrap/>
            <w:vAlign w:val="bottom"/>
            <w:hideMark/>
          </w:tcPr>
          <w:p w14:paraId="71A8FA1C"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7A8FEBDF"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12.2</w:t>
            </w:r>
          </w:p>
        </w:tc>
      </w:tr>
      <w:tr w:rsidR="009C149F" w:rsidRPr="009C149F" w14:paraId="2310BF1E"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19A14"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Полдник</w:t>
            </w:r>
          </w:p>
        </w:tc>
      </w:tr>
      <w:tr w:rsidR="009C149F" w:rsidRPr="009C149F" w14:paraId="6DF2BCCB"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5480B12C"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xml:space="preserve">Яблоко </w:t>
            </w:r>
            <w:proofErr w:type="spellStart"/>
            <w:r w:rsidRPr="009C149F">
              <w:rPr>
                <w:rFonts w:ascii="Times New Roman" w:hAnsi="Times New Roman"/>
                <w:color w:val="000000"/>
              </w:rPr>
              <w:t>запеченое</w:t>
            </w:r>
            <w:proofErr w:type="spellEnd"/>
          </w:p>
        </w:tc>
        <w:tc>
          <w:tcPr>
            <w:tcW w:w="949" w:type="dxa"/>
            <w:tcBorders>
              <w:top w:val="nil"/>
              <w:left w:val="nil"/>
              <w:bottom w:val="single" w:sz="4" w:space="0" w:color="auto"/>
              <w:right w:val="single" w:sz="4" w:space="0" w:color="auto"/>
            </w:tcBorders>
            <w:shd w:val="clear" w:color="auto" w:fill="auto"/>
            <w:noWrap/>
            <w:vAlign w:val="bottom"/>
            <w:hideMark/>
          </w:tcPr>
          <w:p w14:paraId="6819C591"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1шт</w:t>
            </w:r>
          </w:p>
        </w:tc>
        <w:tc>
          <w:tcPr>
            <w:tcW w:w="1008" w:type="dxa"/>
            <w:tcBorders>
              <w:top w:val="nil"/>
              <w:left w:val="nil"/>
              <w:bottom w:val="single" w:sz="4" w:space="0" w:color="auto"/>
              <w:right w:val="single" w:sz="4" w:space="0" w:color="auto"/>
            </w:tcBorders>
            <w:shd w:val="clear" w:color="auto" w:fill="auto"/>
            <w:noWrap/>
            <w:vAlign w:val="bottom"/>
            <w:hideMark/>
          </w:tcPr>
          <w:p w14:paraId="3FBD2AA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0,53</w:t>
            </w:r>
          </w:p>
        </w:tc>
        <w:tc>
          <w:tcPr>
            <w:tcW w:w="880" w:type="dxa"/>
            <w:tcBorders>
              <w:top w:val="nil"/>
              <w:left w:val="nil"/>
              <w:bottom w:val="single" w:sz="4" w:space="0" w:color="auto"/>
              <w:right w:val="single" w:sz="4" w:space="0" w:color="auto"/>
            </w:tcBorders>
            <w:shd w:val="clear" w:color="auto" w:fill="auto"/>
            <w:noWrap/>
            <w:vAlign w:val="bottom"/>
            <w:hideMark/>
          </w:tcPr>
          <w:p w14:paraId="571B61B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0,53</w:t>
            </w:r>
          </w:p>
        </w:tc>
        <w:tc>
          <w:tcPr>
            <w:tcW w:w="1078" w:type="dxa"/>
            <w:tcBorders>
              <w:top w:val="nil"/>
              <w:left w:val="nil"/>
              <w:bottom w:val="single" w:sz="4" w:space="0" w:color="auto"/>
              <w:right w:val="single" w:sz="4" w:space="0" w:color="auto"/>
            </w:tcBorders>
            <w:shd w:val="clear" w:color="auto" w:fill="auto"/>
            <w:noWrap/>
            <w:vAlign w:val="bottom"/>
            <w:hideMark/>
          </w:tcPr>
          <w:p w14:paraId="507FFFF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22,92</w:t>
            </w:r>
          </w:p>
        </w:tc>
        <w:tc>
          <w:tcPr>
            <w:tcW w:w="1694" w:type="dxa"/>
            <w:tcBorders>
              <w:top w:val="nil"/>
              <w:left w:val="nil"/>
              <w:bottom w:val="single" w:sz="4" w:space="0" w:color="auto"/>
              <w:right w:val="single" w:sz="4" w:space="0" w:color="auto"/>
            </w:tcBorders>
            <w:shd w:val="clear" w:color="auto" w:fill="auto"/>
            <w:noWrap/>
            <w:vAlign w:val="bottom"/>
            <w:hideMark/>
          </w:tcPr>
          <w:p w14:paraId="598BB52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98,50</w:t>
            </w:r>
          </w:p>
        </w:tc>
        <w:tc>
          <w:tcPr>
            <w:tcW w:w="2188" w:type="dxa"/>
            <w:tcBorders>
              <w:top w:val="nil"/>
              <w:left w:val="nil"/>
              <w:bottom w:val="single" w:sz="4" w:space="0" w:color="auto"/>
              <w:right w:val="single" w:sz="4" w:space="0" w:color="auto"/>
            </w:tcBorders>
            <w:shd w:val="clear" w:color="auto" w:fill="auto"/>
            <w:noWrap/>
            <w:vAlign w:val="bottom"/>
            <w:hideMark/>
          </w:tcPr>
          <w:p w14:paraId="5FB217EC"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4E4CA8C0"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751</w:t>
            </w:r>
          </w:p>
        </w:tc>
      </w:tr>
      <w:tr w:rsidR="009C149F" w:rsidRPr="009C149F" w14:paraId="3394AC91" w14:textId="77777777" w:rsidTr="009C149F">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198EE" w14:textId="77777777" w:rsidR="009C149F" w:rsidRPr="009C149F" w:rsidRDefault="009C149F" w:rsidP="009C149F">
            <w:pPr>
              <w:spacing w:after="0" w:line="240" w:lineRule="auto"/>
              <w:jc w:val="center"/>
              <w:rPr>
                <w:rFonts w:ascii="Times New Roman" w:hAnsi="Times New Roman"/>
                <w:color w:val="000000"/>
              </w:rPr>
            </w:pPr>
            <w:r w:rsidRPr="009C149F">
              <w:rPr>
                <w:rFonts w:ascii="Times New Roman" w:hAnsi="Times New Roman"/>
                <w:color w:val="000000"/>
              </w:rPr>
              <w:t>Ужин</w:t>
            </w:r>
          </w:p>
        </w:tc>
      </w:tr>
      <w:tr w:rsidR="009C149F" w:rsidRPr="009C149F" w14:paraId="2793AC54"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69AD02CD"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Суфле паровое из отв. рыбы</w:t>
            </w:r>
          </w:p>
        </w:tc>
        <w:tc>
          <w:tcPr>
            <w:tcW w:w="949" w:type="dxa"/>
            <w:tcBorders>
              <w:top w:val="nil"/>
              <w:left w:val="nil"/>
              <w:bottom w:val="single" w:sz="4" w:space="0" w:color="auto"/>
              <w:right w:val="single" w:sz="4" w:space="0" w:color="auto"/>
            </w:tcBorders>
            <w:shd w:val="clear" w:color="auto" w:fill="auto"/>
            <w:noWrap/>
            <w:vAlign w:val="bottom"/>
            <w:hideMark/>
          </w:tcPr>
          <w:p w14:paraId="2D51614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100</w:t>
            </w:r>
          </w:p>
        </w:tc>
        <w:tc>
          <w:tcPr>
            <w:tcW w:w="1008" w:type="dxa"/>
            <w:tcBorders>
              <w:top w:val="nil"/>
              <w:left w:val="nil"/>
              <w:bottom w:val="single" w:sz="4" w:space="0" w:color="auto"/>
              <w:right w:val="single" w:sz="4" w:space="0" w:color="auto"/>
            </w:tcBorders>
            <w:shd w:val="clear" w:color="auto" w:fill="auto"/>
            <w:noWrap/>
            <w:vAlign w:val="bottom"/>
            <w:hideMark/>
          </w:tcPr>
          <w:p w14:paraId="260E468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17,44</w:t>
            </w:r>
          </w:p>
        </w:tc>
        <w:tc>
          <w:tcPr>
            <w:tcW w:w="880" w:type="dxa"/>
            <w:tcBorders>
              <w:top w:val="nil"/>
              <w:left w:val="nil"/>
              <w:bottom w:val="single" w:sz="4" w:space="0" w:color="auto"/>
              <w:right w:val="single" w:sz="4" w:space="0" w:color="auto"/>
            </w:tcBorders>
            <w:shd w:val="clear" w:color="auto" w:fill="auto"/>
            <w:noWrap/>
            <w:vAlign w:val="bottom"/>
            <w:hideMark/>
          </w:tcPr>
          <w:p w14:paraId="0CB45913"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5,29</w:t>
            </w:r>
          </w:p>
        </w:tc>
        <w:tc>
          <w:tcPr>
            <w:tcW w:w="1078" w:type="dxa"/>
            <w:tcBorders>
              <w:top w:val="nil"/>
              <w:left w:val="nil"/>
              <w:bottom w:val="single" w:sz="4" w:space="0" w:color="auto"/>
              <w:right w:val="single" w:sz="4" w:space="0" w:color="auto"/>
            </w:tcBorders>
            <w:shd w:val="clear" w:color="auto" w:fill="auto"/>
            <w:noWrap/>
            <w:vAlign w:val="bottom"/>
            <w:hideMark/>
          </w:tcPr>
          <w:p w14:paraId="7DC9F1E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4,96</w:t>
            </w:r>
          </w:p>
        </w:tc>
        <w:tc>
          <w:tcPr>
            <w:tcW w:w="1694" w:type="dxa"/>
            <w:tcBorders>
              <w:top w:val="nil"/>
              <w:left w:val="nil"/>
              <w:bottom w:val="single" w:sz="4" w:space="0" w:color="auto"/>
              <w:right w:val="single" w:sz="4" w:space="0" w:color="auto"/>
            </w:tcBorders>
            <w:shd w:val="clear" w:color="auto" w:fill="auto"/>
            <w:noWrap/>
            <w:vAlign w:val="bottom"/>
            <w:hideMark/>
          </w:tcPr>
          <w:p w14:paraId="47535B5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137,21</w:t>
            </w:r>
          </w:p>
        </w:tc>
        <w:tc>
          <w:tcPr>
            <w:tcW w:w="2188" w:type="dxa"/>
            <w:tcBorders>
              <w:top w:val="nil"/>
              <w:left w:val="nil"/>
              <w:bottom w:val="single" w:sz="4" w:space="0" w:color="auto"/>
              <w:right w:val="single" w:sz="4" w:space="0" w:color="auto"/>
            </w:tcBorders>
            <w:shd w:val="clear" w:color="auto" w:fill="auto"/>
            <w:noWrap/>
            <w:vAlign w:val="bottom"/>
            <w:hideMark/>
          </w:tcPr>
          <w:p w14:paraId="63E388F2"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ПрофиКС</w:t>
            </w:r>
            <w:proofErr w:type="spellEnd"/>
            <w:r w:rsidRPr="009C149F">
              <w:rPr>
                <w:rFonts w:ascii="Times New Roman" w:hAnsi="Times New Roman"/>
                <w:color w:val="000000"/>
              </w:rPr>
              <w:t xml:space="preserve"> - 2002</w:t>
            </w:r>
          </w:p>
        </w:tc>
        <w:tc>
          <w:tcPr>
            <w:tcW w:w="1808" w:type="dxa"/>
            <w:tcBorders>
              <w:top w:val="nil"/>
              <w:left w:val="nil"/>
              <w:bottom w:val="single" w:sz="4" w:space="0" w:color="auto"/>
              <w:right w:val="single" w:sz="4" w:space="0" w:color="auto"/>
            </w:tcBorders>
            <w:shd w:val="clear" w:color="auto" w:fill="auto"/>
            <w:noWrap/>
            <w:vAlign w:val="bottom"/>
            <w:hideMark/>
          </w:tcPr>
          <w:p w14:paraId="2B09872E"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281</w:t>
            </w:r>
          </w:p>
        </w:tc>
      </w:tr>
      <w:tr w:rsidR="009C149F" w:rsidRPr="009C149F" w14:paraId="57E8F51D"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6746EA54"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xml:space="preserve">Картофельное пюре с морковью и </w:t>
            </w:r>
            <w:proofErr w:type="spellStart"/>
            <w:r w:rsidRPr="009C149F">
              <w:rPr>
                <w:rFonts w:ascii="Times New Roman" w:hAnsi="Times New Roman"/>
                <w:color w:val="000000"/>
              </w:rPr>
              <w:t>сл</w:t>
            </w:r>
            <w:proofErr w:type="spellEnd"/>
            <w:r w:rsidRPr="009C149F">
              <w:rPr>
                <w:rFonts w:ascii="Times New Roman" w:hAnsi="Times New Roman"/>
                <w:color w:val="000000"/>
              </w:rPr>
              <w:t>/маслом</w:t>
            </w:r>
          </w:p>
        </w:tc>
        <w:tc>
          <w:tcPr>
            <w:tcW w:w="949" w:type="dxa"/>
            <w:tcBorders>
              <w:top w:val="nil"/>
              <w:left w:val="nil"/>
              <w:bottom w:val="single" w:sz="4" w:space="0" w:color="auto"/>
              <w:right w:val="single" w:sz="4" w:space="0" w:color="auto"/>
            </w:tcBorders>
            <w:shd w:val="clear" w:color="auto" w:fill="auto"/>
            <w:noWrap/>
            <w:vAlign w:val="bottom"/>
            <w:hideMark/>
          </w:tcPr>
          <w:p w14:paraId="2698943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467B244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4,05</w:t>
            </w:r>
          </w:p>
        </w:tc>
        <w:tc>
          <w:tcPr>
            <w:tcW w:w="880" w:type="dxa"/>
            <w:tcBorders>
              <w:top w:val="nil"/>
              <w:left w:val="nil"/>
              <w:bottom w:val="single" w:sz="4" w:space="0" w:color="auto"/>
              <w:right w:val="single" w:sz="4" w:space="0" w:color="auto"/>
            </w:tcBorders>
            <w:shd w:val="clear" w:color="auto" w:fill="auto"/>
            <w:noWrap/>
            <w:vAlign w:val="bottom"/>
            <w:hideMark/>
          </w:tcPr>
          <w:p w14:paraId="7D2B7BE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4,62</w:t>
            </w:r>
          </w:p>
        </w:tc>
        <w:tc>
          <w:tcPr>
            <w:tcW w:w="1078" w:type="dxa"/>
            <w:tcBorders>
              <w:top w:val="nil"/>
              <w:left w:val="nil"/>
              <w:bottom w:val="single" w:sz="4" w:space="0" w:color="auto"/>
              <w:right w:val="single" w:sz="4" w:space="0" w:color="auto"/>
            </w:tcBorders>
            <w:shd w:val="clear" w:color="auto" w:fill="auto"/>
            <w:noWrap/>
            <w:vAlign w:val="bottom"/>
            <w:hideMark/>
          </w:tcPr>
          <w:p w14:paraId="083D2B0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26,84</w:t>
            </w:r>
          </w:p>
        </w:tc>
        <w:tc>
          <w:tcPr>
            <w:tcW w:w="1694" w:type="dxa"/>
            <w:tcBorders>
              <w:top w:val="nil"/>
              <w:left w:val="nil"/>
              <w:bottom w:val="single" w:sz="4" w:space="0" w:color="auto"/>
              <w:right w:val="single" w:sz="4" w:space="0" w:color="auto"/>
            </w:tcBorders>
            <w:shd w:val="clear" w:color="auto" w:fill="auto"/>
            <w:noWrap/>
            <w:vAlign w:val="bottom"/>
            <w:hideMark/>
          </w:tcPr>
          <w:p w14:paraId="2DA88AC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166,08</w:t>
            </w:r>
          </w:p>
        </w:tc>
        <w:tc>
          <w:tcPr>
            <w:tcW w:w="2188" w:type="dxa"/>
            <w:tcBorders>
              <w:top w:val="nil"/>
              <w:left w:val="nil"/>
              <w:bottom w:val="single" w:sz="4" w:space="0" w:color="auto"/>
              <w:right w:val="single" w:sz="4" w:space="0" w:color="auto"/>
            </w:tcBorders>
            <w:shd w:val="clear" w:color="auto" w:fill="auto"/>
            <w:noWrap/>
            <w:vAlign w:val="bottom"/>
            <w:hideMark/>
          </w:tcPr>
          <w:p w14:paraId="35E0C8F6" w14:textId="77777777" w:rsidR="009C149F" w:rsidRPr="009C149F" w:rsidRDefault="009C149F" w:rsidP="009C149F">
            <w:pPr>
              <w:spacing w:after="0" w:line="240" w:lineRule="auto"/>
              <w:rPr>
                <w:rFonts w:ascii="Times New Roman" w:hAnsi="Times New Roman"/>
                <w:color w:val="000000"/>
              </w:rPr>
            </w:pPr>
            <w:proofErr w:type="spellStart"/>
            <w:r w:rsidRPr="009C149F">
              <w:rPr>
                <w:rFonts w:ascii="Times New Roman" w:hAnsi="Times New Roman"/>
                <w:color w:val="000000"/>
              </w:rPr>
              <w:t>ДелиПлюс</w:t>
            </w:r>
            <w:proofErr w:type="spellEnd"/>
            <w:r w:rsidRPr="009C149F">
              <w:rPr>
                <w:rFonts w:ascii="Times New Roman" w:hAnsi="Times New Roman"/>
                <w:color w:val="000000"/>
              </w:rPr>
              <w:t xml:space="preserve"> - 2013</w:t>
            </w:r>
          </w:p>
        </w:tc>
        <w:tc>
          <w:tcPr>
            <w:tcW w:w="1808" w:type="dxa"/>
            <w:tcBorders>
              <w:top w:val="nil"/>
              <w:left w:val="nil"/>
              <w:bottom w:val="single" w:sz="4" w:space="0" w:color="auto"/>
              <w:right w:val="single" w:sz="4" w:space="0" w:color="auto"/>
            </w:tcBorders>
            <w:shd w:val="clear" w:color="auto" w:fill="auto"/>
            <w:noWrap/>
            <w:vAlign w:val="bottom"/>
            <w:hideMark/>
          </w:tcPr>
          <w:p w14:paraId="0B8A68F3"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169</w:t>
            </w:r>
          </w:p>
        </w:tc>
      </w:tr>
      <w:tr w:rsidR="009C149F" w:rsidRPr="009C149F" w14:paraId="1FDBAD28"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1F103447"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Чай с сахаром</w:t>
            </w:r>
          </w:p>
        </w:tc>
        <w:tc>
          <w:tcPr>
            <w:tcW w:w="949" w:type="dxa"/>
            <w:tcBorders>
              <w:top w:val="nil"/>
              <w:left w:val="nil"/>
              <w:bottom w:val="single" w:sz="4" w:space="0" w:color="auto"/>
              <w:right w:val="single" w:sz="4" w:space="0" w:color="auto"/>
            </w:tcBorders>
            <w:shd w:val="clear" w:color="auto" w:fill="auto"/>
            <w:noWrap/>
            <w:vAlign w:val="bottom"/>
            <w:hideMark/>
          </w:tcPr>
          <w:p w14:paraId="4BB239F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0F67B9F1"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1954FEE9"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0,00</w:t>
            </w:r>
          </w:p>
        </w:tc>
        <w:tc>
          <w:tcPr>
            <w:tcW w:w="1078" w:type="dxa"/>
            <w:tcBorders>
              <w:top w:val="nil"/>
              <w:left w:val="nil"/>
              <w:bottom w:val="single" w:sz="4" w:space="0" w:color="auto"/>
              <w:right w:val="single" w:sz="4" w:space="0" w:color="auto"/>
            </w:tcBorders>
            <w:shd w:val="clear" w:color="auto" w:fill="auto"/>
            <w:noWrap/>
            <w:vAlign w:val="bottom"/>
            <w:hideMark/>
          </w:tcPr>
          <w:p w14:paraId="6CC3F88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9,98</w:t>
            </w:r>
          </w:p>
        </w:tc>
        <w:tc>
          <w:tcPr>
            <w:tcW w:w="1694" w:type="dxa"/>
            <w:tcBorders>
              <w:top w:val="nil"/>
              <w:left w:val="nil"/>
              <w:bottom w:val="single" w:sz="4" w:space="0" w:color="auto"/>
              <w:right w:val="single" w:sz="4" w:space="0" w:color="auto"/>
            </w:tcBorders>
            <w:shd w:val="clear" w:color="auto" w:fill="auto"/>
            <w:noWrap/>
            <w:vAlign w:val="bottom"/>
            <w:hideMark/>
          </w:tcPr>
          <w:p w14:paraId="352127C2"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39,90</w:t>
            </w:r>
          </w:p>
        </w:tc>
        <w:tc>
          <w:tcPr>
            <w:tcW w:w="2188" w:type="dxa"/>
            <w:tcBorders>
              <w:top w:val="nil"/>
              <w:left w:val="nil"/>
              <w:bottom w:val="single" w:sz="4" w:space="0" w:color="auto"/>
              <w:right w:val="single" w:sz="4" w:space="0" w:color="auto"/>
            </w:tcBorders>
            <w:shd w:val="clear" w:color="auto" w:fill="auto"/>
            <w:noWrap/>
            <w:vAlign w:val="bottom"/>
            <w:hideMark/>
          </w:tcPr>
          <w:p w14:paraId="53FF0E9F"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7AE0DF19"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11.2</w:t>
            </w:r>
          </w:p>
        </w:tc>
      </w:tr>
      <w:tr w:rsidR="009C149F" w:rsidRPr="009C149F" w14:paraId="6FEF4C53"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498EA0BC"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Батон нарезной из муки в/сорта</w:t>
            </w:r>
          </w:p>
        </w:tc>
        <w:tc>
          <w:tcPr>
            <w:tcW w:w="949" w:type="dxa"/>
            <w:tcBorders>
              <w:top w:val="nil"/>
              <w:left w:val="nil"/>
              <w:bottom w:val="single" w:sz="4" w:space="0" w:color="auto"/>
              <w:right w:val="single" w:sz="4" w:space="0" w:color="auto"/>
            </w:tcBorders>
            <w:shd w:val="clear" w:color="auto" w:fill="auto"/>
            <w:noWrap/>
            <w:vAlign w:val="bottom"/>
            <w:hideMark/>
          </w:tcPr>
          <w:p w14:paraId="7FB937E4"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50</w:t>
            </w:r>
          </w:p>
        </w:tc>
        <w:tc>
          <w:tcPr>
            <w:tcW w:w="1008" w:type="dxa"/>
            <w:tcBorders>
              <w:top w:val="nil"/>
              <w:left w:val="nil"/>
              <w:bottom w:val="single" w:sz="4" w:space="0" w:color="auto"/>
              <w:right w:val="single" w:sz="4" w:space="0" w:color="auto"/>
            </w:tcBorders>
            <w:shd w:val="clear" w:color="auto" w:fill="auto"/>
            <w:noWrap/>
            <w:vAlign w:val="bottom"/>
            <w:hideMark/>
          </w:tcPr>
          <w:p w14:paraId="7FA21FB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3,80</w:t>
            </w:r>
          </w:p>
        </w:tc>
        <w:tc>
          <w:tcPr>
            <w:tcW w:w="880" w:type="dxa"/>
            <w:tcBorders>
              <w:top w:val="nil"/>
              <w:left w:val="nil"/>
              <w:bottom w:val="single" w:sz="4" w:space="0" w:color="auto"/>
              <w:right w:val="single" w:sz="4" w:space="0" w:color="auto"/>
            </w:tcBorders>
            <w:shd w:val="clear" w:color="auto" w:fill="auto"/>
            <w:noWrap/>
            <w:vAlign w:val="bottom"/>
            <w:hideMark/>
          </w:tcPr>
          <w:p w14:paraId="09A85D85"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0,40</w:t>
            </w:r>
          </w:p>
        </w:tc>
        <w:tc>
          <w:tcPr>
            <w:tcW w:w="1078" w:type="dxa"/>
            <w:tcBorders>
              <w:top w:val="nil"/>
              <w:left w:val="nil"/>
              <w:bottom w:val="single" w:sz="4" w:space="0" w:color="auto"/>
              <w:right w:val="single" w:sz="4" w:space="0" w:color="auto"/>
            </w:tcBorders>
            <w:shd w:val="clear" w:color="auto" w:fill="auto"/>
            <w:noWrap/>
            <w:vAlign w:val="bottom"/>
            <w:hideMark/>
          </w:tcPr>
          <w:p w14:paraId="1B18724A"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24,60</w:t>
            </w:r>
          </w:p>
        </w:tc>
        <w:tc>
          <w:tcPr>
            <w:tcW w:w="1694" w:type="dxa"/>
            <w:tcBorders>
              <w:top w:val="nil"/>
              <w:left w:val="nil"/>
              <w:bottom w:val="single" w:sz="4" w:space="0" w:color="auto"/>
              <w:right w:val="single" w:sz="4" w:space="0" w:color="auto"/>
            </w:tcBorders>
            <w:shd w:val="clear" w:color="auto" w:fill="auto"/>
            <w:noWrap/>
            <w:vAlign w:val="bottom"/>
            <w:hideMark/>
          </w:tcPr>
          <w:p w14:paraId="13E5327D"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117,50</w:t>
            </w:r>
          </w:p>
        </w:tc>
        <w:tc>
          <w:tcPr>
            <w:tcW w:w="2188" w:type="dxa"/>
            <w:tcBorders>
              <w:top w:val="nil"/>
              <w:left w:val="nil"/>
              <w:bottom w:val="single" w:sz="4" w:space="0" w:color="auto"/>
              <w:right w:val="single" w:sz="4" w:space="0" w:color="auto"/>
            </w:tcBorders>
            <w:shd w:val="clear" w:color="auto" w:fill="auto"/>
            <w:noWrap/>
            <w:vAlign w:val="bottom"/>
            <w:hideMark/>
          </w:tcPr>
          <w:p w14:paraId="5ACEA253"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Москва - 2014</w:t>
            </w:r>
          </w:p>
        </w:tc>
        <w:tc>
          <w:tcPr>
            <w:tcW w:w="1808" w:type="dxa"/>
            <w:tcBorders>
              <w:top w:val="nil"/>
              <w:left w:val="nil"/>
              <w:bottom w:val="single" w:sz="4" w:space="0" w:color="auto"/>
              <w:right w:val="single" w:sz="4" w:space="0" w:color="auto"/>
            </w:tcBorders>
            <w:shd w:val="clear" w:color="auto" w:fill="auto"/>
            <w:noWrap/>
            <w:vAlign w:val="bottom"/>
            <w:hideMark/>
          </w:tcPr>
          <w:p w14:paraId="44363DD7"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12.2</w:t>
            </w:r>
          </w:p>
        </w:tc>
      </w:tr>
      <w:tr w:rsidR="009C149F" w:rsidRPr="009C149F" w14:paraId="26F0FACC"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4A500995"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Итого за день:</w:t>
            </w:r>
          </w:p>
        </w:tc>
        <w:tc>
          <w:tcPr>
            <w:tcW w:w="949" w:type="dxa"/>
            <w:tcBorders>
              <w:top w:val="nil"/>
              <w:left w:val="nil"/>
              <w:bottom w:val="single" w:sz="4" w:space="0" w:color="auto"/>
              <w:right w:val="single" w:sz="4" w:space="0" w:color="auto"/>
            </w:tcBorders>
            <w:shd w:val="clear" w:color="auto" w:fill="auto"/>
            <w:noWrap/>
            <w:vAlign w:val="bottom"/>
            <w:hideMark/>
          </w:tcPr>
          <w:p w14:paraId="7B8C75A9"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c>
          <w:tcPr>
            <w:tcW w:w="1008" w:type="dxa"/>
            <w:tcBorders>
              <w:top w:val="nil"/>
              <w:left w:val="nil"/>
              <w:bottom w:val="single" w:sz="4" w:space="0" w:color="auto"/>
              <w:right w:val="single" w:sz="4" w:space="0" w:color="auto"/>
            </w:tcBorders>
            <w:shd w:val="clear" w:color="auto" w:fill="auto"/>
            <w:noWrap/>
            <w:vAlign w:val="bottom"/>
            <w:hideMark/>
          </w:tcPr>
          <w:p w14:paraId="568AE11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80,44</w:t>
            </w:r>
          </w:p>
        </w:tc>
        <w:tc>
          <w:tcPr>
            <w:tcW w:w="880" w:type="dxa"/>
            <w:tcBorders>
              <w:top w:val="nil"/>
              <w:left w:val="nil"/>
              <w:bottom w:val="single" w:sz="4" w:space="0" w:color="auto"/>
              <w:right w:val="single" w:sz="4" w:space="0" w:color="auto"/>
            </w:tcBorders>
            <w:shd w:val="clear" w:color="auto" w:fill="auto"/>
            <w:noWrap/>
            <w:vAlign w:val="bottom"/>
            <w:hideMark/>
          </w:tcPr>
          <w:p w14:paraId="28EACDCF"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53,97</w:t>
            </w:r>
          </w:p>
        </w:tc>
        <w:tc>
          <w:tcPr>
            <w:tcW w:w="1078" w:type="dxa"/>
            <w:tcBorders>
              <w:top w:val="nil"/>
              <w:left w:val="nil"/>
              <w:bottom w:val="single" w:sz="4" w:space="0" w:color="auto"/>
              <w:right w:val="single" w:sz="4" w:space="0" w:color="auto"/>
            </w:tcBorders>
            <w:shd w:val="clear" w:color="auto" w:fill="auto"/>
            <w:noWrap/>
            <w:vAlign w:val="bottom"/>
            <w:hideMark/>
          </w:tcPr>
          <w:p w14:paraId="52E6417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301,00</w:t>
            </w:r>
          </w:p>
        </w:tc>
        <w:tc>
          <w:tcPr>
            <w:tcW w:w="1694" w:type="dxa"/>
            <w:tcBorders>
              <w:top w:val="nil"/>
              <w:left w:val="nil"/>
              <w:bottom w:val="single" w:sz="4" w:space="0" w:color="auto"/>
              <w:right w:val="single" w:sz="4" w:space="0" w:color="auto"/>
            </w:tcBorders>
            <w:shd w:val="clear" w:color="auto" w:fill="auto"/>
            <w:noWrap/>
            <w:vAlign w:val="bottom"/>
            <w:hideMark/>
          </w:tcPr>
          <w:p w14:paraId="666B103B"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1 986,38</w:t>
            </w:r>
          </w:p>
        </w:tc>
        <w:tc>
          <w:tcPr>
            <w:tcW w:w="2188" w:type="dxa"/>
            <w:tcBorders>
              <w:top w:val="nil"/>
              <w:left w:val="nil"/>
              <w:bottom w:val="single" w:sz="4" w:space="0" w:color="auto"/>
              <w:right w:val="single" w:sz="4" w:space="0" w:color="auto"/>
            </w:tcBorders>
            <w:shd w:val="clear" w:color="auto" w:fill="auto"/>
            <w:noWrap/>
            <w:vAlign w:val="bottom"/>
            <w:hideMark/>
          </w:tcPr>
          <w:p w14:paraId="345A8DA3"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c>
          <w:tcPr>
            <w:tcW w:w="1808" w:type="dxa"/>
            <w:tcBorders>
              <w:top w:val="nil"/>
              <w:left w:val="nil"/>
              <w:bottom w:val="single" w:sz="4" w:space="0" w:color="auto"/>
              <w:right w:val="single" w:sz="4" w:space="0" w:color="auto"/>
            </w:tcBorders>
            <w:shd w:val="clear" w:color="auto" w:fill="auto"/>
            <w:noWrap/>
            <w:vAlign w:val="bottom"/>
            <w:hideMark/>
          </w:tcPr>
          <w:p w14:paraId="10F876C4"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r>
      <w:tr w:rsidR="009C149F" w:rsidRPr="009C149F" w14:paraId="418DFDD1"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center"/>
            <w:hideMark/>
          </w:tcPr>
          <w:p w14:paraId="05D2236D" w14:textId="77777777" w:rsidR="009C149F" w:rsidRPr="009C149F" w:rsidRDefault="009C149F" w:rsidP="009C149F">
            <w:pPr>
              <w:spacing w:after="0" w:line="240" w:lineRule="auto"/>
              <w:rPr>
                <w:rFonts w:ascii="Times New Roman" w:hAnsi="Times New Roman"/>
                <w:b/>
                <w:bCs/>
                <w:color w:val="000000"/>
              </w:rPr>
            </w:pPr>
            <w:r w:rsidRPr="009C149F">
              <w:rPr>
                <w:rFonts w:ascii="Times New Roman" w:hAnsi="Times New Roman"/>
                <w:b/>
                <w:bCs/>
                <w:color w:val="000000"/>
              </w:rPr>
              <w:t>Итого за неделю:</w:t>
            </w:r>
          </w:p>
        </w:tc>
        <w:tc>
          <w:tcPr>
            <w:tcW w:w="949" w:type="dxa"/>
            <w:tcBorders>
              <w:top w:val="nil"/>
              <w:left w:val="nil"/>
              <w:bottom w:val="single" w:sz="4" w:space="0" w:color="auto"/>
              <w:right w:val="single" w:sz="4" w:space="0" w:color="auto"/>
            </w:tcBorders>
            <w:shd w:val="clear" w:color="auto" w:fill="auto"/>
            <w:noWrap/>
            <w:vAlign w:val="bottom"/>
            <w:hideMark/>
          </w:tcPr>
          <w:p w14:paraId="69A5D2BA"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c>
          <w:tcPr>
            <w:tcW w:w="1008" w:type="dxa"/>
            <w:tcBorders>
              <w:top w:val="nil"/>
              <w:left w:val="nil"/>
              <w:bottom w:val="single" w:sz="4" w:space="0" w:color="auto"/>
              <w:right w:val="single" w:sz="4" w:space="0" w:color="auto"/>
            </w:tcBorders>
            <w:shd w:val="clear" w:color="auto" w:fill="auto"/>
            <w:noWrap/>
            <w:vAlign w:val="bottom"/>
            <w:hideMark/>
          </w:tcPr>
          <w:p w14:paraId="19922A60"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604,97</w:t>
            </w:r>
          </w:p>
        </w:tc>
        <w:tc>
          <w:tcPr>
            <w:tcW w:w="880" w:type="dxa"/>
            <w:tcBorders>
              <w:top w:val="nil"/>
              <w:left w:val="nil"/>
              <w:bottom w:val="single" w:sz="4" w:space="0" w:color="auto"/>
              <w:right w:val="single" w:sz="4" w:space="0" w:color="auto"/>
            </w:tcBorders>
            <w:shd w:val="clear" w:color="auto" w:fill="auto"/>
            <w:noWrap/>
            <w:vAlign w:val="bottom"/>
            <w:hideMark/>
          </w:tcPr>
          <w:p w14:paraId="17706192"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447,57</w:t>
            </w:r>
          </w:p>
        </w:tc>
        <w:tc>
          <w:tcPr>
            <w:tcW w:w="1078" w:type="dxa"/>
            <w:tcBorders>
              <w:top w:val="nil"/>
              <w:left w:val="nil"/>
              <w:bottom w:val="single" w:sz="4" w:space="0" w:color="auto"/>
              <w:right w:val="single" w:sz="4" w:space="0" w:color="auto"/>
            </w:tcBorders>
            <w:shd w:val="clear" w:color="auto" w:fill="auto"/>
            <w:noWrap/>
            <w:vAlign w:val="bottom"/>
            <w:hideMark/>
          </w:tcPr>
          <w:p w14:paraId="4D5BD67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1 987,55</w:t>
            </w:r>
          </w:p>
        </w:tc>
        <w:tc>
          <w:tcPr>
            <w:tcW w:w="1694" w:type="dxa"/>
            <w:tcBorders>
              <w:top w:val="nil"/>
              <w:left w:val="nil"/>
              <w:bottom w:val="single" w:sz="4" w:space="0" w:color="auto"/>
              <w:right w:val="single" w:sz="4" w:space="0" w:color="auto"/>
            </w:tcBorders>
            <w:shd w:val="clear" w:color="auto" w:fill="auto"/>
            <w:noWrap/>
            <w:vAlign w:val="bottom"/>
            <w:hideMark/>
          </w:tcPr>
          <w:p w14:paraId="573F3E17"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14 486,05</w:t>
            </w:r>
          </w:p>
        </w:tc>
        <w:tc>
          <w:tcPr>
            <w:tcW w:w="2188" w:type="dxa"/>
            <w:tcBorders>
              <w:top w:val="nil"/>
              <w:left w:val="nil"/>
              <w:bottom w:val="single" w:sz="4" w:space="0" w:color="auto"/>
              <w:right w:val="single" w:sz="4" w:space="0" w:color="auto"/>
            </w:tcBorders>
            <w:shd w:val="clear" w:color="auto" w:fill="auto"/>
            <w:noWrap/>
            <w:vAlign w:val="bottom"/>
            <w:hideMark/>
          </w:tcPr>
          <w:p w14:paraId="303DCE4D"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c>
          <w:tcPr>
            <w:tcW w:w="1808" w:type="dxa"/>
            <w:tcBorders>
              <w:top w:val="nil"/>
              <w:left w:val="nil"/>
              <w:bottom w:val="single" w:sz="4" w:space="0" w:color="auto"/>
              <w:right w:val="single" w:sz="4" w:space="0" w:color="auto"/>
            </w:tcBorders>
            <w:shd w:val="clear" w:color="auto" w:fill="auto"/>
            <w:noWrap/>
            <w:vAlign w:val="bottom"/>
            <w:hideMark/>
          </w:tcPr>
          <w:p w14:paraId="4E20208F"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r>
      <w:tr w:rsidR="009C149F" w:rsidRPr="009C149F" w14:paraId="62B80662" w14:textId="77777777" w:rsidTr="009C149F">
        <w:trPr>
          <w:trHeight w:val="300"/>
        </w:trPr>
        <w:tc>
          <w:tcPr>
            <w:tcW w:w="5238" w:type="dxa"/>
            <w:tcBorders>
              <w:top w:val="nil"/>
              <w:left w:val="single" w:sz="4" w:space="0" w:color="auto"/>
              <w:bottom w:val="single" w:sz="4" w:space="0" w:color="auto"/>
              <w:right w:val="single" w:sz="4" w:space="0" w:color="auto"/>
            </w:tcBorders>
            <w:shd w:val="clear" w:color="auto" w:fill="auto"/>
            <w:noWrap/>
            <w:vAlign w:val="center"/>
            <w:hideMark/>
          </w:tcPr>
          <w:p w14:paraId="7F4F1C08" w14:textId="77777777" w:rsidR="009C149F" w:rsidRPr="009C149F" w:rsidRDefault="009C149F" w:rsidP="009C149F">
            <w:pPr>
              <w:spacing w:after="0" w:line="240" w:lineRule="auto"/>
              <w:rPr>
                <w:rFonts w:ascii="Times New Roman" w:hAnsi="Times New Roman"/>
                <w:b/>
                <w:bCs/>
                <w:color w:val="000000"/>
              </w:rPr>
            </w:pPr>
            <w:r w:rsidRPr="009C149F">
              <w:rPr>
                <w:rFonts w:ascii="Times New Roman" w:hAnsi="Times New Roman"/>
                <w:b/>
                <w:bCs/>
                <w:color w:val="000000"/>
              </w:rPr>
              <w:t>Итого среднее за неделю:</w:t>
            </w:r>
          </w:p>
        </w:tc>
        <w:tc>
          <w:tcPr>
            <w:tcW w:w="949" w:type="dxa"/>
            <w:tcBorders>
              <w:top w:val="nil"/>
              <w:left w:val="nil"/>
              <w:bottom w:val="single" w:sz="4" w:space="0" w:color="auto"/>
              <w:right w:val="single" w:sz="4" w:space="0" w:color="auto"/>
            </w:tcBorders>
            <w:shd w:val="clear" w:color="auto" w:fill="auto"/>
            <w:noWrap/>
            <w:vAlign w:val="bottom"/>
            <w:hideMark/>
          </w:tcPr>
          <w:p w14:paraId="18F34855"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c>
          <w:tcPr>
            <w:tcW w:w="1008" w:type="dxa"/>
            <w:tcBorders>
              <w:top w:val="nil"/>
              <w:left w:val="nil"/>
              <w:bottom w:val="single" w:sz="4" w:space="0" w:color="auto"/>
              <w:right w:val="single" w:sz="4" w:space="0" w:color="auto"/>
            </w:tcBorders>
            <w:shd w:val="clear" w:color="auto" w:fill="auto"/>
            <w:noWrap/>
            <w:vAlign w:val="bottom"/>
            <w:hideMark/>
          </w:tcPr>
          <w:p w14:paraId="482AAE3C"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86,42</w:t>
            </w:r>
          </w:p>
        </w:tc>
        <w:tc>
          <w:tcPr>
            <w:tcW w:w="880" w:type="dxa"/>
            <w:tcBorders>
              <w:top w:val="nil"/>
              <w:left w:val="nil"/>
              <w:bottom w:val="single" w:sz="4" w:space="0" w:color="auto"/>
              <w:right w:val="single" w:sz="4" w:space="0" w:color="auto"/>
            </w:tcBorders>
            <w:shd w:val="clear" w:color="auto" w:fill="auto"/>
            <w:noWrap/>
            <w:vAlign w:val="bottom"/>
            <w:hideMark/>
          </w:tcPr>
          <w:p w14:paraId="286B06F8"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63,94</w:t>
            </w:r>
          </w:p>
        </w:tc>
        <w:tc>
          <w:tcPr>
            <w:tcW w:w="1078" w:type="dxa"/>
            <w:tcBorders>
              <w:top w:val="nil"/>
              <w:left w:val="nil"/>
              <w:bottom w:val="single" w:sz="4" w:space="0" w:color="auto"/>
              <w:right w:val="single" w:sz="4" w:space="0" w:color="auto"/>
            </w:tcBorders>
            <w:shd w:val="clear" w:color="auto" w:fill="auto"/>
            <w:noWrap/>
            <w:vAlign w:val="bottom"/>
            <w:hideMark/>
          </w:tcPr>
          <w:p w14:paraId="2CF7236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283,94</w:t>
            </w:r>
          </w:p>
        </w:tc>
        <w:tc>
          <w:tcPr>
            <w:tcW w:w="1694" w:type="dxa"/>
            <w:tcBorders>
              <w:top w:val="nil"/>
              <w:left w:val="nil"/>
              <w:bottom w:val="single" w:sz="4" w:space="0" w:color="auto"/>
              <w:right w:val="single" w:sz="4" w:space="0" w:color="auto"/>
            </w:tcBorders>
            <w:shd w:val="clear" w:color="auto" w:fill="auto"/>
            <w:noWrap/>
            <w:vAlign w:val="bottom"/>
            <w:hideMark/>
          </w:tcPr>
          <w:p w14:paraId="2015C896" w14:textId="77777777" w:rsidR="009C149F" w:rsidRPr="009C149F" w:rsidRDefault="009C149F" w:rsidP="009C149F">
            <w:pPr>
              <w:spacing w:after="0" w:line="240" w:lineRule="auto"/>
              <w:jc w:val="right"/>
              <w:rPr>
                <w:rFonts w:ascii="Times New Roman" w:hAnsi="Times New Roman"/>
                <w:color w:val="000000"/>
              </w:rPr>
            </w:pPr>
            <w:r w:rsidRPr="009C149F">
              <w:rPr>
                <w:rFonts w:ascii="Times New Roman" w:hAnsi="Times New Roman"/>
                <w:color w:val="000000"/>
              </w:rPr>
              <w:t>2 069,44</w:t>
            </w:r>
          </w:p>
        </w:tc>
        <w:tc>
          <w:tcPr>
            <w:tcW w:w="2188" w:type="dxa"/>
            <w:tcBorders>
              <w:top w:val="nil"/>
              <w:left w:val="nil"/>
              <w:bottom w:val="single" w:sz="4" w:space="0" w:color="auto"/>
              <w:right w:val="single" w:sz="4" w:space="0" w:color="auto"/>
            </w:tcBorders>
            <w:shd w:val="clear" w:color="auto" w:fill="auto"/>
            <w:noWrap/>
            <w:vAlign w:val="bottom"/>
            <w:hideMark/>
          </w:tcPr>
          <w:p w14:paraId="7EBCF5BC"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c>
          <w:tcPr>
            <w:tcW w:w="1808" w:type="dxa"/>
            <w:tcBorders>
              <w:top w:val="nil"/>
              <w:left w:val="nil"/>
              <w:bottom w:val="single" w:sz="4" w:space="0" w:color="auto"/>
              <w:right w:val="single" w:sz="4" w:space="0" w:color="auto"/>
            </w:tcBorders>
            <w:shd w:val="clear" w:color="auto" w:fill="auto"/>
            <w:noWrap/>
            <w:vAlign w:val="bottom"/>
            <w:hideMark/>
          </w:tcPr>
          <w:p w14:paraId="322C25EF" w14:textId="77777777" w:rsidR="009C149F" w:rsidRPr="009C149F" w:rsidRDefault="009C149F" w:rsidP="009C149F">
            <w:pPr>
              <w:spacing w:after="0" w:line="240" w:lineRule="auto"/>
              <w:rPr>
                <w:rFonts w:ascii="Times New Roman" w:hAnsi="Times New Roman"/>
                <w:color w:val="000000"/>
              </w:rPr>
            </w:pPr>
            <w:r w:rsidRPr="009C149F">
              <w:rPr>
                <w:rFonts w:ascii="Times New Roman" w:hAnsi="Times New Roman"/>
                <w:color w:val="000000"/>
              </w:rPr>
              <w:t> </w:t>
            </w:r>
          </w:p>
        </w:tc>
      </w:tr>
    </w:tbl>
    <w:p w14:paraId="2D498C9A" w14:textId="77777777" w:rsidR="002C3D91" w:rsidRPr="009C149F" w:rsidRDefault="002C3D91" w:rsidP="0019709F">
      <w:pPr>
        <w:widowControl w:val="0"/>
        <w:autoSpaceDE w:val="0"/>
        <w:autoSpaceDN w:val="0"/>
        <w:adjustRightInd w:val="0"/>
        <w:spacing w:after="60" w:line="240" w:lineRule="auto"/>
        <w:jc w:val="center"/>
        <w:rPr>
          <w:rFonts w:ascii="Times New Roman" w:hAnsi="Times New Roman"/>
          <w:b/>
          <w:lang w:val="en-US"/>
        </w:rPr>
      </w:pPr>
    </w:p>
    <w:p w14:paraId="69D98D92"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5A18FCF1"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35D577DB" w14:textId="77777777" w:rsidR="006C2B73" w:rsidRDefault="006C2B73" w:rsidP="00415093">
      <w:pPr>
        <w:widowControl w:val="0"/>
        <w:tabs>
          <w:tab w:val="left" w:pos="8460"/>
        </w:tabs>
        <w:autoSpaceDE w:val="0"/>
        <w:autoSpaceDN w:val="0"/>
        <w:adjustRightInd w:val="0"/>
        <w:spacing w:after="0" w:line="240" w:lineRule="auto"/>
        <w:rPr>
          <w:rFonts w:ascii="Times New Roman" w:hAnsi="Times New Roman"/>
          <w:sz w:val="24"/>
          <w:szCs w:val="24"/>
        </w:rPr>
      </w:pPr>
    </w:p>
    <w:p w14:paraId="5963E5CC" w14:textId="77777777" w:rsidR="00415093" w:rsidRPr="00415093" w:rsidRDefault="00415093" w:rsidP="00415093">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Сборник рецептур блюд и кулинарных изделий для предприятий общественного питания. Москва. </w:t>
      </w:r>
      <w:proofErr w:type="spellStart"/>
      <w:r w:rsidRPr="00415093">
        <w:rPr>
          <w:rFonts w:ascii="Times New Roman" w:hAnsi="Times New Roman"/>
          <w:sz w:val="24"/>
          <w:szCs w:val="24"/>
        </w:rPr>
        <w:t>Хлебпродинформ</w:t>
      </w:r>
      <w:proofErr w:type="spellEnd"/>
      <w:r w:rsidRPr="00415093">
        <w:rPr>
          <w:rFonts w:ascii="Times New Roman" w:hAnsi="Times New Roman"/>
          <w:sz w:val="24"/>
          <w:szCs w:val="24"/>
        </w:rPr>
        <w:t>.</w:t>
      </w:r>
      <w:r w:rsidR="00C62BFC" w:rsidRPr="00C62BFC">
        <w:rPr>
          <w:rFonts w:ascii="Times New Roman" w:hAnsi="Times New Roman"/>
          <w:sz w:val="24"/>
          <w:szCs w:val="24"/>
        </w:rPr>
        <w:t xml:space="preserve"> </w:t>
      </w:r>
      <w:r w:rsidR="00C62BFC" w:rsidRPr="00415093">
        <w:rPr>
          <w:rFonts w:ascii="Times New Roman" w:hAnsi="Times New Roman"/>
          <w:sz w:val="24"/>
          <w:szCs w:val="24"/>
        </w:rPr>
        <w:t>1996г.</w:t>
      </w:r>
    </w:p>
    <w:p w14:paraId="6873A9C2" w14:textId="77777777" w:rsidR="00415093" w:rsidRPr="00415093" w:rsidRDefault="00415093" w:rsidP="00415093">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Преображенская Э.Н. Лечебное питание, практическое руководство (в таблицах и схемах) </w:t>
      </w:r>
      <w:r w:rsidR="00C62BFC">
        <w:rPr>
          <w:rFonts w:ascii="Times New Roman" w:hAnsi="Times New Roman"/>
          <w:sz w:val="24"/>
          <w:szCs w:val="24"/>
        </w:rPr>
        <w:t>«</w:t>
      </w:r>
      <w:proofErr w:type="spellStart"/>
      <w:r w:rsidR="00C62BFC">
        <w:rPr>
          <w:rFonts w:ascii="Times New Roman" w:hAnsi="Times New Roman"/>
          <w:sz w:val="24"/>
          <w:szCs w:val="24"/>
        </w:rPr>
        <w:t>ПрофиКС</w:t>
      </w:r>
      <w:proofErr w:type="spellEnd"/>
      <w:r w:rsidR="00C62BFC">
        <w:rPr>
          <w:rFonts w:ascii="Times New Roman" w:hAnsi="Times New Roman"/>
          <w:sz w:val="24"/>
          <w:szCs w:val="24"/>
        </w:rPr>
        <w:t xml:space="preserve">» </w:t>
      </w:r>
      <w:r w:rsidRPr="00415093">
        <w:rPr>
          <w:rFonts w:ascii="Times New Roman" w:hAnsi="Times New Roman"/>
          <w:sz w:val="24"/>
          <w:szCs w:val="24"/>
        </w:rPr>
        <w:t>Санк</w:t>
      </w:r>
      <w:r w:rsidR="000A21AA">
        <w:rPr>
          <w:rFonts w:ascii="Times New Roman" w:hAnsi="Times New Roman"/>
          <w:sz w:val="24"/>
          <w:szCs w:val="24"/>
        </w:rPr>
        <w:t>т</w:t>
      </w:r>
      <w:r w:rsidRPr="00415093">
        <w:rPr>
          <w:rFonts w:ascii="Times New Roman" w:hAnsi="Times New Roman"/>
          <w:sz w:val="24"/>
          <w:szCs w:val="24"/>
        </w:rPr>
        <w:t>-Петербург, 2002г.</w:t>
      </w:r>
    </w:p>
    <w:p w14:paraId="384471D6" w14:textId="77777777" w:rsidR="006551D7" w:rsidRDefault="00415093" w:rsidP="00415093">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w:t>
      </w:r>
      <w:proofErr w:type="spellStart"/>
      <w:r w:rsidRPr="00415093">
        <w:rPr>
          <w:rFonts w:ascii="Times New Roman" w:hAnsi="Times New Roman"/>
          <w:sz w:val="24"/>
          <w:szCs w:val="24"/>
        </w:rPr>
        <w:t>Тутельян</w:t>
      </w:r>
      <w:proofErr w:type="spellEnd"/>
      <w:r w:rsidRPr="00415093">
        <w:rPr>
          <w:rFonts w:ascii="Times New Roman" w:hAnsi="Times New Roman"/>
          <w:sz w:val="24"/>
          <w:szCs w:val="24"/>
        </w:rPr>
        <w:t xml:space="preserve"> В.А. Семидневное меню для основных вариантов стандартных диет оптимизированного состава, Москва 2010г.</w:t>
      </w:r>
    </w:p>
    <w:p w14:paraId="34CFE9F9" w14:textId="77777777" w:rsidR="000A21AA" w:rsidRDefault="000A21AA" w:rsidP="000A21AA">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w:t>
      </w:r>
      <w:proofErr w:type="spellStart"/>
      <w:r w:rsidRPr="00415093">
        <w:rPr>
          <w:rFonts w:ascii="Times New Roman" w:hAnsi="Times New Roman"/>
          <w:sz w:val="24"/>
          <w:szCs w:val="24"/>
        </w:rPr>
        <w:t>Тутельян</w:t>
      </w:r>
      <w:proofErr w:type="spellEnd"/>
      <w:r w:rsidRPr="00415093">
        <w:rPr>
          <w:rFonts w:ascii="Times New Roman" w:hAnsi="Times New Roman"/>
          <w:sz w:val="24"/>
          <w:szCs w:val="24"/>
        </w:rPr>
        <w:t xml:space="preserve"> В.А. Семидневное меню для основных вариантов стандартных диет оптимизированного состава, Москва 201</w:t>
      </w:r>
      <w:r>
        <w:rPr>
          <w:rFonts w:ascii="Times New Roman" w:hAnsi="Times New Roman"/>
          <w:sz w:val="24"/>
          <w:szCs w:val="24"/>
        </w:rPr>
        <w:t>4</w:t>
      </w:r>
      <w:r w:rsidRPr="00415093">
        <w:rPr>
          <w:rFonts w:ascii="Times New Roman" w:hAnsi="Times New Roman"/>
          <w:sz w:val="24"/>
          <w:szCs w:val="24"/>
        </w:rPr>
        <w:t>г.</w:t>
      </w:r>
    </w:p>
    <w:p w14:paraId="274FB705" w14:textId="77777777" w:rsidR="006551D7" w:rsidRPr="006551D7" w:rsidRDefault="000A21AA" w:rsidP="00EE4FC7">
      <w:pPr>
        <w:widowControl w:val="0"/>
        <w:tabs>
          <w:tab w:val="left" w:pos="84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Могильный М.П. Сборник рецептур на продукцию диетического питания для предприятий общественного питания. Сборник технических нормативов. Москва «</w:t>
      </w:r>
      <w:proofErr w:type="spellStart"/>
      <w:r>
        <w:rPr>
          <w:rFonts w:ascii="Times New Roman" w:hAnsi="Times New Roman"/>
          <w:sz w:val="24"/>
          <w:szCs w:val="24"/>
        </w:rPr>
        <w:t>ДеЛи</w:t>
      </w:r>
      <w:proofErr w:type="spellEnd"/>
      <w:r>
        <w:rPr>
          <w:rFonts w:ascii="Times New Roman" w:hAnsi="Times New Roman"/>
          <w:sz w:val="24"/>
          <w:szCs w:val="24"/>
        </w:rPr>
        <w:t xml:space="preserve"> плюс». 2013г.</w:t>
      </w:r>
      <w:r w:rsidR="00EE4FC7" w:rsidRPr="006551D7">
        <w:rPr>
          <w:rFonts w:ascii="Times New Roman" w:hAnsi="Times New Roman"/>
          <w:sz w:val="24"/>
          <w:szCs w:val="24"/>
        </w:rPr>
        <w:t xml:space="preserve"> </w:t>
      </w:r>
    </w:p>
    <w:sectPr w:rsidR="006551D7" w:rsidRPr="006551D7" w:rsidSect="00EF0731">
      <w:headerReference w:type="even" r:id="rId8"/>
      <w:headerReference w:type="default" r:id="rId9"/>
      <w:pgSz w:w="16838" w:h="11906" w:orient="landscape"/>
      <w:pgMar w:top="567"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9A59" w14:textId="77777777" w:rsidR="009E7A8F" w:rsidRDefault="009E7A8F" w:rsidP="00965781">
      <w:pPr>
        <w:spacing w:after="0" w:line="240" w:lineRule="auto"/>
      </w:pPr>
      <w:r>
        <w:separator/>
      </w:r>
    </w:p>
  </w:endnote>
  <w:endnote w:type="continuationSeparator" w:id="0">
    <w:p w14:paraId="0191BD74" w14:textId="77777777" w:rsidR="009E7A8F" w:rsidRDefault="009E7A8F" w:rsidP="0096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charset w:val="00"/>
    <w:family w:val="roman"/>
    <w:pitch w:val="variable"/>
  </w:font>
  <w:font w:name="Tms Rmn">
    <w:panose1 w:val="02020603040505020304"/>
    <w:charset w:val="00"/>
    <w:family w:val="roman"/>
    <w:pitch w:val="variable"/>
    <w:sig w:usb0="00000003" w:usb1="00000000" w:usb2="00000000" w:usb3="00000000" w:csb0="00000001" w:csb1="00000000"/>
  </w:font>
  <w:font w:name="GaramondC">
    <w:altName w:val="Courier New"/>
    <w:charset w:val="00"/>
    <w:family w:val="roman"/>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MS Mincho">
    <w:altName w:val="ＭＳ 明朝"/>
    <w:panose1 w:val="02020609040205080304"/>
    <w:charset w:val="80"/>
    <w:family w:val="roman"/>
    <w:pitch w:val="fixed"/>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g">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eeSans">
    <w:altName w:val="Arial"/>
    <w:panose1 w:val="00000000000000000000"/>
    <w:charset w:val="CC"/>
    <w:family w:val="swiss"/>
    <w:notTrueType/>
    <w:pitch w:val="variable"/>
    <w:sig w:usb0="00000203" w:usb1="00000000" w:usb2="00000000" w:usb3="00000000" w:csb0="00000005" w:csb1="00000000"/>
  </w:font>
  <w:font w:name="Courier">
    <w:panose1 w:val="02070409020205020404"/>
    <w:charset w:val="00"/>
    <w:family w:val="modern"/>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80339" w14:textId="77777777" w:rsidR="009E7A8F" w:rsidRDefault="009E7A8F" w:rsidP="00965781">
      <w:pPr>
        <w:spacing w:after="0" w:line="240" w:lineRule="auto"/>
      </w:pPr>
      <w:r>
        <w:separator/>
      </w:r>
    </w:p>
  </w:footnote>
  <w:footnote w:type="continuationSeparator" w:id="0">
    <w:p w14:paraId="0EBF16F4" w14:textId="77777777" w:rsidR="009E7A8F" w:rsidRDefault="009E7A8F" w:rsidP="00965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74CA5" w14:textId="77777777" w:rsidR="00070779" w:rsidRDefault="00070779">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D941F4D" w14:textId="77777777" w:rsidR="00070779" w:rsidRDefault="0007077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B8F6" w14:textId="77777777" w:rsidR="00070779" w:rsidRDefault="00070779">
    <w:pPr>
      <w:pStyle w:val="a7"/>
      <w:framePr w:wrap="around" w:vAnchor="text" w:hAnchor="margin" w:xAlign="center" w:y="1"/>
      <w:rPr>
        <w:rStyle w:val="ac"/>
      </w:rPr>
    </w:pPr>
  </w:p>
  <w:p w14:paraId="4BA97DE6" w14:textId="77777777" w:rsidR="00070779" w:rsidRDefault="0007077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styleLink w:val="1114111"/>
    <w:lvl w:ilvl="0">
      <w:start w:val="1"/>
      <w:numFmt w:val="bullet"/>
      <w:lvlText w:val=""/>
      <w:lvlJc w:val="left"/>
      <w:pPr>
        <w:tabs>
          <w:tab w:val="num" w:pos="360"/>
        </w:tabs>
        <w:ind w:left="360" w:hanging="360"/>
      </w:pPr>
      <w:rPr>
        <w:rFonts w:ascii="Wingdings" w:hAnsi="Wingdings" w:cs="Wingdings"/>
      </w:rPr>
    </w:lvl>
  </w:abstractNum>
  <w:abstractNum w:abstractNumId="1" w15:restartNumberingAfterBreak="0">
    <w:nsid w:val="00000005"/>
    <w:multiLevelType w:val="singleLevel"/>
    <w:tmpl w:val="00000005"/>
    <w:name w:val="WW8Num2"/>
    <w:styleLink w:val="21111111"/>
    <w:lvl w:ilvl="0">
      <w:start w:val="1"/>
      <w:numFmt w:val="bullet"/>
      <w:lvlText w:val=""/>
      <w:lvlJc w:val="left"/>
      <w:pPr>
        <w:tabs>
          <w:tab w:val="num" w:pos="208"/>
        </w:tabs>
        <w:ind w:left="928" w:hanging="360"/>
      </w:pPr>
      <w:rPr>
        <w:rFonts w:ascii="Symbol" w:hAnsi="Symbol"/>
      </w:rPr>
    </w:lvl>
  </w:abstractNum>
  <w:abstractNum w:abstractNumId="2" w15:restartNumberingAfterBreak="0">
    <w:nsid w:val="00000007"/>
    <w:multiLevelType w:val="singleLevel"/>
    <w:tmpl w:val="00000007"/>
    <w:name w:val="WW8Num10"/>
    <w:styleLink w:val="17111"/>
    <w:lvl w:ilvl="0">
      <w:start w:val="1"/>
      <w:numFmt w:val="decimal"/>
      <w:lvlText w:val="%1)"/>
      <w:lvlJc w:val="left"/>
      <w:pPr>
        <w:tabs>
          <w:tab w:val="num" w:pos="0"/>
        </w:tabs>
        <w:ind w:left="1429" w:hanging="360"/>
      </w:pPr>
      <w:rPr>
        <w:rFonts w:cs="Times New Roman"/>
      </w:rPr>
    </w:lvl>
  </w:abstractNum>
  <w:abstractNum w:abstractNumId="3" w15:restartNumberingAfterBreak="0">
    <w:nsid w:val="00000008"/>
    <w:multiLevelType w:val="multilevel"/>
    <w:tmpl w:val="00000008"/>
    <w:name w:val="WW8Num11"/>
    <w:styleLink w:val="124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9"/>
    <w:multiLevelType w:val="multilevel"/>
    <w:tmpl w:val="00000009"/>
    <w:name w:val="WW8Num12"/>
    <w:lvl w:ilvl="0">
      <w:start w:val="1"/>
      <w:numFmt w:val="decimal"/>
      <w:suff w:val="space"/>
      <w:lvlText w:val="%1."/>
      <w:lvlJc w:val="left"/>
      <w:pPr>
        <w:tabs>
          <w:tab w:val="num" w:pos="0"/>
        </w:tabs>
        <w:ind w:left="1135" w:firstLine="567"/>
      </w:pPr>
      <w:rPr>
        <w:rFonts w:ascii="Times New Roman" w:hAnsi="Times New Roman" w:cs="Times New Roman"/>
        <w:b/>
        <w:i w:val="0"/>
        <w:caps w:val="0"/>
        <w:smallCaps w:val="0"/>
        <w:strike w:val="0"/>
        <w:dstrike w:val="0"/>
        <w:vanish w:val="0"/>
        <w:color w:val="000000"/>
        <w:position w:val="0"/>
        <w:sz w:val="24"/>
        <w:u w:val="none"/>
        <w:vertAlign w:val="baseline"/>
      </w:rPr>
    </w:lvl>
    <w:lvl w:ilvl="1">
      <w:start w:val="1"/>
      <w:numFmt w:val="decimal"/>
      <w:lvlText w:val="14.%2."/>
      <w:lvlJc w:val="left"/>
      <w:pPr>
        <w:tabs>
          <w:tab w:val="num" w:pos="0"/>
        </w:tabs>
        <w:ind w:left="127" w:firstLine="567"/>
      </w:pPr>
      <w:rPr>
        <w:b w:val="0"/>
        <w:i w:val="0"/>
        <w:caps w:val="0"/>
        <w:smallCaps w:val="0"/>
        <w:strike w:val="0"/>
        <w:dstrike w:val="0"/>
        <w:vanish w:val="0"/>
        <w:color w:val="auto"/>
        <w:position w:val="0"/>
        <w:sz w:val="24"/>
        <w:u w:val="none"/>
        <w:vertAlign w:val="baseline"/>
      </w:rPr>
    </w:lvl>
    <w:lvl w:ilvl="2">
      <w:start w:val="1"/>
      <w:numFmt w:val="decimal"/>
      <w:suff w:val="space"/>
      <w:lvlText w:val="%1.%2.%3."/>
      <w:lvlJc w:val="left"/>
      <w:pPr>
        <w:tabs>
          <w:tab w:val="num" w:pos="0"/>
        </w:tabs>
        <w:ind w:left="426" w:firstLine="567"/>
      </w:pPr>
      <w:rPr>
        <w:rFonts w:ascii="Times New Roman" w:hAnsi="Times New Roman" w:cs="Times New Roman"/>
        <w:b w:val="0"/>
        <w:i w:val="0"/>
        <w:caps w:val="0"/>
        <w:smallCaps w:val="0"/>
        <w:strike w:val="0"/>
        <w:dstrike w:val="0"/>
        <w:vanish w:val="0"/>
        <w:color w:val="000000"/>
        <w:position w:val="0"/>
        <w:sz w:val="24"/>
        <w:u w:val="none"/>
        <w:vertAlign w:val="baseline"/>
      </w:rPr>
    </w:lvl>
    <w:lvl w:ilvl="3">
      <w:start w:val="1"/>
      <w:numFmt w:val="decimal"/>
      <w:suff w:val="space"/>
      <w:lvlText w:val="%1.%2.%3.%4."/>
      <w:lvlJc w:val="left"/>
      <w:pPr>
        <w:tabs>
          <w:tab w:val="num" w:pos="0"/>
        </w:tabs>
        <w:ind w:left="0" w:firstLine="567"/>
      </w:pPr>
      <w:rPr>
        <w:rFonts w:ascii="Times New Roman" w:hAnsi="Times New Roman" w:cs="Times New Roman"/>
        <w:b w:val="0"/>
        <w:i w:val="0"/>
        <w:caps w:val="0"/>
        <w:smallCaps w:val="0"/>
        <w:strike w:val="0"/>
        <w:dstrike w:val="0"/>
        <w:vanish w:val="0"/>
        <w:color w:val="000000"/>
        <w:position w:val="0"/>
        <w:sz w:val="24"/>
        <w:u w:val="none"/>
        <w:vertAlign w:val="baseline"/>
      </w:rPr>
    </w:lvl>
    <w:lvl w:ilvl="4">
      <w:start w:val="1"/>
      <w:numFmt w:val="lowerLetter"/>
      <w:lvlText w:val="(%5)"/>
      <w:lvlJc w:val="left"/>
      <w:pPr>
        <w:tabs>
          <w:tab w:val="num" w:pos="0"/>
        </w:tabs>
        <w:ind w:left="0" w:firstLine="567"/>
      </w:pPr>
    </w:lvl>
    <w:lvl w:ilvl="5">
      <w:start w:val="1"/>
      <w:numFmt w:val="lowerRoman"/>
      <w:lvlText w:val="(%6)"/>
      <w:lvlJc w:val="left"/>
      <w:pPr>
        <w:tabs>
          <w:tab w:val="num" w:pos="0"/>
        </w:tabs>
        <w:ind w:left="0" w:firstLine="567"/>
      </w:pPr>
    </w:lvl>
    <w:lvl w:ilvl="6">
      <w:start w:val="1"/>
      <w:numFmt w:val="decimal"/>
      <w:lvlText w:val="%7."/>
      <w:lvlJc w:val="left"/>
      <w:pPr>
        <w:tabs>
          <w:tab w:val="num" w:pos="0"/>
        </w:tabs>
        <w:ind w:left="0" w:firstLine="567"/>
      </w:pPr>
    </w:lvl>
    <w:lvl w:ilvl="7">
      <w:start w:val="1"/>
      <w:numFmt w:val="lowerLetter"/>
      <w:lvlText w:val="%8."/>
      <w:lvlJc w:val="left"/>
      <w:pPr>
        <w:tabs>
          <w:tab w:val="num" w:pos="0"/>
        </w:tabs>
        <w:ind w:left="0" w:firstLine="567"/>
      </w:pPr>
    </w:lvl>
    <w:lvl w:ilvl="8">
      <w:start w:val="1"/>
      <w:numFmt w:val="lowerRoman"/>
      <w:lvlText w:val="%9."/>
      <w:lvlJc w:val="left"/>
      <w:pPr>
        <w:tabs>
          <w:tab w:val="num" w:pos="0"/>
        </w:tabs>
        <w:ind w:left="0" w:firstLine="567"/>
      </w:pPr>
    </w:lvl>
  </w:abstractNum>
  <w:abstractNum w:abstractNumId="5" w15:restartNumberingAfterBreak="0">
    <w:nsid w:val="0000000D"/>
    <w:multiLevelType w:val="singleLevel"/>
    <w:tmpl w:val="0000000D"/>
    <w:name w:val="WW8Num21"/>
    <w:lvl w:ilvl="0">
      <w:start w:val="1"/>
      <w:numFmt w:val="decimal"/>
      <w:lvlText w:val="%1)"/>
      <w:lvlJc w:val="left"/>
      <w:pPr>
        <w:tabs>
          <w:tab w:val="num" w:pos="360"/>
        </w:tabs>
        <w:ind w:left="360" w:hanging="360"/>
      </w:pPr>
      <w:rPr>
        <w:rFonts w:cs="Times New Roman"/>
      </w:rPr>
    </w:lvl>
  </w:abstractNum>
  <w:abstractNum w:abstractNumId="6" w15:restartNumberingAfterBreak="0">
    <w:nsid w:val="0000000E"/>
    <w:multiLevelType w:val="singleLevel"/>
    <w:tmpl w:val="0000000E"/>
    <w:name w:val="WW8Num13"/>
    <w:styleLink w:val="11112133"/>
    <w:lvl w:ilvl="0">
      <w:start w:val="1"/>
      <w:numFmt w:val="bullet"/>
      <w:pStyle w:val="1"/>
      <w:lvlText w:val=""/>
      <w:lvlJc w:val="left"/>
      <w:pPr>
        <w:tabs>
          <w:tab w:val="num" w:pos="360"/>
        </w:tabs>
        <w:ind w:left="360" w:hanging="360"/>
      </w:pPr>
      <w:rPr>
        <w:rFonts w:ascii="Wingdings" w:hAnsi="Wingdings"/>
      </w:rPr>
    </w:lvl>
  </w:abstractNum>
  <w:abstractNum w:abstractNumId="7" w15:restartNumberingAfterBreak="0">
    <w:nsid w:val="0000000F"/>
    <w:multiLevelType w:val="singleLevel"/>
    <w:tmpl w:val="0000000F"/>
    <w:name w:val="WW8Num23"/>
    <w:lvl w:ilvl="0">
      <w:start w:val="1"/>
      <w:numFmt w:val="bullet"/>
      <w:suff w:val="space"/>
      <w:lvlText w:val=""/>
      <w:lvlJc w:val="left"/>
      <w:pPr>
        <w:tabs>
          <w:tab w:val="num" w:pos="0"/>
        </w:tabs>
        <w:ind w:left="1" w:firstLine="567"/>
      </w:pPr>
      <w:rPr>
        <w:rFonts w:ascii="Symbol" w:hAnsi="Symbol" w:cs="Symbol"/>
      </w:rPr>
    </w:lvl>
  </w:abstractNum>
  <w:abstractNum w:abstractNumId="8" w15:restartNumberingAfterBreak="0">
    <w:nsid w:val="006F48EE"/>
    <w:multiLevelType w:val="hybridMultilevel"/>
    <w:tmpl w:val="368A9DC2"/>
    <w:styleLink w:val="4"/>
    <w:lvl w:ilvl="0" w:tplc="3D6CD63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15:restartNumberingAfterBreak="0">
    <w:nsid w:val="063E30BC"/>
    <w:multiLevelType w:val="multilevel"/>
    <w:tmpl w:val="CC14978C"/>
    <w:styleLink w:val="1114"/>
    <w:lvl w:ilvl="0">
      <w:start w:val="1"/>
      <w:numFmt w:val="decimal"/>
      <w:lvlText w:val="%1."/>
      <w:lvlJc w:val="center"/>
      <w:pPr>
        <w:tabs>
          <w:tab w:val="num" w:pos="0"/>
        </w:tabs>
        <w:ind w:left="0" w:firstLine="0"/>
      </w:pPr>
      <w:rPr>
        <w:rFonts w:hint="default"/>
      </w:rPr>
    </w:lvl>
    <w:lvl w:ilvl="1">
      <w:start w:val="1"/>
      <w:numFmt w:val="decimal"/>
      <w:lvlText w:val="%1.%2."/>
      <w:lvlJc w:val="left"/>
      <w:pPr>
        <w:tabs>
          <w:tab w:val="num" w:pos="1418"/>
        </w:tabs>
        <w:ind w:left="0" w:firstLine="567"/>
      </w:pPr>
      <w:rPr>
        <w:rFonts w:hint="default"/>
      </w:rPr>
    </w:lvl>
    <w:lvl w:ilvl="2">
      <w:start w:val="1"/>
      <w:numFmt w:val="decimal"/>
      <w:lvlText w:val="%1.%2.%3."/>
      <w:lvlJc w:val="left"/>
      <w:pPr>
        <w:tabs>
          <w:tab w:val="num" w:pos="1418"/>
        </w:tabs>
        <w:ind w:left="0" w:firstLine="567"/>
      </w:pPr>
      <w:rPr>
        <w:rFonts w:hint="default"/>
      </w:rPr>
    </w:lvl>
    <w:lvl w:ilvl="3">
      <w:start w:val="1"/>
      <w:numFmt w:val="russianLower"/>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0" w15:restartNumberingAfterBreak="0">
    <w:nsid w:val="06E52D5E"/>
    <w:multiLevelType w:val="hybridMultilevel"/>
    <w:tmpl w:val="C434B936"/>
    <w:styleLink w:val="1711"/>
    <w:lvl w:ilvl="0" w:tplc="7130D916">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1" w15:restartNumberingAfterBreak="0">
    <w:nsid w:val="07DC31D7"/>
    <w:multiLevelType w:val="hybridMultilevel"/>
    <w:tmpl w:val="B66A9D60"/>
    <w:styleLink w:val="2"/>
    <w:lvl w:ilvl="0" w:tplc="ADA4127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15:restartNumberingAfterBreak="0">
    <w:nsid w:val="09DB415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9DB4A79"/>
    <w:multiLevelType w:val="hybridMultilevel"/>
    <w:tmpl w:val="65C47F0E"/>
    <w:styleLink w:val="125"/>
    <w:lvl w:ilvl="0" w:tplc="6A7215B2">
      <w:start w:val="6"/>
      <w:numFmt w:val="decimal"/>
      <w:pStyle w:val="a"/>
      <w:lvlText w:val="%1."/>
      <w:lvlJc w:val="left"/>
      <w:pPr>
        <w:tabs>
          <w:tab w:val="num" w:pos="600"/>
        </w:tabs>
        <w:ind w:left="600" w:hanging="360"/>
      </w:pPr>
    </w:lvl>
    <w:lvl w:ilvl="1" w:tplc="9940B1A8">
      <w:start w:val="3"/>
      <w:numFmt w:val="decimal"/>
      <w:lvlText w:val="%2)"/>
      <w:lvlJc w:val="left"/>
      <w:pPr>
        <w:tabs>
          <w:tab w:val="num" w:pos="1320"/>
        </w:tabs>
        <w:ind w:left="1320" w:hanging="360"/>
      </w:pPr>
    </w:lvl>
    <w:lvl w:ilvl="2" w:tplc="F0B295B6">
      <w:start w:val="1"/>
      <w:numFmt w:val="decimal"/>
      <w:lvlText w:val="%3."/>
      <w:lvlJc w:val="left"/>
      <w:pPr>
        <w:tabs>
          <w:tab w:val="num" w:pos="2160"/>
        </w:tabs>
        <w:ind w:left="2160" w:hanging="360"/>
      </w:pPr>
    </w:lvl>
    <w:lvl w:ilvl="3" w:tplc="0052C12C">
      <w:start w:val="1"/>
      <w:numFmt w:val="decimal"/>
      <w:lvlText w:val="%4."/>
      <w:lvlJc w:val="left"/>
      <w:pPr>
        <w:tabs>
          <w:tab w:val="num" w:pos="2880"/>
        </w:tabs>
        <w:ind w:left="2880" w:hanging="360"/>
      </w:pPr>
    </w:lvl>
    <w:lvl w:ilvl="4" w:tplc="2FA63EC8">
      <w:start w:val="1"/>
      <w:numFmt w:val="decimal"/>
      <w:lvlText w:val="%5."/>
      <w:lvlJc w:val="left"/>
      <w:pPr>
        <w:tabs>
          <w:tab w:val="num" w:pos="3600"/>
        </w:tabs>
        <w:ind w:left="3600" w:hanging="360"/>
      </w:pPr>
    </w:lvl>
    <w:lvl w:ilvl="5" w:tplc="E3085C90">
      <w:start w:val="1"/>
      <w:numFmt w:val="decimal"/>
      <w:lvlText w:val="%6."/>
      <w:lvlJc w:val="left"/>
      <w:pPr>
        <w:tabs>
          <w:tab w:val="num" w:pos="4320"/>
        </w:tabs>
        <w:ind w:left="4320" w:hanging="360"/>
      </w:pPr>
    </w:lvl>
    <w:lvl w:ilvl="6" w:tplc="95962276">
      <w:start w:val="1"/>
      <w:numFmt w:val="decimal"/>
      <w:lvlText w:val="%7."/>
      <w:lvlJc w:val="left"/>
      <w:pPr>
        <w:tabs>
          <w:tab w:val="num" w:pos="5040"/>
        </w:tabs>
        <w:ind w:left="5040" w:hanging="360"/>
      </w:pPr>
    </w:lvl>
    <w:lvl w:ilvl="7" w:tplc="761A5724">
      <w:start w:val="1"/>
      <w:numFmt w:val="decimal"/>
      <w:lvlText w:val="%8."/>
      <w:lvlJc w:val="left"/>
      <w:pPr>
        <w:tabs>
          <w:tab w:val="num" w:pos="5760"/>
        </w:tabs>
        <w:ind w:left="5760" w:hanging="360"/>
      </w:pPr>
    </w:lvl>
    <w:lvl w:ilvl="8" w:tplc="7BDE762E">
      <w:start w:val="1"/>
      <w:numFmt w:val="decimal"/>
      <w:lvlText w:val="%9."/>
      <w:lvlJc w:val="left"/>
      <w:pPr>
        <w:tabs>
          <w:tab w:val="num" w:pos="6480"/>
        </w:tabs>
        <w:ind w:left="6480" w:hanging="360"/>
      </w:pPr>
    </w:lvl>
  </w:abstractNum>
  <w:abstractNum w:abstractNumId="14" w15:restartNumberingAfterBreak="0">
    <w:nsid w:val="0A4E79B0"/>
    <w:multiLevelType w:val="hybridMultilevel"/>
    <w:tmpl w:val="60B0A182"/>
    <w:styleLink w:val="111111"/>
    <w:lvl w:ilvl="0" w:tplc="ADA412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10F70003"/>
    <w:multiLevelType w:val="hybridMultilevel"/>
    <w:tmpl w:val="66E49A96"/>
    <w:styleLink w:val="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0FA692C"/>
    <w:multiLevelType w:val="hybridMultilevel"/>
    <w:tmpl w:val="200A60D6"/>
    <w:styleLink w:val="19"/>
    <w:lvl w:ilvl="0" w:tplc="92123FE8">
      <w:start w:val="1"/>
      <w:numFmt w:val="decimal"/>
      <w:lvlText w:val="%1."/>
      <w:lvlJc w:val="left"/>
      <w:pPr>
        <w:ind w:left="1495"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7" w15:restartNumberingAfterBreak="0">
    <w:nsid w:val="12F316D2"/>
    <w:multiLevelType w:val="multilevel"/>
    <w:tmpl w:val="B05C4E62"/>
    <w:styleLink w:val="8"/>
    <w:lvl w:ilvl="0">
      <w:start w:val="1"/>
      <w:numFmt w:val="decimal"/>
      <w:lvlText w:val="%1."/>
      <w:lvlJc w:val="left"/>
      <w:pPr>
        <w:tabs>
          <w:tab w:val="num" w:pos="360"/>
        </w:tabs>
        <w:ind w:left="360" w:hanging="360"/>
      </w:p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5132721"/>
    <w:multiLevelType w:val="hybridMultilevel"/>
    <w:tmpl w:val="88047C12"/>
    <w:styleLink w:val="5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5FD3FDB"/>
    <w:multiLevelType w:val="multilevel"/>
    <w:tmpl w:val="21A03822"/>
    <w:styleLink w:val="10"/>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6B83807"/>
    <w:multiLevelType w:val="hybridMultilevel"/>
    <w:tmpl w:val="33B042A8"/>
    <w:styleLink w:val="11241"/>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B8B4EC7"/>
    <w:multiLevelType w:val="multilevel"/>
    <w:tmpl w:val="476C6AE6"/>
    <w:styleLink w:val="7"/>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22" w15:restartNumberingAfterBreak="0">
    <w:nsid w:val="1E0967C9"/>
    <w:multiLevelType w:val="multilevel"/>
    <w:tmpl w:val="6BF2AC06"/>
    <w:styleLink w:val="111121341"/>
    <w:lvl w:ilvl="0">
      <w:start w:val="1"/>
      <w:numFmt w:val="decimal"/>
      <w:lvlText w:val="%1."/>
      <w:lvlJc w:val="left"/>
      <w:pPr>
        <w:tabs>
          <w:tab w:val="num" w:pos="747"/>
        </w:tabs>
        <w:ind w:left="747" w:hanging="567"/>
      </w:pPr>
    </w:lvl>
    <w:lvl w:ilvl="1">
      <w:start w:val="1"/>
      <w:numFmt w:val="decimal"/>
      <w:lvlText w:val="%1.%2"/>
      <w:lvlJc w:val="left"/>
      <w:pPr>
        <w:tabs>
          <w:tab w:val="num" w:pos="747"/>
        </w:tabs>
        <w:ind w:left="747" w:hanging="567"/>
      </w:pPr>
    </w:lvl>
    <w:lvl w:ilvl="2">
      <w:start w:val="1"/>
      <w:numFmt w:val="none"/>
      <w:lvlText w:val="%1.%2.%3"/>
      <w:lvlJc w:val="left"/>
      <w:pPr>
        <w:tabs>
          <w:tab w:val="num" w:pos="900"/>
        </w:tabs>
        <w:ind w:left="90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23" w15:restartNumberingAfterBreak="0">
    <w:nsid w:val="25E15EC2"/>
    <w:multiLevelType w:val="multilevel"/>
    <w:tmpl w:val="E3A61B90"/>
    <w:styleLink w:val="12112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6BC2DF6"/>
    <w:multiLevelType w:val="hybridMultilevel"/>
    <w:tmpl w:val="05C6E42C"/>
    <w:styleLink w:val="123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340F7040"/>
    <w:multiLevelType w:val="hybridMultilevel"/>
    <w:tmpl w:val="F2868E08"/>
    <w:styleLink w:val="312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75503E4"/>
    <w:multiLevelType w:val="hybridMultilevel"/>
    <w:tmpl w:val="FA1826A8"/>
    <w:styleLink w:val="4121"/>
    <w:lvl w:ilvl="0" w:tplc="479ECA1A">
      <w:start w:val="1"/>
      <w:numFmt w:val="decimal"/>
      <w:suff w:val="space"/>
      <w:lvlText w:val="%1."/>
      <w:lvlJc w:val="left"/>
      <w:pPr>
        <w:ind w:firstLine="567"/>
      </w:pPr>
      <w:rPr>
        <w:rFonts w:cs="Times New Roman" w:hint="default"/>
        <w:b w:val="0"/>
        <w:color w:val="000000"/>
      </w:rPr>
    </w:lvl>
    <w:lvl w:ilvl="1" w:tplc="04190019" w:tentative="1">
      <w:start w:val="1"/>
      <w:numFmt w:val="lowerLetter"/>
      <w:lvlText w:val="%2."/>
      <w:lvlJc w:val="left"/>
      <w:pPr>
        <w:tabs>
          <w:tab w:val="num" w:pos="873"/>
        </w:tabs>
        <w:ind w:left="873" w:hanging="360"/>
      </w:pPr>
      <w:rPr>
        <w:rFonts w:cs="Times New Roman"/>
      </w:rPr>
    </w:lvl>
    <w:lvl w:ilvl="2" w:tplc="0419001B" w:tentative="1">
      <w:start w:val="1"/>
      <w:numFmt w:val="lowerRoman"/>
      <w:lvlText w:val="%3."/>
      <w:lvlJc w:val="right"/>
      <w:pPr>
        <w:tabs>
          <w:tab w:val="num" w:pos="1593"/>
        </w:tabs>
        <w:ind w:left="1593" w:hanging="180"/>
      </w:pPr>
      <w:rPr>
        <w:rFonts w:cs="Times New Roman"/>
      </w:rPr>
    </w:lvl>
    <w:lvl w:ilvl="3" w:tplc="0419000F" w:tentative="1">
      <w:start w:val="1"/>
      <w:numFmt w:val="decimal"/>
      <w:lvlText w:val="%4."/>
      <w:lvlJc w:val="left"/>
      <w:pPr>
        <w:tabs>
          <w:tab w:val="num" w:pos="2313"/>
        </w:tabs>
        <w:ind w:left="2313" w:hanging="360"/>
      </w:pPr>
      <w:rPr>
        <w:rFonts w:cs="Times New Roman"/>
      </w:rPr>
    </w:lvl>
    <w:lvl w:ilvl="4" w:tplc="04190019" w:tentative="1">
      <w:start w:val="1"/>
      <w:numFmt w:val="lowerLetter"/>
      <w:lvlText w:val="%5."/>
      <w:lvlJc w:val="left"/>
      <w:pPr>
        <w:tabs>
          <w:tab w:val="num" w:pos="3033"/>
        </w:tabs>
        <w:ind w:left="3033" w:hanging="360"/>
      </w:pPr>
      <w:rPr>
        <w:rFonts w:cs="Times New Roman"/>
      </w:rPr>
    </w:lvl>
    <w:lvl w:ilvl="5" w:tplc="0419001B" w:tentative="1">
      <w:start w:val="1"/>
      <w:numFmt w:val="lowerRoman"/>
      <w:lvlText w:val="%6."/>
      <w:lvlJc w:val="right"/>
      <w:pPr>
        <w:tabs>
          <w:tab w:val="num" w:pos="3753"/>
        </w:tabs>
        <w:ind w:left="3753" w:hanging="180"/>
      </w:pPr>
      <w:rPr>
        <w:rFonts w:cs="Times New Roman"/>
      </w:rPr>
    </w:lvl>
    <w:lvl w:ilvl="6" w:tplc="0419000F" w:tentative="1">
      <w:start w:val="1"/>
      <w:numFmt w:val="decimal"/>
      <w:lvlText w:val="%7."/>
      <w:lvlJc w:val="left"/>
      <w:pPr>
        <w:tabs>
          <w:tab w:val="num" w:pos="4473"/>
        </w:tabs>
        <w:ind w:left="4473" w:hanging="360"/>
      </w:pPr>
      <w:rPr>
        <w:rFonts w:cs="Times New Roman"/>
      </w:rPr>
    </w:lvl>
    <w:lvl w:ilvl="7" w:tplc="04190019" w:tentative="1">
      <w:start w:val="1"/>
      <w:numFmt w:val="lowerLetter"/>
      <w:lvlText w:val="%8."/>
      <w:lvlJc w:val="left"/>
      <w:pPr>
        <w:tabs>
          <w:tab w:val="num" w:pos="5193"/>
        </w:tabs>
        <w:ind w:left="5193" w:hanging="360"/>
      </w:pPr>
      <w:rPr>
        <w:rFonts w:cs="Times New Roman"/>
      </w:rPr>
    </w:lvl>
    <w:lvl w:ilvl="8" w:tplc="0419001B" w:tentative="1">
      <w:start w:val="1"/>
      <w:numFmt w:val="lowerRoman"/>
      <w:lvlText w:val="%9."/>
      <w:lvlJc w:val="right"/>
      <w:pPr>
        <w:tabs>
          <w:tab w:val="num" w:pos="5913"/>
        </w:tabs>
        <w:ind w:left="5913" w:hanging="180"/>
      </w:pPr>
      <w:rPr>
        <w:rFonts w:cs="Times New Roman"/>
      </w:rPr>
    </w:lvl>
  </w:abstractNum>
  <w:abstractNum w:abstractNumId="27" w15:restartNumberingAfterBreak="0">
    <w:nsid w:val="3ED53952"/>
    <w:multiLevelType w:val="multilevel"/>
    <w:tmpl w:val="C47C57A4"/>
    <w:styleLink w:val="34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40A53A3E"/>
    <w:multiLevelType w:val="multilevel"/>
    <w:tmpl w:val="90DCEAA0"/>
    <w:styleLink w:val="11115"/>
    <w:lvl w:ilvl="0">
      <w:start w:val="1"/>
      <w:numFmt w:val="decimal"/>
      <w:suff w:val="space"/>
      <w:lvlText w:val="%1."/>
      <w:lvlJc w:val="left"/>
      <w:pPr>
        <w:ind w:left="1135" w:firstLine="567"/>
      </w:pPr>
      <w:rPr>
        <w:rFonts w:ascii="Times New Roman" w:hAnsi="Times New Roman" w:cs="Times New Roman" w:hint="default"/>
        <w:b/>
        <w:bCs/>
        <w:i w:val="0"/>
        <w:iCs w:val="0"/>
        <w:caps w:val="0"/>
        <w:strike w:val="0"/>
        <w:dstrike w:val="0"/>
        <w:vanish w:val="0"/>
        <w:color w:val="000000"/>
        <w:sz w:val="24"/>
        <w:szCs w:val="24"/>
        <w:u w:val="none"/>
        <w:effect w:val="none"/>
        <w:vertAlign w:val="baseline"/>
      </w:rPr>
    </w:lvl>
    <w:lvl w:ilvl="1">
      <w:start w:val="1"/>
      <w:numFmt w:val="decimal"/>
      <w:lvlText w:val="14.%2."/>
      <w:lvlJc w:val="left"/>
      <w:pPr>
        <w:ind w:left="-127" w:firstLine="567"/>
      </w:pPr>
      <w:rPr>
        <w:rFonts w:cs="Times New Roman" w:hint="default"/>
        <w:b w:val="0"/>
        <w:bCs w:val="0"/>
        <w:i w:val="0"/>
        <w:iCs w:val="0"/>
        <w:caps w:val="0"/>
        <w:strike w:val="0"/>
        <w:dstrike w:val="0"/>
        <w:vanish w:val="0"/>
        <w:color w:val="auto"/>
        <w:sz w:val="24"/>
        <w:szCs w:val="24"/>
        <w:u w:val="none"/>
        <w:effect w:val="none"/>
        <w:vertAlign w:val="baseline"/>
      </w:rPr>
    </w:lvl>
    <w:lvl w:ilvl="2">
      <w:start w:val="1"/>
      <w:numFmt w:val="decimal"/>
      <w:suff w:val="space"/>
      <w:lvlText w:val="%1.%2.%3."/>
      <w:lvlJc w:val="left"/>
      <w:pPr>
        <w:ind w:left="426" w:firstLine="56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3">
      <w:start w:val="1"/>
      <w:numFmt w:val="decimal"/>
      <w:suff w:val="space"/>
      <w:lvlText w:val="%1.%2.%3.%4."/>
      <w:lvlJc w:val="left"/>
      <w:pPr>
        <w:ind w:firstLine="56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4">
      <w:start w:val="1"/>
      <w:numFmt w:val="lowerLetter"/>
      <w:lvlText w:val="(%5)"/>
      <w:lvlJc w:val="left"/>
      <w:pPr>
        <w:ind w:firstLine="567"/>
      </w:pPr>
      <w:rPr>
        <w:rFonts w:cs="Times New Roman"/>
      </w:rPr>
    </w:lvl>
    <w:lvl w:ilvl="5">
      <w:start w:val="1"/>
      <w:numFmt w:val="lowerRoman"/>
      <w:lvlText w:val="(%6)"/>
      <w:lvlJc w:val="left"/>
      <w:pPr>
        <w:ind w:firstLine="567"/>
      </w:pPr>
      <w:rPr>
        <w:rFonts w:cs="Times New Roman"/>
      </w:rPr>
    </w:lvl>
    <w:lvl w:ilvl="6">
      <w:start w:val="1"/>
      <w:numFmt w:val="decimal"/>
      <w:lvlText w:val="%7."/>
      <w:lvlJc w:val="left"/>
      <w:pPr>
        <w:ind w:firstLine="567"/>
      </w:pPr>
      <w:rPr>
        <w:rFonts w:cs="Times New Roman"/>
      </w:rPr>
    </w:lvl>
    <w:lvl w:ilvl="7">
      <w:start w:val="1"/>
      <w:numFmt w:val="lowerLetter"/>
      <w:lvlText w:val="%8."/>
      <w:lvlJc w:val="left"/>
      <w:pPr>
        <w:ind w:firstLine="567"/>
      </w:pPr>
      <w:rPr>
        <w:rFonts w:cs="Times New Roman"/>
      </w:rPr>
    </w:lvl>
    <w:lvl w:ilvl="8">
      <w:start w:val="1"/>
      <w:numFmt w:val="lowerRoman"/>
      <w:lvlText w:val="%9."/>
      <w:lvlJc w:val="left"/>
      <w:pPr>
        <w:ind w:firstLine="567"/>
      </w:pPr>
      <w:rPr>
        <w:rFonts w:cs="Times New Roman"/>
      </w:rPr>
    </w:lvl>
  </w:abstractNum>
  <w:abstractNum w:abstractNumId="29" w15:restartNumberingAfterBreak="0">
    <w:nsid w:val="43055604"/>
    <w:multiLevelType w:val="hybridMultilevel"/>
    <w:tmpl w:val="9DE29058"/>
    <w:styleLink w:val="11115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940960"/>
    <w:multiLevelType w:val="hybridMultilevel"/>
    <w:tmpl w:val="A2B20E08"/>
    <w:styleLink w:val="11114111"/>
    <w:lvl w:ilvl="0" w:tplc="C6E4B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CD7285F"/>
    <w:multiLevelType w:val="hybridMultilevel"/>
    <w:tmpl w:val="C5CCACB4"/>
    <w:styleLink w:val="6"/>
    <w:lvl w:ilvl="0" w:tplc="906E373E">
      <w:start w:val="1"/>
      <w:numFmt w:val="bullet"/>
      <w:suff w:val="space"/>
      <w:lvlText w:val=""/>
      <w:lvlJc w:val="left"/>
      <w:pPr>
        <w:ind w:left="0" w:firstLine="567"/>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styleLink w:val="14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0D94EBA"/>
    <w:multiLevelType w:val="hybridMultilevel"/>
    <w:tmpl w:val="16A64EEA"/>
    <w:styleLink w:val="11112134"/>
    <w:lvl w:ilvl="0" w:tplc="40EAC154">
      <w:start w:val="5"/>
      <w:numFmt w:val="decimal"/>
      <w:lvlText w:val="%1."/>
      <w:lvlJc w:val="left"/>
      <w:pPr>
        <w:tabs>
          <w:tab w:val="num" w:pos="720"/>
        </w:tabs>
        <w:ind w:left="720" w:hanging="360"/>
      </w:pPr>
      <w:rPr>
        <w:rFonts w:cs="Times New Roman" w:hint="default"/>
      </w:rPr>
    </w:lvl>
    <w:lvl w:ilvl="1" w:tplc="3C7A714C" w:tentative="1">
      <w:start w:val="1"/>
      <w:numFmt w:val="lowerLetter"/>
      <w:lvlText w:val="%2."/>
      <w:lvlJc w:val="left"/>
      <w:pPr>
        <w:ind w:left="1440" w:hanging="360"/>
      </w:pPr>
      <w:rPr>
        <w:rFonts w:cs="Times New Roman"/>
      </w:rPr>
    </w:lvl>
    <w:lvl w:ilvl="2" w:tplc="E688855C" w:tentative="1">
      <w:start w:val="1"/>
      <w:numFmt w:val="lowerRoman"/>
      <w:lvlText w:val="%3."/>
      <w:lvlJc w:val="right"/>
      <w:pPr>
        <w:ind w:left="2160" w:hanging="180"/>
      </w:pPr>
      <w:rPr>
        <w:rFonts w:cs="Times New Roman"/>
      </w:rPr>
    </w:lvl>
    <w:lvl w:ilvl="3" w:tplc="7AC8BE2E" w:tentative="1">
      <w:start w:val="1"/>
      <w:numFmt w:val="decimal"/>
      <w:lvlText w:val="%4."/>
      <w:lvlJc w:val="left"/>
      <w:pPr>
        <w:ind w:left="2880" w:hanging="360"/>
      </w:pPr>
      <w:rPr>
        <w:rFonts w:cs="Times New Roman"/>
      </w:rPr>
    </w:lvl>
    <w:lvl w:ilvl="4" w:tplc="5FE8A710" w:tentative="1">
      <w:start w:val="1"/>
      <w:numFmt w:val="lowerLetter"/>
      <w:lvlText w:val="%5."/>
      <w:lvlJc w:val="left"/>
      <w:pPr>
        <w:ind w:left="3600" w:hanging="360"/>
      </w:pPr>
      <w:rPr>
        <w:rFonts w:cs="Times New Roman"/>
      </w:rPr>
    </w:lvl>
    <w:lvl w:ilvl="5" w:tplc="834A2C74" w:tentative="1">
      <w:start w:val="1"/>
      <w:numFmt w:val="lowerRoman"/>
      <w:lvlText w:val="%6."/>
      <w:lvlJc w:val="right"/>
      <w:pPr>
        <w:ind w:left="4320" w:hanging="180"/>
      </w:pPr>
      <w:rPr>
        <w:rFonts w:cs="Times New Roman"/>
      </w:rPr>
    </w:lvl>
    <w:lvl w:ilvl="6" w:tplc="B9E4E71E" w:tentative="1">
      <w:start w:val="1"/>
      <w:numFmt w:val="decimal"/>
      <w:lvlText w:val="%7."/>
      <w:lvlJc w:val="left"/>
      <w:pPr>
        <w:ind w:left="5040" w:hanging="360"/>
      </w:pPr>
      <w:rPr>
        <w:rFonts w:cs="Times New Roman"/>
      </w:rPr>
    </w:lvl>
    <w:lvl w:ilvl="7" w:tplc="EA06A6C6" w:tentative="1">
      <w:start w:val="1"/>
      <w:numFmt w:val="lowerLetter"/>
      <w:lvlText w:val="%8."/>
      <w:lvlJc w:val="left"/>
      <w:pPr>
        <w:ind w:left="5760" w:hanging="360"/>
      </w:pPr>
      <w:rPr>
        <w:rFonts w:cs="Times New Roman"/>
      </w:rPr>
    </w:lvl>
    <w:lvl w:ilvl="8" w:tplc="8EEEA5AC" w:tentative="1">
      <w:start w:val="1"/>
      <w:numFmt w:val="lowerRoman"/>
      <w:lvlText w:val="%9."/>
      <w:lvlJc w:val="right"/>
      <w:pPr>
        <w:ind w:left="6480" w:hanging="180"/>
      </w:pPr>
      <w:rPr>
        <w:rFonts w:cs="Times New Roman"/>
      </w:rPr>
    </w:lvl>
  </w:abstractNum>
  <w:abstractNum w:abstractNumId="34" w15:restartNumberingAfterBreak="0">
    <w:nsid w:val="53B0549B"/>
    <w:multiLevelType w:val="multilevel"/>
    <w:tmpl w:val="0419001F"/>
    <w:styleLink w:val="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3DE3534"/>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6D029E0"/>
    <w:multiLevelType w:val="hybridMultilevel"/>
    <w:tmpl w:val="6248FD56"/>
    <w:styleLink w:val="1113"/>
    <w:lvl w:ilvl="0" w:tplc="B108F566">
      <w:start w:val="1"/>
      <w:numFmt w:val="bullet"/>
      <w:lvlText w:val=""/>
      <w:lvlJc w:val="left"/>
      <w:pPr>
        <w:tabs>
          <w:tab w:val="num" w:pos="360"/>
        </w:tabs>
        <w:ind w:left="360" w:hanging="360"/>
      </w:pPr>
      <w:rPr>
        <w:rFonts w:ascii="Symbol" w:hAnsi="Symbol" w:hint="default"/>
      </w:rPr>
    </w:lvl>
    <w:lvl w:ilvl="1" w:tplc="0B5ACEFC" w:tentative="1">
      <w:start w:val="1"/>
      <w:numFmt w:val="bullet"/>
      <w:lvlText w:val="o"/>
      <w:lvlJc w:val="left"/>
      <w:pPr>
        <w:tabs>
          <w:tab w:val="num" w:pos="2378"/>
        </w:tabs>
        <w:ind w:left="2378" w:hanging="360"/>
      </w:pPr>
      <w:rPr>
        <w:rFonts w:ascii="Courier New" w:hAnsi="Courier New" w:cs="Courier New" w:hint="default"/>
      </w:rPr>
    </w:lvl>
    <w:lvl w:ilvl="2" w:tplc="4E12745E" w:tentative="1">
      <w:start w:val="1"/>
      <w:numFmt w:val="bullet"/>
      <w:lvlText w:val=""/>
      <w:lvlJc w:val="left"/>
      <w:pPr>
        <w:tabs>
          <w:tab w:val="num" w:pos="3098"/>
        </w:tabs>
        <w:ind w:left="3098" w:hanging="360"/>
      </w:pPr>
      <w:rPr>
        <w:rFonts w:ascii="Wingdings" w:hAnsi="Wingdings" w:hint="default"/>
      </w:rPr>
    </w:lvl>
    <w:lvl w:ilvl="3" w:tplc="CE12FE80" w:tentative="1">
      <w:start w:val="1"/>
      <w:numFmt w:val="bullet"/>
      <w:lvlText w:val=""/>
      <w:lvlJc w:val="left"/>
      <w:pPr>
        <w:tabs>
          <w:tab w:val="num" w:pos="3818"/>
        </w:tabs>
        <w:ind w:left="3818" w:hanging="360"/>
      </w:pPr>
      <w:rPr>
        <w:rFonts w:ascii="Symbol" w:hAnsi="Symbol" w:hint="default"/>
      </w:rPr>
    </w:lvl>
    <w:lvl w:ilvl="4" w:tplc="10225B4C" w:tentative="1">
      <w:start w:val="1"/>
      <w:numFmt w:val="bullet"/>
      <w:lvlText w:val="o"/>
      <w:lvlJc w:val="left"/>
      <w:pPr>
        <w:tabs>
          <w:tab w:val="num" w:pos="4538"/>
        </w:tabs>
        <w:ind w:left="4538" w:hanging="360"/>
      </w:pPr>
      <w:rPr>
        <w:rFonts w:ascii="Courier New" w:hAnsi="Courier New" w:cs="Courier New" w:hint="default"/>
      </w:rPr>
    </w:lvl>
    <w:lvl w:ilvl="5" w:tplc="D5826326" w:tentative="1">
      <w:start w:val="1"/>
      <w:numFmt w:val="bullet"/>
      <w:lvlText w:val=""/>
      <w:lvlJc w:val="left"/>
      <w:pPr>
        <w:tabs>
          <w:tab w:val="num" w:pos="5258"/>
        </w:tabs>
        <w:ind w:left="5258" w:hanging="360"/>
      </w:pPr>
      <w:rPr>
        <w:rFonts w:ascii="Wingdings" w:hAnsi="Wingdings" w:hint="default"/>
      </w:rPr>
    </w:lvl>
    <w:lvl w:ilvl="6" w:tplc="306C03F2" w:tentative="1">
      <w:start w:val="1"/>
      <w:numFmt w:val="bullet"/>
      <w:lvlText w:val=""/>
      <w:lvlJc w:val="left"/>
      <w:pPr>
        <w:tabs>
          <w:tab w:val="num" w:pos="5978"/>
        </w:tabs>
        <w:ind w:left="5978" w:hanging="360"/>
      </w:pPr>
      <w:rPr>
        <w:rFonts w:ascii="Symbol" w:hAnsi="Symbol" w:hint="default"/>
      </w:rPr>
    </w:lvl>
    <w:lvl w:ilvl="7" w:tplc="B0043C66" w:tentative="1">
      <w:start w:val="1"/>
      <w:numFmt w:val="bullet"/>
      <w:lvlText w:val="o"/>
      <w:lvlJc w:val="left"/>
      <w:pPr>
        <w:tabs>
          <w:tab w:val="num" w:pos="6698"/>
        </w:tabs>
        <w:ind w:left="6698" w:hanging="360"/>
      </w:pPr>
      <w:rPr>
        <w:rFonts w:ascii="Courier New" w:hAnsi="Courier New" w:cs="Courier New" w:hint="default"/>
      </w:rPr>
    </w:lvl>
    <w:lvl w:ilvl="8" w:tplc="7F52E5F0" w:tentative="1">
      <w:start w:val="1"/>
      <w:numFmt w:val="bullet"/>
      <w:lvlText w:val=""/>
      <w:lvlJc w:val="left"/>
      <w:pPr>
        <w:tabs>
          <w:tab w:val="num" w:pos="7418"/>
        </w:tabs>
        <w:ind w:left="7418" w:hanging="360"/>
      </w:pPr>
      <w:rPr>
        <w:rFonts w:ascii="Wingdings" w:hAnsi="Wingdings" w:hint="default"/>
      </w:rPr>
    </w:lvl>
  </w:abstractNum>
  <w:abstractNum w:abstractNumId="37" w15:restartNumberingAfterBreak="0">
    <w:nsid w:val="59DE6E72"/>
    <w:multiLevelType w:val="hybridMultilevel"/>
    <w:tmpl w:val="E2B4A442"/>
    <w:styleLink w:val="25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FB616E"/>
    <w:multiLevelType w:val="hybridMultilevel"/>
    <w:tmpl w:val="28C2EF34"/>
    <w:styleLink w:val="214"/>
    <w:lvl w:ilvl="0" w:tplc="29B0A6F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5FBE3BC8"/>
    <w:multiLevelType w:val="multilevel"/>
    <w:tmpl w:val="C0A047E0"/>
    <w:styleLink w:val="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38A668E"/>
    <w:multiLevelType w:val="multilevel"/>
    <w:tmpl w:val="29AE60B6"/>
    <w:styleLink w:val="132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530E34"/>
    <w:multiLevelType w:val="multilevel"/>
    <w:tmpl w:val="162A953E"/>
    <w:styleLink w:val="6111"/>
    <w:lvl w:ilvl="0">
      <w:start w:val="1"/>
      <w:numFmt w:val="decimal"/>
      <w:lvlText w:val="%1."/>
      <w:lvlJc w:val="left"/>
      <w:pPr>
        <w:ind w:left="480" w:hanging="360"/>
      </w:pPr>
      <w:rPr>
        <w:rFonts w:cs="Times New Roman" w:hint="default"/>
      </w:rPr>
    </w:lvl>
    <w:lvl w:ilvl="1">
      <w:start w:val="2"/>
      <w:numFmt w:val="decimal"/>
      <w:isLgl/>
      <w:lvlText w:val="%1.%2."/>
      <w:lvlJc w:val="left"/>
      <w:pPr>
        <w:ind w:left="2119" w:hanging="1410"/>
      </w:pPr>
      <w:rPr>
        <w:rFonts w:hint="default"/>
      </w:rPr>
    </w:lvl>
    <w:lvl w:ilvl="2">
      <w:start w:val="1"/>
      <w:numFmt w:val="decimal"/>
      <w:isLgl/>
      <w:lvlText w:val="%1.%2.%3."/>
      <w:lvlJc w:val="left"/>
      <w:pPr>
        <w:ind w:left="2708" w:hanging="1410"/>
      </w:pPr>
      <w:rPr>
        <w:rFonts w:hint="default"/>
      </w:rPr>
    </w:lvl>
    <w:lvl w:ilvl="3">
      <w:start w:val="1"/>
      <w:numFmt w:val="decimal"/>
      <w:isLgl/>
      <w:lvlText w:val="%1.%2.%3.%4."/>
      <w:lvlJc w:val="left"/>
      <w:pPr>
        <w:ind w:left="3297" w:hanging="1410"/>
      </w:pPr>
      <w:rPr>
        <w:rFonts w:hint="default"/>
      </w:rPr>
    </w:lvl>
    <w:lvl w:ilvl="4">
      <w:start w:val="1"/>
      <w:numFmt w:val="decimal"/>
      <w:isLgl/>
      <w:lvlText w:val="%1.%2.%3.%4.%5."/>
      <w:lvlJc w:val="left"/>
      <w:pPr>
        <w:ind w:left="3886" w:hanging="1410"/>
      </w:pPr>
      <w:rPr>
        <w:rFonts w:hint="default"/>
      </w:rPr>
    </w:lvl>
    <w:lvl w:ilvl="5">
      <w:start w:val="1"/>
      <w:numFmt w:val="decimal"/>
      <w:isLgl/>
      <w:lvlText w:val="%1.%2.%3.%4.%5.%6."/>
      <w:lvlJc w:val="left"/>
      <w:pPr>
        <w:ind w:left="4475" w:hanging="1410"/>
      </w:pPr>
      <w:rPr>
        <w:rFonts w:hint="default"/>
      </w:rPr>
    </w:lvl>
    <w:lvl w:ilvl="6">
      <w:start w:val="1"/>
      <w:numFmt w:val="decimal"/>
      <w:isLgl/>
      <w:lvlText w:val="%1.%2.%3.%4.%5.%6.%7."/>
      <w:lvlJc w:val="left"/>
      <w:pPr>
        <w:ind w:left="5094" w:hanging="1440"/>
      </w:pPr>
      <w:rPr>
        <w:rFonts w:hint="default"/>
      </w:rPr>
    </w:lvl>
    <w:lvl w:ilvl="7">
      <w:start w:val="1"/>
      <w:numFmt w:val="decimal"/>
      <w:isLgl/>
      <w:lvlText w:val="%1.%2.%3.%4.%5.%6.%7.%8."/>
      <w:lvlJc w:val="left"/>
      <w:pPr>
        <w:ind w:left="5683" w:hanging="1440"/>
      </w:pPr>
      <w:rPr>
        <w:rFonts w:hint="default"/>
      </w:rPr>
    </w:lvl>
    <w:lvl w:ilvl="8">
      <w:start w:val="1"/>
      <w:numFmt w:val="decimal"/>
      <w:isLgl/>
      <w:lvlText w:val="%1.%2.%3.%4.%5.%6.%7.%8.%9."/>
      <w:lvlJc w:val="left"/>
      <w:pPr>
        <w:ind w:left="6632" w:hanging="1800"/>
      </w:pPr>
      <w:rPr>
        <w:rFonts w:hint="default"/>
      </w:rPr>
    </w:lvl>
  </w:abstractNum>
  <w:abstractNum w:abstractNumId="42" w15:restartNumberingAfterBreak="0">
    <w:nsid w:val="68183D93"/>
    <w:multiLevelType w:val="hybridMultilevel"/>
    <w:tmpl w:val="93D0FC88"/>
    <w:styleLink w:val="1115"/>
    <w:lvl w:ilvl="0" w:tplc="6372A75E">
      <w:start w:val="1"/>
      <w:numFmt w:val="decimal"/>
      <w:lvlText w:val="%1)"/>
      <w:lvlJc w:val="left"/>
      <w:pPr>
        <w:ind w:left="1407" w:hanging="840"/>
      </w:pPr>
      <w:rPr>
        <w:rFonts w:hint="default"/>
      </w:rPr>
    </w:lvl>
    <w:lvl w:ilvl="1" w:tplc="503C8FA8" w:tentative="1">
      <w:start w:val="1"/>
      <w:numFmt w:val="lowerLetter"/>
      <w:lvlText w:val="%2."/>
      <w:lvlJc w:val="left"/>
      <w:pPr>
        <w:ind w:left="1647" w:hanging="360"/>
      </w:pPr>
    </w:lvl>
    <w:lvl w:ilvl="2" w:tplc="8B98EA4A" w:tentative="1">
      <w:start w:val="1"/>
      <w:numFmt w:val="lowerRoman"/>
      <w:lvlText w:val="%3."/>
      <w:lvlJc w:val="right"/>
      <w:pPr>
        <w:ind w:left="2367" w:hanging="180"/>
      </w:pPr>
    </w:lvl>
    <w:lvl w:ilvl="3" w:tplc="D7625B90" w:tentative="1">
      <w:start w:val="1"/>
      <w:numFmt w:val="decimal"/>
      <w:lvlText w:val="%4."/>
      <w:lvlJc w:val="left"/>
      <w:pPr>
        <w:ind w:left="3087" w:hanging="360"/>
      </w:pPr>
    </w:lvl>
    <w:lvl w:ilvl="4" w:tplc="1626063A" w:tentative="1">
      <w:start w:val="1"/>
      <w:numFmt w:val="lowerLetter"/>
      <w:lvlText w:val="%5."/>
      <w:lvlJc w:val="left"/>
      <w:pPr>
        <w:ind w:left="3807" w:hanging="360"/>
      </w:pPr>
    </w:lvl>
    <w:lvl w:ilvl="5" w:tplc="61BE3E6A" w:tentative="1">
      <w:start w:val="1"/>
      <w:numFmt w:val="lowerRoman"/>
      <w:lvlText w:val="%6."/>
      <w:lvlJc w:val="right"/>
      <w:pPr>
        <w:ind w:left="4527" w:hanging="180"/>
      </w:pPr>
    </w:lvl>
    <w:lvl w:ilvl="6" w:tplc="EDBE32AC" w:tentative="1">
      <w:start w:val="1"/>
      <w:numFmt w:val="decimal"/>
      <w:lvlText w:val="%7."/>
      <w:lvlJc w:val="left"/>
      <w:pPr>
        <w:ind w:left="5247" w:hanging="360"/>
      </w:pPr>
    </w:lvl>
    <w:lvl w:ilvl="7" w:tplc="5EEE2ABC" w:tentative="1">
      <w:start w:val="1"/>
      <w:numFmt w:val="lowerLetter"/>
      <w:lvlText w:val="%8."/>
      <w:lvlJc w:val="left"/>
      <w:pPr>
        <w:ind w:left="5967" w:hanging="360"/>
      </w:pPr>
    </w:lvl>
    <w:lvl w:ilvl="8" w:tplc="D7DCB9EE" w:tentative="1">
      <w:start w:val="1"/>
      <w:numFmt w:val="lowerRoman"/>
      <w:lvlText w:val="%9."/>
      <w:lvlJc w:val="right"/>
      <w:pPr>
        <w:ind w:left="6687" w:hanging="180"/>
      </w:pPr>
    </w:lvl>
  </w:abstractNum>
  <w:abstractNum w:abstractNumId="43" w15:restartNumberingAfterBreak="0">
    <w:nsid w:val="68456641"/>
    <w:multiLevelType w:val="hybridMultilevel"/>
    <w:tmpl w:val="43B4A764"/>
    <w:styleLink w:val="212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E296AF5"/>
    <w:multiLevelType w:val="singleLevel"/>
    <w:tmpl w:val="2604B3E8"/>
    <w:styleLink w:val="11114"/>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6FD519A1"/>
    <w:multiLevelType w:val="hybridMultilevel"/>
    <w:tmpl w:val="588C86B6"/>
    <w:styleLink w:val="5111"/>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2002E30"/>
    <w:multiLevelType w:val="multilevel"/>
    <w:tmpl w:val="278A5C46"/>
    <w:styleLink w:val="211"/>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727D75F8"/>
    <w:multiLevelType w:val="hybridMultilevel"/>
    <w:tmpl w:val="DFFE8D4E"/>
    <w:styleLink w:val="17"/>
    <w:lvl w:ilvl="0" w:tplc="31CCAC54">
      <w:start w:val="1"/>
      <w:numFmt w:val="bullet"/>
      <w:pStyle w:val="a1"/>
      <w:suff w:val="space"/>
      <w:lvlText w:val=""/>
      <w:lvlJc w:val="left"/>
      <w:pPr>
        <w:ind w:left="1" w:firstLine="567"/>
      </w:pPr>
      <w:rPr>
        <w:rFonts w:ascii="Symbol" w:hAnsi="Symbol" w:hint="default"/>
      </w:rPr>
    </w:lvl>
    <w:lvl w:ilvl="1" w:tplc="A11E80C6">
      <w:start w:val="1"/>
      <w:numFmt w:val="bullet"/>
      <w:lvlText w:val="o"/>
      <w:lvlJc w:val="left"/>
      <w:pPr>
        <w:ind w:left="2007" w:hanging="360"/>
      </w:pPr>
      <w:rPr>
        <w:rFonts w:ascii="Courier New" w:hAnsi="Courier New" w:cs="Courier New" w:hint="default"/>
      </w:rPr>
    </w:lvl>
    <w:lvl w:ilvl="2" w:tplc="899A5316">
      <w:start w:val="1"/>
      <w:numFmt w:val="bullet"/>
      <w:lvlText w:val=""/>
      <w:lvlJc w:val="left"/>
      <w:pPr>
        <w:ind w:left="2727" w:hanging="360"/>
      </w:pPr>
      <w:rPr>
        <w:rFonts w:ascii="Wingdings" w:hAnsi="Wingdings" w:hint="default"/>
      </w:rPr>
    </w:lvl>
    <w:lvl w:ilvl="3" w:tplc="C900A0E2" w:tentative="1">
      <w:start w:val="1"/>
      <w:numFmt w:val="bullet"/>
      <w:lvlText w:val=""/>
      <w:lvlJc w:val="left"/>
      <w:pPr>
        <w:ind w:left="3447" w:hanging="360"/>
      </w:pPr>
      <w:rPr>
        <w:rFonts w:ascii="Symbol" w:hAnsi="Symbol" w:hint="default"/>
      </w:rPr>
    </w:lvl>
    <w:lvl w:ilvl="4" w:tplc="AF9465C0" w:tentative="1">
      <w:start w:val="1"/>
      <w:numFmt w:val="bullet"/>
      <w:lvlText w:val="o"/>
      <w:lvlJc w:val="left"/>
      <w:pPr>
        <w:ind w:left="4167" w:hanging="360"/>
      </w:pPr>
      <w:rPr>
        <w:rFonts w:ascii="Courier New" w:hAnsi="Courier New" w:cs="Courier New" w:hint="default"/>
      </w:rPr>
    </w:lvl>
    <w:lvl w:ilvl="5" w:tplc="08F26ACE" w:tentative="1">
      <w:start w:val="1"/>
      <w:numFmt w:val="bullet"/>
      <w:lvlText w:val=""/>
      <w:lvlJc w:val="left"/>
      <w:pPr>
        <w:ind w:left="4887" w:hanging="360"/>
      </w:pPr>
      <w:rPr>
        <w:rFonts w:ascii="Wingdings" w:hAnsi="Wingdings" w:hint="default"/>
      </w:rPr>
    </w:lvl>
    <w:lvl w:ilvl="6" w:tplc="EDCC441C" w:tentative="1">
      <w:start w:val="1"/>
      <w:numFmt w:val="bullet"/>
      <w:lvlText w:val=""/>
      <w:lvlJc w:val="left"/>
      <w:pPr>
        <w:ind w:left="5607" w:hanging="360"/>
      </w:pPr>
      <w:rPr>
        <w:rFonts w:ascii="Symbol" w:hAnsi="Symbol" w:hint="default"/>
      </w:rPr>
    </w:lvl>
    <w:lvl w:ilvl="7" w:tplc="3126F972" w:tentative="1">
      <w:start w:val="1"/>
      <w:numFmt w:val="bullet"/>
      <w:lvlText w:val="o"/>
      <w:lvlJc w:val="left"/>
      <w:pPr>
        <w:ind w:left="6327" w:hanging="360"/>
      </w:pPr>
      <w:rPr>
        <w:rFonts w:ascii="Courier New" w:hAnsi="Courier New" w:cs="Courier New" w:hint="default"/>
      </w:rPr>
    </w:lvl>
    <w:lvl w:ilvl="8" w:tplc="30A22B00" w:tentative="1">
      <w:start w:val="1"/>
      <w:numFmt w:val="bullet"/>
      <w:lvlText w:val=""/>
      <w:lvlJc w:val="left"/>
      <w:pPr>
        <w:ind w:left="7047" w:hanging="360"/>
      </w:pPr>
      <w:rPr>
        <w:rFonts w:ascii="Wingdings" w:hAnsi="Wingdings" w:hint="default"/>
      </w:rPr>
    </w:lvl>
  </w:abstractNum>
  <w:abstractNum w:abstractNumId="49" w15:restartNumberingAfterBreak="0">
    <w:nsid w:val="729D3F63"/>
    <w:multiLevelType w:val="hybridMultilevel"/>
    <w:tmpl w:val="E766D20E"/>
    <w:lvl w:ilvl="0" w:tplc="FC34036C">
      <w:start w:val="1"/>
      <w:numFmt w:val="bullet"/>
      <w:pStyle w:val="40"/>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72C06DA8"/>
    <w:multiLevelType w:val="hybridMultilevel"/>
    <w:tmpl w:val="195AD0EC"/>
    <w:styleLink w:val="11112132111"/>
    <w:lvl w:ilvl="0" w:tplc="B0124D04">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1" w15:restartNumberingAfterBreak="0">
    <w:nsid w:val="757D1939"/>
    <w:multiLevelType w:val="multilevel"/>
    <w:tmpl w:val="96222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8BB64CE"/>
    <w:multiLevelType w:val="multilevel"/>
    <w:tmpl w:val="7C28AA50"/>
    <w:styleLink w:val="1712"/>
    <w:lvl w:ilvl="0">
      <w:start w:val="1"/>
      <w:numFmt w:val="decimal"/>
      <w:lvlText w:val="%1."/>
      <w:lvlJc w:val="left"/>
      <w:pPr>
        <w:ind w:left="720" w:hanging="360"/>
      </w:pPr>
      <w:rPr>
        <w:rFonts w:eastAsia="Times New Roman" w:cs="Times New Roman" w:hint="default"/>
        <w:sz w:val="24"/>
        <w:szCs w:val="24"/>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3" w15:restartNumberingAfterBreak="0">
    <w:nsid w:val="796E3186"/>
    <w:multiLevelType w:val="hybridMultilevel"/>
    <w:tmpl w:val="63BE0A22"/>
    <w:styleLink w:val="2311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BCE6973"/>
    <w:multiLevelType w:val="multilevel"/>
    <w:tmpl w:val="522E0772"/>
    <w:styleLink w:val="3411"/>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15:restartNumberingAfterBreak="0">
    <w:nsid w:val="7E2B1A98"/>
    <w:multiLevelType w:val="multilevel"/>
    <w:tmpl w:val="7BE68354"/>
    <w:styleLink w:val="a2"/>
    <w:lvl w:ilvl="0">
      <w:start w:val="1"/>
      <w:numFmt w:val="decimal"/>
      <w:suff w:val="space"/>
      <w:lvlText w:val="%1."/>
      <w:lvlJc w:val="left"/>
      <w:rPr>
        <w:rFonts w:ascii="Times New Roman" w:hAnsi="Times New Roman" w:cs="Times New Roman" w:hint="default"/>
        <w:b/>
        <w:bCs/>
        <w:sz w:val="24"/>
        <w:szCs w:val="24"/>
      </w:rPr>
    </w:lvl>
    <w:lvl w:ilvl="1">
      <w:start w:val="1"/>
      <w:numFmt w:val="decimal"/>
      <w:suff w:val="space"/>
      <w:lvlText w:val="%1.%2."/>
      <w:lvlJc w:val="left"/>
      <w:pPr>
        <w:ind w:firstLine="567"/>
      </w:pPr>
      <w:rPr>
        <w:rFonts w:ascii="Times New Roman" w:hAnsi="Times New Roman" w:cs="Times New Roman" w:hint="default"/>
        <w:sz w:val="24"/>
        <w:szCs w:val="24"/>
      </w:rPr>
    </w:lvl>
    <w:lvl w:ilvl="2">
      <w:start w:val="1"/>
      <w:numFmt w:val="decimal"/>
      <w:suff w:val="space"/>
      <w:lvlText w:val="%1.%2.%3."/>
      <w:lvlJc w:val="left"/>
      <w:pPr>
        <w:ind w:firstLine="567"/>
      </w:pPr>
      <w:rPr>
        <w:rFonts w:ascii="Times New Roman" w:hAnsi="Times New Roman" w:cs="Times New Roman" w:hint="default"/>
        <w:sz w:val="24"/>
        <w:szCs w:val="24"/>
      </w:rPr>
    </w:lvl>
    <w:lvl w:ilvl="3">
      <w:start w:val="1"/>
      <w:numFmt w:val="decimal"/>
      <w:suff w:val="space"/>
      <w:lvlText w:val="%1.%2.%3.%4."/>
      <w:lvlJc w:val="left"/>
      <w:pPr>
        <w:ind w:firstLine="567"/>
      </w:pPr>
      <w:rPr>
        <w:rFonts w:ascii="Times New Roman" w:hAnsi="Times New Roman" w:cs="Times New Roman" w:hint="default"/>
        <w:sz w:val="24"/>
        <w:szCs w:val="24"/>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lvlText w:val="%7."/>
      <w:lvlJc w:val="left"/>
      <w:pPr>
        <w:tabs>
          <w:tab w:val="num" w:pos="567"/>
        </w:tabs>
        <w:ind w:firstLine="567"/>
      </w:pPr>
      <w:rPr>
        <w:rFonts w:cs="Times New Roman" w:hint="default"/>
      </w:rPr>
    </w:lvl>
    <w:lvl w:ilvl="7">
      <w:start w:val="1"/>
      <w:numFmt w:val="lowerLetter"/>
      <w:lvlText w:val="%8."/>
      <w:lvlJc w:val="left"/>
      <w:pPr>
        <w:tabs>
          <w:tab w:val="num" w:pos="567"/>
        </w:tabs>
        <w:ind w:firstLine="567"/>
      </w:pPr>
      <w:rPr>
        <w:rFonts w:cs="Times New Roman" w:hint="default"/>
      </w:rPr>
    </w:lvl>
    <w:lvl w:ilvl="8">
      <w:start w:val="1"/>
      <w:numFmt w:val="lowerRoman"/>
      <w:lvlText w:val="%9."/>
      <w:lvlJc w:val="left"/>
      <w:pPr>
        <w:tabs>
          <w:tab w:val="num" w:pos="567"/>
        </w:tabs>
        <w:ind w:firstLine="567"/>
      </w:pPr>
      <w:rPr>
        <w:rFonts w:cs="Times New Roman" w:hint="default"/>
      </w:rPr>
    </w:lvl>
  </w:abstractNum>
  <w:abstractNum w:abstractNumId="56" w15:restartNumberingAfterBreak="0">
    <w:nsid w:val="7F3F7A08"/>
    <w:multiLevelType w:val="hybridMultilevel"/>
    <w:tmpl w:val="A9EA1152"/>
    <w:styleLink w:val="1113211"/>
    <w:lvl w:ilvl="0" w:tplc="0EA08B44">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7F535554"/>
    <w:multiLevelType w:val="hybridMultilevel"/>
    <w:tmpl w:val="9BF692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num>
  <w:num w:numId="3">
    <w:abstractNumId w:val="32"/>
  </w:num>
  <w:num w:numId="4">
    <w:abstractNumId w:val="17"/>
  </w:num>
  <w:num w:numId="5">
    <w:abstractNumId w:val="16"/>
  </w:num>
  <w:num w:numId="6">
    <w:abstractNumId w:val="8"/>
  </w:num>
  <w:num w:numId="7">
    <w:abstractNumId w:val="11"/>
  </w:num>
  <w:num w:numId="8">
    <w:abstractNumId w:val="55"/>
  </w:num>
  <w:num w:numId="9">
    <w:abstractNumId w:val="28"/>
  </w:num>
  <w:num w:numId="10">
    <w:abstractNumId w:val="13"/>
  </w:num>
  <w:num w:numId="11">
    <w:abstractNumId w:val="31"/>
  </w:num>
  <w:num w:numId="12">
    <w:abstractNumId w:val="48"/>
  </w:num>
  <w:num w:numId="13">
    <w:abstractNumId w:val="45"/>
  </w:num>
  <w:num w:numId="14">
    <w:abstractNumId w:val="42"/>
  </w:num>
  <w:num w:numId="15">
    <w:abstractNumId w:val="33"/>
  </w:num>
  <w:num w:numId="16">
    <w:abstractNumId w:val="21"/>
  </w:num>
  <w:num w:numId="17">
    <w:abstractNumId w:val="9"/>
  </w:num>
  <w:num w:numId="18">
    <w:abstractNumId w:val="6"/>
  </w:num>
  <w:num w:numId="19">
    <w:abstractNumId w:val="14"/>
  </w:num>
  <w:num w:numId="20">
    <w:abstractNumId w:val="36"/>
  </w:num>
  <w:num w:numId="21">
    <w:abstractNumId w:val="27"/>
  </w:num>
  <w:num w:numId="22">
    <w:abstractNumId w:val="38"/>
  </w:num>
  <w:num w:numId="23">
    <w:abstractNumId w:val="34"/>
  </w:num>
  <w:num w:numId="24">
    <w:abstractNumId w:val="47"/>
  </w:num>
  <w:num w:numId="25">
    <w:abstractNumId w:val="18"/>
  </w:num>
  <w:num w:numId="26">
    <w:abstractNumId w:val="0"/>
  </w:num>
  <w:num w:numId="27">
    <w:abstractNumId w:val="1"/>
  </w:num>
  <w:num w:numId="28">
    <w:abstractNumId w:val="2"/>
  </w:num>
  <w:num w:numId="29">
    <w:abstractNumId w:val="3"/>
  </w:num>
  <w:num w:numId="30">
    <w:abstractNumId w:val="57"/>
  </w:num>
  <w:num w:numId="31">
    <w:abstractNumId w:val="12"/>
  </w:num>
  <w:num w:numId="32">
    <w:abstractNumId w:val="44"/>
  </w:num>
  <w:num w:numId="33">
    <w:abstractNumId w:val="35"/>
  </w:num>
  <w:num w:numId="34">
    <w:abstractNumId w:val="19"/>
  </w:num>
  <w:num w:numId="35">
    <w:abstractNumId w:val="39"/>
  </w:num>
  <w:num w:numId="36">
    <w:abstractNumId w:val="56"/>
  </w:num>
  <w:num w:numId="37">
    <w:abstractNumId w:val="52"/>
  </w:num>
  <w:num w:numId="38">
    <w:abstractNumId w:val="54"/>
  </w:num>
  <w:num w:numId="39">
    <w:abstractNumId w:val="23"/>
  </w:num>
  <w:num w:numId="40">
    <w:abstractNumId w:val="26"/>
  </w:num>
  <w:num w:numId="41">
    <w:abstractNumId w:val="41"/>
  </w:num>
  <w:num w:numId="42">
    <w:abstractNumId w:val="10"/>
  </w:num>
  <w:num w:numId="43">
    <w:abstractNumId w:val="25"/>
  </w:num>
  <w:num w:numId="44">
    <w:abstractNumId w:val="24"/>
  </w:num>
  <w:num w:numId="45">
    <w:abstractNumId w:val="15"/>
  </w:num>
  <w:num w:numId="46">
    <w:abstractNumId w:val="22"/>
  </w:num>
  <w:num w:numId="47">
    <w:abstractNumId w:val="29"/>
  </w:num>
  <w:num w:numId="48">
    <w:abstractNumId w:val="43"/>
  </w:num>
  <w:num w:numId="49">
    <w:abstractNumId w:val="37"/>
  </w:num>
  <w:num w:numId="50">
    <w:abstractNumId w:val="30"/>
  </w:num>
  <w:num w:numId="51">
    <w:abstractNumId w:val="40"/>
  </w:num>
  <w:num w:numId="52">
    <w:abstractNumId w:val="50"/>
  </w:num>
  <w:num w:numId="53">
    <w:abstractNumId w:val="53"/>
  </w:num>
  <w:num w:numId="54">
    <w:abstractNumId w:val="46"/>
  </w:num>
  <w:num w:numId="55">
    <w:abstractNumId w:val="20"/>
  </w:num>
  <w:num w:numId="56">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57"/>
    <w:rsid w:val="00000B62"/>
    <w:rsid w:val="000027BB"/>
    <w:rsid w:val="000055A5"/>
    <w:rsid w:val="00010C97"/>
    <w:rsid w:val="000225EA"/>
    <w:rsid w:val="0002358C"/>
    <w:rsid w:val="000249D7"/>
    <w:rsid w:val="00027BCF"/>
    <w:rsid w:val="000321A1"/>
    <w:rsid w:val="0003387D"/>
    <w:rsid w:val="0004113D"/>
    <w:rsid w:val="000425B5"/>
    <w:rsid w:val="00042676"/>
    <w:rsid w:val="00044638"/>
    <w:rsid w:val="00044A18"/>
    <w:rsid w:val="000467EA"/>
    <w:rsid w:val="00046E7E"/>
    <w:rsid w:val="0005316C"/>
    <w:rsid w:val="00053D57"/>
    <w:rsid w:val="00070779"/>
    <w:rsid w:val="00073C3F"/>
    <w:rsid w:val="00082B76"/>
    <w:rsid w:val="000858CF"/>
    <w:rsid w:val="00086035"/>
    <w:rsid w:val="000866C2"/>
    <w:rsid w:val="00090656"/>
    <w:rsid w:val="00095B5F"/>
    <w:rsid w:val="000A21AA"/>
    <w:rsid w:val="000A3625"/>
    <w:rsid w:val="000A59DA"/>
    <w:rsid w:val="000D688D"/>
    <w:rsid w:val="000D6B19"/>
    <w:rsid w:val="000E0B63"/>
    <w:rsid w:val="000E28A8"/>
    <w:rsid w:val="000E2C94"/>
    <w:rsid w:val="000F066F"/>
    <w:rsid w:val="000F29F8"/>
    <w:rsid w:val="000F300A"/>
    <w:rsid w:val="00104943"/>
    <w:rsid w:val="0010673F"/>
    <w:rsid w:val="001102D4"/>
    <w:rsid w:val="00110AE5"/>
    <w:rsid w:val="001111C1"/>
    <w:rsid w:val="00117F79"/>
    <w:rsid w:val="00123782"/>
    <w:rsid w:val="001241C2"/>
    <w:rsid w:val="00126414"/>
    <w:rsid w:val="00127B3E"/>
    <w:rsid w:val="0013122E"/>
    <w:rsid w:val="00133F27"/>
    <w:rsid w:val="00135EDC"/>
    <w:rsid w:val="001477F4"/>
    <w:rsid w:val="001543F9"/>
    <w:rsid w:val="0015705C"/>
    <w:rsid w:val="00160A83"/>
    <w:rsid w:val="00172AD6"/>
    <w:rsid w:val="00184B61"/>
    <w:rsid w:val="00196C73"/>
    <w:rsid w:val="0019709F"/>
    <w:rsid w:val="001B1CA1"/>
    <w:rsid w:val="001B484E"/>
    <w:rsid w:val="001B580E"/>
    <w:rsid w:val="001B593A"/>
    <w:rsid w:val="001B7647"/>
    <w:rsid w:val="001B7685"/>
    <w:rsid w:val="001C0407"/>
    <w:rsid w:val="001D0D8A"/>
    <w:rsid w:val="001D5D92"/>
    <w:rsid w:val="001E3B06"/>
    <w:rsid w:val="001F327B"/>
    <w:rsid w:val="001F4A84"/>
    <w:rsid w:val="001F4E41"/>
    <w:rsid w:val="002035D1"/>
    <w:rsid w:val="002038C1"/>
    <w:rsid w:val="00203E69"/>
    <w:rsid w:val="00205416"/>
    <w:rsid w:val="002059A6"/>
    <w:rsid w:val="00207071"/>
    <w:rsid w:val="0021009D"/>
    <w:rsid w:val="00220626"/>
    <w:rsid w:val="00223E90"/>
    <w:rsid w:val="00226D2D"/>
    <w:rsid w:val="002312F8"/>
    <w:rsid w:val="00234DF1"/>
    <w:rsid w:val="00250349"/>
    <w:rsid w:val="002513C0"/>
    <w:rsid w:val="00252BB6"/>
    <w:rsid w:val="00260801"/>
    <w:rsid w:val="00260B66"/>
    <w:rsid w:val="002611D0"/>
    <w:rsid w:val="00266C7C"/>
    <w:rsid w:val="002676C0"/>
    <w:rsid w:val="00267B03"/>
    <w:rsid w:val="00275D00"/>
    <w:rsid w:val="00276400"/>
    <w:rsid w:val="002802D5"/>
    <w:rsid w:val="002809B5"/>
    <w:rsid w:val="00284BC6"/>
    <w:rsid w:val="00286DD9"/>
    <w:rsid w:val="00294FF5"/>
    <w:rsid w:val="002950DF"/>
    <w:rsid w:val="002978A8"/>
    <w:rsid w:val="002B05CE"/>
    <w:rsid w:val="002B19AB"/>
    <w:rsid w:val="002B3326"/>
    <w:rsid w:val="002B4530"/>
    <w:rsid w:val="002C0EDE"/>
    <w:rsid w:val="002C3D91"/>
    <w:rsid w:val="002C455B"/>
    <w:rsid w:val="002C5FB1"/>
    <w:rsid w:val="002D791F"/>
    <w:rsid w:val="002E3E71"/>
    <w:rsid w:val="002E78D2"/>
    <w:rsid w:val="002F0723"/>
    <w:rsid w:val="002F1D51"/>
    <w:rsid w:val="002F3FBA"/>
    <w:rsid w:val="002F7FDF"/>
    <w:rsid w:val="00300D0B"/>
    <w:rsid w:val="00304B94"/>
    <w:rsid w:val="00306CC5"/>
    <w:rsid w:val="00307E4D"/>
    <w:rsid w:val="00332692"/>
    <w:rsid w:val="00332B23"/>
    <w:rsid w:val="00340B9C"/>
    <w:rsid w:val="00343BA1"/>
    <w:rsid w:val="003455A5"/>
    <w:rsid w:val="00352057"/>
    <w:rsid w:val="003542AE"/>
    <w:rsid w:val="003543AC"/>
    <w:rsid w:val="00360281"/>
    <w:rsid w:val="003614B2"/>
    <w:rsid w:val="003620EE"/>
    <w:rsid w:val="00371A35"/>
    <w:rsid w:val="00372DDC"/>
    <w:rsid w:val="00382F07"/>
    <w:rsid w:val="0038581D"/>
    <w:rsid w:val="00385DBD"/>
    <w:rsid w:val="00386014"/>
    <w:rsid w:val="0038648F"/>
    <w:rsid w:val="00387475"/>
    <w:rsid w:val="00387FDE"/>
    <w:rsid w:val="0039028B"/>
    <w:rsid w:val="003933AC"/>
    <w:rsid w:val="003A1E8F"/>
    <w:rsid w:val="003A4138"/>
    <w:rsid w:val="003B2F7D"/>
    <w:rsid w:val="003B636E"/>
    <w:rsid w:val="003B678D"/>
    <w:rsid w:val="003C5236"/>
    <w:rsid w:val="003D053F"/>
    <w:rsid w:val="003D0EE9"/>
    <w:rsid w:val="003E25B4"/>
    <w:rsid w:val="003E488A"/>
    <w:rsid w:val="003E58A0"/>
    <w:rsid w:val="003F0311"/>
    <w:rsid w:val="004015E9"/>
    <w:rsid w:val="00407BD3"/>
    <w:rsid w:val="00415093"/>
    <w:rsid w:val="00421421"/>
    <w:rsid w:val="00427D40"/>
    <w:rsid w:val="00432C17"/>
    <w:rsid w:val="00447675"/>
    <w:rsid w:val="00453281"/>
    <w:rsid w:val="00456978"/>
    <w:rsid w:val="00463275"/>
    <w:rsid w:val="00464A8A"/>
    <w:rsid w:val="00464DD9"/>
    <w:rsid w:val="0046587B"/>
    <w:rsid w:val="00470533"/>
    <w:rsid w:val="0047058C"/>
    <w:rsid w:val="004724EF"/>
    <w:rsid w:val="00472D63"/>
    <w:rsid w:val="0048074C"/>
    <w:rsid w:val="00482736"/>
    <w:rsid w:val="00487B25"/>
    <w:rsid w:val="0049111C"/>
    <w:rsid w:val="00493864"/>
    <w:rsid w:val="00494903"/>
    <w:rsid w:val="004A0F92"/>
    <w:rsid w:val="004A1E00"/>
    <w:rsid w:val="004A45F2"/>
    <w:rsid w:val="004A7D5C"/>
    <w:rsid w:val="004B358D"/>
    <w:rsid w:val="004B56DB"/>
    <w:rsid w:val="004C1248"/>
    <w:rsid w:val="004C144E"/>
    <w:rsid w:val="004C28FC"/>
    <w:rsid w:val="004C4386"/>
    <w:rsid w:val="004C5DC5"/>
    <w:rsid w:val="004D079E"/>
    <w:rsid w:val="004D16F9"/>
    <w:rsid w:val="004E4B6E"/>
    <w:rsid w:val="004E5B75"/>
    <w:rsid w:val="004F1D23"/>
    <w:rsid w:val="004F2E4D"/>
    <w:rsid w:val="004F3A02"/>
    <w:rsid w:val="004F4409"/>
    <w:rsid w:val="004F57F9"/>
    <w:rsid w:val="00501460"/>
    <w:rsid w:val="00511A6D"/>
    <w:rsid w:val="00514F36"/>
    <w:rsid w:val="00520E34"/>
    <w:rsid w:val="00526D93"/>
    <w:rsid w:val="0053323F"/>
    <w:rsid w:val="005375DF"/>
    <w:rsid w:val="00546D24"/>
    <w:rsid w:val="00553950"/>
    <w:rsid w:val="005552AF"/>
    <w:rsid w:val="00556DC1"/>
    <w:rsid w:val="00557452"/>
    <w:rsid w:val="005578E8"/>
    <w:rsid w:val="005611CE"/>
    <w:rsid w:val="005759F5"/>
    <w:rsid w:val="00577B07"/>
    <w:rsid w:val="00580015"/>
    <w:rsid w:val="005864A7"/>
    <w:rsid w:val="005B4B6C"/>
    <w:rsid w:val="005C4024"/>
    <w:rsid w:val="005C6DCD"/>
    <w:rsid w:val="005C758B"/>
    <w:rsid w:val="005E2885"/>
    <w:rsid w:val="005F21C2"/>
    <w:rsid w:val="005F43D2"/>
    <w:rsid w:val="005F6681"/>
    <w:rsid w:val="006036D5"/>
    <w:rsid w:val="0060762D"/>
    <w:rsid w:val="00611B7E"/>
    <w:rsid w:val="0062211C"/>
    <w:rsid w:val="0062555F"/>
    <w:rsid w:val="00627987"/>
    <w:rsid w:val="0063086A"/>
    <w:rsid w:val="006350ED"/>
    <w:rsid w:val="006353B7"/>
    <w:rsid w:val="00635D38"/>
    <w:rsid w:val="00642B97"/>
    <w:rsid w:val="006504F0"/>
    <w:rsid w:val="00654189"/>
    <w:rsid w:val="006548A3"/>
    <w:rsid w:val="006551D7"/>
    <w:rsid w:val="00660FF4"/>
    <w:rsid w:val="0066271C"/>
    <w:rsid w:val="006670DD"/>
    <w:rsid w:val="006676DE"/>
    <w:rsid w:val="00685944"/>
    <w:rsid w:val="006958A6"/>
    <w:rsid w:val="006A19BC"/>
    <w:rsid w:val="006A271A"/>
    <w:rsid w:val="006A58FC"/>
    <w:rsid w:val="006A5C5C"/>
    <w:rsid w:val="006B1D04"/>
    <w:rsid w:val="006B2C03"/>
    <w:rsid w:val="006B411F"/>
    <w:rsid w:val="006C2B73"/>
    <w:rsid w:val="006C2BB8"/>
    <w:rsid w:val="006C62D6"/>
    <w:rsid w:val="006C6724"/>
    <w:rsid w:val="006D0118"/>
    <w:rsid w:val="006D62AB"/>
    <w:rsid w:val="006D72A7"/>
    <w:rsid w:val="006E66AA"/>
    <w:rsid w:val="006E7A3F"/>
    <w:rsid w:val="006E7C59"/>
    <w:rsid w:val="006F0D59"/>
    <w:rsid w:val="006F195A"/>
    <w:rsid w:val="006F54C0"/>
    <w:rsid w:val="00701858"/>
    <w:rsid w:val="00710F8C"/>
    <w:rsid w:val="00725B35"/>
    <w:rsid w:val="00732B04"/>
    <w:rsid w:val="0073755F"/>
    <w:rsid w:val="007471EC"/>
    <w:rsid w:val="00760A70"/>
    <w:rsid w:val="00766E9B"/>
    <w:rsid w:val="00770CB7"/>
    <w:rsid w:val="0077320F"/>
    <w:rsid w:val="007934B6"/>
    <w:rsid w:val="00797383"/>
    <w:rsid w:val="007A00D7"/>
    <w:rsid w:val="007A2580"/>
    <w:rsid w:val="007A5A9A"/>
    <w:rsid w:val="007B0ABA"/>
    <w:rsid w:val="007B11C7"/>
    <w:rsid w:val="007C068B"/>
    <w:rsid w:val="007C4DE2"/>
    <w:rsid w:val="007C71BE"/>
    <w:rsid w:val="007D54D3"/>
    <w:rsid w:val="007D75BE"/>
    <w:rsid w:val="007E025F"/>
    <w:rsid w:val="007E4512"/>
    <w:rsid w:val="007E5CAF"/>
    <w:rsid w:val="007E78F5"/>
    <w:rsid w:val="007F070E"/>
    <w:rsid w:val="007F255C"/>
    <w:rsid w:val="007F401D"/>
    <w:rsid w:val="00801B95"/>
    <w:rsid w:val="008029E5"/>
    <w:rsid w:val="00802DD4"/>
    <w:rsid w:val="0081445B"/>
    <w:rsid w:val="008217D4"/>
    <w:rsid w:val="0083220D"/>
    <w:rsid w:val="00836927"/>
    <w:rsid w:val="008374B8"/>
    <w:rsid w:val="00840B30"/>
    <w:rsid w:val="00841C27"/>
    <w:rsid w:val="00843540"/>
    <w:rsid w:val="008460B6"/>
    <w:rsid w:val="008601DD"/>
    <w:rsid w:val="008638A7"/>
    <w:rsid w:val="0086496C"/>
    <w:rsid w:val="008833E5"/>
    <w:rsid w:val="00884C99"/>
    <w:rsid w:val="0088686A"/>
    <w:rsid w:val="008928CE"/>
    <w:rsid w:val="00895A87"/>
    <w:rsid w:val="008A499A"/>
    <w:rsid w:val="008A525A"/>
    <w:rsid w:val="008A7016"/>
    <w:rsid w:val="008A760B"/>
    <w:rsid w:val="008A765A"/>
    <w:rsid w:val="008B0DDA"/>
    <w:rsid w:val="008B2D56"/>
    <w:rsid w:val="008B5CD9"/>
    <w:rsid w:val="008B7A9F"/>
    <w:rsid w:val="008C7AB7"/>
    <w:rsid w:val="008D396C"/>
    <w:rsid w:val="008D397C"/>
    <w:rsid w:val="008D7893"/>
    <w:rsid w:val="008D7D24"/>
    <w:rsid w:val="008E24E6"/>
    <w:rsid w:val="008E2773"/>
    <w:rsid w:val="008E2D28"/>
    <w:rsid w:val="008E328F"/>
    <w:rsid w:val="008E6244"/>
    <w:rsid w:val="008F07F7"/>
    <w:rsid w:val="008F16F8"/>
    <w:rsid w:val="008F1FB5"/>
    <w:rsid w:val="008F2A2B"/>
    <w:rsid w:val="008F3238"/>
    <w:rsid w:val="008F5E58"/>
    <w:rsid w:val="00900BAC"/>
    <w:rsid w:val="0090644E"/>
    <w:rsid w:val="009072AC"/>
    <w:rsid w:val="00937A23"/>
    <w:rsid w:val="00942815"/>
    <w:rsid w:val="009435DF"/>
    <w:rsid w:val="009456CE"/>
    <w:rsid w:val="0095141F"/>
    <w:rsid w:val="00953E10"/>
    <w:rsid w:val="00953F0F"/>
    <w:rsid w:val="00961D98"/>
    <w:rsid w:val="00965718"/>
    <w:rsid w:val="00965781"/>
    <w:rsid w:val="009679A5"/>
    <w:rsid w:val="00973A8C"/>
    <w:rsid w:val="00974BE3"/>
    <w:rsid w:val="00974C9E"/>
    <w:rsid w:val="0098392B"/>
    <w:rsid w:val="0098403A"/>
    <w:rsid w:val="0098408B"/>
    <w:rsid w:val="00984F2B"/>
    <w:rsid w:val="009856F2"/>
    <w:rsid w:val="00985F0B"/>
    <w:rsid w:val="009871D3"/>
    <w:rsid w:val="00990F65"/>
    <w:rsid w:val="00991452"/>
    <w:rsid w:val="009956EC"/>
    <w:rsid w:val="009A0BA4"/>
    <w:rsid w:val="009A124A"/>
    <w:rsid w:val="009A1D5F"/>
    <w:rsid w:val="009A236C"/>
    <w:rsid w:val="009A64FF"/>
    <w:rsid w:val="009B16F8"/>
    <w:rsid w:val="009B4F26"/>
    <w:rsid w:val="009B54C6"/>
    <w:rsid w:val="009C05EF"/>
    <w:rsid w:val="009C13A8"/>
    <w:rsid w:val="009C149F"/>
    <w:rsid w:val="009D08DE"/>
    <w:rsid w:val="009D145F"/>
    <w:rsid w:val="009D5A73"/>
    <w:rsid w:val="009D6B0B"/>
    <w:rsid w:val="009E17DB"/>
    <w:rsid w:val="009E7A8F"/>
    <w:rsid w:val="009F28D3"/>
    <w:rsid w:val="009F2CBD"/>
    <w:rsid w:val="009F348B"/>
    <w:rsid w:val="009F3825"/>
    <w:rsid w:val="00A03EBB"/>
    <w:rsid w:val="00A068BD"/>
    <w:rsid w:val="00A14BEA"/>
    <w:rsid w:val="00A15BD6"/>
    <w:rsid w:val="00A17C8D"/>
    <w:rsid w:val="00A23E60"/>
    <w:rsid w:val="00A2442F"/>
    <w:rsid w:val="00A31335"/>
    <w:rsid w:val="00A31592"/>
    <w:rsid w:val="00A32DEC"/>
    <w:rsid w:val="00A33F52"/>
    <w:rsid w:val="00A35A9A"/>
    <w:rsid w:val="00A40E9F"/>
    <w:rsid w:val="00A41119"/>
    <w:rsid w:val="00A43BC5"/>
    <w:rsid w:val="00A4778F"/>
    <w:rsid w:val="00A5194F"/>
    <w:rsid w:val="00A521AD"/>
    <w:rsid w:val="00A54400"/>
    <w:rsid w:val="00A551BF"/>
    <w:rsid w:val="00A57DBE"/>
    <w:rsid w:val="00A63C93"/>
    <w:rsid w:val="00A66311"/>
    <w:rsid w:val="00A72AD8"/>
    <w:rsid w:val="00A743DD"/>
    <w:rsid w:val="00A944FA"/>
    <w:rsid w:val="00A95C8F"/>
    <w:rsid w:val="00AA2438"/>
    <w:rsid w:val="00AA7049"/>
    <w:rsid w:val="00AB2A50"/>
    <w:rsid w:val="00AC7856"/>
    <w:rsid w:val="00AD4F6B"/>
    <w:rsid w:val="00AD6512"/>
    <w:rsid w:val="00AD68CC"/>
    <w:rsid w:val="00AE7F35"/>
    <w:rsid w:val="00B003EB"/>
    <w:rsid w:val="00B03259"/>
    <w:rsid w:val="00B03764"/>
    <w:rsid w:val="00B056A7"/>
    <w:rsid w:val="00B10CB3"/>
    <w:rsid w:val="00B1108A"/>
    <w:rsid w:val="00B12E27"/>
    <w:rsid w:val="00B1569F"/>
    <w:rsid w:val="00B168D4"/>
    <w:rsid w:val="00B276BE"/>
    <w:rsid w:val="00B30544"/>
    <w:rsid w:val="00B30614"/>
    <w:rsid w:val="00B33F06"/>
    <w:rsid w:val="00B35C8E"/>
    <w:rsid w:val="00B41443"/>
    <w:rsid w:val="00B57726"/>
    <w:rsid w:val="00B6134E"/>
    <w:rsid w:val="00B61976"/>
    <w:rsid w:val="00B66773"/>
    <w:rsid w:val="00B70743"/>
    <w:rsid w:val="00B72A02"/>
    <w:rsid w:val="00B72D41"/>
    <w:rsid w:val="00B77116"/>
    <w:rsid w:val="00B776D3"/>
    <w:rsid w:val="00B945CA"/>
    <w:rsid w:val="00B959D6"/>
    <w:rsid w:val="00BA23E8"/>
    <w:rsid w:val="00BB4CAE"/>
    <w:rsid w:val="00BC0A50"/>
    <w:rsid w:val="00BC1672"/>
    <w:rsid w:val="00BC6811"/>
    <w:rsid w:val="00BD02A1"/>
    <w:rsid w:val="00BD52A9"/>
    <w:rsid w:val="00BD5A6C"/>
    <w:rsid w:val="00BD5B06"/>
    <w:rsid w:val="00BD69BD"/>
    <w:rsid w:val="00BE3CB2"/>
    <w:rsid w:val="00BE4097"/>
    <w:rsid w:val="00BE563B"/>
    <w:rsid w:val="00BE640B"/>
    <w:rsid w:val="00BE7F49"/>
    <w:rsid w:val="00BF1F75"/>
    <w:rsid w:val="00BF22AA"/>
    <w:rsid w:val="00BF3776"/>
    <w:rsid w:val="00C00A48"/>
    <w:rsid w:val="00C01DA5"/>
    <w:rsid w:val="00C0324D"/>
    <w:rsid w:val="00C04E94"/>
    <w:rsid w:val="00C1228C"/>
    <w:rsid w:val="00C12A34"/>
    <w:rsid w:val="00C20297"/>
    <w:rsid w:val="00C21A75"/>
    <w:rsid w:val="00C23FD8"/>
    <w:rsid w:val="00C26A85"/>
    <w:rsid w:val="00C26EF1"/>
    <w:rsid w:val="00C27D51"/>
    <w:rsid w:val="00C323B9"/>
    <w:rsid w:val="00C35159"/>
    <w:rsid w:val="00C35AC1"/>
    <w:rsid w:val="00C36B32"/>
    <w:rsid w:val="00C40622"/>
    <w:rsid w:val="00C46C49"/>
    <w:rsid w:val="00C52480"/>
    <w:rsid w:val="00C62BFC"/>
    <w:rsid w:val="00C72AE1"/>
    <w:rsid w:val="00C72CC2"/>
    <w:rsid w:val="00C73E0B"/>
    <w:rsid w:val="00C7469B"/>
    <w:rsid w:val="00C75DA0"/>
    <w:rsid w:val="00C77539"/>
    <w:rsid w:val="00C80028"/>
    <w:rsid w:val="00C85755"/>
    <w:rsid w:val="00C9239A"/>
    <w:rsid w:val="00CA0988"/>
    <w:rsid w:val="00CA1C48"/>
    <w:rsid w:val="00CA4D6D"/>
    <w:rsid w:val="00CA7116"/>
    <w:rsid w:val="00CB4803"/>
    <w:rsid w:val="00CB7879"/>
    <w:rsid w:val="00CC0D14"/>
    <w:rsid w:val="00CC3ECC"/>
    <w:rsid w:val="00CC692C"/>
    <w:rsid w:val="00CD20BA"/>
    <w:rsid w:val="00CD3F46"/>
    <w:rsid w:val="00CE3832"/>
    <w:rsid w:val="00CF01F6"/>
    <w:rsid w:val="00D02060"/>
    <w:rsid w:val="00D03F34"/>
    <w:rsid w:val="00D050FE"/>
    <w:rsid w:val="00D05E57"/>
    <w:rsid w:val="00D119B9"/>
    <w:rsid w:val="00D15408"/>
    <w:rsid w:val="00D16B60"/>
    <w:rsid w:val="00D368FC"/>
    <w:rsid w:val="00D47B5D"/>
    <w:rsid w:val="00D52F71"/>
    <w:rsid w:val="00D53510"/>
    <w:rsid w:val="00D61CA8"/>
    <w:rsid w:val="00D646BB"/>
    <w:rsid w:val="00D64BAB"/>
    <w:rsid w:val="00D75273"/>
    <w:rsid w:val="00D75CB2"/>
    <w:rsid w:val="00D90B6A"/>
    <w:rsid w:val="00D91DB0"/>
    <w:rsid w:val="00D93A72"/>
    <w:rsid w:val="00D94F10"/>
    <w:rsid w:val="00DA5FC8"/>
    <w:rsid w:val="00DB2070"/>
    <w:rsid w:val="00DB7EE4"/>
    <w:rsid w:val="00DC7A66"/>
    <w:rsid w:val="00DD2BBE"/>
    <w:rsid w:val="00DE7F78"/>
    <w:rsid w:val="00DF0A24"/>
    <w:rsid w:val="00DF482A"/>
    <w:rsid w:val="00DF72A3"/>
    <w:rsid w:val="00E0111E"/>
    <w:rsid w:val="00E03E00"/>
    <w:rsid w:val="00E168B5"/>
    <w:rsid w:val="00E214E3"/>
    <w:rsid w:val="00E2229E"/>
    <w:rsid w:val="00E27079"/>
    <w:rsid w:val="00E27453"/>
    <w:rsid w:val="00E3284A"/>
    <w:rsid w:val="00E33844"/>
    <w:rsid w:val="00E35DEE"/>
    <w:rsid w:val="00E50518"/>
    <w:rsid w:val="00E5318F"/>
    <w:rsid w:val="00E542E0"/>
    <w:rsid w:val="00E556B9"/>
    <w:rsid w:val="00E56BB4"/>
    <w:rsid w:val="00E57263"/>
    <w:rsid w:val="00E6444A"/>
    <w:rsid w:val="00E71A2A"/>
    <w:rsid w:val="00E71B05"/>
    <w:rsid w:val="00E77ED9"/>
    <w:rsid w:val="00E86CB8"/>
    <w:rsid w:val="00E9239A"/>
    <w:rsid w:val="00E94DC5"/>
    <w:rsid w:val="00E96B9C"/>
    <w:rsid w:val="00EA15AF"/>
    <w:rsid w:val="00EA1A72"/>
    <w:rsid w:val="00EA1E8C"/>
    <w:rsid w:val="00EA1E8F"/>
    <w:rsid w:val="00EB343B"/>
    <w:rsid w:val="00EC0566"/>
    <w:rsid w:val="00EC05B1"/>
    <w:rsid w:val="00EC061F"/>
    <w:rsid w:val="00EC0D8D"/>
    <w:rsid w:val="00EC5BC2"/>
    <w:rsid w:val="00ED6965"/>
    <w:rsid w:val="00EE13A6"/>
    <w:rsid w:val="00EE4FC7"/>
    <w:rsid w:val="00EF0731"/>
    <w:rsid w:val="00EF10DE"/>
    <w:rsid w:val="00EF4009"/>
    <w:rsid w:val="00EF544E"/>
    <w:rsid w:val="00EF679E"/>
    <w:rsid w:val="00EF6C14"/>
    <w:rsid w:val="00EF7AA4"/>
    <w:rsid w:val="00F01864"/>
    <w:rsid w:val="00F02309"/>
    <w:rsid w:val="00F03C00"/>
    <w:rsid w:val="00F041DD"/>
    <w:rsid w:val="00F05700"/>
    <w:rsid w:val="00F1033C"/>
    <w:rsid w:val="00F170F0"/>
    <w:rsid w:val="00F204B5"/>
    <w:rsid w:val="00F24E7D"/>
    <w:rsid w:val="00F3387A"/>
    <w:rsid w:val="00F33F14"/>
    <w:rsid w:val="00F34E7D"/>
    <w:rsid w:val="00F411DA"/>
    <w:rsid w:val="00F52A6F"/>
    <w:rsid w:val="00F53225"/>
    <w:rsid w:val="00F57A1E"/>
    <w:rsid w:val="00F65EE6"/>
    <w:rsid w:val="00F70233"/>
    <w:rsid w:val="00F703B0"/>
    <w:rsid w:val="00F703C9"/>
    <w:rsid w:val="00F72C67"/>
    <w:rsid w:val="00F745B0"/>
    <w:rsid w:val="00F75864"/>
    <w:rsid w:val="00F75BA1"/>
    <w:rsid w:val="00F8571C"/>
    <w:rsid w:val="00F85DCD"/>
    <w:rsid w:val="00F91D4B"/>
    <w:rsid w:val="00F9657E"/>
    <w:rsid w:val="00F97D23"/>
    <w:rsid w:val="00FA69AA"/>
    <w:rsid w:val="00FA6EFA"/>
    <w:rsid w:val="00FB0790"/>
    <w:rsid w:val="00FB2489"/>
    <w:rsid w:val="00FB69DB"/>
    <w:rsid w:val="00FB7AE9"/>
    <w:rsid w:val="00FD3A9E"/>
    <w:rsid w:val="00FD461C"/>
    <w:rsid w:val="00FD4A23"/>
    <w:rsid w:val="00FD7515"/>
    <w:rsid w:val="00FE080F"/>
    <w:rsid w:val="00FE5BBC"/>
    <w:rsid w:val="00FE6423"/>
    <w:rsid w:val="00FE6674"/>
    <w:rsid w:val="00FF0B47"/>
    <w:rsid w:val="00FF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35BB"/>
  <w15:chartTrackingRefBased/>
  <w15:docId w15:val="{41E0FBBD-E863-4487-8F0B-95AA0C1F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A58FC"/>
    <w:pPr>
      <w:spacing w:after="200" w:line="276" w:lineRule="auto"/>
    </w:pPr>
    <w:rPr>
      <w:rFonts w:eastAsia="Times New Roman"/>
      <w:sz w:val="22"/>
      <w:szCs w:val="22"/>
    </w:rPr>
  </w:style>
  <w:style w:type="paragraph" w:styleId="11">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H1,h1,Глава 1"/>
    <w:basedOn w:val="a3"/>
    <w:next w:val="a3"/>
    <w:link w:val="12"/>
    <w:uiPriority w:val="99"/>
    <w:qFormat/>
    <w:rsid w:val="004C1248"/>
    <w:pPr>
      <w:keepNext/>
      <w:spacing w:before="240" w:after="60" w:line="240" w:lineRule="auto"/>
      <w:outlineLvl w:val="0"/>
    </w:pPr>
    <w:rPr>
      <w:rFonts w:ascii="Arial" w:hAnsi="Arial"/>
      <w:b/>
      <w:kern w:val="32"/>
      <w:sz w:val="32"/>
      <w:szCs w:val="20"/>
      <w:lang w:val="x-none"/>
    </w:rPr>
  </w:style>
  <w:style w:type="paragraph" w:styleId="21">
    <w:name w:val="heading 2"/>
    <w:aliases w:val="contract,H2,h2,2,Numbered text 3,H21,Раздел,H22,H23,H24,H211,H25,H212,H221,H231,H241,H2111,H26,H213,H222,H232,H242,H2112,H27,H214,H28,H29,H210,H215,H216,H217,H218,H219,H220,H2110,H223,H2113,H224,H225,H226,H227,H228,Стиль АД_Список 1"/>
    <w:basedOn w:val="a3"/>
    <w:next w:val="a3"/>
    <w:link w:val="210"/>
    <w:uiPriority w:val="99"/>
    <w:qFormat/>
    <w:rsid w:val="004C1248"/>
    <w:pPr>
      <w:keepNext/>
      <w:spacing w:before="240" w:after="60" w:line="240" w:lineRule="auto"/>
      <w:outlineLvl w:val="1"/>
    </w:pPr>
    <w:rPr>
      <w:rFonts w:ascii="Arial" w:hAnsi="Arial"/>
      <w:b/>
      <w:i/>
      <w:sz w:val="28"/>
      <w:szCs w:val="20"/>
      <w:lang w:val="x-none"/>
    </w:rPr>
  </w:style>
  <w:style w:type="paragraph" w:styleId="3">
    <w:name w:val="heading 3"/>
    <w:aliases w:val="h3,Head 3,l3+toc 3,CT,Sub-section Title,l3,Section Header3,H3,Gliederung3 Char,Gliederung3"/>
    <w:basedOn w:val="a3"/>
    <w:next w:val="a3"/>
    <w:link w:val="31"/>
    <w:uiPriority w:val="99"/>
    <w:qFormat/>
    <w:rsid w:val="004C1248"/>
    <w:pPr>
      <w:keepNext/>
      <w:spacing w:before="240" w:after="60" w:line="240" w:lineRule="auto"/>
      <w:outlineLvl w:val="2"/>
    </w:pPr>
    <w:rPr>
      <w:rFonts w:ascii="Arial" w:hAnsi="Arial"/>
      <w:b/>
      <w:sz w:val="26"/>
      <w:szCs w:val="20"/>
      <w:lang w:val="x-none"/>
    </w:rPr>
  </w:style>
  <w:style w:type="paragraph" w:styleId="41">
    <w:name w:val="heading 4"/>
    <w:aliases w:val="Параграф,H4"/>
    <w:basedOn w:val="a3"/>
    <w:next w:val="a3"/>
    <w:link w:val="42"/>
    <w:uiPriority w:val="99"/>
    <w:qFormat/>
    <w:rsid w:val="004C1248"/>
    <w:pPr>
      <w:keepNext/>
      <w:spacing w:after="0" w:line="240" w:lineRule="auto"/>
      <w:jc w:val="center"/>
      <w:outlineLvl w:val="3"/>
    </w:pPr>
    <w:rPr>
      <w:rFonts w:ascii="Times New Roman" w:hAnsi="Times New Roman"/>
      <w:b/>
      <w:bCs/>
      <w:sz w:val="36"/>
      <w:szCs w:val="36"/>
      <w:lang w:val="x-none"/>
    </w:rPr>
  </w:style>
  <w:style w:type="paragraph" w:styleId="5">
    <w:name w:val="heading 5"/>
    <w:aliases w:val="_Подпункт,H5"/>
    <w:basedOn w:val="a3"/>
    <w:next w:val="a3"/>
    <w:link w:val="50"/>
    <w:uiPriority w:val="99"/>
    <w:qFormat/>
    <w:rsid w:val="004C1248"/>
    <w:pPr>
      <w:keepNext/>
      <w:spacing w:after="0" w:line="240" w:lineRule="auto"/>
      <w:jc w:val="center"/>
      <w:outlineLvl w:val="4"/>
    </w:pPr>
    <w:rPr>
      <w:rFonts w:ascii="Times New Roman" w:hAnsi="Times New Roman"/>
      <w:b/>
      <w:bCs/>
      <w:sz w:val="24"/>
      <w:szCs w:val="24"/>
      <w:lang w:val="x-none"/>
    </w:rPr>
  </w:style>
  <w:style w:type="paragraph" w:styleId="60">
    <w:name w:val="heading 6"/>
    <w:basedOn w:val="a3"/>
    <w:next w:val="a3"/>
    <w:link w:val="61"/>
    <w:uiPriority w:val="99"/>
    <w:qFormat/>
    <w:rsid w:val="009F2CBD"/>
    <w:pPr>
      <w:numPr>
        <w:ilvl w:val="5"/>
        <w:numId w:val="3"/>
      </w:numPr>
      <w:spacing w:before="240" w:after="60" w:line="240" w:lineRule="auto"/>
      <w:jc w:val="both"/>
      <w:outlineLvl w:val="5"/>
    </w:pPr>
    <w:rPr>
      <w:rFonts w:ascii="Times New Roman" w:hAnsi="Times New Roman"/>
      <w:i/>
      <w:iCs/>
      <w:lang w:val="x-none" w:eastAsia="x-none"/>
    </w:rPr>
  </w:style>
  <w:style w:type="paragraph" w:styleId="70">
    <w:name w:val="heading 7"/>
    <w:aliases w:val="PIM 7"/>
    <w:basedOn w:val="a3"/>
    <w:next w:val="a3"/>
    <w:link w:val="71"/>
    <w:uiPriority w:val="99"/>
    <w:qFormat/>
    <w:rsid w:val="004C1248"/>
    <w:pPr>
      <w:keepNext/>
      <w:keepLines/>
      <w:widowControl w:val="0"/>
      <w:suppressLineNumbers/>
      <w:suppressAutoHyphens/>
      <w:spacing w:after="0" w:line="240" w:lineRule="auto"/>
      <w:outlineLvl w:val="6"/>
    </w:pPr>
    <w:rPr>
      <w:rFonts w:ascii="Times New Roman" w:hAnsi="Times New Roman"/>
      <w:b/>
      <w:bCs/>
      <w:sz w:val="24"/>
      <w:szCs w:val="24"/>
      <w:lang w:val="x-none"/>
    </w:rPr>
  </w:style>
  <w:style w:type="paragraph" w:styleId="80">
    <w:name w:val="heading 8"/>
    <w:aliases w:val="Legal Level 1.1.1."/>
    <w:basedOn w:val="a3"/>
    <w:next w:val="a3"/>
    <w:link w:val="81"/>
    <w:uiPriority w:val="99"/>
    <w:qFormat/>
    <w:rsid w:val="004C1248"/>
    <w:pPr>
      <w:keepNext/>
      <w:spacing w:after="0" w:line="240" w:lineRule="auto"/>
      <w:ind w:left="-108" w:right="-108"/>
      <w:jc w:val="center"/>
      <w:outlineLvl w:val="7"/>
    </w:pPr>
    <w:rPr>
      <w:rFonts w:ascii="Times New Roman" w:hAnsi="Times New Roman"/>
      <w:b/>
      <w:bCs/>
      <w:sz w:val="24"/>
      <w:szCs w:val="24"/>
      <w:lang w:val="x-none"/>
    </w:rPr>
  </w:style>
  <w:style w:type="paragraph" w:styleId="9">
    <w:name w:val="heading 9"/>
    <w:basedOn w:val="a3"/>
    <w:next w:val="a3"/>
    <w:link w:val="90"/>
    <w:uiPriority w:val="99"/>
    <w:qFormat/>
    <w:rsid w:val="009F2CBD"/>
    <w:pPr>
      <w:numPr>
        <w:ilvl w:val="8"/>
        <w:numId w:val="3"/>
      </w:numPr>
      <w:spacing w:before="240" w:after="60" w:line="240" w:lineRule="auto"/>
      <w:jc w:val="both"/>
      <w:outlineLvl w:val="8"/>
    </w:pPr>
    <w:rPr>
      <w:rFonts w:ascii="Arial" w:hAnsi="Arial"/>
      <w:b/>
      <w:bCs/>
      <w:i/>
      <w:iCs/>
      <w:sz w:val="18"/>
      <w:szCs w:val="18"/>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3">
    <w:name w:val="Нет списка1"/>
    <w:next w:val="a6"/>
    <w:uiPriority w:val="99"/>
    <w:semiHidden/>
    <w:unhideWhenUsed/>
    <w:rsid w:val="00AB2A50"/>
  </w:style>
  <w:style w:type="paragraph" w:styleId="a7">
    <w:name w:val="header"/>
    <w:aliases w:val="Linie,header,Верхний колонтитул1,Знак42,Знак411"/>
    <w:basedOn w:val="a3"/>
    <w:link w:val="a8"/>
    <w:uiPriority w:val="99"/>
    <w:rsid w:val="00AB2A50"/>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8">
    <w:name w:val="Верхний колонтитул Знак"/>
    <w:aliases w:val="Linie Знак,header Знак,Верхний колонтитул1 Знак,Знак42 Знак1,Знак411 Знак1"/>
    <w:link w:val="a7"/>
    <w:uiPriority w:val="99"/>
    <w:rsid w:val="00AB2A50"/>
    <w:rPr>
      <w:rFonts w:ascii="Times New Roman" w:eastAsia="Times New Roman" w:hAnsi="Times New Roman" w:cs="Times New Roman"/>
      <w:sz w:val="24"/>
      <w:szCs w:val="24"/>
      <w:lang w:val="x-none" w:eastAsia="x-none"/>
    </w:rPr>
  </w:style>
  <w:style w:type="paragraph" w:customStyle="1" w:styleId="ConsPlusTitle">
    <w:name w:val="ConsPlusTitle"/>
    <w:uiPriority w:val="99"/>
    <w:qFormat/>
    <w:rsid w:val="00AB2A50"/>
    <w:pPr>
      <w:widowControl w:val="0"/>
      <w:autoSpaceDE w:val="0"/>
      <w:autoSpaceDN w:val="0"/>
      <w:adjustRightInd w:val="0"/>
    </w:pPr>
    <w:rPr>
      <w:rFonts w:ascii="Arial" w:eastAsia="Times New Roman" w:hAnsi="Arial" w:cs="Arial"/>
      <w:b/>
      <w:bCs/>
      <w:sz w:val="18"/>
      <w:szCs w:val="18"/>
    </w:rPr>
  </w:style>
  <w:style w:type="paragraph" w:styleId="a9">
    <w:name w:val="Body Text"/>
    <w:aliases w:val=" Знак Знак Знак,Основной текст Знак Знак Знак,Основной текст Знак Знак,Знак Знак Знак,Список 1,Body Text Char, Знак,Знак3,Основной текст Знак4 Знак,Основной текст Знак3 Знак Знак,Основной текст Знак4 Знак Знак Знак,Зна,Знак,Заг1"/>
    <w:basedOn w:val="a3"/>
    <w:link w:val="14"/>
    <w:uiPriority w:val="99"/>
    <w:qFormat/>
    <w:rsid w:val="00AB2A50"/>
    <w:pPr>
      <w:widowControl w:val="0"/>
      <w:autoSpaceDE w:val="0"/>
      <w:autoSpaceDN w:val="0"/>
      <w:adjustRightInd w:val="0"/>
      <w:spacing w:after="120" w:line="240" w:lineRule="auto"/>
    </w:pPr>
    <w:rPr>
      <w:rFonts w:ascii="Arial" w:hAnsi="Arial"/>
      <w:sz w:val="18"/>
      <w:szCs w:val="18"/>
      <w:lang w:val="x-none"/>
    </w:rPr>
  </w:style>
  <w:style w:type="character" w:customStyle="1" w:styleId="aa">
    <w:name w:val="Основной текст Знак"/>
    <w:aliases w:val="Основной текст Знак Знак Знак Знак Знак,Основной текст Знак Знак Знак Знак Знак Знак Знак Знак Знак1,Основной текст Знак Знак Знак Знак Знак1 Знак Знак Знак Знак,Основной текст Знак Знак Знак Знак1,Знак Знак Знак Знак2,Список 1 Знак1"/>
    <w:uiPriority w:val="99"/>
    <w:rsid w:val="00AB2A50"/>
    <w:rPr>
      <w:rFonts w:eastAsia="Times New Roman"/>
      <w:lang w:eastAsia="ru-RU"/>
    </w:rPr>
  </w:style>
  <w:style w:type="character" w:customStyle="1" w:styleId="14">
    <w:name w:val="Основной текст Знак1"/>
    <w:aliases w:val=" Знак Знак Знак Знак,Основной текст Знак Знак Знак Знак,Основной текст Знак Знак Знак1,Знак Знак Знак Знак,Список 1 Знак,Body Text Char Знак, Знак Знак,Знак3 Знак,Основной текст Знак4 Знак Знак,Основной текст Знак3 Знак Знак Знак"/>
    <w:link w:val="a9"/>
    <w:uiPriority w:val="99"/>
    <w:locked/>
    <w:rsid w:val="00AB2A50"/>
    <w:rPr>
      <w:rFonts w:ascii="Arial" w:eastAsia="Times New Roman" w:hAnsi="Arial" w:cs="Times New Roman"/>
      <w:sz w:val="18"/>
      <w:szCs w:val="18"/>
      <w:lang w:val="x-none" w:eastAsia="ru-RU"/>
    </w:rPr>
  </w:style>
  <w:style w:type="character" w:styleId="ab">
    <w:name w:val="Hyperlink"/>
    <w:uiPriority w:val="99"/>
    <w:rsid w:val="00AB2A50"/>
    <w:rPr>
      <w:color w:val="000080"/>
      <w:u w:val="single"/>
    </w:rPr>
  </w:style>
  <w:style w:type="paragraph" w:customStyle="1" w:styleId="ConsNormal">
    <w:name w:val="ConsNormal"/>
    <w:link w:val="ConsNormal0"/>
    <w:uiPriority w:val="99"/>
    <w:qFormat/>
    <w:rsid w:val="00AB2A50"/>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uiPriority w:val="99"/>
    <w:locked/>
    <w:rsid w:val="00AB2A50"/>
    <w:rPr>
      <w:rFonts w:ascii="Arial" w:eastAsia="Times New Roman" w:hAnsi="Arial" w:cs="Arial"/>
      <w:lang w:eastAsia="ru-RU" w:bidi="ar-SA"/>
    </w:rPr>
  </w:style>
  <w:style w:type="character" w:styleId="ac">
    <w:name w:val="page number"/>
    <w:uiPriority w:val="99"/>
    <w:rsid w:val="00AB2A50"/>
    <w:rPr>
      <w:rFonts w:cs="Times New Roman"/>
    </w:rPr>
  </w:style>
  <w:style w:type="paragraph" w:customStyle="1" w:styleId="212">
    <w:name w:val="Основной текст 21"/>
    <w:basedOn w:val="a3"/>
    <w:uiPriority w:val="99"/>
    <w:qFormat/>
    <w:rsid w:val="00AB2A50"/>
    <w:pPr>
      <w:overflowPunct w:val="0"/>
      <w:autoSpaceDE w:val="0"/>
      <w:autoSpaceDN w:val="0"/>
      <w:adjustRightInd w:val="0"/>
      <w:spacing w:after="0" w:line="240" w:lineRule="auto"/>
      <w:jc w:val="center"/>
    </w:pPr>
    <w:rPr>
      <w:rFonts w:ascii="Times New Roman" w:hAnsi="Times New Roman"/>
      <w:b/>
      <w:bCs/>
      <w:sz w:val="28"/>
      <w:szCs w:val="28"/>
    </w:rPr>
  </w:style>
  <w:style w:type="paragraph" w:customStyle="1" w:styleId="ConsPlusCell">
    <w:name w:val="ConsPlusCell"/>
    <w:uiPriority w:val="99"/>
    <w:qFormat/>
    <w:rsid w:val="00AB2A50"/>
    <w:pPr>
      <w:autoSpaceDE w:val="0"/>
      <w:autoSpaceDN w:val="0"/>
      <w:adjustRightInd w:val="0"/>
    </w:pPr>
    <w:rPr>
      <w:rFonts w:ascii="Arial" w:eastAsia="Times New Roman" w:hAnsi="Arial" w:cs="Arial"/>
    </w:rPr>
  </w:style>
  <w:style w:type="character" w:customStyle="1" w:styleId="blk">
    <w:name w:val="blk"/>
    <w:basedOn w:val="a4"/>
    <w:uiPriority w:val="99"/>
    <w:rsid w:val="00AB2A50"/>
  </w:style>
  <w:style w:type="character" w:customStyle="1" w:styleId="43">
    <w:name w:val="4. Список Знак"/>
    <w:link w:val="40"/>
    <w:uiPriority w:val="99"/>
    <w:locked/>
    <w:rsid w:val="0086496C"/>
    <w:rPr>
      <w:snapToGrid w:val="0"/>
      <w:sz w:val="24"/>
      <w:szCs w:val="24"/>
      <w:lang w:eastAsia="en-US"/>
    </w:rPr>
  </w:style>
  <w:style w:type="paragraph" w:customStyle="1" w:styleId="40">
    <w:name w:val="4. Список"/>
    <w:basedOn w:val="a3"/>
    <w:link w:val="43"/>
    <w:uiPriority w:val="99"/>
    <w:qFormat/>
    <w:rsid w:val="0086496C"/>
    <w:pPr>
      <w:widowControl w:val="0"/>
      <w:numPr>
        <w:numId w:val="1"/>
      </w:numPr>
      <w:autoSpaceDE w:val="0"/>
      <w:autoSpaceDN w:val="0"/>
      <w:adjustRightInd w:val="0"/>
      <w:snapToGrid w:val="0"/>
      <w:spacing w:after="0" w:line="240" w:lineRule="auto"/>
      <w:jc w:val="both"/>
    </w:pPr>
    <w:rPr>
      <w:rFonts w:eastAsia="Calibri"/>
      <w:snapToGrid w:val="0"/>
      <w:sz w:val="24"/>
      <w:szCs w:val="24"/>
      <w:lang w:val="x-none" w:eastAsia="en-US"/>
    </w:rPr>
  </w:style>
  <w:style w:type="paragraph" w:styleId="ad">
    <w:name w:val="footer"/>
    <w:aliases w:val="Знак3 Знак Знак, Знак3, Знак3 Знак Знак,Знак311"/>
    <w:basedOn w:val="a3"/>
    <w:link w:val="ae"/>
    <w:uiPriority w:val="99"/>
    <w:unhideWhenUsed/>
    <w:qFormat/>
    <w:rsid w:val="00965781"/>
    <w:pPr>
      <w:tabs>
        <w:tab w:val="center" w:pos="4677"/>
        <w:tab w:val="right" w:pos="9355"/>
      </w:tabs>
      <w:spacing w:after="0" w:line="240" w:lineRule="auto"/>
    </w:pPr>
    <w:rPr>
      <w:sz w:val="20"/>
      <w:szCs w:val="20"/>
      <w:lang w:val="x-none"/>
    </w:rPr>
  </w:style>
  <w:style w:type="character" w:customStyle="1" w:styleId="ae">
    <w:name w:val="Нижний колонтитул Знак"/>
    <w:aliases w:val="Знак3 Знак Знак Знак, Знак3 Знак, Знак3 Знак Знак Знак,Знак311 Знак"/>
    <w:link w:val="ad"/>
    <w:uiPriority w:val="99"/>
    <w:rsid w:val="00965781"/>
    <w:rPr>
      <w:rFonts w:eastAsia="Times New Roman"/>
      <w:lang w:eastAsia="ru-RU"/>
    </w:rPr>
  </w:style>
  <w:style w:type="paragraph" w:styleId="af">
    <w:name w:val="footnote text"/>
    <w:aliases w:val="Знак8 Знак Знак,Знак8 Знак,Знак4 Знак,Footnote Text Char,Footnote Text Char Знак,Знак4 Знак Знак,Текст сноски Знак1,Текст сноски Знак Знак,Знак4 Знак1,Знак4,Знак21,Char,Знак8,Знак6 Знак,Зн,Знак4 З,Знак111,Текст сноски Знак2, Знак4 Знак, Зна"/>
    <w:basedOn w:val="a3"/>
    <w:link w:val="af0"/>
    <w:uiPriority w:val="99"/>
    <w:unhideWhenUsed/>
    <w:qFormat/>
    <w:rsid w:val="00196C73"/>
    <w:pPr>
      <w:spacing w:after="0" w:line="240" w:lineRule="auto"/>
    </w:pPr>
    <w:rPr>
      <w:sz w:val="20"/>
      <w:szCs w:val="20"/>
      <w:lang w:val="x-none"/>
    </w:rPr>
  </w:style>
  <w:style w:type="character" w:customStyle="1" w:styleId="af0">
    <w:name w:val="Текст сноски Знак"/>
    <w:aliases w:val="Знак8 Знак Знак Знак,Знак8 Знак Знак1,Знак4 Знак Знак1,Footnote Text Char Знак1,Footnote Text Char Знак Знак,Знак4 Знак Знак Знак,Текст сноски Знак1 Знак,Текст сноски Знак Знак Знак,Знак4 Знак1 Знак,Знак4 Знак2,Знак21 Знак,Char Знак"/>
    <w:link w:val="af"/>
    <w:uiPriority w:val="99"/>
    <w:rsid w:val="00196C73"/>
    <w:rPr>
      <w:rFonts w:eastAsia="Times New Roman"/>
      <w:sz w:val="20"/>
      <w:szCs w:val="20"/>
      <w:lang w:eastAsia="ru-RU"/>
    </w:rPr>
  </w:style>
  <w:style w:type="character" w:styleId="af1">
    <w:name w:val="footnote reference"/>
    <w:rsid w:val="00196C73"/>
    <w:rPr>
      <w:rFonts w:ascii="Times New Roman" w:hAnsi="Times New Roman" w:cs="Times New Roman"/>
      <w:vertAlign w:val="superscript"/>
    </w:rPr>
  </w:style>
  <w:style w:type="numbering" w:customStyle="1" w:styleId="111">
    <w:name w:val="Стиль_Список111"/>
    <w:rsid w:val="000A3625"/>
  </w:style>
  <w:style w:type="paragraph" w:styleId="af2">
    <w:name w:val="Body Text Indent"/>
    <w:aliases w:val="текст,Знак31"/>
    <w:basedOn w:val="a3"/>
    <w:link w:val="af3"/>
    <w:uiPriority w:val="99"/>
    <w:unhideWhenUsed/>
    <w:rsid w:val="009F2CBD"/>
    <w:pPr>
      <w:spacing w:after="120"/>
      <w:ind w:left="283"/>
    </w:pPr>
    <w:rPr>
      <w:sz w:val="20"/>
      <w:szCs w:val="20"/>
      <w:lang w:val="x-none"/>
    </w:rPr>
  </w:style>
  <w:style w:type="character" w:customStyle="1" w:styleId="af3">
    <w:name w:val="Основной текст с отступом Знак"/>
    <w:aliases w:val="текст Знак,Знак31 Знак1"/>
    <w:link w:val="af2"/>
    <w:uiPriority w:val="99"/>
    <w:rsid w:val="009F2CBD"/>
    <w:rPr>
      <w:rFonts w:eastAsia="Times New Roman"/>
      <w:lang w:eastAsia="ru-RU"/>
    </w:rPr>
  </w:style>
  <w:style w:type="character" w:customStyle="1" w:styleId="61">
    <w:name w:val="Заголовок 6 Знак"/>
    <w:link w:val="60"/>
    <w:uiPriority w:val="99"/>
    <w:rsid w:val="009F2CBD"/>
    <w:rPr>
      <w:rFonts w:ascii="Times New Roman" w:eastAsia="Times New Roman" w:hAnsi="Times New Roman"/>
      <w:i/>
      <w:iCs/>
      <w:sz w:val="22"/>
      <w:szCs w:val="22"/>
      <w:lang w:val="x-none"/>
    </w:rPr>
  </w:style>
  <w:style w:type="character" w:customStyle="1" w:styleId="90">
    <w:name w:val="Заголовок 9 Знак"/>
    <w:link w:val="9"/>
    <w:uiPriority w:val="99"/>
    <w:rsid w:val="009F2CBD"/>
    <w:rPr>
      <w:rFonts w:ascii="Arial" w:eastAsia="Times New Roman" w:hAnsi="Arial"/>
      <w:b/>
      <w:bCs/>
      <w:i/>
      <w:iCs/>
      <w:sz w:val="18"/>
      <w:szCs w:val="18"/>
      <w:lang w:val="x-none"/>
    </w:rPr>
  </w:style>
  <w:style w:type="paragraph" w:styleId="af4">
    <w:name w:val="Balloon Text"/>
    <w:basedOn w:val="a3"/>
    <w:link w:val="af5"/>
    <w:uiPriority w:val="99"/>
    <w:unhideWhenUsed/>
    <w:rsid w:val="009F2CBD"/>
    <w:pPr>
      <w:spacing w:after="0" w:line="240" w:lineRule="auto"/>
    </w:pPr>
    <w:rPr>
      <w:rFonts w:ascii="Segoe UI" w:hAnsi="Segoe UI"/>
      <w:sz w:val="18"/>
      <w:szCs w:val="18"/>
      <w:lang w:val="x-none"/>
    </w:rPr>
  </w:style>
  <w:style w:type="character" w:customStyle="1" w:styleId="af5">
    <w:name w:val="Текст выноски Знак"/>
    <w:link w:val="af4"/>
    <w:uiPriority w:val="99"/>
    <w:rsid w:val="009F2CBD"/>
    <w:rPr>
      <w:rFonts w:ascii="Segoe UI" w:eastAsia="Times New Roman" w:hAnsi="Segoe UI" w:cs="Segoe UI"/>
      <w:sz w:val="18"/>
      <w:szCs w:val="18"/>
      <w:lang w:eastAsia="ru-RU"/>
    </w:rPr>
  </w:style>
  <w:style w:type="paragraph" w:styleId="af6">
    <w:name w:val="List Paragraph"/>
    <w:basedOn w:val="a3"/>
    <w:link w:val="af7"/>
    <w:uiPriority w:val="34"/>
    <w:qFormat/>
    <w:rsid w:val="00203E69"/>
    <w:pPr>
      <w:ind w:left="720"/>
      <w:contextualSpacing/>
    </w:pPr>
    <w:rPr>
      <w:sz w:val="20"/>
      <w:szCs w:val="20"/>
      <w:lang w:val="x-none"/>
    </w:rPr>
  </w:style>
  <w:style w:type="character" w:customStyle="1" w:styleId="12">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H1 Знак,h1 Знак"/>
    <w:link w:val="11"/>
    <w:uiPriority w:val="99"/>
    <w:rsid w:val="004C1248"/>
    <w:rPr>
      <w:rFonts w:ascii="Arial" w:eastAsia="Times New Roman" w:hAnsi="Arial" w:cs="Times New Roman"/>
      <w:b/>
      <w:kern w:val="32"/>
      <w:sz w:val="32"/>
      <w:szCs w:val="20"/>
      <w:lang w:eastAsia="ru-RU"/>
    </w:rPr>
  </w:style>
  <w:style w:type="character" w:customStyle="1" w:styleId="22">
    <w:name w:val="Заголовок 2 Знак"/>
    <w:aliases w:val="contract Знак2,H2 Знак2,h2 Знак2,2 Знак2,Numbered text 3 Знак2,H21 Знак2,H22 Знак2,H23 Знак2,H24 Знак2,H211 Знак2,H25 Знак2,H212 Знак2,H221 Знак2,H231 Знак2,H241 Знак2,H2111 Знак2,H26 Знак2,H213 Знак2,H222 Знак2,H232 Знак1,H242 Знак1"/>
    <w:uiPriority w:val="99"/>
    <w:rsid w:val="004C1248"/>
    <w:rPr>
      <w:rFonts w:ascii="Calibri Light" w:eastAsia="Times New Roman" w:hAnsi="Calibri Light" w:cs="Times New Roman"/>
      <w:color w:val="2E74B5"/>
      <w:sz w:val="26"/>
      <w:szCs w:val="26"/>
      <w:lang w:eastAsia="ru-RU"/>
    </w:rPr>
  </w:style>
  <w:style w:type="character" w:customStyle="1" w:styleId="30">
    <w:name w:val="Заголовок 3 Знак"/>
    <w:aliases w:val="h3 Знак1,Head 3 Знак1,l3+toc 3 Знак1,CT Знак1,Sub-section Title Знак1,l3 Знак1,Section Header3 Знак1,Gliederung3 Char Знак1,Gliederung3 Знак1,H3 Знак1,3 Знак"/>
    <w:uiPriority w:val="99"/>
    <w:rsid w:val="004C1248"/>
    <w:rPr>
      <w:rFonts w:ascii="Calibri Light" w:eastAsia="Times New Roman" w:hAnsi="Calibri Light" w:cs="Times New Roman"/>
      <w:color w:val="1F4D78"/>
      <w:sz w:val="24"/>
      <w:szCs w:val="24"/>
      <w:lang w:eastAsia="ru-RU"/>
    </w:rPr>
  </w:style>
  <w:style w:type="character" w:customStyle="1" w:styleId="42">
    <w:name w:val="Заголовок 4 Знак"/>
    <w:aliases w:val="Параграф Знак,H4 Знак"/>
    <w:link w:val="41"/>
    <w:uiPriority w:val="99"/>
    <w:rsid w:val="004C1248"/>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H5 Знак"/>
    <w:link w:val="5"/>
    <w:uiPriority w:val="99"/>
    <w:rsid w:val="004C1248"/>
    <w:rPr>
      <w:rFonts w:ascii="Times New Roman" w:eastAsia="Times New Roman" w:hAnsi="Times New Roman" w:cs="Times New Roman"/>
      <w:b/>
      <w:bCs/>
      <w:sz w:val="24"/>
      <w:szCs w:val="24"/>
      <w:lang w:eastAsia="ru-RU"/>
    </w:rPr>
  </w:style>
  <w:style w:type="character" w:customStyle="1" w:styleId="71">
    <w:name w:val="Заголовок 7 Знак"/>
    <w:aliases w:val="PIM 7 Знак"/>
    <w:link w:val="70"/>
    <w:uiPriority w:val="99"/>
    <w:rsid w:val="004C1248"/>
    <w:rPr>
      <w:rFonts w:ascii="Times New Roman" w:eastAsia="Times New Roman" w:hAnsi="Times New Roman" w:cs="Times New Roman"/>
      <w:b/>
      <w:bCs/>
      <w:sz w:val="24"/>
      <w:szCs w:val="24"/>
      <w:lang w:eastAsia="ru-RU"/>
    </w:rPr>
  </w:style>
  <w:style w:type="character" w:customStyle="1" w:styleId="81">
    <w:name w:val="Заголовок 8 Знак"/>
    <w:aliases w:val="Legal Level 1.1.1. Знак"/>
    <w:link w:val="80"/>
    <w:uiPriority w:val="99"/>
    <w:rsid w:val="004C1248"/>
    <w:rPr>
      <w:rFonts w:ascii="Times New Roman" w:eastAsia="Times New Roman" w:hAnsi="Times New Roman" w:cs="Times New Roman"/>
      <w:b/>
      <w:bCs/>
      <w:sz w:val="24"/>
      <w:szCs w:val="24"/>
      <w:lang w:eastAsia="ru-RU"/>
    </w:rPr>
  </w:style>
  <w:style w:type="numbering" w:customStyle="1" w:styleId="23">
    <w:name w:val="Нет списка2"/>
    <w:next w:val="a6"/>
    <w:uiPriority w:val="99"/>
    <w:semiHidden/>
    <w:unhideWhenUsed/>
    <w:rsid w:val="004C1248"/>
  </w:style>
  <w:style w:type="character" w:customStyle="1" w:styleId="Heading1Char">
    <w:name w:val="Heading 1 Char"/>
    <w:aliases w:val="Заголовок 1 Знак1 Char,Заголовок 1 Знак Знак Char,Заголовок 1 Знак Знак1 Char,Заголовок 1 Знак2 Char,Document Header1 Char,Заголовок 1 Знак1 Знак Char,Заголовок 1 Знак Знак Знак Char,Заголовок 1 Знак Знак1 Знак Char,H1 Char"/>
    <w:uiPriority w:val="99"/>
    <w:locked/>
    <w:rsid w:val="004C1248"/>
    <w:rPr>
      <w:rFonts w:cs="Times New Roman"/>
      <w:b/>
      <w:bCs/>
      <w:sz w:val="24"/>
      <w:szCs w:val="24"/>
      <w:lang w:val="ru-RU" w:eastAsia="ru-RU"/>
    </w:rPr>
  </w:style>
  <w:style w:type="character" w:customStyle="1" w:styleId="Heading2Char">
    <w:name w:val="Heading 2 Char"/>
    <w:aliases w:val="contract Char,H2 Char,h2 Char,2 Char,Numbered text 3 Char,H21 Char,Раздел Char,H22 Char,H23 Char,H24 Char,H211 Char,H25 Char,H212 Char,H221 Char,H231 Char,H241 Char,H2111 Char,H26 Char,H213 Char,H222 Char,H232 Char,H242 Char,H2112 Char"/>
    <w:uiPriority w:val="99"/>
    <w:locked/>
    <w:rsid w:val="004C1248"/>
    <w:rPr>
      <w:rFonts w:ascii="Cambria" w:hAnsi="Cambria" w:cs="Cambria"/>
      <w:b/>
      <w:bCs/>
      <w:i/>
      <w:iCs/>
      <w:sz w:val="28"/>
      <w:szCs w:val="28"/>
    </w:rPr>
  </w:style>
  <w:style w:type="character" w:customStyle="1" w:styleId="Heading3Char">
    <w:name w:val="Heading 3 Char"/>
    <w:aliases w:val="h3 Char,Head 3 Char,l3+toc 3 Char,CT Char,Sub-section Title Char,l3 Char,Section Header3 Char,Gliederung3 Char Char,Gliederung3 Char1,H3 Char"/>
    <w:uiPriority w:val="99"/>
    <w:locked/>
    <w:rsid w:val="004C1248"/>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1"/>
    <w:uiPriority w:val="99"/>
    <w:locked/>
    <w:rsid w:val="004C1248"/>
    <w:rPr>
      <w:rFonts w:ascii="Arial" w:eastAsia="Times New Roman" w:hAnsi="Arial" w:cs="Times New Roman"/>
      <w:b/>
      <w:i/>
      <w:sz w:val="28"/>
      <w:szCs w:val="20"/>
      <w:lang w:eastAsia="ru-RU"/>
    </w:rPr>
  </w:style>
  <w:style w:type="character" w:customStyle="1" w:styleId="31">
    <w:name w:val="Заголовок 3 Знак1"/>
    <w:aliases w:val="h3 Знак,Head 3 Знак,l3+toc 3 Знак,CT Знак,Sub-section Title Знак,l3 Знак,Section Header3 Знак,H3 Знак,Gliederung3 Char Знак,Gliederung3 Знак"/>
    <w:link w:val="3"/>
    <w:uiPriority w:val="99"/>
    <w:locked/>
    <w:rsid w:val="004C1248"/>
    <w:rPr>
      <w:rFonts w:ascii="Arial" w:eastAsia="Times New Roman" w:hAnsi="Arial" w:cs="Times New Roman"/>
      <w:b/>
      <w:sz w:val="26"/>
      <w:szCs w:val="20"/>
      <w:lang w:eastAsia="ru-RU"/>
    </w:rPr>
  </w:style>
  <w:style w:type="paragraph" w:customStyle="1" w:styleId="ConsPlusNonformat">
    <w:name w:val="ConsPlusNonformat"/>
    <w:uiPriority w:val="99"/>
    <w:qFormat/>
    <w:rsid w:val="004C1248"/>
    <w:pPr>
      <w:widowControl w:val="0"/>
      <w:autoSpaceDE w:val="0"/>
      <w:autoSpaceDN w:val="0"/>
      <w:adjustRightInd w:val="0"/>
    </w:pPr>
    <w:rPr>
      <w:rFonts w:ascii="Courier New" w:eastAsia="Times New Roman" w:hAnsi="Courier New" w:cs="Courier New"/>
    </w:rPr>
  </w:style>
  <w:style w:type="character" w:styleId="af8">
    <w:name w:val="line number"/>
    <w:uiPriority w:val="99"/>
    <w:rsid w:val="004C1248"/>
    <w:rPr>
      <w:rFonts w:cs="Times New Roman"/>
    </w:rPr>
  </w:style>
  <w:style w:type="character" w:customStyle="1" w:styleId="HeaderChar">
    <w:name w:val="Header Char"/>
    <w:aliases w:val="Linie Char,Знак4 Знак11 Char1,Знак4 Знак Знак4 Char1,Знак8 Char,Знак6 Знак Char,Знак4 Знак Знак Знак2 Char1,Header Char2,Знак42 Char1,Верхний колонтитул1 Char,Знак4 Char2"/>
    <w:uiPriority w:val="99"/>
    <w:locked/>
    <w:rsid w:val="004C1248"/>
    <w:rPr>
      <w:rFonts w:cs="Times New Roman"/>
      <w:sz w:val="24"/>
      <w:szCs w:val="24"/>
      <w:lang w:val="ru-RU" w:eastAsia="ru-RU"/>
    </w:rPr>
  </w:style>
  <w:style w:type="paragraph" w:customStyle="1" w:styleId="A0E349F008B644AAB6A282E0D042D17E">
    <w:name w:val="A0E349F008B644AAB6A282E0D042D17E"/>
    <w:uiPriority w:val="99"/>
    <w:qFormat/>
    <w:rsid w:val="004C1248"/>
    <w:pPr>
      <w:spacing w:after="200" w:line="276" w:lineRule="auto"/>
    </w:pPr>
    <w:rPr>
      <w:rFonts w:eastAsia="Times New Roman" w:cs="Calibri"/>
      <w:sz w:val="22"/>
      <w:szCs w:val="22"/>
    </w:rPr>
  </w:style>
  <w:style w:type="character" w:customStyle="1" w:styleId="BodyTextChar1">
    <w:name w:val="Body Text Char1"/>
    <w:aliases w:val="Основной текст Знак Char,Знак Знак Знак Char,Основной текст Знак Знак Знак Char,Основной текст Знак Знак Char,Список 1 Char,Body Text Char Char,Знак Char,Знак3 Char,Основной текст Знак4 Знак Char,Основной текст Знак3 Знак Знак Char"/>
    <w:uiPriority w:val="99"/>
    <w:locked/>
    <w:rsid w:val="004C1248"/>
    <w:rPr>
      <w:rFonts w:cs="Times New Roman"/>
      <w:sz w:val="24"/>
      <w:szCs w:val="24"/>
    </w:rPr>
  </w:style>
  <w:style w:type="paragraph" w:customStyle="1" w:styleId="15">
    <w:name w:val="Обычный (веб)1"/>
    <w:aliases w:val="Обычный (Web),Обычный (веб) Знак Знак, Знак Знак Знак1 Знак Знак,Обычный (веб) Знак Знак Знак Знак,Знак Знак Знак1 Знак Знак1, Знак Знак Знак Знак Знак Знак Знак Знак Знак Знак Знак Знак Знак Знак"/>
    <w:basedOn w:val="a3"/>
    <w:link w:val="af9"/>
    <w:uiPriority w:val="99"/>
    <w:qFormat/>
    <w:rsid w:val="004C1248"/>
    <w:pPr>
      <w:spacing w:before="16" w:after="16" w:line="240" w:lineRule="auto"/>
    </w:pPr>
    <w:rPr>
      <w:rFonts w:ascii="Arial" w:hAnsi="Arial"/>
      <w:color w:val="332E2D"/>
      <w:spacing w:val="2"/>
      <w:sz w:val="24"/>
      <w:szCs w:val="24"/>
      <w:lang w:val="x-none"/>
    </w:rPr>
  </w:style>
  <w:style w:type="paragraph" w:customStyle="1" w:styleId="32">
    <w:name w:val="Стиль3 Знак"/>
    <w:basedOn w:val="24"/>
    <w:link w:val="310"/>
    <w:uiPriority w:val="99"/>
    <w:rsid w:val="004C1248"/>
    <w:pPr>
      <w:numPr>
        <w:ilvl w:val="2"/>
      </w:numPr>
      <w:tabs>
        <w:tab w:val="num" w:pos="1127"/>
      </w:tabs>
      <w:spacing w:after="0" w:line="240" w:lineRule="auto"/>
      <w:ind w:left="900"/>
      <w:jc w:val="both"/>
      <w:textAlignment w:val="baseline"/>
    </w:pPr>
    <w:rPr>
      <w:rFonts w:ascii="Arial" w:hAnsi="Arial"/>
    </w:rPr>
  </w:style>
  <w:style w:type="paragraph" w:styleId="24">
    <w:name w:val="Body Text Indent 2"/>
    <w:aliases w:val="Знак1,Знак13,Знак5"/>
    <w:basedOn w:val="a3"/>
    <w:link w:val="25"/>
    <w:uiPriority w:val="99"/>
    <w:rsid w:val="004C1248"/>
    <w:pPr>
      <w:widowControl w:val="0"/>
      <w:adjustRightInd w:val="0"/>
      <w:spacing w:after="160" w:line="240" w:lineRule="exact"/>
      <w:jc w:val="right"/>
    </w:pPr>
    <w:rPr>
      <w:rFonts w:ascii="Times New Roman" w:hAnsi="Times New Roman"/>
      <w:sz w:val="24"/>
      <w:szCs w:val="20"/>
      <w:lang w:val="x-none"/>
    </w:rPr>
  </w:style>
  <w:style w:type="character" w:customStyle="1" w:styleId="25">
    <w:name w:val="Основной текст с отступом 2 Знак"/>
    <w:aliases w:val="Знак1 Знак,Знак13 Знак,Знак5 Знак"/>
    <w:link w:val="24"/>
    <w:uiPriority w:val="99"/>
    <w:rsid w:val="004C1248"/>
    <w:rPr>
      <w:rFonts w:ascii="Times New Roman" w:eastAsia="Times New Roman" w:hAnsi="Times New Roman" w:cs="Times New Roman"/>
      <w:sz w:val="24"/>
      <w:szCs w:val="20"/>
      <w:lang w:eastAsia="ru-RU"/>
    </w:rPr>
  </w:style>
  <w:style w:type="character" w:customStyle="1" w:styleId="BodyTextIndent2Char">
    <w:name w:val="Body Text Indent 2 Char"/>
    <w:aliases w:val="Знак1 Char,Знак13 Char,Знак2 Char1,Знак11 Char,Знак111 Char,Зн Char,Знак5 Char1"/>
    <w:uiPriority w:val="99"/>
    <w:locked/>
    <w:rsid w:val="004C1248"/>
    <w:rPr>
      <w:rFonts w:cs="Times New Roman"/>
      <w:sz w:val="24"/>
      <w:szCs w:val="24"/>
    </w:rPr>
  </w:style>
  <w:style w:type="character" w:customStyle="1" w:styleId="Heading2Char2">
    <w:name w:val="Heading 2 Char2"/>
    <w:aliases w:val="Заголовок 2 Знак Char,contract Char2,H2 Char2,h2 Char2,2 Char2,Numbered text 3 Char2,H21 Char2,Раздел Char2,H22 Char2,H23 Char2,H24 Char2,H211 Char2,H25 Char2,H212 Char2,H221 Char2,H231 Char2,H241 Char2,H2111 Char2,H26 Char2,H213 Char2"/>
    <w:uiPriority w:val="99"/>
    <w:rsid w:val="004C1248"/>
    <w:rPr>
      <w:b/>
      <w:sz w:val="24"/>
      <w:lang w:val="ru-RU" w:eastAsia="ru-RU"/>
    </w:rPr>
  </w:style>
  <w:style w:type="paragraph" w:customStyle="1" w:styleId="26">
    <w:name w:val="Стиль2"/>
    <w:basedOn w:val="27"/>
    <w:uiPriority w:val="99"/>
    <w:qFormat/>
    <w:rsid w:val="004C1248"/>
    <w:pPr>
      <w:keepNext/>
      <w:keepLines/>
      <w:widowControl w:val="0"/>
      <w:suppressLineNumbers/>
      <w:suppressAutoHyphens/>
      <w:spacing w:after="60"/>
      <w:ind w:left="360" w:hanging="360"/>
      <w:jc w:val="both"/>
    </w:pPr>
    <w:rPr>
      <w:b/>
      <w:bCs/>
      <w:sz w:val="24"/>
      <w:szCs w:val="24"/>
    </w:rPr>
  </w:style>
  <w:style w:type="paragraph" w:styleId="27">
    <w:name w:val="List Number 2"/>
    <w:basedOn w:val="a3"/>
    <w:uiPriority w:val="99"/>
    <w:rsid w:val="004C1248"/>
    <w:pPr>
      <w:tabs>
        <w:tab w:val="num" w:pos="360"/>
        <w:tab w:val="num" w:pos="432"/>
      </w:tabs>
      <w:spacing w:after="0" w:line="240" w:lineRule="auto"/>
      <w:ind w:left="432" w:hanging="432"/>
    </w:pPr>
    <w:rPr>
      <w:rFonts w:ascii="Times New Roman" w:hAnsi="Times New Roman"/>
      <w:sz w:val="20"/>
      <w:szCs w:val="20"/>
    </w:rPr>
  </w:style>
  <w:style w:type="paragraph" w:customStyle="1" w:styleId="33">
    <w:name w:val="Стиль3"/>
    <w:basedOn w:val="24"/>
    <w:uiPriority w:val="99"/>
    <w:qFormat/>
    <w:rsid w:val="004C1248"/>
    <w:pPr>
      <w:tabs>
        <w:tab w:val="num" w:pos="643"/>
      </w:tabs>
      <w:spacing w:after="0" w:line="240" w:lineRule="auto"/>
      <w:ind w:left="643" w:hanging="360"/>
      <w:jc w:val="both"/>
      <w:textAlignment w:val="baseline"/>
    </w:pPr>
  </w:style>
  <w:style w:type="paragraph" w:customStyle="1" w:styleId="35">
    <w:name w:val="Стиль3 Знак Знак"/>
    <w:basedOn w:val="24"/>
    <w:link w:val="36"/>
    <w:uiPriority w:val="99"/>
    <w:rsid w:val="004C1248"/>
    <w:pPr>
      <w:tabs>
        <w:tab w:val="num" w:pos="227"/>
      </w:tabs>
      <w:spacing w:after="0" w:line="240" w:lineRule="auto"/>
      <w:jc w:val="both"/>
      <w:textAlignment w:val="baseline"/>
    </w:pPr>
  </w:style>
  <w:style w:type="character" w:customStyle="1" w:styleId="36">
    <w:name w:val="Стиль3 Знак Знак Знак"/>
    <w:link w:val="35"/>
    <w:uiPriority w:val="99"/>
    <w:locked/>
    <w:rsid w:val="004C1248"/>
    <w:rPr>
      <w:rFonts w:ascii="Times New Roman" w:eastAsia="Times New Roman" w:hAnsi="Times New Roman" w:cs="Times New Roman"/>
      <w:sz w:val="24"/>
      <w:szCs w:val="20"/>
      <w:lang w:eastAsia="ru-RU"/>
    </w:rPr>
  </w:style>
  <w:style w:type="paragraph" w:customStyle="1" w:styleId="StyleFirstline127cm">
    <w:name w:val="Style First line:  127 cm"/>
    <w:basedOn w:val="a3"/>
    <w:uiPriority w:val="99"/>
    <w:qFormat/>
    <w:rsid w:val="004C1248"/>
    <w:pPr>
      <w:spacing w:before="120" w:after="0" w:line="240" w:lineRule="auto"/>
      <w:ind w:firstLine="720"/>
      <w:jc w:val="both"/>
    </w:pPr>
    <w:rPr>
      <w:rFonts w:ascii="Arial" w:hAnsi="Arial" w:cs="Arial"/>
      <w:sz w:val="24"/>
      <w:szCs w:val="24"/>
      <w:lang w:eastAsia="en-US"/>
    </w:rPr>
  </w:style>
  <w:style w:type="paragraph" w:customStyle="1" w:styleId="ConsPlusNormal">
    <w:name w:val="ConsPlusNormal"/>
    <w:link w:val="ConsPlusNormal0"/>
    <w:uiPriority w:val="99"/>
    <w:qFormat/>
    <w:rsid w:val="004C1248"/>
    <w:pPr>
      <w:widowControl w:val="0"/>
      <w:autoSpaceDE w:val="0"/>
      <w:autoSpaceDN w:val="0"/>
      <w:adjustRightInd w:val="0"/>
      <w:ind w:firstLine="720"/>
    </w:pPr>
    <w:rPr>
      <w:rFonts w:ascii="Arial" w:eastAsia="Times New Roman" w:hAnsi="Arial"/>
    </w:rPr>
  </w:style>
  <w:style w:type="paragraph" w:customStyle="1" w:styleId="2-11">
    <w:name w:val="2-11"/>
    <w:basedOn w:val="a3"/>
    <w:uiPriority w:val="99"/>
    <w:qFormat/>
    <w:rsid w:val="004C1248"/>
    <w:pPr>
      <w:spacing w:after="60" w:line="240" w:lineRule="auto"/>
      <w:jc w:val="both"/>
    </w:pPr>
    <w:rPr>
      <w:rFonts w:ascii="Times New Roman" w:hAnsi="Times New Roman"/>
      <w:sz w:val="24"/>
      <w:szCs w:val="24"/>
    </w:rPr>
  </w:style>
  <w:style w:type="paragraph" w:styleId="37">
    <w:name w:val="Body Text Indent 3"/>
    <w:aliases w:val="Знак2"/>
    <w:basedOn w:val="a3"/>
    <w:link w:val="38"/>
    <w:uiPriority w:val="99"/>
    <w:qFormat/>
    <w:rsid w:val="004C1248"/>
    <w:pPr>
      <w:tabs>
        <w:tab w:val="left" w:pos="1260"/>
      </w:tabs>
      <w:spacing w:after="0" w:line="240" w:lineRule="auto"/>
      <w:ind w:firstLine="720"/>
      <w:jc w:val="both"/>
    </w:pPr>
    <w:rPr>
      <w:rFonts w:ascii="Times New Roman" w:hAnsi="Times New Roman"/>
      <w:sz w:val="28"/>
      <w:szCs w:val="20"/>
      <w:lang w:val="x-none"/>
    </w:rPr>
  </w:style>
  <w:style w:type="character" w:customStyle="1" w:styleId="38">
    <w:name w:val="Основной текст с отступом 3 Знак"/>
    <w:aliases w:val="Знак2 Знак"/>
    <w:link w:val="37"/>
    <w:uiPriority w:val="99"/>
    <w:rsid w:val="004C1248"/>
    <w:rPr>
      <w:rFonts w:ascii="Times New Roman" w:eastAsia="Times New Roman" w:hAnsi="Times New Roman" w:cs="Times New Roman"/>
      <w:sz w:val="28"/>
      <w:szCs w:val="20"/>
      <w:lang w:eastAsia="ru-RU"/>
    </w:rPr>
  </w:style>
  <w:style w:type="character" w:customStyle="1" w:styleId="BodyTextIndent3Char">
    <w:name w:val="Body Text Indent 3 Char"/>
    <w:aliases w:val="Знак2 Char"/>
    <w:uiPriority w:val="99"/>
    <w:locked/>
    <w:rsid w:val="004C1248"/>
    <w:rPr>
      <w:rFonts w:cs="Times New Roman"/>
      <w:sz w:val="16"/>
      <w:szCs w:val="16"/>
    </w:rPr>
  </w:style>
  <w:style w:type="paragraph" w:customStyle="1" w:styleId="39">
    <w:name w:val="3"/>
    <w:basedOn w:val="a3"/>
    <w:uiPriority w:val="99"/>
    <w:qFormat/>
    <w:rsid w:val="004C1248"/>
    <w:pPr>
      <w:spacing w:after="0" w:line="240" w:lineRule="auto"/>
      <w:jc w:val="both"/>
    </w:pPr>
    <w:rPr>
      <w:rFonts w:ascii="Times New Roman" w:hAnsi="Times New Roman"/>
      <w:sz w:val="24"/>
      <w:szCs w:val="24"/>
    </w:rPr>
  </w:style>
  <w:style w:type="paragraph" w:customStyle="1" w:styleId="FR1">
    <w:name w:val="FR1"/>
    <w:uiPriority w:val="99"/>
    <w:qFormat/>
    <w:rsid w:val="004C1248"/>
    <w:pPr>
      <w:widowControl w:val="0"/>
      <w:autoSpaceDE w:val="0"/>
      <w:autoSpaceDN w:val="0"/>
      <w:ind w:firstLine="420"/>
    </w:pPr>
    <w:rPr>
      <w:rFonts w:ascii="Arial" w:eastAsia="Times New Roman" w:hAnsi="Arial" w:cs="Arial"/>
    </w:rPr>
  </w:style>
  <w:style w:type="character" w:customStyle="1" w:styleId="FootnoteTextChar1">
    <w:name w:val="Footnote Text Char1"/>
    <w:aliases w:val="Знак8 Знак Знак Char,Знак8 Знак Char,Знак4 Знак Char,Footnote Text Char Char,Footnote Text Char Знак Char,Знак4 Знак Знак Char,Текст сноски Знак1 Char,Текст сноски Знак Знак Char,Знак4 Знак1 Char,Знак4 Char,Знак21 Char,Char Char"/>
    <w:uiPriority w:val="99"/>
    <w:semiHidden/>
    <w:locked/>
    <w:rsid w:val="004C1248"/>
    <w:rPr>
      <w:rFonts w:cs="Times New Roman"/>
    </w:rPr>
  </w:style>
  <w:style w:type="paragraph" w:styleId="afa">
    <w:name w:val="List Bullet"/>
    <w:basedOn w:val="a3"/>
    <w:autoRedefine/>
    <w:uiPriority w:val="99"/>
    <w:rsid w:val="004C1248"/>
    <w:pPr>
      <w:widowControl w:val="0"/>
      <w:spacing w:after="60" w:line="240" w:lineRule="auto"/>
      <w:jc w:val="both"/>
    </w:pPr>
    <w:rPr>
      <w:rFonts w:ascii="Times New Roman" w:hAnsi="Times New Roman"/>
      <w:color w:val="000000"/>
      <w:sz w:val="24"/>
      <w:szCs w:val="24"/>
    </w:rPr>
  </w:style>
  <w:style w:type="paragraph" w:customStyle="1" w:styleId="110">
    <w:name w:val="заголовок 11"/>
    <w:basedOn w:val="a3"/>
    <w:next w:val="a3"/>
    <w:uiPriority w:val="99"/>
    <w:qFormat/>
    <w:rsid w:val="004C1248"/>
    <w:pPr>
      <w:keepNext/>
      <w:spacing w:after="0" w:line="240" w:lineRule="auto"/>
      <w:jc w:val="center"/>
    </w:pPr>
    <w:rPr>
      <w:rFonts w:ascii="Times New Roman" w:hAnsi="Times New Roman"/>
      <w:sz w:val="24"/>
      <w:szCs w:val="24"/>
    </w:rPr>
  </w:style>
  <w:style w:type="paragraph" w:styleId="afb">
    <w:name w:val="Date"/>
    <w:basedOn w:val="a3"/>
    <w:next w:val="a3"/>
    <w:link w:val="afc"/>
    <w:uiPriority w:val="99"/>
    <w:rsid w:val="004C1248"/>
    <w:pPr>
      <w:spacing w:after="60" w:line="240" w:lineRule="auto"/>
      <w:jc w:val="both"/>
    </w:pPr>
    <w:rPr>
      <w:rFonts w:ascii="Times New Roman" w:hAnsi="Times New Roman"/>
      <w:sz w:val="24"/>
      <w:szCs w:val="24"/>
      <w:lang w:val="x-none"/>
    </w:rPr>
  </w:style>
  <w:style w:type="character" w:customStyle="1" w:styleId="afc">
    <w:name w:val="Дата Знак"/>
    <w:link w:val="afb"/>
    <w:uiPriority w:val="99"/>
    <w:rsid w:val="004C1248"/>
    <w:rPr>
      <w:rFonts w:ascii="Times New Roman" w:eastAsia="Times New Roman" w:hAnsi="Times New Roman" w:cs="Times New Roman"/>
      <w:sz w:val="24"/>
      <w:szCs w:val="24"/>
      <w:lang w:eastAsia="ru-RU"/>
    </w:rPr>
  </w:style>
  <w:style w:type="paragraph" w:customStyle="1" w:styleId="afd">
    <w:name w:val="МП"/>
    <w:basedOn w:val="a3"/>
    <w:uiPriority w:val="99"/>
    <w:qFormat/>
    <w:rsid w:val="004C1248"/>
    <w:pPr>
      <w:overflowPunct w:val="0"/>
      <w:autoSpaceDE w:val="0"/>
      <w:autoSpaceDN w:val="0"/>
      <w:adjustRightInd w:val="0"/>
      <w:spacing w:after="120" w:line="240" w:lineRule="auto"/>
      <w:jc w:val="center"/>
      <w:textAlignment w:val="baseline"/>
    </w:pPr>
    <w:rPr>
      <w:rFonts w:ascii="Arial" w:hAnsi="Arial" w:cs="Arial"/>
      <w:b/>
      <w:bCs/>
      <w:sz w:val="24"/>
      <w:szCs w:val="24"/>
    </w:rPr>
  </w:style>
  <w:style w:type="paragraph" w:customStyle="1" w:styleId="afe">
    <w:name w:val="Готовый"/>
    <w:basedOn w:val="a3"/>
    <w:uiPriority w:val="99"/>
    <w:qFormat/>
    <w:rsid w:val="004C12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63">
    <w:name w:val="заголовок 6"/>
    <w:basedOn w:val="a3"/>
    <w:next w:val="a3"/>
    <w:uiPriority w:val="99"/>
    <w:qFormat/>
    <w:rsid w:val="004C1248"/>
    <w:pPr>
      <w:keepNext/>
      <w:spacing w:after="0" w:line="240" w:lineRule="auto"/>
    </w:pPr>
    <w:rPr>
      <w:rFonts w:ascii="Times New Roman" w:hAnsi="Times New Roman"/>
      <w:sz w:val="24"/>
      <w:szCs w:val="24"/>
    </w:rPr>
  </w:style>
  <w:style w:type="character" w:customStyle="1" w:styleId="propvalue">
    <w:name w:val="propvalue"/>
    <w:uiPriority w:val="99"/>
    <w:rsid w:val="004C1248"/>
    <w:rPr>
      <w:color w:val="800000"/>
    </w:rPr>
  </w:style>
  <w:style w:type="paragraph" w:styleId="28">
    <w:name w:val="Body Text 2"/>
    <w:aliases w:val="Знак10, Знак10,Основной текст 2 Знак Знак"/>
    <w:basedOn w:val="a3"/>
    <w:link w:val="29"/>
    <w:uiPriority w:val="99"/>
    <w:qFormat/>
    <w:rsid w:val="004C1248"/>
    <w:pPr>
      <w:spacing w:after="0" w:line="240" w:lineRule="auto"/>
    </w:pPr>
    <w:rPr>
      <w:rFonts w:ascii="Times New Roman" w:hAnsi="Times New Roman"/>
      <w:sz w:val="28"/>
      <w:szCs w:val="28"/>
      <w:lang w:val="x-none"/>
    </w:rPr>
  </w:style>
  <w:style w:type="character" w:customStyle="1" w:styleId="29">
    <w:name w:val="Основной текст 2 Знак"/>
    <w:aliases w:val="Знак10 Знак, Знак10 Знак,Основной текст 2 Знак Знак Знак"/>
    <w:link w:val="28"/>
    <w:uiPriority w:val="99"/>
    <w:rsid w:val="004C1248"/>
    <w:rPr>
      <w:rFonts w:ascii="Times New Roman" w:eastAsia="Times New Roman" w:hAnsi="Times New Roman" w:cs="Times New Roman"/>
      <w:sz w:val="28"/>
      <w:szCs w:val="28"/>
      <w:lang w:eastAsia="ru-RU"/>
    </w:rPr>
  </w:style>
  <w:style w:type="paragraph" w:styleId="44">
    <w:name w:val="List Bullet 4"/>
    <w:basedOn w:val="a3"/>
    <w:autoRedefine/>
    <w:uiPriority w:val="99"/>
    <w:rsid w:val="004C1248"/>
    <w:pPr>
      <w:tabs>
        <w:tab w:val="num" w:pos="1209"/>
      </w:tabs>
      <w:spacing w:after="60" w:line="240" w:lineRule="auto"/>
      <w:ind w:left="1209" w:hanging="360"/>
      <w:jc w:val="both"/>
    </w:pPr>
    <w:rPr>
      <w:rFonts w:ascii="Times New Roman" w:hAnsi="Times New Roman"/>
      <w:sz w:val="24"/>
      <w:szCs w:val="24"/>
    </w:rPr>
  </w:style>
  <w:style w:type="paragraph" w:styleId="52">
    <w:name w:val="List Bullet 5"/>
    <w:basedOn w:val="a3"/>
    <w:autoRedefine/>
    <w:uiPriority w:val="99"/>
    <w:rsid w:val="004C1248"/>
    <w:pPr>
      <w:tabs>
        <w:tab w:val="num" w:pos="1492"/>
      </w:tabs>
      <w:spacing w:after="60" w:line="240" w:lineRule="auto"/>
      <w:ind w:left="1492" w:hanging="360"/>
      <w:jc w:val="both"/>
    </w:pPr>
    <w:rPr>
      <w:rFonts w:ascii="Times New Roman" w:hAnsi="Times New Roman"/>
      <w:sz w:val="24"/>
      <w:szCs w:val="24"/>
    </w:rPr>
  </w:style>
  <w:style w:type="paragraph" w:styleId="3a">
    <w:name w:val="List Number 3"/>
    <w:basedOn w:val="a3"/>
    <w:uiPriority w:val="99"/>
    <w:rsid w:val="004C1248"/>
    <w:pPr>
      <w:tabs>
        <w:tab w:val="num" w:pos="926"/>
      </w:tabs>
      <w:spacing w:after="60" w:line="240" w:lineRule="auto"/>
      <w:ind w:left="926" w:hanging="360"/>
      <w:jc w:val="both"/>
    </w:pPr>
    <w:rPr>
      <w:rFonts w:ascii="Times New Roman" w:hAnsi="Times New Roman"/>
      <w:sz w:val="24"/>
      <w:szCs w:val="24"/>
    </w:rPr>
  </w:style>
  <w:style w:type="paragraph" w:styleId="45">
    <w:name w:val="List Number 4"/>
    <w:basedOn w:val="a3"/>
    <w:uiPriority w:val="99"/>
    <w:rsid w:val="004C1248"/>
    <w:pPr>
      <w:tabs>
        <w:tab w:val="num" w:pos="1209"/>
      </w:tabs>
      <w:spacing w:after="60" w:line="240" w:lineRule="auto"/>
      <w:ind w:left="1209" w:hanging="360"/>
      <w:jc w:val="both"/>
    </w:pPr>
    <w:rPr>
      <w:rFonts w:ascii="Times New Roman" w:hAnsi="Times New Roman"/>
      <w:sz w:val="24"/>
      <w:szCs w:val="24"/>
    </w:rPr>
  </w:style>
  <w:style w:type="paragraph" w:styleId="53">
    <w:name w:val="List Number 5"/>
    <w:basedOn w:val="a3"/>
    <w:uiPriority w:val="99"/>
    <w:rsid w:val="004C1248"/>
    <w:pPr>
      <w:tabs>
        <w:tab w:val="num" w:pos="1492"/>
      </w:tabs>
      <w:spacing w:after="60" w:line="240" w:lineRule="auto"/>
      <w:ind w:left="1492" w:hanging="360"/>
      <w:jc w:val="both"/>
    </w:pPr>
    <w:rPr>
      <w:rFonts w:ascii="Times New Roman" w:hAnsi="Times New Roman"/>
      <w:sz w:val="24"/>
      <w:szCs w:val="24"/>
    </w:rPr>
  </w:style>
  <w:style w:type="paragraph" w:customStyle="1" w:styleId="Instruction">
    <w:name w:val="Instruction"/>
    <w:basedOn w:val="28"/>
    <w:uiPriority w:val="99"/>
    <w:qFormat/>
    <w:rsid w:val="004C1248"/>
    <w:pPr>
      <w:tabs>
        <w:tab w:val="num" w:pos="360"/>
      </w:tabs>
      <w:spacing w:before="180" w:after="60"/>
      <w:ind w:left="360" w:hanging="360"/>
      <w:jc w:val="both"/>
    </w:pPr>
    <w:rPr>
      <w:b/>
      <w:bCs/>
      <w:sz w:val="24"/>
      <w:szCs w:val="24"/>
    </w:rPr>
  </w:style>
  <w:style w:type="paragraph" w:customStyle="1" w:styleId="xl27">
    <w:name w:val="xl27"/>
    <w:basedOn w:val="a3"/>
    <w:uiPriority w:val="99"/>
    <w:qFormat/>
    <w:rsid w:val="004C12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aff">
    <w:name w:val="Ãîòîâûé"/>
    <w:basedOn w:val="a3"/>
    <w:uiPriority w:val="99"/>
    <w:qFormat/>
    <w:rsid w:val="004C12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font5">
    <w:name w:val="font5"/>
    <w:basedOn w:val="a3"/>
    <w:uiPriority w:val="99"/>
    <w:qFormat/>
    <w:rsid w:val="004C1248"/>
    <w:pPr>
      <w:spacing w:before="100" w:beforeAutospacing="1" w:after="100" w:afterAutospacing="1" w:line="240" w:lineRule="auto"/>
    </w:pPr>
    <w:rPr>
      <w:rFonts w:ascii="Arial CYR" w:hAnsi="Arial CYR" w:cs="Arial CYR"/>
      <w:sz w:val="18"/>
      <w:szCs w:val="18"/>
    </w:rPr>
  </w:style>
  <w:style w:type="paragraph" w:customStyle="1" w:styleId="16">
    <w:name w:val="Стиль1"/>
    <w:basedOn w:val="a3"/>
    <w:uiPriority w:val="99"/>
    <w:qFormat/>
    <w:rsid w:val="004C1248"/>
    <w:pPr>
      <w:keepNext/>
      <w:keepLines/>
      <w:widowControl w:val="0"/>
      <w:suppressLineNumbers/>
      <w:tabs>
        <w:tab w:val="num" w:pos="432"/>
      </w:tabs>
      <w:suppressAutoHyphens/>
      <w:spacing w:after="60" w:line="240" w:lineRule="auto"/>
      <w:ind w:left="432" w:hanging="432"/>
    </w:pPr>
    <w:rPr>
      <w:rFonts w:ascii="Times New Roman" w:hAnsi="Times New Roman"/>
      <w:b/>
      <w:bCs/>
      <w:sz w:val="28"/>
      <w:szCs w:val="28"/>
    </w:rPr>
  </w:style>
  <w:style w:type="paragraph" w:customStyle="1" w:styleId="18">
    <w:name w:val="Обычный1"/>
    <w:uiPriority w:val="99"/>
    <w:qFormat/>
    <w:rsid w:val="004C1248"/>
    <w:pPr>
      <w:widowControl w:val="0"/>
      <w:ind w:firstLine="720"/>
      <w:jc w:val="both"/>
    </w:pPr>
    <w:rPr>
      <w:rFonts w:ascii="Times New Roman" w:eastAsia="Times New Roman" w:hAnsi="Times New Roman"/>
      <w:sz w:val="24"/>
      <w:szCs w:val="24"/>
    </w:rPr>
  </w:style>
  <w:style w:type="paragraph" w:styleId="aff0">
    <w:name w:val="Document Map"/>
    <w:basedOn w:val="a3"/>
    <w:link w:val="aff1"/>
    <w:uiPriority w:val="99"/>
    <w:rsid w:val="004C1248"/>
    <w:pPr>
      <w:shd w:val="clear" w:color="auto" w:fill="000080"/>
      <w:spacing w:after="0" w:line="240" w:lineRule="auto"/>
    </w:pPr>
    <w:rPr>
      <w:rFonts w:ascii="Tahoma" w:hAnsi="Tahoma"/>
      <w:sz w:val="20"/>
      <w:szCs w:val="20"/>
      <w:lang w:val="x-none"/>
    </w:rPr>
  </w:style>
  <w:style w:type="character" w:customStyle="1" w:styleId="aff1">
    <w:name w:val="Схема документа Знак"/>
    <w:link w:val="aff0"/>
    <w:uiPriority w:val="99"/>
    <w:rsid w:val="004C1248"/>
    <w:rPr>
      <w:rFonts w:ascii="Tahoma" w:eastAsia="Times New Roman" w:hAnsi="Tahoma" w:cs="Tahoma"/>
      <w:sz w:val="20"/>
      <w:szCs w:val="20"/>
      <w:shd w:val="clear" w:color="auto" w:fill="000080"/>
      <w:lang w:eastAsia="ru-RU"/>
    </w:rPr>
  </w:style>
  <w:style w:type="paragraph" w:customStyle="1" w:styleId="aff2">
    <w:name w:val="Название"/>
    <w:basedOn w:val="a3"/>
    <w:link w:val="aff3"/>
    <w:uiPriority w:val="99"/>
    <w:qFormat/>
    <w:rsid w:val="004C1248"/>
    <w:pPr>
      <w:widowControl w:val="0"/>
      <w:autoSpaceDE w:val="0"/>
      <w:autoSpaceDN w:val="0"/>
      <w:adjustRightInd w:val="0"/>
      <w:spacing w:after="0" w:line="240" w:lineRule="auto"/>
      <w:jc w:val="center"/>
    </w:pPr>
    <w:rPr>
      <w:rFonts w:ascii="Times New Roman" w:hAnsi="Times New Roman"/>
      <w:sz w:val="24"/>
      <w:szCs w:val="24"/>
      <w:lang w:val="x-none"/>
    </w:rPr>
  </w:style>
  <w:style w:type="character" w:customStyle="1" w:styleId="aff3">
    <w:name w:val="Название Знак"/>
    <w:link w:val="aff2"/>
    <w:uiPriority w:val="99"/>
    <w:rsid w:val="004C1248"/>
    <w:rPr>
      <w:rFonts w:ascii="Times New Roman" w:eastAsia="Times New Roman" w:hAnsi="Times New Roman" w:cs="Times New Roman"/>
      <w:sz w:val="24"/>
      <w:szCs w:val="24"/>
      <w:lang w:eastAsia="ru-RU"/>
    </w:rPr>
  </w:style>
  <w:style w:type="paragraph" w:styleId="3b">
    <w:name w:val="Body Text 3"/>
    <w:basedOn w:val="a3"/>
    <w:link w:val="3c"/>
    <w:uiPriority w:val="99"/>
    <w:rsid w:val="004C1248"/>
    <w:pPr>
      <w:spacing w:after="120" w:line="240" w:lineRule="auto"/>
    </w:pPr>
    <w:rPr>
      <w:rFonts w:ascii="Times New Roman" w:hAnsi="Times New Roman"/>
      <w:sz w:val="16"/>
      <w:szCs w:val="16"/>
      <w:lang w:val="x-none"/>
    </w:rPr>
  </w:style>
  <w:style w:type="character" w:customStyle="1" w:styleId="3c">
    <w:name w:val="Основной текст 3 Знак"/>
    <w:link w:val="3b"/>
    <w:uiPriority w:val="99"/>
    <w:rsid w:val="004C1248"/>
    <w:rPr>
      <w:rFonts w:ascii="Times New Roman" w:eastAsia="Times New Roman" w:hAnsi="Times New Roman" w:cs="Times New Roman"/>
      <w:sz w:val="16"/>
      <w:szCs w:val="16"/>
      <w:lang w:eastAsia="ru-RU"/>
    </w:rPr>
  </w:style>
  <w:style w:type="paragraph" w:customStyle="1" w:styleId="1110">
    <w:name w:val="111"/>
    <w:basedOn w:val="a3"/>
    <w:uiPriority w:val="99"/>
    <w:qFormat/>
    <w:rsid w:val="004C1248"/>
    <w:pPr>
      <w:spacing w:after="0" w:line="240" w:lineRule="auto"/>
    </w:pPr>
    <w:rPr>
      <w:rFonts w:ascii="Times New Roman CYR" w:hAnsi="Times New Roman CYR" w:cs="Times New Roman CYR"/>
      <w:sz w:val="20"/>
      <w:szCs w:val="20"/>
    </w:rPr>
  </w:style>
  <w:style w:type="paragraph" w:styleId="aff4">
    <w:name w:val="Subtitle"/>
    <w:basedOn w:val="a3"/>
    <w:link w:val="aff5"/>
    <w:uiPriority w:val="99"/>
    <w:qFormat/>
    <w:rsid w:val="004C1248"/>
    <w:pPr>
      <w:spacing w:after="60" w:line="240" w:lineRule="auto"/>
      <w:jc w:val="center"/>
      <w:outlineLvl w:val="1"/>
    </w:pPr>
    <w:rPr>
      <w:rFonts w:ascii="Arial" w:hAnsi="Arial"/>
      <w:sz w:val="24"/>
      <w:szCs w:val="24"/>
      <w:lang w:val="x-none"/>
    </w:rPr>
  </w:style>
  <w:style w:type="character" w:customStyle="1" w:styleId="aff5">
    <w:name w:val="Подзаголовок Знак"/>
    <w:link w:val="aff4"/>
    <w:uiPriority w:val="99"/>
    <w:rsid w:val="004C1248"/>
    <w:rPr>
      <w:rFonts w:ascii="Arial" w:eastAsia="Times New Roman" w:hAnsi="Arial" w:cs="Arial"/>
      <w:sz w:val="24"/>
      <w:szCs w:val="24"/>
      <w:lang w:eastAsia="ru-RU"/>
    </w:rPr>
  </w:style>
  <w:style w:type="character" w:customStyle="1" w:styleId="FontStyle46">
    <w:name w:val="Font Style46"/>
    <w:uiPriority w:val="99"/>
    <w:rsid w:val="004C1248"/>
    <w:rPr>
      <w:rFonts w:ascii="Times New Roman" w:hAnsi="Times New Roman"/>
      <w:sz w:val="26"/>
    </w:rPr>
  </w:style>
  <w:style w:type="paragraph" w:styleId="HTML">
    <w:name w:val="HTML Preformatted"/>
    <w:basedOn w:val="a3"/>
    <w:link w:val="HTML0"/>
    <w:uiPriority w:val="99"/>
    <w:rsid w:val="004C1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val="x-none"/>
    </w:rPr>
  </w:style>
  <w:style w:type="character" w:customStyle="1" w:styleId="HTML0">
    <w:name w:val="Стандартный HTML Знак"/>
    <w:link w:val="HTML"/>
    <w:uiPriority w:val="99"/>
    <w:rsid w:val="004C1248"/>
    <w:rPr>
      <w:rFonts w:ascii="Courier New" w:eastAsia="Times New Roman" w:hAnsi="Courier New" w:cs="Courier New"/>
      <w:color w:val="000000"/>
      <w:sz w:val="20"/>
      <w:szCs w:val="20"/>
      <w:lang w:eastAsia="ru-RU"/>
    </w:rPr>
  </w:style>
  <w:style w:type="paragraph" w:customStyle="1" w:styleId="222">
    <w:name w:val="222"/>
    <w:basedOn w:val="a3"/>
    <w:uiPriority w:val="99"/>
    <w:qFormat/>
    <w:rsid w:val="004C1248"/>
    <w:pPr>
      <w:spacing w:after="0" w:line="240" w:lineRule="auto"/>
      <w:ind w:left="851"/>
    </w:pPr>
    <w:rPr>
      <w:rFonts w:ascii="Times New Roman CYR" w:hAnsi="Times New Roman CYR" w:cs="Times New Roman CYR"/>
      <w:sz w:val="20"/>
      <w:szCs w:val="20"/>
    </w:rPr>
  </w:style>
  <w:style w:type="paragraph" w:customStyle="1" w:styleId="213">
    <w:name w:val="Основной текст с отступом 21"/>
    <w:basedOn w:val="a3"/>
    <w:uiPriority w:val="99"/>
    <w:qFormat/>
    <w:rsid w:val="004C1248"/>
    <w:pPr>
      <w:overflowPunct w:val="0"/>
      <w:autoSpaceDE w:val="0"/>
      <w:autoSpaceDN w:val="0"/>
      <w:adjustRightInd w:val="0"/>
      <w:spacing w:after="0" w:line="240" w:lineRule="auto"/>
      <w:ind w:firstLine="567"/>
      <w:jc w:val="both"/>
      <w:textAlignment w:val="baseline"/>
    </w:pPr>
    <w:rPr>
      <w:rFonts w:ascii="Times New Roman" w:hAnsi="Times New Roman"/>
      <w:sz w:val="24"/>
      <w:szCs w:val="24"/>
      <w:lang w:val="en-US"/>
    </w:rPr>
  </w:style>
  <w:style w:type="paragraph" w:customStyle="1" w:styleId="2a">
    <w:name w:val="Обычный2"/>
    <w:uiPriority w:val="99"/>
    <w:qFormat/>
    <w:rsid w:val="004C1248"/>
    <w:pPr>
      <w:widowControl w:val="0"/>
      <w:spacing w:line="340" w:lineRule="auto"/>
      <w:ind w:left="1040" w:hanging="360"/>
      <w:jc w:val="both"/>
    </w:pPr>
    <w:rPr>
      <w:rFonts w:ascii="Times New Roman" w:eastAsia="Times New Roman" w:hAnsi="Times New Roman"/>
    </w:rPr>
  </w:style>
  <w:style w:type="paragraph" w:styleId="aff6">
    <w:name w:val="caption"/>
    <w:basedOn w:val="a3"/>
    <w:next w:val="a3"/>
    <w:uiPriority w:val="99"/>
    <w:qFormat/>
    <w:rsid w:val="004C1248"/>
    <w:pPr>
      <w:spacing w:after="0" w:line="240" w:lineRule="auto"/>
      <w:ind w:right="-6672"/>
      <w:jc w:val="both"/>
    </w:pPr>
    <w:rPr>
      <w:rFonts w:ascii="Times New Roman" w:hAnsi="Times New Roman"/>
      <w:b/>
      <w:bCs/>
      <w:sz w:val="20"/>
      <w:szCs w:val="20"/>
    </w:rPr>
  </w:style>
  <w:style w:type="paragraph" w:styleId="aff7">
    <w:name w:val="Plain Text"/>
    <w:aliases w:val="Текст Знак Знак,Текст Знак Знак Знак,Текст Знак1 Знак,Знак2 Знак1 Знак,Текст Знак2,Текст Знак Знак1,Знак2 Знак Знак1 Знак,Текст Знак Знак3,Текст Знак Знак Знак Знак1,Основной текст с отступом 2 Знак Знак Знак"/>
    <w:basedOn w:val="a3"/>
    <w:link w:val="aff8"/>
    <w:uiPriority w:val="99"/>
    <w:rsid w:val="004C1248"/>
    <w:pPr>
      <w:spacing w:after="0" w:line="240" w:lineRule="auto"/>
    </w:pPr>
    <w:rPr>
      <w:rFonts w:ascii="Courier New" w:hAnsi="Courier New"/>
      <w:sz w:val="20"/>
      <w:szCs w:val="20"/>
      <w:lang w:val="x-none"/>
    </w:rPr>
  </w:style>
  <w:style w:type="character" w:customStyle="1" w:styleId="aff8">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 Знак,Текст Знак Знак3 Знак,Текст Знак Знак Знак Знак1 Знак"/>
    <w:link w:val="aff7"/>
    <w:uiPriority w:val="99"/>
    <w:rsid w:val="004C1248"/>
    <w:rPr>
      <w:rFonts w:ascii="Courier New" w:eastAsia="Times New Roman" w:hAnsi="Courier New" w:cs="Courier New"/>
      <w:sz w:val="20"/>
      <w:szCs w:val="20"/>
      <w:lang w:eastAsia="ru-RU"/>
    </w:rPr>
  </w:style>
  <w:style w:type="paragraph" w:customStyle="1" w:styleId="ConsNonformat">
    <w:name w:val="ConsNonformat"/>
    <w:link w:val="ConsNonformat0"/>
    <w:uiPriority w:val="99"/>
    <w:qFormat/>
    <w:rsid w:val="004C1248"/>
    <w:pPr>
      <w:widowControl w:val="0"/>
      <w:autoSpaceDE w:val="0"/>
      <w:autoSpaceDN w:val="0"/>
      <w:adjustRightInd w:val="0"/>
      <w:ind w:right="19772"/>
    </w:pPr>
    <w:rPr>
      <w:rFonts w:ascii="Courier New" w:eastAsia="Times New Roman" w:hAnsi="Courier New"/>
    </w:rPr>
  </w:style>
  <w:style w:type="character" w:styleId="aff9">
    <w:name w:val="FollowedHyperlink"/>
    <w:uiPriority w:val="99"/>
    <w:rsid w:val="004C1248"/>
    <w:rPr>
      <w:rFonts w:cs="Times New Roman"/>
      <w:color w:val="800080"/>
      <w:u w:val="single"/>
    </w:rPr>
  </w:style>
  <w:style w:type="character" w:customStyle="1" w:styleId="spanheaderlot21">
    <w:name w:val="span_header_lot_21"/>
    <w:uiPriority w:val="99"/>
    <w:rsid w:val="004C1248"/>
    <w:rPr>
      <w:b/>
      <w:sz w:val="20"/>
    </w:rPr>
  </w:style>
  <w:style w:type="paragraph" w:styleId="2b">
    <w:name w:val="List Bullet 2"/>
    <w:basedOn w:val="a3"/>
    <w:autoRedefine/>
    <w:uiPriority w:val="99"/>
    <w:rsid w:val="004C1248"/>
    <w:pPr>
      <w:tabs>
        <w:tab w:val="num" w:pos="643"/>
      </w:tabs>
      <w:spacing w:after="60" w:line="240" w:lineRule="auto"/>
      <w:ind w:left="643" w:hanging="360"/>
      <w:jc w:val="both"/>
    </w:pPr>
    <w:rPr>
      <w:rFonts w:ascii="Times New Roman" w:hAnsi="Times New Roman"/>
      <w:sz w:val="24"/>
      <w:szCs w:val="24"/>
    </w:rPr>
  </w:style>
  <w:style w:type="paragraph" w:styleId="3d">
    <w:name w:val="List Bullet 3"/>
    <w:basedOn w:val="a3"/>
    <w:autoRedefine/>
    <w:uiPriority w:val="99"/>
    <w:rsid w:val="004C1248"/>
    <w:pPr>
      <w:tabs>
        <w:tab w:val="num" w:pos="926"/>
      </w:tabs>
      <w:spacing w:after="60" w:line="240" w:lineRule="auto"/>
      <w:ind w:left="926" w:hanging="360"/>
      <w:jc w:val="both"/>
    </w:pPr>
    <w:rPr>
      <w:rFonts w:ascii="Times New Roman" w:hAnsi="Times New Roman"/>
      <w:sz w:val="24"/>
      <w:szCs w:val="24"/>
    </w:rPr>
  </w:style>
  <w:style w:type="paragraph" w:styleId="affa">
    <w:name w:val="List Number"/>
    <w:basedOn w:val="a3"/>
    <w:uiPriority w:val="99"/>
    <w:rsid w:val="004C1248"/>
    <w:pPr>
      <w:tabs>
        <w:tab w:val="num" w:pos="360"/>
      </w:tabs>
      <w:spacing w:after="60" w:line="240" w:lineRule="auto"/>
      <w:ind w:left="360" w:hanging="360"/>
      <w:jc w:val="both"/>
    </w:pPr>
    <w:rPr>
      <w:rFonts w:ascii="Times New Roman" w:hAnsi="Times New Roman"/>
      <w:sz w:val="24"/>
      <w:szCs w:val="24"/>
    </w:rPr>
  </w:style>
  <w:style w:type="paragraph" w:styleId="affb">
    <w:name w:val="Note Heading"/>
    <w:basedOn w:val="a3"/>
    <w:next w:val="a3"/>
    <w:link w:val="affc"/>
    <w:uiPriority w:val="99"/>
    <w:rsid w:val="004C1248"/>
    <w:pPr>
      <w:spacing w:after="60" w:line="240" w:lineRule="auto"/>
      <w:jc w:val="both"/>
    </w:pPr>
    <w:rPr>
      <w:rFonts w:ascii="Times New Roman" w:hAnsi="Times New Roman"/>
      <w:sz w:val="24"/>
      <w:szCs w:val="24"/>
      <w:lang w:val="x-none"/>
    </w:rPr>
  </w:style>
  <w:style w:type="character" w:customStyle="1" w:styleId="affc">
    <w:name w:val="Заголовок записки Знак"/>
    <w:link w:val="affb"/>
    <w:uiPriority w:val="99"/>
    <w:rsid w:val="004C1248"/>
    <w:rPr>
      <w:rFonts w:ascii="Times New Roman" w:eastAsia="Times New Roman" w:hAnsi="Times New Roman" w:cs="Times New Roman"/>
      <w:sz w:val="24"/>
      <w:szCs w:val="24"/>
      <w:lang w:eastAsia="ru-RU"/>
    </w:rPr>
  </w:style>
  <w:style w:type="paragraph" w:styleId="1a">
    <w:name w:val="toc 1"/>
    <w:basedOn w:val="a3"/>
    <w:next w:val="a3"/>
    <w:autoRedefine/>
    <w:uiPriority w:val="99"/>
    <w:rsid w:val="004C1248"/>
    <w:pPr>
      <w:tabs>
        <w:tab w:val="left" w:pos="1134"/>
        <w:tab w:val="right" w:leader="dot" w:pos="9627"/>
      </w:tabs>
      <w:spacing w:after="0" w:line="240" w:lineRule="auto"/>
    </w:pPr>
    <w:rPr>
      <w:rFonts w:ascii="Times New Roman" w:hAnsi="Times New Roman"/>
      <w:b/>
      <w:bCs/>
      <w:caps/>
      <w:noProof/>
      <w:sz w:val="20"/>
      <w:szCs w:val="20"/>
    </w:rPr>
  </w:style>
  <w:style w:type="paragraph" w:customStyle="1" w:styleId="Style1">
    <w:name w:val="Style1"/>
    <w:basedOn w:val="a3"/>
    <w:uiPriority w:val="99"/>
    <w:qFormat/>
    <w:rsid w:val="004C1248"/>
    <w:pPr>
      <w:tabs>
        <w:tab w:val="num" w:pos="540"/>
      </w:tabs>
      <w:spacing w:before="480" w:after="240" w:line="240" w:lineRule="auto"/>
      <w:ind w:left="540" w:hanging="540"/>
      <w:jc w:val="center"/>
    </w:pPr>
    <w:rPr>
      <w:rFonts w:ascii="Arial" w:hAnsi="Arial" w:cs="Arial"/>
      <w:b/>
      <w:bCs/>
      <w:sz w:val="24"/>
      <w:szCs w:val="24"/>
    </w:rPr>
  </w:style>
  <w:style w:type="paragraph" w:customStyle="1" w:styleId="Simlple">
    <w:name w:val="Simlple"/>
    <w:basedOn w:val="a3"/>
    <w:uiPriority w:val="99"/>
    <w:qFormat/>
    <w:rsid w:val="004C1248"/>
    <w:pPr>
      <w:spacing w:before="60" w:after="60" w:line="240" w:lineRule="auto"/>
      <w:ind w:firstLine="284"/>
      <w:jc w:val="both"/>
    </w:pPr>
    <w:rPr>
      <w:rFonts w:ascii="Arial" w:hAnsi="Arial" w:cs="Arial"/>
      <w:sz w:val="20"/>
      <w:szCs w:val="20"/>
    </w:rPr>
  </w:style>
  <w:style w:type="paragraph" w:customStyle="1" w:styleId="Style2">
    <w:name w:val="Style2"/>
    <w:basedOn w:val="Simlple"/>
    <w:uiPriority w:val="99"/>
    <w:qFormat/>
    <w:rsid w:val="004C1248"/>
    <w:pPr>
      <w:tabs>
        <w:tab w:val="num" w:pos="720"/>
      </w:tabs>
    </w:pPr>
  </w:style>
  <w:style w:type="paragraph" w:customStyle="1" w:styleId="Style3">
    <w:name w:val="Style3"/>
    <w:basedOn w:val="Simlple"/>
    <w:next w:val="Simlple"/>
    <w:uiPriority w:val="99"/>
    <w:qFormat/>
    <w:rsid w:val="004C1248"/>
    <w:pPr>
      <w:tabs>
        <w:tab w:val="num" w:pos="720"/>
      </w:tabs>
      <w:ind w:firstLine="567"/>
    </w:pPr>
  </w:style>
  <w:style w:type="paragraph" w:styleId="1b">
    <w:name w:val="index 1"/>
    <w:basedOn w:val="a3"/>
    <w:next w:val="a3"/>
    <w:autoRedefine/>
    <w:uiPriority w:val="99"/>
    <w:rsid w:val="004C1248"/>
    <w:pPr>
      <w:spacing w:after="0" w:line="240" w:lineRule="auto"/>
      <w:ind w:left="200" w:hanging="200"/>
    </w:pPr>
    <w:rPr>
      <w:rFonts w:ascii="Times New Roman" w:hAnsi="Times New Roman"/>
      <w:sz w:val="20"/>
      <w:szCs w:val="20"/>
    </w:rPr>
  </w:style>
  <w:style w:type="character" w:styleId="affd">
    <w:name w:val="Strong"/>
    <w:uiPriority w:val="99"/>
    <w:qFormat/>
    <w:rsid w:val="004C1248"/>
    <w:rPr>
      <w:rFonts w:cs="Times New Roman"/>
      <w:b/>
      <w:bCs/>
    </w:rPr>
  </w:style>
  <w:style w:type="character" w:customStyle="1" w:styleId="72">
    <w:name w:val="Знак Знак7"/>
    <w:uiPriority w:val="99"/>
    <w:rsid w:val="004C1248"/>
    <w:rPr>
      <w:b/>
      <w:i/>
      <w:snapToGrid w:val="0"/>
      <w:sz w:val="24"/>
      <w:lang w:val="ru-RU" w:eastAsia="ru-RU"/>
    </w:rPr>
  </w:style>
  <w:style w:type="character" w:customStyle="1" w:styleId="3e">
    <w:name w:val="Знак Знак3"/>
    <w:uiPriority w:val="99"/>
    <w:rsid w:val="004C1248"/>
    <w:rPr>
      <w:b/>
      <w:i/>
      <w:snapToGrid w:val="0"/>
      <w:sz w:val="28"/>
    </w:rPr>
  </w:style>
  <w:style w:type="paragraph" w:customStyle="1" w:styleId="bulletin">
    <w:name w:val="bulletin"/>
    <w:basedOn w:val="24"/>
    <w:uiPriority w:val="99"/>
    <w:qFormat/>
    <w:rsid w:val="004C1248"/>
    <w:pPr>
      <w:widowControl/>
      <w:adjustRightInd/>
      <w:spacing w:after="0" w:line="240" w:lineRule="auto"/>
      <w:jc w:val="left"/>
    </w:pPr>
    <w:rPr>
      <w:sz w:val="22"/>
      <w:szCs w:val="22"/>
    </w:rPr>
  </w:style>
  <w:style w:type="paragraph" w:customStyle="1" w:styleId="ListBul2">
    <w:name w:val="ListBul2"/>
    <w:basedOn w:val="afa"/>
    <w:uiPriority w:val="99"/>
    <w:qFormat/>
    <w:rsid w:val="004C1248"/>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3"/>
    <w:uiPriority w:val="99"/>
    <w:qFormat/>
    <w:rsid w:val="004C1248"/>
    <w:pPr>
      <w:spacing w:after="0" w:line="240" w:lineRule="auto"/>
    </w:pPr>
    <w:rPr>
      <w:rFonts w:ascii="Times New Roman CYR" w:hAnsi="Times New Roman CYR" w:cs="Times New Roman CYR"/>
      <w:b/>
      <w:bCs/>
      <w:sz w:val="20"/>
      <w:szCs w:val="20"/>
    </w:rPr>
  </w:style>
  <w:style w:type="character" w:customStyle="1" w:styleId="54">
    <w:name w:val="Знак Знак5"/>
    <w:uiPriority w:val="99"/>
    <w:rsid w:val="004C1248"/>
    <w:rPr>
      <w:sz w:val="24"/>
    </w:rPr>
  </w:style>
  <w:style w:type="paragraph" w:customStyle="1" w:styleId="1c">
    <w:name w:val="Абзац списка1"/>
    <w:basedOn w:val="a3"/>
    <w:uiPriority w:val="99"/>
    <w:qFormat/>
    <w:rsid w:val="004C1248"/>
    <w:pPr>
      <w:ind w:left="720"/>
    </w:pPr>
    <w:rPr>
      <w:rFonts w:cs="Calibri"/>
    </w:rPr>
  </w:style>
  <w:style w:type="character" w:customStyle="1" w:styleId="46">
    <w:name w:val="Знак Знак4"/>
    <w:uiPriority w:val="99"/>
    <w:rsid w:val="004C1248"/>
    <w:rPr>
      <w:b/>
      <w:sz w:val="28"/>
    </w:rPr>
  </w:style>
  <w:style w:type="paragraph" w:styleId="affe">
    <w:name w:val="Body Text First Indent"/>
    <w:basedOn w:val="a9"/>
    <w:link w:val="afff"/>
    <w:uiPriority w:val="99"/>
    <w:rsid w:val="004C1248"/>
    <w:pPr>
      <w:widowControl/>
      <w:autoSpaceDE/>
      <w:autoSpaceDN/>
      <w:adjustRightInd/>
      <w:ind w:firstLine="210"/>
    </w:pPr>
    <w:rPr>
      <w:rFonts w:ascii="Times New Roman" w:hAnsi="Times New Roman"/>
      <w:sz w:val="20"/>
      <w:szCs w:val="20"/>
    </w:rPr>
  </w:style>
  <w:style w:type="character" w:customStyle="1" w:styleId="afff">
    <w:name w:val="Красная строка Знак"/>
    <w:link w:val="affe"/>
    <w:uiPriority w:val="99"/>
    <w:rsid w:val="004C1248"/>
    <w:rPr>
      <w:rFonts w:ascii="Times New Roman" w:eastAsia="Times New Roman" w:hAnsi="Times New Roman" w:cs="Times New Roman"/>
      <w:sz w:val="20"/>
      <w:szCs w:val="20"/>
      <w:lang w:val="x-none" w:eastAsia="ru-RU"/>
    </w:rPr>
  </w:style>
  <w:style w:type="paragraph" w:styleId="afff0">
    <w:name w:val="List"/>
    <w:basedOn w:val="a3"/>
    <w:uiPriority w:val="99"/>
    <w:rsid w:val="004C1248"/>
    <w:pPr>
      <w:spacing w:after="0" w:line="240" w:lineRule="auto"/>
      <w:ind w:left="283" w:hanging="283"/>
    </w:pPr>
    <w:rPr>
      <w:rFonts w:ascii="Times New Roman" w:hAnsi="Times New Roman"/>
      <w:sz w:val="20"/>
      <w:szCs w:val="20"/>
      <w:lang w:val="en-GB"/>
    </w:rPr>
  </w:style>
  <w:style w:type="paragraph" w:styleId="2c">
    <w:name w:val="Body Text First Indent 2"/>
    <w:basedOn w:val="af2"/>
    <w:link w:val="2d"/>
    <w:uiPriority w:val="99"/>
    <w:rsid w:val="004C1248"/>
    <w:pPr>
      <w:tabs>
        <w:tab w:val="num" w:pos="0"/>
      </w:tabs>
      <w:spacing w:line="240" w:lineRule="auto"/>
      <w:ind w:firstLine="210"/>
    </w:pPr>
    <w:rPr>
      <w:rFonts w:ascii="Times New Roman" w:hAnsi="Times New Roman"/>
      <w:sz w:val="28"/>
      <w:szCs w:val="28"/>
      <w:lang w:val="en-GB"/>
    </w:rPr>
  </w:style>
  <w:style w:type="character" w:customStyle="1" w:styleId="2d">
    <w:name w:val="Красная строка 2 Знак"/>
    <w:link w:val="2c"/>
    <w:uiPriority w:val="99"/>
    <w:rsid w:val="004C1248"/>
    <w:rPr>
      <w:rFonts w:ascii="Times New Roman" w:eastAsia="Times New Roman" w:hAnsi="Times New Roman" w:cs="Times New Roman"/>
      <w:sz w:val="28"/>
      <w:szCs w:val="28"/>
      <w:lang w:val="en-GB" w:eastAsia="ru-RU"/>
    </w:rPr>
  </w:style>
  <w:style w:type="paragraph" w:customStyle="1" w:styleId="2e">
    <w:name w:val="ШТ Назв.2"/>
    <w:basedOn w:val="a3"/>
    <w:uiPriority w:val="99"/>
    <w:qFormat/>
    <w:rsid w:val="004C1248"/>
    <w:pPr>
      <w:spacing w:before="60" w:after="0" w:line="240" w:lineRule="auto"/>
      <w:jc w:val="center"/>
    </w:pPr>
    <w:rPr>
      <w:rFonts w:ascii="Times New Roman" w:hAnsi="Times New Roman"/>
      <w:b/>
      <w:bCs/>
      <w:noProof/>
      <w:sz w:val="24"/>
      <w:szCs w:val="24"/>
      <w:lang w:val="en-US" w:eastAsia="en-US"/>
    </w:rPr>
  </w:style>
  <w:style w:type="character" w:customStyle="1" w:styleId="2f">
    <w:name w:val="Знак2 Знак Знак"/>
    <w:uiPriority w:val="99"/>
    <w:rsid w:val="004C1248"/>
    <w:rPr>
      <w:sz w:val="24"/>
    </w:rPr>
  </w:style>
  <w:style w:type="paragraph" w:customStyle="1" w:styleId="style4">
    <w:name w:val="style4"/>
    <w:basedOn w:val="a3"/>
    <w:uiPriority w:val="99"/>
    <w:qFormat/>
    <w:rsid w:val="004C1248"/>
    <w:pPr>
      <w:spacing w:before="100" w:beforeAutospacing="1" w:after="100" w:afterAutospacing="1" w:line="240" w:lineRule="auto"/>
    </w:pPr>
    <w:rPr>
      <w:rFonts w:ascii="Times New Roman" w:hAnsi="Times New Roman"/>
      <w:sz w:val="24"/>
      <w:szCs w:val="24"/>
    </w:rPr>
  </w:style>
  <w:style w:type="character" w:customStyle="1" w:styleId="BodyTextIndentChar1">
    <w:name w:val="Body Text Indent Char1"/>
    <w:uiPriority w:val="99"/>
    <w:rsid w:val="004C1248"/>
    <w:rPr>
      <w:lang w:val="ru-RU" w:eastAsia="ru-RU"/>
    </w:rPr>
  </w:style>
  <w:style w:type="character" w:customStyle="1" w:styleId="text">
    <w:name w:val="text"/>
    <w:uiPriority w:val="99"/>
    <w:rsid w:val="004C1248"/>
  </w:style>
  <w:style w:type="character" w:customStyle="1" w:styleId="64">
    <w:name w:val="Знак Знак6"/>
    <w:uiPriority w:val="99"/>
    <w:rsid w:val="004C1248"/>
    <w:rPr>
      <w:sz w:val="24"/>
      <w:lang w:val="ru-RU" w:eastAsia="ru-RU"/>
    </w:rPr>
  </w:style>
  <w:style w:type="character" w:customStyle="1" w:styleId="2f0">
    <w:name w:val="Знак Знак2"/>
    <w:uiPriority w:val="99"/>
    <w:rsid w:val="004C1248"/>
    <w:rPr>
      <w:sz w:val="24"/>
      <w:lang w:val="ru-RU" w:eastAsia="ru-RU"/>
    </w:rPr>
  </w:style>
  <w:style w:type="character" w:customStyle="1" w:styleId="afff1">
    <w:name w:val="Знак Знак"/>
    <w:aliases w:val="Основной текст с отступом 2 Знак1,Знак1 Знак1,Знак Знак Знак Знак Знак Знак, Знак Знак Знак Знак Знак Знак,Текст сноски Знак Знак1, Знак4 Знак Знак1,Знак8 Знак Знак11,Знак8 Знак2"/>
    <w:uiPriority w:val="99"/>
    <w:rsid w:val="004C1248"/>
    <w:rPr>
      <w:b/>
      <w:i/>
      <w:snapToGrid w:val="0"/>
      <w:sz w:val="28"/>
      <w:lang w:val="ru-RU" w:eastAsia="ru-RU"/>
    </w:rPr>
  </w:style>
  <w:style w:type="character" w:customStyle="1" w:styleId="1d">
    <w:name w:val="Знак Знак1"/>
    <w:uiPriority w:val="99"/>
    <w:rsid w:val="004C1248"/>
    <w:rPr>
      <w:b/>
      <w:i/>
      <w:snapToGrid w:val="0"/>
      <w:sz w:val="24"/>
      <w:lang w:val="ru-RU" w:eastAsia="ru-RU"/>
    </w:rPr>
  </w:style>
  <w:style w:type="character" w:customStyle="1" w:styleId="215">
    <w:name w:val="Знак2 Знак Знак1"/>
    <w:uiPriority w:val="99"/>
    <w:rsid w:val="004C1248"/>
    <w:rPr>
      <w:sz w:val="24"/>
      <w:lang w:val="ru-RU" w:eastAsia="ru-RU"/>
    </w:rPr>
  </w:style>
  <w:style w:type="character" w:customStyle="1" w:styleId="710">
    <w:name w:val="Знак Знак71"/>
    <w:uiPriority w:val="99"/>
    <w:rsid w:val="004C1248"/>
    <w:rPr>
      <w:b/>
      <w:i/>
      <w:snapToGrid w:val="0"/>
      <w:sz w:val="24"/>
      <w:lang w:val="ru-RU" w:eastAsia="ru-RU"/>
    </w:rPr>
  </w:style>
  <w:style w:type="character" w:customStyle="1" w:styleId="311">
    <w:name w:val="Знак Знак31"/>
    <w:uiPriority w:val="99"/>
    <w:rsid w:val="004C1248"/>
    <w:rPr>
      <w:b/>
      <w:i/>
      <w:snapToGrid w:val="0"/>
      <w:sz w:val="28"/>
    </w:rPr>
  </w:style>
  <w:style w:type="character" w:customStyle="1" w:styleId="510">
    <w:name w:val="Знак Знак51"/>
    <w:uiPriority w:val="99"/>
    <w:rsid w:val="004C1248"/>
    <w:rPr>
      <w:sz w:val="24"/>
    </w:rPr>
  </w:style>
  <w:style w:type="character" w:customStyle="1" w:styleId="410">
    <w:name w:val="Знак Знак41"/>
    <w:uiPriority w:val="99"/>
    <w:rsid w:val="004C1248"/>
    <w:rPr>
      <w:b/>
      <w:sz w:val="28"/>
    </w:rPr>
  </w:style>
  <w:style w:type="character" w:customStyle="1" w:styleId="220">
    <w:name w:val="Знак2 Знак Знак2"/>
    <w:uiPriority w:val="99"/>
    <w:rsid w:val="004C1248"/>
    <w:rPr>
      <w:sz w:val="24"/>
    </w:rPr>
  </w:style>
  <w:style w:type="character" w:styleId="afff2">
    <w:name w:val="Emphasis"/>
    <w:uiPriority w:val="99"/>
    <w:qFormat/>
    <w:rsid w:val="004C1248"/>
    <w:rPr>
      <w:rFonts w:cs="Times New Roman"/>
      <w:i/>
      <w:iCs/>
    </w:rPr>
  </w:style>
  <w:style w:type="paragraph" w:customStyle="1" w:styleId="desc2">
    <w:name w:val="desc2"/>
    <w:basedOn w:val="a3"/>
    <w:uiPriority w:val="99"/>
    <w:qFormat/>
    <w:rsid w:val="004C1248"/>
    <w:pPr>
      <w:spacing w:before="100" w:beforeAutospacing="1" w:after="100" w:afterAutospacing="1" w:line="240" w:lineRule="auto"/>
    </w:pPr>
    <w:rPr>
      <w:rFonts w:ascii="Times New Roman" w:hAnsi="Times New Roman"/>
      <w:sz w:val="24"/>
      <w:szCs w:val="24"/>
    </w:rPr>
  </w:style>
  <w:style w:type="character" w:customStyle="1" w:styleId="ter">
    <w:name w:val="ter"/>
    <w:uiPriority w:val="99"/>
    <w:rsid w:val="004C1248"/>
  </w:style>
  <w:style w:type="character" w:customStyle="1" w:styleId="nobr">
    <w:name w:val="nobr"/>
    <w:uiPriority w:val="99"/>
    <w:rsid w:val="004C1248"/>
  </w:style>
  <w:style w:type="character" w:customStyle="1" w:styleId="2110">
    <w:name w:val="Знак2 Знак Знак11"/>
    <w:uiPriority w:val="99"/>
    <w:rsid w:val="004C1248"/>
    <w:rPr>
      <w:sz w:val="24"/>
      <w:lang w:val="ru-RU" w:eastAsia="ru-RU"/>
    </w:rPr>
  </w:style>
  <w:style w:type="paragraph" w:customStyle="1" w:styleId="112">
    <w:name w:val="Обычный + 11 пт"/>
    <w:aliases w:val="полужирный,Серый 100%,подчеркивание,По ширине + 12 пт,Синий,По ширине + ...,разреженный на  0,05 пт,Заголовок 3 + Times New Roman,14 pt,по центру,Перед:  0 пт,По..."/>
    <w:basedOn w:val="a3"/>
    <w:uiPriority w:val="99"/>
    <w:qFormat/>
    <w:rsid w:val="004C1248"/>
    <w:pPr>
      <w:spacing w:after="0" w:line="240" w:lineRule="auto"/>
      <w:jc w:val="center"/>
      <w:outlineLvl w:val="1"/>
    </w:pPr>
    <w:rPr>
      <w:rFonts w:ascii="Times New Roman" w:hAnsi="Times New Roman"/>
      <w:b/>
      <w:bCs/>
      <w:color w:val="333333"/>
    </w:rPr>
  </w:style>
  <w:style w:type="paragraph" w:customStyle="1" w:styleId="113">
    <w:name w:val="Абзац списка11"/>
    <w:basedOn w:val="a3"/>
    <w:uiPriority w:val="99"/>
    <w:qFormat/>
    <w:rsid w:val="004C1248"/>
    <w:pPr>
      <w:spacing w:after="0" w:line="240" w:lineRule="auto"/>
      <w:ind w:left="720"/>
    </w:pPr>
    <w:rPr>
      <w:rFonts w:ascii="Times New Roman" w:hAnsi="Times New Roman"/>
      <w:sz w:val="24"/>
      <w:szCs w:val="24"/>
    </w:rPr>
  </w:style>
  <w:style w:type="character" w:customStyle="1" w:styleId="120">
    <w:name w:val="Знак Знак12"/>
    <w:uiPriority w:val="99"/>
    <w:rsid w:val="004C1248"/>
    <w:rPr>
      <w:rFonts w:ascii="Arial" w:hAnsi="Arial"/>
      <w:b/>
      <w:kern w:val="32"/>
      <w:sz w:val="32"/>
      <w:lang w:val="ru-RU" w:eastAsia="ru-RU"/>
    </w:rPr>
  </w:style>
  <w:style w:type="character" w:customStyle="1" w:styleId="114">
    <w:name w:val="Знак Знак11"/>
    <w:uiPriority w:val="99"/>
    <w:rsid w:val="004C1248"/>
    <w:rPr>
      <w:rFonts w:ascii="Arial" w:hAnsi="Arial"/>
      <w:b/>
      <w:i/>
      <w:sz w:val="28"/>
      <w:lang w:val="ru-RU" w:eastAsia="ru-RU"/>
    </w:rPr>
  </w:style>
  <w:style w:type="character" w:customStyle="1" w:styleId="100">
    <w:name w:val="Знак Знак10"/>
    <w:uiPriority w:val="99"/>
    <w:rsid w:val="004C1248"/>
    <w:rPr>
      <w:rFonts w:ascii="Arial" w:hAnsi="Arial"/>
      <w:b/>
      <w:sz w:val="26"/>
      <w:lang w:val="ru-RU" w:eastAsia="ru-RU"/>
    </w:rPr>
  </w:style>
  <w:style w:type="character" w:customStyle="1" w:styleId="label">
    <w:name w:val="label"/>
    <w:uiPriority w:val="99"/>
    <w:rsid w:val="004C1248"/>
  </w:style>
  <w:style w:type="paragraph" w:customStyle="1" w:styleId="afff3">
    <w:name w:val="Обычный.Нормальный абзац"/>
    <w:uiPriority w:val="99"/>
    <w:qFormat/>
    <w:rsid w:val="004C1248"/>
    <w:pPr>
      <w:widowControl w:val="0"/>
      <w:ind w:firstLine="709"/>
      <w:jc w:val="both"/>
    </w:pPr>
    <w:rPr>
      <w:rFonts w:ascii="Times New Roman" w:eastAsia="Times New Roman" w:hAnsi="Times New Roman"/>
      <w:sz w:val="24"/>
      <w:szCs w:val="24"/>
    </w:rPr>
  </w:style>
  <w:style w:type="paragraph" w:customStyle="1" w:styleId="2111">
    <w:name w:val="Основной текст с отступом 211"/>
    <w:basedOn w:val="a3"/>
    <w:uiPriority w:val="99"/>
    <w:qFormat/>
    <w:rsid w:val="004C1248"/>
    <w:pPr>
      <w:suppressAutoHyphens/>
      <w:spacing w:after="0" w:line="240" w:lineRule="auto"/>
      <w:ind w:left="426"/>
    </w:pPr>
    <w:rPr>
      <w:rFonts w:ascii="Times New Roman" w:hAnsi="Times New Roman"/>
      <w:sz w:val="24"/>
      <w:szCs w:val="24"/>
      <w:lang w:eastAsia="ar-SA"/>
    </w:rPr>
  </w:style>
  <w:style w:type="paragraph" w:customStyle="1" w:styleId="Heading">
    <w:name w:val="Heading"/>
    <w:uiPriority w:val="99"/>
    <w:qFormat/>
    <w:rsid w:val="004C1248"/>
    <w:rPr>
      <w:rFonts w:ascii="Arial" w:eastAsia="Times New Roman" w:hAnsi="Arial" w:cs="Arial"/>
      <w:b/>
      <w:bCs/>
      <w:sz w:val="22"/>
      <w:szCs w:val="22"/>
    </w:rPr>
  </w:style>
  <w:style w:type="paragraph" w:customStyle="1" w:styleId="Char">
    <w:name w:val="Char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f1">
    <w:name w:val="Абзац списка2"/>
    <w:basedOn w:val="a3"/>
    <w:uiPriority w:val="99"/>
    <w:qFormat/>
    <w:rsid w:val="004C1248"/>
    <w:pPr>
      <w:ind w:left="720"/>
    </w:pPr>
    <w:rPr>
      <w:rFonts w:cs="Calibri"/>
    </w:rPr>
  </w:style>
  <w:style w:type="paragraph" w:customStyle="1" w:styleId="Style9">
    <w:name w:val="Style9"/>
    <w:basedOn w:val="a3"/>
    <w:uiPriority w:val="99"/>
    <w:qFormat/>
    <w:rsid w:val="004C1248"/>
    <w:pPr>
      <w:widowControl w:val="0"/>
      <w:autoSpaceDE w:val="0"/>
      <w:autoSpaceDN w:val="0"/>
      <w:adjustRightInd w:val="0"/>
      <w:spacing w:after="0" w:line="240" w:lineRule="auto"/>
    </w:pPr>
    <w:rPr>
      <w:rFonts w:ascii="Times New Roman" w:hAnsi="Times New Roman"/>
      <w:sz w:val="24"/>
      <w:szCs w:val="24"/>
    </w:rPr>
  </w:style>
  <w:style w:type="character" w:customStyle="1" w:styleId="apple-converted-space">
    <w:name w:val="apple-converted-space"/>
    <w:uiPriority w:val="99"/>
    <w:rsid w:val="004C1248"/>
  </w:style>
  <w:style w:type="paragraph" w:customStyle="1" w:styleId="formattext">
    <w:name w:val="formattext"/>
    <w:basedOn w:val="a3"/>
    <w:uiPriority w:val="99"/>
    <w:qFormat/>
    <w:rsid w:val="004C1248"/>
    <w:pPr>
      <w:spacing w:before="100" w:beforeAutospacing="1" w:after="100" w:afterAutospacing="1" w:line="240" w:lineRule="auto"/>
    </w:pPr>
    <w:rPr>
      <w:rFonts w:ascii="Times New Roman" w:hAnsi="Times New Roman"/>
      <w:sz w:val="24"/>
      <w:szCs w:val="24"/>
    </w:rPr>
  </w:style>
  <w:style w:type="paragraph" w:customStyle="1" w:styleId="1e">
    <w:name w:val="заголовок 1"/>
    <w:basedOn w:val="a3"/>
    <w:next w:val="a3"/>
    <w:uiPriority w:val="99"/>
    <w:qFormat/>
    <w:rsid w:val="004C1248"/>
    <w:pPr>
      <w:keepNext/>
      <w:autoSpaceDE w:val="0"/>
      <w:autoSpaceDN w:val="0"/>
      <w:spacing w:after="0" w:line="240" w:lineRule="auto"/>
      <w:outlineLvl w:val="0"/>
    </w:pPr>
    <w:rPr>
      <w:rFonts w:ascii="Times New Roman" w:hAnsi="Times New Roman"/>
      <w:b/>
      <w:bCs/>
      <w:sz w:val="24"/>
      <w:szCs w:val="24"/>
    </w:rPr>
  </w:style>
  <w:style w:type="paragraph" w:customStyle="1" w:styleId="afff4">
    <w:name w:val="Тендерные данные"/>
    <w:basedOn w:val="a3"/>
    <w:uiPriority w:val="99"/>
    <w:qFormat/>
    <w:rsid w:val="004C1248"/>
    <w:pPr>
      <w:tabs>
        <w:tab w:val="left" w:pos="1985"/>
      </w:tabs>
      <w:spacing w:before="120" w:after="60" w:line="240" w:lineRule="auto"/>
      <w:jc w:val="both"/>
    </w:pPr>
    <w:rPr>
      <w:rFonts w:ascii="Times New Roman" w:hAnsi="Times New Roman"/>
      <w:b/>
      <w:bCs/>
      <w:sz w:val="24"/>
      <w:szCs w:val="24"/>
    </w:rPr>
  </w:style>
  <w:style w:type="paragraph" w:customStyle="1" w:styleId="afff5">
    <w:name w:val="Условия контракта"/>
    <w:basedOn w:val="a3"/>
    <w:uiPriority w:val="99"/>
    <w:qFormat/>
    <w:rsid w:val="004C1248"/>
    <w:pPr>
      <w:tabs>
        <w:tab w:val="num" w:pos="567"/>
      </w:tabs>
      <w:spacing w:before="240" w:after="120" w:line="240" w:lineRule="auto"/>
      <w:ind w:left="567" w:hanging="567"/>
      <w:jc w:val="both"/>
    </w:pPr>
    <w:rPr>
      <w:rFonts w:ascii="Times New Roman" w:hAnsi="Times New Roman"/>
      <w:b/>
      <w:bCs/>
      <w:sz w:val="24"/>
      <w:szCs w:val="24"/>
    </w:rPr>
  </w:style>
  <w:style w:type="paragraph" w:customStyle="1" w:styleId="3f">
    <w:name w:val="Раздел 3"/>
    <w:basedOn w:val="a3"/>
    <w:uiPriority w:val="99"/>
    <w:qFormat/>
    <w:rsid w:val="004C1248"/>
    <w:pPr>
      <w:tabs>
        <w:tab w:val="num" w:pos="432"/>
      </w:tabs>
      <w:spacing w:before="120" w:after="120" w:line="240" w:lineRule="auto"/>
      <w:ind w:left="432" w:hanging="432"/>
      <w:jc w:val="center"/>
    </w:pPr>
    <w:rPr>
      <w:rFonts w:ascii="Times New Roman" w:hAnsi="Times New Roman"/>
      <w:b/>
      <w:bCs/>
      <w:sz w:val="24"/>
      <w:szCs w:val="24"/>
    </w:rPr>
  </w:style>
  <w:style w:type="paragraph" w:customStyle="1" w:styleId="afff6">
    <w:name w:val="Подраздел"/>
    <w:basedOn w:val="a3"/>
    <w:uiPriority w:val="99"/>
    <w:qFormat/>
    <w:rsid w:val="004C1248"/>
    <w:pPr>
      <w:suppressAutoHyphens/>
      <w:spacing w:before="240" w:after="120" w:line="240" w:lineRule="auto"/>
      <w:jc w:val="center"/>
    </w:pPr>
    <w:rPr>
      <w:rFonts w:ascii="TimesDL" w:hAnsi="TimesDL" w:cs="TimesDL"/>
      <w:b/>
      <w:bCs/>
      <w:smallCaps/>
      <w:spacing w:val="-2"/>
      <w:sz w:val="24"/>
      <w:szCs w:val="24"/>
    </w:rPr>
  </w:style>
  <w:style w:type="table" w:styleId="afff7">
    <w:name w:val="Table Grid"/>
    <w:basedOn w:val="a5"/>
    <w:uiPriority w:val="99"/>
    <w:rsid w:val="004C12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C1248"/>
    <w:rPr>
      <w:rFonts w:ascii="Arial" w:eastAsia="Times New Roman" w:hAnsi="Arial"/>
      <w:lang w:eastAsia="ru-RU" w:bidi="ar-SA"/>
    </w:rPr>
  </w:style>
  <w:style w:type="paragraph" w:customStyle="1" w:styleId="afff8">
    <w:name w:val="Комментарий"/>
    <w:basedOn w:val="a3"/>
    <w:next w:val="a3"/>
    <w:uiPriority w:val="99"/>
    <w:qFormat/>
    <w:rsid w:val="004C1248"/>
    <w:pPr>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1f">
    <w:name w:val="Знак Знак Знак1 Знак Знак Знак Знак"/>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paragraph" w:customStyle="1" w:styleId="121">
    <w:name w:val="Знак Знак Знак1 Знак Знак Знак Знак2"/>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character" w:customStyle="1" w:styleId="ConsNormal1">
    <w:name w:val="ConsNormal Знак Знак"/>
    <w:uiPriority w:val="99"/>
    <w:rsid w:val="004C1248"/>
    <w:rPr>
      <w:rFonts w:ascii="Arial" w:hAnsi="Arial"/>
      <w:lang w:val="ru-RU" w:eastAsia="ru-RU"/>
    </w:rPr>
  </w:style>
  <w:style w:type="paragraph" w:customStyle="1" w:styleId="122">
    <w:name w:val="Знак12"/>
    <w:basedOn w:val="a3"/>
    <w:uiPriority w:val="99"/>
    <w:qFormat/>
    <w:rsid w:val="004C124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ConsTitle">
    <w:name w:val="ConsTitle"/>
    <w:uiPriority w:val="99"/>
    <w:qFormat/>
    <w:rsid w:val="004C1248"/>
    <w:pPr>
      <w:widowControl w:val="0"/>
      <w:autoSpaceDE w:val="0"/>
      <w:autoSpaceDN w:val="0"/>
      <w:adjustRightInd w:val="0"/>
    </w:pPr>
    <w:rPr>
      <w:rFonts w:ascii="Arial" w:eastAsia="Times New Roman" w:hAnsi="Arial" w:cs="Arial"/>
      <w:b/>
      <w:bCs/>
      <w:sz w:val="16"/>
      <w:szCs w:val="16"/>
    </w:rPr>
  </w:style>
  <w:style w:type="paragraph" w:customStyle="1" w:styleId="ListParagraph1">
    <w:name w:val="List Paragraph1"/>
    <w:basedOn w:val="a3"/>
    <w:uiPriority w:val="99"/>
    <w:qFormat/>
    <w:rsid w:val="004C1248"/>
    <w:pPr>
      <w:spacing w:after="0" w:line="240" w:lineRule="auto"/>
      <w:ind w:left="720"/>
    </w:pPr>
    <w:rPr>
      <w:rFonts w:ascii="Times New Roman" w:hAnsi="Times New Roman"/>
      <w:sz w:val="24"/>
      <w:szCs w:val="24"/>
    </w:rPr>
  </w:style>
  <w:style w:type="paragraph" w:customStyle="1" w:styleId="115">
    <w:name w:val="Знак Знак Знак1 Знак Знак Знак Знак1"/>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paragraph" w:customStyle="1" w:styleId="116">
    <w:name w:val="Знак11"/>
    <w:basedOn w:val="a3"/>
    <w:uiPriority w:val="99"/>
    <w:qFormat/>
    <w:rsid w:val="004C1248"/>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apple-style-span">
    <w:name w:val="apple-style-span"/>
    <w:uiPriority w:val="99"/>
    <w:rsid w:val="004C1248"/>
  </w:style>
  <w:style w:type="character" w:customStyle="1" w:styleId="contextcurrent">
    <w:name w:val="context_current"/>
    <w:uiPriority w:val="99"/>
    <w:rsid w:val="004C1248"/>
  </w:style>
  <w:style w:type="character" w:customStyle="1" w:styleId="context">
    <w:name w:val="context"/>
    <w:uiPriority w:val="99"/>
    <w:rsid w:val="004C1248"/>
  </w:style>
  <w:style w:type="paragraph" w:customStyle="1" w:styleId="xl63">
    <w:name w:val="xl63"/>
    <w:basedOn w:val="a3"/>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64">
    <w:name w:val="xl64"/>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5">
    <w:name w:val="xl65"/>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3"/>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67">
    <w:name w:val="xl67"/>
    <w:basedOn w:val="a3"/>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68">
    <w:name w:val="xl68"/>
    <w:basedOn w:val="a3"/>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69">
    <w:name w:val="xl69"/>
    <w:basedOn w:val="a3"/>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0">
    <w:name w:val="xl70"/>
    <w:basedOn w:val="a3"/>
    <w:qFormat/>
    <w:rsid w:val="004C124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71">
    <w:name w:val="xl71"/>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2">
    <w:name w:val="xl72"/>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73">
    <w:name w:val="xl73"/>
    <w:basedOn w:val="a3"/>
    <w:qFormat/>
    <w:rsid w:val="004C124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3"/>
    <w:qFormat/>
    <w:rsid w:val="004C1248"/>
    <w:pP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3"/>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76">
    <w:name w:val="xl76"/>
    <w:basedOn w:val="a3"/>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77">
    <w:name w:val="xl77"/>
    <w:basedOn w:val="a3"/>
    <w:qFormat/>
    <w:rsid w:val="004C1248"/>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3"/>
    <w:qFormat/>
    <w:rsid w:val="004C1248"/>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qFormat/>
    <w:rsid w:val="004C1248"/>
    <w:pPr>
      <w:spacing w:before="100" w:beforeAutospacing="1" w:after="100" w:afterAutospacing="1" w:line="240" w:lineRule="auto"/>
    </w:pPr>
    <w:rPr>
      <w:rFonts w:ascii="Times New Roman" w:hAnsi="Times New Roman"/>
      <w:sz w:val="20"/>
      <w:szCs w:val="20"/>
    </w:rPr>
  </w:style>
  <w:style w:type="paragraph" w:customStyle="1" w:styleId="xl80">
    <w:name w:val="xl80"/>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1">
    <w:name w:val="xl81"/>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2">
    <w:name w:val="xl82"/>
    <w:basedOn w:val="a3"/>
    <w:uiPriority w:val="99"/>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3">
    <w:name w:val="xl83"/>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84">
    <w:name w:val="xl84"/>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85">
    <w:name w:val="xl85"/>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6">
    <w:name w:val="xl86"/>
    <w:basedOn w:val="a3"/>
    <w:uiPriority w:val="99"/>
    <w:qFormat/>
    <w:rsid w:val="004C1248"/>
    <w:pPr>
      <w:pBdr>
        <w:left w:val="single" w:sz="8" w:space="14" w:color="auto"/>
        <w:bottom w:val="single" w:sz="8" w:space="0" w:color="auto"/>
        <w:right w:val="single" w:sz="8" w:space="0" w:color="auto"/>
      </w:pBdr>
      <w:spacing w:before="100" w:beforeAutospacing="1" w:after="100" w:afterAutospacing="1" w:line="240" w:lineRule="auto"/>
      <w:ind w:firstLineChars="200" w:firstLine="200"/>
      <w:textAlignment w:val="top"/>
    </w:pPr>
    <w:rPr>
      <w:rFonts w:ascii="Times New Roman" w:hAnsi="Times New Roman"/>
      <w:sz w:val="18"/>
      <w:szCs w:val="18"/>
    </w:rPr>
  </w:style>
  <w:style w:type="paragraph" w:customStyle="1" w:styleId="xl87">
    <w:name w:val="xl87"/>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8">
    <w:name w:val="xl88"/>
    <w:basedOn w:val="a3"/>
    <w:uiPriority w:val="99"/>
    <w:qFormat/>
    <w:rsid w:val="004C1248"/>
    <w:pPr>
      <w:pBdr>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3"/>
    <w:uiPriority w:val="99"/>
    <w:qFormat/>
    <w:rsid w:val="004C1248"/>
    <w:pPr>
      <w:pBdr>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91">
    <w:name w:val="xl91"/>
    <w:basedOn w:val="a3"/>
    <w:uiPriority w:val="99"/>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2">
    <w:name w:val="xl92"/>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8"/>
      <w:szCs w:val="18"/>
    </w:rPr>
  </w:style>
  <w:style w:type="paragraph" w:customStyle="1" w:styleId="xl93">
    <w:name w:val="xl93"/>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4">
    <w:name w:val="xl94"/>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5">
    <w:name w:val="xl95"/>
    <w:basedOn w:val="a3"/>
    <w:uiPriority w:val="99"/>
    <w:qFormat/>
    <w:rsid w:val="004C1248"/>
    <w:pPr>
      <w:pBdr>
        <w:top w:val="single" w:sz="8" w:space="0" w:color="auto"/>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3"/>
    <w:uiPriority w:val="99"/>
    <w:qFormat/>
    <w:rsid w:val="004C1248"/>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7">
    <w:name w:val="xl97"/>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8">
    <w:name w:val="xl98"/>
    <w:basedOn w:val="a3"/>
    <w:uiPriority w:val="99"/>
    <w:qFormat/>
    <w:rsid w:val="004C1248"/>
    <w:pPr>
      <w:pBdr>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9">
    <w:name w:val="xl99"/>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0">
    <w:name w:val="xl100"/>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02">
    <w:name w:val="xl102"/>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03">
    <w:name w:val="xl103"/>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104">
    <w:name w:val="xl104"/>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5">
    <w:name w:val="xl105"/>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6">
    <w:name w:val="xl106"/>
    <w:basedOn w:val="a3"/>
    <w:uiPriority w:val="99"/>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7">
    <w:name w:val="xl107"/>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3"/>
    <w:uiPriority w:val="99"/>
    <w:qFormat/>
    <w:rsid w:val="004C1248"/>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09">
    <w:name w:val="xl109"/>
    <w:basedOn w:val="a3"/>
    <w:uiPriority w:val="99"/>
    <w:qFormat/>
    <w:rsid w:val="004C1248"/>
    <w:pPr>
      <w:pBdr>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0">
    <w:name w:val="xl110"/>
    <w:basedOn w:val="a3"/>
    <w:uiPriority w:val="99"/>
    <w:qFormat/>
    <w:rsid w:val="004C1248"/>
    <w:pPr>
      <w:spacing w:before="100" w:beforeAutospacing="1" w:after="100" w:afterAutospacing="1" w:line="240" w:lineRule="auto"/>
    </w:pPr>
    <w:rPr>
      <w:rFonts w:ascii="Times New Roman" w:hAnsi="Times New Roman"/>
      <w:b/>
      <w:bCs/>
      <w:sz w:val="24"/>
      <w:szCs w:val="24"/>
    </w:rPr>
  </w:style>
  <w:style w:type="paragraph" w:customStyle="1" w:styleId="xl111">
    <w:name w:val="xl111"/>
    <w:basedOn w:val="a3"/>
    <w:uiPriority w:val="99"/>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2">
    <w:name w:val="xl112"/>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3">
    <w:name w:val="xl113"/>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4">
    <w:name w:val="xl114"/>
    <w:basedOn w:val="a3"/>
    <w:uiPriority w:val="99"/>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5">
    <w:name w:val="xl115"/>
    <w:basedOn w:val="a3"/>
    <w:uiPriority w:val="99"/>
    <w:qFormat/>
    <w:rsid w:val="004C1248"/>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6">
    <w:name w:val="xl116"/>
    <w:basedOn w:val="a3"/>
    <w:uiPriority w:val="99"/>
    <w:qFormat/>
    <w:rsid w:val="004C1248"/>
    <w:pPr>
      <w:pBdr>
        <w:top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7">
    <w:name w:val="xl117"/>
    <w:basedOn w:val="a3"/>
    <w:uiPriority w:val="99"/>
    <w:qFormat/>
    <w:rsid w:val="004C1248"/>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8">
    <w:name w:val="xl118"/>
    <w:basedOn w:val="a3"/>
    <w:uiPriority w:val="99"/>
    <w:qFormat/>
    <w:rsid w:val="004C1248"/>
    <w:pPr>
      <w:pBdr>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9">
    <w:name w:val="xl119"/>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0">
    <w:name w:val="xl120"/>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1">
    <w:name w:val="xl121"/>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2">
    <w:name w:val="xl122"/>
    <w:basedOn w:val="a3"/>
    <w:uiPriority w:val="99"/>
    <w:qFormat/>
    <w:rsid w:val="004C1248"/>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3">
    <w:name w:val="xl123"/>
    <w:basedOn w:val="a3"/>
    <w:uiPriority w:val="99"/>
    <w:qFormat/>
    <w:rsid w:val="004C1248"/>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24">
    <w:name w:val="xl124"/>
    <w:basedOn w:val="a3"/>
    <w:uiPriority w:val="99"/>
    <w:qFormat/>
    <w:rsid w:val="004C1248"/>
    <w:pPr>
      <w:pBdr>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25">
    <w:name w:val="xl125"/>
    <w:basedOn w:val="a3"/>
    <w:uiPriority w:val="99"/>
    <w:qFormat/>
    <w:rsid w:val="004C1248"/>
    <w:pPr>
      <w:pBdr>
        <w:lef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6">
    <w:name w:val="xl126"/>
    <w:basedOn w:val="a3"/>
    <w:uiPriority w:val="99"/>
    <w:qFormat/>
    <w:rsid w:val="004C1248"/>
    <w:pPr>
      <w:spacing w:before="100" w:beforeAutospacing="1" w:after="100" w:afterAutospacing="1" w:line="240" w:lineRule="auto"/>
      <w:jc w:val="center"/>
      <w:textAlignment w:val="top"/>
    </w:pPr>
    <w:rPr>
      <w:rFonts w:ascii="Times New Roman" w:hAnsi="Times New Roman"/>
      <w:sz w:val="18"/>
      <w:szCs w:val="18"/>
    </w:rPr>
  </w:style>
  <w:style w:type="paragraph" w:customStyle="1" w:styleId="xl127">
    <w:name w:val="xl127"/>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8">
    <w:name w:val="xl128"/>
    <w:basedOn w:val="a3"/>
    <w:uiPriority w:val="99"/>
    <w:qFormat/>
    <w:rsid w:val="004C1248"/>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9">
    <w:name w:val="xl129"/>
    <w:basedOn w:val="a3"/>
    <w:uiPriority w:val="99"/>
    <w:qFormat/>
    <w:rsid w:val="004C1248"/>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30">
    <w:name w:val="xl130"/>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31">
    <w:name w:val="xl131"/>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32">
    <w:name w:val="xl132"/>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33">
    <w:name w:val="xl133"/>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4">
    <w:name w:val="xl134"/>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5">
    <w:name w:val="xl135"/>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6">
    <w:name w:val="xl136"/>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7">
    <w:name w:val="xl137"/>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8">
    <w:name w:val="xl138"/>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9">
    <w:name w:val="xl139"/>
    <w:basedOn w:val="a3"/>
    <w:uiPriority w:val="99"/>
    <w:qFormat/>
    <w:rsid w:val="004C1248"/>
    <w:pP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140">
    <w:name w:val="xl140"/>
    <w:basedOn w:val="a3"/>
    <w:uiPriority w:val="99"/>
    <w:qFormat/>
    <w:rsid w:val="004C1248"/>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41">
    <w:name w:val="xl141"/>
    <w:basedOn w:val="a3"/>
    <w:uiPriority w:val="99"/>
    <w:qFormat/>
    <w:rsid w:val="004C1248"/>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42">
    <w:name w:val="xl142"/>
    <w:basedOn w:val="a3"/>
    <w:uiPriority w:val="99"/>
    <w:qFormat/>
    <w:rsid w:val="004C1248"/>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43">
    <w:name w:val="xl143"/>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4">
    <w:name w:val="xl144"/>
    <w:basedOn w:val="a3"/>
    <w:uiPriority w:val="99"/>
    <w:qFormat/>
    <w:rsid w:val="004C1248"/>
    <w:pPr>
      <w:pBdr>
        <w:left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5">
    <w:name w:val="xl145"/>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uiPriority w:val="99"/>
    <w:qFormat/>
    <w:rsid w:val="004C1248"/>
    <w:pPr>
      <w:pBdr>
        <w:top w:val="single" w:sz="8" w:space="0" w:color="auto"/>
        <w:lef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7">
    <w:name w:val="xl147"/>
    <w:basedOn w:val="a3"/>
    <w:uiPriority w:val="99"/>
    <w:qFormat/>
    <w:rsid w:val="004C1248"/>
    <w:pPr>
      <w:pBdr>
        <w:lef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8">
    <w:name w:val="xl148"/>
    <w:basedOn w:val="a3"/>
    <w:uiPriority w:val="99"/>
    <w:qFormat/>
    <w:rsid w:val="004C1248"/>
    <w:pPr>
      <w:pBdr>
        <w:left w:val="single" w:sz="8" w:space="0" w:color="auto"/>
        <w:bottom w:val="single" w:sz="8" w:space="0" w:color="auto"/>
      </w:pBdr>
      <w:spacing w:before="100" w:beforeAutospacing="1" w:after="100" w:afterAutospacing="1" w:line="240" w:lineRule="auto"/>
      <w:jc w:val="center"/>
    </w:pPr>
    <w:rPr>
      <w:rFonts w:ascii="Times New Roman" w:hAnsi="Times New Roman"/>
      <w:sz w:val="16"/>
      <w:szCs w:val="16"/>
    </w:rPr>
  </w:style>
  <w:style w:type="character" w:customStyle="1" w:styleId="nobase">
    <w:name w:val="nobase"/>
    <w:uiPriority w:val="99"/>
    <w:rsid w:val="004C1248"/>
  </w:style>
  <w:style w:type="character" w:customStyle="1" w:styleId="101">
    <w:name w:val="Знак10 Знак Знак"/>
    <w:uiPriority w:val="99"/>
    <w:rsid w:val="004C1248"/>
    <w:rPr>
      <w:rFonts w:ascii="Arial" w:hAnsi="Arial"/>
      <w:sz w:val="18"/>
      <w:lang w:val="ru-RU" w:eastAsia="ru-RU"/>
    </w:rPr>
  </w:style>
  <w:style w:type="paragraph" w:customStyle="1" w:styleId="1f0">
    <w:name w:val="Знак Знак Знак Знак Знак Знак Знак Знак Знак Знак Знак Знак Знак1 Знак Знак Знак Знак Знак Знак Знак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3f0">
    <w:name w:val="Обычный3"/>
    <w:qFormat/>
    <w:rsid w:val="004C1248"/>
    <w:rPr>
      <w:rFonts w:ascii="Tms Rmn" w:eastAsia="Times New Roman" w:hAnsi="Tms Rmn" w:cs="Tms Rmn"/>
    </w:rPr>
  </w:style>
  <w:style w:type="paragraph" w:customStyle="1" w:styleId="2f2">
    <w:name w:val="Знак2 Знак Знак Знак Знак Знак Знак Знак Знак Знак Знак Знак Знак Знак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afff9">
    <w:name w:val="Шапка таблицы"/>
    <w:basedOn w:val="a3"/>
    <w:uiPriority w:val="99"/>
    <w:qFormat/>
    <w:rsid w:val="004C1248"/>
    <w:pPr>
      <w:spacing w:before="60" w:after="60" w:line="240" w:lineRule="auto"/>
      <w:jc w:val="center"/>
    </w:pPr>
    <w:rPr>
      <w:rFonts w:ascii="Arial" w:hAnsi="Arial" w:cs="Arial"/>
      <w:b/>
      <w:bCs/>
      <w:sz w:val="20"/>
      <w:szCs w:val="20"/>
    </w:rPr>
  </w:style>
  <w:style w:type="character" w:customStyle="1" w:styleId="ConsNormal10">
    <w:name w:val="ConsNormal Знак Знак1 Знак"/>
    <w:link w:val="ConsNormal11"/>
    <w:uiPriority w:val="99"/>
    <w:locked/>
    <w:rsid w:val="004C1248"/>
    <w:rPr>
      <w:rFonts w:ascii="Arial" w:hAnsi="Arial" w:cs="Arial"/>
      <w:sz w:val="22"/>
      <w:szCs w:val="22"/>
      <w:lang w:val="ru-RU" w:eastAsia="ru-RU" w:bidi="ar-SA"/>
    </w:rPr>
  </w:style>
  <w:style w:type="paragraph" w:customStyle="1" w:styleId="ConsNormal11">
    <w:name w:val="ConsNormal Знак Знак1"/>
    <w:link w:val="ConsNormal10"/>
    <w:uiPriority w:val="99"/>
    <w:qFormat/>
    <w:rsid w:val="004C1248"/>
    <w:pPr>
      <w:autoSpaceDE w:val="0"/>
      <w:autoSpaceDN w:val="0"/>
      <w:adjustRightInd w:val="0"/>
      <w:ind w:right="19772" w:firstLine="720"/>
    </w:pPr>
    <w:rPr>
      <w:rFonts w:ascii="Arial" w:hAnsi="Arial" w:cs="Arial"/>
      <w:sz w:val="22"/>
      <w:szCs w:val="22"/>
    </w:rPr>
  </w:style>
  <w:style w:type="character" w:customStyle="1" w:styleId="afffa">
    <w:name w:val="Гипертекстовая ссылка"/>
    <w:uiPriority w:val="99"/>
    <w:rsid w:val="004C1248"/>
    <w:rPr>
      <w:color w:val="008000"/>
    </w:rPr>
  </w:style>
  <w:style w:type="paragraph" w:customStyle="1" w:styleId="1f1">
    <w:name w:val="Знак Знак Знак Знак Знак Знак Знак1 Знак Знак Знак Знак Знак Знак Знак Знак Знак Знак Знак Знак Знак Знак Знак"/>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
    <w:name w:val="Контракт-пункт"/>
    <w:basedOn w:val="a3"/>
    <w:uiPriority w:val="99"/>
    <w:qFormat/>
    <w:rsid w:val="004C1248"/>
    <w:pPr>
      <w:spacing w:after="0" w:line="240" w:lineRule="auto"/>
      <w:jc w:val="both"/>
    </w:pPr>
    <w:rPr>
      <w:rFonts w:ascii="Times New Roman" w:hAnsi="Times New Roman"/>
      <w:sz w:val="24"/>
      <w:szCs w:val="24"/>
    </w:rPr>
  </w:style>
  <w:style w:type="character" w:customStyle="1" w:styleId="280">
    <w:name w:val="Знак Знак28"/>
    <w:uiPriority w:val="99"/>
    <w:rsid w:val="004C1248"/>
    <w:rPr>
      <w:b/>
      <w:kern w:val="28"/>
      <w:sz w:val="36"/>
    </w:rPr>
  </w:style>
  <w:style w:type="character" w:customStyle="1" w:styleId="270">
    <w:name w:val="Знак Знак27"/>
    <w:uiPriority w:val="99"/>
    <w:rsid w:val="004C1248"/>
    <w:rPr>
      <w:i/>
      <w:sz w:val="22"/>
    </w:rPr>
  </w:style>
  <w:style w:type="character" w:customStyle="1" w:styleId="260">
    <w:name w:val="Знак Знак26"/>
    <w:uiPriority w:val="99"/>
    <w:rsid w:val="004C1248"/>
    <w:rPr>
      <w:rFonts w:ascii="Arial" w:hAnsi="Arial"/>
    </w:rPr>
  </w:style>
  <w:style w:type="character" w:customStyle="1" w:styleId="250">
    <w:name w:val="Знак Знак25"/>
    <w:uiPriority w:val="99"/>
    <w:rsid w:val="004C1248"/>
    <w:rPr>
      <w:rFonts w:ascii="Arial" w:hAnsi="Arial"/>
      <w:i/>
    </w:rPr>
  </w:style>
  <w:style w:type="character" w:customStyle="1" w:styleId="240">
    <w:name w:val="Знак Знак24"/>
    <w:uiPriority w:val="99"/>
    <w:rsid w:val="004C1248"/>
    <w:rPr>
      <w:rFonts w:ascii="Arial" w:hAnsi="Arial"/>
      <w:b/>
      <w:i/>
      <w:sz w:val="18"/>
    </w:rPr>
  </w:style>
  <w:style w:type="character" w:customStyle="1" w:styleId="230">
    <w:name w:val="Знак Знак23"/>
    <w:uiPriority w:val="99"/>
    <w:rsid w:val="004C1248"/>
    <w:rPr>
      <w:sz w:val="24"/>
    </w:rPr>
  </w:style>
  <w:style w:type="character" w:customStyle="1" w:styleId="221">
    <w:name w:val="Знак Знак22"/>
    <w:uiPriority w:val="99"/>
    <w:rsid w:val="004C1248"/>
    <w:rPr>
      <w:sz w:val="24"/>
    </w:rPr>
  </w:style>
  <w:style w:type="character" w:customStyle="1" w:styleId="310">
    <w:name w:val="Стиль3 Знак Знак1"/>
    <w:link w:val="32"/>
    <w:uiPriority w:val="99"/>
    <w:locked/>
    <w:rsid w:val="004C1248"/>
    <w:rPr>
      <w:rFonts w:ascii="Arial" w:eastAsia="Times New Roman" w:hAnsi="Arial" w:cs="Times New Roman"/>
      <w:sz w:val="24"/>
      <w:szCs w:val="20"/>
      <w:lang w:eastAsia="ru-RU"/>
    </w:rPr>
  </w:style>
  <w:style w:type="paragraph" w:styleId="2f3">
    <w:name w:val="toc 2"/>
    <w:basedOn w:val="a3"/>
    <w:next w:val="a3"/>
    <w:autoRedefine/>
    <w:uiPriority w:val="99"/>
    <w:rsid w:val="004C1248"/>
    <w:pPr>
      <w:tabs>
        <w:tab w:val="left" w:pos="720"/>
        <w:tab w:val="right" w:leader="dot" w:pos="9720"/>
      </w:tabs>
      <w:spacing w:after="0" w:line="240" w:lineRule="auto"/>
      <w:ind w:left="240"/>
    </w:pPr>
    <w:rPr>
      <w:rFonts w:ascii="Times New Roman" w:hAnsi="Times New Roman"/>
      <w:smallCaps/>
      <w:noProof/>
      <w:sz w:val="20"/>
      <w:szCs w:val="20"/>
    </w:rPr>
  </w:style>
  <w:style w:type="character" w:customStyle="1" w:styleId="216">
    <w:name w:val="Знак Знак21"/>
    <w:uiPriority w:val="99"/>
    <w:rsid w:val="004C1248"/>
    <w:rPr>
      <w:sz w:val="24"/>
    </w:rPr>
  </w:style>
  <w:style w:type="paragraph" w:styleId="3f1">
    <w:name w:val="toc 3"/>
    <w:basedOn w:val="a3"/>
    <w:next w:val="a3"/>
    <w:autoRedefine/>
    <w:uiPriority w:val="99"/>
    <w:rsid w:val="004C1248"/>
    <w:pPr>
      <w:tabs>
        <w:tab w:val="left" w:pos="1200"/>
        <w:tab w:val="right" w:leader="dot" w:pos="9720"/>
      </w:tabs>
      <w:spacing w:after="0" w:line="240" w:lineRule="auto"/>
      <w:ind w:left="480"/>
    </w:pPr>
    <w:rPr>
      <w:rFonts w:ascii="Times New Roman" w:hAnsi="Times New Roman"/>
      <w:i/>
      <w:iCs/>
      <w:sz w:val="20"/>
      <w:szCs w:val="20"/>
    </w:rPr>
  </w:style>
  <w:style w:type="paragraph" w:styleId="47">
    <w:name w:val="toc 4"/>
    <w:basedOn w:val="a3"/>
    <w:next w:val="a3"/>
    <w:autoRedefine/>
    <w:uiPriority w:val="99"/>
    <w:rsid w:val="004C1248"/>
    <w:pPr>
      <w:spacing w:after="0" w:line="240" w:lineRule="auto"/>
      <w:ind w:left="720"/>
      <w:jc w:val="both"/>
    </w:pPr>
    <w:rPr>
      <w:rFonts w:ascii="Times New Roman" w:hAnsi="Times New Roman"/>
      <w:sz w:val="18"/>
      <w:szCs w:val="18"/>
    </w:rPr>
  </w:style>
  <w:style w:type="paragraph" w:styleId="55">
    <w:name w:val="toc 5"/>
    <w:basedOn w:val="a3"/>
    <w:next w:val="a3"/>
    <w:autoRedefine/>
    <w:uiPriority w:val="99"/>
    <w:rsid w:val="004C1248"/>
    <w:pPr>
      <w:spacing w:after="0" w:line="240" w:lineRule="auto"/>
      <w:ind w:left="960"/>
      <w:jc w:val="both"/>
    </w:pPr>
    <w:rPr>
      <w:rFonts w:ascii="Times New Roman" w:hAnsi="Times New Roman"/>
      <w:sz w:val="18"/>
      <w:szCs w:val="18"/>
    </w:rPr>
  </w:style>
  <w:style w:type="paragraph" w:styleId="65">
    <w:name w:val="toc 6"/>
    <w:basedOn w:val="a3"/>
    <w:next w:val="a3"/>
    <w:autoRedefine/>
    <w:uiPriority w:val="99"/>
    <w:rsid w:val="004C1248"/>
    <w:pPr>
      <w:spacing w:after="0" w:line="240" w:lineRule="auto"/>
      <w:ind w:left="1200"/>
      <w:jc w:val="both"/>
    </w:pPr>
    <w:rPr>
      <w:rFonts w:ascii="Times New Roman" w:hAnsi="Times New Roman"/>
      <w:sz w:val="18"/>
      <w:szCs w:val="18"/>
    </w:rPr>
  </w:style>
  <w:style w:type="paragraph" w:styleId="73">
    <w:name w:val="toc 7"/>
    <w:basedOn w:val="a3"/>
    <w:next w:val="a3"/>
    <w:autoRedefine/>
    <w:uiPriority w:val="99"/>
    <w:rsid w:val="004C1248"/>
    <w:pPr>
      <w:spacing w:after="0" w:line="240" w:lineRule="auto"/>
      <w:ind w:left="1440"/>
      <w:jc w:val="both"/>
    </w:pPr>
    <w:rPr>
      <w:rFonts w:ascii="Times New Roman" w:hAnsi="Times New Roman"/>
      <w:sz w:val="18"/>
      <w:szCs w:val="18"/>
    </w:rPr>
  </w:style>
  <w:style w:type="paragraph" w:styleId="82">
    <w:name w:val="toc 8"/>
    <w:basedOn w:val="a3"/>
    <w:next w:val="a3"/>
    <w:autoRedefine/>
    <w:uiPriority w:val="99"/>
    <w:rsid w:val="004C1248"/>
    <w:pPr>
      <w:spacing w:after="0" w:line="240" w:lineRule="auto"/>
      <w:ind w:left="1680"/>
      <w:jc w:val="both"/>
    </w:pPr>
    <w:rPr>
      <w:rFonts w:ascii="Times New Roman" w:hAnsi="Times New Roman"/>
      <w:sz w:val="18"/>
      <w:szCs w:val="18"/>
    </w:rPr>
  </w:style>
  <w:style w:type="paragraph" w:styleId="91">
    <w:name w:val="toc 9"/>
    <w:basedOn w:val="a3"/>
    <w:next w:val="a3"/>
    <w:autoRedefine/>
    <w:uiPriority w:val="99"/>
    <w:rsid w:val="004C1248"/>
    <w:pPr>
      <w:spacing w:after="0" w:line="240" w:lineRule="auto"/>
      <w:ind w:left="1920"/>
      <w:jc w:val="both"/>
    </w:pPr>
    <w:rPr>
      <w:rFonts w:ascii="Times New Roman" w:hAnsi="Times New Roman"/>
      <w:sz w:val="18"/>
      <w:szCs w:val="18"/>
    </w:rPr>
  </w:style>
  <w:style w:type="character" w:customStyle="1" w:styleId="190">
    <w:name w:val="Знак Знак19"/>
    <w:uiPriority w:val="99"/>
    <w:rsid w:val="004C1248"/>
    <w:rPr>
      <w:rFonts w:ascii="Courier New" w:hAnsi="Courier New"/>
    </w:rPr>
  </w:style>
  <w:style w:type="paragraph" w:customStyle="1" w:styleId="2-110">
    <w:name w:val="содержание2-11"/>
    <w:basedOn w:val="a3"/>
    <w:uiPriority w:val="99"/>
    <w:qFormat/>
    <w:rsid w:val="004C1248"/>
    <w:pPr>
      <w:spacing w:after="60" w:line="240" w:lineRule="auto"/>
      <w:jc w:val="both"/>
    </w:pPr>
    <w:rPr>
      <w:rFonts w:ascii="Times New Roman" w:hAnsi="Times New Roman"/>
      <w:sz w:val="24"/>
      <w:szCs w:val="24"/>
    </w:rPr>
  </w:style>
  <w:style w:type="paragraph" w:customStyle="1" w:styleId="2f4">
    <w:name w:val="Заголовок 2 со списком"/>
    <w:basedOn w:val="21"/>
    <w:next w:val="a3"/>
    <w:link w:val="2f5"/>
    <w:uiPriority w:val="99"/>
    <w:qFormat/>
    <w:rsid w:val="004C1248"/>
    <w:pPr>
      <w:tabs>
        <w:tab w:val="num" w:pos="360"/>
      </w:tabs>
      <w:spacing w:before="0" w:after="0" w:line="360" w:lineRule="auto"/>
      <w:ind w:left="360" w:hanging="360"/>
      <w:jc w:val="center"/>
    </w:pPr>
    <w:rPr>
      <w:rFonts w:ascii="Times New Roman" w:hAnsi="Times New Roman"/>
      <w:b w:val="0"/>
      <w:i w:val="0"/>
      <w:sz w:val="24"/>
    </w:rPr>
  </w:style>
  <w:style w:type="character" w:customStyle="1" w:styleId="2f5">
    <w:name w:val="Заголовок 2 со списком Знак"/>
    <w:link w:val="2f4"/>
    <w:uiPriority w:val="99"/>
    <w:locked/>
    <w:rsid w:val="004C1248"/>
    <w:rPr>
      <w:rFonts w:ascii="Times New Roman" w:eastAsia="Times New Roman" w:hAnsi="Times New Roman" w:cs="Times New Roman"/>
      <w:sz w:val="24"/>
      <w:szCs w:val="20"/>
      <w:lang w:eastAsia="ru-RU"/>
    </w:rPr>
  </w:style>
  <w:style w:type="paragraph" w:customStyle="1" w:styleId="3f2">
    <w:name w:val="Заголовок 3 со списком"/>
    <w:basedOn w:val="3"/>
    <w:link w:val="3f3"/>
    <w:uiPriority w:val="99"/>
    <w:qFormat/>
    <w:rsid w:val="004C1248"/>
    <w:pPr>
      <w:tabs>
        <w:tab w:val="num" w:pos="972"/>
      </w:tabs>
      <w:ind w:left="972" w:hanging="432"/>
      <w:jc w:val="both"/>
    </w:pPr>
    <w:rPr>
      <w:sz w:val="24"/>
    </w:rPr>
  </w:style>
  <w:style w:type="character" w:customStyle="1" w:styleId="3f3">
    <w:name w:val="Заголовок 3 со списком Знак"/>
    <w:link w:val="3f2"/>
    <w:uiPriority w:val="99"/>
    <w:locked/>
    <w:rsid w:val="004C1248"/>
    <w:rPr>
      <w:rFonts w:ascii="Arial" w:eastAsia="Times New Roman" w:hAnsi="Arial" w:cs="Times New Roman"/>
      <w:b/>
      <w:sz w:val="24"/>
      <w:szCs w:val="20"/>
      <w:lang w:eastAsia="ru-RU"/>
    </w:rPr>
  </w:style>
  <w:style w:type="character" w:customStyle="1" w:styleId="180">
    <w:name w:val="Знак Знак18"/>
    <w:uiPriority w:val="99"/>
    <w:rsid w:val="004C1248"/>
    <w:rPr>
      <w:sz w:val="24"/>
    </w:rPr>
  </w:style>
  <w:style w:type="character" w:customStyle="1" w:styleId="Linie1">
    <w:name w:val="Linie Знак1"/>
    <w:aliases w:val="header Знак Знак1"/>
    <w:uiPriority w:val="99"/>
    <w:rsid w:val="004C1248"/>
    <w:rPr>
      <w:sz w:val="24"/>
    </w:rPr>
  </w:style>
  <w:style w:type="character" w:customStyle="1" w:styleId="afffb">
    <w:name w:val="Основной шрифт"/>
    <w:uiPriority w:val="99"/>
    <w:rsid w:val="004C1248"/>
  </w:style>
  <w:style w:type="paragraph" w:customStyle="1" w:styleId="afffc">
    <w:name w:val="текст таблицы"/>
    <w:basedOn w:val="a3"/>
    <w:uiPriority w:val="99"/>
    <w:qFormat/>
    <w:rsid w:val="004C1248"/>
    <w:pPr>
      <w:spacing w:before="120" w:after="0" w:line="240" w:lineRule="auto"/>
      <w:ind w:right="-102"/>
      <w:jc w:val="both"/>
    </w:pPr>
    <w:rPr>
      <w:rFonts w:ascii="Times New Roman" w:hAnsi="Times New Roman"/>
      <w:sz w:val="24"/>
      <w:szCs w:val="24"/>
    </w:rPr>
  </w:style>
  <w:style w:type="paragraph" w:customStyle="1" w:styleId="afffd">
    <w:name w:val="ТЛ_Заказчик"/>
    <w:basedOn w:val="a3"/>
    <w:link w:val="afffe"/>
    <w:uiPriority w:val="99"/>
    <w:qFormat/>
    <w:rsid w:val="004C1248"/>
    <w:pPr>
      <w:spacing w:after="0" w:line="240" w:lineRule="auto"/>
      <w:jc w:val="center"/>
    </w:pPr>
    <w:rPr>
      <w:rFonts w:ascii="Times New Roman" w:hAnsi="Times New Roman"/>
      <w:sz w:val="28"/>
      <w:szCs w:val="20"/>
      <w:lang w:val="x-none"/>
    </w:rPr>
  </w:style>
  <w:style w:type="character" w:customStyle="1" w:styleId="afffe">
    <w:name w:val="ТЛ_Заказчик Знак"/>
    <w:link w:val="afffd"/>
    <w:uiPriority w:val="99"/>
    <w:locked/>
    <w:rsid w:val="004C1248"/>
    <w:rPr>
      <w:rFonts w:ascii="Times New Roman" w:eastAsia="Times New Roman" w:hAnsi="Times New Roman" w:cs="Times New Roman"/>
      <w:sz w:val="28"/>
      <w:szCs w:val="20"/>
      <w:lang w:eastAsia="ru-RU"/>
    </w:rPr>
  </w:style>
  <w:style w:type="paragraph" w:customStyle="1" w:styleId="affff">
    <w:name w:val="ТЛ_Утверждаю"/>
    <w:basedOn w:val="a3"/>
    <w:link w:val="affff0"/>
    <w:uiPriority w:val="99"/>
    <w:qFormat/>
    <w:rsid w:val="004C1248"/>
    <w:pPr>
      <w:spacing w:after="0" w:line="240" w:lineRule="auto"/>
      <w:ind w:left="4860"/>
      <w:jc w:val="center"/>
    </w:pPr>
    <w:rPr>
      <w:rFonts w:ascii="Times New Roman" w:hAnsi="Times New Roman"/>
      <w:sz w:val="28"/>
      <w:szCs w:val="20"/>
      <w:lang w:val="x-none"/>
    </w:rPr>
  </w:style>
  <w:style w:type="character" w:customStyle="1" w:styleId="affff0">
    <w:name w:val="ТЛ_Утверждаю Знак"/>
    <w:link w:val="affff"/>
    <w:uiPriority w:val="99"/>
    <w:locked/>
    <w:rsid w:val="004C1248"/>
    <w:rPr>
      <w:rFonts w:ascii="Times New Roman" w:eastAsia="Times New Roman" w:hAnsi="Times New Roman" w:cs="Times New Roman"/>
      <w:sz w:val="28"/>
      <w:szCs w:val="20"/>
      <w:lang w:eastAsia="ru-RU"/>
    </w:rPr>
  </w:style>
  <w:style w:type="paragraph" w:customStyle="1" w:styleId="affff1">
    <w:name w:val="ТЛ_Название"/>
    <w:basedOn w:val="a3"/>
    <w:link w:val="affff2"/>
    <w:uiPriority w:val="99"/>
    <w:qFormat/>
    <w:rsid w:val="004C1248"/>
    <w:pPr>
      <w:spacing w:after="0" w:line="240" w:lineRule="auto"/>
      <w:jc w:val="center"/>
    </w:pPr>
    <w:rPr>
      <w:rFonts w:ascii="Times New Roman" w:hAnsi="Times New Roman"/>
      <w:b/>
      <w:sz w:val="28"/>
      <w:szCs w:val="20"/>
      <w:lang w:val="x-none"/>
    </w:rPr>
  </w:style>
  <w:style w:type="character" w:customStyle="1" w:styleId="affff2">
    <w:name w:val="ТЛ_Название Знак"/>
    <w:link w:val="affff1"/>
    <w:uiPriority w:val="99"/>
    <w:locked/>
    <w:rsid w:val="004C1248"/>
    <w:rPr>
      <w:rFonts w:ascii="Times New Roman" w:eastAsia="Times New Roman" w:hAnsi="Times New Roman" w:cs="Times New Roman"/>
      <w:b/>
      <w:sz w:val="28"/>
      <w:szCs w:val="20"/>
      <w:lang w:eastAsia="ru-RU"/>
    </w:rPr>
  </w:style>
  <w:style w:type="paragraph" w:customStyle="1" w:styleId="affff3">
    <w:name w:val="ТЛ_Город и Дата"/>
    <w:basedOn w:val="a3"/>
    <w:link w:val="affff4"/>
    <w:uiPriority w:val="99"/>
    <w:qFormat/>
    <w:rsid w:val="004C1248"/>
    <w:pPr>
      <w:spacing w:after="0" w:line="240" w:lineRule="auto"/>
      <w:jc w:val="center"/>
    </w:pPr>
    <w:rPr>
      <w:rFonts w:ascii="Times New Roman" w:hAnsi="Times New Roman"/>
      <w:sz w:val="28"/>
      <w:szCs w:val="20"/>
      <w:lang w:val="x-none"/>
    </w:rPr>
  </w:style>
  <w:style w:type="character" w:customStyle="1" w:styleId="affff4">
    <w:name w:val="ТЛ_Город и Дата Знак"/>
    <w:link w:val="affff3"/>
    <w:uiPriority w:val="99"/>
    <w:locked/>
    <w:rsid w:val="004C1248"/>
    <w:rPr>
      <w:rFonts w:ascii="Times New Roman" w:eastAsia="Times New Roman" w:hAnsi="Times New Roman" w:cs="Times New Roman"/>
      <w:sz w:val="28"/>
      <w:szCs w:val="20"/>
      <w:lang w:eastAsia="ru-RU"/>
    </w:rPr>
  </w:style>
  <w:style w:type="paragraph" w:customStyle="1" w:styleId="affff5">
    <w:name w:val="АД_Наименование Разделов"/>
    <w:basedOn w:val="11"/>
    <w:link w:val="affff6"/>
    <w:uiPriority w:val="99"/>
    <w:qFormat/>
    <w:rsid w:val="004C1248"/>
    <w:pPr>
      <w:jc w:val="center"/>
    </w:pPr>
    <w:rPr>
      <w:rFonts w:ascii="Times New Roman" w:hAnsi="Times New Roman"/>
      <w:kern w:val="28"/>
      <w:sz w:val="28"/>
    </w:rPr>
  </w:style>
  <w:style w:type="character" w:customStyle="1" w:styleId="affff6">
    <w:name w:val="АД_Наименование Разделов Знак"/>
    <w:link w:val="affff5"/>
    <w:uiPriority w:val="99"/>
    <w:locked/>
    <w:rsid w:val="004C1248"/>
    <w:rPr>
      <w:rFonts w:ascii="Times New Roman" w:eastAsia="Times New Roman" w:hAnsi="Times New Roman" w:cs="Times New Roman"/>
      <w:b/>
      <w:kern w:val="28"/>
      <w:sz w:val="28"/>
      <w:szCs w:val="20"/>
      <w:lang w:eastAsia="ru-RU"/>
    </w:rPr>
  </w:style>
  <w:style w:type="paragraph" w:customStyle="1" w:styleId="affff7">
    <w:name w:val="АД_Наименование главы с нумерацией"/>
    <w:basedOn w:val="2f4"/>
    <w:link w:val="affff8"/>
    <w:uiPriority w:val="99"/>
    <w:qFormat/>
    <w:rsid w:val="004C1248"/>
    <w:rPr>
      <w:b/>
      <w:bCs/>
      <w:iCs/>
    </w:rPr>
  </w:style>
  <w:style w:type="paragraph" w:customStyle="1" w:styleId="affff9">
    <w:name w:val="АД_Наименование главы без нумерации"/>
    <w:basedOn w:val="21"/>
    <w:link w:val="affffa"/>
    <w:uiPriority w:val="99"/>
    <w:qFormat/>
    <w:rsid w:val="004C1248"/>
    <w:pPr>
      <w:spacing w:before="0" w:after="0"/>
      <w:jc w:val="center"/>
    </w:pPr>
    <w:rPr>
      <w:rFonts w:ascii="Times New Roman" w:hAnsi="Times New Roman"/>
      <w:i w:val="0"/>
      <w:sz w:val="24"/>
    </w:rPr>
  </w:style>
  <w:style w:type="character" w:customStyle="1" w:styleId="affffa">
    <w:name w:val="АД_Наименование главы без нумерации Знак"/>
    <w:link w:val="affff9"/>
    <w:uiPriority w:val="99"/>
    <w:locked/>
    <w:rsid w:val="004C1248"/>
    <w:rPr>
      <w:rFonts w:ascii="Times New Roman" w:eastAsia="Times New Roman" w:hAnsi="Times New Roman" w:cs="Times New Roman"/>
      <w:b/>
      <w:sz w:val="24"/>
      <w:szCs w:val="20"/>
      <w:lang w:eastAsia="ru-RU"/>
    </w:rPr>
  </w:style>
  <w:style w:type="character" w:customStyle="1" w:styleId="affff8">
    <w:name w:val="АД_Глава Знак"/>
    <w:link w:val="affff7"/>
    <w:uiPriority w:val="99"/>
    <w:locked/>
    <w:rsid w:val="004C1248"/>
    <w:rPr>
      <w:rFonts w:ascii="Times New Roman" w:eastAsia="Times New Roman" w:hAnsi="Times New Roman" w:cs="Times New Roman"/>
      <w:b/>
      <w:bCs/>
      <w:iCs/>
      <w:sz w:val="24"/>
      <w:szCs w:val="20"/>
      <w:lang w:eastAsia="ru-RU"/>
    </w:rPr>
  </w:style>
  <w:style w:type="paragraph" w:customStyle="1" w:styleId="affffb">
    <w:name w:val="АД_Нумерованный пункт"/>
    <w:basedOn w:val="3f2"/>
    <w:link w:val="affffc"/>
    <w:uiPriority w:val="99"/>
    <w:qFormat/>
    <w:rsid w:val="004C1248"/>
    <w:pPr>
      <w:tabs>
        <w:tab w:val="clear" w:pos="972"/>
        <w:tab w:val="num" w:pos="720"/>
      </w:tabs>
      <w:ind w:left="720" w:hanging="720"/>
    </w:pPr>
    <w:rPr>
      <w:rFonts w:ascii="Times New Roman" w:hAnsi="Times New Roman"/>
      <w:bCs/>
    </w:rPr>
  </w:style>
  <w:style w:type="character" w:customStyle="1" w:styleId="affffc">
    <w:name w:val="АД_Нумерованный пункт Знак"/>
    <w:link w:val="affffb"/>
    <w:uiPriority w:val="99"/>
    <w:locked/>
    <w:rsid w:val="004C1248"/>
    <w:rPr>
      <w:rFonts w:ascii="Times New Roman" w:eastAsia="Times New Roman" w:hAnsi="Times New Roman" w:cs="Times New Roman"/>
      <w:b/>
      <w:bCs/>
      <w:sz w:val="24"/>
      <w:szCs w:val="20"/>
      <w:lang w:eastAsia="ru-RU"/>
    </w:rPr>
  </w:style>
  <w:style w:type="paragraph" w:customStyle="1" w:styleId="affffd">
    <w:name w:val="АД_Нумерованный подпункт"/>
    <w:basedOn w:val="a3"/>
    <w:link w:val="affffe"/>
    <w:uiPriority w:val="99"/>
    <w:qFormat/>
    <w:rsid w:val="004C1248"/>
    <w:pPr>
      <w:tabs>
        <w:tab w:val="left" w:pos="720"/>
      </w:tabs>
      <w:spacing w:after="0" w:line="240" w:lineRule="auto"/>
      <w:ind w:left="720" w:hanging="720"/>
      <w:jc w:val="both"/>
    </w:pPr>
    <w:rPr>
      <w:rFonts w:ascii="Times New Roman" w:hAnsi="Times New Roman"/>
      <w:sz w:val="24"/>
      <w:szCs w:val="20"/>
      <w:lang w:val="x-none"/>
    </w:rPr>
  </w:style>
  <w:style w:type="character" w:customStyle="1" w:styleId="affffe">
    <w:name w:val="АД_Нумерованный подпункт Знак"/>
    <w:link w:val="affffd"/>
    <w:uiPriority w:val="99"/>
    <w:locked/>
    <w:rsid w:val="004C1248"/>
    <w:rPr>
      <w:rFonts w:ascii="Times New Roman" w:eastAsia="Times New Roman" w:hAnsi="Times New Roman" w:cs="Times New Roman"/>
      <w:sz w:val="24"/>
      <w:szCs w:val="20"/>
      <w:lang w:eastAsia="ru-RU"/>
    </w:rPr>
  </w:style>
  <w:style w:type="paragraph" w:customStyle="1" w:styleId="afffff">
    <w:name w:val="АД_Основной текст"/>
    <w:basedOn w:val="a3"/>
    <w:link w:val="afffff0"/>
    <w:uiPriority w:val="99"/>
    <w:qFormat/>
    <w:rsid w:val="004C1248"/>
    <w:pPr>
      <w:spacing w:after="0" w:line="240" w:lineRule="auto"/>
      <w:ind w:firstLine="567"/>
      <w:jc w:val="both"/>
    </w:pPr>
    <w:rPr>
      <w:rFonts w:ascii="Times New Roman" w:hAnsi="Times New Roman"/>
      <w:sz w:val="24"/>
      <w:szCs w:val="20"/>
      <w:lang w:val="x-none"/>
    </w:rPr>
  </w:style>
  <w:style w:type="character" w:customStyle="1" w:styleId="afffff0">
    <w:name w:val="АД_Основной текст Знак"/>
    <w:link w:val="afffff"/>
    <w:uiPriority w:val="99"/>
    <w:locked/>
    <w:rsid w:val="004C1248"/>
    <w:rPr>
      <w:rFonts w:ascii="Times New Roman" w:eastAsia="Times New Roman" w:hAnsi="Times New Roman" w:cs="Times New Roman"/>
      <w:sz w:val="24"/>
      <w:szCs w:val="20"/>
      <w:lang w:eastAsia="ru-RU"/>
    </w:rPr>
  </w:style>
  <w:style w:type="paragraph" w:customStyle="1" w:styleId="afffff1">
    <w:name w:val="АД_Заголовки таблиц"/>
    <w:basedOn w:val="a3"/>
    <w:uiPriority w:val="99"/>
    <w:qFormat/>
    <w:rsid w:val="004C1248"/>
    <w:pPr>
      <w:spacing w:after="0" w:line="240" w:lineRule="auto"/>
      <w:jc w:val="center"/>
    </w:pPr>
    <w:rPr>
      <w:rFonts w:ascii="Times New Roman" w:hAnsi="Times New Roman"/>
      <w:b/>
      <w:bCs/>
      <w:sz w:val="24"/>
      <w:szCs w:val="24"/>
    </w:rPr>
  </w:style>
  <w:style w:type="paragraph" w:customStyle="1" w:styleId="TOCHeading1">
    <w:name w:val="TOC Heading1"/>
    <w:basedOn w:val="11"/>
    <w:next w:val="a3"/>
    <w:uiPriority w:val="99"/>
    <w:rsid w:val="004C1248"/>
    <w:pPr>
      <w:keepLines/>
      <w:spacing w:before="480" w:after="0" w:line="276" w:lineRule="auto"/>
      <w:outlineLvl w:val="9"/>
    </w:pPr>
    <w:rPr>
      <w:rFonts w:ascii="Cambria" w:hAnsi="Cambria" w:cs="Cambria"/>
      <w:color w:val="365F91"/>
      <w:kern w:val="0"/>
      <w:sz w:val="28"/>
      <w:szCs w:val="28"/>
      <w:lang w:eastAsia="en-US"/>
    </w:rPr>
  </w:style>
  <w:style w:type="paragraph" w:customStyle="1" w:styleId="afffff2">
    <w:name w:val="АД_Основной текст по центру полужирный"/>
    <w:basedOn w:val="a3"/>
    <w:link w:val="afffff3"/>
    <w:uiPriority w:val="99"/>
    <w:qFormat/>
    <w:rsid w:val="004C1248"/>
    <w:pPr>
      <w:spacing w:after="0" w:line="240" w:lineRule="auto"/>
      <w:ind w:firstLine="567"/>
      <w:jc w:val="center"/>
    </w:pPr>
    <w:rPr>
      <w:rFonts w:ascii="Times New Roman" w:hAnsi="Times New Roman"/>
      <w:b/>
      <w:sz w:val="24"/>
      <w:szCs w:val="20"/>
      <w:lang w:val="x-none"/>
    </w:rPr>
  </w:style>
  <w:style w:type="character" w:customStyle="1" w:styleId="afffff3">
    <w:name w:val="АД_Основной текст по центру полужирный Знак"/>
    <w:link w:val="afffff2"/>
    <w:uiPriority w:val="99"/>
    <w:locked/>
    <w:rsid w:val="004C1248"/>
    <w:rPr>
      <w:rFonts w:ascii="Times New Roman" w:eastAsia="Times New Roman" w:hAnsi="Times New Roman" w:cs="Times New Roman"/>
      <w:b/>
      <w:sz w:val="24"/>
      <w:szCs w:val="20"/>
      <w:lang w:eastAsia="ru-RU"/>
    </w:rPr>
  </w:style>
  <w:style w:type="paragraph" w:customStyle="1" w:styleId="3f4">
    <w:name w:val="АД_Текст отступ 3"/>
    <w:aliases w:val="25"/>
    <w:basedOn w:val="a3"/>
    <w:link w:val="3f5"/>
    <w:uiPriority w:val="99"/>
    <w:qFormat/>
    <w:rsid w:val="004C1248"/>
    <w:pPr>
      <w:spacing w:after="0" w:line="240" w:lineRule="auto"/>
      <w:ind w:left="1418"/>
      <w:jc w:val="both"/>
    </w:pPr>
    <w:rPr>
      <w:rFonts w:ascii="Times New Roman" w:hAnsi="Times New Roman"/>
      <w:sz w:val="24"/>
      <w:szCs w:val="20"/>
      <w:lang w:val="x-none"/>
    </w:rPr>
  </w:style>
  <w:style w:type="character" w:customStyle="1" w:styleId="3f5">
    <w:name w:val="АД_Текст отступ 3 Знак"/>
    <w:aliases w:val="25 Знак"/>
    <w:link w:val="3f4"/>
    <w:uiPriority w:val="99"/>
    <w:locked/>
    <w:rsid w:val="004C1248"/>
    <w:rPr>
      <w:rFonts w:ascii="Times New Roman" w:eastAsia="Times New Roman" w:hAnsi="Times New Roman" w:cs="Times New Roman"/>
      <w:sz w:val="24"/>
      <w:szCs w:val="20"/>
      <w:lang w:eastAsia="ru-RU"/>
    </w:rPr>
  </w:style>
  <w:style w:type="paragraph" w:customStyle="1" w:styleId="48">
    <w:name w:val="АД_Нумерованный подпункт 4 уровня"/>
    <w:basedOn w:val="affffd"/>
    <w:link w:val="49"/>
    <w:uiPriority w:val="99"/>
    <w:qFormat/>
    <w:rsid w:val="004C1248"/>
    <w:pPr>
      <w:tabs>
        <w:tab w:val="clear" w:pos="720"/>
        <w:tab w:val="num" w:pos="993"/>
      </w:tabs>
      <w:ind w:left="993" w:hanging="993"/>
    </w:pPr>
  </w:style>
  <w:style w:type="character" w:customStyle="1" w:styleId="49">
    <w:name w:val="АД_Нумерованный подпункт 4 уровня Знак"/>
    <w:link w:val="48"/>
    <w:uiPriority w:val="99"/>
    <w:locked/>
    <w:rsid w:val="004C1248"/>
    <w:rPr>
      <w:rFonts w:ascii="Times New Roman" w:eastAsia="Times New Roman" w:hAnsi="Times New Roman" w:cs="Times New Roman"/>
      <w:sz w:val="24"/>
      <w:szCs w:val="20"/>
      <w:lang w:eastAsia="ru-RU"/>
    </w:rPr>
  </w:style>
  <w:style w:type="paragraph" w:customStyle="1" w:styleId="afffff4">
    <w:name w:val="АД_Список абв"/>
    <w:basedOn w:val="a3"/>
    <w:uiPriority w:val="99"/>
    <w:qFormat/>
    <w:rsid w:val="004C1248"/>
    <w:pPr>
      <w:spacing w:after="0" w:line="240" w:lineRule="auto"/>
      <w:ind w:left="1429" w:hanging="360"/>
      <w:jc w:val="both"/>
    </w:pPr>
    <w:rPr>
      <w:rFonts w:ascii="Times New Roman" w:hAnsi="Times New Roman"/>
      <w:sz w:val="24"/>
      <w:szCs w:val="24"/>
    </w:rPr>
  </w:style>
  <w:style w:type="paragraph" w:styleId="afffff5">
    <w:name w:val="Block Text"/>
    <w:basedOn w:val="a3"/>
    <w:uiPriority w:val="99"/>
    <w:rsid w:val="004C1248"/>
    <w:pPr>
      <w:spacing w:after="120" w:line="240" w:lineRule="auto"/>
      <w:ind w:left="1440" w:right="1440"/>
      <w:jc w:val="both"/>
    </w:pPr>
    <w:rPr>
      <w:rFonts w:ascii="Times New Roman" w:hAnsi="Times New Roman"/>
      <w:sz w:val="24"/>
      <w:szCs w:val="24"/>
    </w:rPr>
  </w:style>
  <w:style w:type="paragraph" w:customStyle="1" w:styleId="WW-2">
    <w:name w:val="WW-Основной текст с отступом 2"/>
    <w:basedOn w:val="a3"/>
    <w:uiPriority w:val="99"/>
    <w:qFormat/>
    <w:rsid w:val="004C1248"/>
    <w:pPr>
      <w:suppressAutoHyphens/>
      <w:spacing w:after="0" w:line="240" w:lineRule="auto"/>
      <w:ind w:left="-540"/>
      <w:jc w:val="both"/>
    </w:pPr>
    <w:rPr>
      <w:rFonts w:ascii="Arial" w:hAnsi="Arial" w:cs="Arial"/>
      <w:sz w:val="18"/>
      <w:szCs w:val="18"/>
      <w:lang w:eastAsia="ar-SA"/>
    </w:rPr>
  </w:style>
  <w:style w:type="paragraph" w:customStyle="1" w:styleId="WW-3">
    <w:name w:val="WW-Основной текст с отступом 3"/>
    <w:basedOn w:val="a3"/>
    <w:uiPriority w:val="99"/>
    <w:qFormat/>
    <w:rsid w:val="004C1248"/>
    <w:pPr>
      <w:suppressAutoHyphens/>
      <w:spacing w:after="0" w:line="240" w:lineRule="auto"/>
      <w:ind w:left="-540"/>
      <w:jc w:val="both"/>
    </w:pPr>
    <w:rPr>
      <w:rFonts w:ascii="Arial" w:hAnsi="Arial" w:cs="Arial"/>
      <w:sz w:val="17"/>
      <w:szCs w:val="17"/>
      <w:lang w:eastAsia="ar-SA"/>
    </w:rPr>
  </w:style>
  <w:style w:type="paragraph" w:customStyle="1" w:styleId="afffff6">
    <w:name w:val="Список нум."/>
    <w:basedOn w:val="a3"/>
    <w:uiPriority w:val="99"/>
    <w:qFormat/>
    <w:rsid w:val="004C1248"/>
    <w:pPr>
      <w:keepNext/>
      <w:tabs>
        <w:tab w:val="num" w:pos="360"/>
        <w:tab w:val="left" w:pos="1701"/>
      </w:tabs>
      <w:spacing w:before="120" w:after="120" w:line="360" w:lineRule="auto"/>
      <w:ind w:left="360" w:hanging="360"/>
    </w:pPr>
    <w:rPr>
      <w:rFonts w:ascii="Arial" w:hAnsi="Arial" w:cs="Arial"/>
      <w:sz w:val="24"/>
      <w:szCs w:val="24"/>
    </w:rPr>
  </w:style>
  <w:style w:type="paragraph" w:customStyle="1" w:styleId="1VI">
    <w:name w:val="Заголовок 1 (раздел VI)"/>
    <w:basedOn w:val="11"/>
    <w:uiPriority w:val="99"/>
    <w:qFormat/>
    <w:rsid w:val="004C1248"/>
    <w:pPr>
      <w:keepLines/>
      <w:widowControl w:val="0"/>
      <w:tabs>
        <w:tab w:val="num" w:pos="643"/>
      </w:tabs>
      <w:suppressAutoHyphens/>
      <w:ind w:left="643" w:right="567" w:firstLine="709"/>
      <w:jc w:val="center"/>
    </w:pPr>
    <w:rPr>
      <w:sz w:val="28"/>
      <w:szCs w:val="28"/>
    </w:rPr>
  </w:style>
  <w:style w:type="paragraph" w:customStyle="1" w:styleId="FR2">
    <w:name w:val="FR2"/>
    <w:uiPriority w:val="99"/>
    <w:qFormat/>
    <w:rsid w:val="004C1248"/>
    <w:pPr>
      <w:widowControl w:val="0"/>
      <w:spacing w:before="20"/>
      <w:jc w:val="center"/>
    </w:pPr>
    <w:rPr>
      <w:rFonts w:ascii="Arial" w:eastAsia="Times New Roman" w:hAnsi="Arial" w:cs="Arial"/>
      <w:sz w:val="24"/>
      <w:szCs w:val="24"/>
    </w:rPr>
  </w:style>
  <w:style w:type="paragraph" w:customStyle="1" w:styleId="03zagolovok2">
    <w:name w:val="03zagolovok2"/>
    <w:basedOn w:val="a3"/>
    <w:uiPriority w:val="99"/>
    <w:qFormat/>
    <w:rsid w:val="004C1248"/>
    <w:pPr>
      <w:keepNext/>
      <w:spacing w:before="360" w:after="120" w:line="360" w:lineRule="atLeast"/>
      <w:outlineLvl w:val="1"/>
    </w:pPr>
    <w:rPr>
      <w:rFonts w:ascii="GaramondC" w:hAnsi="GaramondC" w:cs="GaramondC"/>
      <w:b/>
      <w:bCs/>
      <w:color w:val="000000"/>
      <w:sz w:val="28"/>
      <w:szCs w:val="28"/>
    </w:rPr>
  </w:style>
  <w:style w:type="paragraph" w:customStyle="1" w:styleId="afffff7">
    <w:name w:val="втяжка"/>
    <w:basedOn w:val="1f2"/>
    <w:next w:val="1f2"/>
    <w:uiPriority w:val="99"/>
    <w:qFormat/>
    <w:rsid w:val="004C1248"/>
    <w:pPr>
      <w:tabs>
        <w:tab w:val="left" w:pos="567"/>
      </w:tabs>
      <w:spacing w:before="57"/>
      <w:ind w:left="567" w:hanging="567"/>
    </w:pPr>
  </w:style>
  <w:style w:type="paragraph" w:customStyle="1" w:styleId="1f2">
    <w:name w:val="текст1"/>
    <w:uiPriority w:val="99"/>
    <w:qFormat/>
    <w:rsid w:val="004C1248"/>
    <w:pPr>
      <w:autoSpaceDE w:val="0"/>
      <w:autoSpaceDN w:val="0"/>
      <w:adjustRightInd w:val="0"/>
      <w:ind w:firstLine="397"/>
      <w:jc w:val="both"/>
    </w:pPr>
    <w:rPr>
      <w:rFonts w:ascii="SchoolBookC" w:eastAsia="Times New Roman"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Document1">
    <w:name w:val="Document 1"/>
    <w:uiPriority w:val="99"/>
    <w:qFormat/>
    <w:rsid w:val="004C1248"/>
    <w:pPr>
      <w:keepNext/>
      <w:keepLines/>
      <w:tabs>
        <w:tab w:val="left" w:pos="-720"/>
      </w:tabs>
      <w:suppressAutoHyphens/>
      <w:overflowPunct w:val="0"/>
      <w:autoSpaceDE w:val="0"/>
      <w:autoSpaceDN w:val="0"/>
      <w:adjustRightInd w:val="0"/>
      <w:textAlignment w:val="baseline"/>
    </w:pPr>
    <w:rPr>
      <w:rFonts w:ascii="Gelvetsky 12pt" w:eastAsia="Times New Roman" w:hAnsi="Gelvetsky 12pt" w:cs="Gelvetsky 12pt"/>
      <w:sz w:val="24"/>
      <w:szCs w:val="24"/>
      <w:lang w:val="en-US"/>
    </w:rPr>
  </w:style>
  <w:style w:type="character" w:styleId="afffff8">
    <w:name w:val="annotation reference"/>
    <w:uiPriority w:val="99"/>
    <w:rsid w:val="004C1248"/>
    <w:rPr>
      <w:rFonts w:cs="Times New Roman"/>
      <w:sz w:val="16"/>
      <w:szCs w:val="16"/>
    </w:rPr>
  </w:style>
  <w:style w:type="paragraph" w:styleId="afffff9">
    <w:name w:val="annotation text"/>
    <w:basedOn w:val="a3"/>
    <w:link w:val="afffffa"/>
    <w:uiPriority w:val="99"/>
    <w:rsid w:val="004C1248"/>
    <w:pPr>
      <w:spacing w:after="0" w:line="240" w:lineRule="auto"/>
      <w:jc w:val="both"/>
    </w:pPr>
    <w:rPr>
      <w:rFonts w:ascii="Times New Roman" w:hAnsi="Times New Roman"/>
      <w:sz w:val="20"/>
      <w:szCs w:val="20"/>
      <w:lang w:val="x-none"/>
    </w:rPr>
  </w:style>
  <w:style w:type="character" w:customStyle="1" w:styleId="afffffa">
    <w:name w:val="Текст примечания Знак"/>
    <w:link w:val="afffff9"/>
    <w:uiPriority w:val="99"/>
    <w:rsid w:val="004C1248"/>
    <w:rPr>
      <w:rFonts w:ascii="Times New Roman" w:eastAsia="Times New Roman" w:hAnsi="Times New Roman" w:cs="Times New Roman"/>
      <w:sz w:val="20"/>
      <w:szCs w:val="20"/>
      <w:lang w:eastAsia="ru-RU"/>
    </w:rPr>
  </w:style>
  <w:style w:type="paragraph" w:styleId="afffffb">
    <w:name w:val="annotation subject"/>
    <w:basedOn w:val="afffff9"/>
    <w:next w:val="afffff9"/>
    <w:link w:val="afffffc"/>
    <w:uiPriority w:val="99"/>
    <w:rsid w:val="004C1248"/>
    <w:rPr>
      <w:b/>
      <w:bCs/>
    </w:rPr>
  </w:style>
  <w:style w:type="character" w:customStyle="1" w:styleId="afffffc">
    <w:name w:val="Тема примечания Знак"/>
    <w:link w:val="afffffb"/>
    <w:uiPriority w:val="99"/>
    <w:rsid w:val="004C1248"/>
    <w:rPr>
      <w:rFonts w:ascii="Times New Roman" w:eastAsia="Times New Roman" w:hAnsi="Times New Roman" w:cs="Times New Roman"/>
      <w:b/>
      <w:bCs/>
      <w:sz w:val="20"/>
      <w:szCs w:val="20"/>
      <w:lang w:eastAsia="ru-RU"/>
    </w:rPr>
  </w:style>
  <w:style w:type="paragraph" w:customStyle="1" w:styleId="Normal1">
    <w:name w:val="Normal1"/>
    <w:uiPriority w:val="99"/>
    <w:qFormat/>
    <w:rsid w:val="004C1248"/>
    <w:pPr>
      <w:spacing w:before="100" w:after="100"/>
    </w:pPr>
    <w:rPr>
      <w:rFonts w:ascii="Times New Roman" w:eastAsia="Times New Roman" w:hAnsi="Times New Roman"/>
      <w:sz w:val="24"/>
      <w:szCs w:val="24"/>
    </w:rPr>
  </w:style>
  <w:style w:type="paragraph" w:customStyle="1" w:styleId="Normalkeepwithnext">
    <w:name w:val="Normal (keep with next)"/>
    <w:basedOn w:val="a3"/>
    <w:uiPriority w:val="99"/>
    <w:qFormat/>
    <w:rsid w:val="004C1248"/>
    <w:pPr>
      <w:keepNext/>
      <w:keepLines/>
      <w:spacing w:after="0" w:line="240" w:lineRule="auto"/>
    </w:pPr>
    <w:rPr>
      <w:rFonts w:ascii="Arial" w:eastAsia="SimSun" w:hAnsi="Arial" w:cs="Arial"/>
      <w:lang w:val="en-GB" w:eastAsia="zh-CN"/>
    </w:rPr>
  </w:style>
  <w:style w:type="paragraph" w:customStyle="1" w:styleId="afffffd">
    <w:name w:val="Знак Знак Знак Знак Знак Знак Знак"/>
    <w:basedOn w:val="a3"/>
    <w:uiPriority w:val="99"/>
    <w:qFormat/>
    <w:rsid w:val="004C1248"/>
    <w:pPr>
      <w:spacing w:after="160" w:line="240" w:lineRule="exact"/>
    </w:pPr>
    <w:rPr>
      <w:rFonts w:ascii="Verdana" w:hAnsi="Verdana" w:cs="Verdana"/>
      <w:sz w:val="24"/>
      <w:szCs w:val="24"/>
      <w:lang w:val="en-US" w:eastAsia="en-US"/>
    </w:rPr>
  </w:style>
  <w:style w:type="paragraph" w:customStyle="1" w:styleId="afffffe">
    <w:name w:val="Кт пункт"/>
    <w:autoRedefine/>
    <w:uiPriority w:val="99"/>
    <w:qFormat/>
    <w:rsid w:val="004C1248"/>
    <w:pPr>
      <w:ind w:firstLine="709"/>
      <w:jc w:val="both"/>
      <w:outlineLvl w:val="2"/>
    </w:pPr>
    <w:rPr>
      <w:rFonts w:ascii="Times New Roman" w:eastAsia="Times New Roman" w:hAnsi="Times New Roman"/>
      <w:sz w:val="24"/>
      <w:szCs w:val="24"/>
    </w:rPr>
  </w:style>
  <w:style w:type="paragraph" w:customStyle="1" w:styleId="123">
    <w:name w:val="12"/>
    <w:basedOn w:val="a3"/>
    <w:uiPriority w:val="99"/>
    <w:qFormat/>
    <w:rsid w:val="004C1248"/>
    <w:pPr>
      <w:spacing w:after="0" w:line="240" w:lineRule="auto"/>
      <w:ind w:firstLine="708"/>
      <w:jc w:val="both"/>
    </w:pPr>
    <w:rPr>
      <w:rFonts w:ascii="Times New Roman" w:hAnsi="Times New Roman"/>
      <w:sz w:val="24"/>
      <w:szCs w:val="24"/>
    </w:rPr>
  </w:style>
  <w:style w:type="paragraph" w:customStyle="1" w:styleId="4a">
    <w:name w:val="Заг 4"/>
    <w:basedOn w:val="41"/>
    <w:uiPriority w:val="99"/>
    <w:qFormat/>
    <w:rsid w:val="004C1248"/>
    <w:pPr>
      <w:numPr>
        <w:ilvl w:val="3"/>
      </w:numPr>
      <w:tabs>
        <w:tab w:val="num" w:pos="1944"/>
      </w:tabs>
      <w:spacing w:before="60" w:after="60" w:line="312" w:lineRule="auto"/>
      <w:ind w:firstLine="720"/>
      <w:jc w:val="both"/>
    </w:pPr>
    <w:rPr>
      <w:noProof/>
      <w:sz w:val="24"/>
      <w:szCs w:val="24"/>
    </w:rPr>
  </w:style>
  <w:style w:type="paragraph" w:customStyle="1" w:styleId="02statia2">
    <w:name w:val="02statia2"/>
    <w:basedOn w:val="a3"/>
    <w:uiPriority w:val="99"/>
    <w:qFormat/>
    <w:rsid w:val="004C1248"/>
    <w:pPr>
      <w:spacing w:before="120" w:after="0" w:line="320" w:lineRule="atLeast"/>
      <w:ind w:left="2020" w:hanging="880"/>
      <w:jc w:val="both"/>
    </w:pPr>
    <w:rPr>
      <w:rFonts w:ascii="GaramondNarrowC" w:hAnsi="GaramondNarrowC" w:cs="GaramondNarrowC"/>
      <w:color w:val="000000"/>
      <w:sz w:val="21"/>
      <w:szCs w:val="21"/>
    </w:rPr>
  </w:style>
  <w:style w:type="paragraph" w:customStyle="1" w:styleId="02statia1">
    <w:name w:val="02statia1"/>
    <w:basedOn w:val="a3"/>
    <w:uiPriority w:val="99"/>
    <w:qFormat/>
    <w:rsid w:val="004C1248"/>
    <w:pPr>
      <w:keepNext/>
      <w:spacing w:before="280" w:after="0" w:line="320" w:lineRule="atLeast"/>
      <w:ind w:left="1134" w:right="851" w:hanging="578"/>
      <w:outlineLvl w:val="2"/>
    </w:pPr>
    <w:rPr>
      <w:rFonts w:ascii="GaramondNarrowC" w:hAnsi="GaramondNarrowC" w:cs="GaramondNarrowC"/>
      <w:b/>
      <w:bCs/>
      <w:sz w:val="24"/>
      <w:szCs w:val="24"/>
    </w:rPr>
  </w:style>
  <w:style w:type="paragraph" w:customStyle="1" w:styleId="affffff">
    <w:name w:val="Содержимое таблицы"/>
    <w:basedOn w:val="a3"/>
    <w:uiPriority w:val="99"/>
    <w:qFormat/>
    <w:rsid w:val="004C1248"/>
    <w:pPr>
      <w:widowControl w:val="0"/>
      <w:suppressLineNumbers/>
      <w:suppressAutoHyphens/>
      <w:spacing w:after="0" w:line="240" w:lineRule="auto"/>
    </w:pPr>
    <w:rPr>
      <w:rFonts w:ascii="Times New Roman" w:hAnsi="Times New Roman"/>
      <w:color w:val="000000"/>
      <w:sz w:val="24"/>
      <w:szCs w:val="24"/>
    </w:rPr>
  </w:style>
  <w:style w:type="paragraph" w:customStyle="1" w:styleId="affffff0">
    <w:name w:val="Заголовок таблицы"/>
    <w:basedOn w:val="affffff"/>
    <w:uiPriority w:val="99"/>
    <w:qFormat/>
    <w:rsid w:val="004C1248"/>
    <w:pPr>
      <w:jc w:val="center"/>
    </w:pPr>
    <w:rPr>
      <w:b/>
      <w:bCs/>
      <w:i/>
      <w:iCs/>
    </w:rPr>
  </w:style>
  <w:style w:type="paragraph" w:customStyle="1" w:styleId="BodyTextIndent31">
    <w:name w:val="Body Text Indent 31"/>
    <w:basedOn w:val="a3"/>
    <w:uiPriority w:val="99"/>
    <w:qFormat/>
    <w:rsid w:val="004C1248"/>
    <w:pPr>
      <w:spacing w:after="0" w:line="240" w:lineRule="auto"/>
      <w:ind w:firstLine="567"/>
      <w:jc w:val="both"/>
    </w:pPr>
    <w:rPr>
      <w:rFonts w:ascii="Times New Roman" w:hAnsi="Times New Roman"/>
      <w:sz w:val="24"/>
      <w:szCs w:val="24"/>
    </w:rPr>
  </w:style>
  <w:style w:type="paragraph" w:customStyle="1" w:styleId="Norm">
    <w:name w:val="Norm"/>
    <w:basedOn w:val="a3"/>
    <w:uiPriority w:val="99"/>
    <w:qFormat/>
    <w:rsid w:val="004C1248"/>
    <w:pPr>
      <w:spacing w:after="0" w:line="240" w:lineRule="auto"/>
      <w:ind w:firstLine="245"/>
      <w:jc w:val="both"/>
    </w:pPr>
    <w:rPr>
      <w:rFonts w:ascii="TimesET" w:hAnsi="TimesET" w:cs="TimesET"/>
      <w:sz w:val="24"/>
      <w:szCs w:val="24"/>
      <w:lang w:val="en-US"/>
    </w:rPr>
  </w:style>
  <w:style w:type="paragraph" w:customStyle="1" w:styleId="affffff1">
    <w:name w:val="Обратные адреса"/>
    <w:basedOn w:val="a3"/>
    <w:uiPriority w:val="99"/>
    <w:qFormat/>
    <w:rsid w:val="004C1248"/>
    <w:pPr>
      <w:keepLines/>
      <w:framePr w:w="3413" w:h="1022" w:hSpace="187" w:wrap="notBeside" w:vAnchor="page" w:hAnchor="page" w:xAlign="right" w:y="721" w:anchorLock="1"/>
      <w:spacing w:after="0" w:line="200" w:lineRule="atLeast"/>
    </w:pPr>
    <w:rPr>
      <w:rFonts w:ascii="Times New Roman" w:hAnsi="Times New Roman"/>
      <w:sz w:val="16"/>
      <w:szCs w:val="16"/>
      <w:lang w:eastAsia="en-US"/>
    </w:rPr>
  </w:style>
  <w:style w:type="character" w:customStyle="1" w:styleId="ConsNonformat0">
    <w:name w:val="ConsNonformat Знак"/>
    <w:link w:val="ConsNonformat"/>
    <w:uiPriority w:val="99"/>
    <w:locked/>
    <w:rsid w:val="004C1248"/>
    <w:rPr>
      <w:rFonts w:ascii="Courier New" w:eastAsia="Times New Roman" w:hAnsi="Courier New"/>
      <w:lang w:eastAsia="ru-RU" w:bidi="ar-SA"/>
    </w:rPr>
  </w:style>
  <w:style w:type="character" w:customStyle="1" w:styleId="Char2">
    <w:name w:val="Знак Знак Знак Char2"/>
    <w:aliases w:val="Основной текст Знак Знак Знак Char2,Знак3 Char2"/>
    <w:uiPriority w:val="99"/>
    <w:semiHidden/>
    <w:rsid w:val="004C1248"/>
    <w:rPr>
      <w:rFonts w:ascii="Times New Roman" w:hAnsi="Times New Roman"/>
      <w:sz w:val="24"/>
    </w:rPr>
  </w:style>
  <w:style w:type="paragraph" w:customStyle="1" w:styleId="1f3">
    <w:name w:val="Знак Знак1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xl25">
    <w:name w:val="xl25"/>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117">
    <w:name w:val="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f6">
    <w:name w:val="Знак Знак2 Знак Знак Знак Знак"/>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character" w:customStyle="1" w:styleId="Char20">
    <w:name w:val="Знак Char2"/>
    <w:aliases w:val="Знак2 Char2"/>
    <w:uiPriority w:val="99"/>
    <w:rsid w:val="004C1248"/>
    <w:rPr>
      <w:lang w:val="ru-RU" w:eastAsia="ru-RU"/>
    </w:rPr>
  </w:style>
  <w:style w:type="character" w:customStyle="1" w:styleId="HeaderChar1">
    <w:name w:val="Header Char1"/>
    <w:aliases w:val="Linie Char1,Знак42 Char,Верхний колонтитул1 Char1"/>
    <w:uiPriority w:val="99"/>
    <w:rsid w:val="004C1248"/>
    <w:rPr>
      <w:sz w:val="24"/>
      <w:lang w:val="ru-RU" w:eastAsia="ru-RU"/>
    </w:rPr>
  </w:style>
  <w:style w:type="character" w:customStyle="1" w:styleId="affffff2">
    <w:name w:val="Основной текст_"/>
    <w:link w:val="1f4"/>
    <w:uiPriority w:val="99"/>
    <w:locked/>
    <w:rsid w:val="004C1248"/>
    <w:rPr>
      <w:sz w:val="26"/>
      <w:shd w:val="clear" w:color="auto" w:fill="FFFFFF"/>
    </w:rPr>
  </w:style>
  <w:style w:type="paragraph" w:customStyle="1" w:styleId="1f4">
    <w:name w:val="Основной текст1"/>
    <w:basedOn w:val="a3"/>
    <w:link w:val="affffff2"/>
    <w:uiPriority w:val="99"/>
    <w:qFormat/>
    <w:rsid w:val="004C1248"/>
    <w:pPr>
      <w:shd w:val="clear" w:color="auto" w:fill="FFFFFF"/>
      <w:spacing w:after="0" w:line="307" w:lineRule="exact"/>
      <w:jc w:val="both"/>
    </w:pPr>
    <w:rPr>
      <w:rFonts w:eastAsia="Calibri"/>
      <w:sz w:val="26"/>
      <w:szCs w:val="20"/>
      <w:shd w:val="clear" w:color="auto" w:fill="FFFFFF"/>
      <w:lang w:val="x-none" w:eastAsia="x-none"/>
    </w:rPr>
  </w:style>
  <w:style w:type="paragraph" w:customStyle="1" w:styleId="xl24">
    <w:name w:val="xl24"/>
    <w:basedOn w:val="a3"/>
    <w:uiPriority w:val="99"/>
    <w:qFormat/>
    <w:rsid w:val="004C1248"/>
    <w:pPr>
      <w:spacing w:before="100" w:after="100" w:line="240" w:lineRule="auto"/>
      <w:jc w:val="center"/>
      <w:textAlignment w:val="center"/>
    </w:pPr>
    <w:rPr>
      <w:rFonts w:ascii="Times New Roman" w:hAnsi="Times New Roman"/>
      <w:sz w:val="24"/>
      <w:szCs w:val="24"/>
    </w:rPr>
  </w:style>
  <w:style w:type="paragraph" w:customStyle="1" w:styleId="312">
    <w:name w:val="Обычный31"/>
    <w:uiPriority w:val="99"/>
    <w:rsid w:val="004C1248"/>
    <w:pPr>
      <w:widowControl w:val="0"/>
      <w:snapToGrid w:val="0"/>
      <w:spacing w:line="300" w:lineRule="auto"/>
      <w:ind w:firstLine="720"/>
      <w:jc w:val="both"/>
    </w:pPr>
    <w:rPr>
      <w:rFonts w:ascii="Times New Roman" w:eastAsia="Times New Roman" w:hAnsi="Times New Roman"/>
      <w:sz w:val="24"/>
      <w:szCs w:val="24"/>
    </w:rPr>
  </w:style>
  <w:style w:type="paragraph" w:customStyle="1" w:styleId="4b">
    <w:name w:val="Обычный4"/>
    <w:uiPriority w:val="99"/>
    <w:qFormat/>
    <w:rsid w:val="004C1248"/>
    <w:pPr>
      <w:widowControl w:val="0"/>
      <w:snapToGrid w:val="0"/>
      <w:spacing w:line="300" w:lineRule="auto"/>
      <w:ind w:firstLine="720"/>
      <w:jc w:val="both"/>
    </w:pPr>
    <w:rPr>
      <w:rFonts w:ascii="Times New Roman" w:eastAsia="Times New Roman" w:hAnsi="Times New Roman"/>
      <w:sz w:val="24"/>
      <w:szCs w:val="24"/>
    </w:rPr>
  </w:style>
  <w:style w:type="character" w:customStyle="1" w:styleId="st1">
    <w:name w:val="st1"/>
    <w:uiPriority w:val="99"/>
    <w:rsid w:val="004C1248"/>
  </w:style>
  <w:style w:type="character" w:customStyle="1" w:styleId="st">
    <w:name w:val="st"/>
    <w:uiPriority w:val="99"/>
    <w:rsid w:val="004C1248"/>
  </w:style>
  <w:style w:type="paragraph" w:customStyle="1" w:styleId="56">
    <w:name w:val="Обычный5"/>
    <w:uiPriority w:val="99"/>
    <w:qFormat/>
    <w:rsid w:val="004C1248"/>
    <w:pPr>
      <w:widowControl w:val="0"/>
      <w:snapToGrid w:val="0"/>
      <w:spacing w:line="300" w:lineRule="auto"/>
      <w:ind w:firstLine="720"/>
      <w:jc w:val="both"/>
    </w:pPr>
    <w:rPr>
      <w:rFonts w:ascii="Times New Roman" w:eastAsia="Times New Roman" w:hAnsi="Times New Roman"/>
      <w:sz w:val="24"/>
      <w:szCs w:val="24"/>
    </w:rPr>
  </w:style>
  <w:style w:type="paragraph" w:customStyle="1" w:styleId="NoSpacing1">
    <w:name w:val="No Spacing1"/>
    <w:link w:val="NoSpacingChar"/>
    <w:uiPriority w:val="99"/>
    <w:rsid w:val="004C1248"/>
    <w:rPr>
      <w:rFonts w:eastAsia="Times New Roman"/>
    </w:rPr>
  </w:style>
  <w:style w:type="paragraph" w:customStyle="1" w:styleId="124">
    <w:name w:val="Знак Знак Знак Знак Знак Знак Знак Знак Знак Знак Знак Знак Знак1 Знак Знак Знак Знак Знак Знак Знак Знак Знак2"/>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23">
    <w:name w:val="Знак2 Знак Знак Знак Знак Знак Знак Знак Знак Знак Знак Знак Знак Знак Знак Знак2"/>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character" w:customStyle="1" w:styleId="200">
    <w:name w:val="Знак Знак20"/>
    <w:uiPriority w:val="99"/>
    <w:rsid w:val="004C1248"/>
    <w:rPr>
      <w:b/>
      <w:sz w:val="24"/>
    </w:rPr>
  </w:style>
  <w:style w:type="character" w:customStyle="1" w:styleId="170">
    <w:name w:val="Знак Знак17"/>
    <w:uiPriority w:val="99"/>
    <w:rsid w:val="004C1248"/>
    <w:rPr>
      <w:rFonts w:ascii="Calibri" w:hAnsi="Calibri"/>
      <w:b/>
      <w:sz w:val="28"/>
    </w:rPr>
  </w:style>
  <w:style w:type="paragraph" w:customStyle="1" w:styleId="ConsPlusDocList">
    <w:name w:val="ConsPlusDocList"/>
    <w:uiPriority w:val="99"/>
    <w:qFormat/>
    <w:rsid w:val="004C1248"/>
    <w:pPr>
      <w:widowControl w:val="0"/>
      <w:autoSpaceDE w:val="0"/>
      <w:autoSpaceDN w:val="0"/>
      <w:adjustRightInd w:val="0"/>
    </w:pPr>
    <w:rPr>
      <w:rFonts w:ascii="Courier New" w:eastAsia="Times New Roman" w:hAnsi="Courier New" w:cs="Courier New"/>
    </w:rPr>
  </w:style>
  <w:style w:type="paragraph" w:customStyle="1" w:styleId="kardcont">
    <w:name w:val="kardcont"/>
    <w:basedOn w:val="a3"/>
    <w:uiPriority w:val="99"/>
    <w:qFormat/>
    <w:rsid w:val="004C1248"/>
    <w:pPr>
      <w:spacing w:before="100" w:beforeAutospacing="1" w:after="100" w:afterAutospacing="1" w:line="240" w:lineRule="auto"/>
    </w:pPr>
    <w:rPr>
      <w:rFonts w:ascii="Times New Roman" w:hAnsi="Times New Roman"/>
      <w:sz w:val="24"/>
      <w:szCs w:val="24"/>
    </w:rPr>
  </w:style>
  <w:style w:type="paragraph" w:customStyle="1" w:styleId="ArtikelText">
    <w:name w:val="Artikel_Text"/>
    <w:basedOn w:val="a9"/>
    <w:uiPriority w:val="99"/>
    <w:qFormat/>
    <w:rsid w:val="004C1248"/>
    <w:pPr>
      <w:widowControl/>
      <w:tabs>
        <w:tab w:val="left" w:pos="1418"/>
      </w:tabs>
      <w:adjustRightInd/>
      <w:spacing w:after="0"/>
      <w:ind w:left="1418" w:right="3117"/>
    </w:pPr>
    <w:rPr>
      <w:sz w:val="16"/>
      <w:szCs w:val="16"/>
      <w:lang w:val="de-DE" w:eastAsia="de-DE"/>
    </w:rPr>
  </w:style>
  <w:style w:type="paragraph" w:customStyle="1" w:styleId="WW-">
    <w:name w:val="WW-Базовый"/>
    <w:uiPriority w:val="99"/>
    <w:qFormat/>
    <w:rsid w:val="004C1248"/>
    <w:pPr>
      <w:widowControl w:val="0"/>
      <w:suppressAutoHyphens/>
      <w:spacing w:after="200" w:line="276" w:lineRule="auto"/>
    </w:pPr>
    <w:rPr>
      <w:rFonts w:eastAsia="Times New Roman" w:cs="Calibri"/>
      <w:sz w:val="22"/>
      <w:szCs w:val="22"/>
      <w:lang w:eastAsia="ar-SA"/>
    </w:rPr>
  </w:style>
  <w:style w:type="paragraph" w:customStyle="1" w:styleId="affffff3">
    <w:name w:val="Текст в заданном формате"/>
    <w:basedOn w:val="WW-"/>
    <w:uiPriority w:val="99"/>
    <w:qFormat/>
    <w:rsid w:val="004C1248"/>
    <w:pPr>
      <w:spacing w:after="0"/>
    </w:pPr>
    <w:rPr>
      <w:rFonts w:ascii="Courier New" w:hAnsi="Courier New" w:cs="Courier New"/>
      <w:sz w:val="20"/>
      <w:szCs w:val="20"/>
    </w:rPr>
  </w:style>
  <w:style w:type="character" w:customStyle="1" w:styleId="affffff4">
    <w:name w:val="Заголовок сообщения (текст)"/>
    <w:uiPriority w:val="99"/>
    <w:rsid w:val="004C1248"/>
    <w:rPr>
      <w:rFonts w:ascii="Arial Black" w:hAnsi="Arial Black"/>
      <w:spacing w:val="-10"/>
      <w:sz w:val="18"/>
    </w:rPr>
  </w:style>
  <w:style w:type="character" w:customStyle="1" w:styleId="gcode1">
    <w:name w:val="gcode1"/>
    <w:uiPriority w:val="99"/>
    <w:rsid w:val="004C1248"/>
    <w:rPr>
      <w:b/>
      <w:sz w:val="32"/>
    </w:rPr>
  </w:style>
  <w:style w:type="character" w:customStyle="1" w:styleId="gcode">
    <w:name w:val="gcode"/>
    <w:uiPriority w:val="99"/>
    <w:rsid w:val="004C1248"/>
    <w:rPr>
      <w:rFonts w:cs="Times New Roman"/>
    </w:rPr>
  </w:style>
  <w:style w:type="character" w:customStyle="1" w:styleId="gcode0">
    <w:name w:val="gcode_"/>
    <w:uiPriority w:val="99"/>
    <w:rsid w:val="004C1248"/>
    <w:rPr>
      <w:rFonts w:cs="Times New Roman"/>
    </w:rPr>
  </w:style>
  <w:style w:type="paragraph" w:customStyle="1" w:styleId="1f5">
    <w:name w:val="Обычный (веб)1"/>
    <w:aliases w:val="Обычный (Web)1"/>
    <w:basedOn w:val="a3"/>
    <w:uiPriority w:val="99"/>
    <w:qFormat/>
    <w:rsid w:val="004C1248"/>
    <w:pPr>
      <w:tabs>
        <w:tab w:val="left" w:pos="709"/>
      </w:tabs>
      <w:suppressAutoHyphens/>
      <w:spacing w:line="276" w:lineRule="atLeast"/>
    </w:pPr>
    <w:rPr>
      <w:rFonts w:cs="Calibri"/>
      <w:color w:val="00000A"/>
      <w:kern w:val="1"/>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1f6">
    <w:name w:val="Знак Знак Знак Знак Знак Знак Знак1"/>
    <w:basedOn w:val="a3"/>
    <w:uiPriority w:val="99"/>
    <w:qFormat/>
    <w:rsid w:val="004C1248"/>
    <w:pPr>
      <w:spacing w:after="160" w:line="240" w:lineRule="exact"/>
    </w:pPr>
    <w:rPr>
      <w:rFonts w:ascii="Verdana" w:hAnsi="Verdana" w:cs="Verdana"/>
      <w:sz w:val="24"/>
      <w:szCs w:val="24"/>
      <w:lang w:val="en-US" w:eastAsia="en-US"/>
    </w:rPr>
  </w:style>
  <w:style w:type="paragraph" w:customStyle="1" w:styleId="118">
    <w:name w:val="Обычный11"/>
    <w:uiPriority w:val="99"/>
    <w:qFormat/>
    <w:rsid w:val="004C1248"/>
    <w:rPr>
      <w:rFonts w:ascii="Tms Rmn" w:eastAsia="Times New Roman" w:hAnsi="Tms Rmn" w:cs="Tms Rmn"/>
    </w:rPr>
  </w:style>
  <w:style w:type="paragraph" w:customStyle="1" w:styleId="CharChar1">
    <w:name w:val="Char Char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119">
    <w:name w:val="Знак Знак1 Знак1"/>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11a">
    <w:name w:val="Знак Знак Знак Знак Знак Знак Знак Знак Знак Знак Знак Знак Знак1 Знак Знак Знак Знак Знак Знак Знак Знак Знак1"/>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17">
    <w:name w:val="Знак2 Знак Знак Знак Знак Знак Знак Знак Знак Знак Знак Знак Знак Знак Знак Знак1"/>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18">
    <w:name w:val="Знак Знак2 Знак Знак Знак Знак1"/>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table" w:customStyle="1" w:styleId="1f7">
    <w:name w:val="Сетка таблицы1"/>
    <w:uiPriority w:val="99"/>
    <w:rsid w:val="004C12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1">
    <w:name w:val="Знак Знак201"/>
    <w:uiPriority w:val="99"/>
    <w:rsid w:val="004C1248"/>
    <w:rPr>
      <w:b/>
      <w:sz w:val="24"/>
    </w:rPr>
  </w:style>
  <w:style w:type="character" w:customStyle="1" w:styleId="171">
    <w:name w:val="Знак Знак171"/>
    <w:uiPriority w:val="99"/>
    <w:rsid w:val="004C1248"/>
    <w:rPr>
      <w:rFonts w:ascii="Calibri" w:hAnsi="Calibri"/>
      <w:b/>
      <w:sz w:val="28"/>
    </w:rPr>
  </w:style>
  <w:style w:type="character" w:customStyle="1" w:styleId="160">
    <w:name w:val="Знак Знак16"/>
    <w:uiPriority w:val="99"/>
    <w:rsid w:val="004C1248"/>
    <w:rPr>
      <w:b/>
      <w:i/>
      <w:sz w:val="26"/>
    </w:rPr>
  </w:style>
  <w:style w:type="character" w:customStyle="1" w:styleId="150">
    <w:name w:val="Знак Знак15"/>
    <w:uiPriority w:val="99"/>
    <w:rsid w:val="004C1248"/>
    <w:rPr>
      <w:b/>
      <w:sz w:val="22"/>
    </w:rPr>
  </w:style>
  <w:style w:type="paragraph" w:customStyle="1" w:styleId="1f8">
    <w:name w:val="1. Пункт"/>
    <w:basedOn w:val="a3"/>
    <w:link w:val="1f9"/>
    <w:uiPriority w:val="99"/>
    <w:qFormat/>
    <w:rsid w:val="004C1248"/>
    <w:pPr>
      <w:tabs>
        <w:tab w:val="num" w:pos="1209"/>
      </w:tabs>
      <w:autoSpaceDE w:val="0"/>
      <w:autoSpaceDN w:val="0"/>
      <w:adjustRightInd w:val="0"/>
      <w:spacing w:after="0" w:line="240" w:lineRule="auto"/>
      <w:ind w:left="1135" w:firstLine="567"/>
      <w:jc w:val="center"/>
      <w:outlineLvl w:val="2"/>
    </w:pPr>
    <w:rPr>
      <w:rFonts w:ascii="Times New Roman" w:hAnsi="Times New Roman"/>
      <w:b/>
      <w:sz w:val="24"/>
      <w:szCs w:val="20"/>
      <w:lang w:val="x-none" w:eastAsia="x-none"/>
    </w:rPr>
  </w:style>
  <w:style w:type="character" w:customStyle="1" w:styleId="2f7">
    <w:name w:val="2. Подпункт Знак"/>
    <w:link w:val="2f8"/>
    <w:uiPriority w:val="99"/>
    <w:locked/>
    <w:rsid w:val="004C1248"/>
    <w:rPr>
      <w:sz w:val="24"/>
    </w:rPr>
  </w:style>
  <w:style w:type="paragraph" w:customStyle="1" w:styleId="2f8">
    <w:name w:val="2. Подпункт"/>
    <w:basedOn w:val="1f8"/>
    <w:link w:val="2f7"/>
    <w:uiPriority w:val="99"/>
    <w:qFormat/>
    <w:rsid w:val="004C1248"/>
    <w:pPr>
      <w:numPr>
        <w:ilvl w:val="1"/>
      </w:numPr>
      <w:tabs>
        <w:tab w:val="num" w:pos="1209"/>
      </w:tabs>
      <w:ind w:left="1647" w:firstLine="567"/>
      <w:jc w:val="both"/>
    </w:pPr>
    <w:rPr>
      <w:rFonts w:ascii="Calibri" w:eastAsia="Calibri" w:hAnsi="Calibri"/>
      <w:b w:val="0"/>
    </w:rPr>
  </w:style>
  <w:style w:type="paragraph" w:customStyle="1" w:styleId="3f6">
    <w:name w:val="3. Текст"/>
    <w:basedOn w:val="a3"/>
    <w:link w:val="3f7"/>
    <w:uiPriority w:val="99"/>
    <w:qFormat/>
    <w:rsid w:val="004C1248"/>
    <w:pPr>
      <w:autoSpaceDE w:val="0"/>
      <w:autoSpaceDN w:val="0"/>
      <w:adjustRightInd w:val="0"/>
      <w:spacing w:after="0" w:line="240" w:lineRule="auto"/>
      <w:ind w:firstLine="567"/>
      <w:jc w:val="both"/>
    </w:pPr>
    <w:rPr>
      <w:rFonts w:ascii="Times New Roman" w:hAnsi="Times New Roman"/>
      <w:sz w:val="24"/>
      <w:szCs w:val="20"/>
      <w:lang w:val="x-none"/>
    </w:rPr>
  </w:style>
  <w:style w:type="character" w:customStyle="1" w:styleId="3f7">
    <w:name w:val="3. Текст Знак"/>
    <w:link w:val="3f6"/>
    <w:uiPriority w:val="99"/>
    <w:locked/>
    <w:rsid w:val="004C1248"/>
    <w:rPr>
      <w:rFonts w:ascii="Times New Roman" w:eastAsia="Times New Roman" w:hAnsi="Times New Roman" w:cs="Times New Roman"/>
      <w:sz w:val="24"/>
      <w:szCs w:val="20"/>
      <w:lang w:eastAsia="ru-RU"/>
    </w:rPr>
  </w:style>
  <w:style w:type="paragraph" w:customStyle="1" w:styleId="FORMATTEXT0">
    <w:name w:val=".FORMATTEXT"/>
    <w:uiPriority w:val="99"/>
    <w:qFormat/>
    <w:rsid w:val="004C1248"/>
    <w:pPr>
      <w:widowControl w:val="0"/>
      <w:autoSpaceDE w:val="0"/>
      <w:autoSpaceDN w:val="0"/>
      <w:adjustRightInd w:val="0"/>
    </w:pPr>
    <w:rPr>
      <w:rFonts w:ascii="Times New Roman" w:eastAsia="Times New Roman" w:hAnsi="Times New Roman"/>
      <w:sz w:val="24"/>
      <w:szCs w:val="24"/>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
    <w:uiPriority w:val="99"/>
    <w:rsid w:val="004C1248"/>
    <w:rPr>
      <w:rFonts w:ascii="Cambria" w:hAnsi="Cambria"/>
      <w:b/>
      <w:i/>
      <w:sz w:val="28"/>
    </w:rPr>
  </w:style>
  <w:style w:type="character" w:customStyle="1" w:styleId="1f9">
    <w:name w:val="1. Пункт Знак"/>
    <w:link w:val="1f8"/>
    <w:uiPriority w:val="99"/>
    <w:locked/>
    <w:rsid w:val="004C1248"/>
    <w:rPr>
      <w:rFonts w:ascii="Times New Roman" w:eastAsia="Times New Roman" w:hAnsi="Times New Roman" w:cs="Times New Roman"/>
      <w:b/>
      <w:sz w:val="24"/>
      <w:szCs w:val="20"/>
    </w:rPr>
  </w:style>
  <w:style w:type="paragraph" w:customStyle="1" w:styleId="Default">
    <w:name w:val="Default"/>
    <w:uiPriority w:val="99"/>
    <w:qFormat/>
    <w:rsid w:val="004C1248"/>
    <w:pPr>
      <w:autoSpaceDE w:val="0"/>
      <w:autoSpaceDN w:val="0"/>
      <w:adjustRightInd w:val="0"/>
    </w:pPr>
    <w:rPr>
      <w:rFonts w:ascii="Arial" w:eastAsia="Times New Roman" w:hAnsi="Arial" w:cs="Arial"/>
      <w:color w:val="000000"/>
      <w:sz w:val="24"/>
      <w:szCs w:val="24"/>
    </w:rPr>
  </w:style>
  <w:style w:type="paragraph" w:customStyle="1" w:styleId="4c">
    <w:name w:val="Знак Знак4 Знак"/>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411">
    <w:name w:val="Знак Знак4 Знак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1fa">
    <w:name w:val="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character" w:customStyle="1" w:styleId="Exact">
    <w:name w:val="Основной текст Exact"/>
    <w:uiPriority w:val="99"/>
    <w:rsid w:val="004C1248"/>
    <w:rPr>
      <w:rFonts w:ascii="Times New Roman" w:hAnsi="Times New Roman"/>
      <w:sz w:val="21"/>
      <w:u w:val="none"/>
    </w:rPr>
  </w:style>
  <w:style w:type="character" w:customStyle="1" w:styleId="66">
    <w:name w:val="Основной текст (6)"/>
    <w:uiPriority w:val="99"/>
    <w:rsid w:val="004C1248"/>
    <w:rPr>
      <w:rFonts w:ascii="Times New Roman" w:hAnsi="Times New Roman"/>
      <w:color w:val="000000"/>
      <w:spacing w:val="0"/>
      <w:w w:val="100"/>
      <w:position w:val="0"/>
      <w:sz w:val="18"/>
      <w:u w:val="none"/>
      <w:lang w:val="ru-RU"/>
    </w:rPr>
  </w:style>
  <w:style w:type="character" w:customStyle="1" w:styleId="810ptExact">
    <w:name w:val="Основной текст (81) + Интервал 0 pt Exact"/>
    <w:uiPriority w:val="99"/>
    <w:rsid w:val="004C1248"/>
    <w:rPr>
      <w:rFonts w:ascii="Times New Roman" w:hAnsi="Times New Roman"/>
      <w:b/>
      <w:color w:val="000000"/>
      <w:spacing w:val="0"/>
      <w:w w:val="100"/>
      <w:position w:val="0"/>
      <w:sz w:val="21"/>
      <w:u w:val="none"/>
      <w:lang w:val="ru-RU"/>
    </w:rPr>
  </w:style>
  <w:style w:type="character" w:customStyle="1" w:styleId="810">
    <w:name w:val="Основной текст (81)"/>
    <w:uiPriority w:val="99"/>
    <w:rsid w:val="004C1248"/>
    <w:rPr>
      <w:rFonts w:ascii="Times New Roman" w:hAnsi="Times New Roman"/>
      <w:b/>
      <w:color w:val="000000"/>
      <w:spacing w:val="0"/>
      <w:w w:val="100"/>
      <w:position w:val="0"/>
      <w:sz w:val="23"/>
      <w:u w:val="none"/>
      <w:lang w:val="ru-RU"/>
    </w:rPr>
  </w:style>
  <w:style w:type="character" w:customStyle="1" w:styleId="412">
    <w:name w:val="Заголовок 4 Знак1"/>
    <w:aliases w:val="Параграф Знак1"/>
    <w:uiPriority w:val="99"/>
    <w:rsid w:val="004C1248"/>
    <w:rPr>
      <w:rFonts w:ascii="Cambria" w:hAnsi="Cambria"/>
      <w:b/>
      <w:i/>
      <w:color w:val="4F81BD"/>
      <w:sz w:val="24"/>
    </w:rPr>
  </w:style>
  <w:style w:type="character" w:customStyle="1" w:styleId="511">
    <w:name w:val="Заголовок 5 Знак1"/>
    <w:aliases w:val="_Подпункт Знак1"/>
    <w:uiPriority w:val="99"/>
    <w:rsid w:val="004C1248"/>
    <w:rPr>
      <w:rFonts w:ascii="Cambria" w:hAnsi="Cambria"/>
      <w:color w:val="auto"/>
      <w:sz w:val="24"/>
    </w:rPr>
  </w:style>
  <w:style w:type="character" w:customStyle="1" w:styleId="1fb">
    <w:name w:val="Основной текст с отступом Знак1"/>
    <w:aliases w:val="текст Знак1"/>
    <w:uiPriority w:val="99"/>
    <w:rsid w:val="004C1248"/>
    <w:rPr>
      <w:sz w:val="24"/>
    </w:rPr>
  </w:style>
  <w:style w:type="character" w:customStyle="1" w:styleId="313">
    <w:name w:val="Основной текст с отступом 3 Знак1"/>
    <w:aliases w:val="Знак2 Знак1,Знак21 Знак1,Знак11 Знак1,Знак111 Знак1,Знак8 Знак Знак Знак1,Знак8 Знак Знак2,Знак4 Знак Знак2,Footnote Text Char Знак Знак1,Знак4 Знак Знак Знак1,Текст сноски Знак Знак Знак2,Знак4 Знак1 Знак1,Знак4 Знак3"/>
    <w:uiPriority w:val="99"/>
    <w:rsid w:val="004C1248"/>
    <w:rPr>
      <w:sz w:val="16"/>
    </w:rPr>
  </w:style>
  <w:style w:type="paragraph" w:customStyle="1" w:styleId="xl149">
    <w:name w:val="xl149"/>
    <w:basedOn w:val="a3"/>
    <w:uiPriority w:val="99"/>
    <w:qFormat/>
    <w:rsid w:val="004C124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0">
    <w:name w:val="xl150"/>
    <w:basedOn w:val="a3"/>
    <w:uiPriority w:val="99"/>
    <w:qFormat/>
    <w:rsid w:val="004C1248"/>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1">
    <w:name w:val="xl151"/>
    <w:basedOn w:val="a3"/>
    <w:uiPriority w:val="99"/>
    <w:qFormat/>
    <w:rsid w:val="004C1248"/>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2">
    <w:name w:val="xl152"/>
    <w:basedOn w:val="a3"/>
    <w:uiPriority w:val="99"/>
    <w:qFormat/>
    <w:rsid w:val="004C1248"/>
    <w:pPr>
      <w:pBdr>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3">
    <w:name w:val="xl153"/>
    <w:basedOn w:val="a3"/>
    <w:uiPriority w:val="99"/>
    <w:qFormat/>
    <w:rsid w:val="004C1248"/>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4">
    <w:name w:val="xl154"/>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5">
    <w:name w:val="xl155"/>
    <w:basedOn w:val="a3"/>
    <w:uiPriority w:val="99"/>
    <w:qFormat/>
    <w:rsid w:val="004C1248"/>
    <w:pPr>
      <w:pBdr>
        <w:left w:val="single" w:sz="4" w:space="0" w:color="auto"/>
        <w:bottom w:val="single" w:sz="8" w:space="0" w:color="auto"/>
      </w:pBdr>
      <w:spacing w:before="100" w:beforeAutospacing="1" w:after="100" w:afterAutospacing="1" w:line="240" w:lineRule="auto"/>
    </w:pPr>
    <w:rPr>
      <w:rFonts w:ascii="Times New Roman" w:hAnsi="Times New Roman"/>
      <w:sz w:val="16"/>
      <w:szCs w:val="16"/>
    </w:rPr>
  </w:style>
  <w:style w:type="paragraph" w:customStyle="1" w:styleId="xl156">
    <w:name w:val="xl156"/>
    <w:basedOn w:val="a3"/>
    <w:uiPriority w:val="99"/>
    <w:qFormat/>
    <w:rsid w:val="004C1248"/>
    <w:pPr>
      <w:pBdr>
        <w:left w:val="single" w:sz="4" w:space="0" w:color="auto"/>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57">
    <w:name w:val="xl157"/>
    <w:basedOn w:val="a3"/>
    <w:uiPriority w:val="99"/>
    <w:qFormat/>
    <w:rsid w:val="004C1248"/>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8">
    <w:name w:val="xl158"/>
    <w:basedOn w:val="a3"/>
    <w:uiPriority w:val="99"/>
    <w:qFormat/>
    <w:rsid w:val="004C1248"/>
    <w:pPr>
      <w:pBdr>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9">
    <w:name w:val="xl159"/>
    <w:basedOn w:val="a3"/>
    <w:uiPriority w:val="99"/>
    <w:qFormat/>
    <w:rsid w:val="004C1248"/>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0">
    <w:name w:val="xl160"/>
    <w:basedOn w:val="a3"/>
    <w:uiPriority w:val="99"/>
    <w:qFormat/>
    <w:rsid w:val="004C1248"/>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61">
    <w:name w:val="xl161"/>
    <w:basedOn w:val="a3"/>
    <w:uiPriority w:val="99"/>
    <w:qFormat/>
    <w:rsid w:val="004C124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2">
    <w:name w:val="xl162"/>
    <w:basedOn w:val="a3"/>
    <w:uiPriority w:val="99"/>
    <w:qFormat/>
    <w:rsid w:val="004C124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63">
    <w:name w:val="xl163"/>
    <w:basedOn w:val="a3"/>
    <w:uiPriority w:val="99"/>
    <w:qFormat/>
    <w:rsid w:val="004C124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4">
    <w:name w:val="xl164"/>
    <w:basedOn w:val="a3"/>
    <w:uiPriority w:val="99"/>
    <w:qFormat/>
    <w:rsid w:val="004C1248"/>
    <w:pPr>
      <w:pBdr>
        <w:left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5">
    <w:name w:val="xl165"/>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66">
    <w:name w:val="xl166"/>
    <w:basedOn w:val="a3"/>
    <w:uiPriority w:val="99"/>
    <w:qFormat/>
    <w:rsid w:val="004C1248"/>
    <w:pPr>
      <w:pBdr>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7">
    <w:name w:val="xl167"/>
    <w:basedOn w:val="a3"/>
    <w:uiPriority w:val="99"/>
    <w:qFormat/>
    <w:rsid w:val="004C12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8">
    <w:name w:val="xl168"/>
    <w:basedOn w:val="a3"/>
    <w:uiPriority w:val="99"/>
    <w:qFormat/>
    <w:rsid w:val="004C1248"/>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9">
    <w:name w:val="xl169"/>
    <w:basedOn w:val="a3"/>
    <w:uiPriority w:val="99"/>
    <w:qFormat/>
    <w:rsid w:val="004C124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70">
    <w:name w:val="xl170"/>
    <w:basedOn w:val="a3"/>
    <w:uiPriority w:val="99"/>
    <w:qFormat/>
    <w:rsid w:val="004C1248"/>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1">
    <w:name w:val="xl171"/>
    <w:basedOn w:val="a3"/>
    <w:uiPriority w:val="99"/>
    <w:qFormat/>
    <w:rsid w:val="004C124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72">
    <w:name w:val="xl172"/>
    <w:basedOn w:val="a3"/>
    <w:uiPriority w:val="99"/>
    <w:qFormat/>
    <w:rsid w:val="004C124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73">
    <w:name w:val="xl173"/>
    <w:basedOn w:val="a3"/>
    <w:uiPriority w:val="99"/>
    <w:qFormat/>
    <w:rsid w:val="004C124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74">
    <w:name w:val="xl174"/>
    <w:basedOn w:val="a3"/>
    <w:uiPriority w:val="99"/>
    <w:qFormat/>
    <w:rsid w:val="004C1248"/>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5">
    <w:name w:val="xl175"/>
    <w:basedOn w:val="a3"/>
    <w:uiPriority w:val="99"/>
    <w:qFormat/>
    <w:rsid w:val="004C124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76">
    <w:name w:val="xl176"/>
    <w:basedOn w:val="a3"/>
    <w:uiPriority w:val="99"/>
    <w:qFormat/>
    <w:rsid w:val="004C1248"/>
    <w:pPr>
      <w:spacing w:before="100" w:beforeAutospacing="1" w:after="100" w:afterAutospacing="1" w:line="240" w:lineRule="auto"/>
      <w:jc w:val="center"/>
    </w:pPr>
    <w:rPr>
      <w:rFonts w:ascii="Times New Roman" w:hAnsi="Times New Roman"/>
      <w:sz w:val="16"/>
      <w:szCs w:val="16"/>
    </w:rPr>
  </w:style>
  <w:style w:type="paragraph" w:customStyle="1" w:styleId="xl177">
    <w:name w:val="xl177"/>
    <w:basedOn w:val="a3"/>
    <w:uiPriority w:val="99"/>
    <w:qFormat/>
    <w:rsid w:val="004C1248"/>
    <w:pPr>
      <w:pBdr>
        <w:top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8">
    <w:name w:val="xl178"/>
    <w:basedOn w:val="a3"/>
    <w:uiPriority w:val="99"/>
    <w:qFormat/>
    <w:rsid w:val="004C124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9">
    <w:name w:val="xl179"/>
    <w:basedOn w:val="a3"/>
    <w:uiPriority w:val="99"/>
    <w:qFormat/>
    <w:rsid w:val="004C1248"/>
    <w:pPr>
      <w:pBdr>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80">
    <w:name w:val="xl180"/>
    <w:basedOn w:val="a3"/>
    <w:uiPriority w:val="99"/>
    <w:qFormat/>
    <w:rsid w:val="004C124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81">
    <w:name w:val="xl181"/>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font6">
    <w:name w:val="font6"/>
    <w:basedOn w:val="a3"/>
    <w:uiPriority w:val="99"/>
    <w:qFormat/>
    <w:rsid w:val="004C1248"/>
    <w:pPr>
      <w:spacing w:before="100" w:beforeAutospacing="1" w:after="100" w:afterAutospacing="1" w:line="240" w:lineRule="auto"/>
    </w:pPr>
    <w:rPr>
      <w:rFonts w:ascii="Times New Roman" w:hAnsi="Times New Roman"/>
      <w:sz w:val="19"/>
      <w:szCs w:val="19"/>
    </w:rPr>
  </w:style>
  <w:style w:type="character" w:customStyle="1" w:styleId="itemtext">
    <w:name w:val="itemtext"/>
    <w:uiPriority w:val="99"/>
    <w:rsid w:val="004C1248"/>
  </w:style>
  <w:style w:type="paragraph" w:customStyle="1" w:styleId="Quote1">
    <w:name w:val="Quote1"/>
    <w:basedOn w:val="a3"/>
    <w:next w:val="a3"/>
    <w:link w:val="QuoteChar"/>
    <w:uiPriority w:val="99"/>
    <w:rsid w:val="004C1248"/>
    <w:rPr>
      <w:i/>
      <w:color w:val="000000"/>
      <w:sz w:val="20"/>
      <w:szCs w:val="20"/>
      <w:lang w:val="x-none"/>
    </w:rPr>
  </w:style>
  <w:style w:type="character" w:customStyle="1" w:styleId="QuoteChar">
    <w:name w:val="Quote Char"/>
    <w:link w:val="Quote1"/>
    <w:uiPriority w:val="99"/>
    <w:locked/>
    <w:rsid w:val="004C1248"/>
    <w:rPr>
      <w:rFonts w:ascii="Calibri" w:eastAsia="Times New Roman" w:hAnsi="Calibri" w:cs="Times New Roman"/>
      <w:i/>
      <w:color w:val="000000"/>
      <w:sz w:val="20"/>
      <w:szCs w:val="20"/>
      <w:lang w:eastAsia="ru-RU"/>
    </w:rPr>
  </w:style>
  <w:style w:type="paragraph" w:customStyle="1" w:styleId="IntenseQuote1">
    <w:name w:val="Intense Quote1"/>
    <w:basedOn w:val="a3"/>
    <w:next w:val="a3"/>
    <w:link w:val="IntenseQuoteChar"/>
    <w:uiPriority w:val="99"/>
    <w:rsid w:val="004C1248"/>
    <w:pPr>
      <w:pBdr>
        <w:bottom w:val="single" w:sz="4" w:space="4" w:color="4F81BD"/>
      </w:pBdr>
      <w:spacing w:before="200" w:after="280"/>
      <w:ind w:left="936" w:right="936"/>
    </w:pPr>
    <w:rPr>
      <w:b/>
      <w:i/>
      <w:color w:val="4F81BD"/>
      <w:sz w:val="20"/>
      <w:szCs w:val="20"/>
      <w:lang w:val="x-none"/>
    </w:rPr>
  </w:style>
  <w:style w:type="character" w:customStyle="1" w:styleId="IntenseQuoteChar">
    <w:name w:val="Intense Quote Char"/>
    <w:link w:val="IntenseQuote1"/>
    <w:uiPriority w:val="99"/>
    <w:locked/>
    <w:rsid w:val="004C1248"/>
    <w:rPr>
      <w:rFonts w:ascii="Calibri" w:eastAsia="Times New Roman" w:hAnsi="Calibri" w:cs="Times New Roman"/>
      <w:b/>
      <w:i/>
      <w:color w:val="4F81BD"/>
      <w:sz w:val="20"/>
      <w:szCs w:val="20"/>
      <w:lang w:eastAsia="ru-RU"/>
    </w:rPr>
  </w:style>
  <w:style w:type="character" w:customStyle="1" w:styleId="SubtleEmphasis1">
    <w:name w:val="Subtle Emphasis1"/>
    <w:uiPriority w:val="99"/>
    <w:rsid w:val="004C1248"/>
    <w:rPr>
      <w:i/>
      <w:color w:val="808080"/>
    </w:rPr>
  </w:style>
  <w:style w:type="character" w:customStyle="1" w:styleId="IntenseEmphasis1">
    <w:name w:val="Intense Emphasis1"/>
    <w:uiPriority w:val="99"/>
    <w:rsid w:val="004C1248"/>
    <w:rPr>
      <w:b/>
      <w:i/>
      <w:color w:val="4F81BD"/>
    </w:rPr>
  </w:style>
  <w:style w:type="character" w:customStyle="1" w:styleId="SubtleReference1">
    <w:name w:val="Subtle Reference1"/>
    <w:uiPriority w:val="99"/>
    <w:rsid w:val="004C1248"/>
    <w:rPr>
      <w:smallCaps/>
      <w:color w:val="auto"/>
      <w:u w:val="single"/>
    </w:rPr>
  </w:style>
  <w:style w:type="character" w:customStyle="1" w:styleId="IntenseReference1">
    <w:name w:val="Intense Reference1"/>
    <w:uiPriority w:val="99"/>
    <w:rsid w:val="004C1248"/>
    <w:rPr>
      <w:b/>
      <w:smallCaps/>
      <w:color w:val="auto"/>
      <w:spacing w:val="5"/>
      <w:u w:val="single"/>
    </w:rPr>
  </w:style>
  <w:style w:type="character" w:customStyle="1" w:styleId="BookTitle1">
    <w:name w:val="Book Title1"/>
    <w:uiPriority w:val="99"/>
    <w:rsid w:val="004C1248"/>
    <w:rPr>
      <w:b/>
      <w:smallCaps/>
      <w:spacing w:val="5"/>
    </w:rPr>
  </w:style>
  <w:style w:type="character" w:customStyle="1" w:styleId="2f9">
    <w:name w:val="2. Подпункт Знак Знак"/>
    <w:uiPriority w:val="99"/>
    <w:rsid w:val="004C1248"/>
    <w:rPr>
      <w:rFonts w:ascii="Calibri" w:hAnsi="Calibri"/>
      <w:b/>
      <w:sz w:val="24"/>
      <w:lang w:eastAsia="en-US"/>
    </w:rPr>
  </w:style>
  <w:style w:type="character" w:customStyle="1" w:styleId="itemtext1">
    <w:name w:val="itemtext1"/>
    <w:uiPriority w:val="99"/>
    <w:rsid w:val="004C1248"/>
    <w:rPr>
      <w:rFonts w:ascii="Tahoma" w:hAnsi="Tahoma"/>
      <w:color w:val="000000"/>
      <w:sz w:val="20"/>
    </w:rPr>
  </w:style>
  <w:style w:type="paragraph" w:customStyle="1" w:styleId="4d">
    <w:name w:val="Знак Знак4 Знак Знак Знак Знак Знак Знак Знак Знак Знак Знак Знак Знак"/>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character" w:customStyle="1" w:styleId="size12">
    <w:name w:val="size12"/>
    <w:uiPriority w:val="99"/>
    <w:rsid w:val="004C1248"/>
  </w:style>
  <w:style w:type="character" w:customStyle="1" w:styleId="Anrede1IhrZeichen">
    <w:name w:val="Anrede1IhrZeichen"/>
    <w:uiPriority w:val="99"/>
    <w:rsid w:val="004C1248"/>
    <w:rPr>
      <w:rFonts w:ascii="Arial" w:hAnsi="Arial"/>
      <w:sz w:val="22"/>
    </w:rPr>
  </w:style>
  <w:style w:type="paragraph" w:customStyle="1" w:styleId="xl30">
    <w:name w:val="xl30"/>
    <w:basedOn w:val="a3"/>
    <w:uiPriority w:val="99"/>
    <w:qFormat/>
    <w:rsid w:val="004C1248"/>
    <w:pPr>
      <w:pBdr>
        <w:left w:val="single" w:sz="4" w:space="0" w:color="auto"/>
      </w:pBdr>
      <w:spacing w:before="100" w:beforeAutospacing="1" w:after="100" w:afterAutospacing="1" w:line="240" w:lineRule="auto"/>
      <w:textAlignment w:val="top"/>
    </w:pPr>
    <w:rPr>
      <w:rFonts w:ascii="Times New Roman" w:hAnsi="Times New Roman"/>
      <w:lang w:eastAsia="en-US"/>
    </w:rPr>
  </w:style>
  <w:style w:type="paragraph" w:customStyle="1" w:styleId="layoutPosition">
    <w:name w:val="layout_Position"/>
    <w:basedOn w:val="a3"/>
    <w:uiPriority w:val="99"/>
    <w:qFormat/>
    <w:rsid w:val="004C1248"/>
    <w:pPr>
      <w:spacing w:after="0" w:line="240" w:lineRule="auto"/>
    </w:pPr>
    <w:rPr>
      <w:rFonts w:ascii="Arial" w:hAnsi="Arial" w:cs="Arial"/>
      <w:sz w:val="20"/>
      <w:szCs w:val="20"/>
      <w:lang w:val="de-DE" w:eastAsia="en-US"/>
    </w:rPr>
  </w:style>
  <w:style w:type="paragraph" w:customStyle="1" w:styleId="ChapterHeading">
    <w:name w:val="Chapter Heading"/>
    <w:basedOn w:val="a3"/>
    <w:next w:val="a3"/>
    <w:uiPriority w:val="99"/>
    <w:qFormat/>
    <w:rsid w:val="004C1248"/>
    <w:pPr>
      <w:widowControl w:val="0"/>
      <w:tabs>
        <w:tab w:val="left" w:pos="1584"/>
      </w:tabs>
      <w:autoSpaceDE w:val="0"/>
      <w:autoSpaceDN w:val="0"/>
      <w:adjustRightInd w:val="0"/>
      <w:spacing w:after="0" w:line="240" w:lineRule="auto"/>
    </w:pPr>
    <w:rPr>
      <w:rFonts w:ascii="Times New Roman" w:hAnsi="Times New Roman"/>
      <w:sz w:val="24"/>
      <w:szCs w:val="24"/>
    </w:rPr>
  </w:style>
  <w:style w:type="paragraph" w:customStyle="1" w:styleId="BoxList">
    <w:name w:val="Box List"/>
    <w:uiPriority w:val="99"/>
    <w:qFormat/>
    <w:rsid w:val="004C1248"/>
    <w:pPr>
      <w:widowControl w:val="0"/>
      <w:autoSpaceDE w:val="0"/>
      <w:autoSpaceDN w:val="0"/>
      <w:adjustRightInd w:val="0"/>
      <w:ind w:left="720" w:hanging="431"/>
    </w:pPr>
    <w:rPr>
      <w:rFonts w:ascii="Times New Roman" w:eastAsia="Times New Roman" w:hAnsi="Times New Roman"/>
      <w:sz w:val="24"/>
      <w:szCs w:val="24"/>
    </w:rPr>
  </w:style>
  <w:style w:type="paragraph" w:customStyle="1" w:styleId="1fc">
    <w:name w:val="Без интервала1"/>
    <w:aliases w:val="Без интервал"/>
    <w:basedOn w:val="a3"/>
    <w:uiPriority w:val="99"/>
    <w:qFormat/>
    <w:rsid w:val="004C1248"/>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ontents1">
    <w:name w:val="Contents 1"/>
    <w:basedOn w:val="a3"/>
    <w:next w:val="a3"/>
    <w:uiPriority w:val="99"/>
    <w:qFormat/>
    <w:rsid w:val="004C1248"/>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LowerCaseList">
    <w:name w:val="Lower Case List"/>
    <w:basedOn w:val="a3"/>
    <w:uiPriority w:val="99"/>
    <w:qFormat/>
    <w:rsid w:val="004C1248"/>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11b">
    <w:name w:val="Заголовок 11"/>
    <w:basedOn w:val="a3"/>
    <w:next w:val="a3"/>
    <w:uiPriority w:val="99"/>
    <w:qFormat/>
    <w:rsid w:val="004C1248"/>
    <w:pPr>
      <w:widowControl w:val="0"/>
      <w:autoSpaceDE w:val="0"/>
      <w:autoSpaceDN w:val="0"/>
      <w:adjustRightInd w:val="0"/>
      <w:spacing w:before="440" w:after="60" w:line="240" w:lineRule="auto"/>
    </w:pPr>
    <w:rPr>
      <w:rFonts w:ascii="Arial" w:hAnsi="Arial" w:cs="Arial"/>
      <w:b/>
      <w:bCs/>
      <w:sz w:val="34"/>
      <w:szCs w:val="34"/>
    </w:rPr>
  </w:style>
  <w:style w:type="character" w:customStyle="1" w:styleId="FontStyle12">
    <w:name w:val="Font Style12"/>
    <w:uiPriority w:val="99"/>
    <w:rsid w:val="004C1248"/>
    <w:rPr>
      <w:rFonts w:ascii="Times New Roman" w:hAnsi="Times New Roman"/>
      <w:sz w:val="22"/>
    </w:rPr>
  </w:style>
  <w:style w:type="paragraph" w:customStyle="1" w:styleId="Revision1">
    <w:name w:val="Revision1"/>
    <w:hidden/>
    <w:uiPriority w:val="99"/>
    <w:semiHidden/>
    <w:rsid w:val="004C1248"/>
    <w:rPr>
      <w:rFonts w:ascii="Times New Roman" w:eastAsia="Times New Roman" w:hAnsi="Times New Roman"/>
      <w:sz w:val="24"/>
      <w:szCs w:val="24"/>
    </w:rPr>
  </w:style>
  <w:style w:type="character" w:customStyle="1" w:styleId="u">
    <w:name w:val="u"/>
    <w:uiPriority w:val="99"/>
    <w:rsid w:val="004C1248"/>
  </w:style>
  <w:style w:type="character" w:customStyle="1" w:styleId="f">
    <w:name w:val="f"/>
    <w:uiPriority w:val="99"/>
    <w:rsid w:val="004C1248"/>
  </w:style>
  <w:style w:type="paragraph" w:customStyle="1" w:styleId="Char0">
    <w:name w:val="Char Знак Знак Знак"/>
    <w:basedOn w:val="a3"/>
    <w:uiPriority w:val="99"/>
    <w:qFormat/>
    <w:rsid w:val="004C1248"/>
    <w:pPr>
      <w:widowControl w:val="0"/>
      <w:adjustRightInd w:val="0"/>
      <w:spacing w:after="160" w:line="240" w:lineRule="exact"/>
      <w:jc w:val="right"/>
    </w:pPr>
    <w:rPr>
      <w:rFonts w:cs="Calibri"/>
      <w:sz w:val="20"/>
      <w:szCs w:val="20"/>
      <w:lang w:val="en-GB" w:eastAsia="en-US"/>
    </w:rPr>
  </w:style>
  <w:style w:type="character" w:customStyle="1" w:styleId="67">
    <w:name w:val="Основной текст (6)_"/>
    <w:uiPriority w:val="99"/>
    <w:rsid w:val="004C1248"/>
    <w:rPr>
      <w:rFonts w:ascii="Times New Roman" w:hAnsi="Times New Roman"/>
      <w:spacing w:val="6"/>
    </w:rPr>
  </w:style>
  <w:style w:type="character" w:customStyle="1" w:styleId="FontStyle30">
    <w:name w:val="Font Style30"/>
    <w:uiPriority w:val="99"/>
    <w:rsid w:val="004C1248"/>
    <w:rPr>
      <w:rFonts w:ascii="Times New Roman" w:hAnsi="Times New Roman"/>
      <w:sz w:val="22"/>
    </w:rPr>
  </w:style>
  <w:style w:type="character" w:customStyle="1" w:styleId="2fa">
    <w:name w:val="Заголовок №2"/>
    <w:uiPriority w:val="99"/>
    <w:rsid w:val="004C1248"/>
    <w:rPr>
      <w:rFonts w:eastAsia="Times New Roman"/>
      <w:b/>
      <w:sz w:val="23"/>
      <w:lang w:val="ru-RU" w:eastAsia="ru-RU"/>
    </w:rPr>
  </w:style>
  <w:style w:type="character" w:customStyle="1" w:styleId="NoSpacingChar">
    <w:name w:val="No Spacing Char"/>
    <w:link w:val="NoSpacing1"/>
    <w:uiPriority w:val="99"/>
    <w:locked/>
    <w:rsid w:val="004C1248"/>
    <w:rPr>
      <w:rFonts w:eastAsia="Times New Roman"/>
      <w:lang w:val="ru-RU" w:eastAsia="ru-RU" w:bidi="ar-SA"/>
    </w:rPr>
  </w:style>
  <w:style w:type="paragraph" w:styleId="affffff5">
    <w:name w:val="endnote text"/>
    <w:basedOn w:val="a3"/>
    <w:link w:val="affffff6"/>
    <w:uiPriority w:val="99"/>
    <w:rsid w:val="004C1248"/>
    <w:pPr>
      <w:spacing w:after="0" w:line="240" w:lineRule="auto"/>
    </w:pPr>
    <w:rPr>
      <w:rFonts w:ascii="Times New Roman" w:hAnsi="Times New Roman"/>
      <w:sz w:val="20"/>
      <w:szCs w:val="20"/>
      <w:lang w:val="x-none"/>
    </w:rPr>
  </w:style>
  <w:style w:type="character" w:customStyle="1" w:styleId="affffff6">
    <w:name w:val="Текст концевой сноски Знак"/>
    <w:link w:val="affffff5"/>
    <w:uiPriority w:val="99"/>
    <w:rsid w:val="004C1248"/>
    <w:rPr>
      <w:rFonts w:ascii="Times New Roman" w:eastAsia="Times New Roman" w:hAnsi="Times New Roman" w:cs="Times New Roman"/>
      <w:sz w:val="20"/>
      <w:szCs w:val="20"/>
      <w:lang w:eastAsia="ru-RU"/>
    </w:rPr>
  </w:style>
  <w:style w:type="character" w:styleId="affffff7">
    <w:name w:val="endnote reference"/>
    <w:uiPriority w:val="99"/>
    <w:rsid w:val="004C1248"/>
    <w:rPr>
      <w:rFonts w:cs="Times New Roman"/>
      <w:vertAlign w:val="superscript"/>
    </w:rPr>
  </w:style>
  <w:style w:type="paragraph" w:customStyle="1" w:styleId="231">
    <w:name w:val="Знак2 Знак Знак3 Знак"/>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32">
    <w:name w:val="Знак2 Знак Знак3"/>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3f8">
    <w:name w:val="Абзац списка3"/>
    <w:basedOn w:val="a3"/>
    <w:uiPriority w:val="99"/>
    <w:qFormat/>
    <w:rsid w:val="004C1248"/>
    <w:pPr>
      <w:spacing w:after="0" w:line="240" w:lineRule="auto"/>
      <w:ind w:left="720"/>
    </w:pPr>
    <w:rPr>
      <w:rFonts w:ascii="Times New Roman" w:hAnsi="Times New Roman"/>
      <w:sz w:val="24"/>
      <w:szCs w:val="24"/>
    </w:rPr>
  </w:style>
  <w:style w:type="paragraph" w:customStyle="1" w:styleId="1fd">
    <w:name w:val="Заголовок оглавления1"/>
    <w:basedOn w:val="11"/>
    <w:next w:val="a3"/>
    <w:uiPriority w:val="99"/>
    <w:qFormat/>
    <w:rsid w:val="004C1248"/>
    <w:pPr>
      <w:keepLines/>
      <w:spacing w:before="480" w:after="0" w:line="276" w:lineRule="auto"/>
      <w:outlineLvl w:val="9"/>
    </w:pPr>
    <w:rPr>
      <w:rFonts w:ascii="Cambria" w:hAnsi="Cambria" w:cs="Cambria"/>
      <w:color w:val="365F91"/>
      <w:kern w:val="0"/>
      <w:sz w:val="28"/>
      <w:szCs w:val="28"/>
      <w:lang w:eastAsia="en-US"/>
    </w:rPr>
  </w:style>
  <w:style w:type="paragraph" w:customStyle="1" w:styleId="2fb">
    <w:name w:val="Без интервала2"/>
    <w:link w:val="NoSpacingChar1"/>
    <w:uiPriority w:val="99"/>
    <w:qFormat/>
    <w:rsid w:val="004C1248"/>
    <w:rPr>
      <w:rFonts w:eastAsia="Times New Roman"/>
    </w:rPr>
  </w:style>
  <w:style w:type="paragraph" w:customStyle="1" w:styleId="219">
    <w:name w:val="Цитата 21"/>
    <w:basedOn w:val="a3"/>
    <w:next w:val="a3"/>
    <w:link w:val="QuoteChar1"/>
    <w:uiPriority w:val="99"/>
    <w:qFormat/>
    <w:rsid w:val="004C1248"/>
    <w:rPr>
      <w:i/>
      <w:iCs/>
      <w:color w:val="000000"/>
      <w:sz w:val="20"/>
      <w:szCs w:val="20"/>
      <w:lang w:val="x-none"/>
    </w:rPr>
  </w:style>
  <w:style w:type="character" w:customStyle="1" w:styleId="QuoteChar1">
    <w:name w:val="Quote Char1"/>
    <w:link w:val="219"/>
    <w:uiPriority w:val="99"/>
    <w:locked/>
    <w:rsid w:val="004C1248"/>
    <w:rPr>
      <w:rFonts w:ascii="Calibri" w:eastAsia="Times New Roman" w:hAnsi="Calibri" w:cs="Calibri"/>
      <w:i/>
      <w:iCs/>
      <w:color w:val="000000"/>
      <w:sz w:val="20"/>
      <w:szCs w:val="20"/>
      <w:lang w:eastAsia="ru-RU"/>
    </w:rPr>
  </w:style>
  <w:style w:type="paragraph" w:customStyle="1" w:styleId="1fe">
    <w:name w:val="Выделенная цитата1"/>
    <w:basedOn w:val="a3"/>
    <w:next w:val="a3"/>
    <w:link w:val="IntenseQuoteChar1"/>
    <w:uiPriority w:val="99"/>
    <w:qFormat/>
    <w:rsid w:val="004C1248"/>
    <w:pPr>
      <w:pBdr>
        <w:bottom w:val="single" w:sz="4" w:space="4" w:color="4F81BD"/>
      </w:pBdr>
      <w:spacing w:before="200" w:after="280"/>
      <w:ind w:left="936" w:right="936"/>
    </w:pPr>
    <w:rPr>
      <w:b/>
      <w:bCs/>
      <w:i/>
      <w:iCs/>
      <w:color w:val="4F81BD"/>
      <w:sz w:val="20"/>
      <w:szCs w:val="20"/>
      <w:lang w:val="x-none"/>
    </w:rPr>
  </w:style>
  <w:style w:type="character" w:customStyle="1" w:styleId="IntenseQuoteChar1">
    <w:name w:val="Intense Quote Char1"/>
    <w:link w:val="1fe"/>
    <w:uiPriority w:val="99"/>
    <w:locked/>
    <w:rsid w:val="004C1248"/>
    <w:rPr>
      <w:rFonts w:ascii="Calibri" w:eastAsia="Times New Roman" w:hAnsi="Calibri" w:cs="Calibri"/>
      <w:b/>
      <w:bCs/>
      <w:i/>
      <w:iCs/>
      <w:color w:val="4F81BD"/>
      <w:sz w:val="20"/>
      <w:szCs w:val="20"/>
      <w:lang w:eastAsia="ru-RU"/>
    </w:rPr>
  </w:style>
  <w:style w:type="character" w:customStyle="1" w:styleId="1ff">
    <w:name w:val="Слабое выделение1"/>
    <w:uiPriority w:val="99"/>
    <w:qFormat/>
    <w:rsid w:val="004C1248"/>
    <w:rPr>
      <w:rFonts w:cs="Times New Roman"/>
      <w:i/>
      <w:iCs/>
      <w:color w:val="808080"/>
    </w:rPr>
  </w:style>
  <w:style w:type="character" w:customStyle="1" w:styleId="1ff0">
    <w:name w:val="Сильное выделение1"/>
    <w:uiPriority w:val="99"/>
    <w:qFormat/>
    <w:rsid w:val="004C1248"/>
    <w:rPr>
      <w:rFonts w:cs="Times New Roman"/>
      <w:b/>
      <w:bCs/>
      <w:i/>
      <w:iCs/>
      <w:color w:val="4F81BD"/>
    </w:rPr>
  </w:style>
  <w:style w:type="character" w:customStyle="1" w:styleId="1ff1">
    <w:name w:val="Слабая ссылка1"/>
    <w:uiPriority w:val="99"/>
    <w:qFormat/>
    <w:rsid w:val="004C1248"/>
    <w:rPr>
      <w:rFonts w:cs="Times New Roman"/>
      <w:smallCaps/>
      <w:color w:val="auto"/>
      <w:u w:val="single"/>
    </w:rPr>
  </w:style>
  <w:style w:type="character" w:customStyle="1" w:styleId="1ff2">
    <w:name w:val="Сильная ссылка1"/>
    <w:uiPriority w:val="99"/>
    <w:qFormat/>
    <w:rsid w:val="004C1248"/>
    <w:rPr>
      <w:rFonts w:cs="Times New Roman"/>
      <w:b/>
      <w:bCs/>
      <w:smallCaps/>
      <w:color w:val="auto"/>
      <w:spacing w:val="5"/>
      <w:u w:val="single"/>
    </w:rPr>
  </w:style>
  <w:style w:type="character" w:customStyle="1" w:styleId="1ff3">
    <w:name w:val="Название книги1"/>
    <w:uiPriority w:val="99"/>
    <w:qFormat/>
    <w:rsid w:val="004C1248"/>
    <w:rPr>
      <w:rFonts w:cs="Times New Roman"/>
      <w:b/>
      <w:bCs/>
      <w:smallCaps/>
      <w:spacing w:val="5"/>
    </w:rPr>
  </w:style>
  <w:style w:type="paragraph" w:customStyle="1" w:styleId="1ff4">
    <w:name w:val="Рецензия1"/>
    <w:hidden/>
    <w:uiPriority w:val="99"/>
    <w:qFormat/>
    <w:rsid w:val="004C1248"/>
    <w:rPr>
      <w:rFonts w:ascii="Times New Roman" w:eastAsia="Times New Roman" w:hAnsi="Times New Roman"/>
      <w:sz w:val="24"/>
      <w:szCs w:val="24"/>
    </w:rPr>
  </w:style>
  <w:style w:type="character" w:customStyle="1" w:styleId="NoSpacingChar1">
    <w:name w:val="No Spacing Char1"/>
    <w:link w:val="2fb"/>
    <w:uiPriority w:val="99"/>
    <w:locked/>
    <w:rsid w:val="004C1248"/>
    <w:rPr>
      <w:rFonts w:eastAsia="Times New Roman"/>
      <w:lang w:val="ru-RU" w:eastAsia="ru-RU" w:bidi="ar-SA"/>
    </w:rPr>
  </w:style>
  <w:style w:type="numbering" w:customStyle="1" w:styleId="11c">
    <w:name w:val="Стиль_Список11"/>
    <w:rsid w:val="004C1248"/>
  </w:style>
  <w:style w:type="numbering" w:customStyle="1" w:styleId="2">
    <w:name w:val="Стиль_Список2"/>
    <w:rsid w:val="004C1248"/>
    <w:pPr>
      <w:numPr>
        <w:numId w:val="7"/>
      </w:numPr>
    </w:pPr>
  </w:style>
  <w:style w:type="numbering" w:customStyle="1" w:styleId="126">
    <w:name w:val="Стиль_Список12"/>
    <w:rsid w:val="004C1248"/>
  </w:style>
  <w:style w:type="numbering" w:customStyle="1" w:styleId="1ff5">
    <w:name w:val="Стиль_Список1"/>
    <w:rsid w:val="004C1248"/>
  </w:style>
  <w:style w:type="numbering" w:customStyle="1" w:styleId="a2">
    <w:name w:val="Стиль_Список"/>
    <w:rsid w:val="004C1248"/>
    <w:pPr>
      <w:numPr>
        <w:numId w:val="8"/>
      </w:numPr>
    </w:pPr>
  </w:style>
  <w:style w:type="paragraph" w:customStyle="1" w:styleId="161">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4C1248"/>
    <w:pPr>
      <w:widowControl w:val="0"/>
      <w:adjustRightInd w:val="0"/>
      <w:spacing w:after="160" w:line="240" w:lineRule="exact"/>
      <w:jc w:val="right"/>
    </w:pPr>
    <w:rPr>
      <w:rFonts w:ascii="Arial" w:hAnsi="Arial" w:cs="Arial"/>
      <w:sz w:val="20"/>
      <w:szCs w:val="20"/>
      <w:lang w:val="en-GB" w:eastAsia="en-US"/>
    </w:rPr>
  </w:style>
  <w:style w:type="character" w:customStyle="1" w:styleId="af9">
    <w:name w:val="Обычный (веб) Знак"/>
    <w:aliases w:val="Обычный (Web) Знак,Обычный (веб)1 Знак,Обычный (Web)1 Знак, Знак Знак Знак Знак Знак Знак Знак Знак Знак Знак Знак Знак Знак Знак Знак"/>
    <w:link w:val="15"/>
    <w:uiPriority w:val="99"/>
    <w:rsid w:val="004C1248"/>
    <w:rPr>
      <w:rFonts w:ascii="Arial" w:eastAsia="Times New Roman" w:hAnsi="Arial" w:cs="Arial"/>
      <w:color w:val="332E2D"/>
      <w:spacing w:val="2"/>
      <w:sz w:val="24"/>
      <w:szCs w:val="24"/>
      <w:lang w:eastAsia="ru-RU"/>
    </w:rPr>
  </w:style>
  <w:style w:type="character" w:customStyle="1" w:styleId="af7">
    <w:name w:val="Абзац списка Знак"/>
    <w:link w:val="af6"/>
    <w:uiPriority w:val="34"/>
    <w:rsid w:val="004C1248"/>
    <w:rPr>
      <w:rFonts w:eastAsia="Times New Roman"/>
      <w:lang w:eastAsia="ru-RU"/>
    </w:rPr>
  </w:style>
  <w:style w:type="paragraph" w:customStyle="1" w:styleId="2112">
    <w:name w:val="Знак2 Знак Знак Знак1 Знак Знак Знак Знак Знак Знак Знак Знак Знак Знак Знак1 Знак"/>
    <w:basedOn w:val="a3"/>
    <w:qFormat/>
    <w:rsid w:val="004C1248"/>
    <w:pPr>
      <w:spacing w:after="160" w:line="240" w:lineRule="exact"/>
    </w:pPr>
    <w:rPr>
      <w:rFonts w:ascii="Verdana" w:hAnsi="Verdana" w:cs="Verdana"/>
      <w:sz w:val="20"/>
      <w:szCs w:val="20"/>
      <w:lang w:val="en-US" w:eastAsia="en-US"/>
    </w:rPr>
  </w:style>
  <w:style w:type="numbering" w:customStyle="1" w:styleId="11d">
    <w:name w:val="Нет списка11"/>
    <w:next w:val="a6"/>
    <w:uiPriority w:val="99"/>
    <w:semiHidden/>
    <w:unhideWhenUsed/>
    <w:rsid w:val="004C1248"/>
  </w:style>
  <w:style w:type="character" w:customStyle="1" w:styleId="1ff6">
    <w:name w:val="Схема документа Знак1"/>
    <w:uiPriority w:val="99"/>
    <w:rsid w:val="004C1248"/>
    <w:rPr>
      <w:rFonts w:ascii="Tahoma" w:eastAsia="Times New Roman" w:hAnsi="Tahoma" w:cs="Tahoma"/>
      <w:sz w:val="16"/>
      <w:szCs w:val="16"/>
      <w:lang w:eastAsia="ru-RU"/>
    </w:rPr>
  </w:style>
  <w:style w:type="paragraph" w:styleId="affffff8">
    <w:name w:val="No Spacing"/>
    <w:link w:val="affffff9"/>
    <w:uiPriority w:val="1"/>
    <w:qFormat/>
    <w:rsid w:val="004C1248"/>
    <w:rPr>
      <w:rFonts w:ascii="Times New Roman" w:eastAsia="Times New Roman" w:hAnsi="Times New Roman"/>
      <w:sz w:val="24"/>
      <w:szCs w:val="24"/>
    </w:rPr>
  </w:style>
  <w:style w:type="character" w:customStyle="1" w:styleId="FontStyle23">
    <w:name w:val="Font Style23"/>
    <w:uiPriority w:val="99"/>
    <w:rsid w:val="004C1248"/>
    <w:rPr>
      <w:rFonts w:ascii="Times New Roman" w:hAnsi="Times New Roman" w:cs="Times New Roman"/>
      <w:sz w:val="24"/>
      <w:szCs w:val="24"/>
    </w:rPr>
  </w:style>
  <w:style w:type="character" w:customStyle="1" w:styleId="affffff9">
    <w:name w:val="Без интервала Знак"/>
    <w:link w:val="affffff8"/>
    <w:uiPriority w:val="1"/>
    <w:rsid w:val="004C1248"/>
    <w:rPr>
      <w:rFonts w:ascii="Times New Roman" w:eastAsia="Times New Roman" w:hAnsi="Times New Roman"/>
      <w:sz w:val="24"/>
      <w:szCs w:val="24"/>
      <w:lang w:eastAsia="ru-RU" w:bidi="ar-SA"/>
    </w:rPr>
  </w:style>
  <w:style w:type="paragraph" w:customStyle="1" w:styleId="affffffa">
    <w:name w:val="Пункты"/>
    <w:basedOn w:val="21"/>
    <w:link w:val="affffffb"/>
    <w:qFormat/>
    <w:rsid w:val="004C1248"/>
    <w:pPr>
      <w:tabs>
        <w:tab w:val="left" w:pos="1134"/>
        <w:tab w:val="num" w:pos="1209"/>
      </w:tabs>
      <w:spacing w:before="120" w:after="0"/>
      <w:ind w:left="792" w:hanging="432"/>
      <w:jc w:val="both"/>
    </w:pPr>
    <w:rPr>
      <w:rFonts w:ascii="Times New Roman" w:hAnsi="Times New Roman"/>
      <w:b w:val="0"/>
      <w:i w:val="0"/>
    </w:rPr>
  </w:style>
  <w:style w:type="character" w:customStyle="1" w:styleId="affffffb">
    <w:name w:val="Пункты Знак"/>
    <w:link w:val="affffffa"/>
    <w:locked/>
    <w:rsid w:val="004C1248"/>
    <w:rPr>
      <w:rFonts w:ascii="Times New Roman" w:eastAsia="Times New Roman" w:hAnsi="Times New Roman" w:cs="Times New Roman"/>
      <w:sz w:val="28"/>
      <w:szCs w:val="20"/>
      <w:lang w:eastAsia="ru-RU"/>
    </w:rPr>
  </w:style>
  <w:style w:type="paragraph" w:customStyle="1" w:styleId="p4">
    <w:name w:val="p4"/>
    <w:basedOn w:val="a3"/>
    <w:rsid w:val="004C1248"/>
    <w:pPr>
      <w:spacing w:before="100" w:beforeAutospacing="1" w:after="100" w:afterAutospacing="1" w:line="240" w:lineRule="auto"/>
    </w:pPr>
    <w:rPr>
      <w:rFonts w:ascii="Times New Roman" w:hAnsi="Times New Roman"/>
      <w:sz w:val="24"/>
      <w:szCs w:val="24"/>
    </w:rPr>
  </w:style>
  <w:style w:type="character" w:customStyle="1" w:styleId="s4">
    <w:name w:val="s4"/>
    <w:basedOn w:val="a4"/>
    <w:rsid w:val="004C1248"/>
  </w:style>
  <w:style w:type="table" w:customStyle="1" w:styleId="TableNormal">
    <w:name w:val="Table Normal"/>
    <w:rsid w:val="004C124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3f9">
    <w:name w:val="Нет списка3"/>
    <w:next w:val="a6"/>
    <w:uiPriority w:val="99"/>
    <w:semiHidden/>
    <w:unhideWhenUsed/>
    <w:rsid w:val="0015705C"/>
  </w:style>
  <w:style w:type="paragraph" w:customStyle="1" w:styleId="314">
    <w:name w:val="Основной текст 31"/>
    <w:basedOn w:val="a3"/>
    <w:uiPriority w:val="99"/>
    <w:qFormat/>
    <w:rsid w:val="0015705C"/>
    <w:pPr>
      <w:tabs>
        <w:tab w:val="left" w:pos="426"/>
      </w:tabs>
      <w:spacing w:after="0" w:line="240" w:lineRule="auto"/>
      <w:jc w:val="both"/>
    </w:pPr>
    <w:rPr>
      <w:rFonts w:ascii="Arial" w:hAnsi="Arial" w:cs="Arial"/>
      <w:sz w:val="24"/>
      <w:szCs w:val="24"/>
    </w:rPr>
  </w:style>
  <w:style w:type="paragraph" w:customStyle="1" w:styleId="textn">
    <w:name w:val="textn"/>
    <w:basedOn w:val="a3"/>
    <w:uiPriority w:val="99"/>
    <w:rsid w:val="0015705C"/>
    <w:pPr>
      <w:spacing w:before="100" w:beforeAutospacing="1" w:after="100" w:afterAutospacing="1" w:line="240" w:lineRule="auto"/>
    </w:pPr>
    <w:rPr>
      <w:rFonts w:ascii="Times New Roman" w:hAnsi="Times New Roman"/>
      <w:sz w:val="24"/>
      <w:szCs w:val="24"/>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w:basedOn w:val="a3"/>
    <w:uiPriority w:val="99"/>
    <w:qFormat/>
    <w:rsid w:val="0015705C"/>
    <w:pPr>
      <w:widowControl w:val="0"/>
      <w:adjustRightInd w:val="0"/>
      <w:spacing w:after="160" w:line="240" w:lineRule="exact"/>
      <w:jc w:val="right"/>
    </w:pPr>
    <w:rPr>
      <w:rFonts w:ascii="Arial" w:hAnsi="Arial" w:cs="Arial"/>
      <w:sz w:val="20"/>
      <w:szCs w:val="20"/>
      <w:lang w:val="en-GB" w:eastAsia="en-US"/>
    </w:rPr>
  </w:style>
  <w:style w:type="paragraph" w:customStyle="1" w:styleId="affffffd">
    <w:name w:val="Знак Знак Знак Знак Знак Знак Знак Знак Знак Знак Знак Знак Знак"/>
    <w:basedOn w:val="a3"/>
    <w:uiPriority w:val="99"/>
    <w:rsid w:val="0015705C"/>
    <w:pPr>
      <w:widowControl w:val="0"/>
      <w:adjustRightInd w:val="0"/>
      <w:spacing w:after="160" w:line="240" w:lineRule="exact"/>
      <w:jc w:val="right"/>
    </w:pPr>
    <w:rPr>
      <w:rFonts w:ascii="Arial" w:hAnsi="Arial" w:cs="Arial"/>
      <w:sz w:val="20"/>
      <w:szCs w:val="20"/>
      <w:lang w:val="en-GB" w:eastAsia="en-US"/>
    </w:rPr>
  </w:style>
  <w:style w:type="paragraph" w:customStyle="1" w:styleId="affffffe">
    <w:name w:val="Îáû÷íûé"/>
    <w:uiPriority w:val="99"/>
    <w:rsid w:val="0015705C"/>
    <w:rPr>
      <w:rFonts w:ascii="Times New Roman" w:eastAsia="Times New Roman" w:hAnsi="Times New Roman"/>
      <w:sz w:val="24"/>
      <w:szCs w:val="24"/>
    </w:rPr>
  </w:style>
  <w:style w:type="paragraph" w:customStyle="1" w:styleId="1ff7">
    <w:name w:val="Текст выноски1"/>
    <w:basedOn w:val="a3"/>
    <w:uiPriority w:val="99"/>
    <w:rsid w:val="0015705C"/>
    <w:pPr>
      <w:spacing w:after="0" w:line="240" w:lineRule="auto"/>
    </w:pPr>
    <w:rPr>
      <w:rFonts w:ascii="Tahoma" w:hAnsi="Tahoma" w:cs="Tahoma"/>
      <w:sz w:val="16"/>
      <w:szCs w:val="16"/>
    </w:rPr>
  </w:style>
  <w:style w:type="character" w:customStyle="1" w:styleId="BalloonTextChar">
    <w:name w:val="Balloon Text Char"/>
    <w:uiPriority w:val="99"/>
    <w:semiHidden/>
    <w:locked/>
    <w:rsid w:val="0015705C"/>
    <w:rPr>
      <w:rFonts w:ascii="Tahoma" w:hAnsi="Tahoma" w:cs="Tahoma"/>
      <w:sz w:val="16"/>
      <w:szCs w:val="16"/>
    </w:rPr>
  </w:style>
  <w:style w:type="paragraph" w:customStyle="1" w:styleId="2fc">
    <w:name w:val="заголовок 2"/>
    <w:basedOn w:val="a3"/>
    <w:next w:val="a3"/>
    <w:uiPriority w:val="99"/>
    <w:qFormat/>
    <w:rsid w:val="0015705C"/>
    <w:pPr>
      <w:keepNext/>
      <w:widowControl w:val="0"/>
      <w:suppressAutoHyphens/>
      <w:spacing w:after="0" w:line="240" w:lineRule="auto"/>
      <w:jc w:val="center"/>
    </w:pPr>
    <w:rPr>
      <w:rFonts w:ascii="Arial" w:hAnsi="Arial" w:cs="Arial"/>
      <w:b/>
      <w:bCs/>
      <w:sz w:val="40"/>
      <w:szCs w:val="40"/>
      <w:lang w:eastAsia="ar-SA"/>
    </w:rPr>
  </w:style>
  <w:style w:type="character" w:customStyle="1" w:styleId="1ff8">
    <w:name w:val="Текст выноски Знак1"/>
    <w:uiPriority w:val="99"/>
    <w:rsid w:val="0015705C"/>
    <w:rPr>
      <w:rFonts w:ascii="Tahoma" w:hAnsi="Tahoma" w:cs="Tahoma"/>
      <w:sz w:val="16"/>
      <w:szCs w:val="16"/>
      <w:lang w:eastAsia="ru-RU"/>
    </w:rPr>
  </w:style>
  <w:style w:type="character" w:customStyle="1" w:styleId="iceouttxtviewinfo">
    <w:name w:val="iceouttxt viewinfo"/>
    <w:basedOn w:val="a4"/>
    <w:uiPriority w:val="99"/>
    <w:rsid w:val="0015705C"/>
  </w:style>
  <w:style w:type="paragraph" w:customStyle="1" w:styleId="a">
    <w:name w:val="Текст ТД"/>
    <w:basedOn w:val="a3"/>
    <w:link w:val="afffffff"/>
    <w:uiPriority w:val="99"/>
    <w:rsid w:val="0015705C"/>
    <w:pPr>
      <w:numPr>
        <w:numId w:val="10"/>
      </w:numPr>
      <w:tabs>
        <w:tab w:val="num" w:pos="720"/>
      </w:tabs>
      <w:autoSpaceDE w:val="0"/>
      <w:autoSpaceDN w:val="0"/>
      <w:adjustRightInd w:val="0"/>
      <w:spacing w:line="240" w:lineRule="auto"/>
      <w:ind w:left="720"/>
      <w:jc w:val="both"/>
    </w:pPr>
    <w:rPr>
      <w:rFonts w:ascii="Times New Roman" w:hAnsi="Times New Roman"/>
      <w:sz w:val="24"/>
      <w:szCs w:val="24"/>
      <w:lang w:val="x-none" w:eastAsia="x-none"/>
    </w:rPr>
  </w:style>
  <w:style w:type="character" w:customStyle="1" w:styleId="afffffff">
    <w:name w:val="Текст ТД Знак"/>
    <w:link w:val="a"/>
    <w:uiPriority w:val="99"/>
    <w:locked/>
    <w:rsid w:val="0015705C"/>
    <w:rPr>
      <w:rFonts w:ascii="Times New Roman" w:eastAsia="Times New Roman" w:hAnsi="Times New Roman"/>
      <w:sz w:val="24"/>
      <w:szCs w:val="24"/>
    </w:rPr>
  </w:style>
  <w:style w:type="table" w:customStyle="1" w:styleId="2fd">
    <w:name w:val="Сетка таблицы2"/>
    <w:basedOn w:val="a5"/>
    <w:next w:val="afff7"/>
    <w:uiPriority w:val="39"/>
    <w:rsid w:val="00C52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e">
    <w:name w:val="Нет списка4"/>
    <w:next w:val="a6"/>
    <w:uiPriority w:val="99"/>
    <w:semiHidden/>
    <w:unhideWhenUsed/>
    <w:rsid w:val="00306CC5"/>
  </w:style>
  <w:style w:type="paragraph" w:customStyle="1" w:styleId="4f">
    <w:name w:val="Стиль4"/>
    <w:uiPriority w:val="99"/>
    <w:qFormat/>
    <w:rsid w:val="00306CC5"/>
    <w:pPr>
      <w:tabs>
        <w:tab w:val="center" w:pos="4677"/>
        <w:tab w:val="right" w:pos="9355"/>
      </w:tabs>
      <w:jc w:val="both"/>
    </w:pPr>
    <w:rPr>
      <w:rFonts w:ascii="Times New Roman" w:eastAsia="Times New Roman" w:hAnsi="Times New Roman"/>
      <w:sz w:val="24"/>
      <w:szCs w:val="24"/>
    </w:rPr>
  </w:style>
  <w:style w:type="paragraph" w:customStyle="1" w:styleId="2fe">
    <w:name w:val="Знак Знак Знак Знак Знак2 Знак Знак Знак Знак Знак Знак Знак Знак Знак"/>
    <w:basedOn w:val="a3"/>
    <w:uiPriority w:val="99"/>
    <w:rsid w:val="00306CC5"/>
    <w:pPr>
      <w:widowControl w:val="0"/>
      <w:adjustRightInd w:val="0"/>
      <w:spacing w:after="160" w:line="240" w:lineRule="exact"/>
      <w:jc w:val="right"/>
    </w:pPr>
    <w:rPr>
      <w:rFonts w:ascii="Arial" w:hAnsi="Arial" w:cs="Arial"/>
      <w:sz w:val="20"/>
      <w:szCs w:val="20"/>
      <w:lang w:val="en-GB" w:eastAsia="en-US"/>
    </w:rPr>
  </w:style>
  <w:style w:type="character" w:customStyle="1" w:styleId="FontStyle39">
    <w:name w:val="Font Style39"/>
    <w:uiPriority w:val="99"/>
    <w:rsid w:val="00306CC5"/>
    <w:rPr>
      <w:rFonts w:ascii="Times New Roman" w:hAnsi="Times New Roman" w:cs="Times New Roman"/>
      <w:sz w:val="20"/>
      <w:szCs w:val="20"/>
    </w:rPr>
  </w:style>
  <w:style w:type="paragraph" w:customStyle="1" w:styleId="caaieiaie3">
    <w:name w:val="caaieiaie 3"/>
    <w:basedOn w:val="a3"/>
    <w:next w:val="a3"/>
    <w:uiPriority w:val="99"/>
    <w:qFormat/>
    <w:rsid w:val="00306CC5"/>
    <w:pPr>
      <w:keepNext/>
      <w:spacing w:after="0" w:line="240" w:lineRule="auto"/>
      <w:jc w:val="center"/>
    </w:pPr>
    <w:rPr>
      <w:rFonts w:ascii="NTTierce" w:hAnsi="NTTierce"/>
      <w:b/>
      <w:szCs w:val="20"/>
    </w:rPr>
  </w:style>
  <w:style w:type="character" w:customStyle="1" w:styleId="diffins">
    <w:name w:val="diff_ins"/>
    <w:uiPriority w:val="99"/>
    <w:rsid w:val="00306CC5"/>
    <w:rPr>
      <w:rFonts w:cs="Times New Roman"/>
    </w:rPr>
  </w:style>
  <w:style w:type="paragraph" w:customStyle="1" w:styleId="PlainText1">
    <w:name w:val="Plain Text1"/>
    <w:basedOn w:val="a3"/>
    <w:uiPriority w:val="99"/>
    <w:qFormat/>
    <w:rsid w:val="00306CC5"/>
    <w:pPr>
      <w:spacing w:after="0" w:line="240" w:lineRule="auto"/>
    </w:pPr>
    <w:rPr>
      <w:rFonts w:ascii="Courier New" w:hAnsi="Courier New"/>
      <w:sz w:val="20"/>
      <w:szCs w:val="20"/>
    </w:rPr>
  </w:style>
  <w:style w:type="paragraph" w:customStyle="1" w:styleId="BodyText22">
    <w:name w:val="Body Text 22"/>
    <w:basedOn w:val="a3"/>
    <w:uiPriority w:val="99"/>
    <w:qFormat/>
    <w:rsid w:val="00306CC5"/>
    <w:pPr>
      <w:overflowPunct w:val="0"/>
      <w:autoSpaceDE w:val="0"/>
      <w:autoSpaceDN w:val="0"/>
      <w:adjustRightInd w:val="0"/>
      <w:spacing w:after="0" w:line="240" w:lineRule="auto"/>
      <w:jc w:val="both"/>
    </w:pPr>
    <w:rPr>
      <w:rFonts w:ascii="MS Sans Serif" w:hAnsi="MS Sans Serif"/>
      <w:szCs w:val="20"/>
    </w:rPr>
  </w:style>
  <w:style w:type="paragraph" w:customStyle="1" w:styleId="Pa82">
    <w:name w:val="Pa8+2"/>
    <w:basedOn w:val="a3"/>
    <w:next w:val="a3"/>
    <w:uiPriority w:val="99"/>
    <w:qFormat/>
    <w:rsid w:val="00306CC5"/>
    <w:pPr>
      <w:autoSpaceDE w:val="0"/>
      <w:autoSpaceDN w:val="0"/>
      <w:adjustRightInd w:val="0"/>
      <w:spacing w:after="0" w:line="241" w:lineRule="atLeast"/>
    </w:pPr>
    <w:rPr>
      <w:rFonts w:ascii="Times New Roman" w:hAnsi="Times New Roman"/>
      <w:sz w:val="20"/>
      <w:szCs w:val="20"/>
    </w:rPr>
  </w:style>
  <w:style w:type="paragraph" w:customStyle="1" w:styleId="Pa114">
    <w:name w:val="Pa11+4"/>
    <w:basedOn w:val="a3"/>
    <w:next w:val="a3"/>
    <w:uiPriority w:val="99"/>
    <w:qFormat/>
    <w:rsid w:val="00306CC5"/>
    <w:pPr>
      <w:autoSpaceDE w:val="0"/>
      <w:autoSpaceDN w:val="0"/>
      <w:adjustRightInd w:val="0"/>
      <w:spacing w:before="100" w:after="0" w:line="241" w:lineRule="atLeast"/>
    </w:pPr>
    <w:rPr>
      <w:rFonts w:ascii="Times New Roman" w:hAnsi="Times New Roman"/>
      <w:sz w:val="20"/>
      <w:szCs w:val="20"/>
    </w:rPr>
  </w:style>
  <w:style w:type="paragraph" w:customStyle="1" w:styleId="Pa133">
    <w:name w:val="Pa13+3"/>
    <w:basedOn w:val="a3"/>
    <w:next w:val="a3"/>
    <w:uiPriority w:val="99"/>
    <w:qFormat/>
    <w:rsid w:val="00306CC5"/>
    <w:pPr>
      <w:autoSpaceDE w:val="0"/>
      <w:autoSpaceDN w:val="0"/>
      <w:adjustRightInd w:val="0"/>
      <w:spacing w:before="200" w:after="0" w:line="241" w:lineRule="atLeast"/>
    </w:pPr>
    <w:rPr>
      <w:rFonts w:ascii="Times New Roman" w:hAnsi="Times New Roman"/>
      <w:sz w:val="20"/>
      <w:szCs w:val="20"/>
    </w:rPr>
  </w:style>
  <w:style w:type="paragraph" w:customStyle="1" w:styleId="Pa152">
    <w:name w:val="Pa15+2"/>
    <w:basedOn w:val="a3"/>
    <w:next w:val="a3"/>
    <w:uiPriority w:val="99"/>
    <w:qFormat/>
    <w:rsid w:val="00306CC5"/>
    <w:pPr>
      <w:autoSpaceDE w:val="0"/>
      <w:autoSpaceDN w:val="0"/>
      <w:adjustRightInd w:val="0"/>
      <w:spacing w:before="200" w:after="0" w:line="241" w:lineRule="atLeast"/>
    </w:pPr>
    <w:rPr>
      <w:rFonts w:ascii="Times New Roman" w:hAnsi="Times New Roman"/>
      <w:sz w:val="20"/>
      <w:szCs w:val="20"/>
    </w:rPr>
  </w:style>
  <w:style w:type="paragraph" w:customStyle="1" w:styleId="Pa53">
    <w:name w:val="Pa5+3"/>
    <w:basedOn w:val="a3"/>
    <w:next w:val="a3"/>
    <w:uiPriority w:val="99"/>
    <w:qFormat/>
    <w:rsid w:val="00306CC5"/>
    <w:pPr>
      <w:autoSpaceDE w:val="0"/>
      <w:autoSpaceDN w:val="0"/>
      <w:adjustRightInd w:val="0"/>
      <w:spacing w:after="0" w:line="241" w:lineRule="atLeast"/>
    </w:pPr>
    <w:rPr>
      <w:rFonts w:ascii="Times New Roman" w:hAnsi="Times New Roman"/>
      <w:sz w:val="20"/>
      <w:szCs w:val="20"/>
    </w:rPr>
  </w:style>
  <w:style w:type="character" w:customStyle="1" w:styleId="A43">
    <w:name w:val="A4+3"/>
    <w:uiPriority w:val="99"/>
    <w:rsid w:val="00306CC5"/>
    <w:rPr>
      <w:i/>
      <w:color w:val="000000"/>
      <w:sz w:val="20"/>
    </w:rPr>
  </w:style>
  <w:style w:type="paragraph" w:customStyle="1" w:styleId="afffffff0">
    <w:name w:val="Пункт договора"/>
    <w:basedOn w:val="a3"/>
    <w:uiPriority w:val="99"/>
    <w:qFormat/>
    <w:rsid w:val="00306CC5"/>
    <w:pPr>
      <w:keepLines/>
      <w:tabs>
        <w:tab w:val="left" w:pos="567"/>
      </w:tabs>
      <w:spacing w:after="0" w:line="240" w:lineRule="auto"/>
      <w:ind w:left="567" w:hanging="567"/>
      <w:jc w:val="both"/>
    </w:pPr>
    <w:rPr>
      <w:rFonts w:ascii="Times New Roman" w:hAnsi="Times New Roman"/>
      <w:sz w:val="20"/>
      <w:szCs w:val="20"/>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uiPriority w:val="99"/>
    <w:qFormat/>
    <w:rsid w:val="00306CC5"/>
    <w:pPr>
      <w:keepNext/>
      <w:widowControl w:val="0"/>
      <w:suppressAutoHyphens/>
      <w:spacing w:before="60" w:after="0" w:line="240" w:lineRule="auto"/>
      <w:jc w:val="center"/>
      <w:outlineLvl w:val="0"/>
    </w:pPr>
    <w:rPr>
      <w:rFonts w:ascii="Times New Roman" w:hAnsi="Times New Roman"/>
      <w:b/>
      <w:sz w:val="20"/>
      <w:szCs w:val="20"/>
    </w:rPr>
  </w:style>
  <w:style w:type="character" w:customStyle="1" w:styleId="1120">
    <w:name w:val="Заголовок 1 Знак1 Знак2"/>
    <w:aliases w:val="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Заголовок 1 Знак Знак2 Знак"/>
    <w:uiPriority w:val="99"/>
    <w:rsid w:val="00306CC5"/>
    <w:rPr>
      <w:rFonts w:ascii="Arial" w:hAnsi="Arial"/>
      <w:b/>
      <w:kern w:val="32"/>
      <w:sz w:val="32"/>
      <w:lang w:val="ru-RU" w:eastAsia="ru-RU"/>
    </w:rPr>
  </w:style>
  <w:style w:type="paragraph" w:customStyle="1" w:styleId="1ff9">
    <w:name w:val="Основной текст с отступом1"/>
    <w:basedOn w:val="18"/>
    <w:uiPriority w:val="99"/>
    <w:qFormat/>
    <w:rsid w:val="00306CC5"/>
    <w:pPr>
      <w:widowControl/>
      <w:spacing w:before="209" w:after="209"/>
      <w:ind w:left="209" w:right="209" w:firstLine="0"/>
      <w:jc w:val="left"/>
    </w:pPr>
    <w:rPr>
      <w:szCs w:val="20"/>
    </w:rPr>
  </w:style>
  <w:style w:type="paragraph" w:customStyle="1" w:styleId="afffffff1">
    <w:name w:val="Знак Знак Знак Знак Знак Знак Знак Знак Знак Знак Знак Знак Знак Знак Знак"/>
    <w:basedOn w:val="a3"/>
    <w:uiPriority w:val="99"/>
    <w:qFormat/>
    <w:rsid w:val="00306CC5"/>
    <w:pPr>
      <w:widowControl w:val="0"/>
      <w:adjustRightInd w:val="0"/>
      <w:spacing w:after="160" w:line="240" w:lineRule="exact"/>
      <w:jc w:val="right"/>
    </w:pPr>
    <w:rPr>
      <w:rFonts w:ascii="Times New Roman" w:hAnsi="Times New Roman"/>
      <w:sz w:val="20"/>
      <w:szCs w:val="20"/>
      <w:lang w:val="en-GB" w:eastAsia="en-US"/>
    </w:rPr>
  </w:style>
  <w:style w:type="paragraph" w:customStyle="1" w:styleId="xl46">
    <w:name w:val="xl46"/>
    <w:basedOn w:val="a3"/>
    <w:uiPriority w:val="99"/>
    <w:qFormat/>
    <w:rsid w:val="0030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afffffff2">
    <w:name w:val="Стиль"/>
    <w:uiPriority w:val="99"/>
    <w:qFormat/>
    <w:rsid w:val="00306CC5"/>
    <w:pPr>
      <w:widowControl w:val="0"/>
      <w:suppressAutoHyphens/>
      <w:snapToGrid w:val="0"/>
      <w:ind w:firstLine="720"/>
      <w:jc w:val="both"/>
    </w:pPr>
    <w:rPr>
      <w:rFonts w:ascii="Arial" w:eastAsia="Times New Roman" w:hAnsi="Arial" w:cs="Arial"/>
      <w:lang w:eastAsia="ar-SA"/>
    </w:rPr>
  </w:style>
  <w:style w:type="character" w:customStyle="1" w:styleId="afffffff3">
    <w:name w:val="Символ сноски"/>
    <w:uiPriority w:val="99"/>
    <w:rsid w:val="00306CC5"/>
    <w:rPr>
      <w:vertAlign w:val="superscript"/>
    </w:rPr>
  </w:style>
  <w:style w:type="character" w:customStyle="1" w:styleId="1ffa">
    <w:name w:val="Знак сноски1"/>
    <w:uiPriority w:val="99"/>
    <w:rsid w:val="00306CC5"/>
    <w:rPr>
      <w:vertAlign w:val="superscript"/>
    </w:rPr>
  </w:style>
  <w:style w:type="paragraph" w:customStyle="1" w:styleId="224">
    <w:name w:val="заголовок 22"/>
    <w:basedOn w:val="a3"/>
    <w:next w:val="a3"/>
    <w:uiPriority w:val="99"/>
    <w:qFormat/>
    <w:rsid w:val="00306CC5"/>
    <w:pPr>
      <w:autoSpaceDE w:val="0"/>
      <w:autoSpaceDN w:val="0"/>
      <w:spacing w:before="120" w:after="0" w:line="240" w:lineRule="auto"/>
      <w:jc w:val="both"/>
    </w:pPr>
    <w:rPr>
      <w:rFonts w:ascii="Times New Roman" w:hAnsi="Times New Roman"/>
      <w:sz w:val="20"/>
      <w:szCs w:val="20"/>
    </w:rPr>
  </w:style>
  <w:style w:type="paragraph" w:customStyle="1" w:styleId="consplusnormal1">
    <w:name w:val="consplusnormal"/>
    <w:basedOn w:val="a3"/>
    <w:uiPriority w:val="99"/>
    <w:qFormat/>
    <w:rsid w:val="00306CC5"/>
    <w:pPr>
      <w:spacing w:before="100" w:beforeAutospacing="1" w:after="100" w:afterAutospacing="1" w:line="240" w:lineRule="auto"/>
    </w:pPr>
    <w:rPr>
      <w:rFonts w:ascii="Tahoma" w:hAnsi="Tahoma" w:cs="Tahoma"/>
      <w:sz w:val="16"/>
      <w:szCs w:val="16"/>
    </w:rPr>
  </w:style>
  <w:style w:type="paragraph" w:customStyle="1" w:styleId="BankNormal">
    <w:name w:val="BankNormal"/>
    <w:uiPriority w:val="99"/>
    <w:qFormat/>
    <w:rsid w:val="00306CC5"/>
    <w:pPr>
      <w:tabs>
        <w:tab w:val="left" w:pos="-720"/>
      </w:tabs>
      <w:suppressAutoHyphens/>
    </w:pPr>
    <w:rPr>
      <w:rFonts w:ascii="CG Times" w:eastAsia="Times New Roman" w:hAnsi="CG Times"/>
      <w:sz w:val="22"/>
      <w:lang w:val="en-US" w:eastAsia="en-US"/>
    </w:rPr>
  </w:style>
  <w:style w:type="paragraph" w:customStyle="1" w:styleId="Head82">
    <w:name w:val="Head 8.2"/>
    <w:basedOn w:val="a3"/>
    <w:uiPriority w:val="99"/>
    <w:qFormat/>
    <w:rsid w:val="00306CC5"/>
    <w:pPr>
      <w:suppressAutoHyphens/>
      <w:spacing w:before="480" w:after="120" w:line="240" w:lineRule="auto"/>
      <w:jc w:val="center"/>
    </w:pPr>
    <w:rPr>
      <w:rFonts w:ascii="Times New Roman Bold" w:hAnsi="Times New Roman Bold"/>
      <w:b/>
      <w:sz w:val="28"/>
      <w:szCs w:val="20"/>
      <w:lang w:val="en-US" w:eastAsia="en-US"/>
    </w:rPr>
  </w:style>
  <w:style w:type="paragraph" w:styleId="afffffff4">
    <w:name w:val="Revision"/>
    <w:hidden/>
    <w:uiPriority w:val="99"/>
    <w:rsid w:val="00306CC5"/>
    <w:rPr>
      <w:rFonts w:ascii="Times New Roman" w:eastAsia="Times New Roman" w:hAnsi="Times New Roman"/>
      <w:sz w:val="24"/>
      <w:szCs w:val="24"/>
    </w:rPr>
  </w:style>
  <w:style w:type="paragraph" w:customStyle="1" w:styleId="1ffb">
    <w:name w:val="втяжка1"/>
    <w:basedOn w:val="afffff7"/>
    <w:next w:val="afffff7"/>
    <w:uiPriority w:val="99"/>
    <w:qFormat/>
    <w:rsid w:val="00306CC5"/>
    <w:pPr>
      <w:tabs>
        <w:tab w:val="clear" w:pos="567"/>
        <w:tab w:val="left" w:pos="1134"/>
      </w:tabs>
      <w:ind w:left="1134"/>
    </w:pPr>
    <w:rPr>
      <w:rFonts w:cs="Times New Roman"/>
      <w:szCs w:val="20"/>
    </w:rPr>
  </w:style>
  <w:style w:type="character" w:customStyle="1" w:styleId="Normal">
    <w:name w:val="Normal Знак"/>
    <w:uiPriority w:val="99"/>
    <w:rsid w:val="00306CC5"/>
    <w:rPr>
      <w:sz w:val="24"/>
      <w:lang w:val="ru-RU" w:eastAsia="ru-RU"/>
    </w:rPr>
  </w:style>
  <w:style w:type="paragraph" w:customStyle="1" w:styleId="-0">
    <w:name w:val="текст-табл"/>
    <w:basedOn w:val="a3"/>
    <w:next w:val="a3"/>
    <w:uiPriority w:val="99"/>
    <w:qFormat/>
    <w:rsid w:val="00306CC5"/>
    <w:pPr>
      <w:autoSpaceDE w:val="0"/>
      <w:autoSpaceDN w:val="0"/>
      <w:adjustRightInd w:val="0"/>
      <w:spacing w:before="57" w:after="0" w:line="240" w:lineRule="auto"/>
      <w:ind w:left="283" w:right="283"/>
      <w:jc w:val="both"/>
    </w:pPr>
    <w:rPr>
      <w:rFonts w:ascii="SchoolBookC" w:hAnsi="SchoolBookC"/>
      <w:b/>
      <w:i/>
      <w:sz w:val="24"/>
      <w:szCs w:val="20"/>
    </w:rPr>
  </w:style>
  <w:style w:type="paragraph" w:customStyle="1" w:styleId="afffffff5">
    <w:name w:val="заг_центр"/>
    <w:basedOn w:val="-0"/>
    <w:uiPriority w:val="99"/>
    <w:qFormat/>
    <w:rsid w:val="00306CC5"/>
    <w:pPr>
      <w:jc w:val="center"/>
    </w:pPr>
    <w:rPr>
      <w:rFonts w:ascii="AvantGardeGothicC" w:hAnsi="AvantGardeGothicC"/>
    </w:rPr>
  </w:style>
  <w:style w:type="paragraph" w:customStyle="1" w:styleId="fr10">
    <w:name w:val="fr1"/>
    <w:basedOn w:val="a3"/>
    <w:uiPriority w:val="99"/>
    <w:qFormat/>
    <w:rsid w:val="00306CC5"/>
    <w:pPr>
      <w:spacing w:before="150" w:after="150" w:line="240" w:lineRule="auto"/>
      <w:ind w:left="150" w:right="150"/>
    </w:pPr>
    <w:rPr>
      <w:rFonts w:ascii="Times New Roman" w:hAnsi="Times New Roman"/>
      <w:sz w:val="24"/>
      <w:szCs w:val="24"/>
    </w:rPr>
  </w:style>
  <w:style w:type="paragraph" w:customStyle="1" w:styleId="92">
    <w:name w:val="9"/>
    <w:basedOn w:val="a3"/>
    <w:uiPriority w:val="99"/>
    <w:qFormat/>
    <w:rsid w:val="00306CC5"/>
    <w:pPr>
      <w:spacing w:after="0" w:line="240" w:lineRule="auto"/>
      <w:jc w:val="center"/>
    </w:pPr>
    <w:rPr>
      <w:rFonts w:ascii="Times New Roman" w:eastAsia="Arial Unicode MS" w:hAnsi="Times New Roman"/>
      <w:b/>
      <w:bCs/>
      <w:sz w:val="16"/>
      <w:szCs w:val="16"/>
    </w:rPr>
  </w:style>
  <w:style w:type="paragraph" w:customStyle="1" w:styleId="2ff">
    <w:name w:val="Текст_начало_2"/>
    <w:basedOn w:val="a3"/>
    <w:uiPriority w:val="99"/>
    <w:qFormat/>
    <w:rsid w:val="00306CC5"/>
    <w:pPr>
      <w:spacing w:after="0" w:line="360" w:lineRule="exact"/>
      <w:jc w:val="both"/>
    </w:pPr>
    <w:rPr>
      <w:rFonts w:ascii="Arial" w:hAnsi="Arial"/>
      <w:sz w:val="24"/>
      <w:szCs w:val="20"/>
      <w:lang w:val="en-GB"/>
    </w:rPr>
  </w:style>
  <w:style w:type="paragraph" w:customStyle="1" w:styleId="02statia3">
    <w:name w:val="02statia3"/>
    <w:basedOn w:val="a3"/>
    <w:uiPriority w:val="99"/>
    <w:qFormat/>
    <w:rsid w:val="00306CC5"/>
    <w:pPr>
      <w:spacing w:before="120" w:after="0" w:line="320" w:lineRule="atLeast"/>
      <w:ind w:left="2900" w:hanging="880"/>
      <w:jc w:val="both"/>
    </w:pPr>
    <w:rPr>
      <w:rFonts w:ascii="GaramondNarrowC" w:hAnsi="GaramondNarrowC"/>
      <w:color w:val="000000"/>
      <w:sz w:val="21"/>
      <w:szCs w:val="21"/>
    </w:rPr>
  </w:style>
  <w:style w:type="paragraph" w:customStyle="1" w:styleId="head21">
    <w:name w:val="head21"/>
    <w:basedOn w:val="a3"/>
    <w:uiPriority w:val="99"/>
    <w:qFormat/>
    <w:rsid w:val="00306CC5"/>
    <w:pPr>
      <w:overflowPunct w:val="0"/>
      <w:autoSpaceDE w:val="0"/>
      <w:autoSpaceDN w:val="0"/>
      <w:spacing w:after="0" w:line="240" w:lineRule="auto"/>
      <w:jc w:val="center"/>
    </w:pPr>
    <w:rPr>
      <w:rFonts w:ascii="Times New Roman" w:hAnsi="Times New Roman"/>
      <w:b/>
      <w:bCs/>
      <w:sz w:val="24"/>
      <w:szCs w:val="24"/>
    </w:rPr>
  </w:style>
  <w:style w:type="paragraph" w:customStyle="1" w:styleId="msoacetate0">
    <w:name w:val="msoacetate"/>
    <w:basedOn w:val="a3"/>
    <w:uiPriority w:val="99"/>
    <w:qFormat/>
    <w:rsid w:val="00306CC5"/>
    <w:pPr>
      <w:spacing w:after="0" w:line="240" w:lineRule="auto"/>
    </w:pPr>
    <w:rPr>
      <w:rFonts w:ascii="Tahoma" w:hAnsi="Tahoma" w:cs="Tahoma"/>
      <w:sz w:val="16"/>
      <w:szCs w:val="16"/>
    </w:rPr>
  </w:style>
  <w:style w:type="paragraph" w:customStyle="1" w:styleId="NormalSpace">
    <w:name w:val="NormalSpace"/>
    <w:basedOn w:val="a3"/>
    <w:next w:val="a3"/>
    <w:uiPriority w:val="99"/>
    <w:qFormat/>
    <w:rsid w:val="00306CC5"/>
    <w:pPr>
      <w:spacing w:before="60" w:after="60" w:line="240" w:lineRule="auto"/>
    </w:pPr>
    <w:rPr>
      <w:rFonts w:ascii="Arial" w:eastAsia="SimSun" w:hAnsi="Arial"/>
      <w:szCs w:val="24"/>
      <w:lang w:val="en-GB" w:eastAsia="zh-CN"/>
    </w:rPr>
  </w:style>
  <w:style w:type="paragraph" w:customStyle="1" w:styleId="1ffc">
    <w:name w:val="Знак1 Знак Знак"/>
    <w:basedOn w:val="a3"/>
    <w:uiPriority w:val="99"/>
    <w:qFormat/>
    <w:rsid w:val="00306CC5"/>
    <w:pPr>
      <w:spacing w:after="0" w:line="240" w:lineRule="auto"/>
    </w:pPr>
    <w:rPr>
      <w:rFonts w:ascii="Times New Roman" w:hAnsi="Times New Roman"/>
      <w:sz w:val="24"/>
      <w:szCs w:val="24"/>
      <w:lang w:val="en-US" w:eastAsia="en-US"/>
    </w:rPr>
  </w:style>
  <w:style w:type="paragraph" w:customStyle="1" w:styleId="3fa">
    <w:name w:val="заголовок 3"/>
    <w:basedOn w:val="a3"/>
    <w:next w:val="a3"/>
    <w:uiPriority w:val="99"/>
    <w:qFormat/>
    <w:rsid w:val="00306CC5"/>
    <w:pPr>
      <w:keepNext/>
      <w:autoSpaceDE w:val="0"/>
      <w:autoSpaceDN w:val="0"/>
      <w:spacing w:after="0" w:line="240" w:lineRule="auto"/>
      <w:outlineLvl w:val="2"/>
    </w:pPr>
    <w:rPr>
      <w:rFonts w:ascii="Times New Roman" w:hAnsi="Times New Roman"/>
      <w:b/>
      <w:bCs/>
      <w:i/>
      <w:iCs/>
      <w:sz w:val="20"/>
      <w:szCs w:val="20"/>
    </w:rPr>
  </w:style>
  <w:style w:type="paragraph" w:customStyle="1" w:styleId="xl33">
    <w:name w:val="xl33"/>
    <w:basedOn w:val="a3"/>
    <w:uiPriority w:val="99"/>
    <w:qFormat/>
    <w:rsid w:val="0030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hAnsi="MS Sans Serif"/>
      <w:b/>
      <w:bCs/>
      <w:sz w:val="24"/>
      <w:szCs w:val="24"/>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uiPriority w:val="99"/>
    <w:qFormat/>
    <w:rsid w:val="00306CC5"/>
    <w:pPr>
      <w:keepNext/>
      <w:widowControl w:val="0"/>
      <w:suppressAutoHyphens/>
      <w:autoSpaceDE w:val="0"/>
      <w:autoSpaceDN w:val="0"/>
      <w:spacing w:before="60" w:after="0" w:line="240" w:lineRule="auto"/>
      <w:jc w:val="center"/>
      <w:outlineLvl w:val="0"/>
    </w:pPr>
    <w:rPr>
      <w:rFonts w:ascii="Arial" w:hAnsi="Arial" w:cs="Arial"/>
      <w:b/>
      <w:bCs/>
      <w:sz w:val="24"/>
      <w:szCs w:val="24"/>
    </w:rPr>
  </w:style>
  <w:style w:type="paragraph" w:styleId="2ff0">
    <w:name w:val="index 2"/>
    <w:basedOn w:val="a3"/>
    <w:next w:val="a3"/>
    <w:autoRedefine/>
    <w:uiPriority w:val="99"/>
    <w:rsid w:val="00306CC5"/>
    <w:pPr>
      <w:spacing w:after="0" w:line="240" w:lineRule="auto"/>
      <w:ind w:left="400" w:hanging="200"/>
    </w:pPr>
    <w:rPr>
      <w:rFonts w:ascii="Times New Roman" w:hAnsi="Times New Roman"/>
      <w:sz w:val="20"/>
      <w:szCs w:val="20"/>
    </w:rPr>
  </w:style>
  <w:style w:type="paragraph" w:styleId="3fb">
    <w:name w:val="index 3"/>
    <w:basedOn w:val="a3"/>
    <w:next w:val="a3"/>
    <w:autoRedefine/>
    <w:uiPriority w:val="99"/>
    <w:rsid w:val="00306CC5"/>
    <w:pPr>
      <w:spacing w:after="0" w:line="240" w:lineRule="auto"/>
      <w:ind w:left="600" w:hanging="200"/>
    </w:pPr>
    <w:rPr>
      <w:rFonts w:ascii="Times New Roman" w:hAnsi="Times New Roman"/>
      <w:sz w:val="20"/>
      <w:szCs w:val="20"/>
    </w:rPr>
  </w:style>
  <w:style w:type="paragraph" w:styleId="4f0">
    <w:name w:val="index 4"/>
    <w:basedOn w:val="a3"/>
    <w:next w:val="a3"/>
    <w:autoRedefine/>
    <w:uiPriority w:val="99"/>
    <w:rsid w:val="00306CC5"/>
    <w:pPr>
      <w:spacing w:after="0" w:line="240" w:lineRule="auto"/>
      <w:ind w:left="800" w:hanging="200"/>
    </w:pPr>
    <w:rPr>
      <w:rFonts w:ascii="Times New Roman" w:hAnsi="Times New Roman"/>
      <w:sz w:val="20"/>
      <w:szCs w:val="20"/>
    </w:rPr>
  </w:style>
  <w:style w:type="paragraph" w:styleId="57">
    <w:name w:val="index 5"/>
    <w:basedOn w:val="a3"/>
    <w:next w:val="a3"/>
    <w:autoRedefine/>
    <w:uiPriority w:val="99"/>
    <w:rsid w:val="00306CC5"/>
    <w:pPr>
      <w:spacing w:after="0" w:line="240" w:lineRule="auto"/>
      <w:ind w:left="1000" w:hanging="200"/>
    </w:pPr>
    <w:rPr>
      <w:rFonts w:ascii="Times New Roman" w:hAnsi="Times New Roman"/>
      <w:sz w:val="20"/>
      <w:szCs w:val="20"/>
    </w:rPr>
  </w:style>
  <w:style w:type="paragraph" w:styleId="68">
    <w:name w:val="index 6"/>
    <w:basedOn w:val="a3"/>
    <w:next w:val="a3"/>
    <w:autoRedefine/>
    <w:uiPriority w:val="99"/>
    <w:rsid w:val="00306CC5"/>
    <w:pPr>
      <w:spacing w:after="0" w:line="240" w:lineRule="auto"/>
      <w:ind w:left="1200" w:hanging="200"/>
    </w:pPr>
    <w:rPr>
      <w:rFonts w:ascii="Times New Roman" w:hAnsi="Times New Roman"/>
      <w:sz w:val="20"/>
      <w:szCs w:val="20"/>
    </w:rPr>
  </w:style>
  <w:style w:type="paragraph" w:styleId="74">
    <w:name w:val="index 7"/>
    <w:basedOn w:val="a3"/>
    <w:next w:val="a3"/>
    <w:autoRedefine/>
    <w:uiPriority w:val="99"/>
    <w:rsid w:val="00306CC5"/>
    <w:pPr>
      <w:spacing w:after="0" w:line="240" w:lineRule="auto"/>
      <w:ind w:left="1400" w:hanging="200"/>
    </w:pPr>
    <w:rPr>
      <w:rFonts w:ascii="Times New Roman" w:hAnsi="Times New Roman"/>
      <w:sz w:val="20"/>
      <w:szCs w:val="20"/>
    </w:rPr>
  </w:style>
  <w:style w:type="paragraph" w:styleId="83">
    <w:name w:val="index 8"/>
    <w:basedOn w:val="a3"/>
    <w:next w:val="a3"/>
    <w:autoRedefine/>
    <w:uiPriority w:val="99"/>
    <w:rsid w:val="00306CC5"/>
    <w:pPr>
      <w:spacing w:after="0" w:line="240" w:lineRule="auto"/>
      <w:ind w:left="1600" w:hanging="200"/>
    </w:pPr>
    <w:rPr>
      <w:rFonts w:ascii="Times New Roman" w:hAnsi="Times New Roman"/>
      <w:sz w:val="20"/>
      <w:szCs w:val="20"/>
    </w:rPr>
  </w:style>
  <w:style w:type="paragraph" w:styleId="93">
    <w:name w:val="index 9"/>
    <w:basedOn w:val="a3"/>
    <w:next w:val="a3"/>
    <w:autoRedefine/>
    <w:uiPriority w:val="99"/>
    <w:rsid w:val="00306CC5"/>
    <w:pPr>
      <w:spacing w:after="0" w:line="240" w:lineRule="auto"/>
      <w:ind w:left="1800" w:hanging="200"/>
    </w:pPr>
    <w:rPr>
      <w:rFonts w:ascii="Times New Roman" w:hAnsi="Times New Roman"/>
      <w:sz w:val="20"/>
      <w:szCs w:val="20"/>
    </w:rPr>
  </w:style>
  <w:style w:type="paragraph" w:styleId="afffffff6">
    <w:name w:val="index heading"/>
    <w:basedOn w:val="a3"/>
    <w:next w:val="1b"/>
    <w:uiPriority w:val="99"/>
    <w:rsid w:val="00306CC5"/>
    <w:pPr>
      <w:spacing w:after="0" w:line="240" w:lineRule="auto"/>
    </w:pPr>
    <w:rPr>
      <w:rFonts w:ascii="Times New Roman" w:hAnsi="Times New Roman"/>
      <w:sz w:val="20"/>
      <w:szCs w:val="20"/>
    </w:rPr>
  </w:style>
  <w:style w:type="paragraph" w:customStyle="1" w:styleId="DefaultText">
    <w:name w:val="Default Text"/>
    <w:basedOn w:val="a3"/>
    <w:uiPriority w:val="99"/>
    <w:qFormat/>
    <w:rsid w:val="00306CC5"/>
    <w:pPr>
      <w:spacing w:before="50" w:after="50" w:line="240" w:lineRule="auto"/>
      <w:ind w:left="1440"/>
    </w:pPr>
    <w:rPr>
      <w:rFonts w:ascii="Arial" w:hAnsi="Arial"/>
      <w:sz w:val="20"/>
      <w:szCs w:val="20"/>
      <w:lang w:val="en-US" w:eastAsia="en-US"/>
    </w:rPr>
  </w:style>
  <w:style w:type="paragraph" w:customStyle="1" w:styleId="title2">
    <w:name w:val="title2"/>
    <w:basedOn w:val="a3"/>
    <w:uiPriority w:val="99"/>
    <w:qFormat/>
    <w:rsid w:val="00306CC5"/>
    <w:pPr>
      <w:spacing w:after="0" w:line="240" w:lineRule="auto"/>
    </w:pPr>
    <w:rPr>
      <w:rFonts w:ascii="Times New Roman" w:hAnsi="Times New Roman"/>
      <w:color w:val="000000"/>
      <w:sz w:val="24"/>
      <w:szCs w:val="24"/>
    </w:rPr>
  </w:style>
  <w:style w:type="paragraph" w:customStyle="1" w:styleId="afffffff7">
    <w:name w:val="Абзац картинок"/>
    <w:basedOn w:val="a3"/>
    <w:autoRedefine/>
    <w:uiPriority w:val="99"/>
    <w:qFormat/>
    <w:rsid w:val="00306CC5"/>
    <w:pPr>
      <w:spacing w:after="0" w:line="240" w:lineRule="auto"/>
      <w:jc w:val="center"/>
    </w:pPr>
    <w:rPr>
      <w:rFonts w:ascii="Times New Roman" w:hAnsi="Times New Roman"/>
      <w:sz w:val="24"/>
      <w:szCs w:val="20"/>
    </w:rPr>
  </w:style>
  <w:style w:type="paragraph" w:customStyle="1" w:styleId="afffffff8">
    <w:name w:val="Глава"/>
    <w:basedOn w:val="11"/>
    <w:next w:val="a9"/>
    <w:uiPriority w:val="99"/>
    <w:qFormat/>
    <w:rsid w:val="00306CC5"/>
    <w:pPr>
      <w:widowControl w:val="0"/>
      <w:spacing w:before="0" w:after="0"/>
      <w:jc w:val="center"/>
    </w:pPr>
    <w:rPr>
      <w:rFonts w:ascii="Times New Roman" w:eastAsia="Calibri" w:hAnsi="Times New Roman"/>
      <w:color w:val="000000"/>
      <w:kern w:val="0"/>
      <w:sz w:val="28"/>
      <w:szCs w:val="24"/>
    </w:rPr>
  </w:style>
  <w:style w:type="character" w:customStyle="1" w:styleId="grame">
    <w:name w:val="grame"/>
    <w:uiPriority w:val="99"/>
    <w:rsid w:val="00306CC5"/>
    <w:rPr>
      <w:rFonts w:cs="Times New Roman"/>
    </w:rPr>
  </w:style>
  <w:style w:type="paragraph" w:customStyle="1" w:styleId="225">
    <w:name w:val="Основной текст 22"/>
    <w:basedOn w:val="18"/>
    <w:uiPriority w:val="99"/>
    <w:qFormat/>
    <w:rsid w:val="00306CC5"/>
    <w:pPr>
      <w:widowControl/>
      <w:ind w:firstLine="0"/>
      <w:jc w:val="center"/>
    </w:pPr>
    <w:rPr>
      <w:b/>
      <w:sz w:val="28"/>
      <w:szCs w:val="20"/>
    </w:rPr>
  </w:style>
  <w:style w:type="paragraph" w:customStyle="1" w:styleId="afffffff9">
    <w:name w:val="Абзац пустой"/>
    <w:basedOn w:val="a3"/>
    <w:autoRedefine/>
    <w:uiPriority w:val="99"/>
    <w:qFormat/>
    <w:rsid w:val="00306CC5"/>
    <w:pPr>
      <w:spacing w:after="0" w:line="240" w:lineRule="auto"/>
      <w:jc w:val="both"/>
    </w:pPr>
    <w:rPr>
      <w:rFonts w:ascii="Times New Roman" w:hAnsi="Times New Roman"/>
      <w:szCs w:val="20"/>
      <w:lang w:val="en-US"/>
    </w:rPr>
  </w:style>
  <w:style w:type="character" w:customStyle="1" w:styleId="brown">
    <w:name w:val="brown"/>
    <w:uiPriority w:val="99"/>
    <w:rsid w:val="00306CC5"/>
    <w:rPr>
      <w:rFonts w:cs="Times New Roman"/>
    </w:rPr>
  </w:style>
  <w:style w:type="character" w:customStyle="1" w:styleId="bold">
    <w:name w:val="bold"/>
    <w:uiPriority w:val="99"/>
    <w:rsid w:val="00306CC5"/>
    <w:rPr>
      <w:rFonts w:cs="Times New Roman"/>
    </w:rPr>
  </w:style>
  <w:style w:type="paragraph" w:customStyle="1" w:styleId="1ffd">
    <w:name w:val="Знак 1"/>
    <w:basedOn w:val="a3"/>
    <w:uiPriority w:val="99"/>
    <w:qFormat/>
    <w:rsid w:val="00306CC5"/>
    <w:pPr>
      <w:suppressAutoHyphens/>
      <w:spacing w:after="60" w:line="240" w:lineRule="auto"/>
      <w:jc w:val="center"/>
    </w:pPr>
    <w:rPr>
      <w:rFonts w:ascii="Times New Roman" w:hAnsi="Times New Roman"/>
      <w:lang w:eastAsia="ar-SA"/>
    </w:rPr>
  </w:style>
  <w:style w:type="character" w:customStyle="1" w:styleId="3fc">
    <w:name w:val="заголовок 3 Знак"/>
    <w:uiPriority w:val="99"/>
    <w:rsid w:val="00306CC5"/>
    <w:rPr>
      <w:b/>
      <w:i/>
      <w:lang w:val="ru-RU" w:eastAsia="ru-RU"/>
    </w:rPr>
  </w:style>
  <w:style w:type="paragraph" w:customStyle="1" w:styleId="1ffe">
    <w:name w:val="Знак Знак Знак1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2ff1">
    <w:name w:val="Знак Знак Знак Знак Знак2 Знак Знак Знак Знак Знак Знак Знак Знак Знак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styleId="2ff2">
    <w:name w:val="List 2"/>
    <w:basedOn w:val="a3"/>
    <w:uiPriority w:val="99"/>
    <w:rsid w:val="00306CC5"/>
    <w:pPr>
      <w:spacing w:after="0" w:line="240" w:lineRule="auto"/>
      <w:ind w:left="566" w:hanging="283"/>
    </w:pPr>
    <w:rPr>
      <w:rFonts w:ascii="Times New Roman" w:hAnsi="Times New Roman"/>
      <w:sz w:val="20"/>
      <w:szCs w:val="20"/>
    </w:rPr>
  </w:style>
  <w:style w:type="paragraph" w:customStyle="1" w:styleId="21a">
    <w:name w:val="Знак Знак Знак Знак Знак2 Знак Знак Знак Знак Знак Знак Знак Знак Знак Знак Знак Знак1"/>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21b">
    <w:name w:val="Знак Знак Знак Знак Знак2 Знак Знак Знак Знак Знак Знак Знак Знак Знак Знак Знак Знак1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58">
    <w:name w:val="Стиль5"/>
    <w:basedOn w:val="a3"/>
    <w:uiPriority w:val="99"/>
    <w:qFormat/>
    <w:rsid w:val="00306CC5"/>
    <w:pPr>
      <w:spacing w:after="120" w:line="240" w:lineRule="auto"/>
      <w:jc w:val="both"/>
    </w:pPr>
    <w:rPr>
      <w:rFonts w:ascii="Times New Roman" w:hAnsi="Times New Roman"/>
      <w:color w:val="000000"/>
      <w:sz w:val="24"/>
      <w:szCs w:val="24"/>
    </w:rPr>
  </w:style>
  <w:style w:type="paragraph" w:customStyle="1" w:styleId="11e">
    <w:name w:val="Знак Знак Знак Знак11"/>
    <w:basedOn w:val="a3"/>
    <w:uiPriority w:val="99"/>
    <w:rsid w:val="00306CC5"/>
    <w:pPr>
      <w:spacing w:before="100" w:beforeAutospacing="1" w:after="100" w:afterAutospacing="1" w:line="240" w:lineRule="auto"/>
    </w:pPr>
    <w:rPr>
      <w:rFonts w:ascii="Tahoma" w:hAnsi="Tahoma"/>
      <w:sz w:val="20"/>
      <w:szCs w:val="20"/>
      <w:lang w:val="en-US" w:eastAsia="en-US"/>
    </w:rPr>
  </w:style>
  <w:style w:type="paragraph" w:customStyle="1" w:styleId="1fff">
    <w:name w:val="Знак Знак Знак1 Знак Знак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afffffffa">
    <w:name w:val="Оглавление"/>
    <w:basedOn w:val="3fa"/>
    <w:uiPriority w:val="99"/>
    <w:qFormat/>
    <w:rsid w:val="00306CC5"/>
    <w:pPr>
      <w:jc w:val="center"/>
    </w:pPr>
    <w:rPr>
      <w:sz w:val="24"/>
    </w:rPr>
  </w:style>
  <w:style w:type="character" w:customStyle="1" w:styleId="ConsNormal2">
    <w:name w:val="ConsNormal Знак Знак Знак"/>
    <w:uiPriority w:val="99"/>
    <w:locked/>
    <w:rsid w:val="00306CC5"/>
    <w:rPr>
      <w:rFonts w:ascii="Arial" w:hAnsi="Arial"/>
      <w:lang w:val="ru-RU" w:eastAsia="ru-RU"/>
    </w:rPr>
  </w:style>
  <w:style w:type="character" w:styleId="HTML1">
    <w:name w:val="HTML Variable"/>
    <w:uiPriority w:val="99"/>
    <w:semiHidden/>
    <w:rsid w:val="00306CC5"/>
    <w:rPr>
      <w:rFonts w:cs="Times New Roman"/>
      <w:i/>
    </w:rPr>
  </w:style>
  <w:style w:type="paragraph" w:customStyle="1" w:styleId="4f1">
    <w:name w:val="Обычный (веб)4"/>
    <w:basedOn w:val="a3"/>
    <w:uiPriority w:val="99"/>
    <w:rsid w:val="00306CC5"/>
    <w:pPr>
      <w:spacing w:after="150" w:line="240" w:lineRule="auto"/>
    </w:pPr>
    <w:rPr>
      <w:rFonts w:ascii="Times New Roman" w:hAnsi="Times New Roman"/>
      <w:sz w:val="24"/>
      <w:szCs w:val="24"/>
    </w:rPr>
  </w:style>
  <w:style w:type="character" w:customStyle="1" w:styleId="afffffffb">
    <w:name w:val="Знак Знак Знак Знак Знак"/>
    <w:uiPriority w:val="99"/>
    <w:rsid w:val="00306CC5"/>
    <w:rPr>
      <w:color w:val="000000"/>
      <w:lang w:val="ru-RU" w:eastAsia="ru-RU"/>
    </w:rPr>
  </w:style>
  <w:style w:type="paragraph" w:customStyle="1" w:styleId="21c">
    <w:name w:val="заголовок 21"/>
    <w:basedOn w:val="a3"/>
    <w:next w:val="a3"/>
    <w:uiPriority w:val="99"/>
    <w:qFormat/>
    <w:rsid w:val="00306CC5"/>
    <w:pPr>
      <w:widowControl w:val="0"/>
      <w:spacing w:before="240" w:after="60" w:line="240" w:lineRule="auto"/>
      <w:jc w:val="center"/>
    </w:pPr>
    <w:rPr>
      <w:rFonts w:ascii="Times New Roman" w:hAnsi="Times New Roman"/>
      <w:b/>
      <w:sz w:val="24"/>
      <w:szCs w:val="20"/>
      <w:lang w:val="en-US"/>
    </w:rPr>
  </w:style>
  <w:style w:type="paragraph" w:customStyle="1" w:styleId="140">
    <w:name w:val="Стиль Основной текст + 14 пт полужирный курсив все прописные"/>
    <w:basedOn w:val="a9"/>
    <w:uiPriority w:val="99"/>
    <w:rsid w:val="00306CC5"/>
    <w:pPr>
      <w:keepNext/>
      <w:spacing w:after="0"/>
      <w:jc w:val="center"/>
    </w:pPr>
    <w:rPr>
      <w:rFonts w:cs="Arial"/>
      <w:b/>
      <w:bCs/>
      <w:iCs/>
      <w:caps/>
      <w:sz w:val="28"/>
      <w:szCs w:val="28"/>
    </w:rPr>
  </w:style>
  <w:style w:type="character" w:customStyle="1" w:styleId="1fff0">
    <w:name w:val="Обычный (веб) Знак1"/>
    <w:uiPriority w:val="99"/>
    <w:rsid w:val="00306CC5"/>
    <w:rPr>
      <w:lang w:val="ru-RU" w:eastAsia="ru-RU"/>
    </w:rPr>
  </w:style>
  <w:style w:type="paragraph" w:customStyle="1" w:styleId="afffffffc">
    <w:name w:val="А_обычный"/>
    <w:basedOn w:val="a3"/>
    <w:uiPriority w:val="99"/>
    <w:rsid w:val="00306CC5"/>
    <w:pPr>
      <w:spacing w:after="0" w:line="240" w:lineRule="auto"/>
      <w:ind w:firstLine="709"/>
      <w:jc w:val="both"/>
    </w:pPr>
    <w:rPr>
      <w:rFonts w:ascii="Times New Roman" w:hAnsi="Times New Roman"/>
      <w:sz w:val="24"/>
      <w:szCs w:val="24"/>
    </w:rPr>
  </w:style>
  <w:style w:type="character" w:customStyle="1" w:styleId="blk3">
    <w:name w:val="blk3"/>
    <w:uiPriority w:val="99"/>
    <w:rsid w:val="00306CC5"/>
    <w:rPr>
      <w:rFonts w:cs="Times New Roman"/>
    </w:rPr>
  </w:style>
  <w:style w:type="paragraph" w:styleId="afffffffd">
    <w:name w:val="TOC Heading"/>
    <w:basedOn w:val="11"/>
    <w:next w:val="a3"/>
    <w:uiPriority w:val="99"/>
    <w:qFormat/>
    <w:rsid w:val="00306CC5"/>
    <w:pPr>
      <w:keepLines/>
      <w:spacing w:before="480" w:after="0" w:line="276" w:lineRule="auto"/>
      <w:outlineLvl w:val="9"/>
    </w:pPr>
    <w:rPr>
      <w:rFonts w:ascii="Cambria" w:eastAsia="Calibri" w:hAnsi="Cambria"/>
      <w:bCs/>
      <w:color w:val="365F91"/>
      <w:kern w:val="0"/>
      <w:sz w:val="28"/>
      <w:szCs w:val="28"/>
      <w:lang w:eastAsia="en-US"/>
    </w:rPr>
  </w:style>
  <w:style w:type="paragraph" w:styleId="2ff3">
    <w:name w:val="Quote"/>
    <w:basedOn w:val="a3"/>
    <w:next w:val="a3"/>
    <w:link w:val="2ff4"/>
    <w:uiPriority w:val="99"/>
    <w:qFormat/>
    <w:rsid w:val="00306CC5"/>
    <w:rPr>
      <w:rFonts w:eastAsia="Calibri"/>
      <w:i/>
      <w:iCs/>
      <w:color w:val="000000"/>
      <w:sz w:val="20"/>
      <w:szCs w:val="20"/>
      <w:lang w:val="x-none"/>
    </w:rPr>
  </w:style>
  <w:style w:type="character" w:customStyle="1" w:styleId="2ff4">
    <w:name w:val="Цитата 2 Знак"/>
    <w:link w:val="2ff3"/>
    <w:uiPriority w:val="99"/>
    <w:rsid w:val="00306CC5"/>
    <w:rPr>
      <w:rFonts w:ascii="Calibri" w:eastAsia="Calibri" w:hAnsi="Calibri" w:cs="Times New Roman"/>
      <w:i/>
      <w:iCs/>
      <w:color w:val="000000"/>
      <w:sz w:val="20"/>
      <w:szCs w:val="20"/>
      <w:lang w:val="x-none" w:eastAsia="ru-RU"/>
    </w:rPr>
  </w:style>
  <w:style w:type="paragraph" w:styleId="afffffffe">
    <w:name w:val="Intense Quote"/>
    <w:basedOn w:val="a3"/>
    <w:next w:val="a3"/>
    <w:link w:val="affffffff"/>
    <w:uiPriority w:val="99"/>
    <w:qFormat/>
    <w:rsid w:val="00306CC5"/>
    <w:pPr>
      <w:pBdr>
        <w:bottom w:val="single" w:sz="4" w:space="4" w:color="4F81BD"/>
      </w:pBdr>
      <w:spacing w:before="200" w:after="280"/>
      <w:ind w:left="936" w:right="936"/>
    </w:pPr>
    <w:rPr>
      <w:rFonts w:eastAsia="Calibri"/>
      <w:b/>
      <w:bCs/>
      <w:i/>
      <w:iCs/>
      <w:color w:val="4F81BD"/>
      <w:sz w:val="20"/>
      <w:szCs w:val="20"/>
      <w:lang w:val="x-none"/>
    </w:rPr>
  </w:style>
  <w:style w:type="character" w:customStyle="1" w:styleId="affffffff">
    <w:name w:val="Выделенная цитата Знак"/>
    <w:link w:val="afffffffe"/>
    <w:uiPriority w:val="99"/>
    <w:rsid w:val="00306CC5"/>
    <w:rPr>
      <w:rFonts w:ascii="Calibri" w:eastAsia="Calibri" w:hAnsi="Calibri" w:cs="Times New Roman"/>
      <w:b/>
      <w:bCs/>
      <w:i/>
      <w:iCs/>
      <w:color w:val="4F81BD"/>
      <w:sz w:val="20"/>
      <w:szCs w:val="20"/>
      <w:lang w:val="x-none" w:eastAsia="ru-RU"/>
    </w:rPr>
  </w:style>
  <w:style w:type="character" w:styleId="affffffff0">
    <w:name w:val="Subtle Emphasis"/>
    <w:uiPriority w:val="99"/>
    <w:qFormat/>
    <w:rsid w:val="00306CC5"/>
    <w:rPr>
      <w:rFonts w:cs="Times New Roman"/>
      <w:i/>
      <w:color w:val="808080"/>
    </w:rPr>
  </w:style>
  <w:style w:type="character" w:styleId="affffffff1">
    <w:name w:val="Intense Emphasis"/>
    <w:uiPriority w:val="99"/>
    <w:qFormat/>
    <w:rsid w:val="00306CC5"/>
    <w:rPr>
      <w:rFonts w:cs="Times New Roman"/>
      <w:b/>
      <w:i/>
      <w:color w:val="4F81BD"/>
    </w:rPr>
  </w:style>
  <w:style w:type="character" w:styleId="affffffff2">
    <w:name w:val="Subtle Reference"/>
    <w:uiPriority w:val="99"/>
    <w:qFormat/>
    <w:rsid w:val="00306CC5"/>
    <w:rPr>
      <w:rFonts w:cs="Times New Roman"/>
      <w:smallCaps/>
      <w:color w:val="C0504D"/>
      <w:u w:val="single"/>
    </w:rPr>
  </w:style>
  <w:style w:type="character" w:styleId="affffffff3">
    <w:name w:val="Intense Reference"/>
    <w:uiPriority w:val="99"/>
    <w:qFormat/>
    <w:rsid w:val="00306CC5"/>
    <w:rPr>
      <w:rFonts w:cs="Times New Roman"/>
      <w:b/>
      <w:smallCaps/>
      <w:color w:val="C0504D"/>
      <w:spacing w:val="5"/>
      <w:u w:val="single"/>
    </w:rPr>
  </w:style>
  <w:style w:type="character" w:styleId="affffffff4">
    <w:name w:val="Book Title"/>
    <w:uiPriority w:val="99"/>
    <w:qFormat/>
    <w:rsid w:val="00306CC5"/>
    <w:rPr>
      <w:rFonts w:cs="Times New Roman"/>
      <w:b/>
      <w:smallCaps/>
      <w:spacing w:val="5"/>
    </w:rPr>
  </w:style>
  <w:style w:type="character" w:customStyle="1" w:styleId="spl">
    <w:name w:val="s_pl"/>
    <w:uiPriority w:val="99"/>
    <w:rsid w:val="00306CC5"/>
    <w:rPr>
      <w:rFonts w:cs="Times New Roman"/>
    </w:rPr>
  </w:style>
  <w:style w:type="table" w:customStyle="1" w:styleId="21d">
    <w:name w:val="Сетка таблицы21"/>
    <w:uiPriority w:val="99"/>
    <w:rsid w:val="00306C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Стиль_Список112"/>
    <w:rsid w:val="00306CC5"/>
  </w:style>
  <w:style w:type="numbering" w:customStyle="1" w:styleId="21e">
    <w:name w:val="Стиль_Список21"/>
    <w:rsid w:val="00306CC5"/>
  </w:style>
  <w:style w:type="numbering" w:customStyle="1" w:styleId="1210">
    <w:name w:val="Стиль_Список121"/>
    <w:rsid w:val="00306CC5"/>
  </w:style>
  <w:style w:type="numbering" w:customStyle="1" w:styleId="130">
    <w:name w:val="Стиль_Список13"/>
    <w:rsid w:val="00306CC5"/>
  </w:style>
  <w:style w:type="numbering" w:customStyle="1" w:styleId="3fd">
    <w:name w:val="Стиль_Список3"/>
    <w:rsid w:val="00306CC5"/>
  </w:style>
  <w:style w:type="numbering" w:customStyle="1" w:styleId="127">
    <w:name w:val="Нет списка12"/>
    <w:next w:val="a6"/>
    <w:uiPriority w:val="99"/>
    <w:semiHidden/>
    <w:unhideWhenUsed/>
    <w:rsid w:val="00306CC5"/>
  </w:style>
  <w:style w:type="paragraph" w:customStyle="1" w:styleId="151">
    <w:name w:val="Знак15"/>
    <w:basedOn w:val="a3"/>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21f">
    <w:name w:val="Знак Знак Знак Знак Знак2 Знак Знак Знак Знак Знак Знак Знак Знак Знак1"/>
    <w:basedOn w:val="a3"/>
    <w:rsid w:val="00306CC5"/>
    <w:pPr>
      <w:widowControl w:val="0"/>
      <w:adjustRightInd w:val="0"/>
      <w:spacing w:after="160" w:line="240" w:lineRule="exact"/>
      <w:jc w:val="right"/>
    </w:pPr>
    <w:rPr>
      <w:rFonts w:ascii="Arial" w:hAnsi="Arial" w:cs="Arial"/>
      <w:sz w:val="20"/>
      <w:szCs w:val="20"/>
      <w:lang w:val="en-GB" w:eastAsia="en-US"/>
    </w:rPr>
  </w:style>
  <w:style w:type="numbering" w:customStyle="1" w:styleId="21f0">
    <w:name w:val="Нет списка21"/>
    <w:next w:val="a6"/>
    <w:uiPriority w:val="99"/>
    <w:semiHidden/>
    <w:unhideWhenUsed/>
    <w:rsid w:val="00306CC5"/>
  </w:style>
  <w:style w:type="table" w:customStyle="1" w:styleId="3fe">
    <w:name w:val="Сетка таблицы3"/>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
    <w:next w:val="a6"/>
    <w:uiPriority w:val="99"/>
    <w:semiHidden/>
    <w:unhideWhenUsed/>
    <w:rsid w:val="00306CC5"/>
  </w:style>
  <w:style w:type="table" w:customStyle="1" w:styleId="4f2">
    <w:name w:val="Сетка таблицы4"/>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6"/>
    <w:uiPriority w:val="99"/>
    <w:semiHidden/>
    <w:unhideWhenUsed/>
    <w:rsid w:val="00306CC5"/>
  </w:style>
  <w:style w:type="table" w:customStyle="1" w:styleId="59">
    <w:name w:val="Сетка таблицы5"/>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6"/>
    <w:uiPriority w:val="99"/>
    <w:semiHidden/>
    <w:unhideWhenUsed/>
    <w:rsid w:val="00306CC5"/>
  </w:style>
  <w:style w:type="table" w:customStyle="1" w:styleId="69">
    <w:name w:val="Сетка таблицы6"/>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a">
    <w:name w:val="Нет списка6"/>
    <w:next w:val="a6"/>
    <w:uiPriority w:val="99"/>
    <w:semiHidden/>
    <w:unhideWhenUsed/>
    <w:rsid w:val="00306CC5"/>
  </w:style>
  <w:style w:type="table" w:customStyle="1" w:styleId="75">
    <w:name w:val="Сетка таблицы7"/>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6"/>
    <w:uiPriority w:val="99"/>
    <w:semiHidden/>
    <w:unhideWhenUsed/>
    <w:rsid w:val="009871D3"/>
  </w:style>
  <w:style w:type="paragraph" w:customStyle="1" w:styleId="131">
    <w:name w:val="Абзац списка13"/>
    <w:basedOn w:val="a3"/>
    <w:link w:val="ListParagraphChar"/>
    <w:qFormat/>
    <w:rsid w:val="009871D3"/>
    <w:pPr>
      <w:spacing w:after="0" w:line="240" w:lineRule="auto"/>
      <w:ind w:left="720"/>
    </w:pPr>
    <w:rPr>
      <w:rFonts w:ascii="Times New Roman" w:hAnsi="Times New Roman"/>
      <w:sz w:val="24"/>
      <w:szCs w:val="24"/>
      <w:lang w:val="x-none" w:eastAsia="x-none"/>
    </w:rPr>
  </w:style>
  <w:style w:type="paragraph" w:customStyle="1" w:styleId="141">
    <w:name w:val="Знак14"/>
    <w:basedOn w:val="a3"/>
    <w:rsid w:val="009871D3"/>
    <w:pPr>
      <w:widowControl w:val="0"/>
      <w:adjustRightInd w:val="0"/>
      <w:spacing w:after="160" w:line="240" w:lineRule="exact"/>
      <w:jc w:val="right"/>
    </w:pPr>
    <w:rPr>
      <w:rFonts w:ascii="Arial" w:hAnsi="Arial" w:cs="Arial"/>
      <w:sz w:val="20"/>
      <w:szCs w:val="20"/>
      <w:lang w:val="en-GB" w:eastAsia="en-US"/>
    </w:rPr>
  </w:style>
  <w:style w:type="numbering" w:customStyle="1" w:styleId="143">
    <w:name w:val="Стиль_Список14"/>
    <w:uiPriority w:val="99"/>
    <w:rsid w:val="009871D3"/>
  </w:style>
  <w:style w:type="paragraph" w:customStyle="1" w:styleId="420">
    <w:name w:val="Знак Знак4 Знак2"/>
    <w:basedOn w:val="a3"/>
    <w:qFormat/>
    <w:rsid w:val="009871D3"/>
    <w:pPr>
      <w:spacing w:before="100" w:beforeAutospacing="1" w:after="100" w:afterAutospacing="1" w:line="240" w:lineRule="auto"/>
    </w:pPr>
    <w:rPr>
      <w:rFonts w:ascii="Tahoma" w:hAnsi="Tahoma"/>
      <w:sz w:val="20"/>
      <w:szCs w:val="20"/>
      <w:lang w:val="en-US" w:eastAsia="en-US"/>
    </w:rPr>
  </w:style>
  <w:style w:type="numbering" w:customStyle="1" w:styleId="226">
    <w:name w:val="Стиль_Список22"/>
    <w:uiPriority w:val="99"/>
    <w:rsid w:val="009871D3"/>
  </w:style>
  <w:style w:type="numbering" w:customStyle="1" w:styleId="4">
    <w:name w:val="Стиль_Список4"/>
    <w:uiPriority w:val="99"/>
    <w:rsid w:val="009871D3"/>
    <w:pPr>
      <w:numPr>
        <w:numId w:val="6"/>
      </w:numPr>
    </w:pPr>
  </w:style>
  <w:style w:type="paragraph" w:customStyle="1" w:styleId="a1">
    <w:name w:val="Простой маркер"/>
    <w:basedOn w:val="a3"/>
    <w:link w:val="affffffff5"/>
    <w:qFormat/>
    <w:rsid w:val="009871D3"/>
    <w:pPr>
      <w:widowControl w:val="0"/>
      <w:numPr>
        <w:numId w:val="12"/>
      </w:numPr>
      <w:autoSpaceDE w:val="0"/>
      <w:autoSpaceDN w:val="0"/>
      <w:adjustRightInd w:val="0"/>
      <w:spacing w:after="0" w:line="240" w:lineRule="auto"/>
      <w:jc w:val="both"/>
    </w:pPr>
    <w:rPr>
      <w:rFonts w:ascii="Times New Roman" w:hAnsi="Times New Roman"/>
      <w:snapToGrid w:val="0"/>
      <w:sz w:val="24"/>
      <w:szCs w:val="24"/>
      <w:lang w:val="x-none" w:eastAsia="x-none"/>
    </w:rPr>
  </w:style>
  <w:style w:type="character" w:customStyle="1" w:styleId="affffffff5">
    <w:name w:val="Простой маркер Знак"/>
    <w:link w:val="a1"/>
    <w:rsid w:val="009871D3"/>
    <w:rPr>
      <w:rFonts w:ascii="Times New Roman" w:eastAsia="Times New Roman" w:hAnsi="Times New Roman"/>
      <w:snapToGrid w:val="0"/>
      <w:sz w:val="24"/>
      <w:szCs w:val="24"/>
      <w:lang w:val="x-none" w:eastAsia="x-none"/>
    </w:rPr>
  </w:style>
  <w:style w:type="paragraph" w:customStyle="1" w:styleId="1fff1">
    <w:name w:val="1. Текст"/>
    <w:basedOn w:val="af6"/>
    <w:qFormat/>
    <w:rsid w:val="009871D3"/>
    <w:pPr>
      <w:widowControl w:val="0"/>
      <w:autoSpaceDE w:val="0"/>
      <w:autoSpaceDN w:val="0"/>
      <w:adjustRightInd w:val="0"/>
      <w:spacing w:after="0" w:line="240" w:lineRule="auto"/>
      <w:ind w:left="0" w:firstLine="567"/>
      <w:contextualSpacing w:val="0"/>
      <w:jc w:val="both"/>
    </w:pPr>
    <w:rPr>
      <w:rFonts w:ascii="Times New Roman" w:hAnsi="Times New Roman"/>
      <w:color w:val="000000"/>
      <w:sz w:val="24"/>
      <w:szCs w:val="24"/>
    </w:rPr>
  </w:style>
  <w:style w:type="character" w:customStyle="1" w:styleId="FontStyle14">
    <w:name w:val="Font Style14"/>
    <w:uiPriority w:val="99"/>
    <w:rsid w:val="009871D3"/>
    <w:rPr>
      <w:rFonts w:ascii="Times New Roman" w:hAnsi="Times New Roman"/>
      <w:sz w:val="22"/>
    </w:rPr>
  </w:style>
  <w:style w:type="paragraph" w:customStyle="1" w:styleId="414">
    <w:name w:val="Знак Знак4 Знак Знак Знак Знак Знак Знак Знак Знак Знак Знак Знак Знак1"/>
    <w:basedOn w:val="a3"/>
    <w:qFormat/>
    <w:rsid w:val="009871D3"/>
    <w:pPr>
      <w:spacing w:before="100" w:beforeAutospacing="1" w:after="100" w:afterAutospacing="1" w:line="240" w:lineRule="auto"/>
    </w:pPr>
    <w:rPr>
      <w:rFonts w:ascii="Tahoma" w:hAnsi="Tahoma"/>
      <w:sz w:val="20"/>
      <w:szCs w:val="20"/>
      <w:lang w:val="en-US" w:eastAsia="en-US"/>
    </w:rPr>
  </w:style>
  <w:style w:type="numbering" w:customStyle="1" w:styleId="132">
    <w:name w:val="Нет списка13"/>
    <w:next w:val="a6"/>
    <w:uiPriority w:val="99"/>
    <w:semiHidden/>
    <w:unhideWhenUsed/>
    <w:rsid w:val="009871D3"/>
  </w:style>
  <w:style w:type="numbering" w:customStyle="1" w:styleId="227">
    <w:name w:val="Нет списка22"/>
    <w:next w:val="a6"/>
    <w:uiPriority w:val="99"/>
    <w:semiHidden/>
    <w:unhideWhenUsed/>
    <w:rsid w:val="009871D3"/>
  </w:style>
  <w:style w:type="numbering" w:customStyle="1" w:styleId="320">
    <w:name w:val="Нет списка32"/>
    <w:next w:val="a6"/>
    <w:uiPriority w:val="99"/>
    <w:semiHidden/>
    <w:unhideWhenUsed/>
    <w:rsid w:val="009871D3"/>
  </w:style>
  <w:style w:type="paragraph" w:customStyle="1" w:styleId="affffffff6">
    <w:name w:val="Таблица текст"/>
    <w:basedOn w:val="a3"/>
    <w:qFormat/>
    <w:rsid w:val="009871D3"/>
    <w:pPr>
      <w:spacing w:before="40" w:after="40" w:line="240" w:lineRule="auto"/>
      <w:ind w:left="57" w:right="57"/>
    </w:pPr>
    <w:rPr>
      <w:rFonts w:ascii="Times New Roman" w:hAnsi="Times New Roman"/>
    </w:rPr>
  </w:style>
  <w:style w:type="paragraph" w:customStyle="1" w:styleId="Iauiue">
    <w:name w:val="Iau?iue"/>
    <w:qFormat/>
    <w:rsid w:val="009871D3"/>
    <w:rPr>
      <w:rFonts w:ascii="Times New Roman" w:eastAsia="Times New Roman" w:hAnsi="Times New Roman"/>
      <w:lang w:eastAsia="en-US"/>
    </w:rPr>
  </w:style>
  <w:style w:type="numbering" w:customStyle="1" w:styleId="421">
    <w:name w:val="Нет списка42"/>
    <w:next w:val="a6"/>
    <w:uiPriority w:val="99"/>
    <w:semiHidden/>
    <w:unhideWhenUsed/>
    <w:rsid w:val="009871D3"/>
  </w:style>
  <w:style w:type="numbering" w:customStyle="1" w:styleId="512">
    <w:name w:val="Нет списка51"/>
    <w:next w:val="a6"/>
    <w:uiPriority w:val="99"/>
    <w:semiHidden/>
    <w:unhideWhenUsed/>
    <w:rsid w:val="009871D3"/>
  </w:style>
  <w:style w:type="paragraph" w:customStyle="1" w:styleId="affffffff7">
    <w:name w:val="ТаблицаМелкая"/>
    <w:basedOn w:val="a3"/>
    <w:qFormat/>
    <w:rsid w:val="009871D3"/>
    <w:pPr>
      <w:keepLines/>
      <w:spacing w:before="60" w:after="60" w:line="240" w:lineRule="auto"/>
    </w:pPr>
    <w:rPr>
      <w:rFonts w:ascii="Arial" w:hAnsi="Arial"/>
      <w:sz w:val="20"/>
      <w:szCs w:val="20"/>
    </w:rPr>
  </w:style>
  <w:style w:type="paragraph" w:customStyle="1" w:styleId="-1">
    <w:name w:val="Контракт-раздел"/>
    <w:basedOn w:val="a3"/>
    <w:next w:val="-"/>
    <w:qFormat/>
    <w:rsid w:val="009871D3"/>
    <w:pPr>
      <w:keepNext/>
      <w:tabs>
        <w:tab w:val="num" w:pos="0"/>
        <w:tab w:val="left" w:pos="540"/>
      </w:tabs>
      <w:suppressAutoHyphens/>
      <w:spacing w:before="360" w:after="120" w:line="240" w:lineRule="auto"/>
      <w:jc w:val="center"/>
      <w:outlineLvl w:val="1"/>
    </w:pPr>
    <w:rPr>
      <w:rFonts w:ascii="Times New Roman" w:hAnsi="Times New Roman"/>
      <w:b/>
      <w:bCs/>
      <w:caps/>
      <w:smallCaps/>
      <w:sz w:val="24"/>
      <w:szCs w:val="24"/>
    </w:rPr>
  </w:style>
  <w:style w:type="paragraph" w:customStyle="1" w:styleId="-2">
    <w:name w:val="Контракт-подпункт"/>
    <w:basedOn w:val="a3"/>
    <w:qFormat/>
    <w:rsid w:val="009871D3"/>
    <w:pPr>
      <w:tabs>
        <w:tab w:val="num" w:pos="1418"/>
      </w:tabs>
      <w:spacing w:after="0" w:line="240" w:lineRule="auto"/>
      <w:ind w:firstLine="567"/>
      <w:jc w:val="both"/>
    </w:pPr>
    <w:rPr>
      <w:rFonts w:ascii="Times New Roman" w:hAnsi="Times New Roman"/>
      <w:sz w:val="24"/>
      <w:szCs w:val="24"/>
    </w:rPr>
  </w:style>
  <w:style w:type="paragraph" w:customStyle="1" w:styleId="-3">
    <w:name w:val="Контракт-подподпункт"/>
    <w:basedOn w:val="a3"/>
    <w:qFormat/>
    <w:rsid w:val="009871D3"/>
    <w:pPr>
      <w:tabs>
        <w:tab w:val="num" w:pos="1418"/>
      </w:tabs>
      <w:spacing w:after="0" w:line="240" w:lineRule="auto"/>
      <w:ind w:firstLine="567"/>
      <w:jc w:val="both"/>
    </w:pPr>
    <w:rPr>
      <w:rFonts w:ascii="Times New Roman" w:hAnsi="Times New Roman"/>
      <w:sz w:val="24"/>
      <w:szCs w:val="24"/>
    </w:rPr>
  </w:style>
  <w:style w:type="paragraph" w:customStyle="1" w:styleId="1111">
    <w:name w:val="Заголовок 111"/>
    <w:basedOn w:val="a3"/>
    <w:next w:val="a3"/>
    <w:qFormat/>
    <w:rsid w:val="009871D3"/>
    <w:pPr>
      <w:widowControl w:val="0"/>
      <w:autoSpaceDE w:val="0"/>
      <w:autoSpaceDN w:val="0"/>
      <w:adjustRightInd w:val="0"/>
      <w:spacing w:before="440" w:after="60" w:line="240" w:lineRule="auto"/>
    </w:pPr>
    <w:rPr>
      <w:rFonts w:ascii="Arial" w:hAnsi="Arial" w:cs="Arial"/>
      <w:b/>
      <w:bCs/>
      <w:sz w:val="34"/>
      <w:szCs w:val="34"/>
    </w:rPr>
  </w:style>
  <w:style w:type="numbering" w:customStyle="1" w:styleId="1130">
    <w:name w:val="Стиль_Список113"/>
    <w:uiPriority w:val="99"/>
    <w:rsid w:val="009871D3"/>
  </w:style>
  <w:style w:type="numbering" w:customStyle="1" w:styleId="1220">
    <w:name w:val="Стиль_Список122"/>
    <w:uiPriority w:val="99"/>
    <w:rsid w:val="009871D3"/>
  </w:style>
  <w:style w:type="character" w:customStyle="1" w:styleId="FontStyle42">
    <w:name w:val="Font Style42"/>
    <w:rsid w:val="009871D3"/>
    <w:rPr>
      <w:rFonts w:ascii="Times New Roman" w:hAnsi="Times New Roman" w:cs="Times New Roman"/>
      <w:sz w:val="24"/>
      <w:szCs w:val="24"/>
    </w:rPr>
  </w:style>
  <w:style w:type="paragraph" w:customStyle="1" w:styleId="5b">
    <w:name w:val="Абзац списка5"/>
    <w:basedOn w:val="a3"/>
    <w:qFormat/>
    <w:rsid w:val="009871D3"/>
    <w:pPr>
      <w:ind w:left="720"/>
    </w:pPr>
    <w:rPr>
      <w:rFonts w:cs="Calibri"/>
    </w:rPr>
  </w:style>
  <w:style w:type="numbering" w:customStyle="1" w:styleId="610">
    <w:name w:val="Нет списка61"/>
    <w:next w:val="a6"/>
    <w:uiPriority w:val="99"/>
    <w:semiHidden/>
    <w:unhideWhenUsed/>
    <w:rsid w:val="009871D3"/>
  </w:style>
  <w:style w:type="paragraph" w:customStyle="1" w:styleId="4f3">
    <w:name w:val="Абзац списка4"/>
    <w:basedOn w:val="a3"/>
    <w:qFormat/>
    <w:rsid w:val="009871D3"/>
    <w:pPr>
      <w:ind w:left="720"/>
    </w:pPr>
    <w:rPr>
      <w:rFonts w:cs="Calibri"/>
    </w:rPr>
  </w:style>
  <w:style w:type="paragraph" w:customStyle="1" w:styleId="6b">
    <w:name w:val="Абзац списка6"/>
    <w:basedOn w:val="a3"/>
    <w:qFormat/>
    <w:rsid w:val="009871D3"/>
    <w:pPr>
      <w:ind w:left="720"/>
    </w:pPr>
    <w:rPr>
      <w:rFonts w:cs="Calibri"/>
    </w:rPr>
  </w:style>
  <w:style w:type="paragraph" w:customStyle="1" w:styleId="128">
    <w:name w:val="Абзац списка12"/>
    <w:basedOn w:val="a3"/>
    <w:qFormat/>
    <w:rsid w:val="009871D3"/>
    <w:pPr>
      <w:spacing w:after="0" w:line="240" w:lineRule="auto"/>
      <w:ind w:left="720"/>
    </w:pPr>
    <w:rPr>
      <w:rFonts w:ascii="Times New Roman" w:hAnsi="Times New Roman"/>
      <w:sz w:val="24"/>
      <w:szCs w:val="24"/>
    </w:rPr>
  </w:style>
  <w:style w:type="paragraph" w:customStyle="1" w:styleId="BodyText1">
    <w:name w:val="Body Text1"/>
    <w:basedOn w:val="a3"/>
    <w:qFormat/>
    <w:rsid w:val="009871D3"/>
    <w:pPr>
      <w:widowControl w:val="0"/>
      <w:spacing w:after="0" w:line="240" w:lineRule="auto"/>
      <w:jc w:val="both"/>
    </w:pPr>
    <w:rPr>
      <w:rFonts w:ascii="Times New Roman" w:hAnsi="Times New Roman"/>
      <w:sz w:val="24"/>
      <w:szCs w:val="24"/>
    </w:rPr>
  </w:style>
  <w:style w:type="character" w:customStyle="1" w:styleId="affffffff8">
    <w:name w:val="Стиль текста Знак"/>
    <w:link w:val="affffffff9"/>
    <w:locked/>
    <w:rsid w:val="009871D3"/>
    <w:rPr>
      <w:sz w:val="24"/>
      <w:szCs w:val="24"/>
    </w:rPr>
  </w:style>
  <w:style w:type="paragraph" w:customStyle="1" w:styleId="affffffff9">
    <w:name w:val="Стиль текста"/>
    <w:basedOn w:val="a9"/>
    <w:link w:val="affffffff8"/>
    <w:qFormat/>
    <w:rsid w:val="009871D3"/>
    <w:pPr>
      <w:keepLines/>
      <w:widowControl/>
      <w:autoSpaceDE/>
      <w:autoSpaceDN/>
      <w:adjustRightInd/>
      <w:spacing w:before="60" w:after="60"/>
      <w:jc w:val="both"/>
    </w:pPr>
    <w:rPr>
      <w:rFonts w:ascii="Calibri" w:eastAsia="Calibri" w:hAnsi="Calibri"/>
      <w:sz w:val="24"/>
      <w:szCs w:val="24"/>
      <w:lang w:eastAsia="x-none"/>
    </w:rPr>
  </w:style>
  <w:style w:type="character" w:customStyle="1" w:styleId="1fff2">
    <w:name w:val="Абзац_1 Знак"/>
    <w:link w:val="1fff3"/>
    <w:locked/>
    <w:rsid w:val="009871D3"/>
    <w:rPr>
      <w:rFonts w:ascii="MS Mincho" w:eastAsia="MS Mincho" w:hAnsi="MS Mincho"/>
      <w:color w:val="666699"/>
      <w:sz w:val="28"/>
      <w:szCs w:val="28"/>
      <w:lang w:eastAsia="ja-JP"/>
    </w:rPr>
  </w:style>
  <w:style w:type="paragraph" w:customStyle="1" w:styleId="1fff3">
    <w:name w:val="Абзац_1"/>
    <w:basedOn w:val="a3"/>
    <w:link w:val="1fff2"/>
    <w:autoRedefine/>
    <w:qFormat/>
    <w:rsid w:val="009871D3"/>
    <w:pPr>
      <w:tabs>
        <w:tab w:val="left" w:pos="1620"/>
        <w:tab w:val="left" w:pos="2160"/>
      </w:tabs>
      <w:spacing w:after="0" w:line="320" w:lineRule="exact"/>
      <w:ind w:firstLine="720"/>
      <w:jc w:val="both"/>
    </w:pPr>
    <w:rPr>
      <w:rFonts w:ascii="MS Mincho" w:eastAsia="MS Mincho" w:hAnsi="MS Mincho"/>
      <w:color w:val="666699"/>
      <w:sz w:val="28"/>
      <w:szCs w:val="28"/>
      <w:lang w:val="x-none" w:eastAsia="ja-JP"/>
    </w:rPr>
  </w:style>
  <w:style w:type="paragraph" w:customStyle="1" w:styleId="1fff4">
    <w:name w:val="Ненум_1"/>
    <w:basedOn w:val="1fff3"/>
    <w:autoRedefine/>
    <w:qFormat/>
    <w:rsid w:val="009871D3"/>
    <w:pPr>
      <w:spacing w:before="60"/>
      <w:ind w:firstLine="709"/>
      <w:contextualSpacing/>
    </w:pPr>
    <w:rPr>
      <w:color w:val="0000FF"/>
    </w:rPr>
  </w:style>
  <w:style w:type="paragraph" w:customStyle="1" w:styleId="11f">
    <w:name w:val="Знак1 Знак Знак Знак1 Знак Знак Знак"/>
    <w:basedOn w:val="a3"/>
    <w:qFormat/>
    <w:rsid w:val="009871D3"/>
    <w:pPr>
      <w:spacing w:after="0" w:line="240" w:lineRule="auto"/>
    </w:pPr>
    <w:rPr>
      <w:rFonts w:ascii="Verdana" w:hAnsi="Verdana" w:cs="Verdana"/>
      <w:sz w:val="20"/>
      <w:szCs w:val="20"/>
      <w:lang w:val="en-US" w:eastAsia="en-US"/>
    </w:rPr>
  </w:style>
  <w:style w:type="character" w:customStyle="1" w:styleId="1fff5">
    <w:name w:val="Выдел 1 Знак"/>
    <w:link w:val="1fff6"/>
    <w:locked/>
    <w:rsid w:val="009871D3"/>
    <w:rPr>
      <w:b/>
      <w:i/>
      <w:color w:val="000000"/>
      <w:sz w:val="28"/>
      <w:szCs w:val="28"/>
    </w:rPr>
  </w:style>
  <w:style w:type="paragraph" w:customStyle="1" w:styleId="1fff6">
    <w:name w:val="Выдел 1"/>
    <w:basedOn w:val="a3"/>
    <w:link w:val="1fff5"/>
    <w:autoRedefine/>
    <w:qFormat/>
    <w:rsid w:val="009871D3"/>
    <w:pPr>
      <w:spacing w:before="240" w:after="0" w:line="320" w:lineRule="exact"/>
      <w:jc w:val="both"/>
    </w:pPr>
    <w:rPr>
      <w:rFonts w:eastAsia="Calibri"/>
      <w:b/>
      <w:i/>
      <w:color w:val="000000"/>
      <w:sz w:val="28"/>
      <w:szCs w:val="28"/>
      <w:lang w:val="x-none" w:eastAsia="x-none"/>
    </w:rPr>
  </w:style>
  <w:style w:type="paragraph" w:customStyle="1" w:styleId="Style6">
    <w:name w:val="Style6"/>
    <w:basedOn w:val="a3"/>
    <w:qFormat/>
    <w:rsid w:val="009871D3"/>
    <w:pPr>
      <w:widowControl w:val="0"/>
      <w:autoSpaceDE w:val="0"/>
      <w:autoSpaceDN w:val="0"/>
      <w:adjustRightInd w:val="0"/>
      <w:spacing w:after="0" w:line="278" w:lineRule="exact"/>
      <w:ind w:firstLine="730"/>
      <w:jc w:val="both"/>
    </w:pPr>
    <w:rPr>
      <w:rFonts w:ascii="Times New Roman" w:hAnsi="Times New Roman"/>
      <w:sz w:val="24"/>
      <w:szCs w:val="24"/>
    </w:rPr>
  </w:style>
  <w:style w:type="paragraph" w:customStyle="1" w:styleId="headertext">
    <w:name w:val="headertext"/>
    <w:qFormat/>
    <w:rsid w:val="009871D3"/>
    <w:pPr>
      <w:widowControl w:val="0"/>
      <w:autoSpaceDE w:val="0"/>
      <w:autoSpaceDN w:val="0"/>
      <w:adjustRightInd w:val="0"/>
    </w:pPr>
    <w:rPr>
      <w:rFonts w:ascii="Arial" w:eastAsia="Times New Roman" w:hAnsi="Arial" w:cs="Arial"/>
      <w:b/>
      <w:bCs/>
      <w:sz w:val="22"/>
      <w:szCs w:val="22"/>
    </w:rPr>
  </w:style>
  <w:style w:type="paragraph" w:customStyle="1" w:styleId="1fff7">
    <w:name w:val="Нумерованный список1"/>
    <w:basedOn w:val="a3"/>
    <w:qFormat/>
    <w:rsid w:val="009871D3"/>
    <w:pPr>
      <w:widowControl w:val="0"/>
      <w:tabs>
        <w:tab w:val="num" w:pos="432"/>
      </w:tabs>
      <w:suppressAutoHyphens/>
      <w:autoSpaceDE w:val="0"/>
      <w:spacing w:after="0" w:line="240" w:lineRule="auto"/>
      <w:ind w:left="432" w:hanging="432"/>
    </w:pPr>
    <w:rPr>
      <w:rFonts w:ascii="Arial" w:hAnsi="Arial" w:cs="Arial"/>
      <w:sz w:val="18"/>
      <w:szCs w:val="18"/>
      <w:lang w:eastAsia="ar-SA"/>
    </w:rPr>
  </w:style>
  <w:style w:type="paragraph" w:customStyle="1" w:styleId="Style40">
    <w:name w:val="Style4"/>
    <w:basedOn w:val="a3"/>
    <w:qFormat/>
    <w:rsid w:val="009871D3"/>
    <w:pPr>
      <w:widowControl w:val="0"/>
      <w:autoSpaceDE w:val="0"/>
      <w:autoSpaceDN w:val="0"/>
      <w:adjustRightInd w:val="0"/>
      <w:spacing w:after="0" w:line="275" w:lineRule="exact"/>
      <w:jc w:val="both"/>
    </w:pPr>
    <w:rPr>
      <w:rFonts w:ascii="Times New Roman" w:hAnsi="Times New Roman"/>
      <w:sz w:val="24"/>
      <w:szCs w:val="24"/>
    </w:rPr>
  </w:style>
  <w:style w:type="paragraph" w:customStyle="1" w:styleId="129">
    <w:name w:val="Заголовок 12"/>
    <w:basedOn w:val="a3"/>
    <w:next w:val="a3"/>
    <w:qFormat/>
    <w:rsid w:val="009871D3"/>
    <w:pPr>
      <w:widowControl w:val="0"/>
      <w:autoSpaceDE w:val="0"/>
      <w:autoSpaceDN w:val="0"/>
      <w:adjustRightInd w:val="0"/>
      <w:spacing w:before="440" w:after="60" w:line="240" w:lineRule="auto"/>
    </w:pPr>
    <w:rPr>
      <w:rFonts w:ascii="Arial" w:hAnsi="Arial" w:cs="Arial"/>
      <w:b/>
      <w:bCs/>
      <w:sz w:val="34"/>
      <w:szCs w:val="34"/>
    </w:rPr>
  </w:style>
  <w:style w:type="paragraph" w:customStyle="1" w:styleId="133">
    <w:name w:val="Заголовок 13"/>
    <w:basedOn w:val="a3"/>
    <w:next w:val="a3"/>
    <w:qFormat/>
    <w:rsid w:val="009871D3"/>
    <w:pPr>
      <w:widowControl w:val="0"/>
      <w:autoSpaceDE w:val="0"/>
      <w:autoSpaceDN w:val="0"/>
      <w:adjustRightInd w:val="0"/>
      <w:spacing w:before="440" w:after="60" w:line="240" w:lineRule="auto"/>
    </w:pPr>
    <w:rPr>
      <w:rFonts w:ascii="Arial" w:hAnsi="Arial" w:cs="Arial"/>
      <w:b/>
      <w:bCs/>
      <w:sz w:val="34"/>
      <w:szCs w:val="34"/>
    </w:rPr>
  </w:style>
  <w:style w:type="character" w:styleId="affffffffa">
    <w:name w:val="Placeholder Text"/>
    <w:uiPriority w:val="99"/>
    <w:semiHidden/>
    <w:rsid w:val="009871D3"/>
    <w:rPr>
      <w:color w:val="808080"/>
    </w:rPr>
  </w:style>
  <w:style w:type="character" w:customStyle="1" w:styleId="321">
    <w:name w:val="Знак Знак32"/>
    <w:rsid w:val="009871D3"/>
    <w:rPr>
      <w:rFonts w:ascii="NTTierce" w:hAnsi="NTTierce" w:cs="NTTierce" w:hint="default"/>
      <w:b/>
      <w:bCs/>
      <w:sz w:val="16"/>
      <w:szCs w:val="16"/>
    </w:rPr>
  </w:style>
  <w:style w:type="character" w:customStyle="1" w:styleId="720">
    <w:name w:val="Знак Знак72"/>
    <w:rsid w:val="009871D3"/>
    <w:rPr>
      <w:rFonts w:ascii="NTTierce" w:hAnsi="NTTierce" w:cs="NTTierce" w:hint="default"/>
      <w:b/>
      <w:bCs/>
      <w:sz w:val="24"/>
      <w:szCs w:val="24"/>
    </w:rPr>
  </w:style>
  <w:style w:type="character" w:customStyle="1" w:styleId="FontStyle16">
    <w:name w:val="Font Style16"/>
    <w:rsid w:val="009871D3"/>
    <w:rPr>
      <w:rFonts w:ascii="Times New Roman" w:hAnsi="Times New Roman" w:cs="Times New Roman" w:hint="default"/>
      <w:sz w:val="22"/>
      <w:szCs w:val="22"/>
    </w:rPr>
  </w:style>
  <w:style w:type="character" w:customStyle="1" w:styleId="match">
    <w:name w:val="match"/>
    <w:rsid w:val="009871D3"/>
  </w:style>
  <w:style w:type="table" w:styleId="affffffffb">
    <w:name w:val="Table Elegant"/>
    <w:basedOn w:val="a5"/>
    <w:unhideWhenUsed/>
    <w:rsid w:val="009871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f8">
    <w:name w:val="Table Subtle 1"/>
    <w:basedOn w:val="a5"/>
    <w:unhideWhenUsed/>
    <w:rsid w:val="009871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5"/>
    <w:unhideWhenUsed/>
    <w:rsid w:val="009871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unhideWhenUsed/>
    <w:rsid w:val="009871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5"/>
    <w:unhideWhenUsed/>
    <w:rsid w:val="009871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5"/>
    <w:unhideWhenUsed/>
    <w:rsid w:val="009871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310">
    <w:name w:val="Стиль_Список131"/>
    <w:uiPriority w:val="99"/>
    <w:rsid w:val="009871D3"/>
  </w:style>
  <w:style w:type="numbering" w:customStyle="1" w:styleId="211">
    <w:name w:val="Стиль_Список211"/>
    <w:uiPriority w:val="99"/>
    <w:rsid w:val="009871D3"/>
    <w:pPr>
      <w:numPr>
        <w:numId w:val="24"/>
      </w:numPr>
    </w:pPr>
  </w:style>
  <w:style w:type="numbering" w:customStyle="1" w:styleId="316">
    <w:name w:val="Стиль_Список31"/>
    <w:uiPriority w:val="99"/>
    <w:rsid w:val="009871D3"/>
  </w:style>
  <w:style w:type="numbering" w:customStyle="1" w:styleId="1410">
    <w:name w:val="Стиль_Список141"/>
    <w:rsid w:val="009871D3"/>
  </w:style>
  <w:style w:type="numbering" w:customStyle="1" w:styleId="1112">
    <w:name w:val="Нет списка111"/>
    <w:next w:val="a6"/>
    <w:uiPriority w:val="99"/>
    <w:semiHidden/>
    <w:unhideWhenUsed/>
    <w:rsid w:val="009871D3"/>
  </w:style>
  <w:style w:type="numbering" w:customStyle="1" w:styleId="711">
    <w:name w:val="Нет списка71"/>
    <w:next w:val="a6"/>
    <w:uiPriority w:val="99"/>
    <w:semiHidden/>
    <w:unhideWhenUsed/>
    <w:rsid w:val="009871D3"/>
  </w:style>
  <w:style w:type="numbering" w:customStyle="1" w:styleId="1211">
    <w:name w:val="Нет списка121"/>
    <w:next w:val="a6"/>
    <w:semiHidden/>
    <w:unhideWhenUsed/>
    <w:rsid w:val="009871D3"/>
  </w:style>
  <w:style w:type="paragraph" w:customStyle="1" w:styleId="1fff9">
    <w:name w:val="Знак Знак Знак Знак1"/>
    <w:basedOn w:val="a3"/>
    <w:qFormat/>
    <w:rsid w:val="009871D3"/>
    <w:pPr>
      <w:widowControl w:val="0"/>
      <w:adjustRightInd w:val="0"/>
      <w:spacing w:after="160" w:line="240" w:lineRule="exact"/>
      <w:jc w:val="right"/>
    </w:pPr>
    <w:rPr>
      <w:rFonts w:ascii="Arial" w:hAnsi="Arial" w:cs="Arial"/>
      <w:sz w:val="20"/>
      <w:szCs w:val="20"/>
      <w:lang w:val="en-GB" w:eastAsia="en-US"/>
    </w:rPr>
  </w:style>
  <w:style w:type="paragraph" w:customStyle="1" w:styleId="tekstob">
    <w:name w:val="tekstob"/>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1">
    <w:name w:val="Цитата1"/>
    <w:basedOn w:val="a3"/>
    <w:qFormat/>
    <w:rsid w:val="009871D3"/>
    <w:pPr>
      <w:numPr>
        <w:numId w:val="18"/>
      </w:numPr>
      <w:spacing w:after="0" w:line="240" w:lineRule="auto"/>
      <w:ind w:left="924" w:right="567" w:hanging="357"/>
      <w:jc w:val="both"/>
    </w:pPr>
    <w:rPr>
      <w:rFonts w:ascii="Times New Roman" w:hAnsi="Times New Roman"/>
      <w:sz w:val="24"/>
      <w:szCs w:val="24"/>
      <w:lang w:eastAsia="ar-SA"/>
    </w:rPr>
  </w:style>
  <w:style w:type="paragraph" w:customStyle="1" w:styleId="1fffa">
    <w:name w:val="Знак1 Знак Знак Знак Знак Знак Знак"/>
    <w:basedOn w:val="a3"/>
    <w:qFormat/>
    <w:rsid w:val="009871D3"/>
    <w:pPr>
      <w:widowControl w:val="0"/>
      <w:adjustRightInd w:val="0"/>
      <w:spacing w:after="160" w:line="240" w:lineRule="exact"/>
      <w:jc w:val="right"/>
    </w:pPr>
    <w:rPr>
      <w:rFonts w:ascii="Arial" w:hAnsi="Arial" w:cs="Arial"/>
      <w:sz w:val="20"/>
      <w:szCs w:val="20"/>
      <w:lang w:val="en-GB" w:eastAsia="en-US"/>
    </w:rPr>
  </w:style>
  <w:style w:type="numbering" w:customStyle="1" w:styleId="2210">
    <w:name w:val="Стиль_Список221"/>
    <w:uiPriority w:val="99"/>
    <w:rsid w:val="009871D3"/>
  </w:style>
  <w:style w:type="numbering" w:customStyle="1" w:styleId="152">
    <w:name w:val="Стиль_Список15"/>
    <w:uiPriority w:val="99"/>
    <w:rsid w:val="009871D3"/>
  </w:style>
  <w:style w:type="numbering" w:customStyle="1" w:styleId="415">
    <w:name w:val="Стиль_Список41"/>
    <w:uiPriority w:val="99"/>
    <w:rsid w:val="009871D3"/>
  </w:style>
  <w:style w:type="paragraph" w:customStyle="1" w:styleId="xl182">
    <w:name w:val="xl182"/>
    <w:basedOn w:val="a3"/>
    <w:qFormat/>
    <w:rsid w:val="009871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83">
    <w:name w:val="xl183"/>
    <w:basedOn w:val="a3"/>
    <w:qFormat/>
    <w:rsid w:val="009871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84">
    <w:name w:val="xl184"/>
    <w:basedOn w:val="a3"/>
    <w:qFormat/>
    <w:rsid w:val="009871D3"/>
    <w:pPr>
      <w:spacing w:before="100" w:beforeAutospacing="1" w:after="100" w:afterAutospacing="1" w:line="240" w:lineRule="auto"/>
      <w:textAlignment w:val="center"/>
    </w:pPr>
    <w:rPr>
      <w:rFonts w:ascii="Times New Roman" w:hAnsi="Times New Roman"/>
      <w:b/>
      <w:bCs/>
      <w:sz w:val="18"/>
      <w:szCs w:val="18"/>
    </w:rPr>
  </w:style>
  <w:style w:type="paragraph" w:customStyle="1" w:styleId="xl185">
    <w:name w:val="xl185"/>
    <w:basedOn w:val="a3"/>
    <w:qFormat/>
    <w:rsid w:val="009871D3"/>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6">
    <w:name w:val="xl186"/>
    <w:basedOn w:val="a3"/>
    <w:qFormat/>
    <w:rsid w:val="009871D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7">
    <w:name w:val="xl187"/>
    <w:basedOn w:val="a3"/>
    <w:qFormat/>
    <w:rsid w:val="009871D3"/>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8">
    <w:name w:val="xl188"/>
    <w:basedOn w:val="a3"/>
    <w:qFormat/>
    <w:rsid w:val="009871D3"/>
    <w:pPr>
      <w:pBdr>
        <w:bottom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9">
    <w:name w:val="xl189"/>
    <w:basedOn w:val="a3"/>
    <w:qFormat/>
    <w:rsid w:val="009871D3"/>
    <w:pPr>
      <w:pBdr>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0">
    <w:name w:val="xl190"/>
    <w:basedOn w:val="a3"/>
    <w:qFormat/>
    <w:rsid w:val="009871D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3"/>
    <w:qFormat/>
    <w:rsid w:val="009871D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2">
    <w:name w:val="xl192"/>
    <w:basedOn w:val="a3"/>
    <w:qFormat/>
    <w:rsid w:val="009871D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numbering" w:customStyle="1" w:styleId="11110">
    <w:name w:val="Стиль_Список1111"/>
    <w:uiPriority w:val="99"/>
    <w:rsid w:val="009871D3"/>
  </w:style>
  <w:style w:type="numbering" w:customStyle="1" w:styleId="21110">
    <w:name w:val="Стиль_Список2111"/>
    <w:uiPriority w:val="99"/>
    <w:rsid w:val="009871D3"/>
  </w:style>
  <w:style w:type="numbering" w:customStyle="1" w:styleId="3110">
    <w:name w:val="Стиль_Список311"/>
    <w:uiPriority w:val="99"/>
    <w:rsid w:val="009871D3"/>
  </w:style>
  <w:style w:type="paragraph" w:customStyle="1" w:styleId="affffffffc">
    <w:name w:val="Знак Знак Знак Знак Знак Знак Знак Знак Знак Знак"/>
    <w:basedOn w:val="a3"/>
    <w:qFormat/>
    <w:rsid w:val="009871D3"/>
    <w:pPr>
      <w:spacing w:after="160" w:line="240" w:lineRule="exact"/>
    </w:pPr>
    <w:rPr>
      <w:rFonts w:ascii="Verdana" w:eastAsia="Calibri" w:hAnsi="Verdana" w:cs="Verdana"/>
      <w:sz w:val="20"/>
      <w:szCs w:val="20"/>
      <w:lang w:val="en-US" w:eastAsia="en-US"/>
    </w:rPr>
  </w:style>
  <w:style w:type="paragraph" w:customStyle="1" w:styleId="Special1">
    <w:name w:val="Special 1"/>
    <w:basedOn w:val="a3"/>
    <w:qFormat/>
    <w:rsid w:val="009871D3"/>
    <w:pPr>
      <w:widowControl w:val="0"/>
      <w:tabs>
        <w:tab w:val="left" w:pos="8647"/>
      </w:tabs>
      <w:spacing w:after="0" w:line="360" w:lineRule="auto"/>
      <w:ind w:left="927" w:hanging="360"/>
      <w:jc w:val="both"/>
    </w:pPr>
    <w:rPr>
      <w:rFonts w:ascii="Times New Roman" w:hAnsi="Times New Roman"/>
      <w:sz w:val="24"/>
      <w:szCs w:val="20"/>
    </w:rPr>
  </w:style>
  <w:style w:type="character" w:customStyle="1" w:styleId="FontStyle34">
    <w:name w:val="Font Style34"/>
    <w:rsid w:val="009871D3"/>
    <w:rPr>
      <w:rFonts w:ascii="Times New Roman" w:hAnsi="Times New Roman" w:cs="Times New Roman"/>
      <w:sz w:val="26"/>
      <w:szCs w:val="26"/>
    </w:rPr>
  </w:style>
  <w:style w:type="paragraph" w:customStyle="1" w:styleId="main1">
    <w:name w:val="main1"/>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1122">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Знак Знак Знак Знак Знак Знак"/>
    <w:basedOn w:val="a3"/>
    <w:next w:val="21"/>
    <w:autoRedefine/>
    <w:qFormat/>
    <w:rsid w:val="009871D3"/>
    <w:pPr>
      <w:spacing w:after="160" w:line="240" w:lineRule="exact"/>
      <w:jc w:val="center"/>
    </w:pPr>
    <w:rPr>
      <w:rFonts w:ascii="Times New Roman" w:hAnsi="Times New Roman"/>
      <w:b/>
      <w:sz w:val="24"/>
      <w:szCs w:val="24"/>
      <w:u w:val="single"/>
      <w:lang w:eastAsia="en-US"/>
    </w:rPr>
  </w:style>
  <w:style w:type="paragraph" w:customStyle="1" w:styleId="2ff6">
    <w:name w:val="Основной текст2"/>
    <w:basedOn w:val="a3"/>
    <w:qFormat/>
    <w:rsid w:val="009871D3"/>
    <w:pPr>
      <w:shd w:val="clear" w:color="auto" w:fill="FFFFFF"/>
      <w:spacing w:before="120" w:after="240" w:line="0" w:lineRule="atLeast"/>
    </w:pPr>
    <w:rPr>
      <w:rFonts w:ascii="Times New Roman" w:hAnsi="Times New Roman"/>
      <w:sz w:val="23"/>
      <w:szCs w:val="23"/>
      <w:shd w:val="clear" w:color="auto" w:fill="FFFFFF"/>
      <w:lang w:val="x-none" w:eastAsia="x-none"/>
    </w:rPr>
  </w:style>
  <w:style w:type="paragraph" w:customStyle="1" w:styleId="21f1">
    <w:name w:val="Заголовок 2.1"/>
    <w:basedOn w:val="11"/>
    <w:qFormat/>
    <w:rsid w:val="009871D3"/>
    <w:pPr>
      <w:keepLines/>
      <w:widowControl w:val="0"/>
      <w:suppressLineNumbers/>
      <w:tabs>
        <w:tab w:val="num" w:pos="432"/>
      </w:tabs>
      <w:suppressAutoHyphens/>
      <w:ind w:left="432" w:hanging="432"/>
      <w:jc w:val="center"/>
    </w:pPr>
    <w:rPr>
      <w:caps/>
      <w:kern w:val="28"/>
      <w:sz w:val="36"/>
      <w:szCs w:val="28"/>
    </w:rPr>
  </w:style>
  <w:style w:type="character" w:customStyle="1" w:styleId="FontStyle37">
    <w:name w:val="Font Style37"/>
    <w:rsid w:val="009871D3"/>
    <w:rPr>
      <w:rFonts w:ascii="Times New Roman" w:hAnsi="Times New Roman" w:cs="Times New Roman"/>
      <w:sz w:val="22"/>
      <w:szCs w:val="22"/>
    </w:rPr>
  </w:style>
  <w:style w:type="paragraph" w:customStyle="1" w:styleId="Style29">
    <w:name w:val="Style29"/>
    <w:basedOn w:val="a3"/>
    <w:qFormat/>
    <w:rsid w:val="009871D3"/>
    <w:pPr>
      <w:widowControl w:val="0"/>
      <w:autoSpaceDE w:val="0"/>
      <w:autoSpaceDN w:val="0"/>
      <w:adjustRightInd w:val="0"/>
      <w:spacing w:after="0" w:line="278" w:lineRule="exact"/>
    </w:pPr>
    <w:rPr>
      <w:rFonts w:ascii="Sylfaen" w:hAnsi="Sylfaen"/>
      <w:sz w:val="24"/>
      <w:szCs w:val="24"/>
    </w:rPr>
  </w:style>
  <w:style w:type="paragraph" w:customStyle="1" w:styleId="Standard">
    <w:name w:val="Standard"/>
    <w:qFormat/>
    <w:rsid w:val="009871D3"/>
    <w:pPr>
      <w:widowControl w:val="0"/>
      <w:suppressAutoHyphens/>
      <w:textAlignment w:val="baseline"/>
    </w:pPr>
    <w:rPr>
      <w:rFonts w:ascii="Times New Roman" w:eastAsia="SimSun" w:hAnsi="Times New Roman" w:cs="Mangal"/>
      <w:kern w:val="1"/>
      <w:sz w:val="24"/>
      <w:szCs w:val="24"/>
      <w:lang w:eastAsia="hi-IN" w:bidi="hi-IN"/>
    </w:rPr>
  </w:style>
  <w:style w:type="numbering" w:customStyle="1" w:styleId="11111">
    <w:name w:val="Нет списка1111"/>
    <w:next w:val="a6"/>
    <w:uiPriority w:val="99"/>
    <w:semiHidden/>
    <w:unhideWhenUsed/>
    <w:rsid w:val="009871D3"/>
  </w:style>
  <w:style w:type="paragraph" w:customStyle="1" w:styleId="xl193">
    <w:name w:val="xl193"/>
    <w:basedOn w:val="a3"/>
    <w:qFormat/>
    <w:rsid w:val="009871D3"/>
    <w:pPr>
      <w:pBdr>
        <w:bottom w:val="single" w:sz="4" w:space="0" w:color="auto"/>
      </w:pBdr>
      <w:spacing w:before="100" w:beforeAutospacing="1" w:after="100" w:afterAutospacing="1" w:line="240" w:lineRule="auto"/>
      <w:jc w:val="center"/>
      <w:textAlignment w:val="center"/>
    </w:pPr>
    <w:rPr>
      <w:rFonts w:ascii="Arial" w:hAnsi="Arial" w:cs="Arial"/>
      <w:color w:val="000000"/>
      <w:sz w:val="14"/>
      <w:szCs w:val="14"/>
    </w:rPr>
  </w:style>
  <w:style w:type="paragraph" w:customStyle="1" w:styleId="xl194">
    <w:name w:val="xl194"/>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195">
    <w:name w:val="xl195"/>
    <w:basedOn w:val="a3"/>
    <w:qFormat/>
    <w:rsid w:val="009871D3"/>
    <w:pP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96">
    <w:name w:val="xl196"/>
    <w:basedOn w:val="a3"/>
    <w:qFormat/>
    <w:rsid w:val="009871D3"/>
    <w:pPr>
      <w:spacing w:before="100" w:beforeAutospacing="1" w:after="100" w:afterAutospacing="1" w:line="240" w:lineRule="auto"/>
    </w:pPr>
    <w:rPr>
      <w:rFonts w:ascii="Times New Roman" w:hAnsi="Times New Roman"/>
      <w:color w:val="000000"/>
      <w:sz w:val="24"/>
      <w:szCs w:val="24"/>
    </w:rPr>
  </w:style>
  <w:style w:type="paragraph" w:customStyle="1" w:styleId="xl197">
    <w:name w:val="xl197"/>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198">
    <w:name w:val="xl198"/>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199">
    <w:name w:val="xl199"/>
    <w:basedOn w:val="a3"/>
    <w:qFormat/>
    <w:rsid w:val="009871D3"/>
    <w:pP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200">
    <w:name w:val="xl200"/>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201">
    <w:name w:val="xl201"/>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2">
    <w:name w:val="xl202"/>
    <w:basedOn w:val="a3"/>
    <w:qFormat/>
    <w:rsid w:val="009871D3"/>
    <w:pPr>
      <w:spacing w:before="100" w:beforeAutospacing="1" w:after="100" w:afterAutospacing="1" w:line="240" w:lineRule="auto"/>
      <w:jc w:val="right"/>
    </w:pPr>
    <w:rPr>
      <w:rFonts w:ascii="Arial" w:hAnsi="Arial" w:cs="Arial"/>
      <w:color w:val="000000"/>
      <w:sz w:val="18"/>
      <w:szCs w:val="18"/>
    </w:rPr>
  </w:style>
  <w:style w:type="paragraph" w:customStyle="1" w:styleId="xl203">
    <w:name w:val="xl203"/>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4">
    <w:name w:val="xl204"/>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5">
    <w:name w:val="xl205"/>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6">
    <w:name w:val="xl206"/>
    <w:basedOn w:val="a3"/>
    <w:qFormat/>
    <w:rsid w:val="009871D3"/>
    <w:pPr>
      <w:spacing w:before="100" w:beforeAutospacing="1" w:after="100" w:afterAutospacing="1" w:line="240" w:lineRule="auto"/>
      <w:jc w:val="center"/>
    </w:pPr>
    <w:rPr>
      <w:rFonts w:ascii="Arial" w:hAnsi="Arial" w:cs="Arial"/>
      <w:b/>
      <w:bCs/>
      <w:color w:val="000000"/>
      <w:sz w:val="24"/>
      <w:szCs w:val="24"/>
    </w:rPr>
  </w:style>
  <w:style w:type="paragraph" w:customStyle="1" w:styleId="xl207">
    <w:name w:val="xl207"/>
    <w:basedOn w:val="a3"/>
    <w:qFormat/>
    <w:rsid w:val="009871D3"/>
    <w:pPr>
      <w:spacing w:before="100" w:beforeAutospacing="1" w:after="100" w:afterAutospacing="1" w:line="240" w:lineRule="auto"/>
      <w:jc w:val="center"/>
    </w:pPr>
    <w:rPr>
      <w:rFonts w:ascii="Arial" w:hAnsi="Arial" w:cs="Arial"/>
      <w:b/>
      <w:bCs/>
      <w:color w:val="000000"/>
      <w:sz w:val="24"/>
      <w:szCs w:val="24"/>
    </w:rPr>
  </w:style>
  <w:style w:type="paragraph" w:customStyle="1" w:styleId="xl208">
    <w:name w:val="xl208"/>
    <w:basedOn w:val="a3"/>
    <w:qFormat/>
    <w:rsid w:val="009871D3"/>
    <w:pPr>
      <w:spacing w:before="100" w:beforeAutospacing="1" w:after="100" w:afterAutospacing="1" w:line="240" w:lineRule="auto"/>
      <w:jc w:val="center"/>
      <w:textAlignment w:val="center"/>
    </w:pPr>
    <w:rPr>
      <w:rFonts w:ascii="Arial" w:hAnsi="Arial" w:cs="Arial"/>
      <w:color w:val="000000"/>
      <w:sz w:val="18"/>
      <w:szCs w:val="18"/>
    </w:rPr>
  </w:style>
  <w:style w:type="paragraph" w:customStyle="1" w:styleId="xl209">
    <w:name w:val="xl209"/>
    <w:basedOn w:val="a3"/>
    <w:qFormat/>
    <w:rsid w:val="009871D3"/>
    <w:pPr>
      <w:spacing w:before="100" w:beforeAutospacing="1" w:after="100" w:afterAutospacing="1" w:line="240" w:lineRule="auto"/>
      <w:textAlignment w:val="center"/>
    </w:pPr>
    <w:rPr>
      <w:rFonts w:ascii="Arial" w:hAnsi="Arial" w:cs="Arial"/>
      <w:color w:val="000000"/>
      <w:sz w:val="18"/>
      <w:szCs w:val="18"/>
    </w:rPr>
  </w:style>
  <w:style w:type="paragraph" w:customStyle="1" w:styleId="xl210">
    <w:name w:val="xl210"/>
    <w:basedOn w:val="a3"/>
    <w:qFormat/>
    <w:rsid w:val="009871D3"/>
    <w:pPr>
      <w:spacing w:before="100" w:beforeAutospacing="1" w:after="100" w:afterAutospacing="1" w:line="240" w:lineRule="auto"/>
      <w:textAlignment w:val="center"/>
    </w:pPr>
    <w:rPr>
      <w:rFonts w:ascii="Arial" w:hAnsi="Arial" w:cs="Arial"/>
      <w:color w:val="000000"/>
      <w:sz w:val="18"/>
      <w:szCs w:val="18"/>
    </w:rPr>
  </w:style>
  <w:style w:type="paragraph" w:customStyle="1" w:styleId="xl211">
    <w:name w:val="xl211"/>
    <w:basedOn w:val="a3"/>
    <w:qFormat/>
    <w:rsid w:val="009871D3"/>
    <w:pPr>
      <w:spacing w:before="100" w:beforeAutospacing="1" w:after="100" w:afterAutospacing="1" w:line="240" w:lineRule="auto"/>
      <w:textAlignment w:val="center"/>
    </w:pPr>
    <w:rPr>
      <w:rFonts w:ascii="Arial" w:hAnsi="Arial" w:cs="Arial"/>
      <w:color w:val="000000"/>
      <w:sz w:val="18"/>
      <w:szCs w:val="18"/>
    </w:rPr>
  </w:style>
  <w:style w:type="character" w:customStyle="1" w:styleId="ListParagraphChar">
    <w:name w:val="List Paragraph Char"/>
    <w:link w:val="131"/>
    <w:locked/>
    <w:rsid w:val="009871D3"/>
    <w:rPr>
      <w:rFonts w:ascii="Times New Roman" w:eastAsia="Times New Roman" w:hAnsi="Times New Roman"/>
      <w:sz w:val="24"/>
      <w:szCs w:val="24"/>
      <w:lang w:val="x-none" w:eastAsia="x-none"/>
    </w:rPr>
  </w:style>
  <w:style w:type="numbering" w:customStyle="1" w:styleId="2113">
    <w:name w:val="Нет списка211"/>
    <w:next w:val="a6"/>
    <w:uiPriority w:val="99"/>
    <w:semiHidden/>
    <w:unhideWhenUsed/>
    <w:rsid w:val="009871D3"/>
  </w:style>
  <w:style w:type="character" w:customStyle="1" w:styleId="1fffb">
    <w:name w:val="Верхний колонтитул Знак1"/>
    <w:aliases w:val="Знак42 Знак,Linie Знак2,Верхний колонтитул1 Знак1,header Знак1,Знак4 Знак4,Знак42 Знак11,Знак411 Знак"/>
    <w:locked/>
    <w:rsid w:val="009871D3"/>
    <w:rPr>
      <w:rFonts w:cs="Times New Roman"/>
      <w:sz w:val="24"/>
    </w:rPr>
  </w:style>
  <w:style w:type="paragraph" w:customStyle="1" w:styleId="FR3">
    <w:name w:val="FR3"/>
    <w:qFormat/>
    <w:rsid w:val="009871D3"/>
    <w:pPr>
      <w:widowControl w:val="0"/>
      <w:spacing w:before="260"/>
    </w:pPr>
    <w:rPr>
      <w:rFonts w:ascii="Times New Roman" w:eastAsia="Times New Roman" w:hAnsi="Times New Roman"/>
      <w:sz w:val="16"/>
    </w:rPr>
  </w:style>
  <w:style w:type="character" w:customStyle="1" w:styleId="FontStyle24">
    <w:name w:val="Font Style24"/>
    <w:rsid w:val="009871D3"/>
    <w:rPr>
      <w:rFonts w:ascii="Times New Roman" w:hAnsi="Times New Roman"/>
      <w:spacing w:val="10"/>
      <w:sz w:val="20"/>
    </w:rPr>
  </w:style>
  <w:style w:type="paragraph" w:customStyle="1" w:styleId="Style16">
    <w:name w:val="Style16"/>
    <w:basedOn w:val="a3"/>
    <w:qFormat/>
    <w:rsid w:val="009871D3"/>
    <w:pPr>
      <w:widowControl w:val="0"/>
      <w:autoSpaceDE w:val="0"/>
      <w:autoSpaceDN w:val="0"/>
      <w:adjustRightInd w:val="0"/>
      <w:spacing w:after="0" w:line="272" w:lineRule="exact"/>
      <w:ind w:firstLine="542"/>
      <w:jc w:val="both"/>
    </w:pPr>
    <w:rPr>
      <w:rFonts w:ascii="Times New Roman" w:hAnsi="Times New Roman"/>
      <w:sz w:val="24"/>
      <w:szCs w:val="24"/>
    </w:rPr>
  </w:style>
  <w:style w:type="paragraph" w:customStyle="1" w:styleId="Style10">
    <w:name w:val="Style10"/>
    <w:basedOn w:val="a3"/>
    <w:qFormat/>
    <w:rsid w:val="009871D3"/>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a3"/>
    <w:qFormat/>
    <w:rsid w:val="009871D3"/>
    <w:pPr>
      <w:widowControl w:val="0"/>
      <w:autoSpaceDE w:val="0"/>
      <w:autoSpaceDN w:val="0"/>
      <w:adjustRightInd w:val="0"/>
      <w:spacing w:after="0" w:line="274" w:lineRule="exact"/>
      <w:jc w:val="both"/>
    </w:pPr>
    <w:rPr>
      <w:rFonts w:ascii="Times New Roman" w:hAnsi="Times New Roman"/>
      <w:sz w:val="24"/>
      <w:szCs w:val="24"/>
    </w:rPr>
  </w:style>
  <w:style w:type="character" w:customStyle="1" w:styleId="FontStyle22">
    <w:name w:val="Font Style22"/>
    <w:rsid w:val="009871D3"/>
    <w:rPr>
      <w:rFonts w:ascii="Times New Roman" w:hAnsi="Times New Roman"/>
      <w:b/>
      <w:spacing w:val="10"/>
      <w:sz w:val="20"/>
    </w:rPr>
  </w:style>
  <w:style w:type="paragraph" w:customStyle="1" w:styleId="Style8">
    <w:name w:val="Style8"/>
    <w:basedOn w:val="a3"/>
    <w:qFormat/>
    <w:rsid w:val="009871D3"/>
    <w:pPr>
      <w:widowControl w:val="0"/>
      <w:autoSpaceDE w:val="0"/>
      <w:autoSpaceDN w:val="0"/>
      <w:adjustRightInd w:val="0"/>
      <w:spacing w:after="0" w:line="413" w:lineRule="exact"/>
      <w:jc w:val="both"/>
    </w:pPr>
    <w:rPr>
      <w:rFonts w:ascii="Times New Roman" w:hAnsi="Times New Roman"/>
      <w:sz w:val="24"/>
      <w:szCs w:val="24"/>
    </w:rPr>
  </w:style>
  <w:style w:type="paragraph" w:customStyle="1" w:styleId="Style13">
    <w:name w:val="Style13"/>
    <w:basedOn w:val="a3"/>
    <w:qFormat/>
    <w:rsid w:val="009871D3"/>
    <w:pPr>
      <w:widowControl w:val="0"/>
      <w:autoSpaceDE w:val="0"/>
      <w:autoSpaceDN w:val="0"/>
      <w:adjustRightInd w:val="0"/>
      <w:spacing w:after="0" w:line="401" w:lineRule="exact"/>
      <w:ind w:firstLine="259"/>
    </w:pPr>
    <w:rPr>
      <w:rFonts w:ascii="Times New Roman" w:hAnsi="Times New Roman"/>
      <w:sz w:val="24"/>
      <w:szCs w:val="24"/>
    </w:rPr>
  </w:style>
  <w:style w:type="paragraph" w:customStyle="1" w:styleId="Style15">
    <w:name w:val="Style15"/>
    <w:basedOn w:val="a3"/>
    <w:qFormat/>
    <w:rsid w:val="009871D3"/>
    <w:pPr>
      <w:widowControl w:val="0"/>
      <w:autoSpaceDE w:val="0"/>
      <w:autoSpaceDN w:val="0"/>
      <w:adjustRightInd w:val="0"/>
      <w:spacing w:after="0" w:line="398" w:lineRule="exact"/>
      <w:ind w:firstLine="122"/>
    </w:pPr>
    <w:rPr>
      <w:rFonts w:ascii="Times New Roman" w:hAnsi="Times New Roman"/>
      <w:sz w:val="24"/>
      <w:szCs w:val="24"/>
    </w:rPr>
  </w:style>
  <w:style w:type="paragraph" w:customStyle="1" w:styleId="Style17">
    <w:name w:val="Style17"/>
    <w:basedOn w:val="a3"/>
    <w:qFormat/>
    <w:rsid w:val="009871D3"/>
    <w:pPr>
      <w:widowControl w:val="0"/>
      <w:autoSpaceDE w:val="0"/>
      <w:autoSpaceDN w:val="0"/>
      <w:adjustRightInd w:val="0"/>
      <w:spacing w:after="0" w:line="413" w:lineRule="exact"/>
      <w:ind w:firstLine="1042"/>
    </w:pPr>
    <w:rPr>
      <w:rFonts w:ascii="Times New Roman" w:hAnsi="Times New Roman"/>
      <w:sz w:val="24"/>
      <w:szCs w:val="24"/>
    </w:rPr>
  </w:style>
  <w:style w:type="character" w:customStyle="1" w:styleId="FontStyle25">
    <w:name w:val="Font Style25"/>
    <w:rsid w:val="009871D3"/>
    <w:rPr>
      <w:rFonts w:ascii="Times New Roman" w:hAnsi="Times New Roman"/>
      <w:b/>
      <w:sz w:val="26"/>
    </w:rPr>
  </w:style>
  <w:style w:type="character" w:customStyle="1" w:styleId="FontStyle26">
    <w:name w:val="Font Style26"/>
    <w:rsid w:val="009871D3"/>
    <w:rPr>
      <w:rFonts w:ascii="Times New Roman" w:hAnsi="Times New Roman"/>
      <w:sz w:val="24"/>
    </w:rPr>
  </w:style>
  <w:style w:type="paragraph" w:customStyle="1" w:styleId="317">
    <w:name w:val="Список 31"/>
    <w:basedOn w:val="a3"/>
    <w:qFormat/>
    <w:rsid w:val="009871D3"/>
    <w:pPr>
      <w:suppressAutoHyphens/>
      <w:spacing w:after="0" w:line="240" w:lineRule="auto"/>
      <w:ind w:left="849" w:hanging="283"/>
    </w:pPr>
    <w:rPr>
      <w:rFonts w:ascii="Times New Roman" w:hAnsi="Times New Roman"/>
      <w:sz w:val="20"/>
      <w:szCs w:val="20"/>
      <w:lang w:eastAsia="ar-SA"/>
    </w:rPr>
  </w:style>
  <w:style w:type="paragraph" w:customStyle="1" w:styleId="21f2">
    <w:name w:val="Список 21"/>
    <w:basedOn w:val="a3"/>
    <w:qFormat/>
    <w:rsid w:val="009871D3"/>
    <w:pPr>
      <w:suppressAutoHyphens/>
      <w:spacing w:after="0" w:line="240" w:lineRule="auto"/>
      <w:ind w:left="566" w:hanging="283"/>
    </w:pPr>
    <w:rPr>
      <w:rFonts w:ascii="Times New Roman" w:hAnsi="Times New Roman"/>
      <w:sz w:val="20"/>
      <w:szCs w:val="20"/>
      <w:lang w:eastAsia="ar-SA"/>
    </w:rPr>
  </w:style>
  <w:style w:type="paragraph" w:customStyle="1" w:styleId="affffffffd">
    <w:name w:val="Прижатый влево"/>
    <w:basedOn w:val="a3"/>
    <w:next w:val="a3"/>
    <w:qFormat/>
    <w:rsid w:val="009871D3"/>
    <w:pPr>
      <w:autoSpaceDE w:val="0"/>
      <w:autoSpaceDN w:val="0"/>
      <w:adjustRightInd w:val="0"/>
      <w:spacing w:after="0" w:line="240" w:lineRule="auto"/>
    </w:pPr>
    <w:rPr>
      <w:rFonts w:ascii="Arial" w:hAnsi="Arial"/>
      <w:sz w:val="18"/>
      <w:szCs w:val="18"/>
    </w:rPr>
  </w:style>
  <w:style w:type="character" w:customStyle="1" w:styleId="1fffc">
    <w:name w:val="Основной шрифт абзаца1"/>
    <w:rsid w:val="009871D3"/>
  </w:style>
  <w:style w:type="character" w:customStyle="1" w:styleId="1fffd">
    <w:name w:val="Просмотренная гиперссылка1"/>
    <w:rsid w:val="009871D3"/>
    <w:rPr>
      <w:color w:val="800080"/>
      <w:u w:val="single"/>
    </w:rPr>
  </w:style>
  <w:style w:type="character" w:customStyle="1" w:styleId="ListLabel1">
    <w:name w:val="ListLabel 1"/>
    <w:rsid w:val="009871D3"/>
    <w:rPr>
      <w:sz w:val="20"/>
    </w:rPr>
  </w:style>
  <w:style w:type="paragraph" w:styleId="affffffffe">
    <w:name w:val="Title"/>
    <w:basedOn w:val="a3"/>
    <w:next w:val="a9"/>
    <w:qFormat/>
    <w:rsid w:val="009871D3"/>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1fffe">
    <w:name w:val="Название1"/>
    <w:basedOn w:val="a3"/>
    <w:qFormat/>
    <w:rsid w:val="009871D3"/>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ffff">
    <w:name w:val="Указатель1"/>
    <w:basedOn w:val="a3"/>
    <w:qFormat/>
    <w:rsid w:val="009871D3"/>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bodytext">
    <w:name w:val="bodytext"/>
    <w:basedOn w:val="a3"/>
    <w:qFormat/>
    <w:rsid w:val="009871D3"/>
    <w:pPr>
      <w:spacing w:before="100" w:beforeAutospacing="1" w:after="100" w:afterAutospacing="1" w:line="240" w:lineRule="auto"/>
    </w:pPr>
    <w:rPr>
      <w:rFonts w:ascii="Times New Roman" w:hAnsi="Times New Roman"/>
      <w:sz w:val="24"/>
      <w:szCs w:val="24"/>
    </w:rPr>
  </w:style>
  <w:style w:type="character" w:customStyle="1" w:styleId="b-marketprice">
    <w:name w:val="b-market__price"/>
    <w:rsid w:val="009871D3"/>
  </w:style>
  <w:style w:type="table" w:customStyle="1" w:styleId="11f0">
    <w:name w:val="Сетка таблицы11"/>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
    <w:name w:val="Preformat"/>
    <w:qFormat/>
    <w:rsid w:val="009871D3"/>
    <w:pPr>
      <w:autoSpaceDE w:val="0"/>
      <w:autoSpaceDN w:val="0"/>
      <w:adjustRightInd w:val="0"/>
    </w:pPr>
    <w:rPr>
      <w:rFonts w:ascii="Courier New" w:eastAsia="Times New Roman" w:hAnsi="Courier New" w:cs="Courier New"/>
    </w:rPr>
  </w:style>
  <w:style w:type="paragraph" w:customStyle="1" w:styleId="uni">
    <w:name w:val="uni"/>
    <w:basedOn w:val="a3"/>
    <w:qFormat/>
    <w:rsid w:val="009871D3"/>
    <w:pPr>
      <w:spacing w:before="100" w:beforeAutospacing="1" w:after="100" w:afterAutospacing="1" w:line="240" w:lineRule="auto"/>
    </w:pPr>
    <w:rPr>
      <w:rFonts w:ascii="Times New Roman" w:hAnsi="Times New Roman"/>
      <w:sz w:val="24"/>
      <w:szCs w:val="24"/>
    </w:rPr>
  </w:style>
  <w:style w:type="character" w:customStyle="1" w:styleId="quiet">
    <w:name w:val="quiet"/>
    <w:rsid w:val="009871D3"/>
  </w:style>
  <w:style w:type="character" w:customStyle="1" w:styleId="doccaption">
    <w:name w:val="doccaption"/>
    <w:rsid w:val="009871D3"/>
  </w:style>
  <w:style w:type="paragraph" w:customStyle="1" w:styleId="xl38">
    <w:name w:val="xl38"/>
    <w:basedOn w:val="a3"/>
    <w:qFormat/>
    <w:rsid w:val="009871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msonospacing0">
    <w:name w:val="msonospacing"/>
    <w:qFormat/>
    <w:rsid w:val="009871D3"/>
    <w:rPr>
      <w:rFonts w:eastAsia="Times New Roman"/>
      <w:sz w:val="22"/>
      <w:szCs w:val="22"/>
    </w:rPr>
  </w:style>
  <w:style w:type="numbering" w:customStyle="1" w:styleId="3111">
    <w:name w:val="Нет списка311"/>
    <w:next w:val="a6"/>
    <w:uiPriority w:val="99"/>
    <w:semiHidden/>
    <w:rsid w:val="009871D3"/>
  </w:style>
  <w:style w:type="paragraph" w:customStyle="1" w:styleId="ConsCell">
    <w:name w:val="ConsCell"/>
    <w:qFormat/>
    <w:rsid w:val="009871D3"/>
    <w:pPr>
      <w:widowControl w:val="0"/>
      <w:autoSpaceDE w:val="0"/>
      <w:autoSpaceDN w:val="0"/>
      <w:adjustRightInd w:val="0"/>
      <w:ind w:right="19772"/>
    </w:pPr>
    <w:rPr>
      <w:rFonts w:ascii="Arial" w:eastAsia="Times New Roman" w:hAnsi="Arial" w:cs="Arial"/>
      <w:sz w:val="22"/>
      <w:szCs w:val="22"/>
    </w:rPr>
  </w:style>
  <w:style w:type="paragraph" w:customStyle="1" w:styleId="322">
    <w:name w:val="Основной текст 32"/>
    <w:basedOn w:val="a3"/>
    <w:qFormat/>
    <w:rsid w:val="009871D3"/>
    <w:pPr>
      <w:tabs>
        <w:tab w:val="left" w:pos="426"/>
      </w:tabs>
      <w:spacing w:after="0" w:line="240" w:lineRule="auto"/>
      <w:jc w:val="both"/>
    </w:pPr>
    <w:rPr>
      <w:rFonts w:ascii="Arial" w:hAnsi="Arial"/>
      <w:sz w:val="24"/>
      <w:szCs w:val="20"/>
    </w:rPr>
  </w:style>
  <w:style w:type="paragraph" w:customStyle="1" w:styleId="2ff7">
    <w:name w:val="Знак2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3">
    <w:name w:val="Знак2 Знак Знак Знак1"/>
    <w:basedOn w:val="a3"/>
    <w:qFormat/>
    <w:rsid w:val="009871D3"/>
    <w:pPr>
      <w:spacing w:after="160" w:line="240" w:lineRule="exact"/>
    </w:pPr>
    <w:rPr>
      <w:rFonts w:ascii="Verdana" w:hAnsi="Verdana" w:cs="Verdana"/>
      <w:sz w:val="20"/>
      <w:szCs w:val="20"/>
      <w:lang w:val="en-US" w:eastAsia="en-US"/>
    </w:rPr>
  </w:style>
  <w:style w:type="paragraph" w:customStyle="1" w:styleId="3ff">
    <w:name w:val="Знак3 Знак Знак Знак Знак Знак Знак Знак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0">
    <w:name w:val="Знак3 Знак Знак Знак Знак Знак Знак Знак Знак Знак Знак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character" w:customStyle="1" w:styleId="bold1">
    <w:name w:val="bold1"/>
    <w:rsid w:val="009871D3"/>
    <w:rPr>
      <w:b/>
      <w:bCs/>
    </w:rPr>
  </w:style>
  <w:style w:type="paragraph" w:customStyle="1" w:styleId="2ff8">
    <w:name w:val="Знак2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4">
    <w:name w:val="Знак2 Знак Знак Знак1 Знак Знак Знак Знак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5">
    <w:name w:val="Знак2 Знак Знак Знак1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6">
    <w:name w:val="Знак2 Знак Знак Знак1 Знак Знак"/>
    <w:basedOn w:val="a3"/>
    <w:qFormat/>
    <w:rsid w:val="009871D3"/>
    <w:pPr>
      <w:spacing w:after="160" w:line="240" w:lineRule="exact"/>
    </w:pPr>
    <w:rPr>
      <w:rFonts w:ascii="Verdana" w:hAnsi="Verdana" w:cs="Verdana"/>
      <w:sz w:val="20"/>
      <w:szCs w:val="20"/>
      <w:lang w:val="en-US" w:eastAsia="en-US"/>
    </w:rPr>
  </w:style>
  <w:style w:type="paragraph" w:customStyle="1" w:styleId="2114">
    <w:name w:val="Знак2 Знак Знак Знак1 Знак Знак Знак Знак Знак Знак Знак Знак Знак Знак Знак Знак Знак Знак Знак Знак Знак Знак Знак Знак1"/>
    <w:basedOn w:val="a3"/>
    <w:qFormat/>
    <w:rsid w:val="009871D3"/>
    <w:pPr>
      <w:spacing w:after="160" w:line="240" w:lineRule="exact"/>
    </w:pPr>
    <w:rPr>
      <w:rFonts w:ascii="Verdana" w:hAnsi="Verdana" w:cs="Verdana"/>
      <w:sz w:val="20"/>
      <w:szCs w:val="20"/>
      <w:lang w:val="en-US" w:eastAsia="en-US"/>
    </w:rPr>
  </w:style>
  <w:style w:type="paragraph" w:customStyle="1" w:styleId="3112">
    <w:name w:val="Знак3 Знак Знак Знак Знак Знак Знак Знак Знак Знак Знак Знак Знак1 Знак Знак Знак Знак Знак Знак Знак Знак Знак Знак Знак1"/>
    <w:basedOn w:val="a3"/>
    <w:qFormat/>
    <w:rsid w:val="009871D3"/>
    <w:pPr>
      <w:spacing w:after="160" w:line="240" w:lineRule="exact"/>
    </w:pPr>
    <w:rPr>
      <w:rFonts w:ascii="Verdana" w:hAnsi="Verdana" w:cs="Verdana"/>
      <w:sz w:val="20"/>
      <w:szCs w:val="20"/>
      <w:lang w:val="en-US" w:eastAsia="en-US"/>
    </w:rPr>
  </w:style>
  <w:style w:type="paragraph" w:customStyle="1" w:styleId="21f7">
    <w:name w:val="Знак2 Знак Знак Знак1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8">
    <w:name w:val="Знак2 Знак Знак Знак1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1ffff0">
    <w:name w:val="Знак Знак Знак Знак Знак Знак Знак Знак Знак Знак Знак Знак Знак Знак Знак Знак Знак1 Знак Знак Знак Знак"/>
    <w:basedOn w:val="a3"/>
    <w:qFormat/>
    <w:rsid w:val="009871D3"/>
    <w:pPr>
      <w:spacing w:after="160" w:line="240" w:lineRule="exact"/>
    </w:pPr>
    <w:rPr>
      <w:rFonts w:ascii="Verdana" w:hAnsi="Verdana" w:cs="Verdana"/>
      <w:sz w:val="20"/>
      <w:szCs w:val="20"/>
      <w:lang w:val="en-US" w:eastAsia="en-US"/>
    </w:rPr>
  </w:style>
  <w:style w:type="character" w:customStyle="1" w:styleId="WW8Num1z1">
    <w:name w:val="WW8Num1z1"/>
    <w:rsid w:val="009871D3"/>
    <w:rPr>
      <w:rFonts w:cs="Times New Roman"/>
      <w:b w:val="0"/>
      <w:bCs w:val="0"/>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144">
    <w:name w:val="Знак Знак14"/>
    <w:rsid w:val="009871D3"/>
    <w:rPr>
      <w:rFonts w:ascii="Arial" w:hAnsi="Arial"/>
      <w:sz w:val="24"/>
    </w:rPr>
  </w:style>
  <w:style w:type="paragraph" w:customStyle="1" w:styleId="318">
    <w:name w:val="Основной текст с отступом 31"/>
    <w:basedOn w:val="a3"/>
    <w:qFormat/>
    <w:rsid w:val="009871D3"/>
    <w:pPr>
      <w:widowControl w:val="0"/>
      <w:suppressAutoHyphens/>
      <w:autoSpaceDE w:val="0"/>
      <w:spacing w:after="120" w:line="240" w:lineRule="auto"/>
      <w:ind w:left="283"/>
    </w:pPr>
    <w:rPr>
      <w:rFonts w:ascii="Arial" w:hAnsi="Arial" w:cs="Arial"/>
      <w:sz w:val="16"/>
      <w:szCs w:val="16"/>
      <w:lang w:eastAsia="ar-SA"/>
    </w:rPr>
  </w:style>
  <w:style w:type="paragraph" w:customStyle="1" w:styleId="340">
    <w:name w:val="Основной текст с отступом 34"/>
    <w:basedOn w:val="a3"/>
    <w:qFormat/>
    <w:rsid w:val="009871D3"/>
    <w:pPr>
      <w:suppressAutoHyphens/>
      <w:spacing w:after="0" w:line="240" w:lineRule="auto"/>
      <w:ind w:left="360"/>
    </w:pPr>
    <w:rPr>
      <w:rFonts w:ascii="Times New Roman" w:hAnsi="Times New Roman"/>
      <w:sz w:val="24"/>
      <w:szCs w:val="24"/>
      <w:lang w:eastAsia="ar-SA"/>
    </w:rPr>
  </w:style>
  <w:style w:type="numbering" w:customStyle="1" w:styleId="111110">
    <w:name w:val="Нет списка11111"/>
    <w:next w:val="a6"/>
    <w:uiPriority w:val="99"/>
    <w:semiHidden/>
    <w:unhideWhenUsed/>
    <w:rsid w:val="009871D3"/>
  </w:style>
  <w:style w:type="numbering" w:customStyle="1" w:styleId="1111110">
    <w:name w:val="Нет списка111111"/>
    <w:next w:val="a6"/>
    <w:uiPriority w:val="99"/>
    <w:semiHidden/>
    <w:rsid w:val="009871D3"/>
  </w:style>
  <w:style w:type="paragraph" w:customStyle="1" w:styleId="afffffffff">
    <w:name w:val="Текст сноска"/>
    <w:basedOn w:val="af2"/>
    <w:qFormat/>
    <w:rsid w:val="009871D3"/>
    <w:pPr>
      <w:widowControl w:val="0"/>
      <w:tabs>
        <w:tab w:val="num" w:pos="0"/>
      </w:tabs>
      <w:autoSpaceDE w:val="0"/>
      <w:autoSpaceDN w:val="0"/>
      <w:adjustRightInd w:val="0"/>
      <w:spacing w:line="240" w:lineRule="auto"/>
      <w:ind w:left="0" w:firstLine="567"/>
      <w:jc w:val="both"/>
    </w:pPr>
    <w:rPr>
      <w:rFonts w:ascii="Times New Roman" w:hAnsi="Times New Roman"/>
      <w:sz w:val="24"/>
      <w:szCs w:val="24"/>
    </w:rPr>
  </w:style>
  <w:style w:type="paragraph" w:customStyle="1" w:styleId="21f9">
    <w:name w:val="Знак2 Знак Знак Знак1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1">
    <w:name w:val="Знак3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2">
    <w:name w:val="Знак3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character" w:customStyle="1" w:styleId="FontStyle18">
    <w:name w:val="Font Style18"/>
    <w:rsid w:val="009871D3"/>
    <w:rPr>
      <w:rFonts w:ascii="Arial" w:hAnsi="Arial" w:cs="Arial"/>
      <w:sz w:val="16"/>
      <w:szCs w:val="16"/>
    </w:rPr>
  </w:style>
  <w:style w:type="paragraph" w:customStyle="1" w:styleId="afffffffff0">
    <w:name w:val="Осн. текст"/>
    <w:basedOn w:val="a3"/>
    <w:qFormat/>
    <w:rsid w:val="009871D3"/>
    <w:pPr>
      <w:spacing w:after="0" w:line="240" w:lineRule="auto"/>
      <w:ind w:firstLine="425"/>
      <w:jc w:val="both"/>
    </w:pPr>
    <w:rPr>
      <w:rFonts w:ascii="Times New Roman" w:hAnsi="Times New Roman"/>
      <w:sz w:val="26"/>
      <w:szCs w:val="20"/>
    </w:rPr>
  </w:style>
  <w:style w:type="paragraph" w:customStyle="1" w:styleId="Oaaeeouoaeno">
    <w:name w:val="Oaaeeou oaeno"/>
    <w:basedOn w:val="a3"/>
    <w:qFormat/>
    <w:rsid w:val="009871D3"/>
    <w:pPr>
      <w:overflowPunct w:val="0"/>
      <w:autoSpaceDE w:val="0"/>
      <w:autoSpaceDN w:val="0"/>
      <w:adjustRightInd w:val="0"/>
      <w:spacing w:after="0" w:line="240" w:lineRule="auto"/>
    </w:pPr>
    <w:rPr>
      <w:rFonts w:ascii="Times New Roman" w:hAnsi="Times New Roman"/>
      <w:sz w:val="24"/>
      <w:szCs w:val="20"/>
    </w:rPr>
  </w:style>
  <w:style w:type="paragraph" w:customStyle="1" w:styleId="1ffff1">
    <w:name w:val="Знак1 Знак Знак Знак"/>
    <w:basedOn w:val="a3"/>
    <w:qFormat/>
    <w:rsid w:val="009871D3"/>
    <w:pPr>
      <w:widowControl w:val="0"/>
      <w:adjustRightInd w:val="0"/>
      <w:spacing w:after="160" w:line="240" w:lineRule="exact"/>
      <w:jc w:val="right"/>
    </w:pPr>
    <w:rPr>
      <w:rFonts w:ascii="Arial" w:hAnsi="Arial" w:cs="Arial"/>
      <w:sz w:val="20"/>
      <w:szCs w:val="20"/>
      <w:lang w:val="en-GB" w:eastAsia="en-US"/>
    </w:rPr>
  </w:style>
  <w:style w:type="character" w:customStyle="1" w:styleId="afffffffff1">
    <w:name w:val="Колонтитул_"/>
    <w:link w:val="afffffffff2"/>
    <w:rsid w:val="009871D3"/>
    <w:rPr>
      <w:shd w:val="clear" w:color="auto" w:fill="FFFFFF"/>
    </w:rPr>
  </w:style>
  <w:style w:type="paragraph" w:customStyle="1" w:styleId="afffffffff2">
    <w:name w:val="Колонтитул"/>
    <w:basedOn w:val="a3"/>
    <w:link w:val="afffffffff1"/>
    <w:qFormat/>
    <w:rsid w:val="009871D3"/>
    <w:pPr>
      <w:shd w:val="clear" w:color="auto" w:fill="FFFFFF"/>
      <w:spacing w:after="0" w:line="240" w:lineRule="auto"/>
    </w:pPr>
    <w:rPr>
      <w:rFonts w:eastAsia="Calibri"/>
      <w:sz w:val="20"/>
      <w:szCs w:val="20"/>
      <w:lang w:val="x-none" w:eastAsia="x-none"/>
    </w:rPr>
  </w:style>
  <w:style w:type="character" w:customStyle="1" w:styleId="115pt">
    <w:name w:val="Колонтитул + 11;5 pt"/>
    <w:rsid w:val="009871D3"/>
    <w:rPr>
      <w:rFonts w:ascii="Times New Roman" w:eastAsia="Times New Roman" w:hAnsi="Times New Roman" w:cs="Times New Roman"/>
      <w:b w:val="0"/>
      <w:bCs w:val="0"/>
      <w:i w:val="0"/>
      <w:iCs w:val="0"/>
      <w:smallCaps w:val="0"/>
      <w:strike w:val="0"/>
      <w:spacing w:val="0"/>
      <w:sz w:val="23"/>
      <w:szCs w:val="23"/>
    </w:rPr>
  </w:style>
  <w:style w:type="character" w:customStyle="1" w:styleId="115pt0">
    <w:name w:val="Колонтитул + 11;5 pt;Полужирный"/>
    <w:rsid w:val="009871D3"/>
    <w:rPr>
      <w:rFonts w:ascii="Times New Roman" w:eastAsia="Times New Roman" w:hAnsi="Times New Roman" w:cs="Times New Roman"/>
      <w:b/>
      <w:bCs/>
      <w:i w:val="0"/>
      <w:iCs w:val="0"/>
      <w:smallCaps w:val="0"/>
      <w:strike w:val="0"/>
      <w:spacing w:val="0"/>
      <w:sz w:val="23"/>
      <w:szCs w:val="23"/>
    </w:rPr>
  </w:style>
  <w:style w:type="table" w:customStyle="1" w:styleId="1116">
    <w:name w:val="Сетка таблицы1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3">
    <w:name w:val="Знак3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afffffffff3">
    <w:name w:val="Список один"/>
    <w:basedOn w:val="a3"/>
    <w:qFormat/>
    <w:rsid w:val="009871D3"/>
    <w:pPr>
      <w:spacing w:after="60" w:line="240" w:lineRule="auto"/>
      <w:jc w:val="both"/>
    </w:pPr>
    <w:rPr>
      <w:rFonts w:ascii="Times New Roman" w:hAnsi="Times New Roman"/>
      <w:sz w:val="24"/>
      <w:szCs w:val="24"/>
    </w:rPr>
  </w:style>
  <w:style w:type="paragraph" w:customStyle="1" w:styleId="21fa">
    <w:name w:val="Знак2 Знак Знак Знак1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BodyText31">
    <w:name w:val="Body Text 31"/>
    <w:basedOn w:val="a3"/>
    <w:qFormat/>
    <w:rsid w:val="009871D3"/>
    <w:pPr>
      <w:tabs>
        <w:tab w:val="left" w:pos="426"/>
      </w:tabs>
      <w:spacing w:after="0" w:line="240" w:lineRule="auto"/>
      <w:jc w:val="both"/>
    </w:pPr>
    <w:rPr>
      <w:rFonts w:ascii="Arial" w:hAnsi="Arial"/>
      <w:sz w:val="24"/>
      <w:szCs w:val="20"/>
    </w:rPr>
  </w:style>
  <w:style w:type="paragraph" w:customStyle="1" w:styleId="21fb">
    <w:name w:val="Знак2 Знак Знак Знак1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c">
    <w:name w:val="Знак2 Знак Знак Знак1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d">
    <w:name w:val="Знак2 Знак Знак Знак1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4">
    <w:name w:val="Знак3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western">
    <w:name w:val="western"/>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11f1">
    <w:name w:val="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w:basedOn w:val="a3"/>
    <w:qFormat/>
    <w:rsid w:val="009871D3"/>
    <w:pPr>
      <w:spacing w:before="100" w:beforeAutospacing="1" w:after="100" w:afterAutospacing="1" w:line="240" w:lineRule="auto"/>
    </w:pPr>
    <w:rPr>
      <w:rFonts w:ascii="Tahoma" w:hAnsi="Tahoma"/>
      <w:sz w:val="20"/>
      <w:szCs w:val="20"/>
      <w:lang w:val="en-US" w:eastAsia="en-US"/>
    </w:rPr>
  </w:style>
  <w:style w:type="paragraph" w:customStyle="1" w:styleId="ConsNonformat1">
    <w:name w:val="ConsNonformat Знак Знак"/>
    <w:link w:val="ConsNonformat2"/>
    <w:qFormat/>
    <w:rsid w:val="009871D3"/>
    <w:pPr>
      <w:widowControl w:val="0"/>
      <w:autoSpaceDE w:val="0"/>
      <w:autoSpaceDN w:val="0"/>
      <w:adjustRightInd w:val="0"/>
      <w:spacing w:line="360" w:lineRule="atLeast"/>
      <w:ind w:right="19772"/>
      <w:jc w:val="both"/>
      <w:textAlignment w:val="baseline"/>
    </w:pPr>
    <w:rPr>
      <w:rFonts w:ascii="Ariag" w:eastAsia="Times New Roman" w:hAnsi="Ariag"/>
      <w:sz w:val="18"/>
      <w:szCs w:val="18"/>
    </w:rPr>
  </w:style>
  <w:style w:type="character" w:customStyle="1" w:styleId="ConsNonformat2">
    <w:name w:val="ConsNonformat Знак Знак Знак"/>
    <w:link w:val="ConsNonformat1"/>
    <w:rsid w:val="009871D3"/>
    <w:rPr>
      <w:rFonts w:ascii="Ariag" w:eastAsia="Times New Roman" w:hAnsi="Ariag"/>
      <w:sz w:val="18"/>
      <w:szCs w:val="18"/>
      <w:lang w:bidi="ar-SA"/>
    </w:rPr>
  </w:style>
  <w:style w:type="paragraph" w:customStyle="1" w:styleId="PlainText">
    <w:name w:val="Plain Text Знак Знак Знак"/>
    <w:basedOn w:val="a3"/>
    <w:link w:val="PlainText0"/>
    <w:qFormat/>
    <w:rsid w:val="009871D3"/>
    <w:pPr>
      <w:spacing w:after="0" w:line="240" w:lineRule="auto"/>
    </w:pPr>
    <w:rPr>
      <w:rFonts w:ascii="Courier New" w:hAnsi="Courier New"/>
      <w:sz w:val="24"/>
      <w:szCs w:val="24"/>
      <w:lang w:val="x-none" w:eastAsia="x-none"/>
    </w:rPr>
  </w:style>
  <w:style w:type="character" w:customStyle="1" w:styleId="PlainText0">
    <w:name w:val="Plain Text Знак Знак Знак Знак"/>
    <w:link w:val="PlainText"/>
    <w:rsid w:val="009871D3"/>
    <w:rPr>
      <w:rFonts w:ascii="Courier New" w:eastAsia="Times New Roman" w:hAnsi="Courier New"/>
      <w:sz w:val="24"/>
      <w:szCs w:val="24"/>
      <w:lang w:val="x-none" w:eastAsia="x-none"/>
    </w:rPr>
  </w:style>
  <w:style w:type="paragraph" w:customStyle="1" w:styleId="229">
    <w:name w:val="Основной текст с отступом 22"/>
    <w:basedOn w:val="a3"/>
    <w:qFormat/>
    <w:rsid w:val="009871D3"/>
    <w:pPr>
      <w:suppressAutoHyphens/>
      <w:spacing w:after="120" w:line="480" w:lineRule="auto"/>
      <w:ind w:left="283"/>
    </w:pPr>
    <w:rPr>
      <w:rFonts w:ascii="Times New Roman" w:hAnsi="Times New Roman"/>
      <w:sz w:val="24"/>
      <w:szCs w:val="24"/>
      <w:lang w:eastAsia="zh-CN"/>
    </w:rPr>
  </w:style>
  <w:style w:type="numbering" w:customStyle="1" w:styleId="11111110">
    <w:name w:val="Нет списка1111111"/>
    <w:next w:val="a6"/>
    <w:uiPriority w:val="99"/>
    <w:semiHidden/>
    <w:unhideWhenUsed/>
    <w:rsid w:val="009871D3"/>
  </w:style>
  <w:style w:type="numbering" w:customStyle="1" w:styleId="11111111">
    <w:name w:val="Нет списка11111111"/>
    <w:next w:val="a6"/>
    <w:uiPriority w:val="99"/>
    <w:semiHidden/>
    <w:rsid w:val="009871D3"/>
  </w:style>
  <w:style w:type="numbering" w:customStyle="1" w:styleId="111112">
    <w:name w:val="Стиль_Список11111"/>
    <w:uiPriority w:val="99"/>
    <w:rsid w:val="009871D3"/>
  </w:style>
  <w:style w:type="character" w:customStyle="1" w:styleId="WW-Absatz-Standardschriftart111">
    <w:name w:val="WW-Absatz-Standardschriftart111"/>
    <w:rsid w:val="009871D3"/>
  </w:style>
  <w:style w:type="numbering" w:customStyle="1" w:styleId="21111">
    <w:name w:val="Нет списка2111"/>
    <w:next w:val="a6"/>
    <w:uiPriority w:val="99"/>
    <w:semiHidden/>
    <w:unhideWhenUsed/>
    <w:rsid w:val="009871D3"/>
  </w:style>
  <w:style w:type="numbering" w:customStyle="1" w:styleId="12110">
    <w:name w:val="Нет списка1211"/>
    <w:next w:val="a6"/>
    <w:uiPriority w:val="99"/>
    <w:semiHidden/>
    <w:unhideWhenUsed/>
    <w:rsid w:val="009871D3"/>
  </w:style>
  <w:style w:type="numbering" w:customStyle="1" w:styleId="1123">
    <w:name w:val="Нет списка112"/>
    <w:next w:val="a6"/>
    <w:semiHidden/>
    <w:unhideWhenUsed/>
    <w:rsid w:val="009871D3"/>
  </w:style>
  <w:style w:type="numbering" w:customStyle="1" w:styleId="211110">
    <w:name w:val="Нет списка21111"/>
    <w:next w:val="a6"/>
    <w:semiHidden/>
    <w:unhideWhenUsed/>
    <w:rsid w:val="009871D3"/>
  </w:style>
  <w:style w:type="numbering" w:customStyle="1" w:styleId="31110">
    <w:name w:val="Нет списка3111"/>
    <w:next w:val="a6"/>
    <w:semiHidden/>
    <w:unhideWhenUsed/>
    <w:rsid w:val="009871D3"/>
  </w:style>
  <w:style w:type="numbering" w:customStyle="1" w:styleId="4110">
    <w:name w:val="Нет списка411"/>
    <w:next w:val="a6"/>
    <w:uiPriority w:val="99"/>
    <w:semiHidden/>
    <w:rsid w:val="009871D3"/>
  </w:style>
  <w:style w:type="numbering" w:customStyle="1" w:styleId="5110">
    <w:name w:val="Нет списка511"/>
    <w:next w:val="a6"/>
    <w:uiPriority w:val="99"/>
    <w:semiHidden/>
    <w:rsid w:val="009871D3"/>
  </w:style>
  <w:style w:type="numbering" w:customStyle="1" w:styleId="611">
    <w:name w:val="Нет списка611"/>
    <w:next w:val="a6"/>
    <w:uiPriority w:val="99"/>
    <w:semiHidden/>
    <w:rsid w:val="009871D3"/>
  </w:style>
  <w:style w:type="paragraph" w:customStyle="1" w:styleId="afffffffff4">
    <w:name w:val="Таблицы (моноширинный)"/>
    <w:basedOn w:val="a3"/>
    <w:next w:val="a3"/>
    <w:qFormat/>
    <w:rsid w:val="009871D3"/>
    <w:pPr>
      <w:widowControl w:val="0"/>
      <w:autoSpaceDE w:val="0"/>
      <w:autoSpaceDN w:val="0"/>
      <w:adjustRightInd w:val="0"/>
      <w:spacing w:after="0" w:line="240" w:lineRule="auto"/>
      <w:jc w:val="both"/>
    </w:pPr>
    <w:rPr>
      <w:rFonts w:ascii="Courier New" w:hAnsi="Courier New" w:cs="Courier New"/>
      <w:sz w:val="20"/>
      <w:szCs w:val="20"/>
    </w:rPr>
  </w:style>
  <w:style w:type="numbering" w:customStyle="1" w:styleId="7110">
    <w:name w:val="Нет списка711"/>
    <w:next w:val="a6"/>
    <w:semiHidden/>
    <w:rsid w:val="009871D3"/>
  </w:style>
  <w:style w:type="numbering" w:customStyle="1" w:styleId="12111">
    <w:name w:val="Стиль_Список1211"/>
    <w:uiPriority w:val="99"/>
    <w:rsid w:val="009871D3"/>
  </w:style>
  <w:style w:type="numbering" w:customStyle="1" w:styleId="1311">
    <w:name w:val="Нет списка131"/>
    <w:next w:val="a6"/>
    <w:uiPriority w:val="99"/>
    <w:semiHidden/>
    <w:unhideWhenUsed/>
    <w:rsid w:val="009871D3"/>
  </w:style>
  <w:style w:type="numbering" w:customStyle="1" w:styleId="1131">
    <w:name w:val="Нет списка113"/>
    <w:next w:val="a6"/>
    <w:uiPriority w:val="99"/>
    <w:semiHidden/>
    <w:rsid w:val="009871D3"/>
  </w:style>
  <w:style w:type="table" w:customStyle="1" w:styleId="12a">
    <w:name w:val="Сетка таблицы1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Стиль_Список1121"/>
    <w:uiPriority w:val="99"/>
    <w:rsid w:val="009871D3"/>
  </w:style>
  <w:style w:type="numbering" w:customStyle="1" w:styleId="11120">
    <w:name w:val="Нет списка1112"/>
    <w:next w:val="a6"/>
    <w:uiPriority w:val="99"/>
    <w:semiHidden/>
    <w:unhideWhenUsed/>
    <w:rsid w:val="009871D3"/>
  </w:style>
  <w:style w:type="numbering" w:customStyle="1" w:styleId="11112">
    <w:name w:val="Нет списка11112"/>
    <w:next w:val="a6"/>
    <w:uiPriority w:val="99"/>
    <w:semiHidden/>
    <w:rsid w:val="009871D3"/>
  </w:style>
  <w:style w:type="numbering" w:customStyle="1" w:styleId="111111">
    <w:name w:val="Стиль_Список111111"/>
    <w:uiPriority w:val="99"/>
    <w:rsid w:val="009871D3"/>
    <w:pPr>
      <w:numPr>
        <w:numId w:val="19"/>
      </w:numPr>
    </w:pPr>
  </w:style>
  <w:style w:type="numbering" w:customStyle="1" w:styleId="2211">
    <w:name w:val="Нет списка221"/>
    <w:next w:val="a6"/>
    <w:uiPriority w:val="99"/>
    <w:semiHidden/>
    <w:unhideWhenUsed/>
    <w:rsid w:val="009871D3"/>
  </w:style>
  <w:style w:type="numbering" w:customStyle="1" w:styleId="121110">
    <w:name w:val="Нет списка12111"/>
    <w:next w:val="a6"/>
    <w:uiPriority w:val="99"/>
    <w:semiHidden/>
    <w:unhideWhenUsed/>
    <w:rsid w:val="009871D3"/>
  </w:style>
  <w:style w:type="table" w:customStyle="1" w:styleId="2212">
    <w:name w:val="Сетка таблицы22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
    <w:next w:val="a6"/>
    <w:semiHidden/>
    <w:unhideWhenUsed/>
    <w:rsid w:val="009871D3"/>
  </w:style>
  <w:style w:type="numbering" w:customStyle="1" w:styleId="2120">
    <w:name w:val="Нет списка212"/>
    <w:next w:val="a6"/>
    <w:semiHidden/>
    <w:unhideWhenUsed/>
    <w:rsid w:val="009871D3"/>
  </w:style>
  <w:style w:type="numbering" w:customStyle="1" w:styleId="3210">
    <w:name w:val="Нет списка321"/>
    <w:next w:val="a6"/>
    <w:semiHidden/>
    <w:unhideWhenUsed/>
    <w:rsid w:val="009871D3"/>
  </w:style>
  <w:style w:type="numbering" w:customStyle="1" w:styleId="4111">
    <w:name w:val="Нет списка4111"/>
    <w:next w:val="a6"/>
    <w:semiHidden/>
    <w:rsid w:val="009871D3"/>
  </w:style>
  <w:style w:type="numbering" w:customStyle="1" w:styleId="51110">
    <w:name w:val="Нет списка5111"/>
    <w:next w:val="a6"/>
    <w:semiHidden/>
    <w:rsid w:val="009871D3"/>
  </w:style>
  <w:style w:type="numbering" w:customStyle="1" w:styleId="61110">
    <w:name w:val="Нет списка6111"/>
    <w:next w:val="a6"/>
    <w:semiHidden/>
    <w:rsid w:val="009871D3"/>
  </w:style>
  <w:style w:type="numbering" w:customStyle="1" w:styleId="7111">
    <w:name w:val="Нет списка7111"/>
    <w:next w:val="a6"/>
    <w:uiPriority w:val="99"/>
    <w:semiHidden/>
    <w:unhideWhenUsed/>
    <w:rsid w:val="009871D3"/>
  </w:style>
  <w:style w:type="numbering" w:customStyle="1" w:styleId="13110">
    <w:name w:val="Нет списка1311"/>
    <w:next w:val="a6"/>
    <w:semiHidden/>
    <w:unhideWhenUsed/>
    <w:rsid w:val="009871D3"/>
  </w:style>
  <w:style w:type="numbering" w:customStyle="1" w:styleId="22110">
    <w:name w:val="Нет списка2211"/>
    <w:next w:val="a6"/>
    <w:semiHidden/>
    <w:unhideWhenUsed/>
    <w:rsid w:val="009871D3"/>
  </w:style>
  <w:style w:type="numbering" w:customStyle="1" w:styleId="31111">
    <w:name w:val="Нет списка31111"/>
    <w:next w:val="a6"/>
    <w:semiHidden/>
    <w:unhideWhenUsed/>
    <w:rsid w:val="009871D3"/>
  </w:style>
  <w:style w:type="numbering" w:customStyle="1" w:styleId="41111">
    <w:name w:val="Нет списка41111"/>
    <w:next w:val="a6"/>
    <w:semiHidden/>
    <w:rsid w:val="009871D3"/>
  </w:style>
  <w:style w:type="numbering" w:customStyle="1" w:styleId="51111">
    <w:name w:val="Нет списка51111"/>
    <w:next w:val="a6"/>
    <w:semiHidden/>
    <w:rsid w:val="009871D3"/>
  </w:style>
  <w:style w:type="numbering" w:customStyle="1" w:styleId="61111">
    <w:name w:val="Нет списка61111"/>
    <w:next w:val="a6"/>
    <w:semiHidden/>
    <w:rsid w:val="009871D3"/>
  </w:style>
  <w:style w:type="numbering" w:customStyle="1" w:styleId="84">
    <w:name w:val="Нет списка8"/>
    <w:next w:val="a6"/>
    <w:uiPriority w:val="99"/>
    <w:semiHidden/>
    <w:unhideWhenUsed/>
    <w:rsid w:val="009871D3"/>
  </w:style>
  <w:style w:type="character" w:customStyle="1" w:styleId="WW8Num2z0">
    <w:name w:val="WW8Num2z0"/>
    <w:rsid w:val="009871D3"/>
    <w:rPr>
      <w:rFonts w:ascii="Symbol" w:hAnsi="Symbol"/>
      <w:color w:val="auto"/>
    </w:rPr>
  </w:style>
  <w:style w:type="character" w:customStyle="1" w:styleId="WW8Num3z0">
    <w:name w:val="WW8Num3z0"/>
    <w:rsid w:val="009871D3"/>
    <w:rPr>
      <w:rFonts w:ascii="Symbol" w:hAnsi="Symbol"/>
      <w:color w:val="auto"/>
    </w:rPr>
  </w:style>
  <w:style w:type="character" w:customStyle="1" w:styleId="WW8Num4z0">
    <w:name w:val="WW8Num4z0"/>
    <w:rsid w:val="009871D3"/>
    <w:rPr>
      <w:rFonts w:ascii="Symbol" w:hAnsi="Symbol"/>
      <w:color w:val="auto"/>
    </w:rPr>
  </w:style>
  <w:style w:type="character" w:customStyle="1" w:styleId="WW8Num5z1">
    <w:name w:val="WW8Num5z1"/>
    <w:rsid w:val="009871D3"/>
    <w:rPr>
      <w:b w:val="0"/>
    </w:rPr>
  </w:style>
  <w:style w:type="character" w:customStyle="1" w:styleId="WW8Num6z0">
    <w:name w:val="WW8Num6z0"/>
    <w:rsid w:val="009871D3"/>
    <w:rPr>
      <w:rFonts w:ascii="Symbol" w:hAnsi="Symbol"/>
      <w:color w:val="auto"/>
    </w:rPr>
  </w:style>
  <w:style w:type="character" w:customStyle="1" w:styleId="WW8Num7z0">
    <w:name w:val="WW8Num7z0"/>
    <w:rsid w:val="009871D3"/>
    <w:rPr>
      <w:rFonts w:ascii="Symbol" w:hAnsi="Symbol"/>
    </w:rPr>
  </w:style>
  <w:style w:type="character" w:customStyle="1" w:styleId="WW8Num8z0">
    <w:name w:val="WW8Num8z0"/>
    <w:rsid w:val="009871D3"/>
    <w:rPr>
      <w:rFonts w:ascii="Symbol" w:hAnsi="Symbol"/>
      <w:color w:val="auto"/>
    </w:rPr>
  </w:style>
  <w:style w:type="character" w:customStyle="1" w:styleId="Absatz-Standardschriftart">
    <w:name w:val="Absatz-Standardschriftart"/>
    <w:rsid w:val="009871D3"/>
  </w:style>
  <w:style w:type="character" w:customStyle="1" w:styleId="WW8Num8z1">
    <w:name w:val="WW8Num8z1"/>
    <w:rsid w:val="009871D3"/>
    <w:rPr>
      <w:rFonts w:ascii="Courier New" w:hAnsi="Courier New" w:cs="Courier New"/>
    </w:rPr>
  </w:style>
  <w:style w:type="character" w:customStyle="1" w:styleId="WW8Num8z2">
    <w:name w:val="WW8Num8z2"/>
    <w:rsid w:val="009871D3"/>
    <w:rPr>
      <w:rFonts w:ascii="Wingdings" w:hAnsi="Wingdings"/>
    </w:rPr>
  </w:style>
  <w:style w:type="character" w:customStyle="1" w:styleId="3ff5">
    <w:name w:val="Основной шрифт абзаца3"/>
    <w:rsid w:val="009871D3"/>
  </w:style>
  <w:style w:type="character" w:customStyle="1" w:styleId="WW8Num9z1">
    <w:name w:val="WW8Num9z1"/>
    <w:rsid w:val="009871D3"/>
    <w:rPr>
      <w:b w:val="0"/>
    </w:rPr>
  </w:style>
  <w:style w:type="character" w:customStyle="1" w:styleId="2ff9">
    <w:name w:val="Основной шрифт абзаца2"/>
    <w:rsid w:val="009871D3"/>
  </w:style>
  <w:style w:type="character" w:customStyle="1" w:styleId="WW8Num1z0">
    <w:name w:val="WW8Num1z0"/>
    <w:rsid w:val="009871D3"/>
    <w:rPr>
      <w:rFonts w:ascii="Symbol" w:hAnsi="Symbol"/>
      <w:color w:val="auto"/>
    </w:rPr>
  </w:style>
  <w:style w:type="character" w:customStyle="1" w:styleId="WW8Num1z2">
    <w:name w:val="WW8Num1z2"/>
    <w:rsid w:val="009871D3"/>
    <w:rPr>
      <w:rFonts w:ascii="Wingdings" w:hAnsi="Wingdings"/>
    </w:rPr>
  </w:style>
  <w:style w:type="character" w:customStyle="1" w:styleId="WW8Num1z3">
    <w:name w:val="WW8Num1z3"/>
    <w:rsid w:val="009871D3"/>
    <w:rPr>
      <w:rFonts w:ascii="Symbol" w:hAnsi="Symbol"/>
    </w:rPr>
  </w:style>
  <w:style w:type="character" w:customStyle="1" w:styleId="WW8Num2z1">
    <w:name w:val="WW8Num2z1"/>
    <w:rsid w:val="009871D3"/>
    <w:rPr>
      <w:rFonts w:ascii="Courier New" w:hAnsi="Courier New" w:cs="Courier New"/>
    </w:rPr>
  </w:style>
  <w:style w:type="character" w:customStyle="1" w:styleId="WW8Num2z2">
    <w:name w:val="WW8Num2z2"/>
    <w:rsid w:val="009871D3"/>
    <w:rPr>
      <w:rFonts w:ascii="Wingdings" w:hAnsi="Wingdings"/>
    </w:rPr>
  </w:style>
  <w:style w:type="character" w:customStyle="1" w:styleId="WW8Num2z3">
    <w:name w:val="WW8Num2z3"/>
    <w:rsid w:val="009871D3"/>
    <w:rPr>
      <w:rFonts w:ascii="Symbol" w:hAnsi="Symbol"/>
    </w:rPr>
  </w:style>
  <w:style w:type="character" w:customStyle="1" w:styleId="WW8Num3z1">
    <w:name w:val="WW8Num3z1"/>
    <w:rsid w:val="009871D3"/>
    <w:rPr>
      <w:rFonts w:ascii="Courier New" w:hAnsi="Courier New" w:cs="Courier New"/>
    </w:rPr>
  </w:style>
  <w:style w:type="character" w:customStyle="1" w:styleId="WW8Num3z2">
    <w:name w:val="WW8Num3z2"/>
    <w:rsid w:val="009871D3"/>
    <w:rPr>
      <w:rFonts w:ascii="Wingdings" w:hAnsi="Wingdings"/>
    </w:rPr>
  </w:style>
  <w:style w:type="character" w:customStyle="1" w:styleId="WW8Num3z3">
    <w:name w:val="WW8Num3z3"/>
    <w:rsid w:val="009871D3"/>
    <w:rPr>
      <w:rFonts w:ascii="Symbol" w:hAnsi="Symbol"/>
    </w:rPr>
  </w:style>
  <w:style w:type="character" w:customStyle="1" w:styleId="WW8Num4z1">
    <w:name w:val="WW8Num4z1"/>
    <w:rsid w:val="009871D3"/>
    <w:rPr>
      <w:rFonts w:ascii="Times New Roman" w:hAnsi="Times New Roman" w:cs="Times New Roman"/>
      <w:sz w:val="24"/>
      <w:szCs w:val="24"/>
    </w:rPr>
  </w:style>
  <w:style w:type="character" w:customStyle="1" w:styleId="WW8Num6z1">
    <w:name w:val="WW8Num6z1"/>
    <w:rsid w:val="009871D3"/>
    <w:rPr>
      <w:rFonts w:ascii="Courier New" w:hAnsi="Courier New" w:cs="Courier New"/>
    </w:rPr>
  </w:style>
  <w:style w:type="character" w:customStyle="1" w:styleId="WW8Num6z2">
    <w:name w:val="WW8Num6z2"/>
    <w:rsid w:val="009871D3"/>
    <w:rPr>
      <w:rFonts w:ascii="Wingdings" w:hAnsi="Wingdings"/>
    </w:rPr>
  </w:style>
  <w:style w:type="character" w:customStyle="1" w:styleId="WW8Num6z3">
    <w:name w:val="WW8Num6z3"/>
    <w:rsid w:val="009871D3"/>
    <w:rPr>
      <w:rFonts w:ascii="Symbol" w:hAnsi="Symbol"/>
    </w:rPr>
  </w:style>
  <w:style w:type="character" w:customStyle="1" w:styleId="WW8Num7z1">
    <w:name w:val="WW8Num7z1"/>
    <w:rsid w:val="009871D3"/>
    <w:rPr>
      <w:rFonts w:ascii="Courier New" w:hAnsi="Courier New" w:cs="Courier New"/>
    </w:rPr>
  </w:style>
  <w:style w:type="character" w:customStyle="1" w:styleId="WW8Num7z2">
    <w:name w:val="WW8Num7z2"/>
    <w:rsid w:val="009871D3"/>
    <w:rPr>
      <w:rFonts w:ascii="Wingdings" w:hAnsi="Wingdings"/>
    </w:rPr>
  </w:style>
  <w:style w:type="character" w:customStyle="1" w:styleId="HTML10">
    <w:name w:val="Стандартный HTML Знак1"/>
    <w:rsid w:val="009871D3"/>
    <w:rPr>
      <w:rFonts w:ascii="Consolas" w:eastAsia="Times New Roman" w:hAnsi="Consolas" w:cs="Consolas"/>
      <w:sz w:val="20"/>
      <w:szCs w:val="20"/>
      <w:lang w:eastAsia="ar-SA"/>
    </w:rPr>
  </w:style>
  <w:style w:type="character" w:customStyle="1" w:styleId="1ffff2">
    <w:name w:val="Текст Знак1"/>
    <w:rsid w:val="009871D3"/>
    <w:rPr>
      <w:rFonts w:ascii="Consolas" w:eastAsia="Times New Roman" w:hAnsi="Consolas" w:cs="Consolas"/>
      <w:sz w:val="21"/>
      <w:szCs w:val="21"/>
      <w:lang w:eastAsia="ar-SA"/>
    </w:rPr>
  </w:style>
  <w:style w:type="character" w:customStyle="1" w:styleId="1ffff3">
    <w:name w:val="Заголовок записки Знак1"/>
    <w:rsid w:val="009871D3"/>
    <w:rPr>
      <w:rFonts w:ascii="Times New Roman" w:eastAsia="Times New Roman" w:hAnsi="Times New Roman" w:cs="Calibri"/>
      <w:sz w:val="24"/>
      <w:szCs w:val="24"/>
      <w:lang w:eastAsia="ar-SA"/>
    </w:rPr>
  </w:style>
  <w:style w:type="character" w:customStyle="1" w:styleId="1ffff4">
    <w:name w:val="Красная строка Знак1"/>
    <w:rsid w:val="009871D3"/>
    <w:rPr>
      <w:rFonts w:ascii="Times New Roman" w:eastAsia="Times New Roman" w:hAnsi="Times New Roman" w:cs="Calibri"/>
      <w:sz w:val="24"/>
      <w:szCs w:val="24"/>
      <w:lang w:eastAsia="ar-SA"/>
    </w:rPr>
  </w:style>
  <w:style w:type="character" w:customStyle="1" w:styleId="21fe">
    <w:name w:val="Красная строка 2 Знак1"/>
    <w:rsid w:val="009871D3"/>
    <w:rPr>
      <w:rFonts w:ascii="Times New Roman" w:eastAsia="Times New Roman" w:hAnsi="Times New Roman" w:cs="Calibri"/>
      <w:sz w:val="24"/>
      <w:szCs w:val="24"/>
      <w:lang w:val="ru-RU" w:eastAsia="ar-SA" w:bidi="ar-SA"/>
    </w:rPr>
  </w:style>
  <w:style w:type="character" w:customStyle="1" w:styleId="1ffff5">
    <w:name w:val="Подзаголовок Знак1"/>
    <w:rsid w:val="009871D3"/>
    <w:rPr>
      <w:rFonts w:ascii="Cambria" w:eastAsia="Times New Roman" w:hAnsi="Cambria" w:cs="Times New Roman"/>
      <w:i/>
      <w:iCs/>
      <w:color w:val="4F81BD"/>
      <w:spacing w:val="15"/>
      <w:sz w:val="24"/>
      <w:szCs w:val="24"/>
      <w:lang w:eastAsia="ar-SA"/>
    </w:rPr>
  </w:style>
  <w:style w:type="paragraph" w:customStyle="1" w:styleId="3ff6">
    <w:name w:val="Название3"/>
    <w:basedOn w:val="a3"/>
    <w:qFormat/>
    <w:rsid w:val="009871D3"/>
    <w:pPr>
      <w:suppressLineNumbers/>
      <w:suppressAutoHyphens/>
      <w:spacing w:before="120" w:after="120" w:line="240" w:lineRule="auto"/>
    </w:pPr>
    <w:rPr>
      <w:rFonts w:ascii="Arial" w:hAnsi="Arial" w:cs="Tahoma"/>
      <w:i/>
      <w:iCs/>
      <w:sz w:val="20"/>
      <w:szCs w:val="24"/>
      <w:lang w:eastAsia="ar-SA"/>
    </w:rPr>
  </w:style>
  <w:style w:type="paragraph" w:customStyle="1" w:styleId="3ff7">
    <w:name w:val="Указатель3"/>
    <w:basedOn w:val="a3"/>
    <w:qFormat/>
    <w:rsid w:val="009871D3"/>
    <w:pPr>
      <w:suppressLineNumbers/>
      <w:suppressAutoHyphens/>
      <w:spacing w:after="0" w:line="240" w:lineRule="auto"/>
    </w:pPr>
    <w:rPr>
      <w:rFonts w:ascii="Arial" w:hAnsi="Arial" w:cs="Tahoma"/>
      <w:sz w:val="24"/>
      <w:szCs w:val="24"/>
      <w:lang w:eastAsia="ar-SA"/>
    </w:rPr>
  </w:style>
  <w:style w:type="paragraph" w:customStyle="1" w:styleId="2ffa">
    <w:name w:val="Название2"/>
    <w:basedOn w:val="a3"/>
    <w:qFormat/>
    <w:rsid w:val="009871D3"/>
    <w:pPr>
      <w:suppressLineNumbers/>
      <w:suppressAutoHyphens/>
      <w:spacing w:before="120" w:after="120" w:line="240" w:lineRule="auto"/>
    </w:pPr>
    <w:rPr>
      <w:rFonts w:ascii="Arial" w:hAnsi="Arial" w:cs="Tahoma"/>
      <w:i/>
      <w:iCs/>
      <w:sz w:val="20"/>
      <w:szCs w:val="24"/>
      <w:lang w:eastAsia="ar-SA"/>
    </w:rPr>
  </w:style>
  <w:style w:type="paragraph" w:customStyle="1" w:styleId="2ffb">
    <w:name w:val="Указатель2"/>
    <w:basedOn w:val="a3"/>
    <w:qFormat/>
    <w:rsid w:val="009871D3"/>
    <w:pPr>
      <w:suppressLineNumbers/>
      <w:suppressAutoHyphens/>
      <w:spacing w:after="0" w:line="240" w:lineRule="auto"/>
    </w:pPr>
    <w:rPr>
      <w:rFonts w:ascii="Arial" w:hAnsi="Arial" w:cs="Tahoma"/>
      <w:sz w:val="24"/>
      <w:szCs w:val="24"/>
      <w:lang w:eastAsia="ar-SA"/>
    </w:rPr>
  </w:style>
  <w:style w:type="paragraph" w:customStyle="1" w:styleId="afffffffff5">
    <w:name w:val="Содержимое врезки"/>
    <w:basedOn w:val="a9"/>
    <w:qFormat/>
    <w:rsid w:val="009871D3"/>
    <w:pPr>
      <w:widowControl/>
      <w:suppressAutoHyphens/>
      <w:autoSpaceDE/>
      <w:autoSpaceDN/>
      <w:adjustRightInd/>
      <w:spacing w:after="0" w:line="360" w:lineRule="auto"/>
      <w:jc w:val="both"/>
    </w:pPr>
    <w:rPr>
      <w:rFonts w:ascii="Times New Roman" w:hAnsi="Times New Roman" w:cs="Calibri"/>
      <w:sz w:val="24"/>
      <w:szCs w:val="24"/>
      <w:lang w:val="ru-RU" w:eastAsia="ar-SA"/>
    </w:rPr>
  </w:style>
  <w:style w:type="paragraph" w:customStyle="1" w:styleId="afffffffff6">
    <w:name w:val="Обычный + По ширине"/>
    <w:aliases w:val="Слева:  1,25 см,Первая строка:  1,27 см,Справа:  0,1 см"/>
    <w:basedOn w:val="ConsNormal"/>
    <w:qFormat/>
    <w:rsid w:val="009871D3"/>
    <w:pPr>
      <w:suppressAutoHyphens/>
      <w:autoSpaceDE/>
      <w:autoSpaceDN/>
      <w:adjustRightInd/>
      <w:spacing w:line="280" w:lineRule="exact"/>
      <w:ind w:left="709" w:right="0"/>
      <w:jc w:val="both"/>
    </w:pPr>
    <w:rPr>
      <w:rFonts w:ascii="Times New Roman" w:eastAsia="Arial" w:hAnsi="Times New Roman" w:cs="Times New Roman"/>
      <w:sz w:val="24"/>
      <w:szCs w:val="24"/>
      <w:lang w:eastAsia="ar-SA"/>
    </w:rPr>
  </w:style>
  <w:style w:type="paragraph" w:customStyle="1" w:styleId="94">
    <w:name w:val="Основной текст9"/>
    <w:basedOn w:val="a3"/>
    <w:qFormat/>
    <w:rsid w:val="009871D3"/>
    <w:pPr>
      <w:widowControl w:val="0"/>
      <w:shd w:val="clear" w:color="auto" w:fill="FFFFFF"/>
      <w:spacing w:after="0" w:line="254" w:lineRule="exact"/>
      <w:ind w:hanging="1740"/>
      <w:jc w:val="both"/>
    </w:pPr>
    <w:rPr>
      <w:rFonts w:ascii="Verdana" w:eastAsia="Calibri" w:hAnsi="Verdana"/>
      <w:sz w:val="14"/>
      <w:szCs w:val="14"/>
      <w:shd w:val="clear" w:color="auto" w:fill="FFFFFF"/>
      <w:lang w:eastAsia="en-US"/>
    </w:rPr>
  </w:style>
  <w:style w:type="character" w:customStyle="1" w:styleId="2ffc">
    <w:name w:val="Основной текст (2)_"/>
    <w:link w:val="2ffd"/>
    <w:locked/>
    <w:rsid w:val="009871D3"/>
    <w:rPr>
      <w:rFonts w:ascii="Verdana" w:hAnsi="Verdana"/>
      <w:shd w:val="clear" w:color="auto" w:fill="FFFFFF"/>
    </w:rPr>
  </w:style>
  <w:style w:type="paragraph" w:customStyle="1" w:styleId="2ffd">
    <w:name w:val="Основной текст (2)"/>
    <w:basedOn w:val="a3"/>
    <w:link w:val="2ffc"/>
    <w:qFormat/>
    <w:rsid w:val="009871D3"/>
    <w:pPr>
      <w:widowControl w:val="0"/>
      <w:shd w:val="clear" w:color="auto" w:fill="FFFFFF"/>
      <w:spacing w:after="0" w:line="278" w:lineRule="exact"/>
      <w:jc w:val="both"/>
    </w:pPr>
    <w:rPr>
      <w:rFonts w:ascii="Verdana" w:eastAsia="Calibri" w:hAnsi="Verdana"/>
      <w:sz w:val="20"/>
      <w:szCs w:val="20"/>
      <w:shd w:val="clear" w:color="auto" w:fill="FFFFFF"/>
      <w:lang w:val="x-none" w:eastAsia="x-none"/>
    </w:rPr>
  </w:style>
  <w:style w:type="paragraph" w:customStyle="1" w:styleId="Ruf">
    <w:name w:val="Ruf"/>
    <w:basedOn w:val="a3"/>
    <w:qFormat/>
    <w:rsid w:val="009871D3"/>
    <w:pPr>
      <w:widowControl w:val="0"/>
      <w:spacing w:after="0" w:line="240" w:lineRule="auto"/>
      <w:jc w:val="both"/>
    </w:pPr>
    <w:rPr>
      <w:sz w:val="20"/>
      <w:szCs w:val="20"/>
      <w:lang w:eastAsia="en-US"/>
    </w:rPr>
  </w:style>
  <w:style w:type="character" w:customStyle="1" w:styleId="1ffff6">
    <w:name w:val="Название Знак1"/>
    <w:locked/>
    <w:rsid w:val="009871D3"/>
    <w:rPr>
      <w:b/>
      <w:color w:val="000000"/>
      <w:sz w:val="28"/>
      <w:szCs w:val="28"/>
    </w:rPr>
  </w:style>
  <w:style w:type="numbering" w:customStyle="1" w:styleId="145">
    <w:name w:val="Нет списка14"/>
    <w:next w:val="a6"/>
    <w:uiPriority w:val="99"/>
    <w:semiHidden/>
    <w:rsid w:val="009871D3"/>
  </w:style>
  <w:style w:type="character" w:customStyle="1" w:styleId="postbody1">
    <w:name w:val="postbody1"/>
    <w:rsid w:val="009871D3"/>
    <w:rPr>
      <w:sz w:val="18"/>
      <w:szCs w:val="18"/>
    </w:rPr>
  </w:style>
  <w:style w:type="character" w:customStyle="1" w:styleId="postbody">
    <w:name w:val="postbody"/>
    <w:rsid w:val="009871D3"/>
  </w:style>
  <w:style w:type="paragraph" w:styleId="afffffffff7">
    <w:name w:val="Salutation"/>
    <w:basedOn w:val="a3"/>
    <w:next w:val="a3"/>
    <w:link w:val="afffffffff8"/>
    <w:rsid w:val="009871D3"/>
    <w:pPr>
      <w:spacing w:after="0" w:line="240" w:lineRule="auto"/>
    </w:pPr>
    <w:rPr>
      <w:rFonts w:ascii="Times New Roman" w:hAnsi="Times New Roman"/>
      <w:sz w:val="24"/>
      <w:szCs w:val="24"/>
      <w:lang w:val="x-none" w:eastAsia="x-none"/>
    </w:rPr>
  </w:style>
  <w:style w:type="character" w:customStyle="1" w:styleId="afffffffff8">
    <w:name w:val="Приветствие Знак"/>
    <w:link w:val="afffffffff7"/>
    <w:rsid w:val="009871D3"/>
    <w:rPr>
      <w:rFonts w:ascii="Times New Roman" w:eastAsia="Times New Roman" w:hAnsi="Times New Roman"/>
      <w:sz w:val="24"/>
      <w:szCs w:val="24"/>
      <w:lang w:val="x-none" w:eastAsia="x-none"/>
    </w:rPr>
  </w:style>
  <w:style w:type="paragraph" w:customStyle="1" w:styleId="DefinitionTerm">
    <w:name w:val="Definition Term"/>
    <w:basedOn w:val="a3"/>
    <w:next w:val="a3"/>
    <w:qFormat/>
    <w:rsid w:val="009871D3"/>
    <w:pPr>
      <w:widowControl w:val="0"/>
      <w:spacing w:after="0" w:line="240" w:lineRule="auto"/>
    </w:pPr>
    <w:rPr>
      <w:rFonts w:ascii="Times New Roman" w:hAnsi="Times New Roman"/>
      <w:sz w:val="24"/>
      <w:szCs w:val="24"/>
    </w:rPr>
  </w:style>
  <w:style w:type="paragraph" w:customStyle="1" w:styleId="afffffffff9">
    <w:name w:val="Таблица шапка"/>
    <w:basedOn w:val="a3"/>
    <w:qFormat/>
    <w:rsid w:val="009871D3"/>
    <w:pPr>
      <w:keepNext/>
      <w:spacing w:before="40" w:after="40" w:line="240" w:lineRule="auto"/>
      <w:ind w:left="57" w:right="57"/>
    </w:pPr>
    <w:rPr>
      <w:rFonts w:ascii="Times New Roman" w:hAnsi="Times New Roman"/>
      <w:sz w:val="18"/>
      <w:szCs w:val="18"/>
    </w:rPr>
  </w:style>
  <w:style w:type="paragraph" w:customStyle="1" w:styleId="1ffff7">
    <w:name w:val="Текст примечания1"/>
    <w:basedOn w:val="a3"/>
    <w:qFormat/>
    <w:rsid w:val="009871D3"/>
    <w:pPr>
      <w:suppressAutoHyphens/>
      <w:spacing w:after="0" w:line="240" w:lineRule="auto"/>
    </w:pPr>
    <w:rPr>
      <w:rFonts w:ascii="Times New Roman" w:hAnsi="Times New Roman"/>
      <w:sz w:val="20"/>
      <w:szCs w:val="20"/>
      <w:lang w:eastAsia="ar-SA"/>
    </w:rPr>
  </w:style>
  <w:style w:type="character" w:customStyle="1" w:styleId="FontStyle33">
    <w:name w:val="Font Style33"/>
    <w:rsid w:val="009871D3"/>
    <w:rPr>
      <w:rFonts w:ascii="Times New Roman" w:hAnsi="Times New Roman" w:cs="Times New Roman"/>
      <w:sz w:val="22"/>
      <w:szCs w:val="22"/>
    </w:rPr>
  </w:style>
  <w:style w:type="paragraph" w:customStyle="1" w:styleId="Style26">
    <w:name w:val="Style26"/>
    <w:basedOn w:val="a3"/>
    <w:qFormat/>
    <w:rsid w:val="009871D3"/>
    <w:pPr>
      <w:widowControl w:val="0"/>
      <w:suppressAutoHyphens/>
      <w:autoSpaceDE w:val="0"/>
      <w:spacing w:after="0" w:line="277" w:lineRule="exact"/>
      <w:jc w:val="both"/>
    </w:pPr>
    <w:rPr>
      <w:rFonts w:ascii="Times New Roman" w:hAnsi="Times New Roman" w:cs="Calibri"/>
      <w:sz w:val="24"/>
      <w:szCs w:val="24"/>
      <w:lang w:eastAsia="ar-SA"/>
    </w:rPr>
  </w:style>
  <w:style w:type="character" w:customStyle="1" w:styleId="ttsub">
    <w:name w:val="ttsub"/>
    <w:rsid w:val="009871D3"/>
  </w:style>
  <w:style w:type="character" w:customStyle="1" w:styleId="ttsub2">
    <w:name w:val="ttsub2"/>
    <w:rsid w:val="009871D3"/>
  </w:style>
  <w:style w:type="paragraph" w:customStyle="1" w:styleId="align-justify">
    <w:name w:val="align-justify"/>
    <w:basedOn w:val="a3"/>
    <w:qFormat/>
    <w:rsid w:val="009871D3"/>
    <w:pPr>
      <w:spacing w:before="100" w:beforeAutospacing="1" w:after="100" w:afterAutospacing="1" w:line="240" w:lineRule="auto"/>
    </w:pPr>
    <w:rPr>
      <w:rFonts w:ascii="Times New Roman" w:hAnsi="Times New Roman"/>
      <w:sz w:val="24"/>
      <w:szCs w:val="24"/>
    </w:rPr>
  </w:style>
  <w:style w:type="character" w:customStyle="1" w:styleId="11f2">
    <w:name w:val="Основной шрифт абзаца11"/>
    <w:rsid w:val="009871D3"/>
  </w:style>
  <w:style w:type="character" w:customStyle="1" w:styleId="name">
    <w:name w:val="name"/>
    <w:rsid w:val="009871D3"/>
  </w:style>
  <w:style w:type="paragraph" w:styleId="z-">
    <w:name w:val="HTML Top of Form"/>
    <w:basedOn w:val="a3"/>
    <w:next w:val="a3"/>
    <w:link w:val="z-0"/>
    <w:hidden/>
    <w:uiPriority w:val="99"/>
    <w:unhideWhenUsed/>
    <w:rsid w:val="009871D3"/>
    <w:pPr>
      <w:pBdr>
        <w:bottom w:val="single" w:sz="6" w:space="1" w:color="auto"/>
      </w:pBdr>
      <w:spacing w:after="0" w:line="240" w:lineRule="auto"/>
      <w:jc w:val="center"/>
    </w:pPr>
    <w:rPr>
      <w:rFonts w:ascii="Arial" w:hAnsi="Arial"/>
      <w:vanish/>
      <w:sz w:val="16"/>
      <w:szCs w:val="16"/>
      <w:lang w:val="x-none" w:eastAsia="x-none"/>
    </w:rPr>
  </w:style>
  <w:style w:type="character" w:customStyle="1" w:styleId="z-0">
    <w:name w:val="z-Начало формы Знак"/>
    <w:link w:val="z-"/>
    <w:uiPriority w:val="99"/>
    <w:rsid w:val="009871D3"/>
    <w:rPr>
      <w:rFonts w:ascii="Arial" w:eastAsia="Times New Roman" w:hAnsi="Arial"/>
      <w:vanish/>
      <w:sz w:val="16"/>
      <w:szCs w:val="16"/>
      <w:lang w:val="x-none" w:eastAsia="x-none"/>
    </w:rPr>
  </w:style>
  <w:style w:type="paragraph" w:styleId="z-1">
    <w:name w:val="HTML Bottom of Form"/>
    <w:basedOn w:val="a3"/>
    <w:next w:val="a3"/>
    <w:link w:val="z-2"/>
    <w:hidden/>
    <w:uiPriority w:val="99"/>
    <w:unhideWhenUsed/>
    <w:rsid w:val="009871D3"/>
    <w:pPr>
      <w:pBdr>
        <w:top w:val="single" w:sz="6" w:space="1" w:color="auto"/>
      </w:pBdr>
      <w:spacing w:after="0" w:line="240" w:lineRule="auto"/>
      <w:jc w:val="center"/>
    </w:pPr>
    <w:rPr>
      <w:rFonts w:ascii="Arial" w:hAnsi="Arial"/>
      <w:vanish/>
      <w:sz w:val="16"/>
      <w:szCs w:val="16"/>
      <w:lang w:val="x-none" w:eastAsia="x-none"/>
    </w:rPr>
  </w:style>
  <w:style w:type="character" w:customStyle="1" w:styleId="z-2">
    <w:name w:val="z-Конец формы Знак"/>
    <w:link w:val="z-1"/>
    <w:uiPriority w:val="99"/>
    <w:rsid w:val="009871D3"/>
    <w:rPr>
      <w:rFonts w:ascii="Arial" w:eastAsia="Times New Roman" w:hAnsi="Arial"/>
      <w:vanish/>
      <w:sz w:val="16"/>
      <w:szCs w:val="16"/>
      <w:lang w:val="x-none" w:eastAsia="x-none"/>
    </w:rPr>
  </w:style>
  <w:style w:type="numbering" w:customStyle="1" w:styleId="11310">
    <w:name w:val="Нет списка1131"/>
    <w:next w:val="a6"/>
    <w:uiPriority w:val="99"/>
    <w:semiHidden/>
    <w:unhideWhenUsed/>
    <w:rsid w:val="009871D3"/>
  </w:style>
  <w:style w:type="numbering" w:customStyle="1" w:styleId="233">
    <w:name w:val="Нет списка23"/>
    <w:next w:val="a6"/>
    <w:uiPriority w:val="99"/>
    <w:semiHidden/>
    <w:unhideWhenUsed/>
    <w:rsid w:val="009871D3"/>
  </w:style>
  <w:style w:type="numbering" w:customStyle="1" w:styleId="3211">
    <w:name w:val="Нет списка3211"/>
    <w:next w:val="a6"/>
    <w:uiPriority w:val="99"/>
    <w:semiHidden/>
    <w:unhideWhenUsed/>
    <w:rsid w:val="009871D3"/>
  </w:style>
  <w:style w:type="numbering" w:customStyle="1" w:styleId="4210">
    <w:name w:val="Нет списка421"/>
    <w:next w:val="a6"/>
    <w:uiPriority w:val="99"/>
    <w:semiHidden/>
    <w:unhideWhenUsed/>
    <w:rsid w:val="009871D3"/>
  </w:style>
  <w:style w:type="numbering" w:customStyle="1" w:styleId="520">
    <w:name w:val="Нет списка52"/>
    <w:next w:val="a6"/>
    <w:uiPriority w:val="99"/>
    <w:semiHidden/>
    <w:unhideWhenUsed/>
    <w:rsid w:val="009871D3"/>
  </w:style>
  <w:style w:type="numbering" w:customStyle="1" w:styleId="620">
    <w:name w:val="Нет списка62"/>
    <w:next w:val="a6"/>
    <w:uiPriority w:val="99"/>
    <w:semiHidden/>
    <w:unhideWhenUsed/>
    <w:rsid w:val="009871D3"/>
  </w:style>
  <w:style w:type="numbering" w:customStyle="1" w:styleId="71111">
    <w:name w:val="Нет списка71111"/>
    <w:next w:val="a6"/>
    <w:uiPriority w:val="99"/>
    <w:semiHidden/>
    <w:rsid w:val="009871D3"/>
  </w:style>
  <w:style w:type="numbering" w:customStyle="1" w:styleId="121111">
    <w:name w:val="Нет списка121111"/>
    <w:next w:val="a6"/>
    <w:uiPriority w:val="99"/>
    <w:semiHidden/>
    <w:unhideWhenUsed/>
    <w:rsid w:val="009871D3"/>
  </w:style>
  <w:style w:type="numbering" w:customStyle="1" w:styleId="211111">
    <w:name w:val="Нет списка211111"/>
    <w:next w:val="a6"/>
    <w:uiPriority w:val="99"/>
    <w:semiHidden/>
    <w:unhideWhenUsed/>
    <w:rsid w:val="009871D3"/>
  </w:style>
  <w:style w:type="numbering" w:customStyle="1" w:styleId="311111">
    <w:name w:val="Нет списка311111"/>
    <w:next w:val="a6"/>
    <w:uiPriority w:val="99"/>
    <w:semiHidden/>
    <w:unhideWhenUsed/>
    <w:rsid w:val="009871D3"/>
  </w:style>
  <w:style w:type="numbering" w:customStyle="1" w:styleId="411111">
    <w:name w:val="Нет списка411111"/>
    <w:next w:val="a6"/>
    <w:uiPriority w:val="99"/>
    <w:semiHidden/>
    <w:unhideWhenUsed/>
    <w:rsid w:val="009871D3"/>
  </w:style>
  <w:style w:type="numbering" w:customStyle="1" w:styleId="511111">
    <w:name w:val="Нет списка511111"/>
    <w:next w:val="a6"/>
    <w:uiPriority w:val="99"/>
    <w:semiHidden/>
    <w:unhideWhenUsed/>
    <w:rsid w:val="009871D3"/>
  </w:style>
  <w:style w:type="numbering" w:customStyle="1" w:styleId="611111">
    <w:name w:val="Нет списка611111"/>
    <w:next w:val="a6"/>
    <w:uiPriority w:val="99"/>
    <w:semiHidden/>
    <w:unhideWhenUsed/>
    <w:rsid w:val="009871D3"/>
  </w:style>
  <w:style w:type="numbering" w:customStyle="1" w:styleId="811">
    <w:name w:val="Нет списка81"/>
    <w:next w:val="a6"/>
    <w:uiPriority w:val="99"/>
    <w:semiHidden/>
    <w:rsid w:val="009871D3"/>
  </w:style>
  <w:style w:type="numbering" w:customStyle="1" w:styleId="13111">
    <w:name w:val="Нет списка13111"/>
    <w:next w:val="a6"/>
    <w:uiPriority w:val="99"/>
    <w:semiHidden/>
    <w:unhideWhenUsed/>
    <w:rsid w:val="009871D3"/>
  </w:style>
  <w:style w:type="numbering" w:customStyle="1" w:styleId="22111">
    <w:name w:val="Нет списка22111"/>
    <w:next w:val="a6"/>
    <w:uiPriority w:val="99"/>
    <w:semiHidden/>
    <w:unhideWhenUsed/>
    <w:rsid w:val="009871D3"/>
  </w:style>
  <w:style w:type="numbering" w:customStyle="1" w:styleId="32111">
    <w:name w:val="Нет списка32111"/>
    <w:next w:val="a6"/>
    <w:uiPriority w:val="99"/>
    <w:semiHidden/>
    <w:unhideWhenUsed/>
    <w:rsid w:val="009871D3"/>
  </w:style>
  <w:style w:type="numbering" w:customStyle="1" w:styleId="4211">
    <w:name w:val="Нет списка4211"/>
    <w:next w:val="a6"/>
    <w:uiPriority w:val="99"/>
    <w:semiHidden/>
    <w:unhideWhenUsed/>
    <w:rsid w:val="009871D3"/>
  </w:style>
  <w:style w:type="numbering" w:customStyle="1" w:styleId="521">
    <w:name w:val="Нет списка521"/>
    <w:next w:val="a6"/>
    <w:uiPriority w:val="99"/>
    <w:semiHidden/>
    <w:unhideWhenUsed/>
    <w:rsid w:val="009871D3"/>
  </w:style>
  <w:style w:type="numbering" w:customStyle="1" w:styleId="621">
    <w:name w:val="Нет списка621"/>
    <w:next w:val="a6"/>
    <w:uiPriority w:val="99"/>
    <w:semiHidden/>
    <w:unhideWhenUsed/>
    <w:rsid w:val="009871D3"/>
  </w:style>
  <w:style w:type="numbering" w:customStyle="1" w:styleId="95">
    <w:name w:val="Нет списка9"/>
    <w:next w:val="a6"/>
    <w:uiPriority w:val="99"/>
    <w:semiHidden/>
    <w:rsid w:val="009871D3"/>
  </w:style>
  <w:style w:type="numbering" w:customStyle="1" w:styleId="1411">
    <w:name w:val="Нет списка141"/>
    <w:next w:val="a6"/>
    <w:uiPriority w:val="99"/>
    <w:semiHidden/>
    <w:unhideWhenUsed/>
    <w:rsid w:val="009871D3"/>
  </w:style>
  <w:style w:type="numbering" w:customStyle="1" w:styleId="2310">
    <w:name w:val="Нет списка231"/>
    <w:next w:val="a6"/>
    <w:uiPriority w:val="99"/>
    <w:semiHidden/>
    <w:unhideWhenUsed/>
    <w:rsid w:val="009871D3"/>
  </w:style>
  <w:style w:type="numbering" w:customStyle="1" w:styleId="330">
    <w:name w:val="Нет списка33"/>
    <w:next w:val="a6"/>
    <w:uiPriority w:val="99"/>
    <w:semiHidden/>
    <w:unhideWhenUsed/>
    <w:rsid w:val="009871D3"/>
  </w:style>
  <w:style w:type="numbering" w:customStyle="1" w:styleId="430">
    <w:name w:val="Нет списка43"/>
    <w:next w:val="a6"/>
    <w:uiPriority w:val="99"/>
    <w:semiHidden/>
    <w:unhideWhenUsed/>
    <w:rsid w:val="009871D3"/>
  </w:style>
  <w:style w:type="numbering" w:customStyle="1" w:styleId="530">
    <w:name w:val="Нет списка53"/>
    <w:next w:val="a6"/>
    <w:uiPriority w:val="99"/>
    <w:semiHidden/>
    <w:unhideWhenUsed/>
    <w:rsid w:val="009871D3"/>
  </w:style>
  <w:style w:type="numbering" w:customStyle="1" w:styleId="630">
    <w:name w:val="Нет списка63"/>
    <w:next w:val="a6"/>
    <w:uiPriority w:val="99"/>
    <w:semiHidden/>
    <w:unhideWhenUsed/>
    <w:rsid w:val="009871D3"/>
  </w:style>
  <w:style w:type="numbering" w:customStyle="1" w:styleId="102">
    <w:name w:val="Нет списка10"/>
    <w:next w:val="a6"/>
    <w:uiPriority w:val="99"/>
    <w:semiHidden/>
    <w:unhideWhenUsed/>
    <w:rsid w:val="009871D3"/>
  </w:style>
  <w:style w:type="numbering" w:customStyle="1" w:styleId="153">
    <w:name w:val="Нет списка15"/>
    <w:next w:val="a6"/>
    <w:uiPriority w:val="99"/>
    <w:semiHidden/>
    <w:unhideWhenUsed/>
    <w:rsid w:val="009871D3"/>
  </w:style>
  <w:style w:type="numbering" w:customStyle="1" w:styleId="162">
    <w:name w:val="Нет списка16"/>
    <w:next w:val="a6"/>
    <w:uiPriority w:val="99"/>
    <w:semiHidden/>
    <w:unhideWhenUsed/>
    <w:rsid w:val="009871D3"/>
  </w:style>
  <w:style w:type="paragraph" w:customStyle="1" w:styleId="font7">
    <w:name w:val="font7"/>
    <w:basedOn w:val="a3"/>
    <w:qFormat/>
    <w:rsid w:val="009871D3"/>
    <w:pPr>
      <w:spacing w:before="100" w:beforeAutospacing="1" w:after="100" w:afterAutospacing="1" w:line="240" w:lineRule="auto"/>
    </w:pPr>
    <w:rPr>
      <w:rFonts w:ascii="Arial" w:hAnsi="Arial" w:cs="Arial"/>
      <w:b/>
      <w:bCs/>
      <w:i/>
      <w:iCs/>
      <w:sz w:val="14"/>
      <w:szCs w:val="14"/>
    </w:rPr>
  </w:style>
  <w:style w:type="numbering" w:customStyle="1" w:styleId="172">
    <w:name w:val="Нет списка17"/>
    <w:next w:val="a6"/>
    <w:uiPriority w:val="99"/>
    <w:semiHidden/>
    <w:unhideWhenUsed/>
    <w:rsid w:val="009871D3"/>
  </w:style>
  <w:style w:type="numbering" w:customStyle="1" w:styleId="181">
    <w:name w:val="Нет списка18"/>
    <w:next w:val="a6"/>
    <w:uiPriority w:val="99"/>
    <w:semiHidden/>
    <w:unhideWhenUsed/>
    <w:rsid w:val="009871D3"/>
  </w:style>
  <w:style w:type="numbering" w:customStyle="1" w:styleId="191">
    <w:name w:val="Нет списка19"/>
    <w:next w:val="a6"/>
    <w:uiPriority w:val="99"/>
    <w:semiHidden/>
    <w:unhideWhenUsed/>
    <w:rsid w:val="009871D3"/>
  </w:style>
  <w:style w:type="numbering" w:customStyle="1" w:styleId="202">
    <w:name w:val="Нет списка20"/>
    <w:next w:val="a6"/>
    <w:uiPriority w:val="99"/>
    <w:semiHidden/>
    <w:unhideWhenUsed/>
    <w:rsid w:val="009871D3"/>
  </w:style>
  <w:style w:type="numbering" w:customStyle="1" w:styleId="241">
    <w:name w:val="Нет списка24"/>
    <w:next w:val="a6"/>
    <w:uiPriority w:val="99"/>
    <w:semiHidden/>
    <w:unhideWhenUsed/>
    <w:rsid w:val="009871D3"/>
  </w:style>
  <w:style w:type="numbering" w:customStyle="1" w:styleId="251">
    <w:name w:val="Нет списка25"/>
    <w:next w:val="a6"/>
    <w:uiPriority w:val="99"/>
    <w:semiHidden/>
    <w:unhideWhenUsed/>
    <w:rsid w:val="009871D3"/>
  </w:style>
  <w:style w:type="numbering" w:customStyle="1" w:styleId="261">
    <w:name w:val="Нет списка26"/>
    <w:next w:val="a6"/>
    <w:uiPriority w:val="99"/>
    <w:semiHidden/>
    <w:unhideWhenUsed/>
    <w:rsid w:val="009871D3"/>
  </w:style>
  <w:style w:type="numbering" w:customStyle="1" w:styleId="271">
    <w:name w:val="Нет списка27"/>
    <w:next w:val="a6"/>
    <w:uiPriority w:val="99"/>
    <w:semiHidden/>
    <w:unhideWhenUsed/>
    <w:rsid w:val="009871D3"/>
  </w:style>
  <w:style w:type="numbering" w:customStyle="1" w:styleId="281">
    <w:name w:val="Нет списка28"/>
    <w:next w:val="a6"/>
    <w:uiPriority w:val="99"/>
    <w:semiHidden/>
    <w:unhideWhenUsed/>
    <w:rsid w:val="009871D3"/>
  </w:style>
  <w:style w:type="numbering" w:customStyle="1" w:styleId="1101">
    <w:name w:val="Нет списка110"/>
    <w:next w:val="a6"/>
    <w:uiPriority w:val="99"/>
    <w:semiHidden/>
    <w:rsid w:val="009871D3"/>
  </w:style>
  <w:style w:type="numbering" w:customStyle="1" w:styleId="1140">
    <w:name w:val="Нет списка114"/>
    <w:next w:val="a6"/>
    <w:uiPriority w:val="99"/>
    <w:semiHidden/>
    <w:unhideWhenUsed/>
    <w:rsid w:val="009871D3"/>
  </w:style>
  <w:style w:type="numbering" w:customStyle="1" w:styleId="290">
    <w:name w:val="Нет списка29"/>
    <w:next w:val="a6"/>
    <w:uiPriority w:val="99"/>
    <w:semiHidden/>
    <w:unhideWhenUsed/>
    <w:rsid w:val="009871D3"/>
  </w:style>
  <w:style w:type="numbering" w:customStyle="1" w:styleId="342">
    <w:name w:val="Нет списка34"/>
    <w:next w:val="a6"/>
    <w:uiPriority w:val="99"/>
    <w:semiHidden/>
    <w:unhideWhenUsed/>
    <w:rsid w:val="009871D3"/>
  </w:style>
  <w:style w:type="numbering" w:customStyle="1" w:styleId="440">
    <w:name w:val="Нет списка44"/>
    <w:next w:val="a6"/>
    <w:uiPriority w:val="99"/>
    <w:semiHidden/>
    <w:unhideWhenUsed/>
    <w:rsid w:val="009871D3"/>
  </w:style>
  <w:style w:type="numbering" w:customStyle="1" w:styleId="540">
    <w:name w:val="Нет списка54"/>
    <w:next w:val="a6"/>
    <w:uiPriority w:val="99"/>
    <w:semiHidden/>
    <w:unhideWhenUsed/>
    <w:rsid w:val="009871D3"/>
  </w:style>
  <w:style w:type="numbering" w:customStyle="1" w:styleId="640">
    <w:name w:val="Нет списка64"/>
    <w:next w:val="a6"/>
    <w:uiPriority w:val="99"/>
    <w:semiHidden/>
    <w:unhideWhenUsed/>
    <w:rsid w:val="009871D3"/>
  </w:style>
  <w:style w:type="numbering" w:customStyle="1" w:styleId="721">
    <w:name w:val="Нет списка72"/>
    <w:next w:val="a6"/>
    <w:uiPriority w:val="99"/>
    <w:semiHidden/>
    <w:rsid w:val="009871D3"/>
  </w:style>
  <w:style w:type="numbering" w:customStyle="1" w:styleId="1221">
    <w:name w:val="Нет списка122"/>
    <w:next w:val="a6"/>
    <w:uiPriority w:val="99"/>
    <w:semiHidden/>
    <w:unhideWhenUsed/>
    <w:rsid w:val="009871D3"/>
  </w:style>
  <w:style w:type="numbering" w:customStyle="1" w:styleId="2121">
    <w:name w:val="Нет списка2121"/>
    <w:next w:val="a6"/>
    <w:uiPriority w:val="99"/>
    <w:semiHidden/>
    <w:unhideWhenUsed/>
    <w:rsid w:val="009871D3"/>
  </w:style>
  <w:style w:type="numbering" w:customStyle="1" w:styleId="3120">
    <w:name w:val="Нет списка312"/>
    <w:next w:val="a6"/>
    <w:uiPriority w:val="99"/>
    <w:semiHidden/>
    <w:unhideWhenUsed/>
    <w:rsid w:val="009871D3"/>
  </w:style>
  <w:style w:type="numbering" w:customStyle="1" w:styleId="4120">
    <w:name w:val="Нет списка412"/>
    <w:next w:val="a6"/>
    <w:uiPriority w:val="99"/>
    <w:semiHidden/>
    <w:unhideWhenUsed/>
    <w:rsid w:val="009871D3"/>
  </w:style>
  <w:style w:type="numbering" w:customStyle="1" w:styleId="5120">
    <w:name w:val="Нет списка512"/>
    <w:next w:val="a6"/>
    <w:uiPriority w:val="99"/>
    <w:semiHidden/>
    <w:unhideWhenUsed/>
    <w:rsid w:val="009871D3"/>
  </w:style>
  <w:style w:type="numbering" w:customStyle="1" w:styleId="612">
    <w:name w:val="Нет списка612"/>
    <w:next w:val="a6"/>
    <w:uiPriority w:val="99"/>
    <w:semiHidden/>
    <w:unhideWhenUsed/>
    <w:rsid w:val="009871D3"/>
  </w:style>
  <w:style w:type="numbering" w:customStyle="1" w:styleId="820">
    <w:name w:val="Нет списка82"/>
    <w:next w:val="a6"/>
    <w:uiPriority w:val="99"/>
    <w:semiHidden/>
    <w:rsid w:val="009871D3"/>
  </w:style>
  <w:style w:type="numbering" w:customStyle="1" w:styleId="1320">
    <w:name w:val="Нет списка132"/>
    <w:next w:val="a6"/>
    <w:uiPriority w:val="99"/>
    <w:semiHidden/>
    <w:unhideWhenUsed/>
    <w:rsid w:val="009871D3"/>
  </w:style>
  <w:style w:type="numbering" w:customStyle="1" w:styleId="2220">
    <w:name w:val="Нет списка222"/>
    <w:next w:val="a6"/>
    <w:uiPriority w:val="99"/>
    <w:semiHidden/>
    <w:unhideWhenUsed/>
    <w:rsid w:val="009871D3"/>
  </w:style>
  <w:style w:type="numbering" w:customStyle="1" w:styleId="3220">
    <w:name w:val="Нет списка322"/>
    <w:next w:val="a6"/>
    <w:uiPriority w:val="99"/>
    <w:semiHidden/>
    <w:unhideWhenUsed/>
    <w:rsid w:val="009871D3"/>
  </w:style>
  <w:style w:type="numbering" w:customStyle="1" w:styleId="422">
    <w:name w:val="Нет списка422"/>
    <w:next w:val="a6"/>
    <w:uiPriority w:val="99"/>
    <w:semiHidden/>
    <w:unhideWhenUsed/>
    <w:rsid w:val="009871D3"/>
  </w:style>
  <w:style w:type="numbering" w:customStyle="1" w:styleId="522">
    <w:name w:val="Нет списка522"/>
    <w:next w:val="a6"/>
    <w:uiPriority w:val="99"/>
    <w:semiHidden/>
    <w:unhideWhenUsed/>
    <w:rsid w:val="009871D3"/>
  </w:style>
  <w:style w:type="numbering" w:customStyle="1" w:styleId="622">
    <w:name w:val="Нет списка622"/>
    <w:next w:val="a6"/>
    <w:uiPriority w:val="99"/>
    <w:semiHidden/>
    <w:unhideWhenUsed/>
    <w:rsid w:val="009871D3"/>
  </w:style>
  <w:style w:type="numbering" w:customStyle="1" w:styleId="910">
    <w:name w:val="Нет списка91"/>
    <w:next w:val="a6"/>
    <w:uiPriority w:val="99"/>
    <w:semiHidden/>
    <w:rsid w:val="009871D3"/>
  </w:style>
  <w:style w:type="numbering" w:customStyle="1" w:styleId="1420">
    <w:name w:val="Нет списка142"/>
    <w:next w:val="a6"/>
    <w:uiPriority w:val="99"/>
    <w:semiHidden/>
    <w:unhideWhenUsed/>
    <w:rsid w:val="009871D3"/>
  </w:style>
  <w:style w:type="numbering" w:customStyle="1" w:styleId="2320">
    <w:name w:val="Нет списка232"/>
    <w:next w:val="a6"/>
    <w:uiPriority w:val="99"/>
    <w:semiHidden/>
    <w:unhideWhenUsed/>
    <w:rsid w:val="009871D3"/>
  </w:style>
  <w:style w:type="numbering" w:customStyle="1" w:styleId="331">
    <w:name w:val="Нет списка331"/>
    <w:next w:val="a6"/>
    <w:uiPriority w:val="99"/>
    <w:semiHidden/>
    <w:unhideWhenUsed/>
    <w:rsid w:val="009871D3"/>
  </w:style>
  <w:style w:type="numbering" w:customStyle="1" w:styleId="431">
    <w:name w:val="Нет списка431"/>
    <w:next w:val="a6"/>
    <w:uiPriority w:val="99"/>
    <w:semiHidden/>
    <w:unhideWhenUsed/>
    <w:rsid w:val="009871D3"/>
  </w:style>
  <w:style w:type="numbering" w:customStyle="1" w:styleId="531">
    <w:name w:val="Нет списка531"/>
    <w:next w:val="a6"/>
    <w:uiPriority w:val="99"/>
    <w:semiHidden/>
    <w:unhideWhenUsed/>
    <w:rsid w:val="009871D3"/>
  </w:style>
  <w:style w:type="numbering" w:customStyle="1" w:styleId="631">
    <w:name w:val="Нет списка631"/>
    <w:next w:val="a6"/>
    <w:uiPriority w:val="99"/>
    <w:semiHidden/>
    <w:unhideWhenUsed/>
    <w:rsid w:val="009871D3"/>
  </w:style>
  <w:style w:type="numbering" w:customStyle="1" w:styleId="1010">
    <w:name w:val="Нет списка101"/>
    <w:next w:val="a6"/>
    <w:uiPriority w:val="99"/>
    <w:semiHidden/>
    <w:unhideWhenUsed/>
    <w:rsid w:val="009871D3"/>
  </w:style>
  <w:style w:type="numbering" w:customStyle="1" w:styleId="1510">
    <w:name w:val="Нет списка151"/>
    <w:next w:val="a6"/>
    <w:uiPriority w:val="99"/>
    <w:semiHidden/>
    <w:unhideWhenUsed/>
    <w:rsid w:val="009871D3"/>
  </w:style>
  <w:style w:type="numbering" w:customStyle="1" w:styleId="1610">
    <w:name w:val="Нет списка161"/>
    <w:next w:val="a6"/>
    <w:uiPriority w:val="99"/>
    <w:semiHidden/>
    <w:unhideWhenUsed/>
    <w:rsid w:val="009871D3"/>
  </w:style>
  <w:style w:type="numbering" w:customStyle="1" w:styleId="1710">
    <w:name w:val="Нет списка171"/>
    <w:next w:val="a6"/>
    <w:uiPriority w:val="99"/>
    <w:semiHidden/>
    <w:unhideWhenUsed/>
    <w:rsid w:val="009871D3"/>
  </w:style>
  <w:style w:type="numbering" w:customStyle="1" w:styleId="1810">
    <w:name w:val="Нет списка181"/>
    <w:next w:val="a6"/>
    <w:uiPriority w:val="99"/>
    <w:semiHidden/>
    <w:unhideWhenUsed/>
    <w:rsid w:val="009871D3"/>
  </w:style>
  <w:style w:type="numbering" w:customStyle="1" w:styleId="1910">
    <w:name w:val="Нет списка191"/>
    <w:next w:val="a6"/>
    <w:uiPriority w:val="99"/>
    <w:semiHidden/>
    <w:unhideWhenUsed/>
    <w:rsid w:val="009871D3"/>
  </w:style>
  <w:style w:type="numbering" w:customStyle="1" w:styleId="2010">
    <w:name w:val="Нет списка201"/>
    <w:next w:val="a6"/>
    <w:uiPriority w:val="99"/>
    <w:semiHidden/>
    <w:unhideWhenUsed/>
    <w:rsid w:val="009871D3"/>
  </w:style>
  <w:style w:type="numbering" w:customStyle="1" w:styleId="2410">
    <w:name w:val="Нет списка241"/>
    <w:next w:val="a6"/>
    <w:uiPriority w:val="99"/>
    <w:semiHidden/>
    <w:unhideWhenUsed/>
    <w:rsid w:val="009871D3"/>
  </w:style>
  <w:style w:type="numbering" w:customStyle="1" w:styleId="2510">
    <w:name w:val="Нет списка251"/>
    <w:next w:val="a6"/>
    <w:uiPriority w:val="99"/>
    <w:semiHidden/>
    <w:unhideWhenUsed/>
    <w:rsid w:val="009871D3"/>
  </w:style>
  <w:style w:type="numbering" w:customStyle="1" w:styleId="2610">
    <w:name w:val="Нет списка261"/>
    <w:next w:val="a6"/>
    <w:uiPriority w:val="99"/>
    <w:semiHidden/>
    <w:unhideWhenUsed/>
    <w:rsid w:val="009871D3"/>
  </w:style>
  <w:style w:type="numbering" w:customStyle="1" w:styleId="2710">
    <w:name w:val="Нет списка271"/>
    <w:next w:val="a6"/>
    <w:uiPriority w:val="99"/>
    <w:semiHidden/>
    <w:unhideWhenUsed/>
    <w:rsid w:val="009871D3"/>
  </w:style>
  <w:style w:type="paragraph" w:customStyle="1" w:styleId="afffffffffa">
    <w:name w:val="Базовый"/>
    <w:link w:val="afffffffffb"/>
    <w:autoRedefine/>
    <w:uiPriority w:val="99"/>
    <w:qFormat/>
    <w:rsid w:val="009871D3"/>
    <w:pPr>
      <w:tabs>
        <w:tab w:val="left" w:pos="851"/>
      </w:tabs>
      <w:spacing w:before="60" w:after="60"/>
      <w:ind w:firstLine="851"/>
      <w:jc w:val="both"/>
    </w:pPr>
    <w:rPr>
      <w:rFonts w:ascii="Times New Roman" w:eastAsia="Times New Roman" w:hAnsi="Times New Roman"/>
      <w:color w:val="000000"/>
      <w:sz w:val="24"/>
      <w:szCs w:val="24"/>
    </w:rPr>
  </w:style>
  <w:style w:type="character" w:customStyle="1" w:styleId="WW8Num10z0">
    <w:name w:val="WW8Num10z0"/>
    <w:rsid w:val="009871D3"/>
    <w:rPr>
      <w:rFonts w:cs="Times New Roman"/>
    </w:rPr>
  </w:style>
  <w:style w:type="character" w:customStyle="1" w:styleId="WW8Num11z0">
    <w:name w:val="WW8Num11z0"/>
    <w:rsid w:val="009871D3"/>
    <w:rPr>
      <w:rFonts w:ascii="Symbol" w:hAnsi="Symbol"/>
    </w:rPr>
  </w:style>
  <w:style w:type="character" w:customStyle="1" w:styleId="WW8Num12z0">
    <w:name w:val="WW8Num12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12z1">
    <w:name w:val="WW8Num12z1"/>
    <w:rsid w:val="009871D3"/>
    <w:rPr>
      <w:rFonts w:ascii="Times New Roman" w:eastAsia="Times New Roman" w:hAnsi="Times New Roman" w:cs="Times New Roman"/>
      <w:b w:val="0"/>
      <w:i w:val="0"/>
      <w:caps w:val="0"/>
      <w:smallCaps w:val="0"/>
      <w:strike w:val="0"/>
      <w:dstrike w:val="0"/>
      <w:vanish w:val="0"/>
      <w:color w:val="000000"/>
      <w:position w:val="0"/>
      <w:sz w:val="24"/>
      <w:u w:val="none"/>
      <w:vertAlign w:val="baseline"/>
      <w:lang w:val="ru-RU"/>
    </w:rPr>
  </w:style>
  <w:style w:type="character" w:customStyle="1" w:styleId="WW8Num12z2">
    <w:name w:val="WW8Num12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3z0">
    <w:name w:val="WW8Num13z0"/>
    <w:rsid w:val="009871D3"/>
    <w:rPr>
      <w:rFonts w:ascii="Symbol" w:hAnsi="Symbol"/>
    </w:rPr>
  </w:style>
  <w:style w:type="character" w:customStyle="1" w:styleId="WW8Num16z0">
    <w:name w:val="WW8Num16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16z1">
    <w:name w:val="WW8Num16z1"/>
    <w:rsid w:val="009871D3"/>
    <w:rPr>
      <w:b w:val="0"/>
      <w:i w:val="0"/>
      <w:caps w:val="0"/>
      <w:smallCaps w:val="0"/>
      <w:strike w:val="0"/>
      <w:dstrike w:val="0"/>
      <w:vanish w:val="0"/>
      <w:color w:val="auto"/>
      <w:position w:val="0"/>
      <w:sz w:val="24"/>
      <w:u w:val="none"/>
      <w:vertAlign w:val="baseline"/>
    </w:rPr>
  </w:style>
  <w:style w:type="character" w:customStyle="1" w:styleId="WW8Num16z2">
    <w:name w:val="WW8Num16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8z0">
    <w:name w:val="WW8Num18z0"/>
    <w:rsid w:val="009871D3"/>
    <w:rPr>
      <w:rFonts w:ascii="Symbol" w:hAnsi="Symbol"/>
    </w:rPr>
  </w:style>
  <w:style w:type="character" w:customStyle="1" w:styleId="WW8Num19z0">
    <w:name w:val="WW8Num19z0"/>
    <w:rsid w:val="009871D3"/>
    <w:rPr>
      <w:rFonts w:ascii="Wingdings" w:hAnsi="Wingdings"/>
    </w:rPr>
  </w:style>
  <w:style w:type="character" w:customStyle="1" w:styleId="WW8Num20z0">
    <w:name w:val="WW8Num20z0"/>
    <w:rsid w:val="009871D3"/>
    <w:rPr>
      <w:rFonts w:ascii="Symbol" w:hAnsi="Symbol"/>
    </w:rPr>
  </w:style>
  <w:style w:type="character" w:customStyle="1" w:styleId="WW8Num20z1">
    <w:name w:val="WW8Num20z1"/>
    <w:rsid w:val="009871D3"/>
    <w:rPr>
      <w:rFonts w:ascii="Courier New" w:hAnsi="Courier New" w:cs="Courier New"/>
    </w:rPr>
  </w:style>
  <w:style w:type="character" w:customStyle="1" w:styleId="WW8Num21z0">
    <w:name w:val="WW8Num21z0"/>
    <w:rsid w:val="009871D3"/>
    <w:rPr>
      <w:rFonts w:ascii="Times New Roman" w:hAnsi="Times New Roman"/>
      <w:b/>
      <w:sz w:val="24"/>
    </w:rPr>
  </w:style>
  <w:style w:type="character" w:customStyle="1" w:styleId="WW8Num21z1">
    <w:name w:val="WW8Num21z1"/>
    <w:rsid w:val="009871D3"/>
    <w:rPr>
      <w:rFonts w:ascii="Times New Roman" w:hAnsi="Times New Roman"/>
      <w:sz w:val="24"/>
    </w:rPr>
  </w:style>
  <w:style w:type="character" w:customStyle="1" w:styleId="WW8NumSt16z0">
    <w:name w:val="WW8NumSt16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16z1">
    <w:name w:val="WW8NumSt16z1"/>
    <w:rsid w:val="009871D3"/>
    <w:rPr>
      <w:rFonts w:ascii="Times New Roman" w:eastAsia="Times New Roman" w:hAnsi="Times New Roman" w:cs="Times New Roman"/>
      <w:b w:val="0"/>
      <w:i w:val="0"/>
      <w:caps w:val="0"/>
      <w:smallCaps w:val="0"/>
      <w:strike w:val="0"/>
      <w:dstrike w:val="0"/>
      <w:vanish w:val="0"/>
      <w:color w:val="auto"/>
      <w:position w:val="0"/>
      <w:sz w:val="24"/>
      <w:u w:val="none"/>
      <w:vertAlign w:val="baseline"/>
      <w:lang w:val="ru-RU"/>
    </w:rPr>
  </w:style>
  <w:style w:type="character" w:customStyle="1" w:styleId="WW8NumSt16z2">
    <w:name w:val="WW8NumSt16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3z1">
    <w:name w:val="WW8Num13z1"/>
    <w:rsid w:val="009871D3"/>
    <w:rPr>
      <w:rFonts w:ascii="Times New Roman" w:eastAsia="Times New Roman" w:hAnsi="Times New Roman" w:cs="Times New Roman"/>
    </w:rPr>
  </w:style>
  <w:style w:type="character" w:customStyle="1" w:styleId="WW8Num14z0">
    <w:name w:val="WW8Num14z0"/>
    <w:rsid w:val="009871D3"/>
    <w:rPr>
      <w:rFonts w:cs="Times New Roman"/>
    </w:rPr>
  </w:style>
  <w:style w:type="character" w:customStyle="1" w:styleId="WW8Num15z0">
    <w:name w:val="WW8Num15z0"/>
    <w:rsid w:val="009871D3"/>
    <w:rPr>
      <w:rFonts w:ascii="Symbol" w:hAnsi="Symbol"/>
    </w:rPr>
  </w:style>
  <w:style w:type="character" w:customStyle="1" w:styleId="WW8Num15z1">
    <w:name w:val="WW8Num15z1"/>
    <w:rsid w:val="009871D3"/>
    <w:rPr>
      <w:rFonts w:ascii="Courier New" w:hAnsi="Courier New" w:cs="Courier New"/>
    </w:rPr>
  </w:style>
  <w:style w:type="character" w:customStyle="1" w:styleId="WW8Num15z2">
    <w:name w:val="WW8Num15z2"/>
    <w:rsid w:val="009871D3"/>
    <w:rPr>
      <w:rFonts w:ascii="Wingdings" w:hAnsi="Wingdings"/>
    </w:rPr>
  </w:style>
  <w:style w:type="character" w:customStyle="1" w:styleId="WW8Num17z0">
    <w:name w:val="WW8Num17z0"/>
    <w:rsid w:val="009871D3"/>
    <w:rPr>
      <w:rFonts w:cs="Times New Roman"/>
    </w:rPr>
  </w:style>
  <w:style w:type="character" w:customStyle="1" w:styleId="WW8Num18z1">
    <w:name w:val="WW8Num18z1"/>
    <w:rsid w:val="009871D3"/>
    <w:rPr>
      <w:rFonts w:ascii="Courier New" w:hAnsi="Courier New" w:cs="Courier New"/>
    </w:rPr>
  </w:style>
  <w:style w:type="character" w:customStyle="1" w:styleId="WW8Num18z2">
    <w:name w:val="WW8Num18z2"/>
    <w:rsid w:val="009871D3"/>
    <w:rPr>
      <w:rFonts w:ascii="Wingdings" w:hAnsi="Wingdings"/>
    </w:rPr>
  </w:style>
  <w:style w:type="character" w:customStyle="1" w:styleId="WW8Num19z1">
    <w:name w:val="WW8Num19z1"/>
    <w:rsid w:val="009871D3"/>
    <w:rPr>
      <w:rFonts w:ascii="Courier New" w:hAnsi="Courier New" w:cs="Courier New"/>
    </w:rPr>
  </w:style>
  <w:style w:type="character" w:customStyle="1" w:styleId="WW8Num19z2">
    <w:name w:val="WW8Num19z2"/>
    <w:rsid w:val="009871D3"/>
    <w:rPr>
      <w:rFonts w:ascii="Wingdings" w:hAnsi="Wingdings"/>
    </w:rPr>
  </w:style>
  <w:style w:type="character" w:customStyle="1" w:styleId="WW8Num19z3">
    <w:name w:val="WW8Num19z3"/>
    <w:rsid w:val="009871D3"/>
    <w:rPr>
      <w:rFonts w:ascii="Symbol" w:hAnsi="Symbol"/>
    </w:rPr>
  </w:style>
  <w:style w:type="character" w:customStyle="1" w:styleId="WW8NumSt5z0">
    <w:name w:val="WW8NumSt5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5z1">
    <w:name w:val="WW8NumSt5z1"/>
    <w:rsid w:val="009871D3"/>
    <w:rPr>
      <w:rFonts w:ascii="Times New Roman" w:eastAsia="Times New Roman" w:hAnsi="Times New Roman" w:cs="Times New Roman"/>
      <w:b w:val="0"/>
      <w:i w:val="0"/>
      <w:caps w:val="0"/>
      <w:smallCaps w:val="0"/>
      <w:strike w:val="0"/>
      <w:dstrike w:val="0"/>
      <w:vanish w:val="0"/>
      <w:color w:val="000000"/>
      <w:position w:val="0"/>
      <w:sz w:val="24"/>
      <w:u w:val="none"/>
      <w:vertAlign w:val="baseline"/>
      <w:lang w:val="ru-RU"/>
    </w:rPr>
  </w:style>
  <w:style w:type="character" w:customStyle="1" w:styleId="WW8NumSt5z2">
    <w:name w:val="WW8NumSt5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St9z0">
    <w:name w:val="WW8NumSt9z0"/>
    <w:rsid w:val="009871D3"/>
    <w:rPr>
      <w:rFonts w:ascii="Times New Roman" w:hAnsi="Times New Roman" w:cs="Times New Roman"/>
      <w:b/>
      <w:i w:val="0"/>
      <w:caps w:val="0"/>
      <w:smallCaps w:val="0"/>
      <w:strike w:val="0"/>
      <w:dstrike w:val="0"/>
      <w:vanish w:val="0"/>
      <w:color w:val="000000"/>
      <w:position w:val="0"/>
      <w:sz w:val="22"/>
      <w:u w:val="none"/>
      <w:vertAlign w:val="baseline"/>
    </w:rPr>
  </w:style>
  <w:style w:type="character" w:customStyle="1" w:styleId="WW8NumSt13z0">
    <w:name w:val="WW8NumSt13z0"/>
    <w:rsid w:val="009871D3"/>
    <w:rPr>
      <w:rFonts w:ascii="Times New Roman" w:hAnsi="Times New Roman"/>
      <w:b w:val="0"/>
      <w:i w:val="0"/>
      <w:caps w:val="0"/>
      <w:smallCaps w:val="0"/>
      <w:strike w:val="0"/>
      <w:dstrike w:val="0"/>
      <w:vanish w:val="0"/>
      <w:color w:val="000000"/>
      <w:position w:val="0"/>
      <w:sz w:val="24"/>
      <w:vertAlign w:val="baseline"/>
      <w:lang w:val="ru-RU"/>
    </w:rPr>
  </w:style>
  <w:style w:type="character" w:customStyle="1" w:styleId="1ffff8">
    <w:name w:val="Знак примечания1"/>
    <w:rsid w:val="009871D3"/>
    <w:rPr>
      <w:sz w:val="16"/>
      <w:szCs w:val="16"/>
    </w:rPr>
  </w:style>
  <w:style w:type="character" w:customStyle="1" w:styleId="1ffff9">
    <w:name w:val="Текст примечания Знак1"/>
    <w:rsid w:val="009871D3"/>
  </w:style>
  <w:style w:type="character" w:customStyle="1" w:styleId="1ffffa">
    <w:name w:val="Дата Знак1"/>
    <w:rsid w:val="009871D3"/>
    <w:rPr>
      <w:sz w:val="24"/>
      <w:szCs w:val="24"/>
    </w:rPr>
  </w:style>
  <w:style w:type="character" w:customStyle="1" w:styleId="2ffe">
    <w:name w:val="Основной текст Знак2"/>
    <w:aliases w:val="Список 1 Знак2,Body Text Char Знак2,Основной текст Знак Знак Знак3,Основной текст Знак4 Знак Знак2,Основной текст Знак3 Знак Знак Знак2,Основной текст Знак4 Знак Знак Знак Знак2,Основной текст Знак3 Знак Знак Знак Знак Знак2"/>
    <w:rsid w:val="009871D3"/>
    <w:rPr>
      <w:sz w:val="28"/>
      <w:szCs w:val="28"/>
    </w:rPr>
  </w:style>
  <w:style w:type="character" w:customStyle="1" w:styleId="2fff">
    <w:name w:val="Основной текст с отступом Знак2"/>
    <w:aliases w:val="текст Знак2,Знак31 Знак,Знак5 Знак1"/>
    <w:uiPriority w:val="99"/>
    <w:rsid w:val="009871D3"/>
    <w:rPr>
      <w:sz w:val="28"/>
      <w:szCs w:val="28"/>
    </w:rPr>
  </w:style>
  <w:style w:type="character" w:customStyle="1" w:styleId="319">
    <w:name w:val="Основной текст 3 Знак1"/>
    <w:rsid w:val="009871D3"/>
    <w:rPr>
      <w:sz w:val="16"/>
      <w:szCs w:val="16"/>
    </w:rPr>
  </w:style>
  <w:style w:type="character" w:customStyle="1" w:styleId="323">
    <w:name w:val="Основной текст с отступом 3 Знак2"/>
    <w:rsid w:val="009871D3"/>
    <w:rPr>
      <w:sz w:val="16"/>
      <w:szCs w:val="16"/>
    </w:rPr>
  </w:style>
  <w:style w:type="character" w:customStyle="1" w:styleId="2fff0">
    <w:name w:val="Знак примечания2"/>
    <w:rsid w:val="009871D3"/>
    <w:rPr>
      <w:sz w:val="16"/>
      <w:szCs w:val="16"/>
    </w:rPr>
  </w:style>
  <w:style w:type="paragraph" w:customStyle="1" w:styleId="21ff">
    <w:name w:val="Нумерованный список 21"/>
    <w:basedOn w:val="a3"/>
    <w:qFormat/>
    <w:rsid w:val="009871D3"/>
    <w:pPr>
      <w:tabs>
        <w:tab w:val="left" w:pos="360"/>
        <w:tab w:val="left" w:pos="432"/>
      </w:tabs>
      <w:suppressAutoHyphens/>
      <w:spacing w:after="0" w:line="240" w:lineRule="auto"/>
      <w:ind w:left="432" w:hanging="432"/>
    </w:pPr>
    <w:rPr>
      <w:rFonts w:ascii="Times New Roman" w:hAnsi="Times New Roman"/>
      <w:sz w:val="20"/>
      <w:szCs w:val="20"/>
      <w:lang w:eastAsia="ar-SA"/>
    </w:rPr>
  </w:style>
  <w:style w:type="paragraph" w:customStyle="1" w:styleId="1ffffb">
    <w:name w:val="Маркированный список1"/>
    <w:basedOn w:val="a3"/>
    <w:qFormat/>
    <w:rsid w:val="009871D3"/>
    <w:pPr>
      <w:widowControl w:val="0"/>
      <w:suppressAutoHyphens/>
      <w:spacing w:after="60" w:line="240" w:lineRule="auto"/>
      <w:jc w:val="both"/>
    </w:pPr>
    <w:rPr>
      <w:rFonts w:ascii="Times New Roman" w:hAnsi="Times New Roman"/>
      <w:color w:val="000000"/>
      <w:sz w:val="24"/>
      <w:szCs w:val="24"/>
      <w:lang w:eastAsia="ar-SA"/>
    </w:rPr>
  </w:style>
  <w:style w:type="paragraph" w:customStyle="1" w:styleId="1ffffc">
    <w:name w:val="Дата1"/>
    <w:basedOn w:val="a3"/>
    <w:next w:val="a3"/>
    <w:qFormat/>
    <w:rsid w:val="009871D3"/>
    <w:pPr>
      <w:suppressAutoHyphens/>
      <w:spacing w:after="60" w:line="240" w:lineRule="auto"/>
      <w:jc w:val="both"/>
    </w:pPr>
    <w:rPr>
      <w:rFonts w:ascii="Times New Roman" w:hAnsi="Times New Roman"/>
      <w:sz w:val="24"/>
      <w:szCs w:val="24"/>
      <w:lang w:eastAsia="ar-SA"/>
    </w:rPr>
  </w:style>
  <w:style w:type="paragraph" w:customStyle="1" w:styleId="416">
    <w:name w:val="Маркированный список 41"/>
    <w:basedOn w:val="a3"/>
    <w:qFormat/>
    <w:rsid w:val="009871D3"/>
    <w:pPr>
      <w:tabs>
        <w:tab w:val="left" w:pos="1209"/>
      </w:tabs>
      <w:suppressAutoHyphens/>
      <w:spacing w:after="60" w:line="240" w:lineRule="auto"/>
      <w:ind w:left="1209" w:hanging="360"/>
      <w:jc w:val="both"/>
    </w:pPr>
    <w:rPr>
      <w:rFonts w:ascii="Times New Roman" w:hAnsi="Times New Roman"/>
      <w:sz w:val="24"/>
      <w:szCs w:val="24"/>
      <w:lang w:eastAsia="ar-SA"/>
    </w:rPr>
  </w:style>
  <w:style w:type="paragraph" w:customStyle="1" w:styleId="513">
    <w:name w:val="Маркированный список 51"/>
    <w:basedOn w:val="a3"/>
    <w:qFormat/>
    <w:rsid w:val="009871D3"/>
    <w:pPr>
      <w:tabs>
        <w:tab w:val="left" w:pos="1492"/>
      </w:tabs>
      <w:suppressAutoHyphens/>
      <w:spacing w:after="60" w:line="240" w:lineRule="auto"/>
      <w:ind w:left="1492" w:hanging="360"/>
      <w:jc w:val="both"/>
    </w:pPr>
    <w:rPr>
      <w:rFonts w:ascii="Times New Roman" w:hAnsi="Times New Roman"/>
      <w:sz w:val="24"/>
      <w:szCs w:val="24"/>
      <w:lang w:eastAsia="ar-SA"/>
    </w:rPr>
  </w:style>
  <w:style w:type="paragraph" w:customStyle="1" w:styleId="31a">
    <w:name w:val="Нумерованный список 31"/>
    <w:basedOn w:val="a3"/>
    <w:qFormat/>
    <w:rsid w:val="009871D3"/>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417">
    <w:name w:val="Нумерованный список 41"/>
    <w:basedOn w:val="a3"/>
    <w:qFormat/>
    <w:rsid w:val="009871D3"/>
    <w:pPr>
      <w:tabs>
        <w:tab w:val="left" w:pos="1209"/>
      </w:tabs>
      <w:suppressAutoHyphens/>
      <w:spacing w:after="60" w:line="240" w:lineRule="auto"/>
      <w:ind w:left="1209" w:hanging="360"/>
      <w:jc w:val="both"/>
    </w:pPr>
    <w:rPr>
      <w:rFonts w:ascii="Times New Roman" w:hAnsi="Times New Roman"/>
      <w:sz w:val="24"/>
      <w:szCs w:val="24"/>
      <w:lang w:eastAsia="ar-SA"/>
    </w:rPr>
  </w:style>
  <w:style w:type="paragraph" w:customStyle="1" w:styleId="514">
    <w:name w:val="Нумерованный список 51"/>
    <w:basedOn w:val="a3"/>
    <w:qFormat/>
    <w:rsid w:val="009871D3"/>
    <w:pPr>
      <w:tabs>
        <w:tab w:val="left" w:pos="1492"/>
      </w:tabs>
      <w:suppressAutoHyphens/>
      <w:spacing w:after="60" w:line="240" w:lineRule="auto"/>
      <w:ind w:left="1492" w:hanging="360"/>
      <w:jc w:val="both"/>
    </w:pPr>
    <w:rPr>
      <w:rFonts w:ascii="Times New Roman" w:hAnsi="Times New Roman"/>
      <w:sz w:val="24"/>
      <w:szCs w:val="24"/>
      <w:lang w:eastAsia="ar-SA"/>
    </w:rPr>
  </w:style>
  <w:style w:type="paragraph" w:customStyle="1" w:styleId="1ffffd">
    <w:name w:val="Схема документа1"/>
    <w:basedOn w:val="a3"/>
    <w:qFormat/>
    <w:rsid w:val="009871D3"/>
    <w:pPr>
      <w:shd w:val="clear" w:color="auto" w:fill="000080"/>
      <w:suppressAutoHyphens/>
      <w:spacing w:after="0" w:line="240" w:lineRule="auto"/>
    </w:pPr>
    <w:rPr>
      <w:rFonts w:ascii="Tahoma" w:hAnsi="Tahoma" w:cs="Tahoma"/>
      <w:sz w:val="20"/>
      <w:szCs w:val="20"/>
      <w:lang w:eastAsia="ar-SA"/>
    </w:rPr>
  </w:style>
  <w:style w:type="paragraph" w:customStyle="1" w:styleId="1ffffe">
    <w:name w:val="Название объекта1"/>
    <w:basedOn w:val="a3"/>
    <w:next w:val="a3"/>
    <w:qFormat/>
    <w:rsid w:val="009871D3"/>
    <w:pPr>
      <w:suppressAutoHyphens/>
      <w:spacing w:after="0" w:line="240" w:lineRule="auto"/>
      <w:ind w:right="-6672"/>
      <w:jc w:val="both"/>
    </w:pPr>
    <w:rPr>
      <w:rFonts w:ascii="Times New Roman" w:hAnsi="Times New Roman"/>
      <w:b/>
      <w:bCs/>
      <w:sz w:val="20"/>
      <w:szCs w:val="20"/>
      <w:lang w:eastAsia="ar-SA"/>
    </w:rPr>
  </w:style>
  <w:style w:type="paragraph" w:customStyle="1" w:styleId="1fffff">
    <w:name w:val="Текст1"/>
    <w:basedOn w:val="a3"/>
    <w:qFormat/>
    <w:rsid w:val="009871D3"/>
    <w:pPr>
      <w:suppressAutoHyphens/>
      <w:spacing w:after="0" w:line="240" w:lineRule="auto"/>
    </w:pPr>
    <w:rPr>
      <w:rFonts w:ascii="Courier New" w:hAnsi="Courier New" w:cs="Courier New"/>
      <w:sz w:val="20"/>
      <w:szCs w:val="20"/>
      <w:lang w:eastAsia="ar-SA"/>
    </w:rPr>
  </w:style>
  <w:style w:type="paragraph" w:customStyle="1" w:styleId="21ff0">
    <w:name w:val="Маркированный список 21"/>
    <w:basedOn w:val="a3"/>
    <w:qFormat/>
    <w:rsid w:val="009871D3"/>
    <w:pPr>
      <w:tabs>
        <w:tab w:val="left" w:pos="643"/>
      </w:tabs>
      <w:suppressAutoHyphens/>
      <w:spacing w:after="60" w:line="240" w:lineRule="auto"/>
      <w:ind w:left="643" w:hanging="360"/>
      <w:jc w:val="both"/>
    </w:pPr>
    <w:rPr>
      <w:rFonts w:ascii="Times New Roman" w:hAnsi="Times New Roman"/>
      <w:sz w:val="24"/>
      <w:szCs w:val="24"/>
      <w:lang w:eastAsia="ar-SA"/>
    </w:rPr>
  </w:style>
  <w:style w:type="paragraph" w:customStyle="1" w:styleId="31b">
    <w:name w:val="Маркированный список 31"/>
    <w:basedOn w:val="a3"/>
    <w:qFormat/>
    <w:rsid w:val="009871D3"/>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1fffff0">
    <w:name w:val="Заголовок записки1"/>
    <w:basedOn w:val="a3"/>
    <w:next w:val="a3"/>
    <w:qFormat/>
    <w:rsid w:val="009871D3"/>
    <w:pPr>
      <w:suppressAutoHyphens/>
      <w:spacing w:after="60" w:line="240" w:lineRule="auto"/>
      <w:jc w:val="both"/>
    </w:pPr>
    <w:rPr>
      <w:rFonts w:ascii="Times New Roman" w:hAnsi="Times New Roman"/>
      <w:sz w:val="24"/>
      <w:szCs w:val="24"/>
      <w:lang w:eastAsia="ar-SA"/>
    </w:rPr>
  </w:style>
  <w:style w:type="paragraph" w:customStyle="1" w:styleId="1fffff1">
    <w:name w:val="Красная строка1"/>
    <w:basedOn w:val="a9"/>
    <w:qFormat/>
    <w:rsid w:val="009871D3"/>
    <w:pPr>
      <w:widowControl/>
      <w:suppressAutoHyphens/>
      <w:autoSpaceDE/>
      <w:autoSpaceDN/>
      <w:adjustRightInd/>
      <w:ind w:firstLine="210"/>
    </w:pPr>
    <w:rPr>
      <w:rFonts w:ascii="Times New Roman" w:hAnsi="Times New Roman"/>
      <w:sz w:val="20"/>
      <w:szCs w:val="20"/>
      <w:lang w:val="ru-RU" w:eastAsia="ar-SA"/>
    </w:rPr>
  </w:style>
  <w:style w:type="paragraph" w:customStyle="1" w:styleId="21ff1">
    <w:name w:val="Красная строка 21"/>
    <w:basedOn w:val="af2"/>
    <w:qFormat/>
    <w:rsid w:val="009871D3"/>
    <w:pPr>
      <w:tabs>
        <w:tab w:val="left" w:pos="0"/>
      </w:tabs>
      <w:suppressAutoHyphens/>
      <w:spacing w:line="240" w:lineRule="auto"/>
      <w:ind w:firstLine="210"/>
    </w:pPr>
    <w:rPr>
      <w:rFonts w:ascii="Times New Roman" w:hAnsi="Times New Roman"/>
      <w:lang w:val="en-GB" w:eastAsia="ar-SA"/>
    </w:rPr>
  </w:style>
  <w:style w:type="character" w:customStyle="1" w:styleId="21ff2">
    <w:name w:val="Цитата 2 Знак1"/>
    <w:rsid w:val="009871D3"/>
    <w:rPr>
      <w:rFonts w:ascii="Calibri" w:hAnsi="Calibri"/>
      <w:i/>
      <w:iCs/>
      <w:color w:val="000000"/>
      <w:lang w:eastAsia="ar-SA"/>
    </w:rPr>
  </w:style>
  <w:style w:type="character" w:customStyle="1" w:styleId="1fffff2">
    <w:name w:val="Выделенная цитата Знак1"/>
    <w:rsid w:val="009871D3"/>
    <w:rPr>
      <w:rFonts w:ascii="Calibri" w:hAnsi="Calibri"/>
      <w:b/>
      <w:bCs/>
      <w:i/>
      <w:iCs/>
      <w:color w:val="4F81BD"/>
      <w:lang w:eastAsia="ar-SA"/>
    </w:rPr>
  </w:style>
  <w:style w:type="paragraph" w:customStyle="1" w:styleId="332">
    <w:name w:val="Основной текст 33"/>
    <w:basedOn w:val="a3"/>
    <w:qFormat/>
    <w:rsid w:val="009871D3"/>
    <w:pPr>
      <w:widowControl w:val="0"/>
      <w:suppressAutoHyphens/>
      <w:spacing w:after="0" w:line="240" w:lineRule="auto"/>
    </w:pPr>
    <w:rPr>
      <w:rFonts w:ascii="Times New Roman" w:hAnsi="Times New Roman"/>
      <w:sz w:val="24"/>
      <w:szCs w:val="20"/>
      <w:lang w:eastAsia="ar-SA"/>
    </w:rPr>
  </w:style>
  <w:style w:type="paragraph" w:customStyle="1" w:styleId="2fff1">
    <w:name w:val="Текст примечания2"/>
    <w:basedOn w:val="a3"/>
    <w:qFormat/>
    <w:rsid w:val="009871D3"/>
    <w:pPr>
      <w:spacing w:after="0" w:line="240" w:lineRule="auto"/>
    </w:pPr>
    <w:rPr>
      <w:rFonts w:ascii="Times New Roman" w:hAnsi="Times New Roman"/>
      <w:sz w:val="20"/>
      <w:szCs w:val="20"/>
      <w:lang w:eastAsia="ar-SA"/>
    </w:rPr>
  </w:style>
  <w:style w:type="paragraph" w:customStyle="1" w:styleId="2fff2">
    <w:name w:val="Название объекта2"/>
    <w:basedOn w:val="a3"/>
    <w:next w:val="a3"/>
    <w:qFormat/>
    <w:rsid w:val="009871D3"/>
    <w:pPr>
      <w:spacing w:after="0" w:line="240" w:lineRule="auto"/>
      <w:ind w:right="-6672"/>
      <w:jc w:val="both"/>
    </w:pPr>
    <w:rPr>
      <w:rFonts w:ascii="Times New Roman" w:hAnsi="Times New Roman"/>
      <w:b/>
      <w:bCs/>
      <w:sz w:val="20"/>
      <w:szCs w:val="20"/>
      <w:lang w:eastAsia="ar-SA"/>
    </w:rPr>
  </w:style>
  <w:style w:type="paragraph" w:customStyle="1" w:styleId="2fff3">
    <w:name w:val="Маркированный список2"/>
    <w:basedOn w:val="a3"/>
    <w:qFormat/>
    <w:rsid w:val="009871D3"/>
    <w:pPr>
      <w:widowControl w:val="0"/>
      <w:spacing w:after="60" w:line="240" w:lineRule="auto"/>
      <w:jc w:val="both"/>
    </w:pPr>
    <w:rPr>
      <w:rFonts w:ascii="Times New Roman" w:hAnsi="Times New Roman"/>
      <w:color w:val="000000"/>
      <w:sz w:val="24"/>
      <w:szCs w:val="24"/>
      <w:lang w:eastAsia="ar-SA"/>
    </w:rPr>
  </w:style>
  <w:style w:type="paragraph" w:customStyle="1" w:styleId="2fff4">
    <w:name w:val="Нумерованный список2"/>
    <w:basedOn w:val="a3"/>
    <w:qFormat/>
    <w:rsid w:val="009871D3"/>
    <w:pPr>
      <w:tabs>
        <w:tab w:val="left" w:pos="360"/>
      </w:tabs>
      <w:spacing w:after="60" w:line="240" w:lineRule="auto"/>
      <w:ind w:left="360" w:hanging="360"/>
      <w:jc w:val="both"/>
    </w:pPr>
    <w:rPr>
      <w:rFonts w:ascii="Times New Roman" w:hAnsi="Times New Roman"/>
      <w:sz w:val="24"/>
      <w:szCs w:val="24"/>
      <w:lang w:eastAsia="ar-SA"/>
    </w:rPr>
  </w:style>
  <w:style w:type="paragraph" w:customStyle="1" w:styleId="22a">
    <w:name w:val="Маркированный список 22"/>
    <w:basedOn w:val="a3"/>
    <w:qFormat/>
    <w:rsid w:val="009871D3"/>
    <w:pPr>
      <w:tabs>
        <w:tab w:val="left" w:pos="643"/>
      </w:tabs>
      <w:spacing w:after="60" w:line="240" w:lineRule="auto"/>
      <w:ind w:left="643" w:hanging="360"/>
      <w:jc w:val="both"/>
    </w:pPr>
    <w:rPr>
      <w:rFonts w:ascii="Times New Roman" w:hAnsi="Times New Roman"/>
      <w:sz w:val="24"/>
      <w:szCs w:val="24"/>
      <w:lang w:eastAsia="ar-SA"/>
    </w:rPr>
  </w:style>
  <w:style w:type="paragraph" w:customStyle="1" w:styleId="324">
    <w:name w:val="Маркированный список 32"/>
    <w:basedOn w:val="a3"/>
    <w:qFormat/>
    <w:rsid w:val="009871D3"/>
    <w:pPr>
      <w:tabs>
        <w:tab w:val="left" w:pos="926"/>
      </w:tabs>
      <w:spacing w:after="60" w:line="240" w:lineRule="auto"/>
      <w:ind w:left="926" w:hanging="360"/>
      <w:jc w:val="both"/>
    </w:pPr>
    <w:rPr>
      <w:rFonts w:ascii="Times New Roman" w:hAnsi="Times New Roman"/>
      <w:sz w:val="24"/>
      <w:szCs w:val="24"/>
      <w:lang w:eastAsia="ar-SA"/>
    </w:rPr>
  </w:style>
  <w:style w:type="paragraph" w:customStyle="1" w:styleId="423">
    <w:name w:val="Маркированный список 42"/>
    <w:basedOn w:val="a3"/>
    <w:qFormat/>
    <w:rsid w:val="009871D3"/>
    <w:pPr>
      <w:tabs>
        <w:tab w:val="left" w:pos="1209"/>
      </w:tabs>
      <w:spacing w:after="60" w:line="240" w:lineRule="auto"/>
      <w:ind w:left="1209" w:hanging="360"/>
      <w:jc w:val="both"/>
    </w:pPr>
    <w:rPr>
      <w:rFonts w:ascii="Times New Roman" w:hAnsi="Times New Roman"/>
      <w:sz w:val="24"/>
      <w:szCs w:val="24"/>
      <w:lang w:eastAsia="ar-SA"/>
    </w:rPr>
  </w:style>
  <w:style w:type="paragraph" w:customStyle="1" w:styleId="523">
    <w:name w:val="Маркированный список 52"/>
    <w:basedOn w:val="a3"/>
    <w:qFormat/>
    <w:rsid w:val="009871D3"/>
    <w:pPr>
      <w:tabs>
        <w:tab w:val="left" w:pos="1492"/>
      </w:tabs>
      <w:spacing w:after="60" w:line="240" w:lineRule="auto"/>
      <w:ind w:left="1492" w:hanging="360"/>
      <w:jc w:val="both"/>
    </w:pPr>
    <w:rPr>
      <w:rFonts w:ascii="Times New Roman" w:hAnsi="Times New Roman"/>
      <w:sz w:val="24"/>
      <w:szCs w:val="24"/>
      <w:lang w:eastAsia="ar-SA"/>
    </w:rPr>
  </w:style>
  <w:style w:type="paragraph" w:customStyle="1" w:styleId="22b">
    <w:name w:val="Нумерованный список 22"/>
    <w:basedOn w:val="a3"/>
    <w:qFormat/>
    <w:rsid w:val="009871D3"/>
    <w:pPr>
      <w:tabs>
        <w:tab w:val="left" w:pos="360"/>
        <w:tab w:val="left" w:pos="432"/>
      </w:tabs>
      <w:spacing w:after="0" w:line="240" w:lineRule="auto"/>
      <w:ind w:left="432" w:hanging="432"/>
    </w:pPr>
    <w:rPr>
      <w:rFonts w:ascii="Times New Roman" w:hAnsi="Times New Roman"/>
      <w:sz w:val="20"/>
      <w:szCs w:val="20"/>
      <w:lang w:eastAsia="ar-SA"/>
    </w:rPr>
  </w:style>
  <w:style w:type="paragraph" w:customStyle="1" w:styleId="325">
    <w:name w:val="Нумерованный список 32"/>
    <w:basedOn w:val="a3"/>
    <w:qFormat/>
    <w:rsid w:val="009871D3"/>
    <w:pPr>
      <w:tabs>
        <w:tab w:val="left" w:pos="926"/>
      </w:tabs>
      <w:spacing w:after="60" w:line="240" w:lineRule="auto"/>
      <w:ind w:left="926" w:hanging="360"/>
      <w:jc w:val="both"/>
    </w:pPr>
    <w:rPr>
      <w:rFonts w:ascii="Times New Roman" w:hAnsi="Times New Roman"/>
      <w:sz w:val="24"/>
      <w:szCs w:val="24"/>
      <w:lang w:eastAsia="ar-SA"/>
    </w:rPr>
  </w:style>
  <w:style w:type="paragraph" w:customStyle="1" w:styleId="424">
    <w:name w:val="Нумерованный список 42"/>
    <w:basedOn w:val="a3"/>
    <w:qFormat/>
    <w:rsid w:val="009871D3"/>
    <w:pPr>
      <w:tabs>
        <w:tab w:val="left" w:pos="1209"/>
      </w:tabs>
      <w:spacing w:after="60" w:line="240" w:lineRule="auto"/>
      <w:ind w:left="1209" w:hanging="360"/>
      <w:jc w:val="both"/>
    </w:pPr>
    <w:rPr>
      <w:rFonts w:ascii="Times New Roman" w:hAnsi="Times New Roman"/>
      <w:sz w:val="24"/>
      <w:szCs w:val="24"/>
      <w:lang w:eastAsia="ar-SA"/>
    </w:rPr>
  </w:style>
  <w:style w:type="paragraph" w:customStyle="1" w:styleId="524">
    <w:name w:val="Нумерованный список 52"/>
    <w:basedOn w:val="a3"/>
    <w:qFormat/>
    <w:rsid w:val="009871D3"/>
    <w:pPr>
      <w:tabs>
        <w:tab w:val="left" w:pos="1492"/>
      </w:tabs>
      <w:spacing w:after="60" w:line="240" w:lineRule="auto"/>
      <w:ind w:left="1492" w:hanging="360"/>
      <w:jc w:val="both"/>
    </w:pPr>
    <w:rPr>
      <w:rFonts w:ascii="Times New Roman" w:hAnsi="Times New Roman"/>
      <w:sz w:val="24"/>
      <w:szCs w:val="24"/>
      <w:lang w:eastAsia="ar-SA"/>
    </w:rPr>
  </w:style>
  <w:style w:type="paragraph" w:customStyle="1" w:styleId="2fff5">
    <w:name w:val="Дата2"/>
    <w:basedOn w:val="a3"/>
    <w:next w:val="a3"/>
    <w:qFormat/>
    <w:rsid w:val="009871D3"/>
    <w:pPr>
      <w:spacing w:after="60" w:line="240" w:lineRule="auto"/>
      <w:jc w:val="both"/>
    </w:pPr>
    <w:rPr>
      <w:rFonts w:ascii="Times New Roman" w:hAnsi="Times New Roman"/>
      <w:sz w:val="24"/>
      <w:szCs w:val="24"/>
      <w:lang w:eastAsia="ar-SA"/>
    </w:rPr>
  </w:style>
  <w:style w:type="paragraph" w:customStyle="1" w:styleId="2fff6">
    <w:name w:val="Красная строка2"/>
    <w:basedOn w:val="a9"/>
    <w:qFormat/>
    <w:rsid w:val="009871D3"/>
    <w:pPr>
      <w:widowControl/>
      <w:autoSpaceDE/>
      <w:autoSpaceDN/>
      <w:adjustRightInd/>
      <w:ind w:firstLine="210"/>
    </w:pPr>
    <w:rPr>
      <w:rFonts w:ascii="Times New Roman" w:hAnsi="Times New Roman"/>
      <w:sz w:val="24"/>
      <w:szCs w:val="24"/>
      <w:lang w:val="ru-RU" w:eastAsia="ar-SA"/>
    </w:rPr>
  </w:style>
  <w:style w:type="paragraph" w:customStyle="1" w:styleId="22c">
    <w:name w:val="Красная строка 22"/>
    <w:basedOn w:val="af2"/>
    <w:qFormat/>
    <w:rsid w:val="009871D3"/>
    <w:pPr>
      <w:tabs>
        <w:tab w:val="left" w:pos="0"/>
      </w:tabs>
      <w:spacing w:line="240" w:lineRule="auto"/>
      <w:ind w:firstLine="210"/>
    </w:pPr>
    <w:rPr>
      <w:rFonts w:ascii="Times New Roman" w:hAnsi="Times New Roman"/>
      <w:sz w:val="24"/>
      <w:szCs w:val="24"/>
      <w:lang w:eastAsia="ar-SA"/>
    </w:rPr>
  </w:style>
  <w:style w:type="paragraph" w:customStyle="1" w:styleId="2fff7">
    <w:name w:val="Заголовок записки2"/>
    <w:basedOn w:val="a3"/>
    <w:next w:val="a3"/>
    <w:qFormat/>
    <w:rsid w:val="009871D3"/>
    <w:pPr>
      <w:spacing w:after="60" w:line="240" w:lineRule="auto"/>
      <w:jc w:val="both"/>
    </w:pPr>
    <w:rPr>
      <w:rFonts w:ascii="Times New Roman" w:hAnsi="Times New Roman"/>
      <w:sz w:val="24"/>
      <w:szCs w:val="24"/>
      <w:lang w:eastAsia="ar-SA"/>
    </w:rPr>
  </w:style>
  <w:style w:type="paragraph" w:customStyle="1" w:styleId="234">
    <w:name w:val="Основной текст 23"/>
    <w:basedOn w:val="a3"/>
    <w:qFormat/>
    <w:rsid w:val="009871D3"/>
    <w:pPr>
      <w:spacing w:after="0" w:line="240" w:lineRule="auto"/>
    </w:pPr>
    <w:rPr>
      <w:rFonts w:ascii="Times New Roman" w:hAnsi="Times New Roman"/>
      <w:sz w:val="24"/>
      <w:szCs w:val="24"/>
      <w:lang w:eastAsia="ar-SA"/>
    </w:rPr>
  </w:style>
  <w:style w:type="paragraph" w:customStyle="1" w:styleId="235">
    <w:name w:val="Основной текст с отступом 23"/>
    <w:basedOn w:val="a3"/>
    <w:qFormat/>
    <w:rsid w:val="009871D3"/>
    <w:pPr>
      <w:widowControl w:val="0"/>
      <w:spacing w:after="160" w:line="240" w:lineRule="exact"/>
      <w:jc w:val="right"/>
    </w:pPr>
    <w:rPr>
      <w:rFonts w:ascii="Times New Roman" w:hAnsi="Times New Roman"/>
      <w:sz w:val="24"/>
      <w:szCs w:val="24"/>
      <w:lang w:eastAsia="ar-SA"/>
    </w:rPr>
  </w:style>
  <w:style w:type="paragraph" w:customStyle="1" w:styleId="326">
    <w:name w:val="Основной текст с отступом 32"/>
    <w:basedOn w:val="a3"/>
    <w:qFormat/>
    <w:rsid w:val="009871D3"/>
    <w:pPr>
      <w:tabs>
        <w:tab w:val="left" w:pos="1260"/>
      </w:tabs>
      <w:spacing w:after="0" w:line="240" w:lineRule="auto"/>
      <w:ind w:firstLine="720"/>
      <w:jc w:val="both"/>
    </w:pPr>
    <w:rPr>
      <w:rFonts w:ascii="Times New Roman" w:hAnsi="Times New Roman"/>
      <w:sz w:val="24"/>
      <w:szCs w:val="24"/>
      <w:lang w:eastAsia="ar-SA"/>
    </w:rPr>
  </w:style>
  <w:style w:type="paragraph" w:customStyle="1" w:styleId="2fff8">
    <w:name w:val="Схема документа2"/>
    <w:basedOn w:val="a3"/>
    <w:qFormat/>
    <w:rsid w:val="009871D3"/>
    <w:pPr>
      <w:shd w:val="clear" w:color="auto" w:fill="000080"/>
      <w:spacing w:after="0" w:line="240" w:lineRule="auto"/>
    </w:pPr>
    <w:rPr>
      <w:rFonts w:ascii="Times New Roman" w:hAnsi="Times New Roman"/>
      <w:sz w:val="2"/>
      <w:szCs w:val="2"/>
      <w:lang w:eastAsia="ar-SA"/>
    </w:rPr>
  </w:style>
  <w:style w:type="paragraph" w:customStyle="1" w:styleId="2fff9">
    <w:name w:val="Текст2"/>
    <w:basedOn w:val="a3"/>
    <w:qFormat/>
    <w:rsid w:val="009871D3"/>
    <w:pPr>
      <w:spacing w:after="0" w:line="240" w:lineRule="auto"/>
    </w:pPr>
    <w:rPr>
      <w:rFonts w:ascii="Courier New" w:hAnsi="Courier New" w:cs="Courier New"/>
      <w:sz w:val="20"/>
      <w:szCs w:val="20"/>
      <w:lang w:eastAsia="ar-SA"/>
    </w:rPr>
  </w:style>
  <w:style w:type="character" w:customStyle="1" w:styleId="3ff8">
    <w:name w:val="Основной текст Знак3"/>
    <w:rsid w:val="009871D3"/>
    <w:rPr>
      <w:sz w:val="28"/>
      <w:szCs w:val="28"/>
      <w:lang w:eastAsia="ar-SA"/>
    </w:rPr>
  </w:style>
  <w:style w:type="character" w:customStyle="1" w:styleId="3ff9">
    <w:name w:val="Основной текст с отступом Знак3"/>
    <w:rsid w:val="009871D3"/>
    <w:rPr>
      <w:sz w:val="28"/>
      <w:szCs w:val="28"/>
      <w:lang w:eastAsia="ar-SA"/>
    </w:rPr>
  </w:style>
  <w:style w:type="character" w:customStyle="1" w:styleId="2fffa">
    <w:name w:val="Текст примечания Знак2"/>
    <w:rsid w:val="009871D3"/>
    <w:rPr>
      <w:lang w:eastAsia="ar-SA"/>
    </w:rPr>
  </w:style>
  <w:style w:type="character" w:customStyle="1" w:styleId="1fffff3">
    <w:name w:val="Тема примечания Знак1"/>
    <w:rsid w:val="009871D3"/>
    <w:rPr>
      <w:b/>
      <w:bCs/>
      <w:lang w:eastAsia="ar-SA"/>
    </w:rPr>
  </w:style>
  <w:style w:type="numbering" w:styleId="1111112">
    <w:name w:val="Outline List 2"/>
    <w:aliases w:val="1 / 1.1 / 1.2 / 1.3"/>
    <w:basedOn w:val="a6"/>
    <w:rsid w:val="009871D3"/>
  </w:style>
  <w:style w:type="paragraph" w:customStyle="1" w:styleId="3ffa">
    <w:name w:val="Без интервала3"/>
    <w:qFormat/>
    <w:rsid w:val="009871D3"/>
    <w:rPr>
      <w:rFonts w:eastAsia="Times New Roman" w:cs="Calibri"/>
      <w:sz w:val="22"/>
      <w:szCs w:val="22"/>
      <w:lang w:eastAsia="en-US"/>
    </w:rPr>
  </w:style>
  <w:style w:type="paragraph" w:customStyle="1" w:styleId="22d">
    <w:name w:val="Цитата 22"/>
    <w:basedOn w:val="a3"/>
    <w:next w:val="a3"/>
    <w:qFormat/>
    <w:rsid w:val="009871D3"/>
    <w:rPr>
      <w:i/>
      <w:iCs/>
      <w:color w:val="000000"/>
      <w:sz w:val="20"/>
      <w:szCs w:val="20"/>
    </w:rPr>
  </w:style>
  <w:style w:type="paragraph" w:customStyle="1" w:styleId="2fffb">
    <w:name w:val="Выделенная цитата2"/>
    <w:basedOn w:val="a3"/>
    <w:next w:val="a3"/>
    <w:qFormat/>
    <w:rsid w:val="009871D3"/>
    <w:pPr>
      <w:pBdr>
        <w:bottom w:val="single" w:sz="4" w:space="4" w:color="4F81BD"/>
      </w:pBdr>
      <w:spacing w:before="200" w:after="280"/>
      <w:ind w:left="936" w:right="936"/>
    </w:pPr>
    <w:rPr>
      <w:b/>
      <w:bCs/>
      <w:i/>
      <w:iCs/>
      <w:color w:val="4F81BD"/>
      <w:sz w:val="20"/>
      <w:szCs w:val="20"/>
    </w:rPr>
  </w:style>
  <w:style w:type="character" w:customStyle="1" w:styleId="2fffc">
    <w:name w:val="Слабое выделение2"/>
    <w:rsid w:val="009871D3"/>
    <w:rPr>
      <w:rFonts w:cs="Times New Roman"/>
      <w:i/>
      <w:iCs/>
      <w:color w:val="808080"/>
    </w:rPr>
  </w:style>
  <w:style w:type="character" w:customStyle="1" w:styleId="2fffd">
    <w:name w:val="Сильное выделение2"/>
    <w:rsid w:val="009871D3"/>
    <w:rPr>
      <w:rFonts w:cs="Times New Roman"/>
      <w:b/>
      <w:bCs/>
      <w:i/>
      <w:iCs/>
      <w:color w:val="4F81BD"/>
    </w:rPr>
  </w:style>
  <w:style w:type="character" w:customStyle="1" w:styleId="2fffe">
    <w:name w:val="Слабая ссылка2"/>
    <w:rsid w:val="009871D3"/>
    <w:rPr>
      <w:rFonts w:cs="Times New Roman"/>
      <w:smallCaps/>
      <w:color w:val="auto"/>
      <w:u w:val="single"/>
    </w:rPr>
  </w:style>
  <w:style w:type="character" w:customStyle="1" w:styleId="2ffff">
    <w:name w:val="Сильная ссылка2"/>
    <w:rsid w:val="009871D3"/>
    <w:rPr>
      <w:rFonts w:cs="Times New Roman"/>
      <w:b/>
      <w:bCs/>
      <w:smallCaps/>
      <w:color w:val="auto"/>
      <w:spacing w:val="5"/>
      <w:u w:val="single"/>
    </w:rPr>
  </w:style>
  <w:style w:type="character" w:customStyle="1" w:styleId="2ffff0">
    <w:name w:val="Название книги2"/>
    <w:rsid w:val="009871D3"/>
    <w:rPr>
      <w:rFonts w:cs="Times New Roman"/>
      <w:b/>
      <w:bCs/>
      <w:smallCaps/>
      <w:spacing w:val="5"/>
    </w:rPr>
  </w:style>
  <w:style w:type="paragraph" w:customStyle="1" w:styleId="2ffff1">
    <w:name w:val="Заголовок оглавления2"/>
    <w:basedOn w:val="11"/>
    <w:next w:val="a3"/>
    <w:qFormat/>
    <w:rsid w:val="009871D3"/>
    <w:pPr>
      <w:keepLines/>
      <w:spacing w:before="480" w:after="0" w:line="276" w:lineRule="auto"/>
      <w:outlineLvl w:val="9"/>
    </w:pPr>
    <w:rPr>
      <w:rFonts w:ascii="Cambria" w:hAnsi="Cambria" w:cs="Cambria"/>
      <w:color w:val="365F91"/>
      <w:kern w:val="0"/>
      <w:sz w:val="28"/>
      <w:szCs w:val="28"/>
    </w:rPr>
  </w:style>
  <w:style w:type="numbering" w:customStyle="1" w:styleId="300">
    <w:name w:val="Нет списка30"/>
    <w:next w:val="a6"/>
    <w:uiPriority w:val="99"/>
    <w:semiHidden/>
    <w:unhideWhenUsed/>
    <w:rsid w:val="009871D3"/>
  </w:style>
  <w:style w:type="character" w:customStyle="1" w:styleId="desc">
    <w:name w:val="desc"/>
    <w:rsid w:val="009871D3"/>
    <w:rPr>
      <w:strike w:val="0"/>
      <w:dstrike w:val="0"/>
      <w:u w:val="none"/>
      <w:effect w:val="none"/>
    </w:rPr>
  </w:style>
  <w:style w:type="numbering" w:customStyle="1" w:styleId="350">
    <w:name w:val="Нет списка35"/>
    <w:next w:val="a6"/>
    <w:uiPriority w:val="99"/>
    <w:semiHidden/>
    <w:unhideWhenUsed/>
    <w:rsid w:val="009871D3"/>
  </w:style>
  <w:style w:type="numbering" w:customStyle="1" w:styleId="360">
    <w:name w:val="Нет списка36"/>
    <w:next w:val="a6"/>
    <w:uiPriority w:val="99"/>
    <w:semiHidden/>
    <w:unhideWhenUsed/>
    <w:rsid w:val="009871D3"/>
  </w:style>
  <w:style w:type="numbering" w:customStyle="1" w:styleId="370">
    <w:name w:val="Нет списка37"/>
    <w:next w:val="a6"/>
    <w:uiPriority w:val="99"/>
    <w:semiHidden/>
    <w:unhideWhenUsed/>
    <w:rsid w:val="009871D3"/>
  </w:style>
  <w:style w:type="numbering" w:customStyle="1" w:styleId="380">
    <w:name w:val="Нет списка38"/>
    <w:next w:val="a6"/>
    <w:uiPriority w:val="99"/>
    <w:semiHidden/>
    <w:unhideWhenUsed/>
    <w:rsid w:val="009871D3"/>
  </w:style>
  <w:style w:type="numbering" w:customStyle="1" w:styleId="1150">
    <w:name w:val="Нет списка115"/>
    <w:next w:val="a6"/>
    <w:semiHidden/>
    <w:unhideWhenUsed/>
    <w:rsid w:val="009871D3"/>
  </w:style>
  <w:style w:type="numbering" w:customStyle="1" w:styleId="236">
    <w:name w:val="Стиль_Список23"/>
    <w:uiPriority w:val="99"/>
    <w:rsid w:val="009871D3"/>
  </w:style>
  <w:style w:type="numbering" w:customStyle="1" w:styleId="163">
    <w:name w:val="Стиль_Список16"/>
    <w:uiPriority w:val="99"/>
    <w:rsid w:val="009871D3"/>
  </w:style>
  <w:style w:type="numbering" w:customStyle="1" w:styleId="5c">
    <w:name w:val="Стиль_Список5"/>
    <w:uiPriority w:val="99"/>
    <w:rsid w:val="009871D3"/>
  </w:style>
  <w:style w:type="numbering" w:customStyle="1" w:styleId="11311">
    <w:name w:val="Стиль_Список1131"/>
    <w:uiPriority w:val="99"/>
    <w:rsid w:val="009871D3"/>
  </w:style>
  <w:style w:type="numbering" w:customStyle="1" w:styleId="2122">
    <w:name w:val="Стиль_Список212"/>
    <w:uiPriority w:val="99"/>
    <w:rsid w:val="009871D3"/>
  </w:style>
  <w:style w:type="numbering" w:customStyle="1" w:styleId="327">
    <w:name w:val="Стиль_Список32"/>
    <w:uiPriority w:val="99"/>
    <w:rsid w:val="009871D3"/>
  </w:style>
  <w:style w:type="numbering" w:customStyle="1" w:styleId="1160">
    <w:name w:val="Нет списка116"/>
    <w:next w:val="a6"/>
    <w:uiPriority w:val="99"/>
    <w:semiHidden/>
    <w:unhideWhenUsed/>
    <w:rsid w:val="009871D3"/>
  </w:style>
  <w:style w:type="numbering" w:customStyle="1" w:styleId="2100">
    <w:name w:val="Нет списка210"/>
    <w:next w:val="a6"/>
    <w:uiPriority w:val="99"/>
    <w:semiHidden/>
    <w:unhideWhenUsed/>
    <w:rsid w:val="009871D3"/>
  </w:style>
  <w:style w:type="table" w:customStyle="1" w:styleId="134">
    <w:name w:val="Сетка таблицы13"/>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6"/>
    <w:uiPriority w:val="99"/>
    <w:semiHidden/>
    <w:rsid w:val="009871D3"/>
  </w:style>
  <w:style w:type="numbering" w:customStyle="1" w:styleId="11130">
    <w:name w:val="Нет списка1113"/>
    <w:next w:val="a6"/>
    <w:uiPriority w:val="99"/>
    <w:semiHidden/>
    <w:unhideWhenUsed/>
    <w:rsid w:val="009871D3"/>
  </w:style>
  <w:style w:type="numbering" w:customStyle="1" w:styleId="11113">
    <w:name w:val="Нет списка11113"/>
    <w:next w:val="a6"/>
    <w:uiPriority w:val="99"/>
    <w:semiHidden/>
    <w:rsid w:val="009871D3"/>
  </w:style>
  <w:style w:type="table" w:customStyle="1" w:styleId="1124">
    <w:name w:val="Сетка таблицы11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0">
    <w:name w:val="Нет списка111112"/>
    <w:next w:val="a6"/>
    <w:uiPriority w:val="99"/>
    <w:semiHidden/>
    <w:unhideWhenUsed/>
    <w:rsid w:val="009871D3"/>
  </w:style>
  <w:style w:type="numbering" w:customStyle="1" w:styleId="11111120">
    <w:name w:val="Нет списка1111112"/>
    <w:next w:val="a6"/>
    <w:uiPriority w:val="99"/>
    <w:semiHidden/>
    <w:rsid w:val="009871D3"/>
  </w:style>
  <w:style w:type="numbering" w:customStyle="1" w:styleId="11121">
    <w:name w:val="Стиль_Список1112"/>
    <w:uiPriority w:val="99"/>
    <w:rsid w:val="009871D3"/>
  </w:style>
  <w:style w:type="numbering" w:customStyle="1" w:styleId="2130">
    <w:name w:val="Нет списка213"/>
    <w:next w:val="a6"/>
    <w:uiPriority w:val="99"/>
    <w:semiHidden/>
    <w:unhideWhenUsed/>
    <w:rsid w:val="009871D3"/>
  </w:style>
  <w:style w:type="numbering" w:customStyle="1" w:styleId="1230">
    <w:name w:val="Нет списка123"/>
    <w:next w:val="a6"/>
    <w:uiPriority w:val="99"/>
    <w:semiHidden/>
    <w:unhideWhenUsed/>
    <w:rsid w:val="009871D3"/>
  </w:style>
  <w:style w:type="table" w:customStyle="1" w:styleId="2115">
    <w:name w:val="Сетка таблицы2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6"/>
    <w:semiHidden/>
    <w:unhideWhenUsed/>
    <w:rsid w:val="009871D3"/>
  </w:style>
  <w:style w:type="numbering" w:customStyle="1" w:styleId="21120">
    <w:name w:val="Нет списка2112"/>
    <w:next w:val="a6"/>
    <w:semiHidden/>
    <w:unhideWhenUsed/>
    <w:rsid w:val="009871D3"/>
  </w:style>
  <w:style w:type="numbering" w:customStyle="1" w:styleId="3130">
    <w:name w:val="Нет списка313"/>
    <w:next w:val="a6"/>
    <w:semiHidden/>
    <w:unhideWhenUsed/>
    <w:rsid w:val="009871D3"/>
  </w:style>
  <w:style w:type="numbering" w:customStyle="1" w:styleId="450">
    <w:name w:val="Нет списка45"/>
    <w:next w:val="a6"/>
    <w:uiPriority w:val="99"/>
    <w:semiHidden/>
    <w:rsid w:val="009871D3"/>
  </w:style>
  <w:style w:type="numbering" w:customStyle="1" w:styleId="550">
    <w:name w:val="Нет списка55"/>
    <w:next w:val="a6"/>
    <w:uiPriority w:val="99"/>
    <w:semiHidden/>
    <w:rsid w:val="009871D3"/>
  </w:style>
  <w:style w:type="numbering" w:customStyle="1" w:styleId="650">
    <w:name w:val="Нет списка65"/>
    <w:next w:val="a6"/>
    <w:uiPriority w:val="99"/>
    <w:semiHidden/>
    <w:rsid w:val="009871D3"/>
  </w:style>
  <w:style w:type="table" w:customStyle="1" w:styleId="31c">
    <w:name w:val="Сетка таблицы3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6"/>
    <w:semiHidden/>
    <w:rsid w:val="009871D3"/>
  </w:style>
  <w:style w:type="numbering" w:customStyle="1" w:styleId="12210">
    <w:name w:val="Стиль_Список1221"/>
    <w:uiPriority w:val="99"/>
    <w:rsid w:val="009871D3"/>
  </w:style>
  <w:style w:type="numbering" w:customStyle="1" w:styleId="1330">
    <w:name w:val="Нет списка133"/>
    <w:next w:val="a6"/>
    <w:uiPriority w:val="99"/>
    <w:semiHidden/>
    <w:unhideWhenUsed/>
    <w:rsid w:val="009871D3"/>
  </w:style>
  <w:style w:type="numbering" w:customStyle="1" w:styleId="1132">
    <w:name w:val="Нет списка1132"/>
    <w:next w:val="a6"/>
    <w:uiPriority w:val="99"/>
    <w:semiHidden/>
    <w:rsid w:val="009871D3"/>
  </w:style>
  <w:style w:type="table" w:customStyle="1" w:styleId="1212">
    <w:name w:val="Сетка таблицы12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Стиль_Список11211"/>
    <w:uiPriority w:val="99"/>
    <w:rsid w:val="009871D3"/>
  </w:style>
  <w:style w:type="numbering" w:customStyle="1" w:styleId="111210">
    <w:name w:val="Нет списка11121"/>
    <w:next w:val="a6"/>
    <w:uiPriority w:val="99"/>
    <w:semiHidden/>
    <w:unhideWhenUsed/>
    <w:rsid w:val="009871D3"/>
  </w:style>
  <w:style w:type="numbering" w:customStyle="1" w:styleId="111121">
    <w:name w:val="Нет списка111121"/>
    <w:next w:val="a6"/>
    <w:uiPriority w:val="99"/>
    <w:semiHidden/>
    <w:rsid w:val="009871D3"/>
  </w:style>
  <w:style w:type="numbering" w:customStyle="1" w:styleId="111120">
    <w:name w:val="Стиль_Список11112"/>
    <w:uiPriority w:val="99"/>
    <w:rsid w:val="009871D3"/>
  </w:style>
  <w:style w:type="numbering" w:customStyle="1" w:styleId="2230">
    <w:name w:val="Нет списка223"/>
    <w:next w:val="a6"/>
    <w:uiPriority w:val="99"/>
    <w:semiHidden/>
    <w:unhideWhenUsed/>
    <w:rsid w:val="009871D3"/>
  </w:style>
  <w:style w:type="numbering" w:customStyle="1" w:styleId="12120">
    <w:name w:val="Нет списка1212"/>
    <w:next w:val="a6"/>
    <w:uiPriority w:val="99"/>
    <w:semiHidden/>
    <w:unhideWhenUsed/>
    <w:rsid w:val="009871D3"/>
  </w:style>
  <w:style w:type="numbering" w:customStyle="1" w:styleId="112111">
    <w:name w:val="Нет списка11211"/>
    <w:next w:val="a6"/>
    <w:semiHidden/>
    <w:unhideWhenUsed/>
    <w:rsid w:val="009871D3"/>
  </w:style>
  <w:style w:type="numbering" w:customStyle="1" w:styleId="21220">
    <w:name w:val="Нет списка2122"/>
    <w:next w:val="a6"/>
    <w:semiHidden/>
    <w:unhideWhenUsed/>
    <w:rsid w:val="009871D3"/>
  </w:style>
  <w:style w:type="numbering" w:customStyle="1" w:styleId="3230">
    <w:name w:val="Нет списка323"/>
    <w:next w:val="a6"/>
    <w:semiHidden/>
    <w:unhideWhenUsed/>
    <w:rsid w:val="009871D3"/>
  </w:style>
  <w:style w:type="numbering" w:customStyle="1" w:styleId="4130">
    <w:name w:val="Нет списка413"/>
    <w:next w:val="a6"/>
    <w:semiHidden/>
    <w:rsid w:val="009871D3"/>
  </w:style>
  <w:style w:type="numbering" w:customStyle="1" w:styleId="5130">
    <w:name w:val="Нет списка513"/>
    <w:next w:val="a6"/>
    <w:semiHidden/>
    <w:rsid w:val="009871D3"/>
  </w:style>
  <w:style w:type="numbering" w:customStyle="1" w:styleId="613">
    <w:name w:val="Нет списка613"/>
    <w:next w:val="a6"/>
    <w:semiHidden/>
    <w:rsid w:val="009871D3"/>
  </w:style>
  <w:style w:type="numbering" w:customStyle="1" w:styleId="712">
    <w:name w:val="Нет списка712"/>
    <w:next w:val="a6"/>
    <w:uiPriority w:val="99"/>
    <w:semiHidden/>
    <w:unhideWhenUsed/>
    <w:rsid w:val="009871D3"/>
  </w:style>
  <w:style w:type="table" w:customStyle="1" w:styleId="418">
    <w:name w:val="Сетка таблицы4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2"/>
    <w:next w:val="a6"/>
    <w:semiHidden/>
    <w:unhideWhenUsed/>
    <w:rsid w:val="009871D3"/>
  </w:style>
  <w:style w:type="numbering" w:customStyle="1" w:styleId="22120">
    <w:name w:val="Нет списка2212"/>
    <w:next w:val="a6"/>
    <w:semiHidden/>
    <w:unhideWhenUsed/>
    <w:rsid w:val="009871D3"/>
  </w:style>
  <w:style w:type="numbering" w:customStyle="1" w:styleId="31120">
    <w:name w:val="Нет списка3112"/>
    <w:next w:val="a6"/>
    <w:semiHidden/>
    <w:unhideWhenUsed/>
    <w:rsid w:val="009871D3"/>
  </w:style>
  <w:style w:type="numbering" w:customStyle="1" w:styleId="4112">
    <w:name w:val="Нет списка4112"/>
    <w:next w:val="a6"/>
    <w:semiHidden/>
    <w:rsid w:val="009871D3"/>
  </w:style>
  <w:style w:type="numbering" w:customStyle="1" w:styleId="5112">
    <w:name w:val="Нет списка5112"/>
    <w:next w:val="a6"/>
    <w:semiHidden/>
    <w:rsid w:val="009871D3"/>
  </w:style>
  <w:style w:type="numbering" w:customStyle="1" w:styleId="6112">
    <w:name w:val="Нет списка6112"/>
    <w:next w:val="a6"/>
    <w:semiHidden/>
    <w:rsid w:val="009871D3"/>
  </w:style>
  <w:style w:type="numbering" w:customStyle="1" w:styleId="830">
    <w:name w:val="Нет списка83"/>
    <w:next w:val="a6"/>
    <w:uiPriority w:val="99"/>
    <w:semiHidden/>
    <w:unhideWhenUsed/>
    <w:rsid w:val="009871D3"/>
  </w:style>
  <w:style w:type="numbering" w:customStyle="1" w:styleId="1430">
    <w:name w:val="Нет списка143"/>
    <w:next w:val="a6"/>
    <w:uiPriority w:val="99"/>
    <w:semiHidden/>
    <w:rsid w:val="009871D3"/>
  </w:style>
  <w:style w:type="table" w:customStyle="1" w:styleId="515">
    <w:name w:val="Сетка таблицы5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0">
    <w:name w:val="Нет списка11311"/>
    <w:next w:val="a6"/>
    <w:uiPriority w:val="99"/>
    <w:semiHidden/>
    <w:unhideWhenUsed/>
    <w:rsid w:val="009871D3"/>
  </w:style>
  <w:style w:type="numbering" w:customStyle="1" w:styleId="2330">
    <w:name w:val="Нет списка233"/>
    <w:next w:val="a6"/>
    <w:uiPriority w:val="99"/>
    <w:semiHidden/>
    <w:unhideWhenUsed/>
    <w:rsid w:val="009871D3"/>
  </w:style>
  <w:style w:type="numbering" w:customStyle="1" w:styleId="3212">
    <w:name w:val="Нет списка3212"/>
    <w:next w:val="a6"/>
    <w:uiPriority w:val="99"/>
    <w:semiHidden/>
    <w:unhideWhenUsed/>
    <w:rsid w:val="009871D3"/>
  </w:style>
  <w:style w:type="numbering" w:customStyle="1" w:styleId="4230">
    <w:name w:val="Нет списка423"/>
    <w:next w:val="a6"/>
    <w:uiPriority w:val="99"/>
    <w:semiHidden/>
    <w:unhideWhenUsed/>
    <w:rsid w:val="009871D3"/>
  </w:style>
  <w:style w:type="numbering" w:customStyle="1" w:styleId="5230">
    <w:name w:val="Нет списка523"/>
    <w:next w:val="a6"/>
    <w:uiPriority w:val="99"/>
    <w:semiHidden/>
    <w:unhideWhenUsed/>
    <w:rsid w:val="009871D3"/>
  </w:style>
  <w:style w:type="numbering" w:customStyle="1" w:styleId="623">
    <w:name w:val="Нет списка623"/>
    <w:next w:val="a6"/>
    <w:uiPriority w:val="99"/>
    <w:semiHidden/>
    <w:unhideWhenUsed/>
    <w:rsid w:val="009871D3"/>
  </w:style>
  <w:style w:type="numbering" w:customStyle="1" w:styleId="7112">
    <w:name w:val="Нет списка7112"/>
    <w:next w:val="a6"/>
    <w:uiPriority w:val="99"/>
    <w:semiHidden/>
    <w:rsid w:val="009871D3"/>
  </w:style>
  <w:style w:type="numbering" w:customStyle="1" w:styleId="12112">
    <w:name w:val="Нет списка12112"/>
    <w:next w:val="a6"/>
    <w:uiPriority w:val="99"/>
    <w:semiHidden/>
    <w:unhideWhenUsed/>
    <w:rsid w:val="009871D3"/>
  </w:style>
  <w:style w:type="numbering" w:customStyle="1" w:styleId="21112">
    <w:name w:val="Нет списка21112"/>
    <w:next w:val="a6"/>
    <w:uiPriority w:val="99"/>
    <w:semiHidden/>
    <w:unhideWhenUsed/>
    <w:rsid w:val="009871D3"/>
  </w:style>
  <w:style w:type="numbering" w:customStyle="1" w:styleId="31112">
    <w:name w:val="Нет списка31112"/>
    <w:next w:val="a6"/>
    <w:uiPriority w:val="99"/>
    <w:semiHidden/>
    <w:unhideWhenUsed/>
    <w:rsid w:val="009871D3"/>
  </w:style>
  <w:style w:type="numbering" w:customStyle="1" w:styleId="41112">
    <w:name w:val="Нет списка41112"/>
    <w:next w:val="a6"/>
    <w:uiPriority w:val="99"/>
    <w:semiHidden/>
    <w:unhideWhenUsed/>
    <w:rsid w:val="009871D3"/>
  </w:style>
  <w:style w:type="numbering" w:customStyle="1" w:styleId="51112">
    <w:name w:val="Нет списка51112"/>
    <w:next w:val="a6"/>
    <w:uiPriority w:val="99"/>
    <w:semiHidden/>
    <w:unhideWhenUsed/>
    <w:rsid w:val="009871D3"/>
  </w:style>
  <w:style w:type="numbering" w:customStyle="1" w:styleId="61112">
    <w:name w:val="Нет списка61112"/>
    <w:next w:val="a6"/>
    <w:uiPriority w:val="99"/>
    <w:semiHidden/>
    <w:unhideWhenUsed/>
    <w:rsid w:val="009871D3"/>
  </w:style>
  <w:style w:type="numbering" w:customStyle="1" w:styleId="8110">
    <w:name w:val="Нет списка811"/>
    <w:next w:val="a6"/>
    <w:uiPriority w:val="99"/>
    <w:semiHidden/>
    <w:rsid w:val="009871D3"/>
  </w:style>
  <w:style w:type="numbering" w:customStyle="1" w:styleId="131111">
    <w:name w:val="Нет списка131111"/>
    <w:next w:val="a6"/>
    <w:uiPriority w:val="99"/>
    <w:semiHidden/>
    <w:unhideWhenUsed/>
    <w:rsid w:val="009871D3"/>
  </w:style>
  <w:style w:type="numbering" w:customStyle="1" w:styleId="221111">
    <w:name w:val="Нет списка221111"/>
    <w:next w:val="a6"/>
    <w:uiPriority w:val="99"/>
    <w:semiHidden/>
    <w:unhideWhenUsed/>
    <w:rsid w:val="009871D3"/>
  </w:style>
  <w:style w:type="numbering" w:customStyle="1" w:styleId="321111">
    <w:name w:val="Нет списка321111"/>
    <w:next w:val="a6"/>
    <w:uiPriority w:val="99"/>
    <w:semiHidden/>
    <w:unhideWhenUsed/>
    <w:rsid w:val="009871D3"/>
  </w:style>
  <w:style w:type="numbering" w:customStyle="1" w:styleId="42111">
    <w:name w:val="Нет списка42111"/>
    <w:next w:val="a6"/>
    <w:uiPriority w:val="99"/>
    <w:semiHidden/>
    <w:unhideWhenUsed/>
    <w:rsid w:val="009871D3"/>
  </w:style>
  <w:style w:type="numbering" w:customStyle="1" w:styleId="5211">
    <w:name w:val="Нет списка5211"/>
    <w:next w:val="a6"/>
    <w:uiPriority w:val="99"/>
    <w:semiHidden/>
    <w:unhideWhenUsed/>
    <w:rsid w:val="009871D3"/>
  </w:style>
  <w:style w:type="numbering" w:customStyle="1" w:styleId="6211">
    <w:name w:val="Нет списка6211"/>
    <w:next w:val="a6"/>
    <w:uiPriority w:val="99"/>
    <w:semiHidden/>
    <w:unhideWhenUsed/>
    <w:rsid w:val="009871D3"/>
  </w:style>
  <w:style w:type="numbering" w:customStyle="1" w:styleId="920">
    <w:name w:val="Нет списка92"/>
    <w:next w:val="a6"/>
    <w:uiPriority w:val="99"/>
    <w:semiHidden/>
    <w:rsid w:val="009871D3"/>
  </w:style>
  <w:style w:type="numbering" w:customStyle="1" w:styleId="14110">
    <w:name w:val="Нет списка1411"/>
    <w:next w:val="a6"/>
    <w:uiPriority w:val="99"/>
    <w:semiHidden/>
    <w:unhideWhenUsed/>
    <w:rsid w:val="009871D3"/>
  </w:style>
  <w:style w:type="numbering" w:customStyle="1" w:styleId="2311">
    <w:name w:val="Нет списка2311"/>
    <w:next w:val="a6"/>
    <w:uiPriority w:val="99"/>
    <w:semiHidden/>
    <w:unhideWhenUsed/>
    <w:rsid w:val="009871D3"/>
  </w:style>
  <w:style w:type="numbering" w:customStyle="1" w:styleId="3320">
    <w:name w:val="Нет списка332"/>
    <w:next w:val="a6"/>
    <w:uiPriority w:val="99"/>
    <w:semiHidden/>
    <w:unhideWhenUsed/>
    <w:rsid w:val="009871D3"/>
  </w:style>
  <w:style w:type="numbering" w:customStyle="1" w:styleId="432">
    <w:name w:val="Нет списка432"/>
    <w:next w:val="a6"/>
    <w:uiPriority w:val="99"/>
    <w:semiHidden/>
    <w:unhideWhenUsed/>
    <w:rsid w:val="009871D3"/>
  </w:style>
  <w:style w:type="numbering" w:customStyle="1" w:styleId="532">
    <w:name w:val="Нет списка532"/>
    <w:next w:val="a6"/>
    <w:uiPriority w:val="99"/>
    <w:semiHidden/>
    <w:unhideWhenUsed/>
    <w:rsid w:val="009871D3"/>
  </w:style>
  <w:style w:type="numbering" w:customStyle="1" w:styleId="632">
    <w:name w:val="Нет списка632"/>
    <w:next w:val="a6"/>
    <w:uiPriority w:val="99"/>
    <w:semiHidden/>
    <w:unhideWhenUsed/>
    <w:rsid w:val="009871D3"/>
  </w:style>
  <w:style w:type="numbering" w:customStyle="1" w:styleId="1020">
    <w:name w:val="Нет списка102"/>
    <w:next w:val="a6"/>
    <w:uiPriority w:val="99"/>
    <w:semiHidden/>
    <w:unhideWhenUsed/>
    <w:rsid w:val="009871D3"/>
  </w:style>
  <w:style w:type="numbering" w:customStyle="1" w:styleId="1520">
    <w:name w:val="Нет списка152"/>
    <w:next w:val="a6"/>
    <w:uiPriority w:val="99"/>
    <w:semiHidden/>
    <w:unhideWhenUsed/>
    <w:rsid w:val="009871D3"/>
  </w:style>
  <w:style w:type="numbering" w:customStyle="1" w:styleId="1620">
    <w:name w:val="Нет списка162"/>
    <w:next w:val="a6"/>
    <w:uiPriority w:val="99"/>
    <w:semiHidden/>
    <w:unhideWhenUsed/>
    <w:rsid w:val="009871D3"/>
  </w:style>
  <w:style w:type="numbering" w:customStyle="1" w:styleId="1720">
    <w:name w:val="Нет списка172"/>
    <w:next w:val="a6"/>
    <w:uiPriority w:val="99"/>
    <w:semiHidden/>
    <w:unhideWhenUsed/>
    <w:rsid w:val="009871D3"/>
  </w:style>
  <w:style w:type="numbering" w:customStyle="1" w:styleId="182">
    <w:name w:val="Нет списка182"/>
    <w:next w:val="a6"/>
    <w:uiPriority w:val="99"/>
    <w:semiHidden/>
    <w:unhideWhenUsed/>
    <w:rsid w:val="009871D3"/>
  </w:style>
  <w:style w:type="numbering" w:customStyle="1" w:styleId="192">
    <w:name w:val="Нет списка192"/>
    <w:next w:val="a6"/>
    <w:uiPriority w:val="99"/>
    <w:semiHidden/>
    <w:unhideWhenUsed/>
    <w:rsid w:val="009871D3"/>
  </w:style>
  <w:style w:type="numbering" w:customStyle="1" w:styleId="2020">
    <w:name w:val="Нет списка202"/>
    <w:next w:val="a6"/>
    <w:uiPriority w:val="99"/>
    <w:semiHidden/>
    <w:unhideWhenUsed/>
    <w:rsid w:val="009871D3"/>
  </w:style>
  <w:style w:type="numbering" w:customStyle="1" w:styleId="242">
    <w:name w:val="Нет списка242"/>
    <w:next w:val="a6"/>
    <w:uiPriority w:val="99"/>
    <w:semiHidden/>
    <w:unhideWhenUsed/>
    <w:rsid w:val="009871D3"/>
  </w:style>
  <w:style w:type="numbering" w:customStyle="1" w:styleId="252">
    <w:name w:val="Нет списка252"/>
    <w:next w:val="a6"/>
    <w:uiPriority w:val="99"/>
    <w:semiHidden/>
    <w:unhideWhenUsed/>
    <w:rsid w:val="009871D3"/>
  </w:style>
  <w:style w:type="numbering" w:customStyle="1" w:styleId="262">
    <w:name w:val="Нет списка262"/>
    <w:next w:val="a6"/>
    <w:uiPriority w:val="99"/>
    <w:semiHidden/>
    <w:unhideWhenUsed/>
    <w:rsid w:val="009871D3"/>
  </w:style>
  <w:style w:type="numbering" w:customStyle="1" w:styleId="272">
    <w:name w:val="Нет списка272"/>
    <w:next w:val="a6"/>
    <w:uiPriority w:val="99"/>
    <w:semiHidden/>
    <w:unhideWhenUsed/>
    <w:rsid w:val="009871D3"/>
  </w:style>
  <w:style w:type="numbering" w:customStyle="1" w:styleId="2810">
    <w:name w:val="Нет списка281"/>
    <w:next w:val="a6"/>
    <w:uiPriority w:val="99"/>
    <w:semiHidden/>
    <w:unhideWhenUsed/>
    <w:rsid w:val="009871D3"/>
  </w:style>
  <w:style w:type="numbering" w:customStyle="1" w:styleId="11010">
    <w:name w:val="Нет списка1101"/>
    <w:next w:val="a6"/>
    <w:uiPriority w:val="99"/>
    <w:semiHidden/>
    <w:rsid w:val="009871D3"/>
  </w:style>
  <w:style w:type="table" w:customStyle="1" w:styleId="614">
    <w:name w:val="Сетка таблицы6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6"/>
    <w:uiPriority w:val="99"/>
    <w:semiHidden/>
    <w:unhideWhenUsed/>
    <w:rsid w:val="009871D3"/>
  </w:style>
  <w:style w:type="numbering" w:customStyle="1" w:styleId="291">
    <w:name w:val="Нет списка291"/>
    <w:next w:val="a6"/>
    <w:uiPriority w:val="99"/>
    <w:semiHidden/>
    <w:unhideWhenUsed/>
    <w:rsid w:val="009871D3"/>
  </w:style>
  <w:style w:type="numbering" w:customStyle="1" w:styleId="3410">
    <w:name w:val="Нет списка341"/>
    <w:next w:val="a6"/>
    <w:uiPriority w:val="99"/>
    <w:semiHidden/>
    <w:unhideWhenUsed/>
    <w:rsid w:val="009871D3"/>
  </w:style>
  <w:style w:type="numbering" w:customStyle="1" w:styleId="441">
    <w:name w:val="Нет списка441"/>
    <w:next w:val="a6"/>
    <w:uiPriority w:val="99"/>
    <w:semiHidden/>
    <w:unhideWhenUsed/>
    <w:rsid w:val="009871D3"/>
  </w:style>
  <w:style w:type="numbering" w:customStyle="1" w:styleId="541">
    <w:name w:val="Нет списка541"/>
    <w:next w:val="a6"/>
    <w:uiPriority w:val="99"/>
    <w:semiHidden/>
    <w:unhideWhenUsed/>
    <w:rsid w:val="009871D3"/>
  </w:style>
  <w:style w:type="numbering" w:customStyle="1" w:styleId="641">
    <w:name w:val="Нет списка641"/>
    <w:next w:val="a6"/>
    <w:uiPriority w:val="99"/>
    <w:semiHidden/>
    <w:unhideWhenUsed/>
    <w:rsid w:val="009871D3"/>
  </w:style>
  <w:style w:type="numbering" w:customStyle="1" w:styleId="7210">
    <w:name w:val="Нет списка721"/>
    <w:next w:val="a6"/>
    <w:uiPriority w:val="99"/>
    <w:semiHidden/>
    <w:rsid w:val="009871D3"/>
  </w:style>
  <w:style w:type="numbering" w:customStyle="1" w:styleId="12211">
    <w:name w:val="Нет списка1221"/>
    <w:next w:val="a6"/>
    <w:uiPriority w:val="99"/>
    <w:semiHidden/>
    <w:unhideWhenUsed/>
    <w:rsid w:val="009871D3"/>
  </w:style>
  <w:style w:type="numbering" w:customStyle="1" w:styleId="21211">
    <w:name w:val="Нет списка21211"/>
    <w:next w:val="a6"/>
    <w:uiPriority w:val="99"/>
    <w:semiHidden/>
    <w:unhideWhenUsed/>
    <w:rsid w:val="009871D3"/>
  </w:style>
  <w:style w:type="numbering" w:customStyle="1" w:styleId="31210">
    <w:name w:val="Нет списка3121"/>
    <w:next w:val="a6"/>
    <w:uiPriority w:val="99"/>
    <w:semiHidden/>
    <w:unhideWhenUsed/>
    <w:rsid w:val="009871D3"/>
  </w:style>
  <w:style w:type="numbering" w:customStyle="1" w:styleId="41210">
    <w:name w:val="Нет списка4121"/>
    <w:next w:val="a6"/>
    <w:uiPriority w:val="99"/>
    <w:semiHidden/>
    <w:unhideWhenUsed/>
    <w:rsid w:val="009871D3"/>
  </w:style>
  <w:style w:type="numbering" w:customStyle="1" w:styleId="5121">
    <w:name w:val="Нет списка5121"/>
    <w:next w:val="a6"/>
    <w:uiPriority w:val="99"/>
    <w:semiHidden/>
    <w:unhideWhenUsed/>
    <w:rsid w:val="009871D3"/>
  </w:style>
  <w:style w:type="numbering" w:customStyle="1" w:styleId="6121">
    <w:name w:val="Нет списка6121"/>
    <w:next w:val="a6"/>
    <w:uiPriority w:val="99"/>
    <w:semiHidden/>
    <w:unhideWhenUsed/>
    <w:rsid w:val="009871D3"/>
  </w:style>
  <w:style w:type="numbering" w:customStyle="1" w:styleId="821">
    <w:name w:val="Нет списка821"/>
    <w:next w:val="a6"/>
    <w:uiPriority w:val="99"/>
    <w:semiHidden/>
    <w:rsid w:val="009871D3"/>
  </w:style>
  <w:style w:type="numbering" w:customStyle="1" w:styleId="13210">
    <w:name w:val="Нет списка1321"/>
    <w:next w:val="a6"/>
    <w:uiPriority w:val="99"/>
    <w:semiHidden/>
    <w:unhideWhenUsed/>
    <w:rsid w:val="009871D3"/>
  </w:style>
  <w:style w:type="numbering" w:customStyle="1" w:styleId="2221">
    <w:name w:val="Нет списка2221"/>
    <w:next w:val="a6"/>
    <w:uiPriority w:val="99"/>
    <w:semiHidden/>
    <w:unhideWhenUsed/>
    <w:rsid w:val="009871D3"/>
  </w:style>
  <w:style w:type="numbering" w:customStyle="1" w:styleId="3221">
    <w:name w:val="Нет списка3221"/>
    <w:next w:val="a6"/>
    <w:uiPriority w:val="99"/>
    <w:semiHidden/>
    <w:unhideWhenUsed/>
    <w:rsid w:val="009871D3"/>
  </w:style>
  <w:style w:type="numbering" w:customStyle="1" w:styleId="4221">
    <w:name w:val="Нет списка4221"/>
    <w:next w:val="a6"/>
    <w:uiPriority w:val="99"/>
    <w:semiHidden/>
    <w:unhideWhenUsed/>
    <w:rsid w:val="009871D3"/>
  </w:style>
  <w:style w:type="numbering" w:customStyle="1" w:styleId="5221">
    <w:name w:val="Нет списка5221"/>
    <w:next w:val="a6"/>
    <w:uiPriority w:val="99"/>
    <w:semiHidden/>
    <w:unhideWhenUsed/>
    <w:rsid w:val="009871D3"/>
  </w:style>
  <w:style w:type="numbering" w:customStyle="1" w:styleId="6221">
    <w:name w:val="Нет списка6221"/>
    <w:next w:val="a6"/>
    <w:uiPriority w:val="99"/>
    <w:semiHidden/>
    <w:unhideWhenUsed/>
    <w:rsid w:val="009871D3"/>
  </w:style>
  <w:style w:type="numbering" w:customStyle="1" w:styleId="911">
    <w:name w:val="Нет списка911"/>
    <w:next w:val="a6"/>
    <w:uiPriority w:val="99"/>
    <w:semiHidden/>
    <w:rsid w:val="009871D3"/>
  </w:style>
  <w:style w:type="numbering" w:customStyle="1" w:styleId="1421">
    <w:name w:val="Нет списка1421"/>
    <w:next w:val="a6"/>
    <w:uiPriority w:val="99"/>
    <w:semiHidden/>
    <w:unhideWhenUsed/>
    <w:rsid w:val="009871D3"/>
  </w:style>
  <w:style w:type="numbering" w:customStyle="1" w:styleId="2321">
    <w:name w:val="Нет списка2321"/>
    <w:next w:val="a6"/>
    <w:uiPriority w:val="99"/>
    <w:semiHidden/>
    <w:unhideWhenUsed/>
    <w:rsid w:val="009871D3"/>
  </w:style>
  <w:style w:type="numbering" w:customStyle="1" w:styleId="3311">
    <w:name w:val="Нет списка3311"/>
    <w:next w:val="a6"/>
    <w:uiPriority w:val="99"/>
    <w:semiHidden/>
    <w:unhideWhenUsed/>
    <w:rsid w:val="009871D3"/>
  </w:style>
  <w:style w:type="numbering" w:customStyle="1" w:styleId="4311">
    <w:name w:val="Нет списка4311"/>
    <w:next w:val="a6"/>
    <w:uiPriority w:val="99"/>
    <w:semiHidden/>
    <w:unhideWhenUsed/>
    <w:rsid w:val="009871D3"/>
  </w:style>
  <w:style w:type="numbering" w:customStyle="1" w:styleId="5311">
    <w:name w:val="Нет списка5311"/>
    <w:next w:val="a6"/>
    <w:uiPriority w:val="99"/>
    <w:semiHidden/>
    <w:unhideWhenUsed/>
    <w:rsid w:val="009871D3"/>
  </w:style>
  <w:style w:type="numbering" w:customStyle="1" w:styleId="6311">
    <w:name w:val="Нет списка6311"/>
    <w:next w:val="a6"/>
    <w:uiPriority w:val="99"/>
    <w:semiHidden/>
    <w:unhideWhenUsed/>
    <w:rsid w:val="009871D3"/>
  </w:style>
  <w:style w:type="numbering" w:customStyle="1" w:styleId="1011">
    <w:name w:val="Нет списка1011"/>
    <w:next w:val="a6"/>
    <w:uiPriority w:val="99"/>
    <w:semiHidden/>
    <w:unhideWhenUsed/>
    <w:rsid w:val="009871D3"/>
  </w:style>
  <w:style w:type="numbering" w:customStyle="1" w:styleId="1511">
    <w:name w:val="Нет списка1511"/>
    <w:next w:val="a6"/>
    <w:uiPriority w:val="99"/>
    <w:semiHidden/>
    <w:unhideWhenUsed/>
    <w:rsid w:val="009871D3"/>
  </w:style>
  <w:style w:type="numbering" w:customStyle="1" w:styleId="1611">
    <w:name w:val="Нет списка1611"/>
    <w:next w:val="a6"/>
    <w:uiPriority w:val="99"/>
    <w:semiHidden/>
    <w:unhideWhenUsed/>
    <w:rsid w:val="009871D3"/>
  </w:style>
  <w:style w:type="numbering" w:customStyle="1" w:styleId="17110">
    <w:name w:val="Нет списка1711"/>
    <w:next w:val="a6"/>
    <w:uiPriority w:val="99"/>
    <w:semiHidden/>
    <w:unhideWhenUsed/>
    <w:rsid w:val="009871D3"/>
  </w:style>
  <w:style w:type="numbering" w:customStyle="1" w:styleId="1811">
    <w:name w:val="Нет списка1811"/>
    <w:next w:val="a6"/>
    <w:uiPriority w:val="99"/>
    <w:semiHidden/>
    <w:unhideWhenUsed/>
    <w:rsid w:val="009871D3"/>
  </w:style>
  <w:style w:type="numbering" w:customStyle="1" w:styleId="1911">
    <w:name w:val="Нет списка1911"/>
    <w:next w:val="a6"/>
    <w:uiPriority w:val="99"/>
    <w:semiHidden/>
    <w:unhideWhenUsed/>
    <w:rsid w:val="009871D3"/>
  </w:style>
  <w:style w:type="numbering" w:customStyle="1" w:styleId="2011">
    <w:name w:val="Нет списка2011"/>
    <w:next w:val="a6"/>
    <w:uiPriority w:val="99"/>
    <w:semiHidden/>
    <w:unhideWhenUsed/>
    <w:rsid w:val="009871D3"/>
  </w:style>
  <w:style w:type="numbering" w:customStyle="1" w:styleId="2411">
    <w:name w:val="Нет списка2411"/>
    <w:next w:val="a6"/>
    <w:uiPriority w:val="99"/>
    <w:semiHidden/>
    <w:unhideWhenUsed/>
    <w:rsid w:val="009871D3"/>
  </w:style>
  <w:style w:type="numbering" w:customStyle="1" w:styleId="25110">
    <w:name w:val="Нет списка2511"/>
    <w:next w:val="a6"/>
    <w:uiPriority w:val="99"/>
    <w:semiHidden/>
    <w:unhideWhenUsed/>
    <w:rsid w:val="009871D3"/>
  </w:style>
  <w:style w:type="numbering" w:customStyle="1" w:styleId="2611">
    <w:name w:val="Нет списка2611"/>
    <w:next w:val="a6"/>
    <w:uiPriority w:val="99"/>
    <w:semiHidden/>
    <w:unhideWhenUsed/>
    <w:rsid w:val="009871D3"/>
  </w:style>
  <w:style w:type="numbering" w:customStyle="1" w:styleId="2711">
    <w:name w:val="Нет списка2711"/>
    <w:next w:val="a6"/>
    <w:uiPriority w:val="99"/>
    <w:semiHidden/>
    <w:unhideWhenUsed/>
    <w:rsid w:val="009871D3"/>
  </w:style>
  <w:style w:type="numbering" w:customStyle="1" w:styleId="11112131">
    <w:name w:val="1 / 1.1 / 1.2 / 1.31"/>
    <w:basedOn w:val="a6"/>
    <w:next w:val="1111112"/>
    <w:rsid w:val="009871D3"/>
  </w:style>
  <w:style w:type="numbering" w:customStyle="1" w:styleId="400">
    <w:name w:val="Нет списка40"/>
    <w:next w:val="a6"/>
    <w:uiPriority w:val="99"/>
    <w:semiHidden/>
    <w:unhideWhenUsed/>
    <w:rsid w:val="009871D3"/>
  </w:style>
  <w:style w:type="numbering" w:customStyle="1" w:styleId="1170">
    <w:name w:val="Нет списка117"/>
    <w:next w:val="a6"/>
    <w:semiHidden/>
    <w:unhideWhenUsed/>
    <w:rsid w:val="009871D3"/>
  </w:style>
  <w:style w:type="table" w:customStyle="1" w:styleId="85">
    <w:name w:val="Сетка таблицы8"/>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Стиль_Список24"/>
    <w:uiPriority w:val="99"/>
    <w:rsid w:val="009871D3"/>
  </w:style>
  <w:style w:type="numbering" w:customStyle="1" w:styleId="17">
    <w:name w:val="Стиль_Список17"/>
    <w:uiPriority w:val="99"/>
    <w:rsid w:val="009871D3"/>
    <w:pPr>
      <w:numPr>
        <w:numId w:val="12"/>
      </w:numPr>
    </w:pPr>
  </w:style>
  <w:style w:type="numbering" w:customStyle="1" w:styleId="6">
    <w:name w:val="Стиль_Список6"/>
    <w:uiPriority w:val="99"/>
    <w:rsid w:val="009871D3"/>
    <w:pPr>
      <w:numPr>
        <w:numId w:val="11"/>
      </w:numPr>
    </w:pPr>
  </w:style>
  <w:style w:type="numbering" w:customStyle="1" w:styleId="1142">
    <w:name w:val="Стиль_Список114"/>
    <w:uiPriority w:val="99"/>
    <w:rsid w:val="009871D3"/>
  </w:style>
  <w:style w:type="numbering" w:customStyle="1" w:styleId="2131">
    <w:name w:val="Стиль_Список213"/>
    <w:uiPriority w:val="99"/>
    <w:rsid w:val="009871D3"/>
  </w:style>
  <w:style w:type="numbering" w:customStyle="1" w:styleId="333">
    <w:name w:val="Стиль_Список33"/>
    <w:uiPriority w:val="99"/>
    <w:rsid w:val="009871D3"/>
  </w:style>
  <w:style w:type="numbering" w:customStyle="1" w:styleId="1180">
    <w:name w:val="Нет списка118"/>
    <w:next w:val="a6"/>
    <w:uiPriority w:val="99"/>
    <w:semiHidden/>
    <w:unhideWhenUsed/>
    <w:rsid w:val="009871D3"/>
  </w:style>
  <w:style w:type="numbering" w:customStyle="1" w:styleId="2140">
    <w:name w:val="Нет списка214"/>
    <w:next w:val="a6"/>
    <w:uiPriority w:val="99"/>
    <w:semiHidden/>
    <w:unhideWhenUsed/>
    <w:rsid w:val="009871D3"/>
  </w:style>
  <w:style w:type="table" w:customStyle="1" w:styleId="146">
    <w:name w:val="Сетка таблицы14"/>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6"/>
    <w:uiPriority w:val="99"/>
    <w:semiHidden/>
    <w:rsid w:val="009871D3"/>
  </w:style>
  <w:style w:type="numbering" w:customStyle="1" w:styleId="11140">
    <w:name w:val="Нет списка1114"/>
    <w:next w:val="a6"/>
    <w:uiPriority w:val="99"/>
    <w:semiHidden/>
    <w:unhideWhenUsed/>
    <w:rsid w:val="009871D3"/>
  </w:style>
  <w:style w:type="numbering" w:customStyle="1" w:styleId="111140">
    <w:name w:val="Нет списка11114"/>
    <w:next w:val="a6"/>
    <w:uiPriority w:val="99"/>
    <w:semiHidden/>
    <w:rsid w:val="009871D3"/>
  </w:style>
  <w:style w:type="table" w:customStyle="1" w:styleId="1133">
    <w:name w:val="Сетка таблицы11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6"/>
    <w:uiPriority w:val="99"/>
    <w:semiHidden/>
    <w:unhideWhenUsed/>
    <w:rsid w:val="009871D3"/>
  </w:style>
  <w:style w:type="numbering" w:customStyle="1" w:styleId="1111113">
    <w:name w:val="Нет списка1111113"/>
    <w:next w:val="a6"/>
    <w:uiPriority w:val="99"/>
    <w:semiHidden/>
    <w:rsid w:val="009871D3"/>
  </w:style>
  <w:style w:type="numbering" w:customStyle="1" w:styleId="1113">
    <w:name w:val="Стиль_Список1113"/>
    <w:uiPriority w:val="99"/>
    <w:rsid w:val="009871D3"/>
    <w:pPr>
      <w:numPr>
        <w:numId w:val="20"/>
      </w:numPr>
    </w:pPr>
  </w:style>
  <w:style w:type="numbering" w:customStyle="1" w:styleId="2150">
    <w:name w:val="Нет списка215"/>
    <w:next w:val="a6"/>
    <w:uiPriority w:val="99"/>
    <w:semiHidden/>
    <w:unhideWhenUsed/>
    <w:rsid w:val="009871D3"/>
  </w:style>
  <w:style w:type="numbering" w:customStyle="1" w:styleId="1240">
    <w:name w:val="Нет списка124"/>
    <w:next w:val="a6"/>
    <w:uiPriority w:val="99"/>
    <w:semiHidden/>
    <w:unhideWhenUsed/>
    <w:rsid w:val="009871D3"/>
  </w:style>
  <w:style w:type="table" w:customStyle="1" w:styleId="2123">
    <w:name w:val="Сетка таблицы21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Нет списка1123"/>
    <w:next w:val="a6"/>
    <w:semiHidden/>
    <w:unhideWhenUsed/>
    <w:rsid w:val="009871D3"/>
  </w:style>
  <w:style w:type="numbering" w:customStyle="1" w:styleId="21130">
    <w:name w:val="Нет списка2113"/>
    <w:next w:val="a6"/>
    <w:semiHidden/>
    <w:unhideWhenUsed/>
    <w:rsid w:val="009871D3"/>
  </w:style>
  <w:style w:type="numbering" w:customStyle="1" w:styleId="3140">
    <w:name w:val="Нет списка314"/>
    <w:next w:val="a6"/>
    <w:semiHidden/>
    <w:unhideWhenUsed/>
    <w:rsid w:val="009871D3"/>
  </w:style>
  <w:style w:type="numbering" w:customStyle="1" w:styleId="460">
    <w:name w:val="Нет списка46"/>
    <w:next w:val="a6"/>
    <w:uiPriority w:val="99"/>
    <w:semiHidden/>
    <w:rsid w:val="009871D3"/>
  </w:style>
  <w:style w:type="numbering" w:customStyle="1" w:styleId="560">
    <w:name w:val="Нет списка56"/>
    <w:next w:val="a6"/>
    <w:uiPriority w:val="99"/>
    <w:semiHidden/>
    <w:rsid w:val="009871D3"/>
  </w:style>
  <w:style w:type="numbering" w:customStyle="1" w:styleId="660">
    <w:name w:val="Нет списка66"/>
    <w:next w:val="a6"/>
    <w:uiPriority w:val="99"/>
    <w:semiHidden/>
    <w:rsid w:val="009871D3"/>
  </w:style>
  <w:style w:type="table" w:customStyle="1" w:styleId="328">
    <w:name w:val="Сетка таблицы3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6"/>
    <w:semiHidden/>
    <w:rsid w:val="009871D3"/>
  </w:style>
  <w:style w:type="numbering" w:customStyle="1" w:styleId="1231">
    <w:name w:val="Стиль_Список123"/>
    <w:uiPriority w:val="99"/>
    <w:rsid w:val="009871D3"/>
  </w:style>
  <w:style w:type="numbering" w:customStyle="1" w:styleId="1340">
    <w:name w:val="Нет списка134"/>
    <w:next w:val="a6"/>
    <w:uiPriority w:val="99"/>
    <w:semiHidden/>
    <w:unhideWhenUsed/>
    <w:rsid w:val="009871D3"/>
  </w:style>
  <w:style w:type="numbering" w:customStyle="1" w:styleId="11330">
    <w:name w:val="Нет списка1133"/>
    <w:next w:val="a6"/>
    <w:uiPriority w:val="99"/>
    <w:semiHidden/>
    <w:rsid w:val="009871D3"/>
  </w:style>
  <w:style w:type="table" w:customStyle="1" w:styleId="1222">
    <w:name w:val="Сетка таблицы12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Стиль_Список1122"/>
    <w:uiPriority w:val="99"/>
    <w:rsid w:val="009871D3"/>
  </w:style>
  <w:style w:type="numbering" w:customStyle="1" w:styleId="11122">
    <w:name w:val="Нет списка11122"/>
    <w:next w:val="a6"/>
    <w:uiPriority w:val="99"/>
    <w:semiHidden/>
    <w:unhideWhenUsed/>
    <w:rsid w:val="009871D3"/>
  </w:style>
  <w:style w:type="numbering" w:customStyle="1" w:styleId="111122">
    <w:name w:val="Нет списка111122"/>
    <w:next w:val="a6"/>
    <w:uiPriority w:val="99"/>
    <w:semiHidden/>
    <w:rsid w:val="009871D3"/>
  </w:style>
  <w:style w:type="numbering" w:customStyle="1" w:styleId="111130">
    <w:name w:val="Стиль_Список11113"/>
    <w:uiPriority w:val="99"/>
    <w:rsid w:val="009871D3"/>
  </w:style>
  <w:style w:type="numbering" w:customStyle="1" w:styleId="2240">
    <w:name w:val="Нет списка224"/>
    <w:next w:val="a6"/>
    <w:uiPriority w:val="99"/>
    <w:semiHidden/>
    <w:unhideWhenUsed/>
    <w:rsid w:val="009871D3"/>
  </w:style>
  <w:style w:type="numbering" w:customStyle="1" w:styleId="1213">
    <w:name w:val="Нет списка1213"/>
    <w:next w:val="a6"/>
    <w:uiPriority w:val="99"/>
    <w:semiHidden/>
    <w:unhideWhenUsed/>
    <w:rsid w:val="009871D3"/>
  </w:style>
  <w:style w:type="table" w:customStyle="1" w:styleId="2222">
    <w:name w:val="Сетка таблицы22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6"/>
    <w:semiHidden/>
    <w:unhideWhenUsed/>
    <w:rsid w:val="009871D3"/>
  </w:style>
  <w:style w:type="numbering" w:customStyle="1" w:styleId="21230">
    <w:name w:val="Нет списка2123"/>
    <w:next w:val="a6"/>
    <w:semiHidden/>
    <w:unhideWhenUsed/>
    <w:rsid w:val="009871D3"/>
  </w:style>
  <w:style w:type="numbering" w:customStyle="1" w:styleId="3240">
    <w:name w:val="Нет списка324"/>
    <w:next w:val="a6"/>
    <w:semiHidden/>
    <w:unhideWhenUsed/>
    <w:rsid w:val="009871D3"/>
  </w:style>
  <w:style w:type="numbering" w:customStyle="1" w:styleId="4140">
    <w:name w:val="Нет списка414"/>
    <w:next w:val="a6"/>
    <w:semiHidden/>
    <w:rsid w:val="009871D3"/>
  </w:style>
  <w:style w:type="numbering" w:customStyle="1" w:styleId="5140">
    <w:name w:val="Нет списка514"/>
    <w:next w:val="a6"/>
    <w:semiHidden/>
    <w:rsid w:val="009871D3"/>
  </w:style>
  <w:style w:type="numbering" w:customStyle="1" w:styleId="6140">
    <w:name w:val="Нет списка614"/>
    <w:next w:val="a6"/>
    <w:semiHidden/>
    <w:rsid w:val="009871D3"/>
  </w:style>
  <w:style w:type="numbering" w:customStyle="1" w:styleId="713">
    <w:name w:val="Нет списка713"/>
    <w:next w:val="a6"/>
    <w:uiPriority w:val="99"/>
    <w:semiHidden/>
    <w:unhideWhenUsed/>
    <w:rsid w:val="009871D3"/>
  </w:style>
  <w:style w:type="table" w:customStyle="1" w:styleId="425">
    <w:name w:val="Сетка таблицы4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3"/>
    <w:next w:val="a6"/>
    <w:semiHidden/>
    <w:unhideWhenUsed/>
    <w:rsid w:val="009871D3"/>
  </w:style>
  <w:style w:type="numbering" w:customStyle="1" w:styleId="2213">
    <w:name w:val="Нет списка2213"/>
    <w:next w:val="a6"/>
    <w:semiHidden/>
    <w:unhideWhenUsed/>
    <w:rsid w:val="009871D3"/>
  </w:style>
  <w:style w:type="numbering" w:customStyle="1" w:styleId="3113">
    <w:name w:val="Нет списка3113"/>
    <w:next w:val="a6"/>
    <w:semiHidden/>
    <w:unhideWhenUsed/>
    <w:rsid w:val="009871D3"/>
  </w:style>
  <w:style w:type="numbering" w:customStyle="1" w:styleId="4113">
    <w:name w:val="Нет списка4113"/>
    <w:next w:val="a6"/>
    <w:semiHidden/>
    <w:rsid w:val="009871D3"/>
  </w:style>
  <w:style w:type="numbering" w:customStyle="1" w:styleId="5113">
    <w:name w:val="Нет списка5113"/>
    <w:next w:val="a6"/>
    <w:semiHidden/>
    <w:rsid w:val="009871D3"/>
  </w:style>
  <w:style w:type="numbering" w:customStyle="1" w:styleId="6113">
    <w:name w:val="Нет списка6113"/>
    <w:next w:val="a6"/>
    <w:semiHidden/>
    <w:rsid w:val="009871D3"/>
  </w:style>
  <w:style w:type="numbering" w:customStyle="1" w:styleId="840">
    <w:name w:val="Нет списка84"/>
    <w:next w:val="a6"/>
    <w:uiPriority w:val="99"/>
    <w:semiHidden/>
    <w:unhideWhenUsed/>
    <w:rsid w:val="009871D3"/>
  </w:style>
  <w:style w:type="numbering" w:customStyle="1" w:styleId="1440">
    <w:name w:val="Нет списка144"/>
    <w:next w:val="a6"/>
    <w:uiPriority w:val="99"/>
    <w:semiHidden/>
    <w:rsid w:val="009871D3"/>
  </w:style>
  <w:style w:type="table" w:customStyle="1" w:styleId="525">
    <w:name w:val="Сетка таблицы52"/>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6"/>
    <w:uiPriority w:val="99"/>
    <w:semiHidden/>
    <w:unhideWhenUsed/>
    <w:rsid w:val="009871D3"/>
  </w:style>
  <w:style w:type="numbering" w:customStyle="1" w:styleId="2340">
    <w:name w:val="Нет списка234"/>
    <w:next w:val="a6"/>
    <w:uiPriority w:val="99"/>
    <w:semiHidden/>
    <w:unhideWhenUsed/>
    <w:rsid w:val="009871D3"/>
  </w:style>
  <w:style w:type="numbering" w:customStyle="1" w:styleId="3213">
    <w:name w:val="Нет списка3213"/>
    <w:next w:val="a6"/>
    <w:uiPriority w:val="99"/>
    <w:semiHidden/>
    <w:unhideWhenUsed/>
    <w:rsid w:val="009871D3"/>
  </w:style>
  <w:style w:type="numbering" w:customStyle="1" w:styleId="4240">
    <w:name w:val="Нет списка424"/>
    <w:next w:val="a6"/>
    <w:uiPriority w:val="99"/>
    <w:semiHidden/>
    <w:unhideWhenUsed/>
    <w:rsid w:val="009871D3"/>
  </w:style>
  <w:style w:type="numbering" w:customStyle="1" w:styleId="5240">
    <w:name w:val="Нет списка524"/>
    <w:next w:val="a6"/>
    <w:uiPriority w:val="99"/>
    <w:semiHidden/>
    <w:unhideWhenUsed/>
    <w:rsid w:val="009871D3"/>
  </w:style>
  <w:style w:type="numbering" w:customStyle="1" w:styleId="624">
    <w:name w:val="Нет списка624"/>
    <w:next w:val="a6"/>
    <w:uiPriority w:val="99"/>
    <w:semiHidden/>
    <w:unhideWhenUsed/>
    <w:rsid w:val="009871D3"/>
  </w:style>
  <w:style w:type="numbering" w:customStyle="1" w:styleId="7113">
    <w:name w:val="Нет списка7113"/>
    <w:next w:val="a6"/>
    <w:uiPriority w:val="99"/>
    <w:semiHidden/>
    <w:rsid w:val="009871D3"/>
  </w:style>
  <w:style w:type="numbering" w:customStyle="1" w:styleId="12113">
    <w:name w:val="Нет списка12113"/>
    <w:next w:val="a6"/>
    <w:uiPriority w:val="99"/>
    <w:semiHidden/>
    <w:unhideWhenUsed/>
    <w:rsid w:val="009871D3"/>
  </w:style>
  <w:style w:type="numbering" w:customStyle="1" w:styleId="21113">
    <w:name w:val="Нет списка21113"/>
    <w:next w:val="a6"/>
    <w:uiPriority w:val="99"/>
    <w:semiHidden/>
    <w:unhideWhenUsed/>
    <w:rsid w:val="009871D3"/>
  </w:style>
  <w:style w:type="numbering" w:customStyle="1" w:styleId="31113">
    <w:name w:val="Нет списка31113"/>
    <w:next w:val="a6"/>
    <w:uiPriority w:val="99"/>
    <w:semiHidden/>
    <w:unhideWhenUsed/>
    <w:rsid w:val="009871D3"/>
  </w:style>
  <w:style w:type="numbering" w:customStyle="1" w:styleId="41113">
    <w:name w:val="Нет списка41113"/>
    <w:next w:val="a6"/>
    <w:uiPriority w:val="99"/>
    <w:semiHidden/>
    <w:unhideWhenUsed/>
    <w:rsid w:val="009871D3"/>
  </w:style>
  <w:style w:type="numbering" w:customStyle="1" w:styleId="51113">
    <w:name w:val="Нет списка51113"/>
    <w:next w:val="a6"/>
    <w:uiPriority w:val="99"/>
    <w:semiHidden/>
    <w:unhideWhenUsed/>
    <w:rsid w:val="009871D3"/>
  </w:style>
  <w:style w:type="numbering" w:customStyle="1" w:styleId="61113">
    <w:name w:val="Нет списка61113"/>
    <w:next w:val="a6"/>
    <w:uiPriority w:val="99"/>
    <w:semiHidden/>
    <w:unhideWhenUsed/>
    <w:rsid w:val="009871D3"/>
  </w:style>
  <w:style w:type="numbering" w:customStyle="1" w:styleId="812">
    <w:name w:val="Нет списка812"/>
    <w:next w:val="a6"/>
    <w:uiPriority w:val="99"/>
    <w:semiHidden/>
    <w:rsid w:val="009871D3"/>
  </w:style>
  <w:style w:type="numbering" w:customStyle="1" w:styleId="13112">
    <w:name w:val="Нет списка13112"/>
    <w:next w:val="a6"/>
    <w:uiPriority w:val="99"/>
    <w:semiHidden/>
    <w:unhideWhenUsed/>
    <w:rsid w:val="009871D3"/>
  </w:style>
  <w:style w:type="numbering" w:customStyle="1" w:styleId="22112">
    <w:name w:val="Нет списка22112"/>
    <w:next w:val="a6"/>
    <w:uiPriority w:val="99"/>
    <w:semiHidden/>
    <w:unhideWhenUsed/>
    <w:rsid w:val="009871D3"/>
  </w:style>
  <w:style w:type="numbering" w:customStyle="1" w:styleId="32112">
    <w:name w:val="Нет списка32112"/>
    <w:next w:val="a6"/>
    <w:uiPriority w:val="99"/>
    <w:semiHidden/>
    <w:unhideWhenUsed/>
    <w:rsid w:val="009871D3"/>
  </w:style>
  <w:style w:type="numbering" w:customStyle="1" w:styleId="4212">
    <w:name w:val="Нет списка4212"/>
    <w:next w:val="a6"/>
    <w:uiPriority w:val="99"/>
    <w:semiHidden/>
    <w:unhideWhenUsed/>
    <w:rsid w:val="009871D3"/>
  </w:style>
  <w:style w:type="numbering" w:customStyle="1" w:styleId="5212">
    <w:name w:val="Нет списка5212"/>
    <w:next w:val="a6"/>
    <w:uiPriority w:val="99"/>
    <w:semiHidden/>
    <w:unhideWhenUsed/>
    <w:rsid w:val="009871D3"/>
  </w:style>
  <w:style w:type="numbering" w:customStyle="1" w:styleId="6212">
    <w:name w:val="Нет списка6212"/>
    <w:next w:val="a6"/>
    <w:uiPriority w:val="99"/>
    <w:semiHidden/>
    <w:unhideWhenUsed/>
    <w:rsid w:val="009871D3"/>
  </w:style>
  <w:style w:type="numbering" w:customStyle="1" w:styleId="930">
    <w:name w:val="Нет списка93"/>
    <w:next w:val="a6"/>
    <w:uiPriority w:val="99"/>
    <w:semiHidden/>
    <w:rsid w:val="009871D3"/>
  </w:style>
  <w:style w:type="numbering" w:customStyle="1" w:styleId="1412">
    <w:name w:val="Нет списка1412"/>
    <w:next w:val="a6"/>
    <w:uiPriority w:val="99"/>
    <w:semiHidden/>
    <w:unhideWhenUsed/>
    <w:rsid w:val="009871D3"/>
  </w:style>
  <w:style w:type="numbering" w:customStyle="1" w:styleId="2312">
    <w:name w:val="Нет списка2312"/>
    <w:next w:val="a6"/>
    <w:uiPriority w:val="99"/>
    <w:semiHidden/>
    <w:unhideWhenUsed/>
    <w:rsid w:val="009871D3"/>
  </w:style>
  <w:style w:type="numbering" w:customStyle="1" w:styleId="3330">
    <w:name w:val="Нет списка333"/>
    <w:next w:val="a6"/>
    <w:uiPriority w:val="99"/>
    <w:semiHidden/>
    <w:unhideWhenUsed/>
    <w:rsid w:val="009871D3"/>
  </w:style>
  <w:style w:type="numbering" w:customStyle="1" w:styleId="433">
    <w:name w:val="Нет списка433"/>
    <w:next w:val="a6"/>
    <w:uiPriority w:val="99"/>
    <w:semiHidden/>
    <w:unhideWhenUsed/>
    <w:rsid w:val="009871D3"/>
  </w:style>
  <w:style w:type="numbering" w:customStyle="1" w:styleId="533">
    <w:name w:val="Нет списка533"/>
    <w:next w:val="a6"/>
    <w:uiPriority w:val="99"/>
    <w:semiHidden/>
    <w:unhideWhenUsed/>
    <w:rsid w:val="009871D3"/>
  </w:style>
  <w:style w:type="numbering" w:customStyle="1" w:styleId="633">
    <w:name w:val="Нет списка633"/>
    <w:next w:val="a6"/>
    <w:uiPriority w:val="99"/>
    <w:semiHidden/>
    <w:unhideWhenUsed/>
    <w:rsid w:val="009871D3"/>
  </w:style>
  <w:style w:type="numbering" w:customStyle="1" w:styleId="103">
    <w:name w:val="Нет списка103"/>
    <w:next w:val="a6"/>
    <w:uiPriority w:val="99"/>
    <w:semiHidden/>
    <w:unhideWhenUsed/>
    <w:rsid w:val="009871D3"/>
  </w:style>
  <w:style w:type="numbering" w:customStyle="1" w:styleId="1530">
    <w:name w:val="Нет списка153"/>
    <w:next w:val="a6"/>
    <w:uiPriority w:val="99"/>
    <w:semiHidden/>
    <w:unhideWhenUsed/>
    <w:rsid w:val="009871D3"/>
  </w:style>
  <w:style w:type="numbering" w:customStyle="1" w:styleId="1630">
    <w:name w:val="Нет списка163"/>
    <w:next w:val="a6"/>
    <w:uiPriority w:val="99"/>
    <w:semiHidden/>
    <w:unhideWhenUsed/>
    <w:rsid w:val="009871D3"/>
  </w:style>
  <w:style w:type="numbering" w:customStyle="1" w:styleId="173">
    <w:name w:val="Нет списка173"/>
    <w:next w:val="a6"/>
    <w:uiPriority w:val="99"/>
    <w:semiHidden/>
    <w:unhideWhenUsed/>
    <w:rsid w:val="009871D3"/>
  </w:style>
  <w:style w:type="numbering" w:customStyle="1" w:styleId="183">
    <w:name w:val="Нет списка183"/>
    <w:next w:val="a6"/>
    <w:uiPriority w:val="99"/>
    <w:semiHidden/>
    <w:unhideWhenUsed/>
    <w:rsid w:val="009871D3"/>
  </w:style>
  <w:style w:type="numbering" w:customStyle="1" w:styleId="193">
    <w:name w:val="Нет списка193"/>
    <w:next w:val="a6"/>
    <w:uiPriority w:val="99"/>
    <w:semiHidden/>
    <w:unhideWhenUsed/>
    <w:rsid w:val="009871D3"/>
  </w:style>
  <w:style w:type="numbering" w:customStyle="1" w:styleId="203">
    <w:name w:val="Нет списка203"/>
    <w:next w:val="a6"/>
    <w:uiPriority w:val="99"/>
    <w:semiHidden/>
    <w:unhideWhenUsed/>
    <w:rsid w:val="009871D3"/>
  </w:style>
  <w:style w:type="numbering" w:customStyle="1" w:styleId="2430">
    <w:name w:val="Нет списка243"/>
    <w:next w:val="a6"/>
    <w:uiPriority w:val="99"/>
    <w:semiHidden/>
    <w:unhideWhenUsed/>
    <w:rsid w:val="009871D3"/>
  </w:style>
  <w:style w:type="numbering" w:customStyle="1" w:styleId="253">
    <w:name w:val="Нет списка253"/>
    <w:next w:val="a6"/>
    <w:uiPriority w:val="99"/>
    <w:semiHidden/>
    <w:unhideWhenUsed/>
    <w:rsid w:val="009871D3"/>
  </w:style>
  <w:style w:type="numbering" w:customStyle="1" w:styleId="263">
    <w:name w:val="Нет списка263"/>
    <w:next w:val="a6"/>
    <w:uiPriority w:val="99"/>
    <w:semiHidden/>
    <w:unhideWhenUsed/>
    <w:rsid w:val="009871D3"/>
  </w:style>
  <w:style w:type="numbering" w:customStyle="1" w:styleId="273">
    <w:name w:val="Нет списка273"/>
    <w:next w:val="a6"/>
    <w:uiPriority w:val="99"/>
    <w:semiHidden/>
    <w:unhideWhenUsed/>
    <w:rsid w:val="009871D3"/>
  </w:style>
  <w:style w:type="numbering" w:customStyle="1" w:styleId="282">
    <w:name w:val="Нет списка282"/>
    <w:next w:val="a6"/>
    <w:uiPriority w:val="99"/>
    <w:semiHidden/>
    <w:unhideWhenUsed/>
    <w:rsid w:val="009871D3"/>
  </w:style>
  <w:style w:type="numbering" w:customStyle="1" w:styleId="1102">
    <w:name w:val="Нет списка1102"/>
    <w:next w:val="a6"/>
    <w:uiPriority w:val="99"/>
    <w:semiHidden/>
    <w:rsid w:val="009871D3"/>
  </w:style>
  <w:style w:type="table" w:customStyle="1" w:styleId="625">
    <w:name w:val="Сетка таблицы62"/>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6"/>
    <w:uiPriority w:val="99"/>
    <w:semiHidden/>
    <w:unhideWhenUsed/>
    <w:rsid w:val="009871D3"/>
  </w:style>
  <w:style w:type="numbering" w:customStyle="1" w:styleId="292">
    <w:name w:val="Нет списка292"/>
    <w:next w:val="a6"/>
    <w:uiPriority w:val="99"/>
    <w:semiHidden/>
    <w:unhideWhenUsed/>
    <w:rsid w:val="009871D3"/>
  </w:style>
  <w:style w:type="numbering" w:customStyle="1" w:styleId="3420">
    <w:name w:val="Нет списка342"/>
    <w:next w:val="a6"/>
    <w:uiPriority w:val="99"/>
    <w:semiHidden/>
    <w:unhideWhenUsed/>
    <w:rsid w:val="009871D3"/>
  </w:style>
  <w:style w:type="numbering" w:customStyle="1" w:styleId="442">
    <w:name w:val="Нет списка442"/>
    <w:next w:val="a6"/>
    <w:uiPriority w:val="99"/>
    <w:semiHidden/>
    <w:unhideWhenUsed/>
    <w:rsid w:val="009871D3"/>
  </w:style>
  <w:style w:type="numbering" w:customStyle="1" w:styleId="542">
    <w:name w:val="Нет списка542"/>
    <w:next w:val="a6"/>
    <w:uiPriority w:val="99"/>
    <w:semiHidden/>
    <w:unhideWhenUsed/>
    <w:rsid w:val="009871D3"/>
  </w:style>
  <w:style w:type="numbering" w:customStyle="1" w:styleId="642">
    <w:name w:val="Нет списка642"/>
    <w:next w:val="a6"/>
    <w:uiPriority w:val="99"/>
    <w:semiHidden/>
    <w:unhideWhenUsed/>
    <w:rsid w:val="009871D3"/>
  </w:style>
  <w:style w:type="numbering" w:customStyle="1" w:styleId="722">
    <w:name w:val="Нет списка722"/>
    <w:next w:val="a6"/>
    <w:uiPriority w:val="99"/>
    <w:semiHidden/>
    <w:rsid w:val="009871D3"/>
  </w:style>
  <w:style w:type="numbering" w:customStyle="1" w:styleId="12220">
    <w:name w:val="Нет списка1222"/>
    <w:next w:val="a6"/>
    <w:uiPriority w:val="99"/>
    <w:semiHidden/>
    <w:unhideWhenUsed/>
    <w:rsid w:val="009871D3"/>
  </w:style>
  <w:style w:type="numbering" w:customStyle="1" w:styleId="21212">
    <w:name w:val="Нет списка21212"/>
    <w:next w:val="a6"/>
    <w:uiPriority w:val="99"/>
    <w:semiHidden/>
    <w:unhideWhenUsed/>
    <w:rsid w:val="009871D3"/>
  </w:style>
  <w:style w:type="numbering" w:customStyle="1" w:styleId="3122">
    <w:name w:val="Нет списка3122"/>
    <w:next w:val="a6"/>
    <w:uiPriority w:val="99"/>
    <w:semiHidden/>
    <w:unhideWhenUsed/>
    <w:rsid w:val="009871D3"/>
  </w:style>
  <w:style w:type="numbering" w:customStyle="1" w:styleId="4122">
    <w:name w:val="Нет списка4122"/>
    <w:next w:val="a6"/>
    <w:uiPriority w:val="99"/>
    <w:semiHidden/>
    <w:unhideWhenUsed/>
    <w:rsid w:val="009871D3"/>
  </w:style>
  <w:style w:type="numbering" w:customStyle="1" w:styleId="5122">
    <w:name w:val="Нет списка5122"/>
    <w:next w:val="a6"/>
    <w:uiPriority w:val="99"/>
    <w:semiHidden/>
    <w:unhideWhenUsed/>
    <w:rsid w:val="009871D3"/>
  </w:style>
  <w:style w:type="numbering" w:customStyle="1" w:styleId="6122">
    <w:name w:val="Нет списка6122"/>
    <w:next w:val="a6"/>
    <w:uiPriority w:val="99"/>
    <w:semiHidden/>
    <w:unhideWhenUsed/>
    <w:rsid w:val="009871D3"/>
  </w:style>
  <w:style w:type="numbering" w:customStyle="1" w:styleId="822">
    <w:name w:val="Нет списка822"/>
    <w:next w:val="a6"/>
    <w:uiPriority w:val="99"/>
    <w:semiHidden/>
    <w:rsid w:val="009871D3"/>
  </w:style>
  <w:style w:type="numbering" w:customStyle="1" w:styleId="1322">
    <w:name w:val="Нет списка1322"/>
    <w:next w:val="a6"/>
    <w:uiPriority w:val="99"/>
    <w:semiHidden/>
    <w:unhideWhenUsed/>
    <w:rsid w:val="009871D3"/>
  </w:style>
  <w:style w:type="numbering" w:customStyle="1" w:styleId="22220">
    <w:name w:val="Нет списка2222"/>
    <w:next w:val="a6"/>
    <w:uiPriority w:val="99"/>
    <w:semiHidden/>
    <w:unhideWhenUsed/>
    <w:rsid w:val="009871D3"/>
  </w:style>
  <w:style w:type="numbering" w:customStyle="1" w:styleId="3222">
    <w:name w:val="Нет списка3222"/>
    <w:next w:val="a6"/>
    <w:uiPriority w:val="99"/>
    <w:semiHidden/>
    <w:unhideWhenUsed/>
    <w:rsid w:val="009871D3"/>
  </w:style>
  <w:style w:type="numbering" w:customStyle="1" w:styleId="4222">
    <w:name w:val="Нет списка4222"/>
    <w:next w:val="a6"/>
    <w:uiPriority w:val="99"/>
    <w:semiHidden/>
    <w:unhideWhenUsed/>
    <w:rsid w:val="009871D3"/>
  </w:style>
  <w:style w:type="numbering" w:customStyle="1" w:styleId="5222">
    <w:name w:val="Нет списка5222"/>
    <w:next w:val="a6"/>
    <w:uiPriority w:val="99"/>
    <w:semiHidden/>
    <w:unhideWhenUsed/>
    <w:rsid w:val="009871D3"/>
  </w:style>
  <w:style w:type="numbering" w:customStyle="1" w:styleId="6222">
    <w:name w:val="Нет списка6222"/>
    <w:next w:val="a6"/>
    <w:uiPriority w:val="99"/>
    <w:semiHidden/>
    <w:unhideWhenUsed/>
    <w:rsid w:val="009871D3"/>
  </w:style>
  <w:style w:type="numbering" w:customStyle="1" w:styleId="912">
    <w:name w:val="Нет списка912"/>
    <w:next w:val="a6"/>
    <w:uiPriority w:val="99"/>
    <w:semiHidden/>
    <w:rsid w:val="009871D3"/>
  </w:style>
  <w:style w:type="numbering" w:customStyle="1" w:styleId="1422">
    <w:name w:val="Нет списка1422"/>
    <w:next w:val="a6"/>
    <w:uiPriority w:val="99"/>
    <w:semiHidden/>
    <w:unhideWhenUsed/>
    <w:rsid w:val="009871D3"/>
  </w:style>
  <w:style w:type="numbering" w:customStyle="1" w:styleId="2322">
    <w:name w:val="Нет списка2322"/>
    <w:next w:val="a6"/>
    <w:uiPriority w:val="99"/>
    <w:semiHidden/>
    <w:unhideWhenUsed/>
    <w:rsid w:val="009871D3"/>
  </w:style>
  <w:style w:type="numbering" w:customStyle="1" w:styleId="3312">
    <w:name w:val="Нет списка3312"/>
    <w:next w:val="a6"/>
    <w:uiPriority w:val="99"/>
    <w:semiHidden/>
    <w:unhideWhenUsed/>
    <w:rsid w:val="009871D3"/>
  </w:style>
  <w:style w:type="numbering" w:customStyle="1" w:styleId="4312">
    <w:name w:val="Нет списка4312"/>
    <w:next w:val="a6"/>
    <w:uiPriority w:val="99"/>
    <w:semiHidden/>
    <w:unhideWhenUsed/>
    <w:rsid w:val="009871D3"/>
  </w:style>
  <w:style w:type="numbering" w:customStyle="1" w:styleId="5312">
    <w:name w:val="Нет списка5312"/>
    <w:next w:val="a6"/>
    <w:uiPriority w:val="99"/>
    <w:semiHidden/>
    <w:unhideWhenUsed/>
    <w:rsid w:val="009871D3"/>
  </w:style>
  <w:style w:type="numbering" w:customStyle="1" w:styleId="6312">
    <w:name w:val="Нет списка6312"/>
    <w:next w:val="a6"/>
    <w:uiPriority w:val="99"/>
    <w:semiHidden/>
    <w:unhideWhenUsed/>
    <w:rsid w:val="009871D3"/>
  </w:style>
  <w:style w:type="numbering" w:customStyle="1" w:styleId="1012">
    <w:name w:val="Нет списка1012"/>
    <w:next w:val="a6"/>
    <w:uiPriority w:val="99"/>
    <w:semiHidden/>
    <w:unhideWhenUsed/>
    <w:rsid w:val="009871D3"/>
  </w:style>
  <w:style w:type="numbering" w:customStyle="1" w:styleId="1512">
    <w:name w:val="Нет списка1512"/>
    <w:next w:val="a6"/>
    <w:uiPriority w:val="99"/>
    <w:semiHidden/>
    <w:unhideWhenUsed/>
    <w:rsid w:val="009871D3"/>
  </w:style>
  <w:style w:type="numbering" w:customStyle="1" w:styleId="1612">
    <w:name w:val="Нет списка1612"/>
    <w:next w:val="a6"/>
    <w:uiPriority w:val="99"/>
    <w:semiHidden/>
    <w:unhideWhenUsed/>
    <w:rsid w:val="009871D3"/>
  </w:style>
  <w:style w:type="numbering" w:customStyle="1" w:styleId="17120">
    <w:name w:val="Нет списка1712"/>
    <w:next w:val="a6"/>
    <w:uiPriority w:val="99"/>
    <w:semiHidden/>
    <w:unhideWhenUsed/>
    <w:rsid w:val="009871D3"/>
  </w:style>
  <w:style w:type="numbering" w:customStyle="1" w:styleId="1812">
    <w:name w:val="Нет списка1812"/>
    <w:next w:val="a6"/>
    <w:uiPriority w:val="99"/>
    <w:semiHidden/>
    <w:unhideWhenUsed/>
    <w:rsid w:val="009871D3"/>
  </w:style>
  <w:style w:type="numbering" w:customStyle="1" w:styleId="1912">
    <w:name w:val="Нет списка1912"/>
    <w:next w:val="a6"/>
    <w:uiPriority w:val="99"/>
    <w:semiHidden/>
    <w:unhideWhenUsed/>
    <w:rsid w:val="009871D3"/>
  </w:style>
  <w:style w:type="numbering" w:customStyle="1" w:styleId="2012">
    <w:name w:val="Нет списка2012"/>
    <w:next w:val="a6"/>
    <w:uiPriority w:val="99"/>
    <w:semiHidden/>
    <w:unhideWhenUsed/>
    <w:rsid w:val="009871D3"/>
  </w:style>
  <w:style w:type="numbering" w:customStyle="1" w:styleId="2412">
    <w:name w:val="Нет списка2412"/>
    <w:next w:val="a6"/>
    <w:uiPriority w:val="99"/>
    <w:semiHidden/>
    <w:unhideWhenUsed/>
    <w:rsid w:val="009871D3"/>
  </w:style>
  <w:style w:type="numbering" w:customStyle="1" w:styleId="2512">
    <w:name w:val="Нет списка2512"/>
    <w:next w:val="a6"/>
    <w:uiPriority w:val="99"/>
    <w:semiHidden/>
    <w:unhideWhenUsed/>
    <w:rsid w:val="009871D3"/>
  </w:style>
  <w:style w:type="numbering" w:customStyle="1" w:styleId="2612">
    <w:name w:val="Нет списка2612"/>
    <w:next w:val="a6"/>
    <w:uiPriority w:val="99"/>
    <w:semiHidden/>
    <w:unhideWhenUsed/>
    <w:rsid w:val="009871D3"/>
  </w:style>
  <w:style w:type="numbering" w:customStyle="1" w:styleId="2712">
    <w:name w:val="Нет списка2712"/>
    <w:next w:val="a6"/>
    <w:uiPriority w:val="99"/>
    <w:semiHidden/>
    <w:unhideWhenUsed/>
    <w:rsid w:val="009871D3"/>
  </w:style>
  <w:style w:type="numbering" w:customStyle="1" w:styleId="11112132">
    <w:name w:val="1 / 1.1 / 1.2 / 1.32"/>
    <w:basedOn w:val="a6"/>
    <w:next w:val="1111112"/>
    <w:rsid w:val="009871D3"/>
  </w:style>
  <w:style w:type="numbering" w:customStyle="1" w:styleId="470">
    <w:name w:val="Нет списка47"/>
    <w:next w:val="a6"/>
    <w:uiPriority w:val="99"/>
    <w:semiHidden/>
    <w:unhideWhenUsed/>
    <w:rsid w:val="009871D3"/>
  </w:style>
  <w:style w:type="paragraph" w:customStyle="1" w:styleId="title1">
    <w:name w:val="title1"/>
    <w:basedOn w:val="a3"/>
    <w:qFormat/>
    <w:rsid w:val="009871D3"/>
    <w:pPr>
      <w:spacing w:before="100" w:beforeAutospacing="1" w:after="100" w:afterAutospacing="1" w:line="240" w:lineRule="auto"/>
    </w:pPr>
    <w:rPr>
      <w:rFonts w:ascii="Times New Roman" w:hAnsi="Times New Roman"/>
      <w:i/>
      <w:iCs/>
      <w:sz w:val="24"/>
      <w:szCs w:val="24"/>
    </w:rPr>
  </w:style>
  <w:style w:type="paragraph" w:customStyle="1" w:styleId="western1">
    <w:name w:val="western1"/>
    <w:basedOn w:val="a3"/>
    <w:qFormat/>
    <w:rsid w:val="009871D3"/>
    <w:pPr>
      <w:spacing w:before="100" w:beforeAutospacing="1" w:after="119" w:line="240" w:lineRule="auto"/>
    </w:pPr>
    <w:rPr>
      <w:rFonts w:ascii="Times New Roman" w:hAnsi="Times New Roman"/>
      <w:sz w:val="24"/>
      <w:szCs w:val="24"/>
    </w:rPr>
  </w:style>
  <w:style w:type="paragraph" w:customStyle="1" w:styleId="Context0">
    <w:name w:val="Context"/>
    <w:uiPriority w:val="99"/>
    <w:qFormat/>
    <w:rsid w:val="009871D3"/>
    <w:pPr>
      <w:autoSpaceDE w:val="0"/>
      <w:autoSpaceDN w:val="0"/>
      <w:adjustRightInd w:val="0"/>
    </w:pPr>
    <w:rPr>
      <w:rFonts w:ascii="Arial Unicode MS" w:eastAsia="Arial Unicode MS" w:hAnsi="Times New Roman" w:cs="Arial Unicode MS"/>
      <w:sz w:val="28"/>
      <w:szCs w:val="28"/>
    </w:rPr>
  </w:style>
  <w:style w:type="paragraph" w:customStyle="1" w:styleId="unformattext">
    <w:name w:val="unformattext"/>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HEADERTEXT0">
    <w:name w:val=".HEADERTEXT"/>
    <w:uiPriority w:val="99"/>
    <w:qFormat/>
    <w:rsid w:val="009871D3"/>
    <w:pPr>
      <w:widowControl w:val="0"/>
      <w:autoSpaceDE w:val="0"/>
      <w:autoSpaceDN w:val="0"/>
      <w:adjustRightInd w:val="0"/>
    </w:pPr>
    <w:rPr>
      <w:rFonts w:ascii="Arial" w:eastAsia="Times New Roman" w:hAnsi="Arial" w:cs="Arial"/>
      <w:color w:val="2B4279"/>
      <w:sz w:val="22"/>
      <w:szCs w:val="22"/>
    </w:rPr>
  </w:style>
  <w:style w:type="paragraph" w:customStyle="1" w:styleId="MIDDLEPICT">
    <w:name w:val=".MIDDLEPICT"/>
    <w:uiPriority w:val="99"/>
    <w:qFormat/>
    <w:rsid w:val="009871D3"/>
    <w:pPr>
      <w:widowControl w:val="0"/>
      <w:autoSpaceDE w:val="0"/>
      <w:autoSpaceDN w:val="0"/>
      <w:adjustRightInd w:val="0"/>
    </w:pPr>
    <w:rPr>
      <w:rFonts w:ascii="Times New Roman" w:eastAsia="Times New Roman" w:hAnsi="Times New Roman"/>
      <w:sz w:val="24"/>
      <w:szCs w:val="24"/>
    </w:rPr>
  </w:style>
  <w:style w:type="character" w:customStyle="1" w:styleId="t3">
    <w:name w:val="t3"/>
    <w:rsid w:val="009871D3"/>
  </w:style>
  <w:style w:type="table" w:customStyle="1" w:styleId="96">
    <w:name w:val="Сетка таблицы9"/>
    <w:basedOn w:val="a5"/>
    <w:next w:val="afff7"/>
    <w:uiPriority w:val="59"/>
    <w:rsid w:val="009871D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
    <w:basedOn w:val="a5"/>
    <w:uiPriority w:val="59"/>
    <w:rsid w:val="009871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2">
    <w:name w:val="Стиль_таб2"/>
    <w:basedOn w:val="a3"/>
    <w:semiHidden/>
    <w:qFormat/>
    <w:rsid w:val="009871D3"/>
    <w:pPr>
      <w:widowControl w:val="0"/>
      <w:spacing w:before="120" w:after="120" w:line="240" w:lineRule="auto"/>
      <w:jc w:val="both"/>
    </w:pPr>
    <w:rPr>
      <w:rFonts w:ascii="Arial" w:hAnsi="Arial" w:cs="Arial"/>
      <w:sz w:val="24"/>
      <w:szCs w:val="24"/>
    </w:rPr>
  </w:style>
  <w:style w:type="paragraph" w:customStyle="1" w:styleId="font8">
    <w:name w:val="font8"/>
    <w:basedOn w:val="a3"/>
    <w:qFormat/>
    <w:rsid w:val="009871D3"/>
    <w:pPr>
      <w:spacing w:before="100" w:beforeAutospacing="1" w:after="100" w:afterAutospacing="1" w:line="240" w:lineRule="auto"/>
    </w:pPr>
    <w:rPr>
      <w:rFonts w:ascii="Times New Roman" w:hAnsi="Times New Roman"/>
      <w:b/>
      <w:bCs/>
      <w:sz w:val="20"/>
      <w:szCs w:val="20"/>
    </w:rPr>
  </w:style>
  <w:style w:type="paragraph" w:customStyle="1" w:styleId="font9">
    <w:name w:val="font9"/>
    <w:basedOn w:val="a3"/>
    <w:qFormat/>
    <w:rsid w:val="009871D3"/>
    <w:pPr>
      <w:spacing w:before="100" w:beforeAutospacing="1" w:after="100" w:afterAutospacing="1" w:line="240" w:lineRule="auto"/>
    </w:pPr>
    <w:rPr>
      <w:rFonts w:ascii="Times New Roman" w:hAnsi="Times New Roman"/>
      <w:color w:val="000000"/>
      <w:sz w:val="18"/>
      <w:szCs w:val="18"/>
    </w:rPr>
  </w:style>
  <w:style w:type="paragraph" w:customStyle="1" w:styleId="font10">
    <w:name w:val="font10"/>
    <w:basedOn w:val="a3"/>
    <w:qFormat/>
    <w:rsid w:val="009871D3"/>
    <w:pPr>
      <w:spacing w:before="100" w:beforeAutospacing="1" w:after="100" w:afterAutospacing="1" w:line="240" w:lineRule="auto"/>
    </w:pPr>
    <w:rPr>
      <w:rFonts w:ascii="Times New Roman" w:hAnsi="Times New Roman"/>
      <w:b/>
      <w:bCs/>
      <w:color w:val="000000"/>
      <w:sz w:val="20"/>
      <w:szCs w:val="20"/>
    </w:rPr>
  </w:style>
  <w:style w:type="paragraph" w:customStyle="1" w:styleId="font11">
    <w:name w:val="font11"/>
    <w:basedOn w:val="a3"/>
    <w:qFormat/>
    <w:rsid w:val="009871D3"/>
    <w:pPr>
      <w:spacing w:before="100" w:beforeAutospacing="1" w:after="100" w:afterAutospacing="1" w:line="240" w:lineRule="auto"/>
    </w:pPr>
    <w:rPr>
      <w:rFonts w:ascii="Times New Roman" w:hAnsi="Times New Roman"/>
      <w:b/>
      <w:bCs/>
      <w:color w:val="000000"/>
      <w:sz w:val="18"/>
      <w:szCs w:val="18"/>
    </w:rPr>
  </w:style>
  <w:style w:type="paragraph" w:customStyle="1" w:styleId="font12">
    <w:name w:val="font12"/>
    <w:basedOn w:val="a3"/>
    <w:qFormat/>
    <w:rsid w:val="009871D3"/>
    <w:pPr>
      <w:spacing w:before="100" w:beforeAutospacing="1" w:after="100" w:afterAutospacing="1" w:line="240" w:lineRule="auto"/>
    </w:pPr>
    <w:rPr>
      <w:rFonts w:ascii="Times New Roman" w:hAnsi="Times New Roman"/>
      <w:color w:val="000000"/>
      <w:sz w:val="28"/>
      <w:szCs w:val="28"/>
    </w:rPr>
  </w:style>
  <w:style w:type="paragraph" w:customStyle="1" w:styleId="font13">
    <w:name w:val="font13"/>
    <w:basedOn w:val="a3"/>
    <w:qFormat/>
    <w:rsid w:val="009871D3"/>
    <w:pPr>
      <w:spacing w:before="100" w:beforeAutospacing="1" w:after="100" w:afterAutospacing="1" w:line="240" w:lineRule="auto"/>
    </w:pPr>
    <w:rPr>
      <w:rFonts w:ascii="Times New Roman" w:hAnsi="Times New Roman"/>
      <w:color w:val="000000"/>
      <w:sz w:val="18"/>
      <w:szCs w:val="18"/>
    </w:rPr>
  </w:style>
  <w:style w:type="paragraph" w:customStyle="1" w:styleId="xl212">
    <w:name w:val="xl212"/>
    <w:basedOn w:val="a3"/>
    <w:qFormat/>
    <w:rsid w:val="009871D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afffffffffc">
    <w:name w:val="."/>
    <w:uiPriority w:val="99"/>
    <w:qFormat/>
    <w:rsid w:val="009871D3"/>
    <w:pPr>
      <w:widowControl w:val="0"/>
      <w:autoSpaceDE w:val="0"/>
      <w:autoSpaceDN w:val="0"/>
      <w:adjustRightInd w:val="0"/>
    </w:pPr>
    <w:rPr>
      <w:rFonts w:ascii="Times New Roman" w:eastAsia="Times New Roman" w:hAnsi="Times New Roman"/>
      <w:sz w:val="24"/>
      <w:szCs w:val="24"/>
    </w:rPr>
  </w:style>
  <w:style w:type="paragraph" w:customStyle="1" w:styleId="4f4">
    <w:name w:val="Без интервала4"/>
    <w:qFormat/>
    <w:rsid w:val="009871D3"/>
    <w:rPr>
      <w:rFonts w:eastAsia="Times New Roman"/>
      <w:sz w:val="22"/>
      <w:szCs w:val="22"/>
    </w:rPr>
  </w:style>
  <w:style w:type="paragraph" w:styleId="HTML2">
    <w:name w:val="HTML Address"/>
    <w:basedOn w:val="a3"/>
    <w:link w:val="HTML3"/>
    <w:uiPriority w:val="99"/>
    <w:rsid w:val="009871D3"/>
    <w:pPr>
      <w:spacing w:after="60" w:line="240" w:lineRule="auto"/>
      <w:jc w:val="both"/>
    </w:pPr>
    <w:rPr>
      <w:rFonts w:ascii="Times New Roman" w:eastAsia="MS Mincho" w:hAnsi="Times New Roman"/>
      <w:i/>
      <w:iCs/>
      <w:sz w:val="24"/>
      <w:szCs w:val="24"/>
      <w:lang w:val="x-none" w:eastAsia="x-none"/>
    </w:rPr>
  </w:style>
  <w:style w:type="character" w:customStyle="1" w:styleId="HTML3">
    <w:name w:val="Адрес HTML Знак"/>
    <w:link w:val="HTML2"/>
    <w:uiPriority w:val="99"/>
    <w:rsid w:val="009871D3"/>
    <w:rPr>
      <w:rFonts w:ascii="Times New Roman" w:eastAsia="MS Mincho" w:hAnsi="Times New Roman"/>
      <w:i/>
      <w:iCs/>
      <w:sz w:val="24"/>
      <w:szCs w:val="24"/>
    </w:rPr>
  </w:style>
  <w:style w:type="character" w:styleId="HTML4">
    <w:name w:val="HTML Code"/>
    <w:rsid w:val="009871D3"/>
    <w:rPr>
      <w:rFonts w:ascii="Courier New" w:hAnsi="Courier New" w:cs="Times New Roman"/>
      <w:sz w:val="20"/>
    </w:rPr>
  </w:style>
  <w:style w:type="character" w:styleId="HTML5">
    <w:name w:val="HTML Keyboard"/>
    <w:rsid w:val="009871D3"/>
    <w:rPr>
      <w:rFonts w:ascii="Courier New" w:hAnsi="Courier New" w:cs="Times New Roman"/>
      <w:sz w:val="20"/>
    </w:rPr>
  </w:style>
  <w:style w:type="character" w:styleId="HTML6">
    <w:name w:val="HTML Sample"/>
    <w:rsid w:val="009871D3"/>
    <w:rPr>
      <w:rFonts w:ascii="Courier New" w:hAnsi="Courier New" w:cs="Times New Roman"/>
    </w:rPr>
  </w:style>
  <w:style w:type="character" w:styleId="HTML7">
    <w:name w:val="HTML Typewriter"/>
    <w:rsid w:val="009871D3"/>
    <w:rPr>
      <w:rFonts w:ascii="Courier New" w:hAnsi="Courier New" w:cs="Times New Roman"/>
      <w:sz w:val="20"/>
    </w:rPr>
  </w:style>
  <w:style w:type="paragraph" w:styleId="afffffffffd">
    <w:name w:val="Normal Indent"/>
    <w:basedOn w:val="a3"/>
    <w:rsid w:val="009871D3"/>
    <w:pPr>
      <w:spacing w:after="60" w:line="240" w:lineRule="auto"/>
      <w:ind w:left="708"/>
      <w:jc w:val="both"/>
    </w:pPr>
    <w:rPr>
      <w:rFonts w:ascii="Times New Roman" w:eastAsia="MS Mincho" w:hAnsi="Times New Roman"/>
      <w:sz w:val="24"/>
      <w:szCs w:val="24"/>
    </w:rPr>
  </w:style>
  <w:style w:type="paragraph" w:customStyle="1" w:styleId="1fffff4">
    <w:name w:val="Основной шрифт абзаца Знак1"/>
    <w:basedOn w:val="a3"/>
    <w:next w:val="af"/>
    <w:qFormat/>
    <w:rsid w:val="009871D3"/>
    <w:pPr>
      <w:spacing w:after="0" w:line="240" w:lineRule="auto"/>
    </w:pPr>
    <w:rPr>
      <w:rFonts w:ascii="Cambria" w:eastAsia="MS Mincho" w:hAnsi="Cambria"/>
      <w:sz w:val="24"/>
      <w:szCs w:val="24"/>
      <w:lang w:eastAsia="ja-JP"/>
    </w:rPr>
  </w:style>
  <w:style w:type="paragraph" w:customStyle="1" w:styleId="419">
    <w:name w:val="Знак41"/>
    <w:basedOn w:val="a3"/>
    <w:next w:val="a7"/>
    <w:qFormat/>
    <w:rsid w:val="009871D3"/>
    <w:pPr>
      <w:tabs>
        <w:tab w:val="center" w:pos="4153"/>
        <w:tab w:val="right" w:pos="8306"/>
      </w:tabs>
      <w:spacing w:before="120" w:after="120" w:line="240" w:lineRule="auto"/>
      <w:jc w:val="both"/>
    </w:pPr>
    <w:rPr>
      <w:rFonts w:ascii="Arial" w:eastAsia="MS Mincho" w:hAnsi="Arial" w:cs="Arial"/>
      <w:noProof/>
      <w:sz w:val="24"/>
      <w:szCs w:val="24"/>
      <w:lang w:eastAsia="ja-JP"/>
    </w:rPr>
  </w:style>
  <w:style w:type="paragraph" w:styleId="afffffffffe">
    <w:name w:val="envelope address"/>
    <w:basedOn w:val="a3"/>
    <w:rsid w:val="009871D3"/>
    <w:pPr>
      <w:framePr w:w="7920" w:h="1980" w:hSpace="180" w:wrap="auto" w:hAnchor="page" w:xAlign="center" w:yAlign="bottom"/>
      <w:spacing w:after="60" w:line="240" w:lineRule="auto"/>
      <w:ind w:left="2880"/>
      <w:jc w:val="both"/>
    </w:pPr>
    <w:rPr>
      <w:rFonts w:ascii="Arial" w:eastAsia="MS Mincho" w:hAnsi="Arial" w:cs="Arial"/>
      <w:sz w:val="24"/>
      <w:szCs w:val="24"/>
    </w:rPr>
  </w:style>
  <w:style w:type="paragraph" w:styleId="2ffff3">
    <w:name w:val="envelope return"/>
    <w:basedOn w:val="a3"/>
    <w:rsid w:val="009871D3"/>
    <w:pPr>
      <w:spacing w:after="60" w:line="240" w:lineRule="auto"/>
      <w:jc w:val="both"/>
    </w:pPr>
    <w:rPr>
      <w:rFonts w:ascii="Arial" w:eastAsia="MS Mincho" w:hAnsi="Arial" w:cs="Arial"/>
      <w:sz w:val="20"/>
      <w:szCs w:val="20"/>
    </w:rPr>
  </w:style>
  <w:style w:type="paragraph" w:styleId="3ffb">
    <w:name w:val="List 3"/>
    <w:basedOn w:val="a3"/>
    <w:rsid w:val="009871D3"/>
    <w:pPr>
      <w:spacing w:after="60" w:line="240" w:lineRule="auto"/>
      <w:ind w:left="849" w:hanging="283"/>
      <w:jc w:val="both"/>
    </w:pPr>
    <w:rPr>
      <w:rFonts w:ascii="Times New Roman" w:eastAsia="MS Mincho" w:hAnsi="Times New Roman"/>
      <w:sz w:val="24"/>
      <w:szCs w:val="24"/>
    </w:rPr>
  </w:style>
  <w:style w:type="paragraph" w:styleId="4f5">
    <w:name w:val="List 4"/>
    <w:basedOn w:val="a3"/>
    <w:rsid w:val="009871D3"/>
    <w:pPr>
      <w:spacing w:after="60" w:line="240" w:lineRule="auto"/>
      <w:ind w:left="1132" w:hanging="283"/>
      <w:jc w:val="both"/>
    </w:pPr>
    <w:rPr>
      <w:rFonts w:ascii="Times New Roman" w:eastAsia="MS Mincho" w:hAnsi="Times New Roman"/>
      <w:sz w:val="24"/>
      <w:szCs w:val="24"/>
    </w:rPr>
  </w:style>
  <w:style w:type="paragraph" w:styleId="5d">
    <w:name w:val="List 5"/>
    <w:basedOn w:val="a3"/>
    <w:rsid w:val="009871D3"/>
    <w:pPr>
      <w:spacing w:after="60" w:line="240" w:lineRule="auto"/>
      <w:ind w:left="1415" w:hanging="283"/>
      <w:jc w:val="both"/>
    </w:pPr>
    <w:rPr>
      <w:rFonts w:ascii="Times New Roman" w:eastAsia="MS Mincho" w:hAnsi="Times New Roman"/>
      <w:sz w:val="24"/>
      <w:szCs w:val="24"/>
    </w:rPr>
  </w:style>
  <w:style w:type="paragraph" w:styleId="affffffffff">
    <w:name w:val="Closing"/>
    <w:basedOn w:val="a3"/>
    <w:link w:val="affffffffff0"/>
    <w:rsid w:val="009871D3"/>
    <w:pPr>
      <w:spacing w:after="60" w:line="240" w:lineRule="auto"/>
      <w:ind w:left="4252"/>
      <w:jc w:val="both"/>
    </w:pPr>
    <w:rPr>
      <w:rFonts w:ascii="Times New Roman" w:eastAsia="MS Mincho" w:hAnsi="Times New Roman"/>
      <w:sz w:val="24"/>
      <w:szCs w:val="24"/>
      <w:lang w:val="x-none" w:eastAsia="x-none"/>
    </w:rPr>
  </w:style>
  <w:style w:type="character" w:customStyle="1" w:styleId="affffffffff0">
    <w:name w:val="Прощание Знак"/>
    <w:link w:val="affffffffff"/>
    <w:rsid w:val="009871D3"/>
    <w:rPr>
      <w:rFonts w:ascii="Times New Roman" w:eastAsia="MS Mincho" w:hAnsi="Times New Roman"/>
      <w:sz w:val="24"/>
      <w:szCs w:val="24"/>
    </w:rPr>
  </w:style>
  <w:style w:type="paragraph" w:styleId="affffffffff1">
    <w:name w:val="Signature"/>
    <w:basedOn w:val="a3"/>
    <w:link w:val="affffffffff2"/>
    <w:uiPriority w:val="99"/>
    <w:rsid w:val="009871D3"/>
    <w:pPr>
      <w:spacing w:after="60" w:line="240" w:lineRule="auto"/>
      <w:ind w:left="4252"/>
      <w:jc w:val="both"/>
    </w:pPr>
    <w:rPr>
      <w:rFonts w:ascii="Times New Roman" w:eastAsia="MS Mincho" w:hAnsi="Times New Roman"/>
      <w:sz w:val="24"/>
      <w:szCs w:val="24"/>
      <w:lang w:val="x-none" w:eastAsia="x-none"/>
    </w:rPr>
  </w:style>
  <w:style w:type="character" w:customStyle="1" w:styleId="affffffffff2">
    <w:name w:val="Подпись Знак"/>
    <w:link w:val="affffffffff1"/>
    <w:uiPriority w:val="99"/>
    <w:rsid w:val="009871D3"/>
    <w:rPr>
      <w:rFonts w:ascii="Times New Roman" w:eastAsia="MS Mincho" w:hAnsi="Times New Roman"/>
      <w:sz w:val="24"/>
      <w:szCs w:val="24"/>
    </w:rPr>
  </w:style>
  <w:style w:type="paragraph" w:customStyle="1" w:styleId="41a">
    <w:name w:val="Основной текст Знак41"/>
    <w:basedOn w:val="a3"/>
    <w:next w:val="a9"/>
    <w:qFormat/>
    <w:rsid w:val="009871D3"/>
    <w:pPr>
      <w:spacing w:after="120" w:line="240" w:lineRule="auto"/>
      <w:jc w:val="both"/>
    </w:pPr>
    <w:rPr>
      <w:rFonts w:ascii="Cambria" w:eastAsia="MS Mincho" w:hAnsi="Cambria"/>
      <w:sz w:val="24"/>
      <w:szCs w:val="24"/>
      <w:lang w:eastAsia="ja-JP"/>
    </w:rPr>
  </w:style>
  <w:style w:type="paragraph" w:styleId="affffffffff3">
    <w:name w:val="List Continue"/>
    <w:basedOn w:val="a3"/>
    <w:rsid w:val="009871D3"/>
    <w:pPr>
      <w:spacing w:after="120" w:line="240" w:lineRule="auto"/>
      <w:ind w:left="283"/>
      <w:jc w:val="both"/>
    </w:pPr>
    <w:rPr>
      <w:rFonts w:ascii="Times New Roman" w:eastAsia="MS Mincho" w:hAnsi="Times New Roman"/>
      <w:sz w:val="24"/>
      <w:szCs w:val="24"/>
    </w:rPr>
  </w:style>
  <w:style w:type="paragraph" w:styleId="2ffff4">
    <w:name w:val="List Continue 2"/>
    <w:basedOn w:val="a3"/>
    <w:rsid w:val="009871D3"/>
    <w:pPr>
      <w:spacing w:after="120" w:line="240" w:lineRule="auto"/>
      <w:ind w:left="566"/>
      <w:jc w:val="both"/>
    </w:pPr>
    <w:rPr>
      <w:rFonts w:ascii="Times New Roman" w:eastAsia="MS Mincho" w:hAnsi="Times New Roman"/>
      <w:sz w:val="24"/>
      <w:szCs w:val="24"/>
    </w:rPr>
  </w:style>
  <w:style w:type="paragraph" w:styleId="3ffc">
    <w:name w:val="List Continue 3"/>
    <w:basedOn w:val="a3"/>
    <w:rsid w:val="009871D3"/>
    <w:pPr>
      <w:spacing w:after="120" w:line="240" w:lineRule="auto"/>
      <w:ind w:left="849"/>
      <w:jc w:val="both"/>
    </w:pPr>
    <w:rPr>
      <w:rFonts w:ascii="Times New Roman" w:eastAsia="MS Mincho" w:hAnsi="Times New Roman"/>
      <w:sz w:val="24"/>
      <w:szCs w:val="24"/>
    </w:rPr>
  </w:style>
  <w:style w:type="paragraph" w:styleId="4f6">
    <w:name w:val="List Continue 4"/>
    <w:basedOn w:val="a3"/>
    <w:rsid w:val="009871D3"/>
    <w:pPr>
      <w:spacing w:after="120" w:line="240" w:lineRule="auto"/>
      <w:ind w:left="1132"/>
      <w:jc w:val="both"/>
    </w:pPr>
    <w:rPr>
      <w:rFonts w:ascii="Times New Roman" w:eastAsia="MS Mincho" w:hAnsi="Times New Roman"/>
      <w:sz w:val="24"/>
      <w:szCs w:val="24"/>
    </w:rPr>
  </w:style>
  <w:style w:type="paragraph" w:styleId="5e">
    <w:name w:val="List Continue 5"/>
    <w:basedOn w:val="a3"/>
    <w:rsid w:val="009871D3"/>
    <w:pPr>
      <w:spacing w:after="120" w:line="240" w:lineRule="auto"/>
      <w:ind w:left="1415"/>
      <w:jc w:val="both"/>
    </w:pPr>
    <w:rPr>
      <w:rFonts w:ascii="Times New Roman" w:eastAsia="MS Mincho" w:hAnsi="Times New Roman"/>
      <w:sz w:val="24"/>
      <w:szCs w:val="24"/>
    </w:rPr>
  </w:style>
  <w:style w:type="paragraph" w:styleId="affffffffff4">
    <w:name w:val="Message Header"/>
    <w:basedOn w:val="a3"/>
    <w:link w:val="affffffffff5"/>
    <w:rsid w:val="009871D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MS Mincho" w:hAnsi="Arial"/>
      <w:sz w:val="24"/>
      <w:szCs w:val="24"/>
      <w:lang w:val="x-none" w:eastAsia="x-none"/>
    </w:rPr>
  </w:style>
  <w:style w:type="character" w:customStyle="1" w:styleId="affffffffff5">
    <w:name w:val="Шапка Знак"/>
    <w:link w:val="affffffffff4"/>
    <w:rsid w:val="009871D3"/>
    <w:rPr>
      <w:rFonts w:ascii="Arial" w:eastAsia="MS Mincho" w:hAnsi="Arial" w:cs="Arial"/>
      <w:sz w:val="24"/>
      <w:szCs w:val="24"/>
      <w:shd w:val="pct20" w:color="auto" w:fill="auto"/>
    </w:rPr>
  </w:style>
  <w:style w:type="character" w:customStyle="1" w:styleId="BodyTextIndentChar">
    <w:name w:val="Body Text Indent Char"/>
    <w:aliases w:val="текст Char,Знак31 Char"/>
    <w:locked/>
    <w:rsid w:val="009871D3"/>
    <w:rPr>
      <w:rFonts w:cs="Times New Roman"/>
      <w:sz w:val="24"/>
      <w:szCs w:val="24"/>
      <w:lang w:eastAsia="ja-JP"/>
    </w:rPr>
  </w:style>
  <w:style w:type="paragraph" w:styleId="affffffffff6">
    <w:name w:val="E-mail Signature"/>
    <w:basedOn w:val="a3"/>
    <w:link w:val="affffffffff7"/>
    <w:uiPriority w:val="99"/>
    <w:rsid w:val="009871D3"/>
    <w:pPr>
      <w:spacing w:after="60" w:line="240" w:lineRule="auto"/>
      <w:jc w:val="both"/>
    </w:pPr>
    <w:rPr>
      <w:rFonts w:ascii="Times New Roman" w:eastAsia="MS Mincho" w:hAnsi="Times New Roman"/>
      <w:sz w:val="24"/>
      <w:szCs w:val="24"/>
      <w:lang w:val="x-none" w:eastAsia="x-none"/>
    </w:rPr>
  </w:style>
  <w:style w:type="character" w:customStyle="1" w:styleId="affffffffff7">
    <w:name w:val="Электронная подпись Знак"/>
    <w:link w:val="affffffffff6"/>
    <w:uiPriority w:val="99"/>
    <w:rsid w:val="009871D3"/>
    <w:rPr>
      <w:rFonts w:ascii="Times New Roman" w:eastAsia="MS Mincho" w:hAnsi="Times New Roman"/>
      <w:sz w:val="24"/>
      <w:szCs w:val="24"/>
    </w:rPr>
  </w:style>
  <w:style w:type="paragraph" w:customStyle="1" w:styleId="5f">
    <w:name w:val="Без интервала5"/>
    <w:qFormat/>
    <w:rsid w:val="009871D3"/>
    <w:rPr>
      <w:rFonts w:ascii="Times New Roman" w:eastAsia="MS Mincho" w:hAnsi="Times New Roman"/>
      <w:sz w:val="22"/>
    </w:rPr>
  </w:style>
  <w:style w:type="paragraph" w:customStyle="1" w:styleId="77">
    <w:name w:val="Абзац списка7"/>
    <w:basedOn w:val="a3"/>
    <w:link w:val="ListParagraphChar1"/>
    <w:qFormat/>
    <w:rsid w:val="009871D3"/>
    <w:pPr>
      <w:spacing w:after="60" w:line="240" w:lineRule="auto"/>
      <w:ind w:left="708"/>
      <w:jc w:val="both"/>
    </w:pPr>
    <w:rPr>
      <w:rFonts w:ascii="Times New Roman" w:eastAsia="MS Mincho" w:hAnsi="Times New Roman"/>
      <w:sz w:val="20"/>
      <w:szCs w:val="20"/>
      <w:lang w:val="x-none" w:eastAsia="x-none"/>
    </w:rPr>
  </w:style>
  <w:style w:type="paragraph" w:customStyle="1" w:styleId="238">
    <w:name w:val="Цитата 23"/>
    <w:basedOn w:val="a3"/>
    <w:next w:val="a3"/>
    <w:qFormat/>
    <w:rsid w:val="009871D3"/>
    <w:rPr>
      <w:rFonts w:eastAsia="MS Mincho"/>
      <w:i/>
      <w:iCs/>
      <w:color w:val="000000"/>
      <w:sz w:val="20"/>
      <w:szCs w:val="20"/>
      <w:lang w:val="x-none" w:eastAsia="x-none"/>
    </w:rPr>
  </w:style>
  <w:style w:type="paragraph" w:customStyle="1" w:styleId="3ffd">
    <w:name w:val="Выделенная цитата3"/>
    <w:basedOn w:val="a3"/>
    <w:next w:val="a3"/>
    <w:qFormat/>
    <w:rsid w:val="009871D3"/>
    <w:pPr>
      <w:pBdr>
        <w:bottom w:val="single" w:sz="4" w:space="4" w:color="4F81BD"/>
      </w:pBdr>
      <w:spacing w:before="200" w:after="280"/>
      <w:ind w:left="936" w:right="936"/>
    </w:pPr>
    <w:rPr>
      <w:rFonts w:eastAsia="MS Mincho"/>
      <w:b/>
      <w:bCs/>
      <w:i/>
      <w:iCs/>
      <w:color w:val="4F81BD"/>
      <w:sz w:val="20"/>
      <w:szCs w:val="20"/>
      <w:lang w:val="x-none" w:eastAsia="x-none"/>
    </w:rPr>
  </w:style>
  <w:style w:type="paragraph" w:customStyle="1" w:styleId="3ffe">
    <w:name w:val="Заголовок оглавления3"/>
    <w:basedOn w:val="11"/>
    <w:next w:val="a3"/>
    <w:qFormat/>
    <w:rsid w:val="009871D3"/>
    <w:pPr>
      <w:keepLines/>
      <w:spacing w:before="480" w:after="0" w:line="276" w:lineRule="auto"/>
      <w:outlineLvl w:val="9"/>
    </w:pPr>
    <w:rPr>
      <w:rFonts w:ascii="Cambria" w:eastAsia="MS Mincho" w:hAnsi="Cambria"/>
      <w:bCs/>
      <w:color w:val="365F91"/>
      <w:kern w:val="0"/>
      <w:sz w:val="28"/>
      <w:szCs w:val="28"/>
    </w:rPr>
  </w:style>
  <w:style w:type="paragraph" w:customStyle="1" w:styleId="2-1">
    <w:name w:val="содержание2-1"/>
    <w:basedOn w:val="3"/>
    <w:next w:val="a3"/>
    <w:qFormat/>
    <w:rsid w:val="009871D3"/>
    <w:pPr>
      <w:tabs>
        <w:tab w:val="num" w:pos="720"/>
      </w:tabs>
      <w:ind w:left="720" w:hanging="720"/>
      <w:jc w:val="both"/>
    </w:pPr>
    <w:rPr>
      <w:rFonts w:eastAsia="MS Mincho"/>
      <w:sz w:val="20"/>
    </w:rPr>
  </w:style>
  <w:style w:type="paragraph" w:customStyle="1" w:styleId="affffffffff8">
    <w:name w:val="Таблица заголовок"/>
    <w:basedOn w:val="a3"/>
    <w:qFormat/>
    <w:rsid w:val="009871D3"/>
    <w:pPr>
      <w:spacing w:before="120" w:after="120" w:line="360" w:lineRule="auto"/>
      <w:jc w:val="right"/>
    </w:pPr>
    <w:rPr>
      <w:rFonts w:ascii="Times New Roman" w:eastAsia="MS Mincho" w:hAnsi="Times New Roman"/>
      <w:b/>
      <w:sz w:val="28"/>
      <w:szCs w:val="28"/>
    </w:rPr>
  </w:style>
  <w:style w:type="paragraph" w:customStyle="1" w:styleId="affffffffff9">
    <w:name w:val="Пункт Знак"/>
    <w:basedOn w:val="a3"/>
    <w:qFormat/>
    <w:rsid w:val="009871D3"/>
    <w:pPr>
      <w:tabs>
        <w:tab w:val="num" w:pos="1134"/>
        <w:tab w:val="left" w:pos="1701"/>
      </w:tabs>
      <w:snapToGrid w:val="0"/>
      <w:spacing w:after="0" w:line="360" w:lineRule="auto"/>
      <w:ind w:left="1134" w:hanging="567"/>
      <w:jc w:val="both"/>
    </w:pPr>
    <w:rPr>
      <w:rFonts w:ascii="Times New Roman" w:eastAsia="MS Mincho" w:hAnsi="Times New Roman"/>
      <w:sz w:val="28"/>
      <w:szCs w:val="20"/>
    </w:rPr>
  </w:style>
  <w:style w:type="paragraph" w:customStyle="1" w:styleId="affffffffffa">
    <w:name w:val="a"/>
    <w:basedOn w:val="a3"/>
    <w:qFormat/>
    <w:rsid w:val="009871D3"/>
    <w:pPr>
      <w:snapToGrid w:val="0"/>
      <w:spacing w:after="0" w:line="360" w:lineRule="auto"/>
      <w:ind w:left="1134" w:hanging="567"/>
      <w:jc w:val="both"/>
    </w:pPr>
    <w:rPr>
      <w:rFonts w:ascii="Times New Roman" w:eastAsia="MS Mincho" w:hAnsi="Times New Roman"/>
      <w:sz w:val="28"/>
      <w:szCs w:val="28"/>
    </w:rPr>
  </w:style>
  <w:style w:type="paragraph" w:customStyle="1" w:styleId="affffffffffb">
    <w:name w:val="Словарная статья"/>
    <w:basedOn w:val="a3"/>
    <w:next w:val="a3"/>
    <w:qFormat/>
    <w:rsid w:val="009871D3"/>
    <w:pPr>
      <w:autoSpaceDE w:val="0"/>
      <w:autoSpaceDN w:val="0"/>
      <w:adjustRightInd w:val="0"/>
      <w:spacing w:after="0" w:line="240" w:lineRule="auto"/>
      <w:ind w:right="118"/>
      <w:jc w:val="both"/>
    </w:pPr>
    <w:rPr>
      <w:rFonts w:ascii="Arial" w:eastAsia="MS Mincho" w:hAnsi="Arial"/>
      <w:sz w:val="20"/>
      <w:szCs w:val="20"/>
    </w:rPr>
  </w:style>
  <w:style w:type="paragraph" w:customStyle="1" w:styleId="affffffffffc">
    <w:name w:val="Комментарий пользователя"/>
    <w:basedOn w:val="a3"/>
    <w:next w:val="a3"/>
    <w:qFormat/>
    <w:rsid w:val="009871D3"/>
    <w:pPr>
      <w:autoSpaceDE w:val="0"/>
      <w:autoSpaceDN w:val="0"/>
      <w:adjustRightInd w:val="0"/>
      <w:spacing w:after="0" w:line="240" w:lineRule="auto"/>
      <w:ind w:left="170"/>
    </w:pPr>
    <w:rPr>
      <w:rFonts w:ascii="Arial" w:eastAsia="MS Mincho" w:hAnsi="Arial"/>
      <w:i/>
      <w:iCs/>
      <w:color w:val="000080"/>
      <w:sz w:val="20"/>
      <w:szCs w:val="20"/>
    </w:rPr>
  </w:style>
  <w:style w:type="paragraph" w:customStyle="1" w:styleId="31d">
    <w:name w:val="Заголовок 31"/>
    <w:basedOn w:val="18"/>
    <w:next w:val="18"/>
    <w:qFormat/>
    <w:rsid w:val="009871D3"/>
    <w:pPr>
      <w:keepNext/>
      <w:widowControl/>
      <w:ind w:firstLine="0"/>
      <w:jc w:val="right"/>
    </w:pPr>
    <w:rPr>
      <w:rFonts w:ascii="Arial" w:eastAsia="MS Mincho" w:hAnsi="Arial"/>
      <w:b/>
    </w:rPr>
  </w:style>
  <w:style w:type="paragraph" w:customStyle="1" w:styleId="1fffff5">
    <w:name w:val="???????1"/>
    <w:qFormat/>
    <w:rsid w:val="009871D3"/>
    <w:rPr>
      <w:rFonts w:ascii="Times New Roman" w:eastAsia="MS Mincho" w:hAnsi="Times New Roman"/>
    </w:rPr>
  </w:style>
  <w:style w:type="paragraph" w:customStyle="1" w:styleId="Char1">
    <w:name w:val="Char Знак Знак Знак Знак Знак Знак Знак Знак Знак Знак"/>
    <w:basedOn w:val="a3"/>
    <w:qFormat/>
    <w:rsid w:val="009871D3"/>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Iauiue1">
    <w:name w:val="Iau?iue1"/>
    <w:qFormat/>
    <w:rsid w:val="009871D3"/>
    <w:pPr>
      <w:widowControl w:val="0"/>
    </w:pPr>
    <w:rPr>
      <w:rFonts w:ascii="Times New Roman" w:eastAsia="MS Mincho" w:hAnsi="Times New Roman"/>
    </w:rPr>
  </w:style>
  <w:style w:type="paragraph" w:customStyle="1" w:styleId="WW-0">
    <w:name w:val="WW-Маркированный список"/>
    <w:basedOn w:val="a3"/>
    <w:qFormat/>
    <w:rsid w:val="009871D3"/>
    <w:pPr>
      <w:suppressAutoHyphens/>
      <w:spacing w:after="0" w:line="240" w:lineRule="auto"/>
      <w:jc w:val="both"/>
    </w:pPr>
    <w:rPr>
      <w:rFonts w:ascii="Times New Roman" w:eastAsia="MS Mincho" w:hAnsi="Times New Roman"/>
      <w:szCs w:val="20"/>
      <w:lang w:eastAsia="ar-SA"/>
    </w:rPr>
  </w:style>
  <w:style w:type="paragraph" w:customStyle="1" w:styleId="1fffff6">
    <w:name w:val="Знак Знак Знак Знак Знак Знак Знак Знак1 Знак Знак Знак Знак Знак"/>
    <w:basedOn w:val="a3"/>
    <w:qFormat/>
    <w:rsid w:val="009871D3"/>
    <w:pPr>
      <w:widowControl w:val="0"/>
      <w:adjustRightInd w:val="0"/>
      <w:spacing w:after="160" w:line="240" w:lineRule="exact"/>
      <w:jc w:val="right"/>
    </w:pPr>
    <w:rPr>
      <w:rFonts w:ascii="Arial" w:eastAsia="MS Mincho" w:hAnsi="Arial" w:cs="Arial"/>
      <w:sz w:val="20"/>
      <w:szCs w:val="20"/>
      <w:lang w:val="en-GB" w:eastAsia="en-US"/>
    </w:rPr>
  </w:style>
  <w:style w:type="character" w:customStyle="1" w:styleId="3fff">
    <w:name w:val="Слабое выделение3"/>
    <w:rsid w:val="009871D3"/>
    <w:rPr>
      <w:rFonts w:cs="Times New Roman"/>
      <w:i/>
      <w:color w:val="808080"/>
    </w:rPr>
  </w:style>
  <w:style w:type="character" w:customStyle="1" w:styleId="3fff0">
    <w:name w:val="Сильное выделение3"/>
    <w:rsid w:val="009871D3"/>
    <w:rPr>
      <w:rFonts w:cs="Times New Roman"/>
      <w:b/>
      <w:i/>
      <w:color w:val="4F81BD"/>
    </w:rPr>
  </w:style>
  <w:style w:type="character" w:customStyle="1" w:styleId="3fff1">
    <w:name w:val="Слабая ссылка3"/>
    <w:rsid w:val="009871D3"/>
    <w:rPr>
      <w:rFonts w:cs="Times New Roman"/>
      <w:smallCaps/>
      <w:color w:val="C0504D"/>
      <w:u w:val="single"/>
    </w:rPr>
  </w:style>
  <w:style w:type="character" w:customStyle="1" w:styleId="3fff2">
    <w:name w:val="Сильная ссылка3"/>
    <w:rsid w:val="009871D3"/>
    <w:rPr>
      <w:rFonts w:cs="Times New Roman"/>
      <w:b/>
      <w:smallCaps/>
      <w:color w:val="C0504D"/>
      <w:spacing w:val="5"/>
      <w:u w:val="single"/>
    </w:rPr>
  </w:style>
  <w:style w:type="character" w:customStyle="1" w:styleId="3fff3">
    <w:name w:val="Название книги3"/>
    <w:rsid w:val="009871D3"/>
    <w:rPr>
      <w:rFonts w:cs="Times New Roman"/>
      <w:b/>
      <w:smallCaps/>
      <w:spacing w:val="5"/>
    </w:rPr>
  </w:style>
  <w:style w:type="character" w:customStyle="1" w:styleId="FootnoteTextChar2">
    <w:name w:val="Footnote Text Char2"/>
    <w:aliases w:val="Знак4 Знак1 Char1,Footnote Text Char Char1,Footnote Text Char Знак Char1,Знак4 Знак11 Char,Знак4 Char1,Знак8 Знак Знак Char1,Знак8 Знак Char1,Знак4 Знак Знак4 Char,Знак8 Char1,Знак6 Знак Char1,Знак4 Знак Знак Знак2 Char"/>
    <w:locked/>
    <w:rsid w:val="009871D3"/>
    <w:rPr>
      <w:rFonts w:cs="Times New Roman"/>
      <w:sz w:val="20"/>
      <w:szCs w:val="20"/>
      <w:lang w:eastAsia="ja-JP"/>
    </w:rPr>
  </w:style>
  <w:style w:type="character" w:customStyle="1" w:styleId="3fff4">
    <w:name w:val="Текст сноски Знак3"/>
    <w:rsid w:val="009871D3"/>
    <w:rPr>
      <w:rFonts w:cs="Times New Roman"/>
      <w:sz w:val="20"/>
      <w:szCs w:val="20"/>
    </w:rPr>
  </w:style>
  <w:style w:type="character" w:customStyle="1" w:styleId="2ffff5">
    <w:name w:val="Верхний колонтитул Знак2"/>
    <w:rsid w:val="009871D3"/>
    <w:rPr>
      <w:rFonts w:cs="Times New Roman"/>
    </w:rPr>
  </w:style>
  <w:style w:type="character" w:customStyle="1" w:styleId="22e">
    <w:name w:val="Основной текст с отступом 2 Знак2"/>
    <w:rsid w:val="009871D3"/>
    <w:rPr>
      <w:rFonts w:cs="Times New Roman"/>
    </w:rPr>
  </w:style>
  <w:style w:type="character" w:customStyle="1" w:styleId="ListParagraphChar1">
    <w:name w:val="List Paragraph Char1"/>
    <w:link w:val="77"/>
    <w:locked/>
    <w:rsid w:val="009871D3"/>
    <w:rPr>
      <w:rFonts w:ascii="Times New Roman" w:eastAsia="MS Mincho" w:hAnsi="Times New Roman"/>
      <w:lang w:val="x-none" w:eastAsia="x-none"/>
    </w:rPr>
  </w:style>
  <w:style w:type="character" w:customStyle="1" w:styleId="11f3">
    <w:name w:val="Колонтитул + 11"/>
    <w:aliases w:val="5 pt"/>
    <w:rsid w:val="009871D3"/>
    <w:rPr>
      <w:rFonts w:ascii="Times New Roman" w:hAnsi="Times New Roman"/>
      <w:spacing w:val="0"/>
      <w:sz w:val="23"/>
    </w:rPr>
  </w:style>
  <w:style w:type="character" w:customStyle="1" w:styleId="1117">
    <w:name w:val="Колонтитул + 111"/>
    <w:aliases w:val="5 pt1,Полужирный,Основной текст + 10"/>
    <w:rsid w:val="009871D3"/>
    <w:rPr>
      <w:rFonts w:ascii="Times New Roman" w:hAnsi="Times New Roman"/>
      <w:b/>
      <w:spacing w:val="0"/>
      <w:sz w:val="23"/>
    </w:rPr>
  </w:style>
  <w:style w:type="numbering" w:customStyle="1" w:styleId="480">
    <w:name w:val="Нет списка48"/>
    <w:next w:val="a6"/>
    <w:uiPriority w:val="99"/>
    <w:semiHidden/>
    <w:unhideWhenUsed/>
    <w:rsid w:val="009871D3"/>
  </w:style>
  <w:style w:type="numbering" w:customStyle="1" w:styleId="1190">
    <w:name w:val="Нет списка119"/>
    <w:next w:val="a6"/>
    <w:semiHidden/>
    <w:unhideWhenUsed/>
    <w:rsid w:val="009871D3"/>
  </w:style>
  <w:style w:type="table" w:customStyle="1" w:styleId="104">
    <w:name w:val="Сетка таблицы10"/>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Стиль_Список25"/>
    <w:uiPriority w:val="99"/>
    <w:rsid w:val="009871D3"/>
  </w:style>
  <w:style w:type="numbering" w:customStyle="1" w:styleId="184">
    <w:name w:val="Стиль_Список18"/>
    <w:uiPriority w:val="99"/>
    <w:rsid w:val="009871D3"/>
  </w:style>
  <w:style w:type="numbering" w:customStyle="1" w:styleId="7">
    <w:name w:val="Стиль_Список7"/>
    <w:uiPriority w:val="99"/>
    <w:rsid w:val="009871D3"/>
    <w:pPr>
      <w:numPr>
        <w:numId w:val="16"/>
      </w:numPr>
    </w:pPr>
  </w:style>
  <w:style w:type="numbering" w:customStyle="1" w:styleId="1151">
    <w:name w:val="Стиль_Список115"/>
    <w:uiPriority w:val="99"/>
    <w:rsid w:val="009871D3"/>
  </w:style>
  <w:style w:type="numbering" w:customStyle="1" w:styleId="214">
    <w:name w:val="Стиль_Список214"/>
    <w:uiPriority w:val="99"/>
    <w:rsid w:val="009871D3"/>
    <w:pPr>
      <w:numPr>
        <w:numId w:val="22"/>
      </w:numPr>
    </w:pPr>
  </w:style>
  <w:style w:type="numbering" w:customStyle="1" w:styleId="34">
    <w:name w:val="Стиль_Список34"/>
    <w:uiPriority w:val="99"/>
    <w:rsid w:val="009871D3"/>
    <w:pPr>
      <w:numPr>
        <w:numId w:val="23"/>
      </w:numPr>
    </w:pPr>
  </w:style>
  <w:style w:type="numbering" w:customStyle="1" w:styleId="11100">
    <w:name w:val="Нет списка1110"/>
    <w:next w:val="a6"/>
    <w:uiPriority w:val="99"/>
    <w:semiHidden/>
    <w:unhideWhenUsed/>
    <w:rsid w:val="009871D3"/>
  </w:style>
  <w:style w:type="numbering" w:customStyle="1" w:styleId="2160">
    <w:name w:val="Нет списка216"/>
    <w:next w:val="a6"/>
    <w:uiPriority w:val="99"/>
    <w:semiHidden/>
    <w:unhideWhenUsed/>
    <w:rsid w:val="009871D3"/>
  </w:style>
  <w:style w:type="table" w:customStyle="1" w:styleId="164">
    <w:name w:val="Сетка таблицы16"/>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Нет списка315"/>
    <w:next w:val="a6"/>
    <w:uiPriority w:val="99"/>
    <w:semiHidden/>
    <w:rsid w:val="009871D3"/>
  </w:style>
  <w:style w:type="numbering" w:customStyle="1" w:styleId="11150">
    <w:name w:val="Нет списка1115"/>
    <w:next w:val="a6"/>
    <w:uiPriority w:val="99"/>
    <w:semiHidden/>
    <w:unhideWhenUsed/>
    <w:rsid w:val="009871D3"/>
  </w:style>
  <w:style w:type="numbering" w:customStyle="1" w:styleId="111150">
    <w:name w:val="Нет списка11115"/>
    <w:next w:val="a6"/>
    <w:uiPriority w:val="99"/>
    <w:semiHidden/>
    <w:rsid w:val="009871D3"/>
  </w:style>
  <w:style w:type="table" w:customStyle="1" w:styleId="1143">
    <w:name w:val="Сетка таблицы114"/>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Нет списка111114"/>
    <w:next w:val="a6"/>
    <w:uiPriority w:val="99"/>
    <w:semiHidden/>
    <w:unhideWhenUsed/>
    <w:rsid w:val="009871D3"/>
  </w:style>
  <w:style w:type="numbering" w:customStyle="1" w:styleId="1111114">
    <w:name w:val="Нет списка1111114"/>
    <w:next w:val="a6"/>
    <w:uiPriority w:val="99"/>
    <w:semiHidden/>
    <w:rsid w:val="009871D3"/>
  </w:style>
  <w:style w:type="numbering" w:customStyle="1" w:styleId="1114">
    <w:name w:val="Стиль_Список1114"/>
    <w:uiPriority w:val="99"/>
    <w:rsid w:val="009871D3"/>
    <w:pPr>
      <w:numPr>
        <w:numId w:val="17"/>
      </w:numPr>
    </w:pPr>
  </w:style>
  <w:style w:type="numbering" w:customStyle="1" w:styleId="2170">
    <w:name w:val="Нет списка217"/>
    <w:next w:val="a6"/>
    <w:uiPriority w:val="99"/>
    <w:semiHidden/>
    <w:unhideWhenUsed/>
    <w:rsid w:val="009871D3"/>
  </w:style>
  <w:style w:type="numbering" w:customStyle="1" w:styleId="1250">
    <w:name w:val="Нет списка125"/>
    <w:next w:val="a6"/>
    <w:uiPriority w:val="99"/>
    <w:semiHidden/>
    <w:unhideWhenUsed/>
    <w:rsid w:val="009871D3"/>
  </w:style>
  <w:style w:type="table" w:customStyle="1" w:styleId="2132">
    <w:name w:val="Сетка таблицы21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6"/>
    <w:semiHidden/>
    <w:unhideWhenUsed/>
    <w:rsid w:val="009871D3"/>
  </w:style>
  <w:style w:type="numbering" w:customStyle="1" w:styleId="21140">
    <w:name w:val="Нет списка2114"/>
    <w:next w:val="a6"/>
    <w:semiHidden/>
    <w:unhideWhenUsed/>
    <w:rsid w:val="009871D3"/>
  </w:style>
  <w:style w:type="numbering" w:customStyle="1" w:styleId="3160">
    <w:name w:val="Нет списка316"/>
    <w:next w:val="a6"/>
    <w:semiHidden/>
    <w:unhideWhenUsed/>
    <w:rsid w:val="009871D3"/>
  </w:style>
  <w:style w:type="numbering" w:customStyle="1" w:styleId="490">
    <w:name w:val="Нет списка49"/>
    <w:next w:val="a6"/>
    <w:uiPriority w:val="99"/>
    <w:semiHidden/>
    <w:rsid w:val="009871D3"/>
  </w:style>
  <w:style w:type="numbering" w:customStyle="1" w:styleId="570">
    <w:name w:val="Нет списка57"/>
    <w:next w:val="a6"/>
    <w:uiPriority w:val="99"/>
    <w:semiHidden/>
    <w:rsid w:val="009871D3"/>
  </w:style>
  <w:style w:type="numbering" w:customStyle="1" w:styleId="670">
    <w:name w:val="Нет списка67"/>
    <w:next w:val="a6"/>
    <w:uiPriority w:val="99"/>
    <w:semiHidden/>
    <w:rsid w:val="009871D3"/>
  </w:style>
  <w:style w:type="table" w:customStyle="1" w:styleId="334">
    <w:name w:val="Сетка таблицы3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6"/>
    <w:semiHidden/>
    <w:rsid w:val="009871D3"/>
  </w:style>
  <w:style w:type="numbering" w:customStyle="1" w:styleId="1241">
    <w:name w:val="Стиль_Список124"/>
    <w:uiPriority w:val="99"/>
    <w:rsid w:val="009871D3"/>
  </w:style>
  <w:style w:type="numbering" w:customStyle="1" w:styleId="135">
    <w:name w:val="Нет списка135"/>
    <w:next w:val="a6"/>
    <w:uiPriority w:val="99"/>
    <w:semiHidden/>
    <w:unhideWhenUsed/>
    <w:rsid w:val="009871D3"/>
  </w:style>
  <w:style w:type="numbering" w:customStyle="1" w:styleId="1134">
    <w:name w:val="Нет списка1134"/>
    <w:next w:val="a6"/>
    <w:uiPriority w:val="99"/>
    <w:semiHidden/>
    <w:rsid w:val="009871D3"/>
  </w:style>
  <w:style w:type="table" w:customStyle="1" w:styleId="1233">
    <w:name w:val="Сетка таблицы12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Стиль_Список1123"/>
    <w:uiPriority w:val="99"/>
    <w:rsid w:val="009871D3"/>
  </w:style>
  <w:style w:type="numbering" w:customStyle="1" w:styleId="11123">
    <w:name w:val="Нет списка11123"/>
    <w:next w:val="a6"/>
    <w:uiPriority w:val="99"/>
    <w:semiHidden/>
    <w:unhideWhenUsed/>
    <w:rsid w:val="009871D3"/>
  </w:style>
  <w:style w:type="numbering" w:customStyle="1" w:styleId="111123">
    <w:name w:val="Нет списка111123"/>
    <w:next w:val="a6"/>
    <w:uiPriority w:val="99"/>
    <w:semiHidden/>
    <w:rsid w:val="009871D3"/>
  </w:style>
  <w:style w:type="numbering" w:customStyle="1" w:styleId="11114">
    <w:name w:val="Стиль_Список11114"/>
    <w:uiPriority w:val="99"/>
    <w:rsid w:val="009871D3"/>
    <w:pPr>
      <w:numPr>
        <w:numId w:val="13"/>
      </w:numPr>
    </w:pPr>
  </w:style>
  <w:style w:type="numbering" w:customStyle="1" w:styleId="2250">
    <w:name w:val="Нет списка225"/>
    <w:next w:val="a6"/>
    <w:uiPriority w:val="99"/>
    <w:semiHidden/>
    <w:unhideWhenUsed/>
    <w:rsid w:val="009871D3"/>
  </w:style>
  <w:style w:type="numbering" w:customStyle="1" w:styleId="1214">
    <w:name w:val="Нет списка1214"/>
    <w:next w:val="a6"/>
    <w:uiPriority w:val="99"/>
    <w:semiHidden/>
    <w:unhideWhenUsed/>
    <w:rsid w:val="009871D3"/>
  </w:style>
  <w:style w:type="table" w:customStyle="1" w:styleId="2231">
    <w:name w:val="Сетка таблицы22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6"/>
    <w:semiHidden/>
    <w:unhideWhenUsed/>
    <w:rsid w:val="009871D3"/>
  </w:style>
  <w:style w:type="numbering" w:customStyle="1" w:styleId="2124">
    <w:name w:val="Нет списка2124"/>
    <w:next w:val="a6"/>
    <w:semiHidden/>
    <w:unhideWhenUsed/>
    <w:rsid w:val="009871D3"/>
  </w:style>
  <w:style w:type="numbering" w:customStyle="1" w:styleId="3250">
    <w:name w:val="Нет списка325"/>
    <w:next w:val="a6"/>
    <w:semiHidden/>
    <w:unhideWhenUsed/>
    <w:rsid w:val="009871D3"/>
  </w:style>
  <w:style w:type="numbering" w:customStyle="1" w:styleId="4150">
    <w:name w:val="Нет списка415"/>
    <w:next w:val="a6"/>
    <w:semiHidden/>
    <w:rsid w:val="009871D3"/>
  </w:style>
  <w:style w:type="numbering" w:customStyle="1" w:styleId="5150">
    <w:name w:val="Нет списка515"/>
    <w:next w:val="a6"/>
    <w:semiHidden/>
    <w:rsid w:val="009871D3"/>
  </w:style>
  <w:style w:type="numbering" w:customStyle="1" w:styleId="615">
    <w:name w:val="Нет списка615"/>
    <w:next w:val="a6"/>
    <w:semiHidden/>
    <w:rsid w:val="009871D3"/>
  </w:style>
  <w:style w:type="numbering" w:customStyle="1" w:styleId="714">
    <w:name w:val="Нет списка714"/>
    <w:next w:val="a6"/>
    <w:uiPriority w:val="99"/>
    <w:semiHidden/>
    <w:unhideWhenUsed/>
    <w:rsid w:val="009871D3"/>
  </w:style>
  <w:style w:type="table" w:customStyle="1" w:styleId="434">
    <w:name w:val="Сетка таблицы4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6"/>
    <w:semiHidden/>
    <w:unhideWhenUsed/>
    <w:rsid w:val="009871D3"/>
  </w:style>
  <w:style w:type="numbering" w:customStyle="1" w:styleId="2214">
    <w:name w:val="Нет списка2214"/>
    <w:next w:val="a6"/>
    <w:semiHidden/>
    <w:unhideWhenUsed/>
    <w:rsid w:val="009871D3"/>
  </w:style>
  <w:style w:type="numbering" w:customStyle="1" w:styleId="3114">
    <w:name w:val="Нет списка3114"/>
    <w:next w:val="a6"/>
    <w:semiHidden/>
    <w:unhideWhenUsed/>
    <w:rsid w:val="009871D3"/>
  </w:style>
  <w:style w:type="numbering" w:customStyle="1" w:styleId="4114">
    <w:name w:val="Нет списка4114"/>
    <w:next w:val="a6"/>
    <w:semiHidden/>
    <w:rsid w:val="009871D3"/>
  </w:style>
  <w:style w:type="numbering" w:customStyle="1" w:styleId="5114">
    <w:name w:val="Нет списка5114"/>
    <w:next w:val="a6"/>
    <w:semiHidden/>
    <w:rsid w:val="009871D3"/>
  </w:style>
  <w:style w:type="numbering" w:customStyle="1" w:styleId="6114">
    <w:name w:val="Нет списка6114"/>
    <w:next w:val="a6"/>
    <w:semiHidden/>
    <w:rsid w:val="009871D3"/>
  </w:style>
  <w:style w:type="numbering" w:customStyle="1" w:styleId="850">
    <w:name w:val="Нет списка85"/>
    <w:next w:val="a6"/>
    <w:uiPriority w:val="99"/>
    <w:semiHidden/>
    <w:unhideWhenUsed/>
    <w:rsid w:val="009871D3"/>
  </w:style>
  <w:style w:type="numbering" w:customStyle="1" w:styleId="1450">
    <w:name w:val="Нет списка145"/>
    <w:next w:val="a6"/>
    <w:uiPriority w:val="99"/>
    <w:semiHidden/>
    <w:rsid w:val="009871D3"/>
  </w:style>
  <w:style w:type="table" w:customStyle="1" w:styleId="534">
    <w:name w:val="Сетка таблицы53"/>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6"/>
    <w:uiPriority w:val="99"/>
    <w:semiHidden/>
    <w:unhideWhenUsed/>
    <w:rsid w:val="009871D3"/>
  </w:style>
  <w:style w:type="numbering" w:customStyle="1" w:styleId="2350">
    <w:name w:val="Нет списка235"/>
    <w:next w:val="a6"/>
    <w:uiPriority w:val="99"/>
    <w:semiHidden/>
    <w:unhideWhenUsed/>
    <w:rsid w:val="009871D3"/>
  </w:style>
  <w:style w:type="numbering" w:customStyle="1" w:styleId="3214">
    <w:name w:val="Нет списка3214"/>
    <w:next w:val="a6"/>
    <w:uiPriority w:val="99"/>
    <w:semiHidden/>
    <w:unhideWhenUsed/>
    <w:rsid w:val="009871D3"/>
  </w:style>
  <w:style w:type="numbering" w:customStyle="1" w:styleId="4250">
    <w:name w:val="Нет списка425"/>
    <w:next w:val="a6"/>
    <w:uiPriority w:val="99"/>
    <w:semiHidden/>
    <w:unhideWhenUsed/>
    <w:rsid w:val="009871D3"/>
  </w:style>
  <w:style w:type="numbering" w:customStyle="1" w:styleId="5250">
    <w:name w:val="Нет списка525"/>
    <w:next w:val="a6"/>
    <w:uiPriority w:val="99"/>
    <w:semiHidden/>
    <w:unhideWhenUsed/>
    <w:rsid w:val="009871D3"/>
  </w:style>
  <w:style w:type="numbering" w:customStyle="1" w:styleId="6250">
    <w:name w:val="Нет списка625"/>
    <w:next w:val="a6"/>
    <w:uiPriority w:val="99"/>
    <w:semiHidden/>
    <w:unhideWhenUsed/>
    <w:rsid w:val="009871D3"/>
  </w:style>
  <w:style w:type="numbering" w:customStyle="1" w:styleId="7114">
    <w:name w:val="Нет списка7114"/>
    <w:next w:val="a6"/>
    <w:uiPriority w:val="99"/>
    <w:semiHidden/>
    <w:rsid w:val="009871D3"/>
  </w:style>
  <w:style w:type="numbering" w:customStyle="1" w:styleId="12114">
    <w:name w:val="Нет списка12114"/>
    <w:next w:val="a6"/>
    <w:uiPriority w:val="99"/>
    <w:semiHidden/>
    <w:unhideWhenUsed/>
    <w:rsid w:val="009871D3"/>
  </w:style>
  <w:style w:type="numbering" w:customStyle="1" w:styleId="21114">
    <w:name w:val="Нет списка21114"/>
    <w:next w:val="a6"/>
    <w:uiPriority w:val="99"/>
    <w:semiHidden/>
    <w:unhideWhenUsed/>
    <w:rsid w:val="009871D3"/>
  </w:style>
  <w:style w:type="numbering" w:customStyle="1" w:styleId="31114">
    <w:name w:val="Нет списка31114"/>
    <w:next w:val="a6"/>
    <w:uiPriority w:val="99"/>
    <w:semiHidden/>
    <w:unhideWhenUsed/>
    <w:rsid w:val="009871D3"/>
  </w:style>
  <w:style w:type="numbering" w:customStyle="1" w:styleId="41114">
    <w:name w:val="Нет списка41114"/>
    <w:next w:val="a6"/>
    <w:uiPriority w:val="99"/>
    <w:semiHidden/>
    <w:unhideWhenUsed/>
    <w:rsid w:val="009871D3"/>
  </w:style>
  <w:style w:type="numbering" w:customStyle="1" w:styleId="51114">
    <w:name w:val="Нет списка51114"/>
    <w:next w:val="a6"/>
    <w:uiPriority w:val="99"/>
    <w:semiHidden/>
    <w:unhideWhenUsed/>
    <w:rsid w:val="009871D3"/>
  </w:style>
  <w:style w:type="numbering" w:customStyle="1" w:styleId="61114">
    <w:name w:val="Нет списка61114"/>
    <w:next w:val="a6"/>
    <w:uiPriority w:val="99"/>
    <w:semiHidden/>
    <w:unhideWhenUsed/>
    <w:rsid w:val="009871D3"/>
  </w:style>
  <w:style w:type="numbering" w:customStyle="1" w:styleId="813">
    <w:name w:val="Нет списка813"/>
    <w:next w:val="a6"/>
    <w:uiPriority w:val="99"/>
    <w:semiHidden/>
    <w:rsid w:val="009871D3"/>
  </w:style>
  <w:style w:type="numbering" w:customStyle="1" w:styleId="13113">
    <w:name w:val="Нет списка13113"/>
    <w:next w:val="a6"/>
    <w:uiPriority w:val="99"/>
    <w:semiHidden/>
    <w:unhideWhenUsed/>
    <w:rsid w:val="009871D3"/>
  </w:style>
  <w:style w:type="numbering" w:customStyle="1" w:styleId="22113">
    <w:name w:val="Нет списка22113"/>
    <w:next w:val="a6"/>
    <w:uiPriority w:val="99"/>
    <w:semiHidden/>
    <w:unhideWhenUsed/>
    <w:rsid w:val="009871D3"/>
  </w:style>
  <w:style w:type="numbering" w:customStyle="1" w:styleId="32113">
    <w:name w:val="Нет списка32113"/>
    <w:next w:val="a6"/>
    <w:uiPriority w:val="99"/>
    <w:semiHidden/>
    <w:unhideWhenUsed/>
    <w:rsid w:val="009871D3"/>
  </w:style>
  <w:style w:type="numbering" w:customStyle="1" w:styleId="4213">
    <w:name w:val="Нет списка4213"/>
    <w:next w:val="a6"/>
    <w:uiPriority w:val="99"/>
    <w:semiHidden/>
    <w:unhideWhenUsed/>
    <w:rsid w:val="009871D3"/>
  </w:style>
  <w:style w:type="numbering" w:customStyle="1" w:styleId="5213">
    <w:name w:val="Нет списка5213"/>
    <w:next w:val="a6"/>
    <w:uiPriority w:val="99"/>
    <w:semiHidden/>
    <w:unhideWhenUsed/>
    <w:rsid w:val="009871D3"/>
  </w:style>
  <w:style w:type="numbering" w:customStyle="1" w:styleId="6213">
    <w:name w:val="Нет списка6213"/>
    <w:next w:val="a6"/>
    <w:uiPriority w:val="99"/>
    <w:semiHidden/>
    <w:unhideWhenUsed/>
    <w:rsid w:val="009871D3"/>
  </w:style>
  <w:style w:type="numbering" w:customStyle="1" w:styleId="940">
    <w:name w:val="Нет списка94"/>
    <w:next w:val="a6"/>
    <w:uiPriority w:val="99"/>
    <w:semiHidden/>
    <w:rsid w:val="009871D3"/>
  </w:style>
  <w:style w:type="numbering" w:customStyle="1" w:styleId="1413">
    <w:name w:val="Нет списка1413"/>
    <w:next w:val="a6"/>
    <w:uiPriority w:val="99"/>
    <w:semiHidden/>
    <w:unhideWhenUsed/>
    <w:rsid w:val="009871D3"/>
  </w:style>
  <w:style w:type="numbering" w:customStyle="1" w:styleId="2313">
    <w:name w:val="Нет списка2313"/>
    <w:next w:val="a6"/>
    <w:uiPriority w:val="99"/>
    <w:semiHidden/>
    <w:unhideWhenUsed/>
    <w:rsid w:val="009871D3"/>
  </w:style>
  <w:style w:type="numbering" w:customStyle="1" w:styleId="3340">
    <w:name w:val="Нет списка334"/>
    <w:next w:val="a6"/>
    <w:uiPriority w:val="99"/>
    <w:semiHidden/>
    <w:unhideWhenUsed/>
    <w:rsid w:val="009871D3"/>
  </w:style>
  <w:style w:type="numbering" w:customStyle="1" w:styleId="4340">
    <w:name w:val="Нет списка434"/>
    <w:next w:val="a6"/>
    <w:uiPriority w:val="99"/>
    <w:semiHidden/>
    <w:unhideWhenUsed/>
    <w:rsid w:val="009871D3"/>
  </w:style>
  <w:style w:type="numbering" w:customStyle="1" w:styleId="5340">
    <w:name w:val="Нет списка534"/>
    <w:next w:val="a6"/>
    <w:uiPriority w:val="99"/>
    <w:semiHidden/>
    <w:unhideWhenUsed/>
    <w:rsid w:val="009871D3"/>
  </w:style>
  <w:style w:type="numbering" w:customStyle="1" w:styleId="634">
    <w:name w:val="Нет списка634"/>
    <w:next w:val="a6"/>
    <w:uiPriority w:val="99"/>
    <w:semiHidden/>
    <w:unhideWhenUsed/>
    <w:rsid w:val="009871D3"/>
  </w:style>
  <w:style w:type="numbering" w:customStyle="1" w:styleId="1040">
    <w:name w:val="Нет списка104"/>
    <w:next w:val="a6"/>
    <w:uiPriority w:val="99"/>
    <w:semiHidden/>
    <w:unhideWhenUsed/>
    <w:rsid w:val="009871D3"/>
  </w:style>
  <w:style w:type="numbering" w:customStyle="1" w:styleId="1540">
    <w:name w:val="Нет списка154"/>
    <w:next w:val="a6"/>
    <w:uiPriority w:val="99"/>
    <w:semiHidden/>
    <w:unhideWhenUsed/>
    <w:rsid w:val="009871D3"/>
  </w:style>
  <w:style w:type="numbering" w:customStyle="1" w:styleId="1640">
    <w:name w:val="Нет списка164"/>
    <w:next w:val="a6"/>
    <w:uiPriority w:val="99"/>
    <w:semiHidden/>
    <w:unhideWhenUsed/>
    <w:rsid w:val="009871D3"/>
  </w:style>
  <w:style w:type="numbering" w:customStyle="1" w:styleId="174">
    <w:name w:val="Нет списка174"/>
    <w:next w:val="a6"/>
    <w:uiPriority w:val="99"/>
    <w:semiHidden/>
    <w:unhideWhenUsed/>
    <w:rsid w:val="009871D3"/>
  </w:style>
  <w:style w:type="numbering" w:customStyle="1" w:styleId="1840">
    <w:name w:val="Нет списка184"/>
    <w:next w:val="a6"/>
    <w:uiPriority w:val="99"/>
    <w:semiHidden/>
    <w:unhideWhenUsed/>
    <w:rsid w:val="009871D3"/>
  </w:style>
  <w:style w:type="numbering" w:customStyle="1" w:styleId="194">
    <w:name w:val="Нет списка194"/>
    <w:next w:val="a6"/>
    <w:uiPriority w:val="99"/>
    <w:semiHidden/>
    <w:unhideWhenUsed/>
    <w:rsid w:val="009871D3"/>
  </w:style>
  <w:style w:type="numbering" w:customStyle="1" w:styleId="204">
    <w:name w:val="Нет списка204"/>
    <w:next w:val="a6"/>
    <w:uiPriority w:val="99"/>
    <w:semiHidden/>
    <w:unhideWhenUsed/>
    <w:rsid w:val="009871D3"/>
  </w:style>
  <w:style w:type="numbering" w:customStyle="1" w:styleId="2440">
    <w:name w:val="Нет списка244"/>
    <w:next w:val="a6"/>
    <w:uiPriority w:val="99"/>
    <w:semiHidden/>
    <w:unhideWhenUsed/>
    <w:rsid w:val="009871D3"/>
  </w:style>
  <w:style w:type="numbering" w:customStyle="1" w:styleId="2540">
    <w:name w:val="Нет списка254"/>
    <w:next w:val="a6"/>
    <w:uiPriority w:val="99"/>
    <w:semiHidden/>
    <w:unhideWhenUsed/>
    <w:rsid w:val="009871D3"/>
  </w:style>
  <w:style w:type="numbering" w:customStyle="1" w:styleId="264">
    <w:name w:val="Нет списка264"/>
    <w:next w:val="a6"/>
    <w:uiPriority w:val="99"/>
    <w:semiHidden/>
    <w:unhideWhenUsed/>
    <w:rsid w:val="009871D3"/>
  </w:style>
  <w:style w:type="numbering" w:customStyle="1" w:styleId="274">
    <w:name w:val="Нет списка274"/>
    <w:next w:val="a6"/>
    <w:uiPriority w:val="99"/>
    <w:semiHidden/>
    <w:unhideWhenUsed/>
    <w:rsid w:val="009871D3"/>
  </w:style>
  <w:style w:type="numbering" w:customStyle="1" w:styleId="283">
    <w:name w:val="Нет списка283"/>
    <w:next w:val="a6"/>
    <w:uiPriority w:val="99"/>
    <w:semiHidden/>
    <w:unhideWhenUsed/>
    <w:rsid w:val="009871D3"/>
  </w:style>
  <w:style w:type="numbering" w:customStyle="1" w:styleId="1103">
    <w:name w:val="Нет списка1103"/>
    <w:next w:val="a6"/>
    <w:uiPriority w:val="99"/>
    <w:semiHidden/>
    <w:rsid w:val="009871D3"/>
  </w:style>
  <w:style w:type="table" w:customStyle="1" w:styleId="635">
    <w:name w:val="Сетка таблицы63"/>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6"/>
    <w:uiPriority w:val="99"/>
    <w:semiHidden/>
    <w:unhideWhenUsed/>
    <w:rsid w:val="009871D3"/>
  </w:style>
  <w:style w:type="numbering" w:customStyle="1" w:styleId="293">
    <w:name w:val="Нет списка293"/>
    <w:next w:val="a6"/>
    <w:uiPriority w:val="99"/>
    <w:semiHidden/>
    <w:unhideWhenUsed/>
    <w:rsid w:val="009871D3"/>
  </w:style>
  <w:style w:type="numbering" w:customStyle="1" w:styleId="343">
    <w:name w:val="Нет списка343"/>
    <w:next w:val="a6"/>
    <w:uiPriority w:val="99"/>
    <w:semiHidden/>
    <w:unhideWhenUsed/>
    <w:rsid w:val="009871D3"/>
  </w:style>
  <w:style w:type="numbering" w:customStyle="1" w:styleId="443">
    <w:name w:val="Нет списка443"/>
    <w:next w:val="a6"/>
    <w:uiPriority w:val="99"/>
    <w:semiHidden/>
    <w:unhideWhenUsed/>
    <w:rsid w:val="009871D3"/>
  </w:style>
  <w:style w:type="numbering" w:customStyle="1" w:styleId="543">
    <w:name w:val="Нет списка543"/>
    <w:next w:val="a6"/>
    <w:uiPriority w:val="99"/>
    <w:semiHidden/>
    <w:unhideWhenUsed/>
    <w:rsid w:val="009871D3"/>
  </w:style>
  <w:style w:type="numbering" w:customStyle="1" w:styleId="643">
    <w:name w:val="Нет списка643"/>
    <w:next w:val="a6"/>
    <w:uiPriority w:val="99"/>
    <w:semiHidden/>
    <w:unhideWhenUsed/>
    <w:rsid w:val="009871D3"/>
  </w:style>
  <w:style w:type="numbering" w:customStyle="1" w:styleId="723">
    <w:name w:val="Нет списка723"/>
    <w:next w:val="a6"/>
    <w:uiPriority w:val="99"/>
    <w:semiHidden/>
    <w:rsid w:val="009871D3"/>
  </w:style>
  <w:style w:type="numbering" w:customStyle="1" w:styleId="1223">
    <w:name w:val="Нет списка1223"/>
    <w:next w:val="a6"/>
    <w:uiPriority w:val="99"/>
    <w:semiHidden/>
    <w:unhideWhenUsed/>
    <w:rsid w:val="009871D3"/>
  </w:style>
  <w:style w:type="numbering" w:customStyle="1" w:styleId="21213">
    <w:name w:val="Нет списка21213"/>
    <w:next w:val="a6"/>
    <w:uiPriority w:val="99"/>
    <w:semiHidden/>
    <w:unhideWhenUsed/>
    <w:rsid w:val="009871D3"/>
  </w:style>
  <w:style w:type="numbering" w:customStyle="1" w:styleId="3123">
    <w:name w:val="Нет списка3123"/>
    <w:next w:val="a6"/>
    <w:uiPriority w:val="99"/>
    <w:semiHidden/>
    <w:unhideWhenUsed/>
    <w:rsid w:val="009871D3"/>
  </w:style>
  <w:style w:type="numbering" w:customStyle="1" w:styleId="4123">
    <w:name w:val="Нет списка4123"/>
    <w:next w:val="a6"/>
    <w:uiPriority w:val="99"/>
    <w:semiHidden/>
    <w:unhideWhenUsed/>
    <w:rsid w:val="009871D3"/>
  </w:style>
  <w:style w:type="numbering" w:customStyle="1" w:styleId="5123">
    <w:name w:val="Нет списка5123"/>
    <w:next w:val="a6"/>
    <w:uiPriority w:val="99"/>
    <w:semiHidden/>
    <w:unhideWhenUsed/>
    <w:rsid w:val="009871D3"/>
  </w:style>
  <w:style w:type="numbering" w:customStyle="1" w:styleId="6123">
    <w:name w:val="Нет списка6123"/>
    <w:next w:val="a6"/>
    <w:uiPriority w:val="99"/>
    <w:semiHidden/>
    <w:unhideWhenUsed/>
    <w:rsid w:val="009871D3"/>
  </w:style>
  <w:style w:type="numbering" w:customStyle="1" w:styleId="823">
    <w:name w:val="Нет списка823"/>
    <w:next w:val="a6"/>
    <w:uiPriority w:val="99"/>
    <w:semiHidden/>
    <w:rsid w:val="009871D3"/>
  </w:style>
  <w:style w:type="numbering" w:customStyle="1" w:styleId="1323">
    <w:name w:val="Нет списка1323"/>
    <w:next w:val="a6"/>
    <w:uiPriority w:val="99"/>
    <w:semiHidden/>
    <w:unhideWhenUsed/>
    <w:rsid w:val="009871D3"/>
  </w:style>
  <w:style w:type="numbering" w:customStyle="1" w:styleId="2223">
    <w:name w:val="Нет списка2223"/>
    <w:next w:val="a6"/>
    <w:uiPriority w:val="99"/>
    <w:semiHidden/>
    <w:unhideWhenUsed/>
    <w:rsid w:val="009871D3"/>
  </w:style>
  <w:style w:type="numbering" w:customStyle="1" w:styleId="3223">
    <w:name w:val="Нет списка3223"/>
    <w:next w:val="a6"/>
    <w:uiPriority w:val="99"/>
    <w:semiHidden/>
    <w:unhideWhenUsed/>
    <w:rsid w:val="009871D3"/>
  </w:style>
  <w:style w:type="numbering" w:customStyle="1" w:styleId="4223">
    <w:name w:val="Нет списка4223"/>
    <w:next w:val="a6"/>
    <w:uiPriority w:val="99"/>
    <w:semiHidden/>
    <w:unhideWhenUsed/>
    <w:rsid w:val="009871D3"/>
  </w:style>
  <w:style w:type="numbering" w:customStyle="1" w:styleId="5223">
    <w:name w:val="Нет списка5223"/>
    <w:next w:val="a6"/>
    <w:uiPriority w:val="99"/>
    <w:semiHidden/>
    <w:unhideWhenUsed/>
    <w:rsid w:val="009871D3"/>
  </w:style>
  <w:style w:type="numbering" w:customStyle="1" w:styleId="6223">
    <w:name w:val="Нет списка6223"/>
    <w:next w:val="a6"/>
    <w:uiPriority w:val="99"/>
    <w:semiHidden/>
    <w:unhideWhenUsed/>
    <w:rsid w:val="009871D3"/>
  </w:style>
  <w:style w:type="numbering" w:customStyle="1" w:styleId="913">
    <w:name w:val="Нет списка913"/>
    <w:next w:val="a6"/>
    <w:uiPriority w:val="99"/>
    <w:semiHidden/>
    <w:rsid w:val="009871D3"/>
  </w:style>
  <w:style w:type="numbering" w:customStyle="1" w:styleId="1423">
    <w:name w:val="Нет списка1423"/>
    <w:next w:val="a6"/>
    <w:uiPriority w:val="99"/>
    <w:semiHidden/>
    <w:unhideWhenUsed/>
    <w:rsid w:val="009871D3"/>
  </w:style>
  <w:style w:type="numbering" w:customStyle="1" w:styleId="2323">
    <w:name w:val="Нет списка2323"/>
    <w:next w:val="a6"/>
    <w:uiPriority w:val="99"/>
    <w:semiHidden/>
    <w:unhideWhenUsed/>
    <w:rsid w:val="009871D3"/>
  </w:style>
  <w:style w:type="numbering" w:customStyle="1" w:styleId="3313">
    <w:name w:val="Нет списка3313"/>
    <w:next w:val="a6"/>
    <w:uiPriority w:val="99"/>
    <w:semiHidden/>
    <w:unhideWhenUsed/>
    <w:rsid w:val="009871D3"/>
  </w:style>
  <w:style w:type="numbering" w:customStyle="1" w:styleId="4313">
    <w:name w:val="Нет списка4313"/>
    <w:next w:val="a6"/>
    <w:uiPriority w:val="99"/>
    <w:semiHidden/>
    <w:unhideWhenUsed/>
    <w:rsid w:val="009871D3"/>
  </w:style>
  <w:style w:type="numbering" w:customStyle="1" w:styleId="5313">
    <w:name w:val="Нет списка5313"/>
    <w:next w:val="a6"/>
    <w:uiPriority w:val="99"/>
    <w:semiHidden/>
    <w:unhideWhenUsed/>
    <w:rsid w:val="009871D3"/>
  </w:style>
  <w:style w:type="numbering" w:customStyle="1" w:styleId="6313">
    <w:name w:val="Нет списка6313"/>
    <w:next w:val="a6"/>
    <w:uiPriority w:val="99"/>
    <w:semiHidden/>
    <w:unhideWhenUsed/>
    <w:rsid w:val="009871D3"/>
  </w:style>
  <w:style w:type="numbering" w:customStyle="1" w:styleId="1013">
    <w:name w:val="Нет списка1013"/>
    <w:next w:val="a6"/>
    <w:uiPriority w:val="99"/>
    <w:semiHidden/>
    <w:unhideWhenUsed/>
    <w:rsid w:val="009871D3"/>
  </w:style>
  <w:style w:type="numbering" w:customStyle="1" w:styleId="1513">
    <w:name w:val="Нет списка1513"/>
    <w:next w:val="a6"/>
    <w:uiPriority w:val="99"/>
    <w:semiHidden/>
    <w:unhideWhenUsed/>
    <w:rsid w:val="009871D3"/>
  </w:style>
  <w:style w:type="numbering" w:customStyle="1" w:styleId="1613">
    <w:name w:val="Нет списка1613"/>
    <w:next w:val="a6"/>
    <w:uiPriority w:val="99"/>
    <w:semiHidden/>
    <w:unhideWhenUsed/>
    <w:rsid w:val="009871D3"/>
  </w:style>
  <w:style w:type="numbering" w:customStyle="1" w:styleId="1713">
    <w:name w:val="Нет списка1713"/>
    <w:next w:val="a6"/>
    <w:uiPriority w:val="99"/>
    <w:semiHidden/>
    <w:unhideWhenUsed/>
    <w:rsid w:val="009871D3"/>
  </w:style>
  <w:style w:type="numbering" w:customStyle="1" w:styleId="1813">
    <w:name w:val="Нет списка1813"/>
    <w:next w:val="a6"/>
    <w:uiPriority w:val="99"/>
    <w:semiHidden/>
    <w:unhideWhenUsed/>
    <w:rsid w:val="009871D3"/>
  </w:style>
  <w:style w:type="numbering" w:customStyle="1" w:styleId="1913">
    <w:name w:val="Нет списка1913"/>
    <w:next w:val="a6"/>
    <w:uiPriority w:val="99"/>
    <w:semiHidden/>
    <w:unhideWhenUsed/>
    <w:rsid w:val="009871D3"/>
  </w:style>
  <w:style w:type="numbering" w:customStyle="1" w:styleId="2013">
    <w:name w:val="Нет списка2013"/>
    <w:next w:val="a6"/>
    <w:uiPriority w:val="99"/>
    <w:semiHidden/>
    <w:unhideWhenUsed/>
    <w:rsid w:val="009871D3"/>
  </w:style>
  <w:style w:type="numbering" w:customStyle="1" w:styleId="2413">
    <w:name w:val="Нет списка2413"/>
    <w:next w:val="a6"/>
    <w:uiPriority w:val="99"/>
    <w:semiHidden/>
    <w:unhideWhenUsed/>
    <w:rsid w:val="009871D3"/>
  </w:style>
  <w:style w:type="numbering" w:customStyle="1" w:styleId="2513">
    <w:name w:val="Нет списка2513"/>
    <w:next w:val="a6"/>
    <w:uiPriority w:val="99"/>
    <w:semiHidden/>
    <w:unhideWhenUsed/>
    <w:rsid w:val="009871D3"/>
  </w:style>
  <w:style w:type="numbering" w:customStyle="1" w:styleId="2613">
    <w:name w:val="Нет списка2613"/>
    <w:next w:val="a6"/>
    <w:uiPriority w:val="99"/>
    <w:semiHidden/>
    <w:unhideWhenUsed/>
    <w:rsid w:val="009871D3"/>
  </w:style>
  <w:style w:type="numbering" w:customStyle="1" w:styleId="2713">
    <w:name w:val="Нет списка2713"/>
    <w:next w:val="a6"/>
    <w:uiPriority w:val="99"/>
    <w:semiHidden/>
    <w:unhideWhenUsed/>
    <w:rsid w:val="009871D3"/>
  </w:style>
  <w:style w:type="numbering" w:customStyle="1" w:styleId="11112133">
    <w:name w:val="1 / 1.1 / 1.2 / 1.33"/>
    <w:basedOn w:val="a6"/>
    <w:next w:val="1111112"/>
    <w:rsid w:val="009871D3"/>
    <w:pPr>
      <w:numPr>
        <w:numId w:val="18"/>
      </w:numPr>
    </w:pPr>
  </w:style>
  <w:style w:type="numbering" w:customStyle="1" w:styleId="301">
    <w:name w:val="Нет списка301"/>
    <w:next w:val="a6"/>
    <w:uiPriority w:val="99"/>
    <w:semiHidden/>
    <w:unhideWhenUsed/>
    <w:rsid w:val="009871D3"/>
  </w:style>
  <w:style w:type="table" w:customStyle="1" w:styleId="715">
    <w:name w:val="Сетка таблицы7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4">
    <w:name w:val="Стиль_Список2211"/>
    <w:uiPriority w:val="99"/>
    <w:rsid w:val="009871D3"/>
  </w:style>
  <w:style w:type="numbering" w:customStyle="1" w:styleId="13114">
    <w:name w:val="Стиль_Список1311"/>
    <w:uiPriority w:val="99"/>
    <w:rsid w:val="009871D3"/>
  </w:style>
  <w:style w:type="numbering" w:customStyle="1" w:styleId="4115">
    <w:name w:val="Стиль_Список411"/>
    <w:uiPriority w:val="99"/>
    <w:rsid w:val="009871D3"/>
  </w:style>
  <w:style w:type="numbering" w:customStyle="1" w:styleId="113111">
    <w:name w:val="Стиль_Список11311"/>
    <w:uiPriority w:val="99"/>
    <w:rsid w:val="009871D3"/>
  </w:style>
  <w:style w:type="numbering" w:customStyle="1" w:styleId="211112">
    <w:name w:val="Стиль_Список21111"/>
    <w:uiPriority w:val="99"/>
    <w:rsid w:val="009871D3"/>
  </w:style>
  <w:style w:type="numbering" w:customStyle="1" w:styleId="31115">
    <w:name w:val="Стиль_Список3111"/>
    <w:uiPriority w:val="99"/>
    <w:rsid w:val="009871D3"/>
  </w:style>
  <w:style w:type="numbering" w:customStyle="1" w:styleId="11510">
    <w:name w:val="Нет списка1151"/>
    <w:next w:val="a6"/>
    <w:uiPriority w:val="99"/>
    <w:semiHidden/>
    <w:unhideWhenUsed/>
    <w:rsid w:val="009871D3"/>
  </w:style>
  <w:style w:type="numbering" w:customStyle="1" w:styleId="2101">
    <w:name w:val="Нет списка2101"/>
    <w:next w:val="a6"/>
    <w:uiPriority w:val="99"/>
    <w:semiHidden/>
    <w:unhideWhenUsed/>
    <w:rsid w:val="009871D3"/>
  </w:style>
  <w:style w:type="table" w:customStyle="1" w:styleId="1315">
    <w:name w:val="Сетка таблицы131"/>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1"/>
    <w:next w:val="a6"/>
    <w:uiPriority w:val="99"/>
    <w:semiHidden/>
    <w:rsid w:val="009871D3"/>
  </w:style>
  <w:style w:type="numbering" w:customStyle="1" w:styleId="1161">
    <w:name w:val="Нет списка1161"/>
    <w:next w:val="a6"/>
    <w:uiPriority w:val="99"/>
    <w:semiHidden/>
    <w:unhideWhenUsed/>
    <w:rsid w:val="009871D3"/>
  </w:style>
  <w:style w:type="numbering" w:customStyle="1" w:styleId="11131">
    <w:name w:val="Нет списка11131"/>
    <w:next w:val="a6"/>
    <w:uiPriority w:val="99"/>
    <w:semiHidden/>
    <w:rsid w:val="009871D3"/>
  </w:style>
  <w:style w:type="table" w:customStyle="1" w:styleId="11116">
    <w:name w:val="Сетка таблицы11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
    <w:name w:val="Нет списка111131"/>
    <w:next w:val="a6"/>
    <w:uiPriority w:val="99"/>
    <w:semiHidden/>
    <w:unhideWhenUsed/>
    <w:rsid w:val="009871D3"/>
  </w:style>
  <w:style w:type="numbering" w:customStyle="1" w:styleId="1111121">
    <w:name w:val="Нет списка1111121"/>
    <w:next w:val="a6"/>
    <w:uiPriority w:val="99"/>
    <w:semiHidden/>
    <w:rsid w:val="009871D3"/>
  </w:style>
  <w:style w:type="numbering" w:customStyle="1" w:styleId="111211">
    <w:name w:val="Стиль_Список11121"/>
    <w:uiPriority w:val="99"/>
    <w:rsid w:val="009871D3"/>
  </w:style>
  <w:style w:type="numbering" w:customStyle="1" w:styleId="21310">
    <w:name w:val="Нет списка2131"/>
    <w:next w:val="a6"/>
    <w:uiPriority w:val="99"/>
    <w:semiHidden/>
    <w:unhideWhenUsed/>
    <w:rsid w:val="009871D3"/>
  </w:style>
  <w:style w:type="numbering" w:customStyle="1" w:styleId="12310">
    <w:name w:val="Нет списка1231"/>
    <w:next w:val="a6"/>
    <w:uiPriority w:val="99"/>
    <w:semiHidden/>
    <w:unhideWhenUsed/>
    <w:rsid w:val="009871D3"/>
  </w:style>
  <w:style w:type="table" w:customStyle="1" w:styleId="21115">
    <w:name w:val="Сетка таблицы21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6"/>
    <w:semiHidden/>
    <w:unhideWhenUsed/>
    <w:rsid w:val="009871D3"/>
  </w:style>
  <w:style w:type="numbering" w:customStyle="1" w:styleId="21121">
    <w:name w:val="Нет списка21121"/>
    <w:next w:val="a6"/>
    <w:semiHidden/>
    <w:unhideWhenUsed/>
    <w:rsid w:val="009871D3"/>
  </w:style>
  <w:style w:type="numbering" w:customStyle="1" w:styleId="3131">
    <w:name w:val="Нет списка3131"/>
    <w:next w:val="a6"/>
    <w:semiHidden/>
    <w:unhideWhenUsed/>
    <w:rsid w:val="009871D3"/>
  </w:style>
  <w:style w:type="numbering" w:customStyle="1" w:styleId="451">
    <w:name w:val="Нет списка451"/>
    <w:next w:val="a6"/>
    <w:uiPriority w:val="99"/>
    <w:semiHidden/>
    <w:rsid w:val="009871D3"/>
  </w:style>
  <w:style w:type="numbering" w:customStyle="1" w:styleId="551">
    <w:name w:val="Нет списка551"/>
    <w:next w:val="a6"/>
    <w:uiPriority w:val="99"/>
    <w:semiHidden/>
    <w:rsid w:val="009871D3"/>
  </w:style>
  <w:style w:type="numbering" w:customStyle="1" w:styleId="651">
    <w:name w:val="Нет списка651"/>
    <w:next w:val="a6"/>
    <w:uiPriority w:val="99"/>
    <w:semiHidden/>
    <w:rsid w:val="009871D3"/>
  </w:style>
  <w:style w:type="table" w:customStyle="1" w:styleId="3115">
    <w:name w:val="Сетка таблицы3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1"/>
    <w:next w:val="a6"/>
    <w:semiHidden/>
    <w:rsid w:val="009871D3"/>
  </w:style>
  <w:style w:type="numbering" w:customStyle="1" w:styleId="121112">
    <w:name w:val="Стиль_Список12111"/>
    <w:uiPriority w:val="99"/>
    <w:rsid w:val="009871D3"/>
  </w:style>
  <w:style w:type="numbering" w:customStyle="1" w:styleId="1331">
    <w:name w:val="Нет списка1331"/>
    <w:next w:val="a6"/>
    <w:uiPriority w:val="99"/>
    <w:semiHidden/>
    <w:unhideWhenUsed/>
    <w:rsid w:val="009871D3"/>
  </w:style>
  <w:style w:type="numbering" w:customStyle="1" w:styleId="11321">
    <w:name w:val="Нет списка11321"/>
    <w:next w:val="a6"/>
    <w:uiPriority w:val="99"/>
    <w:semiHidden/>
    <w:rsid w:val="009871D3"/>
  </w:style>
  <w:style w:type="table" w:customStyle="1" w:styleId="12115">
    <w:name w:val="Сетка таблицы12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0">
    <w:name w:val="Стиль_Список112111"/>
    <w:uiPriority w:val="99"/>
    <w:rsid w:val="009871D3"/>
  </w:style>
  <w:style w:type="numbering" w:customStyle="1" w:styleId="1112110">
    <w:name w:val="Нет списка111211"/>
    <w:next w:val="a6"/>
    <w:uiPriority w:val="99"/>
    <w:semiHidden/>
    <w:unhideWhenUsed/>
    <w:rsid w:val="009871D3"/>
  </w:style>
  <w:style w:type="numbering" w:customStyle="1" w:styleId="1111211">
    <w:name w:val="Нет списка1111211"/>
    <w:next w:val="a6"/>
    <w:uiPriority w:val="99"/>
    <w:semiHidden/>
    <w:rsid w:val="009871D3"/>
  </w:style>
  <w:style w:type="numbering" w:customStyle="1" w:styleId="11111112">
    <w:name w:val="Стиль_Список1111111"/>
    <w:uiPriority w:val="99"/>
    <w:rsid w:val="009871D3"/>
  </w:style>
  <w:style w:type="numbering" w:customStyle="1" w:styleId="22310">
    <w:name w:val="Нет списка2231"/>
    <w:next w:val="a6"/>
    <w:uiPriority w:val="99"/>
    <w:semiHidden/>
    <w:unhideWhenUsed/>
    <w:rsid w:val="009871D3"/>
  </w:style>
  <w:style w:type="numbering" w:customStyle="1" w:styleId="12121">
    <w:name w:val="Нет списка12121"/>
    <w:next w:val="a6"/>
    <w:uiPriority w:val="99"/>
    <w:semiHidden/>
    <w:unhideWhenUsed/>
    <w:rsid w:val="009871D3"/>
  </w:style>
  <w:style w:type="table" w:customStyle="1" w:styleId="22115">
    <w:name w:val="Сетка таблицы22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1">
    <w:name w:val="Нет списка112111"/>
    <w:next w:val="a6"/>
    <w:semiHidden/>
    <w:unhideWhenUsed/>
    <w:rsid w:val="009871D3"/>
  </w:style>
  <w:style w:type="numbering" w:customStyle="1" w:styleId="21221">
    <w:name w:val="Нет списка21221"/>
    <w:next w:val="a6"/>
    <w:semiHidden/>
    <w:unhideWhenUsed/>
    <w:rsid w:val="009871D3"/>
  </w:style>
  <w:style w:type="numbering" w:customStyle="1" w:styleId="3231">
    <w:name w:val="Нет списка3231"/>
    <w:next w:val="a6"/>
    <w:semiHidden/>
    <w:unhideWhenUsed/>
    <w:rsid w:val="009871D3"/>
  </w:style>
  <w:style w:type="numbering" w:customStyle="1" w:styleId="4131">
    <w:name w:val="Нет списка4131"/>
    <w:next w:val="a6"/>
    <w:semiHidden/>
    <w:rsid w:val="009871D3"/>
  </w:style>
  <w:style w:type="numbering" w:customStyle="1" w:styleId="5131">
    <w:name w:val="Нет списка5131"/>
    <w:next w:val="a6"/>
    <w:semiHidden/>
    <w:rsid w:val="009871D3"/>
  </w:style>
  <w:style w:type="numbering" w:customStyle="1" w:styleId="6131">
    <w:name w:val="Нет списка6131"/>
    <w:next w:val="a6"/>
    <w:semiHidden/>
    <w:rsid w:val="009871D3"/>
  </w:style>
  <w:style w:type="numbering" w:customStyle="1" w:styleId="7121">
    <w:name w:val="Нет списка7121"/>
    <w:next w:val="a6"/>
    <w:uiPriority w:val="99"/>
    <w:semiHidden/>
    <w:unhideWhenUsed/>
    <w:rsid w:val="009871D3"/>
  </w:style>
  <w:style w:type="table" w:customStyle="1" w:styleId="4116">
    <w:name w:val="Сетка таблицы4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
    <w:name w:val="Нет списка13121"/>
    <w:next w:val="a6"/>
    <w:semiHidden/>
    <w:unhideWhenUsed/>
    <w:rsid w:val="009871D3"/>
  </w:style>
  <w:style w:type="numbering" w:customStyle="1" w:styleId="22121">
    <w:name w:val="Нет списка22121"/>
    <w:next w:val="a6"/>
    <w:semiHidden/>
    <w:unhideWhenUsed/>
    <w:rsid w:val="009871D3"/>
  </w:style>
  <w:style w:type="numbering" w:customStyle="1" w:styleId="31121">
    <w:name w:val="Нет списка31121"/>
    <w:next w:val="a6"/>
    <w:semiHidden/>
    <w:unhideWhenUsed/>
    <w:rsid w:val="009871D3"/>
  </w:style>
  <w:style w:type="numbering" w:customStyle="1" w:styleId="41121">
    <w:name w:val="Нет списка41121"/>
    <w:next w:val="a6"/>
    <w:semiHidden/>
    <w:rsid w:val="009871D3"/>
  </w:style>
  <w:style w:type="numbering" w:customStyle="1" w:styleId="51121">
    <w:name w:val="Нет списка51121"/>
    <w:next w:val="a6"/>
    <w:semiHidden/>
    <w:rsid w:val="009871D3"/>
  </w:style>
  <w:style w:type="numbering" w:customStyle="1" w:styleId="61121">
    <w:name w:val="Нет списка61121"/>
    <w:next w:val="a6"/>
    <w:semiHidden/>
    <w:rsid w:val="009871D3"/>
  </w:style>
  <w:style w:type="numbering" w:customStyle="1" w:styleId="831">
    <w:name w:val="Нет списка831"/>
    <w:next w:val="a6"/>
    <w:uiPriority w:val="99"/>
    <w:semiHidden/>
    <w:unhideWhenUsed/>
    <w:rsid w:val="009871D3"/>
  </w:style>
  <w:style w:type="numbering" w:customStyle="1" w:styleId="1431">
    <w:name w:val="Нет списка1431"/>
    <w:next w:val="a6"/>
    <w:uiPriority w:val="99"/>
    <w:semiHidden/>
    <w:rsid w:val="009871D3"/>
  </w:style>
  <w:style w:type="table" w:customStyle="1" w:styleId="5115">
    <w:name w:val="Сетка таблицы51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0">
    <w:name w:val="Нет списка113111"/>
    <w:next w:val="a6"/>
    <w:uiPriority w:val="99"/>
    <w:semiHidden/>
    <w:unhideWhenUsed/>
    <w:rsid w:val="009871D3"/>
  </w:style>
  <w:style w:type="numbering" w:customStyle="1" w:styleId="2331">
    <w:name w:val="Нет списка2331"/>
    <w:next w:val="a6"/>
    <w:uiPriority w:val="99"/>
    <w:semiHidden/>
    <w:unhideWhenUsed/>
    <w:rsid w:val="009871D3"/>
  </w:style>
  <w:style w:type="numbering" w:customStyle="1" w:styleId="32121">
    <w:name w:val="Нет списка32121"/>
    <w:next w:val="a6"/>
    <w:uiPriority w:val="99"/>
    <w:semiHidden/>
    <w:unhideWhenUsed/>
    <w:rsid w:val="009871D3"/>
  </w:style>
  <w:style w:type="numbering" w:customStyle="1" w:styleId="4231">
    <w:name w:val="Нет списка4231"/>
    <w:next w:val="a6"/>
    <w:uiPriority w:val="99"/>
    <w:semiHidden/>
    <w:unhideWhenUsed/>
    <w:rsid w:val="009871D3"/>
  </w:style>
  <w:style w:type="numbering" w:customStyle="1" w:styleId="5231">
    <w:name w:val="Нет списка5231"/>
    <w:next w:val="a6"/>
    <w:uiPriority w:val="99"/>
    <w:semiHidden/>
    <w:unhideWhenUsed/>
    <w:rsid w:val="009871D3"/>
  </w:style>
  <w:style w:type="numbering" w:customStyle="1" w:styleId="6231">
    <w:name w:val="Нет списка6231"/>
    <w:next w:val="a6"/>
    <w:uiPriority w:val="99"/>
    <w:semiHidden/>
    <w:unhideWhenUsed/>
    <w:rsid w:val="009871D3"/>
  </w:style>
  <w:style w:type="numbering" w:customStyle="1" w:styleId="711111">
    <w:name w:val="Нет списка711111"/>
    <w:next w:val="a6"/>
    <w:uiPriority w:val="99"/>
    <w:semiHidden/>
    <w:rsid w:val="009871D3"/>
  </w:style>
  <w:style w:type="numbering" w:customStyle="1" w:styleId="1211111">
    <w:name w:val="Нет списка1211111"/>
    <w:next w:val="a6"/>
    <w:uiPriority w:val="99"/>
    <w:semiHidden/>
    <w:unhideWhenUsed/>
    <w:rsid w:val="009871D3"/>
  </w:style>
  <w:style w:type="numbering" w:customStyle="1" w:styleId="2111111">
    <w:name w:val="Нет списка2111111"/>
    <w:next w:val="a6"/>
    <w:uiPriority w:val="99"/>
    <w:semiHidden/>
    <w:unhideWhenUsed/>
    <w:rsid w:val="009871D3"/>
  </w:style>
  <w:style w:type="numbering" w:customStyle="1" w:styleId="3111111">
    <w:name w:val="Нет списка3111111"/>
    <w:next w:val="a6"/>
    <w:uiPriority w:val="99"/>
    <w:semiHidden/>
    <w:unhideWhenUsed/>
    <w:rsid w:val="009871D3"/>
  </w:style>
  <w:style w:type="numbering" w:customStyle="1" w:styleId="4111111">
    <w:name w:val="Нет списка4111111"/>
    <w:next w:val="a6"/>
    <w:uiPriority w:val="99"/>
    <w:semiHidden/>
    <w:unhideWhenUsed/>
    <w:rsid w:val="009871D3"/>
  </w:style>
  <w:style w:type="numbering" w:customStyle="1" w:styleId="5111111">
    <w:name w:val="Нет списка5111111"/>
    <w:next w:val="a6"/>
    <w:uiPriority w:val="99"/>
    <w:semiHidden/>
    <w:unhideWhenUsed/>
    <w:rsid w:val="009871D3"/>
  </w:style>
  <w:style w:type="numbering" w:customStyle="1" w:styleId="6111111">
    <w:name w:val="Нет списка6111111"/>
    <w:next w:val="a6"/>
    <w:uiPriority w:val="99"/>
    <w:semiHidden/>
    <w:unhideWhenUsed/>
    <w:rsid w:val="009871D3"/>
  </w:style>
  <w:style w:type="numbering" w:customStyle="1" w:styleId="8111">
    <w:name w:val="Нет списка8111"/>
    <w:next w:val="a6"/>
    <w:uiPriority w:val="99"/>
    <w:semiHidden/>
    <w:rsid w:val="009871D3"/>
  </w:style>
  <w:style w:type="numbering" w:customStyle="1" w:styleId="1311111">
    <w:name w:val="Нет списка1311111"/>
    <w:next w:val="a6"/>
    <w:uiPriority w:val="99"/>
    <w:semiHidden/>
    <w:unhideWhenUsed/>
    <w:rsid w:val="009871D3"/>
  </w:style>
  <w:style w:type="numbering" w:customStyle="1" w:styleId="2211111">
    <w:name w:val="Нет списка2211111"/>
    <w:next w:val="a6"/>
    <w:uiPriority w:val="99"/>
    <w:semiHidden/>
    <w:unhideWhenUsed/>
    <w:rsid w:val="009871D3"/>
  </w:style>
  <w:style w:type="numbering" w:customStyle="1" w:styleId="3211111">
    <w:name w:val="Нет списка3211111"/>
    <w:next w:val="a6"/>
    <w:uiPriority w:val="99"/>
    <w:semiHidden/>
    <w:unhideWhenUsed/>
    <w:rsid w:val="009871D3"/>
  </w:style>
  <w:style w:type="numbering" w:customStyle="1" w:styleId="421111">
    <w:name w:val="Нет списка421111"/>
    <w:next w:val="a6"/>
    <w:uiPriority w:val="99"/>
    <w:semiHidden/>
    <w:unhideWhenUsed/>
    <w:rsid w:val="009871D3"/>
  </w:style>
  <w:style w:type="numbering" w:customStyle="1" w:styleId="52111">
    <w:name w:val="Нет списка52111"/>
    <w:next w:val="a6"/>
    <w:uiPriority w:val="99"/>
    <w:semiHidden/>
    <w:unhideWhenUsed/>
    <w:rsid w:val="009871D3"/>
  </w:style>
  <w:style w:type="numbering" w:customStyle="1" w:styleId="62111">
    <w:name w:val="Нет списка62111"/>
    <w:next w:val="a6"/>
    <w:uiPriority w:val="99"/>
    <w:semiHidden/>
    <w:unhideWhenUsed/>
    <w:rsid w:val="009871D3"/>
  </w:style>
  <w:style w:type="numbering" w:customStyle="1" w:styleId="921">
    <w:name w:val="Нет списка921"/>
    <w:next w:val="a6"/>
    <w:uiPriority w:val="99"/>
    <w:semiHidden/>
    <w:rsid w:val="009871D3"/>
  </w:style>
  <w:style w:type="numbering" w:customStyle="1" w:styleId="14111">
    <w:name w:val="Нет списка14111"/>
    <w:next w:val="a6"/>
    <w:uiPriority w:val="99"/>
    <w:semiHidden/>
    <w:unhideWhenUsed/>
    <w:rsid w:val="009871D3"/>
  </w:style>
  <w:style w:type="numbering" w:customStyle="1" w:styleId="231110">
    <w:name w:val="Нет списка23111"/>
    <w:next w:val="a6"/>
    <w:uiPriority w:val="99"/>
    <w:semiHidden/>
    <w:unhideWhenUsed/>
    <w:rsid w:val="009871D3"/>
  </w:style>
  <w:style w:type="numbering" w:customStyle="1" w:styleId="3321">
    <w:name w:val="Нет списка3321"/>
    <w:next w:val="a6"/>
    <w:uiPriority w:val="99"/>
    <w:semiHidden/>
    <w:unhideWhenUsed/>
    <w:rsid w:val="009871D3"/>
  </w:style>
  <w:style w:type="numbering" w:customStyle="1" w:styleId="4321">
    <w:name w:val="Нет списка4321"/>
    <w:next w:val="a6"/>
    <w:uiPriority w:val="99"/>
    <w:semiHidden/>
    <w:unhideWhenUsed/>
    <w:rsid w:val="009871D3"/>
  </w:style>
  <w:style w:type="numbering" w:customStyle="1" w:styleId="5321">
    <w:name w:val="Нет списка5321"/>
    <w:next w:val="a6"/>
    <w:uiPriority w:val="99"/>
    <w:semiHidden/>
    <w:unhideWhenUsed/>
    <w:rsid w:val="009871D3"/>
  </w:style>
  <w:style w:type="numbering" w:customStyle="1" w:styleId="6321">
    <w:name w:val="Нет списка6321"/>
    <w:next w:val="a6"/>
    <w:uiPriority w:val="99"/>
    <w:semiHidden/>
    <w:unhideWhenUsed/>
    <w:rsid w:val="009871D3"/>
  </w:style>
  <w:style w:type="numbering" w:customStyle="1" w:styleId="1021">
    <w:name w:val="Нет списка1021"/>
    <w:next w:val="a6"/>
    <w:uiPriority w:val="99"/>
    <w:semiHidden/>
    <w:unhideWhenUsed/>
    <w:rsid w:val="009871D3"/>
  </w:style>
  <w:style w:type="numbering" w:customStyle="1" w:styleId="1521">
    <w:name w:val="Нет списка1521"/>
    <w:next w:val="a6"/>
    <w:uiPriority w:val="99"/>
    <w:semiHidden/>
    <w:unhideWhenUsed/>
    <w:rsid w:val="009871D3"/>
  </w:style>
  <w:style w:type="numbering" w:customStyle="1" w:styleId="1621">
    <w:name w:val="Нет списка1621"/>
    <w:next w:val="a6"/>
    <w:uiPriority w:val="99"/>
    <w:semiHidden/>
    <w:unhideWhenUsed/>
    <w:rsid w:val="009871D3"/>
  </w:style>
  <w:style w:type="numbering" w:customStyle="1" w:styleId="1721">
    <w:name w:val="Нет списка1721"/>
    <w:next w:val="a6"/>
    <w:uiPriority w:val="99"/>
    <w:semiHidden/>
    <w:unhideWhenUsed/>
    <w:rsid w:val="009871D3"/>
  </w:style>
  <w:style w:type="numbering" w:customStyle="1" w:styleId="1821">
    <w:name w:val="Нет списка1821"/>
    <w:next w:val="a6"/>
    <w:uiPriority w:val="99"/>
    <w:semiHidden/>
    <w:unhideWhenUsed/>
    <w:rsid w:val="009871D3"/>
  </w:style>
  <w:style w:type="numbering" w:customStyle="1" w:styleId="1921">
    <w:name w:val="Нет списка1921"/>
    <w:next w:val="a6"/>
    <w:uiPriority w:val="99"/>
    <w:semiHidden/>
    <w:unhideWhenUsed/>
    <w:rsid w:val="009871D3"/>
  </w:style>
  <w:style w:type="numbering" w:customStyle="1" w:styleId="2021">
    <w:name w:val="Нет списка2021"/>
    <w:next w:val="a6"/>
    <w:uiPriority w:val="99"/>
    <w:semiHidden/>
    <w:unhideWhenUsed/>
    <w:rsid w:val="009871D3"/>
  </w:style>
  <w:style w:type="numbering" w:customStyle="1" w:styleId="2421">
    <w:name w:val="Нет списка2421"/>
    <w:next w:val="a6"/>
    <w:uiPriority w:val="99"/>
    <w:semiHidden/>
    <w:unhideWhenUsed/>
    <w:rsid w:val="009871D3"/>
  </w:style>
  <w:style w:type="numbering" w:customStyle="1" w:styleId="2521">
    <w:name w:val="Нет списка2521"/>
    <w:next w:val="a6"/>
    <w:uiPriority w:val="99"/>
    <w:semiHidden/>
    <w:unhideWhenUsed/>
    <w:rsid w:val="009871D3"/>
  </w:style>
  <w:style w:type="numbering" w:customStyle="1" w:styleId="2621">
    <w:name w:val="Нет списка2621"/>
    <w:next w:val="a6"/>
    <w:uiPriority w:val="99"/>
    <w:semiHidden/>
    <w:unhideWhenUsed/>
    <w:rsid w:val="009871D3"/>
  </w:style>
  <w:style w:type="numbering" w:customStyle="1" w:styleId="2721">
    <w:name w:val="Нет списка2721"/>
    <w:next w:val="a6"/>
    <w:uiPriority w:val="99"/>
    <w:semiHidden/>
    <w:unhideWhenUsed/>
    <w:rsid w:val="009871D3"/>
  </w:style>
  <w:style w:type="numbering" w:customStyle="1" w:styleId="2811">
    <w:name w:val="Нет списка2811"/>
    <w:next w:val="a6"/>
    <w:uiPriority w:val="99"/>
    <w:semiHidden/>
    <w:unhideWhenUsed/>
    <w:rsid w:val="009871D3"/>
  </w:style>
  <w:style w:type="numbering" w:customStyle="1" w:styleId="11011">
    <w:name w:val="Нет списка11011"/>
    <w:next w:val="a6"/>
    <w:uiPriority w:val="99"/>
    <w:semiHidden/>
    <w:rsid w:val="009871D3"/>
  </w:style>
  <w:style w:type="table" w:customStyle="1" w:styleId="6110">
    <w:name w:val="Сетка таблицы61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1"/>
    <w:next w:val="a6"/>
    <w:uiPriority w:val="99"/>
    <w:semiHidden/>
    <w:unhideWhenUsed/>
    <w:rsid w:val="009871D3"/>
  </w:style>
  <w:style w:type="numbering" w:customStyle="1" w:styleId="2911">
    <w:name w:val="Нет списка2911"/>
    <w:next w:val="a6"/>
    <w:uiPriority w:val="99"/>
    <w:semiHidden/>
    <w:unhideWhenUsed/>
    <w:rsid w:val="009871D3"/>
  </w:style>
  <w:style w:type="numbering" w:customStyle="1" w:styleId="34110">
    <w:name w:val="Нет списка3411"/>
    <w:next w:val="a6"/>
    <w:uiPriority w:val="99"/>
    <w:semiHidden/>
    <w:unhideWhenUsed/>
    <w:rsid w:val="009871D3"/>
  </w:style>
  <w:style w:type="numbering" w:customStyle="1" w:styleId="4411">
    <w:name w:val="Нет списка4411"/>
    <w:next w:val="a6"/>
    <w:uiPriority w:val="99"/>
    <w:semiHidden/>
    <w:unhideWhenUsed/>
    <w:rsid w:val="009871D3"/>
  </w:style>
  <w:style w:type="numbering" w:customStyle="1" w:styleId="5411">
    <w:name w:val="Нет списка5411"/>
    <w:next w:val="a6"/>
    <w:uiPriority w:val="99"/>
    <w:semiHidden/>
    <w:unhideWhenUsed/>
    <w:rsid w:val="009871D3"/>
  </w:style>
  <w:style w:type="numbering" w:customStyle="1" w:styleId="6411">
    <w:name w:val="Нет списка6411"/>
    <w:next w:val="a6"/>
    <w:uiPriority w:val="99"/>
    <w:semiHidden/>
    <w:unhideWhenUsed/>
    <w:rsid w:val="009871D3"/>
  </w:style>
  <w:style w:type="numbering" w:customStyle="1" w:styleId="7211">
    <w:name w:val="Нет списка7211"/>
    <w:next w:val="a6"/>
    <w:uiPriority w:val="99"/>
    <w:semiHidden/>
    <w:rsid w:val="009871D3"/>
  </w:style>
  <w:style w:type="numbering" w:customStyle="1" w:styleId="122110">
    <w:name w:val="Нет списка12211"/>
    <w:next w:val="a6"/>
    <w:uiPriority w:val="99"/>
    <w:semiHidden/>
    <w:unhideWhenUsed/>
    <w:rsid w:val="009871D3"/>
  </w:style>
  <w:style w:type="numbering" w:customStyle="1" w:styleId="2121110">
    <w:name w:val="Нет списка212111"/>
    <w:next w:val="a6"/>
    <w:uiPriority w:val="99"/>
    <w:semiHidden/>
    <w:unhideWhenUsed/>
    <w:rsid w:val="009871D3"/>
  </w:style>
  <w:style w:type="numbering" w:customStyle="1" w:styleId="31211">
    <w:name w:val="Нет списка31211"/>
    <w:next w:val="a6"/>
    <w:uiPriority w:val="99"/>
    <w:semiHidden/>
    <w:unhideWhenUsed/>
    <w:rsid w:val="009871D3"/>
  </w:style>
  <w:style w:type="numbering" w:customStyle="1" w:styleId="41211">
    <w:name w:val="Нет списка41211"/>
    <w:next w:val="a6"/>
    <w:uiPriority w:val="99"/>
    <w:semiHidden/>
    <w:unhideWhenUsed/>
    <w:rsid w:val="009871D3"/>
  </w:style>
  <w:style w:type="numbering" w:customStyle="1" w:styleId="51211">
    <w:name w:val="Нет списка51211"/>
    <w:next w:val="a6"/>
    <w:uiPriority w:val="99"/>
    <w:semiHidden/>
    <w:unhideWhenUsed/>
    <w:rsid w:val="009871D3"/>
  </w:style>
  <w:style w:type="numbering" w:customStyle="1" w:styleId="61211">
    <w:name w:val="Нет списка61211"/>
    <w:next w:val="a6"/>
    <w:uiPriority w:val="99"/>
    <w:semiHidden/>
    <w:unhideWhenUsed/>
    <w:rsid w:val="009871D3"/>
  </w:style>
  <w:style w:type="numbering" w:customStyle="1" w:styleId="8211">
    <w:name w:val="Нет списка8211"/>
    <w:next w:val="a6"/>
    <w:uiPriority w:val="99"/>
    <w:semiHidden/>
    <w:rsid w:val="009871D3"/>
  </w:style>
  <w:style w:type="numbering" w:customStyle="1" w:styleId="13211">
    <w:name w:val="Нет списка13211"/>
    <w:next w:val="a6"/>
    <w:uiPriority w:val="99"/>
    <w:semiHidden/>
    <w:unhideWhenUsed/>
    <w:rsid w:val="009871D3"/>
  </w:style>
  <w:style w:type="numbering" w:customStyle="1" w:styleId="22211">
    <w:name w:val="Нет списка22211"/>
    <w:next w:val="a6"/>
    <w:uiPriority w:val="99"/>
    <w:semiHidden/>
    <w:unhideWhenUsed/>
    <w:rsid w:val="009871D3"/>
  </w:style>
  <w:style w:type="numbering" w:customStyle="1" w:styleId="32211">
    <w:name w:val="Нет списка32211"/>
    <w:next w:val="a6"/>
    <w:uiPriority w:val="99"/>
    <w:semiHidden/>
    <w:unhideWhenUsed/>
    <w:rsid w:val="009871D3"/>
  </w:style>
  <w:style w:type="numbering" w:customStyle="1" w:styleId="42211">
    <w:name w:val="Нет списка42211"/>
    <w:next w:val="a6"/>
    <w:uiPriority w:val="99"/>
    <w:semiHidden/>
    <w:unhideWhenUsed/>
    <w:rsid w:val="009871D3"/>
  </w:style>
  <w:style w:type="numbering" w:customStyle="1" w:styleId="52211">
    <w:name w:val="Нет списка52211"/>
    <w:next w:val="a6"/>
    <w:uiPriority w:val="99"/>
    <w:semiHidden/>
    <w:unhideWhenUsed/>
    <w:rsid w:val="009871D3"/>
  </w:style>
  <w:style w:type="numbering" w:customStyle="1" w:styleId="62211">
    <w:name w:val="Нет списка62211"/>
    <w:next w:val="a6"/>
    <w:uiPriority w:val="99"/>
    <w:semiHidden/>
    <w:unhideWhenUsed/>
    <w:rsid w:val="009871D3"/>
  </w:style>
  <w:style w:type="numbering" w:customStyle="1" w:styleId="9111">
    <w:name w:val="Нет списка9111"/>
    <w:next w:val="a6"/>
    <w:uiPriority w:val="99"/>
    <w:semiHidden/>
    <w:rsid w:val="009871D3"/>
  </w:style>
  <w:style w:type="numbering" w:customStyle="1" w:styleId="14211">
    <w:name w:val="Нет списка14211"/>
    <w:next w:val="a6"/>
    <w:uiPriority w:val="99"/>
    <w:semiHidden/>
    <w:unhideWhenUsed/>
    <w:rsid w:val="009871D3"/>
  </w:style>
  <w:style w:type="numbering" w:customStyle="1" w:styleId="23211">
    <w:name w:val="Нет списка23211"/>
    <w:next w:val="a6"/>
    <w:uiPriority w:val="99"/>
    <w:semiHidden/>
    <w:unhideWhenUsed/>
    <w:rsid w:val="009871D3"/>
  </w:style>
  <w:style w:type="numbering" w:customStyle="1" w:styleId="33111">
    <w:name w:val="Нет списка33111"/>
    <w:next w:val="a6"/>
    <w:uiPriority w:val="99"/>
    <w:semiHidden/>
    <w:unhideWhenUsed/>
    <w:rsid w:val="009871D3"/>
  </w:style>
  <w:style w:type="numbering" w:customStyle="1" w:styleId="43111">
    <w:name w:val="Нет списка43111"/>
    <w:next w:val="a6"/>
    <w:uiPriority w:val="99"/>
    <w:semiHidden/>
    <w:unhideWhenUsed/>
    <w:rsid w:val="009871D3"/>
  </w:style>
  <w:style w:type="numbering" w:customStyle="1" w:styleId="53111">
    <w:name w:val="Нет списка53111"/>
    <w:next w:val="a6"/>
    <w:uiPriority w:val="99"/>
    <w:semiHidden/>
    <w:unhideWhenUsed/>
    <w:rsid w:val="009871D3"/>
  </w:style>
  <w:style w:type="numbering" w:customStyle="1" w:styleId="63111">
    <w:name w:val="Нет списка63111"/>
    <w:next w:val="a6"/>
    <w:uiPriority w:val="99"/>
    <w:semiHidden/>
    <w:unhideWhenUsed/>
    <w:rsid w:val="009871D3"/>
  </w:style>
  <w:style w:type="numbering" w:customStyle="1" w:styleId="10111">
    <w:name w:val="Нет списка10111"/>
    <w:next w:val="a6"/>
    <w:uiPriority w:val="99"/>
    <w:semiHidden/>
    <w:unhideWhenUsed/>
    <w:rsid w:val="009871D3"/>
  </w:style>
  <w:style w:type="numbering" w:customStyle="1" w:styleId="15111">
    <w:name w:val="Нет списка15111"/>
    <w:next w:val="a6"/>
    <w:uiPriority w:val="99"/>
    <w:semiHidden/>
    <w:unhideWhenUsed/>
    <w:rsid w:val="009871D3"/>
  </w:style>
  <w:style w:type="numbering" w:customStyle="1" w:styleId="16111">
    <w:name w:val="Нет списка16111"/>
    <w:next w:val="a6"/>
    <w:uiPriority w:val="99"/>
    <w:semiHidden/>
    <w:unhideWhenUsed/>
    <w:rsid w:val="009871D3"/>
  </w:style>
  <w:style w:type="numbering" w:customStyle="1" w:styleId="171110">
    <w:name w:val="Нет списка17111"/>
    <w:next w:val="a6"/>
    <w:uiPriority w:val="99"/>
    <w:semiHidden/>
    <w:unhideWhenUsed/>
    <w:rsid w:val="009871D3"/>
  </w:style>
  <w:style w:type="numbering" w:customStyle="1" w:styleId="18111">
    <w:name w:val="Нет списка18111"/>
    <w:next w:val="a6"/>
    <w:uiPriority w:val="99"/>
    <w:semiHidden/>
    <w:unhideWhenUsed/>
    <w:rsid w:val="009871D3"/>
  </w:style>
  <w:style w:type="numbering" w:customStyle="1" w:styleId="19111">
    <w:name w:val="Нет списка19111"/>
    <w:next w:val="a6"/>
    <w:uiPriority w:val="99"/>
    <w:semiHidden/>
    <w:unhideWhenUsed/>
    <w:rsid w:val="009871D3"/>
  </w:style>
  <w:style w:type="numbering" w:customStyle="1" w:styleId="20111">
    <w:name w:val="Нет списка20111"/>
    <w:next w:val="a6"/>
    <w:uiPriority w:val="99"/>
    <w:semiHidden/>
    <w:unhideWhenUsed/>
    <w:rsid w:val="009871D3"/>
  </w:style>
  <w:style w:type="numbering" w:customStyle="1" w:styleId="24111">
    <w:name w:val="Нет списка24111"/>
    <w:next w:val="a6"/>
    <w:uiPriority w:val="99"/>
    <w:semiHidden/>
    <w:unhideWhenUsed/>
    <w:rsid w:val="009871D3"/>
  </w:style>
  <w:style w:type="numbering" w:customStyle="1" w:styleId="25111">
    <w:name w:val="Нет списка25111"/>
    <w:next w:val="a6"/>
    <w:uiPriority w:val="99"/>
    <w:semiHidden/>
    <w:unhideWhenUsed/>
    <w:rsid w:val="009871D3"/>
  </w:style>
  <w:style w:type="numbering" w:customStyle="1" w:styleId="26111">
    <w:name w:val="Нет списка26111"/>
    <w:next w:val="a6"/>
    <w:uiPriority w:val="99"/>
    <w:semiHidden/>
    <w:unhideWhenUsed/>
    <w:rsid w:val="009871D3"/>
  </w:style>
  <w:style w:type="numbering" w:customStyle="1" w:styleId="27111">
    <w:name w:val="Нет списка27111"/>
    <w:next w:val="a6"/>
    <w:uiPriority w:val="99"/>
    <w:semiHidden/>
    <w:unhideWhenUsed/>
    <w:rsid w:val="009871D3"/>
  </w:style>
  <w:style w:type="numbering" w:customStyle="1" w:styleId="111121311">
    <w:name w:val="1 / 1.1 / 1.2 / 1.311"/>
    <w:basedOn w:val="a6"/>
    <w:next w:val="1111112"/>
    <w:rsid w:val="009871D3"/>
  </w:style>
  <w:style w:type="character" w:customStyle="1" w:styleId="FootnoteTextChar21">
    <w:name w:val="Footnote Text Char21"/>
    <w:aliases w:val="Знак4 Знак1 Char11,Footnote Text Char Char11,Footnote Text Char Знак Char11,Знак4 Знак11 Char2,Знак4 Char3,Знак8 Знак Знак Char11,Знак8 Знак Char11,Знак4 Знак Знак4 Char2,Знак8 Char11,Знак6 Знак Char11,Знак4 Знак Знак Знак2 Char2"/>
    <w:locked/>
    <w:rsid w:val="009871D3"/>
    <w:rPr>
      <w:rFonts w:cs="Times New Roman"/>
      <w:sz w:val="20"/>
      <w:szCs w:val="20"/>
      <w:lang w:eastAsia="ja-JP"/>
    </w:rPr>
  </w:style>
  <w:style w:type="character" w:customStyle="1" w:styleId="BodyTextIndent2Char1">
    <w:name w:val="Body Text Indent 2 Char1"/>
    <w:aliases w:val="Знак5 Char"/>
    <w:locked/>
    <w:rsid w:val="009871D3"/>
    <w:rPr>
      <w:rFonts w:cs="Times New Roman"/>
      <w:sz w:val="24"/>
      <w:szCs w:val="24"/>
      <w:lang w:eastAsia="ja-JP"/>
    </w:rPr>
  </w:style>
  <w:style w:type="character" w:customStyle="1" w:styleId="526">
    <w:name w:val="Знак Знак52"/>
    <w:locked/>
    <w:rsid w:val="009871D3"/>
    <w:rPr>
      <w:rFonts w:ascii="Courier New" w:hAnsi="Courier New" w:cs="Times New Roman"/>
      <w:lang w:val="ru-RU" w:eastAsia="ru-RU" w:bidi="ar-SA"/>
    </w:rPr>
  </w:style>
  <w:style w:type="table" w:customStyle="1" w:styleId="11214">
    <w:name w:val="Сетка таблицы112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0">
    <w:name w:val="Стиль_Список111121"/>
    <w:rsid w:val="009871D3"/>
  </w:style>
  <w:style w:type="character" w:customStyle="1" w:styleId="color-red">
    <w:name w:val="color-red"/>
    <w:rsid w:val="009871D3"/>
  </w:style>
  <w:style w:type="table" w:customStyle="1" w:styleId="814">
    <w:name w:val="Сетка таблицы81"/>
    <w:basedOn w:val="a5"/>
    <w:next w:val="afff7"/>
    <w:uiPriority w:val="59"/>
    <w:rsid w:val="00987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9871D3"/>
    <w:rPr>
      <w:rFonts w:ascii="Times New Roman" w:hAnsi="Times New Roman"/>
      <w:color w:val="000000"/>
      <w:sz w:val="24"/>
    </w:rPr>
  </w:style>
  <w:style w:type="table" w:customStyle="1" w:styleId="1fffff7">
    <w:name w:val="Обычная таблица1"/>
    <w:uiPriority w:val="99"/>
    <w:semiHidden/>
    <w:rsid w:val="009871D3"/>
    <w:rPr>
      <w:rFonts w:ascii="Times New Roman" w:eastAsia="Times New Roman" w:hAnsi="Times New Roman"/>
      <w:lang w:eastAsia="en-US"/>
    </w:rPr>
    <w:tblPr>
      <w:tblCellMar>
        <w:top w:w="0" w:type="dxa"/>
        <w:left w:w="108" w:type="dxa"/>
        <w:bottom w:w="0" w:type="dxa"/>
        <w:right w:w="108" w:type="dxa"/>
      </w:tblCellMar>
    </w:tblPr>
  </w:style>
  <w:style w:type="paragraph" w:customStyle="1" w:styleId="435">
    <w:name w:val="Знак4 Знак Знак Знак3"/>
    <w:basedOn w:val="a3"/>
    <w:qFormat/>
    <w:rsid w:val="009871D3"/>
    <w:pPr>
      <w:spacing w:after="160" w:line="240" w:lineRule="exact"/>
    </w:pPr>
    <w:rPr>
      <w:rFonts w:ascii="Verdana" w:hAnsi="Verdana" w:cs="Verdana"/>
      <w:sz w:val="20"/>
      <w:szCs w:val="20"/>
      <w:lang w:val="en-US" w:eastAsia="en-US"/>
    </w:rPr>
  </w:style>
  <w:style w:type="paragraph" w:customStyle="1" w:styleId="335">
    <w:name w:val="Знак3 Знак Знак Знак3"/>
    <w:basedOn w:val="a3"/>
    <w:qFormat/>
    <w:rsid w:val="009871D3"/>
    <w:pPr>
      <w:spacing w:after="160" w:line="240" w:lineRule="exact"/>
    </w:pPr>
    <w:rPr>
      <w:rFonts w:ascii="Verdana" w:hAnsi="Verdana" w:cs="Verdana"/>
      <w:sz w:val="20"/>
      <w:szCs w:val="20"/>
      <w:lang w:val="en-US" w:eastAsia="en-US"/>
    </w:rPr>
  </w:style>
  <w:style w:type="character" w:customStyle="1" w:styleId="716">
    <w:name w:val="Заголовок 7 Знак1"/>
    <w:rsid w:val="009871D3"/>
    <w:rPr>
      <w:rFonts w:ascii="Cambria" w:eastAsia="Times New Roman" w:hAnsi="Cambria" w:cs="Times New Roman"/>
      <w:i/>
      <w:iCs/>
      <w:color w:val="404040"/>
      <w:sz w:val="24"/>
      <w:szCs w:val="24"/>
      <w:lang w:eastAsia="ru-RU"/>
    </w:rPr>
  </w:style>
  <w:style w:type="character" w:customStyle="1" w:styleId="815">
    <w:name w:val="Заголовок 8 Знак1"/>
    <w:rsid w:val="009871D3"/>
    <w:rPr>
      <w:rFonts w:ascii="Cambria" w:eastAsia="Times New Roman" w:hAnsi="Cambria" w:cs="Times New Roman"/>
      <w:color w:val="404040"/>
      <w:lang w:eastAsia="ru-RU"/>
    </w:rPr>
  </w:style>
  <w:style w:type="character" w:customStyle="1" w:styleId="914">
    <w:name w:val="Заголовок 9 Знак1"/>
    <w:rsid w:val="009871D3"/>
    <w:rPr>
      <w:rFonts w:ascii="Cambria" w:eastAsia="Times New Roman" w:hAnsi="Cambria" w:cs="Times New Roman"/>
      <w:i/>
      <w:iCs/>
      <w:color w:val="404040"/>
      <w:lang w:eastAsia="ru-RU"/>
    </w:rPr>
  </w:style>
  <w:style w:type="character" w:customStyle="1" w:styleId="1fffff8">
    <w:name w:val="Приветствие Знак1"/>
    <w:rsid w:val="009871D3"/>
    <w:rPr>
      <w:rFonts w:ascii="Times New Roman" w:eastAsia="Times New Roman" w:hAnsi="Times New Roman" w:cs="Times New Roman"/>
      <w:sz w:val="24"/>
      <w:szCs w:val="24"/>
      <w:lang w:eastAsia="ru-RU"/>
    </w:rPr>
  </w:style>
  <w:style w:type="character" w:customStyle="1" w:styleId="1fffff9">
    <w:name w:val="Прощание Знак1"/>
    <w:rsid w:val="009871D3"/>
    <w:rPr>
      <w:rFonts w:ascii="Times New Roman" w:eastAsia="Times New Roman" w:hAnsi="Times New Roman" w:cs="Times New Roman"/>
      <w:sz w:val="24"/>
      <w:szCs w:val="24"/>
      <w:lang w:eastAsia="ru-RU"/>
    </w:rPr>
  </w:style>
  <w:style w:type="character" w:customStyle="1" w:styleId="1fffffa">
    <w:name w:val="Подпись Знак1"/>
    <w:rsid w:val="009871D3"/>
    <w:rPr>
      <w:rFonts w:ascii="Times New Roman" w:eastAsia="Times New Roman" w:hAnsi="Times New Roman" w:cs="Times New Roman"/>
      <w:sz w:val="24"/>
      <w:szCs w:val="24"/>
      <w:lang w:eastAsia="ru-RU"/>
    </w:rPr>
  </w:style>
  <w:style w:type="character" w:customStyle="1" w:styleId="1fffffb">
    <w:name w:val="Шапка Знак1"/>
    <w:rsid w:val="009871D3"/>
    <w:rPr>
      <w:rFonts w:ascii="Cambria" w:eastAsia="Times New Roman" w:hAnsi="Cambria" w:cs="Times New Roman"/>
      <w:sz w:val="24"/>
      <w:szCs w:val="24"/>
      <w:shd w:val="pct20" w:color="auto" w:fill="auto"/>
      <w:lang w:eastAsia="ru-RU"/>
    </w:rPr>
  </w:style>
  <w:style w:type="character" w:customStyle="1" w:styleId="1fffffc">
    <w:name w:val="Электронная подпись Знак1"/>
    <w:rsid w:val="009871D3"/>
    <w:rPr>
      <w:rFonts w:ascii="Times New Roman" w:eastAsia="Times New Roman" w:hAnsi="Times New Roman" w:cs="Times New Roman"/>
      <w:sz w:val="24"/>
      <w:szCs w:val="24"/>
      <w:lang w:eastAsia="ru-RU"/>
    </w:rPr>
  </w:style>
  <w:style w:type="paragraph" w:customStyle="1" w:styleId="font14">
    <w:name w:val="font14"/>
    <w:basedOn w:val="a3"/>
    <w:rsid w:val="009871D3"/>
    <w:pPr>
      <w:spacing w:before="100" w:beforeAutospacing="1" w:after="100" w:afterAutospacing="1" w:line="240" w:lineRule="auto"/>
    </w:pPr>
    <w:rPr>
      <w:rFonts w:ascii="Times New Roman" w:hAnsi="Times New Roman"/>
      <w:color w:val="FF0000"/>
      <w:sz w:val="20"/>
      <w:szCs w:val="20"/>
    </w:rPr>
  </w:style>
  <w:style w:type="paragraph" w:customStyle="1" w:styleId="font15">
    <w:name w:val="font15"/>
    <w:basedOn w:val="a3"/>
    <w:rsid w:val="009871D3"/>
    <w:pPr>
      <w:spacing w:before="100" w:beforeAutospacing="1" w:after="100" w:afterAutospacing="1" w:line="240" w:lineRule="auto"/>
    </w:pPr>
    <w:rPr>
      <w:rFonts w:ascii="Times New Roman" w:hAnsi="Times New Roman"/>
      <w:sz w:val="14"/>
      <w:szCs w:val="14"/>
    </w:rPr>
  </w:style>
  <w:style w:type="paragraph" w:customStyle="1" w:styleId="font16">
    <w:name w:val="font16"/>
    <w:basedOn w:val="a3"/>
    <w:rsid w:val="009871D3"/>
    <w:pPr>
      <w:spacing w:before="100" w:beforeAutospacing="1" w:after="100" w:afterAutospacing="1" w:line="240" w:lineRule="auto"/>
    </w:pPr>
    <w:rPr>
      <w:rFonts w:ascii="Times New Roman" w:hAnsi="Times New Roman"/>
      <w:b/>
      <w:bCs/>
      <w:sz w:val="28"/>
      <w:szCs w:val="28"/>
    </w:rPr>
  </w:style>
  <w:style w:type="paragraph" w:customStyle="1" w:styleId="font17">
    <w:name w:val="font17"/>
    <w:basedOn w:val="a3"/>
    <w:rsid w:val="009871D3"/>
    <w:pPr>
      <w:spacing w:before="100" w:beforeAutospacing="1" w:after="100" w:afterAutospacing="1" w:line="240" w:lineRule="auto"/>
    </w:pPr>
    <w:rPr>
      <w:rFonts w:ascii="Times New Roman" w:hAnsi="Times New Roman"/>
      <w:b/>
      <w:bCs/>
      <w:sz w:val="16"/>
      <w:szCs w:val="16"/>
    </w:rPr>
  </w:style>
  <w:style w:type="paragraph" w:customStyle="1" w:styleId="font18">
    <w:name w:val="font18"/>
    <w:basedOn w:val="a3"/>
    <w:rsid w:val="009871D3"/>
    <w:pPr>
      <w:spacing w:before="100" w:beforeAutospacing="1" w:after="100" w:afterAutospacing="1" w:line="240" w:lineRule="auto"/>
    </w:pPr>
    <w:rPr>
      <w:rFonts w:ascii="Times New Roman" w:hAnsi="Times New Roman"/>
      <w:color w:val="FF0000"/>
      <w:sz w:val="20"/>
      <w:szCs w:val="20"/>
    </w:rPr>
  </w:style>
  <w:style w:type="paragraph" w:customStyle="1" w:styleId="font19">
    <w:name w:val="font19"/>
    <w:basedOn w:val="a3"/>
    <w:rsid w:val="009871D3"/>
    <w:pPr>
      <w:spacing w:before="100" w:beforeAutospacing="1" w:after="100" w:afterAutospacing="1" w:line="240" w:lineRule="auto"/>
    </w:pPr>
    <w:rPr>
      <w:rFonts w:ascii="Times New Roman" w:hAnsi="Times New Roman"/>
      <w:sz w:val="14"/>
      <w:szCs w:val="14"/>
    </w:rPr>
  </w:style>
  <w:style w:type="paragraph" w:customStyle="1" w:styleId="21ff3">
    <w:name w:val="Основной текст (2)1"/>
    <w:basedOn w:val="a3"/>
    <w:uiPriority w:val="99"/>
    <w:rsid w:val="009871D3"/>
    <w:pPr>
      <w:widowControl w:val="0"/>
      <w:shd w:val="clear" w:color="auto" w:fill="FFFFFF"/>
      <w:spacing w:after="780" w:line="274" w:lineRule="exact"/>
    </w:pPr>
    <w:rPr>
      <w:rFonts w:ascii="Times New Roman" w:eastAsia="Arial Unicode MS" w:hAnsi="Times New Roman"/>
      <w:sz w:val="24"/>
      <w:szCs w:val="24"/>
    </w:rPr>
  </w:style>
  <w:style w:type="character" w:customStyle="1" w:styleId="2Arial">
    <w:name w:val="Основной текст (2) + Arial"/>
    <w:aliases w:val="8 pt"/>
    <w:uiPriority w:val="99"/>
    <w:rsid w:val="009871D3"/>
    <w:rPr>
      <w:rFonts w:ascii="Arial" w:hAnsi="Arial" w:cs="Arial"/>
      <w:sz w:val="16"/>
      <w:szCs w:val="16"/>
      <w:u w:val="none"/>
    </w:rPr>
  </w:style>
  <w:style w:type="character" w:customStyle="1" w:styleId="js-phone-number">
    <w:name w:val="js-phone-number"/>
    <w:rsid w:val="009871D3"/>
  </w:style>
  <w:style w:type="character" w:customStyle="1" w:styleId="quick-widget-text">
    <w:name w:val="quick-widget-text"/>
    <w:rsid w:val="009871D3"/>
  </w:style>
  <w:style w:type="paragraph" w:customStyle="1" w:styleId="xl58">
    <w:name w:val="xl58"/>
    <w:basedOn w:val="a3"/>
    <w:rsid w:val="009871D3"/>
    <w:pPr>
      <w:spacing w:before="100" w:beforeAutospacing="1" w:after="100" w:afterAutospacing="1" w:line="240" w:lineRule="auto"/>
    </w:pPr>
    <w:rPr>
      <w:rFonts w:ascii="Times New Roman" w:hAnsi="Times New Roman"/>
      <w:sz w:val="18"/>
      <w:szCs w:val="18"/>
    </w:rPr>
  </w:style>
  <w:style w:type="paragraph" w:customStyle="1" w:styleId="xl59">
    <w:name w:val="xl59"/>
    <w:basedOn w:val="a3"/>
    <w:rsid w:val="009871D3"/>
    <w:pPr>
      <w:spacing w:before="100" w:beforeAutospacing="1" w:after="100" w:afterAutospacing="1" w:line="240" w:lineRule="auto"/>
    </w:pPr>
    <w:rPr>
      <w:rFonts w:ascii="Times New Roman" w:hAnsi="Times New Roman"/>
      <w:sz w:val="20"/>
      <w:szCs w:val="20"/>
    </w:rPr>
  </w:style>
  <w:style w:type="paragraph" w:customStyle="1" w:styleId="xl60">
    <w:name w:val="xl60"/>
    <w:basedOn w:val="a3"/>
    <w:rsid w:val="009871D3"/>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61">
    <w:name w:val="xl61"/>
    <w:basedOn w:val="a3"/>
    <w:rsid w:val="009871D3"/>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2">
    <w:name w:val="xl62"/>
    <w:basedOn w:val="a3"/>
    <w:rsid w:val="009871D3"/>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36"/>
      <w:szCs w:val="36"/>
    </w:rPr>
  </w:style>
  <w:style w:type="numbering" w:customStyle="1" w:styleId="500">
    <w:name w:val="Нет списка50"/>
    <w:next w:val="a6"/>
    <w:uiPriority w:val="99"/>
    <w:semiHidden/>
    <w:unhideWhenUsed/>
    <w:rsid w:val="009871D3"/>
  </w:style>
  <w:style w:type="numbering" w:customStyle="1" w:styleId="580">
    <w:name w:val="Нет списка58"/>
    <w:next w:val="a6"/>
    <w:uiPriority w:val="99"/>
    <w:semiHidden/>
    <w:unhideWhenUsed/>
    <w:rsid w:val="008A499A"/>
  </w:style>
  <w:style w:type="character" w:customStyle="1" w:styleId="WW8Num2z4">
    <w:name w:val="WW8Num2z4"/>
    <w:rsid w:val="008A499A"/>
  </w:style>
  <w:style w:type="character" w:customStyle="1" w:styleId="WW8Num2z5">
    <w:name w:val="WW8Num2z5"/>
    <w:rsid w:val="008A499A"/>
  </w:style>
  <w:style w:type="character" w:customStyle="1" w:styleId="WW8Num2z6">
    <w:name w:val="WW8Num2z6"/>
    <w:rsid w:val="008A499A"/>
  </w:style>
  <w:style w:type="character" w:customStyle="1" w:styleId="WW8Num2z7">
    <w:name w:val="WW8Num2z7"/>
    <w:rsid w:val="008A499A"/>
  </w:style>
  <w:style w:type="character" w:customStyle="1" w:styleId="WW8Num2z8">
    <w:name w:val="WW8Num2z8"/>
    <w:rsid w:val="008A499A"/>
  </w:style>
  <w:style w:type="character" w:customStyle="1" w:styleId="WW8Num4z2">
    <w:name w:val="WW8Num4z2"/>
    <w:rsid w:val="008A499A"/>
  </w:style>
  <w:style w:type="character" w:customStyle="1" w:styleId="WW8Num4z3">
    <w:name w:val="WW8Num4z3"/>
    <w:rsid w:val="008A499A"/>
  </w:style>
  <w:style w:type="character" w:customStyle="1" w:styleId="WW8Num4z4">
    <w:name w:val="WW8Num4z4"/>
    <w:rsid w:val="008A499A"/>
  </w:style>
  <w:style w:type="character" w:customStyle="1" w:styleId="WW8Num4z5">
    <w:name w:val="WW8Num4z5"/>
    <w:rsid w:val="008A499A"/>
  </w:style>
  <w:style w:type="character" w:customStyle="1" w:styleId="WW8Num4z6">
    <w:name w:val="WW8Num4z6"/>
    <w:rsid w:val="008A499A"/>
  </w:style>
  <w:style w:type="character" w:customStyle="1" w:styleId="WW8Num4z7">
    <w:name w:val="WW8Num4z7"/>
    <w:rsid w:val="008A499A"/>
  </w:style>
  <w:style w:type="character" w:customStyle="1" w:styleId="WW8Num4z8">
    <w:name w:val="WW8Num4z8"/>
    <w:rsid w:val="008A499A"/>
  </w:style>
  <w:style w:type="character" w:customStyle="1" w:styleId="WW8Num5z0">
    <w:name w:val="WW8Num5z0"/>
    <w:rsid w:val="008A499A"/>
  </w:style>
  <w:style w:type="character" w:customStyle="1" w:styleId="WW8Num5z2">
    <w:name w:val="WW8Num5z2"/>
    <w:rsid w:val="008A499A"/>
  </w:style>
  <w:style w:type="character" w:customStyle="1" w:styleId="WW8Num5z3">
    <w:name w:val="WW8Num5z3"/>
    <w:rsid w:val="008A499A"/>
  </w:style>
  <w:style w:type="character" w:customStyle="1" w:styleId="WW8Num5z4">
    <w:name w:val="WW8Num5z4"/>
    <w:rsid w:val="008A499A"/>
  </w:style>
  <w:style w:type="character" w:customStyle="1" w:styleId="WW8Num5z5">
    <w:name w:val="WW8Num5z5"/>
    <w:rsid w:val="008A499A"/>
  </w:style>
  <w:style w:type="character" w:customStyle="1" w:styleId="WW8Num5z6">
    <w:name w:val="WW8Num5z6"/>
    <w:rsid w:val="008A499A"/>
  </w:style>
  <w:style w:type="character" w:customStyle="1" w:styleId="WW8Num5z7">
    <w:name w:val="WW8Num5z7"/>
    <w:rsid w:val="008A499A"/>
  </w:style>
  <w:style w:type="character" w:customStyle="1" w:styleId="WW8Num5z8">
    <w:name w:val="WW8Num5z8"/>
    <w:rsid w:val="008A499A"/>
  </w:style>
  <w:style w:type="character" w:customStyle="1" w:styleId="WW8Num6z4">
    <w:name w:val="WW8Num6z4"/>
    <w:rsid w:val="008A499A"/>
  </w:style>
  <w:style w:type="character" w:customStyle="1" w:styleId="WW8Num6z5">
    <w:name w:val="WW8Num6z5"/>
    <w:rsid w:val="008A499A"/>
  </w:style>
  <w:style w:type="character" w:customStyle="1" w:styleId="WW8Num6z6">
    <w:name w:val="WW8Num6z6"/>
    <w:rsid w:val="008A499A"/>
  </w:style>
  <w:style w:type="character" w:customStyle="1" w:styleId="WW8Num6z7">
    <w:name w:val="WW8Num6z7"/>
    <w:rsid w:val="008A499A"/>
  </w:style>
  <w:style w:type="character" w:customStyle="1" w:styleId="WW8Num6z8">
    <w:name w:val="WW8Num6z8"/>
    <w:rsid w:val="008A499A"/>
  </w:style>
  <w:style w:type="character" w:customStyle="1" w:styleId="WW8Num7z3">
    <w:name w:val="WW8Num7z3"/>
    <w:rsid w:val="008A499A"/>
  </w:style>
  <w:style w:type="character" w:customStyle="1" w:styleId="WW8Num7z4">
    <w:name w:val="WW8Num7z4"/>
    <w:rsid w:val="008A499A"/>
  </w:style>
  <w:style w:type="character" w:customStyle="1" w:styleId="WW8Num7z5">
    <w:name w:val="WW8Num7z5"/>
    <w:rsid w:val="008A499A"/>
  </w:style>
  <w:style w:type="character" w:customStyle="1" w:styleId="WW8Num7z6">
    <w:name w:val="WW8Num7z6"/>
    <w:rsid w:val="008A499A"/>
  </w:style>
  <w:style w:type="character" w:customStyle="1" w:styleId="WW8Num7z7">
    <w:name w:val="WW8Num7z7"/>
    <w:rsid w:val="008A499A"/>
  </w:style>
  <w:style w:type="character" w:customStyle="1" w:styleId="WW8Num7z8">
    <w:name w:val="WW8Num7z8"/>
    <w:rsid w:val="008A499A"/>
  </w:style>
  <w:style w:type="character" w:customStyle="1" w:styleId="WW8Num8z3">
    <w:name w:val="WW8Num8z3"/>
    <w:rsid w:val="008A499A"/>
  </w:style>
  <w:style w:type="character" w:customStyle="1" w:styleId="WW8Num8z4">
    <w:name w:val="WW8Num8z4"/>
    <w:rsid w:val="008A499A"/>
  </w:style>
  <w:style w:type="character" w:customStyle="1" w:styleId="WW8Num8z5">
    <w:name w:val="WW8Num8z5"/>
    <w:rsid w:val="008A499A"/>
  </w:style>
  <w:style w:type="character" w:customStyle="1" w:styleId="WW8Num8z6">
    <w:name w:val="WW8Num8z6"/>
    <w:rsid w:val="008A499A"/>
  </w:style>
  <w:style w:type="character" w:customStyle="1" w:styleId="WW8Num8z7">
    <w:name w:val="WW8Num8z7"/>
    <w:rsid w:val="008A499A"/>
  </w:style>
  <w:style w:type="character" w:customStyle="1" w:styleId="WW8Num8z8">
    <w:name w:val="WW8Num8z8"/>
    <w:rsid w:val="008A499A"/>
  </w:style>
  <w:style w:type="character" w:customStyle="1" w:styleId="WW8Num9z0">
    <w:name w:val="WW8Num9z0"/>
    <w:rsid w:val="008A499A"/>
    <w:rPr>
      <w:rFonts w:ascii="Symbol" w:hAnsi="Symbol" w:cs="Symbol"/>
    </w:rPr>
  </w:style>
  <w:style w:type="character" w:customStyle="1" w:styleId="WW8Num9z2">
    <w:name w:val="WW8Num9z2"/>
    <w:rsid w:val="008A499A"/>
    <w:rPr>
      <w:rFonts w:ascii="Wingdings" w:hAnsi="Wingdings" w:cs="Wingdings"/>
    </w:rPr>
  </w:style>
  <w:style w:type="character" w:customStyle="1" w:styleId="WW8Num9z4">
    <w:name w:val="WW8Num9z4"/>
    <w:rsid w:val="008A499A"/>
    <w:rPr>
      <w:rFonts w:ascii="Courier New" w:hAnsi="Courier New" w:cs="Courier New"/>
    </w:rPr>
  </w:style>
  <w:style w:type="character" w:customStyle="1" w:styleId="WW8Num11z1">
    <w:name w:val="WW8Num11z1"/>
    <w:rsid w:val="008A499A"/>
    <w:rPr>
      <w:rFonts w:cs="Times New Roman"/>
      <w:b/>
    </w:rPr>
  </w:style>
  <w:style w:type="character" w:customStyle="1" w:styleId="WW8Num12z4">
    <w:name w:val="WW8Num12z4"/>
    <w:rsid w:val="008A499A"/>
  </w:style>
  <w:style w:type="character" w:customStyle="1" w:styleId="WW8Num12z5">
    <w:name w:val="WW8Num12z5"/>
    <w:rsid w:val="008A499A"/>
  </w:style>
  <w:style w:type="character" w:customStyle="1" w:styleId="WW8Num12z6">
    <w:name w:val="WW8Num12z6"/>
    <w:rsid w:val="008A499A"/>
  </w:style>
  <w:style w:type="character" w:customStyle="1" w:styleId="WW8Num12z7">
    <w:name w:val="WW8Num12z7"/>
    <w:rsid w:val="008A499A"/>
  </w:style>
  <w:style w:type="character" w:customStyle="1" w:styleId="WW8Num12z8">
    <w:name w:val="WW8Num12z8"/>
    <w:rsid w:val="008A499A"/>
  </w:style>
  <w:style w:type="character" w:customStyle="1" w:styleId="WW8Num13z2">
    <w:name w:val="WW8Num13z2"/>
    <w:rsid w:val="008A499A"/>
  </w:style>
  <w:style w:type="character" w:customStyle="1" w:styleId="WW8Num13z3">
    <w:name w:val="WW8Num13z3"/>
    <w:rsid w:val="008A499A"/>
  </w:style>
  <w:style w:type="character" w:customStyle="1" w:styleId="WW8Num13z4">
    <w:name w:val="WW8Num13z4"/>
    <w:rsid w:val="008A499A"/>
  </w:style>
  <w:style w:type="character" w:customStyle="1" w:styleId="WW8Num13z5">
    <w:name w:val="WW8Num13z5"/>
    <w:rsid w:val="008A499A"/>
  </w:style>
  <w:style w:type="character" w:customStyle="1" w:styleId="WW8Num13z6">
    <w:name w:val="WW8Num13z6"/>
    <w:rsid w:val="008A499A"/>
  </w:style>
  <w:style w:type="character" w:customStyle="1" w:styleId="WW8Num13z7">
    <w:name w:val="WW8Num13z7"/>
    <w:rsid w:val="008A499A"/>
  </w:style>
  <w:style w:type="character" w:customStyle="1" w:styleId="WW8Num13z8">
    <w:name w:val="WW8Num13z8"/>
    <w:rsid w:val="008A499A"/>
  </w:style>
  <w:style w:type="character" w:customStyle="1" w:styleId="WW8Num14z1">
    <w:name w:val="WW8Num14z1"/>
    <w:rsid w:val="008A499A"/>
    <w:rPr>
      <w:rFonts w:ascii="Courier New" w:hAnsi="Courier New" w:cs="Courier New"/>
    </w:rPr>
  </w:style>
  <w:style w:type="character" w:customStyle="1" w:styleId="WW8Num14z2">
    <w:name w:val="WW8Num14z2"/>
    <w:rsid w:val="008A499A"/>
    <w:rPr>
      <w:rFonts w:ascii="Wingdings" w:hAnsi="Wingdings" w:cs="Wingdings"/>
    </w:rPr>
  </w:style>
  <w:style w:type="character" w:customStyle="1" w:styleId="WW8Num15z3">
    <w:name w:val="WW8Num15z3"/>
    <w:rsid w:val="008A499A"/>
  </w:style>
  <w:style w:type="character" w:customStyle="1" w:styleId="WW8Num15z4">
    <w:name w:val="WW8Num15z4"/>
    <w:rsid w:val="008A499A"/>
  </w:style>
  <w:style w:type="character" w:customStyle="1" w:styleId="WW8Num15z5">
    <w:name w:val="WW8Num15z5"/>
    <w:rsid w:val="008A499A"/>
  </w:style>
  <w:style w:type="character" w:customStyle="1" w:styleId="WW8Num15z6">
    <w:name w:val="WW8Num15z6"/>
    <w:rsid w:val="008A499A"/>
  </w:style>
  <w:style w:type="character" w:customStyle="1" w:styleId="WW8Num15z7">
    <w:name w:val="WW8Num15z7"/>
    <w:rsid w:val="008A499A"/>
  </w:style>
  <w:style w:type="character" w:customStyle="1" w:styleId="WW8Num15z8">
    <w:name w:val="WW8Num15z8"/>
    <w:rsid w:val="008A499A"/>
  </w:style>
  <w:style w:type="character" w:customStyle="1" w:styleId="WW8Num17z1">
    <w:name w:val="WW8Num17z1"/>
    <w:rsid w:val="008A499A"/>
    <w:rPr>
      <w:rFonts w:ascii="Courier New" w:hAnsi="Courier New" w:cs="Courier New"/>
    </w:rPr>
  </w:style>
  <w:style w:type="character" w:customStyle="1" w:styleId="WW8Num17z2">
    <w:name w:val="WW8Num17z2"/>
    <w:rsid w:val="008A499A"/>
    <w:rPr>
      <w:rFonts w:ascii="Wingdings" w:hAnsi="Wingdings" w:cs="Wingdings"/>
    </w:rPr>
  </w:style>
  <w:style w:type="character" w:customStyle="1" w:styleId="WW8Num18z3">
    <w:name w:val="WW8Num18z3"/>
    <w:rsid w:val="008A499A"/>
    <w:rPr>
      <w:rFonts w:ascii="Symbol" w:hAnsi="Symbol" w:cs="Symbol"/>
    </w:rPr>
  </w:style>
  <w:style w:type="character" w:customStyle="1" w:styleId="WW8Num20z2">
    <w:name w:val="WW8Num20z2"/>
    <w:rsid w:val="008A499A"/>
    <w:rPr>
      <w:rFonts w:ascii="Wingdings" w:hAnsi="Wingdings" w:cs="Wingdings"/>
    </w:rPr>
  </w:style>
  <w:style w:type="character" w:customStyle="1" w:styleId="WW8Num22z0">
    <w:name w:val="WW8Num22z0"/>
    <w:rsid w:val="008A499A"/>
    <w:rPr>
      <w:rFonts w:ascii="Symbol" w:hAnsi="Symbol" w:cs="Symbol"/>
    </w:rPr>
  </w:style>
  <w:style w:type="character" w:customStyle="1" w:styleId="WW8Num22z2">
    <w:name w:val="WW8Num22z2"/>
    <w:rsid w:val="008A499A"/>
    <w:rPr>
      <w:rFonts w:ascii="Wingdings" w:hAnsi="Wingdings" w:cs="Wingdings"/>
    </w:rPr>
  </w:style>
  <w:style w:type="character" w:customStyle="1" w:styleId="WW8Num22z4">
    <w:name w:val="WW8Num22z4"/>
    <w:rsid w:val="008A499A"/>
    <w:rPr>
      <w:rFonts w:ascii="Courier New" w:hAnsi="Courier New" w:cs="Courier New"/>
    </w:rPr>
  </w:style>
  <w:style w:type="character" w:customStyle="1" w:styleId="WW8Num23z0">
    <w:name w:val="WW8Num23z0"/>
    <w:rsid w:val="008A499A"/>
    <w:rPr>
      <w:rFonts w:ascii="Symbol" w:hAnsi="Symbol" w:cs="Symbol"/>
    </w:rPr>
  </w:style>
  <w:style w:type="character" w:customStyle="1" w:styleId="WW8Num23z1">
    <w:name w:val="WW8Num23z1"/>
    <w:rsid w:val="008A499A"/>
    <w:rPr>
      <w:rFonts w:ascii="Courier New" w:hAnsi="Courier New" w:cs="Courier New"/>
    </w:rPr>
  </w:style>
  <w:style w:type="character" w:customStyle="1" w:styleId="WW8Num23z2">
    <w:name w:val="WW8Num23z2"/>
    <w:rsid w:val="008A499A"/>
    <w:rPr>
      <w:rFonts w:ascii="Wingdings" w:hAnsi="Wingdings" w:cs="Wingdings"/>
    </w:rPr>
  </w:style>
  <w:style w:type="character" w:customStyle="1" w:styleId="WW8Num24z0">
    <w:name w:val="WW8Num24z0"/>
    <w:rsid w:val="008A499A"/>
    <w:rPr>
      <w:rFonts w:ascii="Symbol" w:hAnsi="Symbol" w:cs="Symbol"/>
    </w:rPr>
  </w:style>
  <w:style w:type="character" w:customStyle="1" w:styleId="WW8Num24z1">
    <w:name w:val="WW8Num24z1"/>
    <w:rsid w:val="008A499A"/>
    <w:rPr>
      <w:rFonts w:ascii="Courier New" w:hAnsi="Courier New" w:cs="Courier New"/>
    </w:rPr>
  </w:style>
  <w:style w:type="character" w:customStyle="1" w:styleId="WW8Num24z2">
    <w:name w:val="WW8Num24z2"/>
    <w:rsid w:val="008A499A"/>
  </w:style>
  <w:style w:type="character" w:customStyle="1" w:styleId="WW8Num24z3">
    <w:name w:val="WW8Num24z3"/>
    <w:rsid w:val="008A499A"/>
  </w:style>
  <w:style w:type="character" w:customStyle="1" w:styleId="WW8Num24z4">
    <w:name w:val="WW8Num24z4"/>
    <w:rsid w:val="008A499A"/>
  </w:style>
  <w:style w:type="character" w:customStyle="1" w:styleId="WW8Num24z5">
    <w:name w:val="WW8Num24z5"/>
    <w:rsid w:val="008A499A"/>
  </w:style>
  <w:style w:type="character" w:customStyle="1" w:styleId="WW8Num24z6">
    <w:name w:val="WW8Num24z6"/>
    <w:rsid w:val="008A499A"/>
  </w:style>
  <w:style w:type="character" w:customStyle="1" w:styleId="WW8Num24z7">
    <w:name w:val="WW8Num24z7"/>
    <w:rsid w:val="008A499A"/>
  </w:style>
  <w:style w:type="character" w:customStyle="1" w:styleId="WW8Num24z8">
    <w:name w:val="WW8Num24z8"/>
    <w:rsid w:val="008A499A"/>
  </w:style>
  <w:style w:type="character" w:customStyle="1" w:styleId="WW8Num25z0">
    <w:name w:val="WW8Num25z0"/>
    <w:rsid w:val="008A499A"/>
    <w:rPr>
      <w:rFonts w:ascii="Times New Roman" w:eastAsia="Calibri" w:hAnsi="Times New Roman" w:cs="Times New Roman"/>
    </w:rPr>
  </w:style>
  <w:style w:type="character" w:customStyle="1" w:styleId="WW8Num25z1">
    <w:name w:val="WW8Num25z1"/>
    <w:rsid w:val="008A499A"/>
    <w:rPr>
      <w:rFonts w:ascii="Times New Roman" w:eastAsia="Times New Roman" w:hAnsi="Times New Roman" w:cs="Times New Roman"/>
      <w:color w:val="auto"/>
      <w:kern w:val="1"/>
      <w:sz w:val="24"/>
      <w:szCs w:val="24"/>
      <w:lang w:eastAsia="ru-RU"/>
    </w:rPr>
  </w:style>
  <w:style w:type="character" w:customStyle="1" w:styleId="WW8Num25z2">
    <w:name w:val="WW8Num25z2"/>
    <w:rsid w:val="008A499A"/>
    <w:rPr>
      <w:rFonts w:ascii="Times New Roman" w:hAnsi="Times New Roman" w:cs="Times New Roman"/>
      <w:sz w:val="24"/>
      <w:szCs w:val="24"/>
    </w:rPr>
  </w:style>
  <w:style w:type="character" w:customStyle="1" w:styleId="WW8Num25z4">
    <w:name w:val="WW8Num25z4"/>
    <w:rsid w:val="008A499A"/>
    <w:rPr>
      <w:rFonts w:ascii="Symbol" w:hAnsi="Symbol" w:cs="Symbol"/>
    </w:rPr>
  </w:style>
  <w:style w:type="character" w:customStyle="1" w:styleId="WW8Num26z0">
    <w:name w:val="WW8Num26z0"/>
    <w:rsid w:val="008A499A"/>
    <w:rPr>
      <w:rFonts w:ascii="Times New Roman" w:hAnsi="Times New Roman" w:cs="Times New Roman"/>
      <w:b/>
      <w:sz w:val="24"/>
    </w:rPr>
  </w:style>
  <w:style w:type="character" w:customStyle="1" w:styleId="WW8Num26z1">
    <w:name w:val="WW8Num26z1"/>
    <w:rsid w:val="008A499A"/>
    <w:rPr>
      <w:rFonts w:ascii="Times New Roman" w:hAnsi="Times New Roman" w:cs="Times New Roman"/>
      <w:sz w:val="24"/>
    </w:rPr>
  </w:style>
  <w:style w:type="character" w:customStyle="1" w:styleId="WW8Num26z4">
    <w:name w:val="WW8Num26z4"/>
    <w:rsid w:val="008A499A"/>
  </w:style>
  <w:style w:type="character" w:customStyle="1" w:styleId="WW8Num26z5">
    <w:name w:val="WW8Num26z5"/>
    <w:rsid w:val="008A499A"/>
  </w:style>
  <w:style w:type="character" w:customStyle="1" w:styleId="WW8Num26z6">
    <w:name w:val="WW8Num26z6"/>
    <w:rsid w:val="008A499A"/>
  </w:style>
  <w:style w:type="character" w:customStyle="1" w:styleId="WW8Num26z7">
    <w:name w:val="WW8Num26z7"/>
    <w:rsid w:val="008A499A"/>
  </w:style>
  <w:style w:type="character" w:customStyle="1" w:styleId="WW8Num26z8">
    <w:name w:val="WW8Num26z8"/>
    <w:rsid w:val="008A499A"/>
  </w:style>
  <w:style w:type="character" w:customStyle="1" w:styleId="4f7">
    <w:name w:val="Основной шрифт абзаца4"/>
    <w:rsid w:val="008A499A"/>
  </w:style>
  <w:style w:type="character" w:customStyle="1" w:styleId="affffffffffd">
    <w:name w:val="Параграф Знак Знак"/>
    <w:rsid w:val="008A499A"/>
    <w:rPr>
      <w:rFonts w:ascii="Arial" w:eastAsia="Times New Roman" w:hAnsi="Arial" w:cs="Times New Roman"/>
      <w:sz w:val="24"/>
      <w:szCs w:val="20"/>
    </w:rPr>
  </w:style>
  <w:style w:type="character" w:customStyle="1" w:styleId="affffffffffe">
    <w:name w:val="_Подпункт Знак Знак"/>
    <w:rsid w:val="008A499A"/>
    <w:rPr>
      <w:rFonts w:ascii="Times New Roman" w:eastAsia="Times New Roman" w:hAnsi="Times New Roman" w:cs="Times New Roman"/>
      <w:szCs w:val="20"/>
    </w:rPr>
  </w:style>
  <w:style w:type="character" w:customStyle="1" w:styleId="1fffffd">
    <w:name w:val="Гиперссылка1"/>
    <w:rsid w:val="008A499A"/>
    <w:rPr>
      <w:color w:val="0000FF"/>
      <w:u w:val="single"/>
    </w:rPr>
  </w:style>
  <w:style w:type="character" w:customStyle="1" w:styleId="3fff5">
    <w:name w:val="Знак примечания3"/>
    <w:rsid w:val="008A499A"/>
    <w:rPr>
      <w:sz w:val="16"/>
      <w:szCs w:val="16"/>
    </w:rPr>
  </w:style>
  <w:style w:type="character" w:customStyle="1" w:styleId="136">
    <w:name w:val="Знак Знак13"/>
    <w:rsid w:val="008A499A"/>
    <w:rPr>
      <w:rFonts w:ascii="Arial" w:eastAsia="Times New Roman" w:hAnsi="Arial" w:cs="Times New Roman"/>
      <w:sz w:val="24"/>
      <w:szCs w:val="20"/>
    </w:rPr>
  </w:style>
  <w:style w:type="character" w:customStyle="1" w:styleId="97">
    <w:name w:val="Знак Знак9"/>
    <w:rsid w:val="008A499A"/>
    <w:rPr>
      <w:rFonts w:eastAsia="MS Mincho"/>
      <w:sz w:val="24"/>
      <w:szCs w:val="24"/>
      <w:lang w:eastAsia="ja-JP"/>
    </w:rPr>
  </w:style>
  <w:style w:type="character" w:customStyle="1" w:styleId="-11">
    <w:name w:val="Цветная сетка - Акцент 1 Знак"/>
    <w:rsid w:val="008A499A"/>
    <w:rPr>
      <w:rFonts w:ascii="Calibri" w:eastAsia="Times New Roman" w:hAnsi="Calibri" w:cs="Times New Roman"/>
      <w:i/>
      <w:iCs/>
      <w:color w:val="000000"/>
      <w:sz w:val="20"/>
      <w:szCs w:val="20"/>
      <w:lang w:val="x-none"/>
    </w:rPr>
  </w:style>
  <w:style w:type="character" w:customStyle="1" w:styleId="-21">
    <w:name w:val="Светлая заливка - Акцент 2 Знак"/>
    <w:rsid w:val="008A499A"/>
    <w:rPr>
      <w:rFonts w:ascii="Calibri" w:eastAsia="Times New Roman" w:hAnsi="Calibri" w:cs="Times New Roman"/>
      <w:b/>
      <w:bCs/>
      <w:i/>
      <w:iCs/>
      <w:color w:val="4F81BD"/>
      <w:sz w:val="20"/>
      <w:szCs w:val="20"/>
      <w:lang w:val="x-none"/>
    </w:rPr>
  </w:style>
  <w:style w:type="character" w:customStyle="1" w:styleId="-12">
    <w:name w:val="Цветной список - Акцент 1 Знак"/>
    <w:rsid w:val="008A499A"/>
    <w:rPr>
      <w:rFonts w:ascii="Times New Roman" w:eastAsia="Times New Roman" w:hAnsi="Times New Roman" w:cs="Times New Roman"/>
      <w:sz w:val="24"/>
      <w:szCs w:val="24"/>
    </w:rPr>
  </w:style>
  <w:style w:type="character" w:customStyle="1" w:styleId="1fffffe">
    <w:name w:val="Основной шрифт1"/>
    <w:rsid w:val="008A499A"/>
  </w:style>
  <w:style w:type="character" w:customStyle="1" w:styleId="11f4">
    <w:name w:val="Основной текст Знак1 Знак1"/>
    <w:aliases w:val="Основной текст Знак Знак Знак2,Основной текст Знак Знак Знак Знак2,Основной текст Знак Знак Знак Знак Знак1"/>
    <w:rsid w:val="008A499A"/>
    <w:rPr>
      <w:sz w:val="24"/>
      <w:lang w:val="ru-RU"/>
    </w:rPr>
  </w:style>
  <w:style w:type="character" w:customStyle="1" w:styleId="2ffff6">
    <w:name w:val="Средняя сетка 2 Знак"/>
    <w:rsid w:val="008A499A"/>
    <w:rPr>
      <w:rFonts w:ascii="Times New Roman" w:eastAsia="Calibri" w:hAnsi="Times New Roman" w:cs="Times New Roman"/>
      <w:sz w:val="24"/>
      <w:szCs w:val="24"/>
    </w:rPr>
  </w:style>
  <w:style w:type="character" w:customStyle="1" w:styleId="137">
    <w:name w:val="Заголовок 1 Знак3"/>
    <w:aliases w:val="H1 Знак1"/>
    <w:rsid w:val="008A499A"/>
    <w:rPr>
      <w:rFonts w:ascii="Arial" w:hAnsi="Arial" w:cs="Arial"/>
      <w:b/>
      <w:bCs/>
      <w:kern w:val="1"/>
      <w:sz w:val="32"/>
      <w:szCs w:val="32"/>
      <w:lang w:val="ru-RU" w:bidi="ar-SA"/>
    </w:rPr>
  </w:style>
  <w:style w:type="character" w:customStyle="1" w:styleId="WW-1">
    <w:name w:val="WW-Символ сноски"/>
    <w:rsid w:val="008A499A"/>
    <w:rPr>
      <w:rFonts w:cs="Times New Roman"/>
      <w:vertAlign w:val="superscript"/>
    </w:rPr>
  </w:style>
  <w:style w:type="character" w:customStyle="1" w:styleId="afffffffffff">
    <w:name w:val="Символы концевой сноски"/>
    <w:rsid w:val="008A499A"/>
    <w:rPr>
      <w:vertAlign w:val="superscript"/>
    </w:rPr>
  </w:style>
  <w:style w:type="paragraph" w:customStyle="1" w:styleId="4f8">
    <w:name w:val="Указатель4"/>
    <w:basedOn w:val="a3"/>
    <w:rsid w:val="008A499A"/>
    <w:pPr>
      <w:suppressLineNumbers/>
      <w:suppressAutoHyphens/>
    </w:pPr>
    <w:rPr>
      <w:rFonts w:eastAsia="Calibri" w:cs="FreeSans"/>
      <w:lang w:eastAsia="zh-CN"/>
    </w:rPr>
  </w:style>
  <w:style w:type="paragraph" w:customStyle="1" w:styleId="3fff6">
    <w:name w:val="Текст примечания3"/>
    <w:basedOn w:val="a3"/>
    <w:rsid w:val="008A499A"/>
    <w:pPr>
      <w:suppressAutoHyphens/>
      <w:spacing w:after="0" w:line="240" w:lineRule="auto"/>
    </w:pPr>
    <w:rPr>
      <w:rFonts w:ascii="Times New Roman" w:hAnsi="Times New Roman"/>
      <w:sz w:val="20"/>
      <w:szCs w:val="20"/>
      <w:lang w:eastAsia="zh-CN"/>
    </w:rPr>
  </w:style>
  <w:style w:type="paragraph" w:customStyle="1" w:styleId="1ffffff">
    <w:name w:val="Обычный отступ1"/>
    <w:basedOn w:val="a3"/>
    <w:rsid w:val="008A499A"/>
    <w:pPr>
      <w:suppressAutoHyphens/>
      <w:spacing w:after="60" w:line="240" w:lineRule="auto"/>
      <w:ind w:left="708"/>
      <w:jc w:val="both"/>
    </w:pPr>
    <w:rPr>
      <w:rFonts w:ascii="Times New Roman" w:hAnsi="Times New Roman"/>
      <w:sz w:val="24"/>
      <w:szCs w:val="24"/>
      <w:lang w:eastAsia="zh-CN"/>
    </w:rPr>
  </w:style>
  <w:style w:type="paragraph" w:customStyle="1" w:styleId="3fff7">
    <w:name w:val="Название объекта3"/>
    <w:basedOn w:val="a3"/>
    <w:next w:val="a3"/>
    <w:rsid w:val="008A499A"/>
    <w:pPr>
      <w:suppressAutoHyphens/>
      <w:spacing w:after="0" w:line="240" w:lineRule="auto"/>
      <w:ind w:right="-6672"/>
      <w:jc w:val="both"/>
    </w:pPr>
    <w:rPr>
      <w:rFonts w:ascii="Times New Roman" w:hAnsi="Times New Roman"/>
      <w:b/>
      <w:bCs/>
      <w:sz w:val="20"/>
      <w:szCs w:val="20"/>
      <w:lang w:eastAsia="zh-CN"/>
    </w:rPr>
  </w:style>
  <w:style w:type="paragraph" w:customStyle="1" w:styleId="3fff8">
    <w:name w:val="Маркированный список3"/>
    <w:basedOn w:val="a3"/>
    <w:rsid w:val="008A499A"/>
    <w:pPr>
      <w:widowControl w:val="0"/>
      <w:suppressAutoHyphens/>
      <w:spacing w:after="60" w:line="240" w:lineRule="auto"/>
      <w:jc w:val="both"/>
    </w:pPr>
    <w:rPr>
      <w:rFonts w:ascii="Times New Roman" w:hAnsi="Times New Roman"/>
      <w:sz w:val="24"/>
      <w:szCs w:val="24"/>
      <w:lang w:eastAsia="zh-CN"/>
    </w:rPr>
  </w:style>
  <w:style w:type="paragraph" w:customStyle="1" w:styleId="3fff9">
    <w:name w:val="Нумерованный список3"/>
    <w:basedOn w:val="a3"/>
    <w:rsid w:val="008A499A"/>
    <w:pPr>
      <w:suppressAutoHyphens/>
      <w:spacing w:after="60" w:line="240" w:lineRule="auto"/>
      <w:ind w:left="360" w:hanging="360"/>
      <w:jc w:val="both"/>
    </w:pPr>
    <w:rPr>
      <w:rFonts w:ascii="Times New Roman" w:hAnsi="Times New Roman"/>
      <w:sz w:val="24"/>
      <w:szCs w:val="20"/>
      <w:lang w:eastAsia="zh-CN"/>
    </w:rPr>
  </w:style>
  <w:style w:type="paragraph" w:customStyle="1" w:styleId="22f">
    <w:name w:val="Список 22"/>
    <w:basedOn w:val="a3"/>
    <w:rsid w:val="008A499A"/>
    <w:pPr>
      <w:suppressAutoHyphens/>
      <w:spacing w:after="60" w:line="240" w:lineRule="auto"/>
      <w:ind w:left="566" w:hanging="283"/>
      <w:jc w:val="both"/>
    </w:pPr>
    <w:rPr>
      <w:rFonts w:ascii="Times New Roman" w:hAnsi="Times New Roman"/>
      <w:sz w:val="24"/>
      <w:szCs w:val="24"/>
      <w:lang w:eastAsia="zh-CN"/>
    </w:rPr>
  </w:style>
  <w:style w:type="paragraph" w:customStyle="1" w:styleId="329">
    <w:name w:val="Список 32"/>
    <w:basedOn w:val="a3"/>
    <w:rsid w:val="008A499A"/>
    <w:pPr>
      <w:suppressAutoHyphens/>
      <w:spacing w:after="60" w:line="240" w:lineRule="auto"/>
      <w:ind w:left="849" w:hanging="283"/>
      <w:jc w:val="both"/>
    </w:pPr>
    <w:rPr>
      <w:rFonts w:ascii="Times New Roman" w:hAnsi="Times New Roman"/>
      <w:sz w:val="24"/>
      <w:szCs w:val="24"/>
      <w:lang w:eastAsia="zh-CN"/>
    </w:rPr>
  </w:style>
  <w:style w:type="paragraph" w:customStyle="1" w:styleId="41b">
    <w:name w:val="Список 41"/>
    <w:basedOn w:val="a3"/>
    <w:rsid w:val="008A499A"/>
    <w:pPr>
      <w:suppressAutoHyphens/>
      <w:spacing w:after="60" w:line="240" w:lineRule="auto"/>
      <w:ind w:left="1132" w:hanging="283"/>
      <w:jc w:val="both"/>
    </w:pPr>
    <w:rPr>
      <w:rFonts w:ascii="Times New Roman" w:hAnsi="Times New Roman"/>
      <w:sz w:val="24"/>
      <w:szCs w:val="24"/>
      <w:lang w:eastAsia="zh-CN"/>
    </w:rPr>
  </w:style>
  <w:style w:type="paragraph" w:customStyle="1" w:styleId="516">
    <w:name w:val="Список 51"/>
    <w:basedOn w:val="a3"/>
    <w:rsid w:val="008A499A"/>
    <w:pPr>
      <w:suppressAutoHyphens/>
      <w:spacing w:after="60" w:line="240" w:lineRule="auto"/>
      <w:ind w:left="1415" w:hanging="283"/>
      <w:jc w:val="both"/>
    </w:pPr>
    <w:rPr>
      <w:rFonts w:ascii="Times New Roman" w:hAnsi="Times New Roman"/>
      <w:sz w:val="24"/>
      <w:szCs w:val="24"/>
      <w:lang w:eastAsia="zh-CN"/>
    </w:rPr>
  </w:style>
  <w:style w:type="paragraph" w:customStyle="1" w:styleId="1ffffff0">
    <w:name w:val="Прощание1"/>
    <w:basedOn w:val="a3"/>
    <w:rsid w:val="008A499A"/>
    <w:pPr>
      <w:suppressAutoHyphens/>
      <w:spacing w:after="60" w:line="240" w:lineRule="auto"/>
      <w:ind w:left="4252"/>
      <w:jc w:val="both"/>
    </w:pPr>
    <w:rPr>
      <w:rFonts w:ascii="Times New Roman" w:hAnsi="Times New Roman"/>
      <w:sz w:val="24"/>
      <w:szCs w:val="24"/>
      <w:lang w:eastAsia="zh-CN"/>
    </w:rPr>
  </w:style>
  <w:style w:type="paragraph" w:customStyle="1" w:styleId="1ffffff1">
    <w:name w:val="Продолжение списка1"/>
    <w:basedOn w:val="a3"/>
    <w:rsid w:val="008A499A"/>
    <w:pPr>
      <w:suppressAutoHyphens/>
      <w:spacing w:after="120" w:line="240" w:lineRule="auto"/>
      <w:ind w:left="283"/>
      <w:jc w:val="both"/>
    </w:pPr>
    <w:rPr>
      <w:rFonts w:ascii="Times New Roman" w:hAnsi="Times New Roman"/>
      <w:sz w:val="24"/>
      <w:szCs w:val="24"/>
      <w:lang w:eastAsia="zh-CN"/>
    </w:rPr>
  </w:style>
  <w:style w:type="paragraph" w:customStyle="1" w:styleId="21ff4">
    <w:name w:val="Продолжение списка 21"/>
    <w:basedOn w:val="a3"/>
    <w:rsid w:val="008A499A"/>
    <w:pPr>
      <w:suppressAutoHyphens/>
      <w:spacing w:after="120" w:line="240" w:lineRule="auto"/>
      <w:ind w:left="566"/>
      <w:jc w:val="both"/>
    </w:pPr>
    <w:rPr>
      <w:rFonts w:ascii="Times New Roman" w:hAnsi="Times New Roman"/>
      <w:sz w:val="24"/>
      <w:szCs w:val="24"/>
      <w:lang w:eastAsia="zh-CN"/>
    </w:rPr>
  </w:style>
  <w:style w:type="paragraph" w:customStyle="1" w:styleId="31e">
    <w:name w:val="Продолжение списка 31"/>
    <w:basedOn w:val="a3"/>
    <w:rsid w:val="008A499A"/>
    <w:pPr>
      <w:suppressAutoHyphens/>
      <w:spacing w:after="120" w:line="240" w:lineRule="auto"/>
      <w:ind w:left="849"/>
      <w:jc w:val="both"/>
    </w:pPr>
    <w:rPr>
      <w:rFonts w:ascii="Times New Roman" w:hAnsi="Times New Roman"/>
      <w:sz w:val="24"/>
      <w:szCs w:val="24"/>
      <w:lang w:eastAsia="zh-CN"/>
    </w:rPr>
  </w:style>
  <w:style w:type="paragraph" w:customStyle="1" w:styleId="41c">
    <w:name w:val="Продолжение списка 41"/>
    <w:basedOn w:val="a3"/>
    <w:rsid w:val="008A499A"/>
    <w:pPr>
      <w:suppressAutoHyphens/>
      <w:spacing w:after="120" w:line="240" w:lineRule="auto"/>
      <w:ind w:left="1132"/>
      <w:jc w:val="both"/>
    </w:pPr>
    <w:rPr>
      <w:rFonts w:ascii="Times New Roman" w:hAnsi="Times New Roman"/>
      <w:sz w:val="24"/>
      <w:szCs w:val="24"/>
      <w:lang w:eastAsia="zh-CN"/>
    </w:rPr>
  </w:style>
  <w:style w:type="paragraph" w:customStyle="1" w:styleId="517">
    <w:name w:val="Продолжение списка 51"/>
    <w:basedOn w:val="a3"/>
    <w:rsid w:val="008A499A"/>
    <w:pPr>
      <w:suppressAutoHyphens/>
      <w:spacing w:after="120" w:line="240" w:lineRule="auto"/>
      <w:ind w:left="1415"/>
      <w:jc w:val="both"/>
    </w:pPr>
    <w:rPr>
      <w:rFonts w:ascii="Times New Roman" w:hAnsi="Times New Roman"/>
      <w:sz w:val="24"/>
      <w:szCs w:val="24"/>
      <w:lang w:eastAsia="zh-CN"/>
    </w:rPr>
  </w:style>
  <w:style w:type="paragraph" w:customStyle="1" w:styleId="1ffffff2">
    <w:name w:val="Шапка1"/>
    <w:basedOn w:val="a3"/>
    <w:rsid w:val="008A499A"/>
    <w:pPr>
      <w:shd w:val="clear" w:color="auto" w:fill="CCCCCC"/>
      <w:suppressAutoHyphens/>
      <w:spacing w:after="60" w:line="240" w:lineRule="auto"/>
      <w:ind w:left="1134" w:hanging="1134"/>
      <w:jc w:val="both"/>
    </w:pPr>
    <w:rPr>
      <w:rFonts w:ascii="Arial" w:hAnsi="Arial" w:cs="Arial"/>
      <w:sz w:val="24"/>
      <w:szCs w:val="24"/>
      <w:lang w:eastAsia="zh-CN"/>
    </w:rPr>
  </w:style>
  <w:style w:type="paragraph" w:customStyle="1" w:styleId="3fffa">
    <w:name w:val="Дата3"/>
    <w:basedOn w:val="a3"/>
    <w:next w:val="a3"/>
    <w:rsid w:val="008A499A"/>
    <w:pPr>
      <w:suppressAutoHyphens/>
      <w:spacing w:after="60" w:line="240" w:lineRule="auto"/>
      <w:jc w:val="both"/>
    </w:pPr>
    <w:rPr>
      <w:rFonts w:ascii="Times New Roman" w:hAnsi="Times New Roman"/>
      <w:sz w:val="24"/>
      <w:szCs w:val="20"/>
      <w:lang w:eastAsia="zh-CN"/>
    </w:rPr>
  </w:style>
  <w:style w:type="paragraph" w:customStyle="1" w:styleId="3fffb">
    <w:name w:val="Красная строка3"/>
    <w:basedOn w:val="a9"/>
    <w:rsid w:val="008A499A"/>
    <w:pPr>
      <w:widowControl/>
      <w:suppressAutoHyphens/>
      <w:autoSpaceDE/>
      <w:autoSpaceDN/>
      <w:adjustRightInd/>
      <w:ind w:firstLine="210"/>
      <w:jc w:val="both"/>
    </w:pPr>
    <w:rPr>
      <w:rFonts w:ascii="Calibri" w:eastAsia="MS Mincho" w:hAnsi="Calibri"/>
      <w:sz w:val="24"/>
      <w:szCs w:val="24"/>
      <w:lang w:val="ru-RU" w:eastAsia="ja-JP"/>
    </w:rPr>
  </w:style>
  <w:style w:type="paragraph" w:customStyle="1" w:styleId="239">
    <w:name w:val="Красная строка 23"/>
    <w:basedOn w:val="af2"/>
    <w:rsid w:val="008A499A"/>
    <w:pPr>
      <w:suppressAutoHyphens/>
      <w:spacing w:line="240" w:lineRule="auto"/>
      <w:ind w:firstLine="210"/>
      <w:jc w:val="both"/>
    </w:pPr>
    <w:rPr>
      <w:rFonts w:eastAsia="MS Mincho"/>
      <w:sz w:val="24"/>
      <w:szCs w:val="24"/>
      <w:lang w:eastAsia="ja-JP"/>
    </w:rPr>
  </w:style>
  <w:style w:type="paragraph" w:customStyle="1" w:styleId="3fffc">
    <w:name w:val="Заголовок записки3"/>
    <w:basedOn w:val="a3"/>
    <w:next w:val="a3"/>
    <w:rsid w:val="008A499A"/>
    <w:pPr>
      <w:suppressAutoHyphens/>
      <w:spacing w:after="60" w:line="240" w:lineRule="auto"/>
      <w:jc w:val="both"/>
    </w:pPr>
    <w:rPr>
      <w:rFonts w:ascii="Times New Roman" w:hAnsi="Times New Roman"/>
      <w:sz w:val="24"/>
      <w:szCs w:val="24"/>
      <w:lang w:eastAsia="zh-CN"/>
    </w:rPr>
  </w:style>
  <w:style w:type="paragraph" w:customStyle="1" w:styleId="245">
    <w:name w:val="Основной текст 24"/>
    <w:basedOn w:val="a3"/>
    <w:rsid w:val="008A499A"/>
    <w:pPr>
      <w:suppressAutoHyphens/>
      <w:spacing w:after="60" w:line="240" w:lineRule="auto"/>
      <w:ind w:left="747" w:hanging="567"/>
      <w:jc w:val="both"/>
    </w:pPr>
    <w:rPr>
      <w:rFonts w:ascii="Times New Roman" w:hAnsi="Times New Roman"/>
      <w:sz w:val="24"/>
      <w:szCs w:val="20"/>
      <w:lang w:eastAsia="zh-CN"/>
    </w:rPr>
  </w:style>
  <w:style w:type="paragraph" w:customStyle="1" w:styleId="344">
    <w:name w:val="Основной текст 34"/>
    <w:basedOn w:val="a3"/>
    <w:rsid w:val="008A499A"/>
    <w:pPr>
      <w:keepNext/>
      <w:keepLines/>
      <w:widowControl w:val="0"/>
      <w:suppressLineNumbers/>
      <w:suppressAutoHyphens/>
      <w:spacing w:before="148" w:after="112" w:line="240" w:lineRule="auto"/>
      <w:jc w:val="both"/>
    </w:pPr>
    <w:rPr>
      <w:rFonts w:ascii="Times New Roman" w:hAnsi="Times New Roman"/>
      <w:b/>
      <w:i/>
      <w:szCs w:val="24"/>
      <w:lang w:eastAsia="zh-CN"/>
    </w:rPr>
  </w:style>
  <w:style w:type="paragraph" w:customStyle="1" w:styleId="2ffff7">
    <w:name w:val="Цитата2"/>
    <w:basedOn w:val="a3"/>
    <w:rsid w:val="008A499A"/>
    <w:pPr>
      <w:suppressAutoHyphens/>
      <w:spacing w:after="120" w:line="240" w:lineRule="auto"/>
      <w:ind w:left="1440" w:right="1440"/>
      <w:jc w:val="both"/>
    </w:pPr>
    <w:rPr>
      <w:rFonts w:ascii="Times New Roman" w:hAnsi="Times New Roman"/>
      <w:sz w:val="24"/>
      <w:szCs w:val="20"/>
      <w:lang w:eastAsia="zh-CN"/>
    </w:rPr>
  </w:style>
  <w:style w:type="paragraph" w:customStyle="1" w:styleId="3fffd">
    <w:name w:val="Схема документа3"/>
    <w:basedOn w:val="a3"/>
    <w:rsid w:val="008A499A"/>
    <w:pPr>
      <w:shd w:val="clear" w:color="auto" w:fill="000080"/>
      <w:suppressAutoHyphens/>
      <w:spacing w:after="60" w:line="240" w:lineRule="auto"/>
      <w:jc w:val="both"/>
    </w:pPr>
    <w:rPr>
      <w:rFonts w:ascii="Tahoma" w:hAnsi="Tahoma" w:cs="Tahoma"/>
      <w:sz w:val="20"/>
      <w:szCs w:val="20"/>
      <w:lang w:eastAsia="zh-CN"/>
    </w:rPr>
  </w:style>
  <w:style w:type="paragraph" w:customStyle="1" w:styleId="3fffe">
    <w:name w:val="Текст3"/>
    <w:basedOn w:val="a3"/>
    <w:rsid w:val="008A499A"/>
    <w:pPr>
      <w:suppressAutoHyphens/>
      <w:spacing w:after="0" w:line="240" w:lineRule="auto"/>
    </w:pPr>
    <w:rPr>
      <w:rFonts w:ascii="Courier New" w:hAnsi="Courier New" w:cs="Courier New"/>
      <w:sz w:val="20"/>
      <w:szCs w:val="20"/>
      <w:lang w:eastAsia="zh-CN"/>
    </w:rPr>
  </w:style>
  <w:style w:type="paragraph" w:customStyle="1" w:styleId="21ff5">
    <w:name w:val="Средняя сетка 21"/>
    <w:rsid w:val="008A499A"/>
    <w:pPr>
      <w:suppressAutoHyphens/>
    </w:pPr>
    <w:rPr>
      <w:rFonts w:ascii="Times New Roman" w:hAnsi="Times New Roman"/>
      <w:sz w:val="24"/>
      <w:szCs w:val="24"/>
      <w:lang w:eastAsia="zh-CN"/>
    </w:rPr>
  </w:style>
  <w:style w:type="paragraph" w:customStyle="1" w:styleId="-110">
    <w:name w:val="Цветная заливка - Акцент 11"/>
    <w:rsid w:val="008A499A"/>
    <w:pPr>
      <w:suppressAutoHyphens/>
    </w:pPr>
    <w:rPr>
      <w:rFonts w:ascii="Times New Roman" w:eastAsia="Times New Roman" w:hAnsi="Times New Roman"/>
      <w:sz w:val="24"/>
      <w:szCs w:val="24"/>
      <w:lang w:eastAsia="zh-CN"/>
    </w:rPr>
  </w:style>
  <w:style w:type="paragraph" w:customStyle="1" w:styleId="-111">
    <w:name w:val="Цветной список - Акцент 11"/>
    <w:basedOn w:val="a3"/>
    <w:rsid w:val="008A499A"/>
    <w:pPr>
      <w:suppressAutoHyphens/>
      <w:spacing w:after="60" w:line="240" w:lineRule="auto"/>
      <w:ind w:left="708"/>
      <w:jc w:val="both"/>
    </w:pPr>
    <w:rPr>
      <w:rFonts w:ascii="Times New Roman" w:hAnsi="Times New Roman"/>
      <w:sz w:val="24"/>
      <w:szCs w:val="24"/>
      <w:lang w:eastAsia="zh-CN"/>
    </w:rPr>
  </w:style>
  <w:style w:type="paragraph" w:customStyle="1" w:styleId="-112">
    <w:name w:val="Цветная сетка - Акцент 11"/>
    <w:basedOn w:val="a3"/>
    <w:next w:val="a3"/>
    <w:rsid w:val="008A499A"/>
    <w:pPr>
      <w:suppressAutoHyphens/>
    </w:pPr>
    <w:rPr>
      <w:i/>
      <w:iCs/>
      <w:color w:val="000000"/>
      <w:sz w:val="20"/>
      <w:szCs w:val="20"/>
      <w:lang w:val="x-none" w:eastAsia="zh-CN"/>
    </w:rPr>
  </w:style>
  <w:style w:type="paragraph" w:customStyle="1" w:styleId="-210">
    <w:name w:val="Светлая заливка - Акцент 21"/>
    <w:basedOn w:val="a3"/>
    <w:next w:val="a3"/>
    <w:rsid w:val="008A499A"/>
    <w:pPr>
      <w:suppressAutoHyphens/>
      <w:spacing w:before="200" w:after="280"/>
      <w:ind w:left="936" w:right="936"/>
    </w:pPr>
    <w:rPr>
      <w:b/>
      <w:bCs/>
      <w:i/>
      <w:iCs/>
      <w:color w:val="4F81BD"/>
      <w:sz w:val="20"/>
      <w:szCs w:val="20"/>
      <w:lang w:val="x-none" w:eastAsia="zh-CN"/>
    </w:rPr>
  </w:style>
  <w:style w:type="paragraph" w:styleId="afffffffffff0">
    <w:name w:val="toa heading"/>
    <w:basedOn w:val="11"/>
    <w:next w:val="a3"/>
    <w:rsid w:val="008A499A"/>
    <w:pPr>
      <w:keepLines/>
      <w:suppressAutoHyphens/>
      <w:spacing w:before="480" w:after="0" w:line="276" w:lineRule="auto"/>
    </w:pPr>
    <w:rPr>
      <w:rFonts w:ascii="Cambria" w:hAnsi="Cambria" w:cs="Cambria"/>
      <w:bCs/>
      <w:color w:val="365F91"/>
      <w:kern w:val="1"/>
      <w:sz w:val="28"/>
      <w:szCs w:val="28"/>
      <w:lang w:eastAsia="zh-CN"/>
    </w:rPr>
  </w:style>
  <w:style w:type="paragraph" w:customStyle="1" w:styleId="246">
    <w:name w:val="Основной текст с отступом 24"/>
    <w:basedOn w:val="a3"/>
    <w:rsid w:val="008A499A"/>
    <w:pPr>
      <w:suppressAutoHyphens/>
      <w:spacing w:after="120" w:line="480" w:lineRule="auto"/>
      <w:ind w:left="283"/>
    </w:pPr>
    <w:rPr>
      <w:rFonts w:eastAsia="Calibri"/>
      <w:lang w:eastAsia="zh-CN"/>
    </w:rPr>
  </w:style>
  <w:style w:type="paragraph" w:customStyle="1" w:styleId="336">
    <w:name w:val="Основной текст с отступом 33"/>
    <w:basedOn w:val="a3"/>
    <w:rsid w:val="008A499A"/>
    <w:pPr>
      <w:suppressAutoHyphens/>
      <w:spacing w:after="120" w:line="240" w:lineRule="auto"/>
      <w:ind w:left="283"/>
    </w:pPr>
    <w:rPr>
      <w:rFonts w:eastAsia="Calibri"/>
      <w:sz w:val="16"/>
      <w:lang w:eastAsia="zh-CN"/>
    </w:rPr>
  </w:style>
  <w:style w:type="paragraph" w:customStyle="1" w:styleId="WW-4">
    <w:name w:val="WW-Заголовок"/>
    <w:basedOn w:val="a3"/>
    <w:next w:val="a9"/>
    <w:rsid w:val="008A499A"/>
    <w:pPr>
      <w:keepNext/>
      <w:suppressAutoHyphens/>
      <w:spacing w:before="240" w:after="120" w:line="240" w:lineRule="auto"/>
    </w:pPr>
    <w:rPr>
      <w:rFonts w:ascii="Arial" w:eastAsia="Microsoft YaHei" w:hAnsi="Arial" w:cs="Mangal"/>
      <w:kern w:val="1"/>
      <w:sz w:val="28"/>
      <w:szCs w:val="28"/>
      <w:lang w:eastAsia="zh-CN" w:bidi="hi-IN"/>
    </w:rPr>
  </w:style>
  <w:style w:type="paragraph" w:customStyle="1" w:styleId="41d">
    <w:name w:val="Указатель 41"/>
    <w:basedOn w:val="a3"/>
    <w:next w:val="a3"/>
    <w:rsid w:val="008A499A"/>
    <w:pPr>
      <w:suppressAutoHyphens/>
      <w:spacing w:after="0" w:line="240" w:lineRule="auto"/>
      <w:ind w:left="800" w:hanging="200"/>
    </w:pPr>
    <w:rPr>
      <w:rFonts w:ascii="Times New Roman" w:hAnsi="Times New Roman"/>
      <w:sz w:val="20"/>
      <w:szCs w:val="20"/>
      <w:lang w:eastAsia="zh-CN"/>
    </w:rPr>
  </w:style>
  <w:style w:type="paragraph" w:customStyle="1" w:styleId="518">
    <w:name w:val="Указатель 51"/>
    <w:basedOn w:val="a3"/>
    <w:next w:val="a3"/>
    <w:rsid w:val="008A499A"/>
    <w:pPr>
      <w:suppressAutoHyphens/>
      <w:spacing w:after="0" w:line="240" w:lineRule="auto"/>
      <w:ind w:left="1000" w:hanging="200"/>
    </w:pPr>
    <w:rPr>
      <w:rFonts w:ascii="Times New Roman" w:hAnsi="Times New Roman"/>
      <w:sz w:val="20"/>
      <w:szCs w:val="20"/>
      <w:lang w:eastAsia="zh-CN"/>
    </w:rPr>
  </w:style>
  <w:style w:type="paragraph" w:customStyle="1" w:styleId="616">
    <w:name w:val="Указатель 61"/>
    <w:basedOn w:val="a3"/>
    <w:next w:val="a3"/>
    <w:rsid w:val="008A499A"/>
    <w:pPr>
      <w:suppressAutoHyphens/>
      <w:spacing w:after="0" w:line="240" w:lineRule="auto"/>
      <w:ind w:left="1200" w:hanging="200"/>
    </w:pPr>
    <w:rPr>
      <w:rFonts w:ascii="Times New Roman" w:hAnsi="Times New Roman"/>
      <w:sz w:val="20"/>
      <w:szCs w:val="20"/>
      <w:lang w:eastAsia="zh-CN"/>
    </w:rPr>
  </w:style>
  <w:style w:type="paragraph" w:customStyle="1" w:styleId="717">
    <w:name w:val="Указатель 71"/>
    <w:basedOn w:val="a3"/>
    <w:next w:val="a3"/>
    <w:rsid w:val="008A499A"/>
    <w:pPr>
      <w:suppressAutoHyphens/>
      <w:spacing w:after="0" w:line="240" w:lineRule="auto"/>
      <w:ind w:left="1400" w:hanging="200"/>
    </w:pPr>
    <w:rPr>
      <w:rFonts w:ascii="Times New Roman" w:hAnsi="Times New Roman"/>
      <w:sz w:val="20"/>
      <w:szCs w:val="20"/>
      <w:lang w:eastAsia="zh-CN"/>
    </w:rPr>
  </w:style>
  <w:style w:type="paragraph" w:customStyle="1" w:styleId="816">
    <w:name w:val="Указатель 81"/>
    <w:basedOn w:val="a3"/>
    <w:next w:val="a3"/>
    <w:rsid w:val="008A499A"/>
    <w:pPr>
      <w:suppressAutoHyphens/>
      <w:spacing w:after="0" w:line="240" w:lineRule="auto"/>
      <w:ind w:left="1600" w:hanging="200"/>
    </w:pPr>
    <w:rPr>
      <w:rFonts w:ascii="Times New Roman" w:hAnsi="Times New Roman"/>
      <w:sz w:val="20"/>
      <w:szCs w:val="20"/>
      <w:lang w:eastAsia="zh-CN"/>
    </w:rPr>
  </w:style>
  <w:style w:type="paragraph" w:customStyle="1" w:styleId="915">
    <w:name w:val="Указатель 91"/>
    <w:basedOn w:val="a3"/>
    <w:next w:val="a3"/>
    <w:rsid w:val="008A499A"/>
    <w:pPr>
      <w:suppressAutoHyphens/>
      <w:spacing w:after="0" w:line="240" w:lineRule="auto"/>
      <w:ind w:left="1800" w:hanging="200"/>
    </w:pPr>
    <w:rPr>
      <w:rFonts w:ascii="Times New Roman" w:hAnsi="Times New Roman"/>
      <w:sz w:val="20"/>
      <w:szCs w:val="20"/>
      <w:lang w:eastAsia="zh-CN"/>
    </w:rPr>
  </w:style>
  <w:style w:type="paragraph" w:customStyle="1" w:styleId="WW-10">
    <w:name w:val="WW-Базовый1"/>
    <w:rsid w:val="008A499A"/>
    <w:pPr>
      <w:tabs>
        <w:tab w:val="left" w:pos="851"/>
      </w:tabs>
      <w:suppressAutoHyphens/>
      <w:spacing w:before="60" w:after="60"/>
      <w:ind w:firstLine="851"/>
      <w:jc w:val="both"/>
    </w:pPr>
    <w:rPr>
      <w:rFonts w:ascii="Times New Roman" w:eastAsia="Times New Roman" w:hAnsi="Times New Roman"/>
      <w:color w:val="000000"/>
      <w:sz w:val="24"/>
      <w:szCs w:val="24"/>
      <w:lang w:eastAsia="zh-CN"/>
    </w:rPr>
  </w:style>
  <w:style w:type="paragraph" w:customStyle="1" w:styleId="afffffffffff1">
    <w:name w:val="Верхний колонтитул слева"/>
    <w:basedOn w:val="a3"/>
    <w:rsid w:val="008A499A"/>
    <w:pPr>
      <w:suppressLineNumbers/>
      <w:tabs>
        <w:tab w:val="center" w:pos="4961"/>
        <w:tab w:val="right" w:pos="9923"/>
      </w:tabs>
      <w:suppressAutoHyphens/>
    </w:pPr>
    <w:rPr>
      <w:rFonts w:eastAsia="Calibri"/>
      <w:lang w:eastAsia="zh-CN"/>
    </w:rPr>
  </w:style>
  <w:style w:type="numbering" w:customStyle="1" w:styleId="12410">
    <w:name w:val="Стиль_Список1241"/>
    <w:uiPriority w:val="99"/>
    <w:rsid w:val="008A499A"/>
  </w:style>
  <w:style w:type="table" w:customStyle="1" w:styleId="175">
    <w:name w:val="Сетка таблицы17"/>
    <w:basedOn w:val="a5"/>
    <w:next w:val="afff7"/>
    <w:uiPriority w:val="39"/>
    <w:rsid w:val="008A49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6"/>
    <w:semiHidden/>
    <w:rsid w:val="008A499A"/>
  </w:style>
  <w:style w:type="paragraph" w:customStyle="1" w:styleId="afffffffffff2">
    <w:name w:val="Часть"/>
    <w:basedOn w:val="a3"/>
    <w:semiHidden/>
    <w:rsid w:val="008A499A"/>
    <w:pPr>
      <w:spacing w:after="60" w:line="240" w:lineRule="auto"/>
      <w:jc w:val="center"/>
    </w:pPr>
    <w:rPr>
      <w:rFonts w:ascii="Arial" w:hAnsi="Arial"/>
      <w:b/>
      <w:caps/>
      <w:sz w:val="32"/>
      <w:szCs w:val="20"/>
    </w:rPr>
  </w:style>
  <w:style w:type="paragraph" w:customStyle="1" w:styleId="afffffffffff3">
    <w:name w:val="Íîðìàëüíûé"/>
    <w:semiHidden/>
    <w:rsid w:val="008A499A"/>
    <w:rPr>
      <w:rFonts w:ascii="Courier" w:eastAsia="Times New Roman" w:hAnsi="Courier"/>
      <w:sz w:val="24"/>
      <w:lang w:val="en-GB"/>
    </w:rPr>
  </w:style>
  <w:style w:type="table" w:customStyle="1" w:styleId="185">
    <w:name w:val="Сетка таблицы18"/>
    <w:basedOn w:val="a5"/>
    <w:next w:val="afff7"/>
    <w:uiPriority w:val="59"/>
    <w:rsid w:val="008A499A"/>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2"/>
    <w:semiHidden/>
    <w:rsid w:val="008A499A"/>
    <w:pPr>
      <w:numPr>
        <w:numId w:val="31"/>
      </w:numPr>
    </w:pPr>
  </w:style>
  <w:style w:type="numbering" w:styleId="1ai">
    <w:name w:val="Outline List 1"/>
    <w:basedOn w:val="a6"/>
    <w:semiHidden/>
    <w:rsid w:val="008A499A"/>
    <w:pPr>
      <w:numPr>
        <w:numId w:val="32"/>
      </w:numPr>
    </w:pPr>
  </w:style>
  <w:style w:type="character" w:styleId="HTML8">
    <w:name w:val="HTML Acronym"/>
    <w:semiHidden/>
    <w:rsid w:val="008A499A"/>
  </w:style>
  <w:style w:type="table" w:customStyle="1" w:styleId="-113">
    <w:name w:val="Веб-таблица 11"/>
    <w:basedOn w:val="a5"/>
    <w:next w:val="-10"/>
    <w:semiHidden/>
    <w:rsid w:val="008A499A"/>
    <w:pPr>
      <w:spacing w:after="6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5"/>
    <w:next w:val="-20"/>
    <w:semiHidden/>
    <w:rsid w:val="008A499A"/>
    <w:pPr>
      <w:spacing w:after="60"/>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0"/>
    <w:semiHidden/>
    <w:rsid w:val="008A499A"/>
    <w:pPr>
      <w:spacing w:after="60"/>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f3">
    <w:name w:val="Изысканная таблица1"/>
    <w:basedOn w:val="a5"/>
    <w:next w:val="affffffffb"/>
    <w:semiHidden/>
    <w:rsid w:val="008A499A"/>
    <w:pPr>
      <w:spacing w:after="60"/>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5">
    <w:name w:val="Изящная таблица 11"/>
    <w:basedOn w:val="a5"/>
    <w:next w:val="1fff8"/>
    <w:semiHidden/>
    <w:rsid w:val="008A499A"/>
    <w:pPr>
      <w:spacing w:after="60"/>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f6">
    <w:name w:val="Изящная таблица 21"/>
    <w:basedOn w:val="a5"/>
    <w:next w:val="2ff5"/>
    <w:semiHidden/>
    <w:rsid w:val="008A499A"/>
    <w:pPr>
      <w:spacing w:after="60"/>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4">
    <w:name w:val="Table Classic 1"/>
    <w:basedOn w:val="a5"/>
    <w:semiHidden/>
    <w:rsid w:val="008A499A"/>
    <w:pPr>
      <w:spacing w:after="6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8">
    <w:name w:val="Table Classic 2"/>
    <w:basedOn w:val="a5"/>
    <w:semiHidden/>
    <w:rsid w:val="008A499A"/>
    <w:pPr>
      <w:spacing w:after="6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ff">
    <w:name w:val="Table Classic 3"/>
    <w:basedOn w:val="a5"/>
    <w:semiHidden/>
    <w:rsid w:val="008A499A"/>
    <w:pPr>
      <w:spacing w:after="60"/>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9">
    <w:name w:val="Table Classic 4"/>
    <w:basedOn w:val="a5"/>
    <w:semiHidden/>
    <w:rsid w:val="008A499A"/>
    <w:pPr>
      <w:spacing w:after="60"/>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5">
    <w:name w:val="Table 3D effects 1"/>
    <w:basedOn w:val="a5"/>
    <w:semiHidden/>
    <w:rsid w:val="008A499A"/>
    <w:pPr>
      <w:spacing w:after="60"/>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9">
    <w:name w:val="Table 3D effects 2"/>
    <w:basedOn w:val="a5"/>
    <w:semiHidden/>
    <w:rsid w:val="008A499A"/>
    <w:pPr>
      <w:spacing w:after="60"/>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f0">
    <w:name w:val="Table 3D effects 3"/>
    <w:basedOn w:val="a5"/>
    <w:semiHidden/>
    <w:rsid w:val="008A499A"/>
    <w:pPr>
      <w:spacing w:after="60"/>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9">
    <w:name w:val="HTML Definition"/>
    <w:semiHidden/>
    <w:rsid w:val="008A499A"/>
    <w:rPr>
      <w:i/>
      <w:iCs/>
    </w:rPr>
  </w:style>
  <w:style w:type="table" w:styleId="1ffffff6">
    <w:name w:val="Table Simple 1"/>
    <w:basedOn w:val="a5"/>
    <w:semiHidden/>
    <w:rsid w:val="008A499A"/>
    <w:pPr>
      <w:spacing w:after="60"/>
      <w:jc w:val="both"/>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fa">
    <w:name w:val="Table Simple 2"/>
    <w:basedOn w:val="a5"/>
    <w:semiHidden/>
    <w:rsid w:val="008A499A"/>
    <w:pPr>
      <w:spacing w:after="60"/>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ff1">
    <w:name w:val="Table Simple 3"/>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7">
    <w:name w:val="Table Grid 1"/>
    <w:basedOn w:val="a5"/>
    <w:semiHidden/>
    <w:rsid w:val="008A499A"/>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fb">
    <w:name w:val="Table Grid 2"/>
    <w:basedOn w:val="a5"/>
    <w:semiHidden/>
    <w:rsid w:val="008A499A"/>
    <w:pPr>
      <w:spacing w:after="60"/>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ff2">
    <w:name w:val="Table Grid 3"/>
    <w:basedOn w:val="a5"/>
    <w:semiHidden/>
    <w:rsid w:val="008A499A"/>
    <w:pPr>
      <w:spacing w:after="60"/>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a">
    <w:name w:val="Table Grid 4"/>
    <w:basedOn w:val="a5"/>
    <w:semiHidden/>
    <w:rsid w:val="008A499A"/>
    <w:pPr>
      <w:spacing w:after="60"/>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0">
    <w:name w:val="Table Grid 5"/>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5"/>
    <w:semiHidden/>
    <w:rsid w:val="008A499A"/>
    <w:pPr>
      <w:spacing w:after="60"/>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5"/>
    <w:semiHidden/>
    <w:rsid w:val="008A499A"/>
    <w:pPr>
      <w:spacing w:after="60"/>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4">
    <w:name w:val="Table Contemporary"/>
    <w:basedOn w:val="a5"/>
    <w:semiHidden/>
    <w:rsid w:val="008A499A"/>
    <w:pPr>
      <w:spacing w:after="60"/>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5">
    <w:name w:val="Table Professional"/>
    <w:basedOn w:val="a5"/>
    <w:semiHidden/>
    <w:rsid w:val="008A499A"/>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6"/>
    <w:semiHidden/>
    <w:rsid w:val="008A499A"/>
    <w:pPr>
      <w:numPr>
        <w:numId w:val="33"/>
      </w:numPr>
    </w:pPr>
  </w:style>
  <w:style w:type="table" w:styleId="1ffffff8">
    <w:name w:val="Table Columns 1"/>
    <w:basedOn w:val="a5"/>
    <w:semiHidden/>
    <w:rsid w:val="008A499A"/>
    <w:pPr>
      <w:spacing w:after="60"/>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c">
    <w:name w:val="Table Columns 2"/>
    <w:basedOn w:val="a5"/>
    <w:semiHidden/>
    <w:rsid w:val="008A499A"/>
    <w:pPr>
      <w:spacing w:after="60"/>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f3">
    <w:name w:val="Table Columns 3"/>
    <w:basedOn w:val="a5"/>
    <w:semiHidden/>
    <w:rsid w:val="008A499A"/>
    <w:pPr>
      <w:spacing w:after="60"/>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b">
    <w:name w:val="Table Columns 4"/>
    <w:basedOn w:val="a5"/>
    <w:semiHidden/>
    <w:rsid w:val="008A499A"/>
    <w:pPr>
      <w:spacing w:after="60"/>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1">
    <w:name w:val="Table Columns 5"/>
    <w:basedOn w:val="a5"/>
    <w:semiHidden/>
    <w:rsid w:val="008A499A"/>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3">
    <w:name w:val="Table List 1"/>
    <w:basedOn w:val="a5"/>
    <w:semiHidden/>
    <w:rsid w:val="008A499A"/>
    <w:pPr>
      <w:spacing w:after="60"/>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5"/>
    <w:semiHidden/>
    <w:rsid w:val="008A499A"/>
    <w:pPr>
      <w:spacing w:after="60"/>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5"/>
    <w:semiHidden/>
    <w:rsid w:val="008A499A"/>
    <w:pPr>
      <w:spacing w:after="60"/>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A499A"/>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A499A"/>
    <w:pPr>
      <w:spacing w:after="6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A499A"/>
    <w:pPr>
      <w:spacing w:after="60"/>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A499A"/>
    <w:pPr>
      <w:spacing w:after="6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6">
    <w:name w:val="Table Theme"/>
    <w:basedOn w:val="a5"/>
    <w:semiHidden/>
    <w:rsid w:val="008A499A"/>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ff9">
    <w:name w:val="Table Colorful 1"/>
    <w:basedOn w:val="a5"/>
    <w:semiHidden/>
    <w:rsid w:val="008A499A"/>
    <w:pPr>
      <w:spacing w:after="60"/>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d">
    <w:name w:val="Table Colorful 2"/>
    <w:basedOn w:val="a5"/>
    <w:semiHidden/>
    <w:rsid w:val="008A499A"/>
    <w:pPr>
      <w:spacing w:after="60"/>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f4">
    <w:name w:val="Table Colorful 3"/>
    <w:basedOn w:val="a5"/>
    <w:semiHidden/>
    <w:rsid w:val="008A499A"/>
    <w:pPr>
      <w:spacing w:after="60"/>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8A499A"/>
    <w:rPr>
      <w:i/>
      <w:iCs/>
    </w:rPr>
  </w:style>
  <w:style w:type="numbering" w:customStyle="1" w:styleId="10">
    <w:name w:val="Текущий список1"/>
    <w:rsid w:val="008A499A"/>
    <w:pPr>
      <w:numPr>
        <w:numId w:val="34"/>
      </w:numPr>
    </w:pPr>
  </w:style>
  <w:style w:type="numbering" w:customStyle="1" w:styleId="20">
    <w:name w:val="Текущий список2"/>
    <w:rsid w:val="008A499A"/>
    <w:pPr>
      <w:numPr>
        <w:numId w:val="35"/>
      </w:numPr>
    </w:pPr>
  </w:style>
  <w:style w:type="character" w:customStyle="1" w:styleId="31f">
    <w:name w:val="Стиль3 Знак Знак Знак1"/>
    <w:rsid w:val="008A499A"/>
    <w:rPr>
      <w:sz w:val="24"/>
      <w:szCs w:val="24"/>
      <w:lang w:val="ru-RU" w:eastAsia="ru-RU" w:bidi="ar-SA"/>
    </w:rPr>
  </w:style>
  <w:style w:type="paragraph" w:customStyle="1" w:styleId="6d">
    <w:name w:val="Обычный6"/>
    <w:rsid w:val="008A499A"/>
    <w:pPr>
      <w:widowControl w:val="0"/>
      <w:ind w:firstLine="400"/>
      <w:jc w:val="both"/>
    </w:pPr>
    <w:rPr>
      <w:rFonts w:ascii="Times New Roman" w:eastAsia="Times New Roman" w:hAnsi="Times New Roman"/>
      <w:snapToGrid w:val="0"/>
      <w:sz w:val="24"/>
      <w:szCs w:val="24"/>
    </w:rPr>
  </w:style>
  <w:style w:type="paragraph" w:customStyle="1" w:styleId="256">
    <w:name w:val="Основной текст с отступом 25"/>
    <w:basedOn w:val="a3"/>
    <w:rsid w:val="008A499A"/>
    <w:pPr>
      <w:overflowPunct w:val="0"/>
      <w:autoSpaceDE w:val="0"/>
      <w:autoSpaceDN w:val="0"/>
      <w:adjustRightInd w:val="0"/>
      <w:spacing w:after="0" w:line="240" w:lineRule="auto"/>
      <w:ind w:left="360"/>
      <w:jc w:val="both"/>
      <w:textAlignment w:val="baseline"/>
    </w:pPr>
    <w:rPr>
      <w:rFonts w:ascii="Times New Roman" w:hAnsi="Times New Roman"/>
      <w:sz w:val="24"/>
      <w:szCs w:val="20"/>
    </w:rPr>
  </w:style>
  <w:style w:type="paragraph" w:customStyle="1" w:styleId="afffffffffff7">
    <w:name w:val="текст сноски"/>
    <w:basedOn w:val="a3"/>
    <w:rsid w:val="008A499A"/>
    <w:pPr>
      <w:widowControl w:val="0"/>
      <w:spacing w:after="0" w:line="240" w:lineRule="auto"/>
    </w:pPr>
    <w:rPr>
      <w:rFonts w:ascii="Gelvetsky 12pt" w:hAnsi="Gelvetsky 12pt"/>
      <w:sz w:val="24"/>
      <w:szCs w:val="24"/>
      <w:lang w:val="en-US"/>
    </w:rPr>
  </w:style>
  <w:style w:type="paragraph" w:customStyle="1" w:styleId="Number">
    <w:name w:val="Number"/>
    <w:basedOn w:val="a3"/>
    <w:rsid w:val="008A499A"/>
    <w:pPr>
      <w:spacing w:after="60" w:line="240" w:lineRule="auto"/>
      <w:jc w:val="right"/>
    </w:pPr>
    <w:rPr>
      <w:rFonts w:ascii="Times New Roman" w:hAnsi="Times New Roman"/>
      <w:sz w:val="24"/>
      <w:szCs w:val="20"/>
    </w:rPr>
  </w:style>
  <w:style w:type="paragraph" w:customStyle="1" w:styleId="257">
    <w:name w:val="Основной текст 25"/>
    <w:basedOn w:val="a3"/>
    <w:rsid w:val="008A499A"/>
    <w:pPr>
      <w:widowControl w:val="0"/>
      <w:spacing w:before="480" w:after="0" w:line="240" w:lineRule="auto"/>
      <w:jc w:val="both"/>
    </w:pPr>
    <w:rPr>
      <w:rFonts w:ascii="Times New Roman" w:hAnsi="Times New Roman"/>
      <w:sz w:val="24"/>
      <w:szCs w:val="20"/>
    </w:rPr>
  </w:style>
  <w:style w:type="paragraph" w:customStyle="1" w:styleId="afffffffffff8">
    <w:name w:val="Пункт"/>
    <w:basedOn w:val="a3"/>
    <w:rsid w:val="008A499A"/>
    <w:pPr>
      <w:tabs>
        <w:tab w:val="num" w:pos="1980"/>
      </w:tabs>
      <w:spacing w:after="0" w:line="240" w:lineRule="auto"/>
      <w:ind w:left="1404" w:hanging="504"/>
      <w:jc w:val="both"/>
    </w:pPr>
    <w:rPr>
      <w:rFonts w:ascii="Times New Roman" w:hAnsi="Times New Roman"/>
      <w:sz w:val="24"/>
      <w:szCs w:val="28"/>
    </w:rPr>
  </w:style>
  <w:style w:type="paragraph" w:customStyle="1" w:styleId="-40">
    <w:name w:val="Пункт-4"/>
    <w:basedOn w:val="a3"/>
    <w:rsid w:val="008A499A"/>
    <w:pPr>
      <w:tabs>
        <w:tab w:val="num" w:pos="1538"/>
      </w:tabs>
      <w:spacing w:after="0" w:line="240" w:lineRule="auto"/>
      <w:ind w:left="120"/>
      <w:jc w:val="both"/>
    </w:pPr>
    <w:rPr>
      <w:rFonts w:ascii="Times New Roman" w:hAnsi="Times New Roman"/>
      <w:snapToGrid w:val="0"/>
      <w:sz w:val="28"/>
      <w:szCs w:val="20"/>
    </w:rPr>
  </w:style>
  <w:style w:type="paragraph" w:customStyle="1" w:styleId="afffffffffff9">
    <w:name w:val="Текстовка"/>
    <w:basedOn w:val="a3"/>
    <w:rsid w:val="008A499A"/>
    <w:pPr>
      <w:suppressAutoHyphens/>
      <w:spacing w:after="0" w:line="240" w:lineRule="auto"/>
      <w:ind w:firstLine="567"/>
      <w:jc w:val="both"/>
    </w:pPr>
    <w:rPr>
      <w:rFonts w:ascii="Arial" w:hAnsi="Arial"/>
      <w:sz w:val="18"/>
      <w:szCs w:val="20"/>
    </w:rPr>
  </w:style>
  <w:style w:type="paragraph" w:customStyle="1" w:styleId="1ffffffa">
    <w:name w:val="Заголовок 1а"/>
    <w:basedOn w:val="a3"/>
    <w:autoRedefine/>
    <w:rsid w:val="008A499A"/>
    <w:pPr>
      <w:suppressAutoHyphens/>
      <w:spacing w:after="0" w:line="240" w:lineRule="auto"/>
      <w:jc w:val="center"/>
    </w:pPr>
    <w:rPr>
      <w:rFonts w:ascii="Times New Roman" w:hAnsi="Times New Roman"/>
      <w:b/>
      <w:sz w:val="24"/>
      <w:szCs w:val="24"/>
    </w:rPr>
  </w:style>
  <w:style w:type="paragraph" w:customStyle="1" w:styleId="352">
    <w:name w:val="Основной текст 35"/>
    <w:basedOn w:val="a3"/>
    <w:rsid w:val="008A499A"/>
    <w:pPr>
      <w:tabs>
        <w:tab w:val="left" w:pos="426"/>
      </w:tabs>
      <w:spacing w:after="0" w:line="240" w:lineRule="auto"/>
      <w:jc w:val="both"/>
    </w:pPr>
    <w:rPr>
      <w:rFonts w:ascii="Arial" w:hAnsi="Arial"/>
      <w:sz w:val="20"/>
      <w:szCs w:val="20"/>
    </w:rPr>
  </w:style>
  <w:style w:type="numbering" w:customStyle="1" w:styleId="11160">
    <w:name w:val="Нет списка1116"/>
    <w:next w:val="a6"/>
    <w:uiPriority w:val="99"/>
    <w:semiHidden/>
    <w:unhideWhenUsed/>
    <w:rsid w:val="008A499A"/>
  </w:style>
  <w:style w:type="table" w:customStyle="1" w:styleId="1152">
    <w:name w:val="Сетка таблицы115"/>
    <w:basedOn w:val="a5"/>
    <w:next w:val="afff7"/>
    <w:uiPriority w:val="59"/>
    <w:rsid w:val="008A499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0">
    <w:name w:val="Нет списка218"/>
    <w:next w:val="a6"/>
    <w:uiPriority w:val="99"/>
    <w:semiHidden/>
    <w:unhideWhenUsed/>
    <w:rsid w:val="008A499A"/>
  </w:style>
  <w:style w:type="table" w:customStyle="1" w:styleId="265">
    <w:name w:val="Сетка таблицы26"/>
    <w:basedOn w:val="a5"/>
    <w:next w:val="afff7"/>
    <w:uiPriority w:val="59"/>
    <w:rsid w:val="008A49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6"/>
    <w:uiPriority w:val="99"/>
    <w:semiHidden/>
    <w:unhideWhenUsed/>
    <w:rsid w:val="00EF7AA4"/>
  </w:style>
  <w:style w:type="numbering" w:customStyle="1" w:styleId="600">
    <w:name w:val="Нет списка60"/>
    <w:next w:val="a6"/>
    <w:uiPriority w:val="99"/>
    <w:semiHidden/>
    <w:unhideWhenUsed/>
    <w:rsid w:val="00FF6807"/>
  </w:style>
  <w:style w:type="numbering" w:customStyle="1" w:styleId="1260">
    <w:name w:val="Нет списка126"/>
    <w:next w:val="a6"/>
    <w:semiHidden/>
    <w:unhideWhenUsed/>
    <w:rsid w:val="00FF6807"/>
  </w:style>
  <w:style w:type="table" w:customStyle="1" w:styleId="195">
    <w:name w:val="Сетка таблицы19"/>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
    <w:name w:val="Стиль_Список26"/>
    <w:uiPriority w:val="99"/>
    <w:rsid w:val="00FF6807"/>
  </w:style>
  <w:style w:type="numbering" w:customStyle="1" w:styleId="19">
    <w:name w:val="Стиль_Список19"/>
    <w:uiPriority w:val="99"/>
    <w:rsid w:val="00FF6807"/>
    <w:pPr>
      <w:numPr>
        <w:numId w:val="5"/>
      </w:numPr>
    </w:pPr>
  </w:style>
  <w:style w:type="numbering" w:customStyle="1" w:styleId="8">
    <w:name w:val="Стиль_Список8"/>
    <w:uiPriority w:val="99"/>
    <w:rsid w:val="00FF6807"/>
    <w:pPr>
      <w:numPr>
        <w:numId w:val="4"/>
      </w:numPr>
    </w:pPr>
  </w:style>
  <w:style w:type="numbering" w:customStyle="1" w:styleId="1162">
    <w:name w:val="Стиль_Список116"/>
    <w:uiPriority w:val="99"/>
    <w:rsid w:val="00FF6807"/>
  </w:style>
  <w:style w:type="numbering" w:customStyle="1" w:styleId="2151">
    <w:name w:val="Стиль_Список215"/>
    <w:uiPriority w:val="99"/>
    <w:rsid w:val="00FF6807"/>
  </w:style>
  <w:style w:type="numbering" w:customStyle="1" w:styleId="353">
    <w:name w:val="Стиль_Список35"/>
    <w:uiPriority w:val="99"/>
    <w:rsid w:val="00FF6807"/>
  </w:style>
  <w:style w:type="numbering" w:customStyle="1" w:styleId="11170">
    <w:name w:val="Нет списка1117"/>
    <w:next w:val="a6"/>
    <w:uiPriority w:val="99"/>
    <w:semiHidden/>
    <w:unhideWhenUsed/>
    <w:rsid w:val="00FF6807"/>
  </w:style>
  <w:style w:type="numbering" w:customStyle="1" w:styleId="2190">
    <w:name w:val="Нет списка219"/>
    <w:next w:val="a6"/>
    <w:uiPriority w:val="99"/>
    <w:semiHidden/>
    <w:unhideWhenUsed/>
    <w:rsid w:val="00FF6807"/>
  </w:style>
  <w:style w:type="table" w:customStyle="1" w:styleId="1104">
    <w:name w:val="Сетка таблицы110"/>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0">
    <w:name w:val="Нет списка317"/>
    <w:next w:val="a6"/>
    <w:uiPriority w:val="99"/>
    <w:semiHidden/>
    <w:rsid w:val="00FF6807"/>
  </w:style>
  <w:style w:type="numbering" w:customStyle="1" w:styleId="1118">
    <w:name w:val="Нет списка1118"/>
    <w:next w:val="a6"/>
    <w:uiPriority w:val="99"/>
    <w:semiHidden/>
    <w:unhideWhenUsed/>
    <w:rsid w:val="00FF6807"/>
  </w:style>
  <w:style w:type="numbering" w:customStyle="1" w:styleId="111160">
    <w:name w:val="Нет списка11116"/>
    <w:next w:val="a6"/>
    <w:uiPriority w:val="99"/>
    <w:semiHidden/>
    <w:rsid w:val="00FF6807"/>
  </w:style>
  <w:style w:type="table" w:customStyle="1" w:styleId="1163">
    <w:name w:val="Сетка таблицы116"/>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0">
    <w:name w:val="Нет списка111115"/>
    <w:next w:val="a6"/>
    <w:uiPriority w:val="99"/>
    <w:semiHidden/>
    <w:unhideWhenUsed/>
    <w:rsid w:val="00FF6807"/>
  </w:style>
  <w:style w:type="numbering" w:customStyle="1" w:styleId="1111115">
    <w:name w:val="Нет списка1111115"/>
    <w:next w:val="a6"/>
    <w:uiPriority w:val="99"/>
    <w:semiHidden/>
    <w:rsid w:val="00FF6807"/>
  </w:style>
  <w:style w:type="numbering" w:customStyle="1" w:styleId="1115">
    <w:name w:val="Стиль_Список1115"/>
    <w:uiPriority w:val="99"/>
    <w:rsid w:val="00FF6807"/>
    <w:pPr>
      <w:numPr>
        <w:numId w:val="14"/>
      </w:numPr>
    </w:pPr>
  </w:style>
  <w:style w:type="numbering" w:customStyle="1" w:styleId="21100">
    <w:name w:val="Нет списка2110"/>
    <w:next w:val="a6"/>
    <w:uiPriority w:val="99"/>
    <w:semiHidden/>
    <w:unhideWhenUsed/>
    <w:rsid w:val="00FF6807"/>
  </w:style>
  <w:style w:type="numbering" w:customStyle="1" w:styleId="1270">
    <w:name w:val="Нет списка127"/>
    <w:next w:val="a6"/>
    <w:uiPriority w:val="99"/>
    <w:semiHidden/>
    <w:unhideWhenUsed/>
    <w:rsid w:val="00FF6807"/>
  </w:style>
  <w:style w:type="table" w:customStyle="1" w:styleId="2141">
    <w:name w:val="Сетка таблицы21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6"/>
    <w:semiHidden/>
    <w:unhideWhenUsed/>
    <w:rsid w:val="00FF6807"/>
  </w:style>
  <w:style w:type="numbering" w:customStyle="1" w:styleId="21150">
    <w:name w:val="Нет списка2115"/>
    <w:next w:val="a6"/>
    <w:semiHidden/>
    <w:unhideWhenUsed/>
    <w:rsid w:val="00FF6807"/>
  </w:style>
  <w:style w:type="numbering" w:customStyle="1" w:styleId="3180">
    <w:name w:val="Нет списка318"/>
    <w:next w:val="a6"/>
    <w:semiHidden/>
    <w:unhideWhenUsed/>
    <w:rsid w:val="00FF6807"/>
  </w:style>
  <w:style w:type="numbering" w:customStyle="1" w:styleId="4100">
    <w:name w:val="Нет списка410"/>
    <w:next w:val="a6"/>
    <w:uiPriority w:val="99"/>
    <w:semiHidden/>
    <w:rsid w:val="00FF6807"/>
  </w:style>
  <w:style w:type="numbering" w:customStyle="1" w:styleId="5100">
    <w:name w:val="Нет списка510"/>
    <w:next w:val="a6"/>
    <w:uiPriority w:val="99"/>
    <w:semiHidden/>
    <w:rsid w:val="00FF6807"/>
  </w:style>
  <w:style w:type="numbering" w:customStyle="1" w:styleId="680">
    <w:name w:val="Нет списка68"/>
    <w:next w:val="a6"/>
    <w:uiPriority w:val="99"/>
    <w:semiHidden/>
    <w:rsid w:val="00FF6807"/>
  </w:style>
  <w:style w:type="table" w:customStyle="1" w:styleId="345">
    <w:name w:val="Сетка таблицы3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6"/>
    <w:semiHidden/>
    <w:rsid w:val="00FF6807"/>
  </w:style>
  <w:style w:type="numbering" w:customStyle="1" w:styleId="125">
    <w:name w:val="Стиль_Список125"/>
    <w:uiPriority w:val="99"/>
    <w:rsid w:val="00FF6807"/>
    <w:pPr>
      <w:numPr>
        <w:numId w:val="10"/>
      </w:numPr>
    </w:pPr>
  </w:style>
  <w:style w:type="numbering" w:customStyle="1" w:styleId="1360">
    <w:name w:val="Нет списка136"/>
    <w:next w:val="a6"/>
    <w:uiPriority w:val="99"/>
    <w:semiHidden/>
    <w:unhideWhenUsed/>
    <w:rsid w:val="00FF6807"/>
  </w:style>
  <w:style w:type="numbering" w:customStyle="1" w:styleId="1135">
    <w:name w:val="Нет списка1135"/>
    <w:next w:val="a6"/>
    <w:uiPriority w:val="99"/>
    <w:semiHidden/>
    <w:rsid w:val="00FF6807"/>
  </w:style>
  <w:style w:type="table" w:customStyle="1" w:styleId="1242">
    <w:name w:val="Сетка таблицы12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2">
    <w:name w:val="Стиль_Список1124"/>
    <w:uiPriority w:val="99"/>
    <w:rsid w:val="00FF6807"/>
  </w:style>
  <w:style w:type="numbering" w:customStyle="1" w:styleId="11124">
    <w:name w:val="Нет списка11124"/>
    <w:next w:val="a6"/>
    <w:uiPriority w:val="99"/>
    <w:semiHidden/>
    <w:unhideWhenUsed/>
    <w:rsid w:val="00FF6807"/>
  </w:style>
  <w:style w:type="numbering" w:customStyle="1" w:styleId="111124">
    <w:name w:val="Нет списка111124"/>
    <w:next w:val="a6"/>
    <w:uiPriority w:val="99"/>
    <w:semiHidden/>
    <w:rsid w:val="00FF6807"/>
  </w:style>
  <w:style w:type="numbering" w:customStyle="1" w:styleId="11115">
    <w:name w:val="Стиль_Список11115"/>
    <w:uiPriority w:val="99"/>
    <w:rsid w:val="00FF6807"/>
    <w:pPr>
      <w:numPr>
        <w:numId w:val="9"/>
      </w:numPr>
    </w:pPr>
  </w:style>
  <w:style w:type="numbering" w:customStyle="1" w:styleId="2260">
    <w:name w:val="Нет списка226"/>
    <w:next w:val="a6"/>
    <w:uiPriority w:val="99"/>
    <w:semiHidden/>
    <w:unhideWhenUsed/>
    <w:rsid w:val="00FF6807"/>
  </w:style>
  <w:style w:type="numbering" w:customStyle="1" w:styleId="1215">
    <w:name w:val="Нет списка1215"/>
    <w:next w:val="a6"/>
    <w:uiPriority w:val="99"/>
    <w:semiHidden/>
    <w:unhideWhenUsed/>
    <w:rsid w:val="00FF6807"/>
  </w:style>
  <w:style w:type="table" w:customStyle="1" w:styleId="2241">
    <w:name w:val="Сетка таблицы22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0">
    <w:name w:val="Нет списка11214"/>
    <w:next w:val="a6"/>
    <w:semiHidden/>
    <w:unhideWhenUsed/>
    <w:rsid w:val="00FF6807"/>
  </w:style>
  <w:style w:type="numbering" w:customStyle="1" w:styleId="2125">
    <w:name w:val="Нет списка2125"/>
    <w:next w:val="a6"/>
    <w:semiHidden/>
    <w:unhideWhenUsed/>
    <w:rsid w:val="00FF6807"/>
  </w:style>
  <w:style w:type="numbering" w:customStyle="1" w:styleId="3260">
    <w:name w:val="Нет списка326"/>
    <w:next w:val="a6"/>
    <w:semiHidden/>
    <w:unhideWhenUsed/>
    <w:rsid w:val="00FF6807"/>
  </w:style>
  <w:style w:type="numbering" w:customStyle="1" w:styleId="4160">
    <w:name w:val="Нет списка416"/>
    <w:next w:val="a6"/>
    <w:semiHidden/>
    <w:rsid w:val="00FF6807"/>
  </w:style>
  <w:style w:type="numbering" w:customStyle="1" w:styleId="5160">
    <w:name w:val="Нет списка516"/>
    <w:next w:val="a6"/>
    <w:semiHidden/>
    <w:rsid w:val="00FF6807"/>
  </w:style>
  <w:style w:type="numbering" w:customStyle="1" w:styleId="6160">
    <w:name w:val="Нет списка616"/>
    <w:next w:val="a6"/>
    <w:semiHidden/>
    <w:rsid w:val="00FF6807"/>
  </w:style>
  <w:style w:type="numbering" w:customStyle="1" w:styleId="7150">
    <w:name w:val="Нет списка715"/>
    <w:next w:val="a6"/>
    <w:uiPriority w:val="99"/>
    <w:semiHidden/>
    <w:unhideWhenUsed/>
    <w:rsid w:val="00FF6807"/>
  </w:style>
  <w:style w:type="table" w:customStyle="1" w:styleId="444">
    <w:name w:val="Сетка таблицы4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Нет списка1315"/>
    <w:next w:val="a6"/>
    <w:semiHidden/>
    <w:unhideWhenUsed/>
    <w:rsid w:val="00FF6807"/>
  </w:style>
  <w:style w:type="numbering" w:customStyle="1" w:styleId="2215">
    <w:name w:val="Нет списка2215"/>
    <w:next w:val="a6"/>
    <w:semiHidden/>
    <w:unhideWhenUsed/>
    <w:rsid w:val="00FF6807"/>
  </w:style>
  <w:style w:type="numbering" w:customStyle="1" w:styleId="31150">
    <w:name w:val="Нет списка3115"/>
    <w:next w:val="a6"/>
    <w:semiHidden/>
    <w:unhideWhenUsed/>
    <w:rsid w:val="00FF6807"/>
  </w:style>
  <w:style w:type="numbering" w:customStyle="1" w:styleId="41150">
    <w:name w:val="Нет списка4115"/>
    <w:next w:val="a6"/>
    <w:semiHidden/>
    <w:rsid w:val="00FF6807"/>
  </w:style>
  <w:style w:type="numbering" w:customStyle="1" w:styleId="51150">
    <w:name w:val="Нет списка5115"/>
    <w:next w:val="a6"/>
    <w:semiHidden/>
    <w:rsid w:val="00FF6807"/>
  </w:style>
  <w:style w:type="numbering" w:customStyle="1" w:styleId="6115">
    <w:name w:val="Нет списка6115"/>
    <w:next w:val="a6"/>
    <w:semiHidden/>
    <w:rsid w:val="00FF6807"/>
  </w:style>
  <w:style w:type="numbering" w:customStyle="1" w:styleId="860">
    <w:name w:val="Нет списка86"/>
    <w:next w:val="a6"/>
    <w:uiPriority w:val="99"/>
    <w:semiHidden/>
    <w:unhideWhenUsed/>
    <w:rsid w:val="00FF6807"/>
  </w:style>
  <w:style w:type="numbering" w:customStyle="1" w:styleId="1460">
    <w:name w:val="Нет списка146"/>
    <w:next w:val="a6"/>
    <w:uiPriority w:val="99"/>
    <w:semiHidden/>
    <w:rsid w:val="00FF6807"/>
  </w:style>
  <w:style w:type="table" w:customStyle="1" w:styleId="544">
    <w:name w:val="Сетка таблицы54"/>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
    <w:name w:val="Нет списка11314"/>
    <w:next w:val="a6"/>
    <w:uiPriority w:val="99"/>
    <w:semiHidden/>
    <w:unhideWhenUsed/>
    <w:rsid w:val="00FF6807"/>
  </w:style>
  <w:style w:type="numbering" w:customStyle="1" w:styleId="2360">
    <w:name w:val="Нет списка236"/>
    <w:next w:val="a6"/>
    <w:uiPriority w:val="99"/>
    <w:semiHidden/>
    <w:unhideWhenUsed/>
    <w:rsid w:val="00FF6807"/>
  </w:style>
  <w:style w:type="numbering" w:customStyle="1" w:styleId="3215">
    <w:name w:val="Нет списка3215"/>
    <w:next w:val="a6"/>
    <w:uiPriority w:val="99"/>
    <w:semiHidden/>
    <w:unhideWhenUsed/>
    <w:rsid w:val="00FF6807"/>
  </w:style>
  <w:style w:type="numbering" w:customStyle="1" w:styleId="426">
    <w:name w:val="Нет списка426"/>
    <w:next w:val="a6"/>
    <w:uiPriority w:val="99"/>
    <w:semiHidden/>
    <w:unhideWhenUsed/>
    <w:rsid w:val="00FF6807"/>
  </w:style>
  <w:style w:type="numbering" w:customStyle="1" w:styleId="5260">
    <w:name w:val="Нет списка526"/>
    <w:next w:val="a6"/>
    <w:uiPriority w:val="99"/>
    <w:semiHidden/>
    <w:unhideWhenUsed/>
    <w:rsid w:val="00FF6807"/>
  </w:style>
  <w:style w:type="numbering" w:customStyle="1" w:styleId="626">
    <w:name w:val="Нет списка626"/>
    <w:next w:val="a6"/>
    <w:uiPriority w:val="99"/>
    <w:semiHidden/>
    <w:unhideWhenUsed/>
    <w:rsid w:val="00FF6807"/>
  </w:style>
  <w:style w:type="numbering" w:customStyle="1" w:styleId="7115">
    <w:name w:val="Нет списка7115"/>
    <w:next w:val="a6"/>
    <w:uiPriority w:val="99"/>
    <w:semiHidden/>
    <w:rsid w:val="00FF6807"/>
  </w:style>
  <w:style w:type="numbering" w:customStyle="1" w:styleId="121150">
    <w:name w:val="Нет списка12115"/>
    <w:next w:val="a6"/>
    <w:uiPriority w:val="99"/>
    <w:semiHidden/>
    <w:unhideWhenUsed/>
    <w:rsid w:val="00FF6807"/>
  </w:style>
  <w:style w:type="numbering" w:customStyle="1" w:styleId="211150">
    <w:name w:val="Нет списка21115"/>
    <w:next w:val="a6"/>
    <w:uiPriority w:val="99"/>
    <w:semiHidden/>
    <w:unhideWhenUsed/>
    <w:rsid w:val="00FF6807"/>
  </w:style>
  <w:style w:type="numbering" w:customStyle="1" w:styleId="311150">
    <w:name w:val="Нет списка31115"/>
    <w:next w:val="a6"/>
    <w:uiPriority w:val="99"/>
    <w:semiHidden/>
    <w:unhideWhenUsed/>
    <w:rsid w:val="00FF6807"/>
  </w:style>
  <w:style w:type="numbering" w:customStyle="1" w:styleId="41115">
    <w:name w:val="Нет списка41115"/>
    <w:next w:val="a6"/>
    <w:uiPriority w:val="99"/>
    <w:semiHidden/>
    <w:unhideWhenUsed/>
    <w:rsid w:val="00FF6807"/>
  </w:style>
  <w:style w:type="numbering" w:customStyle="1" w:styleId="51115">
    <w:name w:val="Нет списка51115"/>
    <w:next w:val="a6"/>
    <w:uiPriority w:val="99"/>
    <w:semiHidden/>
    <w:unhideWhenUsed/>
    <w:rsid w:val="00FF6807"/>
  </w:style>
  <w:style w:type="numbering" w:customStyle="1" w:styleId="61115">
    <w:name w:val="Нет списка61115"/>
    <w:next w:val="a6"/>
    <w:uiPriority w:val="99"/>
    <w:semiHidden/>
    <w:unhideWhenUsed/>
    <w:rsid w:val="00FF6807"/>
  </w:style>
  <w:style w:type="numbering" w:customStyle="1" w:styleId="8140">
    <w:name w:val="Нет списка814"/>
    <w:next w:val="a6"/>
    <w:uiPriority w:val="99"/>
    <w:semiHidden/>
    <w:rsid w:val="00FF6807"/>
  </w:style>
  <w:style w:type="numbering" w:customStyle="1" w:styleId="131140">
    <w:name w:val="Нет списка13114"/>
    <w:next w:val="a6"/>
    <w:uiPriority w:val="99"/>
    <w:semiHidden/>
    <w:unhideWhenUsed/>
    <w:rsid w:val="00FF6807"/>
  </w:style>
  <w:style w:type="numbering" w:customStyle="1" w:styleId="221140">
    <w:name w:val="Нет списка22114"/>
    <w:next w:val="a6"/>
    <w:uiPriority w:val="99"/>
    <w:semiHidden/>
    <w:unhideWhenUsed/>
    <w:rsid w:val="00FF6807"/>
  </w:style>
  <w:style w:type="numbering" w:customStyle="1" w:styleId="32114">
    <w:name w:val="Нет списка32114"/>
    <w:next w:val="a6"/>
    <w:uiPriority w:val="99"/>
    <w:semiHidden/>
    <w:unhideWhenUsed/>
    <w:rsid w:val="00FF6807"/>
  </w:style>
  <w:style w:type="numbering" w:customStyle="1" w:styleId="4214">
    <w:name w:val="Нет списка4214"/>
    <w:next w:val="a6"/>
    <w:uiPriority w:val="99"/>
    <w:semiHidden/>
    <w:unhideWhenUsed/>
    <w:rsid w:val="00FF6807"/>
  </w:style>
  <w:style w:type="numbering" w:customStyle="1" w:styleId="5214">
    <w:name w:val="Нет списка5214"/>
    <w:next w:val="a6"/>
    <w:uiPriority w:val="99"/>
    <w:semiHidden/>
    <w:unhideWhenUsed/>
    <w:rsid w:val="00FF6807"/>
  </w:style>
  <w:style w:type="numbering" w:customStyle="1" w:styleId="6214">
    <w:name w:val="Нет списка6214"/>
    <w:next w:val="a6"/>
    <w:uiPriority w:val="99"/>
    <w:semiHidden/>
    <w:unhideWhenUsed/>
    <w:rsid w:val="00FF6807"/>
  </w:style>
  <w:style w:type="numbering" w:customStyle="1" w:styleId="950">
    <w:name w:val="Нет списка95"/>
    <w:next w:val="a6"/>
    <w:uiPriority w:val="99"/>
    <w:semiHidden/>
    <w:rsid w:val="00FF6807"/>
  </w:style>
  <w:style w:type="numbering" w:customStyle="1" w:styleId="1414">
    <w:name w:val="Нет списка1414"/>
    <w:next w:val="a6"/>
    <w:uiPriority w:val="99"/>
    <w:semiHidden/>
    <w:unhideWhenUsed/>
    <w:rsid w:val="00FF6807"/>
  </w:style>
  <w:style w:type="numbering" w:customStyle="1" w:styleId="23140">
    <w:name w:val="Нет списка2314"/>
    <w:next w:val="a6"/>
    <w:uiPriority w:val="99"/>
    <w:semiHidden/>
    <w:unhideWhenUsed/>
    <w:rsid w:val="00FF6807"/>
  </w:style>
  <w:style w:type="numbering" w:customStyle="1" w:styleId="3350">
    <w:name w:val="Нет списка335"/>
    <w:next w:val="a6"/>
    <w:uiPriority w:val="99"/>
    <w:semiHidden/>
    <w:unhideWhenUsed/>
    <w:rsid w:val="00FF6807"/>
  </w:style>
  <w:style w:type="numbering" w:customStyle="1" w:styleId="4350">
    <w:name w:val="Нет списка435"/>
    <w:next w:val="a6"/>
    <w:uiPriority w:val="99"/>
    <w:semiHidden/>
    <w:unhideWhenUsed/>
    <w:rsid w:val="00FF6807"/>
  </w:style>
  <w:style w:type="numbering" w:customStyle="1" w:styleId="535">
    <w:name w:val="Нет списка535"/>
    <w:next w:val="a6"/>
    <w:uiPriority w:val="99"/>
    <w:semiHidden/>
    <w:unhideWhenUsed/>
    <w:rsid w:val="00FF6807"/>
  </w:style>
  <w:style w:type="numbering" w:customStyle="1" w:styleId="6350">
    <w:name w:val="Нет списка635"/>
    <w:next w:val="a6"/>
    <w:uiPriority w:val="99"/>
    <w:semiHidden/>
    <w:unhideWhenUsed/>
    <w:rsid w:val="00FF6807"/>
  </w:style>
  <w:style w:type="numbering" w:customStyle="1" w:styleId="105">
    <w:name w:val="Нет списка105"/>
    <w:next w:val="a6"/>
    <w:uiPriority w:val="99"/>
    <w:semiHidden/>
    <w:unhideWhenUsed/>
    <w:rsid w:val="00FF6807"/>
  </w:style>
  <w:style w:type="numbering" w:customStyle="1" w:styleId="155">
    <w:name w:val="Нет списка155"/>
    <w:next w:val="a6"/>
    <w:uiPriority w:val="99"/>
    <w:semiHidden/>
    <w:unhideWhenUsed/>
    <w:rsid w:val="00FF6807"/>
  </w:style>
  <w:style w:type="numbering" w:customStyle="1" w:styleId="165">
    <w:name w:val="Нет списка165"/>
    <w:next w:val="a6"/>
    <w:uiPriority w:val="99"/>
    <w:semiHidden/>
    <w:unhideWhenUsed/>
    <w:rsid w:val="00FF6807"/>
  </w:style>
  <w:style w:type="numbering" w:customStyle="1" w:styleId="1750">
    <w:name w:val="Нет списка175"/>
    <w:next w:val="a6"/>
    <w:uiPriority w:val="99"/>
    <w:semiHidden/>
    <w:unhideWhenUsed/>
    <w:rsid w:val="00FF6807"/>
  </w:style>
  <w:style w:type="numbering" w:customStyle="1" w:styleId="1850">
    <w:name w:val="Нет списка185"/>
    <w:next w:val="a6"/>
    <w:uiPriority w:val="99"/>
    <w:semiHidden/>
    <w:unhideWhenUsed/>
    <w:rsid w:val="00FF6807"/>
  </w:style>
  <w:style w:type="numbering" w:customStyle="1" w:styleId="1950">
    <w:name w:val="Нет списка195"/>
    <w:next w:val="a6"/>
    <w:uiPriority w:val="99"/>
    <w:semiHidden/>
    <w:unhideWhenUsed/>
    <w:rsid w:val="00FF6807"/>
  </w:style>
  <w:style w:type="numbering" w:customStyle="1" w:styleId="205">
    <w:name w:val="Нет списка205"/>
    <w:next w:val="a6"/>
    <w:uiPriority w:val="99"/>
    <w:semiHidden/>
    <w:unhideWhenUsed/>
    <w:rsid w:val="00FF6807"/>
  </w:style>
  <w:style w:type="numbering" w:customStyle="1" w:styleId="2450">
    <w:name w:val="Нет списка245"/>
    <w:next w:val="a6"/>
    <w:uiPriority w:val="99"/>
    <w:semiHidden/>
    <w:unhideWhenUsed/>
    <w:rsid w:val="00FF6807"/>
  </w:style>
  <w:style w:type="numbering" w:customStyle="1" w:styleId="2550">
    <w:name w:val="Нет списка255"/>
    <w:next w:val="a6"/>
    <w:uiPriority w:val="99"/>
    <w:semiHidden/>
    <w:unhideWhenUsed/>
    <w:rsid w:val="00FF6807"/>
  </w:style>
  <w:style w:type="numbering" w:customStyle="1" w:styleId="2650">
    <w:name w:val="Нет списка265"/>
    <w:next w:val="a6"/>
    <w:uiPriority w:val="99"/>
    <w:semiHidden/>
    <w:unhideWhenUsed/>
    <w:rsid w:val="00FF6807"/>
  </w:style>
  <w:style w:type="numbering" w:customStyle="1" w:styleId="2750">
    <w:name w:val="Нет списка275"/>
    <w:next w:val="a6"/>
    <w:uiPriority w:val="99"/>
    <w:semiHidden/>
    <w:unhideWhenUsed/>
    <w:rsid w:val="00FF6807"/>
  </w:style>
  <w:style w:type="numbering" w:customStyle="1" w:styleId="284">
    <w:name w:val="Нет списка284"/>
    <w:next w:val="a6"/>
    <w:uiPriority w:val="99"/>
    <w:semiHidden/>
    <w:unhideWhenUsed/>
    <w:rsid w:val="00FF6807"/>
  </w:style>
  <w:style w:type="numbering" w:customStyle="1" w:styleId="11040">
    <w:name w:val="Нет списка1104"/>
    <w:next w:val="a6"/>
    <w:uiPriority w:val="99"/>
    <w:semiHidden/>
    <w:rsid w:val="00FF6807"/>
  </w:style>
  <w:style w:type="table" w:customStyle="1" w:styleId="644">
    <w:name w:val="Сетка таблицы64"/>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6"/>
    <w:uiPriority w:val="99"/>
    <w:semiHidden/>
    <w:unhideWhenUsed/>
    <w:rsid w:val="00FF6807"/>
  </w:style>
  <w:style w:type="numbering" w:customStyle="1" w:styleId="294">
    <w:name w:val="Нет списка294"/>
    <w:next w:val="a6"/>
    <w:uiPriority w:val="99"/>
    <w:semiHidden/>
    <w:unhideWhenUsed/>
    <w:rsid w:val="00FF6807"/>
  </w:style>
  <w:style w:type="numbering" w:customStyle="1" w:styleId="3440">
    <w:name w:val="Нет списка344"/>
    <w:next w:val="a6"/>
    <w:uiPriority w:val="99"/>
    <w:semiHidden/>
    <w:unhideWhenUsed/>
    <w:rsid w:val="00FF6807"/>
  </w:style>
  <w:style w:type="numbering" w:customStyle="1" w:styleId="4440">
    <w:name w:val="Нет списка444"/>
    <w:next w:val="a6"/>
    <w:uiPriority w:val="99"/>
    <w:semiHidden/>
    <w:unhideWhenUsed/>
    <w:rsid w:val="00FF6807"/>
  </w:style>
  <w:style w:type="numbering" w:customStyle="1" w:styleId="5440">
    <w:name w:val="Нет списка544"/>
    <w:next w:val="a6"/>
    <w:uiPriority w:val="99"/>
    <w:semiHidden/>
    <w:unhideWhenUsed/>
    <w:rsid w:val="00FF6807"/>
  </w:style>
  <w:style w:type="numbering" w:customStyle="1" w:styleId="6440">
    <w:name w:val="Нет списка644"/>
    <w:next w:val="a6"/>
    <w:uiPriority w:val="99"/>
    <w:semiHidden/>
    <w:unhideWhenUsed/>
    <w:rsid w:val="00FF6807"/>
  </w:style>
  <w:style w:type="numbering" w:customStyle="1" w:styleId="724">
    <w:name w:val="Нет списка724"/>
    <w:next w:val="a6"/>
    <w:uiPriority w:val="99"/>
    <w:semiHidden/>
    <w:rsid w:val="00FF6807"/>
  </w:style>
  <w:style w:type="numbering" w:customStyle="1" w:styleId="1224">
    <w:name w:val="Нет списка1224"/>
    <w:next w:val="a6"/>
    <w:uiPriority w:val="99"/>
    <w:semiHidden/>
    <w:unhideWhenUsed/>
    <w:rsid w:val="00FF6807"/>
  </w:style>
  <w:style w:type="numbering" w:customStyle="1" w:styleId="21214">
    <w:name w:val="Нет списка21214"/>
    <w:next w:val="a6"/>
    <w:uiPriority w:val="99"/>
    <w:semiHidden/>
    <w:unhideWhenUsed/>
    <w:rsid w:val="00FF6807"/>
  </w:style>
  <w:style w:type="numbering" w:customStyle="1" w:styleId="3124">
    <w:name w:val="Нет списка3124"/>
    <w:next w:val="a6"/>
    <w:uiPriority w:val="99"/>
    <w:semiHidden/>
    <w:unhideWhenUsed/>
    <w:rsid w:val="00FF6807"/>
  </w:style>
  <w:style w:type="numbering" w:customStyle="1" w:styleId="4124">
    <w:name w:val="Нет списка4124"/>
    <w:next w:val="a6"/>
    <w:uiPriority w:val="99"/>
    <w:semiHidden/>
    <w:unhideWhenUsed/>
    <w:rsid w:val="00FF6807"/>
  </w:style>
  <w:style w:type="numbering" w:customStyle="1" w:styleId="5124">
    <w:name w:val="Нет списка5124"/>
    <w:next w:val="a6"/>
    <w:uiPriority w:val="99"/>
    <w:semiHidden/>
    <w:unhideWhenUsed/>
    <w:rsid w:val="00FF6807"/>
  </w:style>
  <w:style w:type="numbering" w:customStyle="1" w:styleId="6124">
    <w:name w:val="Нет списка6124"/>
    <w:next w:val="a6"/>
    <w:uiPriority w:val="99"/>
    <w:semiHidden/>
    <w:unhideWhenUsed/>
    <w:rsid w:val="00FF6807"/>
  </w:style>
  <w:style w:type="numbering" w:customStyle="1" w:styleId="824">
    <w:name w:val="Нет списка824"/>
    <w:next w:val="a6"/>
    <w:uiPriority w:val="99"/>
    <w:semiHidden/>
    <w:rsid w:val="00FF6807"/>
  </w:style>
  <w:style w:type="numbering" w:customStyle="1" w:styleId="1324">
    <w:name w:val="Нет списка1324"/>
    <w:next w:val="a6"/>
    <w:uiPriority w:val="99"/>
    <w:semiHidden/>
    <w:unhideWhenUsed/>
    <w:rsid w:val="00FF6807"/>
  </w:style>
  <w:style w:type="numbering" w:customStyle="1" w:styleId="2224">
    <w:name w:val="Нет списка2224"/>
    <w:next w:val="a6"/>
    <w:uiPriority w:val="99"/>
    <w:semiHidden/>
    <w:unhideWhenUsed/>
    <w:rsid w:val="00FF6807"/>
  </w:style>
  <w:style w:type="numbering" w:customStyle="1" w:styleId="3224">
    <w:name w:val="Нет списка3224"/>
    <w:next w:val="a6"/>
    <w:uiPriority w:val="99"/>
    <w:semiHidden/>
    <w:unhideWhenUsed/>
    <w:rsid w:val="00FF6807"/>
  </w:style>
  <w:style w:type="numbering" w:customStyle="1" w:styleId="4224">
    <w:name w:val="Нет списка4224"/>
    <w:next w:val="a6"/>
    <w:uiPriority w:val="99"/>
    <w:semiHidden/>
    <w:unhideWhenUsed/>
    <w:rsid w:val="00FF6807"/>
  </w:style>
  <w:style w:type="numbering" w:customStyle="1" w:styleId="5224">
    <w:name w:val="Нет списка5224"/>
    <w:next w:val="a6"/>
    <w:uiPriority w:val="99"/>
    <w:semiHidden/>
    <w:unhideWhenUsed/>
    <w:rsid w:val="00FF6807"/>
  </w:style>
  <w:style w:type="numbering" w:customStyle="1" w:styleId="6224">
    <w:name w:val="Нет списка6224"/>
    <w:next w:val="a6"/>
    <w:uiPriority w:val="99"/>
    <w:semiHidden/>
    <w:unhideWhenUsed/>
    <w:rsid w:val="00FF6807"/>
  </w:style>
  <w:style w:type="numbering" w:customStyle="1" w:styleId="9140">
    <w:name w:val="Нет списка914"/>
    <w:next w:val="a6"/>
    <w:uiPriority w:val="99"/>
    <w:semiHidden/>
    <w:rsid w:val="00FF6807"/>
  </w:style>
  <w:style w:type="numbering" w:customStyle="1" w:styleId="1424">
    <w:name w:val="Нет списка1424"/>
    <w:next w:val="a6"/>
    <w:uiPriority w:val="99"/>
    <w:semiHidden/>
    <w:unhideWhenUsed/>
    <w:rsid w:val="00FF6807"/>
  </w:style>
  <w:style w:type="numbering" w:customStyle="1" w:styleId="2324">
    <w:name w:val="Нет списка2324"/>
    <w:next w:val="a6"/>
    <w:uiPriority w:val="99"/>
    <w:semiHidden/>
    <w:unhideWhenUsed/>
    <w:rsid w:val="00FF6807"/>
  </w:style>
  <w:style w:type="numbering" w:customStyle="1" w:styleId="3314">
    <w:name w:val="Нет списка3314"/>
    <w:next w:val="a6"/>
    <w:uiPriority w:val="99"/>
    <w:semiHidden/>
    <w:unhideWhenUsed/>
    <w:rsid w:val="00FF6807"/>
  </w:style>
  <w:style w:type="numbering" w:customStyle="1" w:styleId="4314">
    <w:name w:val="Нет списка4314"/>
    <w:next w:val="a6"/>
    <w:uiPriority w:val="99"/>
    <w:semiHidden/>
    <w:unhideWhenUsed/>
    <w:rsid w:val="00FF6807"/>
  </w:style>
  <w:style w:type="numbering" w:customStyle="1" w:styleId="5314">
    <w:name w:val="Нет списка5314"/>
    <w:next w:val="a6"/>
    <w:uiPriority w:val="99"/>
    <w:semiHidden/>
    <w:unhideWhenUsed/>
    <w:rsid w:val="00FF6807"/>
  </w:style>
  <w:style w:type="numbering" w:customStyle="1" w:styleId="6314">
    <w:name w:val="Нет списка6314"/>
    <w:next w:val="a6"/>
    <w:uiPriority w:val="99"/>
    <w:semiHidden/>
    <w:unhideWhenUsed/>
    <w:rsid w:val="00FF6807"/>
  </w:style>
  <w:style w:type="numbering" w:customStyle="1" w:styleId="1014">
    <w:name w:val="Нет списка1014"/>
    <w:next w:val="a6"/>
    <w:uiPriority w:val="99"/>
    <w:semiHidden/>
    <w:unhideWhenUsed/>
    <w:rsid w:val="00FF6807"/>
  </w:style>
  <w:style w:type="numbering" w:customStyle="1" w:styleId="1514">
    <w:name w:val="Нет списка1514"/>
    <w:next w:val="a6"/>
    <w:uiPriority w:val="99"/>
    <w:semiHidden/>
    <w:unhideWhenUsed/>
    <w:rsid w:val="00FF6807"/>
  </w:style>
  <w:style w:type="numbering" w:customStyle="1" w:styleId="1614">
    <w:name w:val="Нет списка1614"/>
    <w:next w:val="a6"/>
    <w:uiPriority w:val="99"/>
    <w:semiHidden/>
    <w:unhideWhenUsed/>
    <w:rsid w:val="00FF6807"/>
  </w:style>
  <w:style w:type="numbering" w:customStyle="1" w:styleId="1714">
    <w:name w:val="Нет списка1714"/>
    <w:next w:val="a6"/>
    <w:uiPriority w:val="99"/>
    <w:semiHidden/>
    <w:unhideWhenUsed/>
    <w:rsid w:val="00FF6807"/>
  </w:style>
  <w:style w:type="numbering" w:customStyle="1" w:styleId="1814">
    <w:name w:val="Нет списка1814"/>
    <w:next w:val="a6"/>
    <w:uiPriority w:val="99"/>
    <w:semiHidden/>
    <w:unhideWhenUsed/>
    <w:rsid w:val="00FF6807"/>
  </w:style>
  <w:style w:type="numbering" w:customStyle="1" w:styleId="1914">
    <w:name w:val="Нет списка1914"/>
    <w:next w:val="a6"/>
    <w:uiPriority w:val="99"/>
    <w:semiHidden/>
    <w:unhideWhenUsed/>
    <w:rsid w:val="00FF6807"/>
  </w:style>
  <w:style w:type="numbering" w:customStyle="1" w:styleId="2014">
    <w:name w:val="Нет списка2014"/>
    <w:next w:val="a6"/>
    <w:uiPriority w:val="99"/>
    <w:semiHidden/>
    <w:unhideWhenUsed/>
    <w:rsid w:val="00FF6807"/>
  </w:style>
  <w:style w:type="numbering" w:customStyle="1" w:styleId="2414">
    <w:name w:val="Нет списка2414"/>
    <w:next w:val="a6"/>
    <w:uiPriority w:val="99"/>
    <w:semiHidden/>
    <w:unhideWhenUsed/>
    <w:rsid w:val="00FF6807"/>
  </w:style>
  <w:style w:type="numbering" w:customStyle="1" w:styleId="2514">
    <w:name w:val="Нет списка2514"/>
    <w:next w:val="a6"/>
    <w:uiPriority w:val="99"/>
    <w:semiHidden/>
    <w:unhideWhenUsed/>
    <w:rsid w:val="00FF6807"/>
  </w:style>
  <w:style w:type="numbering" w:customStyle="1" w:styleId="2614">
    <w:name w:val="Нет списка2614"/>
    <w:next w:val="a6"/>
    <w:uiPriority w:val="99"/>
    <w:semiHidden/>
    <w:unhideWhenUsed/>
    <w:rsid w:val="00FF6807"/>
  </w:style>
  <w:style w:type="numbering" w:customStyle="1" w:styleId="2714">
    <w:name w:val="Нет списка2714"/>
    <w:next w:val="a6"/>
    <w:uiPriority w:val="99"/>
    <w:semiHidden/>
    <w:unhideWhenUsed/>
    <w:rsid w:val="00FF6807"/>
  </w:style>
  <w:style w:type="numbering" w:customStyle="1" w:styleId="11112134">
    <w:name w:val="1 / 1.1 / 1.2 / 1.34"/>
    <w:basedOn w:val="a6"/>
    <w:next w:val="1111112"/>
    <w:rsid w:val="00FF6807"/>
    <w:pPr>
      <w:numPr>
        <w:numId w:val="15"/>
      </w:numPr>
    </w:pPr>
  </w:style>
  <w:style w:type="numbering" w:customStyle="1" w:styleId="302">
    <w:name w:val="Нет списка302"/>
    <w:next w:val="a6"/>
    <w:uiPriority w:val="99"/>
    <w:semiHidden/>
    <w:unhideWhenUsed/>
    <w:rsid w:val="00FF6807"/>
  </w:style>
  <w:style w:type="table" w:customStyle="1" w:styleId="725">
    <w:name w:val="Сетка таблицы7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Стиль_Список222"/>
    <w:uiPriority w:val="99"/>
    <w:rsid w:val="00FF6807"/>
  </w:style>
  <w:style w:type="numbering" w:customStyle="1" w:styleId="1325">
    <w:name w:val="Стиль_Список132"/>
    <w:uiPriority w:val="99"/>
    <w:rsid w:val="00FF6807"/>
  </w:style>
  <w:style w:type="numbering" w:customStyle="1" w:styleId="427">
    <w:name w:val="Стиль_Список42"/>
    <w:uiPriority w:val="99"/>
    <w:rsid w:val="00FF6807"/>
  </w:style>
  <w:style w:type="numbering" w:customStyle="1" w:styleId="11320">
    <w:name w:val="Стиль_Список1132"/>
    <w:uiPriority w:val="99"/>
    <w:rsid w:val="00FF6807"/>
  </w:style>
  <w:style w:type="numbering" w:customStyle="1" w:styleId="21122">
    <w:name w:val="Стиль_Список2112"/>
    <w:uiPriority w:val="99"/>
    <w:rsid w:val="00FF6807"/>
  </w:style>
  <w:style w:type="numbering" w:customStyle="1" w:styleId="3125">
    <w:name w:val="Стиль_Список312"/>
    <w:uiPriority w:val="99"/>
    <w:rsid w:val="00FF6807"/>
  </w:style>
  <w:style w:type="numbering" w:customStyle="1" w:styleId="11520">
    <w:name w:val="Нет списка1152"/>
    <w:next w:val="a6"/>
    <w:uiPriority w:val="99"/>
    <w:semiHidden/>
    <w:unhideWhenUsed/>
    <w:rsid w:val="00FF6807"/>
  </w:style>
  <w:style w:type="numbering" w:customStyle="1" w:styleId="2102">
    <w:name w:val="Нет списка2102"/>
    <w:next w:val="a6"/>
    <w:uiPriority w:val="99"/>
    <w:semiHidden/>
    <w:unhideWhenUsed/>
    <w:rsid w:val="00FF6807"/>
  </w:style>
  <w:style w:type="table" w:customStyle="1" w:styleId="1326">
    <w:name w:val="Сетка таблицы132"/>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0">
    <w:name w:val="Нет списка352"/>
    <w:next w:val="a6"/>
    <w:uiPriority w:val="99"/>
    <w:semiHidden/>
    <w:rsid w:val="00FF6807"/>
  </w:style>
  <w:style w:type="numbering" w:customStyle="1" w:styleId="11620">
    <w:name w:val="Нет списка1162"/>
    <w:next w:val="a6"/>
    <w:uiPriority w:val="99"/>
    <w:semiHidden/>
    <w:unhideWhenUsed/>
    <w:rsid w:val="00FF6807"/>
  </w:style>
  <w:style w:type="numbering" w:customStyle="1" w:styleId="11132">
    <w:name w:val="Нет списка11132"/>
    <w:next w:val="a6"/>
    <w:uiPriority w:val="99"/>
    <w:semiHidden/>
    <w:rsid w:val="00FF6807"/>
  </w:style>
  <w:style w:type="table" w:customStyle="1" w:styleId="11125">
    <w:name w:val="Сетка таблицы11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6"/>
    <w:uiPriority w:val="99"/>
    <w:semiHidden/>
    <w:unhideWhenUsed/>
    <w:rsid w:val="00FF6807"/>
  </w:style>
  <w:style w:type="numbering" w:customStyle="1" w:styleId="1111122">
    <w:name w:val="Нет списка1111122"/>
    <w:next w:val="a6"/>
    <w:uiPriority w:val="99"/>
    <w:semiHidden/>
    <w:rsid w:val="00FF6807"/>
  </w:style>
  <w:style w:type="numbering" w:customStyle="1" w:styleId="111220">
    <w:name w:val="Стиль_Список11122"/>
    <w:uiPriority w:val="99"/>
    <w:rsid w:val="00FF6807"/>
  </w:style>
  <w:style w:type="numbering" w:customStyle="1" w:styleId="21320">
    <w:name w:val="Нет списка2132"/>
    <w:next w:val="a6"/>
    <w:uiPriority w:val="99"/>
    <w:semiHidden/>
    <w:unhideWhenUsed/>
    <w:rsid w:val="00FF6807"/>
  </w:style>
  <w:style w:type="numbering" w:customStyle="1" w:styleId="12320">
    <w:name w:val="Нет списка1232"/>
    <w:next w:val="a6"/>
    <w:uiPriority w:val="99"/>
    <w:semiHidden/>
    <w:unhideWhenUsed/>
    <w:rsid w:val="00FF6807"/>
  </w:style>
  <w:style w:type="table" w:customStyle="1" w:styleId="21123">
    <w:name w:val="Сетка таблицы21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6"/>
    <w:semiHidden/>
    <w:unhideWhenUsed/>
    <w:rsid w:val="00FF6807"/>
  </w:style>
  <w:style w:type="numbering" w:customStyle="1" w:styleId="211220">
    <w:name w:val="Нет списка21122"/>
    <w:next w:val="a6"/>
    <w:semiHidden/>
    <w:unhideWhenUsed/>
    <w:rsid w:val="00FF6807"/>
  </w:style>
  <w:style w:type="numbering" w:customStyle="1" w:styleId="3132">
    <w:name w:val="Нет списка3132"/>
    <w:next w:val="a6"/>
    <w:semiHidden/>
    <w:unhideWhenUsed/>
    <w:rsid w:val="00FF6807"/>
  </w:style>
  <w:style w:type="numbering" w:customStyle="1" w:styleId="452">
    <w:name w:val="Нет списка452"/>
    <w:next w:val="a6"/>
    <w:uiPriority w:val="99"/>
    <w:semiHidden/>
    <w:rsid w:val="00FF6807"/>
  </w:style>
  <w:style w:type="numbering" w:customStyle="1" w:styleId="552">
    <w:name w:val="Нет списка552"/>
    <w:next w:val="a6"/>
    <w:uiPriority w:val="99"/>
    <w:semiHidden/>
    <w:rsid w:val="00FF6807"/>
  </w:style>
  <w:style w:type="numbering" w:customStyle="1" w:styleId="652">
    <w:name w:val="Нет списка652"/>
    <w:next w:val="a6"/>
    <w:uiPriority w:val="99"/>
    <w:semiHidden/>
    <w:rsid w:val="00FF6807"/>
  </w:style>
  <w:style w:type="table" w:customStyle="1" w:styleId="3126">
    <w:name w:val="Сетка таблицы3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Нет списка732"/>
    <w:next w:val="a6"/>
    <w:semiHidden/>
    <w:rsid w:val="00FF6807"/>
  </w:style>
  <w:style w:type="numbering" w:customStyle="1" w:styleId="12122">
    <w:name w:val="Стиль_Список1212"/>
    <w:uiPriority w:val="99"/>
    <w:rsid w:val="00FF6807"/>
  </w:style>
  <w:style w:type="numbering" w:customStyle="1" w:styleId="1332">
    <w:name w:val="Нет списка1332"/>
    <w:next w:val="a6"/>
    <w:uiPriority w:val="99"/>
    <w:semiHidden/>
    <w:unhideWhenUsed/>
    <w:rsid w:val="00FF6807"/>
  </w:style>
  <w:style w:type="numbering" w:customStyle="1" w:styleId="11322">
    <w:name w:val="Нет списка11322"/>
    <w:next w:val="a6"/>
    <w:uiPriority w:val="99"/>
    <w:semiHidden/>
    <w:rsid w:val="00FF6807"/>
  </w:style>
  <w:style w:type="table" w:customStyle="1" w:styleId="12123">
    <w:name w:val="Сетка таблицы12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Стиль_Список11212"/>
    <w:uiPriority w:val="99"/>
    <w:rsid w:val="00FF6807"/>
  </w:style>
  <w:style w:type="numbering" w:customStyle="1" w:styleId="111212">
    <w:name w:val="Нет списка111212"/>
    <w:next w:val="a6"/>
    <w:uiPriority w:val="99"/>
    <w:semiHidden/>
    <w:unhideWhenUsed/>
    <w:rsid w:val="00FF6807"/>
  </w:style>
  <w:style w:type="numbering" w:customStyle="1" w:styleId="1111212">
    <w:name w:val="Нет списка1111212"/>
    <w:next w:val="a6"/>
    <w:uiPriority w:val="99"/>
    <w:semiHidden/>
    <w:rsid w:val="00FF6807"/>
  </w:style>
  <w:style w:type="numbering" w:customStyle="1" w:styleId="1111123">
    <w:name w:val="Стиль_Список111112"/>
    <w:uiPriority w:val="99"/>
    <w:rsid w:val="00FF6807"/>
  </w:style>
  <w:style w:type="numbering" w:customStyle="1" w:styleId="2232">
    <w:name w:val="Нет списка2232"/>
    <w:next w:val="a6"/>
    <w:uiPriority w:val="99"/>
    <w:semiHidden/>
    <w:unhideWhenUsed/>
    <w:rsid w:val="00FF6807"/>
  </w:style>
  <w:style w:type="numbering" w:customStyle="1" w:styleId="121220">
    <w:name w:val="Нет списка12122"/>
    <w:next w:val="a6"/>
    <w:uiPriority w:val="99"/>
    <w:semiHidden/>
    <w:unhideWhenUsed/>
    <w:rsid w:val="00FF6807"/>
  </w:style>
  <w:style w:type="table" w:customStyle="1" w:styleId="22122">
    <w:name w:val="Сетка таблицы22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2">
    <w:name w:val="Нет списка112112"/>
    <w:next w:val="a6"/>
    <w:semiHidden/>
    <w:unhideWhenUsed/>
    <w:rsid w:val="00FF6807"/>
  </w:style>
  <w:style w:type="numbering" w:customStyle="1" w:styleId="21222">
    <w:name w:val="Нет списка21222"/>
    <w:next w:val="a6"/>
    <w:semiHidden/>
    <w:unhideWhenUsed/>
    <w:rsid w:val="00FF6807"/>
  </w:style>
  <w:style w:type="numbering" w:customStyle="1" w:styleId="3232">
    <w:name w:val="Нет списка3232"/>
    <w:next w:val="a6"/>
    <w:semiHidden/>
    <w:unhideWhenUsed/>
    <w:rsid w:val="00FF6807"/>
  </w:style>
  <w:style w:type="numbering" w:customStyle="1" w:styleId="4132">
    <w:name w:val="Нет списка4132"/>
    <w:next w:val="a6"/>
    <w:semiHidden/>
    <w:rsid w:val="00FF6807"/>
  </w:style>
  <w:style w:type="numbering" w:customStyle="1" w:styleId="5132">
    <w:name w:val="Нет списка5132"/>
    <w:next w:val="a6"/>
    <w:semiHidden/>
    <w:rsid w:val="00FF6807"/>
  </w:style>
  <w:style w:type="numbering" w:customStyle="1" w:styleId="6132">
    <w:name w:val="Нет списка6132"/>
    <w:next w:val="a6"/>
    <w:semiHidden/>
    <w:rsid w:val="00FF6807"/>
  </w:style>
  <w:style w:type="numbering" w:customStyle="1" w:styleId="7122">
    <w:name w:val="Нет списка7122"/>
    <w:next w:val="a6"/>
    <w:uiPriority w:val="99"/>
    <w:semiHidden/>
    <w:unhideWhenUsed/>
    <w:rsid w:val="00FF6807"/>
  </w:style>
  <w:style w:type="table" w:customStyle="1" w:styleId="4125">
    <w:name w:val="Сетка таблицы4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
    <w:name w:val="Нет списка13122"/>
    <w:next w:val="a6"/>
    <w:semiHidden/>
    <w:unhideWhenUsed/>
    <w:rsid w:val="00FF6807"/>
  </w:style>
  <w:style w:type="numbering" w:customStyle="1" w:styleId="221220">
    <w:name w:val="Нет списка22122"/>
    <w:next w:val="a6"/>
    <w:semiHidden/>
    <w:unhideWhenUsed/>
    <w:rsid w:val="00FF6807"/>
  </w:style>
  <w:style w:type="numbering" w:customStyle="1" w:styleId="31122">
    <w:name w:val="Нет списка31122"/>
    <w:next w:val="a6"/>
    <w:semiHidden/>
    <w:unhideWhenUsed/>
    <w:rsid w:val="00FF6807"/>
  </w:style>
  <w:style w:type="numbering" w:customStyle="1" w:styleId="41122">
    <w:name w:val="Нет списка41122"/>
    <w:next w:val="a6"/>
    <w:semiHidden/>
    <w:rsid w:val="00FF6807"/>
  </w:style>
  <w:style w:type="numbering" w:customStyle="1" w:styleId="51122">
    <w:name w:val="Нет списка51122"/>
    <w:next w:val="a6"/>
    <w:semiHidden/>
    <w:rsid w:val="00FF6807"/>
  </w:style>
  <w:style w:type="numbering" w:customStyle="1" w:styleId="61122">
    <w:name w:val="Нет списка61122"/>
    <w:next w:val="a6"/>
    <w:semiHidden/>
    <w:rsid w:val="00FF6807"/>
  </w:style>
  <w:style w:type="numbering" w:customStyle="1" w:styleId="832">
    <w:name w:val="Нет списка832"/>
    <w:next w:val="a6"/>
    <w:uiPriority w:val="99"/>
    <w:semiHidden/>
    <w:unhideWhenUsed/>
    <w:rsid w:val="00FF6807"/>
  </w:style>
  <w:style w:type="numbering" w:customStyle="1" w:styleId="1432">
    <w:name w:val="Нет списка1432"/>
    <w:next w:val="a6"/>
    <w:uiPriority w:val="99"/>
    <w:semiHidden/>
    <w:rsid w:val="00FF6807"/>
  </w:style>
  <w:style w:type="table" w:customStyle="1" w:styleId="5125">
    <w:name w:val="Сетка таблицы512"/>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2">
    <w:name w:val="Нет списка113112"/>
    <w:next w:val="a6"/>
    <w:uiPriority w:val="99"/>
    <w:semiHidden/>
    <w:unhideWhenUsed/>
    <w:rsid w:val="00FF6807"/>
  </w:style>
  <w:style w:type="numbering" w:customStyle="1" w:styleId="2332">
    <w:name w:val="Нет списка2332"/>
    <w:next w:val="a6"/>
    <w:uiPriority w:val="99"/>
    <w:semiHidden/>
    <w:unhideWhenUsed/>
    <w:rsid w:val="00FF6807"/>
  </w:style>
  <w:style w:type="numbering" w:customStyle="1" w:styleId="32122">
    <w:name w:val="Нет списка32122"/>
    <w:next w:val="a6"/>
    <w:uiPriority w:val="99"/>
    <w:semiHidden/>
    <w:unhideWhenUsed/>
    <w:rsid w:val="00FF6807"/>
  </w:style>
  <w:style w:type="numbering" w:customStyle="1" w:styleId="4232">
    <w:name w:val="Нет списка4232"/>
    <w:next w:val="a6"/>
    <w:uiPriority w:val="99"/>
    <w:semiHidden/>
    <w:unhideWhenUsed/>
    <w:rsid w:val="00FF6807"/>
  </w:style>
  <w:style w:type="numbering" w:customStyle="1" w:styleId="5232">
    <w:name w:val="Нет списка5232"/>
    <w:next w:val="a6"/>
    <w:uiPriority w:val="99"/>
    <w:semiHidden/>
    <w:unhideWhenUsed/>
    <w:rsid w:val="00FF6807"/>
  </w:style>
  <w:style w:type="numbering" w:customStyle="1" w:styleId="6232">
    <w:name w:val="Нет списка6232"/>
    <w:next w:val="a6"/>
    <w:uiPriority w:val="99"/>
    <w:semiHidden/>
    <w:unhideWhenUsed/>
    <w:rsid w:val="00FF6807"/>
  </w:style>
  <w:style w:type="numbering" w:customStyle="1" w:styleId="71112">
    <w:name w:val="Нет списка71112"/>
    <w:next w:val="a6"/>
    <w:uiPriority w:val="99"/>
    <w:semiHidden/>
    <w:rsid w:val="00FF6807"/>
  </w:style>
  <w:style w:type="numbering" w:customStyle="1" w:styleId="1211120">
    <w:name w:val="Нет списка121112"/>
    <w:next w:val="a6"/>
    <w:uiPriority w:val="99"/>
    <w:semiHidden/>
    <w:unhideWhenUsed/>
    <w:rsid w:val="00FF6807"/>
  </w:style>
  <w:style w:type="numbering" w:customStyle="1" w:styleId="2111120">
    <w:name w:val="Нет списка211112"/>
    <w:next w:val="a6"/>
    <w:uiPriority w:val="99"/>
    <w:semiHidden/>
    <w:unhideWhenUsed/>
    <w:rsid w:val="00FF6807"/>
  </w:style>
  <w:style w:type="numbering" w:customStyle="1" w:styleId="311112">
    <w:name w:val="Нет списка311112"/>
    <w:next w:val="a6"/>
    <w:uiPriority w:val="99"/>
    <w:semiHidden/>
    <w:unhideWhenUsed/>
    <w:rsid w:val="00FF6807"/>
  </w:style>
  <w:style w:type="numbering" w:customStyle="1" w:styleId="411112">
    <w:name w:val="Нет списка411112"/>
    <w:next w:val="a6"/>
    <w:uiPriority w:val="99"/>
    <w:semiHidden/>
    <w:unhideWhenUsed/>
    <w:rsid w:val="00FF6807"/>
  </w:style>
  <w:style w:type="numbering" w:customStyle="1" w:styleId="511112">
    <w:name w:val="Нет списка511112"/>
    <w:next w:val="a6"/>
    <w:uiPriority w:val="99"/>
    <w:semiHidden/>
    <w:unhideWhenUsed/>
    <w:rsid w:val="00FF6807"/>
  </w:style>
  <w:style w:type="numbering" w:customStyle="1" w:styleId="611112">
    <w:name w:val="Нет списка611112"/>
    <w:next w:val="a6"/>
    <w:uiPriority w:val="99"/>
    <w:semiHidden/>
    <w:unhideWhenUsed/>
    <w:rsid w:val="00FF6807"/>
  </w:style>
  <w:style w:type="numbering" w:customStyle="1" w:styleId="8112">
    <w:name w:val="Нет списка8112"/>
    <w:next w:val="a6"/>
    <w:uiPriority w:val="99"/>
    <w:semiHidden/>
    <w:rsid w:val="00FF6807"/>
  </w:style>
  <w:style w:type="numbering" w:customStyle="1" w:styleId="131112">
    <w:name w:val="Нет списка131112"/>
    <w:next w:val="a6"/>
    <w:uiPriority w:val="99"/>
    <w:semiHidden/>
    <w:unhideWhenUsed/>
    <w:rsid w:val="00FF6807"/>
  </w:style>
  <w:style w:type="numbering" w:customStyle="1" w:styleId="221112">
    <w:name w:val="Нет списка221112"/>
    <w:next w:val="a6"/>
    <w:uiPriority w:val="99"/>
    <w:semiHidden/>
    <w:unhideWhenUsed/>
    <w:rsid w:val="00FF6807"/>
  </w:style>
  <w:style w:type="numbering" w:customStyle="1" w:styleId="321112">
    <w:name w:val="Нет списка321112"/>
    <w:next w:val="a6"/>
    <w:uiPriority w:val="99"/>
    <w:semiHidden/>
    <w:unhideWhenUsed/>
    <w:rsid w:val="00FF6807"/>
  </w:style>
  <w:style w:type="numbering" w:customStyle="1" w:styleId="42112">
    <w:name w:val="Нет списка42112"/>
    <w:next w:val="a6"/>
    <w:uiPriority w:val="99"/>
    <w:semiHidden/>
    <w:unhideWhenUsed/>
    <w:rsid w:val="00FF6807"/>
  </w:style>
  <w:style w:type="numbering" w:customStyle="1" w:styleId="52112">
    <w:name w:val="Нет списка52112"/>
    <w:next w:val="a6"/>
    <w:uiPriority w:val="99"/>
    <w:semiHidden/>
    <w:unhideWhenUsed/>
    <w:rsid w:val="00FF6807"/>
  </w:style>
  <w:style w:type="numbering" w:customStyle="1" w:styleId="62112">
    <w:name w:val="Нет списка62112"/>
    <w:next w:val="a6"/>
    <w:uiPriority w:val="99"/>
    <w:semiHidden/>
    <w:unhideWhenUsed/>
    <w:rsid w:val="00FF6807"/>
  </w:style>
  <w:style w:type="numbering" w:customStyle="1" w:styleId="922">
    <w:name w:val="Нет списка922"/>
    <w:next w:val="a6"/>
    <w:uiPriority w:val="99"/>
    <w:semiHidden/>
    <w:rsid w:val="00FF6807"/>
  </w:style>
  <w:style w:type="numbering" w:customStyle="1" w:styleId="14112">
    <w:name w:val="Нет списка14112"/>
    <w:next w:val="a6"/>
    <w:uiPriority w:val="99"/>
    <w:semiHidden/>
    <w:unhideWhenUsed/>
    <w:rsid w:val="00FF6807"/>
  </w:style>
  <w:style w:type="numbering" w:customStyle="1" w:styleId="23112">
    <w:name w:val="Нет списка23112"/>
    <w:next w:val="a6"/>
    <w:uiPriority w:val="99"/>
    <w:semiHidden/>
    <w:unhideWhenUsed/>
    <w:rsid w:val="00FF6807"/>
  </w:style>
  <w:style w:type="numbering" w:customStyle="1" w:styleId="3322">
    <w:name w:val="Нет списка3322"/>
    <w:next w:val="a6"/>
    <w:uiPriority w:val="99"/>
    <w:semiHidden/>
    <w:unhideWhenUsed/>
    <w:rsid w:val="00FF6807"/>
  </w:style>
  <w:style w:type="numbering" w:customStyle="1" w:styleId="4322">
    <w:name w:val="Нет списка4322"/>
    <w:next w:val="a6"/>
    <w:uiPriority w:val="99"/>
    <w:semiHidden/>
    <w:unhideWhenUsed/>
    <w:rsid w:val="00FF6807"/>
  </w:style>
  <w:style w:type="numbering" w:customStyle="1" w:styleId="5322">
    <w:name w:val="Нет списка5322"/>
    <w:next w:val="a6"/>
    <w:uiPriority w:val="99"/>
    <w:semiHidden/>
    <w:unhideWhenUsed/>
    <w:rsid w:val="00FF6807"/>
  </w:style>
  <w:style w:type="numbering" w:customStyle="1" w:styleId="6322">
    <w:name w:val="Нет списка6322"/>
    <w:next w:val="a6"/>
    <w:uiPriority w:val="99"/>
    <w:semiHidden/>
    <w:unhideWhenUsed/>
    <w:rsid w:val="00FF6807"/>
  </w:style>
  <w:style w:type="numbering" w:customStyle="1" w:styleId="1022">
    <w:name w:val="Нет списка1022"/>
    <w:next w:val="a6"/>
    <w:uiPriority w:val="99"/>
    <w:semiHidden/>
    <w:unhideWhenUsed/>
    <w:rsid w:val="00FF6807"/>
  </w:style>
  <w:style w:type="numbering" w:customStyle="1" w:styleId="1522">
    <w:name w:val="Нет списка1522"/>
    <w:next w:val="a6"/>
    <w:uiPriority w:val="99"/>
    <w:semiHidden/>
    <w:unhideWhenUsed/>
    <w:rsid w:val="00FF6807"/>
  </w:style>
  <w:style w:type="numbering" w:customStyle="1" w:styleId="1622">
    <w:name w:val="Нет списка1622"/>
    <w:next w:val="a6"/>
    <w:uiPriority w:val="99"/>
    <w:semiHidden/>
    <w:unhideWhenUsed/>
    <w:rsid w:val="00FF6807"/>
  </w:style>
  <w:style w:type="numbering" w:customStyle="1" w:styleId="1722">
    <w:name w:val="Нет списка1722"/>
    <w:next w:val="a6"/>
    <w:uiPriority w:val="99"/>
    <w:semiHidden/>
    <w:unhideWhenUsed/>
    <w:rsid w:val="00FF6807"/>
  </w:style>
  <w:style w:type="numbering" w:customStyle="1" w:styleId="1822">
    <w:name w:val="Нет списка1822"/>
    <w:next w:val="a6"/>
    <w:uiPriority w:val="99"/>
    <w:semiHidden/>
    <w:unhideWhenUsed/>
    <w:rsid w:val="00FF6807"/>
  </w:style>
  <w:style w:type="numbering" w:customStyle="1" w:styleId="1922">
    <w:name w:val="Нет списка1922"/>
    <w:next w:val="a6"/>
    <w:uiPriority w:val="99"/>
    <w:semiHidden/>
    <w:unhideWhenUsed/>
    <w:rsid w:val="00FF6807"/>
  </w:style>
  <w:style w:type="numbering" w:customStyle="1" w:styleId="2022">
    <w:name w:val="Нет списка2022"/>
    <w:next w:val="a6"/>
    <w:uiPriority w:val="99"/>
    <w:semiHidden/>
    <w:unhideWhenUsed/>
    <w:rsid w:val="00FF6807"/>
  </w:style>
  <w:style w:type="numbering" w:customStyle="1" w:styleId="2422">
    <w:name w:val="Нет списка2422"/>
    <w:next w:val="a6"/>
    <w:uiPriority w:val="99"/>
    <w:semiHidden/>
    <w:unhideWhenUsed/>
    <w:rsid w:val="00FF6807"/>
  </w:style>
  <w:style w:type="numbering" w:customStyle="1" w:styleId="2522">
    <w:name w:val="Нет списка2522"/>
    <w:next w:val="a6"/>
    <w:uiPriority w:val="99"/>
    <w:semiHidden/>
    <w:unhideWhenUsed/>
    <w:rsid w:val="00FF6807"/>
  </w:style>
  <w:style w:type="numbering" w:customStyle="1" w:styleId="2622">
    <w:name w:val="Нет списка2622"/>
    <w:next w:val="a6"/>
    <w:uiPriority w:val="99"/>
    <w:semiHidden/>
    <w:unhideWhenUsed/>
    <w:rsid w:val="00FF6807"/>
  </w:style>
  <w:style w:type="numbering" w:customStyle="1" w:styleId="2722">
    <w:name w:val="Нет списка2722"/>
    <w:next w:val="a6"/>
    <w:uiPriority w:val="99"/>
    <w:semiHidden/>
    <w:unhideWhenUsed/>
    <w:rsid w:val="00FF6807"/>
  </w:style>
  <w:style w:type="numbering" w:customStyle="1" w:styleId="2812">
    <w:name w:val="Нет списка2812"/>
    <w:next w:val="a6"/>
    <w:uiPriority w:val="99"/>
    <w:semiHidden/>
    <w:unhideWhenUsed/>
    <w:rsid w:val="00FF6807"/>
  </w:style>
  <w:style w:type="numbering" w:customStyle="1" w:styleId="11012">
    <w:name w:val="Нет списка11012"/>
    <w:next w:val="a6"/>
    <w:uiPriority w:val="99"/>
    <w:semiHidden/>
    <w:rsid w:val="00FF6807"/>
  </w:style>
  <w:style w:type="table" w:customStyle="1" w:styleId="6120">
    <w:name w:val="Сетка таблицы612"/>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Нет списка11412"/>
    <w:next w:val="a6"/>
    <w:uiPriority w:val="99"/>
    <w:semiHidden/>
    <w:unhideWhenUsed/>
    <w:rsid w:val="00FF6807"/>
  </w:style>
  <w:style w:type="numbering" w:customStyle="1" w:styleId="2912">
    <w:name w:val="Нет списка2912"/>
    <w:next w:val="a6"/>
    <w:uiPriority w:val="99"/>
    <w:semiHidden/>
    <w:unhideWhenUsed/>
    <w:rsid w:val="00FF6807"/>
  </w:style>
  <w:style w:type="numbering" w:customStyle="1" w:styleId="3412">
    <w:name w:val="Нет списка3412"/>
    <w:next w:val="a6"/>
    <w:uiPriority w:val="99"/>
    <w:semiHidden/>
    <w:unhideWhenUsed/>
    <w:rsid w:val="00FF6807"/>
  </w:style>
  <w:style w:type="numbering" w:customStyle="1" w:styleId="4412">
    <w:name w:val="Нет списка4412"/>
    <w:next w:val="a6"/>
    <w:uiPriority w:val="99"/>
    <w:semiHidden/>
    <w:unhideWhenUsed/>
    <w:rsid w:val="00FF6807"/>
  </w:style>
  <w:style w:type="numbering" w:customStyle="1" w:styleId="5412">
    <w:name w:val="Нет списка5412"/>
    <w:next w:val="a6"/>
    <w:uiPriority w:val="99"/>
    <w:semiHidden/>
    <w:unhideWhenUsed/>
    <w:rsid w:val="00FF6807"/>
  </w:style>
  <w:style w:type="numbering" w:customStyle="1" w:styleId="6412">
    <w:name w:val="Нет списка6412"/>
    <w:next w:val="a6"/>
    <w:uiPriority w:val="99"/>
    <w:semiHidden/>
    <w:unhideWhenUsed/>
    <w:rsid w:val="00FF6807"/>
  </w:style>
  <w:style w:type="numbering" w:customStyle="1" w:styleId="7212">
    <w:name w:val="Нет списка7212"/>
    <w:next w:val="a6"/>
    <w:uiPriority w:val="99"/>
    <w:semiHidden/>
    <w:rsid w:val="00FF6807"/>
  </w:style>
  <w:style w:type="numbering" w:customStyle="1" w:styleId="12212">
    <w:name w:val="Нет списка12212"/>
    <w:next w:val="a6"/>
    <w:uiPriority w:val="99"/>
    <w:semiHidden/>
    <w:unhideWhenUsed/>
    <w:rsid w:val="00FF6807"/>
  </w:style>
  <w:style w:type="numbering" w:customStyle="1" w:styleId="212112">
    <w:name w:val="Нет списка212112"/>
    <w:next w:val="a6"/>
    <w:uiPriority w:val="99"/>
    <w:semiHidden/>
    <w:unhideWhenUsed/>
    <w:rsid w:val="00FF6807"/>
  </w:style>
  <w:style w:type="numbering" w:customStyle="1" w:styleId="31212">
    <w:name w:val="Нет списка31212"/>
    <w:next w:val="a6"/>
    <w:uiPriority w:val="99"/>
    <w:semiHidden/>
    <w:unhideWhenUsed/>
    <w:rsid w:val="00FF6807"/>
  </w:style>
  <w:style w:type="numbering" w:customStyle="1" w:styleId="41212">
    <w:name w:val="Нет списка41212"/>
    <w:next w:val="a6"/>
    <w:uiPriority w:val="99"/>
    <w:semiHidden/>
    <w:unhideWhenUsed/>
    <w:rsid w:val="00FF6807"/>
  </w:style>
  <w:style w:type="numbering" w:customStyle="1" w:styleId="51212">
    <w:name w:val="Нет списка51212"/>
    <w:next w:val="a6"/>
    <w:uiPriority w:val="99"/>
    <w:semiHidden/>
    <w:unhideWhenUsed/>
    <w:rsid w:val="00FF6807"/>
  </w:style>
  <w:style w:type="numbering" w:customStyle="1" w:styleId="61212">
    <w:name w:val="Нет списка61212"/>
    <w:next w:val="a6"/>
    <w:uiPriority w:val="99"/>
    <w:semiHidden/>
    <w:unhideWhenUsed/>
    <w:rsid w:val="00FF6807"/>
  </w:style>
  <w:style w:type="numbering" w:customStyle="1" w:styleId="8212">
    <w:name w:val="Нет списка8212"/>
    <w:next w:val="a6"/>
    <w:uiPriority w:val="99"/>
    <w:semiHidden/>
    <w:rsid w:val="00FF6807"/>
  </w:style>
  <w:style w:type="numbering" w:customStyle="1" w:styleId="13212">
    <w:name w:val="Нет списка13212"/>
    <w:next w:val="a6"/>
    <w:uiPriority w:val="99"/>
    <w:semiHidden/>
    <w:unhideWhenUsed/>
    <w:rsid w:val="00FF6807"/>
  </w:style>
  <w:style w:type="numbering" w:customStyle="1" w:styleId="22212">
    <w:name w:val="Нет списка22212"/>
    <w:next w:val="a6"/>
    <w:uiPriority w:val="99"/>
    <w:semiHidden/>
    <w:unhideWhenUsed/>
    <w:rsid w:val="00FF6807"/>
  </w:style>
  <w:style w:type="numbering" w:customStyle="1" w:styleId="32212">
    <w:name w:val="Нет списка32212"/>
    <w:next w:val="a6"/>
    <w:uiPriority w:val="99"/>
    <w:semiHidden/>
    <w:unhideWhenUsed/>
    <w:rsid w:val="00FF6807"/>
  </w:style>
  <w:style w:type="numbering" w:customStyle="1" w:styleId="42212">
    <w:name w:val="Нет списка42212"/>
    <w:next w:val="a6"/>
    <w:uiPriority w:val="99"/>
    <w:semiHidden/>
    <w:unhideWhenUsed/>
    <w:rsid w:val="00FF6807"/>
  </w:style>
  <w:style w:type="numbering" w:customStyle="1" w:styleId="52212">
    <w:name w:val="Нет списка52212"/>
    <w:next w:val="a6"/>
    <w:uiPriority w:val="99"/>
    <w:semiHidden/>
    <w:unhideWhenUsed/>
    <w:rsid w:val="00FF6807"/>
  </w:style>
  <w:style w:type="numbering" w:customStyle="1" w:styleId="62212">
    <w:name w:val="Нет списка62212"/>
    <w:next w:val="a6"/>
    <w:uiPriority w:val="99"/>
    <w:semiHidden/>
    <w:unhideWhenUsed/>
    <w:rsid w:val="00FF6807"/>
  </w:style>
  <w:style w:type="numbering" w:customStyle="1" w:styleId="9112">
    <w:name w:val="Нет списка9112"/>
    <w:next w:val="a6"/>
    <w:uiPriority w:val="99"/>
    <w:semiHidden/>
    <w:rsid w:val="00FF6807"/>
  </w:style>
  <w:style w:type="numbering" w:customStyle="1" w:styleId="14212">
    <w:name w:val="Нет списка14212"/>
    <w:next w:val="a6"/>
    <w:uiPriority w:val="99"/>
    <w:semiHidden/>
    <w:unhideWhenUsed/>
    <w:rsid w:val="00FF6807"/>
  </w:style>
  <w:style w:type="numbering" w:customStyle="1" w:styleId="23212">
    <w:name w:val="Нет списка23212"/>
    <w:next w:val="a6"/>
    <w:uiPriority w:val="99"/>
    <w:semiHidden/>
    <w:unhideWhenUsed/>
    <w:rsid w:val="00FF6807"/>
  </w:style>
  <w:style w:type="numbering" w:customStyle="1" w:styleId="33112">
    <w:name w:val="Нет списка33112"/>
    <w:next w:val="a6"/>
    <w:uiPriority w:val="99"/>
    <w:semiHidden/>
    <w:unhideWhenUsed/>
    <w:rsid w:val="00FF6807"/>
  </w:style>
  <w:style w:type="numbering" w:customStyle="1" w:styleId="43112">
    <w:name w:val="Нет списка43112"/>
    <w:next w:val="a6"/>
    <w:uiPriority w:val="99"/>
    <w:semiHidden/>
    <w:unhideWhenUsed/>
    <w:rsid w:val="00FF6807"/>
  </w:style>
  <w:style w:type="numbering" w:customStyle="1" w:styleId="53112">
    <w:name w:val="Нет списка53112"/>
    <w:next w:val="a6"/>
    <w:uiPriority w:val="99"/>
    <w:semiHidden/>
    <w:unhideWhenUsed/>
    <w:rsid w:val="00FF6807"/>
  </w:style>
  <w:style w:type="numbering" w:customStyle="1" w:styleId="63112">
    <w:name w:val="Нет списка63112"/>
    <w:next w:val="a6"/>
    <w:uiPriority w:val="99"/>
    <w:semiHidden/>
    <w:unhideWhenUsed/>
    <w:rsid w:val="00FF6807"/>
  </w:style>
  <w:style w:type="numbering" w:customStyle="1" w:styleId="10112">
    <w:name w:val="Нет списка10112"/>
    <w:next w:val="a6"/>
    <w:uiPriority w:val="99"/>
    <w:semiHidden/>
    <w:unhideWhenUsed/>
    <w:rsid w:val="00FF6807"/>
  </w:style>
  <w:style w:type="numbering" w:customStyle="1" w:styleId="15112">
    <w:name w:val="Нет списка15112"/>
    <w:next w:val="a6"/>
    <w:uiPriority w:val="99"/>
    <w:semiHidden/>
    <w:unhideWhenUsed/>
    <w:rsid w:val="00FF6807"/>
  </w:style>
  <w:style w:type="numbering" w:customStyle="1" w:styleId="16112">
    <w:name w:val="Нет списка16112"/>
    <w:next w:val="a6"/>
    <w:uiPriority w:val="99"/>
    <w:semiHidden/>
    <w:unhideWhenUsed/>
    <w:rsid w:val="00FF6807"/>
  </w:style>
  <w:style w:type="numbering" w:customStyle="1" w:styleId="17112">
    <w:name w:val="Нет списка17112"/>
    <w:next w:val="a6"/>
    <w:uiPriority w:val="99"/>
    <w:semiHidden/>
    <w:unhideWhenUsed/>
    <w:rsid w:val="00FF6807"/>
  </w:style>
  <w:style w:type="numbering" w:customStyle="1" w:styleId="18112">
    <w:name w:val="Нет списка18112"/>
    <w:next w:val="a6"/>
    <w:uiPriority w:val="99"/>
    <w:semiHidden/>
    <w:unhideWhenUsed/>
    <w:rsid w:val="00FF6807"/>
  </w:style>
  <w:style w:type="numbering" w:customStyle="1" w:styleId="19112">
    <w:name w:val="Нет списка19112"/>
    <w:next w:val="a6"/>
    <w:uiPriority w:val="99"/>
    <w:semiHidden/>
    <w:unhideWhenUsed/>
    <w:rsid w:val="00FF6807"/>
  </w:style>
  <w:style w:type="numbering" w:customStyle="1" w:styleId="20112">
    <w:name w:val="Нет списка20112"/>
    <w:next w:val="a6"/>
    <w:uiPriority w:val="99"/>
    <w:semiHidden/>
    <w:unhideWhenUsed/>
    <w:rsid w:val="00FF6807"/>
  </w:style>
  <w:style w:type="numbering" w:customStyle="1" w:styleId="24112">
    <w:name w:val="Нет списка24112"/>
    <w:next w:val="a6"/>
    <w:uiPriority w:val="99"/>
    <w:semiHidden/>
    <w:unhideWhenUsed/>
    <w:rsid w:val="00FF6807"/>
  </w:style>
  <w:style w:type="numbering" w:customStyle="1" w:styleId="25112">
    <w:name w:val="Нет списка25112"/>
    <w:next w:val="a6"/>
    <w:uiPriority w:val="99"/>
    <w:semiHidden/>
    <w:unhideWhenUsed/>
    <w:rsid w:val="00FF6807"/>
  </w:style>
  <w:style w:type="numbering" w:customStyle="1" w:styleId="26112">
    <w:name w:val="Нет списка26112"/>
    <w:next w:val="a6"/>
    <w:uiPriority w:val="99"/>
    <w:semiHidden/>
    <w:unhideWhenUsed/>
    <w:rsid w:val="00FF6807"/>
  </w:style>
  <w:style w:type="numbering" w:customStyle="1" w:styleId="27112">
    <w:name w:val="Нет списка27112"/>
    <w:next w:val="a6"/>
    <w:uiPriority w:val="99"/>
    <w:semiHidden/>
    <w:unhideWhenUsed/>
    <w:rsid w:val="00FF6807"/>
  </w:style>
  <w:style w:type="numbering" w:customStyle="1" w:styleId="111121312">
    <w:name w:val="1 / 1.1 / 1.2 / 1.312"/>
    <w:basedOn w:val="a6"/>
    <w:next w:val="1111112"/>
    <w:rsid w:val="00FF6807"/>
  </w:style>
  <w:style w:type="table" w:customStyle="1" w:styleId="11223">
    <w:name w:val="Сетка таблицы112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0">
    <w:name w:val="Сетка таблицы2111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0">
    <w:name w:val="Стиль_Список111122"/>
    <w:rsid w:val="00FF6807"/>
  </w:style>
  <w:style w:type="table" w:customStyle="1" w:styleId="825">
    <w:name w:val="Сетка таблицы82"/>
    <w:basedOn w:val="a5"/>
    <w:next w:val="afff7"/>
    <w:uiPriority w:val="59"/>
    <w:rsid w:val="00FF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Обычная таблица11"/>
    <w:uiPriority w:val="99"/>
    <w:semiHidden/>
    <w:rsid w:val="00FF6807"/>
    <w:rPr>
      <w:rFonts w:ascii="Times New Roman" w:eastAsia="Times New Roman" w:hAnsi="Times New Roman"/>
      <w:lang w:eastAsia="en-US"/>
    </w:rPr>
    <w:tblPr>
      <w:tblCellMar>
        <w:top w:w="0" w:type="dxa"/>
        <w:left w:w="108" w:type="dxa"/>
        <w:bottom w:w="0" w:type="dxa"/>
        <w:right w:w="108" w:type="dxa"/>
      </w:tblCellMar>
    </w:tblPr>
  </w:style>
  <w:style w:type="character" w:customStyle="1" w:styleId="FontStyle81">
    <w:name w:val="Font Style81"/>
    <w:uiPriority w:val="99"/>
    <w:rsid w:val="00FF6807"/>
    <w:rPr>
      <w:rFonts w:ascii="Times New Roman" w:hAnsi="Times New Roman" w:cs="Times New Roman" w:hint="default"/>
      <w:sz w:val="22"/>
      <w:szCs w:val="22"/>
    </w:rPr>
  </w:style>
  <w:style w:type="character" w:customStyle="1" w:styleId="okpdspan">
    <w:name w:val="okpd_span"/>
    <w:rsid w:val="00FF6807"/>
  </w:style>
  <w:style w:type="numbering" w:customStyle="1" w:styleId="361">
    <w:name w:val="Нет списка361"/>
    <w:next w:val="a6"/>
    <w:uiPriority w:val="99"/>
    <w:semiHidden/>
    <w:unhideWhenUsed/>
    <w:rsid w:val="00FF6807"/>
  </w:style>
  <w:style w:type="table" w:customStyle="1" w:styleId="2ffffe">
    <w:name w:val="Изысканная таблица2"/>
    <w:basedOn w:val="a5"/>
    <w:next w:val="affffffffb"/>
    <w:rsid w:val="00FF6807"/>
    <w:rPr>
      <w:rFonts w:ascii="Times New Roman" w:eastAsia="Times New Roman" w:hAnsi="Times New Roman"/>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b">
    <w:name w:val="Изящная таблица 12"/>
    <w:basedOn w:val="a5"/>
    <w:next w:val="1fff8"/>
    <w:rsid w:val="00FF6807"/>
    <w:rPr>
      <w:rFonts w:ascii="Times New Roman" w:eastAsia="Times New Roman" w:hAnsi="Times New Roman"/>
      <w:lang w:eastAsia="ja-JP"/>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f0">
    <w:name w:val="Изящная таблица 22"/>
    <w:basedOn w:val="a5"/>
    <w:next w:val="2ff5"/>
    <w:rsid w:val="00FF6807"/>
    <w:rPr>
      <w:rFonts w:ascii="Times New Roman" w:eastAsia="Times New Roman" w:hAnsi="Times New Roman"/>
      <w:lang w:eastAsia="ja-JP"/>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5"/>
    <w:next w:val="-10"/>
    <w:rsid w:val="00FF6807"/>
    <w:rPr>
      <w:rFonts w:ascii="Times New Roman" w:eastAsia="Times New Roman" w:hAnsi="Times New Roman"/>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5"/>
    <w:next w:val="-20"/>
    <w:rsid w:val="00FF6807"/>
    <w:rPr>
      <w:rFonts w:ascii="Times New Roman" w:eastAsia="Times New Roman" w:hAnsi="Times New Roman"/>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5"/>
    <w:next w:val="-30"/>
    <w:rsid w:val="00FF6807"/>
    <w:rPr>
      <w:rFonts w:ascii="Times New Roman" w:eastAsia="Times New Roman" w:hAnsi="Times New Roman"/>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916">
    <w:name w:val="Сетка таблицы91"/>
    <w:basedOn w:val="a5"/>
    <w:next w:val="afff7"/>
    <w:uiPriority w:val="59"/>
    <w:rsid w:val="00FF6807"/>
    <w:rPr>
      <w:rFonts w:ascii="Times New Roman" w:eastAsia="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FF6807"/>
    <w:rPr>
      <w:rFonts w:ascii="Times New Roman" w:hAnsi="Times New Roman"/>
      <w:sz w:val="22"/>
    </w:rPr>
  </w:style>
  <w:style w:type="character" w:customStyle="1" w:styleId="sub">
    <w:name w:val="sub"/>
    <w:uiPriority w:val="99"/>
    <w:rsid w:val="00FF6807"/>
    <w:rPr>
      <w:rFonts w:cs="Times New Roman"/>
    </w:rPr>
  </w:style>
  <w:style w:type="character" w:customStyle="1" w:styleId="text1">
    <w:name w:val="text1"/>
    <w:uiPriority w:val="99"/>
    <w:rsid w:val="00FF6807"/>
    <w:rPr>
      <w:rFonts w:cs="Times New Roman"/>
    </w:rPr>
  </w:style>
  <w:style w:type="paragraph" w:customStyle="1" w:styleId="afffffffffffa">
    <w:name w:val="Знак Знак Знак Знак Знак Знак Знак Знак Знак Знак Знак Знак Знак Знак Знак Знак"/>
    <w:basedOn w:val="a3"/>
    <w:rsid w:val="00FF6807"/>
    <w:pPr>
      <w:spacing w:before="100" w:beforeAutospacing="1" w:after="100" w:afterAutospacing="1" w:line="240" w:lineRule="auto"/>
    </w:pPr>
    <w:rPr>
      <w:rFonts w:ascii="Tahoma" w:hAnsi="Tahoma"/>
      <w:sz w:val="20"/>
      <w:szCs w:val="20"/>
      <w:lang w:val="en-US" w:eastAsia="en-US"/>
    </w:rPr>
  </w:style>
  <w:style w:type="paragraph" w:customStyle="1" w:styleId="afffffffffffb">
    <w:name w:val="Знак Знак Знак Знак Знак Знак Знак Знак Знак Знак Знак Знак"/>
    <w:basedOn w:val="a3"/>
    <w:uiPriority w:val="99"/>
    <w:rsid w:val="00FF6807"/>
    <w:pPr>
      <w:spacing w:before="100" w:beforeAutospacing="1" w:after="100" w:afterAutospacing="1" w:line="240" w:lineRule="auto"/>
    </w:pPr>
    <w:rPr>
      <w:rFonts w:ascii="Tahoma" w:hAnsi="Tahoma"/>
      <w:sz w:val="20"/>
      <w:szCs w:val="20"/>
      <w:lang w:val="en-US" w:eastAsia="en-US"/>
    </w:rPr>
  </w:style>
  <w:style w:type="paragraph" w:customStyle="1" w:styleId="2fffff">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FF6807"/>
    <w:pPr>
      <w:widowControl w:val="0"/>
      <w:adjustRightInd w:val="0"/>
      <w:spacing w:after="160" w:line="240" w:lineRule="exact"/>
      <w:jc w:val="right"/>
    </w:pPr>
    <w:rPr>
      <w:rFonts w:ascii="Times New Roman" w:hAnsi="Times New Roman"/>
      <w:sz w:val="20"/>
      <w:szCs w:val="20"/>
      <w:lang w:val="en-GB" w:eastAsia="en-US"/>
    </w:rPr>
  </w:style>
  <w:style w:type="table" w:customStyle="1" w:styleId="1415">
    <w:name w:val="Сетка таблицы141"/>
    <w:rsid w:val="00FF680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
    <w:uiPriority w:val="99"/>
    <w:rsid w:val="00FF6807"/>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Базовый Знак"/>
    <w:link w:val="afffffffffa"/>
    <w:uiPriority w:val="99"/>
    <w:locked/>
    <w:rsid w:val="00FF6807"/>
    <w:rPr>
      <w:rFonts w:ascii="Times New Roman" w:eastAsia="Times New Roman" w:hAnsi="Times New Roman"/>
      <w:color w:val="000000"/>
      <w:sz w:val="24"/>
      <w:szCs w:val="24"/>
      <w:lang w:bidi="ar-SA"/>
    </w:rPr>
  </w:style>
  <w:style w:type="numbering" w:customStyle="1" w:styleId="12221">
    <w:name w:val="Стиль_Список1222"/>
    <w:uiPriority w:val="99"/>
    <w:rsid w:val="00FF6807"/>
  </w:style>
  <w:style w:type="numbering" w:customStyle="1" w:styleId="11410">
    <w:name w:val="Стиль_Список1141"/>
    <w:uiPriority w:val="99"/>
    <w:rsid w:val="00FF6807"/>
  </w:style>
  <w:style w:type="numbering" w:customStyle="1" w:styleId="142">
    <w:name w:val="Стиль_Список142"/>
    <w:uiPriority w:val="99"/>
    <w:rsid w:val="00FF6807"/>
    <w:pPr>
      <w:numPr>
        <w:numId w:val="3"/>
      </w:numPr>
    </w:pPr>
  </w:style>
  <w:style w:type="numbering" w:customStyle="1" w:styleId="51">
    <w:name w:val="Стиль_Список51"/>
    <w:uiPriority w:val="99"/>
    <w:rsid w:val="00FF6807"/>
    <w:pPr>
      <w:numPr>
        <w:numId w:val="25"/>
      </w:numPr>
    </w:pPr>
  </w:style>
  <w:style w:type="character" w:customStyle="1" w:styleId="4fc">
    <w:name w:val="Основной текст (4)_"/>
    <w:link w:val="4fd"/>
    <w:rsid w:val="00FF6807"/>
    <w:rPr>
      <w:shd w:val="clear" w:color="auto" w:fill="FFFFFF"/>
    </w:rPr>
  </w:style>
  <w:style w:type="paragraph" w:customStyle="1" w:styleId="4fd">
    <w:name w:val="Основной текст (4)"/>
    <w:basedOn w:val="a3"/>
    <w:link w:val="4fc"/>
    <w:rsid w:val="00FF6807"/>
    <w:pPr>
      <w:shd w:val="clear" w:color="auto" w:fill="FFFFFF"/>
      <w:spacing w:after="0" w:line="274" w:lineRule="exact"/>
      <w:jc w:val="center"/>
    </w:pPr>
    <w:rPr>
      <w:rFonts w:eastAsia="Calibri"/>
      <w:sz w:val="20"/>
      <w:szCs w:val="20"/>
      <w:shd w:val="clear" w:color="auto" w:fill="FFFFFF"/>
      <w:lang w:val="x-none" w:eastAsia="x-none"/>
    </w:rPr>
  </w:style>
  <w:style w:type="paragraph" w:customStyle="1" w:styleId="p3">
    <w:name w:val="p3"/>
    <w:basedOn w:val="a3"/>
    <w:uiPriority w:val="99"/>
    <w:rsid w:val="00FF6807"/>
    <w:pPr>
      <w:spacing w:before="100" w:beforeAutospacing="1" w:after="100" w:afterAutospacing="1" w:line="240" w:lineRule="auto"/>
    </w:pPr>
    <w:rPr>
      <w:rFonts w:ascii="Times New Roman" w:hAnsi="Times New Roman"/>
      <w:sz w:val="24"/>
      <w:szCs w:val="24"/>
    </w:rPr>
  </w:style>
  <w:style w:type="paragraph" w:customStyle="1" w:styleId="3ffff5">
    <w:name w:val="Основной текст3"/>
    <w:basedOn w:val="a3"/>
    <w:rsid w:val="00FF6807"/>
    <w:pPr>
      <w:widowControl w:val="0"/>
      <w:shd w:val="clear" w:color="auto" w:fill="FFFFFF"/>
      <w:spacing w:after="0" w:line="0" w:lineRule="atLeast"/>
    </w:pPr>
    <w:rPr>
      <w:rFonts w:eastAsia="Calibri"/>
    </w:rPr>
  </w:style>
  <w:style w:type="paragraph" w:customStyle="1" w:styleId="BodyTextIndent21">
    <w:name w:val="Body Text Indent 21"/>
    <w:basedOn w:val="a3"/>
    <w:rsid w:val="00FF6807"/>
    <w:pPr>
      <w:widowControl w:val="0"/>
      <w:overflowPunct w:val="0"/>
      <w:autoSpaceDE w:val="0"/>
      <w:autoSpaceDN w:val="0"/>
      <w:adjustRightInd w:val="0"/>
      <w:spacing w:after="0" w:line="240" w:lineRule="auto"/>
      <w:ind w:firstLine="708"/>
      <w:jc w:val="both"/>
      <w:textAlignment w:val="baseline"/>
    </w:pPr>
    <w:rPr>
      <w:rFonts w:ascii="Peterburg" w:eastAsia="Calibri" w:hAnsi="Peterburg"/>
      <w:sz w:val="24"/>
      <w:szCs w:val="20"/>
    </w:rPr>
  </w:style>
  <w:style w:type="character" w:customStyle="1" w:styleId="9pt">
    <w:name w:val="Основной текст + 9 pt"/>
    <w:aliases w:val="Полужирный1"/>
    <w:rsid w:val="00FF6807"/>
    <w:rPr>
      <w:rFonts w:ascii="Times New Roman" w:hAnsi="Times New Roman" w:cs="Times New Roman"/>
      <w:b/>
      <w:bCs/>
      <w:sz w:val="18"/>
      <w:szCs w:val="18"/>
      <w:u w:val="none"/>
      <w:shd w:val="clear" w:color="auto" w:fill="FFFFFF"/>
    </w:rPr>
  </w:style>
  <w:style w:type="character" w:customStyle="1" w:styleId="1pt">
    <w:name w:val="Основной текст + Интервал 1 pt"/>
    <w:rsid w:val="00FF6807"/>
    <w:rPr>
      <w:rFonts w:ascii="Times New Roman" w:hAnsi="Times New Roman" w:cs="Times New Roman"/>
      <w:spacing w:val="30"/>
      <w:sz w:val="28"/>
      <w:szCs w:val="28"/>
      <w:u w:val="none"/>
      <w:shd w:val="clear" w:color="auto" w:fill="FFFFFF"/>
    </w:rPr>
  </w:style>
  <w:style w:type="character" w:customStyle="1" w:styleId="1ffffffb">
    <w:name w:val="Текст концевой сноски Знак1"/>
    <w:semiHidden/>
    <w:rsid w:val="00FF6807"/>
    <w:rPr>
      <w:rFonts w:ascii="Calibri" w:eastAsia="Calibri" w:hAnsi="Calibri" w:cs="Times New Roman"/>
      <w:sz w:val="20"/>
      <w:szCs w:val="20"/>
    </w:rPr>
  </w:style>
  <w:style w:type="table" w:customStyle="1" w:styleId="11315">
    <w:name w:val="Сетка таблицы1131"/>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Сетка таблицы3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Сетка таблицы1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Сетка таблицы4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5">
    <w:name w:val="Сетка таблицы13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Сетка таблицы3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Сетка таблицы12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6">
    <w:name w:val="Сетка таблицы511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6">
    <w:name w:val="Сетка таблицы611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8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14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5"/>
    <w:uiPriority w:val="59"/>
    <w:rsid w:val="00FF68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
    <w:name w:val="Сетка таблицы151"/>
    <w:basedOn w:val="a5"/>
    <w:uiPriority w:val="59"/>
    <w:rsid w:val="00FF68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6">
    <w:name w:val="Стиль_Список241"/>
    <w:uiPriority w:val="99"/>
    <w:rsid w:val="00FF6807"/>
  </w:style>
  <w:style w:type="numbering" w:customStyle="1" w:styleId="1715">
    <w:name w:val="Стиль_Список171"/>
    <w:uiPriority w:val="99"/>
    <w:rsid w:val="00FF6807"/>
  </w:style>
  <w:style w:type="numbering" w:customStyle="1" w:styleId="111121321">
    <w:name w:val="1 / 1.1 / 1.2 / 1.321"/>
    <w:rsid w:val="00FF6807"/>
  </w:style>
  <w:style w:type="numbering" w:customStyle="1" w:styleId="11111121">
    <w:name w:val="Стиль_Список1111112"/>
    <w:uiPriority w:val="99"/>
    <w:rsid w:val="00FF6807"/>
  </w:style>
  <w:style w:type="numbering" w:customStyle="1" w:styleId="3217">
    <w:name w:val="Стиль_Список321"/>
    <w:uiPriority w:val="99"/>
    <w:rsid w:val="00FF6807"/>
  </w:style>
  <w:style w:type="numbering" w:customStyle="1" w:styleId="12311">
    <w:name w:val="Стиль_Список1231"/>
    <w:uiPriority w:val="99"/>
    <w:rsid w:val="00FF6807"/>
  </w:style>
  <w:style w:type="numbering" w:customStyle="1" w:styleId="617">
    <w:name w:val="Стиль_Список61"/>
    <w:uiPriority w:val="99"/>
    <w:rsid w:val="00FF6807"/>
  </w:style>
  <w:style w:type="numbering" w:customStyle="1" w:styleId="1111310">
    <w:name w:val="Стиль_Список111131"/>
    <w:uiPriority w:val="99"/>
    <w:rsid w:val="00FF6807"/>
  </w:style>
  <w:style w:type="numbering" w:customStyle="1" w:styleId="111121331">
    <w:name w:val="1 / 1.1 / 1.2 / 1.331"/>
    <w:basedOn w:val="a6"/>
    <w:next w:val="1111112"/>
    <w:unhideWhenUsed/>
    <w:locked/>
    <w:rsid w:val="00FF6807"/>
  </w:style>
  <w:style w:type="numbering" w:customStyle="1" w:styleId="111310">
    <w:name w:val="Стиль_Список11131"/>
    <w:uiPriority w:val="99"/>
    <w:rsid w:val="00FF6807"/>
  </w:style>
  <w:style w:type="numbering" w:customStyle="1" w:styleId="111141">
    <w:name w:val="Стиль_Список111141"/>
    <w:uiPriority w:val="99"/>
    <w:rsid w:val="00FF6807"/>
  </w:style>
  <w:style w:type="numbering" w:customStyle="1" w:styleId="21215">
    <w:name w:val="Стиль_Список2121"/>
    <w:uiPriority w:val="99"/>
    <w:rsid w:val="00FF6807"/>
  </w:style>
  <w:style w:type="numbering" w:customStyle="1" w:styleId="1171">
    <w:name w:val="Нет списка1171"/>
    <w:next w:val="a6"/>
    <w:uiPriority w:val="99"/>
    <w:semiHidden/>
    <w:unhideWhenUsed/>
    <w:rsid w:val="00FF6807"/>
  </w:style>
  <w:style w:type="table" w:customStyle="1" w:styleId="1015">
    <w:name w:val="Сетка таблицы10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Стиль_Список1312"/>
    <w:uiPriority w:val="99"/>
    <w:rsid w:val="00FF6807"/>
  </w:style>
  <w:style w:type="numbering" w:customStyle="1" w:styleId="2315">
    <w:name w:val="Стиль_Список231"/>
    <w:uiPriority w:val="99"/>
    <w:rsid w:val="00FF6807"/>
  </w:style>
  <w:style w:type="numbering" w:customStyle="1" w:styleId="4126">
    <w:name w:val="Стиль_Список412"/>
    <w:uiPriority w:val="99"/>
    <w:rsid w:val="00FF6807"/>
  </w:style>
  <w:style w:type="numbering" w:customStyle="1" w:styleId="1181">
    <w:name w:val="Нет списка1181"/>
    <w:next w:val="a6"/>
    <w:uiPriority w:val="99"/>
    <w:semiHidden/>
    <w:unhideWhenUsed/>
    <w:rsid w:val="00FF6807"/>
  </w:style>
  <w:style w:type="numbering" w:customStyle="1" w:styleId="21410">
    <w:name w:val="Нет списка2141"/>
    <w:next w:val="a6"/>
    <w:uiPriority w:val="99"/>
    <w:semiHidden/>
    <w:unhideWhenUsed/>
    <w:rsid w:val="00FF6807"/>
  </w:style>
  <w:style w:type="numbering" w:customStyle="1" w:styleId="371">
    <w:name w:val="Нет списка371"/>
    <w:next w:val="a6"/>
    <w:uiPriority w:val="99"/>
    <w:semiHidden/>
    <w:unhideWhenUsed/>
    <w:rsid w:val="00FF6807"/>
  </w:style>
  <w:style w:type="numbering" w:customStyle="1" w:styleId="461">
    <w:name w:val="Нет списка461"/>
    <w:next w:val="a6"/>
    <w:uiPriority w:val="99"/>
    <w:semiHidden/>
    <w:unhideWhenUsed/>
    <w:rsid w:val="00FF6807"/>
  </w:style>
  <w:style w:type="numbering" w:customStyle="1" w:styleId="561">
    <w:name w:val="Нет списка561"/>
    <w:next w:val="a6"/>
    <w:uiPriority w:val="99"/>
    <w:semiHidden/>
    <w:unhideWhenUsed/>
    <w:rsid w:val="00FF6807"/>
  </w:style>
  <w:style w:type="numbering" w:customStyle="1" w:styleId="11141">
    <w:name w:val="Стиль_Список11141"/>
    <w:uiPriority w:val="99"/>
    <w:rsid w:val="00FF6807"/>
  </w:style>
  <w:style w:type="numbering" w:customStyle="1" w:styleId="121120">
    <w:name w:val="Стиль_Список12112"/>
    <w:uiPriority w:val="99"/>
    <w:rsid w:val="00FF6807"/>
  </w:style>
  <w:style w:type="numbering" w:customStyle="1" w:styleId="661">
    <w:name w:val="Нет списка661"/>
    <w:next w:val="a6"/>
    <w:uiPriority w:val="99"/>
    <w:semiHidden/>
    <w:unhideWhenUsed/>
    <w:rsid w:val="00FF6807"/>
  </w:style>
  <w:style w:type="numbering" w:customStyle="1" w:styleId="131110">
    <w:name w:val="Стиль_Список13111"/>
    <w:uiPriority w:val="99"/>
    <w:rsid w:val="00FF6807"/>
  </w:style>
  <w:style w:type="numbering" w:customStyle="1" w:styleId="211121">
    <w:name w:val="Стиль_Список21112"/>
    <w:uiPriority w:val="99"/>
    <w:rsid w:val="00FF6807"/>
  </w:style>
  <w:style w:type="numbering" w:customStyle="1" w:styleId="31123">
    <w:name w:val="Стиль_Список3112"/>
    <w:uiPriority w:val="99"/>
    <w:rsid w:val="00FF6807"/>
  </w:style>
  <w:style w:type="numbering" w:customStyle="1" w:styleId="14114">
    <w:name w:val="Стиль_Список1411"/>
    <w:uiPriority w:val="99"/>
    <w:rsid w:val="00FF6807"/>
  </w:style>
  <w:style w:type="numbering" w:customStyle="1" w:styleId="111410">
    <w:name w:val="Нет списка11141"/>
    <w:next w:val="a6"/>
    <w:uiPriority w:val="99"/>
    <w:semiHidden/>
    <w:unhideWhenUsed/>
    <w:rsid w:val="00FF6807"/>
  </w:style>
  <w:style w:type="numbering" w:customStyle="1" w:styleId="741">
    <w:name w:val="Нет списка741"/>
    <w:next w:val="a6"/>
    <w:semiHidden/>
    <w:unhideWhenUsed/>
    <w:rsid w:val="00FF6807"/>
  </w:style>
  <w:style w:type="numbering" w:customStyle="1" w:styleId="12412">
    <w:name w:val="Нет списка1241"/>
    <w:next w:val="a6"/>
    <w:uiPriority w:val="99"/>
    <w:semiHidden/>
    <w:unhideWhenUsed/>
    <w:rsid w:val="00FF6807"/>
  </w:style>
  <w:style w:type="numbering" w:customStyle="1" w:styleId="22123">
    <w:name w:val="Стиль_Список2212"/>
    <w:uiPriority w:val="99"/>
    <w:rsid w:val="00FF6807"/>
  </w:style>
  <w:style w:type="numbering" w:customStyle="1" w:styleId="1516">
    <w:name w:val="Стиль_Список151"/>
    <w:uiPriority w:val="99"/>
    <w:rsid w:val="00FF6807"/>
  </w:style>
  <w:style w:type="numbering" w:customStyle="1" w:styleId="41116">
    <w:name w:val="Стиль_Список4111"/>
    <w:uiPriority w:val="99"/>
    <w:rsid w:val="00FF6807"/>
  </w:style>
  <w:style w:type="numbering" w:customStyle="1" w:styleId="1112111">
    <w:name w:val="Стиль_Список111211"/>
    <w:uiPriority w:val="99"/>
    <w:rsid w:val="00FF6807"/>
  </w:style>
  <w:style w:type="numbering" w:customStyle="1" w:styleId="2111110">
    <w:name w:val="Стиль_Список211111"/>
    <w:uiPriority w:val="99"/>
    <w:rsid w:val="00FF6807"/>
  </w:style>
  <w:style w:type="numbering" w:customStyle="1" w:styleId="311110">
    <w:name w:val="Стиль_Список31111"/>
    <w:uiPriority w:val="99"/>
    <w:rsid w:val="00FF6807"/>
  </w:style>
  <w:style w:type="numbering" w:customStyle="1" w:styleId="1111410">
    <w:name w:val="Нет списка111141"/>
    <w:next w:val="a6"/>
    <w:uiPriority w:val="99"/>
    <w:semiHidden/>
    <w:unhideWhenUsed/>
    <w:rsid w:val="00FF6807"/>
  </w:style>
  <w:style w:type="numbering" w:customStyle="1" w:styleId="21510">
    <w:name w:val="Нет списка2151"/>
    <w:next w:val="a6"/>
    <w:uiPriority w:val="99"/>
    <w:semiHidden/>
    <w:unhideWhenUsed/>
    <w:rsid w:val="00FF6807"/>
  </w:style>
  <w:style w:type="numbering" w:customStyle="1" w:styleId="3141">
    <w:name w:val="Нет списка3141"/>
    <w:next w:val="a6"/>
    <w:semiHidden/>
    <w:rsid w:val="00FF6807"/>
  </w:style>
  <w:style w:type="numbering" w:customStyle="1" w:styleId="1111131">
    <w:name w:val="Нет списка1111131"/>
    <w:next w:val="a6"/>
    <w:uiPriority w:val="99"/>
    <w:semiHidden/>
    <w:unhideWhenUsed/>
    <w:rsid w:val="00FF6807"/>
  </w:style>
  <w:style w:type="numbering" w:customStyle="1" w:styleId="111111120">
    <w:name w:val="Нет списка11111112"/>
    <w:next w:val="a6"/>
    <w:uiPriority w:val="99"/>
    <w:semiHidden/>
    <w:rsid w:val="00FF6807"/>
  </w:style>
  <w:style w:type="numbering" w:customStyle="1" w:styleId="111111111">
    <w:name w:val="Нет списка111111111"/>
    <w:next w:val="a6"/>
    <w:uiPriority w:val="99"/>
    <w:semiHidden/>
    <w:unhideWhenUsed/>
    <w:rsid w:val="00FF6807"/>
  </w:style>
  <w:style w:type="numbering" w:customStyle="1" w:styleId="1111111111">
    <w:name w:val="Нет списка1111111111"/>
    <w:next w:val="a6"/>
    <w:uiPriority w:val="99"/>
    <w:semiHidden/>
    <w:rsid w:val="00FF6807"/>
  </w:style>
  <w:style w:type="numbering" w:customStyle="1" w:styleId="11112110">
    <w:name w:val="Стиль_Список1111211"/>
    <w:uiPriority w:val="99"/>
    <w:rsid w:val="00FF6807"/>
  </w:style>
  <w:style w:type="numbering" w:customStyle="1" w:styleId="21131">
    <w:name w:val="Нет списка21131"/>
    <w:next w:val="a6"/>
    <w:semiHidden/>
    <w:unhideWhenUsed/>
    <w:rsid w:val="00FF6807"/>
  </w:style>
  <w:style w:type="numbering" w:customStyle="1" w:styleId="12131">
    <w:name w:val="Нет списка12131"/>
    <w:next w:val="a6"/>
    <w:uiPriority w:val="99"/>
    <w:semiHidden/>
    <w:unhideWhenUsed/>
    <w:rsid w:val="00FF6807"/>
  </w:style>
  <w:style w:type="numbering" w:customStyle="1" w:styleId="112310">
    <w:name w:val="Нет списка11231"/>
    <w:next w:val="a6"/>
    <w:semiHidden/>
    <w:unhideWhenUsed/>
    <w:rsid w:val="00FF6807"/>
  </w:style>
  <w:style w:type="numbering" w:customStyle="1" w:styleId="2111210">
    <w:name w:val="Нет списка211121"/>
    <w:next w:val="a6"/>
    <w:uiPriority w:val="99"/>
    <w:semiHidden/>
    <w:unhideWhenUsed/>
    <w:rsid w:val="00FF6807"/>
  </w:style>
  <w:style w:type="numbering" w:customStyle="1" w:styleId="31131">
    <w:name w:val="Нет списка31131"/>
    <w:next w:val="a6"/>
    <w:semiHidden/>
    <w:unhideWhenUsed/>
    <w:rsid w:val="00FF6807"/>
  </w:style>
  <w:style w:type="numbering" w:customStyle="1" w:styleId="4141">
    <w:name w:val="Нет списка4141"/>
    <w:next w:val="a6"/>
    <w:semiHidden/>
    <w:rsid w:val="00FF6807"/>
  </w:style>
  <w:style w:type="numbering" w:customStyle="1" w:styleId="5141">
    <w:name w:val="Нет списка5141"/>
    <w:next w:val="a6"/>
    <w:semiHidden/>
    <w:rsid w:val="00FF6807"/>
  </w:style>
  <w:style w:type="numbering" w:customStyle="1" w:styleId="6141">
    <w:name w:val="Нет списка6141"/>
    <w:next w:val="a6"/>
    <w:semiHidden/>
    <w:rsid w:val="00FF6807"/>
  </w:style>
  <w:style w:type="numbering" w:customStyle="1" w:styleId="7131">
    <w:name w:val="Нет списка7131"/>
    <w:next w:val="a6"/>
    <w:uiPriority w:val="99"/>
    <w:semiHidden/>
    <w:rsid w:val="00FF6807"/>
  </w:style>
  <w:style w:type="numbering" w:customStyle="1" w:styleId="1211110">
    <w:name w:val="Стиль_Список121111"/>
    <w:uiPriority w:val="99"/>
    <w:rsid w:val="00FF6807"/>
  </w:style>
  <w:style w:type="numbering" w:customStyle="1" w:styleId="1341">
    <w:name w:val="Нет списка1341"/>
    <w:next w:val="a6"/>
    <w:uiPriority w:val="99"/>
    <w:semiHidden/>
    <w:unhideWhenUsed/>
    <w:rsid w:val="00FF6807"/>
  </w:style>
  <w:style w:type="numbering" w:customStyle="1" w:styleId="11331">
    <w:name w:val="Нет списка11331"/>
    <w:next w:val="a6"/>
    <w:uiPriority w:val="99"/>
    <w:semiHidden/>
    <w:rsid w:val="00FF6807"/>
  </w:style>
  <w:style w:type="numbering" w:customStyle="1" w:styleId="112211">
    <w:name w:val="Стиль_Список11221"/>
    <w:uiPriority w:val="99"/>
    <w:rsid w:val="00FF6807"/>
  </w:style>
  <w:style w:type="numbering" w:customStyle="1" w:styleId="111221">
    <w:name w:val="Нет списка111221"/>
    <w:next w:val="a6"/>
    <w:uiPriority w:val="99"/>
    <w:semiHidden/>
    <w:unhideWhenUsed/>
    <w:rsid w:val="00FF6807"/>
  </w:style>
  <w:style w:type="numbering" w:customStyle="1" w:styleId="1111221">
    <w:name w:val="Нет списка1111221"/>
    <w:next w:val="a6"/>
    <w:uiPriority w:val="99"/>
    <w:semiHidden/>
    <w:rsid w:val="00FF6807"/>
  </w:style>
  <w:style w:type="numbering" w:customStyle="1" w:styleId="111111110">
    <w:name w:val="Стиль_Список11111111"/>
    <w:uiPriority w:val="99"/>
    <w:rsid w:val="00FF6807"/>
  </w:style>
  <w:style w:type="numbering" w:customStyle="1" w:styleId="22410">
    <w:name w:val="Нет списка2241"/>
    <w:next w:val="a6"/>
    <w:uiPriority w:val="99"/>
    <w:semiHidden/>
    <w:unhideWhenUsed/>
    <w:rsid w:val="00FF6807"/>
  </w:style>
  <w:style w:type="numbering" w:customStyle="1" w:styleId="1211210">
    <w:name w:val="Нет списка121121"/>
    <w:next w:val="a6"/>
    <w:uiPriority w:val="99"/>
    <w:semiHidden/>
    <w:unhideWhenUsed/>
    <w:rsid w:val="00FF6807"/>
  </w:style>
  <w:style w:type="numbering" w:customStyle="1" w:styleId="112121">
    <w:name w:val="Нет списка112121"/>
    <w:next w:val="a6"/>
    <w:semiHidden/>
    <w:unhideWhenUsed/>
    <w:rsid w:val="00FF6807"/>
  </w:style>
  <w:style w:type="numbering" w:customStyle="1" w:styleId="21231">
    <w:name w:val="Нет списка21231"/>
    <w:next w:val="a6"/>
    <w:semiHidden/>
    <w:unhideWhenUsed/>
    <w:rsid w:val="00FF6807"/>
  </w:style>
  <w:style w:type="numbering" w:customStyle="1" w:styleId="3241">
    <w:name w:val="Нет списка3241"/>
    <w:next w:val="a6"/>
    <w:semiHidden/>
    <w:unhideWhenUsed/>
    <w:rsid w:val="00FF6807"/>
  </w:style>
  <w:style w:type="numbering" w:customStyle="1" w:styleId="41131">
    <w:name w:val="Нет списка41131"/>
    <w:next w:val="a6"/>
    <w:semiHidden/>
    <w:rsid w:val="00FF6807"/>
  </w:style>
  <w:style w:type="numbering" w:customStyle="1" w:styleId="51131">
    <w:name w:val="Нет списка51131"/>
    <w:next w:val="a6"/>
    <w:semiHidden/>
    <w:rsid w:val="00FF6807"/>
  </w:style>
  <w:style w:type="numbering" w:customStyle="1" w:styleId="61131">
    <w:name w:val="Нет списка61131"/>
    <w:next w:val="a6"/>
    <w:semiHidden/>
    <w:rsid w:val="00FF6807"/>
  </w:style>
  <w:style w:type="numbering" w:customStyle="1" w:styleId="71121">
    <w:name w:val="Нет списка71121"/>
    <w:next w:val="a6"/>
    <w:uiPriority w:val="99"/>
    <w:semiHidden/>
    <w:unhideWhenUsed/>
    <w:rsid w:val="00FF6807"/>
  </w:style>
  <w:style w:type="numbering" w:customStyle="1" w:styleId="13131">
    <w:name w:val="Нет списка13131"/>
    <w:next w:val="a6"/>
    <w:semiHidden/>
    <w:unhideWhenUsed/>
    <w:rsid w:val="00FF6807"/>
  </w:style>
  <w:style w:type="numbering" w:customStyle="1" w:styleId="22131">
    <w:name w:val="Нет списка22131"/>
    <w:next w:val="a6"/>
    <w:semiHidden/>
    <w:unhideWhenUsed/>
    <w:rsid w:val="00FF6807"/>
  </w:style>
  <w:style w:type="numbering" w:customStyle="1" w:styleId="311121">
    <w:name w:val="Нет списка311121"/>
    <w:next w:val="a6"/>
    <w:uiPriority w:val="99"/>
    <w:semiHidden/>
    <w:unhideWhenUsed/>
    <w:rsid w:val="00FF6807"/>
  </w:style>
  <w:style w:type="numbering" w:customStyle="1" w:styleId="411121">
    <w:name w:val="Нет списка411121"/>
    <w:next w:val="a6"/>
    <w:uiPriority w:val="99"/>
    <w:semiHidden/>
    <w:rsid w:val="00FF6807"/>
  </w:style>
  <w:style w:type="numbering" w:customStyle="1" w:styleId="511121">
    <w:name w:val="Нет списка511121"/>
    <w:next w:val="a6"/>
    <w:uiPriority w:val="99"/>
    <w:semiHidden/>
    <w:rsid w:val="00FF6807"/>
  </w:style>
  <w:style w:type="numbering" w:customStyle="1" w:styleId="611121">
    <w:name w:val="Нет списка611121"/>
    <w:next w:val="a6"/>
    <w:uiPriority w:val="99"/>
    <w:semiHidden/>
    <w:rsid w:val="00FF6807"/>
  </w:style>
  <w:style w:type="numbering" w:customStyle="1" w:styleId="841">
    <w:name w:val="Нет списка841"/>
    <w:next w:val="a6"/>
    <w:uiPriority w:val="99"/>
    <w:semiHidden/>
    <w:unhideWhenUsed/>
    <w:rsid w:val="00FF6807"/>
  </w:style>
  <w:style w:type="numbering" w:customStyle="1" w:styleId="1441">
    <w:name w:val="Нет списка1441"/>
    <w:next w:val="a6"/>
    <w:uiPriority w:val="99"/>
    <w:semiHidden/>
    <w:rsid w:val="00FF6807"/>
  </w:style>
  <w:style w:type="numbering" w:customStyle="1" w:styleId="113121">
    <w:name w:val="Нет списка113121"/>
    <w:next w:val="a6"/>
    <w:uiPriority w:val="99"/>
    <w:semiHidden/>
    <w:unhideWhenUsed/>
    <w:rsid w:val="00FF6807"/>
  </w:style>
  <w:style w:type="numbering" w:customStyle="1" w:styleId="2341">
    <w:name w:val="Нет списка2341"/>
    <w:next w:val="a6"/>
    <w:uiPriority w:val="99"/>
    <w:semiHidden/>
    <w:unhideWhenUsed/>
    <w:rsid w:val="00FF6807"/>
  </w:style>
  <w:style w:type="numbering" w:customStyle="1" w:styleId="32131">
    <w:name w:val="Нет списка32131"/>
    <w:next w:val="a6"/>
    <w:uiPriority w:val="99"/>
    <w:semiHidden/>
    <w:unhideWhenUsed/>
    <w:rsid w:val="00FF6807"/>
  </w:style>
  <w:style w:type="numbering" w:customStyle="1" w:styleId="4241">
    <w:name w:val="Нет списка4241"/>
    <w:next w:val="a6"/>
    <w:uiPriority w:val="99"/>
    <w:semiHidden/>
    <w:unhideWhenUsed/>
    <w:rsid w:val="00FF6807"/>
  </w:style>
  <w:style w:type="numbering" w:customStyle="1" w:styleId="5241">
    <w:name w:val="Нет списка5241"/>
    <w:next w:val="a6"/>
    <w:uiPriority w:val="99"/>
    <w:semiHidden/>
    <w:unhideWhenUsed/>
    <w:rsid w:val="00FF6807"/>
  </w:style>
  <w:style w:type="numbering" w:customStyle="1" w:styleId="6241">
    <w:name w:val="Нет списка6241"/>
    <w:next w:val="a6"/>
    <w:uiPriority w:val="99"/>
    <w:semiHidden/>
    <w:unhideWhenUsed/>
    <w:rsid w:val="00FF6807"/>
  </w:style>
  <w:style w:type="numbering" w:customStyle="1" w:styleId="711112">
    <w:name w:val="Нет списка711112"/>
    <w:next w:val="a6"/>
    <w:uiPriority w:val="99"/>
    <w:semiHidden/>
    <w:rsid w:val="00FF6807"/>
  </w:style>
  <w:style w:type="numbering" w:customStyle="1" w:styleId="1211112">
    <w:name w:val="Нет списка1211112"/>
    <w:next w:val="a6"/>
    <w:uiPriority w:val="99"/>
    <w:semiHidden/>
    <w:unhideWhenUsed/>
    <w:rsid w:val="00FF6807"/>
  </w:style>
  <w:style w:type="numbering" w:customStyle="1" w:styleId="2111112">
    <w:name w:val="Нет списка2111112"/>
    <w:next w:val="a6"/>
    <w:uiPriority w:val="99"/>
    <w:semiHidden/>
    <w:unhideWhenUsed/>
    <w:rsid w:val="00FF6807"/>
  </w:style>
  <w:style w:type="numbering" w:customStyle="1" w:styleId="3111112">
    <w:name w:val="Нет списка3111112"/>
    <w:next w:val="a6"/>
    <w:uiPriority w:val="99"/>
    <w:semiHidden/>
    <w:unhideWhenUsed/>
    <w:rsid w:val="00FF6807"/>
  </w:style>
  <w:style w:type="numbering" w:customStyle="1" w:styleId="4111112">
    <w:name w:val="Нет списка4111112"/>
    <w:next w:val="a6"/>
    <w:uiPriority w:val="99"/>
    <w:semiHidden/>
    <w:unhideWhenUsed/>
    <w:rsid w:val="00FF6807"/>
  </w:style>
  <w:style w:type="numbering" w:customStyle="1" w:styleId="5111112">
    <w:name w:val="Нет списка5111112"/>
    <w:next w:val="a6"/>
    <w:uiPriority w:val="99"/>
    <w:semiHidden/>
    <w:unhideWhenUsed/>
    <w:rsid w:val="00FF6807"/>
  </w:style>
  <w:style w:type="numbering" w:customStyle="1" w:styleId="6111112">
    <w:name w:val="Нет списка6111112"/>
    <w:next w:val="a6"/>
    <w:uiPriority w:val="99"/>
    <w:semiHidden/>
    <w:unhideWhenUsed/>
    <w:rsid w:val="00FF6807"/>
  </w:style>
  <w:style w:type="numbering" w:customStyle="1" w:styleId="8121">
    <w:name w:val="Нет списка8121"/>
    <w:next w:val="a6"/>
    <w:uiPriority w:val="99"/>
    <w:semiHidden/>
    <w:rsid w:val="00FF6807"/>
  </w:style>
  <w:style w:type="numbering" w:customStyle="1" w:styleId="131121">
    <w:name w:val="Нет списка131121"/>
    <w:next w:val="a6"/>
    <w:uiPriority w:val="99"/>
    <w:semiHidden/>
    <w:unhideWhenUsed/>
    <w:rsid w:val="00FF6807"/>
  </w:style>
  <w:style w:type="numbering" w:customStyle="1" w:styleId="221121">
    <w:name w:val="Нет списка221121"/>
    <w:next w:val="a6"/>
    <w:uiPriority w:val="99"/>
    <w:semiHidden/>
    <w:unhideWhenUsed/>
    <w:rsid w:val="00FF6807"/>
  </w:style>
  <w:style w:type="numbering" w:customStyle="1" w:styleId="321121">
    <w:name w:val="Нет списка321121"/>
    <w:next w:val="a6"/>
    <w:uiPriority w:val="99"/>
    <w:semiHidden/>
    <w:unhideWhenUsed/>
    <w:rsid w:val="00FF6807"/>
  </w:style>
  <w:style w:type="numbering" w:customStyle="1" w:styleId="42121">
    <w:name w:val="Нет списка42121"/>
    <w:next w:val="a6"/>
    <w:uiPriority w:val="99"/>
    <w:semiHidden/>
    <w:unhideWhenUsed/>
    <w:rsid w:val="00FF6807"/>
  </w:style>
  <w:style w:type="numbering" w:customStyle="1" w:styleId="52121">
    <w:name w:val="Нет списка52121"/>
    <w:next w:val="a6"/>
    <w:uiPriority w:val="99"/>
    <w:semiHidden/>
    <w:unhideWhenUsed/>
    <w:rsid w:val="00FF6807"/>
  </w:style>
  <w:style w:type="numbering" w:customStyle="1" w:styleId="62121">
    <w:name w:val="Нет списка62121"/>
    <w:next w:val="a6"/>
    <w:uiPriority w:val="99"/>
    <w:semiHidden/>
    <w:unhideWhenUsed/>
    <w:rsid w:val="00FF6807"/>
  </w:style>
  <w:style w:type="numbering" w:customStyle="1" w:styleId="931">
    <w:name w:val="Нет списка931"/>
    <w:next w:val="a6"/>
    <w:uiPriority w:val="99"/>
    <w:semiHidden/>
    <w:rsid w:val="00FF6807"/>
  </w:style>
  <w:style w:type="numbering" w:customStyle="1" w:styleId="14121">
    <w:name w:val="Нет списка14121"/>
    <w:next w:val="a6"/>
    <w:uiPriority w:val="99"/>
    <w:semiHidden/>
    <w:unhideWhenUsed/>
    <w:rsid w:val="00FF6807"/>
  </w:style>
  <w:style w:type="numbering" w:customStyle="1" w:styleId="23121">
    <w:name w:val="Нет списка23121"/>
    <w:next w:val="a6"/>
    <w:uiPriority w:val="99"/>
    <w:semiHidden/>
    <w:unhideWhenUsed/>
    <w:rsid w:val="00FF6807"/>
  </w:style>
  <w:style w:type="numbering" w:customStyle="1" w:styleId="3331">
    <w:name w:val="Нет списка3331"/>
    <w:next w:val="a6"/>
    <w:uiPriority w:val="99"/>
    <w:semiHidden/>
    <w:unhideWhenUsed/>
    <w:rsid w:val="00FF6807"/>
  </w:style>
  <w:style w:type="numbering" w:customStyle="1" w:styleId="4331">
    <w:name w:val="Нет списка4331"/>
    <w:next w:val="a6"/>
    <w:uiPriority w:val="99"/>
    <w:semiHidden/>
    <w:unhideWhenUsed/>
    <w:rsid w:val="00FF6807"/>
  </w:style>
  <w:style w:type="numbering" w:customStyle="1" w:styleId="5331">
    <w:name w:val="Нет списка5331"/>
    <w:next w:val="a6"/>
    <w:uiPriority w:val="99"/>
    <w:semiHidden/>
    <w:unhideWhenUsed/>
    <w:rsid w:val="00FF6807"/>
  </w:style>
  <w:style w:type="numbering" w:customStyle="1" w:styleId="6331">
    <w:name w:val="Нет списка6331"/>
    <w:next w:val="a6"/>
    <w:uiPriority w:val="99"/>
    <w:semiHidden/>
    <w:unhideWhenUsed/>
    <w:rsid w:val="00FF6807"/>
  </w:style>
  <w:style w:type="numbering" w:customStyle="1" w:styleId="1031">
    <w:name w:val="Нет списка1031"/>
    <w:next w:val="a6"/>
    <w:uiPriority w:val="99"/>
    <w:semiHidden/>
    <w:unhideWhenUsed/>
    <w:rsid w:val="00FF6807"/>
  </w:style>
  <w:style w:type="numbering" w:customStyle="1" w:styleId="1531">
    <w:name w:val="Нет списка1531"/>
    <w:next w:val="a6"/>
    <w:uiPriority w:val="99"/>
    <w:semiHidden/>
    <w:unhideWhenUsed/>
    <w:rsid w:val="00FF6807"/>
  </w:style>
  <w:style w:type="numbering" w:customStyle="1" w:styleId="1631">
    <w:name w:val="Нет списка1631"/>
    <w:next w:val="a6"/>
    <w:uiPriority w:val="99"/>
    <w:semiHidden/>
    <w:unhideWhenUsed/>
    <w:rsid w:val="00FF6807"/>
  </w:style>
  <w:style w:type="numbering" w:customStyle="1" w:styleId="1731">
    <w:name w:val="Нет списка1731"/>
    <w:next w:val="a6"/>
    <w:uiPriority w:val="99"/>
    <w:semiHidden/>
    <w:unhideWhenUsed/>
    <w:rsid w:val="00FF6807"/>
  </w:style>
  <w:style w:type="numbering" w:customStyle="1" w:styleId="1831">
    <w:name w:val="Нет списка1831"/>
    <w:next w:val="a6"/>
    <w:uiPriority w:val="99"/>
    <w:semiHidden/>
    <w:unhideWhenUsed/>
    <w:rsid w:val="00FF6807"/>
  </w:style>
  <w:style w:type="numbering" w:customStyle="1" w:styleId="1931">
    <w:name w:val="Нет списка1931"/>
    <w:next w:val="a6"/>
    <w:uiPriority w:val="99"/>
    <w:semiHidden/>
    <w:unhideWhenUsed/>
    <w:rsid w:val="00FF6807"/>
  </w:style>
  <w:style w:type="numbering" w:customStyle="1" w:styleId="2031">
    <w:name w:val="Нет списка2031"/>
    <w:next w:val="a6"/>
    <w:uiPriority w:val="99"/>
    <w:semiHidden/>
    <w:unhideWhenUsed/>
    <w:rsid w:val="00FF6807"/>
  </w:style>
  <w:style w:type="numbering" w:customStyle="1" w:styleId="2431">
    <w:name w:val="Нет списка2431"/>
    <w:next w:val="a6"/>
    <w:uiPriority w:val="99"/>
    <w:semiHidden/>
    <w:unhideWhenUsed/>
    <w:rsid w:val="00FF6807"/>
  </w:style>
  <w:style w:type="numbering" w:customStyle="1" w:styleId="2531">
    <w:name w:val="Нет списка2531"/>
    <w:next w:val="a6"/>
    <w:uiPriority w:val="99"/>
    <w:semiHidden/>
    <w:unhideWhenUsed/>
    <w:rsid w:val="00FF6807"/>
  </w:style>
  <w:style w:type="numbering" w:customStyle="1" w:styleId="2631">
    <w:name w:val="Нет списка2631"/>
    <w:next w:val="a6"/>
    <w:uiPriority w:val="99"/>
    <w:semiHidden/>
    <w:unhideWhenUsed/>
    <w:rsid w:val="00FF6807"/>
  </w:style>
  <w:style w:type="numbering" w:customStyle="1" w:styleId="2731">
    <w:name w:val="Нет списка2731"/>
    <w:next w:val="a6"/>
    <w:uiPriority w:val="99"/>
    <w:semiHidden/>
    <w:unhideWhenUsed/>
    <w:rsid w:val="00FF6807"/>
  </w:style>
  <w:style w:type="numbering" w:customStyle="1" w:styleId="2821">
    <w:name w:val="Нет списка2821"/>
    <w:next w:val="a6"/>
    <w:uiPriority w:val="99"/>
    <w:semiHidden/>
    <w:unhideWhenUsed/>
    <w:rsid w:val="00FF6807"/>
  </w:style>
  <w:style w:type="numbering" w:customStyle="1" w:styleId="11021">
    <w:name w:val="Нет списка11021"/>
    <w:next w:val="a6"/>
    <w:uiPriority w:val="99"/>
    <w:semiHidden/>
    <w:rsid w:val="00FF6807"/>
  </w:style>
  <w:style w:type="numbering" w:customStyle="1" w:styleId="11421">
    <w:name w:val="Нет списка11421"/>
    <w:next w:val="a6"/>
    <w:uiPriority w:val="99"/>
    <w:semiHidden/>
    <w:unhideWhenUsed/>
    <w:rsid w:val="00FF6807"/>
  </w:style>
  <w:style w:type="numbering" w:customStyle="1" w:styleId="2921">
    <w:name w:val="Нет списка2921"/>
    <w:next w:val="a6"/>
    <w:uiPriority w:val="99"/>
    <w:semiHidden/>
    <w:unhideWhenUsed/>
    <w:rsid w:val="00FF6807"/>
  </w:style>
  <w:style w:type="numbering" w:customStyle="1" w:styleId="3421">
    <w:name w:val="Нет списка3421"/>
    <w:next w:val="a6"/>
    <w:uiPriority w:val="99"/>
    <w:semiHidden/>
    <w:unhideWhenUsed/>
    <w:rsid w:val="00FF6807"/>
  </w:style>
  <w:style w:type="numbering" w:customStyle="1" w:styleId="4421">
    <w:name w:val="Нет списка4421"/>
    <w:next w:val="a6"/>
    <w:uiPriority w:val="99"/>
    <w:semiHidden/>
    <w:unhideWhenUsed/>
    <w:rsid w:val="00FF6807"/>
  </w:style>
  <w:style w:type="numbering" w:customStyle="1" w:styleId="5421">
    <w:name w:val="Нет списка5421"/>
    <w:next w:val="a6"/>
    <w:uiPriority w:val="99"/>
    <w:semiHidden/>
    <w:unhideWhenUsed/>
    <w:rsid w:val="00FF6807"/>
  </w:style>
  <w:style w:type="numbering" w:customStyle="1" w:styleId="6421">
    <w:name w:val="Нет списка6421"/>
    <w:next w:val="a6"/>
    <w:uiPriority w:val="99"/>
    <w:semiHidden/>
    <w:unhideWhenUsed/>
    <w:rsid w:val="00FF6807"/>
  </w:style>
  <w:style w:type="numbering" w:customStyle="1" w:styleId="7221">
    <w:name w:val="Нет списка7221"/>
    <w:next w:val="a6"/>
    <w:uiPriority w:val="99"/>
    <w:semiHidden/>
    <w:rsid w:val="00FF6807"/>
  </w:style>
  <w:style w:type="numbering" w:customStyle="1" w:styleId="122210">
    <w:name w:val="Нет списка12221"/>
    <w:next w:val="a6"/>
    <w:uiPriority w:val="99"/>
    <w:semiHidden/>
    <w:unhideWhenUsed/>
    <w:rsid w:val="00FF6807"/>
  </w:style>
  <w:style w:type="numbering" w:customStyle="1" w:styleId="212121">
    <w:name w:val="Нет списка212121"/>
    <w:next w:val="a6"/>
    <w:uiPriority w:val="99"/>
    <w:semiHidden/>
    <w:unhideWhenUsed/>
    <w:rsid w:val="00FF6807"/>
  </w:style>
  <w:style w:type="numbering" w:customStyle="1" w:styleId="31221">
    <w:name w:val="Нет списка31221"/>
    <w:next w:val="a6"/>
    <w:uiPriority w:val="99"/>
    <w:semiHidden/>
    <w:unhideWhenUsed/>
    <w:rsid w:val="00FF6807"/>
  </w:style>
  <w:style w:type="numbering" w:customStyle="1" w:styleId="41221">
    <w:name w:val="Нет списка41221"/>
    <w:next w:val="a6"/>
    <w:uiPriority w:val="99"/>
    <w:semiHidden/>
    <w:unhideWhenUsed/>
    <w:rsid w:val="00FF6807"/>
  </w:style>
  <w:style w:type="numbering" w:customStyle="1" w:styleId="51221">
    <w:name w:val="Нет списка51221"/>
    <w:next w:val="a6"/>
    <w:uiPriority w:val="99"/>
    <w:semiHidden/>
    <w:unhideWhenUsed/>
    <w:rsid w:val="00FF6807"/>
  </w:style>
  <w:style w:type="numbering" w:customStyle="1" w:styleId="61221">
    <w:name w:val="Нет списка61221"/>
    <w:next w:val="a6"/>
    <w:uiPriority w:val="99"/>
    <w:semiHidden/>
    <w:unhideWhenUsed/>
    <w:rsid w:val="00FF6807"/>
  </w:style>
  <w:style w:type="numbering" w:customStyle="1" w:styleId="8221">
    <w:name w:val="Нет списка8221"/>
    <w:next w:val="a6"/>
    <w:uiPriority w:val="99"/>
    <w:semiHidden/>
    <w:rsid w:val="00FF6807"/>
  </w:style>
  <w:style w:type="numbering" w:customStyle="1" w:styleId="13221">
    <w:name w:val="Нет списка13221"/>
    <w:next w:val="a6"/>
    <w:uiPriority w:val="99"/>
    <w:semiHidden/>
    <w:unhideWhenUsed/>
    <w:rsid w:val="00FF6807"/>
  </w:style>
  <w:style w:type="numbering" w:customStyle="1" w:styleId="22221">
    <w:name w:val="Нет списка22221"/>
    <w:next w:val="a6"/>
    <w:uiPriority w:val="99"/>
    <w:semiHidden/>
    <w:unhideWhenUsed/>
    <w:rsid w:val="00FF6807"/>
  </w:style>
  <w:style w:type="numbering" w:customStyle="1" w:styleId="32221">
    <w:name w:val="Нет списка32221"/>
    <w:next w:val="a6"/>
    <w:uiPriority w:val="99"/>
    <w:semiHidden/>
    <w:unhideWhenUsed/>
    <w:rsid w:val="00FF6807"/>
  </w:style>
  <w:style w:type="numbering" w:customStyle="1" w:styleId="42221">
    <w:name w:val="Нет списка42221"/>
    <w:next w:val="a6"/>
    <w:uiPriority w:val="99"/>
    <w:semiHidden/>
    <w:unhideWhenUsed/>
    <w:rsid w:val="00FF6807"/>
  </w:style>
  <w:style w:type="numbering" w:customStyle="1" w:styleId="52221">
    <w:name w:val="Нет списка52221"/>
    <w:next w:val="a6"/>
    <w:uiPriority w:val="99"/>
    <w:semiHidden/>
    <w:unhideWhenUsed/>
    <w:rsid w:val="00FF6807"/>
  </w:style>
  <w:style w:type="numbering" w:customStyle="1" w:styleId="62221">
    <w:name w:val="Нет списка62221"/>
    <w:next w:val="a6"/>
    <w:uiPriority w:val="99"/>
    <w:semiHidden/>
    <w:unhideWhenUsed/>
    <w:rsid w:val="00FF6807"/>
  </w:style>
  <w:style w:type="numbering" w:customStyle="1" w:styleId="9121">
    <w:name w:val="Нет списка9121"/>
    <w:next w:val="a6"/>
    <w:uiPriority w:val="99"/>
    <w:semiHidden/>
    <w:rsid w:val="00FF6807"/>
  </w:style>
  <w:style w:type="numbering" w:customStyle="1" w:styleId="14221">
    <w:name w:val="Нет списка14221"/>
    <w:next w:val="a6"/>
    <w:uiPriority w:val="99"/>
    <w:semiHidden/>
    <w:unhideWhenUsed/>
    <w:rsid w:val="00FF6807"/>
  </w:style>
  <w:style w:type="numbering" w:customStyle="1" w:styleId="23221">
    <w:name w:val="Нет списка23221"/>
    <w:next w:val="a6"/>
    <w:uiPriority w:val="99"/>
    <w:semiHidden/>
    <w:unhideWhenUsed/>
    <w:rsid w:val="00FF6807"/>
  </w:style>
  <w:style w:type="numbering" w:customStyle="1" w:styleId="33121">
    <w:name w:val="Нет списка33121"/>
    <w:next w:val="a6"/>
    <w:uiPriority w:val="99"/>
    <w:semiHidden/>
    <w:unhideWhenUsed/>
    <w:rsid w:val="00FF6807"/>
  </w:style>
  <w:style w:type="numbering" w:customStyle="1" w:styleId="43121">
    <w:name w:val="Нет списка43121"/>
    <w:next w:val="a6"/>
    <w:uiPriority w:val="99"/>
    <w:semiHidden/>
    <w:unhideWhenUsed/>
    <w:rsid w:val="00FF6807"/>
  </w:style>
  <w:style w:type="numbering" w:customStyle="1" w:styleId="53121">
    <w:name w:val="Нет списка53121"/>
    <w:next w:val="a6"/>
    <w:uiPriority w:val="99"/>
    <w:semiHidden/>
    <w:unhideWhenUsed/>
    <w:rsid w:val="00FF6807"/>
  </w:style>
  <w:style w:type="numbering" w:customStyle="1" w:styleId="63121">
    <w:name w:val="Нет списка63121"/>
    <w:next w:val="a6"/>
    <w:uiPriority w:val="99"/>
    <w:semiHidden/>
    <w:unhideWhenUsed/>
    <w:rsid w:val="00FF6807"/>
  </w:style>
  <w:style w:type="numbering" w:customStyle="1" w:styleId="10121">
    <w:name w:val="Нет списка10121"/>
    <w:next w:val="a6"/>
    <w:uiPriority w:val="99"/>
    <w:semiHidden/>
    <w:unhideWhenUsed/>
    <w:rsid w:val="00FF6807"/>
  </w:style>
  <w:style w:type="numbering" w:customStyle="1" w:styleId="15121">
    <w:name w:val="Нет списка15121"/>
    <w:next w:val="a6"/>
    <w:uiPriority w:val="99"/>
    <w:semiHidden/>
    <w:unhideWhenUsed/>
    <w:rsid w:val="00FF6807"/>
  </w:style>
  <w:style w:type="numbering" w:customStyle="1" w:styleId="16121">
    <w:name w:val="Нет списка16121"/>
    <w:next w:val="a6"/>
    <w:uiPriority w:val="99"/>
    <w:semiHidden/>
    <w:unhideWhenUsed/>
    <w:rsid w:val="00FF6807"/>
  </w:style>
  <w:style w:type="numbering" w:customStyle="1" w:styleId="17121">
    <w:name w:val="Нет списка17121"/>
    <w:next w:val="a6"/>
    <w:uiPriority w:val="99"/>
    <w:semiHidden/>
    <w:unhideWhenUsed/>
    <w:rsid w:val="00FF6807"/>
  </w:style>
  <w:style w:type="numbering" w:customStyle="1" w:styleId="18121">
    <w:name w:val="Нет списка18121"/>
    <w:next w:val="a6"/>
    <w:uiPriority w:val="99"/>
    <w:semiHidden/>
    <w:unhideWhenUsed/>
    <w:rsid w:val="00FF6807"/>
  </w:style>
  <w:style w:type="numbering" w:customStyle="1" w:styleId="19121">
    <w:name w:val="Нет списка19121"/>
    <w:next w:val="a6"/>
    <w:uiPriority w:val="99"/>
    <w:semiHidden/>
    <w:unhideWhenUsed/>
    <w:rsid w:val="00FF6807"/>
  </w:style>
  <w:style w:type="numbering" w:customStyle="1" w:styleId="20121">
    <w:name w:val="Нет списка20121"/>
    <w:next w:val="a6"/>
    <w:uiPriority w:val="99"/>
    <w:semiHidden/>
    <w:unhideWhenUsed/>
    <w:rsid w:val="00FF6807"/>
  </w:style>
  <w:style w:type="numbering" w:customStyle="1" w:styleId="24121">
    <w:name w:val="Нет списка24121"/>
    <w:next w:val="a6"/>
    <w:uiPriority w:val="99"/>
    <w:semiHidden/>
    <w:unhideWhenUsed/>
    <w:rsid w:val="00FF6807"/>
  </w:style>
  <w:style w:type="numbering" w:customStyle="1" w:styleId="25121">
    <w:name w:val="Нет списка25121"/>
    <w:next w:val="a6"/>
    <w:uiPriority w:val="99"/>
    <w:semiHidden/>
    <w:unhideWhenUsed/>
    <w:rsid w:val="00FF6807"/>
  </w:style>
  <w:style w:type="numbering" w:customStyle="1" w:styleId="26121">
    <w:name w:val="Нет списка26121"/>
    <w:next w:val="a6"/>
    <w:uiPriority w:val="99"/>
    <w:semiHidden/>
    <w:unhideWhenUsed/>
    <w:rsid w:val="00FF6807"/>
  </w:style>
  <w:style w:type="numbering" w:customStyle="1" w:styleId="27121">
    <w:name w:val="Нет списка27121"/>
    <w:next w:val="a6"/>
    <w:uiPriority w:val="99"/>
    <w:semiHidden/>
    <w:unhideWhenUsed/>
    <w:rsid w:val="00FF6807"/>
  </w:style>
  <w:style w:type="numbering" w:customStyle="1" w:styleId="1111213111">
    <w:name w:val="1 / 1.1 / 1.2 / 1.3111"/>
    <w:basedOn w:val="a6"/>
    <w:next w:val="1111112"/>
    <w:locked/>
    <w:rsid w:val="00FF6807"/>
  </w:style>
  <w:style w:type="numbering" w:customStyle="1" w:styleId="3011">
    <w:name w:val="Нет списка3011"/>
    <w:next w:val="a6"/>
    <w:uiPriority w:val="99"/>
    <w:semiHidden/>
    <w:unhideWhenUsed/>
    <w:rsid w:val="00FF6807"/>
  </w:style>
  <w:style w:type="numbering" w:customStyle="1" w:styleId="3511">
    <w:name w:val="Нет списка3511"/>
    <w:next w:val="a6"/>
    <w:uiPriority w:val="99"/>
    <w:semiHidden/>
    <w:unhideWhenUsed/>
    <w:rsid w:val="00FF6807"/>
  </w:style>
  <w:style w:type="numbering" w:customStyle="1" w:styleId="3611">
    <w:name w:val="Нет списка3611"/>
    <w:next w:val="a6"/>
    <w:uiPriority w:val="99"/>
    <w:semiHidden/>
    <w:unhideWhenUsed/>
    <w:rsid w:val="00FF6807"/>
  </w:style>
  <w:style w:type="numbering" w:customStyle="1" w:styleId="3711">
    <w:name w:val="Нет списка3711"/>
    <w:next w:val="a6"/>
    <w:uiPriority w:val="99"/>
    <w:semiHidden/>
    <w:unhideWhenUsed/>
    <w:rsid w:val="00FF6807"/>
  </w:style>
  <w:style w:type="numbering" w:customStyle="1" w:styleId="381">
    <w:name w:val="Нет списка381"/>
    <w:next w:val="a6"/>
    <w:uiPriority w:val="99"/>
    <w:semiHidden/>
    <w:unhideWhenUsed/>
    <w:rsid w:val="00FF6807"/>
  </w:style>
  <w:style w:type="numbering" w:customStyle="1" w:styleId="11511">
    <w:name w:val="Нет списка11511"/>
    <w:next w:val="a6"/>
    <w:uiPriority w:val="99"/>
    <w:semiHidden/>
    <w:unhideWhenUsed/>
    <w:rsid w:val="00FF6807"/>
  </w:style>
  <w:style w:type="numbering" w:customStyle="1" w:styleId="23113">
    <w:name w:val="Стиль_Список2311"/>
    <w:uiPriority w:val="99"/>
    <w:rsid w:val="00FF6807"/>
  </w:style>
  <w:style w:type="numbering" w:customStyle="1" w:styleId="1615">
    <w:name w:val="Стиль_Список161"/>
    <w:uiPriority w:val="99"/>
    <w:rsid w:val="00FF6807"/>
  </w:style>
  <w:style w:type="numbering" w:customStyle="1" w:styleId="5116">
    <w:name w:val="Стиль_Список511"/>
    <w:uiPriority w:val="99"/>
    <w:rsid w:val="00FF6807"/>
  </w:style>
  <w:style w:type="numbering" w:customStyle="1" w:styleId="113120">
    <w:name w:val="Стиль_Список11312"/>
    <w:uiPriority w:val="99"/>
    <w:rsid w:val="00FF6807"/>
  </w:style>
  <w:style w:type="numbering" w:customStyle="1" w:styleId="212113">
    <w:name w:val="Стиль_Список21211"/>
    <w:uiPriority w:val="99"/>
    <w:rsid w:val="00FF6807"/>
  </w:style>
  <w:style w:type="numbering" w:customStyle="1" w:styleId="32110">
    <w:name w:val="Стиль_Список3211"/>
    <w:uiPriority w:val="99"/>
    <w:rsid w:val="00FF6807"/>
  </w:style>
  <w:style w:type="numbering" w:customStyle="1" w:styleId="11611">
    <w:name w:val="Нет списка11611"/>
    <w:next w:val="a6"/>
    <w:uiPriority w:val="99"/>
    <w:semiHidden/>
    <w:unhideWhenUsed/>
    <w:rsid w:val="00FF6807"/>
  </w:style>
  <w:style w:type="numbering" w:customStyle="1" w:styleId="21011">
    <w:name w:val="Нет списка21011"/>
    <w:next w:val="a6"/>
    <w:uiPriority w:val="99"/>
    <w:semiHidden/>
    <w:unhideWhenUsed/>
    <w:rsid w:val="00FF6807"/>
  </w:style>
  <w:style w:type="numbering" w:customStyle="1" w:styleId="391">
    <w:name w:val="Нет списка391"/>
    <w:next w:val="a6"/>
    <w:uiPriority w:val="99"/>
    <w:semiHidden/>
    <w:rsid w:val="00FF6807"/>
  </w:style>
  <w:style w:type="numbering" w:customStyle="1" w:styleId="111311">
    <w:name w:val="Нет списка111311"/>
    <w:next w:val="a6"/>
    <w:uiPriority w:val="99"/>
    <w:semiHidden/>
    <w:unhideWhenUsed/>
    <w:rsid w:val="00FF6807"/>
  </w:style>
  <w:style w:type="numbering" w:customStyle="1" w:styleId="1111311">
    <w:name w:val="Нет списка1111311"/>
    <w:next w:val="a6"/>
    <w:uiPriority w:val="99"/>
    <w:semiHidden/>
    <w:rsid w:val="00FF6807"/>
  </w:style>
  <w:style w:type="numbering" w:customStyle="1" w:styleId="11111211">
    <w:name w:val="Нет списка11111211"/>
    <w:next w:val="a6"/>
    <w:uiPriority w:val="99"/>
    <w:semiHidden/>
    <w:unhideWhenUsed/>
    <w:rsid w:val="00FF6807"/>
  </w:style>
  <w:style w:type="numbering" w:customStyle="1" w:styleId="111111210">
    <w:name w:val="Нет списка11111121"/>
    <w:next w:val="a6"/>
    <w:uiPriority w:val="99"/>
    <w:semiHidden/>
    <w:rsid w:val="00FF6807"/>
  </w:style>
  <w:style w:type="numbering" w:customStyle="1" w:styleId="11121110">
    <w:name w:val="Стиль_Список1112111"/>
    <w:uiPriority w:val="99"/>
    <w:rsid w:val="00FF6807"/>
  </w:style>
  <w:style w:type="numbering" w:customStyle="1" w:styleId="213110">
    <w:name w:val="Нет списка21311"/>
    <w:next w:val="a6"/>
    <w:uiPriority w:val="99"/>
    <w:semiHidden/>
    <w:unhideWhenUsed/>
    <w:rsid w:val="00FF6807"/>
  </w:style>
  <w:style w:type="numbering" w:customStyle="1" w:styleId="123110">
    <w:name w:val="Нет списка12311"/>
    <w:next w:val="a6"/>
    <w:uiPriority w:val="99"/>
    <w:semiHidden/>
    <w:unhideWhenUsed/>
    <w:rsid w:val="00FF6807"/>
  </w:style>
  <w:style w:type="numbering" w:customStyle="1" w:styleId="1122110">
    <w:name w:val="Нет списка112211"/>
    <w:next w:val="a6"/>
    <w:semiHidden/>
    <w:unhideWhenUsed/>
    <w:rsid w:val="00FF6807"/>
  </w:style>
  <w:style w:type="numbering" w:customStyle="1" w:styleId="211211">
    <w:name w:val="Нет списка211211"/>
    <w:next w:val="a6"/>
    <w:semiHidden/>
    <w:unhideWhenUsed/>
    <w:rsid w:val="00FF6807"/>
  </w:style>
  <w:style w:type="numbering" w:customStyle="1" w:styleId="31311">
    <w:name w:val="Нет списка31311"/>
    <w:next w:val="a6"/>
    <w:semiHidden/>
    <w:unhideWhenUsed/>
    <w:rsid w:val="00FF6807"/>
  </w:style>
  <w:style w:type="numbering" w:customStyle="1" w:styleId="4511">
    <w:name w:val="Нет списка4511"/>
    <w:next w:val="a6"/>
    <w:uiPriority w:val="99"/>
    <w:semiHidden/>
    <w:rsid w:val="00FF6807"/>
  </w:style>
  <w:style w:type="numbering" w:customStyle="1" w:styleId="5511">
    <w:name w:val="Нет списка5511"/>
    <w:next w:val="a6"/>
    <w:uiPriority w:val="99"/>
    <w:semiHidden/>
    <w:rsid w:val="00FF6807"/>
  </w:style>
  <w:style w:type="numbering" w:customStyle="1" w:styleId="6511">
    <w:name w:val="Нет списка6511"/>
    <w:next w:val="a6"/>
    <w:uiPriority w:val="99"/>
    <w:semiHidden/>
    <w:rsid w:val="00FF6807"/>
  </w:style>
  <w:style w:type="numbering" w:customStyle="1" w:styleId="7311">
    <w:name w:val="Нет списка7311"/>
    <w:next w:val="a6"/>
    <w:semiHidden/>
    <w:rsid w:val="00FF6807"/>
  </w:style>
  <w:style w:type="numbering" w:customStyle="1" w:styleId="122111">
    <w:name w:val="Стиль_Список12211"/>
    <w:uiPriority w:val="99"/>
    <w:rsid w:val="00FF6807"/>
  </w:style>
  <w:style w:type="numbering" w:customStyle="1" w:styleId="13311">
    <w:name w:val="Нет списка13311"/>
    <w:next w:val="a6"/>
    <w:uiPriority w:val="99"/>
    <w:semiHidden/>
    <w:unhideWhenUsed/>
    <w:rsid w:val="00FF6807"/>
  </w:style>
  <w:style w:type="numbering" w:customStyle="1" w:styleId="113211">
    <w:name w:val="Нет списка113211"/>
    <w:next w:val="a6"/>
    <w:uiPriority w:val="99"/>
    <w:semiHidden/>
    <w:rsid w:val="00FF6807"/>
  </w:style>
  <w:style w:type="numbering" w:customStyle="1" w:styleId="1121120">
    <w:name w:val="Стиль_Список112112"/>
    <w:uiPriority w:val="99"/>
    <w:rsid w:val="00FF6807"/>
  </w:style>
  <w:style w:type="numbering" w:customStyle="1" w:styleId="11121111">
    <w:name w:val="Нет списка1112111"/>
    <w:next w:val="a6"/>
    <w:uiPriority w:val="99"/>
    <w:semiHidden/>
    <w:unhideWhenUsed/>
    <w:rsid w:val="00FF6807"/>
  </w:style>
  <w:style w:type="numbering" w:customStyle="1" w:styleId="11112111">
    <w:name w:val="Нет списка11112111"/>
    <w:next w:val="a6"/>
    <w:uiPriority w:val="99"/>
    <w:semiHidden/>
    <w:rsid w:val="00FF6807"/>
  </w:style>
  <w:style w:type="numbering" w:customStyle="1" w:styleId="111121110">
    <w:name w:val="Стиль_Список11112111"/>
    <w:rsid w:val="00FF6807"/>
  </w:style>
  <w:style w:type="numbering" w:customStyle="1" w:styleId="22311">
    <w:name w:val="Нет списка22311"/>
    <w:next w:val="a6"/>
    <w:uiPriority w:val="99"/>
    <w:semiHidden/>
    <w:unhideWhenUsed/>
    <w:rsid w:val="00FF6807"/>
  </w:style>
  <w:style w:type="numbering" w:customStyle="1" w:styleId="121211">
    <w:name w:val="Нет списка121211"/>
    <w:next w:val="a6"/>
    <w:uiPriority w:val="99"/>
    <w:semiHidden/>
    <w:unhideWhenUsed/>
    <w:rsid w:val="00FF6807"/>
  </w:style>
  <w:style w:type="numbering" w:customStyle="1" w:styleId="11211110">
    <w:name w:val="Нет списка1121111"/>
    <w:next w:val="a6"/>
    <w:semiHidden/>
    <w:unhideWhenUsed/>
    <w:rsid w:val="00FF6807"/>
  </w:style>
  <w:style w:type="numbering" w:customStyle="1" w:styleId="212211">
    <w:name w:val="Нет списка212211"/>
    <w:next w:val="a6"/>
    <w:semiHidden/>
    <w:unhideWhenUsed/>
    <w:rsid w:val="00FF6807"/>
  </w:style>
  <w:style w:type="numbering" w:customStyle="1" w:styleId="32311">
    <w:name w:val="Нет списка32311"/>
    <w:next w:val="a6"/>
    <w:semiHidden/>
    <w:unhideWhenUsed/>
    <w:rsid w:val="00FF6807"/>
  </w:style>
  <w:style w:type="numbering" w:customStyle="1" w:styleId="41311">
    <w:name w:val="Нет списка41311"/>
    <w:next w:val="a6"/>
    <w:semiHidden/>
    <w:rsid w:val="00FF6807"/>
  </w:style>
  <w:style w:type="numbering" w:customStyle="1" w:styleId="51311">
    <w:name w:val="Нет списка51311"/>
    <w:next w:val="a6"/>
    <w:semiHidden/>
    <w:rsid w:val="00FF6807"/>
  </w:style>
  <w:style w:type="numbering" w:customStyle="1" w:styleId="61311">
    <w:name w:val="Нет списка61311"/>
    <w:next w:val="a6"/>
    <w:semiHidden/>
    <w:rsid w:val="00FF6807"/>
  </w:style>
  <w:style w:type="numbering" w:customStyle="1" w:styleId="71211">
    <w:name w:val="Нет списка71211"/>
    <w:next w:val="a6"/>
    <w:uiPriority w:val="99"/>
    <w:semiHidden/>
    <w:unhideWhenUsed/>
    <w:rsid w:val="00FF6807"/>
  </w:style>
  <w:style w:type="numbering" w:customStyle="1" w:styleId="131211">
    <w:name w:val="Нет списка131211"/>
    <w:next w:val="a6"/>
    <w:semiHidden/>
    <w:unhideWhenUsed/>
    <w:rsid w:val="00FF6807"/>
  </w:style>
  <w:style w:type="numbering" w:customStyle="1" w:styleId="221211">
    <w:name w:val="Нет списка221211"/>
    <w:next w:val="a6"/>
    <w:semiHidden/>
    <w:unhideWhenUsed/>
    <w:rsid w:val="00FF6807"/>
  </w:style>
  <w:style w:type="numbering" w:customStyle="1" w:styleId="311211">
    <w:name w:val="Нет списка311211"/>
    <w:next w:val="a6"/>
    <w:semiHidden/>
    <w:unhideWhenUsed/>
    <w:rsid w:val="00FF6807"/>
  </w:style>
  <w:style w:type="numbering" w:customStyle="1" w:styleId="411211">
    <w:name w:val="Нет списка411211"/>
    <w:next w:val="a6"/>
    <w:semiHidden/>
    <w:rsid w:val="00FF6807"/>
  </w:style>
  <w:style w:type="numbering" w:customStyle="1" w:styleId="511211">
    <w:name w:val="Нет списка511211"/>
    <w:next w:val="a6"/>
    <w:semiHidden/>
    <w:rsid w:val="00FF6807"/>
  </w:style>
  <w:style w:type="numbering" w:customStyle="1" w:styleId="611211">
    <w:name w:val="Нет списка611211"/>
    <w:next w:val="a6"/>
    <w:semiHidden/>
    <w:rsid w:val="00FF6807"/>
  </w:style>
  <w:style w:type="numbering" w:customStyle="1" w:styleId="8311">
    <w:name w:val="Нет списка8311"/>
    <w:next w:val="a6"/>
    <w:uiPriority w:val="99"/>
    <w:semiHidden/>
    <w:unhideWhenUsed/>
    <w:rsid w:val="00FF6807"/>
  </w:style>
  <w:style w:type="numbering" w:customStyle="1" w:styleId="14311">
    <w:name w:val="Нет списка14311"/>
    <w:next w:val="a6"/>
    <w:uiPriority w:val="99"/>
    <w:semiHidden/>
    <w:rsid w:val="00FF6807"/>
  </w:style>
  <w:style w:type="numbering" w:customStyle="1" w:styleId="1131111">
    <w:name w:val="Нет списка1131111"/>
    <w:next w:val="a6"/>
    <w:uiPriority w:val="99"/>
    <w:semiHidden/>
    <w:unhideWhenUsed/>
    <w:rsid w:val="00FF6807"/>
  </w:style>
  <w:style w:type="numbering" w:customStyle="1" w:styleId="23311">
    <w:name w:val="Нет списка23311"/>
    <w:next w:val="a6"/>
    <w:uiPriority w:val="99"/>
    <w:semiHidden/>
    <w:unhideWhenUsed/>
    <w:rsid w:val="00FF6807"/>
  </w:style>
  <w:style w:type="numbering" w:customStyle="1" w:styleId="321211">
    <w:name w:val="Нет списка321211"/>
    <w:next w:val="a6"/>
    <w:uiPriority w:val="99"/>
    <w:semiHidden/>
    <w:unhideWhenUsed/>
    <w:rsid w:val="00FF6807"/>
  </w:style>
  <w:style w:type="numbering" w:customStyle="1" w:styleId="42311">
    <w:name w:val="Нет списка42311"/>
    <w:next w:val="a6"/>
    <w:uiPriority w:val="99"/>
    <w:semiHidden/>
    <w:unhideWhenUsed/>
    <w:rsid w:val="00FF6807"/>
  </w:style>
  <w:style w:type="numbering" w:customStyle="1" w:styleId="52311">
    <w:name w:val="Нет списка52311"/>
    <w:next w:val="a6"/>
    <w:uiPriority w:val="99"/>
    <w:semiHidden/>
    <w:unhideWhenUsed/>
    <w:rsid w:val="00FF6807"/>
  </w:style>
  <w:style w:type="numbering" w:customStyle="1" w:styleId="62311">
    <w:name w:val="Нет списка62311"/>
    <w:next w:val="a6"/>
    <w:uiPriority w:val="99"/>
    <w:semiHidden/>
    <w:unhideWhenUsed/>
    <w:rsid w:val="00FF6807"/>
  </w:style>
  <w:style w:type="numbering" w:customStyle="1" w:styleId="711211">
    <w:name w:val="Нет списка711211"/>
    <w:next w:val="a6"/>
    <w:uiPriority w:val="99"/>
    <w:semiHidden/>
    <w:rsid w:val="00FF6807"/>
  </w:style>
  <w:style w:type="numbering" w:customStyle="1" w:styleId="1211211">
    <w:name w:val="Нет списка1211211"/>
    <w:next w:val="a6"/>
    <w:uiPriority w:val="99"/>
    <w:semiHidden/>
    <w:unhideWhenUsed/>
    <w:rsid w:val="00FF6807"/>
  </w:style>
  <w:style w:type="numbering" w:customStyle="1" w:styleId="2111211">
    <w:name w:val="Нет списка2111211"/>
    <w:next w:val="a6"/>
    <w:uiPriority w:val="99"/>
    <w:semiHidden/>
    <w:unhideWhenUsed/>
    <w:rsid w:val="00FF6807"/>
  </w:style>
  <w:style w:type="numbering" w:customStyle="1" w:styleId="3111211">
    <w:name w:val="Нет списка3111211"/>
    <w:next w:val="a6"/>
    <w:uiPriority w:val="99"/>
    <w:semiHidden/>
    <w:unhideWhenUsed/>
    <w:rsid w:val="00FF6807"/>
  </w:style>
  <w:style w:type="numbering" w:customStyle="1" w:styleId="4111211">
    <w:name w:val="Нет списка4111211"/>
    <w:next w:val="a6"/>
    <w:uiPriority w:val="99"/>
    <w:semiHidden/>
    <w:unhideWhenUsed/>
    <w:rsid w:val="00FF6807"/>
  </w:style>
  <w:style w:type="numbering" w:customStyle="1" w:styleId="5111211">
    <w:name w:val="Нет списка5111211"/>
    <w:next w:val="a6"/>
    <w:uiPriority w:val="99"/>
    <w:semiHidden/>
    <w:unhideWhenUsed/>
    <w:rsid w:val="00FF6807"/>
  </w:style>
  <w:style w:type="numbering" w:customStyle="1" w:styleId="6111211">
    <w:name w:val="Нет списка6111211"/>
    <w:next w:val="a6"/>
    <w:uiPriority w:val="99"/>
    <w:semiHidden/>
    <w:unhideWhenUsed/>
    <w:rsid w:val="00FF6807"/>
  </w:style>
  <w:style w:type="numbering" w:customStyle="1" w:styleId="81111">
    <w:name w:val="Нет списка81111"/>
    <w:next w:val="a6"/>
    <w:uiPriority w:val="99"/>
    <w:semiHidden/>
    <w:rsid w:val="00FF6807"/>
  </w:style>
  <w:style w:type="numbering" w:customStyle="1" w:styleId="1311112">
    <w:name w:val="Нет списка1311112"/>
    <w:next w:val="a6"/>
    <w:uiPriority w:val="99"/>
    <w:semiHidden/>
    <w:unhideWhenUsed/>
    <w:rsid w:val="00FF6807"/>
  </w:style>
  <w:style w:type="numbering" w:customStyle="1" w:styleId="2211112">
    <w:name w:val="Нет списка2211112"/>
    <w:next w:val="a6"/>
    <w:uiPriority w:val="99"/>
    <w:semiHidden/>
    <w:unhideWhenUsed/>
    <w:rsid w:val="00FF6807"/>
  </w:style>
  <w:style w:type="numbering" w:customStyle="1" w:styleId="3211112">
    <w:name w:val="Нет списка3211112"/>
    <w:next w:val="a6"/>
    <w:uiPriority w:val="99"/>
    <w:semiHidden/>
    <w:unhideWhenUsed/>
    <w:rsid w:val="00FF6807"/>
  </w:style>
  <w:style w:type="numbering" w:customStyle="1" w:styleId="421112">
    <w:name w:val="Нет списка421112"/>
    <w:next w:val="a6"/>
    <w:uiPriority w:val="99"/>
    <w:semiHidden/>
    <w:unhideWhenUsed/>
    <w:rsid w:val="00FF6807"/>
  </w:style>
  <w:style w:type="numbering" w:customStyle="1" w:styleId="521111">
    <w:name w:val="Нет списка521111"/>
    <w:next w:val="a6"/>
    <w:uiPriority w:val="99"/>
    <w:semiHidden/>
    <w:unhideWhenUsed/>
    <w:rsid w:val="00FF6807"/>
  </w:style>
  <w:style w:type="numbering" w:customStyle="1" w:styleId="621111">
    <w:name w:val="Нет списка621111"/>
    <w:next w:val="a6"/>
    <w:uiPriority w:val="99"/>
    <w:semiHidden/>
    <w:unhideWhenUsed/>
    <w:rsid w:val="00FF6807"/>
  </w:style>
  <w:style w:type="numbering" w:customStyle="1" w:styleId="9211">
    <w:name w:val="Нет списка9211"/>
    <w:next w:val="a6"/>
    <w:uiPriority w:val="99"/>
    <w:semiHidden/>
    <w:rsid w:val="00FF6807"/>
  </w:style>
  <w:style w:type="numbering" w:customStyle="1" w:styleId="141111">
    <w:name w:val="Нет списка141111"/>
    <w:next w:val="a6"/>
    <w:uiPriority w:val="99"/>
    <w:semiHidden/>
    <w:unhideWhenUsed/>
    <w:rsid w:val="00FF6807"/>
  </w:style>
  <w:style w:type="numbering" w:customStyle="1" w:styleId="231111">
    <w:name w:val="Нет списка231111"/>
    <w:next w:val="a6"/>
    <w:uiPriority w:val="99"/>
    <w:semiHidden/>
    <w:unhideWhenUsed/>
    <w:rsid w:val="00FF6807"/>
  </w:style>
  <w:style w:type="numbering" w:customStyle="1" w:styleId="33211">
    <w:name w:val="Нет списка33211"/>
    <w:next w:val="a6"/>
    <w:uiPriority w:val="99"/>
    <w:semiHidden/>
    <w:unhideWhenUsed/>
    <w:rsid w:val="00FF6807"/>
  </w:style>
  <w:style w:type="numbering" w:customStyle="1" w:styleId="43211">
    <w:name w:val="Нет списка43211"/>
    <w:next w:val="a6"/>
    <w:uiPriority w:val="99"/>
    <w:semiHidden/>
    <w:unhideWhenUsed/>
    <w:rsid w:val="00FF6807"/>
  </w:style>
  <w:style w:type="numbering" w:customStyle="1" w:styleId="53211">
    <w:name w:val="Нет списка53211"/>
    <w:next w:val="a6"/>
    <w:uiPriority w:val="99"/>
    <w:semiHidden/>
    <w:unhideWhenUsed/>
    <w:rsid w:val="00FF6807"/>
  </w:style>
  <w:style w:type="numbering" w:customStyle="1" w:styleId="63211">
    <w:name w:val="Нет списка63211"/>
    <w:next w:val="a6"/>
    <w:uiPriority w:val="99"/>
    <w:semiHidden/>
    <w:unhideWhenUsed/>
    <w:rsid w:val="00FF6807"/>
  </w:style>
  <w:style w:type="numbering" w:customStyle="1" w:styleId="10211">
    <w:name w:val="Нет списка10211"/>
    <w:next w:val="a6"/>
    <w:uiPriority w:val="99"/>
    <w:semiHidden/>
    <w:unhideWhenUsed/>
    <w:rsid w:val="00FF6807"/>
  </w:style>
  <w:style w:type="numbering" w:customStyle="1" w:styleId="15211">
    <w:name w:val="Нет списка15211"/>
    <w:next w:val="a6"/>
    <w:uiPriority w:val="99"/>
    <w:semiHidden/>
    <w:unhideWhenUsed/>
    <w:rsid w:val="00FF6807"/>
  </w:style>
  <w:style w:type="numbering" w:customStyle="1" w:styleId="16211">
    <w:name w:val="Нет списка16211"/>
    <w:next w:val="a6"/>
    <w:uiPriority w:val="99"/>
    <w:semiHidden/>
    <w:unhideWhenUsed/>
    <w:rsid w:val="00FF6807"/>
  </w:style>
  <w:style w:type="numbering" w:customStyle="1" w:styleId="17211">
    <w:name w:val="Нет списка17211"/>
    <w:next w:val="a6"/>
    <w:uiPriority w:val="99"/>
    <w:semiHidden/>
    <w:unhideWhenUsed/>
    <w:rsid w:val="00FF6807"/>
  </w:style>
  <w:style w:type="numbering" w:customStyle="1" w:styleId="18211">
    <w:name w:val="Нет списка18211"/>
    <w:next w:val="a6"/>
    <w:uiPriority w:val="99"/>
    <w:semiHidden/>
    <w:unhideWhenUsed/>
    <w:rsid w:val="00FF6807"/>
  </w:style>
  <w:style w:type="numbering" w:customStyle="1" w:styleId="19211">
    <w:name w:val="Нет списка19211"/>
    <w:next w:val="a6"/>
    <w:uiPriority w:val="99"/>
    <w:semiHidden/>
    <w:unhideWhenUsed/>
    <w:rsid w:val="00FF6807"/>
  </w:style>
  <w:style w:type="numbering" w:customStyle="1" w:styleId="20211">
    <w:name w:val="Нет списка20211"/>
    <w:next w:val="a6"/>
    <w:uiPriority w:val="99"/>
    <w:semiHidden/>
    <w:unhideWhenUsed/>
    <w:rsid w:val="00FF6807"/>
  </w:style>
  <w:style w:type="numbering" w:customStyle="1" w:styleId="24211">
    <w:name w:val="Нет списка24211"/>
    <w:next w:val="a6"/>
    <w:uiPriority w:val="99"/>
    <w:semiHidden/>
    <w:unhideWhenUsed/>
    <w:rsid w:val="00FF6807"/>
  </w:style>
  <w:style w:type="numbering" w:customStyle="1" w:styleId="25211">
    <w:name w:val="Нет списка25211"/>
    <w:next w:val="a6"/>
    <w:uiPriority w:val="99"/>
    <w:semiHidden/>
    <w:unhideWhenUsed/>
    <w:rsid w:val="00FF6807"/>
  </w:style>
  <w:style w:type="numbering" w:customStyle="1" w:styleId="26211">
    <w:name w:val="Нет списка26211"/>
    <w:next w:val="a6"/>
    <w:uiPriority w:val="99"/>
    <w:semiHidden/>
    <w:unhideWhenUsed/>
    <w:rsid w:val="00FF6807"/>
  </w:style>
  <w:style w:type="numbering" w:customStyle="1" w:styleId="27211">
    <w:name w:val="Нет списка27211"/>
    <w:next w:val="a6"/>
    <w:uiPriority w:val="99"/>
    <w:semiHidden/>
    <w:unhideWhenUsed/>
    <w:rsid w:val="00FF6807"/>
  </w:style>
  <w:style w:type="numbering" w:customStyle="1" w:styleId="28111">
    <w:name w:val="Нет списка28111"/>
    <w:next w:val="a6"/>
    <w:uiPriority w:val="99"/>
    <w:semiHidden/>
    <w:unhideWhenUsed/>
    <w:rsid w:val="00FF6807"/>
  </w:style>
  <w:style w:type="numbering" w:customStyle="1" w:styleId="110111">
    <w:name w:val="Нет списка110111"/>
    <w:next w:val="a6"/>
    <w:uiPriority w:val="99"/>
    <w:semiHidden/>
    <w:rsid w:val="00FF6807"/>
  </w:style>
  <w:style w:type="numbering" w:customStyle="1" w:styleId="114111">
    <w:name w:val="Нет списка114111"/>
    <w:next w:val="a6"/>
    <w:uiPriority w:val="99"/>
    <w:semiHidden/>
    <w:unhideWhenUsed/>
    <w:rsid w:val="00FF6807"/>
  </w:style>
  <w:style w:type="numbering" w:customStyle="1" w:styleId="29111">
    <w:name w:val="Нет списка29111"/>
    <w:next w:val="a6"/>
    <w:uiPriority w:val="99"/>
    <w:semiHidden/>
    <w:unhideWhenUsed/>
    <w:rsid w:val="00FF6807"/>
  </w:style>
  <w:style w:type="numbering" w:customStyle="1" w:styleId="34111">
    <w:name w:val="Нет списка34111"/>
    <w:next w:val="a6"/>
    <w:uiPriority w:val="99"/>
    <w:semiHidden/>
    <w:unhideWhenUsed/>
    <w:rsid w:val="00FF6807"/>
  </w:style>
  <w:style w:type="numbering" w:customStyle="1" w:styleId="44111">
    <w:name w:val="Нет списка44111"/>
    <w:next w:val="a6"/>
    <w:uiPriority w:val="99"/>
    <w:semiHidden/>
    <w:unhideWhenUsed/>
    <w:rsid w:val="00FF6807"/>
  </w:style>
  <w:style w:type="numbering" w:customStyle="1" w:styleId="54111">
    <w:name w:val="Нет списка54111"/>
    <w:next w:val="a6"/>
    <w:uiPriority w:val="99"/>
    <w:semiHidden/>
    <w:unhideWhenUsed/>
    <w:rsid w:val="00FF6807"/>
  </w:style>
  <w:style w:type="numbering" w:customStyle="1" w:styleId="64111">
    <w:name w:val="Нет списка64111"/>
    <w:next w:val="a6"/>
    <w:uiPriority w:val="99"/>
    <w:semiHidden/>
    <w:unhideWhenUsed/>
    <w:rsid w:val="00FF6807"/>
  </w:style>
  <w:style w:type="numbering" w:customStyle="1" w:styleId="72111">
    <w:name w:val="Нет списка72111"/>
    <w:next w:val="a6"/>
    <w:uiPriority w:val="99"/>
    <w:semiHidden/>
    <w:rsid w:val="00FF6807"/>
  </w:style>
  <w:style w:type="numbering" w:customStyle="1" w:styleId="1221110">
    <w:name w:val="Нет списка122111"/>
    <w:next w:val="a6"/>
    <w:uiPriority w:val="99"/>
    <w:semiHidden/>
    <w:unhideWhenUsed/>
    <w:rsid w:val="00FF6807"/>
  </w:style>
  <w:style w:type="numbering" w:customStyle="1" w:styleId="2121111">
    <w:name w:val="Нет списка2121111"/>
    <w:next w:val="a6"/>
    <w:uiPriority w:val="99"/>
    <w:semiHidden/>
    <w:unhideWhenUsed/>
    <w:rsid w:val="00FF6807"/>
  </w:style>
  <w:style w:type="numbering" w:customStyle="1" w:styleId="312111">
    <w:name w:val="Нет списка312111"/>
    <w:next w:val="a6"/>
    <w:uiPriority w:val="99"/>
    <w:semiHidden/>
    <w:unhideWhenUsed/>
    <w:rsid w:val="00FF6807"/>
  </w:style>
  <w:style w:type="numbering" w:customStyle="1" w:styleId="412111">
    <w:name w:val="Нет списка412111"/>
    <w:next w:val="a6"/>
    <w:uiPriority w:val="99"/>
    <w:semiHidden/>
    <w:unhideWhenUsed/>
    <w:rsid w:val="00FF6807"/>
  </w:style>
  <w:style w:type="numbering" w:customStyle="1" w:styleId="512111">
    <w:name w:val="Нет списка512111"/>
    <w:next w:val="a6"/>
    <w:uiPriority w:val="99"/>
    <w:semiHidden/>
    <w:unhideWhenUsed/>
    <w:rsid w:val="00FF6807"/>
  </w:style>
  <w:style w:type="numbering" w:customStyle="1" w:styleId="612111">
    <w:name w:val="Нет списка612111"/>
    <w:next w:val="a6"/>
    <w:uiPriority w:val="99"/>
    <w:semiHidden/>
    <w:unhideWhenUsed/>
    <w:rsid w:val="00FF6807"/>
  </w:style>
  <w:style w:type="numbering" w:customStyle="1" w:styleId="82111">
    <w:name w:val="Нет списка82111"/>
    <w:next w:val="a6"/>
    <w:uiPriority w:val="99"/>
    <w:semiHidden/>
    <w:rsid w:val="00FF6807"/>
  </w:style>
  <w:style w:type="numbering" w:customStyle="1" w:styleId="132111">
    <w:name w:val="Нет списка132111"/>
    <w:next w:val="a6"/>
    <w:uiPriority w:val="99"/>
    <w:semiHidden/>
    <w:unhideWhenUsed/>
    <w:rsid w:val="00FF6807"/>
  </w:style>
  <w:style w:type="numbering" w:customStyle="1" w:styleId="222111">
    <w:name w:val="Нет списка222111"/>
    <w:next w:val="a6"/>
    <w:uiPriority w:val="99"/>
    <w:semiHidden/>
    <w:unhideWhenUsed/>
    <w:rsid w:val="00FF6807"/>
  </w:style>
  <w:style w:type="numbering" w:customStyle="1" w:styleId="322111">
    <w:name w:val="Нет списка322111"/>
    <w:next w:val="a6"/>
    <w:uiPriority w:val="99"/>
    <w:semiHidden/>
    <w:unhideWhenUsed/>
    <w:rsid w:val="00FF6807"/>
  </w:style>
  <w:style w:type="numbering" w:customStyle="1" w:styleId="422111">
    <w:name w:val="Нет списка422111"/>
    <w:next w:val="a6"/>
    <w:uiPriority w:val="99"/>
    <w:semiHidden/>
    <w:unhideWhenUsed/>
    <w:rsid w:val="00FF6807"/>
  </w:style>
  <w:style w:type="numbering" w:customStyle="1" w:styleId="522111">
    <w:name w:val="Нет списка522111"/>
    <w:next w:val="a6"/>
    <w:uiPriority w:val="99"/>
    <w:semiHidden/>
    <w:unhideWhenUsed/>
    <w:rsid w:val="00FF6807"/>
  </w:style>
  <w:style w:type="numbering" w:customStyle="1" w:styleId="622111">
    <w:name w:val="Нет списка622111"/>
    <w:next w:val="a6"/>
    <w:uiPriority w:val="99"/>
    <w:semiHidden/>
    <w:unhideWhenUsed/>
    <w:rsid w:val="00FF6807"/>
  </w:style>
  <w:style w:type="numbering" w:customStyle="1" w:styleId="91111">
    <w:name w:val="Нет списка91111"/>
    <w:next w:val="a6"/>
    <w:uiPriority w:val="99"/>
    <w:semiHidden/>
    <w:rsid w:val="00FF6807"/>
  </w:style>
  <w:style w:type="numbering" w:customStyle="1" w:styleId="142111">
    <w:name w:val="Нет списка142111"/>
    <w:next w:val="a6"/>
    <w:uiPriority w:val="99"/>
    <w:semiHidden/>
    <w:unhideWhenUsed/>
    <w:rsid w:val="00FF6807"/>
  </w:style>
  <w:style w:type="numbering" w:customStyle="1" w:styleId="232111">
    <w:name w:val="Нет списка232111"/>
    <w:next w:val="a6"/>
    <w:uiPriority w:val="99"/>
    <w:semiHidden/>
    <w:unhideWhenUsed/>
    <w:rsid w:val="00FF6807"/>
  </w:style>
  <w:style w:type="numbering" w:customStyle="1" w:styleId="331111">
    <w:name w:val="Нет списка331111"/>
    <w:next w:val="a6"/>
    <w:uiPriority w:val="99"/>
    <w:semiHidden/>
    <w:unhideWhenUsed/>
    <w:rsid w:val="00FF6807"/>
  </w:style>
  <w:style w:type="numbering" w:customStyle="1" w:styleId="431111">
    <w:name w:val="Нет списка431111"/>
    <w:next w:val="a6"/>
    <w:uiPriority w:val="99"/>
    <w:semiHidden/>
    <w:unhideWhenUsed/>
    <w:rsid w:val="00FF6807"/>
  </w:style>
  <w:style w:type="numbering" w:customStyle="1" w:styleId="531111">
    <w:name w:val="Нет списка531111"/>
    <w:next w:val="a6"/>
    <w:uiPriority w:val="99"/>
    <w:semiHidden/>
    <w:unhideWhenUsed/>
    <w:rsid w:val="00FF6807"/>
  </w:style>
  <w:style w:type="numbering" w:customStyle="1" w:styleId="631111">
    <w:name w:val="Нет списка631111"/>
    <w:next w:val="a6"/>
    <w:uiPriority w:val="99"/>
    <w:semiHidden/>
    <w:unhideWhenUsed/>
    <w:rsid w:val="00FF6807"/>
  </w:style>
  <w:style w:type="numbering" w:customStyle="1" w:styleId="101111">
    <w:name w:val="Нет списка101111"/>
    <w:next w:val="a6"/>
    <w:uiPriority w:val="99"/>
    <w:semiHidden/>
    <w:unhideWhenUsed/>
    <w:rsid w:val="00FF6807"/>
  </w:style>
  <w:style w:type="numbering" w:customStyle="1" w:styleId="151111">
    <w:name w:val="Нет списка151111"/>
    <w:next w:val="a6"/>
    <w:uiPriority w:val="99"/>
    <w:semiHidden/>
    <w:unhideWhenUsed/>
    <w:rsid w:val="00FF6807"/>
  </w:style>
  <w:style w:type="numbering" w:customStyle="1" w:styleId="161111">
    <w:name w:val="Нет списка161111"/>
    <w:next w:val="a6"/>
    <w:uiPriority w:val="99"/>
    <w:semiHidden/>
    <w:unhideWhenUsed/>
    <w:rsid w:val="00FF6807"/>
  </w:style>
  <w:style w:type="numbering" w:customStyle="1" w:styleId="171111">
    <w:name w:val="Нет списка171111"/>
    <w:next w:val="a6"/>
    <w:uiPriority w:val="99"/>
    <w:semiHidden/>
    <w:unhideWhenUsed/>
    <w:rsid w:val="00FF6807"/>
  </w:style>
  <w:style w:type="numbering" w:customStyle="1" w:styleId="181111">
    <w:name w:val="Нет списка181111"/>
    <w:next w:val="a6"/>
    <w:uiPriority w:val="99"/>
    <w:semiHidden/>
    <w:unhideWhenUsed/>
    <w:rsid w:val="00FF6807"/>
  </w:style>
  <w:style w:type="numbering" w:customStyle="1" w:styleId="191111">
    <w:name w:val="Нет списка191111"/>
    <w:next w:val="a6"/>
    <w:uiPriority w:val="99"/>
    <w:semiHidden/>
    <w:unhideWhenUsed/>
    <w:rsid w:val="00FF6807"/>
  </w:style>
  <w:style w:type="numbering" w:customStyle="1" w:styleId="201111">
    <w:name w:val="Нет списка201111"/>
    <w:next w:val="a6"/>
    <w:uiPriority w:val="99"/>
    <w:semiHidden/>
    <w:unhideWhenUsed/>
    <w:rsid w:val="00FF6807"/>
  </w:style>
  <w:style w:type="numbering" w:customStyle="1" w:styleId="241111">
    <w:name w:val="Нет списка241111"/>
    <w:next w:val="a6"/>
    <w:uiPriority w:val="99"/>
    <w:semiHidden/>
    <w:unhideWhenUsed/>
    <w:rsid w:val="00FF6807"/>
  </w:style>
  <w:style w:type="numbering" w:customStyle="1" w:styleId="251111">
    <w:name w:val="Нет списка251111"/>
    <w:next w:val="a6"/>
    <w:uiPriority w:val="99"/>
    <w:semiHidden/>
    <w:unhideWhenUsed/>
    <w:rsid w:val="00FF6807"/>
  </w:style>
  <w:style w:type="numbering" w:customStyle="1" w:styleId="261111">
    <w:name w:val="Нет списка261111"/>
    <w:next w:val="a6"/>
    <w:uiPriority w:val="99"/>
    <w:semiHidden/>
    <w:unhideWhenUsed/>
    <w:rsid w:val="00FF6807"/>
  </w:style>
  <w:style w:type="numbering" w:customStyle="1" w:styleId="271111">
    <w:name w:val="Нет списка271111"/>
    <w:next w:val="a6"/>
    <w:uiPriority w:val="99"/>
    <w:semiHidden/>
    <w:unhideWhenUsed/>
    <w:rsid w:val="00FF6807"/>
  </w:style>
  <w:style w:type="numbering" w:customStyle="1" w:styleId="11112131111">
    <w:name w:val="1 / 1.1 / 1.2 / 1.31111"/>
    <w:basedOn w:val="a6"/>
    <w:next w:val="1111112"/>
    <w:rsid w:val="00FF6807"/>
  </w:style>
  <w:style w:type="numbering" w:customStyle="1" w:styleId="401">
    <w:name w:val="Нет списка401"/>
    <w:next w:val="a6"/>
    <w:uiPriority w:val="99"/>
    <w:semiHidden/>
    <w:unhideWhenUsed/>
    <w:rsid w:val="00FF6807"/>
  </w:style>
  <w:style w:type="numbering" w:customStyle="1" w:styleId="11711">
    <w:name w:val="Нет списка11711"/>
    <w:next w:val="a6"/>
    <w:semiHidden/>
    <w:unhideWhenUsed/>
    <w:rsid w:val="00FF6807"/>
  </w:style>
  <w:style w:type="numbering" w:customStyle="1" w:styleId="24113">
    <w:name w:val="Стиль_Список2411"/>
    <w:uiPriority w:val="99"/>
    <w:rsid w:val="00FF6807"/>
  </w:style>
  <w:style w:type="numbering" w:customStyle="1" w:styleId="1711">
    <w:name w:val="Стиль_Список1711"/>
    <w:uiPriority w:val="99"/>
    <w:rsid w:val="00FF6807"/>
    <w:pPr>
      <w:numPr>
        <w:numId w:val="42"/>
      </w:numPr>
    </w:pPr>
  </w:style>
  <w:style w:type="numbering" w:customStyle="1" w:styleId="6116">
    <w:name w:val="Стиль_Список611"/>
    <w:uiPriority w:val="99"/>
    <w:rsid w:val="00FF6807"/>
  </w:style>
  <w:style w:type="numbering" w:customStyle="1" w:styleId="114110">
    <w:name w:val="Стиль_Список11411"/>
    <w:uiPriority w:val="99"/>
    <w:rsid w:val="00FF6807"/>
  </w:style>
  <w:style w:type="numbering" w:customStyle="1" w:styleId="21312">
    <w:name w:val="Стиль_Список2131"/>
    <w:uiPriority w:val="99"/>
    <w:rsid w:val="00FF6807"/>
  </w:style>
  <w:style w:type="numbering" w:customStyle="1" w:styleId="3310">
    <w:name w:val="Стиль_Список331"/>
    <w:uiPriority w:val="99"/>
    <w:rsid w:val="00FF6807"/>
  </w:style>
  <w:style w:type="numbering" w:customStyle="1" w:styleId="11811">
    <w:name w:val="Нет списка11811"/>
    <w:next w:val="a6"/>
    <w:uiPriority w:val="99"/>
    <w:semiHidden/>
    <w:unhideWhenUsed/>
    <w:rsid w:val="00FF6807"/>
  </w:style>
  <w:style w:type="numbering" w:customStyle="1" w:styleId="21411">
    <w:name w:val="Нет списка21411"/>
    <w:next w:val="a6"/>
    <w:uiPriority w:val="99"/>
    <w:semiHidden/>
    <w:unhideWhenUsed/>
    <w:rsid w:val="00FF6807"/>
  </w:style>
  <w:style w:type="numbering" w:customStyle="1" w:styleId="3101">
    <w:name w:val="Нет списка3101"/>
    <w:next w:val="a6"/>
    <w:uiPriority w:val="99"/>
    <w:semiHidden/>
    <w:rsid w:val="00FF6807"/>
  </w:style>
  <w:style w:type="numbering" w:customStyle="1" w:styleId="111411">
    <w:name w:val="Нет списка111411"/>
    <w:next w:val="a6"/>
    <w:uiPriority w:val="99"/>
    <w:semiHidden/>
    <w:unhideWhenUsed/>
    <w:rsid w:val="00FF6807"/>
  </w:style>
  <w:style w:type="numbering" w:customStyle="1" w:styleId="1111411">
    <w:name w:val="Нет списка1111411"/>
    <w:next w:val="a6"/>
    <w:uiPriority w:val="99"/>
    <w:semiHidden/>
    <w:rsid w:val="00FF6807"/>
  </w:style>
  <w:style w:type="numbering" w:customStyle="1" w:styleId="11111311">
    <w:name w:val="Нет списка11111311"/>
    <w:next w:val="a6"/>
    <w:uiPriority w:val="99"/>
    <w:semiHidden/>
    <w:unhideWhenUsed/>
    <w:rsid w:val="00FF6807"/>
  </w:style>
  <w:style w:type="numbering" w:customStyle="1" w:styleId="11111131">
    <w:name w:val="Нет списка11111131"/>
    <w:next w:val="a6"/>
    <w:uiPriority w:val="99"/>
    <w:semiHidden/>
    <w:rsid w:val="00FF6807"/>
  </w:style>
  <w:style w:type="numbering" w:customStyle="1" w:styleId="1113110">
    <w:name w:val="Стиль_Список111311"/>
    <w:uiPriority w:val="99"/>
    <w:rsid w:val="00FF6807"/>
  </w:style>
  <w:style w:type="numbering" w:customStyle="1" w:styleId="21511">
    <w:name w:val="Нет списка21511"/>
    <w:next w:val="a6"/>
    <w:uiPriority w:val="99"/>
    <w:semiHidden/>
    <w:unhideWhenUsed/>
    <w:rsid w:val="00FF6807"/>
  </w:style>
  <w:style w:type="numbering" w:customStyle="1" w:styleId="124110">
    <w:name w:val="Нет списка12411"/>
    <w:next w:val="a6"/>
    <w:uiPriority w:val="99"/>
    <w:semiHidden/>
    <w:unhideWhenUsed/>
    <w:rsid w:val="00FF6807"/>
  </w:style>
  <w:style w:type="numbering" w:customStyle="1" w:styleId="112311">
    <w:name w:val="Нет списка112311"/>
    <w:next w:val="a6"/>
    <w:semiHidden/>
    <w:unhideWhenUsed/>
    <w:rsid w:val="00FF6807"/>
  </w:style>
  <w:style w:type="numbering" w:customStyle="1" w:styleId="211311">
    <w:name w:val="Нет списка211311"/>
    <w:next w:val="a6"/>
    <w:semiHidden/>
    <w:unhideWhenUsed/>
    <w:rsid w:val="00FF6807"/>
  </w:style>
  <w:style w:type="numbering" w:customStyle="1" w:styleId="31411">
    <w:name w:val="Нет списка31411"/>
    <w:next w:val="a6"/>
    <w:semiHidden/>
    <w:unhideWhenUsed/>
    <w:rsid w:val="00FF6807"/>
  </w:style>
  <w:style w:type="numbering" w:customStyle="1" w:styleId="4611">
    <w:name w:val="Нет списка4611"/>
    <w:next w:val="a6"/>
    <w:uiPriority w:val="99"/>
    <w:semiHidden/>
    <w:rsid w:val="00FF6807"/>
  </w:style>
  <w:style w:type="numbering" w:customStyle="1" w:styleId="5611">
    <w:name w:val="Нет списка5611"/>
    <w:next w:val="a6"/>
    <w:uiPriority w:val="99"/>
    <w:semiHidden/>
    <w:rsid w:val="00FF6807"/>
  </w:style>
  <w:style w:type="numbering" w:customStyle="1" w:styleId="6611">
    <w:name w:val="Нет списка6611"/>
    <w:next w:val="a6"/>
    <w:uiPriority w:val="99"/>
    <w:semiHidden/>
    <w:rsid w:val="00FF6807"/>
  </w:style>
  <w:style w:type="numbering" w:customStyle="1" w:styleId="7411">
    <w:name w:val="Нет списка7411"/>
    <w:next w:val="a6"/>
    <w:semiHidden/>
    <w:rsid w:val="00FF6807"/>
  </w:style>
  <w:style w:type="numbering" w:customStyle="1" w:styleId="123111">
    <w:name w:val="Стиль_Список12311"/>
    <w:uiPriority w:val="99"/>
    <w:rsid w:val="00FF6807"/>
  </w:style>
  <w:style w:type="numbering" w:customStyle="1" w:styleId="13411">
    <w:name w:val="Нет списка13411"/>
    <w:next w:val="a6"/>
    <w:uiPriority w:val="99"/>
    <w:semiHidden/>
    <w:unhideWhenUsed/>
    <w:rsid w:val="00FF6807"/>
  </w:style>
  <w:style w:type="numbering" w:customStyle="1" w:styleId="113311">
    <w:name w:val="Нет списка113311"/>
    <w:next w:val="a6"/>
    <w:uiPriority w:val="99"/>
    <w:semiHidden/>
    <w:rsid w:val="00FF6807"/>
  </w:style>
  <w:style w:type="numbering" w:customStyle="1" w:styleId="1122111">
    <w:name w:val="Стиль_Список112211"/>
    <w:uiPriority w:val="99"/>
    <w:rsid w:val="00FF6807"/>
  </w:style>
  <w:style w:type="numbering" w:customStyle="1" w:styleId="1112211">
    <w:name w:val="Нет списка1112211"/>
    <w:next w:val="a6"/>
    <w:uiPriority w:val="99"/>
    <w:semiHidden/>
    <w:unhideWhenUsed/>
    <w:rsid w:val="00FF6807"/>
  </w:style>
  <w:style w:type="numbering" w:customStyle="1" w:styleId="11112211">
    <w:name w:val="Нет списка11112211"/>
    <w:next w:val="a6"/>
    <w:uiPriority w:val="99"/>
    <w:semiHidden/>
    <w:rsid w:val="00FF6807"/>
  </w:style>
  <w:style w:type="numbering" w:customStyle="1" w:styleId="11113110">
    <w:name w:val="Стиль_Список1111311"/>
    <w:uiPriority w:val="99"/>
    <w:rsid w:val="00FF6807"/>
  </w:style>
  <w:style w:type="numbering" w:customStyle="1" w:styleId="22411">
    <w:name w:val="Нет списка22411"/>
    <w:next w:val="a6"/>
    <w:uiPriority w:val="99"/>
    <w:semiHidden/>
    <w:unhideWhenUsed/>
    <w:rsid w:val="00FF6807"/>
  </w:style>
  <w:style w:type="numbering" w:customStyle="1" w:styleId="121311">
    <w:name w:val="Нет списка121311"/>
    <w:next w:val="a6"/>
    <w:uiPriority w:val="99"/>
    <w:semiHidden/>
    <w:unhideWhenUsed/>
    <w:rsid w:val="00FF6807"/>
  </w:style>
  <w:style w:type="numbering" w:customStyle="1" w:styleId="1121211">
    <w:name w:val="Нет списка1121211"/>
    <w:next w:val="a6"/>
    <w:semiHidden/>
    <w:unhideWhenUsed/>
    <w:rsid w:val="00FF6807"/>
  </w:style>
  <w:style w:type="numbering" w:customStyle="1" w:styleId="212311">
    <w:name w:val="Нет списка212311"/>
    <w:next w:val="a6"/>
    <w:semiHidden/>
    <w:unhideWhenUsed/>
    <w:rsid w:val="00FF6807"/>
  </w:style>
  <w:style w:type="numbering" w:customStyle="1" w:styleId="32411">
    <w:name w:val="Нет списка32411"/>
    <w:next w:val="a6"/>
    <w:semiHidden/>
    <w:unhideWhenUsed/>
    <w:rsid w:val="00FF6807"/>
  </w:style>
  <w:style w:type="numbering" w:customStyle="1" w:styleId="41411">
    <w:name w:val="Нет списка41411"/>
    <w:next w:val="a6"/>
    <w:semiHidden/>
    <w:rsid w:val="00FF6807"/>
  </w:style>
  <w:style w:type="numbering" w:customStyle="1" w:styleId="51411">
    <w:name w:val="Нет списка51411"/>
    <w:next w:val="a6"/>
    <w:semiHidden/>
    <w:rsid w:val="00FF6807"/>
  </w:style>
  <w:style w:type="numbering" w:customStyle="1" w:styleId="61411">
    <w:name w:val="Нет списка61411"/>
    <w:next w:val="a6"/>
    <w:semiHidden/>
    <w:rsid w:val="00FF6807"/>
  </w:style>
  <w:style w:type="numbering" w:customStyle="1" w:styleId="71311">
    <w:name w:val="Нет списка71311"/>
    <w:next w:val="a6"/>
    <w:uiPriority w:val="99"/>
    <w:semiHidden/>
    <w:unhideWhenUsed/>
    <w:rsid w:val="00FF6807"/>
  </w:style>
  <w:style w:type="numbering" w:customStyle="1" w:styleId="131311">
    <w:name w:val="Нет списка131311"/>
    <w:next w:val="a6"/>
    <w:semiHidden/>
    <w:unhideWhenUsed/>
    <w:rsid w:val="00FF6807"/>
  </w:style>
  <w:style w:type="numbering" w:customStyle="1" w:styleId="221311">
    <w:name w:val="Нет списка221311"/>
    <w:next w:val="a6"/>
    <w:semiHidden/>
    <w:unhideWhenUsed/>
    <w:rsid w:val="00FF6807"/>
  </w:style>
  <w:style w:type="numbering" w:customStyle="1" w:styleId="311311">
    <w:name w:val="Нет списка311311"/>
    <w:next w:val="a6"/>
    <w:semiHidden/>
    <w:unhideWhenUsed/>
    <w:rsid w:val="00FF6807"/>
  </w:style>
  <w:style w:type="numbering" w:customStyle="1" w:styleId="411311">
    <w:name w:val="Нет списка411311"/>
    <w:next w:val="a6"/>
    <w:semiHidden/>
    <w:rsid w:val="00FF6807"/>
  </w:style>
  <w:style w:type="numbering" w:customStyle="1" w:styleId="511311">
    <w:name w:val="Нет списка511311"/>
    <w:next w:val="a6"/>
    <w:semiHidden/>
    <w:rsid w:val="00FF6807"/>
  </w:style>
  <w:style w:type="numbering" w:customStyle="1" w:styleId="611311">
    <w:name w:val="Нет списка611311"/>
    <w:next w:val="a6"/>
    <w:semiHidden/>
    <w:rsid w:val="00FF6807"/>
  </w:style>
  <w:style w:type="numbering" w:customStyle="1" w:styleId="8411">
    <w:name w:val="Нет списка8411"/>
    <w:next w:val="a6"/>
    <w:uiPriority w:val="99"/>
    <w:semiHidden/>
    <w:unhideWhenUsed/>
    <w:rsid w:val="00FF6807"/>
  </w:style>
  <w:style w:type="numbering" w:customStyle="1" w:styleId="14411">
    <w:name w:val="Нет списка14411"/>
    <w:next w:val="a6"/>
    <w:uiPriority w:val="99"/>
    <w:semiHidden/>
    <w:rsid w:val="00FF6807"/>
  </w:style>
  <w:style w:type="numbering" w:customStyle="1" w:styleId="1131211">
    <w:name w:val="Нет списка1131211"/>
    <w:next w:val="a6"/>
    <w:uiPriority w:val="99"/>
    <w:semiHidden/>
    <w:unhideWhenUsed/>
    <w:rsid w:val="00FF6807"/>
  </w:style>
  <w:style w:type="numbering" w:customStyle="1" w:styleId="23411">
    <w:name w:val="Нет списка23411"/>
    <w:next w:val="a6"/>
    <w:uiPriority w:val="99"/>
    <w:semiHidden/>
    <w:unhideWhenUsed/>
    <w:rsid w:val="00FF6807"/>
  </w:style>
  <w:style w:type="numbering" w:customStyle="1" w:styleId="321311">
    <w:name w:val="Нет списка321311"/>
    <w:next w:val="a6"/>
    <w:uiPriority w:val="99"/>
    <w:semiHidden/>
    <w:unhideWhenUsed/>
    <w:rsid w:val="00FF6807"/>
  </w:style>
  <w:style w:type="numbering" w:customStyle="1" w:styleId="42411">
    <w:name w:val="Нет списка42411"/>
    <w:next w:val="a6"/>
    <w:uiPriority w:val="99"/>
    <w:semiHidden/>
    <w:unhideWhenUsed/>
    <w:rsid w:val="00FF6807"/>
  </w:style>
  <w:style w:type="numbering" w:customStyle="1" w:styleId="52411">
    <w:name w:val="Нет списка52411"/>
    <w:next w:val="a6"/>
    <w:uiPriority w:val="99"/>
    <w:semiHidden/>
    <w:unhideWhenUsed/>
    <w:rsid w:val="00FF6807"/>
  </w:style>
  <w:style w:type="numbering" w:customStyle="1" w:styleId="62411">
    <w:name w:val="Нет списка62411"/>
    <w:next w:val="a6"/>
    <w:uiPriority w:val="99"/>
    <w:semiHidden/>
    <w:unhideWhenUsed/>
    <w:rsid w:val="00FF6807"/>
  </w:style>
  <w:style w:type="numbering" w:customStyle="1" w:styleId="71131">
    <w:name w:val="Нет списка71131"/>
    <w:next w:val="a6"/>
    <w:uiPriority w:val="99"/>
    <w:semiHidden/>
    <w:rsid w:val="00FF6807"/>
  </w:style>
  <w:style w:type="numbering" w:customStyle="1" w:styleId="121131">
    <w:name w:val="Нет списка121131"/>
    <w:next w:val="a6"/>
    <w:uiPriority w:val="99"/>
    <w:semiHidden/>
    <w:unhideWhenUsed/>
    <w:rsid w:val="00FF6807"/>
  </w:style>
  <w:style w:type="numbering" w:customStyle="1" w:styleId="211131">
    <w:name w:val="Нет списка211131"/>
    <w:next w:val="a6"/>
    <w:uiPriority w:val="99"/>
    <w:semiHidden/>
    <w:unhideWhenUsed/>
    <w:rsid w:val="00FF6807"/>
  </w:style>
  <w:style w:type="numbering" w:customStyle="1" w:styleId="311131">
    <w:name w:val="Нет списка311131"/>
    <w:next w:val="a6"/>
    <w:uiPriority w:val="99"/>
    <w:semiHidden/>
    <w:unhideWhenUsed/>
    <w:rsid w:val="00FF6807"/>
  </w:style>
  <w:style w:type="numbering" w:customStyle="1" w:styleId="411131">
    <w:name w:val="Нет списка411131"/>
    <w:next w:val="a6"/>
    <w:uiPriority w:val="99"/>
    <w:semiHidden/>
    <w:unhideWhenUsed/>
    <w:rsid w:val="00FF6807"/>
  </w:style>
  <w:style w:type="numbering" w:customStyle="1" w:styleId="511131">
    <w:name w:val="Нет списка511131"/>
    <w:next w:val="a6"/>
    <w:uiPriority w:val="99"/>
    <w:semiHidden/>
    <w:unhideWhenUsed/>
    <w:rsid w:val="00FF6807"/>
  </w:style>
  <w:style w:type="numbering" w:customStyle="1" w:styleId="611131">
    <w:name w:val="Нет списка611131"/>
    <w:next w:val="a6"/>
    <w:uiPriority w:val="99"/>
    <w:semiHidden/>
    <w:unhideWhenUsed/>
    <w:rsid w:val="00FF6807"/>
  </w:style>
  <w:style w:type="numbering" w:customStyle="1" w:styleId="81211">
    <w:name w:val="Нет списка81211"/>
    <w:next w:val="a6"/>
    <w:uiPriority w:val="99"/>
    <w:semiHidden/>
    <w:rsid w:val="00FF6807"/>
  </w:style>
  <w:style w:type="numbering" w:customStyle="1" w:styleId="1311211">
    <w:name w:val="Нет списка1311211"/>
    <w:next w:val="a6"/>
    <w:uiPriority w:val="99"/>
    <w:semiHidden/>
    <w:unhideWhenUsed/>
    <w:rsid w:val="00FF6807"/>
  </w:style>
  <w:style w:type="numbering" w:customStyle="1" w:styleId="2211211">
    <w:name w:val="Нет списка2211211"/>
    <w:next w:val="a6"/>
    <w:uiPriority w:val="99"/>
    <w:semiHidden/>
    <w:unhideWhenUsed/>
    <w:rsid w:val="00FF6807"/>
  </w:style>
  <w:style w:type="numbering" w:customStyle="1" w:styleId="3211211">
    <w:name w:val="Нет списка3211211"/>
    <w:next w:val="a6"/>
    <w:uiPriority w:val="99"/>
    <w:semiHidden/>
    <w:unhideWhenUsed/>
    <w:rsid w:val="00FF6807"/>
  </w:style>
  <w:style w:type="numbering" w:customStyle="1" w:styleId="421211">
    <w:name w:val="Нет списка421211"/>
    <w:next w:val="a6"/>
    <w:uiPriority w:val="99"/>
    <w:semiHidden/>
    <w:unhideWhenUsed/>
    <w:rsid w:val="00FF6807"/>
  </w:style>
  <w:style w:type="numbering" w:customStyle="1" w:styleId="521211">
    <w:name w:val="Нет списка521211"/>
    <w:next w:val="a6"/>
    <w:uiPriority w:val="99"/>
    <w:semiHidden/>
    <w:unhideWhenUsed/>
    <w:rsid w:val="00FF6807"/>
  </w:style>
  <w:style w:type="numbering" w:customStyle="1" w:styleId="621211">
    <w:name w:val="Нет списка621211"/>
    <w:next w:val="a6"/>
    <w:uiPriority w:val="99"/>
    <w:semiHidden/>
    <w:unhideWhenUsed/>
    <w:rsid w:val="00FF6807"/>
  </w:style>
  <w:style w:type="numbering" w:customStyle="1" w:styleId="9311">
    <w:name w:val="Нет списка9311"/>
    <w:next w:val="a6"/>
    <w:uiPriority w:val="99"/>
    <w:semiHidden/>
    <w:rsid w:val="00FF6807"/>
  </w:style>
  <w:style w:type="numbering" w:customStyle="1" w:styleId="141211">
    <w:name w:val="Нет списка141211"/>
    <w:next w:val="a6"/>
    <w:uiPriority w:val="99"/>
    <w:semiHidden/>
    <w:unhideWhenUsed/>
    <w:rsid w:val="00FF6807"/>
  </w:style>
  <w:style w:type="numbering" w:customStyle="1" w:styleId="231211">
    <w:name w:val="Нет списка231211"/>
    <w:next w:val="a6"/>
    <w:uiPriority w:val="99"/>
    <w:semiHidden/>
    <w:unhideWhenUsed/>
    <w:rsid w:val="00FF6807"/>
  </w:style>
  <w:style w:type="numbering" w:customStyle="1" w:styleId="33311">
    <w:name w:val="Нет списка33311"/>
    <w:next w:val="a6"/>
    <w:uiPriority w:val="99"/>
    <w:semiHidden/>
    <w:unhideWhenUsed/>
    <w:rsid w:val="00FF6807"/>
  </w:style>
  <w:style w:type="numbering" w:customStyle="1" w:styleId="43311">
    <w:name w:val="Нет списка43311"/>
    <w:next w:val="a6"/>
    <w:uiPriority w:val="99"/>
    <w:semiHidden/>
    <w:unhideWhenUsed/>
    <w:rsid w:val="00FF6807"/>
  </w:style>
  <w:style w:type="numbering" w:customStyle="1" w:styleId="53311">
    <w:name w:val="Нет списка53311"/>
    <w:next w:val="a6"/>
    <w:uiPriority w:val="99"/>
    <w:semiHidden/>
    <w:unhideWhenUsed/>
    <w:rsid w:val="00FF6807"/>
  </w:style>
  <w:style w:type="numbering" w:customStyle="1" w:styleId="63311">
    <w:name w:val="Нет списка63311"/>
    <w:next w:val="a6"/>
    <w:uiPriority w:val="99"/>
    <w:semiHidden/>
    <w:unhideWhenUsed/>
    <w:rsid w:val="00FF6807"/>
  </w:style>
  <w:style w:type="numbering" w:customStyle="1" w:styleId="10311">
    <w:name w:val="Нет списка10311"/>
    <w:next w:val="a6"/>
    <w:uiPriority w:val="99"/>
    <w:semiHidden/>
    <w:unhideWhenUsed/>
    <w:rsid w:val="00FF6807"/>
  </w:style>
  <w:style w:type="numbering" w:customStyle="1" w:styleId="15311">
    <w:name w:val="Нет списка15311"/>
    <w:next w:val="a6"/>
    <w:uiPriority w:val="99"/>
    <w:semiHidden/>
    <w:unhideWhenUsed/>
    <w:rsid w:val="00FF6807"/>
  </w:style>
  <w:style w:type="numbering" w:customStyle="1" w:styleId="16311">
    <w:name w:val="Нет списка16311"/>
    <w:next w:val="a6"/>
    <w:uiPriority w:val="99"/>
    <w:semiHidden/>
    <w:unhideWhenUsed/>
    <w:rsid w:val="00FF6807"/>
  </w:style>
  <w:style w:type="numbering" w:customStyle="1" w:styleId="17311">
    <w:name w:val="Нет списка17311"/>
    <w:next w:val="a6"/>
    <w:uiPriority w:val="99"/>
    <w:semiHidden/>
    <w:unhideWhenUsed/>
    <w:rsid w:val="00FF6807"/>
  </w:style>
  <w:style w:type="numbering" w:customStyle="1" w:styleId="18311">
    <w:name w:val="Нет списка18311"/>
    <w:next w:val="a6"/>
    <w:uiPriority w:val="99"/>
    <w:semiHidden/>
    <w:unhideWhenUsed/>
    <w:rsid w:val="00FF6807"/>
  </w:style>
  <w:style w:type="numbering" w:customStyle="1" w:styleId="19311">
    <w:name w:val="Нет списка19311"/>
    <w:next w:val="a6"/>
    <w:uiPriority w:val="99"/>
    <w:semiHidden/>
    <w:unhideWhenUsed/>
    <w:rsid w:val="00FF6807"/>
  </w:style>
  <w:style w:type="numbering" w:customStyle="1" w:styleId="20311">
    <w:name w:val="Нет списка20311"/>
    <w:next w:val="a6"/>
    <w:uiPriority w:val="99"/>
    <w:semiHidden/>
    <w:unhideWhenUsed/>
    <w:rsid w:val="00FF6807"/>
  </w:style>
  <w:style w:type="numbering" w:customStyle="1" w:styleId="24311">
    <w:name w:val="Нет списка24311"/>
    <w:next w:val="a6"/>
    <w:uiPriority w:val="99"/>
    <w:semiHidden/>
    <w:unhideWhenUsed/>
    <w:rsid w:val="00FF6807"/>
  </w:style>
  <w:style w:type="numbering" w:customStyle="1" w:styleId="25311">
    <w:name w:val="Нет списка25311"/>
    <w:next w:val="a6"/>
    <w:uiPriority w:val="99"/>
    <w:semiHidden/>
    <w:unhideWhenUsed/>
    <w:rsid w:val="00FF6807"/>
  </w:style>
  <w:style w:type="numbering" w:customStyle="1" w:styleId="26311">
    <w:name w:val="Нет списка26311"/>
    <w:next w:val="a6"/>
    <w:uiPriority w:val="99"/>
    <w:semiHidden/>
    <w:unhideWhenUsed/>
    <w:rsid w:val="00FF6807"/>
  </w:style>
  <w:style w:type="numbering" w:customStyle="1" w:styleId="27311">
    <w:name w:val="Нет списка27311"/>
    <w:next w:val="a6"/>
    <w:uiPriority w:val="99"/>
    <w:semiHidden/>
    <w:unhideWhenUsed/>
    <w:rsid w:val="00FF6807"/>
  </w:style>
  <w:style w:type="numbering" w:customStyle="1" w:styleId="28211">
    <w:name w:val="Нет списка28211"/>
    <w:next w:val="a6"/>
    <w:uiPriority w:val="99"/>
    <w:semiHidden/>
    <w:unhideWhenUsed/>
    <w:rsid w:val="00FF6807"/>
  </w:style>
  <w:style w:type="numbering" w:customStyle="1" w:styleId="110211">
    <w:name w:val="Нет списка110211"/>
    <w:next w:val="a6"/>
    <w:uiPriority w:val="99"/>
    <w:semiHidden/>
    <w:rsid w:val="00FF6807"/>
  </w:style>
  <w:style w:type="numbering" w:customStyle="1" w:styleId="114211">
    <w:name w:val="Нет списка114211"/>
    <w:next w:val="a6"/>
    <w:uiPriority w:val="99"/>
    <w:semiHidden/>
    <w:unhideWhenUsed/>
    <w:rsid w:val="00FF6807"/>
  </w:style>
  <w:style w:type="numbering" w:customStyle="1" w:styleId="29211">
    <w:name w:val="Нет списка29211"/>
    <w:next w:val="a6"/>
    <w:uiPriority w:val="99"/>
    <w:semiHidden/>
    <w:unhideWhenUsed/>
    <w:rsid w:val="00FF6807"/>
  </w:style>
  <w:style w:type="numbering" w:customStyle="1" w:styleId="34211">
    <w:name w:val="Нет списка34211"/>
    <w:next w:val="a6"/>
    <w:uiPriority w:val="99"/>
    <w:semiHidden/>
    <w:unhideWhenUsed/>
    <w:rsid w:val="00FF6807"/>
  </w:style>
  <w:style w:type="numbering" w:customStyle="1" w:styleId="44211">
    <w:name w:val="Нет списка44211"/>
    <w:next w:val="a6"/>
    <w:uiPriority w:val="99"/>
    <w:semiHidden/>
    <w:unhideWhenUsed/>
    <w:rsid w:val="00FF6807"/>
  </w:style>
  <w:style w:type="numbering" w:customStyle="1" w:styleId="54211">
    <w:name w:val="Нет списка54211"/>
    <w:next w:val="a6"/>
    <w:uiPriority w:val="99"/>
    <w:semiHidden/>
    <w:unhideWhenUsed/>
    <w:rsid w:val="00FF6807"/>
  </w:style>
  <w:style w:type="numbering" w:customStyle="1" w:styleId="64211">
    <w:name w:val="Нет списка64211"/>
    <w:next w:val="a6"/>
    <w:uiPriority w:val="99"/>
    <w:semiHidden/>
    <w:unhideWhenUsed/>
    <w:rsid w:val="00FF6807"/>
  </w:style>
  <w:style w:type="numbering" w:customStyle="1" w:styleId="72211">
    <w:name w:val="Нет списка72211"/>
    <w:next w:val="a6"/>
    <w:uiPriority w:val="99"/>
    <w:semiHidden/>
    <w:rsid w:val="00FF6807"/>
  </w:style>
  <w:style w:type="numbering" w:customStyle="1" w:styleId="122211">
    <w:name w:val="Нет списка122211"/>
    <w:next w:val="a6"/>
    <w:uiPriority w:val="99"/>
    <w:semiHidden/>
    <w:unhideWhenUsed/>
    <w:rsid w:val="00FF6807"/>
  </w:style>
  <w:style w:type="numbering" w:customStyle="1" w:styleId="2121211">
    <w:name w:val="Нет списка2121211"/>
    <w:next w:val="a6"/>
    <w:uiPriority w:val="99"/>
    <w:semiHidden/>
    <w:unhideWhenUsed/>
    <w:rsid w:val="00FF6807"/>
  </w:style>
  <w:style w:type="numbering" w:customStyle="1" w:styleId="312211">
    <w:name w:val="Нет списка312211"/>
    <w:next w:val="a6"/>
    <w:uiPriority w:val="99"/>
    <w:semiHidden/>
    <w:unhideWhenUsed/>
    <w:rsid w:val="00FF6807"/>
  </w:style>
  <w:style w:type="numbering" w:customStyle="1" w:styleId="412211">
    <w:name w:val="Нет списка412211"/>
    <w:next w:val="a6"/>
    <w:uiPriority w:val="99"/>
    <w:semiHidden/>
    <w:unhideWhenUsed/>
    <w:rsid w:val="00FF6807"/>
  </w:style>
  <w:style w:type="numbering" w:customStyle="1" w:styleId="512211">
    <w:name w:val="Нет списка512211"/>
    <w:next w:val="a6"/>
    <w:uiPriority w:val="99"/>
    <w:semiHidden/>
    <w:unhideWhenUsed/>
    <w:rsid w:val="00FF6807"/>
  </w:style>
  <w:style w:type="numbering" w:customStyle="1" w:styleId="612211">
    <w:name w:val="Нет списка612211"/>
    <w:next w:val="a6"/>
    <w:uiPriority w:val="99"/>
    <w:semiHidden/>
    <w:unhideWhenUsed/>
    <w:rsid w:val="00FF6807"/>
  </w:style>
  <w:style w:type="numbering" w:customStyle="1" w:styleId="82211">
    <w:name w:val="Нет списка82211"/>
    <w:next w:val="a6"/>
    <w:uiPriority w:val="99"/>
    <w:semiHidden/>
    <w:rsid w:val="00FF6807"/>
  </w:style>
  <w:style w:type="numbering" w:customStyle="1" w:styleId="132211">
    <w:name w:val="Нет списка132211"/>
    <w:next w:val="a6"/>
    <w:uiPriority w:val="99"/>
    <w:semiHidden/>
    <w:unhideWhenUsed/>
    <w:rsid w:val="00FF6807"/>
  </w:style>
  <w:style w:type="numbering" w:customStyle="1" w:styleId="222211">
    <w:name w:val="Нет списка222211"/>
    <w:next w:val="a6"/>
    <w:uiPriority w:val="99"/>
    <w:semiHidden/>
    <w:unhideWhenUsed/>
    <w:rsid w:val="00FF6807"/>
  </w:style>
  <w:style w:type="numbering" w:customStyle="1" w:styleId="322211">
    <w:name w:val="Нет списка322211"/>
    <w:next w:val="a6"/>
    <w:uiPriority w:val="99"/>
    <w:semiHidden/>
    <w:unhideWhenUsed/>
    <w:rsid w:val="00FF6807"/>
  </w:style>
  <w:style w:type="numbering" w:customStyle="1" w:styleId="422211">
    <w:name w:val="Нет списка422211"/>
    <w:next w:val="a6"/>
    <w:uiPriority w:val="99"/>
    <w:semiHidden/>
    <w:unhideWhenUsed/>
    <w:rsid w:val="00FF6807"/>
  </w:style>
  <w:style w:type="numbering" w:customStyle="1" w:styleId="522211">
    <w:name w:val="Нет списка522211"/>
    <w:next w:val="a6"/>
    <w:uiPriority w:val="99"/>
    <w:semiHidden/>
    <w:unhideWhenUsed/>
    <w:rsid w:val="00FF6807"/>
  </w:style>
  <w:style w:type="numbering" w:customStyle="1" w:styleId="622211">
    <w:name w:val="Нет списка622211"/>
    <w:next w:val="a6"/>
    <w:uiPriority w:val="99"/>
    <w:semiHidden/>
    <w:unhideWhenUsed/>
    <w:rsid w:val="00FF6807"/>
  </w:style>
  <w:style w:type="numbering" w:customStyle="1" w:styleId="91211">
    <w:name w:val="Нет списка91211"/>
    <w:next w:val="a6"/>
    <w:uiPriority w:val="99"/>
    <w:semiHidden/>
    <w:rsid w:val="00FF6807"/>
  </w:style>
  <w:style w:type="numbering" w:customStyle="1" w:styleId="142211">
    <w:name w:val="Нет списка142211"/>
    <w:next w:val="a6"/>
    <w:uiPriority w:val="99"/>
    <w:semiHidden/>
    <w:unhideWhenUsed/>
    <w:rsid w:val="00FF6807"/>
  </w:style>
  <w:style w:type="numbering" w:customStyle="1" w:styleId="232211">
    <w:name w:val="Нет списка232211"/>
    <w:next w:val="a6"/>
    <w:uiPriority w:val="99"/>
    <w:semiHidden/>
    <w:unhideWhenUsed/>
    <w:rsid w:val="00FF6807"/>
  </w:style>
  <w:style w:type="numbering" w:customStyle="1" w:styleId="331211">
    <w:name w:val="Нет списка331211"/>
    <w:next w:val="a6"/>
    <w:uiPriority w:val="99"/>
    <w:semiHidden/>
    <w:unhideWhenUsed/>
    <w:rsid w:val="00FF6807"/>
  </w:style>
  <w:style w:type="numbering" w:customStyle="1" w:styleId="431211">
    <w:name w:val="Нет списка431211"/>
    <w:next w:val="a6"/>
    <w:uiPriority w:val="99"/>
    <w:semiHidden/>
    <w:unhideWhenUsed/>
    <w:rsid w:val="00FF6807"/>
  </w:style>
  <w:style w:type="numbering" w:customStyle="1" w:styleId="531211">
    <w:name w:val="Нет списка531211"/>
    <w:next w:val="a6"/>
    <w:uiPriority w:val="99"/>
    <w:semiHidden/>
    <w:unhideWhenUsed/>
    <w:rsid w:val="00FF6807"/>
  </w:style>
  <w:style w:type="numbering" w:customStyle="1" w:styleId="631211">
    <w:name w:val="Нет списка631211"/>
    <w:next w:val="a6"/>
    <w:uiPriority w:val="99"/>
    <w:semiHidden/>
    <w:unhideWhenUsed/>
    <w:rsid w:val="00FF6807"/>
  </w:style>
  <w:style w:type="numbering" w:customStyle="1" w:styleId="101211">
    <w:name w:val="Нет списка101211"/>
    <w:next w:val="a6"/>
    <w:uiPriority w:val="99"/>
    <w:semiHidden/>
    <w:unhideWhenUsed/>
    <w:rsid w:val="00FF6807"/>
  </w:style>
  <w:style w:type="numbering" w:customStyle="1" w:styleId="151211">
    <w:name w:val="Нет списка151211"/>
    <w:next w:val="a6"/>
    <w:uiPriority w:val="99"/>
    <w:semiHidden/>
    <w:unhideWhenUsed/>
    <w:rsid w:val="00FF6807"/>
  </w:style>
  <w:style w:type="numbering" w:customStyle="1" w:styleId="161211">
    <w:name w:val="Нет списка161211"/>
    <w:next w:val="a6"/>
    <w:uiPriority w:val="99"/>
    <w:semiHidden/>
    <w:unhideWhenUsed/>
    <w:rsid w:val="00FF6807"/>
  </w:style>
  <w:style w:type="numbering" w:customStyle="1" w:styleId="171211">
    <w:name w:val="Нет списка171211"/>
    <w:next w:val="a6"/>
    <w:uiPriority w:val="99"/>
    <w:semiHidden/>
    <w:unhideWhenUsed/>
    <w:rsid w:val="00FF6807"/>
  </w:style>
  <w:style w:type="numbering" w:customStyle="1" w:styleId="181211">
    <w:name w:val="Нет списка181211"/>
    <w:next w:val="a6"/>
    <w:uiPriority w:val="99"/>
    <w:semiHidden/>
    <w:unhideWhenUsed/>
    <w:rsid w:val="00FF6807"/>
  </w:style>
  <w:style w:type="numbering" w:customStyle="1" w:styleId="191211">
    <w:name w:val="Нет списка191211"/>
    <w:next w:val="a6"/>
    <w:uiPriority w:val="99"/>
    <w:semiHidden/>
    <w:unhideWhenUsed/>
    <w:rsid w:val="00FF6807"/>
  </w:style>
  <w:style w:type="numbering" w:customStyle="1" w:styleId="201211">
    <w:name w:val="Нет списка201211"/>
    <w:next w:val="a6"/>
    <w:uiPriority w:val="99"/>
    <w:semiHidden/>
    <w:unhideWhenUsed/>
    <w:rsid w:val="00FF6807"/>
  </w:style>
  <w:style w:type="numbering" w:customStyle="1" w:styleId="241211">
    <w:name w:val="Нет списка241211"/>
    <w:next w:val="a6"/>
    <w:uiPriority w:val="99"/>
    <w:semiHidden/>
    <w:unhideWhenUsed/>
    <w:rsid w:val="00FF6807"/>
  </w:style>
  <w:style w:type="numbering" w:customStyle="1" w:styleId="251211">
    <w:name w:val="Нет списка251211"/>
    <w:next w:val="a6"/>
    <w:uiPriority w:val="99"/>
    <w:semiHidden/>
    <w:unhideWhenUsed/>
    <w:rsid w:val="00FF6807"/>
  </w:style>
  <w:style w:type="numbering" w:customStyle="1" w:styleId="261211">
    <w:name w:val="Нет списка261211"/>
    <w:next w:val="a6"/>
    <w:uiPriority w:val="99"/>
    <w:semiHidden/>
    <w:unhideWhenUsed/>
    <w:rsid w:val="00FF6807"/>
  </w:style>
  <w:style w:type="numbering" w:customStyle="1" w:styleId="271211">
    <w:name w:val="Нет списка271211"/>
    <w:next w:val="a6"/>
    <w:uiPriority w:val="99"/>
    <w:semiHidden/>
    <w:unhideWhenUsed/>
    <w:rsid w:val="00FF6807"/>
  </w:style>
  <w:style w:type="numbering" w:customStyle="1" w:styleId="1111213211">
    <w:name w:val="1 / 1.1 / 1.2 / 1.3211"/>
    <w:basedOn w:val="a6"/>
    <w:next w:val="1111112"/>
    <w:rsid w:val="00FF6807"/>
  </w:style>
  <w:style w:type="numbering" w:customStyle="1" w:styleId="471">
    <w:name w:val="Нет списка471"/>
    <w:next w:val="a6"/>
    <w:uiPriority w:val="99"/>
    <w:semiHidden/>
    <w:unhideWhenUsed/>
    <w:rsid w:val="00FF6807"/>
  </w:style>
  <w:style w:type="numbering" w:customStyle="1" w:styleId="481">
    <w:name w:val="Нет списка481"/>
    <w:next w:val="a6"/>
    <w:uiPriority w:val="99"/>
    <w:semiHidden/>
    <w:unhideWhenUsed/>
    <w:rsid w:val="00FF6807"/>
  </w:style>
  <w:style w:type="numbering" w:customStyle="1" w:styleId="1191">
    <w:name w:val="Нет списка1191"/>
    <w:next w:val="a6"/>
    <w:semiHidden/>
    <w:unhideWhenUsed/>
    <w:rsid w:val="00FF6807"/>
  </w:style>
  <w:style w:type="numbering" w:customStyle="1" w:styleId="2515">
    <w:name w:val="Стиль_Список251"/>
    <w:uiPriority w:val="99"/>
    <w:rsid w:val="00FF6807"/>
  </w:style>
  <w:style w:type="numbering" w:customStyle="1" w:styleId="1815">
    <w:name w:val="Стиль_Список181"/>
    <w:uiPriority w:val="99"/>
    <w:rsid w:val="00FF6807"/>
  </w:style>
  <w:style w:type="numbering" w:customStyle="1" w:styleId="718">
    <w:name w:val="Стиль_Список71"/>
    <w:uiPriority w:val="99"/>
    <w:rsid w:val="00FF6807"/>
  </w:style>
  <w:style w:type="numbering" w:customStyle="1" w:styleId="11512">
    <w:name w:val="Стиль_Список1151"/>
    <w:uiPriority w:val="99"/>
    <w:rsid w:val="00FF6807"/>
  </w:style>
  <w:style w:type="numbering" w:customStyle="1" w:styleId="21412">
    <w:name w:val="Стиль_Список2141"/>
    <w:uiPriority w:val="99"/>
    <w:rsid w:val="00FF6807"/>
  </w:style>
  <w:style w:type="numbering" w:customStyle="1" w:styleId="341">
    <w:name w:val="Стиль_Список341"/>
    <w:uiPriority w:val="99"/>
    <w:rsid w:val="00FF6807"/>
    <w:pPr>
      <w:numPr>
        <w:numId w:val="21"/>
      </w:numPr>
    </w:pPr>
  </w:style>
  <w:style w:type="numbering" w:customStyle="1" w:styleId="11101">
    <w:name w:val="Нет списка11101"/>
    <w:next w:val="a6"/>
    <w:uiPriority w:val="99"/>
    <w:semiHidden/>
    <w:unhideWhenUsed/>
    <w:rsid w:val="00FF6807"/>
  </w:style>
  <w:style w:type="numbering" w:customStyle="1" w:styleId="2161">
    <w:name w:val="Нет списка2161"/>
    <w:next w:val="a6"/>
    <w:uiPriority w:val="99"/>
    <w:semiHidden/>
    <w:unhideWhenUsed/>
    <w:rsid w:val="00FF6807"/>
  </w:style>
  <w:style w:type="table" w:customStyle="1" w:styleId="1616">
    <w:name w:val="Сетка таблицы161"/>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1"/>
    <w:next w:val="a6"/>
    <w:uiPriority w:val="99"/>
    <w:semiHidden/>
    <w:rsid w:val="00FF6807"/>
  </w:style>
  <w:style w:type="numbering" w:customStyle="1" w:styleId="11151">
    <w:name w:val="Нет списка11151"/>
    <w:next w:val="a6"/>
    <w:uiPriority w:val="99"/>
    <w:semiHidden/>
    <w:unhideWhenUsed/>
    <w:rsid w:val="00FF6807"/>
  </w:style>
  <w:style w:type="numbering" w:customStyle="1" w:styleId="1111510">
    <w:name w:val="Нет списка111151"/>
    <w:next w:val="a6"/>
    <w:uiPriority w:val="99"/>
    <w:semiHidden/>
    <w:rsid w:val="00FF6807"/>
  </w:style>
  <w:style w:type="table" w:customStyle="1" w:styleId="11413">
    <w:name w:val="Сетка таблицы114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1">
    <w:name w:val="Нет списка1111141"/>
    <w:next w:val="a6"/>
    <w:uiPriority w:val="99"/>
    <w:semiHidden/>
    <w:unhideWhenUsed/>
    <w:rsid w:val="00FF6807"/>
  </w:style>
  <w:style w:type="numbering" w:customStyle="1" w:styleId="11111141">
    <w:name w:val="Нет списка11111141"/>
    <w:next w:val="a6"/>
    <w:uiPriority w:val="99"/>
    <w:semiHidden/>
    <w:rsid w:val="00FF6807"/>
  </w:style>
  <w:style w:type="numbering" w:customStyle="1" w:styleId="1114110">
    <w:name w:val="Стиль_Список111411"/>
    <w:uiPriority w:val="99"/>
    <w:rsid w:val="00FF6807"/>
  </w:style>
  <w:style w:type="numbering" w:customStyle="1" w:styleId="2171">
    <w:name w:val="Нет списка2171"/>
    <w:next w:val="a6"/>
    <w:uiPriority w:val="99"/>
    <w:semiHidden/>
    <w:unhideWhenUsed/>
    <w:rsid w:val="00FF6807"/>
  </w:style>
  <w:style w:type="numbering" w:customStyle="1" w:styleId="1251">
    <w:name w:val="Нет списка1251"/>
    <w:next w:val="a6"/>
    <w:uiPriority w:val="99"/>
    <w:semiHidden/>
    <w:unhideWhenUsed/>
    <w:rsid w:val="00FF6807"/>
  </w:style>
  <w:style w:type="numbering" w:customStyle="1" w:styleId="112410">
    <w:name w:val="Нет списка11241"/>
    <w:next w:val="a6"/>
    <w:semiHidden/>
    <w:unhideWhenUsed/>
    <w:rsid w:val="00FF6807"/>
  </w:style>
  <w:style w:type="numbering" w:customStyle="1" w:styleId="21141">
    <w:name w:val="Нет списка21141"/>
    <w:next w:val="a6"/>
    <w:semiHidden/>
    <w:unhideWhenUsed/>
    <w:rsid w:val="00FF6807"/>
  </w:style>
  <w:style w:type="numbering" w:customStyle="1" w:styleId="3161">
    <w:name w:val="Нет списка3161"/>
    <w:next w:val="a6"/>
    <w:semiHidden/>
    <w:unhideWhenUsed/>
    <w:rsid w:val="00FF6807"/>
  </w:style>
  <w:style w:type="numbering" w:customStyle="1" w:styleId="491">
    <w:name w:val="Нет списка491"/>
    <w:next w:val="a6"/>
    <w:uiPriority w:val="99"/>
    <w:semiHidden/>
    <w:rsid w:val="00FF6807"/>
  </w:style>
  <w:style w:type="numbering" w:customStyle="1" w:styleId="571">
    <w:name w:val="Нет списка571"/>
    <w:next w:val="a6"/>
    <w:uiPriority w:val="99"/>
    <w:semiHidden/>
    <w:rsid w:val="00FF6807"/>
  </w:style>
  <w:style w:type="numbering" w:customStyle="1" w:styleId="671">
    <w:name w:val="Нет списка671"/>
    <w:next w:val="a6"/>
    <w:uiPriority w:val="99"/>
    <w:semiHidden/>
    <w:rsid w:val="00FF6807"/>
  </w:style>
  <w:style w:type="table" w:customStyle="1" w:styleId="3315">
    <w:name w:val="Сетка таблицы3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1"/>
    <w:next w:val="a6"/>
    <w:semiHidden/>
    <w:rsid w:val="00FF6807"/>
  </w:style>
  <w:style w:type="numbering" w:customStyle="1" w:styleId="12420">
    <w:name w:val="Стиль_Список1242"/>
    <w:uiPriority w:val="99"/>
    <w:rsid w:val="00FF6807"/>
  </w:style>
  <w:style w:type="numbering" w:customStyle="1" w:styleId="1351">
    <w:name w:val="Нет списка1351"/>
    <w:next w:val="a6"/>
    <w:uiPriority w:val="99"/>
    <w:semiHidden/>
    <w:unhideWhenUsed/>
    <w:rsid w:val="00FF6807"/>
  </w:style>
  <w:style w:type="numbering" w:customStyle="1" w:styleId="11341">
    <w:name w:val="Нет списка11341"/>
    <w:next w:val="a6"/>
    <w:uiPriority w:val="99"/>
    <w:semiHidden/>
    <w:rsid w:val="00FF6807"/>
  </w:style>
  <w:style w:type="table" w:customStyle="1" w:styleId="12312">
    <w:name w:val="Сетка таблицы12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2">
    <w:name w:val="Стиль_Список11231"/>
    <w:uiPriority w:val="99"/>
    <w:rsid w:val="00FF6807"/>
  </w:style>
  <w:style w:type="numbering" w:customStyle="1" w:styleId="111231">
    <w:name w:val="Нет списка111231"/>
    <w:next w:val="a6"/>
    <w:uiPriority w:val="99"/>
    <w:semiHidden/>
    <w:unhideWhenUsed/>
    <w:rsid w:val="00FF6807"/>
  </w:style>
  <w:style w:type="numbering" w:customStyle="1" w:styleId="1111231">
    <w:name w:val="Нет списка1111231"/>
    <w:next w:val="a6"/>
    <w:uiPriority w:val="99"/>
    <w:semiHidden/>
    <w:rsid w:val="00FF6807"/>
  </w:style>
  <w:style w:type="numbering" w:customStyle="1" w:styleId="11114110">
    <w:name w:val="Стиль_Список1111411"/>
    <w:uiPriority w:val="99"/>
    <w:rsid w:val="00FF6807"/>
  </w:style>
  <w:style w:type="numbering" w:customStyle="1" w:styleId="2251">
    <w:name w:val="Нет списка2251"/>
    <w:next w:val="a6"/>
    <w:uiPriority w:val="99"/>
    <w:semiHidden/>
    <w:unhideWhenUsed/>
    <w:rsid w:val="00FF6807"/>
  </w:style>
  <w:style w:type="numbering" w:customStyle="1" w:styleId="12141">
    <w:name w:val="Нет списка12141"/>
    <w:next w:val="a6"/>
    <w:uiPriority w:val="99"/>
    <w:semiHidden/>
    <w:unhideWhenUsed/>
    <w:rsid w:val="00FF6807"/>
  </w:style>
  <w:style w:type="table" w:customStyle="1" w:styleId="22312">
    <w:name w:val="Сетка таблицы22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Нет списка112131"/>
    <w:next w:val="a6"/>
    <w:semiHidden/>
    <w:unhideWhenUsed/>
    <w:rsid w:val="00FF6807"/>
  </w:style>
  <w:style w:type="numbering" w:customStyle="1" w:styleId="21241">
    <w:name w:val="Нет списка21241"/>
    <w:next w:val="a6"/>
    <w:semiHidden/>
    <w:unhideWhenUsed/>
    <w:rsid w:val="00FF6807"/>
  </w:style>
  <w:style w:type="numbering" w:customStyle="1" w:styleId="3251">
    <w:name w:val="Нет списка3251"/>
    <w:next w:val="a6"/>
    <w:semiHidden/>
    <w:unhideWhenUsed/>
    <w:rsid w:val="00FF6807"/>
  </w:style>
  <w:style w:type="numbering" w:customStyle="1" w:styleId="4151">
    <w:name w:val="Нет списка4151"/>
    <w:next w:val="a6"/>
    <w:semiHidden/>
    <w:rsid w:val="00FF6807"/>
  </w:style>
  <w:style w:type="numbering" w:customStyle="1" w:styleId="5151">
    <w:name w:val="Нет списка5151"/>
    <w:next w:val="a6"/>
    <w:semiHidden/>
    <w:rsid w:val="00FF6807"/>
  </w:style>
  <w:style w:type="numbering" w:customStyle="1" w:styleId="6151">
    <w:name w:val="Нет списка6151"/>
    <w:next w:val="a6"/>
    <w:semiHidden/>
    <w:rsid w:val="00FF6807"/>
  </w:style>
  <w:style w:type="numbering" w:customStyle="1" w:styleId="7141">
    <w:name w:val="Нет списка7141"/>
    <w:next w:val="a6"/>
    <w:uiPriority w:val="99"/>
    <w:semiHidden/>
    <w:unhideWhenUsed/>
    <w:rsid w:val="00FF6807"/>
  </w:style>
  <w:style w:type="table" w:customStyle="1" w:styleId="4310">
    <w:name w:val="Сетка таблицы4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1">
    <w:name w:val="Нет списка13141"/>
    <w:next w:val="a6"/>
    <w:semiHidden/>
    <w:unhideWhenUsed/>
    <w:rsid w:val="00FF6807"/>
  </w:style>
  <w:style w:type="numbering" w:customStyle="1" w:styleId="22141">
    <w:name w:val="Нет списка22141"/>
    <w:next w:val="a6"/>
    <w:semiHidden/>
    <w:unhideWhenUsed/>
    <w:rsid w:val="00FF6807"/>
  </w:style>
  <w:style w:type="numbering" w:customStyle="1" w:styleId="31141">
    <w:name w:val="Нет списка31141"/>
    <w:next w:val="a6"/>
    <w:semiHidden/>
    <w:unhideWhenUsed/>
    <w:rsid w:val="00FF6807"/>
  </w:style>
  <w:style w:type="numbering" w:customStyle="1" w:styleId="41141">
    <w:name w:val="Нет списка41141"/>
    <w:next w:val="a6"/>
    <w:semiHidden/>
    <w:rsid w:val="00FF6807"/>
  </w:style>
  <w:style w:type="numbering" w:customStyle="1" w:styleId="51141">
    <w:name w:val="Нет списка51141"/>
    <w:next w:val="a6"/>
    <w:semiHidden/>
    <w:rsid w:val="00FF6807"/>
  </w:style>
  <w:style w:type="numbering" w:customStyle="1" w:styleId="61141">
    <w:name w:val="Нет списка61141"/>
    <w:next w:val="a6"/>
    <w:semiHidden/>
    <w:rsid w:val="00FF6807"/>
  </w:style>
  <w:style w:type="numbering" w:customStyle="1" w:styleId="851">
    <w:name w:val="Нет списка851"/>
    <w:next w:val="a6"/>
    <w:uiPriority w:val="99"/>
    <w:semiHidden/>
    <w:unhideWhenUsed/>
    <w:rsid w:val="00FF6807"/>
  </w:style>
  <w:style w:type="numbering" w:customStyle="1" w:styleId="1451">
    <w:name w:val="Нет списка1451"/>
    <w:next w:val="a6"/>
    <w:uiPriority w:val="99"/>
    <w:semiHidden/>
    <w:rsid w:val="00FF6807"/>
  </w:style>
  <w:style w:type="table" w:customStyle="1" w:styleId="5310">
    <w:name w:val="Сетка таблицы531"/>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1">
    <w:name w:val="Нет списка113131"/>
    <w:next w:val="a6"/>
    <w:uiPriority w:val="99"/>
    <w:semiHidden/>
    <w:unhideWhenUsed/>
    <w:rsid w:val="00FF6807"/>
  </w:style>
  <w:style w:type="numbering" w:customStyle="1" w:styleId="2351">
    <w:name w:val="Нет списка2351"/>
    <w:next w:val="a6"/>
    <w:uiPriority w:val="99"/>
    <w:semiHidden/>
    <w:unhideWhenUsed/>
    <w:rsid w:val="00FF6807"/>
  </w:style>
  <w:style w:type="numbering" w:customStyle="1" w:styleId="32141">
    <w:name w:val="Нет списка32141"/>
    <w:next w:val="a6"/>
    <w:uiPriority w:val="99"/>
    <w:semiHidden/>
    <w:unhideWhenUsed/>
    <w:rsid w:val="00FF6807"/>
  </w:style>
  <w:style w:type="numbering" w:customStyle="1" w:styleId="4251">
    <w:name w:val="Нет списка4251"/>
    <w:next w:val="a6"/>
    <w:uiPriority w:val="99"/>
    <w:semiHidden/>
    <w:unhideWhenUsed/>
    <w:rsid w:val="00FF6807"/>
  </w:style>
  <w:style w:type="numbering" w:customStyle="1" w:styleId="5251">
    <w:name w:val="Нет списка5251"/>
    <w:next w:val="a6"/>
    <w:uiPriority w:val="99"/>
    <w:semiHidden/>
    <w:unhideWhenUsed/>
    <w:rsid w:val="00FF6807"/>
  </w:style>
  <w:style w:type="numbering" w:customStyle="1" w:styleId="6251">
    <w:name w:val="Нет списка6251"/>
    <w:next w:val="a6"/>
    <w:uiPriority w:val="99"/>
    <w:semiHidden/>
    <w:unhideWhenUsed/>
    <w:rsid w:val="00FF6807"/>
  </w:style>
  <w:style w:type="numbering" w:customStyle="1" w:styleId="71141">
    <w:name w:val="Нет списка71141"/>
    <w:next w:val="a6"/>
    <w:uiPriority w:val="99"/>
    <w:semiHidden/>
    <w:rsid w:val="00FF6807"/>
  </w:style>
  <w:style w:type="numbering" w:customStyle="1" w:styleId="121141">
    <w:name w:val="Нет списка121141"/>
    <w:next w:val="a6"/>
    <w:uiPriority w:val="99"/>
    <w:semiHidden/>
    <w:unhideWhenUsed/>
    <w:rsid w:val="00FF6807"/>
  </w:style>
  <w:style w:type="numbering" w:customStyle="1" w:styleId="211141">
    <w:name w:val="Нет списка211141"/>
    <w:next w:val="a6"/>
    <w:uiPriority w:val="99"/>
    <w:semiHidden/>
    <w:unhideWhenUsed/>
    <w:rsid w:val="00FF6807"/>
  </w:style>
  <w:style w:type="numbering" w:customStyle="1" w:styleId="311141">
    <w:name w:val="Нет списка311141"/>
    <w:next w:val="a6"/>
    <w:uiPriority w:val="99"/>
    <w:semiHidden/>
    <w:unhideWhenUsed/>
    <w:rsid w:val="00FF6807"/>
  </w:style>
  <w:style w:type="numbering" w:customStyle="1" w:styleId="411141">
    <w:name w:val="Нет списка411141"/>
    <w:next w:val="a6"/>
    <w:uiPriority w:val="99"/>
    <w:semiHidden/>
    <w:unhideWhenUsed/>
    <w:rsid w:val="00FF6807"/>
  </w:style>
  <w:style w:type="numbering" w:customStyle="1" w:styleId="511141">
    <w:name w:val="Нет списка511141"/>
    <w:next w:val="a6"/>
    <w:uiPriority w:val="99"/>
    <w:semiHidden/>
    <w:unhideWhenUsed/>
    <w:rsid w:val="00FF6807"/>
  </w:style>
  <w:style w:type="numbering" w:customStyle="1" w:styleId="611141">
    <w:name w:val="Нет списка611141"/>
    <w:next w:val="a6"/>
    <w:uiPriority w:val="99"/>
    <w:semiHidden/>
    <w:unhideWhenUsed/>
    <w:rsid w:val="00FF6807"/>
  </w:style>
  <w:style w:type="numbering" w:customStyle="1" w:styleId="8131">
    <w:name w:val="Нет списка8131"/>
    <w:next w:val="a6"/>
    <w:uiPriority w:val="99"/>
    <w:semiHidden/>
    <w:rsid w:val="00FF6807"/>
  </w:style>
  <w:style w:type="numbering" w:customStyle="1" w:styleId="131131">
    <w:name w:val="Нет списка131131"/>
    <w:next w:val="a6"/>
    <w:uiPriority w:val="99"/>
    <w:semiHidden/>
    <w:unhideWhenUsed/>
    <w:rsid w:val="00FF6807"/>
  </w:style>
  <w:style w:type="numbering" w:customStyle="1" w:styleId="221131">
    <w:name w:val="Нет списка221131"/>
    <w:next w:val="a6"/>
    <w:uiPriority w:val="99"/>
    <w:semiHidden/>
    <w:unhideWhenUsed/>
    <w:rsid w:val="00FF6807"/>
  </w:style>
  <w:style w:type="numbering" w:customStyle="1" w:styleId="321131">
    <w:name w:val="Нет списка321131"/>
    <w:next w:val="a6"/>
    <w:uiPriority w:val="99"/>
    <w:semiHidden/>
    <w:unhideWhenUsed/>
    <w:rsid w:val="00FF6807"/>
  </w:style>
  <w:style w:type="numbering" w:customStyle="1" w:styleId="42131">
    <w:name w:val="Нет списка42131"/>
    <w:next w:val="a6"/>
    <w:uiPriority w:val="99"/>
    <w:semiHidden/>
    <w:unhideWhenUsed/>
    <w:rsid w:val="00FF6807"/>
  </w:style>
  <w:style w:type="numbering" w:customStyle="1" w:styleId="52131">
    <w:name w:val="Нет списка52131"/>
    <w:next w:val="a6"/>
    <w:uiPriority w:val="99"/>
    <w:semiHidden/>
    <w:unhideWhenUsed/>
    <w:rsid w:val="00FF6807"/>
  </w:style>
  <w:style w:type="numbering" w:customStyle="1" w:styleId="62131">
    <w:name w:val="Нет списка62131"/>
    <w:next w:val="a6"/>
    <w:uiPriority w:val="99"/>
    <w:semiHidden/>
    <w:unhideWhenUsed/>
    <w:rsid w:val="00FF6807"/>
  </w:style>
  <w:style w:type="numbering" w:customStyle="1" w:styleId="941">
    <w:name w:val="Нет списка941"/>
    <w:next w:val="a6"/>
    <w:uiPriority w:val="99"/>
    <w:semiHidden/>
    <w:rsid w:val="00FF6807"/>
  </w:style>
  <w:style w:type="numbering" w:customStyle="1" w:styleId="14131">
    <w:name w:val="Нет списка14131"/>
    <w:next w:val="a6"/>
    <w:uiPriority w:val="99"/>
    <w:semiHidden/>
    <w:unhideWhenUsed/>
    <w:rsid w:val="00FF6807"/>
  </w:style>
  <w:style w:type="numbering" w:customStyle="1" w:styleId="23131">
    <w:name w:val="Нет списка23131"/>
    <w:next w:val="a6"/>
    <w:uiPriority w:val="99"/>
    <w:semiHidden/>
    <w:unhideWhenUsed/>
    <w:rsid w:val="00FF6807"/>
  </w:style>
  <w:style w:type="numbering" w:customStyle="1" w:styleId="3341">
    <w:name w:val="Нет списка3341"/>
    <w:next w:val="a6"/>
    <w:uiPriority w:val="99"/>
    <w:semiHidden/>
    <w:unhideWhenUsed/>
    <w:rsid w:val="00FF6807"/>
  </w:style>
  <w:style w:type="numbering" w:customStyle="1" w:styleId="4341">
    <w:name w:val="Нет списка4341"/>
    <w:next w:val="a6"/>
    <w:uiPriority w:val="99"/>
    <w:semiHidden/>
    <w:unhideWhenUsed/>
    <w:rsid w:val="00FF6807"/>
  </w:style>
  <w:style w:type="numbering" w:customStyle="1" w:styleId="5341">
    <w:name w:val="Нет списка5341"/>
    <w:next w:val="a6"/>
    <w:uiPriority w:val="99"/>
    <w:semiHidden/>
    <w:unhideWhenUsed/>
    <w:rsid w:val="00FF6807"/>
  </w:style>
  <w:style w:type="numbering" w:customStyle="1" w:styleId="6341">
    <w:name w:val="Нет списка6341"/>
    <w:next w:val="a6"/>
    <w:uiPriority w:val="99"/>
    <w:semiHidden/>
    <w:unhideWhenUsed/>
    <w:rsid w:val="00FF6807"/>
  </w:style>
  <w:style w:type="numbering" w:customStyle="1" w:styleId="1041">
    <w:name w:val="Нет списка1041"/>
    <w:next w:val="a6"/>
    <w:uiPriority w:val="99"/>
    <w:semiHidden/>
    <w:unhideWhenUsed/>
    <w:rsid w:val="00FF6807"/>
  </w:style>
  <w:style w:type="numbering" w:customStyle="1" w:styleId="1541">
    <w:name w:val="Нет списка1541"/>
    <w:next w:val="a6"/>
    <w:uiPriority w:val="99"/>
    <w:semiHidden/>
    <w:unhideWhenUsed/>
    <w:rsid w:val="00FF6807"/>
  </w:style>
  <w:style w:type="numbering" w:customStyle="1" w:styleId="1641">
    <w:name w:val="Нет списка1641"/>
    <w:next w:val="a6"/>
    <w:uiPriority w:val="99"/>
    <w:semiHidden/>
    <w:unhideWhenUsed/>
    <w:rsid w:val="00FF6807"/>
  </w:style>
  <w:style w:type="numbering" w:customStyle="1" w:styleId="1741">
    <w:name w:val="Нет списка1741"/>
    <w:next w:val="a6"/>
    <w:uiPriority w:val="99"/>
    <w:semiHidden/>
    <w:unhideWhenUsed/>
    <w:rsid w:val="00FF6807"/>
  </w:style>
  <w:style w:type="numbering" w:customStyle="1" w:styleId="1841">
    <w:name w:val="Нет списка1841"/>
    <w:next w:val="a6"/>
    <w:uiPriority w:val="99"/>
    <w:semiHidden/>
    <w:unhideWhenUsed/>
    <w:rsid w:val="00FF6807"/>
  </w:style>
  <w:style w:type="numbering" w:customStyle="1" w:styleId="1941">
    <w:name w:val="Нет списка1941"/>
    <w:next w:val="a6"/>
    <w:uiPriority w:val="99"/>
    <w:semiHidden/>
    <w:unhideWhenUsed/>
    <w:rsid w:val="00FF6807"/>
  </w:style>
  <w:style w:type="numbering" w:customStyle="1" w:styleId="2041">
    <w:name w:val="Нет списка2041"/>
    <w:next w:val="a6"/>
    <w:uiPriority w:val="99"/>
    <w:semiHidden/>
    <w:unhideWhenUsed/>
    <w:rsid w:val="00FF6807"/>
  </w:style>
  <w:style w:type="numbering" w:customStyle="1" w:styleId="2441">
    <w:name w:val="Нет списка2441"/>
    <w:next w:val="a6"/>
    <w:uiPriority w:val="99"/>
    <w:semiHidden/>
    <w:unhideWhenUsed/>
    <w:rsid w:val="00FF6807"/>
  </w:style>
  <w:style w:type="numbering" w:customStyle="1" w:styleId="2541">
    <w:name w:val="Нет списка2541"/>
    <w:next w:val="a6"/>
    <w:uiPriority w:val="99"/>
    <w:semiHidden/>
    <w:unhideWhenUsed/>
    <w:rsid w:val="00FF6807"/>
  </w:style>
  <w:style w:type="numbering" w:customStyle="1" w:styleId="2641">
    <w:name w:val="Нет списка2641"/>
    <w:next w:val="a6"/>
    <w:uiPriority w:val="99"/>
    <w:semiHidden/>
    <w:unhideWhenUsed/>
    <w:rsid w:val="00FF6807"/>
  </w:style>
  <w:style w:type="numbering" w:customStyle="1" w:styleId="2741">
    <w:name w:val="Нет списка2741"/>
    <w:next w:val="a6"/>
    <w:uiPriority w:val="99"/>
    <w:semiHidden/>
    <w:unhideWhenUsed/>
    <w:rsid w:val="00FF6807"/>
  </w:style>
  <w:style w:type="numbering" w:customStyle="1" w:styleId="2831">
    <w:name w:val="Нет списка2831"/>
    <w:next w:val="a6"/>
    <w:uiPriority w:val="99"/>
    <w:semiHidden/>
    <w:unhideWhenUsed/>
    <w:rsid w:val="00FF6807"/>
  </w:style>
  <w:style w:type="numbering" w:customStyle="1" w:styleId="11031">
    <w:name w:val="Нет списка11031"/>
    <w:next w:val="a6"/>
    <w:uiPriority w:val="99"/>
    <w:semiHidden/>
    <w:rsid w:val="00FF6807"/>
  </w:style>
  <w:style w:type="table" w:customStyle="1" w:styleId="6310">
    <w:name w:val="Сетка таблицы631"/>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Нет списка11431"/>
    <w:next w:val="a6"/>
    <w:uiPriority w:val="99"/>
    <w:semiHidden/>
    <w:unhideWhenUsed/>
    <w:rsid w:val="00FF6807"/>
  </w:style>
  <w:style w:type="numbering" w:customStyle="1" w:styleId="2931">
    <w:name w:val="Нет списка2931"/>
    <w:next w:val="a6"/>
    <w:uiPriority w:val="99"/>
    <w:semiHidden/>
    <w:unhideWhenUsed/>
    <w:rsid w:val="00FF6807"/>
  </w:style>
  <w:style w:type="numbering" w:customStyle="1" w:styleId="3431">
    <w:name w:val="Нет списка3431"/>
    <w:next w:val="a6"/>
    <w:uiPriority w:val="99"/>
    <w:semiHidden/>
    <w:unhideWhenUsed/>
    <w:rsid w:val="00FF6807"/>
  </w:style>
  <w:style w:type="numbering" w:customStyle="1" w:styleId="4431">
    <w:name w:val="Нет списка4431"/>
    <w:next w:val="a6"/>
    <w:uiPriority w:val="99"/>
    <w:semiHidden/>
    <w:unhideWhenUsed/>
    <w:rsid w:val="00FF6807"/>
  </w:style>
  <w:style w:type="numbering" w:customStyle="1" w:styleId="5431">
    <w:name w:val="Нет списка5431"/>
    <w:next w:val="a6"/>
    <w:uiPriority w:val="99"/>
    <w:semiHidden/>
    <w:unhideWhenUsed/>
    <w:rsid w:val="00FF6807"/>
  </w:style>
  <w:style w:type="numbering" w:customStyle="1" w:styleId="6431">
    <w:name w:val="Нет списка6431"/>
    <w:next w:val="a6"/>
    <w:uiPriority w:val="99"/>
    <w:semiHidden/>
    <w:unhideWhenUsed/>
    <w:rsid w:val="00FF6807"/>
  </w:style>
  <w:style w:type="numbering" w:customStyle="1" w:styleId="7231">
    <w:name w:val="Нет списка7231"/>
    <w:next w:val="a6"/>
    <w:uiPriority w:val="99"/>
    <w:semiHidden/>
    <w:rsid w:val="00FF6807"/>
  </w:style>
  <w:style w:type="numbering" w:customStyle="1" w:styleId="12231">
    <w:name w:val="Нет списка12231"/>
    <w:next w:val="a6"/>
    <w:uiPriority w:val="99"/>
    <w:semiHidden/>
    <w:unhideWhenUsed/>
    <w:rsid w:val="00FF6807"/>
  </w:style>
  <w:style w:type="numbering" w:customStyle="1" w:styleId="212131">
    <w:name w:val="Нет списка212131"/>
    <w:next w:val="a6"/>
    <w:uiPriority w:val="99"/>
    <w:semiHidden/>
    <w:unhideWhenUsed/>
    <w:rsid w:val="00FF6807"/>
  </w:style>
  <w:style w:type="numbering" w:customStyle="1" w:styleId="31231">
    <w:name w:val="Нет списка31231"/>
    <w:next w:val="a6"/>
    <w:uiPriority w:val="99"/>
    <w:semiHidden/>
    <w:unhideWhenUsed/>
    <w:rsid w:val="00FF6807"/>
  </w:style>
  <w:style w:type="numbering" w:customStyle="1" w:styleId="41231">
    <w:name w:val="Нет списка41231"/>
    <w:next w:val="a6"/>
    <w:uiPriority w:val="99"/>
    <w:semiHidden/>
    <w:unhideWhenUsed/>
    <w:rsid w:val="00FF6807"/>
  </w:style>
  <w:style w:type="numbering" w:customStyle="1" w:styleId="51231">
    <w:name w:val="Нет списка51231"/>
    <w:next w:val="a6"/>
    <w:uiPriority w:val="99"/>
    <w:semiHidden/>
    <w:unhideWhenUsed/>
    <w:rsid w:val="00FF6807"/>
  </w:style>
  <w:style w:type="numbering" w:customStyle="1" w:styleId="61231">
    <w:name w:val="Нет списка61231"/>
    <w:next w:val="a6"/>
    <w:uiPriority w:val="99"/>
    <w:semiHidden/>
    <w:unhideWhenUsed/>
    <w:rsid w:val="00FF6807"/>
  </w:style>
  <w:style w:type="numbering" w:customStyle="1" w:styleId="8231">
    <w:name w:val="Нет списка8231"/>
    <w:next w:val="a6"/>
    <w:uiPriority w:val="99"/>
    <w:semiHidden/>
    <w:rsid w:val="00FF6807"/>
  </w:style>
  <w:style w:type="numbering" w:customStyle="1" w:styleId="13231">
    <w:name w:val="Нет списка13231"/>
    <w:next w:val="a6"/>
    <w:uiPriority w:val="99"/>
    <w:semiHidden/>
    <w:unhideWhenUsed/>
    <w:rsid w:val="00FF6807"/>
  </w:style>
  <w:style w:type="numbering" w:customStyle="1" w:styleId="22231">
    <w:name w:val="Нет списка22231"/>
    <w:next w:val="a6"/>
    <w:uiPriority w:val="99"/>
    <w:semiHidden/>
    <w:unhideWhenUsed/>
    <w:rsid w:val="00FF6807"/>
  </w:style>
  <w:style w:type="numbering" w:customStyle="1" w:styleId="32231">
    <w:name w:val="Нет списка32231"/>
    <w:next w:val="a6"/>
    <w:uiPriority w:val="99"/>
    <w:semiHidden/>
    <w:unhideWhenUsed/>
    <w:rsid w:val="00FF6807"/>
  </w:style>
  <w:style w:type="numbering" w:customStyle="1" w:styleId="42231">
    <w:name w:val="Нет списка42231"/>
    <w:next w:val="a6"/>
    <w:uiPriority w:val="99"/>
    <w:semiHidden/>
    <w:unhideWhenUsed/>
    <w:rsid w:val="00FF6807"/>
  </w:style>
  <w:style w:type="numbering" w:customStyle="1" w:styleId="52231">
    <w:name w:val="Нет списка52231"/>
    <w:next w:val="a6"/>
    <w:uiPriority w:val="99"/>
    <w:semiHidden/>
    <w:unhideWhenUsed/>
    <w:rsid w:val="00FF6807"/>
  </w:style>
  <w:style w:type="numbering" w:customStyle="1" w:styleId="62231">
    <w:name w:val="Нет списка62231"/>
    <w:next w:val="a6"/>
    <w:uiPriority w:val="99"/>
    <w:semiHidden/>
    <w:unhideWhenUsed/>
    <w:rsid w:val="00FF6807"/>
  </w:style>
  <w:style w:type="numbering" w:customStyle="1" w:styleId="9131">
    <w:name w:val="Нет списка9131"/>
    <w:next w:val="a6"/>
    <w:uiPriority w:val="99"/>
    <w:semiHidden/>
    <w:rsid w:val="00FF6807"/>
  </w:style>
  <w:style w:type="numbering" w:customStyle="1" w:styleId="14231">
    <w:name w:val="Нет списка14231"/>
    <w:next w:val="a6"/>
    <w:uiPriority w:val="99"/>
    <w:semiHidden/>
    <w:unhideWhenUsed/>
    <w:rsid w:val="00FF6807"/>
  </w:style>
  <w:style w:type="numbering" w:customStyle="1" w:styleId="23231">
    <w:name w:val="Нет списка23231"/>
    <w:next w:val="a6"/>
    <w:uiPriority w:val="99"/>
    <w:semiHidden/>
    <w:unhideWhenUsed/>
    <w:rsid w:val="00FF6807"/>
  </w:style>
  <w:style w:type="numbering" w:customStyle="1" w:styleId="33131">
    <w:name w:val="Нет списка33131"/>
    <w:next w:val="a6"/>
    <w:uiPriority w:val="99"/>
    <w:semiHidden/>
    <w:unhideWhenUsed/>
    <w:rsid w:val="00FF6807"/>
  </w:style>
  <w:style w:type="numbering" w:customStyle="1" w:styleId="43131">
    <w:name w:val="Нет списка43131"/>
    <w:next w:val="a6"/>
    <w:uiPriority w:val="99"/>
    <w:semiHidden/>
    <w:unhideWhenUsed/>
    <w:rsid w:val="00FF6807"/>
  </w:style>
  <w:style w:type="numbering" w:customStyle="1" w:styleId="53131">
    <w:name w:val="Нет списка53131"/>
    <w:next w:val="a6"/>
    <w:uiPriority w:val="99"/>
    <w:semiHidden/>
    <w:unhideWhenUsed/>
    <w:rsid w:val="00FF6807"/>
  </w:style>
  <w:style w:type="numbering" w:customStyle="1" w:styleId="63131">
    <w:name w:val="Нет списка63131"/>
    <w:next w:val="a6"/>
    <w:uiPriority w:val="99"/>
    <w:semiHidden/>
    <w:unhideWhenUsed/>
    <w:rsid w:val="00FF6807"/>
  </w:style>
  <w:style w:type="numbering" w:customStyle="1" w:styleId="10131">
    <w:name w:val="Нет списка10131"/>
    <w:next w:val="a6"/>
    <w:uiPriority w:val="99"/>
    <w:semiHidden/>
    <w:unhideWhenUsed/>
    <w:rsid w:val="00FF6807"/>
  </w:style>
  <w:style w:type="numbering" w:customStyle="1" w:styleId="15131">
    <w:name w:val="Нет списка15131"/>
    <w:next w:val="a6"/>
    <w:uiPriority w:val="99"/>
    <w:semiHidden/>
    <w:unhideWhenUsed/>
    <w:rsid w:val="00FF6807"/>
  </w:style>
  <w:style w:type="numbering" w:customStyle="1" w:styleId="16131">
    <w:name w:val="Нет списка16131"/>
    <w:next w:val="a6"/>
    <w:uiPriority w:val="99"/>
    <w:semiHidden/>
    <w:unhideWhenUsed/>
    <w:rsid w:val="00FF6807"/>
  </w:style>
  <w:style w:type="numbering" w:customStyle="1" w:styleId="17131">
    <w:name w:val="Нет списка17131"/>
    <w:next w:val="a6"/>
    <w:uiPriority w:val="99"/>
    <w:semiHidden/>
    <w:unhideWhenUsed/>
    <w:rsid w:val="00FF6807"/>
  </w:style>
  <w:style w:type="numbering" w:customStyle="1" w:styleId="18131">
    <w:name w:val="Нет списка18131"/>
    <w:next w:val="a6"/>
    <w:uiPriority w:val="99"/>
    <w:semiHidden/>
    <w:unhideWhenUsed/>
    <w:rsid w:val="00FF6807"/>
  </w:style>
  <w:style w:type="numbering" w:customStyle="1" w:styleId="19131">
    <w:name w:val="Нет списка19131"/>
    <w:next w:val="a6"/>
    <w:uiPriority w:val="99"/>
    <w:semiHidden/>
    <w:unhideWhenUsed/>
    <w:rsid w:val="00FF6807"/>
  </w:style>
  <w:style w:type="numbering" w:customStyle="1" w:styleId="20131">
    <w:name w:val="Нет списка20131"/>
    <w:next w:val="a6"/>
    <w:uiPriority w:val="99"/>
    <w:semiHidden/>
    <w:unhideWhenUsed/>
    <w:rsid w:val="00FF6807"/>
  </w:style>
  <w:style w:type="numbering" w:customStyle="1" w:styleId="24131">
    <w:name w:val="Нет списка24131"/>
    <w:next w:val="a6"/>
    <w:uiPriority w:val="99"/>
    <w:semiHidden/>
    <w:unhideWhenUsed/>
    <w:rsid w:val="00FF6807"/>
  </w:style>
  <w:style w:type="numbering" w:customStyle="1" w:styleId="25131">
    <w:name w:val="Нет списка25131"/>
    <w:next w:val="a6"/>
    <w:uiPriority w:val="99"/>
    <w:semiHidden/>
    <w:unhideWhenUsed/>
    <w:rsid w:val="00FF6807"/>
  </w:style>
  <w:style w:type="numbering" w:customStyle="1" w:styleId="26131">
    <w:name w:val="Нет списка26131"/>
    <w:next w:val="a6"/>
    <w:uiPriority w:val="99"/>
    <w:semiHidden/>
    <w:unhideWhenUsed/>
    <w:rsid w:val="00FF6807"/>
  </w:style>
  <w:style w:type="numbering" w:customStyle="1" w:styleId="27131">
    <w:name w:val="Нет списка27131"/>
    <w:next w:val="a6"/>
    <w:uiPriority w:val="99"/>
    <w:semiHidden/>
    <w:unhideWhenUsed/>
    <w:rsid w:val="00FF6807"/>
  </w:style>
  <w:style w:type="numbering" w:customStyle="1" w:styleId="1111213311">
    <w:name w:val="1 / 1.1 / 1.2 / 1.3311"/>
    <w:basedOn w:val="a6"/>
    <w:next w:val="1111112"/>
    <w:rsid w:val="00FF6807"/>
  </w:style>
  <w:style w:type="numbering" w:customStyle="1" w:styleId="30111">
    <w:name w:val="Нет списка30111"/>
    <w:next w:val="a6"/>
    <w:uiPriority w:val="99"/>
    <w:semiHidden/>
    <w:unhideWhenUsed/>
    <w:rsid w:val="00FF6807"/>
  </w:style>
  <w:style w:type="numbering" w:customStyle="1" w:styleId="221113">
    <w:name w:val="Стиль_Список22111"/>
    <w:uiPriority w:val="99"/>
    <w:rsid w:val="00FF6807"/>
  </w:style>
  <w:style w:type="numbering" w:customStyle="1" w:styleId="1311110">
    <w:name w:val="Стиль_Список131111"/>
    <w:uiPriority w:val="99"/>
    <w:rsid w:val="00FF6807"/>
  </w:style>
  <w:style w:type="numbering" w:customStyle="1" w:styleId="411110">
    <w:name w:val="Стиль_Список41111"/>
    <w:uiPriority w:val="99"/>
    <w:rsid w:val="00FF6807"/>
  </w:style>
  <w:style w:type="numbering" w:customStyle="1" w:styleId="1131112">
    <w:name w:val="Стиль_Список113111"/>
    <w:uiPriority w:val="99"/>
    <w:rsid w:val="00FF6807"/>
  </w:style>
  <w:style w:type="numbering" w:customStyle="1" w:styleId="21111110">
    <w:name w:val="Стиль_Список2111111"/>
    <w:uiPriority w:val="99"/>
    <w:rsid w:val="00FF6807"/>
  </w:style>
  <w:style w:type="numbering" w:customStyle="1" w:styleId="3111110">
    <w:name w:val="Стиль_Список311111"/>
    <w:uiPriority w:val="99"/>
    <w:rsid w:val="00FF6807"/>
  </w:style>
  <w:style w:type="numbering" w:customStyle="1" w:styleId="115111">
    <w:name w:val="Нет списка115111"/>
    <w:next w:val="a6"/>
    <w:uiPriority w:val="99"/>
    <w:semiHidden/>
    <w:unhideWhenUsed/>
    <w:rsid w:val="00FF6807"/>
  </w:style>
  <w:style w:type="numbering" w:customStyle="1" w:styleId="210111">
    <w:name w:val="Нет списка210111"/>
    <w:next w:val="a6"/>
    <w:uiPriority w:val="99"/>
    <w:semiHidden/>
    <w:unhideWhenUsed/>
    <w:rsid w:val="00FF6807"/>
  </w:style>
  <w:style w:type="numbering" w:customStyle="1" w:styleId="35111">
    <w:name w:val="Нет списка35111"/>
    <w:next w:val="a6"/>
    <w:uiPriority w:val="99"/>
    <w:semiHidden/>
    <w:rsid w:val="00FF6807"/>
  </w:style>
  <w:style w:type="numbering" w:customStyle="1" w:styleId="116111">
    <w:name w:val="Нет списка116111"/>
    <w:next w:val="a6"/>
    <w:uiPriority w:val="99"/>
    <w:semiHidden/>
    <w:unhideWhenUsed/>
    <w:rsid w:val="00FF6807"/>
  </w:style>
  <w:style w:type="numbering" w:customStyle="1" w:styleId="1113111">
    <w:name w:val="Нет списка1113111"/>
    <w:next w:val="a6"/>
    <w:uiPriority w:val="99"/>
    <w:semiHidden/>
    <w:rsid w:val="00FF6807"/>
  </w:style>
  <w:style w:type="table" w:customStyle="1" w:styleId="1111116">
    <w:name w:val="Сетка таблицы11111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11">
    <w:name w:val="Нет списка11113111"/>
    <w:next w:val="a6"/>
    <w:uiPriority w:val="99"/>
    <w:semiHidden/>
    <w:unhideWhenUsed/>
    <w:rsid w:val="00FF6807"/>
  </w:style>
  <w:style w:type="numbering" w:customStyle="1" w:styleId="111112111">
    <w:name w:val="Нет списка111112111"/>
    <w:next w:val="a6"/>
    <w:uiPriority w:val="99"/>
    <w:semiHidden/>
    <w:rsid w:val="00FF6807"/>
  </w:style>
  <w:style w:type="numbering" w:customStyle="1" w:styleId="111211110">
    <w:name w:val="Стиль_Список11121111"/>
    <w:uiPriority w:val="99"/>
    <w:rsid w:val="00FF6807"/>
  </w:style>
  <w:style w:type="numbering" w:customStyle="1" w:styleId="213111">
    <w:name w:val="Нет списка213111"/>
    <w:next w:val="a6"/>
    <w:uiPriority w:val="99"/>
    <w:semiHidden/>
    <w:unhideWhenUsed/>
    <w:rsid w:val="00FF6807"/>
  </w:style>
  <w:style w:type="numbering" w:customStyle="1" w:styleId="1231110">
    <w:name w:val="Нет списка123111"/>
    <w:next w:val="a6"/>
    <w:uiPriority w:val="99"/>
    <w:semiHidden/>
    <w:unhideWhenUsed/>
    <w:rsid w:val="00FF6807"/>
  </w:style>
  <w:style w:type="table" w:customStyle="1" w:styleId="2111113">
    <w:name w:val="Сетка таблицы21111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10">
    <w:name w:val="Нет списка1122111"/>
    <w:next w:val="a6"/>
    <w:semiHidden/>
    <w:unhideWhenUsed/>
    <w:rsid w:val="00FF6807"/>
  </w:style>
  <w:style w:type="numbering" w:customStyle="1" w:styleId="2112111">
    <w:name w:val="Нет списка2112111"/>
    <w:next w:val="a6"/>
    <w:semiHidden/>
    <w:unhideWhenUsed/>
    <w:rsid w:val="00FF6807"/>
  </w:style>
  <w:style w:type="numbering" w:customStyle="1" w:styleId="313111">
    <w:name w:val="Нет списка313111"/>
    <w:next w:val="a6"/>
    <w:semiHidden/>
    <w:unhideWhenUsed/>
    <w:rsid w:val="00FF6807"/>
  </w:style>
  <w:style w:type="numbering" w:customStyle="1" w:styleId="45111">
    <w:name w:val="Нет списка45111"/>
    <w:next w:val="a6"/>
    <w:uiPriority w:val="99"/>
    <w:semiHidden/>
    <w:rsid w:val="00FF6807"/>
  </w:style>
  <w:style w:type="numbering" w:customStyle="1" w:styleId="55111">
    <w:name w:val="Нет списка55111"/>
    <w:next w:val="a6"/>
    <w:uiPriority w:val="99"/>
    <w:semiHidden/>
    <w:rsid w:val="00FF6807"/>
  </w:style>
  <w:style w:type="numbering" w:customStyle="1" w:styleId="65111">
    <w:name w:val="Нет списка65111"/>
    <w:next w:val="a6"/>
    <w:uiPriority w:val="99"/>
    <w:semiHidden/>
    <w:rsid w:val="00FF6807"/>
  </w:style>
  <w:style w:type="numbering" w:customStyle="1" w:styleId="73111">
    <w:name w:val="Нет списка73111"/>
    <w:next w:val="a6"/>
    <w:semiHidden/>
    <w:rsid w:val="00FF6807"/>
  </w:style>
  <w:style w:type="numbering" w:customStyle="1" w:styleId="12111110">
    <w:name w:val="Стиль_Список1211111"/>
    <w:uiPriority w:val="99"/>
    <w:rsid w:val="00FF6807"/>
  </w:style>
  <w:style w:type="numbering" w:customStyle="1" w:styleId="133111">
    <w:name w:val="Нет списка133111"/>
    <w:next w:val="a6"/>
    <w:uiPriority w:val="99"/>
    <w:semiHidden/>
    <w:unhideWhenUsed/>
    <w:rsid w:val="00FF6807"/>
  </w:style>
  <w:style w:type="numbering" w:customStyle="1" w:styleId="1132111">
    <w:name w:val="Нет списка1132111"/>
    <w:next w:val="a6"/>
    <w:uiPriority w:val="99"/>
    <w:semiHidden/>
    <w:rsid w:val="00FF6807"/>
  </w:style>
  <w:style w:type="numbering" w:customStyle="1" w:styleId="11211111">
    <w:name w:val="Стиль_Список1121111"/>
    <w:uiPriority w:val="99"/>
    <w:rsid w:val="00FF6807"/>
  </w:style>
  <w:style w:type="numbering" w:customStyle="1" w:styleId="111211111">
    <w:name w:val="Нет списка11121111"/>
    <w:next w:val="a6"/>
    <w:uiPriority w:val="99"/>
    <w:semiHidden/>
    <w:unhideWhenUsed/>
    <w:rsid w:val="00FF6807"/>
  </w:style>
  <w:style w:type="numbering" w:customStyle="1" w:styleId="111121111">
    <w:name w:val="Нет списка111121111"/>
    <w:next w:val="a6"/>
    <w:uiPriority w:val="99"/>
    <w:semiHidden/>
    <w:rsid w:val="00FF6807"/>
  </w:style>
  <w:style w:type="numbering" w:customStyle="1" w:styleId="1111111110">
    <w:name w:val="Стиль_Список111111111"/>
    <w:uiPriority w:val="99"/>
    <w:rsid w:val="00FF6807"/>
  </w:style>
  <w:style w:type="numbering" w:customStyle="1" w:styleId="223111">
    <w:name w:val="Нет списка223111"/>
    <w:next w:val="a6"/>
    <w:uiPriority w:val="99"/>
    <w:semiHidden/>
    <w:unhideWhenUsed/>
    <w:rsid w:val="00FF6807"/>
  </w:style>
  <w:style w:type="numbering" w:customStyle="1" w:styleId="1212111">
    <w:name w:val="Нет списка1212111"/>
    <w:next w:val="a6"/>
    <w:uiPriority w:val="99"/>
    <w:semiHidden/>
    <w:unhideWhenUsed/>
    <w:rsid w:val="00FF6807"/>
  </w:style>
  <w:style w:type="numbering" w:customStyle="1" w:styleId="112111110">
    <w:name w:val="Нет списка11211111"/>
    <w:next w:val="a6"/>
    <w:semiHidden/>
    <w:unhideWhenUsed/>
    <w:rsid w:val="00FF6807"/>
  </w:style>
  <w:style w:type="numbering" w:customStyle="1" w:styleId="2122111">
    <w:name w:val="Нет списка2122111"/>
    <w:next w:val="a6"/>
    <w:semiHidden/>
    <w:unhideWhenUsed/>
    <w:rsid w:val="00FF6807"/>
  </w:style>
  <w:style w:type="numbering" w:customStyle="1" w:styleId="323111">
    <w:name w:val="Нет списка323111"/>
    <w:next w:val="a6"/>
    <w:semiHidden/>
    <w:unhideWhenUsed/>
    <w:rsid w:val="00FF6807"/>
  </w:style>
  <w:style w:type="numbering" w:customStyle="1" w:styleId="413111">
    <w:name w:val="Нет списка413111"/>
    <w:next w:val="a6"/>
    <w:semiHidden/>
    <w:rsid w:val="00FF6807"/>
  </w:style>
  <w:style w:type="numbering" w:customStyle="1" w:styleId="513111">
    <w:name w:val="Нет списка513111"/>
    <w:next w:val="a6"/>
    <w:semiHidden/>
    <w:rsid w:val="00FF6807"/>
  </w:style>
  <w:style w:type="numbering" w:customStyle="1" w:styleId="613111">
    <w:name w:val="Нет списка613111"/>
    <w:next w:val="a6"/>
    <w:semiHidden/>
    <w:rsid w:val="00FF6807"/>
  </w:style>
  <w:style w:type="numbering" w:customStyle="1" w:styleId="712111">
    <w:name w:val="Нет списка712111"/>
    <w:next w:val="a6"/>
    <w:uiPriority w:val="99"/>
    <w:semiHidden/>
    <w:unhideWhenUsed/>
    <w:rsid w:val="00FF6807"/>
  </w:style>
  <w:style w:type="numbering" w:customStyle="1" w:styleId="1312111">
    <w:name w:val="Нет списка1312111"/>
    <w:next w:val="a6"/>
    <w:semiHidden/>
    <w:unhideWhenUsed/>
    <w:rsid w:val="00FF6807"/>
  </w:style>
  <w:style w:type="numbering" w:customStyle="1" w:styleId="2212111">
    <w:name w:val="Нет списка2212111"/>
    <w:next w:val="a6"/>
    <w:semiHidden/>
    <w:unhideWhenUsed/>
    <w:rsid w:val="00FF6807"/>
  </w:style>
  <w:style w:type="numbering" w:customStyle="1" w:styleId="3112111">
    <w:name w:val="Нет списка3112111"/>
    <w:next w:val="a6"/>
    <w:semiHidden/>
    <w:unhideWhenUsed/>
    <w:rsid w:val="00FF6807"/>
  </w:style>
  <w:style w:type="numbering" w:customStyle="1" w:styleId="4112111">
    <w:name w:val="Нет списка4112111"/>
    <w:next w:val="a6"/>
    <w:semiHidden/>
    <w:rsid w:val="00FF6807"/>
  </w:style>
  <w:style w:type="numbering" w:customStyle="1" w:styleId="5112111">
    <w:name w:val="Нет списка5112111"/>
    <w:next w:val="a6"/>
    <w:semiHidden/>
    <w:rsid w:val="00FF6807"/>
  </w:style>
  <w:style w:type="numbering" w:customStyle="1" w:styleId="6112111">
    <w:name w:val="Нет списка6112111"/>
    <w:next w:val="a6"/>
    <w:semiHidden/>
    <w:rsid w:val="00FF6807"/>
  </w:style>
  <w:style w:type="numbering" w:customStyle="1" w:styleId="83111">
    <w:name w:val="Нет списка83111"/>
    <w:next w:val="a6"/>
    <w:uiPriority w:val="99"/>
    <w:semiHidden/>
    <w:unhideWhenUsed/>
    <w:rsid w:val="00FF6807"/>
  </w:style>
  <w:style w:type="numbering" w:customStyle="1" w:styleId="143111">
    <w:name w:val="Нет списка143111"/>
    <w:next w:val="a6"/>
    <w:uiPriority w:val="99"/>
    <w:semiHidden/>
    <w:rsid w:val="00FF6807"/>
  </w:style>
  <w:style w:type="numbering" w:customStyle="1" w:styleId="11311111">
    <w:name w:val="Нет списка11311111"/>
    <w:next w:val="a6"/>
    <w:uiPriority w:val="99"/>
    <w:semiHidden/>
    <w:unhideWhenUsed/>
    <w:rsid w:val="00FF6807"/>
  </w:style>
  <w:style w:type="numbering" w:customStyle="1" w:styleId="233111">
    <w:name w:val="Нет списка233111"/>
    <w:next w:val="a6"/>
    <w:uiPriority w:val="99"/>
    <w:semiHidden/>
    <w:unhideWhenUsed/>
    <w:rsid w:val="00FF6807"/>
  </w:style>
  <w:style w:type="numbering" w:customStyle="1" w:styleId="3212111">
    <w:name w:val="Нет списка3212111"/>
    <w:next w:val="a6"/>
    <w:uiPriority w:val="99"/>
    <w:semiHidden/>
    <w:unhideWhenUsed/>
    <w:rsid w:val="00FF6807"/>
  </w:style>
  <w:style w:type="numbering" w:customStyle="1" w:styleId="423111">
    <w:name w:val="Нет списка423111"/>
    <w:next w:val="a6"/>
    <w:uiPriority w:val="99"/>
    <w:semiHidden/>
    <w:unhideWhenUsed/>
    <w:rsid w:val="00FF6807"/>
  </w:style>
  <w:style w:type="numbering" w:customStyle="1" w:styleId="523111">
    <w:name w:val="Нет списка523111"/>
    <w:next w:val="a6"/>
    <w:uiPriority w:val="99"/>
    <w:semiHidden/>
    <w:unhideWhenUsed/>
    <w:rsid w:val="00FF6807"/>
  </w:style>
  <w:style w:type="numbering" w:customStyle="1" w:styleId="623111">
    <w:name w:val="Нет списка623111"/>
    <w:next w:val="a6"/>
    <w:uiPriority w:val="99"/>
    <w:semiHidden/>
    <w:unhideWhenUsed/>
    <w:rsid w:val="00FF6807"/>
  </w:style>
  <w:style w:type="numbering" w:customStyle="1" w:styleId="7111111">
    <w:name w:val="Нет списка7111111"/>
    <w:next w:val="a6"/>
    <w:uiPriority w:val="99"/>
    <w:semiHidden/>
    <w:rsid w:val="00FF6807"/>
  </w:style>
  <w:style w:type="numbering" w:customStyle="1" w:styleId="12111111">
    <w:name w:val="Нет списка12111111"/>
    <w:next w:val="a6"/>
    <w:uiPriority w:val="99"/>
    <w:semiHidden/>
    <w:unhideWhenUsed/>
    <w:rsid w:val="00FF6807"/>
  </w:style>
  <w:style w:type="numbering" w:customStyle="1" w:styleId="211111110">
    <w:name w:val="Нет списка21111111"/>
    <w:next w:val="a6"/>
    <w:uiPriority w:val="99"/>
    <w:semiHidden/>
    <w:unhideWhenUsed/>
    <w:rsid w:val="00FF6807"/>
  </w:style>
  <w:style w:type="numbering" w:customStyle="1" w:styleId="31111111">
    <w:name w:val="Нет списка31111111"/>
    <w:next w:val="a6"/>
    <w:uiPriority w:val="99"/>
    <w:semiHidden/>
    <w:unhideWhenUsed/>
    <w:rsid w:val="00FF6807"/>
  </w:style>
  <w:style w:type="numbering" w:customStyle="1" w:styleId="41111111">
    <w:name w:val="Нет списка41111111"/>
    <w:next w:val="a6"/>
    <w:uiPriority w:val="99"/>
    <w:semiHidden/>
    <w:unhideWhenUsed/>
    <w:rsid w:val="00FF6807"/>
  </w:style>
  <w:style w:type="numbering" w:customStyle="1" w:styleId="51111111">
    <w:name w:val="Нет списка51111111"/>
    <w:next w:val="a6"/>
    <w:uiPriority w:val="99"/>
    <w:semiHidden/>
    <w:unhideWhenUsed/>
    <w:rsid w:val="00FF6807"/>
  </w:style>
  <w:style w:type="numbering" w:customStyle="1" w:styleId="61111111">
    <w:name w:val="Нет списка61111111"/>
    <w:next w:val="a6"/>
    <w:uiPriority w:val="99"/>
    <w:semiHidden/>
    <w:unhideWhenUsed/>
    <w:rsid w:val="00FF6807"/>
  </w:style>
  <w:style w:type="numbering" w:customStyle="1" w:styleId="811111">
    <w:name w:val="Нет списка811111"/>
    <w:next w:val="a6"/>
    <w:uiPriority w:val="99"/>
    <w:semiHidden/>
    <w:rsid w:val="00FF6807"/>
  </w:style>
  <w:style w:type="numbering" w:customStyle="1" w:styleId="13111111">
    <w:name w:val="Нет списка13111111"/>
    <w:next w:val="a6"/>
    <w:uiPriority w:val="99"/>
    <w:semiHidden/>
    <w:unhideWhenUsed/>
    <w:rsid w:val="00FF6807"/>
  </w:style>
  <w:style w:type="numbering" w:customStyle="1" w:styleId="22111111">
    <w:name w:val="Нет списка22111111"/>
    <w:next w:val="a6"/>
    <w:uiPriority w:val="99"/>
    <w:semiHidden/>
    <w:unhideWhenUsed/>
    <w:rsid w:val="00FF6807"/>
  </w:style>
  <w:style w:type="numbering" w:customStyle="1" w:styleId="32111111">
    <w:name w:val="Нет списка32111111"/>
    <w:next w:val="a6"/>
    <w:uiPriority w:val="99"/>
    <w:semiHidden/>
    <w:unhideWhenUsed/>
    <w:rsid w:val="00FF6807"/>
  </w:style>
  <w:style w:type="numbering" w:customStyle="1" w:styleId="4211111">
    <w:name w:val="Нет списка4211111"/>
    <w:next w:val="a6"/>
    <w:uiPriority w:val="99"/>
    <w:semiHidden/>
    <w:unhideWhenUsed/>
    <w:rsid w:val="00FF6807"/>
  </w:style>
  <w:style w:type="numbering" w:customStyle="1" w:styleId="5211111">
    <w:name w:val="Нет списка5211111"/>
    <w:next w:val="a6"/>
    <w:uiPriority w:val="99"/>
    <w:semiHidden/>
    <w:unhideWhenUsed/>
    <w:rsid w:val="00FF6807"/>
  </w:style>
  <w:style w:type="numbering" w:customStyle="1" w:styleId="6211111">
    <w:name w:val="Нет списка6211111"/>
    <w:next w:val="a6"/>
    <w:uiPriority w:val="99"/>
    <w:semiHidden/>
    <w:unhideWhenUsed/>
    <w:rsid w:val="00FF6807"/>
  </w:style>
  <w:style w:type="numbering" w:customStyle="1" w:styleId="92111">
    <w:name w:val="Нет списка92111"/>
    <w:next w:val="a6"/>
    <w:uiPriority w:val="99"/>
    <w:semiHidden/>
    <w:rsid w:val="00FF6807"/>
  </w:style>
  <w:style w:type="numbering" w:customStyle="1" w:styleId="1411111">
    <w:name w:val="Нет списка1411111"/>
    <w:next w:val="a6"/>
    <w:uiPriority w:val="99"/>
    <w:semiHidden/>
    <w:unhideWhenUsed/>
    <w:rsid w:val="00FF6807"/>
  </w:style>
  <w:style w:type="numbering" w:customStyle="1" w:styleId="2311111">
    <w:name w:val="Нет списка2311111"/>
    <w:next w:val="a6"/>
    <w:uiPriority w:val="99"/>
    <w:semiHidden/>
    <w:unhideWhenUsed/>
    <w:rsid w:val="00FF6807"/>
  </w:style>
  <w:style w:type="numbering" w:customStyle="1" w:styleId="332111">
    <w:name w:val="Нет списка332111"/>
    <w:next w:val="a6"/>
    <w:uiPriority w:val="99"/>
    <w:semiHidden/>
    <w:unhideWhenUsed/>
    <w:rsid w:val="00FF6807"/>
  </w:style>
  <w:style w:type="numbering" w:customStyle="1" w:styleId="432111">
    <w:name w:val="Нет списка432111"/>
    <w:next w:val="a6"/>
    <w:uiPriority w:val="99"/>
    <w:semiHidden/>
    <w:unhideWhenUsed/>
    <w:rsid w:val="00FF6807"/>
  </w:style>
  <w:style w:type="numbering" w:customStyle="1" w:styleId="532111">
    <w:name w:val="Нет списка532111"/>
    <w:next w:val="a6"/>
    <w:uiPriority w:val="99"/>
    <w:semiHidden/>
    <w:unhideWhenUsed/>
    <w:rsid w:val="00FF6807"/>
  </w:style>
  <w:style w:type="numbering" w:customStyle="1" w:styleId="632111">
    <w:name w:val="Нет списка632111"/>
    <w:next w:val="a6"/>
    <w:uiPriority w:val="99"/>
    <w:semiHidden/>
    <w:unhideWhenUsed/>
    <w:rsid w:val="00FF6807"/>
  </w:style>
  <w:style w:type="numbering" w:customStyle="1" w:styleId="102111">
    <w:name w:val="Нет списка102111"/>
    <w:next w:val="a6"/>
    <w:uiPriority w:val="99"/>
    <w:semiHidden/>
    <w:unhideWhenUsed/>
    <w:rsid w:val="00FF6807"/>
  </w:style>
  <w:style w:type="numbering" w:customStyle="1" w:styleId="152111">
    <w:name w:val="Нет списка152111"/>
    <w:next w:val="a6"/>
    <w:uiPriority w:val="99"/>
    <w:semiHidden/>
    <w:unhideWhenUsed/>
    <w:rsid w:val="00FF6807"/>
  </w:style>
  <w:style w:type="numbering" w:customStyle="1" w:styleId="162111">
    <w:name w:val="Нет списка162111"/>
    <w:next w:val="a6"/>
    <w:uiPriority w:val="99"/>
    <w:semiHidden/>
    <w:unhideWhenUsed/>
    <w:rsid w:val="00FF6807"/>
  </w:style>
  <w:style w:type="numbering" w:customStyle="1" w:styleId="172111">
    <w:name w:val="Нет списка172111"/>
    <w:next w:val="a6"/>
    <w:uiPriority w:val="99"/>
    <w:semiHidden/>
    <w:unhideWhenUsed/>
    <w:rsid w:val="00FF6807"/>
  </w:style>
  <w:style w:type="numbering" w:customStyle="1" w:styleId="182111">
    <w:name w:val="Нет списка182111"/>
    <w:next w:val="a6"/>
    <w:uiPriority w:val="99"/>
    <w:semiHidden/>
    <w:unhideWhenUsed/>
    <w:rsid w:val="00FF6807"/>
  </w:style>
  <w:style w:type="numbering" w:customStyle="1" w:styleId="192111">
    <w:name w:val="Нет списка192111"/>
    <w:next w:val="a6"/>
    <w:uiPriority w:val="99"/>
    <w:semiHidden/>
    <w:unhideWhenUsed/>
    <w:rsid w:val="00FF6807"/>
  </w:style>
  <w:style w:type="numbering" w:customStyle="1" w:styleId="202111">
    <w:name w:val="Нет списка202111"/>
    <w:next w:val="a6"/>
    <w:uiPriority w:val="99"/>
    <w:semiHidden/>
    <w:unhideWhenUsed/>
    <w:rsid w:val="00FF6807"/>
  </w:style>
  <w:style w:type="numbering" w:customStyle="1" w:styleId="242111">
    <w:name w:val="Нет списка242111"/>
    <w:next w:val="a6"/>
    <w:uiPriority w:val="99"/>
    <w:semiHidden/>
    <w:unhideWhenUsed/>
    <w:rsid w:val="00FF6807"/>
  </w:style>
  <w:style w:type="numbering" w:customStyle="1" w:styleId="252111">
    <w:name w:val="Нет списка252111"/>
    <w:next w:val="a6"/>
    <w:uiPriority w:val="99"/>
    <w:semiHidden/>
    <w:unhideWhenUsed/>
    <w:rsid w:val="00FF6807"/>
  </w:style>
  <w:style w:type="numbering" w:customStyle="1" w:styleId="262111">
    <w:name w:val="Нет списка262111"/>
    <w:next w:val="a6"/>
    <w:uiPriority w:val="99"/>
    <w:semiHidden/>
    <w:unhideWhenUsed/>
    <w:rsid w:val="00FF6807"/>
  </w:style>
  <w:style w:type="numbering" w:customStyle="1" w:styleId="272111">
    <w:name w:val="Нет списка272111"/>
    <w:next w:val="a6"/>
    <w:uiPriority w:val="99"/>
    <w:semiHidden/>
    <w:unhideWhenUsed/>
    <w:rsid w:val="00FF6807"/>
  </w:style>
  <w:style w:type="numbering" w:customStyle="1" w:styleId="281111">
    <w:name w:val="Нет списка281111"/>
    <w:next w:val="a6"/>
    <w:uiPriority w:val="99"/>
    <w:semiHidden/>
    <w:unhideWhenUsed/>
    <w:rsid w:val="00FF6807"/>
  </w:style>
  <w:style w:type="numbering" w:customStyle="1" w:styleId="1101111">
    <w:name w:val="Нет списка1101111"/>
    <w:next w:val="a6"/>
    <w:uiPriority w:val="99"/>
    <w:semiHidden/>
    <w:rsid w:val="00FF6807"/>
  </w:style>
  <w:style w:type="numbering" w:customStyle="1" w:styleId="1141111">
    <w:name w:val="Нет списка1141111"/>
    <w:next w:val="a6"/>
    <w:uiPriority w:val="99"/>
    <w:semiHidden/>
    <w:unhideWhenUsed/>
    <w:rsid w:val="00FF6807"/>
  </w:style>
  <w:style w:type="numbering" w:customStyle="1" w:styleId="291111">
    <w:name w:val="Нет списка291111"/>
    <w:next w:val="a6"/>
    <w:uiPriority w:val="99"/>
    <w:semiHidden/>
    <w:unhideWhenUsed/>
    <w:rsid w:val="00FF6807"/>
  </w:style>
  <w:style w:type="numbering" w:customStyle="1" w:styleId="341111">
    <w:name w:val="Нет списка341111"/>
    <w:next w:val="a6"/>
    <w:uiPriority w:val="99"/>
    <w:semiHidden/>
    <w:unhideWhenUsed/>
    <w:rsid w:val="00FF6807"/>
  </w:style>
  <w:style w:type="numbering" w:customStyle="1" w:styleId="441111">
    <w:name w:val="Нет списка441111"/>
    <w:next w:val="a6"/>
    <w:uiPriority w:val="99"/>
    <w:semiHidden/>
    <w:unhideWhenUsed/>
    <w:rsid w:val="00FF6807"/>
  </w:style>
  <w:style w:type="numbering" w:customStyle="1" w:styleId="541111">
    <w:name w:val="Нет списка541111"/>
    <w:next w:val="a6"/>
    <w:uiPriority w:val="99"/>
    <w:semiHidden/>
    <w:unhideWhenUsed/>
    <w:rsid w:val="00FF6807"/>
  </w:style>
  <w:style w:type="numbering" w:customStyle="1" w:styleId="641111">
    <w:name w:val="Нет списка641111"/>
    <w:next w:val="a6"/>
    <w:uiPriority w:val="99"/>
    <w:semiHidden/>
    <w:unhideWhenUsed/>
    <w:rsid w:val="00FF6807"/>
  </w:style>
  <w:style w:type="numbering" w:customStyle="1" w:styleId="721111">
    <w:name w:val="Нет списка721111"/>
    <w:next w:val="a6"/>
    <w:uiPriority w:val="99"/>
    <w:semiHidden/>
    <w:rsid w:val="00FF6807"/>
  </w:style>
  <w:style w:type="numbering" w:customStyle="1" w:styleId="1221111">
    <w:name w:val="Нет списка1221111"/>
    <w:next w:val="a6"/>
    <w:uiPriority w:val="99"/>
    <w:semiHidden/>
    <w:unhideWhenUsed/>
    <w:rsid w:val="00FF6807"/>
  </w:style>
  <w:style w:type="numbering" w:customStyle="1" w:styleId="21211111">
    <w:name w:val="Нет списка21211111"/>
    <w:next w:val="a6"/>
    <w:uiPriority w:val="99"/>
    <w:semiHidden/>
    <w:unhideWhenUsed/>
    <w:rsid w:val="00FF6807"/>
  </w:style>
  <w:style w:type="numbering" w:customStyle="1" w:styleId="3121111">
    <w:name w:val="Нет списка3121111"/>
    <w:next w:val="a6"/>
    <w:uiPriority w:val="99"/>
    <w:semiHidden/>
    <w:unhideWhenUsed/>
    <w:rsid w:val="00FF6807"/>
  </w:style>
  <w:style w:type="numbering" w:customStyle="1" w:styleId="4121111">
    <w:name w:val="Нет списка4121111"/>
    <w:next w:val="a6"/>
    <w:uiPriority w:val="99"/>
    <w:semiHidden/>
    <w:unhideWhenUsed/>
    <w:rsid w:val="00FF6807"/>
  </w:style>
  <w:style w:type="numbering" w:customStyle="1" w:styleId="5121111">
    <w:name w:val="Нет списка5121111"/>
    <w:next w:val="a6"/>
    <w:uiPriority w:val="99"/>
    <w:semiHidden/>
    <w:unhideWhenUsed/>
    <w:rsid w:val="00FF6807"/>
  </w:style>
  <w:style w:type="numbering" w:customStyle="1" w:styleId="6121111">
    <w:name w:val="Нет списка6121111"/>
    <w:next w:val="a6"/>
    <w:uiPriority w:val="99"/>
    <w:semiHidden/>
    <w:unhideWhenUsed/>
    <w:rsid w:val="00FF6807"/>
  </w:style>
  <w:style w:type="numbering" w:customStyle="1" w:styleId="821111">
    <w:name w:val="Нет списка821111"/>
    <w:next w:val="a6"/>
    <w:uiPriority w:val="99"/>
    <w:semiHidden/>
    <w:rsid w:val="00FF6807"/>
  </w:style>
  <w:style w:type="numbering" w:customStyle="1" w:styleId="1321111">
    <w:name w:val="Нет списка1321111"/>
    <w:next w:val="a6"/>
    <w:uiPriority w:val="99"/>
    <w:semiHidden/>
    <w:unhideWhenUsed/>
    <w:rsid w:val="00FF6807"/>
  </w:style>
  <w:style w:type="numbering" w:customStyle="1" w:styleId="2221111">
    <w:name w:val="Нет списка2221111"/>
    <w:next w:val="a6"/>
    <w:uiPriority w:val="99"/>
    <w:semiHidden/>
    <w:unhideWhenUsed/>
    <w:rsid w:val="00FF6807"/>
  </w:style>
  <w:style w:type="numbering" w:customStyle="1" w:styleId="3221111">
    <w:name w:val="Нет списка3221111"/>
    <w:next w:val="a6"/>
    <w:uiPriority w:val="99"/>
    <w:semiHidden/>
    <w:unhideWhenUsed/>
    <w:rsid w:val="00FF6807"/>
  </w:style>
  <w:style w:type="numbering" w:customStyle="1" w:styleId="4221111">
    <w:name w:val="Нет списка4221111"/>
    <w:next w:val="a6"/>
    <w:uiPriority w:val="99"/>
    <w:semiHidden/>
    <w:unhideWhenUsed/>
    <w:rsid w:val="00FF6807"/>
  </w:style>
  <w:style w:type="numbering" w:customStyle="1" w:styleId="5221111">
    <w:name w:val="Нет списка5221111"/>
    <w:next w:val="a6"/>
    <w:uiPriority w:val="99"/>
    <w:semiHidden/>
    <w:unhideWhenUsed/>
    <w:rsid w:val="00FF6807"/>
  </w:style>
  <w:style w:type="numbering" w:customStyle="1" w:styleId="6221111">
    <w:name w:val="Нет списка6221111"/>
    <w:next w:val="a6"/>
    <w:uiPriority w:val="99"/>
    <w:semiHidden/>
    <w:unhideWhenUsed/>
    <w:rsid w:val="00FF6807"/>
  </w:style>
  <w:style w:type="numbering" w:customStyle="1" w:styleId="911111">
    <w:name w:val="Нет списка911111"/>
    <w:next w:val="a6"/>
    <w:uiPriority w:val="99"/>
    <w:semiHidden/>
    <w:rsid w:val="00FF6807"/>
  </w:style>
  <w:style w:type="numbering" w:customStyle="1" w:styleId="1421111">
    <w:name w:val="Нет списка1421111"/>
    <w:next w:val="a6"/>
    <w:uiPriority w:val="99"/>
    <w:semiHidden/>
    <w:unhideWhenUsed/>
    <w:rsid w:val="00FF6807"/>
  </w:style>
  <w:style w:type="numbering" w:customStyle="1" w:styleId="2321111">
    <w:name w:val="Нет списка2321111"/>
    <w:next w:val="a6"/>
    <w:uiPriority w:val="99"/>
    <w:semiHidden/>
    <w:unhideWhenUsed/>
    <w:rsid w:val="00FF6807"/>
  </w:style>
  <w:style w:type="numbering" w:customStyle="1" w:styleId="3311111">
    <w:name w:val="Нет списка3311111"/>
    <w:next w:val="a6"/>
    <w:uiPriority w:val="99"/>
    <w:semiHidden/>
    <w:unhideWhenUsed/>
    <w:rsid w:val="00FF6807"/>
  </w:style>
  <w:style w:type="numbering" w:customStyle="1" w:styleId="4311111">
    <w:name w:val="Нет списка4311111"/>
    <w:next w:val="a6"/>
    <w:uiPriority w:val="99"/>
    <w:semiHidden/>
    <w:unhideWhenUsed/>
    <w:rsid w:val="00FF6807"/>
  </w:style>
  <w:style w:type="numbering" w:customStyle="1" w:styleId="5311111">
    <w:name w:val="Нет списка5311111"/>
    <w:next w:val="a6"/>
    <w:uiPriority w:val="99"/>
    <w:semiHidden/>
    <w:unhideWhenUsed/>
    <w:rsid w:val="00FF6807"/>
  </w:style>
  <w:style w:type="numbering" w:customStyle="1" w:styleId="6311111">
    <w:name w:val="Нет списка6311111"/>
    <w:next w:val="a6"/>
    <w:uiPriority w:val="99"/>
    <w:semiHidden/>
    <w:unhideWhenUsed/>
    <w:rsid w:val="00FF6807"/>
  </w:style>
  <w:style w:type="numbering" w:customStyle="1" w:styleId="1011111">
    <w:name w:val="Нет списка1011111"/>
    <w:next w:val="a6"/>
    <w:uiPriority w:val="99"/>
    <w:semiHidden/>
    <w:unhideWhenUsed/>
    <w:rsid w:val="00FF6807"/>
  </w:style>
  <w:style w:type="numbering" w:customStyle="1" w:styleId="1511111">
    <w:name w:val="Нет списка1511111"/>
    <w:next w:val="a6"/>
    <w:uiPriority w:val="99"/>
    <w:semiHidden/>
    <w:unhideWhenUsed/>
    <w:rsid w:val="00FF6807"/>
  </w:style>
  <w:style w:type="numbering" w:customStyle="1" w:styleId="1611111">
    <w:name w:val="Нет списка1611111"/>
    <w:next w:val="a6"/>
    <w:uiPriority w:val="99"/>
    <w:semiHidden/>
    <w:unhideWhenUsed/>
    <w:rsid w:val="00FF6807"/>
  </w:style>
  <w:style w:type="numbering" w:customStyle="1" w:styleId="1711111">
    <w:name w:val="Нет списка1711111"/>
    <w:next w:val="a6"/>
    <w:uiPriority w:val="99"/>
    <w:semiHidden/>
    <w:unhideWhenUsed/>
    <w:rsid w:val="00FF6807"/>
  </w:style>
  <w:style w:type="numbering" w:customStyle="1" w:styleId="1811111">
    <w:name w:val="Нет списка1811111"/>
    <w:next w:val="a6"/>
    <w:uiPriority w:val="99"/>
    <w:semiHidden/>
    <w:unhideWhenUsed/>
    <w:rsid w:val="00FF6807"/>
  </w:style>
  <w:style w:type="numbering" w:customStyle="1" w:styleId="1911111">
    <w:name w:val="Нет списка1911111"/>
    <w:next w:val="a6"/>
    <w:uiPriority w:val="99"/>
    <w:semiHidden/>
    <w:unhideWhenUsed/>
    <w:rsid w:val="00FF6807"/>
  </w:style>
  <w:style w:type="numbering" w:customStyle="1" w:styleId="2011111">
    <w:name w:val="Нет списка2011111"/>
    <w:next w:val="a6"/>
    <w:uiPriority w:val="99"/>
    <w:semiHidden/>
    <w:unhideWhenUsed/>
    <w:rsid w:val="00FF6807"/>
  </w:style>
  <w:style w:type="numbering" w:customStyle="1" w:styleId="2411111">
    <w:name w:val="Нет списка2411111"/>
    <w:next w:val="a6"/>
    <w:uiPriority w:val="99"/>
    <w:semiHidden/>
    <w:unhideWhenUsed/>
    <w:rsid w:val="00FF6807"/>
  </w:style>
  <w:style w:type="numbering" w:customStyle="1" w:styleId="2511111">
    <w:name w:val="Нет списка2511111"/>
    <w:next w:val="a6"/>
    <w:uiPriority w:val="99"/>
    <w:semiHidden/>
    <w:unhideWhenUsed/>
    <w:rsid w:val="00FF6807"/>
  </w:style>
  <w:style w:type="numbering" w:customStyle="1" w:styleId="2611111">
    <w:name w:val="Нет списка2611111"/>
    <w:next w:val="a6"/>
    <w:uiPriority w:val="99"/>
    <w:semiHidden/>
    <w:unhideWhenUsed/>
    <w:rsid w:val="00FF6807"/>
  </w:style>
  <w:style w:type="numbering" w:customStyle="1" w:styleId="2711111">
    <w:name w:val="Нет списка2711111"/>
    <w:next w:val="a6"/>
    <w:uiPriority w:val="99"/>
    <w:semiHidden/>
    <w:unhideWhenUsed/>
    <w:rsid w:val="00FF6807"/>
  </w:style>
  <w:style w:type="numbering" w:customStyle="1" w:styleId="111121311111">
    <w:name w:val="1 / 1.1 / 1.2 / 1.311111"/>
    <w:basedOn w:val="a6"/>
    <w:next w:val="1111112"/>
    <w:rsid w:val="00FF6807"/>
  </w:style>
  <w:style w:type="table" w:customStyle="1" w:styleId="1121112">
    <w:name w:val="Сетка таблицы112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2">
    <w:name w:val="Сетка таблицы212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2">
    <w:name w:val="Сетка таблицы2111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1110">
    <w:name w:val="Стиль_Список111121111"/>
    <w:rsid w:val="00FF6807"/>
  </w:style>
  <w:style w:type="table" w:customStyle="1" w:styleId="81110">
    <w:name w:val="Сетка таблицы8111"/>
    <w:basedOn w:val="a5"/>
    <w:next w:val="afff7"/>
    <w:uiPriority w:val="59"/>
    <w:rsid w:val="00FF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0">
    <w:name w:val="Стиль_Список11132"/>
    <w:uiPriority w:val="99"/>
    <w:rsid w:val="00FF6807"/>
  </w:style>
  <w:style w:type="paragraph" w:customStyle="1" w:styleId="msonormal0">
    <w:name w:val="msonormal"/>
    <w:basedOn w:val="a3"/>
    <w:rsid w:val="00FF6807"/>
    <w:pPr>
      <w:spacing w:before="100" w:beforeAutospacing="1" w:after="100" w:afterAutospacing="1" w:line="240" w:lineRule="auto"/>
    </w:pPr>
    <w:rPr>
      <w:rFonts w:ascii="Times New Roman" w:hAnsi="Times New Roman"/>
      <w:sz w:val="24"/>
      <w:szCs w:val="24"/>
    </w:rPr>
  </w:style>
  <w:style w:type="numbering" w:customStyle="1" w:styleId="636">
    <w:name w:val="Стиль_Список63"/>
    <w:uiPriority w:val="99"/>
    <w:rsid w:val="00FF6807"/>
  </w:style>
  <w:style w:type="numbering" w:customStyle="1" w:styleId="501">
    <w:name w:val="Нет списка501"/>
    <w:next w:val="a6"/>
    <w:uiPriority w:val="99"/>
    <w:semiHidden/>
    <w:unhideWhenUsed/>
    <w:rsid w:val="00FF6807"/>
  </w:style>
  <w:style w:type="numbering" w:customStyle="1" w:styleId="1201">
    <w:name w:val="Нет списка1201"/>
    <w:next w:val="a6"/>
    <w:uiPriority w:val="99"/>
    <w:semiHidden/>
    <w:unhideWhenUsed/>
    <w:rsid w:val="00FF6807"/>
  </w:style>
  <w:style w:type="numbering" w:customStyle="1" w:styleId="11161">
    <w:name w:val="Нет списка11161"/>
    <w:next w:val="a6"/>
    <w:uiPriority w:val="99"/>
    <w:semiHidden/>
    <w:unhideWhenUsed/>
    <w:rsid w:val="00FF6807"/>
  </w:style>
  <w:style w:type="table" w:customStyle="1" w:styleId="1716">
    <w:name w:val="Сетка таблицы171"/>
    <w:basedOn w:val="a5"/>
    <w:next w:val="afff7"/>
    <w:uiPriority w:val="59"/>
    <w:rsid w:val="00FF68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6">
    <w:name w:val="Сетка таблицы18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5">
    <w:name w:val="Стиль_Список191"/>
    <w:uiPriority w:val="99"/>
    <w:rsid w:val="00FF6807"/>
  </w:style>
  <w:style w:type="numbering" w:customStyle="1" w:styleId="2615">
    <w:name w:val="Стиль_Список261"/>
    <w:uiPriority w:val="99"/>
    <w:rsid w:val="00FF6807"/>
  </w:style>
  <w:style w:type="numbering" w:customStyle="1" w:styleId="817">
    <w:name w:val="Стиль_Список81"/>
    <w:uiPriority w:val="99"/>
    <w:rsid w:val="00FF6807"/>
  </w:style>
  <w:style w:type="numbering" w:customStyle="1" w:styleId="23111">
    <w:name w:val="Стиль_Список23111"/>
    <w:rsid w:val="00FF6807"/>
    <w:pPr>
      <w:numPr>
        <w:numId w:val="53"/>
      </w:numPr>
    </w:pPr>
  </w:style>
  <w:style w:type="character" w:customStyle="1" w:styleId="WW-Absatz-Standardschriftart">
    <w:name w:val="WW-Absatz-Standardschriftart"/>
    <w:rsid w:val="00FF6807"/>
  </w:style>
  <w:style w:type="character" w:customStyle="1" w:styleId="ListLabel2">
    <w:name w:val="ListLabel 2"/>
    <w:rsid w:val="00FF6807"/>
    <w:rPr>
      <w:rFonts w:cs="Courier New"/>
    </w:rPr>
  </w:style>
  <w:style w:type="character" w:customStyle="1" w:styleId="WW-5">
    <w:name w:val="WW-Символы концевой сноски"/>
    <w:rsid w:val="00FF6807"/>
  </w:style>
  <w:style w:type="paragraph" w:customStyle="1" w:styleId="1ffffffc">
    <w:name w:val="Текст сноски1"/>
    <w:basedOn w:val="a3"/>
    <w:uiPriority w:val="99"/>
    <w:rsid w:val="00FF6807"/>
    <w:pPr>
      <w:suppressAutoHyphens/>
      <w:spacing w:after="0" w:line="240" w:lineRule="auto"/>
    </w:pPr>
    <w:rPr>
      <w:rFonts w:ascii="Arial" w:eastAsia="SimSun" w:hAnsi="Arial" w:cs="Mangal"/>
      <w:kern w:val="1"/>
      <w:sz w:val="20"/>
      <w:szCs w:val="20"/>
      <w:lang w:eastAsia="hi-IN" w:bidi="hi-IN"/>
    </w:rPr>
  </w:style>
  <w:style w:type="paragraph" w:customStyle="1" w:styleId="106">
    <w:name w:val="Оглавление 10"/>
    <w:basedOn w:val="1ffff"/>
    <w:uiPriority w:val="99"/>
    <w:rsid w:val="00FF6807"/>
    <w:pPr>
      <w:tabs>
        <w:tab w:val="right" w:leader="dot" w:pos="7091"/>
      </w:tabs>
      <w:ind w:left="2547"/>
    </w:pPr>
    <w:rPr>
      <w:rFonts w:ascii="Arial" w:hAnsi="Arial"/>
      <w:sz w:val="20"/>
    </w:rPr>
  </w:style>
  <w:style w:type="numbering" w:customStyle="1" w:styleId="2181">
    <w:name w:val="Нет списка2181"/>
    <w:next w:val="a6"/>
    <w:uiPriority w:val="99"/>
    <w:semiHidden/>
    <w:unhideWhenUsed/>
    <w:rsid w:val="00FF6807"/>
  </w:style>
  <w:style w:type="character" w:customStyle="1" w:styleId="11f7">
    <w:name w:val="Верхний колонтитул Знак11"/>
    <w:aliases w:val="Знак4 Знак11,Linie Знак11,header Знак11,Верхний колонтитул1 Знак11"/>
    <w:locked/>
    <w:rsid w:val="00FF6807"/>
    <w:rPr>
      <w:rFonts w:ascii="Arial" w:eastAsia="SimSun" w:hAnsi="Arial" w:cs="Mangal" w:hint="default"/>
      <w:kern w:val="2"/>
      <w:szCs w:val="24"/>
      <w:lang w:eastAsia="hi-IN" w:bidi="hi-IN"/>
    </w:rPr>
  </w:style>
  <w:style w:type="numbering" w:customStyle="1" w:styleId="11610">
    <w:name w:val="Стиль_Список1161"/>
    <w:uiPriority w:val="99"/>
    <w:rsid w:val="00FF6807"/>
  </w:style>
  <w:style w:type="numbering" w:customStyle="1" w:styleId="111510">
    <w:name w:val="Стиль_Список11151"/>
    <w:uiPriority w:val="99"/>
    <w:rsid w:val="00FF6807"/>
  </w:style>
  <w:style w:type="numbering" w:customStyle="1" w:styleId="21512">
    <w:name w:val="Стиль_Список2151"/>
    <w:uiPriority w:val="99"/>
    <w:rsid w:val="00FF6807"/>
  </w:style>
  <w:style w:type="numbering" w:customStyle="1" w:styleId="3510">
    <w:name w:val="Стиль_Список351"/>
    <w:uiPriority w:val="99"/>
    <w:rsid w:val="00FF6807"/>
  </w:style>
  <w:style w:type="numbering" w:customStyle="1" w:styleId="211210">
    <w:name w:val="Стиль_Список21121"/>
    <w:uiPriority w:val="99"/>
    <w:rsid w:val="00FF6807"/>
  </w:style>
  <w:style w:type="numbering" w:customStyle="1" w:styleId="4216">
    <w:name w:val="Стиль_Список421"/>
    <w:uiPriority w:val="99"/>
    <w:rsid w:val="00FF6807"/>
  </w:style>
  <w:style w:type="numbering" w:customStyle="1" w:styleId="12510">
    <w:name w:val="Стиль_Список1251"/>
    <w:uiPriority w:val="99"/>
    <w:rsid w:val="00FF6807"/>
  </w:style>
  <w:style w:type="numbering" w:customStyle="1" w:styleId="1321">
    <w:name w:val="Стиль_Список1321"/>
    <w:rsid w:val="00FF6807"/>
    <w:pPr>
      <w:numPr>
        <w:numId w:val="51"/>
      </w:numPr>
    </w:pPr>
  </w:style>
  <w:style w:type="character" w:customStyle="1" w:styleId="FontStyle17">
    <w:name w:val="Font Style17"/>
    <w:uiPriority w:val="99"/>
    <w:rsid w:val="00FF6807"/>
    <w:rPr>
      <w:rFonts w:ascii="Times New Roman" w:hAnsi="Times New Roman" w:cs="Times New Roman" w:hint="default"/>
      <w:sz w:val="22"/>
      <w:szCs w:val="22"/>
    </w:rPr>
  </w:style>
  <w:style w:type="character" w:customStyle="1" w:styleId="FontStyle15">
    <w:name w:val="Font Style15"/>
    <w:uiPriority w:val="99"/>
    <w:rsid w:val="00FF6807"/>
    <w:rPr>
      <w:rFonts w:ascii="Times New Roman" w:hAnsi="Times New Roman" w:cs="Times New Roman"/>
      <w:sz w:val="22"/>
      <w:szCs w:val="22"/>
    </w:rPr>
  </w:style>
  <w:style w:type="numbering" w:customStyle="1" w:styleId="42110">
    <w:name w:val="Стиль_Список4211"/>
    <w:uiPriority w:val="99"/>
    <w:rsid w:val="00FF6807"/>
  </w:style>
  <w:style w:type="numbering" w:customStyle="1" w:styleId="11133">
    <w:name w:val="Стиль_Список11133"/>
    <w:uiPriority w:val="99"/>
    <w:rsid w:val="00FF6807"/>
  </w:style>
  <w:style w:type="numbering" w:customStyle="1" w:styleId="111321">
    <w:name w:val="Стиль_Список111321"/>
    <w:uiPriority w:val="99"/>
    <w:rsid w:val="00FF6807"/>
  </w:style>
  <w:style w:type="numbering" w:customStyle="1" w:styleId="3171">
    <w:name w:val="Нет списка3171"/>
    <w:next w:val="a6"/>
    <w:uiPriority w:val="99"/>
    <w:semiHidden/>
    <w:unhideWhenUsed/>
    <w:rsid w:val="00FF6807"/>
  </w:style>
  <w:style w:type="table" w:customStyle="1" w:styleId="2616">
    <w:name w:val="Сетка таблицы261"/>
    <w:basedOn w:val="a5"/>
    <w:next w:val="afff7"/>
    <w:uiPriority w:val="59"/>
    <w:rsid w:val="00FF680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8">
    <w:name w:val="Изысканная таблица11"/>
    <w:basedOn w:val="a5"/>
    <w:next w:val="affffffffb"/>
    <w:unhideWhenUsed/>
    <w:rsid w:val="00FF680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9">
    <w:name w:val="Изящная таблица 111"/>
    <w:basedOn w:val="a5"/>
    <w:next w:val="1fff8"/>
    <w:unhideWhenUsed/>
    <w:rsid w:val="00FF680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Изящная таблица 211"/>
    <w:basedOn w:val="a5"/>
    <w:next w:val="2ff5"/>
    <w:unhideWhenUsed/>
    <w:rsid w:val="00FF680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5"/>
    <w:next w:val="-10"/>
    <w:unhideWhenUsed/>
    <w:rsid w:val="00FF680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next w:val="-20"/>
    <w:unhideWhenUsed/>
    <w:rsid w:val="00FF680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0"/>
    <w:unhideWhenUsed/>
    <w:rsid w:val="00FF680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3">
    <w:name w:val="Сетка таблицы115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Сетка таблицы1112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0">
    <w:name w:val="Сетка таблицы21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Стиль_Список14111"/>
    <w:uiPriority w:val="99"/>
    <w:rsid w:val="00FF6807"/>
  </w:style>
  <w:style w:type="numbering" w:customStyle="1" w:styleId="2420">
    <w:name w:val="Стиль_Список242"/>
    <w:uiPriority w:val="99"/>
    <w:rsid w:val="00FF6807"/>
  </w:style>
  <w:style w:type="numbering" w:customStyle="1" w:styleId="1723">
    <w:name w:val="Стиль_Список172"/>
    <w:uiPriority w:val="99"/>
    <w:rsid w:val="00FF6807"/>
  </w:style>
  <w:style w:type="numbering" w:customStyle="1" w:styleId="111121322">
    <w:name w:val="1 / 1.1 / 1.2 / 1.322"/>
    <w:rsid w:val="00FF6807"/>
  </w:style>
  <w:style w:type="numbering" w:customStyle="1" w:styleId="121210">
    <w:name w:val="Стиль_Список12121"/>
    <w:uiPriority w:val="99"/>
    <w:rsid w:val="00FF6807"/>
  </w:style>
  <w:style w:type="numbering" w:customStyle="1" w:styleId="11111210">
    <w:name w:val="Стиль_Список1111121"/>
    <w:uiPriority w:val="99"/>
    <w:rsid w:val="00FF6807"/>
  </w:style>
  <w:style w:type="numbering" w:customStyle="1" w:styleId="3121">
    <w:name w:val="Стиль_Список3121"/>
    <w:uiPriority w:val="99"/>
    <w:rsid w:val="00FF6807"/>
    <w:pPr>
      <w:numPr>
        <w:numId w:val="43"/>
      </w:numPr>
    </w:pPr>
  </w:style>
  <w:style w:type="numbering" w:customStyle="1" w:styleId="1232">
    <w:name w:val="Стиль_Список1232"/>
    <w:uiPriority w:val="99"/>
    <w:rsid w:val="00FF6807"/>
    <w:pPr>
      <w:numPr>
        <w:numId w:val="44"/>
      </w:numPr>
    </w:pPr>
  </w:style>
  <w:style w:type="numbering" w:customStyle="1" w:styleId="62">
    <w:name w:val="Стиль_Список62"/>
    <w:uiPriority w:val="99"/>
    <w:rsid w:val="00FF6807"/>
    <w:pPr>
      <w:numPr>
        <w:numId w:val="45"/>
      </w:numPr>
    </w:pPr>
  </w:style>
  <w:style w:type="numbering" w:customStyle="1" w:styleId="1111320">
    <w:name w:val="Стиль_Список111132"/>
    <w:uiPriority w:val="99"/>
    <w:rsid w:val="00FF6807"/>
  </w:style>
  <w:style w:type="numbering" w:customStyle="1" w:styleId="111121341">
    <w:name w:val="1 / 1.1 / 1.2 / 1.341"/>
    <w:basedOn w:val="a6"/>
    <w:next w:val="1111112"/>
    <w:semiHidden/>
    <w:unhideWhenUsed/>
    <w:rsid w:val="00FF6807"/>
    <w:pPr>
      <w:numPr>
        <w:numId w:val="46"/>
      </w:numPr>
    </w:pPr>
  </w:style>
  <w:style w:type="numbering" w:customStyle="1" w:styleId="11131110">
    <w:name w:val="Стиль_Список1113111"/>
    <w:uiPriority w:val="99"/>
    <w:rsid w:val="00FF6807"/>
  </w:style>
  <w:style w:type="numbering" w:customStyle="1" w:styleId="111151">
    <w:name w:val="Стиль_Список111151"/>
    <w:uiPriority w:val="99"/>
    <w:rsid w:val="00FF6807"/>
    <w:pPr>
      <w:numPr>
        <w:numId w:val="47"/>
      </w:numPr>
    </w:pPr>
  </w:style>
  <w:style w:type="numbering" w:customStyle="1" w:styleId="212111">
    <w:name w:val="Стиль_Список212111"/>
    <w:uiPriority w:val="99"/>
    <w:rsid w:val="00FF6807"/>
    <w:pPr>
      <w:numPr>
        <w:numId w:val="48"/>
      </w:numPr>
    </w:pPr>
  </w:style>
  <w:style w:type="numbering" w:customStyle="1" w:styleId="5111">
    <w:name w:val="Стиль_Список5111"/>
    <w:uiPriority w:val="99"/>
    <w:rsid w:val="00FF6807"/>
    <w:pPr>
      <w:numPr>
        <w:numId w:val="54"/>
      </w:numPr>
    </w:pPr>
  </w:style>
  <w:style w:type="numbering" w:customStyle="1" w:styleId="11241">
    <w:name w:val="Стиль_Список11241"/>
    <w:uiPriority w:val="99"/>
    <w:rsid w:val="00FF6807"/>
    <w:pPr>
      <w:numPr>
        <w:numId w:val="55"/>
      </w:numPr>
    </w:pPr>
  </w:style>
  <w:style w:type="numbering" w:customStyle="1" w:styleId="1261">
    <w:name w:val="Нет списка1261"/>
    <w:next w:val="a6"/>
    <w:uiPriority w:val="99"/>
    <w:semiHidden/>
    <w:unhideWhenUsed/>
    <w:rsid w:val="00FF6807"/>
  </w:style>
  <w:style w:type="numbering" w:customStyle="1" w:styleId="131210">
    <w:name w:val="Стиль_Список13121"/>
    <w:uiPriority w:val="99"/>
    <w:rsid w:val="00FF6807"/>
  </w:style>
  <w:style w:type="numbering" w:customStyle="1" w:styleId="22213">
    <w:name w:val="Стиль_Список2221"/>
    <w:uiPriority w:val="99"/>
    <w:rsid w:val="00FF6807"/>
  </w:style>
  <w:style w:type="numbering" w:customStyle="1" w:styleId="4121">
    <w:name w:val="Стиль_Список4121"/>
    <w:uiPriority w:val="99"/>
    <w:rsid w:val="00FF6807"/>
    <w:pPr>
      <w:numPr>
        <w:numId w:val="40"/>
      </w:numPr>
    </w:pPr>
  </w:style>
  <w:style w:type="numbering" w:customStyle="1" w:styleId="11171">
    <w:name w:val="Нет списка11171"/>
    <w:next w:val="a6"/>
    <w:uiPriority w:val="99"/>
    <w:semiHidden/>
    <w:unhideWhenUsed/>
    <w:rsid w:val="00FF6807"/>
  </w:style>
  <w:style w:type="numbering" w:customStyle="1" w:styleId="2191">
    <w:name w:val="Нет списка2191"/>
    <w:next w:val="a6"/>
    <w:uiPriority w:val="99"/>
    <w:semiHidden/>
    <w:unhideWhenUsed/>
    <w:rsid w:val="00FF6807"/>
  </w:style>
  <w:style w:type="numbering" w:customStyle="1" w:styleId="3181">
    <w:name w:val="Нет списка3181"/>
    <w:next w:val="a6"/>
    <w:uiPriority w:val="99"/>
    <w:semiHidden/>
    <w:unhideWhenUsed/>
    <w:rsid w:val="00FF6807"/>
  </w:style>
  <w:style w:type="numbering" w:customStyle="1" w:styleId="4101">
    <w:name w:val="Нет списка4101"/>
    <w:next w:val="a6"/>
    <w:uiPriority w:val="99"/>
    <w:semiHidden/>
    <w:unhideWhenUsed/>
    <w:rsid w:val="00FF6807"/>
  </w:style>
  <w:style w:type="numbering" w:customStyle="1" w:styleId="581">
    <w:name w:val="Нет списка581"/>
    <w:next w:val="a6"/>
    <w:uiPriority w:val="99"/>
    <w:semiHidden/>
    <w:unhideWhenUsed/>
    <w:rsid w:val="00FF6807"/>
  </w:style>
  <w:style w:type="numbering" w:customStyle="1" w:styleId="1112210">
    <w:name w:val="Стиль_Список111221"/>
    <w:uiPriority w:val="99"/>
    <w:rsid w:val="00FF6807"/>
  </w:style>
  <w:style w:type="numbering" w:customStyle="1" w:styleId="121121">
    <w:name w:val="Стиль_Список121121"/>
    <w:uiPriority w:val="99"/>
    <w:rsid w:val="00FF6807"/>
    <w:pPr>
      <w:numPr>
        <w:numId w:val="39"/>
      </w:numPr>
    </w:pPr>
  </w:style>
  <w:style w:type="numbering" w:customStyle="1" w:styleId="681">
    <w:name w:val="Нет списка681"/>
    <w:next w:val="a6"/>
    <w:uiPriority w:val="99"/>
    <w:semiHidden/>
    <w:unhideWhenUsed/>
    <w:rsid w:val="00FF6807"/>
  </w:style>
  <w:style w:type="numbering" w:customStyle="1" w:styleId="13111110">
    <w:name w:val="Стиль_Список1311111"/>
    <w:uiPriority w:val="99"/>
    <w:rsid w:val="00FF6807"/>
  </w:style>
  <w:style w:type="numbering" w:customStyle="1" w:styleId="2111212">
    <w:name w:val="Стиль_Список211121"/>
    <w:uiPriority w:val="99"/>
    <w:rsid w:val="00FF6807"/>
  </w:style>
  <w:style w:type="numbering" w:customStyle="1" w:styleId="311210">
    <w:name w:val="Стиль_Список31121"/>
    <w:uiPriority w:val="99"/>
    <w:rsid w:val="00FF6807"/>
  </w:style>
  <w:style w:type="numbering" w:customStyle="1" w:styleId="1411110">
    <w:name w:val="Стиль_Список141111"/>
    <w:rsid w:val="00FF6807"/>
  </w:style>
  <w:style w:type="numbering" w:customStyle="1" w:styleId="111161">
    <w:name w:val="Нет списка111161"/>
    <w:next w:val="a6"/>
    <w:uiPriority w:val="99"/>
    <w:semiHidden/>
    <w:unhideWhenUsed/>
    <w:rsid w:val="00FF6807"/>
  </w:style>
  <w:style w:type="numbering" w:customStyle="1" w:styleId="761">
    <w:name w:val="Нет списка761"/>
    <w:next w:val="a6"/>
    <w:uiPriority w:val="99"/>
    <w:semiHidden/>
    <w:unhideWhenUsed/>
    <w:rsid w:val="00FF6807"/>
  </w:style>
  <w:style w:type="numbering" w:customStyle="1" w:styleId="12151">
    <w:name w:val="Нет списка12151"/>
    <w:next w:val="a6"/>
    <w:semiHidden/>
    <w:unhideWhenUsed/>
    <w:rsid w:val="00FF6807"/>
  </w:style>
  <w:style w:type="numbering" w:customStyle="1" w:styleId="2211110">
    <w:name w:val="Стиль_Список221111"/>
    <w:uiPriority w:val="99"/>
    <w:rsid w:val="00FF6807"/>
  </w:style>
  <w:style w:type="numbering" w:customStyle="1" w:styleId="15110">
    <w:name w:val="Стиль_Список1511"/>
    <w:uiPriority w:val="99"/>
    <w:rsid w:val="00FF6807"/>
  </w:style>
  <w:style w:type="numbering" w:customStyle="1" w:styleId="4111110">
    <w:name w:val="Стиль_Список411111"/>
    <w:uiPriority w:val="99"/>
    <w:rsid w:val="00FF6807"/>
  </w:style>
  <w:style w:type="numbering" w:customStyle="1" w:styleId="1112120">
    <w:name w:val="Стиль_Список111212"/>
    <w:uiPriority w:val="99"/>
    <w:rsid w:val="00FF6807"/>
  </w:style>
  <w:style w:type="numbering" w:customStyle="1" w:styleId="21111111">
    <w:name w:val="Стиль_Список21111111"/>
    <w:uiPriority w:val="99"/>
    <w:rsid w:val="00FF6807"/>
    <w:pPr>
      <w:numPr>
        <w:numId w:val="27"/>
      </w:numPr>
    </w:pPr>
  </w:style>
  <w:style w:type="numbering" w:customStyle="1" w:styleId="31111110">
    <w:name w:val="Стиль_Список3111111"/>
    <w:uiPriority w:val="99"/>
    <w:rsid w:val="00FF6807"/>
  </w:style>
  <w:style w:type="numbering" w:customStyle="1" w:styleId="1111151">
    <w:name w:val="Нет списка1111151"/>
    <w:next w:val="a6"/>
    <w:uiPriority w:val="99"/>
    <w:semiHidden/>
    <w:unhideWhenUsed/>
    <w:rsid w:val="00FF6807"/>
  </w:style>
  <w:style w:type="numbering" w:customStyle="1" w:styleId="21151">
    <w:name w:val="Нет списка21151"/>
    <w:next w:val="a6"/>
    <w:uiPriority w:val="99"/>
    <w:semiHidden/>
    <w:unhideWhenUsed/>
    <w:rsid w:val="00FF6807"/>
  </w:style>
  <w:style w:type="numbering" w:customStyle="1" w:styleId="31151">
    <w:name w:val="Нет списка31151"/>
    <w:next w:val="a6"/>
    <w:uiPriority w:val="99"/>
    <w:semiHidden/>
    <w:rsid w:val="00FF6807"/>
  </w:style>
  <w:style w:type="numbering" w:customStyle="1" w:styleId="11111151">
    <w:name w:val="Нет списка11111151"/>
    <w:next w:val="a6"/>
    <w:uiPriority w:val="99"/>
    <w:semiHidden/>
    <w:unhideWhenUsed/>
    <w:rsid w:val="00FF6807"/>
  </w:style>
  <w:style w:type="numbering" w:customStyle="1" w:styleId="111111121">
    <w:name w:val="Нет списка111111121"/>
    <w:next w:val="a6"/>
    <w:uiPriority w:val="99"/>
    <w:semiHidden/>
    <w:rsid w:val="00FF6807"/>
  </w:style>
  <w:style w:type="numbering" w:customStyle="1" w:styleId="11111111111">
    <w:name w:val="Нет списка11111111111"/>
    <w:next w:val="a6"/>
    <w:uiPriority w:val="99"/>
    <w:semiHidden/>
    <w:unhideWhenUsed/>
    <w:rsid w:val="00FF6807"/>
  </w:style>
  <w:style w:type="numbering" w:customStyle="1" w:styleId="111111111111">
    <w:name w:val="Нет списка111111111111"/>
    <w:next w:val="a6"/>
    <w:uiPriority w:val="99"/>
    <w:semiHidden/>
    <w:rsid w:val="00FF6807"/>
  </w:style>
  <w:style w:type="numbering" w:customStyle="1" w:styleId="11112210">
    <w:name w:val="Стиль_Список1111221"/>
    <w:uiPriority w:val="99"/>
    <w:rsid w:val="00FF6807"/>
  </w:style>
  <w:style w:type="numbering" w:customStyle="1" w:styleId="211151">
    <w:name w:val="Нет списка211151"/>
    <w:next w:val="a6"/>
    <w:uiPriority w:val="99"/>
    <w:semiHidden/>
    <w:unhideWhenUsed/>
    <w:rsid w:val="00FF6807"/>
  </w:style>
  <w:style w:type="numbering" w:customStyle="1" w:styleId="121151">
    <w:name w:val="Нет списка121151"/>
    <w:next w:val="a6"/>
    <w:uiPriority w:val="99"/>
    <w:semiHidden/>
    <w:unhideWhenUsed/>
    <w:rsid w:val="00FF6807"/>
  </w:style>
  <w:style w:type="numbering" w:customStyle="1" w:styleId="11251">
    <w:name w:val="Нет списка11251"/>
    <w:next w:val="a6"/>
    <w:semiHidden/>
    <w:unhideWhenUsed/>
    <w:rsid w:val="00FF6807"/>
  </w:style>
  <w:style w:type="numbering" w:customStyle="1" w:styleId="2111121">
    <w:name w:val="Нет списка2111121"/>
    <w:next w:val="a6"/>
    <w:semiHidden/>
    <w:unhideWhenUsed/>
    <w:rsid w:val="00FF6807"/>
  </w:style>
  <w:style w:type="numbering" w:customStyle="1" w:styleId="311151">
    <w:name w:val="Нет списка311151"/>
    <w:next w:val="a6"/>
    <w:semiHidden/>
    <w:unhideWhenUsed/>
    <w:rsid w:val="00FF6807"/>
  </w:style>
  <w:style w:type="numbering" w:customStyle="1" w:styleId="4161">
    <w:name w:val="Нет списка4161"/>
    <w:next w:val="a6"/>
    <w:uiPriority w:val="99"/>
    <w:semiHidden/>
    <w:rsid w:val="00FF6807"/>
  </w:style>
  <w:style w:type="numbering" w:customStyle="1" w:styleId="5161">
    <w:name w:val="Нет списка5161"/>
    <w:next w:val="a6"/>
    <w:uiPriority w:val="99"/>
    <w:semiHidden/>
    <w:rsid w:val="00FF6807"/>
  </w:style>
  <w:style w:type="numbering" w:customStyle="1" w:styleId="6161">
    <w:name w:val="Нет списка6161"/>
    <w:next w:val="a6"/>
    <w:uiPriority w:val="99"/>
    <w:semiHidden/>
    <w:rsid w:val="00FF6807"/>
  </w:style>
  <w:style w:type="numbering" w:customStyle="1" w:styleId="7151">
    <w:name w:val="Нет списка7151"/>
    <w:next w:val="a6"/>
    <w:semiHidden/>
    <w:rsid w:val="00FF6807"/>
  </w:style>
  <w:style w:type="numbering" w:customStyle="1" w:styleId="121111110">
    <w:name w:val="Стиль_Список12111111"/>
    <w:uiPriority w:val="99"/>
    <w:rsid w:val="00FF6807"/>
  </w:style>
  <w:style w:type="numbering" w:customStyle="1" w:styleId="1361">
    <w:name w:val="Нет списка1361"/>
    <w:next w:val="a6"/>
    <w:uiPriority w:val="99"/>
    <w:semiHidden/>
    <w:unhideWhenUsed/>
    <w:rsid w:val="00FF6807"/>
  </w:style>
  <w:style w:type="numbering" w:customStyle="1" w:styleId="11351">
    <w:name w:val="Нет списка11351"/>
    <w:next w:val="a6"/>
    <w:uiPriority w:val="99"/>
    <w:semiHidden/>
    <w:rsid w:val="00FF6807"/>
  </w:style>
  <w:style w:type="numbering" w:customStyle="1" w:styleId="1121210">
    <w:name w:val="Стиль_Список112121"/>
    <w:uiPriority w:val="99"/>
    <w:rsid w:val="00FF6807"/>
  </w:style>
  <w:style w:type="numbering" w:customStyle="1" w:styleId="111241">
    <w:name w:val="Нет списка111241"/>
    <w:next w:val="a6"/>
    <w:uiPriority w:val="99"/>
    <w:semiHidden/>
    <w:unhideWhenUsed/>
    <w:rsid w:val="00FF6807"/>
  </w:style>
  <w:style w:type="numbering" w:customStyle="1" w:styleId="1111241">
    <w:name w:val="Нет списка1111241"/>
    <w:next w:val="a6"/>
    <w:uiPriority w:val="99"/>
    <w:semiHidden/>
    <w:rsid w:val="00FF6807"/>
  </w:style>
  <w:style w:type="numbering" w:customStyle="1" w:styleId="111111211">
    <w:name w:val="Стиль_Список11111121"/>
    <w:uiPriority w:val="99"/>
    <w:rsid w:val="00FF6807"/>
  </w:style>
  <w:style w:type="numbering" w:customStyle="1" w:styleId="2261">
    <w:name w:val="Нет списка2261"/>
    <w:next w:val="a6"/>
    <w:uiPriority w:val="99"/>
    <w:semiHidden/>
    <w:unhideWhenUsed/>
    <w:rsid w:val="00FF6807"/>
  </w:style>
  <w:style w:type="numbering" w:customStyle="1" w:styleId="1211121">
    <w:name w:val="Нет списка1211121"/>
    <w:next w:val="a6"/>
    <w:uiPriority w:val="99"/>
    <w:semiHidden/>
    <w:unhideWhenUsed/>
    <w:rsid w:val="00FF6807"/>
  </w:style>
  <w:style w:type="numbering" w:customStyle="1" w:styleId="112141">
    <w:name w:val="Нет списка112141"/>
    <w:next w:val="a6"/>
    <w:semiHidden/>
    <w:unhideWhenUsed/>
    <w:rsid w:val="00FF6807"/>
  </w:style>
  <w:style w:type="numbering" w:customStyle="1" w:styleId="21251">
    <w:name w:val="Нет списка21251"/>
    <w:next w:val="a6"/>
    <w:semiHidden/>
    <w:unhideWhenUsed/>
    <w:rsid w:val="00FF6807"/>
  </w:style>
  <w:style w:type="numbering" w:customStyle="1" w:styleId="3261">
    <w:name w:val="Нет списка3261"/>
    <w:next w:val="a6"/>
    <w:semiHidden/>
    <w:unhideWhenUsed/>
    <w:rsid w:val="00FF6807"/>
  </w:style>
  <w:style w:type="numbering" w:customStyle="1" w:styleId="41151">
    <w:name w:val="Нет списка41151"/>
    <w:next w:val="a6"/>
    <w:semiHidden/>
    <w:rsid w:val="00FF6807"/>
  </w:style>
  <w:style w:type="numbering" w:customStyle="1" w:styleId="51151">
    <w:name w:val="Нет списка51151"/>
    <w:next w:val="a6"/>
    <w:semiHidden/>
    <w:rsid w:val="00FF6807"/>
  </w:style>
  <w:style w:type="numbering" w:customStyle="1" w:styleId="61151">
    <w:name w:val="Нет списка61151"/>
    <w:next w:val="a6"/>
    <w:semiHidden/>
    <w:rsid w:val="00FF6807"/>
  </w:style>
  <w:style w:type="numbering" w:customStyle="1" w:styleId="71151">
    <w:name w:val="Нет списка71151"/>
    <w:next w:val="a6"/>
    <w:uiPriority w:val="99"/>
    <w:semiHidden/>
    <w:unhideWhenUsed/>
    <w:rsid w:val="00FF6807"/>
  </w:style>
  <w:style w:type="numbering" w:customStyle="1" w:styleId="13151">
    <w:name w:val="Нет списка13151"/>
    <w:next w:val="a6"/>
    <w:semiHidden/>
    <w:unhideWhenUsed/>
    <w:rsid w:val="00FF6807"/>
  </w:style>
  <w:style w:type="numbering" w:customStyle="1" w:styleId="22151">
    <w:name w:val="Нет списка22151"/>
    <w:next w:val="a6"/>
    <w:semiHidden/>
    <w:unhideWhenUsed/>
    <w:rsid w:val="00FF6807"/>
  </w:style>
  <w:style w:type="numbering" w:customStyle="1" w:styleId="3111121">
    <w:name w:val="Нет списка3111121"/>
    <w:next w:val="a6"/>
    <w:semiHidden/>
    <w:unhideWhenUsed/>
    <w:rsid w:val="00FF6807"/>
  </w:style>
  <w:style w:type="numbering" w:customStyle="1" w:styleId="411151">
    <w:name w:val="Нет списка411151"/>
    <w:next w:val="a6"/>
    <w:semiHidden/>
    <w:rsid w:val="00FF6807"/>
  </w:style>
  <w:style w:type="numbering" w:customStyle="1" w:styleId="511151">
    <w:name w:val="Нет списка511151"/>
    <w:next w:val="a6"/>
    <w:semiHidden/>
    <w:rsid w:val="00FF6807"/>
  </w:style>
  <w:style w:type="numbering" w:customStyle="1" w:styleId="611151">
    <w:name w:val="Нет списка611151"/>
    <w:next w:val="a6"/>
    <w:semiHidden/>
    <w:rsid w:val="00FF6807"/>
  </w:style>
  <w:style w:type="numbering" w:customStyle="1" w:styleId="861">
    <w:name w:val="Нет списка861"/>
    <w:next w:val="a6"/>
    <w:uiPriority w:val="99"/>
    <w:semiHidden/>
    <w:unhideWhenUsed/>
    <w:rsid w:val="00FF6807"/>
  </w:style>
  <w:style w:type="numbering" w:customStyle="1" w:styleId="1461">
    <w:name w:val="Нет списка1461"/>
    <w:next w:val="a6"/>
    <w:uiPriority w:val="99"/>
    <w:semiHidden/>
    <w:rsid w:val="00FF6807"/>
  </w:style>
  <w:style w:type="numbering" w:customStyle="1" w:styleId="113141">
    <w:name w:val="Нет списка113141"/>
    <w:next w:val="a6"/>
    <w:uiPriority w:val="99"/>
    <w:semiHidden/>
    <w:unhideWhenUsed/>
    <w:rsid w:val="00FF6807"/>
  </w:style>
  <w:style w:type="numbering" w:customStyle="1" w:styleId="2361">
    <w:name w:val="Нет списка2361"/>
    <w:next w:val="a6"/>
    <w:uiPriority w:val="99"/>
    <w:semiHidden/>
    <w:unhideWhenUsed/>
    <w:rsid w:val="00FF6807"/>
  </w:style>
  <w:style w:type="numbering" w:customStyle="1" w:styleId="32151">
    <w:name w:val="Нет списка32151"/>
    <w:next w:val="a6"/>
    <w:uiPriority w:val="99"/>
    <w:semiHidden/>
    <w:unhideWhenUsed/>
    <w:rsid w:val="00FF6807"/>
  </w:style>
  <w:style w:type="numbering" w:customStyle="1" w:styleId="4261">
    <w:name w:val="Нет списка4261"/>
    <w:next w:val="a6"/>
    <w:uiPriority w:val="99"/>
    <w:semiHidden/>
    <w:unhideWhenUsed/>
    <w:rsid w:val="00FF6807"/>
  </w:style>
  <w:style w:type="numbering" w:customStyle="1" w:styleId="5261">
    <w:name w:val="Нет списка5261"/>
    <w:next w:val="a6"/>
    <w:uiPriority w:val="99"/>
    <w:semiHidden/>
    <w:unhideWhenUsed/>
    <w:rsid w:val="00FF6807"/>
  </w:style>
  <w:style w:type="numbering" w:customStyle="1" w:styleId="6261">
    <w:name w:val="Нет списка6261"/>
    <w:next w:val="a6"/>
    <w:uiPriority w:val="99"/>
    <w:semiHidden/>
    <w:unhideWhenUsed/>
    <w:rsid w:val="00FF6807"/>
  </w:style>
  <w:style w:type="numbering" w:customStyle="1" w:styleId="711121">
    <w:name w:val="Нет списка711121"/>
    <w:next w:val="a6"/>
    <w:uiPriority w:val="99"/>
    <w:semiHidden/>
    <w:rsid w:val="00FF6807"/>
  </w:style>
  <w:style w:type="numbering" w:customStyle="1" w:styleId="121111111">
    <w:name w:val="Нет списка121111111"/>
    <w:next w:val="a6"/>
    <w:uiPriority w:val="99"/>
    <w:semiHidden/>
    <w:unhideWhenUsed/>
    <w:rsid w:val="00FF6807"/>
  </w:style>
  <w:style w:type="numbering" w:customStyle="1" w:styleId="211111111">
    <w:name w:val="Нет списка211111111"/>
    <w:next w:val="a6"/>
    <w:uiPriority w:val="99"/>
    <w:semiHidden/>
    <w:unhideWhenUsed/>
    <w:rsid w:val="00FF6807"/>
  </w:style>
  <w:style w:type="numbering" w:customStyle="1" w:styleId="311111111">
    <w:name w:val="Нет списка311111111"/>
    <w:next w:val="a6"/>
    <w:uiPriority w:val="99"/>
    <w:semiHidden/>
    <w:unhideWhenUsed/>
    <w:rsid w:val="00FF6807"/>
  </w:style>
  <w:style w:type="numbering" w:customStyle="1" w:styleId="4111121">
    <w:name w:val="Нет списка4111121"/>
    <w:next w:val="a6"/>
    <w:uiPriority w:val="99"/>
    <w:semiHidden/>
    <w:unhideWhenUsed/>
    <w:rsid w:val="00FF6807"/>
  </w:style>
  <w:style w:type="numbering" w:customStyle="1" w:styleId="5111121">
    <w:name w:val="Нет списка5111121"/>
    <w:next w:val="a6"/>
    <w:uiPriority w:val="99"/>
    <w:semiHidden/>
    <w:unhideWhenUsed/>
    <w:rsid w:val="00FF6807"/>
  </w:style>
  <w:style w:type="numbering" w:customStyle="1" w:styleId="6111121">
    <w:name w:val="Нет списка6111121"/>
    <w:next w:val="a6"/>
    <w:uiPriority w:val="99"/>
    <w:semiHidden/>
    <w:unhideWhenUsed/>
    <w:rsid w:val="00FF6807"/>
  </w:style>
  <w:style w:type="numbering" w:customStyle="1" w:styleId="8141">
    <w:name w:val="Нет списка8141"/>
    <w:next w:val="a6"/>
    <w:uiPriority w:val="99"/>
    <w:semiHidden/>
    <w:rsid w:val="00FF6807"/>
  </w:style>
  <w:style w:type="numbering" w:customStyle="1" w:styleId="131141">
    <w:name w:val="Нет списка131141"/>
    <w:next w:val="a6"/>
    <w:uiPriority w:val="99"/>
    <w:semiHidden/>
    <w:unhideWhenUsed/>
    <w:rsid w:val="00FF6807"/>
  </w:style>
  <w:style w:type="numbering" w:customStyle="1" w:styleId="221141">
    <w:name w:val="Нет списка221141"/>
    <w:next w:val="a6"/>
    <w:uiPriority w:val="99"/>
    <w:semiHidden/>
    <w:unhideWhenUsed/>
    <w:rsid w:val="00FF6807"/>
  </w:style>
  <w:style w:type="numbering" w:customStyle="1" w:styleId="321141">
    <w:name w:val="Нет списка321141"/>
    <w:next w:val="a6"/>
    <w:uiPriority w:val="99"/>
    <w:semiHidden/>
    <w:unhideWhenUsed/>
    <w:rsid w:val="00FF6807"/>
  </w:style>
  <w:style w:type="numbering" w:customStyle="1" w:styleId="42141">
    <w:name w:val="Нет списка42141"/>
    <w:next w:val="a6"/>
    <w:uiPriority w:val="99"/>
    <w:semiHidden/>
    <w:unhideWhenUsed/>
    <w:rsid w:val="00FF6807"/>
  </w:style>
  <w:style w:type="numbering" w:customStyle="1" w:styleId="52141">
    <w:name w:val="Нет списка52141"/>
    <w:next w:val="a6"/>
    <w:uiPriority w:val="99"/>
    <w:semiHidden/>
    <w:unhideWhenUsed/>
    <w:rsid w:val="00FF6807"/>
  </w:style>
  <w:style w:type="numbering" w:customStyle="1" w:styleId="62141">
    <w:name w:val="Нет списка62141"/>
    <w:next w:val="a6"/>
    <w:uiPriority w:val="99"/>
    <w:semiHidden/>
    <w:unhideWhenUsed/>
    <w:rsid w:val="00FF6807"/>
  </w:style>
  <w:style w:type="numbering" w:customStyle="1" w:styleId="951">
    <w:name w:val="Нет списка951"/>
    <w:next w:val="a6"/>
    <w:uiPriority w:val="99"/>
    <w:semiHidden/>
    <w:rsid w:val="00FF6807"/>
  </w:style>
  <w:style w:type="numbering" w:customStyle="1" w:styleId="14141">
    <w:name w:val="Нет списка14141"/>
    <w:next w:val="a6"/>
    <w:uiPriority w:val="99"/>
    <w:semiHidden/>
    <w:unhideWhenUsed/>
    <w:rsid w:val="00FF6807"/>
  </w:style>
  <w:style w:type="numbering" w:customStyle="1" w:styleId="23141">
    <w:name w:val="Нет списка23141"/>
    <w:next w:val="a6"/>
    <w:uiPriority w:val="99"/>
    <w:semiHidden/>
    <w:unhideWhenUsed/>
    <w:rsid w:val="00FF6807"/>
  </w:style>
  <w:style w:type="numbering" w:customStyle="1" w:styleId="3351">
    <w:name w:val="Нет списка3351"/>
    <w:next w:val="a6"/>
    <w:uiPriority w:val="99"/>
    <w:semiHidden/>
    <w:unhideWhenUsed/>
    <w:rsid w:val="00FF6807"/>
  </w:style>
  <w:style w:type="numbering" w:customStyle="1" w:styleId="4351">
    <w:name w:val="Нет списка4351"/>
    <w:next w:val="a6"/>
    <w:uiPriority w:val="99"/>
    <w:semiHidden/>
    <w:unhideWhenUsed/>
    <w:rsid w:val="00FF6807"/>
  </w:style>
  <w:style w:type="numbering" w:customStyle="1" w:styleId="5351">
    <w:name w:val="Нет списка5351"/>
    <w:next w:val="a6"/>
    <w:uiPriority w:val="99"/>
    <w:semiHidden/>
    <w:unhideWhenUsed/>
    <w:rsid w:val="00FF6807"/>
  </w:style>
  <w:style w:type="numbering" w:customStyle="1" w:styleId="6351">
    <w:name w:val="Нет списка6351"/>
    <w:next w:val="a6"/>
    <w:uiPriority w:val="99"/>
    <w:semiHidden/>
    <w:unhideWhenUsed/>
    <w:rsid w:val="00FF6807"/>
  </w:style>
  <w:style w:type="numbering" w:customStyle="1" w:styleId="1051">
    <w:name w:val="Нет списка1051"/>
    <w:next w:val="a6"/>
    <w:uiPriority w:val="99"/>
    <w:semiHidden/>
    <w:unhideWhenUsed/>
    <w:rsid w:val="00FF6807"/>
  </w:style>
  <w:style w:type="numbering" w:customStyle="1" w:styleId="1551">
    <w:name w:val="Нет списка1551"/>
    <w:next w:val="a6"/>
    <w:uiPriority w:val="99"/>
    <w:semiHidden/>
    <w:unhideWhenUsed/>
    <w:rsid w:val="00FF6807"/>
  </w:style>
  <w:style w:type="numbering" w:customStyle="1" w:styleId="1651">
    <w:name w:val="Нет списка1651"/>
    <w:next w:val="a6"/>
    <w:uiPriority w:val="99"/>
    <w:semiHidden/>
    <w:unhideWhenUsed/>
    <w:rsid w:val="00FF6807"/>
  </w:style>
  <w:style w:type="numbering" w:customStyle="1" w:styleId="1751">
    <w:name w:val="Нет списка1751"/>
    <w:next w:val="a6"/>
    <w:uiPriority w:val="99"/>
    <w:semiHidden/>
    <w:unhideWhenUsed/>
    <w:rsid w:val="00FF6807"/>
  </w:style>
  <w:style w:type="numbering" w:customStyle="1" w:styleId="1851">
    <w:name w:val="Нет списка1851"/>
    <w:next w:val="a6"/>
    <w:uiPriority w:val="99"/>
    <w:semiHidden/>
    <w:unhideWhenUsed/>
    <w:rsid w:val="00FF6807"/>
  </w:style>
  <w:style w:type="numbering" w:customStyle="1" w:styleId="1951">
    <w:name w:val="Нет списка1951"/>
    <w:next w:val="a6"/>
    <w:uiPriority w:val="99"/>
    <w:semiHidden/>
    <w:unhideWhenUsed/>
    <w:rsid w:val="00FF6807"/>
  </w:style>
  <w:style w:type="numbering" w:customStyle="1" w:styleId="2051">
    <w:name w:val="Нет списка2051"/>
    <w:next w:val="a6"/>
    <w:uiPriority w:val="99"/>
    <w:semiHidden/>
    <w:unhideWhenUsed/>
    <w:rsid w:val="00FF6807"/>
  </w:style>
  <w:style w:type="numbering" w:customStyle="1" w:styleId="2451">
    <w:name w:val="Нет списка2451"/>
    <w:next w:val="a6"/>
    <w:uiPriority w:val="99"/>
    <w:semiHidden/>
    <w:unhideWhenUsed/>
    <w:rsid w:val="00FF6807"/>
  </w:style>
  <w:style w:type="numbering" w:customStyle="1" w:styleId="2551">
    <w:name w:val="Нет списка2551"/>
    <w:next w:val="a6"/>
    <w:uiPriority w:val="99"/>
    <w:semiHidden/>
    <w:unhideWhenUsed/>
    <w:rsid w:val="00FF6807"/>
  </w:style>
  <w:style w:type="numbering" w:customStyle="1" w:styleId="2651">
    <w:name w:val="Нет списка2651"/>
    <w:next w:val="a6"/>
    <w:uiPriority w:val="99"/>
    <w:semiHidden/>
    <w:unhideWhenUsed/>
    <w:rsid w:val="00FF6807"/>
  </w:style>
  <w:style w:type="numbering" w:customStyle="1" w:styleId="2751">
    <w:name w:val="Нет списка2751"/>
    <w:next w:val="a6"/>
    <w:uiPriority w:val="99"/>
    <w:semiHidden/>
    <w:unhideWhenUsed/>
    <w:rsid w:val="00FF6807"/>
  </w:style>
  <w:style w:type="numbering" w:customStyle="1" w:styleId="2841">
    <w:name w:val="Нет списка2841"/>
    <w:next w:val="a6"/>
    <w:uiPriority w:val="99"/>
    <w:semiHidden/>
    <w:unhideWhenUsed/>
    <w:rsid w:val="00FF6807"/>
  </w:style>
  <w:style w:type="numbering" w:customStyle="1" w:styleId="11041">
    <w:name w:val="Нет списка11041"/>
    <w:next w:val="a6"/>
    <w:uiPriority w:val="99"/>
    <w:semiHidden/>
    <w:rsid w:val="00FF6807"/>
  </w:style>
  <w:style w:type="numbering" w:customStyle="1" w:styleId="11441">
    <w:name w:val="Нет списка11441"/>
    <w:next w:val="a6"/>
    <w:uiPriority w:val="99"/>
    <w:semiHidden/>
    <w:unhideWhenUsed/>
    <w:rsid w:val="00FF6807"/>
  </w:style>
  <w:style w:type="numbering" w:customStyle="1" w:styleId="2941">
    <w:name w:val="Нет списка2941"/>
    <w:next w:val="a6"/>
    <w:uiPriority w:val="99"/>
    <w:semiHidden/>
    <w:unhideWhenUsed/>
    <w:rsid w:val="00FF6807"/>
  </w:style>
  <w:style w:type="numbering" w:customStyle="1" w:styleId="3441">
    <w:name w:val="Нет списка3441"/>
    <w:next w:val="a6"/>
    <w:uiPriority w:val="99"/>
    <w:semiHidden/>
    <w:unhideWhenUsed/>
    <w:rsid w:val="00FF6807"/>
  </w:style>
  <w:style w:type="numbering" w:customStyle="1" w:styleId="4441">
    <w:name w:val="Нет списка4441"/>
    <w:next w:val="a6"/>
    <w:uiPriority w:val="99"/>
    <w:semiHidden/>
    <w:unhideWhenUsed/>
    <w:rsid w:val="00FF6807"/>
  </w:style>
  <w:style w:type="numbering" w:customStyle="1" w:styleId="5441">
    <w:name w:val="Нет списка5441"/>
    <w:next w:val="a6"/>
    <w:uiPriority w:val="99"/>
    <w:semiHidden/>
    <w:unhideWhenUsed/>
    <w:rsid w:val="00FF6807"/>
  </w:style>
  <w:style w:type="numbering" w:customStyle="1" w:styleId="6441">
    <w:name w:val="Нет списка6441"/>
    <w:next w:val="a6"/>
    <w:uiPriority w:val="99"/>
    <w:semiHidden/>
    <w:unhideWhenUsed/>
    <w:rsid w:val="00FF6807"/>
  </w:style>
  <w:style w:type="numbering" w:customStyle="1" w:styleId="7241">
    <w:name w:val="Нет списка7241"/>
    <w:next w:val="a6"/>
    <w:uiPriority w:val="99"/>
    <w:semiHidden/>
    <w:rsid w:val="00FF6807"/>
  </w:style>
  <w:style w:type="numbering" w:customStyle="1" w:styleId="12241">
    <w:name w:val="Нет списка12241"/>
    <w:next w:val="a6"/>
    <w:uiPriority w:val="99"/>
    <w:semiHidden/>
    <w:unhideWhenUsed/>
    <w:rsid w:val="00FF6807"/>
  </w:style>
  <w:style w:type="numbering" w:customStyle="1" w:styleId="212141">
    <w:name w:val="Нет списка212141"/>
    <w:next w:val="a6"/>
    <w:uiPriority w:val="99"/>
    <w:semiHidden/>
    <w:unhideWhenUsed/>
    <w:rsid w:val="00FF6807"/>
  </w:style>
  <w:style w:type="numbering" w:customStyle="1" w:styleId="31241">
    <w:name w:val="Нет списка31241"/>
    <w:next w:val="a6"/>
    <w:uiPriority w:val="99"/>
    <w:semiHidden/>
    <w:unhideWhenUsed/>
    <w:rsid w:val="00FF6807"/>
  </w:style>
  <w:style w:type="numbering" w:customStyle="1" w:styleId="41241">
    <w:name w:val="Нет списка41241"/>
    <w:next w:val="a6"/>
    <w:uiPriority w:val="99"/>
    <w:semiHidden/>
    <w:unhideWhenUsed/>
    <w:rsid w:val="00FF6807"/>
  </w:style>
  <w:style w:type="numbering" w:customStyle="1" w:styleId="51241">
    <w:name w:val="Нет списка51241"/>
    <w:next w:val="a6"/>
    <w:uiPriority w:val="99"/>
    <w:semiHidden/>
    <w:unhideWhenUsed/>
    <w:rsid w:val="00FF6807"/>
  </w:style>
  <w:style w:type="numbering" w:customStyle="1" w:styleId="61241">
    <w:name w:val="Нет списка61241"/>
    <w:next w:val="a6"/>
    <w:uiPriority w:val="99"/>
    <w:semiHidden/>
    <w:unhideWhenUsed/>
    <w:rsid w:val="00FF6807"/>
  </w:style>
  <w:style w:type="numbering" w:customStyle="1" w:styleId="8241">
    <w:name w:val="Нет списка8241"/>
    <w:next w:val="a6"/>
    <w:uiPriority w:val="99"/>
    <w:semiHidden/>
    <w:rsid w:val="00FF6807"/>
  </w:style>
  <w:style w:type="numbering" w:customStyle="1" w:styleId="13241">
    <w:name w:val="Нет списка13241"/>
    <w:next w:val="a6"/>
    <w:uiPriority w:val="99"/>
    <w:semiHidden/>
    <w:unhideWhenUsed/>
    <w:rsid w:val="00FF6807"/>
  </w:style>
  <w:style w:type="numbering" w:customStyle="1" w:styleId="22241">
    <w:name w:val="Нет списка22241"/>
    <w:next w:val="a6"/>
    <w:uiPriority w:val="99"/>
    <w:semiHidden/>
    <w:unhideWhenUsed/>
    <w:rsid w:val="00FF6807"/>
  </w:style>
  <w:style w:type="numbering" w:customStyle="1" w:styleId="32241">
    <w:name w:val="Нет списка32241"/>
    <w:next w:val="a6"/>
    <w:uiPriority w:val="99"/>
    <w:semiHidden/>
    <w:unhideWhenUsed/>
    <w:rsid w:val="00FF6807"/>
  </w:style>
  <w:style w:type="numbering" w:customStyle="1" w:styleId="42241">
    <w:name w:val="Нет списка42241"/>
    <w:next w:val="a6"/>
    <w:uiPriority w:val="99"/>
    <w:semiHidden/>
    <w:unhideWhenUsed/>
    <w:rsid w:val="00FF6807"/>
  </w:style>
  <w:style w:type="numbering" w:customStyle="1" w:styleId="52241">
    <w:name w:val="Нет списка52241"/>
    <w:next w:val="a6"/>
    <w:uiPriority w:val="99"/>
    <w:semiHidden/>
    <w:unhideWhenUsed/>
    <w:rsid w:val="00FF6807"/>
  </w:style>
  <w:style w:type="numbering" w:customStyle="1" w:styleId="62241">
    <w:name w:val="Нет списка62241"/>
    <w:next w:val="a6"/>
    <w:uiPriority w:val="99"/>
    <w:semiHidden/>
    <w:unhideWhenUsed/>
    <w:rsid w:val="00FF6807"/>
  </w:style>
  <w:style w:type="numbering" w:customStyle="1" w:styleId="9141">
    <w:name w:val="Нет списка9141"/>
    <w:next w:val="a6"/>
    <w:uiPriority w:val="99"/>
    <w:semiHidden/>
    <w:rsid w:val="00FF6807"/>
  </w:style>
  <w:style w:type="numbering" w:customStyle="1" w:styleId="14241">
    <w:name w:val="Нет списка14241"/>
    <w:next w:val="a6"/>
    <w:uiPriority w:val="99"/>
    <w:semiHidden/>
    <w:unhideWhenUsed/>
    <w:rsid w:val="00FF6807"/>
  </w:style>
  <w:style w:type="numbering" w:customStyle="1" w:styleId="23241">
    <w:name w:val="Нет списка23241"/>
    <w:next w:val="a6"/>
    <w:uiPriority w:val="99"/>
    <w:semiHidden/>
    <w:unhideWhenUsed/>
    <w:rsid w:val="00FF6807"/>
  </w:style>
  <w:style w:type="numbering" w:customStyle="1" w:styleId="33141">
    <w:name w:val="Нет списка33141"/>
    <w:next w:val="a6"/>
    <w:uiPriority w:val="99"/>
    <w:semiHidden/>
    <w:unhideWhenUsed/>
    <w:rsid w:val="00FF6807"/>
  </w:style>
  <w:style w:type="numbering" w:customStyle="1" w:styleId="43141">
    <w:name w:val="Нет списка43141"/>
    <w:next w:val="a6"/>
    <w:uiPriority w:val="99"/>
    <w:semiHidden/>
    <w:unhideWhenUsed/>
    <w:rsid w:val="00FF6807"/>
  </w:style>
  <w:style w:type="numbering" w:customStyle="1" w:styleId="53141">
    <w:name w:val="Нет списка53141"/>
    <w:next w:val="a6"/>
    <w:uiPriority w:val="99"/>
    <w:semiHidden/>
    <w:unhideWhenUsed/>
    <w:rsid w:val="00FF6807"/>
  </w:style>
  <w:style w:type="numbering" w:customStyle="1" w:styleId="63141">
    <w:name w:val="Нет списка63141"/>
    <w:next w:val="a6"/>
    <w:uiPriority w:val="99"/>
    <w:semiHidden/>
    <w:unhideWhenUsed/>
    <w:rsid w:val="00FF6807"/>
  </w:style>
  <w:style w:type="numbering" w:customStyle="1" w:styleId="10141">
    <w:name w:val="Нет списка10141"/>
    <w:next w:val="a6"/>
    <w:uiPriority w:val="99"/>
    <w:semiHidden/>
    <w:unhideWhenUsed/>
    <w:rsid w:val="00FF6807"/>
  </w:style>
  <w:style w:type="numbering" w:customStyle="1" w:styleId="15141">
    <w:name w:val="Нет списка15141"/>
    <w:next w:val="a6"/>
    <w:uiPriority w:val="99"/>
    <w:semiHidden/>
    <w:unhideWhenUsed/>
    <w:rsid w:val="00FF6807"/>
  </w:style>
  <w:style w:type="numbering" w:customStyle="1" w:styleId="16141">
    <w:name w:val="Нет списка16141"/>
    <w:next w:val="a6"/>
    <w:uiPriority w:val="99"/>
    <w:semiHidden/>
    <w:unhideWhenUsed/>
    <w:rsid w:val="00FF6807"/>
  </w:style>
  <w:style w:type="numbering" w:customStyle="1" w:styleId="17141">
    <w:name w:val="Нет списка17141"/>
    <w:next w:val="a6"/>
    <w:uiPriority w:val="99"/>
    <w:semiHidden/>
    <w:unhideWhenUsed/>
    <w:rsid w:val="00FF6807"/>
  </w:style>
  <w:style w:type="numbering" w:customStyle="1" w:styleId="18141">
    <w:name w:val="Нет списка18141"/>
    <w:next w:val="a6"/>
    <w:uiPriority w:val="99"/>
    <w:semiHidden/>
    <w:unhideWhenUsed/>
    <w:rsid w:val="00FF6807"/>
  </w:style>
  <w:style w:type="numbering" w:customStyle="1" w:styleId="19141">
    <w:name w:val="Нет списка19141"/>
    <w:next w:val="a6"/>
    <w:uiPriority w:val="99"/>
    <w:semiHidden/>
    <w:unhideWhenUsed/>
    <w:rsid w:val="00FF6807"/>
  </w:style>
  <w:style w:type="numbering" w:customStyle="1" w:styleId="20141">
    <w:name w:val="Нет списка20141"/>
    <w:next w:val="a6"/>
    <w:uiPriority w:val="99"/>
    <w:semiHidden/>
    <w:unhideWhenUsed/>
    <w:rsid w:val="00FF6807"/>
  </w:style>
  <w:style w:type="numbering" w:customStyle="1" w:styleId="24141">
    <w:name w:val="Нет списка24141"/>
    <w:next w:val="a6"/>
    <w:uiPriority w:val="99"/>
    <w:semiHidden/>
    <w:unhideWhenUsed/>
    <w:rsid w:val="00FF6807"/>
  </w:style>
  <w:style w:type="numbering" w:customStyle="1" w:styleId="25141">
    <w:name w:val="Нет списка25141"/>
    <w:next w:val="a6"/>
    <w:uiPriority w:val="99"/>
    <w:semiHidden/>
    <w:unhideWhenUsed/>
    <w:rsid w:val="00FF6807"/>
  </w:style>
  <w:style w:type="numbering" w:customStyle="1" w:styleId="26141">
    <w:name w:val="Нет списка26141"/>
    <w:next w:val="a6"/>
    <w:uiPriority w:val="99"/>
    <w:semiHidden/>
    <w:unhideWhenUsed/>
    <w:rsid w:val="00FF6807"/>
  </w:style>
  <w:style w:type="numbering" w:customStyle="1" w:styleId="27141">
    <w:name w:val="Нет списка27141"/>
    <w:next w:val="a6"/>
    <w:uiPriority w:val="99"/>
    <w:semiHidden/>
    <w:unhideWhenUsed/>
    <w:rsid w:val="00FF6807"/>
  </w:style>
  <w:style w:type="numbering" w:customStyle="1" w:styleId="1111213121">
    <w:name w:val="1 / 1.1 / 1.2 / 1.3121"/>
    <w:basedOn w:val="a6"/>
    <w:next w:val="1111112"/>
    <w:locked/>
    <w:rsid w:val="00FF6807"/>
  </w:style>
  <w:style w:type="numbering" w:customStyle="1" w:styleId="3021">
    <w:name w:val="Нет списка3021"/>
    <w:next w:val="a6"/>
    <w:uiPriority w:val="99"/>
    <w:semiHidden/>
    <w:unhideWhenUsed/>
    <w:rsid w:val="00FF6807"/>
  </w:style>
  <w:style w:type="numbering" w:customStyle="1" w:styleId="3521">
    <w:name w:val="Нет списка3521"/>
    <w:next w:val="a6"/>
    <w:uiPriority w:val="99"/>
    <w:semiHidden/>
    <w:unhideWhenUsed/>
    <w:rsid w:val="00FF6807"/>
  </w:style>
  <w:style w:type="numbering" w:customStyle="1" w:styleId="36111">
    <w:name w:val="Нет списка36111"/>
    <w:next w:val="a6"/>
    <w:uiPriority w:val="99"/>
    <w:semiHidden/>
    <w:unhideWhenUsed/>
    <w:rsid w:val="00FF6807"/>
  </w:style>
  <w:style w:type="numbering" w:customStyle="1" w:styleId="37111">
    <w:name w:val="Нет списка37111"/>
    <w:next w:val="a6"/>
    <w:uiPriority w:val="99"/>
    <w:semiHidden/>
    <w:unhideWhenUsed/>
    <w:rsid w:val="00FF6807"/>
  </w:style>
  <w:style w:type="numbering" w:customStyle="1" w:styleId="3811">
    <w:name w:val="Нет списка3811"/>
    <w:next w:val="a6"/>
    <w:uiPriority w:val="99"/>
    <w:semiHidden/>
    <w:unhideWhenUsed/>
    <w:rsid w:val="00FF6807"/>
  </w:style>
  <w:style w:type="numbering" w:customStyle="1" w:styleId="11521">
    <w:name w:val="Нет списка11521"/>
    <w:next w:val="a6"/>
    <w:semiHidden/>
    <w:unhideWhenUsed/>
    <w:rsid w:val="00FF6807"/>
  </w:style>
  <w:style w:type="numbering" w:customStyle="1" w:styleId="2311110">
    <w:name w:val="Стиль_Список231111"/>
    <w:uiPriority w:val="99"/>
    <w:rsid w:val="00FF6807"/>
  </w:style>
  <w:style w:type="numbering" w:customStyle="1" w:styleId="16110">
    <w:name w:val="Стиль_Список1611"/>
    <w:uiPriority w:val="99"/>
    <w:rsid w:val="00FF6807"/>
  </w:style>
  <w:style w:type="numbering" w:customStyle="1" w:styleId="511110">
    <w:name w:val="Стиль_Список51111"/>
    <w:uiPriority w:val="99"/>
    <w:rsid w:val="00FF6807"/>
  </w:style>
  <w:style w:type="numbering" w:customStyle="1" w:styleId="113210">
    <w:name w:val="Стиль_Список11321"/>
    <w:uiPriority w:val="99"/>
    <w:rsid w:val="00FF6807"/>
  </w:style>
  <w:style w:type="numbering" w:customStyle="1" w:styleId="21211110">
    <w:name w:val="Стиль_Список2121111"/>
    <w:uiPriority w:val="99"/>
    <w:rsid w:val="00FF6807"/>
  </w:style>
  <w:style w:type="numbering" w:customStyle="1" w:styleId="321110">
    <w:name w:val="Стиль_Список32111"/>
    <w:uiPriority w:val="99"/>
    <w:rsid w:val="00FF6807"/>
  </w:style>
  <w:style w:type="numbering" w:customStyle="1" w:styleId="11621">
    <w:name w:val="Нет списка11621"/>
    <w:next w:val="a6"/>
    <w:uiPriority w:val="99"/>
    <w:semiHidden/>
    <w:unhideWhenUsed/>
    <w:rsid w:val="00FF6807"/>
  </w:style>
  <w:style w:type="numbering" w:customStyle="1" w:styleId="21021">
    <w:name w:val="Нет списка21021"/>
    <w:next w:val="a6"/>
    <w:uiPriority w:val="99"/>
    <w:semiHidden/>
    <w:unhideWhenUsed/>
    <w:rsid w:val="00FF6807"/>
  </w:style>
  <w:style w:type="numbering" w:customStyle="1" w:styleId="3911">
    <w:name w:val="Нет списка3911"/>
    <w:next w:val="a6"/>
    <w:uiPriority w:val="99"/>
    <w:semiHidden/>
    <w:rsid w:val="00FF6807"/>
  </w:style>
  <w:style w:type="numbering" w:customStyle="1" w:styleId="1113210">
    <w:name w:val="Нет списка111321"/>
    <w:next w:val="a6"/>
    <w:uiPriority w:val="99"/>
    <w:semiHidden/>
    <w:unhideWhenUsed/>
    <w:rsid w:val="00FF6807"/>
  </w:style>
  <w:style w:type="numbering" w:customStyle="1" w:styleId="1111321">
    <w:name w:val="Нет списка1111321"/>
    <w:next w:val="a6"/>
    <w:uiPriority w:val="99"/>
    <w:semiHidden/>
    <w:rsid w:val="00FF6807"/>
  </w:style>
  <w:style w:type="numbering" w:customStyle="1" w:styleId="11111221">
    <w:name w:val="Нет списка11111221"/>
    <w:next w:val="a6"/>
    <w:uiPriority w:val="99"/>
    <w:semiHidden/>
    <w:unhideWhenUsed/>
    <w:rsid w:val="00FF6807"/>
  </w:style>
  <w:style w:type="numbering" w:customStyle="1" w:styleId="1111112110">
    <w:name w:val="Нет списка111111211"/>
    <w:next w:val="a6"/>
    <w:uiPriority w:val="99"/>
    <w:semiHidden/>
    <w:rsid w:val="00FF6807"/>
  </w:style>
  <w:style w:type="numbering" w:customStyle="1" w:styleId="1112111110">
    <w:name w:val="Стиль_Список111211111"/>
    <w:uiPriority w:val="99"/>
    <w:rsid w:val="00FF6807"/>
  </w:style>
  <w:style w:type="numbering" w:customStyle="1" w:styleId="21321">
    <w:name w:val="Нет списка21321"/>
    <w:next w:val="a6"/>
    <w:uiPriority w:val="99"/>
    <w:semiHidden/>
    <w:unhideWhenUsed/>
    <w:rsid w:val="00FF6807"/>
  </w:style>
  <w:style w:type="numbering" w:customStyle="1" w:styleId="12321">
    <w:name w:val="Нет списка12321"/>
    <w:next w:val="a6"/>
    <w:uiPriority w:val="99"/>
    <w:semiHidden/>
    <w:unhideWhenUsed/>
    <w:rsid w:val="00FF6807"/>
  </w:style>
  <w:style w:type="numbering" w:customStyle="1" w:styleId="112221">
    <w:name w:val="Нет списка112221"/>
    <w:next w:val="a6"/>
    <w:semiHidden/>
    <w:unhideWhenUsed/>
    <w:rsid w:val="00FF6807"/>
  </w:style>
  <w:style w:type="numbering" w:customStyle="1" w:styleId="211221">
    <w:name w:val="Нет списка211221"/>
    <w:next w:val="a6"/>
    <w:semiHidden/>
    <w:unhideWhenUsed/>
    <w:rsid w:val="00FF6807"/>
  </w:style>
  <w:style w:type="numbering" w:customStyle="1" w:styleId="31321">
    <w:name w:val="Нет списка31321"/>
    <w:next w:val="a6"/>
    <w:semiHidden/>
    <w:unhideWhenUsed/>
    <w:rsid w:val="00FF6807"/>
  </w:style>
  <w:style w:type="numbering" w:customStyle="1" w:styleId="4521">
    <w:name w:val="Нет списка4521"/>
    <w:next w:val="a6"/>
    <w:uiPriority w:val="99"/>
    <w:semiHidden/>
    <w:rsid w:val="00FF6807"/>
  </w:style>
  <w:style w:type="numbering" w:customStyle="1" w:styleId="5521">
    <w:name w:val="Нет списка5521"/>
    <w:next w:val="a6"/>
    <w:uiPriority w:val="99"/>
    <w:semiHidden/>
    <w:rsid w:val="00FF6807"/>
  </w:style>
  <w:style w:type="numbering" w:customStyle="1" w:styleId="6521">
    <w:name w:val="Нет списка6521"/>
    <w:next w:val="a6"/>
    <w:uiPriority w:val="99"/>
    <w:semiHidden/>
    <w:rsid w:val="00FF6807"/>
  </w:style>
  <w:style w:type="numbering" w:customStyle="1" w:styleId="7321">
    <w:name w:val="Нет списка7321"/>
    <w:next w:val="a6"/>
    <w:semiHidden/>
    <w:rsid w:val="00FF6807"/>
  </w:style>
  <w:style w:type="numbering" w:customStyle="1" w:styleId="1221112">
    <w:name w:val="Стиль_Список122111"/>
    <w:uiPriority w:val="99"/>
    <w:rsid w:val="00FF6807"/>
  </w:style>
  <w:style w:type="numbering" w:customStyle="1" w:styleId="13321">
    <w:name w:val="Нет списка13321"/>
    <w:next w:val="a6"/>
    <w:uiPriority w:val="99"/>
    <w:semiHidden/>
    <w:unhideWhenUsed/>
    <w:rsid w:val="00FF6807"/>
  </w:style>
  <w:style w:type="numbering" w:customStyle="1" w:styleId="113221">
    <w:name w:val="Нет списка113221"/>
    <w:next w:val="a6"/>
    <w:uiPriority w:val="99"/>
    <w:semiHidden/>
    <w:rsid w:val="00FF6807"/>
  </w:style>
  <w:style w:type="numbering" w:customStyle="1" w:styleId="112111111">
    <w:name w:val="Стиль_Список11211111"/>
    <w:uiPriority w:val="99"/>
    <w:rsid w:val="00FF6807"/>
  </w:style>
  <w:style w:type="numbering" w:customStyle="1" w:styleId="1112121">
    <w:name w:val="Нет списка1112121"/>
    <w:next w:val="a6"/>
    <w:uiPriority w:val="99"/>
    <w:semiHidden/>
    <w:unhideWhenUsed/>
    <w:rsid w:val="00FF6807"/>
  </w:style>
  <w:style w:type="numbering" w:customStyle="1" w:styleId="11112121">
    <w:name w:val="Нет списка11112121"/>
    <w:next w:val="a6"/>
    <w:uiPriority w:val="99"/>
    <w:semiHidden/>
    <w:rsid w:val="00FF6807"/>
  </w:style>
  <w:style w:type="numbering" w:customStyle="1" w:styleId="11112120">
    <w:name w:val="Стиль_Список1111212"/>
    <w:uiPriority w:val="99"/>
    <w:rsid w:val="00FF6807"/>
  </w:style>
  <w:style w:type="numbering" w:customStyle="1" w:styleId="22321">
    <w:name w:val="Нет списка22321"/>
    <w:next w:val="a6"/>
    <w:uiPriority w:val="99"/>
    <w:semiHidden/>
    <w:unhideWhenUsed/>
    <w:rsid w:val="00FF6807"/>
  </w:style>
  <w:style w:type="numbering" w:customStyle="1" w:styleId="121221">
    <w:name w:val="Нет списка121221"/>
    <w:next w:val="a6"/>
    <w:uiPriority w:val="99"/>
    <w:semiHidden/>
    <w:unhideWhenUsed/>
    <w:rsid w:val="00FF6807"/>
  </w:style>
  <w:style w:type="numbering" w:customStyle="1" w:styleId="1121121">
    <w:name w:val="Нет списка1121121"/>
    <w:next w:val="a6"/>
    <w:semiHidden/>
    <w:unhideWhenUsed/>
    <w:rsid w:val="00FF6807"/>
  </w:style>
  <w:style w:type="numbering" w:customStyle="1" w:styleId="212221">
    <w:name w:val="Нет списка212221"/>
    <w:next w:val="a6"/>
    <w:semiHidden/>
    <w:unhideWhenUsed/>
    <w:rsid w:val="00FF6807"/>
  </w:style>
  <w:style w:type="numbering" w:customStyle="1" w:styleId="32321">
    <w:name w:val="Нет списка32321"/>
    <w:next w:val="a6"/>
    <w:semiHidden/>
    <w:unhideWhenUsed/>
    <w:rsid w:val="00FF6807"/>
  </w:style>
  <w:style w:type="numbering" w:customStyle="1" w:styleId="41321">
    <w:name w:val="Нет списка41321"/>
    <w:next w:val="a6"/>
    <w:semiHidden/>
    <w:rsid w:val="00FF6807"/>
  </w:style>
  <w:style w:type="numbering" w:customStyle="1" w:styleId="51321">
    <w:name w:val="Нет списка51321"/>
    <w:next w:val="a6"/>
    <w:semiHidden/>
    <w:rsid w:val="00FF6807"/>
  </w:style>
  <w:style w:type="numbering" w:customStyle="1" w:styleId="61321">
    <w:name w:val="Нет списка61321"/>
    <w:next w:val="a6"/>
    <w:semiHidden/>
    <w:rsid w:val="00FF6807"/>
  </w:style>
  <w:style w:type="numbering" w:customStyle="1" w:styleId="71221">
    <w:name w:val="Нет списка71221"/>
    <w:next w:val="a6"/>
    <w:uiPriority w:val="99"/>
    <w:semiHidden/>
    <w:unhideWhenUsed/>
    <w:rsid w:val="00FF6807"/>
  </w:style>
  <w:style w:type="numbering" w:customStyle="1" w:styleId="131221">
    <w:name w:val="Нет списка131221"/>
    <w:next w:val="a6"/>
    <w:semiHidden/>
    <w:unhideWhenUsed/>
    <w:rsid w:val="00FF6807"/>
  </w:style>
  <w:style w:type="numbering" w:customStyle="1" w:styleId="221221">
    <w:name w:val="Нет списка221221"/>
    <w:next w:val="a6"/>
    <w:semiHidden/>
    <w:unhideWhenUsed/>
    <w:rsid w:val="00FF6807"/>
  </w:style>
  <w:style w:type="numbering" w:customStyle="1" w:styleId="311221">
    <w:name w:val="Нет списка311221"/>
    <w:next w:val="a6"/>
    <w:semiHidden/>
    <w:unhideWhenUsed/>
    <w:rsid w:val="00FF6807"/>
  </w:style>
  <w:style w:type="numbering" w:customStyle="1" w:styleId="411221">
    <w:name w:val="Нет списка411221"/>
    <w:next w:val="a6"/>
    <w:semiHidden/>
    <w:rsid w:val="00FF6807"/>
  </w:style>
  <w:style w:type="numbering" w:customStyle="1" w:styleId="511221">
    <w:name w:val="Нет списка511221"/>
    <w:next w:val="a6"/>
    <w:semiHidden/>
    <w:rsid w:val="00FF6807"/>
  </w:style>
  <w:style w:type="numbering" w:customStyle="1" w:styleId="611221">
    <w:name w:val="Нет списка611221"/>
    <w:next w:val="a6"/>
    <w:semiHidden/>
    <w:rsid w:val="00FF6807"/>
  </w:style>
  <w:style w:type="numbering" w:customStyle="1" w:styleId="8321">
    <w:name w:val="Нет списка8321"/>
    <w:next w:val="a6"/>
    <w:uiPriority w:val="99"/>
    <w:semiHidden/>
    <w:unhideWhenUsed/>
    <w:rsid w:val="00FF6807"/>
  </w:style>
  <w:style w:type="numbering" w:customStyle="1" w:styleId="14321">
    <w:name w:val="Нет списка14321"/>
    <w:next w:val="a6"/>
    <w:uiPriority w:val="99"/>
    <w:semiHidden/>
    <w:rsid w:val="00FF6807"/>
  </w:style>
  <w:style w:type="numbering" w:customStyle="1" w:styleId="1131121">
    <w:name w:val="Нет списка1131121"/>
    <w:next w:val="a6"/>
    <w:uiPriority w:val="99"/>
    <w:semiHidden/>
    <w:unhideWhenUsed/>
    <w:rsid w:val="00FF6807"/>
  </w:style>
  <w:style w:type="numbering" w:customStyle="1" w:styleId="23321">
    <w:name w:val="Нет списка23321"/>
    <w:next w:val="a6"/>
    <w:uiPriority w:val="99"/>
    <w:semiHidden/>
    <w:unhideWhenUsed/>
    <w:rsid w:val="00FF6807"/>
  </w:style>
  <w:style w:type="numbering" w:customStyle="1" w:styleId="321221">
    <w:name w:val="Нет списка321221"/>
    <w:next w:val="a6"/>
    <w:uiPriority w:val="99"/>
    <w:semiHidden/>
    <w:unhideWhenUsed/>
    <w:rsid w:val="00FF6807"/>
  </w:style>
  <w:style w:type="numbering" w:customStyle="1" w:styleId="42321">
    <w:name w:val="Нет списка42321"/>
    <w:next w:val="a6"/>
    <w:uiPriority w:val="99"/>
    <w:semiHidden/>
    <w:unhideWhenUsed/>
    <w:rsid w:val="00FF6807"/>
  </w:style>
  <w:style w:type="numbering" w:customStyle="1" w:styleId="52321">
    <w:name w:val="Нет списка52321"/>
    <w:next w:val="a6"/>
    <w:uiPriority w:val="99"/>
    <w:semiHidden/>
    <w:unhideWhenUsed/>
    <w:rsid w:val="00FF6807"/>
  </w:style>
  <w:style w:type="numbering" w:customStyle="1" w:styleId="62321">
    <w:name w:val="Нет списка62321"/>
    <w:next w:val="a6"/>
    <w:uiPriority w:val="99"/>
    <w:semiHidden/>
    <w:unhideWhenUsed/>
    <w:rsid w:val="00FF6807"/>
  </w:style>
  <w:style w:type="numbering" w:customStyle="1" w:styleId="7112111">
    <w:name w:val="Нет списка7112111"/>
    <w:next w:val="a6"/>
    <w:uiPriority w:val="99"/>
    <w:semiHidden/>
    <w:rsid w:val="00FF6807"/>
  </w:style>
  <w:style w:type="numbering" w:customStyle="1" w:styleId="12112111">
    <w:name w:val="Нет списка12112111"/>
    <w:next w:val="a6"/>
    <w:uiPriority w:val="99"/>
    <w:semiHidden/>
    <w:unhideWhenUsed/>
    <w:rsid w:val="00FF6807"/>
  </w:style>
  <w:style w:type="numbering" w:customStyle="1" w:styleId="21112111">
    <w:name w:val="Нет списка21112111"/>
    <w:next w:val="a6"/>
    <w:uiPriority w:val="99"/>
    <w:semiHidden/>
    <w:unhideWhenUsed/>
    <w:rsid w:val="00FF6807"/>
  </w:style>
  <w:style w:type="numbering" w:customStyle="1" w:styleId="31112111">
    <w:name w:val="Нет списка31112111"/>
    <w:next w:val="a6"/>
    <w:uiPriority w:val="99"/>
    <w:semiHidden/>
    <w:unhideWhenUsed/>
    <w:rsid w:val="00FF6807"/>
  </w:style>
  <w:style w:type="numbering" w:customStyle="1" w:styleId="41112111">
    <w:name w:val="Нет списка41112111"/>
    <w:next w:val="a6"/>
    <w:uiPriority w:val="99"/>
    <w:semiHidden/>
    <w:unhideWhenUsed/>
    <w:rsid w:val="00FF6807"/>
  </w:style>
  <w:style w:type="numbering" w:customStyle="1" w:styleId="51112111">
    <w:name w:val="Нет списка51112111"/>
    <w:next w:val="a6"/>
    <w:uiPriority w:val="99"/>
    <w:semiHidden/>
    <w:unhideWhenUsed/>
    <w:rsid w:val="00FF6807"/>
  </w:style>
  <w:style w:type="numbering" w:customStyle="1" w:styleId="61112111">
    <w:name w:val="Нет списка61112111"/>
    <w:next w:val="a6"/>
    <w:uiPriority w:val="99"/>
    <w:semiHidden/>
    <w:unhideWhenUsed/>
    <w:rsid w:val="00FF6807"/>
  </w:style>
  <w:style w:type="numbering" w:customStyle="1" w:styleId="81121">
    <w:name w:val="Нет списка81121"/>
    <w:next w:val="a6"/>
    <w:uiPriority w:val="99"/>
    <w:semiHidden/>
    <w:rsid w:val="00FF6807"/>
  </w:style>
  <w:style w:type="numbering" w:customStyle="1" w:styleId="1311121">
    <w:name w:val="Нет списка1311121"/>
    <w:next w:val="a6"/>
    <w:uiPriority w:val="99"/>
    <w:semiHidden/>
    <w:unhideWhenUsed/>
    <w:rsid w:val="00FF6807"/>
  </w:style>
  <w:style w:type="numbering" w:customStyle="1" w:styleId="2211121">
    <w:name w:val="Нет списка2211121"/>
    <w:next w:val="a6"/>
    <w:uiPriority w:val="99"/>
    <w:semiHidden/>
    <w:unhideWhenUsed/>
    <w:rsid w:val="00FF6807"/>
  </w:style>
  <w:style w:type="numbering" w:customStyle="1" w:styleId="3211121">
    <w:name w:val="Нет списка3211121"/>
    <w:next w:val="a6"/>
    <w:uiPriority w:val="99"/>
    <w:semiHidden/>
    <w:unhideWhenUsed/>
    <w:rsid w:val="00FF6807"/>
  </w:style>
  <w:style w:type="numbering" w:customStyle="1" w:styleId="421121">
    <w:name w:val="Нет списка421121"/>
    <w:next w:val="a6"/>
    <w:uiPriority w:val="99"/>
    <w:semiHidden/>
    <w:unhideWhenUsed/>
    <w:rsid w:val="00FF6807"/>
  </w:style>
  <w:style w:type="numbering" w:customStyle="1" w:styleId="521121">
    <w:name w:val="Нет списка521121"/>
    <w:next w:val="a6"/>
    <w:uiPriority w:val="99"/>
    <w:semiHidden/>
    <w:unhideWhenUsed/>
    <w:rsid w:val="00FF6807"/>
  </w:style>
  <w:style w:type="numbering" w:customStyle="1" w:styleId="621121">
    <w:name w:val="Нет списка621121"/>
    <w:next w:val="a6"/>
    <w:uiPriority w:val="99"/>
    <w:semiHidden/>
    <w:unhideWhenUsed/>
    <w:rsid w:val="00FF6807"/>
  </w:style>
  <w:style w:type="numbering" w:customStyle="1" w:styleId="9221">
    <w:name w:val="Нет списка9221"/>
    <w:next w:val="a6"/>
    <w:uiPriority w:val="99"/>
    <w:semiHidden/>
    <w:rsid w:val="00FF6807"/>
  </w:style>
  <w:style w:type="numbering" w:customStyle="1" w:styleId="141121">
    <w:name w:val="Нет списка141121"/>
    <w:next w:val="a6"/>
    <w:uiPriority w:val="99"/>
    <w:semiHidden/>
    <w:unhideWhenUsed/>
    <w:rsid w:val="00FF6807"/>
  </w:style>
  <w:style w:type="numbering" w:customStyle="1" w:styleId="231121">
    <w:name w:val="Нет списка231121"/>
    <w:next w:val="a6"/>
    <w:uiPriority w:val="99"/>
    <w:semiHidden/>
    <w:unhideWhenUsed/>
    <w:rsid w:val="00FF6807"/>
  </w:style>
  <w:style w:type="numbering" w:customStyle="1" w:styleId="33221">
    <w:name w:val="Нет списка33221"/>
    <w:next w:val="a6"/>
    <w:uiPriority w:val="99"/>
    <w:semiHidden/>
    <w:unhideWhenUsed/>
    <w:rsid w:val="00FF6807"/>
  </w:style>
  <w:style w:type="numbering" w:customStyle="1" w:styleId="43221">
    <w:name w:val="Нет списка43221"/>
    <w:next w:val="a6"/>
    <w:uiPriority w:val="99"/>
    <w:semiHidden/>
    <w:unhideWhenUsed/>
    <w:rsid w:val="00FF6807"/>
  </w:style>
  <w:style w:type="numbering" w:customStyle="1" w:styleId="53221">
    <w:name w:val="Нет списка53221"/>
    <w:next w:val="a6"/>
    <w:uiPriority w:val="99"/>
    <w:semiHidden/>
    <w:unhideWhenUsed/>
    <w:rsid w:val="00FF6807"/>
  </w:style>
  <w:style w:type="numbering" w:customStyle="1" w:styleId="63221">
    <w:name w:val="Нет списка63221"/>
    <w:next w:val="a6"/>
    <w:uiPriority w:val="99"/>
    <w:semiHidden/>
    <w:unhideWhenUsed/>
    <w:rsid w:val="00FF6807"/>
  </w:style>
  <w:style w:type="numbering" w:customStyle="1" w:styleId="10221">
    <w:name w:val="Нет списка10221"/>
    <w:next w:val="a6"/>
    <w:uiPriority w:val="99"/>
    <w:semiHidden/>
    <w:unhideWhenUsed/>
    <w:rsid w:val="00FF6807"/>
  </w:style>
  <w:style w:type="numbering" w:customStyle="1" w:styleId="15221">
    <w:name w:val="Нет списка15221"/>
    <w:next w:val="a6"/>
    <w:uiPriority w:val="99"/>
    <w:semiHidden/>
    <w:unhideWhenUsed/>
    <w:rsid w:val="00FF6807"/>
  </w:style>
  <w:style w:type="numbering" w:customStyle="1" w:styleId="16221">
    <w:name w:val="Нет списка16221"/>
    <w:next w:val="a6"/>
    <w:uiPriority w:val="99"/>
    <w:semiHidden/>
    <w:unhideWhenUsed/>
    <w:rsid w:val="00FF6807"/>
  </w:style>
  <w:style w:type="numbering" w:customStyle="1" w:styleId="17221">
    <w:name w:val="Нет списка17221"/>
    <w:next w:val="a6"/>
    <w:uiPriority w:val="99"/>
    <w:semiHidden/>
    <w:unhideWhenUsed/>
    <w:rsid w:val="00FF6807"/>
  </w:style>
  <w:style w:type="numbering" w:customStyle="1" w:styleId="18221">
    <w:name w:val="Нет списка18221"/>
    <w:next w:val="a6"/>
    <w:uiPriority w:val="99"/>
    <w:semiHidden/>
    <w:unhideWhenUsed/>
    <w:rsid w:val="00FF6807"/>
  </w:style>
  <w:style w:type="numbering" w:customStyle="1" w:styleId="19221">
    <w:name w:val="Нет списка19221"/>
    <w:next w:val="a6"/>
    <w:uiPriority w:val="99"/>
    <w:semiHidden/>
    <w:unhideWhenUsed/>
    <w:rsid w:val="00FF6807"/>
  </w:style>
  <w:style w:type="numbering" w:customStyle="1" w:styleId="20221">
    <w:name w:val="Нет списка20221"/>
    <w:next w:val="a6"/>
    <w:uiPriority w:val="99"/>
    <w:semiHidden/>
    <w:unhideWhenUsed/>
    <w:rsid w:val="00FF6807"/>
  </w:style>
  <w:style w:type="numbering" w:customStyle="1" w:styleId="24221">
    <w:name w:val="Нет списка24221"/>
    <w:next w:val="a6"/>
    <w:uiPriority w:val="99"/>
    <w:semiHidden/>
    <w:unhideWhenUsed/>
    <w:rsid w:val="00FF6807"/>
  </w:style>
  <w:style w:type="numbering" w:customStyle="1" w:styleId="25221">
    <w:name w:val="Нет списка25221"/>
    <w:next w:val="a6"/>
    <w:uiPriority w:val="99"/>
    <w:semiHidden/>
    <w:unhideWhenUsed/>
    <w:rsid w:val="00FF6807"/>
  </w:style>
  <w:style w:type="numbering" w:customStyle="1" w:styleId="26221">
    <w:name w:val="Нет списка26221"/>
    <w:next w:val="a6"/>
    <w:uiPriority w:val="99"/>
    <w:semiHidden/>
    <w:unhideWhenUsed/>
    <w:rsid w:val="00FF6807"/>
  </w:style>
  <w:style w:type="numbering" w:customStyle="1" w:styleId="27221">
    <w:name w:val="Нет списка27221"/>
    <w:next w:val="a6"/>
    <w:uiPriority w:val="99"/>
    <w:semiHidden/>
    <w:unhideWhenUsed/>
    <w:rsid w:val="00FF6807"/>
  </w:style>
  <w:style w:type="numbering" w:customStyle="1" w:styleId="28121">
    <w:name w:val="Нет списка28121"/>
    <w:next w:val="a6"/>
    <w:uiPriority w:val="99"/>
    <w:semiHidden/>
    <w:unhideWhenUsed/>
    <w:rsid w:val="00FF6807"/>
  </w:style>
  <w:style w:type="numbering" w:customStyle="1" w:styleId="110121">
    <w:name w:val="Нет списка110121"/>
    <w:next w:val="a6"/>
    <w:uiPriority w:val="99"/>
    <w:semiHidden/>
    <w:rsid w:val="00FF6807"/>
  </w:style>
  <w:style w:type="numbering" w:customStyle="1" w:styleId="114121">
    <w:name w:val="Нет списка114121"/>
    <w:next w:val="a6"/>
    <w:uiPriority w:val="99"/>
    <w:semiHidden/>
    <w:unhideWhenUsed/>
    <w:rsid w:val="00FF6807"/>
  </w:style>
  <w:style w:type="numbering" w:customStyle="1" w:styleId="29121">
    <w:name w:val="Нет списка29121"/>
    <w:next w:val="a6"/>
    <w:uiPriority w:val="99"/>
    <w:semiHidden/>
    <w:unhideWhenUsed/>
    <w:rsid w:val="00FF6807"/>
  </w:style>
  <w:style w:type="numbering" w:customStyle="1" w:styleId="34121">
    <w:name w:val="Нет списка34121"/>
    <w:next w:val="a6"/>
    <w:uiPriority w:val="99"/>
    <w:semiHidden/>
    <w:unhideWhenUsed/>
    <w:rsid w:val="00FF6807"/>
  </w:style>
  <w:style w:type="numbering" w:customStyle="1" w:styleId="44121">
    <w:name w:val="Нет списка44121"/>
    <w:next w:val="a6"/>
    <w:uiPriority w:val="99"/>
    <w:semiHidden/>
    <w:unhideWhenUsed/>
    <w:rsid w:val="00FF6807"/>
  </w:style>
  <w:style w:type="numbering" w:customStyle="1" w:styleId="54121">
    <w:name w:val="Нет списка54121"/>
    <w:next w:val="a6"/>
    <w:uiPriority w:val="99"/>
    <w:semiHidden/>
    <w:unhideWhenUsed/>
    <w:rsid w:val="00FF6807"/>
  </w:style>
  <w:style w:type="numbering" w:customStyle="1" w:styleId="64121">
    <w:name w:val="Нет списка64121"/>
    <w:next w:val="a6"/>
    <w:uiPriority w:val="99"/>
    <w:semiHidden/>
    <w:unhideWhenUsed/>
    <w:rsid w:val="00FF6807"/>
  </w:style>
  <w:style w:type="numbering" w:customStyle="1" w:styleId="72121">
    <w:name w:val="Нет списка72121"/>
    <w:next w:val="a6"/>
    <w:uiPriority w:val="99"/>
    <w:semiHidden/>
    <w:rsid w:val="00FF6807"/>
  </w:style>
  <w:style w:type="numbering" w:customStyle="1" w:styleId="122121">
    <w:name w:val="Нет списка122121"/>
    <w:next w:val="a6"/>
    <w:uiPriority w:val="99"/>
    <w:semiHidden/>
    <w:unhideWhenUsed/>
    <w:rsid w:val="00FF6807"/>
  </w:style>
  <w:style w:type="numbering" w:customStyle="1" w:styleId="2121121">
    <w:name w:val="Нет списка2121121"/>
    <w:next w:val="a6"/>
    <w:uiPriority w:val="99"/>
    <w:semiHidden/>
    <w:unhideWhenUsed/>
    <w:rsid w:val="00FF6807"/>
  </w:style>
  <w:style w:type="numbering" w:customStyle="1" w:styleId="312121">
    <w:name w:val="Нет списка312121"/>
    <w:next w:val="a6"/>
    <w:uiPriority w:val="99"/>
    <w:semiHidden/>
    <w:unhideWhenUsed/>
    <w:rsid w:val="00FF6807"/>
  </w:style>
  <w:style w:type="numbering" w:customStyle="1" w:styleId="412121">
    <w:name w:val="Нет списка412121"/>
    <w:next w:val="a6"/>
    <w:uiPriority w:val="99"/>
    <w:semiHidden/>
    <w:unhideWhenUsed/>
    <w:rsid w:val="00FF6807"/>
  </w:style>
  <w:style w:type="numbering" w:customStyle="1" w:styleId="512121">
    <w:name w:val="Нет списка512121"/>
    <w:next w:val="a6"/>
    <w:uiPriority w:val="99"/>
    <w:semiHidden/>
    <w:unhideWhenUsed/>
    <w:rsid w:val="00FF6807"/>
  </w:style>
  <w:style w:type="numbering" w:customStyle="1" w:styleId="612121">
    <w:name w:val="Нет списка612121"/>
    <w:next w:val="a6"/>
    <w:uiPriority w:val="99"/>
    <w:semiHidden/>
    <w:unhideWhenUsed/>
    <w:rsid w:val="00FF6807"/>
  </w:style>
  <w:style w:type="numbering" w:customStyle="1" w:styleId="82121">
    <w:name w:val="Нет списка82121"/>
    <w:next w:val="a6"/>
    <w:uiPriority w:val="99"/>
    <w:semiHidden/>
    <w:rsid w:val="00FF6807"/>
  </w:style>
  <w:style w:type="numbering" w:customStyle="1" w:styleId="132121">
    <w:name w:val="Нет списка132121"/>
    <w:next w:val="a6"/>
    <w:uiPriority w:val="99"/>
    <w:semiHidden/>
    <w:unhideWhenUsed/>
    <w:rsid w:val="00FF6807"/>
  </w:style>
  <w:style w:type="numbering" w:customStyle="1" w:styleId="222121">
    <w:name w:val="Нет списка222121"/>
    <w:next w:val="a6"/>
    <w:uiPriority w:val="99"/>
    <w:semiHidden/>
    <w:unhideWhenUsed/>
    <w:rsid w:val="00FF6807"/>
  </w:style>
  <w:style w:type="numbering" w:customStyle="1" w:styleId="322121">
    <w:name w:val="Нет списка322121"/>
    <w:next w:val="a6"/>
    <w:uiPriority w:val="99"/>
    <w:semiHidden/>
    <w:unhideWhenUsed/>
    <w:rsid w:val="00FF6807"/>
  </w:style>
  <w:style w:type="numbering" w:customStyle="1" w:styleId="422121">
    <w:name w:val="Нет списка422121"/>
    <w:next w:val="a6"/>
    <w:uiPriority w:val="99"/>
    <w:semiHidden/>
    <w:unhideWhenUsed/>
    <w:rsid w:val="00FF6807"/>
  </w:style>
  <w:style w:type="numbering" w:customStyle="1" w:styleId="522121">
    <w:name w:val="Нет списка522121"/>
    <w:next w:val="a6"/>
    <w:uiPriority w:val="99"/>
    <w:semiHidden/>
    <w:unhideWhenUsed/>
    <w:rsid w:val="00FF6807"/>
  </w:style>
  <w:style w:type="numbering" w:customStyle="1" w:styleId="622121">
    <w:name w:val="Нет списка622121"/>
    <w:next w:val="a6"/>
    <w:uiPriority w:val="99"/>
    <w:semiHidden/>
    <w:unhideWhenUsed/>
    <w:rsid w:val="00FF6807"/>
  </w:style>
  <w:style w:type="numbering" w:customStyle="1" w:styleId="91121">
    <w:name w:val="Нет списка91121"/>
    <w:next w:val="a6"/>
    <w:uiPriority w:val="99"/>
    <w:semiHidden/>
    <w:rsid w:val="00FF6807"/>
  </w:style>
  <w:style w:type="numbering" w:customStyle="1" w:styleId="142121">
    <w:name w:val="Нет списка142121"/>
    <w:next w:val="a6"/>
    <w:uiPriority w:val="99"/>
    <w:semiHidden/>
    <w:unhideWhenUsed/>
    <w:rsid w:val="00FF6807"/>
  </w:style>
  <w:style w:type="numbering" w:customStyle="1" w:styleId="232121">
    <w:name w:val="Нет списка232121"/>
    <w:next w:val="a6"/>
    <w:uiPriority w:val="99"/>
    <w:semiHidden/>
    <w:unhideWhenUsed/>
    <w:rsid w:val="00FF6807"/>
  </w:style>
  <w:style w:type="numbering" w:customStyle="1" w:styleId="331121">
    <w:name w:val="Нет списка331121"/>
    <w:next w:val="a6"/>
    <w:uiPriority w:val="99"/>
    <w:semiHidden/>
    <w:unhideWhenUsed/>
    <w:rsid w:val="00FF6807"/>
  </w:style>
  <w:style w:type="numbering" w:customStyle="1" w:styleId="431121">
    <w:name w:val="Нет списка431121"/>
    <w:next w:val="a6"/>
    <w:uiPriority w:val="99"/>
    <w:semiHidden/>
    <w:unhideWhenUsed/>
    <w:rsid w:val="00FF6807"/>
  </w:style>
  <w:style w:type="numbering" w:customStyle="1" w:styleId="531121">
    <w:name w:val="Нет списка531121"/>
    <w:next w:val="a6"/>
    <w:uiPriority w:val="99"/>
    <w:semiHidden/>
    <w:unhideWhenUsed/>
    <w:rsid w:val="00FF6807"/>
  </w:style>
  <w:style w:type="numbering" w:customStyle="1" w:styleId="631121">
    <w:name w:val="Нет списка631121"/>
    <w:next w:val="a6"/>
    <w:uiPriority w:val="99"/>
    <w:semiHidden/>
    <w:unhideWhenUsed/>
    <w:rsid w:val="00FF6807"/>
  </w:style>
  <w:style w:type="numbering" w:customStyle="1" w:styleId="101121">
    <w:name w:val="Нет списка101121"/>
    <w:next w:val="a6"/>
    <w:uiPriority w:val="99"/>
    <w:semiHidden/>
    <w:unhideWhenUsed/>
    <w:rsid w:val="00FF6807"/>
  </w:style>
  <w:style w:type="numbering" w:customStyle="1" w:styleId="151121">
    <w:name w:val="Нет списка151121"/>
    <w:next w:val="a6"/>
    <w:uiPriority w:val="99"/>
    <w:semiHidden/>
    <w:unhideWhenUsed/>
    <w:rsid w:val="00FF6807"/>
  </w:style>
  <w:style w:type="numbering" w:customStyle="1" w:styleId="161121">
    <w:name w:val="Нет списка161121"/>
    <w:next w:val="a6"/>
    <w:uiPriority w:val="99"/>
    <w:semiHidden/>
    <w:unhideWhenUsed/>
    <w:rsid w:val="00FF6807"/>
  </w:style>
  <w:style w:type="numbering" w:customStyle="1" w:styleId="171121">
    <w:name w:val="Нет списка171121"/>
    <w:next w:val="a6"/>
    <w:uiPriority w:val="99"/>
    <w:semiHidden/>
    <w:unhideWhenUsed/>
    <w:rsid w:val="00FF6807"/>
  </w:style>
  <w:style w:type="numbering" w:customStyle="1" w:styleId="181121">
    <w:name w:val="Нет списка181121"/>
    <w:next w:val="a6"/>
    <w:uiPriority w:val="99"/>
    <w:semiHidden/>
    <w:unhideWhenUsed/>
    <w:rsid w:val="00FF6807"/>
  </w:style>
  <w:style w:type="numbering" w:customStyle="1" w:styleId="191121">
    <w:name w:val="Нет списка191121"/>
    <w:next w:val="a6"/>
    <w:uiPriority w:val="99"/>
    <w:semiHidden/>
    <w:unhideWhenUsed/>
    <w:rsid w:val="00FF6807"/>
  </w:style>
  <w:style w:type="numbering" w:customStyle="1" w:styleId="201121">
    <w:name w:val="Нет списка201121"/>
    <w:next w:val="a6"/>
    <w:uiPriority w:val="99"/>
    <w:semiHidden/>
    <w:unhideWhenUsed/>
    <w:rsid w:val="00FF6807"/>
  </w:style>
  <w:style w:type="numbering" w:customStyle="1" w:styleId="241121">
    <w:name w:val="Нет списка241121"/>
    <w:next w:val="a6"/>
    <w:uiPriority w:val="99"/>
    <w:semiHidden/>
    <w:unhideWhenUsed/>
    <w:rsid w:val="00FF6807"/>
  </w:style>
  <w:style w:type="numbering" w:customStyle="1" w:styleId="251121">
    <w:name w:val="Нет списка251121"/>
    <w:next w:val="a6"/>
    <w:uiPriority w:val="99"/>
    <w:semiHidden/>
    <w:unhideWhenUsed/>
    <w:rsid w:val="00FF6807"/>
  </w:style>
  <w:style w:type="numbering" w:customStyle="1" w:styleId="261121">
    <w:name w:val="Нет списка261121"/>
    <w:next w:val="a6"/>
    <w:uiPriority w:val="99"/>
    <w:semiHidden/>
    <w:unhideWhenUsed/>
    <w:rsid w:val="00FF6807"/>
  </w:style>
  <w:style w:type="numbering" w:customStyle="1" w:styleId="271121">
    <w:name w:val="Нет списка271121"/>
    <w:next w:val="a6"/>
    <w:uiPriority w:val="99"/>
    <w:semiHidden/>
    <w:unhideWhenUsed/>
    <w:rsid w:val="00FF6807"/>
  </w:style>
  <w:style w:type="numbering" w:customStyle="1" w:styleId="1111213112">
    <w:name w:val="1 / 1.1 / 1.2 / 1.3112"/>
    <w:basedOn w:val="a6"/>
    <w:next w:val="1111112"/>
    <w:rsid w:val="00FF6807"/>
  </w:style>
  <w:style w:type="numbering" w:customStyle="1" w:styleId="4011">
    <w:name w:val="Нет списка4011"/>
    <w:next w:val="a6"/>
    <w:uiPriority w:val="99"/>
    <w:semiHidden/>
    <w:unhideWhenUsed/>
    <w:rsid w:val="00FF6807"/>
  </w:style>
  <w:style w:type="numbering" w:customStyle="1" w:styleId="117111">
    <w:name w:val="Нет списка117111"/>
    <w:next w:val="a6"/>
    <w:semiHidden/>
    <w:unhideWhenUsed/>
    <w:rsid w:val="00FF6807"/>
  </w:style>
  <w:style w:type="numbering" w:customStyle="1" w:styleId="241110">
    <w:name w:val="Стиль_Список24111"/>
    <w:uiPriority w:val="99"/>
    <w:rsid w:val="00FF6807"/>
  </w:style>
  <w:style w:type="numbering" w:customStyle="1" w:styleId="17111">
    <w:name w:val="Стиль_Список17111"/>
    <w:uiPriority w:val="99"/>
    <w:rsid w:val="00FF6807"/>
    <w:pPr>
      <w:numPr>
        <w:numId w:val="28"/>
      </w:numPr>
    </w:pPr>
  </w:style>
  <w:style w:type="numbering" w:customStyle="1" w:styleId="6111">
    <w:name w:val="Стиль_Список6111"/>
    <w:uiPriority w:val="99"/>
    <w:rsid w:val="00FF6807"/>
    <w:pPr>
      <w:numPr>
        <w:numId w:val="41"/>
      </w:numPr>
    </w:pPr>
  </w:style>
  <w:style w:type="numbering" w:customStyle="1" w:styleId="1141110">
    <w:name w:val="Стиль_Список114111"/>
    <w:uiPriority w:val="99"/>
    <w:rsid w:val="00FF6807"/>
  </w:style>
  <w:style w:type="numbering" w:customStyle="1" w:styleId="213112">
    <w:name w:val="Стиль_Список21311"/>
    <w:uiPriority w:val="99"/>
    <w:rsid w:val="00FF6807"/>
  </w:style>
  <w:style w:type="numbering" w:customStyle="1" w:styleId="33110">
    <w:name w:val="Стиль_Список3311"/>
    <w:uiPriority w:val="99"/>
    <w:rsid w:val="00FF6807"/>
  </w:style>
  <w:style w:type="numbering" w:customStyle="1" w:styleId="118111">
    <w:name w:val="Нет списка118111"/>
    <w:next w:val="a6"/>
    <w:uiPriority w:val="99"/>
    <w:semiHidden/>
    <w:unhideWhenUsed/>
    <w:rsid w:val="00FF6807"/>
  </w:style>
  <w:style w:type="numbering" w:customStyle="1" w:styleId="214111">
    <w:name w:val="Нет списка214111"/>
    <w:next w:val="a6"/>
    <w:uiPriority w:val="99"/>
    <w:semiHidden/>
    <w:unhideWhenUsed/>
    <w:rsid w:val="00FF6807"/>
  </w:style>
  <w:style w:type="numbering" w:customStyle="1" w:styleId="31011">
    <w:name w:val="Нет списка31011"/>
    <w:next w:val="a6"/>
    <w:uiPriority w:val="99"/>
    <w:semiHidden/>
    <w:rsid w:val="00FF6807"/>
  </w:style>
  <w:style w:type="numbering" w:customStyle="1" w:styleId="11141110">
    <w:name w:val="Нет списка1114111"/>
    <w:next w:val="a6"/>
    <w:uiPriority w:val="99"/>
    <w:semiHidden/>
    <w:unhideWhenUsed/>
    <w:rsid w:val="00FF6807"/>
  </w:style>
  <w:style w:type="numbering" w:customStyle="1" w:styleId="111141110">
    <w:name w:val="Нет списка11114111"/>
    <w:next w:val="a6"/>
    <w:uiPriority w:val="99"/>
    <w:semiHidden/>
    <w:rsid w:val="00FF6807"/>
  </w:style>
  <w:style w:type="numbering" w:customStyle="1" w:styleId="111113111">
    <w:name w:val="Нет списка111113111"/>
    <w:next w:val="a6"/>
    <w:uiPriority w:val="99"/>
    <w:semiHidden/>
    <w:unhideWhenUsed/>
    <w:rsid w:val="00FF6807"/>
  </w:style>
  <w:style w:type="numbering" w:customStyle="1" w:styleId="111111311">
    <w:name w:val="Нет списка111111311"/>
    <w:next w:val="a6"/>
    <w:uiPriority w:val="99"/>
    <w:semiHidden/>
    <w:rsid w:val="00FF6807"/>
  </w:style>
  <w:style w:type="numbering" w:customStyle="1" w:styleId="11131111">
    <w:name w:val="Стиль_Список11131111"/>
    <w:uiPriority w:val="99"/>
    <w:rsid w:val="00FF6807"/>
  </w:style>
  <w:style w:type="numbering" w:customStyle="1" w:styleId="215111">
    <w:name w:val="Нет списка215111"/>
    <w:next w:val="a6"/>
    <w:uiPriority w:val="99"/>
    <w:semiHidden/>
    <w:unhideWhenUsed/>
    <w:rsid w:val="00FF6807"/>
  </w:style>
  <w:style w:type="numbering" w:customStyle="1" w:styleId="124111">
    <w:name w:val="Нет списка124111"/>
    <w:next w:val="a6"/>
    <w:uiPriority w:val="99"/>
    <w:semiHidden/>
    <w:unhideWhenUsed/>
    <w:rsid w:val="00FF6807"/>
  </w:style>
  <w:style w:type="numbering" w:customStyle="1" w:styleId="1123111">
    <w:name w:val="Нет списка1123111"/>
    <w:next w:val="a6"/>
    <w:semiHidden/>
    <w:unhideWhenUsed/>
    <w:rsid w:val="00FF6807"/>
  </w:style>
  <w:style w:type="numbering" w:customStyle="1" w:styleId="2113111">
    <w:name w:val="Нет списка2113111"/>
    <w:next w:val="a6"/>
    <w:semiHidden/>
    <w:unhideWhenUsed/>
    <w:rsid w:val="00FF6807"/>
  </w:style>
  <w:style w:type="numbering" w:customStyle="1" w:styleId="314111">
    <w:name w:val="Нет списка314111"/>
    <w:next w:val="a6"/>
    <w:semiHidden/>
    <w:unhideWhenUsed/>
    <w:rsid w:val="00FF6807"/>
  </w:style>
  <w:style w:type="numbering" w:customStyle="1" w:styleId="46111">
    <w:name w:val="Нет списка46111"/>
    <w:next w:val="a6"/>
    <w:uiPriority w:val="99"/>
    <w:semiHidden/>
    <w:rsid w:val="00FF6807"/>
  </w:style>
  <w:style w:type="numbering" w:customStyle="1" w:styleId="56111">
    <w:name w:val="Нет списка56111"/>
    <w:next w:val="a6"/>
    <w:uiPriority w:val="99"/>
    <w:semiHidden/>
    <w:rsid w:val="00FF6807"/>
  </w:style>
  <w:style w:type="numbering" w:customStyle="1" w:styleId="66111">
    <w:name w:val="Нет списка66111"/>
    <w:next w:val="a6"/>
    <w:uiPriority w:val="99"/>
    <w:semiHidden/>
    <w:rsid w:val="00FF6807"/>
  </w:style>
  <w:style w:type="numbering" w:customStyle="1" w:styleId="74111">
    <w:name w:val="Нет списка74111"/>
    <w:next w:val="a6"/>
    <w:semiHidden/>
    <w:rsid w:val="00FF6807"/>
  </w:style>
  <w:style w:type="numbering" w:customStyle="1" w:styleId="1231111">
    <w:name w:val="Стиль_Список123111"/>
    <w:uiPriority w:val="99"/>
    <w:rsid w:val="00FF6807"/>
  </w:style>
  <w:style w:type="numbering" w:customStyle="1" w:styleId="134111">
    <w:name w:val="Нет списка134111"/>
    <w:next w:val="a6"/>
    <w:uiPriority w:val="99"/>
    <w:semiHidden/>
    <w:unhideWhenUsed/>
    <w:rsid w:val="00FF6807"/>
  </w:style>
  <w:style w:type="numbering" w:customStyle="1" w:styleId="1133111">
    <w:name w:val="Нет списка1133111"/>
    <w:next w:val="a6"/>
    <w:uiPriority w:val="99"/>
    <w:semiHidden/>
    <w:rsid w:val="00FF6807"/>
  </w:style>
  <w:style w:type="numbering" w:customStyle="1" w:styleId="11221111">
    <w:name w:val="Стиль_Список1122111"/>
    <w:uiPriority w:val="99"/>
    <w:rsid w:val="00FF6807"/>
  </w:style>
  <w:style w:type="numbering" w:customStyle="1" w:styleId="11122111">
    <w:name w:val="Нет списка11122111"/>
    <w:next w:val="a6"/>
    <w:uiPriority w:val="99"/>
    <w:semiHidden/>
    <w:unhideWhenUsed/>
    <w:rsid w:val="00FF6807"/>
  </w:style>
  <w:style w:type="numbering" w:customStyle="1" w:styleId="111122111">
    <w:name w:val="Нет списка111122111"/>
    <w:next w:val="a6"/>
    <w:uiPriority w:val="99"/>
    <w:semiHidden/>
    <w:rsid w:val="00FF6807"/>
  </w:style>
  <w:style w:type="numbering" w:customStyle="1" w:styleId="111131110">
    <w:name w:val="Стиль_Список11113111"/>
    <w:uiPriority w:val="99"/>
    <w:rsid w:val="00FF6807"/>
  </w:style>
  <w:style w:type="numbering" w:customStyle="1" w:styleId="224111">
    <w:name w:val="Нет списка224111"/>
    <w:next w:val="a6"/>
    <w:uiPriority w:val="99"/>
    <w:semiHidden/>
    <w:unhideWhenUsed/>
    <w:rsid w:val="00FF6807"/>
  </w:style>
  <w:style w:type="numbering" w:customStyle="1" w:styleId="1213111">
    <w:name w:val="Нет списка1213111"/>
    <w:next w:val="a6"/>
    <w:uiPriority w:val="99"/>
    <w:semiHidden/>
    <w:unhideWhenUsed/>
    <w:rsid w:val="00FF6807"/>
  </w:style>
  <w:style w:type="numbering" w:customStyle="1" w:styleId="11212111">
    <w:name w:val="Нет списка11212111"/>
    <w:next w:val="a6"/>
    <w:semiHidden/>
    <w:unhideWhenUsed/>
    <w:rsid w:val="00FF6807"/>
  </w:style>
  <w:style w:type="numbering" w:customStyle="1" w:styleId="2123111">
    <w:name w:val="Нет списка2123111"/>
    <w:next w:val="a6"/>
    <w:semiHidden/>
    <w:unhideWhenUsed/>
    <w:rsid w:val="00FF6807"/>
  </w:style>
  <w:style w:type="numbering" w:customStyle="1" w:styleId="324111">
    <w:name w:val="Нет списка324111"/>
    <w:next w:val="a6"/>
    <w:semiHidden/>
    <w:unhideWhenUsed/>
    <w:rsid w:val="00FF6807"/>
  </w:style>
  <w:style w:type="numbering" w:customStyle="1" w:styleId="414111">
    <w:name w:val="Нет списка414111"/>
    <w:next w:val="a6"/>
    <w:semiHidden/>
    <w:rsid w:val="00FF6807"/>
  </w:style>
  <w:style w:type="numbering" w:customStyle="1" w:styleId="514111">
    <w:name w:val="Нет списка514111"/>
    <w:next w:val="a6"/>
    <w:semiHidden/>
    <w:rsid w:val="00FF6807"/>
  </w:style>
  <w:style w:type="numbering" w:customStyle="1" w:styleId="614111">
    <w:name w:val="Нет списка614111"/>
    <w:next w:val="a6"/>
    <w:semiHidden/>
    <w:rsid w:val="00FF6807"/>
  </w:style>
  <w:style w:type="numbering" w:customStyle="1" w:styleId="713111">
    <w:name w:val="Нет списка713111"/>
    <w:next w:val="a6"/>
    <w:uiPriority w:val="99"/>
    <w:semiHidden/>
    <w:unhideWhenUsed/>
    <w:rsid w:val="00FF6807"/>
  </w:style>
  <w:style w:type="numbering" w:customStyle="1" w:styleId="1313111">
    <w:name w:val="Нет списка1313111"/>
    <w:next w:val="a6"/>
    <w:semiHidden/>
    <w:unhideWhenUsed/>
    <w:rsid w:val="00FF6807"/>
  </w:style>
  <w:style w:type="numbering" w:customStyle="1" w:styleId="2213111">
    <w:name w:val="Нет списка2213111"/>
    <w:next w:val="a6"/>
    <w:semiHidden/>
    <w:unhideWhenUsed/>
    <w:rsid w:val="00FF6807"/>
  </w:style>
  <w:style w:type="numbering" w:customStyle="1" w:styleId="3113111">
    <w:name w:val="Нет списка3113111"/>
    <w:next w:val="a6"/>
    <w:semiHidden/>
    <w:unhideWhenUsed/>
    <w:rsid w:val="00FF6807"/>
  </w:style>
  <w:style w:type="numbering" w:customStyle="1" w:styleId="4113111">
    <w:name w:val="Нет списка4113111"/>
    <w:next w:val="a6"/>
    <w:semiHidden/>
    <w:rsid w:val="00FF6807"/>
  </w:style>
  <w:style w:type="numbering" w:customStyle="1" w:styleId="5113111">
    <w:name w:val="Нет списка5113111"/>
    <w:next w:val="a6"/>
    <w:semiHidden/>
    <w:rsid w:val="00FF6807"/>
  </w:style>
  <w:style w:type="numbering" w:customStyle="1" w:styleId="6113111">
    <w:name w:val="Нет списка6113111"/>
    <w:next w:val="a6"/>
    <w:semiHidden/>
    <w:rsid w:val="00FF6807"/>
  </w:style>
  <w:style w:type="numbering" w:customStyle="1" w:styleId="84111">
    <w:name w:val="Нет списка84111"/>
    <w:next w:val="a6"/>
    <w:uiPriority w:val="99"/>
    <w:semiHidden/>
    <w:unhideWhenUsed/>
    <w:rsid w:val="00FF6807"/>
  </w:style>
  <w:style w:type="numbering" w:customStyle="1" w:styleId="144111">
    <w:name w:val="Нет списка144111"/>
    <w:next w:val="a6"/>
    <w:uiPriority w:val="99"/>
    <w:semiHidden/>
    <w:rsid w:val="00FF6807"/>
  </w:style>
  <w:style w:type="numbering" w:customStyle="1" w:styleId="11312111">
    <w:name w:val="Нет списка11312111"/>
    <w:next w:val="a6"/>
    <w:uiPriority w:val="99"/>
    <w:semiHidden/>
    <w:unhideWhenUsed/>
    <w:rsid w:val="00FF6807"/>
  </w:style>
  <w:style w:type="numbering" w:customStyle="1" w:styleId="234111">
    <w:name w:val="Нет списка234111"/>
    <w:next w:val="a6"/>
    <w:uiPriority w:val="99"/>
    <w:semiHidden/>
    <w:unhideWhenUsed/>
    <w:rsid w:val="00FF6807"/>
  </w:style>
  <w:style w:type="numbering" w:customStyle="1" w:styleId="3213111">
    <w:name w:val="Нет списка3213111"/>
    <w:next w:val="a6"/>
    <w:uiPriority w:val="99"/>
    <w:semiHidden/>
    <w:unhideWhenUsed/>
    <w:rsid w:val="00FF6807"/>
  </w:style>
  <w:style w:type="numbering" w:customStyle="1" w:styleId="424111">
    <w:name w:val="Нет списка424111"/>
    <w:next w:val="a6"/>
    <w:uiPriority w:val="99"/>
    <w:semiHidden/>
    <w:unhideWhenUsed/>
    <w:rsid w:val="00FF6807"/>
  </w:style>
  <w:style w:type="numbering" w:customStyle="1" w:styleId="524111">
    <w:name w:val="Нет списка524111"/>
    <w:next w:val="a6"/>
    <w:uiPriority w:val="99"/>
    <w:semiHidden/>
    <w:unhideWhenUsed/>
    <w:rsid w:val="00FF6807"/>
  </w:style>
  <w:style w:type="numbering" w:customStyle="1" w:styleId="624111">
    <w:name w:val="Нет списка624111"/>
    <w:next w:val="a6"/>
    <w:uiPriority w:val="99"/>
    <w:semiHidden/>
    <w:unhideWhenUsed/>
    <w:rsid w:val="00FF6807"/>
  </w:style>
  <w:style w:type="numbering" w:customStyle="1" w:styleId="711311">
    <w:name w:val="Нет списка711311"/>
    <w:next w:val="a6"/>
    <w:uiPriority w:val="99"/>
    <w:semiHidden/>
    <w:rsid w:val="00FF6807"/>
  </w:style>
  <w:style w:type="numbering" w:customStyle="1" w:styleId="1211311">
    <w:name w:val="Нет списка1211311"/>
    <w:next w:val="a6"/>
    <w:uiPriority w:val="99"/>
    <w:semiHidden/>
    <w:unhideWhenUsed/>
    <w:rsid w:val="00FF6807"/>
  </w:style>
  <w:style w:type="numbering" w:customStyle="1" w:styleId="2111311">
    <w:name w:val="Нет списка2111311"/>
    <w:next w:val="a6"/>
    <w:uiPriority w:val="99"/>
    <w:semiHidden/>
    <w:unhideWhenUsed/>
    <w:rsid w:val="00FF6807"/>
  </w:style>
  <w:style w:type="numbering" w:customStyle="1" w:styleId="3111311">
    <w:name w:val="Нет списка3111311"/>
    <w:next w:val="a6"/>
    <w:uiPriority w:val="99"/>
    <w:semiHidden/>
    <w:unhideWhenUsed/>
    <w:rsid w:val="00FF6807"/>
  </w:style>
  <w:style w:type="numbering" w:customStyle="1" w:styleId="4111311">
    <w:name w:val="Нет списка4111311"/>
    <w:next w:val="a6"/>
    <w:uiPriority w:val="99"/>
    <w:semiHidden/>
    <w:unhideWhenUsed/>
    <w:rsid w:val="00FF6807"/>
  </w:style>
  <w:style w:type="numbering" w:customStyle="1" w:styleId="5111311">
    <w:name w:val="Нет списка5111311"/>
    <w:next w:val="a6"/>
    <w:uiPriority w:val="99"/>
    <w:semiHidden/>
    <w:unhideWhenUsed/>
    <w:rsid w:val="00FF6807"/>
  </w:style>
  <w:style w:type="numbering" w:customStyle="1" w:styleId="6111311">
    <w:name w:val="Нет списка6111311"/>
    <w:next w:val="a6"/>
    <w:uiPriority w:val="99"/>
    <w:semiHidden/>
    <w:unhideWhenUsed/>
    <w:rsid w:val="00FF6807"/>
  </w:style>
  <w:style w:type="numbering" w:customStyle="1" w:styleId="812111">
    <w:name w:val="Нет списка812111"/>
    <w:next w:val="a6"/>
    <w:uiPriority w:val="99"/>
    <w:semiHidden/>
    <w:rsid w:val="00FF6807"/>
  </w:style>
  <w:style w:type="numbering" w:customStyle="1" w:styleId="13112111">
    <w:name w:val="Нет списка13112111"/>
    <w:next w:val="a6"/>
    <w:uiPriority w:val="99"/>
    <w:semiHidden/>
    <w:unhideWhenUsed/>
    <w:rsid w:val="00FF6807"/>
  </w:style>
  <w:style w:type="numbering" w:customStyle="1" w:styleId="22112111">
    <w:name w:val="Нет списка22112111"/>
    <w:next w:val="a6"/>
    <w:uiPriority w:val="99"/>
    <w:semiHidden/>
    <w:unhideWhenUsed/>
    <w:rsid w:val="00FF6807"/>
  </w:style>
  <w:style w:type="numbering" w:customStyle="1" w:styleId="32112111">
    <w:name w:val="Нет списка32112111"/>
    <w:next w:val="a6"/>
    <w:uiPriority w:val="99"/>
    <w:semiHidden/>
    <w:unhideWhenUsed/>
    <w:rsid w:val="00FF6807"/>
  </w:style>
  <w:style w:type="numbering" w:customStyle="1" w:styleId="4212111">
    <w:name w:val="Нет списка4212111"/>
    <w:next w:val="a6"/>
    <w:uiPriority w:val="99"/>
    <w:semiHidden/>
    <w:unhideWhenUsed/>
    <w:rsid w:val="00FF6807"/>
  </w:style>
  <w:style w:type="numbering" w:customStyle="1" w:styleId="5212111">
    <w:name w:val="Нет списка5212111"/>
    <w:next w:val="a6"/>
    <w:uiPriority w:val="99"/>
    <w:semiHidden/>
    <w:unhideWhenUsed/>
    <w:rsid w:val="00FF6807"/>
  </w:style>
  <w:style w:type="numbering" w:customStyle="1" w:styleId="6212111">
    <w:name w:val="Нет списка6212111"/>
    <w:next w:val="a6"/>
    <w:uiPriority w:val="99"/>
    <w:semiHidden/>
    <w:unhideWhenUsed/>
    <w:rsid w:val="00FF6807"/>
  </w:style>
  <w:style w:type="numbering" w:customStyle="1" w:styleId="93111">
    <w:name w:val="Нет списка93111"/>
    <w:next w:val="a6"/>
    <w:uiPriority w:val="99"/>
    <w:semiHidden/>
    <w:rsid w:val="00FF6807"/>
  </w:style>
  <w:style w:type="numbering" w:customStyle="1" w:styleId="1412111">
    <w:name w:val="Нет списка1412111"/>
    <w:next w:val="a6"/>
    <w:uiPriority w:val="99"/>
    <w:semiHidden/>
    <w:unhideWhenUsed/>
    <w:rsid w:val="00FF6807"/>
  </w:style>
  <w:style w:type="numbering" w:customStyle="1" w:styleId="2312111">
    <w:name w:val="Нет списка2312111"/>
    <w:next w:val="a6"/>
    <w:uiPriority w:val="99"/>
    <w:semiHidden/>
    <w:unhideWhenUsed/>
    <w:rsid w:val="00FF6807"/>
  </w:style>
  <w:style w:type="numbering" w:customStyle="1" w:styleId="333111">
    <w:name w:val="Нет списка333111"/>
    <w:next w:val="a6"/>
    <w:uiPriority w:val="99"/>
    <w:semiHidden/>
    <w:unhideWhenUsed/>
    <w:rsid w:val="00FF6807"/>
  </w:style>
  <w:style w:type="numbering" w:customStyle="1" w:styleId="433111">
    <w:name w:val="Нет списка433111"/>
    <w:next w:val="a6"/>
    <w:uiPriority w:val="99"/>
    <w:semiHidden/>
    <w:unhideWhenUsed/>
    <w:rsid w:val="00FF6807"/>
  </w:style>
  <w:style w:type="numbering" w:customStyle="1" w:styleId="533111">
    <w:name w:val="Нет списка533111"/>
    <w:next w:val="a6"/>
    <w:uiPriority w:val="99"/>
    <w:semiHidden/>
    <w:unhideWhenUsed/>
    <w:rsid w:val="00FF6807"/>
  </w:style>
  <w:style w:type="numbering" w:customStyle="1" w:styleId="633111">
    <w:name w:val="Нет списка633111"/>
    <w:next w:val="a6"/>
    <w:uiPriority w:val="99"/>
    <w:semiHidden/>
    <w:unhideWhenUsed/>
    <w:rsid w:val="00FF6807"/>
  </w:style>
  <w:style w:type="numbering" w:customStyle="1" w:styleId="103111">
    <w:name w:val="Нет списка103111"/>
    <w:next w:val="a6"/>
    <w:uiPriority w:val="99"/>
    <w:semiHidden/>
    <w:unhideWhenUsed/>
    <w:rsid w:val="00FF6807"/>
  </w:style>
  <w:style w:type="numbering" w:customStyle="1" w:styleId="153111">
    <w:name w:val="Нет списка153111"/>
    <w:next w:val="a6"/>
    <w:uiPriority w:val="99"/>
    <w:semiHidden/>
    <w:unhideWhenUsed/>
    <w:rsid w:val="00FF6807"/>
  </w:style>
  <w:style w:type="numbering" w:customStyle="1" w:styleId="163111">
    <w:name w:val="Нет списка163111"/>
    <w:next w:val="a6"/>
    <w:uiPriority w:val="99"/>
    <w:semiHidden/>
    <w:unhideWhenUsed/>
    <w:rsid w:val="00FF6807"/>
  </w:style>
  <w:style w:type="numbering" w:customStyle="1" w:styleId="173111">
    <w:name w:val="Нет списка173111"/>
    <w:next w:val="a6"/>
    <w:uiPriority w:val="99"/>
    <w:semiHidden/>
    <w:unhideWhenUsed/>
    <w:rsid w:val="00FF6807"/>
  </w:style>
  <w:style w:type="numbering" w:customStyle="1" w:styleId="183111">
    <w:name w:val="Нет списка183111"/>
    <w:next w:val="a6"/>
    <w:uiPriority w:val="99"/>
    <w:semiHidden/>
    <w:unhideWhenUsed/>
    <w:rsid w:val="00FF6807"/>
  </w:style>
  <w:style w:type="numbering" w:customStyle="1" w:styleId="193111">
    <w:name w:val="Нет списка193111"/>
    <w:next w:val="a6"/>
    <w:uiPriority w:val="99"/>
    <w:semiHidden/>
    <w:unhideWhenUsed/>
    <w:rsid w:val="00FF6807"/>
  </w:style>
  <w:style w:type="numbering" w:customStyle="1" w:styleId="203111">
    <w:name w:val="Нет списка203111"/>
    <w:next w:val="a6"/>
    <w:uiPriority w:val="99"/>
    <w:semiHidden/>
    <w:unhideWhenUsed/>
    <w:rsid w:val="00FF6807"/>
  </w:style>
  <w:style w:type="numbering" w:customStyle="1" w:styleId="243111">
    <w:name w:val="Нет списка243111"/>
    <w:next w:val="a6"/>
    <w:uiPriority w:val="99"/>
    <w:semiHidden/>
    <w:unhideWhenUsed/>
    <w:rsid w:val="00FF6807"/>
  </w:style>
  <w:style w:type="numbering" w:customStyle="1" w:styleId="253111">
    <w:name w:val="Нет списка253111"/>
    <w:next w:val="a6"/>
    <w:uiPriority w:val="99"/>
    <w:semiHidden/>
    <w:unhideWhenUsed/>
    <w:rsid w:val="00FF6807"/>
  </w:style>
  <w:style w:type="numbering" w:customStyle="1" w:styleId="263111">
    <w:name w:val="Нет списка263111"/>
    <w:next w:val="a6"/>
    <w:uiPriority w:val="99"/>
    <w:semiHidden/>
    <w:unhideWhenUsed/>
    <w:rsid w:val="00FF6807"/>
  </w:style>
  <w:style w:type="numbering" w:customStyle="1" w:styleId="273111">
    <w:name w:val="Нет списка273111"/>
    <w:next w:val="a6"/>
    <w:uiPriority w:val="99"/>
    <w:semiHidden/>
    <w:unhideWhenUsed/>
    <w:rsid w:val="00FF6807"/>
  </w:style>
  <w:style w:type="numbering" w:customStyle="1" w:styleId="282111">
    <w:name w:val="Нет списка282111"/>
    <w:next w:val="a6"/>
    <w:uiPriority w:val="99"/>
    <w:semiHidden/>
    <w:unhideWhenUsed/>
    <w:rsid w:val="00FF6807"/>
  </w:style>
  <w:style w:type="numbering" w:customStyle="1" w:styleId="1102111">
    <w:name w:val="Нет списка1102111"/>
    <w:next w:val="a6"/>
    <w:uiPriority w:val="99"/>
    <w:semiHidden/>
    <w:rsid w:val="00FF6807"/>
  </w:style>
  <w:style w:type="numbering" w:customStyle="1" w:styleId="1142111">
    <w:name w:val="Нет списка1142111"/>
    <w:next w:val="a6"/>
    <w:uiPriority w:val="99"/>
    <w:semiHidden/>
    <w:unhideWhenUsed/>
    <w:rsid w:val="00FF6807"/>
  </w:style>
  <w:style w:type="numbering" w:customStyle="1" w:styleId="292111">
    <w:name w:val="Нет списка292111"/>
    <w:next w:val="a6"/>
    <w:uiPriority w:val="99"/>
    <w:semiHidden/>
    <w:unhideWhenUsed/>
    <w:rsid w:val="00FF6807"/>
  </w:style>
  <w:style w:type="numbering" w:customStyle="1" w:styleId="342111">
    <w:name w:val="Нет списка342111"/>
    <w:next w:val="a6"/>
    <w:uiPriority w:val="99"/>
    <w:semiHidden/>
    <w:unhideWhenUsed/>
    <w:rsid w:val="00FF6807"/>
  </w:style>
  <w:style w:type="numbering" w:customStyle="1" w:styleId="442111">
    <w:name w:val="Нет списка442111"/>
    <w:next w:val="a6"/>
    <w:uiPriority w:val="99"/>
    <w:semiHidden/>
    <w:unhideWhenUsed/>
    <w:rsid w:val="00FF6807"/>
  </w:style>
  <w:style w:type="numbering" w:customStyle="1" w:styleId="542111">
    <w:name w:val="Нет списка542111"/>
    <w:next w:val="a6"/>
    <w:uiPriority w:val="99"/>
    <w:semiHidden/>
    <w:unhideWhenUsed/>
    <w:rsid w:val="00FF6807"/>
  </w:style>
  <w:style w:type="numbering" w:customStyle="1" w:styleId="642111">
    <w:name w:val="Нет списка642111"/>
    <w:next w:val="a6"/>
    <w:uiPriority w:val="99"/>
    <w:semiHidden/>
    <w:unhideWhenUsed/>
    <w:rsid w:val="00FF6807"/>
  </w:style>
  <w:style w:type="numbering" w:customStyle="1" w:styleId="722111">
    <w:name w:val="Нет списка722111"/>
    <w:next w:val="a6"/>
    <w:uiPriority w:val="99"/>
    <w:semiHidden/>
    <w:rsid w:val="00FF6807"/>
  </w:style>
  <w:style w:type="numbering" w:customStyle="1" w:styleId="1222111">
    <w:name w:val="Нет списка1222111"/>
    <w:next w:val="a6"/>
    <w:uiPriority w:val="99"/>
    <w:semiHidden/>
    <w:unhideWhenUsed/>
    <w:rsid w:val="00FF6807"/>
  </w:style>
  <w:style w:type="numbering" w:customStyle="1" w:styleId="21212111">
    <w:name w:val="Нет списка21212111"/>
    <w:next w:val="a6"/>
    <w:uiPriority w:val="99"/>
    <w:semiHidden/>
    <w:unhideWhenUsed/>
    <w:rsid w:val="00FF6807"/>
  </w:style>
  <w:style w:type="numbering" w:customStyle="1" w:styleId="3122111">
    <w:name w:val="Нет списка3122111"/>
    <w:next w:val="a6"/>
    <w:uiPriority w:val="99"/>
    <w:semiHidden/>
    <w:unhideWhenUsed/>
    <w:rsid w:val="00FF6807"/>
  </w:style>
  <w:style w:type="numbering" w:customStyle="1" w:styleId="4122111">
    <w:name w:val="Нет списка4122111"/>
    <w:next w:val="a6"/>
    <w:uiPriority w:val="99"/>
    <w:semiHidden/>
    <w:unhideWhenUsed/>
    <w:rsid w:val="00FF6807"/>
  </w:style>
  <w:style w:type="numbering" w:customStyle="1" w:styleId="5122111">
    <w:name w:val="Нет списка5122111"/>
    <w:next w:val="a6"/>
    <w:uiPriority w:val="99"/>
    <w:semiHidden/>
    <w:unhideWhenUsed/>
    <w:rsid w:val="00FF6807"/>
  </w:style>
  <w:style w:type="numbering" w:customStyle="1" w:styleId="6122111">
    <w:name w:val="Нет списка6122111"/>
    <w:next w:val="a6"/>
    <w:uiPriority w:val="99"/>
    <w:semiHidden/>
    <w:unhideWhenUsed/>
    <w:rsid w:val="00FF6807"/>
  </w:style>
  <w:style w:type="numbering" w:customStyle="1" w:styleId="822111">
    <w:name w:val="Нет списка822111"/>
    <w:next w:val="a6"/>
    <w:uiPriority w:val="99"/>
    <w:semiHidden/>
    <w:rsid w:val="00FF6807"/>
  </w:style>
  <w:style w:type="numbering" w:customStyle="1" w:styleId="1322111">
    <w:name w:val="Нет списка1322111"/>
    <w:next w:val="a6"/>
    <w:uiPriority w:val="99"/>
    <w:semiHidden/>
    <w:unhideWhenUsed/>
    <w:rsid w:val="00FF6807"/>
  </w:style>
  <w:style w:type="numbering" w:customStyle="1" w:styleId="2222111">
    <w:name w:val="Нет списка2222111"/>
    <w:next w:val="a6"/>
    <w:uiPriority w:val="99"/>
    <w:semiHidden/>
    <w:unhideWhenUsed/>
    <w:rsid w:val="00FF6807"/>
  </w:style>
  <w:style w:type="numbering" w:customStyle="1" w:styleId="3222111">
    <w:name w:val="Нет списка3222111"/>
    <w:next w:val="a6"/>
    <w:uiPriority w:val="99"/>
    <w:semiHidden/>
    <w:unhideWhenUsed/>
    <w:rsid w:val="00FF6807"/>
  </w:style>
  <w:style w:type="numbering" w:customStyle="1" w:styleId="4222111">
    <w:name w:val="Нет списка4222111"/>
    <w:next w:val="a6"/>
    <w:uiPriority w:val="99"/>
    <w:semiHidden/>
    <w:unhideWhenUsed/>
    <w:rsid w:val="00FF6807"/>
  </w:style>
  <w:style w:type="numbering" w:customStyle="1" w:styleId="5222111">
    <w:name w:val="Нет списка5222111"/>
    <w:next w:val="a6"/>
    <w:uiPriority w:val="99"/>
    <w:semiHidden/>
    <w:unhideWhenUsed/>
    <w:rsid w:val="00FF6807"/>
  </w:style>
  <w:style w:type="numbering" w:customStyle="1" w:styleId="6222111">
    <w:name w:val="Нет списка6222111"/>
    <w:next w:val="a6"/>
    <w:uiPriority w:val="99"/>
    <w:semiHidden/>
    <w:unhideWhenUsed/>
    <w:rsid w:val="00FF6807"/>
  </w:style>
  <w:style w:type="numbering" w:customStyle="1" w:styleId="912111">
    <w:name w:val="Нет списка912111"/>
    <w:next w:val="a6"/>
    <w:uiPriority w:val="99"/>
    <w:semiHidden/>
    <w:rsid w:val="00FF6807"/>
  </w:style>
  <w:style w:type="numbering" w:customStyle="1" w:styleId="1422111">
    <w:name w:val="Нет списка1422111"/>
    <w:next w:val="a6"/>
    <w:uiPriority w:val="99"/>
    <w:semiHidden/>
    <w:unhideWhenUsed/>
    <w:rsid w:val="00FF6807"/>
  </w:style>
  <w:style w:type="numbering" w:customStyle="1" w:styleId="2322111">
    <w:name w:val="Нет списка2322111"/>
    <w:next w:val="a6"/>
    <w:uiPriority w:val="99"/>
    <w:semiHidden/>
    <w:unhideWhenUsed/>
    <w:rsid w:val="00FF6807"/>
  </w:style>
  <w:style w:type="numbering" w:customStyle="1" w:styleId="3312111">
    <w:name w:val="Нет списка3312111"/>
    <w:next w:val="a6"/>
    <w:uiPriority w:val="99"/>
    <w:semiHidden/>
    <w:unhideWhenUsed/>
    <w:rsid w:val="00FF6807"/>
  </w:style>
  <w:style w:type="numbering" w:customStyle="1" w:styleId="4312111">
    <w:name w:val="Нет списка4312111"/>
    <w:next w:val="a6"/>
    <w:uiPriority w:val="99"/>
    <w:semiHidden/>
    <w:unhideWhenUsed/>
    <w:rsid w:val="00FF6807"/>
  </w:style>
  <w:style w:type="numbering" w:customStyle="1" w:styleId="5312111">
    <w:name w:val="Нет списка5312111"/>
    <w:next w:val="a6"/>
    <w:uiPriority w:val="99"/>
    <w:semiHidden/>
    <w:unhideWhenUsed/>
    <w:rsid w:val="00FF6807"/>
  </w:style>
  <w:style w:type="numbering" w:customStyle="1" w:styleId="6312111">
    <w:name w:val="Нет списка6312111"/>
    <w:next w:val="a6"/>
    <w:uiPriority w:val="99"/>
    <w:semiHidden/>
    <w:unhideWhenUsed/>
    <w:rsid w:val="00FF6807"/>
  </w:style>
  <w:style w:type="numbering" w:customStyle="1" w:styleId="1012111">
    <w:name w:val="Нет списка1012111"/>
    <w:next w:val="a6"/>
    <w:uiPriority w:val="99"/>
    <w:semiHidden/>
    <w:unhideWhenUsed/>
    <w:rsid w:val="00FF6807"/>
  </w:style>
  <w:style w:type="numbering" w:customStyle="1" w:styleId="1512111">
    <w:name w:val="Нет списка1512111"/>
    <w:next w:val="a6"/>
    <w:uiPriority w:val="99"/>
    <w:semiHidden/>
    <w:unhideWhenUsed/>
    <w:rsid w:val="00FF6807"/>
  </w:style>
  <w:style w:type="numbering" w:customStyle="1" w:styleId="1612111">
    <w:name w:val="Нет списка1612111"/>
    <w:next w:val="a6"/>
    <w:uiPriority w:val="99"/>
    <w:semiHidden/>
    <w:unhideWhenUsed/>
    <w:rsid w:val="00FF6807"/>
  </w:style>
  <w:style w:type="numbering" w:customStyle="1" w:styleId="1712111">
    <w:name w:val="Нет списка1712111"/>
    <w:next w:val="a6"/>
    <w:uiPriority w:val="99"/>
    <w:semiHidden/>
    <w:unhideWhenUsed/>
    <w:rsid w:val="00FF6807"/>
  </w:style>
  <w:style w:type="numbering" w:customStyle="1" w:styleId="1812111">
    <w:name w:val="Нет списка1812111"/>
    <w:next w:val="a6"/>
    <w:uiPriority w:val="99"/>
    <w:semiHidden/>
    <w:unhideWhenUsed/>
    <w:rsid w:val="00FF6807"/>
  </w:style>
  <w:style w:type="numbering" w:customStyle="1" w:styleId="1912111">
    <w:name w:val="Нет списка1912111"/>
    <w:next w:val="a6"/>
    <w:uiPriority w:val="99"/>
    <w:semiHidden/>
    <w:unhideWhenUsed/>
    <w:rsid w:val="00FF6807"/>
  </w:style>
  <w:style w:type="numbering" w:customStyle="1" w:styleId="2012111">
    <w:name w:val="Нет списка2012111"/>
    <w:next w:val="a6"/>
    <w:uiPriority w:val="99"/>
    <w:semiHidden/>
    <w:unhideWhenUsed/>
    <w:rsid w:val="00FF6807"/>
  </w:style>
  <w:style w:type="numbering" w:customStyle="1" w:styleId="2412111">
    <w:name w:val="Нет списка2412111"/>
    <w:next w:val="a6"/>
    <w:uiPriority w:val="99"/>
    <w:semiHidden/>
    <w:unhideWhenUsed/>
    <w:rsid w:val="00FF6807"/>
  </w:style>
  <w:style w:type="numbering" w:customStyle="1" w:styleId="2512111">
    <w:name w:val="Нет списка2512111"/>
    <w:next w:val="a6"/>
    <w:uiPriority w:val="99"/>
    <w:semiHidden/>
    <w:unhideWhenUsed/>
    <w:rsid w:val="00FF6807"/>
  </w:style>
  <w:style w:type="numbering" w:customStyle="1" w:styleId="2612111">
    <w:name w:val="Нет списка2612111"/>
    <w:next w:val="a6"/>
    <w:uiPriority w:val="99"/>
    <w:semiHidden/>
    <w:unhideWhenUsed/>
    <w:rsid w:val="00FF6807"/>
  </w:style>
  <w:style w:type="numbering" w:customStyle="1" w:styleId="2712111">
    <w:name w:val="Нет списка2712111"/>
    <w:next w:val="a6"/>
    <w:uiPriority w:val="99"/>
    <w:semiHidden/>
    <w:unhideWhenUsed/>
    <w:rsid w:val="00FF6807"/>
  </w:style>
  <w:style w:type="numbering" w:customStyle="1" w:styleId="11112132111">
    <w:name w:val="1 / 1.1 / 1.2 / 1.32111"/>
    <w:basedOn w:val="a6"/>
    <w:next w:val="1111112"/>
    <w:rsid w:val="00FF6807"/>
    <w:pPr>
      <w:numPr>
        <w:numId w:val="52"/>
      </w:numPr>
    </w:pPr>
  </w:style>
  <w:style w:type="numbering" w:customStyle="1" w:styleId="4711">
    <w:name w:val="Нет списка4711"/>
    <w:next w:val="a6"/>
    <w:uiPriority w:val="99"/>
    <w:semiHidden/>
    <w:unhideWhenUsed/>
    <w:rsid w:val="00FF6807"/>
  </w:style>
  <w:style w:type="numbering" w:customStyle="1" w:styleId="4811">
    <w:name w:val="Нет списка4811"/>
    <w:next w:val="a6"/>
    <w:uiPriority w:val="99"/>
    <w:semiHidden/>
    <w:unhideWhenUsed/>
    <w:rsid w:val="00FF6807"/>
  </w:style>
  <w:style w:type="numbering" w:customStyle="1" w:styleId="11911">
    <w:name w:val="Нет списка11911"/>
    <w:next w:val="a6"/>
    <w:semiHidden/>
    <w:unhideWhenUsed/>
    <w:rsid w:val="00FF6807"/>
  </w:style>
  <w:style w:type="numbering" w:customStyle="1" w:styleId="2511">
    <w:name w:val="Стиль_Список2511"/>
    <w:uiPriority w:val="99"/>
    <w:rsid w:val="00FF6807"/>
    <w:pPr>
      <w:numPr>
        <w:numId w:val="49"/>
      </w:numPr>
    </w:pPr>
  </w:style>
  <w:style w:type="numbering" w:customStyle="1" w:styleId="18110">
    <w:name w:val="Стиль_Список1811"/>
    <w:uiPriority w:val="99"/>
    <w:rsid w:val="00FF6807"/>
  </w:style>
  <w:style w:type="numbering" w:customStyle="1" w:styleId="7117">
    <w:name w:val="Стиль_Список711"/>
    <w:uiPriority w:val="99"/>
    <w:rsid w:val="00FF6807"/>
  </w:style>
  <w:style w:type="numbering" w:customStyle="1" w:styleId="115110">
    <w:name w:val="Стиль_Список11511"/>
    <w:uiPriority w:val="99"/>
    <w:rsid w:val="00FF6807"/>
  </w:style>
  <w:style w:type="numbering" w:customStyle="1" w:styleId="214110">
    <w:name w:val="Стиль_Список21411"/>
    <w:uiPriority w:val="99"/>
    <w:rsid w:val="00FF6807"/>
  </w:style>
  <w:style w:type="numbering" w:customStyle="1" w:styleId="3411">
    <w:name w:val="Стиль_Список3411"/>
    <w:uiPriority w:val="99"/>
    <w:rsid w:val="00FF6807"/>
    <w:pPr>
      <w:numPr>
        <w:numId w:val="38"/>
      </w:numPr>
    </w:pPr>
  </w:style>
  <w:style w:type="numbering" w:customStyle="1" w:styleId="111011">
    <w:name w:val="Нет списка111011"/>
    <w:next w:val="a6"/>
    <w:uiPriority w:val="99"/>
    <w:semiHidden/>
    <w:unhideWhenUsed/>
    <w:rsid w:val="00FF6807"/>
  </w:style>
  <w:style w:type="numbering" w:customStyle="1" w:styleId="21611">
    <w:name w:val="Нет списка21611"/>
    <w:next w:val="a6"/>
    <w:uiPriority w:val="99"/>
    <w:semiHidden/>
    <w:unhideWhenUsed/>
    <w:rsid w:val="00FF6807"/>
  </w:style>
  <w:style w:type="numbering" w:customStyle="1" w:styleId="31511">
    <w:name w:val="Нет списка31511"/>
    <w:next w:val="a6"/>
    <w:uiPriority w:val="99"/>
    <w:semiHidden/>
    <w:rsid w:val="00FF6807"/>
  </w:style>
  <w:style w:type="numbering" w:customStyle="1" w:styleId="111511">
    <w:name w:val="Нет списка111511"/>
    <w:next w:val="a6"/>
    <w:uiPriority w:val="99"/>
    <w:semiHidden/>
    <w:unhideWhenUsed/>
    <w:rsid w:val="00FF6807"/>
  </w:style>
  <w:style w:type="numbering" w:customStyle="1" w:styleId="1111511">
    <w:name w:val="Нет списка1111511"/>
    <w:next w:val="a6"/>
    <w:uiPriority w:val="99"/>
    <w:semiHidden/>
    <w:rsid w:val="00FF6807"/>
  </w:style>
  <w:style w:type="numbering" w:customStyle="1" w:styleId="11111411">
    <w:name w:val="Нет списка11111411"/>
    <w:next w:val="a6"/>
    <w:uiPriority w:val="99"/>
    <w:semiHidden/>
    <w:unhideWhenUsed/>
    <w:rsid w:val="00FF6807"/>
  </w:style>
  <w:style w:type="numbering" w:customStyle="1" w:styleId="111111411">
    <w:name w:val="Нет списка111111411"/>
    <w:next w:val="a6"/>
    <w:uiPriority w:val="99"/>
    <w:semiHidden/>
    <w:rsid w:val="00FF6807"/>
  </w:style>
  <w:style w:type="numbering" w:customStyle="1" w:styleId="1114111">
    <w:name w:val="Стиль_Список1114111"/>
    <w:uiPriority w:val="99"/>
    <w:rsid w:val="00FF6807"/>
    <w:pPr>
      <w:numPr>
        <w:numId w:val="26"/>
      </w:numPr>
    </w:pPr>
  </w:style>
  <w:style w:type="numbering" w:customStyle="1" w:styleId="21711">
    <w:name w:val="Нет списка21711"/>
    <w:next w:val="a6"/>
    <w:uiPriority w:val="99"/>
    <w:semiHidden/>
    <w:unhideWhenUsed/>
    <w:rsid w:val="00FF6807"/>
  </w:style>
  <w:style w:type="numbering" w:customStyle="1" w:styleId="12511">
    <w:name w:val="Нет списка12511"/>
    <w:next w:val="a6"/>
    <w:uiPriority w:val="99"/>
    <w:semiHidden/>
    <w:unhideWhenUsed/>
    <w:rsid w:val="00FF6807"/>
  </w:style>
  <w:style w:type="numbering" w:customStyle="1" w:styleId="112411">
    <w:name w:val="Нет списка112411"/>
    <w:next w:val="a6"/>
    <w:semiHidden/>
    <w:unhideWhenUsed/>
    <w:rsid w:val="00FF6807"/>
  </w:style>
  <w:style w:type="numbering" w:customStyle="1" w:styleId="211411">
    <w:name w:val="Нет списка211411"/>
    <w:next w:val="a6"/>
    <w:semiHidden/>
    <w:unhideWhenUsed/>
    <w:rsid w:val="00FF6807"/>
  </w:style>
  <w:style w:type="numbering" w:customStyle="1" w:styleId="31611">
    <w:name w:val="Нет списка31611"/>
    <w:next w:val="a6"/>
    <w:semiHidden/>
    <w:unhideWhenUsed/>
    <w:rsid w:val="00FF6807"/>
  </w:style>
  <w:style w:type="numbering" w:customStyle="1" w:styleId="4911">
    <w:name w:val="Нет списка4911"/>
    <w:next w:val="a6"/>
    <w:uiPriority w:val="99"/>
    <w:semiHidden/>
    <w:rsid w:val="00FF6807"/>
  </w:style>
  <w:style w:type="numbering" w:customStyle="1" w:styleId="5711">
    <w:name w:val="Нет списка5711"/>
    <w:next w:val="a6"/>
    <w:uiPriority w:val="99"/>
    <w:semiHidden/>
    <w:rsid w:val="00FF6807"/>
  </w:style>
  <w:style w:type="numbering" w:customStyle="1" w:styleId="6711">
    <w:name w:val="Нет списка6711"/>
    <w:next w:val="a6"/>
    <w:uiPriority w:val="99"/>
    <w:semiHidden/>
    <w:rsid w:val="00FF6807"/>
  </w:style>
  <w:style w:type="numbering" w:customStyle="1" w:styleId="7511">
    <w:name w:val="Нет списка7511"/>
    <w:next w:val="a6"/>
    <w:semiHidden/>
    <w:rsid w:val="00FF6807"/>
  </w:style>
  <w:style w:type="numbering" w:customStyle="1" w:styleId="12411">
    <w:name w:val="Стиль_Список12411"/>
    <w:uiPriority w:val="99"/>
    <w:rsid w:val="00FF6807"/>
    <w:pPr>
      <w:numPr>
        <w:numId w:val="29"/>
      </w:numPr>
    </w:pPr>
  </w:style>
  <w:style w:type="numbering" w:customStyle="1" w:styleId="13511">
    <w:name w:val="Нет списка13511"/>
    <w:next w:val="a6"/>
    <w:uiPriority w:val="99"/>
    <w:semiHidden/>
    <w:unhideWhenUsed/>
    <w:rsid w:val="00FF6807"/>
  </w:style>
  <w:style w:type="numbering" w:customStyle="1" w:styleId="113411">
    <w:name w:val="Нет списка113411"/>
    <w:next w:val="a6"/>
    <w:uiPriority w:val="99"/>
    <w:semiHidden/>
    <w:rsid w:val="00FF6807"/>
  </w:style>
  <w:style w:type="numbering" w:customStyle="1" w:styleId="1123110">
    <w:name w:val="Стиль_Список112311"/>
    <w:uiPriority w:val="99"/>
    <w:rsid w:val="00FF6807"/>
  </w:style>
  <w:style w:type="numbering" w:customStyle="1" w:styleId="1112311">
    <w:name w:val="Нет списка1112311"/>
    <w:next w:val="a6"/>
    <w:uiPriority w:val="99"/>
    <w:semiHidden/>
    <w:unhideWhenUsed/>
    <w:rsid w:val="00FF6807"/>
  </w:style>
  <w:style w:type="numbering" w:customStyle="1" w:styleId="11112311">
    <w:name w:val="Нет списка11112311"/>
    <w:next w:val="a6"/>
    <w:uiPriority w:val="99"/>
    <w:semiHidden/>
    <w:rsid w:val="00FF6807"/>
  </w:style>
  <w:style w:type="numbering" w:customStyle="1" w:styleId="11114111">
    <w:name w:val="Стиль_Список11114111"/>
    <w:uiPriority w:val="99"/>
    <w:rsid w:val="00FF6807"/>
    <w:pPr>
      <w:numPr>
        <w:numId w:val="50"/>
      </w:numPr>
    </w:pPr>
  </w:style>
  <w:style w:type="numbering" w:customStyle="1" w:styleId="22511">
    <w:name w:val="Нет списка22511"/>
    <w:next w:val="a6"/>
    <w:uiPriority w:val="99"/>
    <w:semiHidden/>
    <w:unhideWhenUsed/>
    <w:rsid w:val="00FF6807"/>
  </w:style>
  <w:style w:type="numbering" w:customStyle="1" w:styleId="121411">
    <w:name w:val="Нет списка121411"/>
    <w:next w:val="a6"/>
    <w:uiPriority w:val="99"/>
    <w:semiHidden/>
    <w:unhideWhenUsed/>
    <w:rsid w:val="00FF6807"/>
  </w:style>
  <w:style w:type="numbering" w:customStyle="1" w:styleId="1121311">
    <w:name w:val="Нет списка1121311"/>
    <w:next w:val="a6"/>
    <w:semiHidden/>
    <w:unhideWhenUsed/>
    <w:rsid w:val="00FF6807"/>
  </w:style>
  <w:style w:type="numbering" w:customStyle="1" w:styleId="212411">
    <w:name w:val="Нет списка212411"/>
    <w:next w:val="a6"/>
    <w:semiHidden/>
    <w:unhideWhenUsed/>
    <w:rsid w:val="00FF6807"/>
  </w:style>
  <w:style w:type="numbering" w:customStyle="1" w:styleId="32511">
    <w:name w:val="Нет списка32511"/>
    <w:next w:val="a6"/>
    <w:semiHidden/>
    <w:unhideWhenUsed/>
    <w:rsid w:val="00FF6807"/>
  </w:style>
  <w:style w:type="numbering" w:customStyle="1" w:styleId="41511">
    <w:name w:val="Нет списка41511"/>
    <w:next w:val="a6"/>
    <w:semiHidden/>
    <w:rsid w:val="00FF6807"/>
  </w:style>
  <w:style w:type="numbering" w:customStyle="1" w:styleId="51511">
    <w:name w:val="Нет списка51511"/>
    <w:next w:val="a6"/>
    <w:semiHidden/>
    <w:rsid w:val="00FF6807"/>
  </w:style>
  <w:style w:type="numbering" w:customStyle="1" w:styleId="61511">
    <w:name w:val="Нет списка61511"/>
    <w:next w:val="a6"/>
    <w:semiHidden/>
    <w:rsid w:val="00FF6807"/>
  </w:style>
  <w:style w:type="numbering" w:customStyle="1" w:styleId="71411">
    <w:name w:val="Нет списка71411"/>
    <w:next w:val="a6"/>
    <w:uiPriority w:val="99"/>
    <w:semiHidden/>
    <w:unhideWhenUsed/>
    <w:rsid w:val="00FF6807"/>
  </w:style>
  <w:style w:type="numbering" w:customStyle="1" w:styleId="131411">
    <w:name w:val="Нет списка131411"/>
    <w:next w:val="a6"/>
    <w:semiHidden/>
    <w:unhideWhenUsed/>
    <w:rsid w:val="00FF6807"/>
  </w:style>
  <w:style w:type="numbering" w:customStyle="1" w:styleId="221411">
    <w:name w:val="Нет списка221411"/>
    <w:next w:val="a6"/>
    <w:semiHidden/>
    <w:unhideWhenUsed/>
    <w:rsid w:val="00FF6807"/>
  </w:style>
  <w:style w:type="numbering" w:customStyle="1" w:styleId="311411">
    <w:name w:val="Нет списка311411"/>
    <w:next w:val="a6"/>
    <w:semiHidden/>
    <w:unhideWhenUsed/>
    <w:rsid w:val="00FF6807"/>
  </w:style>
  <w:style w:type="numbering" w:customStyle="1" w:styleId="411411">
    <w:name w:val="Нет списка411411"/>
    <w:next w:val="a6"/>
    <w:semiHidden/>
    <w:rsid w:val="00FF6807"/>
  </w:style>
  <w:style w:type="numbering" w:customStyle="1" w:styleId="511411">
    <w:name w:val="Нет списка511411"/>
    <w:next w:val="a6"/>
    <w:semiHidden/>
    <w:rsid w:val="00FF6807"/>
  </w:style>
  <w:style w:type="numbering" w:customStyle="1" w:styleId="611411">
    <w:name w:val="Нет списка611411"/>
    <w:next w:val="a6"/>
    <w:semiHidden/>
    <w:rsid w:val="00FF6807"/>
  </w:style>
  <w:style w:type="numbering" w:customStyle="1" w:styleId="8511">
    <w:name w:val="Нет списка8511"/>
    <w:next w:val="a6"/>
    <w:uiPriority w:val="99"/>
    <w:semiHidden/>
    <w:unhideWhenUsed/>
    <w:rsid w:val="00FF6807"/>
  </w:style>
  <w:style w:type="numbering" w:customStyle="1" w:styleId="14511">
    <w:name w:val="Нет списка14511"/>
    <w:next w:val="a6"/>
    <w:uiPriority w:val="99"/>
    <w:semiHidden/>
    <w:rsid w:val="00FF6807"/>
  </w:style>
  <w:style w:type="numbering" w:customStyle="1" w:styleId="1131311">
    <w:name w:val="Нет списка1131311"/>
    <w:next w:val="a6"/>
    <w:uiPriority w:val="99"/>
    <w:semiHidden/>
    <w:unhideWhenUsed/>
    <w:rsid w:val="00FF6807"/>
  </w:style>
  <w:style w:type="numbering" w:customStyle="1" w:styleId="23511">
    <w:name w:val="Нет списка23511"/>
    <w:next w:val="a6"/>
    <w:uiPriority w:val="99"/>
    <w:semiHidden/>
    <w:unhideWhenUsed/>
    <w:rsid w:val="00FF6807"/>
  </w:style>
  <w:style w:type="numbering" w:customStyle="1" w:styleId="321411">
    <w:name w:val="Нет списка321411"/>
    <w:next w:val="a6"/>
    <w:uiPriority w:val="99"/>
    <w:semiHidden/>
    <w:unhideWhenUsed/>
    <w:rsid w:val="00FF6807"/>
  </w:style>
  <w:style w:type="numbering" w:customStyle="1" w:styleId="42511">
    <w:name w:val="Нет списка42511"/>
    <w:next w:val="a6"/>
    <w:uiPriority w:val="99"/>
    <w:semiHidden/>
    <w:unhideWhenUsed/>
    <w:rsid w:val="00FF6807"/>
  </w:style>
  <w:style w:type="numbering" w:customStyle="1" w:styleId="52511">
    <w:name w:val="Нет списка52511"/>
    <w:next w:val="a6"/>
    <w:uiPriority w:val="99"/>
    <w:semiHidden/>
    <w:unhideWhenUsed/>
    <w:rsid w:val="00FF6807"/>
  </w:style>
  <w:style w:type="numbering" w:customStyle="1" w:styleId="62511">
    <w:name w:val="Нет списка62511"/>
    <w:next w:val="a6"/>
    <w:uiPriority w:val="99"/>
    <w:semiHidden/>
    <w:unhideWhenUsed/>
    <w:rsid w:val="00FF6807"/>
  </w:style>
  <w:style w:type="numbering" w:customStyle="1" w:styleId="711411">
    <w:name w:val="Нет списка711411"/>
    <w:next w:val="a6"/>
    <w:uiPriority w:val="99"/>
    <w:semiHidden/>
    <w:rsid w:val="00FF6807"/>
  </w:style>
  <w:style w:type="numbering" w:customStyle="1" w:styleId="1211411">
    <w:name w:val="Нет списка1211411"/>
    <w:next w:val="a6"/>
    <w:uiPriority w:val="99"/>
    <w:semiHidden/>
    <w:unhideWhenUsed/>
    <w:rsid w:val="00FF6807"/>
  </w:style>
  <w:style w:type="numbering" w:customStyle="1" w:styleId="2111411">
    <w:name w:val="Нет списка2111411"/>
    <w:next w:val="a6"/>
    <w:uiPriority w:val="99"/>
    <w:semiHidden/>
    <w:unhideWhenUsed/>
    <w:rsid w:val="00FF6807"/>
  </w:style>
  <w:style w:type="numbering" w:customStyle="1" w:styleId="3111411">
    <w:name w:val="Нет списка3111411"/>
    <w:next w:val="a6"/>
    <w:uiPriority w:val="99"/>
    <w:semiHidden/>
    <w:unhideWhenUsed/>
    <w:rsid w:val="00FF6807"/>
  </w:style>
  <w:style w:type="numbering" w:customStyle="1" w:styleId="4111411">
    <w:name w:val="Нет списка4111411"/>
    <w:next w:val="a6"/>
    <w:uiPriority w:val="99"/>
    <w:semiHidden/>
    <w:unhideWhenUsed/>
    <w:rsid w:val="00FF6807"/>
  </w:style>
  <w:style w:type="numbering" w:customStyle="1" w:styleId="5111411">
    <w:name w:val="Нет списка5111411"/>
    <w:next w:val="a6"/>
    <w:uiPriority w:val="99"/>
    <w:semiHidden/>
    <w:unhideWhenUsed/>
    <w:rsid w:val="00FF6807"/>
  </w:style>
  <w:style w:type="numbering" w:customStyle="1" w:styleId="6111411">
    <w:name w:val="Нет списка6111411"/>
    <w:next w:val="a6"/>
    <w:uiPriority w:val="99"/>
    <w:semiHidden/>
    <w:unhideWhenUsed/>
    <w:rsid w:val="00FF6807"/>
  </w:style>
  <w:style w:type="numbering" w:customStyle="1" w:styleId="81311">
    <w:name w:val="Нет списка81311"/>
    <w:next w:val="a6"/>
    <w:uiPriority w:val="99"/>
    <w:semiHidden/>
    <w:rsid w:val="00FF6807"/>
  </w:style>
  <w:style w:type="numbering" w:customStyle="1" w:styleId="1311311">
    <w:name w:val="Нет списка1311311"/>
    <w:next w:val="a6"/>
    <w:uiPriority w:val="99"/>
    <w:semiHidden/>
    <w:unhideWhenUsed/>
    <w:rsid w:val="00FF6807"/>
  </w:style>
  <w:style w:type="numbering" w:customStyle="1" w:styleId="2211311">
    <w:name w:val="Нет списка2211311"/>
    <w:next w:val="a6"/>
    <w:uiPriority w:val="99"/>
    <w:semiHidden/>
    <w:unhideWhenUsed/>
    <w:rsid w:val="00FF6807"/>
  </w:style>
  <w:style w:type="numbering" w:customStyle="1" w:styleId="3211311">
    <w:name w:val="Нет списка3211311"/>
    <w:next w:val="a6"/>
    <w:uiPriority w:val="99"/>
    <w:semiHidden/>
    <w:unhideWhenUsed/>
    <w:rsid w:val="00FF6807"/>
  </w:style>
  <w:style w:type="numbering" w:customStyle="1" w:styleId="421311">
    <w:name w:val="Нет списка421311"/>
    <w:next w:val="a6"/>
    <w:uiPriority w:val="99"/>
    <w:semiHidden/>
    <w:unhideWhenUsed/>
    <w:rsid w:val="00FF6807"/>
  </w:style>
  <w:style w:type="numbering" w:customStyle="1" w:styleId="521311">
    <w:name w:val="Нет списка521311"/>
    <w:next w:val="a6"/>
    <w:uiPriority w:val="99"/>
    <w:semiHidden/>
    <w:unhideWhenUsed/>
    <w:rsid w:val="00FF6807"/>
  </w:style>
  <w:style w:type="numbering" w:customStyle="1" w:styleId="621311">
    <w:name w:val="Нет списка621311"/>
    <w:next w:val="a6"/>
    <w:uiPriority w:val="99"/>
    <w:semiHidden/>
    <w:unhideWhenUsed/>
    <w:rsid w:val="00FF6807"/>
  </w:style>
  <w:style w:type="numbering" w:customStyle="1" w:styleId="9411">
    <w:name w:val="Нет списка9411"/>
    <w:next w:val="a6"/>
    <w:uiPriority w:val="99"/>
    <w:semiHidden/>
    <w:rsid w:val="00FF6807"/>
  </w:style>
  <w:style w:type="numbering" w:customStyle="1" w:styleId="141311">
    <w:name w:val="Нет списка141311"/>
    <w:next w:val="a6"/>
    <w:uiPriority w:val="99"/>
    <w:semiHidden/>
    <w:unhideWhenUsed/>
    <w:rsid w:val="00FF6807"/>
  </w:style>
  <w:style w:type="numbering" w:customStyle="1" w:styleId="231311">
    <w:name w:val="Нет списка231311"/>
    <w:next w:val="a6"/>
    <w:uiPriority w:val="99"/>
    <w:semiHidden/>
    <w:unhideWhenUsed/>
    <w:rsid w:val="00FF6807"/>
  </w:style>
  <w:style w:type="numbering" w:customStyle="1" w:styleId="33411">
    <w:name w:val="Нет списка33411"/>
    <w:next w:val="a6"/>
    <w:uiPriority w:val="99"/>
    <w:semiHidden/>
    <w:unhideWhenUsed/>
    <w:rsid w:val="00FF6807"/>
  </w:style>
  <w:style w:type="numbering" w:customStyle="1" w:styleId="43411">
    <w:name w:val="Нет списка43411"/>
    <w:next w:val="a6"/>
    <w:uiPriority w:val="99"/>
    <w:semiHidden/>
    <w:unhideWhenUsed/>
    <w:rsid w:val="00FF6807"/>
  </w:style>
  <w:style w:type="numbering" w:customStyle="1" w:styleId="53411">
    <w:name w:val="Нет списка53411"/>
    <w:next w:val="a6"/>
    <w:uiPriority w:val="99"/>
    <w:semiHidden/>
    <w:unhideWhenUsed/>
    <w:rsid w:val="00FF6807"/>
  </w:style>
  <w:style w:type="numbering" w:customStyle="1" w:styleId="63411">
    <w:name w:val="Нет списка63411"/>
    <w:next w:val="a6"/>
    <w:uiPriority w:val="99"/>
    <w:semiHidden/>
    <w:unhideWhenUsed/>
    <w:rsid w:val="00FF6807"/>
  </w:style>
  <w:style w:type="numbering" w:customStyle="1" w:styleId="10411">
    <w:name w:val="Нет списка10411"/>
    <w:next w:val="a6"/>
    <w:uiPriority w:val="99"/>
    <w:semiHidden/>
    <w:unhideWhenUsed/>
    <w:rsid w:val="00FF6807"/>
  </w:style>
  <w:style w:type="numbering" w:customStyle="1" w:styleId="15411">
    <w:name w:val="Нет списка15411"/>
    <w:next w:val="a6"/>
    <w:uiPriority w:val="99"/>
    <w:semiHidden/>
    <w:unhideWhenUsed/>
    <w:rsid w:val="00FF6807"/>
  </w:style>
  <w:style w:type="numbering" w:customStyle="1" w:styleId="16411">
    <w:name w:val="Нет списка16411"/>
    <w:next w:val="a6"/>
    <w:uiPriority w:val="99"/>
    <w:semiHidden/>
    <w:unhideWhenUsed/>
    <w:rsid w:val="00FF6807"/>
  </w:style>
  <w:style w:type="numbering" w:customStyle="1" w:styleId="17411">
    <w:name w:val="Нет списка17411"/>
    <w:next w:val="a6"/>
    <w:uiPriority w:val="99"/>
    <w:semiHidden/>
    <w:unhideWhenUsed/>
    <w:rsid w:val="00FF6807"/>
  </w:style>
  <w:style w:type="numbering" w:customStyle="1" w:styleId="18411">
    <w:name w:val="Нет списка18411"/>
    <w:next w:val="a6"/>
    <w:uiPriority w:val="99"/>
    <w:semiHidden/>
    <w:unhideWhenUsed/>
    <w:rsid w:val="00FF6807"/>
  </w:style>
  <w:style w:type="numbering" w:customStyle="1" w:styleId="19411">
    <w:name w:val="Нет списка19411"/>
    <w:next w:val="a6"/>
    <w:uiPriority w:val="99"/>
    <w:semiHidden/>
    <w:unhideWhenUsed/>
    <w:rsid w:val="00FF6807"/>
  </w:style>
  <w:style w:type="numbering" w:customStyle="1" w:styleId="20411">
    <w:name w:val="Нет списка20411"/>
    <w:next w:val="a6"/>
    <w:uiPriority w:val="99"/>
    <w:semiHidden/>
    <w:unhideWhenUsed/>
    <w:rsid w:val="00FF6807"/>
  </w:style>
  <w:style w:type="numbering" w:customStyle="1" w:styleId="24411">
    <w:name w:val="Нет списка24411"/>
    <w:next w:val="a6"/>
    <w:uiPriority w:val="99"/>
    <w:semiHidden/>
    <w:unhideWhenUsed/>
    <w:rsid w:val="00FF6807"/>
  </w:style>
  <w:style w:type="numbering" w:customStyle="1" w:styleId="25411">
    <w:name w:val="Нет списка25411"/>
    <w:next w:val="a6"/>
    <w:uiPriority w:val="99"/>
    <w:semiHidden/>
    <w:unhideWhenUsed/>
    <w:rsid w:val="00FF6807"/>
  </w:style>
  <w:style w:type="numbering" w:customStyle="1" w:styleId="26411">
    <w:name w:val="Нет списка26411"/>
    <w:next w:val="a6"/>
    <w:uiPriority w:val="99"/>
    <w:semiHidden/>
    <w:unhideWhenUsed/>
    <w:rsid w:val="00FF6807"/>
  </w:style>
  <w:style w:type="numbering" w:customStyle="1" w:styleId="27411">
    <w:name w:val="Нет списка27411"/>
    <w:next w:val="a6"/>
    <w:uiPriority w:val="99"/>
    <w:semiHidden/>
    <w:unhideWhenUsed/>
    <w:rsid w:val="00FF6807"/>
  </w:style>
  <w:style w:type="numbering" w:customStyle="1" w:styleId="28311">
    <w:name w:val="Нет списка28311"/>
    <w:next w:val="a6"/>
    <w:uiPriority w:val="99"/>
    <w:semiHidden/>
    <w:unhideWhenUsed/>
    <w:rsid w:val="00FF6807"/>
  </w:style>
  <w:style w:type="numbering" w:customStyle="1" w:styleId="110311">
    <w:name w:val="Нет списка110311"/>
    <w:next w:val="a6"/>
    <w:uiPriority w:val="99"/>
    <w:semiHidden/>
    <w:rsid w:val="00FF6807"/>
  </w:style>
  <w:style w:type="numbering" w:customStyle="1" w:styleId="114311">
    <w:name w:val="Нет списка114311"/>
    <w:next w:val="a6"/>
    <w:uiPriority w:val="99"/>
    <w:semiHidden/>
    <w:unhideWhenUsed/>
    <w:rsid w:val="00FF6807"/>
  </w:style>
  <w:style w:type="numbering" w:customStyle="1" w:styleId="29311">
    <w:name w:val="Нет списка29311"/>
    <w:next w:val="a6"/>
    <w:uiPriority w:val="99"/>
    <w:semiHidden/>
    <w:unhideWhenUsed/>
    <w:rsid w:val="00FF6807"/>
  </w:style>
  <w:style w:type="numbering" w:customStyle="1" w:styleId="34311">
    <w:name w:val="Нет списка34311"/>
    <w:next w:val="a6"/>
    <w:uiPriority w:val="99"/>
    <w:semiHidden/>
    <w:unhideWhenUsed/>
    <w:rsid w:val="00FF6807"/>
  </w:style>
  <w:style w:type="numbering" w:customStyle="1" w:styleId="44311">
    <w:name w:val="Нет списка44311"/>
    <w:next w:val="a6"/>
    <w:uiPriority w:val="99"/>
    <w:semiHidden/>
    <w:unhideWhenUsed/>
    <w:rsid w:val="00FF6807"/>
  </w:style>
  <w:style w:type="numbering" w:customStyle="1" w:styleId="54311">
    <w:name w:val="Нет списка54311"/>
    <w:next w:val="a6"/>
    <w:uiPriority w:val="99"/>
    <w:semiHidden/>
    <w:unhideWhenUsed/>
    <w:rsid w:val="00FF6807"/>
  </w:style>
  <w:style w:type="numbering" w:customStyle="1" w:styleId="64311">
    <w:name w:val="Нет списка64311"/>
    <w:next w:val="a6"/>
    <w:uiPriority w:val="99"/>
    <w:semiHidden/>
    <w:unhideWhenUsed/>
    <w:rsid w:val="00FF6807"/>
  </w:style>
  <w:style w:type="numbering" w:customStyle="1" w:styleId="72311">
    <w:name w:val="Нет списка72311"/>
    <w:next w:val="a6"/>
    <w:uiPriority w:val="99"/>
    <w:semiHidden/>
    <w:rsid w:val="00FF6807"/>
  </w:style>
  <w:style w:type="numbering" w:customStyle="1" w:styleId="122311">
    <w:name w:val="Нет списка122311"/>
    <w:next w:val="a6"/>
    <w:uiPriority w:val="99"/>
    <w:semiHidden/>
    <w:unhideWhenUsed/>
    <w:rsid w:val="00FF6807"/>
  </w:style>
  <w:style w:type="numbering" w:customStyle="1" w:styleId="2121311">
    <w:name w:val="Нет списка2121311"/>
    <w:next w:val="a6"/>
    <w:uiPriority w:val="99"/>
    <w:semiHidden/>
    <w:unhideWhenUsed/>
    <w:rsid w:val="00FF6807"/>
  </w:style>
  <w:style w:type="numbering" w:customStyle="1" w:styleId="312311">
    <w:name w:val="Нет списка312311"/>
    <w:next w:val="a6"/>
    <w:uiPriority w:val="99"/>
    <w:semiHidden/>
    <w:unhideWhenUsed/>
    <w:rsid w:val="00FF6807"/>
  </w:style>
  <w:style w:type="numbering" w:customStyle="1" w:styleId="412311">
    <w:name w:val="Нет списка412311"/>
    <w:next w:val="a6"/>
    <w:uiPriority w:val="99"/>
    <w:semiHidden/>
    <w:unhideWhenUsed/>
    <w:rsid w:val="00FF6807"/>
  </w:style>
  <w:style w:type="numbering" w:customStyle="1" w:styleId="512311">
    <w:name w:val="Нет списка512311"/>
    <w:next w:val="a6"/>
    <w:uiPriority w:val="99"/>
    <w:semiHidden/>
    <w:unhideWhenUsed/>
    <w:rsid w:val="00FF6807"/>
  </w:style>
  <w:style w:type="numbering" w:customStyle="1" w:styleId="612311">
    <w:name w:val="Нет списка612311"/>
    <w:next w:val="a6"/>
    <w:uiPriority w:val="99"/>
    <w:semiHidden/>
    <w:unhideWhenUsed/>
    <w:rsid w:val="00FF6807"/>
  </w:style>
  <w:style w:type="numbering" w:customStyle="1" w:styleId="82311">
    <w:name w:val="Нет списка82311"/>
    <w:next w:val="a6"/>
    <w:uiPriority w:val="99"/>
    <w:semiHidden/>
    <w:rsid w:val="00FF6807"/>
  </w:style>
  <w:style w:type="numbering" w:customStyle="1" w:styleId="132311">
    <w:name w:val="Нет списка132311"/>
    <w:next w:val="a6"/>
    <w:uiPriority w:val="99"/>
    <w:semiHidden/>
    <w:unhideWhenUsed/>
    <w:rsid w:val="00FF6807"/>
  </w:style>
  <w:style w:type="numbering" w:customStyle="1" w:styleId="222311">
    <w:name w:val="Нет списка222311"/>
    <w:next w:val="a6"/>
    <w:uiPriority w:val="99"/>
    <w:semiHidden/>
    <w:unhideWhenUsed/>
    <w:rsid w:val="00FF6807"/>
  </w:style>
  <w:style w:type="numbering" w:customStyle="1" w:styleId="322311">
    <w:name w:val="Нет списка322311"/>
    <w:next w:val="a6"/>
    <w:uiPriority w:val="99"/>
    <w:semiHidden/>
    <w:unhideWhenUsed/>
    <w:rsid w:val="00FF6807"/>
  </w:style>
  <w:style w:type="numbering" w:customStyle="1" w:styleId="422311">
    <w:name w:val="Нет списка422311"/>
    <w:next w:val="a6"/>
    <w:uiPriority w:val="99"/>
    <w:semiHidden/>
    <w:unhideWhenUsed/>
    <w:rsid w:val="00FF6807"/>
  </w:style>
  <w:style w:type="numbering" w:customStyle="1" w:styleId="522311">
    <w:name w:val="Нет списка522311"/>
    <w:next w:val="a6"/>
    <w:uiPriority w:val="99"/>
    <w:semiHidden/>
    <w:unhideWhenUsed/>
    <w:rsid w:val="00FF6807"/>
  </w:style>
  <w:style w:type="numbering" w:customStyle="1" w:styleId="622311">
    <w:name w:val="Нет списка622311"/>
    <w:next w:val="a6"/>
    <w:uiPriority w:val="99"/>
    <w:semiHidden/>
    <w:unhideWhenUsed/>
    <w:rsid w:val="00FF6807"/>
  </w:style>
  <w:style w:type="numbering" w:customStyle="1" w:styleId="91311">
    <w:name w:val="Нет списка91311"/>
    <w:next w:val="a6"/>
    <w:uiPriority w:val="99"/>
    <w:semiHidden/>
    <w:rsid w:val="00FF6807"/>
  </w:style>
  <w:style w:type="numbering" w:customStyle="1" w:styleId="142311">
    <w:name w:val="Нет списка142311"/>
    <w:next w:val="a6"/>
    <w:uiPriority w:val="99"/>
    <w:semiHidden/>
    <w:unhideWhenUsed/>
    <w:rsid w:val="00FF6807"/>
  </w:style>
  <w:style w:type="numbering" w:customStyle="1" w:styleId="232311">
    <w:name w:val="Нет списка232311"/>
    <w:next w:val="a6"/>
    <w:uiPriority w:val="99"/>
    <w:semiHidden/>
    <w:unhideWhenUsed/>
    <w:rsid w:val="00FF6807"/>
  </w:style>
  <w:style w:type="numbering" w:customStyle="1" w:styleId="331311">
    <w:name w:val="Нет списка331311"/>
    <w:next w:val="a6"/>
    <w:uiPriority w:val="99"/>
    <w:semiHidden/>
    <w:unhideWhenUsed/>
    <w:rsid w:val="00FF6807"/>
  </w:style>
  <w:style w:type="numbering" w:customStyle="1" w:styleId="431311">
    <w:name w:val="Нет списка431311"/>
    <w:next w:val="a6"/>
    <w:uiPriority w:val="99"/>
    <w:semiHidden/>
    <w:unhideWhenUsed/>
    <w:rsid w:val="00FF6807"/>
  </w:style>
  <w:style w:type="numbering" w:customStyle="1" w:styleId="531311">
    <w:name w:val="Нет списка531311"/>
    <w:next w:val="a6"/>
    <w:uiPriority w:val="99"/>
    <w:semiHidden/>
    <w:unhideWhenUsed/>
    <w:rsid w:val="00FF6807"/>
  </w:style>
  <w:style w:type="numbering" w:customStyle="1" w:styleId="631311">
    <w:name w:val="Нет списка631311"/>
    <w:next w:val="a6"/>
    <w:uiPriority w:val="99"/>
    <w:semiHidden/>
    <w:unhideWhenUsed/>
    <w:rsid w:val="00FF6807"/>
  </w:style>
  <w:style w:type="numbering" w:customStyle="1" w:styleId="101311">
    <w:name w:val="Нет списка101311"/>
    <w:next w:val="a6"/>
    <w:uiPriority w:val="99"/>
    <w:semiHidden/>
    <w:unhideWhenUsed/>
    <w:rsid w:val="00FF6807"/>
  </w:style>
  <w:style w:type="numbering" w:customStyle="1" w:styleId="151311">
    <w:name w:val="Нет списка151311"/>
    <w:next w:val="a6"/>
    <w:uiPriority w:val="99"/>
    <w:semiHidden/>
    <w:unhideWhenUsed/>
    <w:rsid w:val="00FF6807"/>
  </w:style>
  <w:style w:type="numbering" w:customStyle="1" w:styleId="161311">
    <w:name w:val="Нет списка161311"/>
    <w:next w:val="a6"/>
    <w:uiPriority w:val="99"/>
    <w:semiHidden/>
    <w:unhideWhenUsed/>
    <w:rsid w:val="00FF6807"/>
  </w:style>
  <w:style w:type="numbering" w:customStyle="1" w:styleId="171311">
    <w:name w:val="Нет списка171311"/>
    <w:next w:val="a6"/>
    <w:uiPriority w:val="99"/>
    <w:semiHidden/>
    <w:unhideWhenUsed/>
    <w:rsid w:val="00FF6807"/>
  </w:style>
  <w:style w:type="numbering" w:customStyle="1" w:styleId="181311">
    <w:name w:val="Нет списка181311"/>
    <w:next w:val="a6"/>
    <w:uiPriority w:val="99"/>
    <w:semiHidden/>
    <w:unhideWhenUsed/>
    <w:rsid w:val="00FF6807"/>
  </w:style>
  <w:style w:type="numbering" w:customStyle="1" w:styleId="191311">
    <w:name w:val="Нет списка191311"/>
    <w:next w:val="a6"/>
    <w:uiPriority w:val="99"/>
    <w:semiHidden/>
    <w:unhideWhenUsed/>
    <w:rsid w:val="00FF6807"/>
  </w:style>
  <w:style w:type="numbering" w:customStyle="1" w:styleId="201311">
    <w:name w:val="Нет списка201311"/>
    <w:next w:val="a6"/>
    <w:uiPriority w:val="99"/>
    <w:semiHidden/>
    <w:unhideWhenUsed/>
    <w:rsid w:val="00FF6807"/>
  </w:style>
  <w:style w:type="numbering" w:customStyle="1" w:styleId="241311">
    <w:name w:val="Нет списка241311"/>
    <w:next w:val="a6"/>
    <w:uiPriority w:val="99"/>
    <w:semiHidden/>
    <w:unhideWhenUsed/>
    <w:rsid w:val="00FF6807"/>
  </w:style>
  <w:style w:type="numbering" w:customStyle="1" w:styleId="251311">
    <w:name w:val="Нет списка251311"/>
    <w:next w:val="a6"/>
    <w:uiPriority w:val="99"/>
    <w:semiHidden/>
    <w:unhideWhenUsed/>
    <w:rsid w:val="00FF6807"/>
  </w:style>
  <w:style w:type="numbering" w:customStyle="1" w:styleId="261311">
    <w:name w:val="Нет списка261311"/>
    <w:next w:val="a6"/>
    <w:uiPriority w:val="99"/>
    <w:semiHidden/>
    <w:unhideWhenUsed/>
    <w:rsid w:val="00FF6807"/>
  </w:style>
  <w:style w:type="numbering" w:customStyle="1" w:styleId="271311">
    <w:name w:val="Нет списка271311"/>
    <w:next w:val="a6"/>
    <w:uiPriority w:val="99"/>
    <w:semiHidden/>
    <w:unhideWhenUsed/>
    <w:rsid w:val="00FF6807"/>
  </w:style>
  <w:style w:type="numbering" w:customStyle="1" w:styleId="11112133111">
    <w:name w:val="1 / 1.1 / 1.2 / 1.33111"/>
    <w:basedOn w:val="a6"/>
    <w:next w:val="1111112"/>
    <w:rsid w:val="00FF6807"/>
  </w:style>
  <w:style w:type="numbering" w:customStyle="1" w:styleId="301111">
    <w:name w:val="Нет списка301111"/>
    <w:next w:val="a6"/>
    <w:uiPriority w:val="99"/>
    <w:semiHidden/>
    <w:unhideWhenUsed/>
    <w:rsid w:val="00FF6807"/>
  </w:style>
  <w:style w:type="numbering" w:customStyle="1" w:styleId="22111110">
    <w:name w:val="Стиль_Список2211111"/>
    <w:uiPriority w:val="99"/>
    <w:rsid w:val="00FF6807"/>
  </w:style>
  <w:style w:type="numbering" w:customStyle="1" w:styleId="131111110">
    <w:name w:val="Стиль_Список13111111"/>
    <w:uiPriority w:val="99"/>
    <w:rsid w:val="00FF6807"/>
  </w:style>
  <w:style w:type="numbering" w:customStyle="1" w:styleId="41111110">
    <w:name w:val="Стиль_Список4111111"/>
    <w:uiPriority w:val="99"/>
    <w:rsid w:val="00FF6807"/>
  </w:style>
  <w:style w:type="numbering" w:customStyle="1" w:styleId="11311110">
    <w:name w:val="Стиль_Список1131111"/>
    <w:uiPriority w:val="99"/>
    <w:rsid w:val="00FF6807"/>
  </w:style>
  <w:style w:type="numbering" w:customStyle="1" w:styleId="2111111110">
    <w:name w:val="Стиль_Список211111111"/>
    <w:uiPriority w:val="99"/>
    <w:rsid w:val="00FF6807"/>
  </w:style>
  <w:style w:type="numbering" w:customStyle="1" w:styleId="311111110">
    <w:name w:val="Стиль_Список31111111"/>
    <w:uiPriority w:val="99"/>
    <w:rsid w:val="00FF6807"/>
  </w:style>
  <w:style w:type="numbering" w:customStyle="1" w:styleId="1151111">
    <w:name w:val="Нет списка1151111"/>
    <w:next w:val="a6"/>
    <w:uiPriority w:val="99"/>
    <w:semiHidden/>
    <w:unhideWhenUsed/>
    <w:rsid w:val="00FF6807"/>
  </w:style>
  <w:style w:type="numbering" w:customStyle="1" w:styleId="2101111">
    <w:name w:val="Нет списка2101111"/>
    <w:next w:val="a6"/>
    <w:uiPriority w:val="99"/>
    <w:semiHidden/>
    <w:unhideWhenUsed/>
    <w:rsid w:val="00FF6807"/>
  </w:style>
  <w:style w:type="numbering" w:customStyle="1" w:styleId="351111">
    <w:name w:val="Нет списка351111"/>
    <w:next w:val="a6"/>
    <w:uiPriority w:val="99"/>
    <w:semiHidden/>
    <w:rsid w:val="00FF6807"/>
  </w:style>
  <w:style w:type="numbering" w:customStyle="1" w:styleId="1161111">
    <w:name w:val="Нет списка1161111"/>
    <w:next w:val="a6"/>
    <w:uiPriority w:val="99"/>
    <w:semiHidden/>
    <w:unhideWhenUsed/>
    <w:rsid w:val="00FF6807"/>
  </w:style>
  <w:style w:type="numbering" w:customStyle="1" w:styleId="111311110">
    <w:name w:val="Нет списка11131111"/>
    <w:next w:val="a6"/>
    <w:uiPriority w:val="99"/>
    <w:semiHidden/>
    <w:rsid w:val="00FF6807"/>
  </w:style>
  <w:style w:type="numbering" w:customStyle="1" w:styleId="111131111">
    <w:name w:val="Нет списка111131111"/>
    <w:next w:val="a6"/>
    <w:uiPriority w:val="99"/>
    <w:semiHidden/>
    <w:unhideWhenUsed/>
    <w:rsid w:val="00FF6807"/>
  </w:style>
  <w:style w:type="numbering" w:customStyle="1" w:styleId="1111121111">
    <w:name w:val="Нет списка1111121111"/>
    <w:next w:val="a6"/>
    <w:uiPriority w:val="99"/>
    <w:semiHidden/>
    <w:rsid w:val="00FF6807"/>
  </w:style>
  <w:style w:type="numbering" w:customStyle="1" w:styleId="1112111111">
    <w:name w:val="Стиль_Список1112111111"/>
    <w:uiPriority w:val="99"/>
    <w:rsid w:val="00FF6807"/>
  </w:style>
  <w:style w:type="numbering" w:customStyle="1" w:styleId="2131111">
    <w:name w:val="Нет списка2131111"/>
    <w:next w:val="a6"/>
    <w:uiPriority w:val="99"/>
    <w:semiHidden/>
    <w:unhideWhenUsed/>
    <w:rsid w:val="00FF6807"/>
  </w:style>
  <w:style w:type="numbering" w:customStyle="1" w:styleId="12311110">
    <w:name w:val="Нет списка1231111"/>
    <w:next w:val="a6"/>
    <w:uiPriority w:val="99"/>
    <w:semiHidden/>
    <w:unhideWhenUsed/>
    <w:rsid w:val="00FF6807"/>
  </w:style>
  <w:style w:type="table" w:customStyle="1" w:styleId="2111213">
    <w:name w:val="Сетка таблицы21112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110">
    <w:name w:val="Нет списка11221111"/>
    <w:next w:val="a6"/>
    <w:semiHidden/>
    <w:unhideWhenUsed/>
    <w:rsid w:val="00FF6807"/>
  </w:style>
  <w:style w:type="numbering" w:customStyle="1" w:styleId="21121111">
    <w:name w:val="Нет списка21121111"/>
    <w:next w:val="a6"/>
    <w:semiHidden/>
    <w:unhideWhenUsed/>
    <w:rsid w:val="00FF6807"/>
  </w:style>
  <w:style w:type="numbering" w:customStyle="1" w:styleId="3131111">
    <w:name w:val="Нет списка3131111"/>
    <w:next w:val="a6"/>
    <w:semiHidden/>
    <w:unhideWhenUsed/>
    <w:rsid w:val="00FF6807"/>
  </w:style>
  <w:style w:type="numbering" w:customStyle="1" w:styleId="451111">
    <w:name w:val="Нет списка451111"/>
    <w:next w:val="a6"/>
    <w:uiPriority w:val="99"/>
    <w:semiHidden/>
    <w:rsid w:val="00FF6807"/>
  </w:style>
  <w:style w:type="numbering" w:customStyle="1" w:styleId="551111">
    <w:name w:val="Нет списка551111"/>
    <w:next w:val="a6"/>
    <w:uiPriority w:val="99"/>
    <w:semiHidden/>
    <w:rsid w:val="00FF6807"/>
  </w:style>
  <w:style w:type="numbering" w:customStyle="1" w:styleId="651111">
    <w:name w:val="Нет списка651111"/>
    <w:next w:val="a6"/>
    <w:uiPriority w:val="99"/>
    <w:semiHidden/>
    <w:rsid w:val="00FF6807"/>
  </w:style>
  <w:style w:type="numbering" w:customStyle="1" w:styleId="731111">
    <w:name w:val="Нет списка731111"/>
    <w:next w:val="a6"/>
    <w:semiHidden/>
    <w:rsid w:val="00FF6807"/>
  </w:style>
  <w:style w:type="numbering" w:customStyle="1" w:styleId="1211111110">
    <w:name w:val="Стиль_Список121111111"/>
    <w:uiPriority w:val="99"/>
    <w:rsid w:val="00FF6807"/>
  </w:style>
  <w:style w:type="numbering" w:customStyle="1" w:styleId="1331111">
    <w:name w:val="Нет списка1331111"/>
    <w:next w:val="a6"/>
    <w:uiPriority w:val="99"/>
    <w:semiHidden/>
    <w:unhideWhenUsed/>
    <w:rsid w:val="00FF6807"/>
  </w:style>
  <w:style w:type="numbering" w:customStyle="1" w:styleId="11321111">
    <w:name w:val="Нет списка11321111"/>
    <w:next w:val="a6"/>
    <w:uiPriority w:val="99"/>
    <w:semiHidden/>
    <w:rsid w:val="00FF6807"/>
  </w:style>
  <w:style w:type="numbering" w:customStyle="1" w:styleId="1121111110">
    <w:name w:val="Стиль_Список112111111"/>
    <w:uiPriority w:val="99"/>
    <w:rsid w:val="00FF6807"/>
  </w:style>
  <w:style w:type="numbering" w:customStyle="1" w:styleId="1112111112">
    <w:name w:val="Нет списка111211111"/>
    <w:next w:val="a6"/>
    <w:uiPriority w:val="99"/>
    <w:semiHidden/>
    <w:unhideWhenUsed/>
    <w:rsid w:val="00FF6807"/>
  </w:style>
  <w:style w:type="numbering" w:customStyle="1" w:styleId="1111211111">
    <w:name w:val="Нет списка1111211111"/>
    <w:next w:val="a6"/>
    <w:uiPriority w:val="99"/>
    <w:semiHidden/>
    <w:rsid w:val="00FF6807"/>
  </w:style>
  <w:style w:type="numbering" w:customStyle="1" w:styleId="11111111110">
    <w:name w:val="Стиль_Список1111111111"/>
    <w:uiPriority w:val="99"/>
    <w:rsid w:val="00FF6807"/>
  </w:style>
  <w:style w:type="numbering" w:customStyle="1" w:styleId="2231111">
    <w:name w:val="Нет списка2231111"/>
    <w:next w:val="a6"/>
    <w:uiPriority w:val="99"/>
    <w:semiHidden/>
    <w:unhideWhenUsed/>
    <w:rsid w:val="00FF6807"/>
  </w:style>
  <w:style w:type="numbering" w:customStyle="1" w:styleId="12121111">
    <w:name w:val="Нет списка12121111"/>
    <w:next w:val="a6"/>
    <w:uiPriority w:val="99"/>
    <w:semiHidden/>
    <w:unhideWhenUsed/>
    <w:rsid w:val="00FF6807"/>
  </w:style>
  <w:style w:type="numbering" w:customStyle="1" w:styleId="1121111111">
    <w:name w:val="Нет списка112111111"/>
    <w:next w:val="a6"/>
    <w:semiHidden/>
    <w:unhideWhenUsed/>
    <w:rsid w:val="00FF6807"/>
  </w:style>
  <w:style w:type="numbering" w:customStyle="1" w:styleId="21221111">
    <w:name w:val="Нет списка21221111"/>
    <w:next w:val="a6"/>
    <w:semiHidden/>
    <w:unhideWhenUsed/>
    <w:rsid w:val="00FF6807"/>
  </w:style>
  <w:style w:type="numbering" w:customStyle="1" w:styleId="3231111">
    <w:name w:val="Нет списка3231111"/>
    <w:next w:val="a6"/>
    <w:semiHidden/>
    <w:unhideWhenUsed/>
    <w:rsid w:val="00FF6807"/>
  </w:style>
  <w:style w:type="numbering" w:customStyle="1" w:styleId="4131111">
    <w:name w:val="Нет списка4131111"/>
    <w:next w:val="a6"/>
    <w:semiHidden/>
    <w:rsid w:val="00FF6807"/>
  </w:style>
  <w:style w:type="numbering" w:customStyle="1" w:styleId="5131111">
    <w:name w:val="Нет списка5131111"/>
    <w:next w:val="a6"/>
    <w:semiHidden/>
    <w:rsid w:val="00FF6807"/>
  </w:style>
  <w:style w:type="numbering" w:customStyle="1" w:styleId="6131111">
    <w:name w:val="Нет списка6131111"/>
    <w:next w:val="a6"/>
    <w:semiHidden/>
    <w:rsid w:val="00FF6807"/>
  </w:style>
  <w:style w:type="numbering" w:customStyle="1" w:styleId="7121111">
    <w:name w:val="Нет списка7121111"/>
    <w:next w:val="a6"/>
    <w:uiPriority w:val="99"/>
    <w:semiHidden/>
    <w:unhideWhenUsed/>
    <w:rsid w:val="00FF6807"/>
  </w:style>
  <w:style w:type="numbering" w:customStyle="1" w:styleId="13121111">
    <w:name w:val="Нет списка13121111"/>
    <w:next w:val="a6"/>
    <w:semiHidden/>
    <w:unhideWhenUsed/>
    <w:rsid w:val="00FF6807"/>
  </w:style>
  <w:style w:type="numbering" w:customStyle="1" w:styleId="22121111">
    <w:name w:val="Нет списка22121111"/>
    <w:next w:val="a6"/>
    <w:semiHidden/>
    <w:unhideWhenUsed/>
    <w:rsid w:val="00FF6807"/>
  </w:style>
  <w:style w:type="numbering" w:customStyle="1" w:styleId="31121111">
    <w:name w:val="Нет списка31121111"/>
    <w:next w:val="a6"/>
    <w:semiHidden/>
    <w:unhideWhenUsed/>
    <w:rsid w:val="00FF6807"/>
  </w:style>
  <w:style w:type="numbering" w:customStyle="1" w:styleId="41121111">
    <w:name w:val="Нет списка41121111"/>
    <w:next w:val="a6"/>
    <w:semiHidden/>
    <w:rsid w:val="00FF6807"/>
  </w:style>
  <w:style w:type="numbering" w:customStyle="1" w:styleId="51121111">
    <w:name w:val="Нет списка51121111"/>
    <w:next w:val="a6"/>
    <w:semiHidden/>
    <w:rsid w:val="00FF6807"/>
  </w:style>
  <w:style w:type="numbering" w:customStyle="1" w:styleId="61121111">
    <w:name w:val="Нет списка61121111"/>
    <w:next w:val="a6"/>
    <w:semiHidden/>
    <w:rsid w:val="00FF6807"/>
  </w:style>
  <w:style w:type="numbering" w:customStyle="1" w:styleId="831111">
    <w:name w:val="Нет списка831111"/>
    <w:next w:val="a6"/>
    <w:uiPriority w:val="99"/>
    <w:semiHidden/>
    <w:unhideWhenUsed/>
    <w:rsid w:val="00FF6807"/>
  </w:style>
  <w:style w:type="numbering" w:customStyle="1" w:styleId="1431111">
    <w:name w:val="Нет списка1431111"/>
    <w:next w:val="a6"/>
    <w:uiPriority w:val="99"/>
    <w:semiHidden/>
    <w:rsid w:val="00FF6807"/>
  </w:style>
  <w:style w:type="numbering" w:customStyle="1" w:styleId="113111111">
    <w:name w:val="Нет списка113111111"/>
    <w:next w:val="a6"/>
    <w:uiPriority w:val="99"/>
    <w:semiHidden/>
    <w:unhideWhenUsed/>
    <w:rsid w:val="00FF6807"/>
  </w:style>
  <w:style w:type="numbering" w:customStyle="1" w:styleId="2331111">
    <w:name w:val="Нет списка2331111"/>
    <w:next w:val="a6"/>
    <w:uiPriority w:val="99"/>
    <w:semiHidden/>
    <w:unhideWhenUsed/>
    <w:rsid w:val="00FF6807"/>
  </w:style>
  <w:style w:type="numbering" w:customStyle="1" w:styleId="32121111">
    <w:name w:val="Нет списка32121111"/>
    <w:next w:val="a6"/>
    <w:uiPriority w:val="99"/>
    <w:semiHidden/>
    <w:unhideWhenUsed/>
    <w:rsid w:val="00FF6807"/>
  </w:style>
  <w:style w:type="numbering" w:customStyle="1" w:styleId="4231111">
    <w:name w:val="Нет списка4231111"/>
    <w:next w:val="a6"/>
    <w:uiPriority w:val="99"/>
    <w:semiHidden/>
    <w:unhideWhenUsed/>
    <w:rsid w:val="00FF6807"/>
  </w:style>
  <w:style w:type="numbering" w:customStyle="1" w:styleId="5231111">
    <w:name w:val="Нет списка5231111"/>
    <w:next w:val="a6"/>
    <w:uiPriority w:val="99"/>
    <w:semiHidden/>
    <w:unhideWhenUsed/>
    <w:rsid w:val="00FF6807"/>
  </w:style>
  <w:style w:type="numbering" w:customStyle="1" w:styleId="6231111">
    <w:name w:val="Нет списка6231111"/>
    <w:next w:val="a6"/>
    <w:uiPriority w:val="99"/>
    <w:semiHidden/>
    <w:unhideWhenUsed/>
    <w:rsid w:val="00FF6807"/>
  </w:style>
  <w:style w:type="numbering" w:customStyle="1" w:styleId="71111111">
    <w:name w:val="Нет списка71111111"/>
    <w:next w:val="a6"/>
    <w:uiPriority w:val="99"/>
    <w:semiHidden/>
    <w:rsid w:val="00FF6807"/>
  </w:style>
  <w:style w:type="numbering" w:customStyle="1" w:styleId="1211111111">
    <w:name w:val="Нет списка1211111111"/>
    <w:next w:val="a6"/>
    <w:uiPriority w:val="99"/>
    <w:semiHidden/>
    <w:unhideWhenUsed/>
    <w:rsid w:val="00FF6807"/>
  </w:style>
  <w:style w:type="numbering" w:customStyle="1" w:styleId="2111111111">
    <w:name w:val="Нет списка2111111111"/>
    <w:next w:val="a6"/>
    <w:uiPriority w:val="99"/>
    <w:semiHidden/>
    <w:unhideWhenUsed/>
    <w:rsid w:val="00FF6807"/>
  </w:style>
  <w:style w:type="numbering" w:customStyle="1" w:styleId="3111111111">
    <w:name w:val="Нет списка3111111111"/>
    <w:next w:val="a6"/>
    <w:uiPriority w:val="99"/>
    <w:semiHidden/>
    <w:unhideWhenUsed/>
    <w:rsid w:val="00FF6807"/>
  </w:style>
  <w:style w:type="numbering" w:customStyle="1" w:styleId="411111111">
    <w:name w:val="Нет списка411111111"/>
    <w:next w:val="a6"/>
    <w:uiPriority w:val="99"/>
    <w:semiHidden/>
    <w:unhideWhenUsed/>
    <w:rsid w:val="00FF6807"/>
  </w:style>
  <w:style w:type="numbering" w:customStyle="1" w:styleId="511111111">
    <w:name w:val="Нет списка511111111"/>
    <w:next w:val="a6"/>
    <w:uiPriority w:val="99"/>
    <w:semiHidden/>
    <w:unhideWhenUsed/>
    <w:rsid w:val="00FF6807"/>
  </w:style>
  <w:style w:type="numbering" w:customStyle="1" w:styleId="611111111">
    <w:name w:val="Нет списка611111111"/>
    <w:next w:val="a6"/>
    <w:uiPriority w:val="99"/>
    <w:semiHidden/>
    <w:unhideWhenUsed/>
    <w:rsid w:val="00FF6807"/>
  </w:style>
  <w:style w:type="numbering" w:customStyle="1" w:styleId="8111111">
    <w:name w:val="Нет списка8111111"/>
    <w:next w:val="a6"/>
    <w:uiPriority w:val="99"/>
    <w:semiHidden/>
    <w:rsid w:val="00FF6807"/>
  </w:style>
  <w:style w:type="numbering" w:customStyle="1" w:styleId="131111111">
    <w:name w:val="Нет списка131111111"/>
    <w:next w:val="a6"/>
    <w:uiPriority w:val="99"/>
    <w:semiHidden/>
    <w:unhideWhenUsed/>
    <w:rsid w:val="00FF6807"/>
  </w:style>
  <w:style w:type="numbering" w:customStyle="1" w:styleId="221111111">
    <w:name w:val="Нет списка221111111"/>
    <w:next w:val="a6"/>
    <w:uiPriority w:val="99"/>
    <w:semiHidden/>
    <w:unhideWhenUsed/>
    <w:rsid w:val="00FF6807"/>
  </w:style>
  <w:style w:type="numbering" w:customStyle="1" w:styleId="321111111">
    <w:name w:val="Нет списка321111111"/>
    <w:next w:val="a6"/>
    <w:uiPriority w:val="99"/>
    <w:semiHidden/>
    <w:unhideWhenUsed/>
    <w:rsid w:val="00FF6807"/>
  </w:style>
  <w:style w:type="numbering" w:customStyle="1" w:styleId="42111111">
    <w:name w:val="Нет списка42111111"/>
    <w:next w:val="a6"/>
    <w:uiPriority w:val="99"/>
    <w:semiHidden/>
    <w:unhideWhenUsed/>
    <w:rsid w:val="00FF6807"/>
  </w:style>
  <w:style w:type="numbering" w:customStyle="1" w:styleId="52111111">
    <w:name w:val="Нет списка52111111"/>
    <w:next w:val="a6"/>
    <w:uiPriority w:val="99"/>
    <w:semiHidden/>
    <w:unhideWhenUsed/>
    <w:rsid w:val="00FF6807"/>
  </w:style>
  <w:style w:type="numbering" w:customStyle="1" w:styleId="62111111">
    <w:name w:val="Нет списка62111111"/>
    <w:next w:val="a6"/>
    <w:uiPriority w:val="99"/>
    <w:semiHidden/>
    <w:unhideWhenUsed/>
    <w:rsid w:val="00FF6807"/>
  </w:style>
  <w:style w:type="numbering" w:customStyle="1" w:styleId="921111">
    <w:name w:val="Нет списка921111"/>
    <w:next w:val="a6"/>
    <w:uiPriority w:val="99"/>
    <w:semiHidden/>
    <w:rsid w:val="00FF6807"/>
  </w:style>
  <w:style w:type="numbering" w:customStyle="1" w:styleId="14111111">
    <w:name w:val="Нет списка14111111"/>
    <w:next w:val="a6"/>
    <w:uiPriority w:val="99"/>
    <w:semiHidden/>
    <w:unhideWhenUsed/>
    <w:rsid w:val="00FF6807"/>
  </w:style>
  <w:style w:type="numbering" w:customStyle="1" w:styleId="23111111">
    <w:name w:val="Нет списка23111111"/>
    <w:next w:val="a6"/>
    <w:uiPriority w:val="99"/>
    <w:semiHidden/>
    <w:unhideWhenUsed/>
    <w:rsid w:val="00FF6807"/>
  </w:style>
  <w:style w:type="numbering" w:customStyle="1" w:styleId="3321111">
    <w:name w:val="Нет списка3321111"/>
    <w:next w:val="a6"/>
    <w:uiPriority w:val="99"/>
    <w:semiHidden/>
    <w:unhideWhenUsed/>
    <w:rsid w:val="00FF6807"/>
  </w:style>
  <w:style w:type="numbering" w:customStyle="1" w:styleId="4321111">
    <w:name w:val="Нет списка4321111"/>
    <w:next w:val="a6"/>
    <w:uiPriority w:val="99"/>
    <w:semiHidden/>
    <w:unhideWhenUsed/>
    <w:rsid w:val="00FF6807"/>
  </w:style>
  <w:style w:type="numbering" w:customStyle="1" w:styleId="5321111">
    <w:name w:val="Нет списка5321111"/>
    <w:next w:val="a6"/>
    <w:uiPriority w:val="99"/>
    <w:semiHidden/>
    <w:unhideWhenUsed/>
    <w:rsid w:val="00FF6807"/>
  </w:style>
  <w:style w:type="numbering" w:customStyle="1" w:styleId="6321111">
    <w:name w:val="Нет списка6321111"/>
    <w:next w:val="a6"/>
    <w:uiPriority w:val="99"/>
    <w:semiHidden/>
    <w:unhideWhenUsed/>
    <w:rsid w:val="00FF6807"/>
  </w:style>
  <w:style w:type="numbering" w:customStyle="1" w:styleId="1021111">
    <w:name w:val="Нет списка1021111"/>
    <w:next w:val="a6"/>
    <w:uiPriority w:val="99"/>
    <w:semiHidden/>
    <w:unhideWhenUsed/>
    <w:rsid w:val="00FF6807"/>
  </w:style>
  <w:style w:type="numbering" w:customStyle="1" w:styleId="1521111">
    <w:name w:val="Нет списка1521111"/>
    <w:next w:val="a6"/>
    <w:uiPriority w:val="99"/>
    <w:semiHidden/>
    <w:unhideWhenUsed/>
    <w:rsid w:val="00FF6807"/>
  </w:style>
  <w:style w:type="numbering" w:customStyle="1" w:styleId="1621111">
    <w:name w:val="Нет списка1621111"/>
    <w:next w:val="a6"/>
    <w:uiPriority w:val="99"/>
    <w:semiHidden/>
    <w:unhideWhenUsed/>
    <w:rsid w:val="00FF6807"/>
  </w:style>
  <w:style w:type="numbering" w:customStyle="1" w:styleId="1721111">
    <w:name w:val="Нет списка1721111"/>
    <w:next w:val="a6"/>
    <w:uiPriority w:val="99"/>
    <w:semiHidden/>
    <w:unhideWhenUsed/>
    <w:rsid w:val="00FF6807"/>
  </w:style>
  <w:style w:type="numbering" w:customStyle="1" w:styleId="1821111">
    <w:name w:val="Нет списка1821111"/>
    <w:next w:val="a6"/>
    <w:uiPriority w:val="99"/>
    <w:semiHidden/>
    <w:unhideWhenUsed/>
    <w:rsid w:val="00FF6807"/>
  </w:style>
  <w:style w:type="numbering" w:customStyle="1" w:styleId="1921111">
    <w:name w:val="Нет списка1921111"/>
    <w:next w:val="a6"/>
    <w:uiPriority w:val="99"/>
    <w:semiHidden/>
    <w:unhideWhenUsed/>
    <w:rsid w:val="00FF6807"/>
  </w:style>
  <w:style w:type="numbering" w:customStyle="1" w:styleId="2021111">
    <w:name w:val="Нет списка2021111"/>
    <w:next w:val="a6"/>
    <w:uiPriority w:val="99"/>
    <w:semiHidden/>
    <w:unhideWhenUsed/>
    <w:rsid w:val="00FF6807"/>
  </w:style>
  <w:style w:type="numbering" w:customStyle="1" w:styleId="2421111">
    <w:name w:val="Нет списка2421111"/>
    <w:next w:val="a6"/>
    <w:uiPriority w:val="99"/>
    <w:semiHidden/>
    <w:unhideWhenUsed/>
    <w:rsid w:val="00FF6807"/>
  </w:style>
  <w:style w:type="numbering" w:customStyle="1" w:styleId="2521111">
    <w:name w:val="Нет списка2521111"/>
    <w:next w:val="a6"/>
    <w:uiPriority w:val="99"/>
    <w:semiHidden/>
    <w:unhideWhenUsed/>
    <w:rsid w:val="00FF6807"/>
  </w:style>
  <w:style w:type="numbering" w:customStyle="1" w:styleId="2621111">
    <w:name w:val="Нет списка2621111"/>
    <w:next w:val="a6"/>
    <w:uiPriority w:val="99"/>
    <w:semiHidden/>
    <w:unhideWhenUsed/>
    <w:rsid w:val="00FF6807"/>
  </w:style>
  <w:style w:type="numbering" w:customStyle="1" w:styleId="2721111">
    <w:name w:val="Нет списка2721111"/>
    <w:next w:val="a6"/>
    <w:uiPriority w:val="99"/>
    <w:semiHidden/>
    <w:unhideWhenUsed/>
    <w:rsid w:val="00FF6807"/>
  </w:style>
  <w:style w:type="numbering" w:customStyle="1" w:styleId="2811111">
    <w:name w:val="Нет списка2811111"/>
    <w:next w:val="a6"/>
    <w:uiPriority w:val="99"/>
    <w:semiHidden/>
    <w:unhideWhenUsed/>
    <w:rsid w:val="00FF6807"/>
  </w:style>
  <w:style w:type="numbering" w:customStyle="1" w:styleId="11011111">
    <w:name w:val="Нет списка11011111"/>
    <w:next w:val="a6"/>
    <w:uiPriority w:val="99"/>
    <w:semiHidden/>
    <w:rsid w:val="00FF6807"/>
  </w:style>
  <w:style w:type="numbering" w:customStyle="1" w:styleId="11411111">
    <w:name w:val="Нет списка11411111"/>
    <w:next w:val="a6"/>
    <w:uiPriority w:val="99"/>
    <w:semiHidden/>
    <w:unhideWhenUsed/>
    <w:rsid w:val="00FF6807"/>
  </w:style>
  <w:style w:type="numbering" w:customStyle="1" w:styleId="2911111">
    <w:name w:val="Нет списка2911111"/>
    <w:next w:val="a6"/>
    <w:uiPriority w:val="99"/>
    <w:semiHidden/>
    <w:unhideWhenUsed/>
    <w:rsid w:val="00FF6807"/>
  </w:style>
  <w:style w:type="numbering" w:customStyle="1" w:styleId="3411111">
    <w:name w:val="Нет списка3411111"/>
    <w:next w:val="a6"/>
    <w:uiPriority w:val="99"/>
    <w:semiHidden/>
    <w:unhideWhenUsed/>
    <w:rsid w:val="00FF6807"/>
  </w:style>
  <w:style w:type="numbering" w:customStyle="1" w:styleId="4411111">
    <w:name w:val="Нет списка4411111"/>
    <w:next w:val="a6"/>
    <w:uiPriority w:val="99"/>
    <w:semiHidden/>
    <w:unhideWhenUsed/>
    <w:rsid w:val="00FF6807"/>
  </w:style>
  <w:style w:type="numbering" w:customStyle="1" w:styleId="5411111">
    <w:name w:val="Нет списка5411111"/>
    <w:next w:val="a6"/>
    <w:uiPriority w:val="99"/>
    <w:semiHidden/>
    <w:unhideWhenUsed/>
    <w:rsid w:val="00FF6807"/>
  </w:style>
  <w:style w:type="numbering" w:customStyle="1" w:styleId="6411111">
    <w:name w:val="Нет списка6411111"/>
    <w:next w:val="a6"/>
    <w:uiPriority w:val="99"/>
    <w:semiHidden/>
    <w:unhideWhenUsed/>
    <w:rsid w:val="00FF6807"/>
  </w:style>
  <w:style w:type="numbering" w:customStyle="1" w:styleId="7211111">
    <w:name w:val="Нет списка7211111"/>
    <w:next w:val="a6"/>
    <w:uiPriority w:val="99"/>
    <w:semiHidden/>
    <w:rsid w:val="00FF6807"/>
  </w:style>
  <w:style w:type="numbering" w:customStyle="1" w:styleId="12211111">
    <w:name w:val="Нет списка12211111"/>
    <w:next w:val="a6"/>
    <w:uiPriority w:val="99"/>
    <w:semiHidden/>
    <w:unhideWhenUsed/>
    <w:rsid w:val="00FF6807"/>
  </w:style>
  <w:style w:type="numbering" w:customStyle="1" w:styleId="212111111">
    <w:name w:val="Нет списка212111111"/>
    <w:next w:val="a6"/>
    <w:uiPriority w:val="99"/>
    <w:semiHidden/>
    <w:unhideWhenUsed/>
    <w:rsid w:val="00FF6807"/>
  </w:style>
  <w:style w:type="numbering" w:customStyle="1" w:styleId="31211111">
    <w:name w:val="Нет списка31211111"/>
    <w:next w:val="a6"/>
    <w:uiPriority w:val="99"/>
    <w:semiHidden/>
    <w:unhideWhenUsed/>
    <w:rsid w:val="00FF6807"/>
  </w:style>
  <w:style w:type="numbering" w:customStyle="1" w:styleId="41211111">
    <w:name w:val="Нет списка41211111"/>
    <w:next w:val="a6"/>
    <w:uiPriority w:val="99"/>
    <w:semiHidden/>
    <w:unhideWhenUsed/>
    <w:rsid w:val="00FF6807"/>
  </w:style>
  <w:style w:type="numbering" w:customStyle="1" w:styleId="51211111">
    <w:name w:val="Нет списка51211111"/>
    <w:next w:val="a6"/>
    <w:uiPriority w:val="99"/>
    <w:semiHidden/>
    <w:unhideWhenUsed/>
    <w:rsid w:val="00FF6807"/>
  </w:style>
  <w:style w:type="numbering" w:customStyle="1" w:styleId="61211111">
    <w:name w:val="Нет списка61211111"/>
    <w:next w:val="a6"/>
    <w:uiPriority w:val="99"/>
    <w:semiHidden/>
    <w:unhideWhenUsed/>
    <w:rsid w:val="00FF6807"/>
  </w:style>
  <w:style w:type="numbering" w:customStyle="1" w:styleId="8211111">
    <w:name w:val="Нет списка8211111"/>
    <w:next w:val="a6"/>
    <w:uiPriority w:val="99"/>
    <w:semiHidden/>
    <w:rsid w:val="00FF6807"/>
  </w:style>
  <w:style w:type="numbering" w:customStyle="1" w:styleId="13211111">
    <w:name w:val="Нет списка13211111"/>
    <w:next w:val="a6"/>
    <w:uiPriority w:val="99"/>
    <w:semiHidden/>
    <w:unhideWhenUsed/>
    <w:rsid w:val="00FF6807"/>
  </w:style>
  <w:style w:type="numbering" w:customStyle="1" w:styleId="22211111">
    <w:name w:val="Нет списка22211111"/>
    <w:next w:val="a6"/>
    <w:uiPriority w:val="99"/>
    <w:semiHidden/>
    <w:unhideWhenUsed/>
    <w:rsid w:val="00FF6807"/>
  </w:style>
  <w:style w:type="numbering" w:customStyle="1" w:styleId="32211111">
    <w:name w:val="Нет списка32211111"/>
    <w:next w:val="a6"/>
    <w:uiPriority w:val="99"/>
    <w:semiHidden/>
    <w:unhideWhenUsed/>
    <w:rsid w:val="00FF6807"/>
  </w:style>
  <w:style w:type="numbering" w:customStyle="1" w:styleId="42211111">
    <w:name w:val="Нет списка42211111"/>
    <w:next w:val="a6"/>
    <w:uiPriority w:val="99"/>
    <w:semiHidden/>
    <w:unhideWhenUsed/>
    <w:rsid w:val="00FF6807"/>
  </w:style>
  <w:style w:type="numbering" w:customStyle="1" w:styleId="52211111">
    <w:name w:val="Нет списка52211111"/>
    <w:next w:val="a6"/>
    <w:uiPriority w:val="99"/>
    <w:semiHidden/>
    <w:unhideWhenUsed/>
    <w:rsid w:val="00FF6807"/>
  </w:style>
  <w:style w:type="numbering" w:customStyle="1" w:styleId="62211111">
    <w:name w:val="Нет списка62211111"/>
    <w:next w:val="a6"/>
    <w:uiPriority w:val="99"/>
    <w:semiHidden/>
    <w:unhideWhenUsed/>
    <w:rsid w:val="00FF6807"/>
  </w:style>
  <w:style w:type="numbering" w:customStyle="1" w:styleId="9111111">
    <w:name w:val="Нет списка9111111"/>
    <w:next w:val="a6"/>
    <w:uiPriority w:val="99"/>
    <w:semiHidden/>
    <w:rsid w:val="00FF6807"/>
  </w:style>
  <w:style w:type="numbering" w:customStyle="1" w:styleId="14211111">
    <w:name w:val="Нет списка14211111"/>
    <w:next w:val="a6"/>
    <w:uiPriority w:val="99"/>
    <w:semiHidden/>
    <w:unhideWhenUsed/>
    <w:rsid w:val="00FF6807"/>
  </w:style>
  <w:style w:type="numbering" w:customStyle="1" w:styleId="23211111">
    <w:name w:val="Нет списка23211111"/>
    <w:next w:val="a6"/>
    <w:uiPriority w:val="99"/>
    <w:semiHidden/>
    <w:unhideWhenUsed/>
    <w:rsid w:val="00FF6807"/>
  </w:style>
  <w:style w:type="numbering" w:customStyle="1" w:styleId="33111111">
    <w:name w:val="Нет списка33111111"/>
    <w:next w:val="a6"/>
    <w:uiPriority w:val="99"/>
    <w:semiHidden/>
    <w:unhideWhenUsed/>
    <w:rsid w:val="00FF6807"/>
  </w:style>
  <w:style w:type="numbering" w:customStyle="1" w:styleId="43111111">
    <w:name w:val="Нет списка43111111"/>
    <w:next w:val="a6"/>
    <w:uiPriority w:val="99"/>
    <w:semiHidden/>
    <w:unhideWhenUsed/>
    <w:rsid w:val="00FF6807"/>
  </w:style>
  <w:style w:type="numbering" w:customStyle="1" w:styleId="53111111">
    <w:name w:val="Нет списка53111111"/>
    <w:next w:val="a6"/>
    <w:uiPriority w:val="99"/>
    <w:semiHidden/>
    <w:unhideWhenUsed/>
    <w:rsid w:val="00FF6807"/>
  </w:style>
  <w:style w:type="numbering" w:customStyle="1" w:styleId="63111111">
    <w:name w:val="Нет списка63111111"/>
    <w:next w:val="a6"/>
    <w:uiPriority w:val="99"/>
    <w:semiHidden/>
    <w:unhideWhenUsed/>
    <w:rsid w:val="00FF6807"/>
  </w:style>
  <w:style w:type="numbering" w:customStyle="1" w:styleId="10111111">
    <w:name w:val="Нет списка10111111"/>
    <w:next w:val="a6"/>
    <w:uiPriority w:val="99"/>
    <w:semiHidden/>
    <w:unhideWhenUsed/>
    <w:rsid w:val="00FF6807"/>
  </w:style>
  <w:style w:type="numbering" w:customStyle="1" w:styleId="15111111">
    <w:name w:val="Нет списка15111111"/>
    <w:next w:val="a6"/>
    <w:uiPriority w:val="99"/>
    <w:semiHidden/>
    <w:unhideWhenUsed/>
    <w:rsid w:val="00FF6807"/>
  </w:style>
  <w:style w:type="numbering" w:customStyle="1" w:styleId="16111111">
    <w:name w:val="Нет списка16111111"/>
    <w:next w:val="a6"/>
    <w:uiPriority w:val="99"/>
    <w:semiHidden/>
    <w:unhideWhenUsed/>
    <w:rsid w:val="00FF6807"/>
  </w:style>
  <w:style w:type="numbering" w:customStyle="1" w:styleId="17111111">
    <w:name w:val="Нет списка17111111"/>
    <w:next w:val="a6"/>
    <w:uiPriority w:val="99"/>
    <w:semiHidden/>
    <w:unhideWhenUsed/>
    <w:rsid w:val="00FF6807"/>
  </w:style>
  <w:style w:type="numbering" w:customStyle="1" w:styleId="18111111">
    <w:name w:val="Нет списка18111111"/>
    <w:next w:val="a6"/>
    <w:uiPriority w:val="99"/>
    <w:semiHidden/>
    <w:unhideWhenUsed/>
    <w:rsid w:val="00FF6807"/>
  </w:style>
  <w:style w:type="numbering" w:customStyle="1" w:styleId="19111111">
    <w:name w:val="Нет списка19111111"/>
    <w:next w:val="a6"/>
    <w:uiPriority w:val="99"/>
    <w:semiHidden/>
    <w:unhideWhenUsed/>
    <w:rsid w:val="00FF6807"/>
  </w:style>
  <w:style w:type="numbering" w:customStyle="1" w:styleId="20111111">
    <w:name w:val="Нет списка20111111"/>
    <w:next w:val="a6"/>
    <w:uiPriority w:val="99"/>
    <w:semiHidden/>
    <w:unhideWhenUsed/>
    <w:rsid w:val="00FF6807"/>
  </w:style>
  <w:style w:type="numbering" w:customStyle="1" w:styleId="24111111">
    <w:name w:val="Нет списка24111111"/>
    <w:next w:val="a6"/>
    <w:uiPriority w:val="99"/>
    <w:semiHidden/>
    <w:unhideWhenUsed/>
    <w:rsid w:val="00FF6807"/>
  </w:style>
  <w:style w:type="numbering" w:customStyle="1" w:styleId="25111111">
    <w:name w:val="Нет списка25111111"/>
    <w:next w:val="a6"/>
    <w:uiPriority w:val="99"/>
    <w:semiHidden/>
    <w:unhideWhenUsed/>
    <w:rsid w:val="00FF6807"/>
  </w:style>
  <w:style w:type="numbering" w:customStyle="1" w:styleId="26111111">
    <w:name w:val="Нет списка26111111"/>
    <w:next w:val="a6"/>
    <w:uiPriority w:val="99"/>
    <w:semiHidden/>
    <w:unhideWhenUsed/>
    <w:rsid w:val="00FF6807"/>
  </w:style>
  <w:style w:type="numbering" w:customStyle="1" w:styleId="27111111">
    <w:name w:val="Нет списка27111111"/>
    <w:next w:val="a6"/>
    <w:uiPriority w:val="99"/>
    <w:semiHidden/>
    <w:unhideWhenUsed/>
    <w:rsid w:val="00FF6807"/>
  </w:style>
  <w:style w:type="numbering" w:customStyle="1" w:styleId="1111213111111">
    <w:name w:val="1 / 1.1 / 1.2 / 1.3111111"/>
    <w:basedOn w:val="a6"/>
    <w:next w:val="1111112"/>
    <w:rsid w:val="00FF6807"/>
  </w:style>
  <w:style w:type="numbering" w:customStyle="1" w:styleId="11112111110">
    <w:name w:val="Стиль_Список1111211111"/>
    <w:rsid w:val="00FF6807"/>
  </w:style>
  <w:style w:type="numbering" w:customStyle="1" w:styleId="1113211">
    <w:name w:val="Стиль_Список1113211"/>
    <w:uiPriority w:val="99"/>
    <w:rsid w:val="00FF6807"/>
    <w:pPr>
      <w:numPr>
        <w:numId w:val="36"/>
      </w:numPr>
    </w:pPr>
  </w:style>
  <w:style w:type="numbering" w:customStyle="1" w:styleId="591">
    <w:name w:val="Нет списка591"/>
    <w:next w:val="a6"/>
    <w:uiPriority w:val="99"/>
    <w:semiHidden/>
    <w:unhideWhenUsed/>
    <w:rsid w:val="00FF6807"/>
  </w:style>
  <w:style w:type="numbering" w:customStyle="1" w:styleId="1712">
    <w:name w:val="Стиль_Список1712"/>
    <w:uiPriority w:val="99"/>
    <w:rsid w:val="00FF6807"/>
    <w:pPr>
      <w:numPr>
        <w:numId w:val="37"/>
      </w:numPr>
    </w:pPr>
  </w:style>
  <w:style w:type="numbering" w:customStyle="1" w:styleId="11115110">
    <w:name w:val="Стиль_Список1111511"/>
    <w:uiPriority w:val="99"/>
    <w:rsid w:val="00FF6807"/>
  </w:style>
  <w:style w:type="numbering" w:customStyle="1" w:styleId="212120">
    <w:name w:val="Стиль_Список21212"/>
    <w:uiPriority w:val="99"/>
    <w:rsid w:val="00FF6807"/>
  </w:style>
  <w:style w:type="numbering" w:customStyle="1" w:styleId="251110">
    <w:name w:val="Стиль_Список25111"/>
    <w:uiPriority w:val="99"/>
    <w:rsid w:val="00FF6807"/>
  </w:style>
  <w:style w:type="numbering" w:customStyle="1" w:styleId="601">
    <w:name w:val="Нет списка601"/>
    <w:next w:val="a6"/>
    <w:uiPriority w:val="99"/>
    <w:semiHidden/>
    <w:unhideWhenUsed/>
    <w:rsid w:val="00FF6807"/>
  </w:style>
  <w:style w:type="numbering" w:customStyle="1" w:styleId="1271">
    <w:name w:val="Нет списка1271"/>
    <w:next w:val="a6"/>
    <w:uiPriority w:val="99"/>
    <w:semiHidden/>
    <w:unhideWhenUsed/>
    <w:rsid w:val="00FF6807"/>
  </w:style>
  <w:style w:type="numbering" w:customStyle="1" w:styleId="11181">
    <w:name w:val="Нет списка11181"/>
    <w:next w:val="a6"/>
    <w:uiPriority w:val="99"/>
    <w:semiHidden/>
    <w:unhideWhenUsed/>
    <w:rsid w:val="00FF6807"/>
  </w:style>
  <w:style w:type="table" w:customStyle="1" w:styleId="1916">
    <w:name w:val="Сетка таблицы191"/>
    <w:basedOn w:val="a5"/>
    <w:next w:val="afff7"/>
    <w:rsid w:val="00FF68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3">
    <w:name w:val="Сетка таблицы110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
    <w:name w:val="Стиль_Список110"/>
    <w:uiPriority w:val="99"/>
    <w:rsid w:val="00FF6807"/>
  </w:style>
  <w:style w:type="numbering" w:customStyle="1" w:styleId="276">
    <w:name w:val="Стиль_Список27"/>
    <w:uiPriority w:val="99"/>
    <w:rsid w:val="00FF6807"/>
  </w:style>
  <w:style w:type="numbering" w:customStyle="1" w:styleId="98">
    <w:name w:val="Стиль_Список9"/>
    <w:uiPriority w:val="99"/>
    <w:rsid w:val="00FF6807"/>
  </w:style>
  <w:style w:type="numbering" w:customStyle="1" w:styleId="1172">
    <w:name w:val="Стиль_Список117"/>
    <w:uiPriority w:val="99"/>
    <w:rsid w:val="00FF6807"/>
  </w:style>
  <w:style w:type="numbering" w:customStyle="1" w:styleId="2162">
    <w:name w:val="Стиль_Список216"/>
    <w:uiPriority w:val="99"/>
    <w:rsid w:val="00FF6807"/>
  </w:style>
  <w:style w:type="numbering" w:customStyle="1" w:styleId="362">
    <w:name w:val="Стиль_Список36"/>
    <w:uiPriority w:val="99"/>
    <w:rsid w:val="00FF6807"/>
  </w:style>
  <w:style w:type="numbering" w:customStyle="1" w:styleId="2200">
    <w:name w:val="Нет списка220"/>
    <w:next w:val="a6"/>
    <w:uiPriority w:val="99"/>
    <w:semiHidden/>
    <w:unhideWhenUsed/>
    <w:rsid w:val="00FF6807"/>
  </w:style>
  <w:style w:type="numbering" w:customStyle="1" w:styleId="3190">
    <w:name w:val="Нет списка319"/>
    <w:next w:val="a6"/>
    <w:uiPriority w:val="99"/>
    <w:semiHidden/>
    <w:rsid w:val="00FF6807"/>
  </w:style>
  <w:style w:type="numbering" w:customStyle="1" w:styleId="11190">
    <w:name w:val="Нет списка1119"/>
    <w:next w:val="a6"/>
    <w:uiPriority w:val="99"/>
    <w:semiHidden/>
    <w:unhideWhenUsed/>
    <w:rsid w:val="00FF6807"/>
  </w:style>
  <w:style w:type="numbering" w:customStyle="1" w:styleId="11117">
    <w:name w:val="Нет списка11117"/>
    <w:next w:val="a6"/>
    <w:uiPriority w:val="99"/>
    <w:semiHidden/>
    <w:rsid w:val="00FF6807"/>
  </w:style>
  <w:style w:type="numbering" w:customStyle="1" w:styleId="111116">
    <w:name w:val="Нет списка111116"/>
    <w:next w:val="a6"/>
    <w:uiPriority w:val="99"/>
    <w:semiHidden/>
    <w:unhideWhenUsed/>
    <w:rsid w:val="00FF6807"/>
  </w:style>
  <w:style w:type="numbering" w:customStyle="1" w:styleId="11111160">
    <w:name w:val="Нет списка1111116"/>
    <w:next w:val="a6"/>
    <w:uiPriority w:val="99"/>
    <w:semiHidden/>
    <w:rsid w:val="00FF6807"/>
  </w:style>
  <w:style w:type="numbering" w:customStyle="1" w:styleId="11162">
    <w:name w:val="Стиль_Список1116"/>
    <w:uiPriority w:val="99"/>
    <w:rsid w:val="00FF6807"/>
  </w:style>
  <w:style w:type="numbering" w:customStyle="1" w:styleId="21101">
    <w:name w:val="Нет списка21101"/>
    <w:next w:val="a6"/>
    <w:uiPriority w:val="99"/>
    <w:semiHidden/>
    <w:unhideWhenUsed/>
    <w:rsid w:val="00FF6807"/>
  </w:style>
  <w:style w:type="numbering" w:customStyle="1" w:styleId="1280">
    <w:name w:val="Нет списка128"/>
    <w:next w:val="a6"/>
    <w:uiPriority w:val="99"/>
    <w:semiHidden/>
    <w:unhideWhenUsed/>
    <w:rsid w:val="00FF6807"/>
  </w:style>
  <w:style w:type="table" w:customStyle="1" w:styleId="2152">
    <w:name w:val="Сетка таблицы21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6"/>
    <w:semiHidden/>
    <w:unhideWhenUsed/>
    <w:rsid w:val="00FF6807"/>
  </w:style>
  <w:style w:type="numbering" w:customStyle="1" w:styleId="21160">
    <w:name w:val="Нет списка2116"/>
    <w:next w:val="a6"/>
    <w:semiHidden/>
    <w:unhideWhenUsed/>
    <w:rsid w:val="00FF6807"/>
  </w:style>
  <w:style w:type="numbering" w:customStyle="1" w:styleId="31100">
    <w:name w:val="Нет списка3110"/>
    <w:next w:val="a6"/>
    <w:semiHidden/>
    <w:unhideWhenUsed/>
    <w:rsid w:val="00FF6807"/>
  </w:style>
  <w:style w:type="numbering" w:customStyle="1" w:styleId="4170">
    <w:name w:val="Нет списка417"/>
    <w:next w:val="a6"/>
    <w:uiPriority w:val="99"/>
    <w:semiHidden/>
    <w:rsid w:val="00FF6807"/>
  </w:style>
  <w:style w:type="numbering" w:customStyle="1" w:styleId="5101">
    <w:name w:val="Нет списка5101"/>
    <w:next w:val="a6"/>
    <w:uiPriority w:val="99"/>
    <w:semiHidden/>
    <w:rsid w:val="00FF6807"/>
  </w:style>
  <w:style w:type="numbering" w:customStyle="1" w:styleId="690">
    <w:name w:val="Нет списка69"/>
    <w:next w:val="a6"/>
    <w:uiPriority w:val="99"/>
    <w:semiHidden/>
    <w:rsid w:val="00FF6807"/>
  </w:style>
  <w:style w:type="table" w:customStyle="1" w:styleId="354">
    <w:name w:val="Сетка таблицы3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0">
    <w:name w:val="Нет списка77"/>
    <w:next w:val="a6"/>
    <w:semiHidden/>
    <w:rsid w:val="00FF6807"/>
  </w:style>
  <w:style w:type="numbering" w:customStyle="1" w:styleId="1262">
    <w:name w:val="Стиль_Список126"/>
    <w:uiPriority w:val="99"/>
    <w:rsid w:val="00FF6807"/>
  </w:style>
  <w:style w:type="numbering" w:customStyle="1" w:styleId="1370">
    <w:name w:val="Нет списка137"/>
    <w:next w:val="a6"/>
    <w:uiPriority w:val="99"/>
    <w:semiHidden/>
    <w:unhideWhenUsed/>
    <w:rsid w:val="00FF6807"/>
  </w:style>
  <w:style w:type="numbering" w:customStyle="1" w:styleId="1136">
    <w:name w:val="Нет списка1136"/>
    <w:next w:val="a6"/>
    <w:uiPriority w:val="99"/>
    <w:semiHidden/>
    <w:rsid w:val="00FF6807"/>
  </w:style>
  <w:style w:type="table" w:customStyle="1" w:styleId="1252">
    <w:name w:val="Сетка таблицы12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Стиль_Список1125"/>
    <w:uiPriority w:val="99"/>
    <w:rsid w:val="00FF6807"/>
  </w:style>
  <w:style w:type="numbering" w:customStyle="1" w:styleId="111250">
    <w:name w:val="Нет списка11125"/>
    <w:next w:val="a6"/>
    <w:uiPriority w:val="99"/>
    <w:semiHidden/>
    <w:unhideWhenUsed/>
    <w:rsid w:val="00FF6807"/>
  </w:style>
  <w:style w:type="numbering" w:customStyle="1" w:styleId="1111250">
    <w:name w:val="Нет списка111125"/>
    <w:next w:val="a6"/>
    <w:uiPriority w:val="99"/>
    <w:semiHidden/>
    <w:rsid w:val="00FF6807"/>
  </w:style>
  <w:style w:type="numbering" w:customStyle="1" w:styleId="111162">
    <w:name w:val="Стиль_Список11116"/>
    <w:uiPriority w:val="99"/>
    <w:rsid w:val="00FF6807"/>
  </w:style>
  <w:style w:type="numbering" w:customStyle="1" w:styleId="2270">
    <w:name w:val="Нет списка227"/>
    <w:next w:val="a6"/>
    <w:uiPriority w:val="99"/>
    <w:semiHidden/>
    <w:unhideWhenUsed/>
    <w:rsid w:val="00FF6807"/>
  </w:style>
  <w:style w:type="numbering" w:customStyle="1" w:styleId="1216">
    <w:name w:val="Нет списка1216"/>
    <w:next w:val="a6"/>
    <w:uiPriority w:val="99"/>
    <w:semiHidden/>
    <w:unhideWhenUsed/>
    <w:rsid w:val="00FF6807"/>
  </w:style>
  <w:style w:type="table" w:customStyle="1" w:styleId="2252">
    <w:name w:val="Сетка таблицы22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Нет списка11215"/>
    <w:next w:val="a6"/>
    <w:semiHidden/>
    <w:unhideWhenUsed/>
    <w:rsid w:val="00FF6807"/>
  </w:style>
  <w:style w:type="numbering" w:customStyle="1" w:styleId="2126">
    <w:name w:val="Нет списка2126"/>
    <w:next w:val="a6"/>
    <w:semiHidden/>
    <w:unhideWhenUsed/>
    <w:rsid w:val="00FF6807"/>
  </w:style>
  <w:style w:type="numbering" w:customStyle="1" w:styleId="3270">
    <w:name w:val="Нет списка327"/>
    <w:next w:val="a6"/>
    <w:semiHidden/>
    <w:unhideWhenUsed/>
    <w:rsid w:val="00FF6807"/>
  </w:style>
  <w:style w:type="numbering" w:customStyle="1" w:styleId="4180">
    <w:name w:val="Нет списка418"/>
    <w:next w:val="a6"/>
    <w:semiHidden/>
    <w:rsid w:val="00FF6807"/>
  </w:style>
  <w:style w:type="numbering" w:customStyle="1" w:styleId="5170">
    <w:name w:val="Нет списка517"/>
    <w:next w:val="a6"/>
    <w:semiHidden/>
    <w:rsid w:val="00FF6807"/>
  </w:style>
  <w:style w:type="numbering" w:customStyle="1" w:styleId="6170">
    <w:name w:val="Нет списка617"/>
    <w:next w:val="a6"/>
    <w:semiHidden/>
    <w:rsid w:val="00FF6807"/>
  </w:style>
  <w:style w:type="numbering" w:customStyle="1" w:styleId="7160">
    <w:name w:val="Нет списка716"/>
    <w:next w:val="a6"/>
    <w:uiPriority w:val="99"/>
    <w:semiHidden/>
    <w:unhideWhenUsed/>
    <w:rsid w:val="00FF6807"/>
  </w:style>
  <w:style w:type="table" w:customStyle="1" w:styleId="453">
    <w:name w:val="Сетка таблицы4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Нет списка1316"/>
    <w:next w:val="a6"/>
    <w:semiHidden/>
    <w:unhideWhenUsed/>
    <w:rsid w:val="00FF6807"/>
  </w:style>
  <w:style w:type="numbering" w:customStyle="1" w:styleId="2216">
    <w:name w:val="Нет списка2216"/>
    <w:next w:val="a6"/>
    <w:semiHidden/>
    <w:unhideWhenUsed/>
    <w:rsid w:val="00FF6807"/>
  </w:style>
  <w:style w:type="numbering" w:customStyle="1" w:styleId="3116">
    <w:name w:val="Нет списка3116"/>
    <w:next w:val="a6"/>
    <w:semiHidden/>
    <w:unhideWhenUsed/>
    <w:rsid w:val="00FF6807"/>
  </w:style>
  <w:style w:type="numbering" w:customStyle="1" w:styleId="41160">
    <w:name w:val="Нет списка4116"/>
    <w:next w:val="a6"/>
    <w:semiHidden/>
    <w:rsid w:val="00FF6807"/>
  </w:style>
  <w:style w:type="numbering" w:customStyle="1" w:styleId="51160">
    <w:name w:val="Нет списка5116"/>
    <w:next w:val="a6"/>
    <w:semiHidden/>
    <w:rsid w:val="00FF6807"/>
  </w:style>
  <w:style w:type="numbering" w:customStyle="1" w:styleId="61160">
    <w:name w:val="Нет списка6116"/>
    <w:next w:val="a6"/>
    <w:semiHidden/>
    <w:rsid w:val="00FF6807"/>
  </w:style>
  <w:style w:type="numbering" w:customStyle="1" w:styleId="87">
    <w:name w:val="Нет списка87"/>
    <w:next w:val="a6"/>
    <w:uiPriority w:val="99"/>
    <w:semiHidden/>
    <w:unhideWhenUsed/>
    <w:rsid w:val="00FF6807"/>
  </w:style>
  <w:style w:type="numbering" w:customStyle="1" w:styleId="147">
    <w:name w:val="Нет списка147"/>
    <w:next w:val="a6"/>
    <w:uiPriority w:val="99"/>
    <w:semiHidden/>
    <w:rsid w:val="00FF6807"/>
  </w:style>
  <w:style w:type="table" w:customStyle="1" w:styleId="553">
    <w:name w:val="Сетка таблицы55"/>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50">
    <w:name w:val="Нет списка11315"/>
    <w:next w:val="a6"/>
    <w:uiPriority w:val="99"/>
    <w:semiHidden/>
    <w:unhideWhenUsed/>
    <w:rsid w:val="00FF6807"/>
  </w:style>
  <w:style w:type="numbering" w:customStyle="1" w:styleId="2370">
    <w:name w:val="Нет списка237"/>
    <w:next w:val="a6"/>
    <w:uiPriority w:val="99"/>
    <w:semiHidden/>
    <w:unhideWhenUsed/>
    <w:rsid w:val="00FF6807"/>
  </w:style>
  <w:style w:type="numbering" w:customStyle="1" w:styleId="32160">
    <w:name w:val="Нет списка3216"/>
    <w:next w:val="a6"/>
    <w:uiPriority w:val="99"/>
    <w:semiHidden/>
    <w:unhideWhenUsed/>
    <w:rsid w:val="00FF6807"/>
  </w:style>
  <w:style w:type="numbering" w:customStyle="1" w:styleId="4270">
    <w:name w:val="Нет списка427"/>
    <w:next w:val="a6"/>
    <w:uiPriority w:val="99"/>
    <w:semiHidden/>
    <w:unhideWhenUsed/>
    <w:rsid w:val="00FF6807"/>
  </w:style>
  <w:style w:type="numbering" w:customStyle="1" w:styleId="527">
    <w:name w:val="Нет списка527"/>
    <w:next w:val="a6"/>
    <w:uiPriority w:val="99"/>
    <w:semiHidden/>
    <w:unhideWhenUsed/>
    <w:rsid w:val="00FF6807"/>
  </w:style>
  <w:style w:type="numbering" w:customStyle="1" w:styleId="627">
    <w:name w:val="Нет списка627"/>
    <w:next w:val="a6"/>
    <w:uiPriority w:val="99"/>
    <w:semiHidden/>
    <w:unhideWhenUsed/>
    <w:rsid w:val="00FF6807"/>
  </w:style>
  <w:style w:type="numbering" w:customStyle="1" w:styleId="71160">
    <w:name w:val="Нет списка7116"/>
    <w:next w:val="a6"/>
    <w:uiPriority w:val="99"/>
    <w:semiHidden/>
    <w:rsid w:val="00FF6807"/>
  </w:style>
  <w:style w:type="numbering" w:customStyle="1" w:styleId="12116">
    <w:name w:val="Нет списка12116"/>
    <w:next w:val="a6"/>
    <w:uiPriority w:val="99"/>
    <w:semiHidden/>
    <w:unhideWhenUsed/>
    <w:rsid w:val="00FF6807"/>
  </w:style>
  <w:style w:type="numbering" w:customStyle="1" w:styleId="21116">
    <w:name w:val="Нет списка21116"/>
    <w:next w:val="a6"/>
    <w:uiPriority w:val="99"/>
    <w:semiHidden/>
    <w:unhideWhenUsed/>
    <w:rsid w:val="00FF6807"/>
  </w:style>
  <w:style w:type="numbering" w:customStyle="1" w:styleId="311160">
    <w:name w:val="Нет списка31116"/>
    <w:next w:val="a6"/>
    <w:uiPriority w:val="99"/>
    <w:semiHidden/>
    <w:unhideWhenUsed/>
    <w:rsid w:val="00FF6807"/>
  </w:style>
  <w:style w:type="numbering" w:customStyle="1" w:styleId="411160">
    <w:name w:val="Нет списка41116"/>
    <w:next w:val="a6"/>
    <w:uiPriority w:val="99"/>
    <w:semiHidden/>
    <w:unhideWhenUsed/>
    <w:rsid w:val="00FF6807"/>
  </w:style>
  <w:style w:type="numbering" w:customStyle="1" w:styleId="511160">
    <w:name w:val="Нет списка51116"/>
    <w:next w:val="a6"/>
    <w:uiPriority w:val="99"/>
    <w:semiHidden/>
    <w:unhideWhenUsed/>
    <w:rsid w:val="00FF6807"/>
  </w:style>
  <w:style w:type="numbering" w:customStyle="1" w:styleId="611160">
    <w:name w:val="Нет списка61116"/>
    <w:next w:val="a6"/>
    <w:uiPriority w:val="99"/>
    <w:semiHidden/>
    <w:unhideWhenUsed/>
    <w:rsid w:val="00FF6807"/>
  </w:style>
  <w:style w:type="numbering" w:customStyle="1" w:styleId="8150">
    <w:name w:val="Нет списка815"/>
    <w:next w:val="a6"/>
    <w:uiPriority w:val="99"/>
    <w:semiHidden/>
    <w:rsid w:val="00FF6807"/>
  </w:style>
  <w:style w:type="numbering" w:customStyle="1" w:styleId="131150">
    <w:name w:val="Нет списка13115"/>
    <w:next w:val="a6"/>
    <w:uiPriority w:val="99"/>
    <w:semiHidden/>
    <w:unhideWhenUsed/>
    <w:rsid w:val="00FF6807"/>
  </w:style>
  <w:style w:type="numbering" w:customStyle="1" w:styleId="221150">
    <w:name w:val="Нет списка22115"/>
    <w:next w:val="a6"/>
    <w:uiPriority w:val="99"/>
    <w:semiHidden/>
    <w:unhideWhenUsed/>
    <w:rsid w:val="00FF6807"/>
  </w:style>
  <w:style w:type="numbering" w:customStyle="1" w:styleId="32115">
    <w:name w:val="Нет списка32115"/>
    <w:next w:val="a6"/>
    <w:uiPriority w:val="99"/>
    <w:semiHidden/>
    <w:unhideWhenUsed/>
    <w:rsid w:val="00FF6807"/>
  </w:style>
  <w:style w:type="numbering" w:customStyle="1" w:styleId="42150">
    <w:name w:val="Нет списка4215"/>
    <w:next w:val="a6"/>
    <w:uiPriority w:val="99"/>
    <w:semiHidden/>
    <w:unhideWhenUsed/>
    <w:rsid w:val="00FF6807"/>
  </w:style>
  <w:style w:type="numbering" w:customStyle="1" w:styleId="5215">
    <w:name w:val="Нет списка5215"/>
    <w:next w:val="a6"/>
    <w:uiPriority w:val="99"/>
    <w:semiHidden/>
    <w:unhideWhenUsed/>
    <w:rsid w:val="00FF6807"/>
  </w:style>
  <w:style w:type="numbering" w:customStyle="1" w:styleId="6215">
    <w:name w:val="Нет списка6215"/>
    <w:next w:val="a6"/>
    <w:uiPriority w:val="99"/>
    <w:semiHidden/>
    <w:unhideWhenUsed/>
    <w:rsid w:val="00FF6807"/>
  </w:style>
  <w:style w:type="numbering" w:customStyle="1" w:styleId="960">
    <w:name w:val="Нет списка96"/>
    <w:next w:val="a6"/>
    <w:uiPriority w:val="99"/>
    <w:semiHidden/>
    <w:rsid w:val="00FF6807"/>
  </w:style>
  <w:style w:type="numbering" w:customStyle="1" w:styleId="14150">
    <w:name w:val="Нет списка1415"/>
    <w:next w:val="a6"/>
    <w:uiPriority w:val="99"/>
    <w:semiHidden/>
    <w:unhideWhenUsed/>
    <w:rsid w:val="00FF6807"/>
  </w:style>
  <w:style w:type="numbering" w:customStyle="1" w:styleId="23150">
    <w:name w:val="Нет списка2315"/>
    <w:next w:val="a6"/>
    <w:uiPriority w:val="99"/>
    <w:semiHidden/>
    <w:unhideWhenUsed/>
    <w:rsid w:val="00FF6807"/>
  </w:style>
  <w:style w:type="numbering" w:customStyle="1" w:styleId="3360">
    <w:name w:val="Нет списка336"/>
    <w:next w:val="a6"/>
    <w:uiPriority w:val="99"/>
    <w:semiHidden/>
    <w:unhideWhenUsed/>
    <w:rsid w:val="00FF6807"/>
  </w:style>
  <w:style w:type="numbering" w:customStyle="1" w:styleId="436">
    <w:name w:val="Нет списка436"/>
    <w:next w:val="a6"/>
    <w:uiPriority w:val="99"/>
    <w:semiHidden/>
    <w:unhideWhenUsed/>
    <w:rsid w:val="00FF6807"/>
  </w:style>
  <w:style w:type="numbering" w:customStyle="1" w:styleId="536">
    <w:name w:val="Нет списка536"/>
    <w:next w:val="a6"/>
    <w:uiPriority w:val="99"/>
    <w:semiHidden/>
    <w:unhideWhenUsed/>
    <w:rsid w:val="00FF6807"/>
  </w:style>
  <w:style w:type="numbering" w:customStyle="1" w:styleId="6360">
    <w:name w:val="Нет списка636"/>
    <w:next w:val="a6"/>
    <w:uiPriority w:val="99"/>
    <w:semiHidden/>
    <w:unhideWhenUsed/>
    <w:rsid w:val="00FF6807"/>
  </w:style>
  <w:style w:type="numbering" w:customStyle="1" w:styleId="1060">
    <w:name w:val="Нет списка106"/>
    <w:next w:val="a6"/>
    <w:uiPriority w:val="99"/>
    <w:semiHidden/>
    <w:unhideWhenUsed/>
    <w:rsid w:val="00FF6807"/>
  </w:style>
  <w:style w:type="numbering" w:customStyle="1" w:styleId="156">
    <w:name w:val="Нет списка156"/>
    <w:next w:val="a6"/>
    <w:uiPriority w:val="99"/>
    <w:semiHidden/>
    <w:unhideWhenUsed/>
    <w:rsid w:val="00FF6807"/>
  </w:style>
  <w:style w:type="numbering" w:customStyle="1" w:styleId="166">
    <w:name w:val="Нет списка166"/>
    <w:next w:val="a6"/>
    <w:uiPriority w:val="99"/>
    <w:semiHidden/>
    <w:unhideWhenUsed/>
    <w:rsid w:val="00FF6807"/>
  </w:style>
  <w:style w:type="numbering" w:customStyle="1" w:styleId="176">
    <w:name w:val="Нет списка176"/>
    <w:next w:val="a6"/>
    <w:uiPriority w:val="99"/>
    <w:semiHidden/>
    <w:unhideWhenUsed/>
    <w:rsid w:val="00FF6807"/>
  </w:style>
  <w:style w:type="numbering" w:customStyle="1" w:styleId="186">
    <w:name w:val="Нет списка186"/>
    <w:next w:val="a6"/>
    <w:uiPriority w:val="99"/>
    <w:semiHidden/>
    <w:unhideWhenUsed/>
    <w:rsid w:val="00FF6807"/>
  </w:style>
  <w:style w:type="numbering" w:customStyle="1" w:styleId="196">
    <w:name w:val="Нет списка196"/>
    <w:next w:val="a6"/>
    <w:uiPriority w:val="99"/>
    <w:semiHidden/>
    <w:unhideWhenUsed/>
    <w:rsid w:val="00FF6807"/>
  </w:style>
  <w:style w:type="numbering" w:customStyle="1" w:styleId="206">
    <w:name w:val="Нет списка206"/>
    <w:next w:val="a6"/>
    <w:uiPriority w:val="99"/>
    <w:semiHidden/>
    <w:unhideWhenUsed/>
    <w:rsid w:val="00FF6807"/>
  </w:style>
  <w:style w:type="numbering" w:customStyle="1" w:styleId="2460">
    <w:name w:val="Нет списка246"/>
    <w:next w:val="a6"/>
    <w:uiPriority w:val="99"/>
    <w:semiHidden/>
    <w:unhideWhenUsed/>
    <w:rsid w:val="00FF6807"/>
  </w:style>
  <w:style w:type="numbering" w:customStyle="1" w:styleId="2560">
    <w:name w:val="Нет списка256"/>
    <w:next w:val="a6"/>
    <w:uiPriority w:val="99"/>
    <w:semiHidden/>
    <w:unhideWhenUsed/>
    <w:rsid w:val="00FF6807"/>
  </w:style>
  <w:style w:type="numbering" w:customStyle="1" w:styleId="2660">
    <w:name w:val="Нет списка266"/>
    <w:next w:val="a6"/>
    <w:uiPriority w:val="99"/>
    <w:semiHidden/>
    <w:unhideWhenUsed/>
    <w:rsid w:val="00FF6807"/>
  </w:style>
  <w:style w:type="numbering" w:customStyle="1" w:styleId="2760">
    <w:name w:val="Нет списка276"/>
    <w:next w:val="a6"/>
    <w:uiPriority w:val="99"/>
    <w:semiHidden/>
    <w:unhideWhenUsed/>
    <w:rsid w:val="00FF6807"/>
  </w:style>
  <w:style w:type="numbering" w:customStyle="1" w:styleId="285">
    <w:name w:val="Нет списка285"/>
    <w:next w:val="a6"/>
    <w:uiPriority w:val="99"/>
    <w:semiHidden/>
    <w:unhideWhenUsed/>
    <w:rsid w:val="00FF6807"/>
  </w:style>
  <w:style w:type="numbering" w:customStyle="1" w:styleId="11050">
    <w:name w:val="Нет списка1105"/>
    <w:next w:val="a6"/>
    <w:uiPriority w:val="99"/>
    <w:semiHidden/>
    <w:rsid w:val="00FF6807"/>
  </w:style>
  <w:style w:type="table" w:customStyle="1" w:styleId="653">
    <w:name w:val="Сетка таблицы65"/>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
    <w:name w:val="Нет списка1145"/>
    <w:next w:val="a6"/>
    <w:uiPriority w:val="99"/>
    <w:semiHidden/>
    <w:unhideWhenUsed/>
    <w:rsid w:val="00FF6807"/>
  </w:style>
  <w:style w:type="numbering" w:customStyle="1" w:styleId="295">
    <w:name w:val="Нет списка295"/>
    <w:next w:val="a6"/>
    <w:uiPriority w:val="99"/>
    <w:semiHidden/>
    <w:unhideWhenUsed/>
    <w:rsid w:val="00FF6807"/>
  </w:style>
  <w:style w:type="numbering" w:customStyle="1" w:styleId="3450">
    <w:name w:val="Нет списка345"/>
    <w:next w:val="a6"/>
    <w:uiPriority w:val="99"/>
    <w:semiHidden/>
    <w:unhideWhenUsed/>
    <w:rsid w:val="00FF6807"/>
  </w:style>
  <w:style w:type="numbering" w:customStyle="1" w:styleId="445">
    <w:name w:val="Нет списка445"/>
    <w:next w:val="a6"/>
    <w:uiPriority w:val="99"/>
    <w:semiHidden/>
    <w:unhideWhenUsed/>
    <w:rsid w:val="00FF6807"/>
  </w:style>
  <w:style w:type="numbering" w:customStyle="1" w:styleId="545">
    <w:name w:val="Нет списка545"/>
    <w:next w:val="a6"/>
    <w:uiPriority w:val="99"/>
    <w:semiHidden/>
    <w:unhideWhenUsed/>
    <w:rsid w:val="00FF6807"/>
  </w:style>
  <w:style w:type="numbering" w:customStyle="1" w:styleId="645">
    <w:name w:val="Нет списка645"/>
    <w:next w:val="a6"/>
    <w:uiPriority w:val="99"/>
    <w:semiHidden/>
    <w:unhideWhenUsed/>
    <w:rsid w:val="00FF6807"/>
  </w:style>
  <w:style w:type="numbering" w:customStyle="1" w:styleId="7250">
    <w:name w:val="Нет списка725"/>
    <w:next w:val="a6"/>
    <w:uiPriority w:val="99"/>
    <w:semiHidden/>
    <w:rsid w:val="00FF6807"/>
  </w:style>
  <w:style w:type="numbering" w:customStyle="1" w:styleId="1225">
    <w:name w:val="Нет списка1225"/>
    <w:next w:val="a6"/>
    <w:uiPriority w:val="99"/>
    <w:semiHidden/>
    <w:unhideWhenUsed/>
    <w:rsid w:val="00FF6807"/>
  </w:style>
  <w:style w:type="numbering" w:customStyle="1" w:styleId="212150">
    <w:name w:val="Нет списка21215"/>
    <w:next w:val="a6"/>
    <w:uiPriority w:val="99"/>
    <w:semiHidden/>
    <w:unhideWhenUsed/>
    <w:rsid w:val="00FF6807"/>
  </w:style>
  <w:style w:type="numbering" w:customStyle="1" w:styleId="31250">
    <w:name w:val="Нет списка3125"/>
    <w:next w:val="a6"/>
    <w:uiPriority w:val="99"/>
    <w:semiHidden/>
    <w:unhideWhenUsed/>
    <w:rsid w:val="00FF6807"/>
  </w:style>
  <w:style w:type="numbering" w:customStyle="1" w:styleId="41250">
    <w:name w:val="Нет списка4125"/>
    <w:next w:val="a6"/>
    <w:uiPriority w:val="99"/>
    <w:semiHidden/>
    <w:unhideWhenUsed/>
    <w:rsid w:val="00FF6807"/>
  </w:style>
  <w:style w:type="numbering" w:customStyle="1" w:styleId="51250">
    <w:name w:val="Нет списка5125"/>
    <w:next w:val="a6"/>
    <w:uiPriority w:val="99"/>
    <w:semiHidden/>
    <w:unhideWhenUsed/>
    <w:rsid w:val="00FF6807"/>
  </w:style>
  <w:style w:type="numbering" w:customStyle="1" w:styleId="6125">
    <w:name w:val="Нет списка6125"/>
    <w:next w:val="a6"/>
    <w:uiPriority w:val="99"/>
    <w:semiHidden/>
    <w:unhideWhenUsed/>
    <w:rsid w:val="00FF6807"/>
  </w:style>
  <w:style w:type="numbering" w:customStyle="1" w:styleId="8250">
    <w:name w:val="Нет списка825"/>
    <w:next w:val="a6"/>
    <w:uiPriority w:val="99"/>
    <w:semiHidden/>
    <w:rsid w:val="00FF6807"/>
  </w:style>
  <w:style w:type="numbering" w:customStyle="1" w:styleId="13250">
    <w:name w:val="Нет списка1325"/>
    <w:next w:val="a6"/>
    <w:uiPriority w:val="99"/>
    <w:semiHidden/>
    <w:unhideWhenUsed/>
    <w:rsid w:val="00FF6807"/>
  </w:style>
  <w:style w:type="numbering" w:customStyle="1" w:styleId="22250">
    <w:name w:val="Нет списка2225"/>
    <w:next w:val="a6"/>
    <w:uiPriority w:val="99"/>
    <w:semiHidden/>
    <w:unhideWhenUsed/>
    <w:rsid w:val="00FF6807"/>
  </w:style>
  <w:style w:type="numbering" w:customStyle="1" w:styleId="3225">
    <w:name w:val="Нет списка3225"/>
    <w:next w:val="a6"/>
    <w:uiPriority w:val="99"/>
    <w:semiHidden/>
    <w:unhideWhenUsed/>
    <w:rsid w:val="00FF6807"/>
  </w:style>
  <w:style w:type="numbering" w:customStyle="1" w:styleId="4225">
    <w:name w:val="Нет списка4225"/>
    <w:next w:val="a6"/>
    <w:uiPriority w:val="99"/>
    <w:semiHidden/>
    <w:unhideWhenUsed/>
    <w:rsid w:val="00FF6807"/>
  </w:style>
  <w:style w:type="numbering" w:customStyle="1" w:styleId="5225">
    <w:name w:val="Нет списка5225"/>
    <w:next w:val="a6"/>
    <w:uiPriority w:val="99"/>
    <w:semiHidden/>
    <w:unhideWhenUsed/>
    <w:rsid w:val="00FF6807"/>
  </w:style>
  <w:style w:type="numbering" w:customStyle="1" w:styleId="6225">
    <w:name w:val="Нет списка6225"/>
    <w:next w:val="a6"/>
    <w:uiPriority w:val="99"/>
    <w:semiHidden/>
    <w:unhideWhenUsed/>
    <w:rsid w:val="00FF6807"/>
  </w:style>
  <w:style w:type="numbering" w:customStyle="1" w:styleId="9150">
    <w:name w:val="Нет списка915"/>
    <w:next w:val="a6"/>
    <w:uiPriority w:val="99"/>
    <w:semiHidden/>
    <w:rsid w:val="00FF6807"/>
  </w:style>
  <w:style w:type="numbering" w:customStyle="1" w:styleId="1425">
    <w:name w:val="Нет списка1425"/>
    <w:next w:val="a6"/>
    <w:uiPriority w:val="99"/>
    <w:semiHidden/>
    <w:unhideWhenUsed/>
    <w:rsid w:val="00FF6807"/>
  </w:style>
  <w:style w:type="numbering" w:customStyle="1" w:styleId="23250">
    <w:name w:val="Нет списка2325"/>
    <w:next w:val="a6"/>
    <w:uiPriority w:val="99"/>
    <w:semiHidden/>
    <w:unhideWhenUsed/>
    <w:rsid w:val="00FF6807"/>
  </w:style>
  <w:style w:type="numbering" w:customStyle="1" w:styleId="33150">
    <w:name w:val="Нет списка3315"/>
    <w:next w:val="a6"/>
    <w:uiPriority w:val="99"/>
    <w:semiHidden/>
    <w:unhideWhenUsed/>
    <w:rsid w:val="00FF6807"/>
  </w:style>
  <w:style w:type="numbering" w:customStyle="1" w:styleId="4315">
    <w:name w:val="Нет списка4315"/>
    <w:next w:val="a6"/>
    <w:uiPriority w:val="99"/>
    <w:semiHidden/>
    <w:unhideWhenUsed/>
    <w:rsid w:val="00FF6807"/>
  </w:style>
  <w:style w:type="numbering" w:customStyle="1" w:styleId="5315">
    <w:name w:val="Нет списка5315"/>
    <w:next w:val="a6"/>
    <w:uiPriority w:val="99"/>
    <w:semiHidden/>
    <w:unhideWhenUsed/>
    <w:rsid w:val="00FF6807"/>
  </w:style>
  <w:style w:type="numbering" w:customStyle="1" w:styleId="6315">
    <w:name w:val="Нет списка6315"/>
    <w:next w:val="a6"/>
    <w:uiPriority w:val="99"/>
    <w:semiHidden/>
    <w:unhideWhenUsed/>
    <w:rsid w:val="00FF6807"/>
  </w:style>
  <w:style w:type="numbering" w:customStyle="1" w:styleId="10150">
    <w:name w:val="Нет списка1015"/>
    <w:next w:val="a6"/>
    <w:uiPriority w:val="99"/>
    <w:semiHidden/>
    <w:unhideWhenUsed/>
    <w:rsid w:val="00FF6807"/>
  </w:style>
  <w:style w:type="numbering" w:customStyle="1" w:styleId="15150">
    <w:name w:val="Нет списка1515"/>
    <w:next w:val="a6"/>
    <w:uiPriority w:val="99"/>
    <w:semiHidden/>
    <w:unhideWhenUsed/>
    <w:rsid w:val="00FF6807"/>
  </w:style>
  <w:style w:type="numbering" w:customStyle="1" w:styleId="16150">
    <w:name w:val="Нет списка1615"/>
    <w:next w:val="a6"/>
    <w:uiPriority w:val="99"/>
    <w:semiHidden/>
    <w:unhideWhenUsed/>
    <w:rsid w:val="00FF6807"/>
  </w:style>
  <w:style w:type="numbering" w:customStyle="1" w:styleId="17150">
    <w:name w:val="Нет списка1715"/>
    <w:next w:val="a6"/>
    <w:uiPriority w:val="99"/>
    <w:semiHidden/>
    <w:unhideWhenUsed/>
    <w:rsid w:val="00FF6807"/>
  </w:style>
  <w:style w:type="numbering" w:customStyle="1" w:styleId="18150">
    <w:name w:val="Нет списка1815"/>
    <w:next w:val="a6"/>
    <w:uiPriority w:val="99"/>
    <w:semiHidden/>
    <w:unhideWhenUsed/>
    <w:rsid w:val="00FF6807"/>
  </w:style>
  <w:style w:type="numbering" w:customStyle="1" w:styleId="19150">
    <w:name w:val="Нет списка1915"/>
    <w:next w:val="a6"/>
    <w:uiPriority w:val="99"/>
    <w:semiHidden/>
    <w:unhideWhenUsed/>
    <w:rsid w:val="00FF6807"/>
  </w:style>
  <w:style w:type="numbering" w:customStyle="1" w:styleId="2015">
    <w:name w:val="Нет списка2015"/>
    <w:next w:val="a6"/>
    <w:uiPriority w:val="99"/>
    <w:semiHidden/>
    <w:unhideWhenUsed/>
    <w:rsid w:val="00FF6807"/>
  </w:style>
  <w:style w:type="numbering" w:customStyle="1" w:styleId="24150">
    <w:name w:val="Нет списка2415"/>
    <w:next w:val="a6"/>
    <w:uiPriority w:val="99"/>
    <w:semiHidden/>
    <w:unhideWhenUsed/>
    <w:rsid w:val="00FF6807"/>
  </w:style>
  <w:style w:type="numbering" w:customStyle="1" w:styleId="25150">
    <w:name w:val="Нет списка2515"/>
    <w:next w:val="a6"/>
    <w:uiPriority w:val="99"/>
    <w:semiHidden/>
    <w:unhideWhenUsed/>
    <w:rsid w:val="00FF6807"/>
  </w:style>
  <w:style w:type="numbering" w:customStyle="1" w:styleId="26150">
    <w:name w:val="Нет списка2615"/>
    <w:next w:val="a6"/>
    <w:uiPriority w:val="99"/>
    <w:semiHidden/>
    <w:unhideWhenUsed/>
    <w:rsid w:val="00FF6807"/>
  </w:style>
  <w:style w:type="numbering" w:customStyle="1" w:styleId="2715">
    <w:name w:val="Нет списка2715"/>
    <w:next w:val="a6"/>
    <w:uiPriority w:val="99"/>
    <w:semiHidden/>
    <w:unhideWhenUsed/>
    <w:rsid w:val="00FF6807"/>
  </w:style>
  <w:style w:type="numbering" w:customStyle="1" w:styleId="11112135">
    <w:name w:val="1 / 1.1 / 1.2 / 1.35"/>
    <w:basedOn w:val="a6"/>
    <w:next w:val="1111112"/>
    <w:rsid w:val="00FF6807"/>
  </w:style>
  <w:style w:type="numbering" w:customStyle="1" w:styleId="303">
    <w:name w:val="Нет списка303"/>
    <w:next w:val="a6"/>
    <w:uiPriority w:val="99"/>
    <w:semiHidden/>
    <w:unhideWhenUsed/>
    <w:rsid w:val="00FF6807"/>
  </w:style>
  <w:style w:type="table" w:customStyle="1" w:styleId="733">
    <w:name w:val="Сетка таблицы7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3">
    <w:name w:val="Стиль_Список223"/>
    <w:uiPriority w:val="99"/>
    <w:rsid w:val="00FF6807"/>
  </w:style>
  <w:style w:type="numbering" w:customStyle="1" w:styleId="1333">
    <w:name w:val="Стиль_Список133"/>
    <w:uiPriority w:val="99"/>
    <w:rsid w:val="00FF6807"/>
  </w:style>
  <w:style w:type="numbering" w:customStyle="1" w:styleId="437">
    <w:name w:val="Стиль_Список43"/>
    <w:uiPriority w:val="99"/>
    <w:rsid w:val="00FF6807"/>
  </w:style>
  <w:style w:type="numbering" w:customStyle="1" w:styleId="11332">
    <w:name w:val="Стиль_Список1133"/>
    <w:uiPriority w:val="99"/>
    <w:rsid w:val="00FF6807"/>
  </w:style>
  <w:style w:type="numbering" w:customStyle="1" w:styleId="21132">
    <w:name w:val="Стиль_Список2113"/>
    <w:uiPriority w:val="99"/>
    <w:rsid w:val="00FF6807"/>
  </w:style>
  <w:style w:type="numbering" w:customStyle="1" w:styleId="3133">
    <w:name w:val="Стиль_Список313"/>
    <w:uiPriority w:val="99"/>
    <w:rsid w:val="00FF6807"/>
  </w:style>
  <w:style w:type="numbering" w:customStyle="1" w:styleId="1153">
    <w:name w:val="Нет списка1153"/>
    <w:next w:val="a6"/>
    <w:uiPriority w:val="99"/>
    <w:semiHidden/>
    <w:unhideWhenUsed/>
    <w:rsid w:val="00FF6807"/>
  </w:style>
  <w:style w:type="numbering" w:customStyle="1" w:styleId="2103">
    <w:name w:val="Нет списка2103"/>
    <w:next w:val="a6"/>
    <w:uiPriority w:val="99"/>
    <w:semiHidden/>
    <w:unhideWhenUsed/>
    <w:rsid w:val="00FF6807"/>
  </w:style>
  <w:style w:type="table" w:customStyle="1" w:styleId="1334">
    <w:name w:val="Сетка таблицы133"/>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0">
    <w:name w:val="Нет списка353"/>
    <w:next w:val="a6"/>
    <w:uiPriority w:val="99"/>
    <w:semiHidden/>
    <w:rsid w:val="00FF6807"/>
  </w:style>
  <w:style w:type="numbering" w:customStyle="1" w:styleId="11630">
    <w:name w:val="Нет списка1163"/>
    <w:next w:val="a6"/>
    <w:uiPriority w:val="99"/>
    <w:semiHidden/>
    <w:unhideWhenUsed/>
    <w:rsid w:val="00FF6807"/>
  </w:style>
  <w:style w:type="numbering" w:customStyle="1" w:styleId="111330">
    <w:name w:val="Нет списка11133"/>
    <w:next w:val="a6"/>
    <w:uiPriority w:val="99"/>
    <w:semiHidden/>
    <w:rsid w:val="00FF6807"/>
  </w:style>
  <w:style w:type="table" w:customStyle="1" w:styleId="11134">
    <w:name w:val="Сетка таблицы11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3">
    <w:name w:val="Нет списка111133"/>
    <w:next w:val="a6"/>
    <w:uiPriority w:val="99"/>
    <w:semiHidden/>
    <w:unhideWhenUsed/>
    <w:rsid w:val="00FF6807"/>
  </w:style>
  <w:style w:type="numbering" w:customStyle="1" w:styleId="11111230">
    <w:name w:val="Нет списка1111123"/>
    <w:next w:val="a6"/>
    <w:uiPriority w:val="99"/>
    <w:semiHidden/>
    <w:rsid w:val="00FF6807"/>
  </w:style>
  <w:style w:type="numbering" w:customStyle="1" w:styleId="111230">
    <w:name w:val="Стиль_Список11123"/>
    <w:uiPriority w:val="99"/>
    <w:rsid w:val="00FF6807"/>
  </w:style>
  <w:style w:type="numbering" w:customStyle="1" w:styleId="2133">
    <w:name w:val="Нет списка2133"/>
    <w:next w:val="a6"/>
    <w:uiPriority w:val="99"/>
    <w:semiHidden/>
    <w:unhideWhenUsed/>
    <w:rsid w:val="00FF6807"/>
  </w:style>
  <w:style w:type="numbering" w:customStyle="1" w:styleId="12330">
    <w:name w:val="Нет списка1233"/>
    <w:next w:val="a6"/>
    <w:uiPriority w:val="99"/>
    <w:semiHidden/>
    <w:unhideWhenUsed/>
    <w:rsid w:val="00FF6807"/>
  </w:style>
  <w:style w:type="table" w:customStyle="1" w:styleId="21133">
    <w:name w:val="Сетка таблицы21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0">
    <w:name w:val="Нет списка11223"/>
    <w:next w:val="a6"/>
    <w:semiHidden/>
    <w:unhideWhenUsed/>
    <w:rsid w:val="00FF6807"/>
  </w:style>
  <w:style w:type="numbering" w:customStyle="1" w:styleId="211230">
    <w:name w:val="Нет списка21123"/>
    <w:next w:val="a6"/>
    <w:semiHidden/>
    <w:unhideWhenUsed/>
    <w:rsid w:val="00FF6807"/>
  </w:style>
  <w:style w:type="numbering" w:customStyle="1" w:styleId="31330">
    <w:name w:val="Нет списка3133"/>
    <w:next w:val="a6"/>
    <w:semiHidden/>
    <w:unhideWhenUsed/>
    <w:rsid w:val="00FF6807"/>
  </w:style>
  <w:style w:type="numbering" w:customStyle="1" w:styleId="4530">
    <w:name w:val="Нет списка453"/>
    <w:next w:val="a6"/>
    <w:uiPriority w:val="99"/>
    <w:semiHidden/>
    <w:rsid w:val="00FF6807"/>
  </w:style>
  <w:style w:type="numbering" w:customStyle="1" w:styleId="5530">
    <w:name w:val="Нет списка553"/>
    <w:next w:val="a6"/>
    <w:uiPriority w:val="99"/>
    <w:semiHidden/>
    <w:rsid w:val="00FF6807"/>
  </w:style>
  <w:style w:type="numbering" w:customStyle="1" w:styleId="6530">
    <w:name w:val="Нет списка653"/>
    <w:next w:val="a6"/>
    <w:uiPriority w:val="99"/>
    <w:semiHidden/>
    <w:rsid w:val="00FF6807"/>
  </w:style>
  <w:style w:type="table" w:customStyle="1" w:styleId="3134">
    <w:name w:val="Сетка таблицы3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0">
    <w:name w:val="Нет списка733"/>
    <w:next w:val="a6"/>
    <w:semiHidden/>
    <w:rsid w:val="00FF6807"/>
  </w:style>
  <w:style w:type="numbering" w:customStyle="1" w:styleId="12130">
    <w:name w:val="Стиль_Список1213"/>
    <w:uiPriority w:val="99"/>
    <w:rsid w:val="00FF6807"/>
  </w:style>
  <w:style w:type="numbering" w:customStyle="1" w:styleId="13330">
    <w:name w:val="Нет списка1333"/>
    <w:next w:val="a6"/>
    <w:uiPriority w:val="99"/>
    <w:semiHidden/>
    <w:unhideWhenUsed/>
    <w:rsid w:val="00FF6807"/>
  </w:style>
  <w:style w:type="numbering" w:customStyle="1" w:styleId="11323">
    <w:name w:val="Нет списка11323"/>
    <w:next w:val="a6"/>
    <w:uiPriority w:val="99"/>
    <w:semiHidden/>
    <w:rsid w:val="00FF6807"/>
  </w:style>
  <w:style w:type="table" w:customStyle="1" w:styleId="12132">
    <w:name w:val="Сетка таблицы12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0">
    <w:name w:val="Стиль_Список11213"/>
    <w:uiPriority w:val="99"/>
    <w:rsid w:val="00FF6807"/>
  </w:style>
  <w:style w:type="numbering" w:customStyle="1" w:styleId="1112130">
    <w:name w:val="Нет списка111213"/>
    <w:next w:val="a6"/>
    <w:uiPriority w:val="99"/>
    <w:semiHidden/>
    <w:unhideWhenUsed/>
    <w:rsid w:val="00FF6807"/>
  </w:style>
  <w:style w:type="numbering" w:customStyle="1" w:styleId="11112130">
    <w:name w:val="Нет списка1111213"/>
    <w:next w:val="a6"/>
    <w:uiPriority w:val="99"/>
    <w:semiHidden/>
    <w:rsid w:val="00FF6807"/>
  </w:style>
  <w:style w:type="numbering" w:customStyle="1" w:styleId="1111130">
    <w:name w:val="Стиль_Список111113"/>
    <w:uiPriority w:val="99"/>
    <w:rsid w:val="00FF6807"/>
  </w:style>
  <w:style w:type="numbering" w:customStyle="1" w:styleId="22330">
    <w:name w:val="Нет списка2233"/>
    <w:next w:val="a6"/>
    <w:uiPriority w:val="99"/>
    <w:semiHidden/>
    <w:unhideWhenUsed/>
    <w:rsid w:val="00FF6807"/>
  </w:style>
  <w:style w:type="numbering" w:customStyle="1" w:styleId="121230">
    <w:name w:val="Нет списка12123"/>
    <w:next w:val="a6"/>
    <w:uiPriority w:val="99"/>
    <w:semiHidden/>
    <w:unhideWhenUsed/>
    <w:rsid w:val="00FF6807"/>
  </w:style>
  <w:style w:type="table" w:customStyle="1" w:styleId="22130">
    <w:name w:val="Сетка таблицы22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30">
    <w:name w:val="Нет списка112113"/>
    <w:next w:val="a6"/>
    <w:semiHidden/>
    <w:unhideWhenUsed/>
    <w:rsid w:val="00FF6807"/>
  </w:style>
  <w:style w:type="numbering" w:customStyle="1" w:styleId="212230">
    <w:name w:val="Нет списка21223"/>
    <w:next w:val="a6"/>
    <w:semiHidden/>
    <w:unhideWhenUsed/>
    <w:rsid w:val="00FF6807"/>
  </w:style>
  <w:style w:type="numbering" w:customStyle="1" w:styleId="3233">
    <w:name w:val="Нет списка3233"/>
    <w:next w:val="a6"/>
    <w:semiHidden/>
    <w:unhideWhenUsed/>
    <w:rsid w:val="00FF6807"/>
  </w:style>
  <w:style w:type="numbering" w:customStyle="1" w:styleId="4133">
    <w:name w:val="Нет списка4133"/>
    <w:next w:val="a6"/>
    <w:semiHidden/>
    <w:rsid w:val="00FF6807"/>
  </w:style>
  <w:style w:type="numbering" w:customStyle="1" w:styleId="5133">
    <w:name w:val="Нет списка5133"/>
    <w:next w:val="a6"/>
    <w:semiHidden/>
    <w:rsid w:val="00FF6807"/>
  </w:style>
  <w:style w:type="numbering" w:customStyle="1" w:styleId="6133">
    <w:name w:val="Нет списка6133"/>
    <w:next w:val="a6"/>
    <w:semiHidden/>
    <w:rsid w:val="00FF6807"/>
  </w:style>
  <w:style w:type="numbering" w:customStyle="1" w:styleId="7123">
    <w:name w:val="Нет списка7123"/>
    <w:next w:val="a6"/>
    <w:uiPriority w:val="99"/>
    <w:semiHidden/>
    <w:unhideWhenUsed/>
    <w:rsid w:val="00FF6807"/>
  </w:style>
  <w:style w:type="table" w:customStyle="1" w:styleId="4134">
    <w:name w:val="Сетка таблицы4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3">
    <w:name w:val="Нет списка13123"/>
    <w:next w:val="a6"/>
    <w:semiHidden/>
    <w:unhideWhenUsed/>
    <w:rsid w:val="00FF6807"/>
  </w:style>
  <w:style w:type="numbering" w:customStyle="1" w:styleId="221230">
    <w:name w:val="Нет списка22123"/>
    <w:next w:val="a6"/>
    <w:semiHidden/>
    <w:unhideWhenUsed/>
    <w:rsid w:val="00FF6807"/>
  </w:style>
  <w:style w:type="numbering" w:customStyle="1" w:styleId="311230">
    <w:name w:val="Нет списка31123"/>
    <w:next w:val="a6"/>
    <w:semiHidden/>
    <w:unhideWhenUsed/>
    <w:rsid w:val="00FF6807"/>
  </w:style>
  <w:style w:type="numbering" w:customStyle="1" w:styleId="41123">
    <w:name w:val="Нет списка41123"/>
    <w:next w:val="a6"/>
    <w:semiHidden/>
    <w:rsid w:val="00FF6807"/>
  </w:style>
  <w:style w:type="numbering" w:customStyle="1" w:styleId="51123">
    <w:name w:val="Нет списка51123"/>
    <w:next w:val="a6"/>
    <w:semiHidden/>
    <w:rsid w:val="00FF6807"/>
  </w:style>
  <w:style w:type="numbering" w:customStyle="1" w:styleId="61123">
    <w:name w:val="Нет списка61123"/>
    <w:next w:val="a6"/>
    <w:semiHidden/>
    <w:rsid w:val="00FF6807"/>
  </w:style>
  <w:style w:type="numbering" w:customStyle="1" w:styleId="833">
    <w:name w:val="Нет списка833"/>
    <w:next w:val="a6"/>
    <w:uiPriority w:val="99"/>
    <w:semiHidden/>
    <w:unhideWhenUsed/>
    <w:rsid w:val="00FF6807"/>
  </w:style>
  <w:style w:type="numbering" w:customStyle="1" w:styleId="1433">
    <w:name w:val="Нет списка1433"/>
    <w:next w:val="a6"/>
    <w:uiPriority w:val="99"/>
    <w:semiHidden/>
    <w:rsid w:val="00FF6807"/>
  </w:style>
  <w:style w:type="table" w:customStyle="1" w:styleId="5134">
    <w:name w:val="Сетка таблицы513"/>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30">
    <w:name w:val="Нет списка113113"/>
    <w:next w:val="a6"/>
    <w:uiPriority w:val="99"/>
    <w:semiHidden/>
    <w:unhideWhenUsed/>
    <w:rsid w:val="00FF6807"/>
  </w:style>
  <w:style w:type="numbering" w:customStyle="1" w:styleId="23330">
    <w:name w:val="Нет списка2333"/>
    <w:next w:val="a6"/>
    <w:uiPriority w:val="99"/>
    <w:semiHidden/>
    <w:unhideWhenUsed/>
    <w:rsid w:val="00FF6807"/>
  </w:style>
  <w:style w:type="numbering" w:customStyle="1" w:styleId="32123">
    <w:name w:val="Нет списка32123"/>
    <w:next w:val="a6"/>
    <w:uiPriority w:val="99"/>
    <w:semiHidden/>
    <w:unhideWhenUsed/>
    <w:rsid w:val="00FF6807"/>
  </w:style>
  <w:style w:type="numbering" w:customStyle="1" w:styleId="4233">
    <w:name w:val="Нет списка4233"/>
    <w:next w:val="a6"/>
    <w:uiPriority w:val="99"/>
    <w:semiHidden/>
    <w:unhideWhenUsed/>
    <w:rsid w:val="00FF6807"/>
  </w:style>
  <w:style w:type="numbering" w:customStyle="1" w:styleId="5233">
    <w:name w:val="Нет списка5233"/>
    <w:next w:val="a6"/>
    <w:uiPriority w:val="99"/>
    <w:semiHidden/>
    <w:unhideWhenUsed/>
    <w:rsid w:val="00FF6807"/>
  </w:style>
  <w:style w:type="numbering" w:customStyle="1" w:styleId="6233">
    <w:name w:val="Нет списка6233"/>
    <w:next w:val="a6"/>
    <w:uiPriority w:val="99"/>
    <w:semiHidden/>
    <w:unhideWhenUsed/>
    <w:rsid w:val="00FF6807"/>
  </w:style>
  <w:style w:type="numbering" w:customStyle="1" w:styleId="71113">
    <w:name w:val="Нет списка71113"/>
    <w:next w:val="a6"/>
    <w:uiPriority w:val="99"/>
    <w:semiHidden/>
    <w:rsid w:val="00FF6807"/>
  </w:style>
  <w:style w:type="numbering" w:customStyle="1" w:styleId="1211130">
    <w:name w:val="Нет списка121113"/>
    <w:next w:val="a6"/>
    <w:uiPriority w:val="99"/>
    <w:semiHidden/>
    <w:unhideWhenUsed/>
    <w:rsid w:val="00FF6807"/>
  </w:style>
  <w:style w:type="numbering" w:customStyle="1" w:styleId="2111130">
    <w:name w:val="Нет списка211113"/>
    <w:next w:val="a6"/>
    <w:uiPriority w:val="99"/>
    <w:semiHidden/>
    <w:unhideWhenUsed/>
    <w:rsid w:val="00FF6807"/>
  </w:style>
  <w:style w:type="numbering" w:customStyle="1" w:styleId="311113">
    <w:name w:val="Нет списка311113"/>
    <w:next w:val="a6"/>
    <w:uiPriority w:val="99"/>
    <w:semiHidden/>
    <w:unhideWhenUsed/>
    <w:rsid w:val="00FF6807"/>
  </w:style>
  <w:style w:type="numbering" w:customStyle="1" w:styleId="411113">
    <w:name w:val="Нет списка411113"/>
    <w:next w:val="a6"/>
    <w:uiPriority w:val="99"/>
    <w:semiHidden/>
    <w:unhideWhenUsed/>
    <w:rsid w:val="00FF6807"/>
  </w:style>
  <w:style w:type="numbering" w:customStyle="1" w:styleId="511113">
    <w:name w:val="Нет списка511113"/>
    <w:next w:val="a6"/>
    <w:uiPriority w:val="99"/>
    <w:semiHidden/>
    <w:unhideWhenUsed/>
    <w:rsid w:val="00FF6807"/>
  </w:style>
  <w:style w:type="numbering" w:customStyle="1" w:styleId="611113">
    <w:name w:val="Нет списка611113"/>
    <w:next w:val="a6"/>
    <w:uiPriority w:val="99"/>
    <w:semiHidden/>
    <w:unhideWhenUsed/>
    <w:rsid w:val="00FF6807"/>
  </w:style>
  <w:style w:type="numbering" w:customStyle="1" w:styleId="81130">
    <w:name w:val="Нет списка8113"/>
    <w:next w:val="a6"/>
    <w:uiPriority w:val="99"/>
    <w:semiHidden/>
    <w:rsid w:val="00FF6807"/>
  </w:style>
  <w:style w:type="numbering" w:customStyle="1" w:styleId="131113">
    <w:name w:val="Нет списка131113"/>
    <w:next w:val="a6"/>
    <w:uiPriority w:val="99"/>
    <w:semiHidden/>
    <w:unhideWhenUsed/>
    <w:rsid w:val="00FF6807"/>
  </w:style>
  <w:style w:type="numbering" w:customStyle="1" w:styleId="2211130">
    <w:name w:val="Нет списка221113"/>
    <w:next w:val="a6"/>
    <w:uiPriority w:val="99"/>
    <w:semiHidden/>
    <w:unhideWhenUsed/>
    <w:rsid w:val="00FF6807"/>
  </w:style>
  <w:style w:type="numbering" w:customStyle="1" w:styleId="321113">
    <w:name w:val="Нет списка321113"/>
    <w:next w:val="a6"/>
    <w:uiPriority w:val="99"/>
    <w:semiHidden/>
    <w:unhideWhenUsed/>
    <w:rsid w:val="00FF6807"/>
  </w:style>
  <w:style w:type="numbering" w:customStyle="1" w:styleId="42113">
    <w:name w:val="Нет списка42113"/>
    <w:next w:val="a6"/>
    <w:uiPriority w:val="99"/>
    <w:semiHidden/>
    <w:unhideWhenUsed/>
    <w:rsid w:val="00FF6807"/>
  </w:style>
  <w:style w:type="numbering" w:customStyle="1" w:styleId="52113">
    <w:name w:val="Нет списка52113"/>
    <w:next w:val="a6"/>
    <w:uiPriority w:val="99"/>
    <w:semiHidden/>
    <w:unhideWhenUsed/>
    <w:rsid w:val="00FF6807"/>
  </w:style>
  <w:style w:type="numbering" w:customStyle="1" w:styleId="62113">
    <w:name w:val="Нет списка62113"/>
    <w:next w:val="a6"/>
    <w:uiPriority w:val="99"/>
    <w:semiHidden/>
    <w:unhideWhenUsed/>
    <w:rsid w:val="00FF6807"/>
  </w:style>
  <w:style w:type="numbering" w:customStyle="1" w:styleId="923">
    <w:name w:val="Нет списка923"/>
    <w:next w:val="a6"/>
    <w:uiPriority w:val="99"/>
    <w:semiHidden/>
    <w:rsid w:val="00FF6807"/>
  </w:style>
  <w:style w:type="numbering" w:customStyle="1" w:styleId="141130">
    <w:name w:val="Нет списка14113"/>
    <w:next w:val="a6"/>
    <w:uiPriority w:val="99"/>
    <w:semiHidden/>
    <w:unhideWhenUsed/>
    <w:rsid w:val="00FF6807"/>
  </w:style>
  <w:style w:type="numbering" w:customStyle="1" w:styleId="231130">
    <w:name w:val="Нет списка23113"/>
    <w:next w:val="a6"/>
    <w:uiPriority w:val="99"/>
    <w:semiHidden/>
    <w:unhideWhenUsed/>
    <w:rsid w:val="00FF6807"/>
  </w:style>
  <w:style w:type="numbering" w:customStyle="1" w:styleId="3323">
    <w:name w:val="Нет списка3323"/>
    <w:next w:val="a6"/>
    <w:uiPriority w:val="99"/>
    <w:semiHidden/>
    <w:unhideWhenUsed/>
    <w:rsid w:val="00FF6807"/>
  </w:style>
  <w:style w:type="numbering" w:customStyle="1" w:styleId="4323">
    <w:name w:val="Нет списка4323"/>
    <w:next w:val="a6"/>
    <w:uiPriority w:val="99"/>
    <w:semiHidden/>
    <w:unhideWhenUsed/>
    <w:rsid w:val="00FF6807"/>
  </w:style>
  <w:style w:type="numbering" w:customStyle="1" w:styleId="5323">
    <w:name w:val="Нет списка5323"/>
    <w:next w:val="a6"/>
    <w:uiPriority w:val="99"/>
    <w:semiHidden/>
    <w:unhideWhenUsed/>
    <w:rsid w:val="00FF6807"/>
  </w:style>
  <w:style w:type="numbering" w:customStyle="1" w:styleId="6323">
    <w:name w:val="Нет списка6323"/>
    <w:next w:val="a6"/>
    <w:uiPriority w:val="99"/>
    <w:semiHidden/>
    <w:unhideWhenUsed/>
    <w:rsid w:val="00FF6807"/>
  </w:style>
  <w:style w:type="numbering" w:customStyle="1" w:styleId="1023">
    <w:name w:val="Нет списка1023"/>
    <w:next w:val="a6"/>
    <w:uiPriority w:val="99"/>
    <w:semiHidden/>
    <w:unhideWhenUsed/>
    <w:rsid w:val="00FF6807"/>
  </w:style>
  <w:style w:type="numbering" w:customStyle="1" w:styleId="1523">
    <w:name w:val="Нет списка1523"/>
    <w:next w:val="a6"/>
    <w:uiPriority w:val="99"/>
    <w:semiHidden/>
    <w:unhideWhenUsed/>
    <w:rsid w:val="00FF6807"/>
  </w:style>
  <w:style w:type="numbering" w:customStyle="1" w:styleId="1623">
    <w:name w:val="Нет списка1623"/>
    <w:next w:val="a6"/>
    <w:uiPriority w:val="99"/>
    <w:semiHidden/>
    <w:unhideWhenUsed/>
    <w:rsid w:val="00FF6807"/>
  </w:style>
  <w:style w:type="numbering" w:customStyle="1" w:styleId="17230">
    <w:name w:val="Нет списка1723"/>
    <w:next w:val="a6"/>
    <w:uiPriority w:val="99"/>
    <w:semiHidden/>
    <w:unhideWhenUsed/>
    <w:rsid w:val="00FF6807"/>
  </w:style>
  <w:style w:type="numbering" w:customStyle="1" w:styleId="1823">
    <w:name w:val="Нет списка1823"/>
    <w:next w:val="a6"/>
    <w:uiPriority w:val="99"/>
    <w:semiHidden/>
    <w:unhideWhenUsed/>
    <w:rsid w:val="00FF6807"/>
  </w:style>
  <w:style w:type="numbering" w:customStyle="1" w:styleId="1923">
    <w:name w:val="Нет списка1923"/>
    <w:next w:val="a6"/>
    <w:uiPriority w:val="99"/>
    <w:semiHidden/>
    <w:unhideWhenUsed/>
    <w:rsid w:val="00FF6807"/>
  </w:style>
  <w:style w:type="numbering" w:customStyle="1" w:styleId="2023">
    <w:name w:val="Нет списка2023"/>
    <w:next w:val="a6"/>
    <w:uiPriority w:val="99"/>
    <w:semiHidden/>
    <w:unhideWhenUsed/>
    <w:rsid w:val="00FF6807"/>
  </w:style>
  <w:style w:type="numbering" w:customStyle="1" w:styleId="2423">
    <w:name w:val="Нет списка2423"/>
    <w:next w:val="a6"/>
    <w:uiPriority w:val="99"/>
    <w:semiHidden/>
    <w:unhideWhenUsed/>
    <w:rsid w:val="00FF6807"/>
  </w:style>
  <w:style w:type="numbering" w:customStyle="1" w:styleId="2523">
    <w:name w:val="Нет списка2523"/>
    <w:next w:val="a6"/>
    <w:uiPriority w:val="99"/>
    <w:semiHidden/>
    <w:unhideWhenUsed/>
    <w:rsid w:val="00FF6807"/>
  </w:style>
  <w:style w:type="numbering" w:customStyle="1" w:styleId="2623">
    <w:name w:val="Нет списка2623"/>
    <w:next w:val="a6"/>
    <w:uiPriority w:val="99"/>
    <w:semiHidden/>
    <w:unhideWhenUsed/>
    <w:rsid w:val="00FF6807"/>
  </w:style>
  <w:style w:type="numbering" w:customStyle="1" w:styleId="2723">
    <w:name w:val="Нет списка2723"/>
    <w:next w:val="a6"/>
    <w:uiPriority w:val="99"/>
    <w:semiHidden/>
    <w:unhideWhenUsed/>
    <w:rsid w:val="00FF6807"/>
  </w:style>
  <w:style w:type="numbering" w:customStyle="1" w:styleId="2813">
    <w:name w:val="Нет списка2813"/>
    <w:next w:val="a6"/>
    <w:uiPriority w:val="99"/>
    <w:semiHidden/>
    <w:unhideWhenUsed/>
    <w:rsid w:val="00FF6807"/>
  </w:style>
  <w:style w:type="numbering" w:customStyle="1" w:styleId="110130">
    <w:name w:val="Нет списка11013"/>
    <w:next w:val="a6"/>
    <w:uiPriority w:val="99"/>
    <w:semiHidden/>
    <w:rsid w:val="00FF6807"/>
  </w:style>
  <w:style w:type="table" w:customStyle="1" w:styleId="6130">
    <w:name w:val="Сетка таблицы613"/>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30">
    <w:name w:val="Нет списка11413"/>
    <w:next w:val="a6"/>
    <w:uiPriority w:val="99"/>
    <w:semiHidden/>
    <w:unhideWhenUsed/>
    <w:rsid w:val="00FF6807"/>
  </w:style>
  <w:style w:type="numbering" w:customStyle="1" w:styleId="2913">
    <w:name w:val="Нет списка2913"/>
    <w:next w:val="a6"/>
    <w:uiPriority w:val="99"/>
    <w:semiHidden/>
    <w:unhideWhenUsed/>
    <w:rsid w:val="00FF6807"/>
  </w:style>
  <w:style w:type="numbering" w:customStyle="1" w:styleId="3413">
    <w:name w:val="Нет списка3413"/>
    <w:next w:val="a6"/>
    <w:uiPriority w:val="99"/>
    <w:semiHidden/>
    <w:unhideWhenUsed/>
    <w:rsid w:val="00FF6807"/>
  </w:style>
  <w:style w:type="numbering" w:customStyle="1" w:styleId="4413">
    <w:name w:val="Нет списка4413"/>
    <w:next w:val="a6"/>
    <w:uiPriority w:val="99"/>
    <w:semiHidden/>
    <w:unhideWhenUsed/>
    <w:rsid w:val="00FF6807"/>
  </w:style>
  <w:style w:type="numbering" w:customStyle="1" w:styleId="5413">
    <w:name w:val="Нет списка5413"/>
    <w:next w:val="a6"/>
    <w:uiPriority w:val="99"/>
    <w:semiHidden/>
    <w:unhideWhenUsed/>
    <w:rsid w:val="00FF6807"/>
  </w:style>
  <w:style w:type="numbering" w:customStyle="1" w:styleId="6413">
    <w:name w:val="Нет списка6413"/>
    <w:next w:val="a6"/>
    <w:uiPriority w:val="99"/>
    <w:semiHidden/>
    <w:unhideWhenUsed/>
    <w:rsid w:val="00FF6807"/>
  </w:style>
  <w:style w:type="numbering" w:customStyle="1" w:styleId="7213">
    <w:name w:val="Нет списка7213"/>
    <w:next w:val="a6"/>
    <w:uiPriority w:val="99"/>
    <w:semiHidden/>
    <w:rsid w:val="00FF6807"/>
  </w:style>
  <w:style w:type="numbering" w:customStyle="1" w:styleId="122130">
    <w:name w:val="Нет списка12213"/>
    <w:next w:val="a6"/>
    <w:uiPriority w:val="99"/>
    <w:semiHidden/>
    <w:unhideWhenUsed/>
    <w:rsid w:val="00FF6807"/>
  </w:style>
  <w:style w:type="numbering" w:customStyle="1" w:styleId="2121130">
    <w:name w:val="Нет списка212113"/>
    <w:next w:val="a6"/>
    <w:uiPriority w:val="99"/>
    <w:semiHidden/>
    <w:unhideWhenUsed/>
    <w:rsid w:val="00FF6807"/>
  </w:style>
  <w:style w:type="numbering" w:customStyle="1" w:styleId="31213">
    <w:name w:val="Нет списка31213"/>
    <w:next w:val="a6"/>
    <w:uiPriority w:val="99"/>
    <w:semiHidden/>
    <w:unhideWhenUsed/>
    <w:rsid w:val="00FF6807"/>
  </w:style>
  <w:style w:type="numbering" w:customStyle="1" w:styleId="41213">
    <w:name w:val="Нет списка41213"/>
    <w:next w:val="a6"/>
    <w:uiPriority w:val="99"/>
    <w:semiHidden/>
    <w:unhideWhenUsed/>
    <w:rsid w:val="00FF6807"/>
  </w:style>
  <w:style w:type="numbering" w:customStyle="1" w:styleId="51213">
    <w:name w:val="Нет списка51213"/>
    <w:next w:val="a6"/>
    <w:uiPriority w:val="99"/>
    <w:semiHidden/>
    <w:unhideWhenUsed/>
    <w:rsid w:val="00FF6807"/>
  </w:style>
  <w:style w:type="numbering" w:customStyle="1" w:styleId="61213">
    <w:name w:val="Нет списка61213"/>
    <w:next w:val="a6"/>
    <w:uiPriority w:val="99"/>
    <w:semiHidden/>
    <w:unhideWhenUsed/>
    <w:rsid w:val="00FF6807"/>
  </w:style>
  <w:style w:type="numbering" w:customStyle="1" w:styleId="8213">
    <w:name w:val="Нет списка8213"/>
    <w:next w:val="a6"/>
    <w:uiPriority w:val="99"/>
    <w:semiHidden/>
    <w:rsid w:val="00FF6807"/>
  </w:style>
  <w:style w:type="numbering" w:customStyle="1" w:styleId="13213">
    <w:name w:val="Нет списка13213"/>
    <w:next w:val="a6"/>
    <w:uiPriority w:val="99"/>
    <w:semiHidden/>
    <w:unhideWhenUsed/>
    <w:rsid w:val="00FF6807"/>
  </w:style>
  <w:style w:type="numbering" w:customStyle="1" w:styleId="222130">
    <w:name w:val="Нет списка22213"/>
    <w:next w:val="a6"/>
    <w:uiPriority w:val="99"/>
    <w:semiHidden/>
    <w:unhideWhenUsed/>
    <w:rsid w:val="00FF6807"/>
  </w:style>
  <w:style w:type="numbering" w:customStyle="1" w:styleId="32213">
    <w:name w:val="Нет списка32213"/>
    <w:next w:val="a6"/>
    <w:uiPriority w:val="99"/>
    <w:semiHidden/>
    <w:unhideWhenUsed/>
    <w:rsid w:val="00FF6807"/>
  </w:style>
  <w:style w:type="numbering" w:customStyle="1" w:styleId="42213">
    <w:name w:val="Нет списка42213"/>
    <w:next w:val="a6"/>
    <w:uiPriority w:val="99"/>
    <w:semiHidden/>
    <w:unhideWhenUsed/>
    <w:rsid w:val="00FF6807"/>
  </w:style>
  <w:style w:type="numbering" w:customStyle="1" w:styleId="52213">
    <w:name w:val="Нет списка52213"/>
    <w:next w:val="a6"/>
    <w:uiPriority w:val="99"/>
    <w:semiHidden/>
    <w:unhideWhenUsed/>
    <w:rsid w:val="00FF6807"/>
  </w:style>
  <w:style w:type="numbering" w:customStyle="1" w:styleId="62213">
    <w:name w:val="Нет списка62213"/>
    <w:next w:val="a6"/>
    <w:uiPriority w:val="99"/>
    <w:semiHidden/>
    <w:unhideWhenUsed/>
    <w:rsid w:val="00FF6807"/>
  </w:style>
  <w:style w:type="numbering" w:customStyle="1" w:styleId="9113">
    <w:name w:val="Нет списка9113"/>
    <w:next w:val="a6"/>
    <w:uiPriority w:val="99"/>
    <w:semiHidden/>
    <w:rsid w:val="00FF6807"/>
  </w:style>
  <w:style w:type="numbering" w:customStyle="1" w:styleId="14213">
    <w:name w:val="Нет списка14213"/>
    <w:next w:val="a6"/>
    <w:uiPriority w:val="99"/>
    <w:semiHidden/>
    <w:unhideWhenUsed/>
    <w:rsid w:val="00FF6807"/>
  </w:style>
  <w:style w:type="numbering" w:customStyle="1" w:styleId="23213">
    <w:name w:val="Нет списка23213"/>
    <w:next w:val="a6"/>
    <w:uiPriority w:val="99"/>
    <w:semiHidden/>
    <w:unhideWhenUsed/>
    <w:rsid w:val="00FF6807"/>
  </w:style>
  <w:style w:type="numbering" w:customStyle="1" w:styleId="33113">
    <w:name w:val="Нет списка33113"/>
    <w:next w:val="a6"/>
    <w:uiPriority w:val="99"/>
    <w:semiHidden/>
    <w:unhideWhenUsed/>
    <w:rsid w:val="00FF6807"/>
  </w:style>
  <w:style w:type="numbering" w:customStyle="1" w:styleId="43113">
    <w:name w:val="Нет списка43113"/>
    <w:next w:val="a6"/>
    <w:uiPriority w:val="99"/>
    <w:semiHidden/>
    <w:unhideWhenUsed/>
    <w:rsid w:val="00FF6807"/>
  </w:style>
  <w:style w:type="numbering" w:customStyle="1" w:styleId="53113">
    <w:name w:val="Нет списка53113"/>
    <w:next w:val="a6"/>
    <w:uiPriority w:val="99"/>
    <w:semiHidden/>
    <w:unhideWhenUsed/>
    <w:rsid w:val="00FF6807"/>
  </w:style>
  <w:style w:type="numbering" w:customStyle="1" w:styleId="63113">
    <w:name w:val="Нет списка63113"/>
    <w:next w:val="a6"/>
    <w:uiPriority w:val="99"/>
    <w:semiHidden/>
    <w:unhideWhenUsed/>
    <w:rsid w:val="00FF6807"/>
  </w:style>
  <w:style w:type="numbering" w:customStyle="1" w:styleId="10113">
    <w:name w:val="Нет списка10113"/>
    <w:next w:val="a6"/>
    <w:uiPriority w:val="99"/>
    <w:semiHidden/>
    <w:unhideWhenUsed/>
    <w:rsid w:val="00FF6807"/>
  </w:style>
  <w:style w:type="numbering" w:customStyle="1" w:styleId="15113">
    <w:name w:val="Нет списка15113"/>
    <w:next w:val="a6"/>
    <w:uiPriority w:val="99"/>
    <w:semiHidden/>
    <w:unhideWhenUsed/>
    <w:rsid w:val="00FF6807"/>
  </w:style>
  <w:style w:type="numbering" w:customStyle="1" w:styleId="16113">
    <w:name w:val="Нет списка16113"/>
    <w:next w:val="a6"/>
    <w:uiPriority w:val="99"/>
    <w:semiHidden/>
    <w:unhideWhenUsed/>
    <w:rsid w:val="00FF6807"/>
  </w:style>
  <w:style w:type="numbering" w:customStyle="1" w:styleId="17113">
    <w:name w:val="Нет списка17113"/>
    <w:next w:val="a6"/>
    <w:uiPriority w:val="99"/>
    <w:semiHidden/>
    <w:unhideWhenUsed/>
    <w:rsid w:val="00FF6807"/>
  </w:style>
  <w:style w:type="numbering" w:customStyle="1" w:styleId="18113">
    <w:name w:val="Нет списка18113"/>
    <w:next w:val="a6"/>
    <w:uiPriority w:val="99"/>
    <w:semiHidden/>
    <w:unhideWhenUsed/>
    <w:rsid w:val="00FF6807"/>
  </w:style>
  <w:style w:type="numbering" w:customStyle="1" w:styleId="19113">
    <w:name w:val="Нет списка19113"/>
    <w:next w:val="a6"/>
    <w:uiPriority w:val="99"/>
    <w:semiHidden/>
    <w:unhideWhenUsed/>
    <w:rsid w:val="00FF6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3094">
      <w:bodyDiv w:val="1"/>
      <w:marLeft w:val="0"/>
      <w:marRight w:val="0"/>
      <w:marTop w:val="0"/>
      <w:marBottom w:val="0"/>
      <w:divBdr>
        <w:top w:val="none" w:sz="0" w:space="0" w:color="auto"/>
        <w:left w:val="none" w:sz="0" w:space="0" w:color="auto"/>
        <w:bottom w:val="none" w:sz="0" w:space="0" w:color="auto"/>
        <w:right w:val="none" w:sz="0" w:space="0" w:color="auto"/>
      </w:divBdr>
    </w:div>
    <w:div w:id="208343769">
      <w:bodyDiv w:val="1"/>
      <w:marLeft w:val="0"/>
      <w:marRight w:val="0"/>
      <w:marTop w:val="0"/>
      <w:marBottom w:val="0"/>
      <w:divBdr>
        <w:top w:val="none" w:sz="0" w:space="0" w:color="auto"/>
        <w:left w:val="none" w:sz="0" w:space="0" w:color="auto"/>
        <w:bottom w:val="none" w:sz="0" w:space="0" w:color="auto"/>
        <w:right w:val="none" w:sz="0" w:space="0" w:color="auto"/>
      </w:divBdr>
    </w:div>
    <w:div w:id="339508509">
      <w:bodyDiv w:val="1"/>
      <w:marLeft w:val="0"/>
      <w:marRight w:val="0"/>
      <w:marTop w:val="0"/>
      <w:marBottom w:val="0"/>
      <w:divBdr>
        <w:top w:val="none" w:sz="0" w:space="0" w:color="auto"/>
        <w:left w:val="none" w:sz="0" w:space="0" w:color="auto"/>
        <w:bottom w:val="none" w:sz="0" w:space="0" w:color="auto"/>
        <w:right w:val="none" w:sz="0" w:space="0" w:color="auto"/>
      </w:divBdr>
    </w:div>
    <w:div w:id="379131568">
      <w:bodyDiv w:val="1"/>
      <w:marLeft w:val="0"/>
      <w:marRight w:val="0"/>
      <w:marTop w:val="0"/>
      <w:marBottom w:val="0"/>
      <w:divBdr>
        <w:top w:val="none" w:sz="0" w:space="0" w:color="auto"/>
        <w:left w:val="none" w:sz="0" w:space="0" w:color="auto"/>
        <w:bottom w:val="none" w:sz="0" w:space="0" w:color="auto"/>
        <w:right w:val="none" w:sz="0" w:space="0" w:color="auto"/>
      </w:divBdr>
    </w:div>
    <w:div w:id="499538466">
      <w:bodyDiv w:val="1"/>
      <w:marLeft w:val="0"/>
      <w:marRight w:val="0"/>
      <w:marTop w:val="0"/>
      <w:marBottom w:val="0"/>
      <w:divBdr>
        <w:top w:val="none" w:sz="0" w:space="0" w:color="auto"/>
        <w:left w:val="none" w:sz="0" w:space="0" w:color="auto"/>
        <w:bottom w:val="none" w:sz="0" w:space="0" w:color="auto"/>
        <w:right w:val="none" w:sz="0" w:space="0" w:color="auto"/>
      </w:divBdr>
    </w:div>
    <w:div w:id="508566555">
      <w:bodyDiv w:val="1"/>
      <w:marLeft w:val="0"/>
      <w:marRight w:val="0"/>
      <w:marTop w:val="0"/>
      <w:marBottom w:val="0"/>
      <w:divBdr>
        <w:top w:val="none" w:sz="0" w:space="0" w:color="auto"/>
        <w:left w:val="none" w:sz="0" w:space="0" w:color="auto"/>
        <w:bottom w:val="none" w:sz="0" w:space="0" w:color="auto"/>
        <w:right w:val="none" w:sz="0" w:space="0" w:color="auto"/>
      </w:divBdr>
    </w:div>
    <w:div w:id="567542067">
      <w:bodyDiv w:val="1"/>
      <w:marLeft w:val="0"/>
      <w:marRight w:val="0"/>
      <w:marTop w:val="0"/>
      <w:marBottom w:val="0"/>
      <w:divBdr>
        <w:top w:val="none" w:sz="0" w:space="0" w:color="auto"/>
        <w:left w:val="none" w:sz="0" w:space="0" w:color="auto"/>
        <w:bottom w:val="none" w:sz="0" w:space="0" w:color="auto"/>
        <w:right w:val="none" w:sz="0" w:space="0" w:color="auto"/>
      </w:divBdr>
    </w:div>
    <w:div w:id="606347736">
      <w:bodyDiv w:val="1"/>
      <w:marLeft w:val="0"/>
      <w:marRight w:val="0"/>
      <w:marTop w:val="0"/>
      <w:marBottom w:val="0"/>
      <w:divBdr>
        <w:top w:val="none" w:sz="0" w:space="0" w:color="auto"/>
        <w:left w:val="none" w:sz="0" w:space="0" w:color="auto"/>
        <w:bottom w:val="none" w:sz="0" w:space="0" w:color="auto"/>
        <w:right w:val="none" w:sz="0" w:space="0" w:color="auto"/>
      </w:divBdr>
    </w:div>
    <w:div w:id="645166244">
      <w:bodyDiv w:val="1"/>
      <w:marLeft w:val="0"/>
      <w:marRight w:val="0"/>
      <w:marTop w:val="0"/>
      <w:marBottom w:val="0"/>
      <w:divBdr>
        <w:top w:val="none" w:sz="0" w:space="0" w:color="auto"/>
        <w:left w:val="none" w:sz="0" w:space="0" w:color="auto"/>
        <w:bottom w:val="none" w:sz="0" w:space="0" w:color="auto"/>
        <w:right w:val="none" w:sz="0" w:space="0" w:color="auto"/>
      </w:divBdr>
    </w:div>
    <w:div w:id="713820030">
      <w:bodyDiv w:val="1"/>
      <w:marLeft w:val="0"/>
      <w:marRight w:val="0"/>
      <w:marTop w:val="0"/>
      <w:marBottom w:val="0"/>
      <w:divBdr>
        <w:top w:val="none" w:sz="0" w:space="0" w:color="auto"/>
        <w:left w:val="none" w:sz="0" w:space="0" w:color="auto"/>
        <w:bottom w:val="none" w:sz="0" w:space="0" w:color="auto"/>
        <w:right w:val="none" w:sz="0" w:space="0" w:color="auto"/>
      </w:divBdr>
    </w:div>
    <w:div w:id="856039287">
      <w:bodyDiv w:val="1"/>
      <w:marLeft w:val="0"/>
      <w:marRight w:val="0"/>
      <w:marTop w:val="0"/>
      <w:marBottom w:val="0"/>
      <w:divBdr>
        <w:top w:val="none" w:sz="0" w:space="0" w:color="auto"/>
        <w:left w:val="none" w:sz="0" w:space="0" w:color="auto"/>
        <w:bottom w:val="none" w:sz="0" w:space="0" w:color="auto"/>
        <w:right w:val="none" w:sz="0" w:space="0" w:color="auto"/>
      </w:divBdr>
    </w:div>
    <w:div w:id="911355596">
      <w:bodyDiv w:val="1"/>
      <w:marLeft w:val="0"/>
      <w:marRight w:val="0"/>
      <w:marTop w:val="0"/>
      <w:marBottom w:val="0"/>
      <w:divBdr>
        <w:top w:val="none" w:sz="0" w:space="0" w:color="auto"/>
        <w:left w:val="none" w:sz="0" w:space="0" w:color="auto"/>
        <w:bottom w:val="none" w:sz="0" w:space="0" w:color="auto"/>
        <w:right w:val="none" w:sz="0" w:space="0" w:color="auto"/>
      </w:divBdr>
    </w:div>
    <w:div w:id="954169882">
      <w:bodyDiv w:val="1"/>
      <w:marLeft w:val="0"/>
      <w:marRight w:val="0"/>
      <w:marTop w:val="0"/>
      <w:marBottom w:val="0"/>
      <w:divBdr>
        <w:top w:val="none" w:sz="0" w:space="0" w:color="auto"/>
        <w:left w:val="none" w:sz="0" w:space="0" w:color="auto"/>
        <w:bottom w:val="none" w:sz="0" w:space="0" w:color="auto"/>
        <w:right w:val="none" w:sz="0" w:space="0" w:color="auto"/>
      </w:divBdr>
    </w:div>
    <w:div w:id="1010982361">
      <w:bodyDiv w:val="1"/>
      <w:marLeft w:val="0"/>
      <w:marRight w:val="0"/>
      <w:marTop w:val="0"/>
      <w:marBottom w:val="0"/>
      <w:divBdr>
        <w:top w:val="none" w:sz="0" w:space="0" w:color="auto"/>
        <w:left w:val="none" w:sz="0" w:space="0" w:color="auto"/>
        <w:bottom w:val="none" w:sz="0" w:space="0" w:color="auto"/>
        <w:right w:val="none" w:sz="0" w:space="0" w:color="auto"/>
      </w:divBdr>
    </w:div>
    <w:div w:id="1067414044">
      <w:bodyDiv w:val="1"/>
      <w:marLeft w:val="0"/>
      <w:marRight w:val="0"/>
      <w:marTop w:val="0"/>
      <w:marBottom w:val="0"/>
      <w:divBdr>
        <w:top w:val="none" w:sz="0" w:space="0" w:color="auto"/>
        <w:left w:val="none" w:sz="0" w:space="0" w:color="auto"/>
        <w:bottom w:val="none" w:sz="0" w:space="0" w:color="auto"/>
        <w:right w:val="none" w:sz="0" w:space="0" w:color="auto"/>
      </w:divBdr>
    </w:div>
    <w:div w:id="1084647865">
      <w:bodyDiv w:val="1"/>
      <w:marLeft w:val="0"/>
      <w:marRight w:val="0"/>
      <w:marTop w:val="0"/>
      <w:marBottom w:val="0"/>
      <w:divBdr>
        <w:top w:val="none" w:sz="0" w:space="0" w:color="auto"/>
        <w:left w:val="none" w:sz="0" w:space="0" w:color="auto"/>
        <w:bottom w:val="none" w:sz="0" w:space="0" w:color="auto"/>
        <w:right w:val="none" w:sz="0" w:space="0" w:color="auto"/>
      </w:divBdr>
    </w:div>
    <w:div w:id="1136143313">
      <w:bodyDiv w:val="1"/>
      <w:marLeft w:val="0"/>
      <w:marRight w:val="0"/>
      <w:marTop w:val="0"/>
      <w:marBottom w:val="0"/>
      <w:divBdr>
        <w:top w:val="none" w:sz="0" w:space="0" w:color="auto"/>
        <w:left w:val="none" w:sz="0" w:space="0" w:color="auto"/>
        <w:bottom w:val="none" w:sz="0" w:space="0" w:color="auto"/>
        <w:right w:val="none" w:sz="0" w:space="0" w:color="auto"/>
      </w:divBdr>
    </w:div>
    <w:div w:id="1259411768">
      <w:bodyDiv w:val="1"/>
      <w:marLeft w:val="0"/>
      <w:marRight w:val="0"/>
      <w:marTop w:val="0"/>
      <w:marBottom w:val="0"/>
      <w:divBdr>
        <w:top w:val="none" w:sz="0" w:space="0" w:color="auto"/>
        <w:left w:val="none" w:sz="0" w:space="0" w:color="auto"/>
        <w:bottom w:val="none" w:sz="0" w:space="0" w:color="auto"/>
        <w:right w:val="none" w:sz="0" w:space="0" w:color="auto"/>
      </w:divBdr>
    </w:div>
    <w:div w:id="1319960891">
      <w:bodyDiv w:val="1"/>
      <w:marLeft w:val="0"/>
      <w:marRight w:val="0"/>
      <w:marTop w:val="0"/>
      <w:marBottom w:val="0"/>
      <w:divBdr>
        <w:top w:val="none" w:sz="0" w:space="0" w:color="auto"/>
        <w:left w:val="none" w:sz="0" w:space="0" w:color="auto"/>
        <w:bottom w:val="none" w:sz="0" w:space="0" w:color="auto"/>
        <w:right w:val="none" w:sz="0" w:space="0" w:color="auto"/>
      </w:divBdr>
    </w:div>
    <w:div w:id="1509448489">
      <w:bodyDiv w:val="1"/>
      <w:marLeft w:val="0"/>
      <w:marRight w:val="0"/>
      <w:marTop w:val="0"/>
      <w:marBottom w:val="0"/>
      <w:divBdr>
        <w:top w:val="none" w:sz="0" w:space="0" w:color="auto"/>
        <w:left w:val="none" w:sz="0" w:space="0" w:color="auto"/>
        <w:bottom w:val="none" w:sz="0" w:space="0" w:color="auto"/>
        <w:right w:val="none" w:sz="0" w:space="0" w:color="auto"/>
      </w:divBdr>
    </w:div>
    <w:div w:id="1551333770">
      <w:bodyDiv w:val="1"/>
      <w:marLeft w:val="0"/>
      <w:marRight w:val="0"/>
      <w:marTop w:val="0"/>
      <w:marBottom w:val="0"/>
      <w:divBdr>
        <w:top w:val="none" w:sz="0" w:space="0" w:color="auto"/>
        <w:left w:val="none" w:sz="0" w:space="0" w:color="auto"/>
        <w:bottom w:val="none" w:sz="0" w:space="0" w:color="auto"/>
        <w:right w:val="none" w:sz="0" w:space="0" w:color="auto"/>
      </w:divBdr>
    </w:div>
    <w:div w:id="1559049827">
      <w:bodyDiv w:val="1"/>
      <w:marLeft w:val="0"/>
      <w:marRight w:val="0"/>
      <w:marTop w:val="0"/>
      <w:marBottom w:val="0"/>
      <w:divBdr>
        <w:top w:val="none" w:sz="0" w:space="0" w:color="auto"/>
        <w:left w:val="none" w:sz="0" w:space="0" w:color="auto"/>
        <w:bottom w:val="none" w:sz="0" w:space="0" w:color="auto"/>
        <w:right w:val="none" w:sz="0" w:space="0" w:color="auto"/>
      </w:divBdr>
    </w:div>
    <w:div w:id="1560676416">
      <w:bodyDiv w:val="1"/>
      <w:marLeft w:val="0"/>
      <w:marRight w:val="0"/>
      <w:marTop w:val="0"/>
      <w:marBottom w:val="0"/>
      <w:divBdr>
        <w:top w:val="none" w:sz="0" w:space="0" w:color="auto"/>
        <w:left w:val="none" w:sz="0" w:space="0" w:color="auto"/>
        <w:bottom w:val="none" w:sz="0" w:space="0" w:color="auto"/>
        <w:right w:val="none" w:sz="0" w:space="0" w:color="auto"/>
      </w:divBdr>
    </w:div>
    <w:div w:id="1564170292">
      <w:bodyDiv w:val="1"/>
      <w:marLeft w:val="0"/>
      <w:marRight w:val="0"/>
      <w:marTop w:val="0"/>
      <w:marBottom w:val="0"/>
      <w:divBdr>
        <w:top w:val="none" w:sz="0" w:space="0" w:color="auto"/>
        <w:left w:val="none" w:sz="0" w:space="0" w:color="auto"/>
        <w:bottom w:val="none" w:sz="0" w:space="0" w:color="auto"/>
        <w:right w:val="none" w:sz="0" w:space="0" w:color="auto"/>
      </w:divBdr>
    </w:div>
    <w:div w:id="1565338624">
      <w:bodyDiv w:val="1"/>
      <w:marLeft w:val="0"/>
      <w:marRight w:val="0"/>
      <w:marTop w:val="0"/>
      <w:marBottom w:val="0"/>
      <w:divBdr>
        <w:top w:val="none" w:sz="0" w:space="0" w:color="auto"/>
        <w:left w:val="none" w:sz="0" w:space="0" w:color="auto"/>
        <w:bottom w:val="none" w:sz="0" w:space="0" w:color="auto"/>
        <w:right w:val="none" w:sz="0" w:space="0" w:color="auto"/>
      </w:divBdr>
    </w:div>
    <w:div w:id="1646736328">
      <w:bodyDiv w:val="1"/>
      <w:marLeft w:val="0"/>
      <w:marRight w:val="0"/>
      <w:marTop w:val="0"/>
      <w:marBottom w:val="0"/>
      <w:divBdr>
        <w:top w:val="none" w:sz="0" w:space="0" w:color="auto"/>
        <w:left w:val="none" w:sz="0" w:space="0" w:color="auto"/>
        <w:bottom w:val="none" w:sz="0" w:space="0" w:color="auto"/>
        <w:right w:val="none" w:sz="0" w:space="0" w:color="auto"/>
      </w:divBdr>
    </w:div>
    <w:div w:id="1707095474">
      <w:bodyDiv w:val="1"/>
      <w:marLeft w:val="0"/>
      <w:marRight w:val="0"/>
      <w:marTop w:val="0"/>
      <w:marBottom w:val="0"/>
      <w:divBdr>
        <w:top w:val="none" w:sz="0" w:space="0" w:color="auto"/>
        <w:left w:val="none" w:sz="0" w:space="0" w:color="auto"/>
        <w:bottom w:val="none" w:sz="0" w:space="0" w:color="auto"/>
        <w:right w:val="none" w:sz="0" w:space="0" w:color="auto"/>
      </w:divBdr>
    </w:div>
    <w:div w:id="1786850769">
      <w:bodyDiv w:val="1"/>
      <w:marLeft w:val="0"/>
      <w:marRight w:val="0"/>
      <w:marTop w:val="0"/>
      <w:marBottom w:val="0"/>
      <w:divBdr>
        <w:top w:val="none" w:sz="0" w:space="0" w:color="auto"/>
        <w:left w:val="none" w:sz="0" w:space="0" w:color="auto"/>
        <w:bottom w:val="none" w:sz="0" w:space="0" w:color="auto"/>
        <w:right w:val="none" w:sz="0" w:space="0" w:color="auto"/>
      </w:divBdr>
    </w:div>
    <w:div w:id="1871647563">
      <w:bodyDiv w:val="1"/>
      <w:marLeft w:val="0"/>
      <w:marRight w:val="0"/>
      <w:marTop w:val="0"/>
      <w:marBottom w:val="0"/>
      <w:divBdr>
        <w:top w:val="none" w:sz="0" w:space="0" w:color="auto"/>
        <w:left w:val="none" w:sz="0" w:space="0" w:color="auto"/>
        <w:bottom w:val="none" w:sz="0" w:space="0" w:color="auto"/>
        <w:right w:val="none" w:sz="0" w:space="0" w:color="auto"/>
      </w:divBdr>
    </w:div>
    <w:div w:id="1931162957">
      <w:bodyDiv w:val="1"/>
      <w:marLeft w:val="0"/>
      <w:marRight w:val="0"/>
      <w:marTop w:val="0"/>
      <w:marBottom w:val="0"/>
      <w:divBdr>
        <w:top w:val="none" w:sz="0" w:space="0" w:color="auto"/>
        <w:left w:val="none" w:sz="0" w:space="0" w:color="auto"/>
        <w:bottom w:val="none" w:sz="0" w:space="0" w:color="auto"/>
        <w:right w:val="none" w:sz="0" w:space="0" w:color="auto"/>
      </w:divBdr>
    </w:div>
    <w:div w:id="2089494032">
      <w:bodyDiv w:val="1"/>
      <w:marLeft w:val="0"/>
      <w:marRight w:val="0"/>
      <w:marTop w:val="0"/>
      <w:marBottom w:val="0"/>
      <w:divBdr>
        <w:top w:val="none" w:sz="0" w:space="0" w:color="auto"/>
        <w:left w:val="none" w:sz="0" w:space="0" w:color="auto"/>
        <w:bottom w:val="none" w:sz="0" w:space="0" w:color="auto"/>
        <w:right w:val="none" w:sz="0" w:space="0" w:color="auto"/>
      </w:divBdr>
    </w:div>
    <w:div w:id="21097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BAC62-607B-41D5-B735-75B6BAD4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7589</Characters>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2018-11-21T13:43:00Z</cp:lastPrinted>
  <dcterms:created xsi:type="dcterms:W3CDTF">2022-10-26T09:34:00Z</dcterms:created>
  <dcterms:modified xsi:type="dcterms:W3CDTF">2022-11-20T17:20:00Z</dcterms:modified>
</cp:coreProperties>
</file>