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913F" w14:textId="77777777" w:rsidR="00070779" w:rsidRPr="00070779" w:rsidRDefault="00415093" w:rsidP="00070779">
      <w:pPr>
        <w:widowControl w:val="0"/>
        <w:autoSpaceDE w:val="0"/>
        <w:autoSpaceDN w:val="0"/>
        <w:adjustRightInd w:val="0"/>
        <w:spacing w:after="60" w:line="240" w:lineRule="auto"/>
        <w:jc w:val="right"/>
        <w:rPr>
          <w:rFonts w:ascii="Times New Roman" w:hAnsi="Times New Roman"/>
          <w:b/>
        </w:rPr>
      </w:pPr>
      <w:r>
        <w:rPr>
          <w:rFonts w:ascii="Times New Roman" w:hAnsi="Times New Roman"/>
          <w:b/>
        </w:rPr>
        <w:t xml:space="preserve"> </w:t>
      </w:r>
    </w:p>
    <w:p w14:paraId="391A03B7" w14:textId="30FFDEBE" w:rsidR="00415093" w:rsidRPr="00415093" w:rsidRDefault="00415093" w:rsidP="00415093">
      <w:pPr>
        <w:widowControl w:val="0"/>
        <w:autoSpaceDE w:val="0"/>
        <w:autoSpaceDN w:val="0"/>
        <w:adjustRightInd w:val="0"/>
        <w:spacing w:after="60" w:line="240" w:lineRule="auto"/>
        <w:jc w:val="right"/>
        <w:rPr>
          <w:rFonts w:ascii="Times New Roman" w:hAnsi="Times New Roman"/>
          <w:i/>
        </w:rPr>
      </w:pPr>
      <w:r w:rsidRPr="00415093">
        <w:rPr>
          <w:rFonts w:ascii="Times New Roman" w:hAnsi="Times New Roman"/>
          <w:i/>
        </w:rPr>
        <w:t>Приложение №</w:t>
      </w:r>
      <w:r w:rsidR="00E557EE">
        <w:rPr>
          <w:rFonts w:ascii="Times New Roman" w:hAnsi="Times New Roman"/>
          <w:i/>
        </w:rPr>
        <w:t>4</w:t>
      </w:r>
      <w:r w:rsidR="003E07D5" w:rsidRPr="003E07D5">
        <w:rPr>
          <w:rFonts w:ascii="Times New Roman" w:hAnsi="Times New Roman"/>
          <w:i/>
        </w:rPr>
        <w:t xml:space="preserve"> описанию объекта закупки</w:t>
      </w:r>
    </w:p>
    <w:p w14:paraId="360D57A0" w14:textId="64379207" w:rsidR="000A21AA" w:rsidRDefault="00E557EE" w:rsidP="00070779">
      <w:pPr>
        <w:widowControl w:val="0"/>
        <w:autoSpaceDE w:val="0"/>
        <w:autoSpaceDN w:val="0"/>
        <w:adjustRightInd w:val="0"/>
        <w:spacing w:after="60" w:line="240" w:lineRule="auto"/>
        <w:jc w:val="center"/>
        <w:rPr>
          <w:rFonts w:ascii="Times New Roman" w:hAnsi="Times New Roman"/>
          <w:b/>
        </w:rPr>
      </w:pPr>
      <w:r>
        <w:rPr>
          <w:rFonts w:ascii="Times New Roman" w:hAnsi="Times New Roman"/>
          <w:b/>
        </w:rPr>
        <w:t>С</w:t>
      </w:r>
      <w:r w:rsidR="00070779" w:rsidRPr="00070779">
        <w:rPr>
          <w:rFonts w:ascii="Times New Roman" w:hAnsi="Times New Roman"/>
          <w:b/>
        </w:rPr>
        <w:t>емидневное меню на приготовления пи</w:t>
      </w:r>
      <w:bookmarkStart w:id="0" w:name="_GoBack"/>
      <w:bookmarkEnd w:id="0"/>
      <w:r w:rsidR="00070779" w:rsidRPr="00070779">
        <w:rPr>
          <w:rFonts w:ascii="Times New Roman" w:hAnsi="Times New Roman"/>
          <w:b/>
        </w:rPr>
        <w:t xml:space="preserve">тания для больных, находящихся на лечении </w:t>
      </w:r>
    </w:p>
    <w:p w14:paraId="38E76E4A" w14:textId="77777777" w:rsidR="00070779" w:rsidRPr="00070779" w:rsidRDefault="00070779" w:rsidP="00070779">
      <w:pPr>
        <w:widowControl w:val="0"/>
        <w:autoSpaceDE w:val="0"/>
        <w:autoSpaceDN w:val="0"/>
        <w:adjustRightInd w:val="0"/>
        <w:spacing w:after="60" w:line="240" w:lineRule="auto"/>
        <w:jc w:val="center"/>
        <w:rPr>
          <w:rFonts w:ascii="Times New Roman" w:hAnsi="Times New Roman"/>
          <w:b/>
        </w:rPr>
      </w:pPr>
      <w:r w:rsidRPr="00070779">
        <w:rPr>
          <w:rFonts w:ascii="Times New Roman" w:hAnsi="Times New Roman"/>
          <w:b/>
        </w:rPr>
        <w:t xml:space="preserve">в СПб ГБУЗ </w:t>
      </w:r>
      <w:r w:rsidR="000A21AA">
        <w:rPr>
          <w:rFonts w:ascii="Times New Roman" w:hAnsi="Times New Roman"/>
          <w:b/>
        </w:rPr>
        <w:t>«</w:t>
      </w:r>
      <w:r w:rsidRPr="00070779">
        <w:rPr>
          <w:rFonts w:ascii="Times New Roman" w:hAnsi="Times New Roman"/>
          <w:b/>
        </w:rPr>
        <w:t>Клиническая больница Святителя Луки</w:t>
      </w:r>
      <w:r w:rsidR="000A21AA">
        <w:rPr>
          <w:rFonts w:ascii="Times New Roman" w:hAnsi="Times New Roman"/>
          <w:b/>
        </w:rPr>
        <w:t>»</w:t>
      </w:r>
    </w:p>
    <w:p w14:paraId="217EEC92" w14:textId="2B385A88" w:rsidR="00C62BFC" w:rsidRPr="00985F0B" w:rsidRDefault="00070779" w:rsidP="0019709F">
      <w:pPr>
        <w:widowControl w:val="0"/>
        <w:autoSpaceDE w:val="0"/>
        <w:autoSpaceDN w:val="0"/>
        <w:adjustRightInd w:val="0"/>
        <w:spacing w:after="60" w:line="240" w:lineRule="auto"/>
        <w:jc w:val="center"/>
        <w:rPr>
          <w:rFonts w:ascii="Times New Roman" w:hAnsi="Times New Roman"/>
          <w:b/>
          <w:lang w:val="en-US"/>
        </w:rPr>
      </w:pPr>
      <w:r w:rsidRPr="00070779">
        <w:rPr>
          <w:rFonts w:ascii="Times New Roman" w:hAnsi="Times New Roman"/>
          <w:b/>
        </w:rPr>
        <w:t xml:space="preserve">Диета </w:t>
      </w:r>
      <w:r w:rsidR="00985F0B">
        <w:rPr>
          <w:rFonts w:ascii="Times New Roman" w:hAnsi="Times New Roman"/>
          <w:b/>
          <w:lang w:val="en-US"/>
        </w:rPr>
        <w:t>5</w:t>
      </w:r>
    </w:p>
    <w:p w14:paraId="1D464ECB"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tbl>
      <w:tblPr>
        <w:tblW w:w="14680" w:type="dxa"/>
        <w:tblLayout w:type="fixed"/>
        <w:tblLook w:val="04A0" w:firstRow="1" w:lastRow="0" w:firstColumn="1" w:lastColumn="0" w:noHBand="0" w:noVBand="1"/>
      </w:tblPr>
      <w:tblGrid>
        <w:gridCol w:w="5400"/>
        <w:gridCol w:w="960"/>
        <w:gridCol w:w="1012"/>
        <w:gridCol w:w="821"/>
        <w:gridCol w:w="1144"/>
        <w:gridCol w:w="1701"/>
        <w:gridCol w:w="2140"/>
        <w:gridCol w:w="1502"/>
      </w:tblGrid>
      <w:tr w:rsidR="006E66AA" w:rsidRPr="006E66AA" w14:paraId="2E0417B1" w14:textId="77777777" w:rsidTr="006E66AA">
        <w:trPr>
          <w:trHeight w:val="300"/>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B2629"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Наименование блюд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E3C34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46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C7EA43"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Химический состав</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72FA42"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Технологическая и нормативная документация        / сборник рецептур/</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F7A1B9"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 рецептуры или технологической карты</w:t>
            </w:r>
          </w:p>
        </w:tc>
      </w:tr>
      <w:tr w:rsidR="006E66AA" w:rsidRPr="006E66AA" w14:paraId="2E57712C" w14:textId="77777777" w:rsidTr="006E66AA">
        <w:trPr>
          <w:trHeight w:val="1200"/>
        </w:trPr>
        <w:tc>
          <w:tcPr>
            <w:tcW w:w="5400" w:type="dxa"/>
            <w:vMerge/>
            <w:tcBorders>
              <w:top w:val="single" w:sz="4" w:space="0" w:color="auto"/>
              <w:left w:val="single" w:sz="4" w:space="0" w:color="auto"/>
              <w:bottom w:val="single" w:sz="4" w:space="0" w:color="auto"/>
              <w:right w:val="single" w:sz="4" w:space="0" w:color="auto"/>
            </w:tcBorders>
            <w:vAlign w:val="center"/>
            <w:hideMark/>
          </w:tcPr>
          <w:p w14:paraId="6E0DA0D6" w14:textId="77777777" w:rsidR="006E66AA" w:rsidRPr="006E66AA" w:rsidRDefault="006E66AA" w:rsidP="006E66AA">
            <w:pPr>
              <w:spacing w:after="0" w:line="240" w:lineRule="auto"/>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1BE03325"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Выход (г)</w:t>
            </w:r>
          </w:p>
        </w:tc>
        <w:tc>
          <w:tcPr>
            <w:tcW w:w="1012" w:type="dxa"/>
            <w:tcBorders>
              <w:top w:val="nil"/>
              <w:left w:val="nil"/>
              <w:bottom w:val="single" w:sz="4" w:space="0" w:color="auto"/>
              <w:right w:val="single" w:sz="4" w:space="0" w:color="auto"/>
            </w:tcBorders>
            <w:shd w:val="clear" w:color="auto" w:fill="auto"/>
            <w:vAlign w:val="center"/>
            <w:hideMark/>
          </w:tcPr>
          <w:p w14:paraId="0316E098"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Белки(г)</w:t>
            </w:r>
          </w:p>
        </w:tc>
        <w:tc>
          <w:tcPr>
            <w:tcW w:w="821" w:type="dxa"/>
            <w:tcBorders>
              <w:top w:val="nil"/>
              <w:left w:val="nil"/>
              <w:bottom w:val="single" w:sz="4" w:space="0" w:color="auto"/>
              <w:right w:val="single" w:sz="4" w:space="0" w:color="auto"/>
            </w:tcBorders>
            <w:shd w:val="clear" w:color="auto" w:fill="auto"/>
            <w:vAlign w:val="center"/>
            <w:hideMark/>
          </w:tcPr>
          <w:p w14:paraId="1FB2EC01"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Жиры (г)</w:t>
            </w:r>
          </w:p>
        </w:tc>
        <w:tc>
          <w:tcPr>
            <w:tcW w:w="1144" w:type="dxa"/>
            <w:tcBorders>
              <w:top w:val="nil"/>
              <w:left w:val="nil"/>
              <w:bottom w:val="single" w:sz="4" w:space="0" w:color="auto"/>
              <w:right w:val="single" w:sz="4" w:space="0" w:color="auto"/>
            </w:tcBorders>
            <w:shd w:val="clear" w:color="auto" w:fill="auto"/>
            <w:vAlign w:val="center"/>
            <w:hideMark/>
          </w:tcPr>
          <w:p w14:paraId="2E14B277"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Углеводы (г)</w:t>
            </w:r>
          </w:p>
        </w:tc>
        <w:tc>
          <w:tcPr>
            <w:tcW w:w="1701" w:type="dxa"/>
            <w:tcBorders>
              <w:top w:val="nil"/>
              <w:left w:val="nil"/>
              <w:bottom w:val="single" w:sz="4" w:space="0" w:color="auto"/>
              <w:right w:val="single" w:sz="4" w:space="0" w:color="auto"/>
            </w:tcBorders>
            <w:shd w:val="clear" w:color="auto" w:fill="auto"/>
            <w:vAlign w:val="center"/>
            <w:hideMark/>
          </w:tcPr>
          <w:p w14:paraId="6B0F5060"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Энергетическая ценность (ккал)</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58B6836" w14:textId="77777777" w:rsidR="006E66AA" w:rsidRPr="006E66AA" w:rsidRDefault="006E66AA" w:rsidP="006E66AA">
            <w:pPr>
              <w:spacing w:after="0" w:line="240" w:lineRule="auto"/>
              <w:rPr>
                <w:rFonts w:ascii="Times New Roman" w:hAnsi="Times New Roman"/>
                <w:color w:val="000000"/>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1029CAD8" w14:textId="77777777" w:rsidR="006E66AA" w:rsidRPr="006E66AA" w:rsidRDefault="006E66AA" w:rsidP="006E66AA">
            <w:pPr>
              <w:spacing w:after="0" w:line="240" w:lineRule="auto"/>
              <w:rPr>
                <w:rFonts w:ascii="Times New Roman" w:hAnsi="Times New Roman"/>
                <w:color w:val="000000"/>
              </w:rPr>
            </w:pPr>
          </w:p>
        </w:tc>
      </w:tr>
      <w:tr w:rsidR="006E66AA" w:rsidRPr="006E66AA" w14:paraId="1478F1EE"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D815E"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Понедельник</w:t>
            </w:r>
          </w:p>
        </w:tc>
      </w:tr>
      <w:tr w:rsidR="006E66AA" w:rsidRPr="006E66AA" w14:paraId="5761349D"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5F7D2"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Завтрак</w:t>
            </w:r>
          </w:p>
        </w:tc>
      </w:tr>
      <w:tr w:rsidR="006E66AA" w:rsidRPr="006E66AA" w14:paraId="2E3ECA05"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72C58A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Каша гречневая молочная со </w:t>
            </w:r>
            <w:proofErr w:type="spellStart"/>
            <w:r w:rsidRPr="006E66AA">
              <w:rPr>
                <w:rFonts w:ascii="Times New Roman" w:hAnsi="Times New Roman"/>
                <w:color w:val="000000"/>
              </w:rPr>
              <w:t>сл</w:t>
            </w:r>
            <w:proofErr w:type="spellEnd"/>
            <w:r w:rsidRPr="006E66AA">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0B51F4E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622D33E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8,68</w:t>
            </w:r>
          </w:p>
        </w:tc>
        <w:tc>
          <w:tcPr>
            <w:tcW w:w="821" w:type="dxa"/>
            <w:tcBorders>
              <w:top w:val="nil"/>
              <w:left w:val="nil"/>
              <w:bottom w:val="single" w:sz="4" w:space="0" w:color="auto"/>
              <w:right w:val="single" w:sz="4" w:space="0" w:color="auto"/>
            </w:tcBorders>
            <w:shd w:val="clear" w:color="auto" w:fill="auto"/>
            <w:noWrap/>
            <w:vAlign w:val="bottom"/>
            <w:hideMark/>
          </w:tcPr>
          <w:p w14:paraId="7B2C498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12,74</w:t>
            </w:r>
          </w:p>
        </w:tc>
        <w:tc>
          <w:tcPr>
            <w:tcW w:w="1144" w:type="dxa"/>
            <w:tcBorders>
              <w:top w:val="nil"/>
              <w:left w:val="nil"/>
              <w:bottom w:val="single" w:sz="4" w:space="0" w:color="auto"/>
              <w:right w:val="single" w:sz="4" w:space="0" w:color="auto"/>
            </w:tcBorders>
            <w:shd w:val="clear" w:color="auto" w:fill="auto"/>
            <w:noWrap/>
            <w:vAlign w:val="bottom"/>
            <w:hideMark/>
          </w:tcPr>
          <w:p w14:paraId="6D0CC2F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31,49</w:t>
            </w:r>
          </w:p>
        </w:tc>
        <w:tc>
          <w:tcPr>
            <w:tcW w:w="1701" w:type="dxa"/>
            <w:tcBorders>
              <w:top w:val="nil"/>
              <w:left w:val="nil"/>
              <w:bottom w:val="single" w:sz="4" w:space="0" w:color="auto"/>
              <w:right w:val="single" w:sz="4" w:space="0" w:color="auto"/>
            </w:tcBorders>
            <w:shd w:val="clear" w:color="auto" w:fill="auto"/>
            <w:noWrap/>
            <w:vAlign w:val="bottom"/>
            <w:hideMark/>
          </w:tcPr>
          <w:p w14:paraId="1DA137C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275,82</w:t>
            </w:r>
          </w:p>
        </w:tc>
        <w:tc>
          <w:tcPr>
            <w:tcW w:w="2140" w:type="dxa"/>
            <w:tcBorders>
              <w:top w:val="nil"/>
              <w:left w:val="nil"/>
              <w:bottom w:val="single" w:sz="4" w:space="0" w:color="auto"/>
              <w:right w:val="single" w:sz="4" w:space="0" w:color="auto"/>
            </w:tcBorders>
            <w:shd w:val="clear" w:color="auto" w:fill="auto"/>
            <w:noWrap/>
            <w:vAlign w:val="bottom"/>
            <w:hideMark/>
          </w:tcPr>
          <w:p w14:paraId="4CE4CAD8"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ДелиПлюс</w:t>
            </w:r>
            <w:proofErr w:type="spellEnd"/>
            <w:r w:rsidRPr="006E66AA">
              <w:rPr>
                <w:rFonts w:ascii="Times New Roman" w:hAnsi="Times New Roman"/>
                <w:color w:val="000000"/>
              </w:rPr>
              <w:t xml:space="preserve"> - 2013</w:t>
            </w:r>
          </w:p>
        </w:tc>
        <w:tc>
          <w:tcPr>
            <w:tcW w:w="1502" w:type="dxa"/>
            <w:tcBorders>
              <w:top w:val="nil"/>
              <w:left w:val="nil"/>
              <w:bottom w:val="single" w:sz="4" w:space="0" w:color="auto"/>
              <w:right w:val="single" w:sz="4" w:space="0" w:color="auto"/>
            </w:tcBorders>
            <w:shd w:val="clear" w:color="auto" w:fill="auto"/>
            <w:noWrap/>
            <w:vAlign w:val="bottom"/>
            <w:hideMark/>
          </w:tcPr>
          <w:p w14:paraId="0046913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256</w:t>
            </w:r>
          </w:p>
        </w:tc>
      </w:tr>
      <w:tr w:rsidR="006E66AA" w:rsidRPr="006E66AA" w14:paraId="6119E8F8"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9D8FB2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Сыр </w:t>
            </w:r>
            <w:proofErr w:type="spellStart"/>
            <w:r w:rsidRPr="006E66AA">
              <w:rPr>
                <w:rFonts w:ascii="Times New Roman" w:hAnsi="Times New Roman"/>
                <w:color w:val="000000"/>
              </w:rPr>
              <w:t>порц</w:t>
            </w:r>
            <w:proofErr w:type="spellEnd"/>
            <w:r w:rsidRPr="006E66AA">
              <w:rPr>
                <w:rFonts w:ascii="Times New Roman" w:hAnsi="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54271CF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30</w:t>
            </w:r>
          </w:p>
        </w:tc>
        <w:tc>
          <w:tcPr>
            <w:tcW w:w="1012" w:type="dxa"/>
            <w:tcBorders>
              <w:top w:val="nil"/>
              <w:left w:val="nil"/>
              <w:bottom w:val="single" w:sz="4" w:space="0" w:color="auto"/>
              <w:right w:val="single" w:sz="4" w:space="0" w:color="auto"/>
            </w:tcBorders>
            <w:shd w:val="clear" w:color="auto" w:fill="auto"/>
            <w:noWrap/>
            <w:vAlign w:val="bottom"/>
            <w:hideMark/>
          </w:tcPr>
          <w:p w14:paraId="7B902DB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6,96</w:t>
            </w:r>
          </w:p>
        </w:tc>
        <w:tc>
          <w:tcPr>
            <w:tcW w:w="821" w:type="dxa"/>
            <w:tcBorders>
              <w:top w:val="nil"/>
              <w:left w:val="nil"/>
              <w:bottom w:val="single" w:sz="4" w:space="0" w:color="auto"/>
              <w:right w:val="single" w:sz="4" w:space="0" w:color="auto"/>
            </w:tcBorders>
            <w:shd w:val="clear" w:color="auto" w:fill="auto"/>
            <w:noWrap/>
            <w:vAlign w:val="bottom"/>
            <w:hideMark/>
          </w:tcPr>
          <w:p w14:paraId="65369F7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8,85</w:t>
            </w:r>
          </w:p>
        </w:tc>
        <w:tc>
          <w:tcPr>
            <w:tcW w:w="1144" w:type="dxa"/>
            <w:tcBorders>
              <w:top w:val="nil"/>
              <w:left w:val="nil"/>
              <w:bottom w:val="single" w:sz="4" w:space="0" w:color="auto"/>
              <w:right w:val="single" w:sz="4" w:space="0" w:color="auto"/>
            </w:tcBorders>
            <w:shd w:val="clear" w:color="auto" w:fill="auto"/>
            <w:noWrap/>
            <w:vAlign w:val="bottom"/>
            <w:hideMark/>
          </w:tcPr>
          <w:p w14:paraId="7B909E4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7614E1E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109,20</w:t>
            </w:r>
          </w:p>
        </w:tc>
        <w:tc>
          <w:tcPr>
            <w:tcW w:w="2140" w:type="dxa"/>
            <w:tcBorders>
              <w:top w:val="nil"/>
              <w:left w:val="nil"/>
              <w:bottom w:val="single" w:sz="4" w:space="0" w:color="auto"/>
              <w:right w:val="single" w:sz="4" w:space="0" w:color="auto"/>
            </w:tcBorders>
            <w:shd w:val="clear" w:color="auto" w:fill="auto"/>
            <w:noWrap/>
            <w:vAlign w:val="bottom"/>
            <w:hideMark/>
          </w:tcPr>
          <w:p w14:paraId="1A2B728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0FD45DA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5.18</w:t>
            </w:r>
          </w:p>
        </w:tc>
      </w:tr>
      <w:tr w:rsidR="006E66AA" w:rsidRPr="006E66AA" w14:paraId="61DC7E90"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A0B645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Напиток из плодов шиповника</w:t>
            </w:r>
          </w:p>
        </w:tc>
        <w:tc>
          <w:tcPr>
            <w:tcW w:w="960" w:type="dxa"/>
            <w:tcBorders>
              <w:top w:val="nil"/>
              <w:left w:val="nil"/>
              <w:bottom w:val="single" w:sz="4" w:space="0" w:color="auto"/>
              <w:right w:val="single" w:sz="4" w:space="0" w:color="auto"/>
            </w:tcBorders>
            <w:shd w:val="clear" w:color="auto" w:fill="auto"/>
            <w:noWrap/>
            <w:vAlign w:val="bottom"/>
            <w:hideMark/>
          </w:tcPr>
          <w:p w14:paraId="6215F75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7FBE76E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821" w:type="dxa"/>
            <w:tcBorders>
              <w:top w:val="nil"/>
              <w:left w:val="nil"/>
              <w:bottom w:val="single" w:sz="4" w:space="0" w:color="auto"/>
              <w:right w:val="single" w:sz="4" w:space="0" w:color="auto"/>
            </w:tcBorders>
            <w:shd w:val="clear" w:color="auto" w:fill="auto"/>
            <w:noWrap/>
            <w:vAlign w:val="bottom"/>
            <w:hideMark/>
          </w:tcPr>
          <w:p w14:paraId="48E3915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5D4CB84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20,00</w:t>
            </w:r>
          </w:p>
        </w:tc>
        <w:tc>
          <w:tcPr>
            <w:tcW w:w="1701" w:type="dxa"/>
            <w:tcBorders>
              <w:top w:val="nil"/>
              <w:left w:val="nil"/>
              <w:bottom w:val="single" w:sz="4" w:space="0" w:color="auto"/>
              <w:right w:val="single" w:sz="4" w:space="0" w:color="auto"/>
            </w:tcBorders>
            <w:shd w:val="clear" w:color="auto" w:fill="auto"/>
            <w:noWrap/>
            <w:vAlign w:val="bottom"/>
            <w:hideMark/>
          </w:tcPr>
          <w:p w14:paraId="6345B88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82,00</w:t>
            </w:r>
          </w:p>
        </w:tc>
        <w:tc>
          <w:tcPr>
            <w:tcW w:w="2140" w:type="dxa"/>
            <w:tcBorders>
              <w:top w:val="nil"/>
              <w:left w:val="nil"/>
              <w:bottom w:val="single" w:sz="4" w:space="0" w:color="auto"/>
              <w:right w:val="single" w:sz="4" w:space="0" w:color="auto"/>
            </w:tcBorders>
            <w:shd w:val="clear" w:color="auto" w:fill="auto"/>
            <w:noWrap/>
            <w:vAlign w:val="bottom"/>
            <w:hideMark/>
          </w:tcPr>
          <w:p w14:paraId="04C428B9"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ДелиПлюс</w:t>
            </w:r>
            <w:proofErr w:type="spellEnd"/>
            <w:r w:rsidRPr="006E66AA">
              <w:rPr>
                <w:rFonts w:ascii="Times New Roman" w:hAnsi="Times New Roman"/>
                <w:color w:val="000000"/>
              </w:rPr>
              <w:t xml:space="preserve"> - 2013</w:t>
            </w:r>
          </w:p>
        </w:tc>
        <w:tc>
          <w:tcPr>
            <w:tcW w:w="1502" w:type="dxa"/>
            <w:tcBorders>
              <w:top w:val="nil"/>
              <w:left w:val="nil"/>
              <w:bottom w:val="single" w:sz="4" w:space="0" w:color="auto"/>
              <w:right w:val="single" w:sz="4" w:space="0" w:color="auto"/>
            </w:tcBorders>
            <w:shd w:val="clear" w:color="auto" w:fill="auto"/>
            <w:noWrap/>
            <w:vAlign w:val="bottom"/>
            <w:hideMark/>
          </w:tcPr>
          <w:p w14:paraId="745AFE5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676</w:t>
            </w:r>
          </w:p>
        </w:tc>
      </w:tr>
      <w:tr w:rsidR="006E66AA" w:rsidRPr="006E66AA" w14:paraId="265B6314"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2F0393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34D1050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51BB6B0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1E07062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0E83C8A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70B4A6B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5D6DDA8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5A666C7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0711CD40"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AF4ADF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37C1A87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1B6842E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09DC87A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6C4D717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720744A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1BE2049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48D74F8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66B5BB0D"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BCB5E"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Второй завтрак</w:t>
            </w:r>
          </w:p>
        </w:tc>
      </w:tr>
      <w:tr w:rsidR="006E66AA" w:rsidRPr="006E66AA" w14:paraId="76B752EA"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5BCC2"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Обед</w:t>
            </w:r>
          </w:p>
        </w:tc>
      </w:tr>
      <w:tr w:rsidR="006E66AA" w:rsidRPr="006E66AA" w14:paraId="23A35E60"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1F4BF2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Суп молочный с вермишелью б/соли</w:t>
            </w:r>
          </w:p>
        </w:tc>
        <w:tc>
          <w:tcPr>
            <w:tcW w:w="960" w:type="dxa"/>
            <w:tcBorders>
              <w:top w:val="nil"/>
              <w:left w:val="nil"/>
              <w:bottom w:val="single" w:sz="4" w:space="0" w:color="auto"/>
              <w:right w:val="single" w:sz="4" w:space="0" w:color="auto"/>
            </w:tcBorders>
            <w:shd w:val="clear" w:color="auto" w:fill="auto"/>
            <w:noWrap/>
            <w:vAlign w:val="bottom"/>
            <w:hideMark/>
          </w:tcPr>
          <w:p w14:paraId="555768B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400</w:t>
            </w:r>
          </w:p>
        </w:tc>
        <w:tc>
          <w:tcPr>
            <w:tcW w:w="1012" w:type="dxa"/>
            <w:tcBorders>
              <w:top w:val="nil"/>
              <w:left w:val="nil"/>
              <w:bottom w:val="single" w:sz="4" w:space="0" w:color="auto"/>
              <w:right w:val="single" w:sz="4" w:space="0" w:color="auto"/>
            </w:tcBorders>
            <w:shd w:val="clear" w:color="auto" w:fill="auto"/>
            <w:noWrap/>
            <w:vAlign w:val="bottom"/>
            <w:hideMark/>
          </w:tcPr>
          <w:p w14:paraId="1559B51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7,00</w:t>
            </w:r>
          </w:p>
        </w:tc>
        <w:tc>
          <w:tcPr>
            <w:tcW w:w="821" w:type="dxa"/>
            <w:tcBorders>
              <w:top w:val="nil"/>
              <w:left w:val="nil"/>
              <w:bottom w:val="single" w:sz="4" w:space="0" w:color="auto"/>
              <w:right w:val="single" w:sz="4" w:space="0" w:color="auto"/>
            </w:tcBorders>
            <w:shd w:val="clear" w:color="auto" w:fill="auto"/>
            <w:noWrap/>
            <w:vAlign w:val="bottom"/>
            <w:hideMark/>
          </w:tcPr>
          <w:p w14:paraId="2D85D19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8,69</w:t>
            </w:r>
          </w:p>
        </w:tc>
        <w:tc>
          <w:tcPr>
            <w:tcW w:w="1144" w:type="dxa"/>
            <w:tcBorders>
              <w:top w:val="nil"/>
              <w:left w:val="nil"/>
              <w:bottom w:val="single" w:sz="4" w:space="0" w:color="auto"/>
              <w:right w:val="single" w:sz="4" w:space="0" w:color="auto"/>
            </w:tcBorders>
            <w:shd w:val="clear" w:color="auto" w:fill="auto"/>
            <w:noWrap/>
            <w:vAlign w:val="bottom"/>
            <w:hideMark/>
          </w:tcPr>
          <w:p w14:paraId="01C615E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25,88</w:t>
            </w:r>
          </w:p>
        </w:tc>
        <w:tc>
          <w:tcPr>
            <w:tcW w:w="1701" w:type="dxa"/>
            <w:tcBorders>
              <w:top w:val="nil"/>
              <w:left w:val="nil"/>
              <w:bottom w:val="single" w:sz="4" w:space="0" w:color="auto"/>
              <w:right w:val="single" w:sz="4" w:space="0" w:color="auto"/>
            </w:tcBorders>
            <w:shd w:val="clear" w:color="auto" w:fill="auto"/>
            <w:noWrap/>
            <w:vAlign w:val="bottom"/>
            <w:hideMark/>
          </w:tcPr>
          <w:p w14:paraId="2741F69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209,71</w:t>
            </w:r>
          </w:p>
        </w:tc>
        <w:tc>
          <w:tcPr>
            <w:tcW w:w="2140" w:type="dxa"/>
            <w:tcBorders>
              <w:top w:val="nil"/>
              <w:left w:val="nil"/>
              <w:bottom w:val="single" w:sz="4" w:space="0" w:color="auto"/>
              <w:right w:val="single" w:sz="4" w:space="0" w:color="auto"/>
            </w:tcBorders>
            <w:shd w:val="clear" w:color="auto" w:fill="auto"/>
            <w:noWrap/>
            <w:vAlign w:val="bottom"/>
            <w:hideMark/>
          </w:tcPr>
          <w:p w14:paraId="289CB108"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1E404BA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146</w:t>
            </w:r>
          </w:p>
        </w:tc>
      </w:tr>
      <w:tr w:rsidR="006E66AA" w:rsidRPr="006E66AA" w14:paraId="66375A39"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D68436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Котлета мясная паровая</w:t>
            </w:r>
          </w:p>
        </w:tc>
        <w:tc>
          <w:tcPr>
            <w:tcW w:w="960" w:type="dxa"/>
            <w:tcBorders>
              <w:top w:val="nil"/>
              <w:left w:val="nil"/>
              <w:bottom w:val="single" w:sz="4" w:space="0" w:color="auto"/>
              <w:right w:val="single" w:sz="4" w:space="0" w:color="auto"/>
            </w:tcBorders>
            <w:shd w:val="clear" w:color="auto" w:fill="auto"/>
            <w:noWrap/>
            <w:vAlign w:val="bottom"/>
            <w:hideMark/>
          </w:tcPr>
          <w:p w14:paraId="33EE4E3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100</w:t>
            </w:r>
          </w:p>
        </w:tc>
        <w:tc>
          <w:tcPr>
            <w:tcW w:w="1012" w:type="dxa"/>
            <w:tcBorders>
              <w:top w:val="nil"/>
              <w:left w:val="nil"/>
              <w:bottom w:val="single" w:sz="4" w:space="0" w:color="auto"/>
              <w:right w:val="single" w:sz="4" w:space="0" w:color="auto"/>
            </w:tcBorders>
            <w:shd w:val="clear" w:color="auto" w:fill="auto"/>
            <w:noWrap/>
            <w:vAlign w:val="bottom"/>
            <w:hideMark/>
          </w:tcPr>
          <w:p w14:paraId="583B434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16,50</w:t>
            </w:r>
          </w:p>
        </w:tc>
        <w:tc>
          <w:tcPr>
            <w:tcW w:w="821" w:type="dxa"/>
            <w:tcBorders>
              <w:top w:val="nil"/>
              <w:left w:val="nil"/>
              <w:bottom w:val="single" w:sz="4" w:space="0" w:color="auto"/>
              <w:right w:val="single" w:sz="4" w:space="0" w:color="auto"/>
            </w:tcBorders>
            <w:shd w:val="clear" w:color="auto" w:fill="auto"/>
            <w:noWrap/>
            <w:vAlign w:val="bottom"/>
            <w:hideMark/>
          </w:tcPr>
          <w:p w14:paraId="74902C6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10,84</w:t>
            </w:r>
          </w:p>
        </w:tc>
        <w:tc>
          <w:tcPr>
            <w:tcW w:w="1144" w:type="dxa"/>
            <w:tcBorders>
              <w:top w:val="nil"/>
              <w:left w:val="nil"/>
              <w:bottom w:val="single" w:sz="4" w:space="0" w:color="auto"/>
              <w:right w:val="single" w:sz="4" w:space="0" w:color="auto"/>
            </w:tcBorders>
            <w:shd w:val="clear" w:color="auto" w:fill="auto"/>
            <w:noWrap/>
            <w:vAlign w:val="bottom"/>
            <w:hideMark/>
          </w:tcPr>
          <w:p w14:paraId="5A04DED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6,48</w:t>
            </w:r>
          </w:p>
        </w:tc>
        <w:tc>
          <w:tcPr>
            <w:tcW w:w="1701" w:type="dxa"/>
            <w:tcBorders>
              <w:top w:val="nil"/>
              <w:left w:val="nil"/>
              <w:bottom w:val="single" w:sz="4" w:space="0" w:color="auto"/>
              <w:right w:val="single" w:sz="4" w:space="0" w:color="auto"/>
            </w:tcBorders>
            <w:shd w:val="clear" w:color="auto" w:fill="auto"/>
            <w:noWrap/>
            <w:vAlign w:val="bottom"/>
            <w:hideMark/>
          </w:tcPr>
          <w:p w14:paraId="07E67D9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189,41</w:t>
            </w:r>
          </w:p>
        </w:tc>
        <w:tc>
          <w:tcPr>
            <w:tcW w:w="2140" w:type="dxa"/>
            <w:tcBorders>
              <w:top w:val="nil"/>
              <w:left w:val="nil"/>
              <w:bottom w:val="single" w:sz="4" w:space="0" w:color="auto"/>
              <w:right w:val="single" w:sz="4" w:space="0" w:color="auto"/>
            </w:tcBorders>
            <w:shd w:val="clear" w:color="auto" w:fill="auto"/>
            <w:noWrap/>
            <w:vAlign w:val="bottom"/>
            <w:hideMark/>
          </w:tcPr>
          <w:p w14:paraId="306D7B6D"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7324CF7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2.12</w:t>
            </w:r>
          </w:p>
        </w:tc>
      </w:tr>
      <w:tr w:rsidR="006E66AA" w:rsidRPr="006E66AA" w14:paraId="3F2C9973"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48D28D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Макароны отв.</w:t>
            </w:r>
          </w:p>
        </w:tc>
        <w:tc>
          <w:tcPr>
            <w:tcW w:w="960" w:type="dxa"/>
            <w:tcBorders>
              <w:top w:val="nil"/>
              <w:left w:val="nil"/>
              <w:bottom w:val="single" w:sz="4" w:space="0" w:color="auto"/>
              <w:right w:val="single" w:sz="4" w:space="0" w:color="auto"/>
            </w:tcBorders>
            <w:shd w:val="clear" w:color="auto" w:fill="auto"/>
            <w:noWrap/>
            <w:vAlign w:val="bottom"/>
            <w:hideMark/>
          </w:tcPr>
          <w:p w14:paraId="66642AF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185</w:t>
            </w:r>
          </w:p>
        </w:tc>
        <w:tc>
          <w:tcPr>
            <w:tcW w:w="1012" w:type="dxa"/>
            <w:tcBorders>
              <w:top w:val="nil"/>
              <w:left w:val="nil"/>
              <w:bottom w:val="single" w:sz="4" w:space="0" w:color="auto"/>
              <w:right w:val="single" w:sz="4" w:space="0" w:color="auto"/>
            </w:tcBorders>
            <w:shd w:val="clear" w:color="auto" w:fill="auto"/>
            <w:noWrap/>
            <w:vAlign w:val="bottom"/>
            <w:hideMark/>
          </w:tcPr>
          <w:p w14:paraId="2BD18A4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7,00</w:t>
            </w:r>
          </w:p>
        </w:tc>
        <w:tc>
          <w:tcPr>
            <w:tcW w:w="821" w:type="dxa"/>
            <w:tcBorders>
              <w:top w:val="nil"/>
              <w:left w:val="nil"/>
              <w:bottom w:val="single" w:sz="4" w:space="0" w:color="auto"/>
              <w:right w:val="single" w:sz="4" w:space="0" w:color="auto"/>
            </w:tcBorders>
            <w:shd w:val="clear" w:color="auto" w:fill="auto"/>
            <w:noWrap/>
            <w:vAlign w:val="bottom"/>
            <w:hideMark/>
          </w:tcPr>
          <w:p w14:paraId="20B23D8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6,60</w:t>
            </w:r>
          </w:p>
        </w:tc>
        <w:tc>
          <w:tcPr>
            <w:tcW w:w="1144" w:type="dxa"/>
            <w:tcBorders>
              <w:top w:val="nil"/>
              <w:left w:val="nil"/>
              <w:bottom w:val="single" w:sz="4" w:space="0" w:color="auto"/>
              <w:right w:val="single" w:sz="4" w:space="0" w:color="auto"/>
            </w:tcBorders>
            <w:shd w:val="clear" w:color="auto" w:fill="auto"/>
            <w:noWrap/>
            <w:vAlign w:val="bottom"/>
            <w:hideMark/>
          </w:tcPr>
          <w:p w14:paraId="70F024C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44,84</w:t>
            </w:r>
          </w:p>
        </w:tc>
        <w:tc>
          <w:tcPr>
            <w:tcW w:w="1701" w:type="dxa"/>
            <w:tcBorders>
              <w:top w:val="nil"/>
              <w:left w:val="nil"/>
              <w:bottom w:val="single" w:sz="4" w:space="0" w:color="auto"/>
              <w:right w:val="single" w:sz="4" w:space="0" w:color="auto"/>
            </w:tcBorders>
            <w:shd w:val="clear" w:color="auto" w:fill="auto"/>
            <w:noWrap/>
            <w:vAlign w:val="bottom"/>
            <w:hideMark/>
          </w:tcPr>
          <w:p w14:paraId="47C10A3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266,98</w:t>
            </w:r>
          </w:p>
        </w:tc>
        <w:tc>
          <w:tcPr>
            <w:tcW w:w="2140" w:type="dxa"/>
            <w:tcBorders>
              <w:top w:val="nil"/>
              <w:left w:val="nil"/>
              <w:bottom w:val="single" w:sz="4" w:space="0" w:color="auto"/>
              <w:right w:val="single" w:sz="4" w:space="0" w:color="auto"/>
            </w:tcBorders>
            <w:shd w:val="clear" w:color="auto" w:fill="auto"/>
            <w:noWrap/>
            <w:vAlign w:val="bottom"/>
            <w:hideMark/>
          </w:tcPr>
          <w:p w14:paraId="53B0D05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413591F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6.16</w:t>
            </w:r>
          </w:p>
        </w:tc>
      </w:tr>
      <w:tr w:rsidR="006E66AA" w:rsidRPr="006E66AA" w14:paraId="79199026"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D07B4E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Компот из сухофруктов</w:t>
            </w:r>
          </w:p>
        </w:tc>
        <w:tc>
          <w:tcPr>
            <w:tcW w:w="960" w:type="dxa"/>
            <w:tcBorders>
              <w:top w:val="nil"/>
              <w:left w:val="nil"/>
              <w:bottom w:val="single" w:sz="4" w:space="0" w:color="auto"/>
              <w:right w:val="single" w:sz="4" w:space="0" w:color="auto"/>
            </w:tcBorders>
            <w:shd w:val="clear" w:color="auto" w:fill="auto"/>
            <w:noWrap/>
            <w:vAlign w:val="bottom"/>
            <w:hideMark/>
          </w:tcPr>
          <w:p w14:paraId="1BB30F5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3F60D3F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0,75</w:t>
            </w:r>
          </w:p>
        </w:tc>
        <w:tc>
          <w:tcPr>
            <w:tcW w:w="821" w:type="dxa"/>
            <w:tcBorders>
              <w:top w:val="nil"/>
              <w:left w:val="nil"/>
              <w:bottom w:val="single" w:sz="4" w:space="0" w:color="auto"/>
              <w:right w:val="single" w:sz="4" w:space="0" w:color="auto"/>
            </w:tcBorders>
            <w:shd w:val="clear" w:color="auto" w:fill="auto"/>
            <w:noWrap/>
            <w:vAlign w:val="bottom"/>
            <w:hideMark/>
          </w:tcPr>
          <w:p w14:paraId="00AFEC7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780F6D3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26,31</w:t>
            </w:r>
          </w:p>
        </w:tc>
        <w:tc>
          <w:tcPr>
            <w:tcW w:w="1701" w:type="dxa"/>
            <w:tcBorders>
              <w:top w:val="nil"/>
              <w:left w:val="nil"/>
              <w:bottom w:val="single" w:sz="4" w:space="0" w:color="auto"/>
              <w:right w:val="single" w:sz="4" w:space="0" w:color="auto"/>
            </w:tcBorders>
            <w:shd w:val="clear" w:color="auto" w:fill="auto"/>
            <w:noWrap/>
            <w:vAlign w:val="bottom"/>
            <w:hideMark/>
          </w:tcPr>
          <w:p w14:paraId="02DEBF7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107,85</w:t>
            </w:r>
          </w:p>
        </w:tc>
        <w:tc>
          <w:tcPr>
            <w:tcW w:w="2140" w:type="dxa"/>
            <w:tcBorders>
              <w:top w:val="nil"/>
              <w:left w:val="nil"/>
              <w:bottom w:val="single" w:sz="4" w:space="0" w:color="auto"/>
              <w:right w:val="single" w:sz="4" w:space="0" w:color="auto"/>
            </w:tcBorders>
            <w:shd w:val="clear" w:color="auto" w:fill="auto"/>
            <w:noWrap/>
            <w:vAlign w:val="bottom"/>
            <w:hideMark/>
          </w:tcPr>
          <w:p w14:paraId="3663F27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335904C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11.27</w:t>
            </w:r>
          </w:p>
        </w:tc>
      </w:tr>
      <w:tr w:rsidR="006E66AA" w:rsidRPr="006E66AA" w14:paraId="3987D93E"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4BBE8A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17DA443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2B76AB4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02955B0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36D0B5D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7FDBC9D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2DDB802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58CFDE1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080A4CEF"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BA604E7"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1B16E28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57FDB30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3ACB01A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190ADD7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50DE5BB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7D708A1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616F5B3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4B1237B5"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6100B"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Полдник</w:t>
            </w:r>
          </w:p>
        </w:tc>
      </w:tr>
      <w:tr w:rsidR="006E66AA" w:rsidRPr="006E66AA" w14:paraId="0FB12F2A"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4F0000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Кефир</w:t>
            </w:r>
          </w:p>
        </w:tc>
        <w:tc>
          <w:tcPr>
            <w:tcW w:w="960" w:type="dxa"/>
            <w:tcBorders>
              <w:top w:val="nil"/>
              <w:left w:val="nil"/>
              <w:bottom w:val="single" w:sz="4" w:space="0" w:color="auto"/>
              <w:right w:val="single" w:sz="4" w:space="0" w:color="auto"/>
            </w:tcBorders>
            <w:shd w:val="clear" w:color="auto" w:fill="auto"/>
            <w:noWrap/>
            <w:vAlign w:val="bottom"/>
            <w:hideMark/>
          </w:tcPr>
          <w:p w14:paraId="563F091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4B4D197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5,80</w:t>
            </w:r>
          </w:p>
        </w:tc>
        <w:tc>
          <w:tcPr>
            <w:tcW w:w="821" w:type="dxa"/>
            <w:tcBorders>
              <w:top w:val="nil"/>
              <w:left w:val="nil"/>
              <w:bottom w:val="single" w:sz="4" w:space="0" w:color="auto"/>
              <w:right w:val="single" w:sz="4" w:space="0" w:color="auto"/>
            </w:tcBorders>
            <w:shd w:val="clear" w:color="auto" w:fill="auto"/>
            <w:noWrap/>
            <w:vAlign w:val="bottom"/>
            <w:hideMark/>
          </w:tcPr>
          <w:p w14:paraId="67D7B19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6,40</w:t>
            </w:r>
          </w:p>
        </w:tc>
        <w:tc>
          <w:tcPr>
            <w:tcW w:w="1144" w:type="dxa"/>
            <w:tcBorders>
              <w:top w:val="nil"/>
              <w:left w:val="nil"/>
              <w:bottom w:val="single" w:sz="4" w:space="0" w:color="auto"/>
              <w:right w:val="single" w:sz="4" w:space="0" w:color="auto"/>
            </w:tcBorders>
            <w:shd w:val="clear" w:color="auto" w:fill="auto"/>
            <w:noWrap/>
            <w:vAlign w:val="bottom"/>
            <w:hideMark/>
          </w:tcPr>
          <w:p w14:paraId="58C4DE3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8,00</w:t>
            </w:r>
          </w:p>
        </w:tc>
        <w:tc>
          <w:tcPr>
            <w:tcW w:w="1701" w:type="dxa"/>
            <w:tcBorders>
              <w:top w:val="nil"/>
              <w:left w:val="nil"/>
              <w:bottom w:val="single" w:sz="4" w:space="0" w:color="auto"/>
              <w:right w:val="single" w:sz="4" w:space="0" w:color="auto"/>
            </w:tcBorders>
            <w:shd w:val="clear" w:color="auto" w:fill="auto"/>
            <w:noWrap/>
            <w:vAlign w:val="bottom"/>
            <w:hideMark/>
          </w:tcPr>
          <w:p w14:paraId="138F026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118,00</w:t>
            </w:r>
          </w:p>
        </w:tc>
        <w:tc>
          <w:tcPr>
            <w:tcW w:w="2140" w:type="dxa"/>
            <w:tcBorders>
              <w:top w:val="nil"/>
              <w:left w:val="nil"/>
              <w:bottom w:val="single" w:sz="4" w:space="0" w:color="auto"/>
              <w:right w:val="single" w:sz="4" w:space="0" w:color="auto"/>
            </w:tcBorders>
            <w:shd w:val="clear" w:color="auto" w:fill="auto"/>
            <w:noWrap/>
            <w:vAlign w:val="bottom"/>
            <w:hideMark/>
          </w:tcPr>
          <w:p w14:paraId="705C42B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1E787F1D"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5.11</w:t>
            </w:r>
          </w:p>
        </w:tc>
      </w:tr>
      <w:tr w:rsidR="006E66AA" w:rsidRPr="006E66AA" w14:paraId="76718102"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B1781"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Ужин</w:t>
            </w:r>
          </w:p>
        </w:tc>
      </w:tr>
      <w:tr w:rsidR="006E66AA" w:rsidRPr="006E66AA" w14:paraId="4D0F2753"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B6F1F1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Капуста тушеная с </w:t>
            </w:r>
            <w:proofErr w:type="spellStart"/>
            <w:r w:rsidRPr="006E66AA">
              <w:rPr>
                <w:rFonts w:ascii="Times New Roman" w:hAnsi="Times New Roman"/>
                <w:color w:val="000000"/>
              </w:rPr>
              <w:t>отв</w:t>
            </w:r>
            <w:proofErr w:type="spellEnd"/>
            <w:r w:rsidRPr="006E66AA">
              <w:rPr>
                <w:rFonts w:ascii="Times New Roman" w:hAnsi="Times New Roman"/>
                <w:color w:val="000000"/>
              </w:rPr>
              <w:t xml:space="preserve"> мясом (б/лука)</w:t>
            </w:r>
          </w:p>
        </w:tc>
        <w:tc>
          <w:tcPr>
            <w:tcW w:w="960" w:type="dxa"/>
            <w:tcBorders>
              <w:top w:val="nil"/>
              <w:left w:val="nil"/>
              <w:bottom w:val="single" w:sz="4" w:space="0" w:color="auto"/>
              <w:right w:val="single" w:sz="4" w:space="0" w:color="auto"/>
            </w:tcBorders>
            <w:shd w:val="clear" w:color="auto" w:fill="auto"/>
            <w:noWrap/>
            <w:vAlign w:val="bottom"/>
            <w:hideMark/>
          </w:tcPr>
          <w:p w14:paraId="7107940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250</w:t>
            </w:r>
          </w:p>
        </w:tc>
        <w:tc>
          <w:tcPr>
            <w:tcW w:w="1012" w:type="dxa"/>
            <w:tcBorders>
              <w:top w:val="nil"/>
              <w:left w:val="nil"/>
              <w:bottom w:val="single" w:sz="4" w:space="0" w:color="auto"/>
              <w:right w:val="single" w:sz="4" w:space="0" w:color="auto"/>
            </w:tcBorders>
            <w:shd w:val="clear" w:color="auto" w:fill="auto"/>
            <w:noWrap/>
            <w:vAlign w:val="bottom"/>
            <w:hideMark/>
          </w:tcPr>
          <w:p w14:paraId="4AC6F46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18,24</w:t>
            </w:r>
          </w:p>
        </w:tc>
        <w:tc>
          <w:tcPr>
            <w:tcW w:w="821" w:type="dxa"/>
            <w:tcBorders>
              <w:top w:val="nil"/>
              <w:left w:val="nil"/>
              <w:bottom w:val="single" w:sz="4" w:space="0" w:color="auto"/>
              <w:right w:val="single" w:sz="4" w:space="0" w:color="auto"/>
            </w:tcBorders>
            <w:shd w:val="clear" w:color="auto" w:fill="auto"/>
            <w:noWrap/>
            <w:vAlign w:val="bottom"/>
            <w:hideMark/>
          </w:tcPr>
          <w:p w14:paraId="4D9B439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13,71</w:t>
            </w:r>
          </w:p>
        </w:tc>
        <w:tc>
          <w:tcPr>
            <w:tcW w:w="1144" w:type="dxa"/>
            <w:tcBorders>
              <w:top w:val="nil"/>
              <w:left w:val="nil"/>
              <w:bottom w:val="single" w:sz="4" w:space="0" w:color="auto"/>
              <w:right w:val="single" w:sz="4" w:space="0" w:color="auto"/>
            </w:tcBorders>
            <w:shd w:val="clear" w:color="auto" w:fill="auto"/>
            <w:noWrap/>
            <w:vAlign w:val="bottom"/>
            <w:hideMark/>
          </w:tcPr>
          <w:p w14:paraId="587C39A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13,49</w:t>
            </w:r>
          </w:p>
        </w:tc>
        <w:tc>
          <w:tcPr>
            <w:tcW w:w="1701" w:type="dxa"/>
            <w:tcBorders>
              <w:top w:val="nil"/>
              <w:left w:val="nil"/>
              <w:bottom w:val="single" w:sz="4" w:space="0" w:color="auto"/>
              <w:right w:val="single" w:sz="4" w:space="0" w:color="auto"/>
            </w:tcBorders>
            <w:shd w:val="clear" w:color="auto" w:fill="auto"/>
            <w:noWrap/>
            <w:vAlign w:val="bottom"/>
            <w:hideMark/>
          </w:tcPr>
          <w:p w14:paraId="30BD11B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250,33</w:t>
            </w:r>
          </w:p>
        </w:tc>
        <w:tc>
          <w:tcPr>
            <w:tcW w:w="2140" w:type="dxa"/>
            <w:tcBorders>
              <w:top w:val="nil"/>
              <w:left w:val="nil"/>
              <w:bottom w:val="single" w:sz="4" w:space="0" w:color="auto"/>
              <w:right w:val="single" w:sz="4" w:space="0" w:color="auto"/>
            </w:tcBorders>
            <w:shd w:val="clear" w:color="auto" w:fill="auto"/>
            <w:noWrap/>
            <w:vAlign w:val="bottom"/>
            <w:hideMark/>
          </w:tcPr>
          <w:p w14:paraId="605E5779"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1E4EB8A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231</w:t>
            </w:r>
          </w:p>
        </w:tc>
      </w:tr>
      <w:tr w:rsidR="006E66AA" w:rsidRPr="006E66AA" w14:paraId="4F985457"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96485A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lastRenderedPageBreak/>
              <w:t>Чай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0067293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10A5C20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821" w:type="dxa"/>
            <w:tcBorders>
              <w:top w:val="nil"/>
              <w:left w:val="nil"/>
              <w:bottom w:val="single" w:sz="4" w:space="0" w:color="auto"/>
              <w:right w:val="single" w:sz="4" w:space="0" w:color="auto"/>
            </w:tcBorders>
            <w:shd w:val="clear" w:color="auto" w:fill="auto"/>
            <w:noWrap/>
            <w:vAlign w:val="bottom"/>
            <w:hideMark/>
          </w:tcPr>
          <w:p w14:paraId="4211819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34A4D65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9,98</w:t>
            </w:r>
          </w:p>
        </w:tc>
        <w:tc>
          <w:tcPr>
            <w:tcW w:w="1701" w:type="dxa"/>
            <w:tcBorders>
              <w:top w:val="nil"/>
              <w:left w:val="nil"/>
              <w:bottom w:val="single" w:sz="4" w:space="0" w:color="auto"/>
              <w:right w:val="single" w:sz="4" w:space="0" w:color="auto"/>
            </w:tcBorders>
            <w:shd w:val="clear" w:color="auto" w:fill="auto"/>
            <w:noWrap/>
            <w:vAlign w:val="bottom"/>
            <w:hideMark/>
          </w:tcPr>
          <w:p w14:paraId="32C0009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39,90</w:t>
            </w:r>
          </w:p>
        </w:tc>
        <w:tc>
          <w:tcPr>
            <w:tcW w:w="2140" w:type="dxa"/>
            <w:tcBorders>
              <w:top w:val="nil"/>
              <w:left w:val="nil"/>
              <w:bottom w:val="single" w:sz="4" w:space="0" w:color="auto"/>
              <w:right w:val="single" w:sz="4" w:space="0" w:color="auto"/>
            </w:tcBorders>
            <w:shd w:val="clear" w:color="auto" w:fill="auto"/>
            <w:noWrap/>
            <w:vAlign w:val="bottom"/>
            <w:hideMark/>
          </w:tcPr>
          <w:p w14:paraId="0AE3FFD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67DACA8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11.2</w:t>
            </w:r>
          </w:p>
        </w:tc>
      </w:tr>
      <w:tr w:rsidR="006E66AA" w:rsidRPr="006E66AA" w14:paraId="470BC5E9"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1E8696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6C200EB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24E1B08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013E762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5448603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77A0A70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6933A20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7CDD0B6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7A04965E"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9B464C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088AAD5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4B2898E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6F7FB06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109E9C3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2FDB79C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11DC20BD"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44E0AAC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5462BADD"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D097A9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Итого за день:</w:t>
            </w:r>
          </w:p>
        </w:tc>
        <w:tc>
          <w:tcPr>
            <w:tcW w:w="960" w:type="dxa"/>
            <w:tcBorders>
              <w:top w:val="nil"/>
              <w:left w:val="nil"/>
              <w:bottom w:val="single" w:sz="4" w:space="0" w:color="auto"/>
              <w:right w:val="single" w:sz="4" w:space="0" w:color="auto"/>
            </w:tcBorders>
            <w:shd w:val="clear" w:color="auto" w:fill="auto"/>
            <w:noWrap/>
            <w:vAlign w:val="bottom"/>
            <w:hideMark/>
          </w:tcPr>
          <w:p w14:paraId="0FB03EE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012" w:type="dxa"/>
            <w:tcBorders>
              <w:top w:val="nil"/>
              <w:left w:val="nil"/>
              <w:bottom w:val="single" w:sz="4" w:space="0" w:color="auto"/>
              <w:right w:val="single" w:sz="4" w:space="0" w:color="auto"/>
            </w:tcBorders>
            <w:shd w:val="clear" w:color="auto" w:fill="auto"/>
            <w:noWrap/>
            <w:vAlign w:val="bottom"/>
            <w:hideMark/>
          </w:tcPr>
          <w:p w14:paraId="776B0F0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93,13</w:t>
            </w:r>
          </w:p>
        </w:tc>
        <w:tc>
          <w:tcPr>
            <w:tcW w:w="821" w:type="dxa"/>
            <w:tcBorders>
              <w:top w:val="nil"/>
              <w:left w:val="nil"/>
              <w:bottom w:val="single" w:sz="4" w:space="0" w:color="auto"/>
              <w:right w:val="single" w:sz="4" w:space="0" w:color="auto"/>
            </w:tcBorders>
            <w:shd w:val="clear" w:color="auto" w:fill="auto"/>
            <w:noWrap/>
            <w:vAlign w:val="bottom"/>
            <w:hideMark/>
          </w:tcPr>
          <w:p w14:paraId="612C157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70,17</w:t>
            </w:r>
          </w:p>
        </w:tc>
        <w:tc>
          <w:tcPr>
            <w:tcW w:w="1144" w:type="dxa"/>
            <w:tcBorders>
              <w:top w:val="nil"/>
              <w:left w:val="nil"/>
              <w:bottom w:val="single" w:sz="4" w:space="0" w:color="auto"/>
              <w:right w:val="single" w:sz="4" w:space="0" w:color="auto"/>
            </w:tcBorders>
            <w:shd w:val="clear" w:color="auto" w:fill="auto"/>
            <w:noWrap/>
            <w:vAlign w:val="bottom"/>
            <w:hideMark/>
          </w:tcPr>
          <w:p w14:paraId="73418B8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331,61</w:t>
            </w:r>
          </w:p>
        </w:tc>
        <w:tc>
          <w:tcPr>
            <w:tcW w:w="1701" w:type="dxa"/>
            <w:tcBorders>
              <w:top w:val="nil"/>
              <w:left w:val="nil"/>
              <w:bottom w:val="single" w:sz="4" w:space="0" w:color="auto"/>
              <w:right w:val="single" w:sz="4" w:space="0" w:color="auto"/>
            </w:tcBorders>
            <w:shd w:val="clear" w:color="auto" w:fill="auto"/>
            <w:noWrap/>
            <w:vAlign w:val="bottom"/>
            <w:hideMark/>
          </w:tcPr>
          <w:p w14:paraId="349233C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2 342,44</w:t>
            </w:r>
          </w:p>
        </w:tc>
        <w:tc>
          <w:tcPr>
            <w:tcW w:w="2140" w:type="dxa"/>
            <w:tcBorders>
              <w:top w:val="nil"/>
              <w:left w:val="nil"/>
              <w:bottom w:val="single" w:sz="4" w:space="0" w:color="auto"/>
              <w:right w:val="single" w:sz="4" w:space="0" w:color="auto"/>
            </w:tcBorders>
            <w:shd w:val="clear" w:color="auto" w:fill="auto"/>
            <w:noWrap/>
            <w:vAlign w:val="bottom"/>
            <w:hideMark/>
          </w:tcPr>
          <w:p w14:paraId="67D81CB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14:paraId="68D1D19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r>
      <w:tr w:rsidR="006E66AA" w:rsidRPr="006E66AA" w14:paraId="3AC38445"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799C8"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Вторник</w:t>
            </w:r>
          </w:p>
        </w:tc>
      </w:tr>
      <w:tr w:rsidR="006E66AA" w:rsidRPr="006E66AA" w14:paraId="5909689A"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61325"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Завтрак</w:t>
            </w:r>
          </w:p>
        </w:tc>
      </w:tr>
      <w:tr w:rsidR="006E66AA" w:rsidRPr="006E66AA" w14:paraId="3CF70535"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8FEC70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Каша пшенная молочная с </w:t>
            </w:r>
            <w:proofErr w:type="spellStart"/>
            <w:r w:rsidRPr="006E66AA">
              <w:rPr>
                <w:rFonts w:ascii="Times New Roman" w:hAnsi="Times New Roman"/>
                <w:color w:val="000000"/>
              </w:rPr>
              <w:t>сл</w:t>
            </w:r>
            <w:proofErr w:type="spellEnd"/>
            <w:r w:rsidRPr="006E66AA">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4125D3F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6340CF8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8,16</w:t>
            </w:r>
          </w:p>
        </w:tc>
        <w:tc>
          <w:tcPr>
            <w:tcW w:w="821" w:type="dxa"/>
            <w:tcBorders>
              <w:top w:val="nil"/>
              <w:left w:val="nil"/>
              <w:bottom w:val="single" w:sz="4" w:space="0" w:color="auto"/>
              <w:right w:val="single" w:sz="4" w:space="0" w:color="auto"/>
            </w:tcBorders>
            <w:shd w:val="clear" w:color="auto" w:fill="auto"/>
            <w:noWrap/>
            <w:vAlign w:val="bottom"/>
            <w:hideMark/>
          </w:tcPr>
          <w:p w14:paraId="4866DF2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12,74</w:t>
            </w:r>
          </w:p>
        </w:tc>
        <w:tc>
          <w:tcPr>
            <w:tcW w:w="1144" w:type="dxa"/>
            <w:tcBorders>
              <w:top w:val="nil"/>
              <w:left w:val="nil"/>
              <w:bottom w:val="single" w:sz="4" w:space="0" w:color="auto"/>
              <w:right w:val="single" w:sz="4" w:space="0" w:color="auto"/>
            </w:tcBorders>
            <w:shd w:val="clear" w:color="auto" w:fill="auto"/>
            <w:noWrap/>
            <w:vAlign w:val="bottom"/>
            <w:hideMark/>
          </w:tcPr>
          <w:p w14:paraId="2D8C15A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35,95</w:t>
            </w:r>
          </w:p>
        </w:tc>
        <w:tc>
          <w:tcPr>
            <w:tcW w:w="1701" w:type="dxa"/>
            <w:tcBorders>
              <w:top w:val="nil"/>
              <w:left w:val="nil"/>
              <w:bottom w:val="single" w:sz="4" w:space="0" w:color="auto"/>
              <w:right w:val="single" w:sz="4" w:space="0" w:color="auto"/>
            </w:tcBorders>
            <w:shd w:val="clear" w:color="auto" w:fill="auto"/>
            <w:noWrap/>
            <w:vAlign w:val="bottom"/>
            <w:hideMark/>
          </w:tcPr>
          <w:p w14:paraId="7227F89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291,97</w:t>
            </w:r>
          </w:p>
        </w:tc>
        <w:tc>
          <w:tcPr>
            <w:tcW w:w="2140" w:type="dxa"/>
            <w:tcBorders>
              <w:top w:val="nil"/>
              <w:left w:val="nil"/>
              <w:bottom w:val="single" w:sz="4" w:space="0" w:color="auto"/>
              <w:right w:val="single" w:sz="4" w:space="0" w:color="auto"/>
            </w:tcBorders>
            <w:shd w:val="clear" w:color="auto" w:fill="auto"/>
            <w:noWrap/>
            <w:vAlign w:val="bottom"/>
            <w:hideMark/>
          </w:tcPr>
          <w:p w14:paraId="0277BC67"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ДелиПлюс</w:t>
            </w:r>
            <w:proofErr w:type="spellEnd"/>
            <w:r w:rsidRPr="006E66AA">
              <w:rPr>
                <w:rFonts w:ascii="Times New Roman" w:hAnsi="Times New Roman"/>
                <w:color w:val="000000"/>
              </w:rPr>
              <w:t xml:space="preserve"> - 2013</w:t>
            </w:r>
          </w:p>
        </w:tc>
        <w:tc>
          <w:tcPr>
            <w:tcW w:w="1502" w:type="dxa"/>
            <w:tcBorders>
              <w:top w:val="nil"/>
              <w:left w:val="nil"/>
              <w:bottom w:val="single" w:sz="4" w:space="0" w:color="auto"/>
              <w:right w:val="single" w:sz="4" w:space="0" w:color="auto"/>
            </w:tcBorders>
            <w:shd w:val="clear" w:color="auto" w:fill="auto"/>
            <w:noWrap/>
            <w:vAlign w:val="bottom"/>
            <w:hideMark/>
          </w:tcPr>
          <w:p w14:paraId="46837A4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256</w:t>
            </w:r>
          </w:p>
        </w:tc>
      </w:tr>
      <w:tr w:rsidR="006E66AA" w:rsidRPr="006E66AA" w14:paraId="510E40FA"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B8FA60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Напиток из плодов шиповника</w:t>
            </w:r>
          </w:p>
        </w:tc>
        <w:tc>
          <w:tcPr>
            <w:tcW w:w="960" w:type="dxa"/>
            <w:tcBorders>
              <w:top w:val="nil"/>
              <w:left w:val="nil"/>
              <w:bottom w:val="single" w:sz="4" w:space="0" w:color="auto"/>
              <w:right w:val="single" w:sz="4" w:space="0" w:color="auto"/>
            </w:tcBorders>
            <w:shd w:val="clear" w:color="auto" w:fill="auto"/>
            <w:noWrap/>
            <w:vAlign w:val="bottom"/>
            <w:hideMark/>
          </w:tcPr>
          <w:p w14:paraId="00E2653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0850D74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821" w:type="dxa"/>
            <w:tcBorders>
              <w:top w:val="nil"/>
              <w:left w:val="nil"/>
              <w:bottom w:val="single" w:sz="4" w:space="0" w:color="auto"/>
              <w:right w:val="single" w:sz="4" w:space="0" w:color="auto"/>
            </w:tcBorders>
            <w:shd w:val="clear" w:color="auto" w:fill="auto"/>
            <w:noWrap/>
            <w:vAlign w:val="bottom"/>
            <w:hideMark/>
          </w:tcPr>
          <w:p w14:paraId="205E92E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6736BFC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20,00</w:t>
            </w:r>
          </w:p>
        </w:tc>
        <w:tc>
          <w:tcPr>
            <w:tcW w:w="1701" w:type="dxa"/>
            <w:tcBorders>
              <w:top w:val="nil"/>
              <w:left w:val="nil"/>
              <w:bottom w:val="single" w:sz="4" w:space="0" w:color="auto"/>
              <w:right w:val="single" w:sz="4" w:space="0" w:color="auto"/>
            </w:tcBorders>
            <w:shd w:val="clear" w:color="auto" w:fill="auto"/>
            <w:noWrap/>
            <w:vAlign w:val="bottom"/>
            <w:hideMark/>
          </w:tcPr>
          <w:p w14:paraId="3A67662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82,00</w:t>
            </w:r>
          </w:p>
        </w:tc>
        <w:tc>
          <w:tcPr>
            <w:tcW w:w="2140" w:type="dxa"/>
            <w:tcBorders>
              <w:top w:val="nil"/>
              <w:left w:val="nil"/>
              <w:bottom w:val="single" w:sz="4" w:space="0" w:color="auto"/>
              <w:right w:val="single" w:sz="4" w:space="0" w:color="auto"/>
            </w:tcBorders>
            <w:shd w:val="clear" w:color="auto" w:fill="auto"/>
            <w:noWrap/>
            <w:vAlign w:val="bottom"/>
            <w:hideMark/>
          </w:tcPr>
          <w:p w14:paraId="2BC5F0AF"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ДелиПлюс</w:t>
            </w:r>
            <w:proofErr w:type="spellEnd"/>
            <w:r w:rsidRPr="006E66AA">
              <w:rPr>
                <w:rFonts w:ascii="Times New Roman" w:hAnsi="Times New Roman"/>
                <w:color w:val="000000"/>
              </w:rPr>
              <w:t xml:space="preserve"> - 2013</w:t>
            </w:r>
          </w:p>
        </w:tc>
        <w:tc>
          <w:tcPr>
            <w:tcW w:w="1502" w:type="dxa"/>
            <w:tcBorders>
              <w:top w:val="nil"/>
              <w:left w:val="nil"/>
              <w:bottom w:val="single" w:sz="4" w:space="0" w:color="auto"/>
              <w:right w:val="single" w:sz="4" w:space="0" w:color="auto"/>
            </w:tcBorders>
            <w:shd w:val="clear" w:color="auto" w:fill="auto"/>
            <w:noWrap/>
            <w:vAlign w:val="bottom"/>
            <w:hideMark/>
          </w:tcPr>
          <w:p w14:paraId="63AF243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676</w:t>
            </w:r>
          </w:p>
        </w:tc>
      </w:tr>
      <w:tr w:rsidR="006E66AA" w:rsidRPr="006E66AA" w14:paraId="394F3CF6"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ADFAA9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Яйцо вареное</w:t>
            </w:r>
          </w:p>
        </w:tc>
        <w:tc>
          <w:tcPr>
            <w:tcW w:w="960" w:type="dxa"/>
            <w:tcBorders>
              <w:top w:val="nil"/>
              <w:left w:val="nil"/>
              <w:bottom w:val="single" w:sz="4" w:space="0" w:color="auto"/>
              <w:right w:val="single" w:sz="4" w:space="0" w:color="auto"/>
            </w:tcBorders>
            <w:shd w:val="clear" w:color="auto" w:fill="auto"/>
            <w:noWrap/>
            <w:vAlign w:val="bottom"/>
            <w:hideMark/>
          </w:tcPr>
          <w:p w14:paraId="61A0085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40</w:t>
            </w:r>
          </w:p>
        </w:tc>
        <w:tc>
          <w:tcPr>
            <w:tcW w:w="1012" w:type="dxa"/>
            <w:tcBorders>
              <w:top w:val="nil"/>
              <w:left w:val="nil"/>
              <w:bottom w:val="single" w:sz="4" w:space="0" w:color="auto"/>
              <w:right w:val="single" w:sz="4" w:space="0" w:color="auto"/>
            </w:tcBorders>
            <w:shd w:val="clear" w:color="auto" w:fill="auto"/>
            <w:noWrap/>
            <w:vAlign w:val="bottom"/>
            <w:hideMark/>
          </w:tcPr>
          <w:p w14:paraId="536C04B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5,00</w:t>
            </w:r>
          </w:p>
        </w:tc>
        <w:tc>
          <w:tcPr>
            <w:tcW w:w="821" w:type="dxa"/>
            <w:tcBorders>
              <w:top w:val="nil"/>
              <w:left w:val="nil"/>
              <w:bottom w:val="single" w:sz="4" w:space="0" w:color="auto"/>
              <w:right w:val="single" w:sz="4" w:space="0" w:color="auto"/>
            </w:tcBorders>
            <w:shd w:val="clear" w:color="auto" w:fill="auto"/>
            <w:noWrap/>
            <w:vAlign w:val="bottom"/>
            <w:hideMark/>
          </w:tcPr>
          <w:p w14:paraId="71FE7D0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4,60</w:t>
            </w:r>
          </w:p>
        </w:tc>
        <w:tc>
          <w:tcPr>
            <w:tcW w:w="1144" w:type="dxa"/>
            <w:tcBorders>
              <w:top w:val="nil"/>
              <w:left w:val="nil"/>
              <w:bottom w:val="single" w:sz="4" w:space="0" w:color="auto"/>
              <w:right w:val="single" w:sz="4" w:space="0" w:color="auto"/>
            </w:tcBorders>
            <w:shd w:val="clear" w:color="auto" w:fill="auto"/>
            <w:noWrap/>
            <w:vAlign w:val="bottom"/>
            <w:hideMark/>
          </w:tcPr>
          <w:p w14:paraId="4B107D5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0,28</w:t>
            </w:r>
          </w:p>
        </w:tc>
        <w:tc>
          <w:tcPr>
            <w:tcW w:w="1701" w:type="dxa"/>
            <w:tcBorders>
              <w:top w:val="nil"/>
              <w:left w:val="nil"/>
              <w:bottom w:val="single" w:sz="4" w:space="0" w:color="auto"/>
              <w:right w:val="single" w:sz="4" w:space="0" w:color="auto"/>
            </w:tcBorders>
            <w:shd w:val="clear" w:color="auto" w:fill="auto"/>
            <w:noWrap/>
            <w:vAlign w:val="bottom"/>
            <w:hideMark/>
          </w:tcPr>
          <w:p w14:paraId="52A56B2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62,52</w:t>
            </w:r>
          </w:p>
        </w:tc>
        <w:tc>
          <w:tcPr>
            <w:tcW w:w="2140" w:type="dxa"/>
            <w:tcBorders>
              <w:top w:val="nil"/>
              <w:left w:val="nil"/>
              <w:bottom w:val="single" w:sz="4" w:space="0" w:color="auto"/>
              <w:right w:val="single" w:sz="4" w:space="0" w:color="auto"/>
            </w:tcBorders>
            <w:shd w:val="clear" w:color="auto" w:fill="auto"/>
            <w:noWrap/>
            <w:vAlign w:val="bottom"/>
            <w:hideMark/>
          </w:tcPr>
          <w:p w14:paraId="2F0D0E10"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22E1538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551</w:t>
            </w:r>
          </w:p>
        </w:tc>
      </w:tr>
      <w:tr w:rsidR="006E66AA" w:rsidRPr="006E66AA" w14:paraId="01E7352A"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FE2830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1FCA9A3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3A89DEB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5631933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46EA113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1CA3D34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53EC681D"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2F62F1E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1D8384D8"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DEF449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7F27B89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31E05D6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076B2FD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3616867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19319B1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1F18622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0579677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6F64BD33"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C1DEC"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Второй завтрак</w:t>
            </w:r>
          </w:p>
        </w:tc>
      </w:tr>
      <w:tr w:rsidR="006E66AA" w:rsidRPr="006E66AA" w14:paraId="5868AA49"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B3EE6"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Обед</w:t>
            </w:r>
          </w:p>
        </w:tc>
      </w:tr>
      <w:tr w:rsidR="006E66AA" w:rsidRPr="006E66AA" w14:paraId="74E3830A"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2599D3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Суп с перловой крупой и картофелем (лук вар. ) б/соли</w:t>
            </w:r>
          </w:p>
        </w:tc>
        <w:tc>
          <w:tcPr>
            <w:tcW w:w="960" w:type="dxa"/>
            <w:tcBorders>
              <w:top w:val="nil"/>
              <w:left w:val="nil"/>
              <w:bottom w:val="single" w:sz="4" w:space="0" w:color="auto"/>
              <w:right w:val="single" w:sz="4" w:space="0" w:color="auto"/>
            </w:tcBorders>
            <w:shd w:val="clear" w:color="auto" w:fill="auto"/>
            <w:noWrap/>
            <w:vAlign w:val="bottom"/>
            <w:hideMark/>
          </w:tcPr>
          <w:p w14:paraId="02F13A0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400</w:t>
            </w:r>
          </w:p>
        </w:tc>
        <w:tc>
          <w:tcPr>
            <w:tcW w:w="1012" w:type="dxa"/>
            <w:tcBorders>
              <w:top w:val="nil"/>
              <w:left w:val="nil"/>
              <w:bottom w:val="single" w:sz="4" w:space="0" w:color="auto"/>
              <w:right w:val="single" w:sz="4" w:space="0" w:color="auto"/>
            </w:tcBorders>
            <w:shd w:val="clear" w:color="auto" w:fill="auto"/>
            <w:noWrap/>
            <w:vAlign w:val="bottom"/>
            <w:hideMark/>
          </w:tcPr>
          <w:p w14:paraId="7B4ABE8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3,83</w:t>
            </w:r>
          </w:p>
        </w:tc>
        <w:tc>
          <w:tcPr>
            <w:tcW w:w="821" w:type="dxa"/>
            <w:tcBorders>
              <w:top w:val="nil"/>
              <w:left w:val="nil"/>
              <w:bottom w:val="single" w:sz="4" w:space="0" w:color="auto"/>
              <w:right w:val="single" w:sz="4" w:space="0" w:color="auto"/>
            </w:tcBorders>
            <w:shd w:val="clear" w:color="auto" w:fill="auto"/>
            <w:noWrap/>
            <w:vAlign w:val="bottom"/>
            <w:hideMark/>
          </w:tcPr>
          <w:p w14:paraId="7D7B570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6,65</w:t>
            </w:r>
          </w:p>
        </w:tc>
        <w:tc>
          <w:tcPr>
            <w:tcW w:w="1144" w:type="dxa"/>
            <w:tcBorders>
              <w:top w:val="nil"/>
              <w:left w:val="nil"/>
              <w:bottom w:val="single" w:sz="4" w:space="0" w:color="auto"/>
              <w:right w:val="single" w:sz="4" w:space="0" w:color="auto"/>
            </w:tcBorders>
            <w:shd w:val="clear" w:color="auto" w:fill="auto"/>
            <w:noWrap/>
            <w:vAlign w:val="bottom"/>
            <w:hideMark/>
          </w:tcPr>
          <w:p w14:paraId="7FC64AD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26,51</w:t>
            </w:r>
          </w:p>
        </w:tc>
        <w:tc>
          <w:tcPr>
            <w:tcW w:w="1701" w:type="dxa"/>
            <w:tcBorders>
              <w:top w:val="nil"/>
              <w:left w:val="nil"/>
              <w:bottom w:val="single" w:sz="4" w:space="0" w:color="auto"/>
              <w:right w:val="single" w:sz="4" w:space="0" w:color="auto"/>
            </w:tcBorders>
            <w:shd w:val="clear" w:color="auto" w:fill="auto"/>
            <w:noWrap/>
            <w:vAlign w:val="bottom"/>
            <w:hideMark/>
          </w:tcPr>
          <w:p w14:paraId="7531BC7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181,21</w:t>
            </w:r>
          </w:p>
        </w:tc>
        <w:tc>
          <w:tcPr>
            <w:tcW w:w="2140" w:type="dxa"/>
            <w:tcBorders>
              <w:top w:val="nil"/>
              <w:left w:val="nil"/>
              <w:bottom w:val="single" w:sz="4" w:space="0" w:color="auto"/>
              <w:right w:val="single" w:sz="4" w:space="0" w:color="auto"/>
            </w:tcBorders>
            <w:shd w:val="clear" w:color="auto" w:fill="auto"/>
            <w:noWrap/>
            <w:vAlign w:val="bottom"/>
            <w:hideMark/>
          </w:tcPr>
          <w:p w14:paraId="10193C5D"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332D88BD"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155</w:t>
            </w:r>
          </w:p>
        </w:tc>
      </w:tr>
      <w:tr w:rsidR="006E66AA" w:rsidRPr="006E66AA" w14:paraId="4AEC6954"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727024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Запеканка рисовая с </w:t>
            </w:r>
            <w:proofErr w:type="spellStart"/>
            <w:r w:rsidRPr="006E66AA">
              <w:rPr>
                <w:rFonts w:ascii="Times New Roman" w:hAnsi="Times New Roman"/>
                <w:color w:val="000000"/>
              </w:rPr>
              <w:t>отв</w:t>
            </w:r>
            <w:proofErr w:type="spellEnd"/>
            <w:r w:rsidRPr="006E66AA">
              <w:rPr>
                <w:rFonts w:ascii="Times New Roman" w:hAnsi="Times New Roman"/>
                <w:color w:val="000000"/>
              </w:rPr>
              <w:t xml:space="preserve"> мясом б/соли</w:t>
            </w:r>
          </w:p>
        </w:tc>
        <w:tc>
          <w:tcPr>
            <w:tcW w:w="960" w:type="dxa"/>
            <w:tcBorders>
              <w:top w:val="nil"/>
              <w:left w:val="nil"/>
              <w:bottom w:val="single" w:sz="4" w:space="0" w:color="auto"/>
              <w:right w:val="single" w:sz="4" w:space="0" w:color="auto"/>
            </w:tcBorders>
            <w:shd w:val="clear" w:color="auto" w:fill="auto"/>
            <w:noWrap/>
            <w:vAlign w:val="bottom"/>
            <w:hideMark/>
          </w:tcPr>
          <w:p w14:paraId="0E9044E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250</w:t>
            </w:r>
          </w:p>
        </w:tc>
        <w:tc>
          <w:tcPr>
            <w:tcW w:w="1012" w:type="dxa"/>
            <w:tcBorders>
              <w:top w:val="nil"/>
              <w:left w:val="nil"/>
              <w:bottom w:val="single" w:sz="4" w:space="0" w:color="auto"/>
              <w:right w:val="single" w:sz="4" w:space="0" w:color="auto"/>
            </w:tcBorders>
            <w:shd w:val="clear" w:color="auto" w:fill="auto"/>
            <w:noWrap/>
            <w:vAlign w:val="bottom"/>
            <w:hideMark/>
          </w:tcPr>
          <w:p w14:paraId="4FB102B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22,76</w:t>
            </w:r>
          </w:p>
        </w:tc>
        <w:tc>
          <w:tcPr>
            <w:tcW w:w="821" w:type="dxa"/>
            <w:tcBorders>
              <w:top w:val="nil"/>
              <w:left w:val="nil"/>
              <w:bottom w:val="single" w:sz="4" w:space="0" w:color="auto"/>
              <w:right w:val="single" w:sz="4" w:space="0" w:color="auto"/>
            </w:tcBorders>
            <w:shd w:val="clear" w:color="auto" w:fill="auto"/>
            <w:noWrap/>
            <w:vAlign w:val="bottom"/>
            <w:hideMark/>
          </w:tcPr>
          <w:p w14:paraId="54C2701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16,58</w:t>
            </w:r>
          </w:p>
        </w:tc>
        <w:tc>
          <w:tcPr>
            <w:tcW w:w="1144" w:type="dxa"/>
            <w:tcBorders>
              <w:top w:val="nil"/>
              <w:left w:val="nil"/>
              <w:bottom w:val="single" w:sz="4" w:space="0" w:color="auto"/>
              <w:right w:val="single" w:sz="4" w:space="0" w:color="auto"/>
            </w:tcBorders>
            <w:shd w:val="clear" w:color="auto" w:fill="auto"/>
            <w:noWrap/>
            <w:vAlign w:val="bottom"/>
            <w:hideMark/>
          </w:tcPr>
          <w:p w14:paraId="4253DA8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40,53</w:t>
            </w:r>
          </w:p>
        </w:tc>
        <w:tc>
          <w:tcPr>
            <w:tcW w:w="1701" w:type="dxa"/>
            <w:tcBorders>
              <w:top w:val="nil"/>
              <w:left w:val="nil"/>
              <w:bottom w:val="single" w:sz="4" w:space="0" w:color="auto"/>
              <w:right w:val="single" w:sz="4" w:space="0" w:color="auto"/>
            </w:tcBorders>
            <w:shd w:val="clear" w:color="auto" w:fill="auto"/>
            <w:noWrap/>
            <w:vAlign w:val="bottom"/>
            <w:hideMark/>
          </w:tcPr>
          <w:p w14:paraId="25F27C2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402,38</w:t>
            </w:r>
          </w:p>
        </w:tc>
        <w:tc>
          <w:tcPr>
            <w:tcW w:w="2140" w:type="dxa"/>
            <w:tcBorders>
              <w:top w:val="nil"/>
              <w:left w:val="nil"/>
              <w:bottom w:val="single" w:sz="4" w:space="0" w:color="auto"/>
              <w:right w:val="single" w:sz="4" w:space="0" w:color="auto"/>
            </w:tcBorders>
            <w:shd w:val="clear" w:color="auto" w:fill="auto"/>
            <w:noWrap/>
            <w:vAlign w:val="bottom"/>
            <w:hideMark/>
          </w:tcPr>
          <w:p w14:paraId="6290BBBA"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657EC22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216</w:t>
            </w:r>
          </w:p>
        </w:tc>
      </w:tr>
      <w:tr w:rsidR="006E66AA" w:rsidRPr="006E66AA" w14:paraId="40D0BD4B"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A9196B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Компот из сухофруктов</w:t>
            </w:r>
          </w:p>
        </w:tc>
        <w:tc>
          <w:tcPr>
            <w:tcW w:w="960" w:type="dxa"/>
            <w:tcBorders>
              <w:top w:val="nil"/>
              <w:left w:val="nil"/>
              <w:bottom w:val="single" w:sz="4" w:space="0" w:color="auto"/>
              <w:right w:val="single" w:sz="4" w:space="0" w:color="auto"/>
            </w:tcBorders>
            <w:shd w:val="clear" w:color="auto" w:fill="auto"/>
            <w:noWrap/>
            <w:vAlign w:val="bottom"/>
            <w:hideMark/>
          </w:tcPr>
          <w:p w14:paraId="6E4F536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743F725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0,75</w:t>
            </w:r>
          </w:p>
        </w:tc>
        <w:tc>
          <w:tcPr>
            <w:tcW w:w="821" w:type="dxa"/>
            <w:tcBorders>
              <w:top w:val="nil"/>
              <w:left w:val="nil"/>
              <w:bottom w:val="single" w:sz="4" w:space="0" w:color="auto"/>
              <w:right w:val="single" w:sz="4" w:space="0" w:color="auto"/>
            </w:tcBorders>
            <w:shd w:val="clear" w:color="auto" w:fill="auto"/>
            <w:noWrap/>
            <w:vAlign w:val="bottom"/>
            <w:hideMark/>
          </w:tcPr>
          <w:p w14:paraId="4112E21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0C78DF9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26,31</w:t>
            </w:r>
          </w:p>
        </w:tc>
        <w:tc>
          <w:tcPr>
            <w:tcW w:w="1701" w:type="dxa"/>
            <w:tcBorders>
              <w:top w:val="nil"/>
              <w:left w:val="nil"/>
              <w:bottom w:val="single" w:sz="4" w:space="0" w:color="auto"/>
              <w:right w:val="single" w:sz="4" w:space="0" w:color="auto"/>
            </w:tcBorders>
            <w:shd w:val="clear" w:color="auto" w:fill="auto"/>
            <w:noWrap/>
            <w:vAlign w:val="bottom"/>
            <w:hideMark/>
          </w:tcPr>
          <w:p w14:paraId="14260C5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107,85</w:t>
            </w:r>
          </w:p>
        </w:tc>
        <w:tc>
          <w:tcPr>
            <w:tcW w:w="2140" w:type="dxa"/>
            <w:tcBorders>
              <w:top w:val="nil"/>
              <w:left w:val="nil"/>
              <w:bottom w:val="single" w:sz="4" w:space="0" w:color="auto"/>
              <w:right w:val="single" w:sz="4" w:space="0" w:color="auto"/>
            </w:tcBorders>
            <w:shd w:val="clear" w:color="auto" w:fill="auto"/>
            <w:noWrap/>
            <w:vAlign w:val="bottom"/>
            <w:hideMark/>
          </w:tcPr>
          <w:p w14:paraId="12B3CB0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167FD31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11.27</w:t>
            </w:r>
          </w:p>
        </w:tc>
      </w:tr>
      <w:tr w:rsidR="006E66AA" w:rsidRPr="006E66AA" w14:paraId="208E35CB"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2FAADB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05E79D5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218C44F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1D3D6A5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5825DD4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3FA5E94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5AF3C48D"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54C83B0D"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580983A8"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AB27EF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7CBCC75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7138C5C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2A0917E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39E7997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04F7572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1FD8373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44CBC32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005BD6D1"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CA67E"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Полдник</w:t>
            </w:r>
          </w:p>
        </w:tc>
      </w:tr>
      <w:tr w:rsidR="006E66AA" w:rsidRPr="006E66AA" w14:paraId="65C28D0F"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E4CB56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Яблоко </w:t>
            </w:r>
            <w:proofErr w:type="spellStart"/>
            <w:r w:rsidRPr="006E66AA">
              <w:rPr>
                <w:rFonts w:ascii="Times New Roman" w:hAnsi="Times New Roman"/>
                <w:color w:val="000000"/>
              </w:rPr>
              <w:t>запеченое</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FD79DE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1шт</w:t>
            </w:r>
          </w:p>
        </w:tc>
        <w:tc>
          <w:tcPr>
            <w:tcW w:w="1012" w:type="dxa"/>
            <w:tcBorders>
              <w:top w:val="nil"/>
              <w:left w:val="nil"/>
              <w:bottom w:val="single" w:sz="4" w:space="0" w:color="auto"/>
              <w:right w:val="single" w:sz="4" w:space="0" w:color="auto"/>
            </w:tcBorders>
            <w:shd w:val="clear" w:color="auto" w:fill="auto"/>
            <w:noWrap/>
            <w:vAlign w:val="bottom"/>
            <w:hideMark/>
          </w:tcPr>
          <w:p w14:paraId="4DD287C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0,53</w:t>
            </w:r>
          </w:p>
        </w:tc>
        <w:tc>
          <w:tcPr>
            <w:tcW w:w="821" w:type="dxa"/>
            <w:tcBorders>
              <w:top w:val="nil"/>
              <w:left w:val="nil"/>
              <w:bottom w:val="single" w:sz="4" w:space="0" w:color="auto"/>
              <w:right w:val="single" w:sz="4" w:space="0" w:color="auto"/>
            </w:tcBorders>
            <w:shd w:val="clear" w:color="auto" w:fill="auto"/>
            <w:noWrap/>
            <w:vAlign w:val="bottom"/>
            <w:hideMark/>
          </w:tcPr>
          <w:p w14:paraId="20AEDE3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0,53</w:t>
            </w:r>
          </w:p>
        </w:tc>
        <w:tc>
          <w:tcPr>
            <w:tcW w:w="1144" w:type="dxa"/>
            <w:tcBorders>
              <w:top w:val="nil"/>
              <w:left w:val="nil"/>
              <w:bottom w:val="single" w:sz="4" w:space="0" w:color="auto"/>
              <w:right w:val="single" w:sz="4" w:space="0" w:color="auto"/>
            </w:tcBorders>
            <w:shd w:val="clear" w:color="auto" w:fill="auto"/>
            <w:noWrap/>
            <w:vAlign w:val="bottom"/>
            <w:hideMark/>
          </w:tcPr>
          <w:p w14:paraId="6F8FBB6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22,92</w:t>
            </w:r>
          </w:p>
        </w:tc>
        <w:tc>
          <w:tcPr>
            <w:tcW w:w="1701" w:type="dxa"/>
            <w:tcBorders>
              <w:top w:val="nil"/>
              <w:left w:val="nil"/>
              <w:bottom w:val="single" w:sz="4" w:space="0" w:color="auto"/>
              <w:right w:val="single" w:sz="4" w:space="0" w:color="auto"/>
            </w:tcBorders>
            <w:shd w:val="clear" w:color="auto" w:fill="auto"/>
            <w:noWrap/>
            <w:vAlign w:val="bottom"/>
            <w:hideMark/>
          </w:tcPr>
          <w:p w14:paraId="7815F71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98,50</w:t>
            </w:r>
          </w:p>
        </w:tc>
        <w:tc>
          <w:tcPr>
            <w:tcW w:w="2140" w:type="dxa"/>
            <w:tcBorders>
              <w:top w:val="nil"/>
              <w:left w:val="nil"/>
              <w:bottom w:val="single" w:sz="4" w:space="0" w:color="auto"/>
              <w:right w:val="single" w:sz="4" w:space="0" w:color="auto"/>
            </w:tcBorders>
            <w:shd w:val="clear" w:color="auto" w:fill="auto"/>
            <w:noWrap/>
            <w:vAlign w:val="bottom"/>
            <w:hideMark/>
          </w:tcPr>
          <w:p w14:paraId="7DB56467"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32D9BA0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751</w:t>
            </w:r>
          </w:p>
        </w:tc>
      </w:tr>
      <w:tr w:rsidR="006E66AA" w:rsidRPr="006E66AA" w14:paraId="6D6D95A4"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A7594"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Ужин</w:t>
            </w:r>
          </w:p>
        </w:tc>
      </w:tr>
      <w:tr w:rsidR="006E66AA" w:rsidRPr="006E66AA" w14:paraId="3E709DCD"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0129D8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Котлета куриная паровая</w:t>
            </w:r>
          </w:p>
        </w:tc>
        <w:tc>
          <w:tcPr>
            <w:tcW w:w="960" w:type="dxa"/>
            <w:tcBorders>
              <w:top w:val="nil"/>
              <w:left w:val="nil"/>
              <w:bottom w:val="single" w:sz="4" w:space="0" w:color="auto"/>
              <w:right w:val="single" w:sz="4" w:space="0" w:color="auto"/>
            </w:tcBorders>
            <w:shd w:val="clear" w:color="auto" w:fill="auto"/>
            <w:noWrap/>
            <w:vAlign w:val="bottom"/>
            <w:hideMark/>
          </w:tcPr>
          <w:p w14:paraId="0533167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75</w:t>
            </w:r>
          </w:p>
        </w:tc>
        <w:tc>
          <w:tcPr>
            <w:tcW w:w="1012" w:type="dxa"/>
            <w:tcBorders>
              <w:top w:val="nil"/>
              <w:left w:val="nil"/>
              <w:bottom w:val="single" w:sz="4" w:space="0" w:color="auto"/>
              <w:right w:val="single" w:sz="4" w:space="0" w:color="auto"/>
            </w:tcBorders>
            <w:shd w:val="clear" w:color="auto" w:fill="auto"/>
            <w:noWrap/>
            <w:vAlign w:val="bottom"/>
            <w:hideMark/>
          </w:tcPr>
          <w:p w14:paraId="13F2CBA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12,56</w:t>
            </w:r>
          </w:p>
        </w:tc>
        <w:tc>
          <w:tcPr>
            <w:tcW w:w="821" w:type="dxa"/>
            <w:tcBorders>
              <w:top w:val="nil"/>
              <w:left w:val="nil"/>
              <w:bottom w:val="single" w:sz="4" w:space="0" w:color="auto"/>
              <w:right w:val="single" w:sz="4" w:space="0" w:color="auto"/>
            </w:tcBorders>
            <w:shd w:val="clear" w:color="auto" w:fill="auto"/>
            <w:noWrap/>
            <w:vAlign w:val="bottom"/>
            <w:hideMark/>
          </w:tcPr>
          <w:p w14:paraId="647C4E8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14,71</w:t>
            </w:r>
          </w:p>
        </w:tc>
        <w:tc>
          <w:tcPr>
            <w:tcW w:w="1144" w:type="dxa"/>
            <w:tcBorders>
              <w:top w:val="nil"/>
              <w:left w:val="nil"/>
              <w:bottom w:val="single" w:sz="4" w:space="0" w:color="auto"/>
              <w:right w:val="single" w:sz="4" w:space="0" w:color="auto"/>
            </w:tcBorders>
            <w:shd w:val="clear" w:color="auto" w:fill="auto"/>
            <w:noWrap/>
            <w:vAlign w:val="bottom"/>
            <w:hideMark/>
          </w:tcPr>
          <w:p w14:paraId="0FDDE1C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7,51</w:t>
            </w:r>
          </w:p>
        </w:tc>
        <w:tc>
          <w:tcPr>
            <w:tcW w:w="1701" w:type="dxa"/>
            <w:tcBorders>
              <w:top w:val="nil"/>
              <w:left w:val="nil"/>
              <w:bottom w:val="single" w:sz="4" w:space="0" w:color="auto"/>
              <w:right w:val="single" w:sz="4" w:space="0" w:color="auto"/>
            </w:tcBorders>
            <w:shd w:val="clear" w:color="auto" w:fill="auto"/>
            <w:noWrap/>
            <w:vAlign w:val="bottom"/>
            <w:hideMark/>
          </w:tcPr>
          <w:p w14:paraId="4E2C048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212,70</w:t>
            </w:r>
          </w:p>
        </w:tc>
        <w:tc>
          <w:tcPr>
            <w:tcW w:w="2140" w:type="dxa"/>
            <w:tcBorders>
              <w:top w:val="nil"/>
              <w:left w:val="nil"/>
              <w:bottom w:val="single" w:sz="4" w:space="0" w:color="auto"/>
              <w:right w:val="single" w:sz="4" w:space="0" w:color="auto"/>
            </w:tcBorders>
            <w:shd w:val="clear" w:color="auto" w:fill="auto"/>
            <w:noWrap/>
            <w:vAlign w:val="bottom"/>
            <w:hideMark/>
          </w:tcPr>
          <w:p w14:paraId="09B6C2C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435C13C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2.23</w:t>
            </w:r>
          </w:p>
        </w:tc>
      </w:tr>
      <w:tr w:rsidR="006E66AA" w:rsidRPr="006E66AA" w14:paraId="7864C02F"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162A4C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Каша гречневая рассыпчатая со </w:t>
            </w:r>
            <w:proofErr w:type="spellStart"/>
            <w:r w:rsidRPr="006E66AA">
              <w:rPr>
                <w:rFonts w:ascii="Times New Roman" w:hAnsi="Times New Roman"/>
                <w:color w:val="000000"/>
              </w:rPr>
              <w:t>сл</w:t>
            </w:r>
            <w:proofErr w:type="spellEnd"/>
            <w:r w:rsidRPr="006E66AA">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40574D7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155</w:t>
            </w:r>
          </w:p>
        </w:tc>
        <w:tc>
          <w:tcPr>
            <w:tcW w:w="1012" w:type="dxa"/>
            <w:tcBorders>
              <w:top w:val="nil"/>
              <w:left w:val="nil"/>
              <w:bottom w:val="single" w:sz="4" w:space="0" w:color="auto"/>
              <w:right w:val="single" w:sz="4" w:space="0" w:color="auto"/>
            </w:tcBorders>
            <w:shd w:val="clear" w:color="auto" w:fill="auto"/>
            <w:noWrap/>
            <w:vAlign w:val="bottom"/>
            <w:hideMark/>
          </w:tcPr>
          <w:p w14:paraId="7042ACE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9,10</w:t>
            </w:r>
          </w:p>
        </w:tc>
        <w:tc>
          <w:tcPr>
            <w:tcW w:w="821" w:type="dxa"/>
            <w:tcBorders>
              <w:top w:val="nil"/>
              <w:left w:val="nil"/>
              <w:bottom w:val="single" w:sz="4" w:space="0" w:color="auto"/>
              <w:right w:val="single" w:sz="4" w:space="0" w:color="auto"/>
            </w:tcBorders>
            <w:shd w:val="clear" w:color="auto" w:fill="auto"/>
            <w:noWrap/>
            <w:vAlign w:val="bottom"/>
            <w:hideMark/>
          </w:tcPr>
          <w:p w14:paraId="48F0492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6,51</w:t>
            </w:r>
          </w:p>
        </w:tc>
        <w:tc>
          <w:tcPr>
            <w:tcW w:w="1144" w:type="dxa"/>
            <w:tcBorders>
              <w:top w:val="nil"/>
              <w:left w:val="nil"/>
              <w:bottom w:val="single" w:sz="4" w:space="0" w:color="auto"/>
              <w:right w:val="single" w:sz="4" w:space="0" w:color="auto"/>
            </w:tcBorders>
            <w:shd w:val="clear" w:color="auto" w:fill="auto"/>
            <w:noWrap/>
            <w:vAlign w:val="bottom"/>
            <w:hideMark/>
          </w:tcPr>
          <w:p w14:paraId="453417C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44,75</w:t>
            </w:r>
          </w:p>
        </w:tc>
        <w:tc>
          <w:tcPr>
            <w:tcW w:w="1701" w:type="dxa"/>
            <w:tcBorders>
              <w:top w:val="nil"/>
              <w:left w:val="nil"/>
              <w:bottom w:val="single" w:sz="4" w:space="0" w:color="auto"/>
              <w:right w:val="single" w:sz="4" w:space="0" w:color="auto"/>
            </w:tcBorders>
            <w:shd w:val="clear" w:color="auto" w:fill="auto"/>
            <w:noWrap/>
            <w:vAlign w:val="bottom"/>
            <w:hideMark/>
          </w:tcPr>
          <w:p w14:paraId="7A81956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273,99</w:t>
            </w:r>
          </w:p>
        </w:tc>
        <w:tc>
          <w:tcPr>
            <w:tcW w:w="2140" w:type="dxa"/>
            <w:tcBorders>
              <w:top w:val="nil"/>
              <w:left w:val="nil"/>
              <w:bottom w:val="single" w:sz="4" w:space="0" w:color="auto"/>
              <w:right w:val="single" w:sz="4" w:space="0" w:color="auto"/>
            </w:tcBorders>
            <w:shd w:val="clear" w:color="auto" w:fill="auto"/>
            <w:noWrap/>
            <w:vAlign w:val="bottom"/>
            <w:hideMark/>
          </w:tcPr>
          <w:p w14:paraId="584E1F6F"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4818BF0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327</w:t>
            </w:r>
          </w:p>
        </w:tc>
      </w:tr>
      <w:tr w:rsidR="006E66AA" w:rsidRPr="006E66AA" w14:paraId="6FD78BF9"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C2DD31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Чай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1507271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4E73771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821" w:type="dxa"/>
            <w:tcBorders>
              <w:top w:val="nil"/>
              <w:left w:val="nil"/>
              <w:bottom w:val="single" w:sz="4" w:space="0" w:color="auto"/>
              <w:right w:val="single" w:sz="4" w:space="0" w:color="auto"/>
            </w:tcBorders>
            <w:shd w:val="clear" w:color="auto" w:fill="auto"/>
            <w:noWrap/>
            <w:vAlign w:val="bottom"/>
            <w:hideMark/>
          </w:tcPr>
          <w:p w14:paraId="3EADAAF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2784A33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9,98</w:t>
            </w:r>
          </w:p>
        </w:tc>
        <w:tc>
          <w:tcPr>
            <w:tcW w:w="1701" w:type="dxa"/>
            <w:tcBorders>
              <w:top w:val="nil"/>
              <w:left w:val="nil"/>
              <w:bottom w:val="single" w:sz="4" w:space="0" w:color="auto"/>
              <w:right w:val="single" w:sz="4" w:space="0" w:color="auto"/>
            </w:tcBorders>
            <w:shd w:val="clear" w:color="auto" w:fill="auto"/>
            <w:noWrap/>
            <w:vAlign w:val="bottom"/>
            <w:hideMark/>
          </w:tcPr>
          <w:p w14:paraId="26774F6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39,90</w:t>
            </w:r>
          </w:p>
        </w:tc>
        <w:tc>
          <w:tcPr>
            <w:tcW w:w="2140" w:type="dxa"/>
            <w:tcBorders>
              <w:top w:val="nil"/>
              <w:left w:val="nil"/>
              <w:bottom w:val="single" w:sz="4" w:space="0" w:color="auto"/>
              <w:right w:val="single" w:sz="4" w:space="0" w:color="auto"/>
            </w:tcBorders>
            <w:shd w:val="clear" w:color="auto" w:fill="auto"/>
            <w:noWrap/>
            <w:vAlign w:val="bottom"/>
            <w:hideMark/>
          </w:tcPr>
          <w:p w14:paraId="4A2CE52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375FC36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11.2</w:t>
            </w:r>
          </w:p>
        </w:tc>
      </w:tr>
      <w:tr w:rsidR="006E66AA" w:rsidRPr="006E66AA" w14:paraId="7B0D410F"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B21B59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1740052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0E124B7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6EE6B53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23C3627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19A5346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71D7ACE7"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7A110C2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677282C0"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685E27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194EFA5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05E63A5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6C58DC9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2812930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6B9F19D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51AED34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3AEB143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3F8E2FDC"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F0EEF9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Итого за день:</w:t>
            </w:r>
          </w:p>
        </w:tc>
        <w:tc>
          <w:tcPr>
            <w:tcW w:w="960" w:type="dxa"/>
            <w:tcBorders>
              <w:top w:val="nil"/>
              <w:left w:val="nil"/>
              <w:bottom w:val="single" w:sz="4" w:space="0" w:color="auto"/>
              <w:right w:val="single" w:sz="4" w:space="0" w:color="auto"/>
            </w:tcBorders>
            <w:shd w:val="clear" w:color="auto" w:fill="auto"/>
            <w:noWrap/>
            <w:vAlign w:val="bottom"/>
            <w:hideMark/>
          </w:tcPr>
          <w:p w14:paraId="6B0B618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012" w:type="dxa"/>
            <w:tcBorders>
              <w:top w:val="nil"/>
              <w:left w:val="nil"/>
              <w:bottom w:val="single" w:sz="4" w:space="0" w:color="auto"/>
              <w:right w:val="single" w:sz="4" w:space="0" w:color="auto"/>
            </w:tcBorders>
            <w:shd w:val="clear" w:color="auto" w:fill="auto"/>
            <w:noWrap/>
            <w:vAlign w:val="bottom"/>
            <w:hideMark/>
          </w:tcPr>
          <w:p w14:paraId="2EA87B4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84,89</w:t>
            </w:r>
          </w:p>
        </w:tc>
        <w:tc>
          <w:tcPr>
            <w:tcW w:w="821" w:type="dxa"/>
            <w:tcBorders>
              <w:top w:val="nil"/>
              <w:left w:val="nil"/>
              <w:bottom w:val="single" w:sz="4" w:space="0" w:color="auto"/>
              <w:right w:val="single" w:sz="4" w:space="0" w:color="auto"/>
            </w:tcBorders>
            <w:shd w:val="clear" w:color="auto" w:fill="auto"/>
            <w:noWrap/>
            <w:vAlign w:val="bottom"/>
            <w:hideMark/>
          </w:tcPr>
          <w:p w14:paraId="108E8F3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64,65</w:t>
            </w:r>
          </w:p>
        </w:tc>
        <w:tc>
          <w:tcPr>
            <w:tcW w:w="1144" w:type="dxa"/>
            <w:tcBorders>
              <w:top w:val="nil"/>
              <w:left w:val="nil"/>
              <w:bottom w:val="single" w:sz="4" w:space="0" w:color="auto"/>
              <w:right w:val="single" w:sz="4" w:space="0" w:color="auto"/>
            </w:tcBorders>
            <w:shd w:val="clear" w:color="auto" w:fill="auto"/>
            <w:noWrap/>
            <w:vAlign w:val="bottom"/>
            <w:hideMark/>
          </w:tcPr>
          <w:p w14:paraId="4819EA5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379,88</w:t>
            </w:r>
          </w:p>
        </w:tc>
        <w:tc>
          <w:tcPr>
            <w:tcW w:w="1701" w:type="dxa"/>
            <w:tcBorders>
              <w:top w:val="nil"/>
              <w:left w:val="nil"/>
              <w:bottom w:val="single" w:sz="4" w:space="0" w:color="auto"/>
              <w:right w:val="single" w:sz="4" w:space="0" w:color="auto"/>
            </w:tcBorders>
            <w:shd w:val="clear" w:color="auto" w:fill="auto"/>
            <w:noWrap/>
            <w:vAlign w:val="bottom"/>
            <w:hideMark/>
          </w:tcPr>
          <w:p w14:paraId="253F8A2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2 446,26</w:t>
            </w:r>
          </w:p>
        </w:tc>
        <w:tc>
          <w:tcPr>
            <w:tcW w:w="2140" w:type="dxa"/>
            <w:tcBorders>
              <w:top w:val="nil"/>
              <w:left w:val="nil"/>
              <w:bottom w:val="single" w:sz="4" w:space="0" w:color="auto"/>
              <w:right w:val="single" w:sz="4" w:space="0" w:color="auto"/>
            </w:tcBorders>
            <w:shd w:val="clear" w:color="auto" w:fill="auto"/>
            <w:noWrap/>
            <w:vAlign w:val="bottom"/>
            <w:hideMark/>
          </w:tcPr>
          <w:p w14:paraId="11A4F59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14:paraId="006F0E8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r>
      <w:tr w:rsidR="006E66AA" w:rsidRPr="006E66AA" w14:paraId="34F4CEF7"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ECF55"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Среда</w:t>
            </w:r>
          </w:p>
        </w:tc>
      </w:tr>
      <w:tr w:rsidR="006E66AA" w:rsidRPr="006E66AA" w14:paraId="627CBAB0"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4A077"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Завтрак</w:t>
            </w:r>
          </w:p>
        </w:tc>
      </w:tr>
      <w:tr w:rsidR="006E66AA" w:rsidRPr="006E66AA" w14:paraId="7BBEDF26"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612DA6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lastRenderedPageBreak/>
              <w:t xml:space="preserve">Каша геркулесовая молочная со </w:t>
            </w:r>
            <w:proofErr w:type="spellStart"/>
            <w:r w:rsidRPr="006E66AA">
              <w:rPr>
                <w:rFonts w:ascii="Times New Roman" w:hAnsi="Times New Roman"/>
                <w:color w:val="000000"/>
              </w:rPr>
              <w:t>сл</w:t>
            </w:r>
            <w:proofErr w:type="spellEnd"/>
            <w:r w:rsidRPr="006E66AA">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7C50E9B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47241FC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9,76</w:t>
            </w:r>
          </w:p>
        </w:tc>
        <w:tc>
          <w:tcPr>
            <w:tcW w:w="821" w:type="dxa"/>
            <w:tcBorders>
              <w:top w:val="nil"/>
              <w:left w:val="nil"/>
              <w:bottom w:val="single" w:sz="4" w:space="0" w:color="auto"/>
              <w:right w:val="single" w:sz="4" w:space="0" w:color="auto"/>
            </w:tcBorders>
            <w:shd w:val="clear" w:color="auto" w:fill="auto"/>
            <w:noWrap/>
            <w:vAlign w:val="bottom"/>
            <w:hideMark/>
          </w:tcPr>
          <w:p w14:paraId="4FE4C60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15,85</w:t>
            </w:r>
          </w:p>
        </w:tc>
        <w:tc>
          <w:tcPr>
            <w:tcW w:w="1144" w:type="dxa"/>
            <w:tcBorders>
              <w:top w:val="nil"/>
              <w:left w:val="nil"/>
              <w:bottom w:val="single" w:sz="4" w:space="0" w:color="auto"/>
              <w:right w:val="single" w:sz="4" w:space="0" w:color="auto"/>
            </w:tcBorders>
            <w:shd w:val="clear" w:color="auto" w:fill="auto"/>
            <w:noWrap/>
            <w:vAlign w:val="bottom"/>
            <w:hideMark/>
          </w:tcPr>
          <w:p w14:paraId="168DCA1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33,47</w:t>
            </w:r>
          </w:p>
        </w:tc>
        <w:tc>
          <w:tcPr>
            <w:tcW w:w="1701" w:type="dxa"/>
            <w:tcBorders>
              <w:top w:val="nil"/>
              <w:left w:val="nil"/>
              <w:bottom w:val="single" w:sz="4" w:space="0" w:color="auto"/>
              <w:right w:val="single" w:sz="4" w:space="0" w:color="auto"/>
            </w:tcBorders>
            <w:shd w:val="clear" w:color="auto" w:fill="auto"/>
            <w:noWrap/>
            <w:vAlign w:val="bottom"/>
            <w:hideMark/>
          </w:tcPr>
          <w:p w14:paraId="588FB6F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316,75</w:t>
            </w:r>
          </w:p>
        </w:tc>
        <w:tc>
          <w:tcPr>
            <w:tcW w:w="2140" w:type="dxa"/>
            <w:tcBorders>
              <w:top w:val="nil"/>
              <w:left w:val="nil"/>
              <w:bottom w:val="single" w:sz="4" w:space="0" w:color="auto"/>
              <w:right w:val="single" w:sz="4" w:space="0" w:color="auto"/>
            </w:tcBorders>
            <w:shd w:val="clear" w:color="auto" w:fill="auto"/>
            <w:noWrap/>
            <w:vAlign w:val="bottom"/>
            <w:hideMark/>
          </w:tcPr>
          <w:p w14:paraId="1C6BFCCD"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ДелиПлюс</w:t>
            </w:r>
            <w:proofErr w:type="spellEnd"/>
            <w:r w:rsidRPr="006E66AA">
              <w:rPr>
                <w:rFonts w:ascii="Times New Roman" w:hAnsi="Times New Roman"/>
                <w:color w:val="000000"/>
              </w:rPr>
              <w:t xml:space="preserve"> - 2013</w:t>
            </w:r>
          </w:p>
        </w:tc>
        <w:tc>
          <w:tcPr>
            <w:tcW w:w="1502" w:type="dxa"/>
            <w:tcBorders>
              <w:top w:val="nil"/>
              <w:left w:val="nil"/>
              <w:bottom w:val="single" w:sz="4" w:space="0" w:color="auto"/>
              <w:right w:val="single" w:sz="4" w:space="0" w:color="auto"/>
            </w:tcBorders>
            <w:shd w:val="clear" w:color="auto" w:fill="auto"/>
            <w:noWrap/>
            <w:vAlign w:val="bottom"/>
            <w:hideMark/>
          </w:tcPr>
          <w:p w14:paraId="75CE05B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256</w:t>
            </w:r>
          </w:p>
        </w:tc>
      </w:tr>
      <w:tr w:rsidR="006E66AA" w:rsidRPr="006E66AA" w14:paraId="49E56272"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483BDB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Сыр </w:t>
            </w:r>
            <w:proofErr w:type="spellStart"/>
            <w:r w:rsidRPr="006E66AA">
              <w:rPr>
                <w:rFonts w:ascii="Times New Roman" w:hAnsi="Times New Roman"/>
                <w:color w:val="000000"/>
              </w:rPr>
              <w:t>порц</w:t>
            </w:r>
            <w:proofErr w:type="spellEnd"/>
            <w:r w:rsidRPr="006E66AA">
              <w:rPr>
                <w:rFonts w:ascii="Times New Roman" w:hAnsi="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2D11507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30</w:t>
            </w:r>
          </w:p>
        </w:tc>
        <w:tc>
          <w:tcPr>
            <w:tcW w:w="1012" w:type="dxa"/>
            <w:tcBorders>
              <w:top w:val="nil"/>
              <w:left w:val="nil"/>
              <w:bottom w:val="single" w:sz="4" w:space="0" w:color="auto"/>
              <w:right w:val="single" w:sz="4" w:space="0" w:color="auto"/>
            </w:tcBorders>
            <w:shd w:val="clear" w:color="auto" w:fill="auto"/>
            <w:noWrap/>
            <w:vAlign w:val="bottom"/>
            <w:hideMark/>
          </w:tcPr>
          <w:p w14:paraId="0C4900A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6,96</w:t>
            </w:r>
          </w:p>
        </w:tc>
        <w:tc>
          <w:tcPr>
            <w:tcW w:w="821" w:type="dxa"/>
            <w:tcBorders>
              <w:top w:val="nil"/>
              <w:left w:val="nil"/>
              <w:bottom w:val="single" w:sz="4" w:space="0" w:color="auto"/>
              <w:right w:val="single" w:sz="4" w:space="0" w:color="auto"/>
            </w:tcBorders>
            <w:shd w:val="clear" w:color="auto" w:fill="auto"/>
            <w:noWrap/>
            <w:vAlign w:val="bottom"/>
            <w:hideMark/>
          </w:tcPr>
          <w:p w14:paraId="67AA160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8,85</w:t>
            </w:r>
          </w:p>
        </w:tc>
        <w:tc>
          <w:tcPr>
            <w:tcW w:w="1144" w:type="dxa"/>
            <w:tcBorders>
              <w:top w:val="nil"/>
              <w:left w:val="nil"/>
              <w:bottom w:val="single" w:sz="4" w:space="0" w:color="auto"/>
              <w:right w:val="single" w:sz="4" w:space="0" w:color="auto"/>
            </w:tcBorders>
            <w:shd w:val="clear" w:color="auto" w:fill="auto"/>
            <w:noWrap/>
            <w:vAlign w:val="bottom"/>
            <w:hideMark/>
          </w:tcPr>
          <w:p w14:paraId="031CCA5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028B286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109,20</w:t>
            </w:r>
          </w:p>
        </w:tc>
        <w:tc>
          <w:tcPr>
            <w:tcW w:w="2140" w:type="dxa"/>
            <w:tcBorders>
              <w:top w:val="nil"/>
              <w:left w:val="nil"/>
              <w:bottom w:val="single" w:sz="4" w:space="0" w:color="auto"/>
              <w:right w:val="single" w:sz="4" w:space="0" w:color="auto"/>
            </w:tcBorders>
            <w:shd w:val="clear" w:color="auto" w:fill="auto"/>
            <w:noWrap/>
            <w:vAlign w:val="bottom"/>
            <w:hideMark/>
          </w:tcPr>
          <w:p w14:paraId="2F98AA4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0EC8D6C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5.18</w:t>
            </w:r>
          </w:p>
        </w:tc>
      </w:tr>
      <w:tr w:rsidR="006E66AA" w:rsidRPr="006E66AA" w14:paraId="34E0999D"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FFE7F6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Чай с молоком и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616BC53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7E7A1E4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1,60</w:t>
            </w:r>
          </w:p>
        </w:tc>
        <w:tc>
          <w:tcPr>
            <w:tcW w:w="821" w:type="dxa"/>
            <w:tcBorders>
              <w:top w:val="nil"/>
              <w:left w:val="nil"/>
              <w:bottom w:val="single" w:sz="4" w:space="0" w:color="auto"/>
              <w:right w:val="single" w:sz="4" w:space="0" w:color="auto"/>
            </w:tcBorders>
            <w:shd w:val="clear" w:color="auto" w:fill="auto"/>
            <w:noWrap/>
            <w:vAlign w:val="bottom"/>
            <w:hideMark/>
          </w:tcPr>
          <w:p w14:paraId="2DE9872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1,60</w:t>
            </w:r>
          </w:p>
        </w:tc>
        <w:tc>
          <w:tcPr>
            <w:tcW w:w="1144" w:type="dxa"/>
            <w:tcBorders>
              <w:top w:val="nil"/>
              <w:left w:val="nil"/>
              <w:bottom w:val="single" w:sz="4" w:space="0" w:color="auto"/>
              <w:right w:val="single" w:sz="4" w:space="0" w:color="auto"/>
            </w:tcBorders>
            <w:shd w:val="clear" w:color="auto" w:fill="auto"/>
            <w:noWrap/>
            <w:vAlign w:val="bottom"/>
            <w:hideMark/>
          </w:tcPr>
          <w:p w14:paraId="72F3B87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17,39</w:t>
            </w:r>
          </w:p>
        </w:tc>
        <w:tc>
          <w:tcPr>
            <w:tcW w:w="1701" w:type="dxa"/>
            <w:tcBorders>
              <w:top w:val="nil"/>
              <w:left w:val="nil"/>
              <w:bottom w:val="single" w:sz="4" w:space="0" w:color="auto"/>
              <w:right w:val="single" w:sz="4" w:space="0" w:color="auto"/>
            </w:tcBorders>
            <w:shd w:val="clear" w:color="auto" w:fill="auto"/>
            <w:noWrap/>
            <w:vAlign w:val="bottom"/>
            <w:hideMark/>
          </w:tcPr>
          <w:p w14:paraId="0AF8956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119,10</w:t>
            </w:r>
          </w:p>
        </w:tc>
        <w:tc>
          <w:tcPr>
            <w:tcW w:w="2140" w:type="dxa"/>
            <w:tcBorders>
              <w:top w:val="nil"/>
              <w:left w:val="nil"/>
              <w:bottom w:val="single" w:sz="4" w:space="0" w:color="auto"/>
              <w:right w:val="single" w:sz="4" w:space="0" w:color="auto"/>
            </w:tcBorders>
            <w:shd w:val="clear" w:color="auto" w:fill="auto"/>
            <w:noWrap/>
            <w:vAlign w:val="bottom"/>
            <w:hideMark/>
          </w:tcPr>
          <w:p w14:paraId="7D8796A8"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55ABA4DD"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742</w:t>
            </w:r>
          </w:p>
        </w:tc>
      </w:tr>
      <w:tr w:rsidR="006E66AA" w:rsidRPr="006E66AA" w14:paraId="3527EFC4"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771E20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56F8A65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1C115CB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611F033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7DCC39C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1ED1D32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729F224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5DF25807"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65D0B2A8"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826094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463E787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659FD28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3F5D785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7FDD700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6D1F83A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6D0A5FAD"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4205711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72FC6095"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2CA6D"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Второй завтрак</w:t>
            </w:r>
          </w:p>
        </w:tc>
      </w:tr>
      <w:tr w:rsidR="006E66AA" w:rsidRPr="006E66AA" w14:paraId="6CBCBD3F"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21BAE"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Обед</w:t>
            </w:r>
          </w:p>
        </w:tc>
      </w:tr>
      <w:tr w:rsidR="006E66AA" w:rsidRPr="006E66AA" w14:paraId="3DE5864A"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FB50E5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Борщ </w:t>
            </w:r>
            <w:proofErr w:type="spellStart"/>
            <w:r w:rsidRPr="006E66AA">
              <w:rPr>
                <w:rFonts w:ascii="Times New Roman" w:hAnsi="Times New Roman"/>
                <w:color w:val="000000"/>
              </w:rPr>
              <w:t>вегет</w:t>
            </w:r>
            <w:proofErr w:type="spellEnd"/>
            <w:r w:rsidRPr="006E66AA">
              <w:rPr>
                <w:rFonts w:ascii="Times New Roman" w:hAnsi="Times New Roman"/>
                <w:color w:val="000000"/>
              </w:rPr>
              <w:t>. (б/лука) со сметаной</w:t>
            </w:r>
          </w:p>
        </w:tc>
        <w:tc>
          <w:tcPr>
            <w:tcW w:w="960" w:type="dxa"/>
            <w:tcBorders>
              <w:top w:val="nil"/>
              <w:left w:val="nil"/>
              <w:bottom w:val="single" w:sz="4" w:space="0" w:color="auto"/>
              <w:right w:val="single" w:sz="4" w:space="0" w:color="auto"/>
            </w:tcBorders>
            <w:shd w:val="clear" w:color="auto" w:fill="auto"/>
            <w:noWrap/>
            <w:vAlign w:val="bottom"/>
            <w:hideMark/>
          </w:tcPr>
          <w:p w14:paraId="7FF36A7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410</w:t>
            </w:r>
          </w:p>
        </w:tc>
        <w:tc>
          <w:tcPr>
            <w:tcW w:w="1012" w:type="dxa"/>
            <w:tcBorders>
              <w:top w:val="nil"/>
              <w:left w:val="nil"/>
              <w:bottom w:val="single" w:sz="4" w:space="0" w:color="auto"/>
              <w:right w:val="single" w:sz="4" w:space="0" w:color="auto"/>
            </w:tcBorders>
            <w:shd w:val="clear" w:color="auto" w:fill="auto"/>
            <w:noWrap/>
            <w:vAlign w:val="bottom"/>
            <w:hideMark/>
          </w:tcPr>
          <w:p w14:paraId="3848D2D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3,63</w:t>
            </w:r>
          </w:p>
        </w:tc>
        <w:tc>
          <w:tcPr>
            <w:tcW w:w="821" w:type="dxa"/>
            <w:tcBorders>
              <w:top w:val="nil"/>
              <w:left w:val="nil"/>
              <w:bottom w:val="single" w:sz="4" w:space="0" w:color="auto"/>
              <w:right w:val="single" w:sz="4" w:space="0" w:color="auto"/>
            </w:tcBorders>
            <w:shd w:val="clear" w:color="auto" w:fill="auto"/>
            <w:noWrap/>
            <w:vAlign w:val="bottom"/>
            <w:hideMark/>
          </w:tcPr>
          <w:p w14:paraId="5CCD5A2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10,44</w:t>
            </w:r>
          </w:p>
        </w:tc>
        <w:tc>
          <w:tcPr>
            <w:tcW w:w="1144" w:type="dxa"/>
            <w:tcBorders>
              <w:top w:val="nil"/>
              <w:left w:val="nil"/>
              <w:bottom w:val="single" w:sz="4" w:space="0" w:color="auto"/>
              <w:right w:val="single" w:sz="4" w:space="0" w:color="auto"/>
            </w:tcBorders>
            <w:shd w:val="clear" w:color="auto" w:fill="auto"/>
            <w:noWrap/>
            <w:vAlign w:val="bottom"/>
            <w:hideMark/>
          </w:tcPr>
          <w:p w14:paraId="4D0827B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18,18</w:t>
            </w:r>
          </w:p>
        </w:tc>
        <w:tc>
          <w:tcPr>
            <w:tcW w:w="1701" w:type="dxa"/>
            <w:tcBorders>
              <w:top w:val="nil"/>
              <w:left w:val="nil"/>
              <w:bottom w:val="single" w:sz="4" w:space="0" w:color="auto"/>
              <w:right w:val="single" w:sz="4" w:space="0" w:color="auto"/>
            </w:tcBorders>
            <w:shd w:val="clear" w:color="auto" w:fill="auto"/>
            <w:noWrap/>
            <w:vAlign w:val="bottom"/>
            <w:hideMark/>
          </w:tcPr>
          <w:p w14:paraId="4CE77A8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181,16</w:t>
            </w:r>
          </w:p>
        </w:tc>
        <w:tc>
          <w:tcPr>
            <w:tcW w:w="2140" w:type="dxa"/>
            <w:tcBorders>
              <w:top w:val="nil"/>
              <w:left w:val="nil"/>
              <w:bottom w:val="single" w:sz="4" w:space="0" w:color="auto"/>
              <w:right w:val="single" w:sz="4" w:space="0" w:color="auto"/>
            </w:tcBorders>
            <w:shd w:val="clear" w:color="auto" w:fill="auto"/>
            <w:noWrap/>
            <w:vAlign w:val="bottom"/>
            <w:hideMark/>
          </w:tcPr>
          <w:p w14:paraId="67539275"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0C268C6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101</w:t>
            </w:r>
          </w:p>
        </w:tc>
      </w:tr>
      <w:tr w:rsidR="006E66AA" w:rsidRPr="006E66AA" w14:paraId="1758F16F"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95D9F2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Суфле мясное паровое</w:t>
            </w:r>
          </w:p>
        </w:tc>
        <w:tc>
          <w:tcPr>
            <w:tcW w:w="960" w:type="dxa"/>
            <w:tcBorders>
              <w:top w:val="nil"/>
              <w:left w:val="nil"/>
              <w:bottom w:val="single" w:sz="4" w:space="0" w:color="auto"/>
              <w:right w:val="single" w:sz="4" w:space="0" w:color="auto"/>
            </w:tcBorders>
            <w:shd w:val="clear" w:color="auto" w:fill="auto"/>
            <w:noWrap/>
            <w:vAlign w:val="bottom"/>
            <w:hideMark/>
          </w:tcPr>
          <w:p w14:paraId="07B0301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86</w:t>
            </w:r>
          </w:p>
        </w:tc>
        <w:tc>
          <w:tcPr>
            <w:tcW w:w="1012" w:type="dxa"/>
            <w:tcBorders>
              <w:top w:val="nil"/>
              <w:left w:val="nil"/>
              <w:bottom w:val="single" w:sz="4" w:space="0" w:color="auto"/>
              <w:right w:val="single" w:sz="4" w:space="0" w:color="auto"/>
            </w:tcBorders>
            <w:shd w:val="clear" w:color="auto" w:fill="auto"/>
            <w:noWrap/>
            <w:vAlign w:val="bottom"/>
            <w:hideMark/>
          </w:tcPr>
          <w:p w14:paraId="0D323C7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17,02</w:t>
            </w:r>
          </w:p>
        </w:tc>
        <w:tc>
          <w:tcPr>
            <w:tcW w:w="821" w:type="dxa"/>
            <w:tcBorders>
              <w:top w:val="nil"/>
              <w:left w:val="nil"/>
              <w:bottom w:val="single" w:sz="4" w:space="0" w:color="auto"/>
              <w:right w:val="single" w:sz="4" w:space="0" w:color="auto"/>
            </w:tcBorders>
            <w:shd w:val="clear" w:color="auto" w:fill="auto"/>
            <w:noWrap/>
            <w:vAlign w:val="bottom"/>
            <w:hideMark/>
          </w:tcPr>
          <w:p w14:paraId="5B46BE6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13,57</w:t>
            </w:r>
          </w:p>
        </w:tc>
        <w:tc>
          <w:tcPr>
            <w:tcW w:w="1144" w:type="dxa"/>
            <w:tcBorders>
              <w:top w:val="nil"/>
              <w:left w:val="nil"/>
              <w:bottom w:val="single" w:sz="4" w:space="0" w:color="auto"/>
              <w:right w:val="single" w:sz="4" w:space="0" w:color="auto"/>
            </w:tcBorders>
            <w:shd w:val="clear" w:color="auto" w:fill="auto"/>
            <w:noWrap/>
            <w:vAlign w:val="bottom"/>
            <w:hideMark/>
          </w:tcPr>
          <w:p w14:paraId="44045EF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4,69</w:t>
            </w:r>
          </w:p>
        </w:tc>
        <w:tc>
          <w:tcPr>
            <w:tcW w:w="1701" w:type="dxa"/>
            <w:tcBorders>
              <w:top w:val="nil"/>
              <w:left w:val="nil"/>
              <w:bottom w:val="single" w:sz="4" w:space="0" w:color="auto"/>
              <w:right w:val="single" w:sz="4" w:space="0" w:color="auto"/>
            </w:tcBorders>
            <w:shd w:val="clear" w:color="auto" w:fill="auto"/>
            <w:noWrap/>
            <w:vAlign w:val="bottom"/>
            <w:hideMark/>
          </w:tcPr>
          <w:p w14:paraId="76BB53B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208,90</w:t>
            </w:r>
          </w:p>
        </w:tc>
        <w:tc>
          <w:tcPr>
            <w:tcW w:w="2140" w:type="dxa"/>
            <w:tcBorders>
              <w:top w:val="nil"/>
              <w:left w:val="nil"/>
              <w:bottom w:val="single" w:sz="4" w:space="0" w:color="auto"/>
              <w:right w:val="single" w:sz="4" w:space="0" w:color="auto"/>
            </w:tcBorders>
            <w:shd w:val="clear" w:color="auto" w:fill="auto"/>
            <w:noWrap/>
            <w:vAlign w:val="bottom"/>
            <w:hideMark/>
          </w:tcPr>
          <w:p w14:paraId="0B87593E"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6277573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280</w:t>
            </w:r>
          </w:p>
        </w:tc>
      </w:tr>
      <w:tr w:rsidR="006E66AA" w:rsidRPr="006E66AA" w14:paraId="5E98CE2E"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A32E1C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Картофельное пюре с морковью и </w:t>
            </w:r>
            <w:proofErr w:type="spellStart"/>
            <w:r w:rsidRPr="006E66AA">
              <w:rPr>
                <w:rFonts w:ascii="Times New Roman" w:hAnsi="Times New Roman"/>
                <w:color w:val="000000"/>
              </w:rPr>
              <w:t>сл</w:t>
            </w:r>
            <w:proofErr w:type="spellEnd"/>
            <w:r w:rsidRPr="006E66AA">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1D0B65F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59532E5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4,05</w:t>
            </w:r>
          </w:p>
        </w:tc>
        <w:tc>
          <w:tcPr>
            <w:tcW w:w="821" w:type="dxa"/>
            <w:tcBorders>
              <w:top w:val="nil"/>
              <w:left w:val="nil"/>
              <w:bottom w:val="single" w:sz="4" w:space="0" w:color="auto"/>
              <w:right w:val="single" w:sz="4" w:space="0" w:color="auto"/>
            </w:tcBorders>
            <w:shd w:val="clear" w:color="auto" w:fill="auto"/>
            <w:noWrap/>
            <w:vAlign w:val="bottom"/>
            <w:hideMark/>
          </w:tcPr>
          <w:p w14:paraId="67266EC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4,62</w:t>
            </w:r>
          </w:p>
        </w:tc>
        <w:tc>
          <w:tcPr>
            <w:tcW w:w="1144" w:type="dxa"/>
            <w:tcBorders>
              <w:top w:val="nil"/>
              <w:left w:val="nil"/>
              <w:bottom w:val="single" w:sz="4" w:space="0" w:color="auto"/>
              <w:right w:val="single" w:sz="4" w:space="0" w:color="auto"/>
            </w:tcBorders>
            <w:shd w:val="clear" w:color="auto" w:fill="auto"/>
            <w:noWrap/>
            <w:vAlign w:val="bottom"/>
            <w:hideMark/>
          </w:tcPr>
          <w:p w14:paraId="48742BE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26,84</w:t>
            </w:r>
          </w:p>
        </w:tc>
        <w:tc>
          <w:tcPr>
            <w:tcW w:w="1701" w:type="dxa"/>
            <w:tcBorders>
              <w:top w:val="nil"/>
              <w:left w:val="nil"/>
              <w:bottom w:val="single" w:sz="4" w:space="0" w:color="auto"/>
              <w:right w:val="single" w:sz="4" w:space="0" w:color="auto"/>
            </w:tcBorders>
            <w:shd w:val="clear" w:color="auto" w:fill="auto"/>
            <w:noWrap/>
            <w:vAlign w:val="bottom"/>
            <w:hideMark/>
          </w:tcPr>
          <w:p w14:paraId="2BC4D01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166,08</w:t>
            </w:r>
          </w:p>
        </w:tc>
        <w:tc>
          <w:tcPr>
            <w:tcW w:w="2140" w:type="dxa"/>
            <w:tcBorders>
              <w:top w:val="nil"/>
              <w:left w:val="nil"/>
              <w:bottom w:val="single" w:sz="4" w:space="0" w:color="auto"/>
              <w:right w:val="single" w:sz="4" w:space="0" w:color="auto"/>
            </w:tcBorders>
            <w:shd w:val="clear" w:color="auto" w:fill="auto"/>
            <w:noWrap/>
            <w:vAlign w:val="bottom"/>
            <w:hideMark/>
          </w:tcPr>
          <w:p w14:paraId="38703C1A"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ДелиПлюс</w:t>
            </w:r>
            <w:proofErr w:type="spellEnd"/>
            <w:r w:rsidRPr="006E66AA">
              <w:rPr>
                <w:rFonts w:ascii="Times New Roman" w:hAnsi="Times New Roman"/>
                <w:color w:val="000000"/>
              </w:rPr>
              <w:t xml:space="preserve"> - 2013</w:t>
            </w:r>
          </w:p>
        </w:tc>
        <w:tc>
          <w:tcPr>
            <w:tcW w:w="1502" w:type="dxa"/>
            <w:tcBorders>
              <w:top w:val="nil"/>
              <w:left w:val="nil"/>
              <w:bottom w:val="single" w:sz="4" w:space="0" w:color="auto"/>
              <w:right w:val="single" w:sz="4" w:space="0" w:color="auto"/>
            </w:tcBorders>
            <w:shd w:val="clear" w:color="auto" w:fill="auto"/>
            <w:noWrap/>
            <w:vAlign w:val="bottom"/>
            <w:hideMark/>
          </w:tcPr>
          <w:p w14:paraId="44BE964D"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169</w:t>
            </w:r>
          </w:p>
        </w:tc>
      </w:tr>
      <w:tr w:rsidR="006E66AA" w:rsidRPr="006E66AA" w14:paraId="51D4D2AE"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72A9C1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Компот из сухофруктов</w:t>
            </w:r>
          </w:p>
        </w:tc>
        <w:tc>
          <w:tcPr>
            <w:tcW w:w="960" w:type="dxa"/>
            <w:tcBorders>
              <w:top w:val="nil"/>
              <w:left w:val="nil"/>
              <w:bottom w:val="single" w:sz="4" w:space="0" w:color="auto"/>
              <w:right w:val="single" w:sz="4" w:space="0" w:color="auto"/>
            </w:tcBorders>
            <w:shd w:val="clear" w:color="auto" w:fill="auto"/>
            <w:noWrap/>
            <w:vAlign w:val="bottom"/>
            <w:hideMark/>
          </w:tcPr>
          <w:p w14:paraId="28B409D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1DEA0F8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0,75</w:t>
            </w:r>
          </w:p>
        </w:tc>
        <w:tc>
          <w:tcPr>
            <w:tcW w:w="821" w:type="dxa"/>
            <w:tcBorders>
              <w:top w:val="nil"/>
              <w:left w:val="nil"/>
              <w:bottom w:val="single" w:sz="4" w:space="0" w:color="auto"/>
              <w:right w:val="single" w:sz="4" w:space="0" w:color="auto"/>
            </w:tcBorders>
            <w:shd w:val="clear" w:color="auto" w:fill="auto"/>
            <w:noWrap/>
            <w:vAlign w:val="bottom"/>
            <w:hideMark/>
          </w:tcPr>
          <w:p w14:paraId="3762EED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6971491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26,31</w:t>
            </w:r>
          </w:p>
        </w:tc>
        <w:tc>
          <w:tcPr>
            <w:tcW w:w="1701" w:type="dxa"/>
            <w:tcBorders>
              <w:top w:val="nil"/>
              <w:left w:val="nil"/>
              <w:bottom w:val="single" w:sz="4" w:space="0" w:color="auto"/>
              <w:right w:val="single" w:sz="4" w:space="0" w:color="auto"/>
            </w:tcBorders>
            <w:shd w:val="clear" w:color="auto" w:fill="auto"/>
            <w:noWrap/>
            <w:vAlign w:val="bottom"/>
            <w:hideMark/>
          </w:tcPr>
          <w:p w14:paraId="3A0D6D1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107,85</w:t>
            </w:r>
          </w:p>
        </w:tc>
        <w:tc>
          <w:tcPr>
            <w:tcW w:w="2140" w:type="dxa"/>
            <w:tcBorders>
              <w:top w:val="nil"/>
              <w:left w:val="nil"/>
              <w:bottom w:val="single" w:sz="4" w:space="0" w:color="auto"/>
              <w:right w:val="single" w:sz="4" w:space="0" w:color="auto"/>
            </w:tcBorders>
            <w:shd w:val="clear" w:color="auto" w:fill="auto"/>
            <w:noWrap/>
            <w:vAlign w:val="bottom"/>
            <w:hideMark/>
          </w:tcPr>
          <w:p w14:paraId="301EE99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2CF5193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11.27</w:t>
            </w:r>
          </w:p>
        </w:tc>
      </w:tr>
      <w:tr w:rsidR="006E66AA" w:rsidRPr="006E66AA" w14:paraId="769F879A"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CA3418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4E162D4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43D447E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41D812F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195D16C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233EAF5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36D9BCE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5A2FCB8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4EEE63DF"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1221A6D"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745CAE9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22A4009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08B7CAB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0DE8C63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36090FD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14B249A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16BF961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303F95E2"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A4897"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Полдник</w:t>
            </w:r>
          </w:p>
        </w:tc>
      </w:tr>
      <w:tr w:rsidR="006E66AA" w:rsidRPr="006E66AA" w14:paraId="371EE04C"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265CE7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Кефир</w:t>
            </w:r>
          </w:p>
        </w:tc>
        <w:tc>
          <w:tcPr>
            <w:tcW w:w="960" w:type="dxa"/>
            <w:tcBorders>
              <w:top w:val="nil"/>
              <w:left w:val="nil"/>
              <w:bottom w:val="single" w:sz="4" w:space="0" w:color="auto"/>
              <w:right w:val="single" w:sz="4" w:space="0" w:color="auto"/>
            </w:tcBorders>
            <w:shd w:val="clear" w:color="auto" w:fill="auto"/>
            <w:noWrap/>
            <w:vAlign w:val="bottom"/>
            <w:hideMark/>
          </w:tcPr>
          <w:p w14:paraId="66ADF95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3B42E66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5,80</w:t>
            </w:r>
          </w:p>
        </w:tc>
        <w:tc>
          <w:tcPr>
            <w:tcW w:w="821" w:type="dxa"/>
            <w:tcBorders>
              <w:top w:val="nil"/>
              <w:left w:val="nil"/>
              <w:bottom w:val="single" w:sz="4" w:space="0" w:color="auto"/>
              <w:right w:val="single" w:sz="4" w:space="0" w:color="auto"/>
            </w:tcBorders>
            <w:shd w:val="clear" w:color="auto" w:fill="auto"/>
            <w:noWrap/>
            <w:vAlign w:val="bottom"/>
            <w:hideMark/>
          </w:tcPr>
          <w:p w14:paraId="108DE3E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6,40</w:t>
            </w:r>
          </w:p>
        </w:tc>
        <w:tc>
          <w:tcPr>
            <w:tcW w:w="1144" w:type="dxa"/>
            <w:tcBorders>
              <w:top w:val="nil"/>
              <w:left w:val="nil"/>
              <w:bottom w:val="single" w:sz="4" w:space="0" w:color="auto"/>
              <w:right w:val="single" w:sz="4" w:space="0" w:color="auto"/>
            </w:tcBorders>
            <w:shd w:val="clear" w:color="auto" w:fill="auto"/>
            <w:noWrap/>
            <w:vAlign w:val="bottom"/>
            <w:hideMark/>
          </w:tcPr>
          <w:p w14:paraId="2E6D9AC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8,00</w:t>
            </w:r>
          </w:p>
        </w:tc>
        <w:tc>
          <w:tcPr>
            <w:tcW w:w="1701" w:type="dxa"/>
            <w:tcBorders>
              <w:top w:val="nil"/>
              <w:left w:val="nil"/>
              <w:bottom w:val="single" w:sz="4" w:space="0" w:color="auto"/>
              <w:right w:val="single" w:sz="4" w:space="0" w:color="auto"/>
            </w:tcBorders>
            <w:shd w:val="clear" w:color="auto" w:fill="auto"/>
            <w:noWrap/>
            <w:vAlign w:val="bottom"/>
            <w:hideMark/>
          </w:tcPr>
          <w:p w14:paraId="3DD8313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118,00</w:t>
            </w:r>
          </w:p>
        </w:tc>
        <w:tc>
          <w:tcPr>
            <w:tcW w:w="2140" w:type="dxa"/>
            <w:tcBorders>
              <w:top w:val="nil"/>
              <w:left w:val="nil"/>
              <w:bottom w:val="single" w:sz="4" w:space="0" w:color="auto"/>
              <w:right w:val="single" w:sz="4" w:space="0" w:color="auto"/>
            </w:tcBorders>
            <w:shd w:val="clear" w:color="auto" w:fill="auto"/>
            <w:noWrap/>
            <w:vAlign w:val="bottom"/>
            <w:hideMark/>
          </w:tcPr>
          <w:p w14:paraId="29E4F22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4F2AC6F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5.11</w:t>
            </w:r>
          </w:p>
        </w:tc>
      </w:tr>
      <w:tr w:rsidR="006E66AA" w:rsidRPr="006E66AA" w14:paraId="3B595BD3"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F87CC"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Ужин</w:t>
            </w:r>
          </w:p>
        </w:tc>
      </w:tr>
      <w:tr w:rsidR="006E66AA" w:rsidRPr="006E66AA" w14:paraId="7B644D61"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E2488C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Запеканка творожная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0A9F9C4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100</w:t>
            </w:r>
          </w:p>
        </w:tc>
        <w:tc>
          <w:tcPr>
            <w:tcW w:w="1012" w:type="dxa"/>
            <w:tcBorders>
              <w:top w:val="nil"/>
              <w:left w:val="nil"/>
              <w:bottom w:val="single" w:sz="4" w:space="0" w:color="auto"/>
              <w:right w:val="single" w:sz="4" w:space="0" w:color="auto"/>
            </w:tcBorders>
            <w:shd w:val="clear" w:color="auto" w:fill="auto"/>
            <w:noWrap/>
            <w:vAlign w:val="bottom"/>
            <w:hideMark/>
          </w:tcPr>
          <w:p w14:paraId="2839FD0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14,99</w:t>
            </w:r>
          </w:p>
        </w:tc>
        <w:tc>
          <w:tcPr>
            <w:tcW w:w="821" w:type="dxa"/>
            <w:tcBorders>
              <w:top w:val="nil"/>
              <w:left w:val="nil"/>
              <w:bottom w:val="single" w:sz="4" w:space="0" w:color="auto"/>
              <w:right w:val="single" w:sz="4" w:space="0" w:color="auto"/>
            </w:tcBorders>
            <w:shd w:val="clear" w:color="auto" w:fill="auto"/>
            <w:noWrap/>
            <w:vAlign w:val="bottom"/>
            <w:hideMark/>
          </w:tcPr>
          <w:p w14:paraId="53AC846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9,01</w:t>
            </w:r>
          </w:p>
        </w:tc>
        <w:tc>
          <w:tcPr>
            <w:tcW w:w="1144" w:type="dxa"/>
            <w:tcBorders>
              <w:top w:val="nil"/>
              <w:left w:val="nil"/>
              <w:bottom w:val="single" w:sz="4" w:space="0" w:color="auto"/>
              <w:right w:val="single" w:sz="4" w:space="0" w:color="auto"/>
            </w:tcBorders>
            <w:shd w:val="clear" w:color="auto" w:fill="auto"/>
            <w:noWrap/>
            <w:vAlign w:val="bottom"/>
            <w:hideMark/>
          </w:tcPr>
          <w:p w14:paraId="1C5F55B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15,28</w:t>
            </w:r>
          </w:p>
        </w:tc>
        <w:tc>
          <w:tcPr>
            <w:tcW w:w="1701" w:type="dxa"/>
            <w:tcBorders>
              <w:top w:val="nil"/>
              <w:left w:val="nil"/>
              <w:bottom w:val="single" w:sz="4" w:space="0" w:color="auto"/>
              <w:right w:val="single" w:sz="4" w:space="0" w:color="auto"/>
            </w:tcBorders>
            <w:shd w:val="clear" w:color="auto" w:fill="auto"/>
            <w:noWrap/>
            <w:vAlign w:val="bottom"/>
            <w:hideMark/>
          </w:tcPr>
          <w:p w14:paraId="1068AE4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202,16</w:t>
            </w:r>
          </w:p>
        </w:tc>
        <w:tc>
          <w:tcPr>
            <w:tcW w:w="2140" w:type="dxa"/>
            <w:tcBorders>
              <w:top w:val="nil"/>
              <w:left w:val="nil"/>
              <w:bottom w:val="single" w:sz="4" w:space="0" w:color="auto"/>
              <w:right w:val="single" w:sz="4" w:space="0" w:color="auto"/>
            </w:tcBorders>
            <w:shd w:val="clear" w:color="auto" w:fill="auto"/>
            <w:noWrap/>
            <w:vAlign w:val="bottom"/>
            <w:hideMark/>
          </w:tcPr>
          <w:p w14:paraId="1AF23D8C"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5A2FEB57"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223</w:t>
            </w:r>
          </w:p>
        </w:tc>
      </w:tr>
      <w:tr w:rsidR="006E66AA" w:rsidRPr="006E66AA" w14:paraId="0C139991"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1F98E3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Каша рисовая молочная протертая со </w:t>
            </w:r>
            <w:proofErr w:type="spellStart"/>
            <w:r w:rsidRPr="006E66AA">
              <w:rPr>
                <w:rFonts w:ascii="Times New Roman" w:hAnsi="Times New Roman"/>
                <w:color w:val="000000"/>
              </w:rPr>
              <w:t>сл</w:t>
            </w:r>
            <w:proofErr w:type="spellEnd"/>
            <w:r w:rsidRPr="006E66AA">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6DD1466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1087556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5,06</w:t>
            </w:r>
          </w:p>
        </w:tc>
        <w:tc>
          <w:tcPr>
            <w:tcW w:w="821" w:type="dxa"/>
            <w:tcBorders>
              <w:top w:val="nil"/>
              <w:left w:val="nil"/>
              <w:bottom w:val="single" w:sz="4" w:space="0" w:color="auto"/>
              <w:right w:val="single" w:sz="4" w:space="0" w:color="auto"/>
            </w:tcBorders>
            <w:shd w:val="clear" w:color="auto" w:fill="auto"/>
            <w:noWrap/>
            <w:vAlign w:val="bottom"/>
            <w:hideMark/>
          </w:tcPr>
          <w:p w14:paraId="32E53FC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6,26</w:t>
            </w:r>
          </w:p>
        </w:tc>
        <w:tc>
          <w:tcPr>
            <w:tcW w:w="1144" w:type="dxa"/>
            <w:tcBorders>
              <w:top w:val="nil"/>
              <w:left w:val="nil"/>
              <w:bottom w:val="single" w:sz="4" w:space="0" w:color="auto"/>
              <w:right w:val="single" w:sz="4" w:space="0" w:color="auto"/>
            </w:tcBorders>
            <w:shd w:val="clear" w:color="auto" w:fill="auto"/>
            <w:noWrap/>
            <w:vAlign w:val="bottom"/>
            <w:hideMark/>
          </w:tcPr>
          <w:p w14:paraId="1FCD18A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36,34</w:t>
            </w:r>
          </w:p>
        </w:tc>
        <w:tc>
          <w:tcPr>
            <w:tcW w:w="1701" w:type="dxa"/>
            <w:tcBorders>
              <w:top w:val="nil"/>
              <w:left w:val="nil"/>
              <w:bottom w:val="single" w:sz="4" w:space="0" w:color="auto"/>
              <w:right w:val="single" w:sz="4" w:space="0" w:color="auto"/>
            </w:tcBorders>
            <w:shd w:val="clear" w:color="auto" w:fill="auto"/>
            <w:noWrap/>
            <w:vAlign w:val="bottom"/>
            <w:hideMark/>
          </w:tcPr>
          <w:p w14:paraId="1A368FB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222,00</w:t>
            </w:r>
          </w:p>
        </w:tc>
        <w:tc>
          <w:tcPr>
            <w:tcW w:w="2140" w:type="dxa"/>
            <w:tcBorders>
              <w:top w:val="nil"/>
              <w:left w:val="nil"/>
              <w:bottom w:val="single" w:sz="4" w:space="0" w:color="auto"/>
              <w:right w:val="single" w:sz="4" w:space="0" w:color="auto"/>
            </w:tcBorders>
            <w:shd w:val="clear" w:color="auto" w:fill="auto"/>
            <w:noWrap/>
            <w:vAlign w:val="bottom"/>
            <w:hideMark/>
          </w:tcPr>
          <w:p w14:paraId="3A340DF0"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7A077B5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461</w:t>
            </w:r>
          </w:p>
        </w:tc>
      </w:tr>
      <w:tr w:rsidR="006E66AA" w:rsidRPr="006E66AA" w14:paraId="345412F9"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6F704F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Чай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2D85BDB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7ECCBED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821" w:type="dxa"/>
            <w:tcBorders>
              <w:top w:val="nil"/>
              <w:left w:val="nil"/>
              <w:bottom w:val="single" w:sz="4" w:space="0" w:color="auto"/>
              <w:right w:val="single" w:sz="4" w:space="0" w:color="auto"/>
            </w:tcBorders>
            <w:shd w:val="clear" w:color="auto" w:fill="auto"/>
            <w:noWrap/>
            <w:vAlign w:val="bottom"/>
            <w:hideMark/>
          </w:tcPr>
          <w:p w14:paraId="0FC3483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51B6C36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9,98</w:t>
            </w:r>
          </w:p>
        </w:tc>
        <w:tc>
          <w:tcPr>
            <w:tcW w:w="1701" w:type="dxa"/>
            <w:tcBorders>
              <w:top w:val="nil"/>
              <w:left w:val="nil"/>
              <w:bottom w:val="single" w:sz="4" w:space="0" w:color="auto"/>
              <w:right w:val="single" w:sz="4" w:space="0" w:color="auto"/>
            </w:tcBorders>
            <w:shd w:val="clear" w:color="auto" w:fill="auto"/>
            <w:noWrap/>
            <w:vAlign w:val="bottom"/>
            <w:hideMark/>
          </w:tcPr>
          <w:p w14:paraId="6B72C9D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39,90</w:t>
            </w:r>
          </w:p>
        </w:tc>
        <w:tc>
          <w:tcPr>
            <w:tcW w:w="2140" w:type="dxa"/>
            <w:tcBorders>
              <w:top w:val="nil"/>
              <w:left w:val="nil"/>
              <w:bottom w:val="single" w:sz="4" w:space="0" w:color="auto"/>
              <w:right w:val="single" w:sz="4" w:space="0" w:color="auto"/>
            </w:tcBorders>
            <w:shd w:val="clear" w:color="auto" w:fill="auto"/>
            <w:noWrap/>
            <w:vAlign w:val="bottom"/>
            <w:hideMark/>
          </w:tcPr>
          <w:p w14:paraId="2DB70AC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6224AED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11.2</w:t>
            </w:r>
          </w:p>
        </w:tc>
      </w:tr>
      <w:tr w:rsidR="006E66AA" w:rsidRPr="006E66AA" w14:paraId="257EF893"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8689C0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0036433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3CBC33F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1B229F6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1A498F9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1315E8D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4A929CA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758FB77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669BC37E"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312E1D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566FB98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172DF6A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595CCA8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57D3413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5E78B09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571B8F1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574E017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163531F5"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0A7A3A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Итого за день:</w:t>
            </w:r>
          </w:p>
        </w:tc>
        <w:tc>
          <w:tcPr>
            <w:tcW w:w="960" w:type="dxa"/>
            <w:tcBorders>
              <w:top w:val="nil"/>
              <w:left w:val="nil"/>
              <w:bottom w:val="single" w:sz="4" w:space="0" w:color="auto"/>
              <w:right w:val="single" w:sz="4" w:space="0" w:color="auto"/>
            </w:tcBorders>
            <w:shd w:val="clear" w:color="auto" w:fill="auto"/>
            <w:noWrap/>
            <w:vAlign w:val="bottom"/>
            <w:hideMark/>
          </w:tcPr>
          <w:p w14:paraId="3A3CE55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012" w:type="dxa"/>
            <w:tcBorders>
              <w:top w:val="nil"/>
              <w:left w:val="nil"/>
              <w:bottom w:val="single" w:sz="4" w:space="0" w:color="auto"/>
              <w:right w:val="single" w:sz="4" w:space="0" w:color="auto"/>
            </w:tcBorders>
            <w:shd w:val="clear" w:color="auto" w:fill="auto"/>
            <w:noWrap/>
            <w:vAlign w:val="bottom"/>
            <w:hideMark/>
          </w:tcPr>
          <w:p w14:paraId="4D37785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91,81</w:t>
            </w:r>
          </w:p>
        </w:tc>
        <w:tc>
          <w:tcPr>
            <w:tcW w:w="821" w:type="dxa"/>
            <w:tcBorders>
              <w:top w:val="nil"/>
              <w:left w:val="nil"/>
              <w:bottom w:val="single" w:sz="4" w:space="0" w:color="auto"/>
              <w:right w:val="single" w:sz="4" w:space="0" w:color="auto"/>
            </w:tcBorders>
            <w:shd w:val="clear" w:color="auto" w:fill="auto"/>
            <w:noWrap/>
            <w:vAlign w:val="bottom"/>
            <w:hideMark/>
          </w:tcPr>
          <w:p w14:paraId="640FEA2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78,94</w:t>
            </w:r>
          </w:p>
        </w:tc>
        <w:tc>
          <w:tcPr>
            <w:tcW w:w="1144" w:type="dxa"/>
            <w:tcBorders>
              <w:top w:val="nil"/>
              <w:left w:val="nil"/>
              <w:bottom w:val="single" w:sz="4" w:space="0" w:color="auto"/>
              <w:right w:val="single" w:sz="4" w:space="0" w:color="auto"/>
            </w:tcBorders>
            <w:shd w:val="clear" w:color="auto" w:fill="auto"/>
            <w:noWrap/>
            <w:vAlign w:val="bottom"/>
            <w:hideMark/>
          </w:tcPr>
          <w:p w14:paraId="5196F0D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341,62</w:t>
            </w:r>
          </w:p>
        </w:tc>
        <w:tc>
          <w:tcPr>
            <w:tcW w:w="1701" w:type="dxa"/>
            <w:tcBorders>
              <w:top w:val="nil"/>
              <w:left w:val="nil"/>
              <w:bottom w:val="single" w:sz="4" w:space="0" w:color="auto"/>
              <w:right w:val="single" w:sz="4" w:space="0" w:color="auto"/>
            </w:tcBorders>
            <w:shd w:val="clear" w:color="auto" w:fill="auto"/>
            <w:noWrap/>
            <w:vAlign w:val="bottom"/>
            <w:hideMark/>
          </w:tcPr>
          <w:p w14:paraId="26A2996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2 484,35</w:t>
            </w:r>
          </w:p>
        </w:tc>
        <w:tc>
          <w:tcPr>
            <w:tcW w:w="2140" w:type="dxa"/>
            <w:tcBorders>
              <w:top w:val="nil"/>
              <w:left w:val="nil"/>
              <w:bottom w:val="single" w:sz="4" w:space="0" w:color="auto"/>
              <w:right w:val="single" w:sz="4" w:space="0" w:color="auto"/>
            </w:tcBorders>
            <w:shd w:val="clear" w:color="auto" w:fill="auto"/>
            <w:noWrap/>
            <w:vAlign w:val="bottom"/>
            <w:hideMark/>
          </w:tcPr>
          <w:p w14:paraId="46E33BA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14:paraId="1674B44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r>
      <w:tr w:rsidR="006E66AA" w:rsidRPr="006E66AA" w14:paraId="18A7B9DD"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A4AE4"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Четверг</w:t>
            </w:r>
          </w:p>
        </w:tc>
      </w:tr>
      <w:tr w:rsidR="006E66AA" w:rsidRPr="006E66AA" w14:paraId="7F0E8D84"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20D20"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Завтрак</w:t>
            </w:r>
          </w:p>
        </w:tc>
      </w:tr>
      <w:tr w:rsidR="006E66AA" w:rsidRPr="006E66AA" w14:paraId="378C9146"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C57FBC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Каша ячневая молочная со </w:t>
            </w:r>
            <w:proofErr w:type="spellStart"/>
            <w:r w:rsidRPr="006E66AA">
              <w:rPr>
                <w:rFonts w:ascii="Times New Roman" w:hAnsi="Times New Roman"/>
                <w:color w:val="000000"/>
              </w:rPr>
              <w:t>сл</w:t>
            </w:r>
            <w:proofErr w:type="spellEnd"/>
            <w:r w:rsidRPr="006E66AA">
              <w:rPr>
                <w:rFonts w:ascii="Times New Roman" w:hAnsi="Times New Roman"/>
                <w:color w:val="000000"/>
              </w:rPr>
              <w:t xml:space="preserve">/маслом </w:t>
            </w:r>
          </w:p>
        </w:tc>
        <w:tc>
          <w:tcPr>
            <w:tcW w:w="960" w:type="dxa"/>
            <w:tcBorders>
              <w:top w:val="nil"/>
              <w:left w:val="nil"/>
              <w:bottom w:val="single" w:sz="4" w:space="0" w:color="auto"/>
              <w:right w:val="single" w:sz="4" w:space="0" w:color="auto"/>
            </w:tcBorders>
            <w:shd w:val="clear" w:color="auto" w:fill="auto"/>
            <w:noWrap/>
            <w:vAlign w:val="bottom"/>
            <w:hideMark/>
          </w:tcPr>
          <w:p w14:paraId="0662369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00D5151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8,76</w:t>
            </w:r>
          </w:p>
        </w:tc>
        <w:tc>
          <w:tcPr>
            <w:tcW w:w="821" w:type="dxa"/>
            <w:tcBorders>
              <w:top w:val="nil"/>
              <w:left w:val="nil"/>
              <w:bottom w:val="single" w:sz="4" w:space="0" w:color="auto"/>
              <w:right w:val="single" w:sz="4" w:space="0" w:color="auto"/>
            </w:tcBorders>
            <w:shd w:val="clear" w:color="auto" w:fill="auto"/>
            <w:noWrap/>
            <w:vAlign w:val="bottom"/>
            <w:hideMark/>
          </w:tcPr>
          <w:p w14:paraId="09973C8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9,66</w:t>
            </w:r>
          </w:p>
        </w:tc>
        <w:tc>
          <w:tcPr>
            <w:tcW w:w="1144" w:type="dxa"/>
            <w:tcBorders>
              <w:top w:val="nil"/>
              <w:left w:val="nil"/>
              <w:bottom w:val="single" w:sz="4" w:space="0" w:color="auto"/>
              <w:right w:val="single" w:sz="4" w:space="0" w:color="auto"/>
            </w:tcBorders>
            <w:shd w:val="clear" w:color="auto" w:fill="auto"/>
            <w:noWrap/>
            <w:vAlign w:val="bottom"/>
            <w:hideMark/>
          </w:tcPr>
          <w:p w14:paraId="09FA7FE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34,95</w:t>
            </w:r>
          </w:p>
        </w:tc>
        <w:tc>
          <w:tcPr>
            <w:tcW w:w="1701" w:type="dxa"/>
            <w:tcBorders>
              <w:top w:val="nil"/>
              <w:left w:val="nil"/>
              <w:bottom w:val="single" w:sz="4" w:space="0" w:color="auto"/>
              <w:right w:val="single" w:sz="4" w:space="0" w:color="auto"/>
            </w:tcBorders>
            <w:shd w:val="clear" w:color="auto" w:fill="auto"/>
            <w:noWrap/>
            <w:vAlign w:val="bottom"/>
            <w:hideMark/>
          </w:tcPr>
          <w:p w14:paraId="6A08C8D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262,90</w:t>
            </w:r>
          </w:p>
        </w:tc>
        <w:tc>
          <w:tcPr>
            <w:tcW w:w="2140" w:type="dxa"/>
            <w:tcBorders>
              <w:top w:val="nil"/>
              <w:left w:val="nil"/>
              <w:bottom w:val="single" w:sz="4" w:space="0" w:color="auto"/>
              <w:right w:val="single" w:sz="4" w:space="0" w:color="auto"/>
            </w:tcBorders>
            <w:shd w:val="clear" w:color="auto" w:fill="auto"/>
            <w:noWrap/>
            <w:vAlign w:val="bottom"/>
            <w:hideMark/>
          </w:tcPr>
          <w:p w14:paraId="6E0DF074"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ДелиПлюс</w:t>
            </w:r>
            <w:proofErr w:type="spellEnd"/>
            <w:r w:rsidRPr="006E66AA">
              <w:rPr>
                <w:rFonts w:ascii="Times New Roman" w:hAnsi="Times New Roman"/>
                <w:color w:val="000000"/>
              </w:rPr>
              <w:t xml:space="preserve"> - 2013</w:t>
            </w:r>
          </w:p>
        </w:tc>
        <w:tc>
          <w:tcPr>
            <w:tcW w:w="1502" w:type="dxa"/>
            <w:tcBorders>
              <w:top w:val="nil"/>
              <w:left w:val="nil"/>
              <w:bottom w:val="single" w:sz="4" w:space="0" w:color="auto"/>
              <w:right w:val="single" w:sz="4" w:space="0" w:color="auto"/>
            </w:tcBorders>
            <w:shd w:val="clear" w:color="auto" w:fill="auto"/>
            <w:noWrap/>
            <w:vAlign w:val="bottom"/>
            <w:hideMark/>
          </w:tcPr>
          <w:p w14:paraId="27CE7C8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256</w:t>
            </w:r>
          </w:p>
        </w:tc>
      </w:tr>
      <w:tr w:rsidR="006E66AA" w:rsidRPr="006E66AA" w14:paraId="0C15D3B8"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6AE0DC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Яйцо вареное</w:t>
            </w:r>
          </w:p>
        </w:tc>
        <w:tc>
          <w:tcPr>
            <w:tcW w:w="960" w:type="dxa"/>
            <w:tcBorders>
              <w:top w:val="nil"/>
              <w:left w:val="nil"/>
              <w:bottom w:val="single" w:sz="4" w:space="0" w:color="auto"/>
              <w:right w:val="single" w:sz="4" w:space="0" w:color="auto"/>
            </w:tcBorders>
            <w:shd w:val="clear" w:color="auto" w:fill="auto"/>
            <w:noWrap/>
            <w:vAlign w:val="bottom"/>
            <w:hideMark/>
          </w:tcPr>
          <w:p w14:paraId="7E53AC4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40</w:t>
            </w:r>
          </w:p>
        </w:tc>
        <w:tc>
          <w:tcPr>
            <w:tcW w:w="1012" w:type="dxa"/>
            <w:tcBorders>
              <w:top w:val="nil"/>
              <w:left w:val="nil"/>
              <w:bottom w:val="single" w:sz="4" w:space="0" w:color="auto"/>
              <w:right w:val="single" w:sz="4" w:space="0" w:color="auto"/>
            </w:tcBorders>
            <w:shd w:val="clear" w:color="auto" w:fill="auto"/>
            <w:noWrap/>
            <w:vAlign w:val="bottom"/>
            <w:hideMark/>
          </w:tcPr>
          <w:p w14:paraId="6B06602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5,00</w:t>
            </w:r>
          </w:p>
        </w:tc>
        <w:tc>
          <w:tcPr>
            <w:tcW w:w="821" w:type="dxa"/>
            <w:tcBorders>
              <w:top w:val="nil"/>
              <w:left w:val="nil"/>
              <w:bottom w:val="single" w:sz="4" w:space="0" w:color="auto"/>
              <w:right w:val="single" w:sz="4" w:space="0" w:color="auto"/>
            </w:tcBorders>
            <w:shd w:val="clear" w:color="auto" w:fill="auto"/>
            <w:noWrap/>
            <w:vAlign w:val="bottom"/>
            <w:hideMark/>
          </w:tcPr>
          <w:p w14:paraId="6EA402B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4,60</w:t>
            </w:r>
          </w:p>
        </w:tc>
        <w:tc>
          <w:tcPr>
            <w:tcW w:w="1144" w:type="dxa"/>
            <w:tcBorders>
              <w:top w:val="nil"/>
              <w:left w:val="nil"/>
              <w:bottom w:val="single" w:sz="4" w:space="0" w:color="auto"/>
              <w:right w:val="single" w:sz="4" w:space="0" w:color="auto"/>
            </w:tcBorders>
            <w:shd w:val="clear" w:color="auto" w:fill="auto"/>
            <w:noWrap/>
            <w:vAlign w:val="bottom"/>
            <w:hideMark/>
          </w:tcPr>
          <w:p w14:paraId="250865F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0,28</w:t>
            </w:r>
          </w:p>
        </w:tc>
        <w:tc>
          <w:tcPr>
            <w:tcW w:w="1701" w:type="dxa"/>
            <w:tcBorders>
              <w:top w:val="nil"/>
              <w:left w:val="nil"/>
              <w:bottom w:val="single" w:sz="4" w:space="0" w:color="auto"/>
              <w:right w:val="single" w:sz="4" w:space="0" w:color="auto"/>
            </w:tcBorders>
            <w:shd w:val="clear" w:color="auto" w:fill="auto"/>
            <w:noWrap/>
            <w:vAlign w:val="bottom"/>
            <w:hideMark/>
          </w:tcPr>
          <w:p w14:paraId="4E3CA5F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62,52</w:t>
            </w:r>
          </w:p>
        </w:tc>
        <w:tc>
          <w:tcPr>
            <w:tcW w:w="2140" w:type="dxa"/>
            <w:tcBorders>
              <w:top w:val="nil"/>
              <w:left w:val="nil"/>
              <w:bottom w:val="single" w:sz="4" w:space="0" w:color="auto"/>
              <w:right w:val="single" w:sz="4" w:space="0" w:color="auto"/>
            </w:tcBorders>
            <w:shd w:val="clear" w:color="auto" w:fill="auto"/>
            <w:noWrap/>
            <w:vAlign w:val="bottom"/>
            <w:hideMark/>
          </w:tcPr>
          <w:p w14:paraId="07B7205D"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1761556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551</w:t>
            </w:r>
          </w:p>
        </w:tc>
      </w:tr>
      <w:tr w:rsidR="006E66AA" w:rsidRPr="006E66AA" w14:paraId="78B9B813"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C67ED0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Напиток из плодов шиповника</w:t>
            </w:r>
          </w:p>
        </w:tc>
        <w:tc>
          <w:tcPr>
            <w:tcW w:w="960" w:type="dxa"/>
            <w:tcBorders>
              <w:top w:val="nil"/>
              <w:left w:val="nil"/>
              <w:bottom w:val="single" w:sz="4" w:space="0" w:color="auto"/>
              <w:right w:val="single" w:sz="4" w:space="0" w:color="auto"/>
            </w:tcBorders>
            <w:shd w:val="clear" w:color="auto" w:fill="auto"/>
            <w:noWrap/>
            <w:vAlign w:val="bottom"/>
            <w:hideMark/>
          </w:tcPr>
          <w:p w14:paraId="79FCB4F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6EB7C4B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821" w:type="dxa"/>
            <w:tcBorders>
              <w:top w:val="nil"/>
              <w:left w:val="nil"/>
              <w:bottom w:val="single" w:sz="4" w:space="0" w:color="auto"/>
              <w:right w:val="single" w:sz="4" w:space="0" w:color="auto"/>
            </w:tcBorders>
            <w:shd w:val="clear" w:color="auto" w:fill="auto"/>
            <w:noWrap/>
            <w:vAlign w:val="bottom"/>
            <w:hideMark/>
          </w:tcPr>
          <w:p w14:paraId="1B01AD7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2A688F1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20,00</w:t>
            </w:r>
          </w:p>
        </w:tc>
        <w:tc>
          <w:tcPr>
            <w:tcW w:w="1701" w:type="dxa"/>
            <w:tcBorders>
              <w:top w:val="nil"/>
              <w:left w:val="nil"/>
              <w:bottom w:val="single" w:sz="4" w:space="0" w:color="auto"/>
              <w:right w:val="single" w:sz="4" w:space="0" w:color="auto"/>
            </w:tcBorders>
            <w:shd w:val="clear" w:color="auto" w:fill="auto"/>
            <w:noWrap/>
            <w:vAlign w:val="bottom"/>
            <w:hideMark/>
          </w:tcPr>
          <w:p w14:paraId="0847200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82,00</w:t>
            </w:r>
          </w:p>
        </w:tc>
        <w:tc>
          <w:tcPr>
            <w:tcW w:w="2140" w:type="dxa"/>
            <w:tcBorders>
              <w:top w:val="nil"/>
              <w:left w:val="nil"/>
              <w:bottom w:val="single" w:sz="4" w:space="0" w:color="auto"/>
              <w:right w:val="single" w:sz="4" w:space="0" w:color="auto"/>
            </w:tcBorders>
            <w:shd w:val="clear" w:color="auto" w:fill="auto"/>
            <w:noWrap/>
            <w:vAlign w:val="bottom"/>
            <w:hideMark/>
          </w:tcPr>
          <w:p w14:paraId="2BA58EBB"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ДелиПлюс</w:t>
            </w:r>
            <w:proofErr w:type="spellEnd"/>
            <w:r w:rsidRPr="006E66AA">
              <w:rPr>
                <w:rFonts w:ascii="Times New Roman" w:hAnsi="Times New Roman"/>
                <w:color w:val="000000"/>
              </w:rPr>
              <w:t xml:space="preserve"> - 2013</w:t>
            </w:r>
          </w:p>
        </w:tc>
        <w:tc>
          <w:tcPr>
            <w:tcW w:w="1502" w:type="dxa"/>
            <w:tcBorders>
              <w:top w:val="nil"/>
              <w:left w:val="nil"/>
              <w:bottom w:val="single" w:sz="4" w:space="0" w:color="auto"/>
              <w:right w:val="single" w:sz="4" w:space="0" w:color="auto"/>
            </w:tcBorders>
            <w:shd w:val="clear" w:color="auto" w:fill="auto"/>
            <w:noWrap/>
            <w:vAlign w:val="bottom"/>
            <w:hideMark/>
          </w:tcPr>
          <w:p w14:paraId="0961670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676</w:t>
            </w:r>
          </w:p>
        </w:tc>
      </w:tr>
      <w:tr w:rsidR="006E66AA" w:rsidRPr="006E66AA" w14:paraId="164092A7"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7D7B6E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798F808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114263A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3AF5E8E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06F449E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64C3B29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42A6B02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0FC1BB7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70FB86B9"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646D7C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26D0AF3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2EDF3E4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45650D7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50C1BE9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33B930B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628FE85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45D0A94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635DF49F"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C574C"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Второй завтрак</w:t>
            </w:r>
          </w:p>
        </w:tc>
      </w:tr>
      <w:tr w:rsidR="006E66AA" w:rsidRPr="006E66AA" w14:paraId="578BCCED"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E54E6"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lastRenderedPageBreak/>
              <w:t>Обед</w:t>
            </w:r>
          </w:p>
        </w:tc>
      </w:tr>
      <w:tr w:rsidR="006E66AA" w:rsidRPr="006E66AA" w14:paraId="616CEC02"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94183F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Щи из свежей капусты вегетарианские</w:t>
            </w:r>
          </w:p>
        </w:tc>
        <w:tc>
          <w:tcPr>
            <w:tcW w:w="960" w:type="dxa"/>
            <w:tcBorders>
              <w:top w:val="nil"/>
              <w:left w:val="nil"/>
              <w:bottom w:val="single" w:sz="4" w:space="0" w:color="auto"/>
              <w:right w:val="single" w:sz="4" w:space="0" w:color="auto"/>
            </w:tcBorders>
            <w:shd w:val="clear" w:color="auto" w:fill="auto"/>
            <w:noWrap/>
            <w:vAlign w:val="bottom"/>
            <w:hideMark/>
          </w:tcPr>
          <w:p w14:paraId="5170EC8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410</w:t>
            </w:r>
          </w:p>
        </w:tc>
        <w:tc>
          <w:tcPr>
            <w:tcW w:w="1012" w:type="dxa"/>
            <w:tcBorders>
              <w:top w:val="nil"/>
              <w:left w:val="nil"/>
              <w:bottom w:val="single" w:sz="4" w:space="0" w:color="auto"/>
              <w:right w:val="single" w:sz="4" w:space="0" w:color="auto"/>
            </w:tcBorders>
            <w:shd w:val="clear" w:color="auto" w:fill="auto"/>
            <w:noWrap/>
            <w:vAlign w:val="bottom"/>
            <w:hideMark/>
          </w:tcPr>
          <w:p w14:paraId="742EE7A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4,48</w:t>
            </w:r>
          </w:p>
        </w:tc>
        <w:tc>
          <w:tcPr>
            <w:tcW w:w="821" w:type="dxa"/>
            <w:tcBorders>
              <w:top w:val="nil"/>
              <w:left w:val="nil"/>
              <w:bottom w:val="single" w:sz="4" w:space="0" w:color="auto"/>
              <w:right w:val="single" w:sz="4" w:space="0" w:color="auto"/>
            </w:tcBorders>
            <w:shd w:val="clear" w:color="auto" w:fill="auto"/>
            <w:noWrap/>
            <w:vAlign w:val="bottom"/>
            <w:hideMark/>
          </w:tcPr>
          <w:p w14:paraId="467A187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5,72</w:t>
            </w:r>
          </w:p>
        </w:tc>
        <w:tc>
          <w:tcPr>
            <w:tcW w:w="1144" w:type="dxa"/>
            <w:tcBorders>
              <w:top w:val="nil"/>
              <w:left w:val="nil"/>
              <w:bottom w:val="single" w:sz="4" w:space="0" w:color="auto"/>
              <w:right w:val="single" w:sz="4" w:space="0" w:color="auto"/>
            </w:tcBorders>
            <w:shd w:val="clear" w:color="auto" w:fill="auto"/>
            <w:noWrap/>
            <w:vAlign w:val="bottom"/>
            <w:hideMark/>
          </w:tcPr>
          <w:p w14:paraId="5509273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21,64</w:t>
            </w:r>
          </w:p>
        </w:tc>
        <w:tc>
          <w:tcPr>
            <w:tcW w:w="1701" w:type="dxa"/>
            <w:tcBorders>
              <w:top w:val="nil"/>
              <w:left w:val="nil"/>
              <w:bottom w:val="single" w:sz="4" w:space="0" w:color="auto"/>
              <w:right w:val="single" w:sz="4" w:space="0" w:color="auto"/>
            </w:tcBorders>
            <w:shd w:val="clear" w:color="auto" w:fill="auto"/>
            <w:noWrap/>
            <w:vAlign w:val="bottom"/>
            <w:hideMark/>
          </w:tcPr>
          <w:p w14:paraId="5B32DD6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155,98</w:t>
            </w:r>
          </w:p>
        </w:tc>
        <w:tc>
          <w:tcPr>
            <w:tcW w:w="2140" w:type="dxa"/>
            <w:tcBorders>
              <w:top w:val="nil"/>
              <w:left w:val="nil"/>
              <w:bottom w:val="single" w:sz="4" w:space="0" w:color="auto"/>
              <w:right w:val="single" w:sz="4" w:space="0" w:color="auto"/>
            </w:tcBorders>
            <w:shd w:val="clear" w:color="auto" w:fill="auto"/>
            <w:noWrap/>
            <w:vAlign w:val="bottom"/>
            <w:hideMark/>
          </w:tcPr>
          <w:p w14:paraId="49645929"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29BD623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170</w:t>
            </w:r>
          </w:p>
        </w:tc>
      </w:tr>
      <w:tr w:rsidR="006E66AA" w:rsidRPr="006E66AA" w14:paraId="5B1C3121"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AA6EC6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Суфле паровое из отв. куры</w:t>
            </w:r>
          </w:p>
        </w:tc>
        <w:tc>
          <w:tcPr>
            <w:tcW w:w="960" w:type="dxa"/>
            <w:tcBorders>
              <w:top w:val="nil"/>
              <w:left w:val="nil"/>
              <w:bottom w:val="single" w:sz="4" w:space="0" w:color="auto"/>
              <w:right w:val="single" w:sz="4" w:space="0" w:color="auto"/>
            </w:tcBorders>
            <w:shd w:val="clear" w:color="auto" w:fill="auto"/>
            <w:noWrap/>
            <w:vAlign w:val="bottom"/>
            <w:hideMark/>
          </w:tcPr>
          <w:p w14:paraId="60C7356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76</w:t>
            </w:r>
          </w:p>
        </w:tc>
        <w:tc>
          <w:tcPr>
            <w:tcW w:w="1012" w:type="dxa"/>
            <w:tcBorders>
              <w:top w:val="nil"/>
              <w:left w:val="nil"/>
              <w:bottom w:val="single" w:sz="4" w:space="0" w:color="auto"/>
              <w:right w:val="single" w:sz="4" w:space="0" w:color="auto"/>
            </w:tcBorders>
            <w:shd w:val="clear" w:color="auto" w:fill="auto"/>
            <w:noWrap/>
            <w:vAlign w:val="bottom"/>
            <w:hideMark/>
          </w:tcPr>
          <w:p w14:paraId="5558AD6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19,40</w:t>
            </w:r>
          </w:p>
        </w:tc>
        <w:tc>
          <w:tcPr>
            <w:tcW w:w="821" w:type="dxa"/>
            <w:tcBorders>
              <w:top w:val="nil"/>
              <w:left w:val="nil"/>
              <w:bottom w:val="single" w:sz="4" w:space="0" w:color="auto"/>
              <w:right w:val="single" w:sz="4" w:space="0" w:color="auto"/>
            </w:tcBorders>
            <w:shd w:val="clear" w:color="auto" w:fill="auto"/>
            <w:noWrap/>
            <w:vAlign w:val="bottom"/>
            <w:hideMark/>
          </w:tcPr>
          <w:p w14:paraId="4600FAF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8,45</w:t>
            </w:r>
          </w:p>
        </w:tc>
        <w:tc>
          <w:tcPr>
            <w:tcW w:w="1144" w:type="dxa"/>
            <w:tcBorders>
              <w:top w:val="nil"/>
              <w:left w:val="nil"/>
              <w:bottom w:val="single" w:sz="4" w:space="0" w:color="auto"/>
              <w:right w:val="single" w:sz="4" w:space="0" w:color="auto"/>
            </w:tcBorders>
            <w:shd w:val="clear" w:color="auto" w:fill="auto"/>
            <w:noWrap/>
            <w:vAlign w:val="bottom"/>
            <w:hideMark/>
          </w:tcPr>
          <w:p w14:paraId="2EA9D36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4,42</w:t>
            </w:r>
          </w:p>
        </w:tc>
        <w:tc>
          <w:tcPr>
            <w:tcW w:w="1701" w:type="dxa"/>
            <w:tcBorders>
              <w:top w:val="nil"/>
              <w:left w:val="nil"/>
              <w:bottom w:val="single" w:sz="4" w:space="0" w:color="auto"/>
              <w:right w:val="single" w:sz="4" w:space="0" w:color="auto"/>
            </w:tcBorders>
            <w:shd w:val="clear" w:color="auto" w:fill="auto"/>
            <w:noWrap/>
            <w:vAlign w:val="bottom"/>
            <w:hideMark/>
          </w:tcPr>
          <w:p w14:paraId="44206DF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171,30</w:t>
            </w:r>
          </w:p>
        </w:tc>
        <w:tc>
          <w:tcPr>
            <w:tcW w:w="2140" w:type="dxa"/>
            <w:tcBorders>
              <w:top w:val="nil"/>
              <w:left w:val="nil"/>
              <w:bottom w:val="single" w:sz="4" w:space="0" w:color="auto"/>
              <w:right w:val="single" w:sz="4" w:space="0" w:color="auto"/>
            </w:tcBorders>
            <w:shd w:val="clear" w:color="auto" w:fill="auto"/>
            <w:noWrap/>
            <w:vAlign w:val="bottom"/>
            <w:hideMark/>
          </w:tcPr>
          <w:p w14:paraId="2B284CA4"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4410FF3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282</w:t>
            </w:r>
          </w:p>
        </w:tc>
      </w:tr>
      <w:tr w:rsidR="006E66AA" w:rsidRPr="006E66AA" w14:paraId="2325B8CF"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395AFC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Макароны отв. с овощами</w:t>
            </w:r>
          </w:p>
        </w:tc>
        <w:tc>
          <w:tcPr>
            <w:tcW w:w="960" w:type="dxa"/>
            <w:tcBorders>
              <w:top w:val="nil"/>
              <w:left w:val="nil"/>
              <w:bottom w:val="single" w:sz="4" w:space="0" w:color="auto"/>
              <w:right w:val="single" w:sz="4" w:space="0" w:color="auto"/>
            </w:tcBorders>
            <w:shd w:val="clear" w:color="auto" w:fill="auto"/>
            <w:noWrap/>
            <w:vAlign w:val="bottom"/>
            <w:hideMark/>
          </w:tcPr>
          <w:p w14:paraId="0084671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185</w:t>
            </w:r>
          </w:p>
        </w:tc>
        <w:tc>
          <w:tcPr>
            <w:tcW w:w="1012" w:type="dxa"/>
            <w:tcBorders>
              <w:top w:val="nil"/>
              <w:left w:val="nil"/>
              <w:bottom w:val="single" w:sz="4" w:space="0" w:color="auto"/>
              <w:right w:val="single" w:sz="4" w:space="0" w:color="auto"/>
            </w:tcBorders>
            <w:shd w:val="clear" w:color="auto" w:fill="auto"/>
            <w:noWrap/>
            <w:vAlign w:val="bottom"/>
            <w:hideMark/>
          </w:tcPr>
          <w:p w14:paraId="7274A1D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5,99</w:t>
            </w:r>
          </w:p>
        </w:tc>
        <w:tc>
          <w:tcPr>
            <w:tcW w:w="821" w:type="dxa"/>
            <w:tcBorders>
              <w:top w:val="nil"/>
              <w:left w:val="nil"/>
              <w:bottom w:val="single" w:sz="4" w:space="0" w:color="auto"/>
              <w:right w:val="single" w:sz="4" w:space="0" w:color="auto"/>
            </w:tcBorders>
            <w:shd w:val="clear" w:color="auto" w:fill="auto"/>
            <w:noWrap/>
            <w:vAlign w:val="bottom"/>
            <w:hideMark/>
          </w:tcPr>
          <w:p w14:paraId="7F72B5C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7,85</w:t>
            </w:r>
          </w:p>
        </w:tc>
        <w:tc>
          <w:tcPr>
            <w:tcW w:w="1144" w:type="dxa"/>
            <w:tcBorders>
              <w:top w:val="nil"/>
              <w:left w:val="nil"/>
              <w:bottom w:val="single" w:sz="4" w:space="0" w:color="auto"/>
              <w:right w:val="single" w:sz="4" w:space="0" w:color="auto"/>
            </w:tcBorders>
            <w:shd w:val="clear" w:color="auto" w:fill="auto"/>
            <w:noWrap/>
            <w:vAlign w:val="bottom"/>
            <w:hideMark/>
          </w:tcPr>
          <w:p w14:paraId="6EB4DA3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39,42</w:t>
            </w:r>
          </w:p>
        </w:tc>
        <w:tc>
          <w:tcPr>
            <w:tcW w:w="1701" w:type="dxa"/>
            <w:tcBorders>
              <w:top w:val="nil"/>
              <w:left w:val="nil"/>
              <w:bottom w:val="single" w:sz="4" w:space="0" w:color="auto"/>
              <w:right w:val="single" w:sz="4" w:space="0" w:color="auto"/>
            </w:tcBorders>
            <w:shd w:val="clear" w:color="auto" w:fill="auto"/>
            <w:noWrap/>
            <w:vAlign w:val="bottom"/>
            <w:hideMark/>
          </w:tcPr>
          <w:p w14:paraId="2B24C6C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252,30</w:t>
            </w:r>
          </w:p>
        </w:tc>
        <w:tc>
          <w:tcPr>
            <w:tcW w:w="2140" w:type="dxa"/>
            <w:tcBorders>
              <w:top w:val="nil"/>
              <w:left w:val="nil"/>
              <w:bottom w:val="single" w:sz="4" w:space="0" w:color="auto"/>
              <w:right w:val="single" w:sz="4" w:space="0" w:color="auto"/>
            </w:tcBorders>
            <w:shd w:val="clear" w:color="auto" w:fill="auto"/>
            <w:noWrap/>
            <w:vAlign w:val="bottom"/>
            <w:hideMark/>
          </w:tcPr>
          <w:p w14:paraId="3CEB7752"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304D5E4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296</w:t>
            </w:r>
          </w:p>
        </w:tc>
      </w:tr>
      <w:tr w:rsidR="006E66AA" w:rsidRPr="006E66AA" w14:paraId="1ADDF0FF"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92FA4D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Компот из сухофруктов</w:t>
            </w:r>
          </w:p>
        </w:tc>
        <w:tc>
          <w:tcPr>
            <w:tcW w:w="960" w:type="dxa"/>
            <w:tcBorders>
              <w:top w:val="nil"/>
              <w:left w:val="nil"/>
              <w:bottom w:val="single" w:sz="4" w:space="0" w:color="auto"/>
              <w:right w:val="single" w:sz="4" w:space="0" w:color="auto"/>
            </w:tcBorders>
            <w:shd w:val="clear" w:color="auto" w:fill="auto"/>
            <w:noWrap/>
            <w:vAlign w:val="bottom"/>
            <w:hideMark/>
          </w:tcPr>
          <w:p w14:paraId="33D34BB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4C0D225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0,75</w:t>
            </w:r>
          </w:p>
        </w:tc>
        <w:tc>
          <w:tcPr>
            <w:tcW w:w="821" w:type="dxa"/>
            <w:tcBorders>
              <w:top w:val="nil"/>
              <w:left w:val="nil"/>
              <w:bottom w:val="single" w:sz="4" w:space="0" w:color="auto"/>
              <w:right w:val="single" w:sz="4" w:space="0" w:color="auto"/>
            </w:tcBorders>
            <w:shd w:val="clear" w:color="auto" w:fill="auto"/>
            <w:noWrap/>
            <w:vAlign w:val="bottom"/>
            <w:hideMark/>
          </w:tcPr>
          <w:p w14:paraId="2EEC5D6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3CC7BF1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26,31</w:t>
            </w:r>
          </w:p>
        </w:tc>
        <w:tc>
          <w:tcPr>
            <w:tcW w:w="1701" w:type="dxa"/>
            <w:tcBorders>
              <w:top w:val="nil"/>
              <w:left w:val="nil"/>
              <w:bottom w:val="single" w:sz="4" w:space="0" w:color="auto"/>
              <w:right w:val="single" w:sz="4" w:space="0" w:color="auto"/>
            </w:tcBorders>
            <w:shd w:val="clear" w:color="auto" w:fill="auto"/>
            <w:noWrap/>
            <w:vAlign w:val="bottom"/>
            <w:hideMark/>
          </w:tcPr>
          <w:p w14:paraId="55FA8F3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107,85</w:t>
            </w:r>
          </w:p>
        </w:tc>
        <w:tc>
          <w:tcPr>
            <w:tcW w:w="2140" w:type="dxa"/>
            <w:tcBorders>
              <w:top w:val="nil"/>
              <w:left w:val="nil"/>
              <w:bottom w:val="single" w:sz="4" w:space="0" w:color="auto"/>
              <w:right w:val="single" w:sz="4" w:space="0" w:color="auto"/>
            </w:tcBorders>
            <w:shd w:val="clear" w:color="auto" w:fill="auto"/>
            <w:noWrap/>
            <w:vAlign w:val="bottom"/>
            <w:hideMark/>
          </w:tcPr>
          <w:p w14:paraId="08547A1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2BDB65D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11.27</w:t>
            </w:r>
          </w:p>
        </w:tc>
      </w:tr>
      <w:tr w:rsidR="006E66AA" w:rsidRPr="006E66AA" w14:paraId="0CC528D1"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F7339F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1283453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5104422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2B6B8C5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57F3D73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4093811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75CC26B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33F6591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4190EDC4"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2BBA2C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735FB53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39B8809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7629D77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3E3C4D1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2A67640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5B74F1C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306C3097"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0BF73227"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E5B08"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Полдник</w:t>
            </w:r>
          </w:p>
        </w:tc>
      </w:tr>
      <w:tr w:rsidR="006E66AA" w:rsidRPr="006E66AA" w14:paraId="5826E6AE"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54BB98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Яблоко </w:t>
            </w:r>
            <w:proofErr w:type="spellStart"/>
            <w:r w:rsidRPr="006E66AA">
              <w:rPr>
                <w:rFonts w:ascii="Times New Roman" w:hAnsi="Times New Roman"/>
                <w:color w:val="000000"/>
              </w:rPr>
              <w:t>запеченое</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519C5E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1шт</w:t>
            </w:r>
          </w:p>
        </w:tc>
        <w:tc>
          <w:tcPr>
            <w:tcW w:w="1012" w:type="dxa"/>
            <w:tcBorders>
              <w:top w:val="nil"/>
              <w:left w:val="nil"/>
              <w:bottom w:val="single" w:sz="4" w:space="0" w:color="auto"/>
              <w:right w:val="single" w:sz="4" w:space="0" w:color="auto"/>
            </w:tcBorders>
            <w:shd w:val="clear" w:color="auto" w:fill="auto"/>
            <w:noWrap/>
            <w:vAlign w:val="bottom"/>
            <w:hideMark/>
          </w:tcPr>
          <w:p w14:paraId="28C97EB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0,53</w:t>
            </w:r>
          </w:p>
        </w:tc>
        <w:tc>
          <w:tcPr>
            <w:tcW w:w="821" w:type="dxa"/>
            <w:tcBorders>
              <w:top w:val="nil"/>
              <w:left w:val="nil"/>
              <w:bottom w:val="single" w:sz="4" w:space="0" w:color="auto"/>
              <w:right w:val="single" w:sz="4" w:space="0" w:color="auto"/>
            </w:tcBorders>
            <w:shd w:val="clear" w:color="auto" w:fill="auto"/>
            <w:noWrap/>
            <w:vAlign w:val="bottom"/>
            <w:hideMark/>
          </w:tcPr>
          <w:p w14:paraId="550FFA5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0,53</w:t>
            </w:r>
          </w:p>
        </w:tc>
        <w:tc>
          <w:tcPr>
            <w:tcW w:w="1144" w:type="dxa"/>
            <w:tcBorders>
              <w:top w:val="nil"/>
              <w:left w:val="nil"/>
              <w:bottom w:val="single" w:sz="4" w:space="0" w:color="auto"/>
              <w:right w:val="single" w:sz="4" w:space="0" w:color="auto"/>
            </w:tcBorders>
            <w:shd w:val="clear" w:color="auto" w:fill="auto"/>
            <w:noWrap/>
            <w:vAlign w:val="bottom"/>
            <w:hideMark/>
          </w:tcPr>
          <w:p w14:paraId="6104BC9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22,92</w:t>
            </w:r>
          </w:p>
        </w:tc>
        <w:tc>
          <w:tcPr>
            <w:tcW w:w="1701" w:type="dxa"/>
            <w:tcBorders>
              <w:top w:val="nil"/>
              <w:left w:val="nil"/>
              <w:bottom w:val="single" w:sz="4" w:space="0" w:color="auto"/>
              <w:right w:val="single" w:sz="4" w:space="0" w:color="auto"/>
            </w:tcBorders>
            <w:shd w:val="clear" w:color="auto" w:fill="auto"/>
            <w:noWrap/>
            <w:vAlign w:val="bottom"/>
            <w:hideMark/>
          </w:tcPr>
          <w:p w14:paraId="0DC3E1E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98,50</w:t>
            </w:r>
          </w:p>
        </w:tc>
        <w:tc>
          <w:tcPr>
            <w:tcW w:w="2140" w:type="dxa"/>
            <w:tcBorders>
              <w:top w:val="nil"/>
              <w:left w:val="nil"/>
              <w:bottom w:val="single" w:sz="4" w:space="0" w:color="auto"/>
              <w:right w:val="single" w:sz="4" w:space="0" w:color="auto"/>
            </w:tcBorders>
            <w:shd w:val="clear" w:color="auto" w:fill="auto"/>
            <w:noWrap/>
            <w:vAlign w:val="bottom"/>
            <w:hideMark/>
          </w:tcPr>
          <w:p w14:paraId="2EBDDD64"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44E31EF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751</w:t>
            </w:r>
          </w:p>
        </w:tc>
      </w:tr>
      <w:tr w:rsidR="006E66AA" w:rsidRPr="006E66AA" w14:paraId="49827ED5"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C86F6"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Ужин</w:t>
            </w:r>
          </w:p>
        </w:tc>
      </w:tr>
      <w:tr w:rsidR="006E66AA" w:rsidRPr="006E66AA" w14:paraId="7B2C39A9"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E4887B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Котлета рыбная паровая</w:t>
            </w:r>
          </w:p>
        </w:tc>
        <w:tc>
          <w:tcPr>
            <w:tcW w:w="960" w:type="dxa"/>
            <w:tcBorders>
              <w:top w:val="nil"/>
              <w:left w:val="nil"/>
              <w:bottom w:val="single" w:sz="4" w:space="0" w:color="auto"/>
              <w:right w:val="single" w:sz="4" w:space="0" w:color="auto"/>
            </w:tcBorders>
            <w:shd w:val="clear" w:color="auto" w:fill="auto"/>
            <w:noWrap/>
            <w:vAlign w:val="bottom"/>
            <w:hideMark/>
          </w:tcPr>
          <w:p w14:paraId="2F8A9B1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100</w:t>
            </w:r>
          </w:p>
        </w:tc>
        <w:tc>
          <w:tcPr>
            <w:tcW w:w="1012" w:type="dxa"/>
            <w:tcBorders>
              <w:top w:val="nil"/>
              <w:left w:val="nil"/>
              <w:bottom w:val="single" w:sz="4" w:space="0" w:color="auto"/>
              <w:right w:val="single" w:sz="4" w:space="0" w:color="auto"/>
            </w:tcBorders>
            <w:shd w:val="clear" w:color="auto" w:fill="auto"/>
            <w:noWrap/>
            <w:vAlign w:val="bottom"/>
            <w:hideMark/>
          </w:tcPr>
          <w:p w14:paraId="736CC2F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15,20</w:t>
            </w:r>
          </w:p>
        </w:tc>
        <w:tc>
          <w:tcPr>
            <w:tcW w:w="821" w:type="dxa"/>
            <w:tcBorders>
              <w:top w:val="nil"/>
              <w:left w:val="nil"/>
              <w:bottom w:val="single" w:sz="4" w:space="0" w:color="auto"/>
              <w:right w:val="single" w:sz="4" w:space="0" w:color="auto"/>
            </w:tcBorders>
            <w:shd w:val="clear" w:color="auto" w:fill="auto"/>
            <w:noWrap/>
            <w:vAlign w:val="bottom"/>
            <w:hideMark/>
          </w:tcPr>
          <w:p w14:paraId="2E80FA2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8,08</w:t>
            </w:r>
          </w:p>
        </w:tc>
        <w:tc>
          <w:tcPr>
            <w:tcW w:w="1144" w:type="dxa"/>
            <w:tcBorders>
              <w:top w:val="nil"/>
              <w:left w:val="nil"/>
              <w:bottom w:val="single" w:sz="4" w:space="0" w:color="auto"/>
              <w:right w:val="single" w:sz="4" w:space="0" w:color="auto"/>
            </w:tcBorders>
            <w:shd w:val="clear" w:color="auto" w:fill="auto"/>
            <w:noWrap/>
            <w:vAlign w:val="bottom"/>
            <w:hideMark/>
          </w:tcPr>
          <w:p w14:paraId="2509F52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9,47</w:t>
            </w:r>
          </w:p>
        </w:tc>
        <w:tc>
          <w:tcPr>
            <w:tcW w:w="1701" w:type="dxa"/>
            <w:tcBorders>
              <w:top w:val="nil"/>
              <w:left w:val="nil"/>
              <w:bottom w:val="single" w:sz="4" w:space="0" w:color="auto"/>
              <w:right w:val="single" w:sz="4" w:space="0" w:color="auto"/>
            </w:tcBorders>
            <w:shd w:val="clear" w:color="auto" w:fill="auto"/>
            <w:noWrap/>
            <w:vAlign w:val="bottom"/>
            <w:hideMark/>
          </w:tcPr>
          <w:p w14:paraId="0A0E8F1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171,40</w:t>
            </w:r>
          </w:p>
        </w:tc>
        <w:tc>
          <w:tcPr>
            <w:tcW w:w="2140" w:type="dxa"/>
            <w:tcBorders>
              <w:top w:val="nil"/>
              <w:left w:val="nil"/>
              <w:bottom w:val="single" w:sz="4" w:space="0" w:color="auto"/>
              <w:right w:val="single" w:sz="4" w:space="0" w:color="auto"/>
            </w:tcBorders>
            <w:shd w:val="clear" w:color="auto" w:fill="auto"/>
            <w:noWrap/>
            <w:vAlign w:val="bottom"/>
            <w:hideMark/>
          </w:tcPr>
          <w:p w14:paraId="6B954358"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584571D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242</w:t>
            </w:r>
          </w:p>
        </w:tc>
      </w:tr>
      <w:tr w:rsidR="006E66AA" w:rsidRPr="006E66AA" w14:paraId="261CB17B"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AAD075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Картофельное пюре со </w:t>
            </w:r>
            <w:proofErr w:type="spellStart"/>
            <w:r w:rsidRPr="006E66AA">
              <w:rPr>
                <w:rFonts w:ascii="Times New Roman" w:hAnsi="Times New Roman"/>
                <w:color w:val="000000"/>
              </w:rPr>
              <w:t>сл</w:t>
            </w:r>
            <w:proofErr w:type="spellEnd"/>
            <w:r w:rsidRPr="006E66AA">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0AFEC99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6B88F99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4,35</w:t>
            </w:r>
          </w:p>
        </w:tc>
        <w:tc>
          <w:tcPr>
            <w:tcW w:w="821" w:type="dxa"/>
            <w:tcBorders>
              <w:top w:val="nil"/>
              <w:left w:val="nil"/>
              <w:bottom w:val="single" w:sz="4" w:space="0" w:color="auto"/>
              <w:right w:val="single" w:sz="4" w:space="0" w:color="auto"/>
            </w:tcBorders>
            <w:shd w:val="clear" w:color="auto" w:fill="auto"/>
            <w:noWrap/>
            <w:vAlign w:val="bottom"/>
            <w:hideMark/>
          </w:tcPr>
          <w:p w14:paraId="00DC6EE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6,05</w:t>
            </w:r>
          </w:p>
        </w:tc>
        <w:tc>
          <w:tcPr>
            <w:tcW w:w="1144" w:type="dxa"/>
            <w:tcBorders>
              <w:top w:val="nil"/>
              <w:left w:val="nil"/>
              <w:bottom w:val="single" w:sz="4" w:space="0" w:color="auto"/>
              <w:right w:val="single" w:sz="4" w:space="0" w:color="auto"/>
            </w:tcBorders>
            <w:shd w:val="clear" w:color="auto" w:fill="auto"/>
            <w:noWrap/>
            <w:vAlign w:val="bottom"/>
            <w:hideMark/>
          </w:tcPr>
          <w:p w14:paraId="239835D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28,00</w:t>
            </w:r>
          </w:p>
        </w:tc>
        <w:tc>
          <w:tcPr>
            <w:tcW w:w="1701" w:type="dxa"/>
            <w:tcBorders>
              <w:top w:val="nil"/>
              <w:left w:val="nil"/>
              <w:bottom w:val="single" w:sz="4" w:space="0" w:color="auto"/>
              <w:right w:val="single" w:sz="4" w:space="0" w:color="auto"/>
            </w:tcBorders>
            <w:shd w:val="clear" w:color="auto" w:fill="auto"/>
            <w:noWrap/>
            <w:vAlign w:val="bottom"/>
            <w:hideMark/>
          </w:tcPr>
          <w:p w14:paraId="215563D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183,80</w:t>
            </w:r>
          </w:p>
        </w:tc>
        <w:tc>
          <w:tcPr>
            <w:tcW w:w="2140" w:type="dxa"/>
            <w:tcBorders>
              <w:top w:val="nil"/>
              <w:left w:val="nil"/>
              <w:bottom w:val="single" w:sz="4" w:space="0" w:color="auto"/>
              <w:right w:val="single" w:sz="4" w:space="0" w:color="auto"/>
            </w:tcBorders>
            <w:shd w:val="clear" w:color="auto" w:fill="auto"/>
            <w:noWrap/>
            <w:vAlign w:val="bottom"/>
            <w:hideMark/>
          </w:tcPr>
          <w:p w14:paraId="63E467C4"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4C6DA9E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324</w:t>
            </w:r>
          </w:p>
        </w:tc>
      </w:tr>
      <w:tr w:rsidR="006E66AA" w:rsidRPr="006E66AA" w14:paraId="4C6C97D5"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5D180F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Чай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414E6AC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78638B0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821" w:type="dxa"/>
            <w:tcBorders>
              <w:top w:val="nil"/>
              <w:left w:val="nil"/>
              <w:bottom w:val="single" w:sz="4" w:space="0" w:color="auto"/>
              <w:right w:val="single" w:sz="4" w:space="0" w:color="auto"/>
            </w:tcBorders>
            <w:shd w:val="clear" w:color="auto" w:fill="auto"/>
            <w:noWrap/>
            <w:vAlign w:val="bottom"/>
            <w:hideMark/>
          </w:tcPr>
          <w:p w14:paraId="1DD9FFA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4F31C82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9,98</w:t>
            </w:r>
          </w:p>
        </w:tc>
        <w:tc>
          <w:tcPr>
            <w:tcW w:w="1701" w:type="dxa"/>
            <w:tcBorders>
              <w:top w:val="nil"/>
              <w:left w:val="nil"/>
              <w:bottom w:val="single" w:sz="4" w:space="0" w:color="auto"/>
              <w:right w:val="single" w:sz="4" w:space="0" w:color="auto"/>
            </w:tcBorders>
            <w:shd w:val="clear" w:color="auto" w:fill="auto"/>
            <w:noWrap/>
            <w:vAlign w:val="bottom"/>
            <w:hideMark/>
          </w:tcPr>
          <w:p w14:paraId="43D7ED7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39,90</w:t>
            </w:r>
          </w:p>
        </w:tc>
        <w:tc>
          <w:tcPr>
            <w:tcW w:w="2140" w:type="dxa"/>
            <w:tcBorders>
              <w:top w:val="nil"/>
              <w:left w:val="nil"/>
              <w:bottom w:val="single" w:sz="4" w:space="0" w:color="auto"/>
              <w:right w:val="single" w:sz="4" w:space="0" w:color="auto"/>
            </w:tcBorders>
            <w:shd w:val="clear" w:color="auto" w:fill="auto"/>
            <w:noWrap/>
            <w:vAlign w:val="bottom"/>
            <w:hideMark/>
          </w:tcPr>
          <w:p w14:paraId="4DBCABC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5A1756D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11.2</w:t>
            </w:r>
          </w:p>
        </w:tc>
      </w:tr>
      <w:tr w:rsidR="006E66AA" w:rsidRPr="006E66AA" w14:paraId="358C514C"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D0992A7"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734C0D6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47ABD2B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25BF47F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3637A86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1043D4E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154A795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651D713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29A02D22"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317AB0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1E09CE6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7940974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3DF8E97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1121768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4BCD4CB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1E051EB7"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45780D3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7A848B2D"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0F03AA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Итого за день:</w:t>
            </w:r>
          </w:p>
        </w:tc>
        <w:tc>
          <w:tcPr>
            <w:tcW w:w="960" w:type="dxa"/>
            <w:tcBorders>
              <w:top w:val="nil"/>
              <w:left w:val="nil"/>
              <w:bottom w:val="single" w:sz="4" w:space="0" w:color="auto"/>
              <w:right w:val="single" w:sz="4" w:space="0" w:color="auto"/>
            </w:tcBorders>
            <w:shd w:val="clear" w:color="auto" w:fill="auto"/>
            <w:noWrap/>
            <w:vAlign w:val="bottom"/>
            <w:hideMark/>
          </w:tcPr>
          <w:p w14:paraId="1B06250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012" w:type="dxa"/>
            <w:tcBorders>
              <w:top w:val="nil"/>
              <w:left w:val="nil"/>
              <w:bottom w:val="single" w:sz="4" w:space="0" w:color="auto"/>
              <w:right w:val="single" w:sz="4" w:space="0" w:color="auto"/>
            </w:tcBorders>
            <w:shd w:val="clear" w:color="auto" w:fill="auto"/>
            <w:noWrap/>
            <w:vAlign w:val="bottom"/>
            <w:hideMark/>
          </w:tcPr>
          <w:p w14:paraId="55C8598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86,66</w:t>
            </w:r>
          </w:p>
        </w:tc>
        <w:tc>
          <w:tcPr>
            <w:tcW w:w="821" w:type="dxa"/>
            <w:tcBorders>
              <w:top w:val="nil"/>
              <w:left w:val="nil"/>
              <w:bottom w:val="single" w:sz="4" w:space="0" w:color="auto"/>
              <w:right w:val="single" w:sz="4" w:space="0" w:color="auto"/>
            </w:tcBorders>
            <w:shd w:val="clear" w:color="auto" w:fill="auto"/>
            <w:noWrap/>
            <w:vAlign w:val="bottom"/>
            <w:hideMark/>
          </w:tcPr>
          <w:p w14:paraId="021ECA4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53,28</w:t>
            </w:r>
          </w:p>
        </w:tc>
        <w:tc>
          <w:tcPr>
            <w:tcW w:w="1144" w:type="dxa"/>
            <w:tcBorders>
              <w:top w:val="nil"/>
              <w:left w:val="nil"/>
              <w:bottom w:val="single" w:sz="4" w:space="0" w:color="auto"/>
              <w:right w:val="single" w:sz="4" w:space="0" w:color="auto"/>
            </w:tcBorders>
            <w:shd w:val="clear" w:color="auto" w:fill="auto"/>
            <w:noWrap/>
            <w:vAlign w:val="bottom"/>
            <w:hideMark/>
          </w:tcPr>
          <w:p w14:paraId="7241B85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362,53</w:t>
            </w:r>
          </w:p>
        </w:tc>
        <w:tc>
          <w:tcPr>
            <w:tcW w:w="1701" w:type="dxa"/>
            <w:tcBorders>
              <w:top w:val="nil"/>
              <w:left w:val="nil"/>
              <w:bottom w:val="single" w:sz="4" w:space="0" w:color="auto"/>
              <w:right w:val="single" w:sz="4" w:space="0" w:color="auto"/>
            </w:tcBorders>
            <w:shd w:val="clear" w:color="auto" w:fill="auto"/>
            <w:noWrap/>
            <w:vAlign w:val="bottom"/>
            <w:hideMark/>
          </w:tcPr>
          <w:p w14:paraId="5E49B93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2 281,69</w:t>
            </w:r>
          </w:p>
        </w:tc>
        <w:tc>
          <w:tcPr>
            <w:tcW w:w="2140" w:type="dxa"/>
            <w:tcBorders>
              <w:top w:val="nil"/>
              <w:left w:val="nil"/>
              <w:bottom w:val="single" w:sz="4" w:space="0" w:color="auto"/>
              <w:right w:val="single" w:sz="4" w:space="0" w:color="auto"/>
            </w:tcBorders>
            <w:shd w:val="clear" w:color="auto" w:fill="auto"/>
            <w:noWrap/>
            <w:vAlign w:val="bottom"/>
            <w:hideMark/>
          </w:tcPr>
          <w:p w14:paraId="4D52B0F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14:paraId="785BF2F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r>
      <w:tr w:rsidR="006E66AA" w:rsidRPr="006E66AA" w14:paraId="1DAB8495"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C2606"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Пятница</w:t>
            </w:r>
          </w:p>
        </w:tc>
      </w:tr>
      <w:tr w:rsidR="006E66AA" w:rsidRPr="006E66AA" w14:paraId="1173A194"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9F7C8"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Завтрак</w:t>
            </w:r>
          </w:p>
        </w:tc>
      </w:tr>
      <w:tr w:rsidR="006E66AA" w:rsidRPr="006E66AA" w14:paraId="5AFDBA77"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C0A7027"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Каша пшеничная молочная со </w:t>
            </w:r>
            <w:proofErr w:type="spellStart"/>
            <w:r w:rsidRPr="006E66AA">
              <w:rPr>
                <w:rFonts w:ascii="Times New Roman" w:hAnsi="Times New Roman"/>
                <w:color w:val="000000"/>
              </w:rPr>
              <w:t>сл</w:t>
            </w:r>
            <w:proofErr w:type="spellEnd"/>
            <w:r w:rsidRPr="006E66AA">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577D434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7B8B2D6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7,92</w:t>
            </w:r>
          </w:p>
        </w:tc>
        <w:tc>
          <w:tcPr>
            <w:tcW w:w="821" w:type="dxa"/>
            <w:tcBorders>
              <w:top w:val="nil"/>
              <w:left w:val="nil"/>
              <w:bottom w:val="single" w:sz="4" w:space="0" w:color="auto"/>
              <w:right w:val="single" w:sz="4" w:space="0" w:color="auto"/>
            </w:tcBorders>
            <w:shd w:val="clear" w:color="auto" w:fill="auto"/>
            <w:noWrap/>
            <w:vAlign w:val="bottom"/>
            <w:hideMark/>
          </w:tcPr>
          <w:p w14:paraId="255A634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11,74</w:t>
            </w:r>
          </w:p>
        </w:tc>
        <w:tc>
          <w:tcPr>
            <w:tcW w:w="1144" w:type="dxa"/>
            <w:tcBorders>
              <w:top w:val="nil"/>
              <w:left w:val="nil"/>
              <w:bottom w:val="single" w:sz="4" w:space="0" w:color="auto"/>
              <w:right w:val="single" w:sz="4" w:space="0" w:color="auto"/>
            </w:tcBorders>
            <w:shd w:val="clear" w:color="auto" w:fill="auto"/>
            <w:noWrap/>
            <w:vAlign w:val="bottom"/>
            <w:hideMark/>
          </w:tcPr>
          <w:p w14:paraId="179F429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36,90</w:t>
            </w:r>
          </w:p>
        </w:tc>
        <w:tc>
          <w:tcPr>
            <w:tcW w:w="1701" w:type="dxa"/>
            <w:tcBorders>
              <w:top w:val="nil"/>
              <w:left w:val="nil"/>
              <w:bottom w:val="single" w:sz="4" w:space="0" w:color="auto"/>
              <w:right w:val="single" w:sz="4" w:space="0" w:color="auto"/>
            </w:tcBorders>
            <w:shd w:val="clear" w:color="auto" w:fill="auto"/>
            <w:noWrap/>
            <w:vAlign w:val="bottom"/>
            <w:hideMark/>
          </w:tcPr>
          <w:p w14:paraId="53CA12E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285,80</w:t>
            </w:r>
          </w:p>
        </w:tc>
        <w:tc>
          <w:tcPr>
            <w:tcW w:w="2140" w:type="dxa"/>
            <w:tcBorders>
              <w:top w:val="nil"/>
              <w:left w:val="nil"/>
              <w:bottom w:val="single" w:sz="4" w:space="0" w:color="auto"/>
              <w:right w:val="single" w:sz="4" w:space="0" w:color="auto"/>
            </w:tcBorders>
            <w:shd w:val="clear" w:color="auto" w:fill="auto"/>
            <w:noWrap/>
            <w:vAlign w:val="bottom"/>
            <w:hideMark/>
          </w:tcPr>
          <w:p w14:paraId="0A446B1C"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ДелиПлюс</w:t>
            </w:r>
            <w:proofErr w:type="spellEnd"/>
            <w:r w:rsidRPr="006E66AA">
              <w:rPr>
                <w:rFonts w:ascii="Times New Roman" w:hAnsi="Times New Roman"/>
                <w:color w:val="000000"/>
              </w:rPr>
              <w:t xml:space="preserve"> - 2013</w:t>
            </w:r>
          </w:p>
        </w:tc>
        <w:tc>
          <w:tcPr>
            <w:tcW w:w="1502" w:type="dxa"/>
            <w:tcBorders>
              <w:top w:val="nil"/>
              <w:left w:val="nil"/>
              <w:bottom w:val="single" w:sz="4" w:space="0" w:color="auto"/>
              <w:right w:val="single" w:sz="4" w:space="0" w:color="auto"/>
            </w:tcBorders>
            <w:shd w:val="clear" w:color="auto" w:fill="auto"/>
            <w:noWrap/>
            <w:vAlign w:val="bottom"/>
            <w:hideMark/>
          </w:tcPr>
          <w:p w14:paraId="7DCDCB5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256</w:t>
            </w:r>
          </w:p>
        </w:tc>
      </w:tr>
      <w:tr w:rsidR="006E66AA" w:rsidRPr="006E66AA" w14:paraId="70CB6C35"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2E7518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Сыр </w:t>
            </w:r>
            <w:proofErr w:type="spellStart"/>
            <w:r w:rsidRPr="006E66AA">
              <w:rPr>
                <w:rFonts w:ascii="Times New Roman" w:hAnsi="Times New Roman"/>
                <w:color w:val="000000"/>
              </w:rPr>
              <w:t>порц</w:t>
            </w:r>
            <w:proofErr w:type="spellEnd"/>
            <w:r w:rsidRPr="006E66AA">
              <w:rPr>
                <w:rFonts w:ascii="Times New Roman" w:hAnsi="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0F3084C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30</w:t>
            </w:r>
          </w:p>
        </w:tc>
        <w:tc>
          <w:tcPr>
            <w:tcW w:w="1012" w:type="dxa"/>
            <w:tcBorders>
              <w:top w:val="nil"/>
              <w:left w:val="nil"/>
              <w:bottom w:val="single" w:sz="4" w:space="0" w:color="auto"/>
              <w:right w:val="single" w:sz="4" w:space="0" w:color="auto"/>
            </w:tcBorders>
            <w:shd w:val="clear" w:color="auto" w:fill="auto"/>
            <w:noWrap/>
            <w:vAlign w:val="bottom"/>
            <w:hideMark/>
          </w:tcPr>
          <w:p w14:paraId="5361EDF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6,96</w:t>
            </w:r>
          </w:p>
        </w:tc>
        <w:tc>
          <w:tcPr>
            <w:tcW w:w="821" w:type="dxa"/>
            <w:tcBorders>
              <w:top w:val="nil"/>
              <w:left w:val="nil"/>
              <w:bottom w:val="single" w:sz="4" w:space="0" w:color="auto"/>
              <w:right w:val="single" w:sz="4" w:space="0" w:color="auto"/>
            </w:tcBorders>
            <w:shd w:val="clear" w:color="auto" w:fill="auto"/>
            <w:noWrap/>
            <w:vAlign w:val="bottom"/>
            <w:hideMark/>
          </w:tcPr>
          <w:p w14:paraId="6EF27D8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8,85</w:t>
            </w:r>
          </w:p>
        </w:tc>
        <w:tc>
          <w:tcPr>
            <w:tcW w:w="1144" w:type="dxa"/>
            <w:tcBorders>
              <w:top w:val="nil"/>
              <w:left w:val="nil"/>
              <w:bottom w:val="single" w:sz="4" w:space="0" w:color="auto"/>
              <w:right w:val="single" w:sz="4" w:space="0" w:color="auto"/>
            </w:tcBorders>
            <w:shd w:val="clear" w:color="auto" w:fill="auto"/>
            <w:noWrap/>
            <w:vAlign w:val="bottom"/>
            <w:hideMark/>
          </w:tcPr>
          <w:p w14:paraId="67C7C19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7559EA2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109,20</w:t>
            </w:r>
          </w:p>
        </w:tc>
        <w:tc>
          <w:tcPr>
            <w:tcW w:w="2140" w:type="dxa"/>
            <w:tcBorders>
              <w:top w:val="nil"/>
              <w:left w:val="nil"/>
              <w:bottom w:val="single" w:sz="4" w:space="0" w:color="auto"/>
              <w:right w:val="single" w:sz="4" w:space="0" w:color="auto"/>
            </w:tcBorders>
            <w:shd w:val="clear" w:color="auto" w:fill="auto"/>
            <w:noWrap/>
            <w:vAlign w:val="bottom"/>
            <w:hideMark/>
          </w:tcPr>
          <w:p w14:paraId="157904D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5EBC170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5.18</w:t>
            </w:r>
          </w:p>
        </w:tc>
      </w:tr>
      <w:tr w:rsidR="006E66AA" w:rsidRPr="006E66AA" w14:paraId="03639148"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7032E3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Чай с молоком и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601071F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71F0A18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1,60</w:t>
            </w:r>
          </w:p>
        </w:tc>
        <w:tc>
          <w:tcPr>
            <w:tcW w:w="821" w:type="dxa"/>
            <w:tcBorders>
              <w:top w:val="nil"/>
              <w:left w:val="nil"/>
              <w:bottom w:val="single" w:sz="4" w:space="0" w:color="auto"/>
              <w:right w:val="single" w:sz="4" w:space="0" w:color="auto"/>
            </w:tcBorders>
            <w:shd w:val="clear" w:color="auto" w:fill="auto"/>
            <w:noWrap/>
            <w:vAlign w:val="bottom"/>
            <w:hideMark/>
          </w:tcPr>
          <w:p w14:paraId="377112C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1,60</w:t>
            </w:r>
          </w:p>
        </w:tc>
        <w:tc>
          <w:tcPr>
            <w:tcW w:w="1144" w:type="dxa"/>
            <w:tcBorders>
              <w:top w:val="nil"/>
              <w:left w:val="nil"/>
              <w:bottom w:val="single" w:sz="4" w:space="0" w:color="auto"/>
              <w:right w:val="single" w:sz="4" w:space="0" w:color="auto"/>
            </w:tcBorders>
            <w:shd w:val="clear" w:color="auto" w:fill="auto"/>
            <w:noWrap/>
            <w:vAlign w:val="bottom"/>
            <w:hideMark/>
          </w:tcPr>
          <w:p w14:paraId="07EB383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17,39</w:t>
            </w:r>
          </w:p>
        </w:tc>
        <w:tc>
          <w:tcPr>
            <w:tcW w:w="1701" w:type="dxa"/>
            <w:tcBorders>
              <w:top w:val="nil"/>
              <w:left w:val="nil"/>
              <w:bottom w:val="single" w:sz="4" w:space="0" w:color="auto"/>
              <w:right w:val="single" w:sz="4" w:space="0" w:color="auto"/>
            </w:tcBorders>
            <w:shd w:val="clear" w:color="auto" w:fill="auto"/>
            <w:noWrap/>
            <w:vAlign w:val="bottom"/>
            <w:hideMark/>
          </w:tcPr>
          <w:p w14:paraId="65D74AA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119,10</w:t>
            </w:r>
          </w:p>
        </w:tc>
        <w:tc>
          <w:tcPr>
            <w:tcW w:w="2140" w:type="dxa"/>
            <w:tcBorders>
              <w:top w:val="nil"/>
              <w:left w:val="nil"/>
              <w:bottom w:val="single" w:sz="4" w:space="0" w:color="auto"/>
              <w:right w:val="single" w:sz="4" w:space="0" w:color="auto"/>
            </w:tcBorders>
            <w:shd w:val="clear" w:color="auto" w:fill="auto"/>
            <w:noWrap/>
            <w:vAlign w:val="bottom"/>
            <w:hideMark/>
          </w:tcPr>
          <w:p w14:paraId="0F56B704"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0CB7D49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742</w:t>
            </w:r>
          </w:p>
        </w:tc>
      </w:tr>
      <w:tr w:rsidR="006E66AA" w:rsidRPr="006E66AA" w14:paraId="3F00F77E"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DC9244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4881058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18BD775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3798FF8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038FC89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3E0F2DE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676204E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3664403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0CE74F98"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323715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21C0FFC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0420A2C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7312467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1F266C0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200BC4F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7E9082A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08F07C9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16A04E9A"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5454D"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Второй завтрак</w:t>
            </w:r>
          </w:p>
        </w:tc>
      </w:tr>
      <w:tr w:rsidR="006E66AA" w:rsidRPr="006E66AA" w14:paraId="16F6DFF3"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42331"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Обед</w:t>
            </w:r>
          </w:p>
        </w:tc>
      </w:tr>
      <w:tr w:rsidR="006E66AA" w:rsidRPr="006E66AA" w14:paraId="43DB4603"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7FA3C4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Суп молочный рисовый протертый</w:t>
            </w:r>
          </w:p>
        </w:tc>
        <w:tc>
          <w:tcPr>
            <w:tcW w:w="960" w:type="dxa"/>
            <w:tcBorders>
              <w:top w:val="nil"/>
              <w:left w:val="nil"/>
              <w:bottom w:val="single" w:sz="4" w:space="0" w:color="auto"/>
              <w:right w:val="single" w:sz="4" w:space="0" w:color="auto"/>
            </w:tcBorders>
            <w:shd w:val="clear" w:color="auto" w:fill="auto"/>
            <w:noWrap/>
            <w:vAlign w:val="bottom"/>
            <w:hideMark/>
          </w:tcPr>
          <w:p w14:paraId="75E64E5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400</w:t>
            </w:r>
          </w:p>
        </w:tc>
        <w:tc>
          <w:tcPr>
            <w:tcW w:w="1012" w:type="dxa"/>
            <w:tcBorders>
              <w:top w:val="nil"/>
              <w:left w:val="nil"/>
              <w:bottom w:val="single" w:sz="4" w:space="0" w:color="auto"/>
              <w:right w:val="single" w:sz="4" w:space="0" w:color="auto"/>
            </w:tcBorders>
            <w:shd w:val="clear" w:color="auto" w:fill="auto"/>
            <w:noWrap/>
            <w:vAlign w:val="bottom"/>
            <w:hideMark/>
          </w:tcPr>
          <w:p w14:paraId="1F578F4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6,34</w:t>
            </w:r>
          </w:p>
        </w:tc>
        <w:tc>
          <w:tcPr>
            <w:tcW w:w="821" w:type="dxa"/>
            <w:tcBorders>
              <w:top w:val="nil"/>
              <w:left w:val="nil"/>
              <w:bottom w:val="single" w:sz="4" w:space="0" w:color="auto"/>
              <w:right w:val="single" w:sz="4" w:space="0" w:color="auto"/>
            </w:tcBorders>
            <w:shd w:val="clear" w:color="auto" w:fill="auto"/>
            <w:noWrap/>
            <w:vAlign w:val="bottom"/>
            <w:hideMark/>
          </w:tcPr>
          <w:p w14:paraId="7D20A1C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8,73</w:t>
            </w:r>
          </w:p>
        </w:tc>
        <w:tc>
          <w:tcPr>
            <w:tcW w:w="1144" w:type="dxa"/>
            <w:tcBorders>
              <w:top w:val="nil"/>
              <w:left w:val="nil"/>
              <w:bottom w:val="single" w:sz="4" w:space="0" w:color="auto"/>
              <w:right w:val="single" w:sz="4" w:space="0" w:color="auto"/>
            </w:tcBorders>
            <w:shd w:val="clear" w:color="auto" w:fill="auto"/>
            <w:noWrap/>
            <w:vAlign w:val="bottom"/>
            <w:hideMark/>
          </w:tcPr>
          <w:p w14:paraId="67EB73A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32,53</w:t>
            </w:r>
          </w:p>
        </w:tc>
        <w:tc>
          <w:tcPr>
            <w:tcW w:w="1701" w:type="dxa"/>
            <w:tcBorders>
              <w:top w:val="nil"/>
              <w:left w:val="nil"/>
              <w:bottom w:val="single" w:sz="4" w:space="0" w:color="auto"/>
              <w:right w:val="single" w:sz="4" w:space="0" w:color="auto"/>
            </w:tcBorders>
            <w:shd w:val="clear" w:color="auto" w:fill="auto"/>
            <w:noWrap/>
            <w:vAlign w:val="bottom"/>
            <w:hideMark/>
          </w:tcPr>
          <w:p w14:paraId="4EC1EE7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234,00</w:t>
            </w:r>
          </w:p>
        </w:tc>
        <w:tc>
          <w:tcPr>
            <w:tcW w:w="2140" w:type="dxa"/>
            <w:tcBorders>
              <w:top w:val="nil"/>
              <w:left w:val="nil"/>
              <w:bottom w:val="single" w:sz="4" w:space="0" w:color="auto"/>
              <w:right w:val="single" w:sz="4" w:space="0" w:color="auto"/>
            </w:tcBorders>
            <w:shd w:val="clear" w:color="auto" w:fill="auto"/>
            <w:noWrap/>
            <w:vAlign w:val="bottom"/>
            <w:hideMark/>
          </w:tcPr>
          <w:p w14:paraId="00E74386"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431626C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149</w:t>
            </w:r>
          </w:p>
        </w:tc>
      </w:tr>
      <w:tr w:rsidR="006E66AA" w:rsidRPr="006E66AA" w14:paraId="2603D7F0"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E19C797"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Суфле мясное паровое</w:t>
            </w:r>
          </w:p>
        </w:tc>
        <w:tc>
          <w:tcPr>
            <w:tcW w:w="960" w:type="dxa"/>
            <w:tcBorders>
              <w:top w:val="nil"/>
              <w:left w:val="nil"/>
              <w:bottom w:val="single" w:sz="4" w:space="0" w:color="auto"/>
              <w:right w:val="single" w:sz="4" w:space="0" w:color="auto"/>
            </w:tcBorders>
            <w:shd w:val="clear" w:color="auto" w:fill="auto"/>
            <w:noWrap/>
            <w:vAlign w:val="bottom"/>
            <w:hideMark/>
          </w:tcPr>
          <w:p w14:paraId="4E0AD84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86</w:t>
            </w:r>
          </w:p>
        </w:tc>
        <w:tc>
          <w:tcPr>
            <w:tcW w:w="1012" w:type="dxa"/>
            <w:tcBorders>
              <w:top w:val="nil"/>
              <w:left w:val="nil"/>
              <w:bottom w:val="single" w:sz="4" w:space="0" w:color="auto"/>
              <w:right w:val="single" w:sz="4" w:space="0" w:color="auto"/>
            </w:tcBorders>
            <w:shd w:val="clear" w:color="auto" w:fill="auto"/>
            <w:noWrap/>
            <w:vAlign w:val="bottom"/>
            <w:hideMark/>
          </w:tcPr>
          <w:p w14:paraId="1117EF4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17,02</w:t>
            </w:r>
          </w:p>
        </w:tc>
        <w:tc>
          <w:tcPr>
            <w:tcW w:w="821" w:type="dxa"/>
            <w:tcBorders>
              <w:top w:val="nil"/>
              <w:left w:val="nil"/>
              <w:bottom w:val="single" w:sz="4" w:space="0" w:color="auto"/>
              <w:right w:val="single" w:sz="4" w:space="0" w:color="auto"/>
            </w:tcBorders>
            <w:shd w:val="clear" w:color="auto" w:fill="auto"/>
            <w:noWrap/>
            <w:vAlign w:val="bottom"/>
            <w:hideMark/>
          </w:tcPr>
          <w:p w14:paraId="5E42C48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13,57</w:t>
            </w:r>
          </w:p>
        </w:tc>
        <w:tc>
          <w:tcPr>
            <w:tcW w:w="1144" w:type="dxa"/>
            <w:tcBorders>
              <w:top w:val="nil"/>
              <w:left w:val="nil"/>
              <w:bottom w:val="single" w:sz="4" w:space="0" w:color="auto"/>
              <w:right w:val="single" w:sz="4" w:space="0" w:color="auto"/>
            </w:tcBorders>
            <w:shd w:val="clear" w:color="auto" w:fill="auto"/>
            <w:noWrap/>
            <w:vAlign w:val="bottom"/>
            <w:hideMark/>
          </w:tcPr>
          <w:p w14:paraId="4279DA5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4,69</w:t>
            </w:r>
          </w:p>
        </w:tc>
        <w:tc>
          <w:tcPr>
            <w:tcW w:w="1701" w:type="dxa"/>
            <w:tcBorders>
              <w:top w:val="nil"/>
              <w:left w:val="nil"/>
              <w:bottom w:val="single" w:sz="4" w:space="0" w:color="auto"/>
              <w:right w:val="single" w:sz="4" w:space="0" w:color="auto"/>
            </w:tcBorders>
            <w:shd w:val="clear" w:color="auto" w:fill="auto"/>
            <w:noWrap/>
            <w:vAlign w:val="bottom"/>
            <w:hideMark/>
          </w:tcPr>
          <w:p w14:paraId="57BAF68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208,90</w:t>
            </w:r>
          </w:p>
        </w:tc>
        <w:tc>
          <w:tcPr>
            <w:tcW w:w="2140" w:type="dxa"/>
            <w:tcBorders>
              <w:top w:val="nil"/>
              <w:left w:val="nil"/>
              <w:bottom w:val="single" w:sz="4" w:space="0" w:color="auto"/>
              <w:right w:val="single" w:sz="4" w:space="0" w:color="auto"/>
            </w:tcBorders>
            <w:shd w:val="clear" w:color="auto" w:fill="auto"/>
            <w:noWrap/>
            <w:vAlign w:val="bottom"/>
            <w:hideMark/>
          </w:tcPr>
          <w:p w14:paraId="3A908397"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55151CE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280</w:t>
            </w:r>
          </w:p>
        </w:tc>
      </w:tr>
      <w:tr w:rsidR="006E66AA" w:rsidRPr="006E66AA" w14:paraId="70032A12"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C7FE73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Каша гречневая на воде со </w:t>
            </w:r>
            <w:proofErr w:type="spellStart"/>
            <w:r w:rsidRPr="006E66AA">
              <w:rPr>
                <w:rFonts w:ascii="Times New Roman" w:hAnsi="Times New Roman"/>
                <w:color w:val="000000"/>
              </w:rPr>
              <w:t>сл</w:t>
            </w:r>
            <w:proofErr w:type="spellEnd"/>
            <w:r w:rsidRPr="006E66AA">
              <w:rPr>
                <w:rFonts w:ascii="Times New Roman" w:hAnsi="Times New Roman"/>
                <w:color w:val="000000"/>
              </w:rPr>
              <w:t>/маслом протертая</w:t>
            </w:r>
          </w:p>
        </w:tc>
        <w:tc>
          <w:tcPr>
            <w:tcW w:w="960" w:type="dxa"/>
            <w:tcBorders>
              <w:top w:val="nil"/>
              <w:left w:val="nil"/>
              <w:bottom w:val="single" w:sz="4" w:space="0" w:color="auto"/>
              <w:right w:val="single" w:sz="4" w:space="0" w:color="auto"/>
            </w:tcBorders>
            <w:shd w:val="clear" w:color="auto" w:fill="auto"/>
            <w:noWrap/>
            <w:vAlign w:val="bottom"/>
            <w:hideMark/>
          </w:tcPr>
          <w:p w14:paraId="51D6A27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3224908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5,06</w:t>
            </w:r>
          </w:p>
        </w:tc>
        <w:tc>
          <w:tcPr>
            <w:tcW w:w="821" w:type="dxa"/>
            <w:tcBorders>
              <w:top w:val="nil"/>
              <w:left w:val="nil"/>
              <w:bottom w:val="single" w:sz="4" w:space="0" w:color="auto"/>
              <w:right w:val="single" w:sz="4" w:space="0" w:color="auto"/>
            </w:tcBorders>
            <w:shd w:val="clear" w:color="auto" w:fill="auto"/>
            <w:noWrap/>
            <w:vAlign w:val="bottom"/>
            <w:hideMark/>
          </w:tcPr>
          <w:p w14:paraId="3FC9028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4,62</w:t>
            </w:r>
          </w:p>
        </w:tc>
        <w:tc>
          <w:tcPr>
            <w:tcW w:w="1144" w:type="dxa"/>
            <w:tcBorders>
              <w:top w:val="nil"/>
              <w:left w:val="nil"/>
              <w:bottom w:val="single" w:sz="4" w:space="0" w:color="auto"/>
              <w:right w:val="single" w:sz="4" w:space="0" w:color="auto"/>
            </w:tcBorders>
            <w:shd w:val="clear" w:color="auto" w:fill="auto"/>
            <w:noWrap/>
            <w:vAlign w:val="bottom"/>
            <w:hideMark/>
          </w:tcPr>
          <w:p w14:paraId="1D71CD9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28,86</w:t>
            </w:r>
          </w:p>
        </w:tc>
        <w:tc>
          <w:tcPr>
            <w:tcW w:w="1701" w:type="dxa"/>
            <w:tcBorders>
              <w:top w:val="nil"/>
              <w:left w:val="nil"/>
              <w:bottom w:val="single" w:sz="4" w:space="0" w:color="auto"/>
              <w:right w:val="single" w:sz="4" w:space="0" w:color="auto"/>
            </w:tcBorders>
            <w:shd w:val="clear" w:color="auto" w:fill="auto"/>
            <w:noWrap/>
            <w:vAlign w:val="bottom"/>
            <w:hideMark/>
          </w:tcPr>
          <w:p w14:paraId="31E881E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177,28</w:t>
            </w:r>
          </w:p>
        </w:tc>
        <w:tc>
          <w:tcPr>
            <w:tcW w:w="2140" w:type="dxa"/>
            <w:tcBorders>
              <w:top w:val="nil"/>
              <w:left w:val="nil"/>
              <w:bottom w:val="single" w:sz="4" w:space="0" w:color="auto"/>
              <w:right w:val="single" w:sz="4" w:space="0" w:color="auto"/>
            </w:tcBorders>
            <w:shd w:val="clear" w:color="auto" w:fill="auto"/>
            <w:noWrap/>
            <w:vAlign w:val="bottom"/>
            <w:hideMark/>
          </w:tcPr>
          <w:p w14:paraId="3FCB69C8"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79A5FDB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426</w:t>
            </w:r>
          </w:p>
        </w:tc>
      </w:tr>
      <w:tr w:rsidR="006E66AA" w:rsidRPr="006E66AA" w14:paraId="211DC929"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471F797"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Компот из сухофруктов</w:t>
            </w:r>
          </w:p>
        </w:tc>
        <w:tc>
          <w:tcPr>
            <w:tcW w:w="960" w:type="dxa"/>
            <w:tcBorders>
              <w:top w:val="nil"/>
              <w:left w:val="nil"/>
              <w:bottom w:val="single" w:sz="4" w:space="0" w:color="auto"/>
              <w:right w:val="single" w:sz="4" w:space="0" w:color="auto"/>
            </w:tcBorders>
            <w:shd w:val="clear" w:color="auto" w:fill="auto"/>
            <w:noWrap/>
            <w:vAlign w:val="bottom"/>
            <w:hideMark/>
          </w:tcPr>
          <w:p w14:paraId="633429D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633693C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0,75</w:t>
            </w:r>
          </w:p>
        </w:tc>
        <w:tc>
          <w:tcPr>
            <w:tcW w:w="821" w:type="dxa"/>
            <w:tcBorders>
              <w:top w:val="nil"/>
              <w:left w:val="nil"/>
              <w:bottom w:val="single" w:sz="4" w:space="0" w:color="auto"/>
              <w:right w:val="single" w:sz="4" w:space="0" w:color="auto"/>
            </w:tcBorders>
            <w:shd w:val="clear" w:color="auto" w:fill="auto"/>
            <w:noWrap/>
            <w:vAlign w:val="bottom"/>
            <w:hideMark/>
          </w:tcPr>
          <w:p w14:paraId="3FCFC4E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20C1D80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26,31</w:t>
            </w:r>
          </w:p>
        </w:tc>
        <w:tc>
          <w:tcPr>
            <w:tcW w:w="1701" w:type="dxa"/>
            <w:tcBorders>
              <w:top w:val="nil"/>
              <w:left w:val="nil"/>
              <w:bottom w:val="single" w:sz="4" w:space="0" w:color="auto"/>
              <w:right w:val="single" w:sz="4" w:space="0" w:color="auto"/>
            </w:tcBorders>
            <w:shd w:val="clear" w:color="auto" w:fill="auto"/>
            <w:noWrap/>
            <w:vAlign w:val="bottom"/>
            <w:hideMark/>
          </w:tcPr>
          <w:p w14:paraId="4789D6B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107,85</w:t>
            </w:r>
          </w:p>
        </w:tc>
        <w:tc>
          <w:tcPr>
            <w:tcW w:w="2140" w:type="dxa"/>
            <w:tcBorders>
              <w:top w:val="nil"/>
              <w:left w:val="nil"/>
              <w:bottom w:val="single" w:sz="4" w:space="0" w:color="auto"/>
              <w:right w:val="single" w:sz="4" w:space="0" w:color="auto"/>
            </w:tcBorders>
            <w:shd w:val="clear" w:color="auto" w:fill="auto"/>
            <w:noWrap/>
            <w:vAlign w:val="bottom"/>
            <w:hideMark/>
          </w:tcPr>
          <w:p w14:paraId="0DFF179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0E384E3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11.27</w:t>
            </w:r>
          </w:p>
        </w:tc>
      </w:tr>
      <w:tr w:rsidR="006E66AA" w:rsidRPr="006E66AA" w14:paraId="69D64BBD"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EBAE55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32FC097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0A0457E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63ABFBF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57ED6F5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4AD65E0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1CE266E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3492410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2FFB3A85"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D247E7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5C141E7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0AE11AB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78CA986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0F456A8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751599D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58BB6ED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2997649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3AF5794C"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0BA3C"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Полдник</w:t>
            </w:r>
          </w:p>
        </w:tc>
      </w:tr>
      <w:tr w:rsidR="006E66AA" w:rsidRPr="006E66AA" w14:paraId="7A8820EF"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63B28D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Кефир</w:t>
            </w:r>
          </w:p>
        </w:tc>
        <w:tc>
          <w:tcPr>
            <w:tcW w:w="960" w:type="dxa"/>
            <w:tcBorders>
              <w:top w:val="nil"/>
              <w:left w:val="nil"/>
              <w:bottom w:val="single" w:sz="4" w:space="0" w:color="auto"/>
              <w:right w:val="single" w:sz="4" w:space="0" w:color="auto"/>
            </w:tcBorders>
            <w:shd w:val="clear" w:color="auto" w:fill="auto"/>
            <w:noWrap/>
            <w:vAlign w:val="bottom"/>
            <w:hideMark/>
          </w:tcPr>
          <w:p w14:paraId="569B480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1E261E5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5,80</w:t>
            </w:r>
          </w:p>
        </w:tc>
        <w:tc>
          <w:tcPr>
            <w:tcW w:w="821" w:type="dxa"/>
            <w:tcBorders>
              <w:top w:val="nil"/>
              <w:left w:val="nil"/>
              <w:bottom w:val="single" w:sz="4" w:space="0" w:color="auto"/>
              <w:right w:val="single" w:sz="4" w:space="0" w:color="auto"/>
            </w:tcBorders>
            <w:shd w:val="clear" w:color="auto" w:fill="auto"/>
            <w:noWrap/>
            <w:vAlign w:val="bottom"/>
            <w:hideMark/>
          </w:tcPr>
          <w:p w14:paraId="3765B5A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6,40</w:t>
            </w:r>
          </w:p>
        </w:tc>
        <w:tc>
          <w:tcPr>
            <w:tcW w:w="1144" w:type="dxa"/>
            <w:tcBorders>
              <w:top w:val="nil"/>
              <w:left w:val="nil"/>
              <w:bottom w:val="single" w:sz="4" w:space="0" w:color="auto"/>
              <w:right w:val="single" w:sz="4" w:space="0" w:color="auto"/>
            </w:tcBorders>
            <w:shd w:val="clear" w:color="auto" w:fill="auto"/>
            <w:noWrap/>
            <w:vAlign w:val="bottom"/>
            <w:hideMark/>
          </w:tcPr>
          <w:p w14:paraId="53F5E82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8,00</w:t>
            </w:r>
          </w:p>
        </w:tc>
        <w:tc>
          <w:tcPr>
            <w:tcW w:w="1701" w:type="dxa"/>
            <w:tcBorders>
              <w:top w:val="nil"/>
              <w:left w:val="nil"/>
              <w:bottom w:val="single" w:sz="4" w:space="0" w:color="auto"/>
              <w:right w:val="single" w:sz="4" w:space="0" w:color="auto"/>
            </w:tcBorders>
            <w:shd w:val="clear" w:color="auto" w:fill="auto"/>
            <w:noWrap/>
            <w:vAlign w:val="bottom"/>
            <w:hideMark/>
          </w:tcPr>
          <w:p w14:paraId="1BD749D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118,00</w:t>
            </w:r>
          </w:p>
        </w:tc>
        <w:tc>
          <w:tcPr>
            <w:tcW w:w="2140" w:type="dxa"/>
            <w:tcBorders>
              <w:top w:val="nil"/>
              <w:left w:val="nil"/>
              <w:bottom w:val="single" w:sz="4" w:space="0" w:color="auto"/>
              <w:right w:val="single" w:sz="4" w:space="0" w:color="auto"/>
            </w:tcBorders>
            <w:shd w:val="clear" w:color="auto" w:fill="auto"/>
            <w:noWrap/>
            <w:vAlign w:val="bottom"/>
            <w:hideMark/>
          </w:tcPr>
          <w:p w14:paraId="2D39007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7ED2DD7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5.11</w:t>
            </w:r>
          </w:p>
        </w:tc>
      </w:tr>
      <w:tr w:rsidR="006E66AA" w:rsidRPr="006E66AA" w14:paraId="4C264FC2"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45BE5"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Ужин</w:t>
            </w:r>
          </w:p>
        </w:tc>
      </w:tr>
      <w:tr w:rsidR="006E66AA" w:rsidRPr="006E66AA" w14:paraId="75A7CC9A"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4CEB11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Капуста тушеная с </w:t>
            </w:r>
            <w:proofErr w:type="spellStart"/>
            <w:r w:rsidRPr="006E66AA">
              <w:rPr>
                <w:rFonts w:ascii="Times New Roman" w:hAnsi="Times New Roman"/>
                <w:color w:val="000000"/>
              </w:rPr>
              <w:t>отв</w:t>
            </w:r>
            <w:proofErr w:type="spellEnd"/>
            <w:r w:rsidRPr="006E66AA">
              <w:rPr>
                <w:rFonts w:ascii="Times New Roman" w:hAnsi="Times New Roman"/>
                <w:color w:val="000000"/>
              </w:rPr>
              <w:t xml:space="preserve"> мясом (б/лука)</w:t>
            </w:r>
          </w:p>
        </w:tc>
        <w:tc>
          <w:tcPr>
            <w:tcW w:w="960" w:type="dxa"/>
            <w:tcBorders>
              <w:top w:val="nil"/>
              <w:left w:val="nil"/>
              <w:bottom w:val="single" w:sz="4" w:space="0" w:color="auto"/>
              <w:right w:val="single" w:sz="4" w:space="0" w:color="auto"/>
            </w:tcBorders>
            <w:shd w:val="clear" w:color="auto" w:fill="auto"/>
            <w:noWrap/>
            <w:vAlign w:val="bottom"/>
            <w:hideMark/>
          </w:tcPr>
          <w:p w14:paraId="386BF97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250</w:t>
            </w:r>
          </w:p>
        </w:tc>
        <w:tc>
          <w:tcPr>
            <w:tcW w:w="1012" w:type="dxa"/>
            <w:tcBorders>
              <w:top w:val="nil"/>
              <w:left w:val="nil"/>
              <w:bottom w:val="single" w:sz="4" w:space="0" w:color="auto"/>
              <w:right w:val="single" w:sz="4" w:space="0" w:color="auto"/>
            </w:tcBorders>
            <w:shd w:val="clear" w:color="auto" w:fill="auto"/>
            <w:noWrap/>
            <w:vAlign w:val="bottom"/>
            <w:hideMark/>
          </w:tcPr>
          <w:p w14:paraId="214D78A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18,24</w:t>
            </w:r>
          </w:p>
        </w:tc>
        <w:tc>
          <w:tcPr>
            <w:tcW w:w="821" w:type="dxa"/>
            <w:tcBorders>
              <w:top w:val="nil"/>
              <w:left w:val="nil"/>
              <w:bottom w:val="single" w:sz="4" w:space="0" w:color="auto"/>
              <w:right w:val="single" w:sz="4" w:space="0" w:color="auto"/>
            </w:tcBorders>
            <w:shd w:val="clear" w:color="auto" w:fill="auto"/>
            <w:noWrap/>
            <w:vAlign w:val="bottom"/>
            <w:hideMark/>
          </w:tcPr>
          <w:p w14:paraId="3419C01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13,71</w:t>
            </w:r>
          </w:p>
        </w:tc>
        <w:tc>
          <w:tcPr>
            <w:tcW w:w="1144" w:type="dxa"/>
            <w:tcBorders>
              <w:top w:val="nil"/>
              <w:left w:val="nil"/>
              <w:bottom w:val="single" w:sz="4" w:space="0" w:color="auto"/>
              <w:right w:val="single" w:sz="4" w:space="0" w:color="auto"/>
            </w:tcBorders>
            <w:shd w:val="clear" w:color="auto" w:fill="auto"/>
            <w:noWrap/>
            <w:vAlign w:val="bottom"/>
            <w:hideMark/>
          </w:tcPr>
          <w:p w14:paraId="5AEBC32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13,49</w:t>
            </w:r>
          </w:p>
        </w:tc>
        <w:tc>
          <w:tcPr>
            <w:tcW w:w="1701" w:type="dxa"/>
            <w:tcBorders>
              <w:top w:val="nil"/>
              <w:left w:val="nil"/>
              <w:bottom w:val="single" w:sz="4" w:space="0" w:color="auto"/>
              <w:right w:val="single" w:sz="4" w:space="0" w:color="auto"/>
            </w:tcBorders>
            <w:shd w:val="clear" w:color="auto" w:fill="auto"/>
            <w:noWrap/>
            <w:vAlign w:val="bottom"/>
            <w:hideMark/>
          </w:tcPr>
          <w:p w14:paraId="21AB300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250,33</w:t>
            </w:r>
          </w:p>
        </w:tc>
        <w:tc>
          <w:tcPr>
            <w:tcW w:w="2140" w:type="dxa"/>
            <w:tcBorders>
              <w:top w:val="nil"/>
              <w:left w:val="nil"/>
              <w:bottom w:val="single" w:sz="4" w:space="0" w:color="auto"/>
              <w:right w:val="single" w:sz="4" w:space="0" w:color="auto"/>
            </w:tcBorders>
            <w:shd w:val="clear" w:color="auto" w:fill="auto"/>
            <w:noWrap/>
            <w:vAlign w:val="bottom"/>
            <w:hideMark/>
          </w:tcPr>
          <w:p w14:paraId="3F5E2322"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197697B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231</w:t>
            </w:r>
          </w:p>
        </w:tc>
      </w:tr>
      <w:tr w:rsidR="006E66AA" w:rsidRPr="006E66AA" w14:paraId="45E507DF"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16130D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Чай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489AD25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768321B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821" w:type="dxa"/>
            <w:tcBorders>
              <w:top w:val="nil"/>
              <w:left w:val="nil"/>
              <w:bottom w:val="single" w:sz="4" w:space="0" w:color="auto"/>
              <w:right w:val="single" w:sz="4" w:space="0" w:color="auto"/>
            </w:tcBorders>
            <w:shd w:val="clear" w:color="auto" w:fill="auto"/>
            <w:noWrap/>
            <w:vAlign w:val="bottom"/>
            <w:hideMark/>
          </w:tcPr>
          <w:p w14:paraId="1FB1AE2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7E737A1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9,98</w:t>
            </w:r>
          </w:p>
        </w:tc>
        <w:tc>
          <w:tcPr>
            <w:tcW w:w="1701" w:type="dxa"/>
            <w:tcBorders>
              <w:top w:val="nil"/>
              <w:left w:val="nil"/>
              <w:bottom w:val="single" w:sz="4" w:space="0" w:color="auto"/>
              <w:right w:val="single" w:sz="4" w:space="0" w:color="auto"/>
            </w:tcBorders>
            <w:shd w:val="clear" w:color="auto" w:fill="auto"/>
            <w:noWrap/>
            <w:vAlign w:val="bottom"/>
            <w:hideMark/>
          </w:tcPr>
          <w:p w14:paraId="2F20AA3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39,90</w:t>
            </w:r>
          </w:p>
        </w:tc>
        <w:tc>
          <w:tcPr>
            <w:tcW w:w="2140" w:type="dxa"/>
            <w:tcBorders>
              <w:top w:val="nil"/>
              <w:left w:val="nil"/>
              <w:bottom w:val="single" w:sz="4" w:space="0" w:color="auto"/>
              <w:right w:val="single" w:sz="4" w:space="0" w:color="auto"/>
            </w:tcBorders>
            <w:shd w:val="clear" w:color="auto" w:fill="auto"/>
            <w:noWrap/>
            <w:vAlign w:val="bottom"/>
            <w:hideMark/>
          </w:tcPr>
          <w:p w14:paraId="132EC73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049E3F0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11.2</w:t>
            </w:r>
          </w:p>
        </w:tc>
      </w:tr>
      <w:tr w:rsidR="006E66AA" w:rsidRPr="006E66AA" w14:paraId="7641BE2C"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E6BDA6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0AA6FDA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435D03B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6263A75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2416BE9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179AA3D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228C21A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74F5015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14C754E1"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3298E27"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7C3F44D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22418BD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479E310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1ACC0B2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20D390D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6F681CC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082529F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29FBADF7"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E0FEA0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Итого за день:</w:t>
            </w:r>
          </w:p>
        </w:tc>
        <w:tc>
          <w:tcPr>
            <w:tcW w:w="960" w:type="dxa"/>
            <w:tcBorders>
              <w:top w:val="nil"/>
              <w:left w:val="nil"/>
              <w:bottom w:val="single" w:sz="4" w:space="0" w:color="auto"/>
              <w:right w:val="single" w:sz="4" w:space="0" w:color="auto"/>
            </w:tcBorders>
            <w:shd w:val="clear" w:color="auto" w:fill="auto"/>
            <w:noWrap/>
            <w:vAlign w:val="bottom"/>
            <w:hideMark/>
          </w:tcPr>
          <w:p w14:paraId="03928B9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012" w:type="dxa"/>
            <w:tcBorders>
              <w:top w:val="nil"/>
              <w:left w:val="nil"/>
              <w:bottom w:val="single" w:sz="4" w:space="0" w:color="auto"/>
              <w:right w:val="single" w:sz="4" w:space="0" w:color="auto"/>
            </w:tcBorders>
            <w:shd w:val="clear" w:color="auto" w:fill="auto"/>
            <w:noWrap/>
            <w:vAlign w:val="bottom"/>
            <w:hideMark/>
          </w:tcPr>
          <w:p w14:paraId="28016F9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91,89</w:t>
            </w:r>
          </w:p>
        </w:tc>
        <w:tc>
          <w:tcPr>
            <w:tcW w:w="821" w:type="dxa"/>
            <w:tcBorders>
              <w:top w:val="nil"/>
              <w:left w:val="nil"/>
              <w:bottom w:val="single" w:sz="4" w:space="0" w:color="auto"/>
              <w:right w:val="single" w:sz="4" w:space="0" w:color="auto"/>
            </w:tcBorders>
            <w:shd w:val="clear" w:color="auto" w:fill="auto"/>
            <w:noWrap/>
            <w:vAlign w:val="bottom"/>
            <w:hideMark/>
          </w:tcPr>
          <w:p w14:paraId="5A2341A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71,56</w:t>
            </w:r>
          </w:p>
        </w:tc>
        <w:tc>
          <w:tcPr>
            <w:tcW w:w="1144" w:type="dxa"/>
            <w:tcBorders>
              <w:top w:val="nil"/>
              <w:left w:val="nil"/>
              <w:bottom w:val="single" w:sz="4" w:space="0" w:color="auto"/>
              <w:right w:val="single" w:sz="4" w:space="0" w:color="auto"/>
            </w:tcBorders>
            <w:shd w:val="clear" w:color="auto" w:fill="auto"/>
            <w:noWrap/>
            <w:vAlign w:val="bottom"/>
            <w:hideMark/>
          </w:tcPr>
          <w:p w14:paraId="159BAF2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323,30</w:t>
            </w:r>
          </w:p>
        </w:tc>
        <w:tc>
          <w:tcPr>
            <w:tcW w:w="1701" w:type="dxa"/>
            <w:tcBorders>
              <w:top w:val="nil"/>
              <w:left w:val="nil"/>
              <w:bottom w:val="single" w:sz="4" w:space="0" w:color="auto"/>
              <w:right w:val="single" w:sz="4" w:space="0" w:color="auto"/>
            </w:tcBorders>
            <w:shd w:val="clear" w:color="auto" w:fill="auto"/>
            <w:noWrap/>
            <w:vAlign w:val="bottom"/>
            <w:hideMark/>
          </w:tcPr>
          <w:p w14:paraId="109AC66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2 343,59</w:t>
            </w:r>
          </w:p>
        </w:tc>
        <w:tc>
          <w:tcPr>
            <w:tcW w:w="2140" w:type="dxa"/>
            <w:tcBorders>
              <w:top w:val="nil"/>
              <w:left w:val="nil"/>
              <w:bottom w:val="single" w:sz="4" w:space="0" w:color="auto"/>
              <w:right w:val="single" w:sz="4" w:space="0" w:color="auto"/>
            </w:tcBorders>
            <w:shd w:val="clear" w:color="auto" w:fill="auto"/>
            <w:noWrap/>
            <w:vAlign w:val="bottom"/>
            <w:hideMark/>
          </w:tcPr>
          <w:p w14:paraId="1CB949F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14:paraId="0B572A3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r>
      <w:tr w:rsidR="006E66AA" w:rsidRPr="006E66AA" w14:paraId="3A0E9FF9"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DADBB"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Суббота</w:t>
            </w:r>
          </w:p>
        </w:tc>
      </w:tr>
      <w:tr w:rsidR="006E66AA" w:rsidRPr="006E66AA" w14:paraId="6E7CE486"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BE068"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Завтрак</w:t>
            </w:r>
          </w:p>
        </w:tc>
      </w:tr>
      <w:tr w:rsidR="006E66AA" w:rsidRPr="006E66AA" w14:paraId="2606A2E1"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857D45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Каша рисовая молочная со </w:t>
            </w:r>
            <w:proofErr w:type="spellStart"/>
            <w:r w:rsidRPr="006E66AA">
              <w:rPr>
                <w:rFonts w:ascii="Times New Roman" w:hAnsi="Times New Roman"/>
                <w:color w:val="000000"/>
              </w:rPr>
              <w:t>сл</w:t>
            </w:r>
            <w:proofErr w:type="spellEnd"/>
            <w:r w:rsidRPr="006E66AA">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6C7A5B4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2D0CCA2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7,52</w:t>
            </w:r>
          </w:p>
        </w:tc>
        <w:tc>
          <w:tcPr>
            <w:tcW w:w="821" w:type="dxa"/>
            <w:tcBorders>
              <w:top w:val="nil"/>
              <w:left w:val="nil"/>
              <w:bottom w:val="single" w:sz="4" w:space="0" w:color="auto"/>
              <w:right w:val="single" w:sz="4" w:space="0" w:color="auto"/>
            </w:tcBorders>
            <w:shd w:val="clear" w:color="auto" w:fill="auto"/>
            <w:noWrap/>
            <w:vAlign w:val="bottom"/>
            <w:hideMark/>
          </w:tcPr>
          <w:p w14:paraId="5EB3EA5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13,66</w:t>
            </w:r>
          </w:p>
        </w:tc>
        <w:tc>
          <w:tcPr>
            <w:tcW w:w="1144" w:type="dxa"/>
            <w:tcBorders>
              <w:top w:val="nil"/>
              <w:left w:val="nil"/>
              <w:bottom w:val="single" w:sz="4" w:space="0" w:color="auto"/>
              <w:right w:val="single" w:sz="4" w:space="0" w:color="auto"/>
            </w:tcBorders>
            <w:shd w:val="clear" w:color="auto" w:fill="auto"/>
            <w:noWrap/>
            <w:vAlign w:val="bottom"/>
            <w:hideMark/>
          </w:tcPr>
          <w:p w14:paraId="37322A4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38,62</w:t>
            </w:r>
          </w:p>
        </w:tc>
        <w:tc>
          <w:tcPr>
            <w:tcW w:w="1701" w:type="dxa"/>
            <w:tcBorders>
              <w:top w:val="nil"/>
              <w:left w:val="nil"/>
              <w:bottom w:val="single" w:sz="4" w:space="0" w:color="auto"/>
              <w:right w:val="single" w:sz="4" w:space="0" w:color="auto"/>
            </w:tcBorders>
            <w:shd w:val="clear" w:color="auto" w:fill="auto"/>
            <w:noWrap/>
            <w:vAlign w:val="bottom"/>
            <w:hideMark/>
          </w:tcPr>
          <w:p w14:paraId="1A8DC13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308,74</w:t>
            </w:r>
          </w:p>
        </w:tc>
        <w:tc>
          <w:tcPr>
            <w:tcW w:w="2140" w:type="dxa"/>
            <w:tcBorders>
              <w:top w:val="nil"/>
              <w:left w:val="nil"/>
              <w:bottom w:val="single" w:sz="4" w:space="0" w:color="auto"/>
              <w:right w:val="single" w:sz="4" w:space="0" w:color="auto"/>
            </w:tcBorders>
            <w:shd w:val="clear" w:color="auto" w:fill="auto"/>
            <w:noWrap/>
            <w:vAlign w:val="bottom"/>
            <w:hideMark/>
          </w:tcPr>
          <w:p w14:paraId="4B3AFEE7"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ДелиПлюс</w:t>
            </w:r>
            <w:proofErr w:type="spellEnd"/>
            <w:r w:rsidRPr="006E66AA">
              <w:rPr>
                <w:rFonts w:ascii="Times New Roman" w:hAnsi="Times New Roman"/>
                <w:color w:val="000000"/>
              </w:rPr>
              <w:t xml:space="preserve"> - 2013</w:t>
            </w:r>
          </w:p>
        </w:tc>
        <w:tc>
          <w:tcPr>
            <w:tcW w:w="1502" w:type="dxa"/>
            <w:tcBorders>
              <w:top w:val="nil"/>
              <w:left w:val="nil"/>
              <w:bottom w:val="single" w:sz="4" w:space="0" w:color="auto"/>
              <w:right w:val="single" w:sz="4" w:space="0" w:color="auto"/>
            </w:tcBorders>
            <w:shd w:val="clear" w:color="auto" w:fill="auto"/>
            <w:noWrap/>
            <w:vAlign w:val="bottom"/>
            <w:hideMark/>
          </w:tcPr>
          <w:p w14:paraId="3151B12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256</w:t>
            </w:r>
          </w:p>
        </w:tc>
      </w:tr>
      <w:tr w:rsidR="006E66AA" w:rsidRPr="006E66AA" w14:paraId="162D1F49"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7A3469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Сыр </w:t>
            </w:r>
            <w:proofErr w:type="spellStart"/>
            <w:r w:rsidRPr="006E66AA">
              <w:rPr>
                <w:rFonts w:ascii="Times New Roman" w:hAnsi="Times New Roman"/>
                <w:color w:val="000000"/>
              </w:rPr>
              <w:t>порц</w:t>
            </w:r>
            <w:proofErr w:type="spellEnd"/>
            <w:r w:rsidRPr="006E66AA">
              <w:rPr>
                <w:rFonts w:ascii="Times New Roman" w:hAnsi="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7DD6DE5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30</w:t>
            </w:r>
          </w:p>
        </w:tc>
        <w:tc>
          <w:tcPr>
            <w:tcW w:w="1012" w:type="dxa"/>
            <w:tcBorders>
              <w:top w:val="nil"/>
              <w:left w:val="nil"/>
              <w:bottom w:val="single" w:sz="4" w:space="0" w:color="auto"/>
              <w:right w:val="single" w:sz="4" w:space="0" w:color="auto"/>
            </w:tcBorders>
            <w:shd w:val="clear" w:color="auto" w:fill="auto"/>
            <w:noWrap/>
            <w:vAlign w:val="bottom"/>
            <w:hideMark/>
          </w:tcPr>
          <w:p w14:paraId="371BF21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6,96</w:t>
            </w:r>
          </w:p>
        </w:tc>
        <w:tc>
          <w:tcPr>
            <w:tcW w:w="821" w:type="dxa"/>
            <w:tcBorders>
              <w:top w:val="nil"/>
              <w:left w:val="nil"/>
              <w:bottom w:val="single" w:sz="4" w:space="0" w:color="auto"/>
              <w:right w:val="single" w:sz="4" w:space="0" w:color="auto"/>
            </w:tcBorders>
            <w:shd w:val="clear" w:color="auto" w:fill="auto"/>
            <w:noWrap/>
            <w:vAlign w:val="bottom"/>
            <w:hideMark/>
          </w:tcPr>
          <w:p w14:paraId="4623316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8,85</w:t>
            </w:r>
          </w:p>
        </w:tc>
        <w:tc>
          <w:tcPr>
            <w:tcW w:w="1144" w:type="dxa"/>
            <w:tcBorders>
              <w:top w:val="nil"/>
              <w:left w:val="nil"/>
              <w:bottom w:val="single" w:sz="4" w:space="0" w:color="auto"/>
              <w:right w:val="single" w:sz="4" w:space="0" w:color="auto"/>
            </w:tcBorders>
            <w:shd w:val="clear" w:color="auto" w:fill="auto"/>
            <w:noWrap/>
            <w:vAlign w:val="bottom"/>
            <w:hideMark/>
          </w:tcPr>
          <w:p w14:paraId="4F2AF61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3E308B2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109,20</w:t>
            </w:r>
          </w:p>
        </w:tc>
        <w:tc>
          <w:tcPr>
            <w:tcW w:w="2140" w:type="dxa"/>
            <w:tcBorders>
              <w:top w:val="nil"/>
              <w:left w:val="nil"/>
              <w:bottom w:val="single" w:sz="4" w:space="0" w:color="auto"/>
              <w:right w:val="single" w:sz="4" w:space="0" w:color="auto"/>
            </w:tcBorders>
            <w:shd w:val="clear" w:color="auto" w:fill="auto"/>
            <w:noWrap/>
            <w:vAlign w:val="bottom"/>
            <w:hideMark/>
          </w:tcPr>
          <w:p w14:paraId="67564D9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74EBD3E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5.18</w:t>
            </w:r>
          </w:p>
        </w:tc>
      </w:tr>
      <w:tr w:rsidR="006E66AA" w:rsidRPr="006E66AA" w14:paraId="761143F6"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C15E96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Напиток из плодов шиповника</w:t>
            </w:r>
          </w:p>
        </w:tc>
        <w:tc>
          <w:tcPr>
            <w:tcW w:w="960" w:type="dxa"/>
            <w:tcBorders>
              <w:top w:val="nil"/>
              <w:left w:val="nil"/>
              <w:bottom w:val="single" w:sz="4" w:space="0" w:color="auto"/>
              <w:right w:val="single" w:sz="4" w:space="0" w:color="auto"/>
            </w:tcBorders>
            <w:shd w:val="clear" w:color="auto" w:fill="auto"/>
            <w:noWrap/>
            <w:vAlign w:val="bottom"/>
            <w:hideMark/>
          </w:tcPr>
          <w:p w14:paraId="4FA7922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6A9F6A9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821" w:type="dxa"/>
            <w:tcBorders>
              <w:top w:val="nil"/>
              <w:left w:val="nil"/>
              <w:bottom w:val="single" w:sz="4" w:space="0" w:color="auto"/>
              <w:right w:val="single" w:sz="4" w:space="0" w:color="auto"/>
            </w:tcBorders>
            <w:shd w:val="clear" w:color="auto" w:fill="auto"/>
            <w:noWrap/>
            <w:vAlign w:val="bottom"/>
            <w:hideMark/>
          </w:tcPr>
          <w:p w14:paraId="00C8FD1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39A169B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20,00</w:t>
            </w:r>
          </w:p>
        </w:tc>
        <w:tc>
          <w:tcPr>
            <w:tcW w:w="1701" w:type="dxa"/>
            <w:tcBorders>
              <w:top w:val="nil"/>
              <w:left w:val="nil"/>
              <w:bottom w:val="single" w:sz="4" w:space="0" w:color="auto"/>
              <w:right w:val="single" w:sz="4" w:space="0" w:color="auto"/>
            </w:tcBorders>
            <w:shd w:val="clear" w:color="auto" w:fill="auto"/>
            <w:noWrap/>
            <w:vAlign w:val="bottom"/>
            <w:hideMark/>
          </w:tcPr>
          <w:p w14:paraId="0060701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82,00</w:t>
            </w:r>
          </w:p>
        </w:tc>
        <w:tc>
          <w:tcPr>
            <w:tcW w:w="2140" w:type="dxa"/>
            <w:tcBorders>
              <w:top w:val="nil"/>
              <w:left w:val="nil"/>
              <w:bottom w:val="single" w:sz="4" w:space="0" w:color="auto"/>
              <w:right w:val="single" w:sz="4" w:space="0" w:color="auto"/>
            </w:tcBorders>
            <w:shd w:val="clear" w:color="auto" w:fill="auto"/>
            <w:noWrap/>
            <w:vAlign w:val="bottom"/>
            <w:hideMark/>
          </w:tcPr>
          <w:p w14:paraId="0EB8D78F"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ДелиПлюс</w:t>
            </w:r>
            <w:proofErr w:type="spellEnd"/>
            <w:r w:rsidRPr="006E66AA">
              <w:rPr>
                <w:rFonts w:ascii="Times New Roman" w:hAnsi="Times New Roman"/>
                <w:color w:val="000000"/>
              </w:rPr>
              <w:t xml:space="preserve"> - 2013</w:t>
            </w:r>
          </w:p>
        </w:tc>
        <w:tc>
          <w:tcPr>
            <w:tcW w:w="1502" w:type="dxa"/>
            <w:tcBorders>
              <w:top w:val="nil"/>
              <w:left w:val="nil"/>
              <w:bottom w:val="single" w:sz="4" w:space="0" w:color="auto"/>
              <w:right w:val="single" w:sz="4" w:space="0" w:color="auto"/>
            </w:tcBorders>
            <w:shd w:val="clear" w:color="auto" w:fill="auto"/>
            <w:noWrap/>
            <w:vAlign w:val="bottom"/>
            <w:hideMark/>
          </w:tcPr>
          <w:p w14:paraId="64323B1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676</w:t>
            </w:r>
          </w:p>
        </w:tc>
      </w:tr>
      <w:tr w:rsidR="006E66AA" w:rsidRPr="006E66AA" w14:paraId="70B4A9C8"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F6934A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5215769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1C73076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03EFA2A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1B3FCF4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79FF1B1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4ABE8AA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0ADA387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25602365"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DE2503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4E2C6A3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18F3426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474655E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7059A65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3A4FB01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1E22999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306B747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082EFACD"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AA092"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Второй завтрак</w:t>
            </w:r>
          </w:p>
        </w:tc>
      </w:tr>
      <w:tr w:rsidR="006E66AA" w:rsidRPr="006E66AA" w14:paraId="0E4499D5"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84465"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Обед</w:t>
            </w:r>
          </w:p>
        </w:tc>
      </w:tr>
      <w:tr w:rsidR="006E66AA" w:rsidRPr="006E66AA" w14:paraId="3753C37E"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8CE2A4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Суп с перловой крупой и картофелем (лук вар. ) б/соли</w:t>
            </w:r>
          </w:p>
        </w:tc>
        <w:tc>
          <w:tcPr>
            <w:tcW w:w="960" w:type="dxa"/>
            <w:tcBorders>
              <w:top w:val="nil"/>
              <w:left w:val="nil"/>
              <w:bottom w:val="single" w:sz="4" w:space="0" w:color="auto"/>
              <w:right w:val="single" w:sz="4" w:space="0" w:color="auto"/>
            </w:tcBorders>
            <w:shd w:val="clear" w:color="auto" w:fill="auto"/>
            <w:noWrap/>
            <w:vAlign w:val="bottom"/>
            <w:hideMark/>
          </w:tcPr>
          <w:p w14:paraId="18383AC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400</w:t>
            </w:r>
          </w:p>
        </w:tc>
        <w:tc>
          <w:tcPr>
            <w:tcW w:w="1012" w:type="dxa"/>
            <w:tcBorders>
              <w:top w:val="nil"/>
              <w:left w:val="nil"/>
              <w:bottom w:val="single" w:sz="4" w:space="0" w:color="auto"/>
              <w:right w:val="single" w:sz="4" w:space="0" w:color="auto"/>
            </w:tcBorders>
            <w:shd w:val="clear" w:color="auto" w:fill="auto"/>
            <w:noWrap/>
            <w:vAlign w:val="bottom"/>
            <w:hideMark/>
          </w:tcPr>
          <w:p w14:paraId="403400F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3,83</w:t>
            </w:r>
          </w:p>
        </w:tc>
        <w:tc>
          <w:tcPr>
            <w:tcW w:w="821" w:type="dxa"/>
            <w:tcBorders>
              <w:top w:val="nil"/>
              <w:left w:val="nil"/>
              <w:bottom w:val="single" w:sz="4" w:space="0" w:color="auto"/>
              <w:right w:val="single" w:sz="4" w:space="0" w:color="auto"/>
            </w:tcBorders>
            <w:shd w:val="clear" w:color="auto" w:fill="auto"/>
            <w:noWrap/>
            <w:vAlign w:val="bottom"/>
            <w:hideMark/>
          </w:tcPr>
          <w:p w14:paraId="2615FCA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6,65</w:t>
            </w:r>
          </w:p>
        </w:tc>
        <w:tc>
          <w:tcPr>
            <w:tcW w:w="1144" w:type="dxa"/>
            <w:tcBorders>
              <w:top w:val="nil"/>
              <w:left w:val="nil"/>
              <w:bottom w:val="single" w:sz="4" w:space="0" w:color="auto"/>
              <w:right w:val="single" w:sz="4" w:space="0" w:color="auto"/>
            </w:tcBorders>
            <w:shd w:val="clear" w:color="auto" w:fill="auto"/>
            <w:noWrap/>
            <w:vAlign w:val="bottom"/>
            <w:hideMark/>
          </w:tcPr>
          <w:p w14:paraId="348AE60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26,51</w:t>
            </w:r>
          </w:p>
        </w:tc>
        <w:tc>
          <w:tcPr>
            <w:tcW w:w="1701" w:type="dxa"/>
            <w:tcBorders>
              <w:top w:val="nil"/>
              <w:left w:val="nil"/>
              <w:bottom w:val="single" w:sz="4" w:space="0" w:color="auto"/>
              <w:right w:val="single" w:sz="4" w:space="0" w:color="auto"/>
            </w:tcBorders>
            <w:shd w:val="clear" w:color="auto" w:fill="auto"/>
            <w:noWrap/>
            <w:vAlign w:val="bottom"/>
            <w:hideMark/>
          </w:tcPr>
          <w:p w14:paraId="4FA7F72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181,21</w:t>
            </w:r>
          </w:p>
        </w:tc>
        <w:tc>
          <w:tcPr>
            <w:tcW w:w="2140" w:type="dxa"/>
            <w:tcBorders>
              <w:top w:val="nil"/>
              <w:left w:val="nil"/>
              <w:bottom w:val="single" w:sz="4" w:space="0" w:color="auto"/>
              <w:right w:val="single" w:sz="4" w:space="0" w:color="auto"/>
            </w:tcBorders>
            <w:shd w:val="clear" w:color="auto" w:fill="auto"/>
            <w:noWrap/>
            <w:vAlign w:val="bottom"/>
            <w:hideMark/>
          </w:tcPr>
          <w:p w14:paraId="79C0A399"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6E51130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155</w:t>
            </w:r>
          </w:p>
        </w:tc>
      </w:tr>
      <w:tr w:rsidR="006E66AA" w:rsidRPr="006E66AA" w14:paraId="0CC05EDA"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37F8B6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Суфле мясное паровое</w:t>
            </w:r>
          </w:p>
        </w:tc>
        <w:tc>
          <w:tcPr>
            <w:tcW w:w="960" w:type="dxa"/>
            <w:tcBorders>
              <w:top w:val="nil"/>
              <w:left w:val="nil"/>
              <w:bottom w:val="single" w:sz="4" w:space="0" w:color="auto"/>
              <w:right w:val="single" w:sz="4" w:space="0" w:color="auto"/>
            </w:tcBorders>
            <w:shd w:val="clear" w:color="auto" w:fill="auto"/>
            <w:noWrap/>
            <w:vAlign w:val="bottom"/>
            <w:hideMark/>
          </w:tcPr>
          <w:p w14:paraId="6F146F1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86</w:t>
            </w:r>
          </w:p>
        </w:tc>
        <w:tc>
          <w:tcPr>
            <w:tcW w:w="1012" w:type="dxa"/>
            <w:tcBorders>
              <w:top w:val="nil"/>
              <w:left w:val="nil"/>
              <w:bottom w:val="single" w:sz="4" w:space="0" w:color="auto"/>
              <w:right w:val="single" w:sz="4" w:space="0" w:color="auto"/>
            </w:tcBorders>
            <w:shd w:val="clear" w:color="auto" w:fill="auto"/>
            <w:noWrap/>
            <w:vAlign w:val="bottom"/>
            <w:hideMark/>
          </w:tcPr>
          <w:p w14:paraId="7DF7DDA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17,02</w:t>
            </w:r>
          </w:p>
        </w:tc>
        <w:tc>
          <w:tcPr>
            <w:tcW w:w="821" w:type="dxa"/>
            <w:tcBorders>
              <w:top w:val="nil"/>
              <w:left w:val="nil"/>
              <w:bottom w:val="single" w:sz="4" w:space="0" w:color="auto"/>
              <w:right w:val="single" w:sz="4" w:space="0" w:color="auto"/>
            </w:tcBorders>
            <w:shd w:val="clear" w:color="auto" w:fill="auto"/>
            <w:noWrap/>
            <w:vAlign w:val="bottom"/>
            <w:hideMark/>
          </w:tcPr>
          <w:p w14:paraId="28FEAD4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13,57</w:t>
            </w:r>
          </w:p>
        </w:tc>
        <w:tc>
          <w:tcPr>
            <w:tcW w:w="1144" w:type="dxa"/>
            <w:tcBorders>
              <w:top w:val="nil"/>
              <w:left w:val="nil"/>
              <w:bottom w:val="single" w:sz="4" w:space="0" w:color="auto"/>
              <w:right w:val="single" w:sz="4" w:space="0" w:color="auto"/>
            </w:tcBorders>
            <w:shd w:val="clear" w:color="auto" w:fill="auto"/>
            <w:noWrap/>
            <w:vAlign w:val="bottom"/>
            <w:hideMark/>
          </w:tcPr>
          <w:p w14:paraId="4D4A486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4,69</w:t>
            </w:r>
          </w:p>
        </w:tc>
        <w:tc>
          <w:tcPr>
            <w:tcW w:w="1701" w:type="dxa"/>
            <w:tcBorders>
              <w:top w:val="nil"/>
              <w:left w:val="nil"/>
              <w:bottom w:val="single" w:sz="4" w:space="0" w:color="auto"/>
              <w:right w:val="single" w:sz="4" w:space="0" w:color="auto"/>
            </w:tcBorders>
            <w:shd w:val="clear" w:color="auto" w:fill="auto"/>
            <w:noWrap/>
            <w:vAlign w:val="bottom"/>
            <w:hideMark/>
          </w:tcPr>
          <w:p w14:paraId="35C82F1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208,90</w:t>
            </w:r>
          </w:p>
        </w:tc>
        <w:tc>
          <w:tcPr>
            <w:tcW w:w="2140" w:type="dxa"/>
            <w:tcBorders>
              <w:top w:val="nil"/>
              <w:left w:val="nil"/>
              <w:bottom w:val="single" w:sz="4" w:space="0" w:color="auto"/>
              <w:right w:val="single" w:sz="4" w:space="0" w:color="auto"/>
            </w:tcBorders>
            <w:shd w:val="clear" w:color="auto" w:fill="auto"/>
            <w:noWrap/>
            <w:vAlign w:val="bottom"/>
            <w:hideMark/>
          </w:tcPr>
          <w:p w14:paraId="5BC394D7"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7931F63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280</w:t>
            </w:r>
          </w:p>
        </w:tc>
      </w:tr>
      <w:tr w:rsidR="006E66AA" w:rsidRPr="006E66AA" w14:paraId="00F4D0BF"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B0378D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Картофельное пюре со </w:t>
            </w:r>
            <w:proofErr w:type="spellStart"/>
            <w:r w:rsidRPr="006E66AA">
              <w:rPr>
                <w:rFonts w:ascii="Times New Roman" w:hAnsi="Times New Roman"/>
                <w:color w:val="000000"/>
              </w:rPr>
              <w:t>сл</w:t>
            </w:r>
            <w:proofErr w:type="spellEnd"/>
            <w:r w:rsidRPr="006E66AA">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5F3F609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1D69593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4,35</w:t>
            </w:r>
          </w:p>
        </w:tc>
        <w:tc>
          <w:tcPr>
            <w:tcW w:w="821" w:type="dxa"/>
            <w:tcBorders>
              <w:top w:val="nil"/>
              <w:left w:val="nil"/>
              <w:bottom w:val="single" w:sz="4" w:space="0" w:color="auto"/>
              <w:right w:val="single" w:sz="4" w:space="0" w:color="auto"/>
            </w:tcBorders>
            <w:shd w:val="clear" w:color="auto" w:fill="auto"/>
            <w:noWrap/>
            <w:vAlign w:val="bottom"/>
            <w:hideMark/>
          </w:tcPr>
          <w:p w14:paraId="6D8FB2E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6,05</w:t>
            </w:r>
          </w:p>
        </w:tc>
        <w:tc>
          <w:tcPr>
            <w:tcW w:w="1144" w:type="dxa"/>
            <w:tcBorders>
              <w:top w:val="nil"/>
              <w:left w:val="nil"/>
              <w:bottom w:val="single" w:sz="4" w:space="0" w:color="auto"/>
              <w:right w:val="single" w:sz="4" w:space="0" w:color="auto"/>
            </w:tcBorders>
            <w:shd w:val="clear" w:color="auto" w:fill="auto"/>
            <w:noWrap/>
            <w:vAlign w:val="bottom"/>
            <w:hideMark/>
          </w:tcPr>
          <w:p w14:paraId="3CCFE6D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28,00</w:t>
            </w:r>
          </w:p>
        </w:tc>
        <w:tc>
          <w:tcPr>
            <w:tcW w:w="1701" w:type="dxa"/>
            <w:tcBorders>
              <w:top w:val="nil"/>
              <w:left w:val="nil"/>
              <w:bottom w:val="single" w:sz="4" w:space="0" w:color="auto"/>
              <w:right w:val="single" w:sz="4" w:space="0" w:color="auto"/>
            </w:tcBorders>
            <w:shd w:val="clear" w:color="auto" w:fill="auto"/>
            <w:noWrap/>
            <w:vAlign w:val="bottom"/>
            <w:hideMark/>
          </w:tcPr>
          <w:p w14:paraId="0ED6CD1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183,80</w:t>
            </w:r>
          </w:p>
        </w:tc>
        <w:tc>
          <w:tcPr>
            <w:tcW w:w="2140" w:type="dxa"/>
            <w:tcBorders>
              <w:top w:val="nil"/>
              <w:left w:val="nil"/>
              <w:bottom w:val="single" w:sz="4" w:space="0" w:color="auto"/>
              <w:right w:val="single" w:sz="4" w:space="0" w:color="auto"/>
            </w:tcBorders>
            <w:shd w:val="clear" w:color="auto" w:fill="auto"/>
            <w:noWrap/>
            <w:vAlign w:val="bottom"/>
            <w:hideMark/>
          </w:tcPr>
          <w:p w14:paraId="61870482"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13C4D38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324</w:t>
            </w:r>
          </w:p>
        </w:tc>
      </w:tr>
      <w:tr w:rsidR="006E66AA" w:rsidRPr="006E66AA" w14:paraId="4BC86A4D"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AF8E0E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Компот из сухофруктов</w:t>
            </w:r>
          </w:p>
        </w:tc>
        <w:tc>
          <w:tcPr>
            <w:tcW w:w="960" w:type="dxa"/>
            <w:tcBorders>
              <w:top w:val="nil"/>
              <w:left w:val="nil"/>
              <w:bottom w:val="single" w:sz="4" w:space="0" w:color="auto"/>
              <w:right w:val="single" w:sz="4" w:space="0" w:color="auto"/>
            </w:tcBorders>
            <w:shd w:val="clear" w:color="auto" w:fill="auto"/>
            <w:noWrap/>
            <w:vAlign w:val="bottom"/>
            <w:hideMark/>
          </w:tcPr>
          <w:p w14:paraId="48D94D5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53781FB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0,75</w:t>
            </w:r>
          </w:p>
        </w:tc>
        <w:tc>
          <w:tcPr>
            <w:tcW w:w="821" w:type="dxa"/>
            <w:tcBorders>
              <w:top w:val="nil"/>
              <w:left w:val="nil"/>
              <w:bottom w:val="single" w:sz="4" w:space="0" w:color="auto"/>
              <w:right w:val="single" w:sz="4" w:space="0" w:color="auto"/>
            </w:tcBorders>
            <w:shd w:val="clear" w:color="auto" w:fill="auto"/>
            <w:noWrap/>
            <w:vAlign w:val="bottom"/>
            <w:hideMark/>
          </w:tcPr>
          <w:p w14:paraId="4264F8D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36ABD9C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26,31</w:t>
            </w:r>
          </w:p>
        </w:tc>
        <w:tc>
          <w:tcPr>
            <w:tcW w:w="1701" w:type="dxa"/>
            <w:tcBorders>
              <w:top w:val="nil"/>
              <w:left w:val="nil"/>
              <w:bottom w:val="single" w:sz="4" w:space="0" w:color="auto"/>
              <w:right w:val="single" w:sz="4" w:space="0" w:color="auto"/>
            </w:tcBorders>
            <w:shd w:val="clear" w:color="auto" w:fill="auto"/>
            <w:noWrap/>
            <w:vAlign w:val="bottom"/>
            <w:hideMark/>
          </w:tcPr>
          <w:p w14:paraId="79CF6B0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107,85</w:t>
            </w:r>
          </w:p>
        </w:tc>
        <w:tc>
          <w:tcPr>
            <w:tcW w:w="2140" w:type="dxa"/>
            <w:tcBorders>
              <w:top w:val="nil"/>
              <w:left w:val="nil"/>
              <w:bottom w:val="single" w:sz="4" w:space="0" w:color="auto"/>
              <w:right w:val="single" w:sz="4" w:space="0" w:color="auto"/>
            </w:tcBorders>
            <w:shd w:val="clear" w:color="auto" w:fill="auto"/>
            <w:noWrap/>
            <w:vAlign w:val="bottom"/>
            <w:hideMark/>
          </w:tcPr>
          <w:p w14:paraId="254AF34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4763693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11.27</w:t>
            </w:r>
          </w:p>
        </w:tc>
      </w:tr>
      <w:tr w:rsidR="006E66AA" w:rsidRPr="006E66AA" w14:paraId="18FCDBFF"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2A2E77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1E966B6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0BA2A6C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79E51D1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659B1FA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0B19369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614FDCD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4FD77DA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4093EE95"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790751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3BE7E63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4A76B78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476C563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22346C7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503143E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0D06E3B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5C5B95F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293EB867"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48E2B"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Полдник</w:t>
            </w:r>
          </w:p>
        </w:tc>
      </w:tr>
      <w:tr w:rsidR="006E66AA" w:rsidRPr="006E66AA" w14:paraId="620A1087"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635046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Яблоко </w:t>
            </w:r>
            <w:proofErr w:type="spellStart"/>
            <w:r w:rsidRPr="006E66AA">
              <w:rPr>
                <w:rFonts w:ascii="Times New Roman" w:hAnsi="Times New Roman"/>
                <w:color w:val="000000"/>
              </w:rPr>
              <w:t>запеченое</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AF7047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1шт</w:t>
            </w:r>
          </w:p>
        </w:tc>
        <w:tc>
          <w:tcPr>
            <w:tcW w:w="1012" w:type="dxa"/>
            <w:tcBorders>
              <w:top w:val="nil"/>
              <w:left w:val="nil"/>
              <w:bottom w:val="single" w:sz="4" w:space="0" w:color="auto"/>
              <w:right w:val="single" w:sz="4" w:space="0" w:color="auto"/>
            </w:tcBorders>
            <w:shd w:val="clear" w:color="auto" w:fill="auto"/>
            <w:noWrap/>
            <w:vAlign w:val="bottom"/>
            <w:hideMark/>
          </w:tcPr>
          <w:p w14:paraId="117223C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0,53</w:t>
            </w:r>
          </w:p>
        </w:tc>
        <w:tc>
          <w:tcPr>
            <w:tcW w:w="821" w:type="dxa"/>
            <w:tcBorders>
              <w:top w:val="nil"/>
              <w:left w:val="nil"/>
              <w:bottom w:val="single" w:sz="4" w:space="0" w:color="auto"/>
              <w:right w:val="single" w:sz="4" w:space="0" w:color="auto"/>
            </w:tcBorders>
            <w:shd w:val="clear" w:color="auto" w:fill="auto"/>
            <w:noWrap/>
            <w:vAlign w:val="bottom"/>
            <w:hideMark/>
          </w:tcPr>
          <w:p w14:paraId="62D3D3D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0,53</w:t>
            </w:r>
          </w:p>
        </w:tc>
        <w:tc>
          <w:tcPr>
            <w:tcW w:w="1144" w:type="dxa"/>
            <w:tcBorders>
              <w:top w:val="nil"/>
              <w:left w:val="nil"/>
              <w:bottom w:val="single" w:sz="4" w:space="0" w:color="auto"/>
              <w:right w:val="single" w:sz="4" w:space="0" w:color="auto"/>
            </w:tcBorders>
            <w:shd w:val="clear" w:color="auto" w:fill="auto"/>
            <w:noWrap/>
            <w:vAlign w:val="bottom"/>
            <w:hideMark/>
          </w:tcPr>
          <w:p w14:paraId="73721E8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22,92</w:t>
            </w:r>
          </w:p>
        </w:tc>
        <w:tc>
          <w:tcPr>
            <w:tcW w:w="1701" w:type="dxa"/>
            <w:tcBorders>
              <w:top w:val="nil"/>
              <w:left w:val="nil"/>
              <w:bottom w:val="single" w:sz="4" w:space="0" w:color="auto"/>
              <w:right w:val="single" w:sz="4" w:space="0" w:color="auto"/>
            </w:tcBorders>
            <w:shd w:val="clear" w:color="auto" w:fill="auto"/>
            <w:noWrap/>
            <w:vAlign w:val="bottom"/>
            <w:hideMark/>
          </w:tcPr>
          <w:p w14:paraId="7C09982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98,50</w:t>
            </w:r>
          </w:p>
        </w:tc>
        <w:tc>
          <w:tcPr>
            <w:tcW w:w="2140" w:type="dxa"/>
            <w:tcBorders>
              <w:top w:val="nil"/>
              <w:left w:val="nil"/>
              <w:bottom w:val="single" w:sz="4" w:space="0" w:color="auto"/>
              <w:right w:val="single" w:sz="4" w:space="0" w:color="auto"/>
            </w:tcBorders>
            <w:shd w:val="clear" w:color="auto" w:fill="auto"/>
            <w:noWrap/>
            <w:vAlign w:val="bottom"/>
            <w:hideMark/>
          </w:tcPr>
          <w:p w14:paraId="171DEC4D"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71FF165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751</w:t>
            </w:r>
          </w:p>
        </w:tc>
      </w:tr>
      <w:tr w:rsidR="006E66AA" w:rsidRPr="006E66AA" w14:paraId="39E3E11D"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8F8F7"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Ужин</w:t>
            </w:r>
          </w:p>
        </w:tc>
      </w:tr>
      <w:tr w:rsidR="006E66AA" w:rsidRPr="006E66AA" w14:paraId="4B9CDF2D"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63FF70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Запеканка творожная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0EF43A5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100</w:t>
            </w:r>
          </w:p>
        </w:tc>
        <w:tc>
          <w:tcPr>
            <w:tcW w:w="1012" w:type="dxa"/>
            <w:tcBorders>
              <w:top w:val="nil"/>
              <w:left w:val="nil"/>
              <w:bottom w:val="single" w:sz="4" w:space="0" w:color="auto"/>
              <w:right w:val="single" w:sz="4" w:space="0" w:color="auto"/>
            </w:tcBorders>
            <w:shd w:val="clear" w:color="auto" w:fill="auto"/>
            <w:noWrap/>
            <w:vAlign w:val="bottom"/>
            <w:hideMark/>
          </w:tcPr>
          <w:p w14:paraId="4A6F901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14,99</w:t>
            </w:r>
          </w:p>
        </w:tc>
        <w:tc>
          <w:tcPr>
            <w:tcW w:w="821" w:type="dxa"/>
            <w:tcBorders>
              <w:top w:val="nil"/>
              <w:left w:val="nil"/>
              <w:bottom w:val="single" w:sz="4" w:space="0" w:color="auto"/>
              <w:right w:val="single" w:sz="4" w:space="0" w:color="auto"/>
            </w:tcBorders>
            <w:shd w:val="clear" w:color="auto" w:fill="auto"/>
            <w:noWrap/>
            <w:vAlign w:val="bottom"/>
            <w:hideMark/>
          </w:tcPr>
          <w:p w14:paraId="34F7DD2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9,01</w:t>
            </w:r>
          </w:p>
        </w:tc>
        <w:tc>
          <w:tcPr>
            <w:tcW w:w="1144" w:type="dxa"/>
            <w:tcBorders>
              <w:top w:val="nil"/>
              <w:left w:val="nil"/>
              <w:bottom w:val="single" w:sz="4" w:space="0" w:color="auto"/>
              <w:right w:val="single" w:sz="4" w:space="0" w:color="auto"/>
            </w:tcBorders>
            <w:shd w:val="clear" w:color="auto" w:fill="auto"/>
            <w:noWrap/>
            <w:vAlign w:val="bottom"/>
            <w:hideMark/>
          </w:tcPr>
          <w:p w14:paraId="23EC2BB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15,28</w:t>
            </w:r>
          </w:p>
        </w:tc>
        <w:tc>
          <w:tcPr>
            <w:tcW w:w="1701" w:type="dxa"/>
            <w:tcBorders>
              <w:top w:val="nil"/>
              <w:left w:val="nil"/>
              <w:bottom w:val="single" w:sz="4" w:space="0" w:color="auto"/>
              <w:right w:val="single" w:sz="4" w:space="0" w:color="auto"/>
            </w:tcBorders>
            <w:shd w:val="clear" w:color="auto" w:fill="auto"/>
            <w:noWrap/>
            <w:vAlign w:val="bottom"/>
            <w:hideMark/>
          </w:tcPr>
          <w:p w14:paraId="3655B95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202,16</w:t>
            </w:r>
          </w:p>
        </w:tc>
        <w:tc>
          <w:tcPr>
            <w:tcW w:w="2140" w:type="dxa"/>
            <w:tcBorders>
              <w:top w:val="nil"/>
              <w:left w:val="nil"/>
              <w:bottom w:val="single" w:sz="4" w:space="0" w:color="auto"/>
              <w:right w:val="single" w:sz="4" w:space="0" w:color="auto"/>
            </w:tcBorders>
            <w:shd w:val="clear" w:color="auto" w:fill="auto"/>
            <w:noWrap/>
            <w:vAlign w:val="bottom"/>
            <w:hideMark/>
          </w:tcPr>
          <w:p w14:paraId="11B3F861"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404C567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223</w:t>
            </w:r>
          </w:p>
        </w:tc>
      </w:tr>
      <w:tr w:rsidR="006E66AA" w:rsidRPr="006E66AA" w14:paraId="6B0BA3FE"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C2AAF0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Каша пшенная молочная с </w:t>
            </w:r>
            <w:proofErr w:type="spellStart"/>
            <w:r w:rsidRPr="006E66AA">
              <w:rPr>
                <w:rFonts w:ascii="Times New Roman" w:hAnsi="Times New Roman"/>
                <w:color w:val="000000"/>
              </w:rPr>
              <w:t>сл</w:t>
            </w:r>
            <w:proofErr w:type="spellEnd"/>
            <w:r w:rsidRPr="006E66AA">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6C8A0FD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078E729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8,16</w:t>
            </w:r>
          </w:p>
        </w:tc>
        <w:tc>
          <w:tcPr>
            <w:tcW w:w="821" w:type="dxa"/>
            <w:tcBorders>
              <w:top w:val="nil"/>
              <w:left w:val="nil"/>
              <w:bottom w:val="single" w:sz="4" w:space="0" w:color="auto"/>
              <w:right w:val="single" w:sz="4" w:space="0" w:color="auto"/>
            </w:tcBorders>
            <w:shd w:val="clear" w:color="auto" w:fill="auto"/>
            <w:noWrap/>
            <w:vAlign w:val="bottom"/>
            <w:hideMark/>
          </w:tcPr>
          <w:p w14:paraId="7ECEC96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12,74</w:t>
            </w:r>
          </w:p>
        </w:tc>
        <w:tc>
          <w:tcPr>
            <w:tcW w:w="1144" w:type="dxa"/>
            <w:tcBorders>
              <w:top w:val="nil"/>
              <w:left w:val="nil"/>
              <w:bottom w:val="single" w:sz="4" w:space="0" w:color="auto"/>
              <w:right w:val="single" w:sz="4" w:space="0" w:color="auto"/>
            </w:tcBorders>
            <w:shd w:val="clear" w:color="auto" w:fill="auto"/>
            <w:noWrap/>
            <w:vAlign w:val="bottom"/>
            <w:hideMark/>
          </w:tcPr>
          <w:p w14:paraId="5E12016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35,95</w:t>
            </w:r>
          </w:p>
        </w:tc>
        <w:tc>
          <w:tcPr>
            <w:tcW w:w="1701" w:type="dxa"/>
            <w:tcBorders>
              <w:top w:val="nil"/>
              <w:left w:val="nil"/>
              <w:bottom w:val="single" w:sz="4" w:space="0" w:color="auto"/>
              <w:right w:val="single" w:sz="4" w:space="0" w:color="auto"/>
            </w:tcBorders>
            <w:shd w:val="clear" w:color="auto" w:fill="auto"/>
            <w:noWrap/>
            <w:vAlign w:val="bottom"/>
            <w:hideMark/>
          </w:tcPr>
          <w:p w14:paraId="73CCF69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291,97</w:t>
            </w:r>
          </w:p>
        </w:tc>
        <w:tc>
          <w:tcPr>
            <w:tcW w:w="2140" w:type="dxa"/>
            <w:tcBorders>
              <w:top w:val="nil"/>
              <w:left w:val="nil"/>
              <w:bottom w:val="single" w:sz="4" w:space="0" w:color="auto"/>
              <w:right w:val="single" w:sz="4" w:space="0" w:color="auto"/>
            </w:tcBorders>
            <w:shd w:val="clear" w:color="auto" w:fill="auto"/>
            <w:noWrap/>
            <w:vAlign w:val="bottom"/>
            <w:hideMark/>
          </w:tcPr>
          <w:p w14:paraId="191C7904"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ДелиПлюс</w:t>
            </w:r>
            <w:proofErr w:type="spellEnd"/>
            <w:r w:rsidRPr="006E66AA">
              <w:rPr>
                <w:rFonts w:ascii="Times New Roman" w:hAnsi="Times New Roman"/>
                <w:color w:val="000000"/>
              </w:rPr>
              <w:t xml:space="preserve"> - 2013</w:t>
            </w:r>
          </w:p>
        </w:tc>
        <w:tc>
          <w:tcPr>
            <w:tcW w:w="1502" w:type="dxa"/>
            <w:tcBorders>
              <w:top w:val="nil"/>
              <w:left w:val="nil"/>
              <w:bottom w:val="single" w:sz="4" w:space="0" w:color="auto"/>
              <w:right w:val="single" w:sz="4" w:space="0" w:color="auto"/>
            </w:tcBorders>
            <w:shd w:val="clear" w:color="auto" w:fill="auto"/>
            <w:noWrap/>
            <w:vAlign w:val="bottom"/>
            <w:hideMark/>
          </w:tcPr>
          <w:p w14:paraId="745B3BA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256</w:t>
            </w:r>
          </w:p>
        </w:tc>
      </w:tr>
      <w:tr w:rsidR="006E66AA" w:rsidRPr="006E66AA" w14:paraId="1BE68376"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89F481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Чай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519CE40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0AE4ECA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821" w:type="dxa"/>
            <w:tcBorders>
              <w:top w:val="nil"/>
              <w:left w:val="nil"/>
              <w:bottom w:val="single" w:sz="4" w:space="0" w:color="auto"/>
              <w:right w:val="single" w:sz="4" w:space="0" w:color="auto"/>
            </w:tcBorders>
            <w:shd w:val="clear" w:color="auto" w:fill="auto"/>
            <w:noWrap/>
            <w:vAlign w:val="bottom"/>
            <w:hideMark/>
          </w:tcPr>
          <w:p w14:paraId="0B57DC8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44B2CA7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9,98</w:t>
            </w:r>
          </w:p>
        </w:tc>
        <w:tc>
          <w:tcPr>
            <w:tcW w:w="1701" w:type="dxa"/>
            <w:tcBorders>
              <w:top w:val="nil"/>
              <w:left w:val="nil"/>
              <w:bottom w:val="single" w:sz="4" w:space="0" w:color="auto"/>
              <w:right w:val="single" w:sz="4" w:space="0" w:color="auto"/>
            </w:tcBorders>
            <w:shd w:val="clear" w:color="auto" w:fill="auto"/>
            <w:noWrap/>
            <w:vAlign w:val="bottom"/>
            <w:hideMark/>
          </w:tcPr>
          <w:p w14:paraId="1A0DA79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39,90</w:t>
            </w:r>
          </w:p>
        </w:tc>
        <w:tc>
          <w:tcPr>
            <w:tcW w:w="2140" w:type="dxa"/>
            <w:tcBorders>
              <w:top w:val="nil"/>
              <w:left w:val="nil"/>
              <w:bottom w:val="single" w:sz="4" w:space="0" w:color="auto"/>
              <w:right w:val="single" w:sz="4" w:space="0" w:color="auto"/>
            </w:tcBorders>
            <w:shd w:val="clear" w:color="auto" w:fill="auto"/>
            <w:noWrap/>
            <w:vAlign w:val="bottom"/>
            <w:hideMark/>
          </w:tcPr>
          <w:p w14:paraId="18E2674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40A1D7F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11.2</w:t>
            </w:r>
          </w:p>
        </w:tc>
      </w:tr>
      <w:tr w:rsidR="006E66AA" w:rsidRPr="006E66AA" w14:paraId="16727936"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54DF4D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4AB6FE6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694A79A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692ACDE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2A29A12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1A195D7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5A24874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4667C80D"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5E076AAE"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0A0C1F7"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723E072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50A56EF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759F914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0595924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5618C7D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0FB66E9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64BDBCF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0D7BBA4E"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D94875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Итого за день:</w:t>
            </w:r>
          </w:p>
        </w:tc>
        <w:tc>
          <w:tcPr>
            <w:tcW w:w="960" w:type="dxa"/>
            <w:tcBorders>
              <w:top w:val="nil"/>
              <w:left w:val="nil"/>
              <w:bottom w:val="single" w:sz="4" w:space="0" w:color="auto"/>
              <w:right w:val="single" w:sz="4" w:space="0" w:color="auto"/>
            </w:tcBorders>
            <w:shd w:val="clear" w:color="auto" w:fill="auto"/>
            <w:noWrap/>
            <w:vAlign w:val="bottom"/>
            <w:hideMark/>
          </w:tcPr>
          <w:p w14:paraId="26186D7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012" w:type="dxa"/>
            <w:tcBorders>
              <w:top w:val="nil"/>
              <w:left w:val="nil"/>
              <w:bottom w:val="single" w:sz="4" w:space="0" w:color="auto"/>
              <w:right w:val="single" w:sz="4" w:space="0" w:color="auto"/>
            </w:tcBorders>
            <w:shd w:val="clear" w:color="auto" w:fill="auto"/>
            <w:noWrap/>
            <w:vAlign w:val="bottom"/>
            <w:hideMark/>
          </w:tcPr>
          <w:p w14:paraId="122D5BA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86,31</w:t>
            </w:r>
          </w:p>
        </w:tc>
        <w:tc>
          <w:tcPr>
            <w:tcW w:w="821" w:type="dxa"/>
            <w:tcBorders>
              <w:top w:val="nil"/>
              <w:left w:val="nil"/>
              <w:bottom w:val="single" w:sz="4" w:space="0" w:color="auto"/>
              <w:right w:val="single" w:sz="4" w:space="0" w:color="auto"/>
            </w:tcBorders>
            <w:shd w:val="clear" w:color="auto" w:fill="auto"/>
            <w:noWrap/>
            <w:vAlign w:val="bottom"/>
            <w:hideMark/>
          </w:tcPr>
          <w:p w14:paraId="7122108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73,39</w:t>
            </w:r>
          </w:p>
        </w:tc>
        <w:tc>
          <w:tcPr>
            <w:tcW w:w="1144" w:type="dxa"/>
            <w:tcBorders>
              <w:top w:val="nil"/>
              <w:left w:val="nil"/>
              <w:bottom w:val="single" w:sz="4" w:space="0" w:color="auto"/>
              <w:right w:val="single" w:sz="4" w:space="0" w:color="auto"/>
            </w:tcBorders>
            <w:shd w:val="clear" w:color="auto" w:fill="auto"/>
            <w:noWrap/>
            <w:vAlign w:val="bottom"/>
            <w:hideMark/>
          </w:tcPr>
          <w:p w14:paraId="42E1C6D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373,40</w:t>
            </w:r>
          </w:p>
        </w:tc>
        <w:tc>
          <w:tcPr>
            <w:tcW w:w="1701" w:type="dxa"/>
            <w:tcBorders>
              <w:top w:val="nil"/>
              <w:left w:val="nil"/>
              <w:bottom w:val="single" w:sz="4" w:space="0" w:color="auto"/>
              <w:right w:val="single" w:sz="4" w:space="0" w:color="auto"/>
            </w:tcBorders>
            <w:shd w:val="clear" w:color="auto" w:fill="auto"/>
            <w:noWrap/>
            <w:vAlign w:val="bottom"/>
            <w:hideMark/>
          </w:tcPr>
          <w:p w14:paraId="6A96FDC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2 507,47</w:t>
            </w:r>
          </w:p>
        </w:tc>
        <w:tc>
          <w:tcPr>
            <w:tcW w:w="2140" w:type="dxa"/>
            <w:tcBorders>
              <w:top w:val="nil"/>
              <w:left w:val="nil"/>
              <w:bottom w:val="single" w:sz="4" w:space="0" w:color="auto"/>
              <w:right w:val="single" w:sz="4" w:space="0" w:color="auto"/>
            </w:tcBorders>
            <w:shd w:val="clear" w:color="auto" w:fill="auto"/>
            <w:noWrap/>
            <w:vAlign w:val="bottom"/>
            <w:hideMark/>
          </w:tcPr>
          <w:p w14:paraId="3D93826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14:paraId="5EFF9172"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r>
      <w:tr w:rsidR="006E66AA" w:rsidRPr="006E66AA" w14:paraId="44091711"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6E76D"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Воскресенье</w:t>
            </w:r>
          </w:p>
        </w:tc>
      </w:tr>
      <w:tr w:rsidR="006E66AA" w:rsidRPr="006E66AA" w14:paraId="00AE61BC"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6B22E"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Завтрак</w:t>
            </w:r>
          </w:p>
        </w:tc>
      </w:tr>
      <w:tr w:rsidR="006E66AA" w:rsidRPr="006E66AA" w14:paraId="2E6F41E5"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CE826A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Каша геркулесовая молочная со </w:t>
            </w:r>
            <w:proofErr w:type="spellStart"/>
            <w:r w:rsidRPr="006E66AA">
              <w:rPr>
                <w:rFonts w:ascii="Times New Roman" w:hAnsi="Times New Roman"/>
                <w:color w:val="000000"/>
              </w:rPr>
              <w:t>сл</w:t>
            </w:r>
            <w:proofErr w:type="spellEnd"/>
            <w:r w:rsidRPr="006E66AA">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3120188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3759F75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9,76</w:t>
            </w:r>
          </w:p>
        </w:tc>
        <w:tc>
          <w:tcPr>
            <w:tcW w:w="821" w:type="dxa"/>
            <w:tcBorders>
              <w:top w:val="nil"/>
              <w:left w:val="nil"/>
              <w:bottom w:val="single" w:sz="4" w:space="0" w:color="auto"/>
              <w:right w:val="single" w:sz="4" w:space="0" w:color="auto"/>
            </w:tcBorders>
            <w:shd w:val="clear" w:color="auto" w:fill="auto"/>
            <w:noWrap/>
            <w:vAlign w:val="bottom"/>
            <w:hideMark/>
          </w:tcPr>
          <w:p w14:paraId="1173A27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15,85</w:t>
            </w:r>
          </w:p>
        </w:tc>
        <w:tc>
          <w:tcPr>
            <w:tcW w:w="1144" w:type="dxa"/>
            <w:tcBorders>
              <w:top w:val="nil"/>
              <w:left w:val="nil"/>
              <w:bottom w:val="single" w:sz="4" w:space="0" w:color="auto"/>
              <w:right w:val="single" w:sz="4" w:space="0" w:color="auto"/>
            </w:tcBorders>
            <w:shd w:val="clear" w:color="auto" w:fill="auto"/>
            <w:noWrap/>
            <w:vAlign w:val="bottom"/>
            <w:hideMark/>
          </w:tcPr>
          <w:p w14:paraId="1C2BCC5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33,47</w:t>
            </w:r>
          </w:p>
        </w:tc>
        <w:tc>
          <w:tcPr>
            <w:tcW w:w="1701" w:type="dxa"/>
            <w:tcBorders>
              <w:top w:val="nil"/>
              <w:left w:val="nil"/>
              <w:bottom w:val="single" w:sz="4" w:space="0" w:color="auto"/>
              <w:right w:val="single" w:sz="4" w:space="0" w:color="auto"/>
            </w:tcBorders>
            <w:shd w:val="clear" w:color="auto" w:fill="auto"/>
            <w:noWrap/>
            <w:vAlign w:val="bottom"/>
            <w:hideMark/>
          </w:tcPr>
          <w:p w14:paraId="574A6EF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316,75</w:t>
            </w:r>
          </w:p>
        </w:tc>
        <w:tc>
          <w:tcPr>
            <w:tcW w:w="2140" w:type="dxa"/>
            <w:tcBorders>
              <w:top w:val="nil"/>
              <w:left w:val="nil"/>
              <w:bottom w:val="single" w:sz="4" w:space="0" w:color="auto"/>
              <w:right w:val="single" w:sz="4" w:space="0" w:color="auto"/>
            </w:tcBorders>
            <w:shd w:val="clear" w:color="auto" w:fill="auto"/>
            <w:noWrap/>
            <w:vAlign w:val="bottom"/>
            <w:hideMark/>
          </w:tcPr>
          <w:p w14:paraId="5D90836D"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ДелиПлюс</w:t>
            </w:r>
            <w:proofErr w:type="spellEnd"/>
            <w:r w:rsidRPr="006E66AA">
              <w:rPr>
                <w:rFonts w:ascii="Times New Roman" w:hAnsi="Times New Roman"/>
                <w:color w:val="000000"/>
              </w:rPr>
              <w:t xml:space="preserve"> - 2013</w:t>
            </w:r>
          </w:p>
        </w:tc>
        <w:tc>
          <w:tcPr>
            <w:tcW w:w="1502" w:type="dxa"/>
            <w:tcBorders>
              <w:top w:val="nil"/>
              <w:left w:val="nil"/>
              <w:bottom w:val="single" w:sz="4" w:space="0" w:color="auto"/>
              <w:right w:val="single" w:sz="4" w:space="0" w:color="auto"/>
            </w:tcBorders>
            <w:shd w:val="clear" w:color="auto" w:fill="auto"/>
            <w:noWrap/>
            <w:vAlign w:val="bottom"/>
            <w:hideMark/>
          </w:tcPr>
          <w:p w14:paraId="0C0ECA3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256</w:t>
            </w:r>
          </w:p>
        </w:tc>
      </w:tr>
      <w:tr w:rsidR="006E66AA" w:rsidRPr="006E66AA" w14:paraId="55BFE164"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D3FB957"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Яйцо вареное</w:t>
            </w:r>
          </w:p>
        </w:tc>
        <w:tc>
          <w:tcPr>
            <w:tcW w:w="960" w:type="dxa"/>
            <w:tcBorders>
              <w:top w:val="nil"/>
              <w:left w:val="nil"/>
              <w:bottom w:val="single" w:sz="4" w:space="0" w:color="auto"/>
              <w:right w:val="single" w:sz="4" w:space="0" w:color="auto"/>
            </w:tcBorders>
            <w:shd w:val="clear" w:color="auto" w:fill="auto"/>
            <w:noWrap/>
            <w:vAlign w:val="bottom"/>
            <w:hideMark/>
          </w:tcPr>
          <w:p w14:paraId="10B645E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40</w:t>
            </w:r>
          </w:p>
        </w:tc>
        <w:tc>
          <w:tcPr>
            <w:tcW w:w="1012" w:type="dxa"/>
            <w:tcBorders>
              <w:top w:val="nil"/>
              <w:left w:val="nil"/>
              <w:bottom w:val="single" w:sz="4" w:space="0" w:color="auto"/>
              <w:right w:val="single" w:sz="4" w:space="0" w:color="auto"/>
            </w:tcBorders>
            <w:shd w:val="clear" w:color="auto" w:fill="auto"/>
            <w:noWrap/>
            <w:vAlign w:val="bottom"/>
            <w:hideMark/>
          </w:tcPr>
          <w:p w14:paraId="3BA570B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5,00</w:t>
            </w:r>
          </w:p>
        </w:tc>
        <w:tc>
          <w:tcPr>
            <w:tcW w:w="821" w:type="dxa"/>
            <w:tcBorders>
              <w:top w:val="nil"/>
              <w:left w:val="nil"/>
              <w:bottom w:val="single" w:sz="4" w:space="0" w:color="auto"/>
              <w:right w:val="single" w:sz="4" w:space="0" w:color="auto"/>
            </w:tcBorders>
            <w:shd w:val="clear" w:color="auto" w:fill="auto"/>
            <w:noWrap/>
            <w:vAlign w:val="bottom"/>
            <w:hideMark/>
          </w:tcPr>
          <w:p w14:paraId="54E2BBC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4,60</w:t>
            </w:r>
          </w:p>
        </w:tc>
        <w:tc>
          <w:tcPr>
            <w:tcW w:w="1144" w:type="dxa"/>
            <w:tcBorders>
              <w:top w:val="nil"/>
              <w:left w:val="nil"/>
              <w:bottom w:val="single" w:sz="4" w:space="0" w:color="auto"/>
              <w:right w:val="single" w:sz="4" w:space="0" w:color="auto"/>
            </w:tcBorders>
            <w:shd w:val="clear" w:color="auto" w:fill="auto"/>
            <w:noWrap/>
            <w:vAlign w:val="bottom"/>
            <w:hideMark/>
          </w:tcPr>
          <w:p w14:paraId="1949C4B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0,28</w:t>
            </w:r>
          </w:p>
        </w:tc>
        <w:tc>
          <w:tcPr>
            <w:tcW w:w="1701" w:type="dxa"/>
            <w:tcBorders>
              <w:top w:val="nil"/>
              <w:left w:val="nil"/>
              <w:bottom w:val="single" w:sz="4" w:space="0" w:color="auto"/>
              <w:right w:val="single" w:sz="4" w:space="0" w:color="auto"/>
            </w:tcBorders>
            <w:shd w:val="clear" w:color="auto" w:fill="auto"/>
            <w:noWrap/>
            <w:vAlign w:val="bottom"/>
            <w:hideMark/>
          </w:tcPr>
          <w:p w14:paraId="3E0B6B2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62,52</w:t>
            </w:r>
          </w:p>
        </w:tc>
        <w:tc>
          <w:tcPr>
            <w:tcW w:w="2140" w:type="dxa"/>
            <w:tcBorders>
              <w:top w:val="nil"/>
              <w:left w:val="nil"/>
              <w:bottom w:val="single" w:sz="4" w:space="0" w:color="auto"/>
              <w:right w:val="single" w:sz="4" w:space="0" w:color="auto"/>
            </w:tcBorders>
            <w:shd w:val="clear" w:color="auto" w:fill="auto"/>
            <w:noWrap/>
            <w:vAlign w:val="bottom"/>
            <w:hideMark/>
          </w:tcPr>
          <w:p w14:paraId="571AA17D"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33B22EF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551</w:t>
            </w:r>
          </w:p>
        </w:tc>
      </w:tr>
      <w:tr w:rsidR="006E66AA" w:rsidRPr="006E66AA" w14:paraId="6B36D6A8"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D368D4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Напиток из плодов шиповника</w:t>
            </w:r>
          </w:p>
        </w:tc>
        <w:tc>
          <w:tcPr>
            <w:tcW w:w="960" w:type="dxa"/>
            <w:tcBorders>
              <w:top w:val="nil"/>
              <w:left w:val="nil"/>
              <w:bottom w:val="single" w:sz="4" w:space="0" w:color="auto"/>
              <w:right w:val="single" w:sz="4" w:space="0" w:color="auto"/>
            </w:tcBorders>
            <w:shd w:val="clear" w:color="auto" w:fill="auto"/>
            <w:noWrap/>
            <w:vAlign w:val="bottom"/>
            <w:hideMark/>
          </w:tcPr>
          <w:p w14:paraId="70D5948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4CAF2B4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821" w:type="dxa"/>
            <w:tcBorders>
              <w:top w:val="nil"/>
              <w:left w:val="nil"/>
              <w:bottom w:val="single" w:sz="4" w:space="0" w:color="auto"/>
              <w:right w:val="single" w:sz="4" w:space="0" w:color="auto"/>
            </w:tcBorders>
            <w:shd w:val="clear" w:color="auto" w:fill="auto"/>
            <w:noWrap/>
            <w:vAlign w:val="bottom"/>
            <w:hideMark/>
          </w:tcPr>
          <w:p w14:paraId="771BF39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065C0B6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20,00</w:t>
            </w:r>
          </w:p>
        </w:tc>
        <w:tc>
          <w:tcPr>
            <w:tcW w:w="1701" w:type="dxa"/>
            <w:tcBorders>
              <w:top w:val="nil"/>
              <w:left w:val="nil"/>
              <w:bottom w:val="single" w:sz="4" w:space="0" w:color="auto"/>
              <w:right w:val="single" w:sz="4" w:space="0" w:color="auto"/>
            </w:tcBorders>
            <w:shd w:val="clear" w:color="auto" w:fill="auto"/>
            <w:noWrap/>
            <w:vAlign w:val="bottom"/>
            <w:hideMark/>
          </w:tcPr>
          <w:p w14:paraId="142DF62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82,00</w:t>
            </w:r>
          </w:p>
        </w:tc>
        <w:tc>
          <w:tcPr>
            <w:tcW w:w="2140" w:type="dxa"/>
            <w:tcBorders>
              <w:top w:val="nil"/>
              <w:left w:val="nil"/>
              <w:bottom w:val="single" w:sz="4" w:space="0" w:color="auto"/>
              <w:right w:val="single" w:sz="4" w:space="0" w:color="auto"/>
            </w:tcBorders>
            <w:shd w:val="clear" w:color="auto" w:fill="auto"/>
            <w:noWrap/>
            <w:vAlign w:val="bottom"/>
            <w:hideMark/>
          </w:tcPr>
          <w:p w14:paraId="42486B64"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ДелиПлюс</w:t>
            </w:r>
            <w:proofErr w:type="spellEnd"/>
            <w:r w:rsidRPr="006E66AA">
              <w:rPr>
                <w:rFonts w:ascii="Times New Roman" w:hAnsi="Times New Roman"/>
                <w:color w:val="000000"/>
              </w:rPr>
              <w:t xml:space="preserve"> - 2013</w:t>
            </w:r>
          </w:p>
        </w:tc>
        <w:tc>
          <w:tcPr>
            <w:tcW w:w="1502" w:type="dxa"/>
            <w:tcBorders>
              <w:top w:val="nil"/>
              <w:left w:val="nil"/>
              <w:bottom w:val="single" w:sz="4" w:space="0" w:color="auto"/>
              <w:right w:val="single" w:sz="4" w:space="0" w:color="auto"/>
            </w:tcBorders>
            <w:shd w:val="clear" w:color="auto" w:fill="auto"/>
            <w:noWrap/>
            <w:vAlign w:val="bottom"/>
            <w:hideMark/>
          </w:tcPr>
          <w:p w14:paraId="6F4CAA8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676</w:t>
            </w:r>
          </w:p>
        </w:tc>
      </w:tr>
      <w:tr w:rsidR="006E66AA" w:rsidRPr="006E66AA" w14:paraId="2227E97D"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1D5CE2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7252E0B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7083ED4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10328F2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7EAA238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6021EED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10D5D28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75FA65F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70FFA8E9"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035320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43CC492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0F1F092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34AEE88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351C125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10F9228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40AF278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1A8B671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66B2B069"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FE9A2"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Второй завтрак</w:t>
            </w:r>
          </w:p>
        </w:tc>
      </w:tr>
      <w:tr w:rsidR="006E66AA" w:rsidRPr="006E66AA" w14:paraId="1216F8E7"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68DB3"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Обед</w:t>
            </w:r>
          </w:p>
        </w:tc>
      </w:tr>
      <w:tr w:rsidR="006E66AA" w:rsidRPr="006E66AA" w14:paraId="7D44289F"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657668D"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Суп молочный с вермишелью б/соли</w:t>
            </w:r>
          </w:p>
        </w:tc>
        <w:tc>
          <w:tcPr>
            <w:tcW w:w="960" w:type="dxa"/>
            <w:tcBorders>
              <w:top w:val="nil"/>
              <w:left w:val="nil"/>
              <w:bottom w:val="single" w:sz="4" w:space="0" w:color="auto"/>
              <w:right w:val="single" w:sz="4" w:space="0" w:color="auto"/>
            </w:tcBorders>
            <w:shd w:val="clear" w:color="auto" w:fill="auto"/>
            <w:noWrap/>
            <w:vAlign w:val="bottom"/>
            <w:hideMark/>
          </w:tcPr>
          <w:p w14:paraId="3205DE4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400</w:t>
            </w:r>
          </w:p>
        </w:tc>
        <w:tc>
          <w:tcPr>
            <w:tcW w:w="1012" w:type="dxa"/>
            <w:tcBorders>
              <w:top w:val="nil"/>
              <w:left w:val="nil"/>
              <w:bottom w:val="single" w:sz="4" w:space="0" w:color="auto"/>
              <w:right w:val="single" w:sz="4" w:space="0" w:color="auto"/>
            </w:tcBorders>
            <w:shd w:val="clear" w:color="auto" w:fill="auto"/>
            <w:noWrap/>
            <w:vAlign w:val="bottom"/>
            <w:hideMark/>
          </w:tcPr>
          <w:p w14:paraId="262D265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7,00</w:t>
            </w:r>
          </w:p>
        </w:tc>
        <w:tc>
          <w:tcPr>
            <w:tcW w:w="821" w:type="dxa"/>
            <w:tcBorders>
              <w:top w:val="nil"/>
              <w:left w:val="nil"/>
              <w:bottom w:val="single" w:sz="4" w:space="0" w:color="auto"/>
              <w:right w:val="single" w:sz="4" w:space="0" w:color="auto"/>
            </w:tcBorders>
            <w:shd w:val="clear" w:color="auto" w:fill="auto"/>
            <w:noWrap/>
            <w:vAlign w:val="bottom"/>
            <w:hideMark/>
          </w:tcPr>
          <w:p w14:paraId="2D244AD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8,69</w:t>
            </w:r>
          </w:p>
        </w:tc>
        <w:tc>
          <w:tcPr>
            <w:tcW w:w="1144" w:type="dxa"/>
            <w:tcBorders>
              <w:top w:val="nil"/>
              <w:left w:val="nil"/>
              <w:bottom w:val="single" w:sz="4" w:space="0" w:color="auto"/>
              <w:right w:val="single" w:sz="4" w:space="0" w:color="auto"/>
            </w:tcBorders>
            <w:shd w:val="clear" w:color="auto" w:fill="auto"/>
            <w:noWrap/>
            <w:vAlign w:val="bottom"/>
            <w:hideMark/>
          </w:tcPr>
          <w:p w14:paraId="6459052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25,88</w:t>
            </w:r>
          </w:p>
        </w:tc>
        <w:tc>
          <w:tcPr>
            <w:tcW w:w="1701" w:type="dxa"/>
            <w:tcBorders>
              <w:top w:val="nil"/>
              <w:left w:val="nil"/>
              <w:bottom w:val="single" w:sz="4" w:space="0" w:color="auto"/>
              <w:right w:val="single" w:sz="4" w:space="0" w:color="auto"/>
            </w:tcBorders>
            <w:shd w:val="clear" w:color="auto" w:fill="auto"/>
            <w:noWrap/>
            <w:vAlign w:val="bottom"/>
            <w:hideMark/>
          </w:tcPr>
          <w:p w14:paraId="4626C51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209,71</w:t>
            </w:r>
          </w:p>
        </w:tc>
        <w:tc>
          <w:tcPr>
            <w:tcW w:w="2140" w:type="dxa"/>
            <w:tcBorders>
              <w:top w:val="nil"/>
              <w:left w:val="nil"/>
              <w:bottom w:val="single" w:sz="4" w:space="0" w:color="auto"/>
              <w:right w:val="single" w:sz="4" w:space="0" w:color="auto"/>
            </w:tcBorders>
            <w:shd w:val="clear" w:color="auto" w:fill="auto"/>
            <w:noWrap/>
            <w:vAlign w:val="bottom"/>
            <w:hideMark/>
          </w:tcPr>
          <w:p w14:paraId="5862DD3D"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63CE529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146</w:t>
            </w:r>
          </w:p>
        </w:tc>
      </w:tr>
      <w:tr w:rsidR="006E66AA" w:rsidRPr="006E66AA" w14:paraId="71B48A40"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AD768ED"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Пудинг рисовый с отв. мясом</w:t>
            </w:r>
          </w:p>
        </w:tc>
        <w:tc>
          <w:tcPr>
            <w:tcW w:w="960" w:type="dxa"/>
            <w:tcBorders>
              <w:top w:val="nil"/>
              <w:left w:val="nil"/>
              <w:bottom w:val="single" w:sz="4" w:space="0" w:color="auto"/>
              <w:right w:val="single" w:sz="4" w:space="0" w:color="auto"/>
            </w:tcBorders>
            <w:shd w:val="clear" w:color="auto" w:fill="auto"/>
            <w:noWrap/>
            <w:vAlign w:val="bottom"/>
            <w:hideMark/>
          </w:tcPr>
          <w:p w14:paraId="74E12E0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215</w:t>
            </w:r>
          </w:p>
        </w:tc>
        <w:tc>
          <w:tcPr>
            <w:tcW w:w="1012" w:type="dxa"/>
            <w:tcBorders>
              <w:top w:val="nil"/>
              <w:left w:val="nil"/>
              <w:bottom w:val="single" w:sz="4" w:space="0" w:color="auto"/>
              <w:right w:val="single" w:sz="4" w:space="0" w:color="auto"/>
            </w:tcBorders>
            <w:shd w:val="clear" w:color="auto" w:fill="auto"/>
            <w:noWrap/>
            <w:vAlign w:val="bottom"/>
            <w:hideMark/>
          </w:tcPr>
          <w:p w14:paraId="7DAFABE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21,76</w:t>
            </w:r>
          </w:p>
        </w:tc>
        <w:tc>
          <w:tcPr>
            <w:tcW w:w="821" w:type="dxa"/>
            <w:tcBorders>
              <w:top w:val="nil"/>
              <w:left w:val="nil"/>
              <w:bottom w:val="single" w:sz="4" w:space="0" w:color="auto"/>
              <w:right w:val="single" w:sz="4" w:space="0" w:color="auto"/>
            </w:tcBorders>
            <w:shd w:val="clear" w:color="auto" w:fill="auto"/>
            <w:noWrap/>
            <w:vAlign w:val="bottom"/>
            <w:hideMark/>
          </w:tcPr>
          <w:p w14:paraId="576232A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17,43</w:t>
            </w:r>
          </w:p>
        </w:tc>
        <w:tc>
          <w:tcPr>
            <w:tcW w:w="1144" w:type="dxa"/>
            <w:tcBorders>
              <w:top w:val="nil"/>
              <w:left w:val="nil"/>
              <w:bottom w:val="single" w:sz="4" w:space="0" w:color="auto"/>
              <w:right w:val="single" w:sz="4" w:space="0" w:color="auto"/>
            </w:tcBorders>
            <w:shd w:val="clear" w:color="auto" w:fill="auto"/>
            <w:noWrap/>
            <w:vAlign w:val="bottom"/>
            <w:hideMark/>
          </w:tcPr>
          <w:p w14:paraId="6D3E0F0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41,41</w:t>
            </w:r>
          </w:p>
        </w:tc>
        <w:tc>
          <w:tcPr>
            <w:tcW w:w="1701" w:type="dxa"/>
            <w:tcBorders>
              <w:top w:val="nil"/>
              <w:left w:val="nil"/>
              <w:bottom w:val="single" w:sz="4" w:space="0" w:color="auto"/>
              <w:right w:val="single" w:sz="4" w:space="0" w:color="auto"/>
            </w:tcBorders>
            <w:shd w:val="clear" w:color="auto" w:fill="auto"/>
            <w:noWrap/>
            <w:vAlign w:val="bottom"/>
            <w:hideMark/>
          </w:tcPr>
          <w:p w14:paraId="00D2672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399,32</w:t>
            </w:r>
          </w:p>
        </w:tc>
        <w:tc>
          <w:tcPr>
            <w:tcW w:w="2140" w:type="dxa"/>
            <w:tcBorders>
              <w:top w:val="nil"/>
              <w:left w:val="nil"/>
              <w:bottom w:val="single" w:sz="4" w:space="0" w:color="auto"/>
              <w:right w:val="single" w:sz="4" w:space="0" w:color="auto"/>
            </w:tcBorders>
            <w:shd w:val="clear" w:color="auto" w:fill="auto"/>
            <w:noWrap/>
            <w:vAlign w:val="bottom"/>
            <w:hideMark/>
          </w:tcPr>
          <w:p w14:paraId="22CB988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ТТК</w:t>
            </w:r>
          </w:p>
        </w:tc>
        <w:tc>
          <w:tcPr>
            <w:tcW w:w="1502" w:type="dxa"/>
            <w:tcBorders>
              <w:top w:val="nil"/>
              <w:left w:val="nil"/>
              <w:bottom w:val="single" w:sz="4" w:space="0" w:color="auto"/>
              <w:right w:val="single" w:sz="4" w:space="0" w:color="auto"/>
            </w:tcBorders>
            <w:shd w:val="clear" w:color="auto" w:fill="auto"/>
            <w:noWrap/>
            <w:vAlign w:val="bottom"/>
            <w:hideMark/>
          </w:tcPr>
          <w:p w14:paraId="77A78C0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217</w:t>
            </w:r>
          </w:p>
        </w:tc>
      </w:tr>
      <w:tr w:rsidR="006E66AA" w:rsidRPr="006E66AA" w14:paraId="38689261"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628B26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Компот из сухофруктов</w:t>
            </w:r>
          </w:p>
        </w:tc>
        <w:tc>
          <w:tcPr>
            <w:tcW w:w="960" w:type="dxa"/>
            <w:tcBorders>
              <w:top w:val="nil"/>
              <w:left w:val="nil"/>
              <w:bottom w:val="single" w:sz="4" w:space="0" w:color="auto"/>
              <w:right w:val="single" w:sz="4" w:space="0" w:color="auto"/>
            </w:tcBorders>
            <w:shd w:val="clear" w:color="auto" w:fill="auto"/>
            <w:noWrap/>
            <w:vAlign w:val="bottom"/>
            <w:hideMark/>
          </w:tcPr>
          <w:p w14:paraId="5251350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106CCB1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0,75</w:t>
            </w:r>
          </w:p>
        </w:tc>
        <w:tc>
          <w:tcPr>
            <w:tcW w:w="821" w:type="dxa"/>
            <w:tcBorders>
              <w:top w:val="nil"/>
              <w:left w:val="nil"/>
              <w:bottom w:val="single" w:sz="4" w:space="0" w:color="auto"/>
              <w:right w:val="single" w:sz="4" w:space="0" w:color="auto"/>
            </w:tcBorders>
            <w:shd w:val="clear" w:color="auto" w:fill="auto"/>
            <w:noWrap/>
            <w:vAlign w:val="bottom"/>
            <w:hideMark/>
          </w:tcPr>
          <w:p w14:paraId="38B871B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16EE9DE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26,31</w:t>
            </w:r>
          </w:p>
        </w:tc>
        <w:tc>
          <w:tcPr>
            <w:tcW w:w="1701" w:type="dxa"/>
            <w:tcBorders>
              <w:top w:val="nil"/>
              <w:left w:val="nil"/>
              <w:bottom w:val="single" w:sz="4" w:space="0" w:color="auto"/>
              <w:right w:val="single" w:sz="4" w:space="0" w:color="auto"/>
            </w:tcBorders>
            <w:shd w:val="clear" w:color="auto" w:fill="auto"/>
            <w:noWrap/>
            <w:vAlign w:val="bottom"/>
            <w:hideMark/>
          </w:tcPr>
          <w:p w14:paraId="5B2D1B8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107,85</w:t>
            </w:r>
          </w:p>
        </w:tc>
        <w:tc>
          <w:tcPr>
            <w:tcW w:w="2140" w:type="dxa"/>
            <w:tcBorders>
              <w:top w:val="nil"/>
              <w:left w:val="nil"/>
              <w:bottom w:val="single" w:sz="4" w:space="0" w:color="auto"/>
              <w:right w:val="single" w:sz="4" w:space="0" w:color="auto"/>
            </w:tcBorders>
            <w:shd w:val="clear" w:color="auto" w:fill="auto"/>
            <w:noWrap/>
            <w:vAlign w:val="bottom"/>
            <w:hideMark/>
          </w:tcPr>
          <w:p w14:paraId="6C8718F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15D5714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11.27</w:t>
            </w:r>
          </w:p>
        </w:tc>
      </w:tr>
      <w:tr w:rsidR="006E66AA" w:rsidRPr="006E66AA" w14:paraId="2FF5291D"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EC4734C"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7187FF3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09564A8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4E74FDD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793A3BA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4A0F51C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48C03C1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11CE3C8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0E4456C1"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B37131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3AE4B6E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734A338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00A8B4C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632C79E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3C4E836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2B146AA7"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494C46C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767ACD1D"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0D365"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Полдник</w:t>
            </w:r>
          </w:p>
        </w:tc>
      </w:tr>
      <w:tr w:rsidR="006E66AA" w:rsidRPr="006E66AA" w14:paraId="073EB288"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01BC27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Яблоко </w:t>
            </w:r>
            <w:proofErr w:type="spellStart"/>
            <w:r w:rsidRPr="006E66AA">
              <w:rPr>
                <w:rFonts w:ascii="Times New Roman" w:hAnsi="Times New Roman"/>
                <w:color w:val="000000"/>
              </w:rPr>
              <w:t>запеченое</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3FFABC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1шт</w:t>
            </w:r>
          </w:p>
        </w:tc>
        <w:tc>
          <w:tcPr>
            <w:tcW w:w="1012" w:type="dxa"/>
            <w:tcBorders>
              <w:top w:val="nil"/>
              <w:left w:val="nil"/>
              <w:bottom w:val="single" w:sz="4" w:space="0" w:color="auto"/>
              <w:right w:val="single" w:sz="4" w:space="0" w:color="auto"/>
            </w:tcBorders>
            <w:shd w:val="clear" w:color="auto" w:fill="auto"/>
            <w:noWrap/>
            <w:vAlign w:val="bottom"/>
            <w:hideMark/>
          </w:tcPr>
          <w:p w14:paraId="226E417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0,53</w:t>
            </w:r>
          </w:p>
        </w:tc>
        <w:tc>
          <w:tcPr>
            <w:tcW w:w="821" w:type="dxa"/>
            <w:tcBorders>
              <w:top w:val="nil"/>
              <w:left w:val="nil"/>
              <w:bottom w:val="single" w:sz="4" w:space="0" w:color="auto"/>
              <w:right w:val="single" w:sz="4" w:space="0" w:color="auto"/>
            </w:tcBorders>
            <w:shd w:val="clear" w:color="auto" w:fill="auto"/>
            <w:noWrap/>
            <w:vAlign w:val="bottom"/>
            <w:hideMark/>
          </w:tcPr>
          <w:p w14:paraId="7AD17CD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0,53</w:t>
            </w:r>
          </w:p>
        </w:tc>
        <w:tc>
          <w:tcPr>
            <w:tcW w:w="1144" w:type="dxa"/>
            <w:tcBorders>
              <w:top w:val="nil"/>
              <w:left w:val="nil"/>
              <w:bottom w:val="single" w:sz="4" w:space="0" w:color="auto"/>
              <w:right w:val="single" w:sz="4" w:space="0" w:color="auto"/>
            </w:tcBorders>
            <w:shd w:val="clear" w:color="auto" w:fill="auto"/>
            <w:noWrap/>
            <w:vAlign w:val="bottom"/>
            <w:hideMark/>
          </w:tcPr>
          <w:p w14:paraId="51AE45E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22,92</w:t>
            </w:r>
          </w:p>
        </w:tc>
        <w:tc>
          <w:tcPr>
            <w:tcW w:w="1701" w:type="dxa"/>
            <w:tcBorders>
              <w:top w:val="nil"/>
              <w:left w:val="nil"/>
              <w:bottom w:val="single" w:sz="4" w:space="0" w:color="auto"/>
              <w:right w:val="single" w:sz="4" w:space="0" w:color="auto"/>
            </w:tcBorders>
            <w:shd w:val="clear" w:color="auto" w:fill="auto"/>
            <w:noWrap/>
            <w:vAlign w:val="bottom"/>
            <w:hideMark/>
          </w:tcPr>
          <w:p w14:paraId="25BD736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98,50</w:t>
            </w:r>
          </w:p>
        </w:tc>
        <w:tc>
          <w:tcPr>
            <w:tcW w:w="2140" w:type="dxa"/>
            <w:tcBorders>
              <w:top w:val="nil"/>
              <w:left w:val="nil"/>
              <w:bottom w:val="single" w:sz="4" w:space="0" w:color="auto"/>
              <w:right w:val="single" w:sz="4" w:space="0" w:color="auto"/>
            </w:tcBorders>
            <w:shd w:val="clear" w:color="auto" w:fill="auto"/>
            <w:noWrap/>
            <w:vAlign w:val="bottom"/>
            <w:hideMark/>
          </w:tcPr>
          <w:p w14:paraId="70023719"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ПрофиКС</w:t>
            </w:r>
            <w:proofErr w:type="spellEnd"/>
            <w:r w:rsidRPr="006E66AA">
              <w:rPr>
                <w:rFonts w:ascii="Times New Roman" w:hAnsi="Times New Roman"/>
                <w:color w:val="000000"/>
              </w:rPr>
              <w:t xml:space="preserve"> - 2002</w:t>
            </w:r>
          </w:p>
        </w:tc>
        <w:tc>
          <w:tcPr>
            <w:tcW w:w="1502" w:type="dxa"/>
            <w:tcBorders>
              <w:top w:val="nil"/>
              <w:left w:val="nil"/>
              <w:bottom w:val="single" w:sz="4" w:space="0" w:color="auto"/>
              <w:right w:val="single" w:sz="4" w:space="0" w:color="auto"/>
            </w:tcBorders>
            <w:shd w:val="clear" w:color="auto" w:fill="auto"/>
            <w:noWrap/>
            <w:vAlign w:val="bottom"/>
            <w:hideMark/>
          </w:tcPr>
          <w:p w14:paraId="2008A8C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751</w:t>
            </w:r>
          </w:p>
        </w:tc>
      </w:tr>
      <w:tr w:rsidR="006E66AA" w:rsidRPr="006E66AA" w14:paraId="28920179" w14:textId="77777777" w:rsidTr="006E66AA">
        <w:trPr>
          <w:trHeight w:val="300"/>
        </w:trPr>
        <w:tc>
          <w:tcPr>
            <w:tcW w:w="14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3CAA6" w14:textId="77777777" w:rsidR="006E66AA" w:rsidRPr="006E66AA" w:rsidRDefault="006E66AA" w:rsidP="006E66AA">
            <w:pPr>
              <w:spacing w:after="0" w:line="240" w:lineRule="auto"/>
              <w:jc w:val="center"/>
              <w:rPr>
                <w:rFonts w:ascii="Times New Roman" w:hAnsi="Times New Roman"/>
                <w:color w:val="000000"/>
              </w:rPr>
            </w:pPr>
            <w:r w:rsidRPr="006E66AA">
              <w:rPr>
                <w:rFonts w:ascii="Times New Roman" w:hAnsi="Times New Roman"/>
                <w:color w:val="000000"/>
              </w:rPr>
              <w:t>Ужин</w:t>
            </w:r>
          </w:p>
        </w:tc>
      </w:tr>
      <w:tr w:rsidR="006E66AA" w:rsidRPr="006E66AA" w14:paraId="6EDAB17E"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44F372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Рыба отв.</w:t>
            </w:r>
          </w:p>
        </w:tc>
        <w:tc>
          <w:tcPr>
            <w:tcW w:w="960" w:type="dxa"/>
            <w:tcBorders>
              <w:top w:val="nil"/>
              <w:left w:val="nil"/>
              <w:bottom w:val="single" w:sz="4" w:space="0" w:color="auto"/>
              <w:right w:val="single" w:sz="4" w:space="0" w:color="auto"/>
            </w:tcBorders>
            <w:shd w:val="clear" w:color="auto" w:fill="auto"/>
            <w:noWrap/>
            <w:vAlign w:val="bottom"/>
            <w:hideMark/>
          </w:tcPr>
          <w:p w14:paraId="6E03B5D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105</w:t>
            </w:r>
          </w:p>
        </w:tc>
        <w:tc>
          <w:tcPr>
            <w:tcW w:w="1012" w:type="dxa"/>
            <w:tcBorders>
              <w:top w:val="nil"/>
              <w:left w:val="nil"/>
              <w:bottom w:val="single" w:sz="4" w:space="0" w:color="auto"/>
              <w:right w:val="single" w:sz="4" w:space="0" w:color="auto"/>
            </w:tcBorders>
            <w:shd w:val="clear" w:color="auto" w:fill="auto"/>
            <w:noWrap/>
            <w:vAlign w:val="bottom"/>
            <w:hideMark/>
          </w:tcPr>
          <w:p w14:paraId="1F64282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20,50</w:t>
            </w:r>
          </w:p>
        </w:tc>
        <w:tc>
          <w:tcPr>
            <w:tcW w:w="821" w:type="dxa"/>
            <w:tcBorders>
              <w:top w:val="nil"/>
              <w:left w:val="nil"/>
              <w:bottom w:val="single" w:sz="4" w:space="0" w:color="auto"/>
              <w:right w:val="single" w:sz="4" w:space="0" w:color="auto"/>
            </w:tcBorders>
            <w:shd w:val="clear" w:color="auto" w:fill="auto"/>
            <w:noWrap/>
            <w:vAlign w:val="bottom"/>
            <w:hideMark/>
          </w:tcPr>
          <w:p w14:paraId="6064AC8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0,77</w:t>
            </w:r>
          </w:p>
        </w:tc>
        <w:tc>
          <w:tcPr>
            <w:tcW w:w="1144" w:type="dxa"/>
            <w:tcBorders>
              <w:top w:val="nil"/>
              <w:left w:val="nil"/>
              <w:bottom w:val="single" w:sz="4" w:space="0" w:color="auto"/>
              <w:right w:val="single" w:sz="4" w:space="0" w:color="auto"/>
            </w:tcBorders>
            <w:shd w:val="clear" w:color="auto" w:fill="auto"/>
            <w:noWrap/>
            <w:vAlign w:val="bottom"/>
            <w:hideMark/>
          </w:tcPr>
          <w:p w14:paraId="113C249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4B53A0D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88,39</w:t>
            </w:r>
          </w:p>
        </w:tc>
        <w:tc>
          <w:tcPr>
            <w:tcW w:w="2140" w:type="dxa"/>
            <w:tcBorders>
              <w:top w:val="nil"/>
              <w:left w:val="nil"/>
              <w:bottom w:val="single" w:sz="4" w:space="0" w:color="auto"/>
              <w:right w:val="single" w:sz="4" w:space="0" w:color="auto"/>
            </w:tcBorders>
            <w:shd w:val="clear" w:color="auto" w:fill="auto"/>
            <w:noWrap/>
            <w:vAlign w:val="bottom"/>
            <w:hideMark/>
          </w:tcPr>
          <w:p w14:paraId="624F6ED0"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1C5B1FA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3.1</w:t>
            </w:r>
          </w:p>
        </w:tc>
      </w:tr>
      <w:tr w:rsidR="006E66AA" w:rsidRPr="006E66AA" w14:paraId="28E320FB"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6D82ED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xml:space="preserve">Картофельное пюре с морковью и </w:t>
            </w:r>
            <w:proofErr w:type="spellStart"/>
            <w:r w:rsidRPr="006E66AA">
              <w:rPr>
                <w:rFonts w:ascii="Times New Roman" w:hAnsi="Times New Roman"/>
                <w:color w:val="000000"/>
              </w:rPr>
              <w:t>сл</w:t>
            </w:r>
            <w:proofErr w:type="spellEnd"/>
            <w:r w:rsidRPr="006E66AA">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3E893ED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323C0D4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4,05</w:t>
            </w:r>
          </w:p>
        </w:tc>
        <w:tc>
          <w:tcPr>
            <w:tcW w:w="821" w:type="dxa"/>
            <w:tcBorders>
              <w:top w:val="nil"/>
              <w:left w:val="nil"/>
              <w:bottom w:val="single" w:sz="4" w:space="0" w:color="auto"/>
              <w:right w:val="single" w:sz="4" w:space="0" w:color="auto"/>
            </w:tcBorders>
            <w:shd w:val="clear" w:color="auto" w:fill="auto"/>
            <w:noWrap/>
            <w:vAlign w:val="bottom"/>
            <w:hideMark/>
          </w:tcPr>
          <w:p w14:paraId="44D53FF8"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4,62</w:t>
            </w:r>
          </w:p>
        </w:tc>
        <w:tc>
          <w:tcPr>
            <w:tcW w:w="1144" w:type="dxa"/>
            <w:tcBorders>
              <w:top w:val="nil"/>
              <w:left w:val="nil"/>
              <w:bottom w:val="single" w:sz="4" w:space="0" w:color="auto"/>
              <w:right w:val="single" w:sz="4" w:space="0" w:color="auto"/>
            </w:tcBorders>
            <w:shd w:val="clear" w:color="auto" w:fill="auto"/>
            <w:noWrap/>
            <w:vAlign w:val="bottom"/>
            <w:hideMark/>
          </w:tcPr>
          <w:p w14:paraId="4403E04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26,84</w:t>
            </w:r>
          </w:p>
        </w:tc>
        <w:tc>
          <w:tcPr>
            <w:tcW w:w="1701" w:type="dxa"/>
            <w:tcBorders>
              <w:top w:val="nil"/>
              <w:left w:val="nil"/>
              <w:bottom w:val="single" w:sz="4" w:space="0" w:color="auto"/>
              <w:right w:val="single" w:sz="4" w:space="0" w:color="auto"/>
            </w:tcBorders>
            <w:shd w:val="clear" w:color="auto" w:fill="auto"/>
            <w:noWrap/>
            <w:vAlign w:val="bottom"/>
            <w:hideMark/>
          </w:tcPr>
          <w:p w14:paraId="63BF5C0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166,08</w:t>
            </w:r>
          </w:p>
        </w:tc>
        <w:tc>
          <w:tcPr>
            <w:tcW w:w="2140" w:type="dxa"/>
            <w:tcBorders>
              <w:top w:val="nil"/>
              <w:left w:val="nil"/>
              <w:bottom w:val="single" w:sz="4" w:space="0" w:color="auto"/>
              <w:right w:val="single" w:sz="4" w:space="0" w:color="auto"/>
            </w:tcBorders>
            <w:shd w:val="clear" w:color="auto" w:fill="auto"/>
            <w:noWrap/>
            <w:vAlign w:val="bottom"/>
            <w:hideMark/>
          </w:tcPr>
          <w:p w14:paraId="3F398142" w14:textId="77777777" w:rsidR="006E66AA" w:rsidRPr="006E66AA" w:rsidRDefault="006E66AA" w:rsidP="006E66AA">
            <w:pPr>
              <w:spacing w:after="0" w:line="240" w:lineRule="auto"/>
              <w:rPr>
                <w:rFonts w:ascii="Times New Roman" w:hAnsi="Times New Roman"/>
                <w:color w:val="000000"/>
              </w:rPr>
            </w:pPr>
            <w:proofErr w:type="spellStart"/>
            <w:r w:rsidRPr="006E66AA">
              <w:rPr>
                <w:rFonts w:ascii="Times New Roman" w:hAnsi="Times New Roman"/>
                <w:color w:val="000000"/>
              </w:rPr>
              <w:t>ДелиПлюс</w:t>
            </w:r>
            <w:proofErr w:type="spellEnd"/>
            <w:r w:rsidRPr="006E66AA">
              <w:rPr>
                <w:rFonts w:ascii="Times New Roman" w:hAnsi="Times New Roman"/>
                <w:color w:val="000000"/>
              </w:rPr>
              <w:t xml:space="preserve"> - 2013</w:t>
            </w:r>
          </w:p>
        </w:tc>
        <w:tc>
          <w:tcPr>
            <w:tcW w:w="1502" w:type="dxa"/>
            <w:tcBorders>
              <w:top w:val="nil"/>
              <w:left w:val="nil"/>
              <w:bottom w:val="single" w:sz="4" w:space="0" w:color="auto"/>
              <w:right w:val="single" w:sz="4" w:space="0" w:color="auto"/>
            </w:tcBorders>
            <w:shd w:val="clear" w:color="auto" w:fill="auto"/>
            <w:noWrap/>
            <w:vAlign w:val="bottom"/>
            <w:hideMark/>
          </w:tcPr>
          <w:p w14:paraId="1C20943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169</w:t>
            </w:r>
          </w:p>
        </w:tc>
      </w:tr>
      <w:tr w:rsidR="006E66AA" w:rsidRPr="006E66AA" w14:paraId="32689505"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C75019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Чай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1FCAF7D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200</w:t>
            </w:r>
          </w:p>
        </w:tc>
        <w:tc>
          <w:tcPr>
            <w:tcW w:w="1012" w:type="dxa"/>
            <w:tcBorders>
              <w:top w:val="nil"/>
              <w:left w:val="nil"/>
              <w:bottom w:val="single" w:sz="4" w:space="0" w:color="auto"/>
              <w:right w:val="single" w:sz="4" w:space="0" w:color="auto"/>
            </w:tcBorders>
            <w:shd w:val="clear" w:color="auto" w:fill="auto"/>
            <w:noWrap/>
            <w:vAlign w:val="bottom"/>
            <w:hideMark/>
          </w:tcPr>
          <w:p w14:paraId="4892C1DB"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821" w:type="dxa"/>
            <w:tcBorders>
              <w:top w:val="nil"/>
              <w:left w:val="nil"/>
              <w:bottom w:val="single" w:sz="4" w:space="0" w:color="auto"/>
              <w:right w:val="single" w:sz="4" w:space="0" w:color="auto"/>
            </w:tcBorders>
            <w:shd w:val="clear" w:color="auto" w:fill="auto"/>
            <w:noWrap/>
            <w:vAlign w:val="bottom"/>
            <w:hideMark/>
          </w:tcPr>
          <w:p w14:paraId="4123C4B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0,00</w:t>
            </w:r>
          </w:p>
        </w:tc>
        <w:tc>
          <w:tcPr>
            <w:tcW w:w="1144" w:type="dxa"/>
            <w:tcBorders>
              <w:top w:val="nil"/>
              <w:left w:val="nil"/>
              <w:bottom w:val="single" w:sz="4" w:space="0" w:color="auto"/>
              <w:right w:val="single" w:sz="4" w:space="0" w:color="auto"/>
            </w:tcBorders>
            <w:shd w:val="clear" w:color="auto" w:fill="auto"/>
            <w:noWrap/>
            <w:vAlign w:val="bottom"/>
            <w:hideMark/>
          </w:tcPr>
          <w:p w14:paraId="143EE91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9,98</w:t>
            </w:r>
          </w:p>
        </w:tc>
        <w:tc>
          <w:tcPr>
            <w:tcW w:w="1701" w:type="dxa"/>
            <w:tcBorders>
              <w:top w:val="nil"/>
              <w:left w:val="nil"/>
              <w:bottom w:val="single" w:sz="4" w:space="0" w:color="auto"/>
              <w:right w:val="single" w:sz="4" w:space="0" w:color="auto"/>
            </w:tcBorders>
            <w:shd w:val="clear" w:color="auto" w:fill="auto"/>
            <w:noWrap/>
            <w:vAlign w:val="bottom"/>
            <w:hideMark/>
          </w:tcPr>
          <w:p w14:paraId="4C7FEE5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39,90</w:t>
            </w:r>
          </w:p>
        </w:tc>
        <w:tc>
          <w:tcPr>
            <w:tcW w:w="2140" w:type="dxa"/>
            <w:tcBorders>
              <w:top w:val="nil"/>
              <w:left w:val="nil"/>
              <w:bottom w:val="single" w:sz="4" w:space="0" w:color="auto"/>
              <w:right w:val="single" w:sz="4" w:space="0" w:color="auto"/>
            </w:tcBorders>
            <w:shd w:val="clear" w:color="auto" w:fill="auto"/>
            <w:noWrap/>
            <w:vAlign w:val="bottom"/>
            <w:hideMark/>
          </w:tcPr>
          <w:p w14:paraId="62E67BA8"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3F22BAE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11.2</w:t>
            </w:r>
          </w:p>
        </w:tc>
      </w:tr>
      <w:tr w:rsidR="006E66AA" w:rsidRPr="006E66AA" w14:paraId="67FD9AE2"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129B2A3"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67B6FE8A"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724FE08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3,80</w:t>
            </w:r>
          </w:p>
        </w:tc>
        <w:tc>
          <w:tcPr>
            <w:tcW w:w="821" w:type="dxa"/>
            <w:tcBorders>
              <w:top w:val="nil"/>
              <w:left w:val="nil"/>
              <w:bottom w:val="single" w:sz="4" w:space="0" w:color="auto"/>
              <w:right w:val="single" w:sz="4" w:space="0" w:color="auto"/>
            </w:tcBorders>
            <w:shd w:val="clear" w:color="auto" w:fill="auto"/>
            <w:noWrap/>
            <w:vAlign w:val="bottom"/>
            <w:hideMark/>
          </w:tcPr>
          <w:p w14:paraId="7D667B0D"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0,40</w:t>
            </w:r>
          </w:p>
        </w:tc>
        <w:tc>
          <w:tcPr>
            <w:tcW w:w="1144" w:type="dxa"/>
            <w:tcBorders>
              <w:top w:val="nil"/>
              <w:left w:val="nil"/>
              <w:bottom w:val="single" w:sz="4" w:space="0" w:color="auto"/>
              <w:right w:val="single" w:sz="4" w:space="0" w:color="auto"/>
            </w:tcBorders>
            <w:shd w:val="clear" w:color="auto" w:fill="auto"/>
            <w:noWrap/>
            <w:vAlign w:val="bottom"/>
            <w:hideMark/>
          </w:tcPr>
          <w:p w14:paraId="5F8BAF6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24,60</w:t>
            </w:r>
          </w:p>
        </w:tc>
        <w:tc>
          <w:tcPr>
            <w:tcW w:w="1701" w:type="dxa"/>
            <w:tcBorders>
              <w:top w:val="nil"/>
              <w:left w:val="nil"/>
              <w:bottom w:val="single" w:sz="4" w:space="0" w:color="auto"/>
              <w:right w:val="single" w:sz="4" w:space="0" w:color="auto"/>
            </w:tcBorders>
            <w:shd w:val="clear" w:color="auto" w:fill="auto"/>
            <w:noWrap/>
            <w:vAlign w:val="bottom"/>
            <w:hideMark/>
          </w:tcPr>
          <w:p w14:paraId="0CD53B92"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117,50</w:t>
            </w:r>
          </w:p>
        </w:tc>
        <w:tc>
          <w:tcPr>
            <w:tcW w:w="2140" w:type="dxa"/>
            <w:tcBorders>
              <w:top w:val="nil"/>
              <w:left w:val="nil"/>
              <w:bottom w:val="single" w:sz="4" w:space="0" w:color="auto"/>
              <w:right w:val="single" w:sz="4" w:space="0" w:color="auto"/>
            </w:tcBorders>
            <w:shd w:val="clear" w:color="auto" w:fill="auto"/>
            <w:noWrap/>
            <w:vAlign w:val="bottom"/>
            <w:hideMark/>
          </w:tcPr>
          <w:p w14:paraId="6B5AFD25"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1CAE5B9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12.2</w:t>
            </w:r>
          </w:p>
        </w:tc>
      </w:tr>
      <w:tr w:rsidR="006E66AA" w:rsidRPr="006E66AA" w14:paraId="75181184"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72BABD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Хлеб ржано-пшеничный</w:t>
            </w:r>
          </w:p>
        </w:tc>
        <w:tc>
          <w:tcPr>
            <w:tcW w:w="960" w:type="dxa"/>
            <w:tcBorders>
              <w:top w:val="nil"/>
              <w:left w:val="nil"/>
              <w:bottom w:val="single" w:sz="4" w:space="0" w:color="auto"/>
              <w:right w:val="single" w:sz="4" w:space="0" w:color="auto"/>
            </w:tcBorders>
            <w:shd w:val="clear" w:color="auto" w:fill="auto"/>
            <w:noWrap/>
            <w:vAlign w:val="bottom"/>
            <w:hideMark/>
          </w:tcPr>
          <w:p w14:paraId="316B30F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50</w:t>
            </w:r>
          </w:p>
        </w:tc>
        <w:tc>
          <w:tcPr>
            <w:tcW w:w="1012" w:type="dxa"/>
            <w:tcBorders>
              <w:top w:val="nil"/>
              <w:left w:val="nil"/>
              <w:bottom w:val="single" w:sz="4" w:space="0" w:color="auto"/>
              <w:right w:val="single" w:sz="4" w:space="0" w:color="auto"/>
            </w:tcBorders>
            <w:shd w:val="clear" w:color="auto" w:fill="auto"/>
            <w:noWrap/>
            <w:vAlign w:val="bottom"/>
            <w:hideMark/>
          </w:tcPr>
          <w:p w14:paraId="78433F5C"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3,60</w:t>
            </w:r>
          </w:p>
        </w:tc>
        <w:tc>
          <w:tcPr>
            <w:tcW w:w="821" w:type="dxa"/>
            <w:tcBorders>
              <w:top w:val="nil"/>
              <w:left w:val="nil"/>
              <w:bottom w:val="single" w:sz="4" w:space="0" w:color="auto"/>
              <w:right w:val="single" w:sz="4" w:space="0" w:color="auto"/>
            </w:tcBorders>
            <w:shd w:val="clear" w:color="auto" w:fill="auto"/>
            <w:noWrap/>
            <w:vAlign w:val="bottom"/>
            <w:hideMark/>
          </w:tcPr>
          <w:p w14:paraId="46E2AA60"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0,38</w:t>
            </w:r>
          </w:p>
        </w:tc>
        <w:tc>
          <w:tcPr>
            <w:tcW w:w="1144" w:type="dxa"/>
            <w:tcBorders>
              <w:top w:val="nil"/>
              <w:left w:val="nil"/>
              <w:bottom w:val="single" w:sz="4" w:space="0" w:color="auto"/>
              <w:right w:val="single" w:sz="4" w:space="0" w:color="auto"/>
            </w:tcBorders>
            <w:shd w:val="clear" w:color="auto" w:fill="auto"/>
            <w:noWrap/>
            <w:vAlign w:val="bottom"/>
            <w:hideMark/>
          </w:tcPr>
          <w:p w14:paraId="00AF0BC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23,78</w:t>
            </w:r>
          </w:p>
        </w:tc>
        <w:tc>
          <w:tcPr>
            <w:tcW w:w="1701" w:type="dxa"/>
            <w:tcBorders>
              <w:top w:val="nil"/>
              <w:left w:val="nil"/>
              <w:bottom w:val="single" w:sz="4" w:space="0" w:color="auto"/>
              <w:right w:val="single" w:sz="4" w:space="0" w:color="auto"/>
            </w:tcBorders>
            <w:shd w:val="clear" w:color="auto" w:fill="auto"/>
            <w:noWrap/>
            <w:vAlign w:val="bottom"/>
            <w:hideMark/>
          </w:tcPr>
          <w:p w14:paraId="5662ADA6"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113,58</w:t>
            </w:r>
          </w:p>
        </w:tc>
        <w:tc>
          <w:tcPr>
            <w:tcW w:w="2140" w:type="dxa"/>
            <w:tcBorders>
              <w:top w:val="nil"/>
              <w:left w:val="nil"/>
              <w:bottom w:val="single" w:sz="4" w:space="0" w:color="auto"/>
              <w:right w:val="single" w:sz="4" w:space="0" w:color="auto"/>
            </w:tcBorders>
            <w:shd w:val="clear" w:color="auto" w:fill="auto"/>
            <w:noWrap/>
            <w:vAlign w:val="bottom"/>
            <w:hideMark/>
          </w:tcPr>
          <w:p w14:paraId="22AC9E8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Москва - 2014</w:t>
            </w:r>
          </w:p>
        </w:tc>
        <w:tc>
          <w:tcPr>
            <w:tcW w:w="1502" w:type="dxa"/>
            <w:tcBorders>
              <w:top w:val="nil"/>
              <w:left w:val="nil"/>
              <w:bottom w:val="single" w:sz="4" w:space="0" w:color="auto"/>
              <w:right w:val="single" w:sz="4" w:space="0" w:color="auto"/>
            </w:tcBorders>
            <w:shd w:val="clear" w:color="auto" w:fill="auto"/>
            <w:noWrap/>
            <w:vAlign w:val="bottom"/>
            <w:hideMark/>
          </w:tcPr>
          <w:p w14:paraId="534ABBEB"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12.6</w:t>
            </w:r>
          </w:p>
        </w:tc>
      </w:tr>
      <w:tr w:rsidR="006E66AA" w:rsidRPr="006E66AA" w14:paraId="78C64E30"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764EB6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Итого за день:</w:t>
            </w:r>
          </w:p>
        </w:tc>
        <w:tc>
          <w:tcPr>
            <w:tcW w:w="960" w:type="dxa"/>
            <w:tcBorders>
              <w:top w:val="nil"/>
              <w:left w:val="nil"/>
              <w:bottom w:val="single" w:sz="4" w:space="0" w:color="auto"/>
              <w:right w:val="single" w:sz="4" w:space="0" w:color="auto"/>
            </w:tcBorders>
            <w:shd w:val="clear" w:color="auto" w:fill="auto"/>
            <w:noWrap/>
            <w:vAlign w:val="bottom"/>
            <w:hideMark/>
          </w:tcPr>
          <w:p w14:paraId="35A82217"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012" w:type="dxa"/>
            <w:tcBorders>
              <w:top w:val="nil"/>
              <w:left w:val="nil"/>
              <w:bottom w:val="single" w:sz="4" w:space="0" w:color="auto"/>
              <w:right w:val="single" w:sz="4" w:space="0" w:color="auto"/>
            </w:tcBorders>
            <w:shd w:val="clear" w:color="auto" w:fill="auto"/>
            <w:noWrap/>
            <w:vAlign w:val="bottom"/>
            <w:hideMark/>
          </w:tcPr>
          <w:p w14:paraId="0E30AB5E"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91,54</w:t>
            </w:r>
          </w:p>
        </w:tc>
        <w:tc>
          <w:tcPr>
            <w:tcW w:w="821" w:type="dxa"/>
            <w:tcBorders>
              <w:top w:val="nil"/>
              <w:left w:val="nil"/>
              <w:bottom w:val="single" w:sz="4" w:space="0" w:color="auto"/>
              <w:right w:val="single" w:sz="4" w:space="0" w:color="auto"/>
            </w:tcBorders>
            <w:shd w:val="clear" w:color="auto" w:fill="auto"/>
            <w:noWrap/>
            <w:vAlign w:val="bottom"/>
            <w:hideMark/>
          </w:tcPr>
          <w:p w14:paraId="7C2AF4E9"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54,82</w:t>
            </w:r>
          </w:p>
        </w:tc>
        <w:tc>
          <w:tcPr>
            <w:tcW w:w="1144" w:type="dxa"/>
            <w:tcBorders>
              <w:top w:val="nil"/>
              <w:left w:val="nil"/>
              <w:bottom w:val="single" w:sz="4" w:space="0" w:color="auto"/>
              <w:right w:val="single" w:sz="4" w:space="0" w:color="auto"/>
            </w:tcBorders>
            <w:shd w:val="clear" w:color="auto" w:fill="auto"/>
            <w:noWrap/>
            <w:vAlign w:val="bottom"/>
            <w:hideMark/>
          </w:tcPr>
          <w:p w14:paraId="17027E9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352,22</w:t>
            </w:r>
          </w:p>
        </w:tc>
        <w:tc>
          <w:tcPr>
            <w:tcW w:w="1701" w:type="dxa"/>
            <w:tcBorders>
              <w:top w:val="nil"/>
              <w:left w:val="nil"/>
              <w:bottom w:val="single" w:sz="4" w:space="0" w:color="auto"/>
              <w:right w:val="single" w:sz="4" w:space="0" w:color="auto"/>
            </w:tcBorders>
            <w:shd w:val="clear" w:color="auto" w:fill="auto"/>
            <w:noWrap/>
            <w:vAlign w:val="bottom"/>
            <w:hideMark/>
          </w:tcPr>
          <w:p w14:paraId="55BF28B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2 264,26</w:t>
            </w:r>
          </w:p>
        </w:tc>
        <w:tc>
          <w:tcPr>
            <w:tcW w:w="2140" w:type="dxa"/>
            <w:tcBorders>
              <w:top w:val="nil"/>
              <w:left w:val="nil"/>
              <w:bottom w:val="single" w:sz="4" w:space="0" w:color="auto"/>
              <w:right w:val="single" w:sz="4" w:space="0" w:color="auto"/>
            </w:tcBorders>
            <w:shd w:val="clear" w:color="auto" w:fill="auto"/>
            <w:noWrap/>
            <w:vAlign w:val="bottom"/>
            <w:hideMark/>
          </w:tcPr>
          <w:p w14:paraId="2189E7B9"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14:paraId="428B659F"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r>
      <w:tr w:rsidR="006E66AA" w:rsidRPr="006E66AA" w14:paraId="5B4BB6AE"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14:paraId="6AB287F0" w14:textId="77777777" w:rsidR="006E66AA" w:rsidRPr="006E66AA" w:rsidRDefault="006E66AA" w:rsidP="006E66AA">
            <w:pPr>
              <w:spacing w:after="0" w:line="240" w:lineRule="auto"/>
              <w:rPr>
                <w:rFonts w:ascii="Times New Roman" w:hAnsi="Times New Roman"/>
                <w:b/>
                <w:bCs/>
                <w:color w:val="000000"/>
              </w:rPr>
            </w:pPr>
            <w:r w:rsidRPr="006E66AA">
              <w:rPr>
                <w:rFonts w:ascii="Times New Roman" w:hAnsi="Times New Roman"/>
                <w:b/>
                <w:bCs/>
                <w:color w:val="000000"/>
              </w:rPr>
              <w:t>Итого за неделю:</w:t>
            </w:r>
          </w:p>
        </w:tc>
        <w:tc>
          <w:tcPr>
            <w:tcW w:w="960" w:type="dxa"/>
            <w:tcBorders>
              <w:top w:val="nil"/>
              <w:left w:val="nil"/>
              <w:bottom w:val="single" w:sz="4" w:space="0" w:color="auto"/>
              <w:right w:val="single" w:sz="4" w:space="0" w:color="auto"/>
            </w:tcBorders>
            <w:shd w:val="clear" w:color="auto" w:fill="auto"/>
            <w:noWrap/>
            <w:vAlign w:val="bottom"/>
            <w:hideMark/>
          </w:tcPr>
          <w:p w14:paraId="5E15EFCE"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012" w:type="dxa"/>
            <w:tcBorders>
              <w:top w:val="nil"/>
              <w:left w:val="nil"/>
              <w:bottom w:val="single" w:sz="4" w:space="0" w:color="auto"/>
              <w:right w:val="single" w:sz="4" w:space="0" w:color="auto"/>
            </w:tcBorders>
            <w:shd w:val="clear" w:color="auto" w:fill="auto"/>
            <w:noWrap/>
            <w:vAlign w:val="bottom"/>
            <w:hideMark/>
          </w:tcPr>
          <w:p w14:paraId="0A9DA81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626,24</w:t>
            </w:r>
          </w:p>
        </w:tc>
        <w:tc>
          <w:tcPr>
            <w:tcW w:w="821" w:type="dxa"/>
            <w:tcBorders>
              <w:top w:val="nil"/>
              <w:left w:val="nil"/>
              <w:bottom w:val="single" w:sz="4" w:space="0" w:color="auto"/>
              <w:right w:val="single" w:sz="4" w:space="0" w:color="auto"/>
            </w:tcBorders>
            <w:shd w:val="clear" w:color="auto" w:fill="auto"/>
            <w:noWrap/>
            <w:vAlign w:val="bottom"/>
            <w:hideMark/>
          </w:tcPr>
          <w:p w14:paraId="5D45AC81"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466,83</w:t>
            </w:r>
          </w:p>
        </w:tc>
        <w:tc>
          <w:tcPr>
            <w:tcW w:w="1144" w:type="dxa"/>
            <w:tcBorders>
              <w:top w:val="nil"/>
              <w:left w:val="nil"/>
              <w:bottom w:val="single" w:sz="4" w:space="0" w:color="auto"/>
              <w:right w:val="single" w:sz="4" w:space="0" w:color="auto"/>
            </w:tcBorders>
            <w:shd w:val="clear" w:color="auto" w:fill="auto"/>
            <w:noWrap/>
            <w:vAlign w:val="bottom"/>
            <w:hideMark/>
          </w:tcPr>
          <w:p w14:paraId="54F7B54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2 464,56</w:t>
            </w:r>
          </w:p>
        </w:tc>
        <w:tc>
          <w:tcPr>
            <w:tcW w:w="1701" w:type="dxa"/>
            <w:tcBorders>
              <w:top w:val="nil"/>
              <w:left w:val="nil"/>
              <w:bottom w:val="single" w:sz="4" w:space="0" w:color="auto"/>
              <w:right w:val="single" w:sz="4" w:space="0" w:color="auto"/>
            </w:tcBorders>
            <w:shd w:val="clear" w:color="auto" w:fill="auto"/>
            <w:noWrap/>
            <w:vAlign w:val="bottom"/>
            <w:hideMark/>
          </w:tcPr>
          <w:p w14:paraId="3DF1DAD4"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16 670,06</w:t>
            </w:r>
          </w:p>
        </w:tc>
        <w:tc>
          <w:tcPr>
            <w:tcW w:w="2140" w:type="dxa"/>
            <w:tcBorders>
              <w:top w:val="nil"/>
              <w:left w:val="nil"/>
              <w:bottom w:val="single" w:sz="4" w:space="0" w:color="auto"/>
              <w:right w:val="single" w:sz="4" w:space="0" w:color="auto"/>
            </w:tcBorders>
            <w:shd w:val="clear" w:color="auto" w:fill="auto"/>
            <w:noWrap/>
            <w:vAlign w:val="bottom"/>
            <w:hideMark/>
          </w:tcPr>
          <w:p w14:paraId="0264CACA"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14:paraId="6FC45DB4"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r>
      <w:tr w:rsidR="006E66AA" w:rsidRPr="006E66AA" w14:paraId="47B226AF" w14:textId="77777777" w:rsidTr="006E66AA">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14:paraId="02AC1E89" w14:textId="77777777" w:rsidR="006E66AA" w:rsidRPr="006E66AA" w:rsidRDefault="006E66AA" w:rsidP="006E66AA">
            <w:pPr>
              <w:spacing w:after="0" w:line="240" w:lineRule="auto"/>
              <w:rPr>
                <w:rFonts w:ascii="Times New Roman" w:hAnsi="Times New Roman"/>
                <w:b/>
                <w:bCs/>
                <w:color w:val="000000"/>
              </w:rPr>
            </w:pPr>
            <w:r w:rsidRPr="006E66AA">
              <w:rPr>
                <w:rFonts w:ascii="Times New Roman" w:hAnsi="Times New Roman"/>
                <w:b/>
                <w:bCs/>
                <w:color w:val="000000"/>
              </w:rPr>
              <w:t>Итого среднее за неделю:</w:t>
            </w:r>
          </w:p>
        </w:tc>
        <w:tc>
          <w:tcPr>
            <w:tcW w:w="960" w:type="dxa"/>
            <w:tcBorders>
              <w:top w:val="nil"/>
              <w:left w:val="nil"/>
              <w:bottom w:val="single" w:sz="4" w:space="0" w:color="auto"/>
              <w:right w:val="single" w:sz="4" w:space="0" w:color="auto"/>
            </w:tcBorders>
            <w:shd w:val="clear" w:color="auto" w:fill="auto"/>
            <w:noWrap/>
            <w:vAlign w:val="bottom"/>
            <w:hideMark/>
          </w:tcPr>
          <w:p w14:paraId="201C21C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012" w:type="dxa"/>
            <w:tcBorders>
              <w:top w:val="nil"/>
              <w:left w:val="nil"/>
              <w:bottom w:val="single" w:sz="4" w:space="0" w:color="auto"/>
              <w:right w:val="single" w:sz="4" w:space="0" w:color="auto"/>
            </w:tcBorders>
            <w:shd w:val="clear" w:color="auto" w:fill="auto"/>
            <w:noWrap/>
            <w:vAlign w:val="bottom"/>
            <w:hideMark/>
          </w:tcPr>
          <w:p w14:paraId="72485EA7"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89,46</w:t>
            </w:r>
          </w:p>
        </w:tc>
        <w:tc>
          <w:tcPr>
            <w:tcW w:w="821" w:type="dxa"/>
            <w:tcBorders>
              <w:top w:val="nil"/>
              <w:left w:val="nil"/>
              <w:bottom w:val="single" w:sz="4" w:space="0" w:color="auto"/>
              <w:right w:val="single" w:sz="4" w:space="0" w:color="auto"/>
            </w:tcBorders>
            <w:shd w:val="clear" w:color="auto" w:fill="auto"/>
            <w:noWrap/>
            <w:vAlign w:val="bottom"/>
            <w:hideMark/>
          </w:tcPr>
          <w:p w14:paraId="5D642693"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66,69</w:t>
            </w:r>
          </w:p>
        </w:tc>
        <w:tc>
          <w:tcPr>
            <w:tcW w:w="1144" w:type="dxa"/>
            <w:tcBorders>
              <w:top w:val="nil"/>
              <w:left w:val="nil"/>
              <w:bottom w:val="single" w:sz="4" w:space="0" w:color="auto"/>
              <w:right w:val="single" w:sz="4" w:space="0" w:color="auto"/>
            </w:tcBorders>
            <w:shd w:val="clear" w:color="auto" w:fill="auto"/>
            <w:noWrap/>
            <w:vAlign w:val="bottom"/>
            <w:hideMark/>
          </w:tcPr>
          <w:p w14:paraId="6628C39F"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352,08</w:t>
            </w:r>
          </w:p>
        </w:tc>
        <w:tc>
          <w:tcPr>
            <w:tcW w:w="1701" w:type="dxa"/>
            <w:tcBorders>
              <w:top w:val="nil"/>
              <w:left w:val="nil"/>
              <w:bottom w:val="single" w:sz="4" w:space="0" w:color="auto"/>
              <w:right w:val="single" w:sz="4" w:space="0" w:color="auto"/>
            </w:tcBorders>
            <w:shd w:val="clear" w:color="auto" w:fill="auto"/>
            <w:noWrap/>
            <w:vAlign w:val="bottom"/>
            <w:hideMark/>
          </w:tcPr>
          <w:p w14:paraId="44E58C05" w14:textId="77777777" w:rsidR="006E66AA" w:rsidRPr="006E66AA" w:rsidRDefault="006E66AA" w:rsidP="006E66AA">
            <w:pPr>
              <w:spacing w:after="0" w:line="240" w:lineRule="auto"/>
              <w:jc w:val="right"/>
              <w:rPr>
                <w:rFonts w:ascii="Times New Roman" w:hAnsi="Times New Roman"/>
                <w:color w:val="000000"/>
              </w:rPr>
            </w:pPr>
            <w:r w:rsidRPr="006E66AA">
              <w:rPr>
                <w:rFonts w:ascii="Times New Roman" w:hAnsi="Times New Roman"/>
                <w:color w:val="000000"/>
              </w:rPr>
              <w:t>2 381,44</w:t>
            </w:r>
          </w:p>
        </w:tc>
        <w:tc>
          <w:tcPr>
            <w:tcW w:w="2140" w:type="dxa"/>
            <w:tcBorders>
              <w:top w:val="nil"/>
              <w:left w:val="nil"/>
              <w:bottom w:val="single" w:sz="4" w:space="0" w:color="auto"/>
              <w:right w:val="single" w:sz="4" w:space="0" w:color="auto"/>
            </w:tcBorders>
            <w:shd w:val="clear" w:color="auto" w:fill="auto"/>
            <w:noWrap/>
            <w:vAlign w:val="bottom"/>
            <w:hideMark/>
          </w:tcPr>
          <w:p w14:paraId="35396CD1"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14:paraId="77104EF6" w14:textId="77777777" w:rsidR="006E66AA" w:rsidRPr="006E66AA" w:rsidRDefault="006E66AA" w:rsidP="006E66AA">
            <w:pPr>
              <w:spacing w:after="0" w:line="240" w:lineRule="auto"/>
              <w:rPr>
                <w:rFonts w:ascii="Times New Roman" w:hAnsi="Times New Roman"/>
                <w:color w:val="000000"/>
              </w:rPr>
            </w:pPr>
            <w:r w:rsidRPr="006E66AA">
              <w:rPr>
                <w:rFonts w:ascii="Times New Roman" w:hAnsi="Times New Roman"/>
                <w:color w:val="000000"/>
              </w:rPr>
              <w:t> </w:t>
            </w:r>
          </w:p>
        </w:tc>
      </w:tr>
    </w:tbl>
    <w:p w14:paraId="2D498C9A"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69D98D92"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5A18FCF1"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35D577DB" w14:textId="77777777" w:rsidR="006C2B73" w:rsidRDefault="006C2B73" w:rsidP="00415093">
      <w:pPr>
        <w:widowControl w:val="0"/>
        <w:tabs>
          <w:tab w:val="left" w:pos="8460"/>
        </w:tabs>
        <w:autoSpaceDE w:val="0"/>
        <w:autoSpaceDN w:val="0"/>
        <w:adjustRightInd w:val="0"/>
        <w:spacing w:after="0" w:line="240" w:lineRule="auto"/>
        <w:rPr>
          <w:rFonts w:ascii="Times New Roman" w:hAnsi="Times New Roman"/>
          <w:sz w:val="24"/>
          <w:szCs w:val="24"/>
        </w:rPr>
      </w:pPr>
    </w:p>
    <w:p w14:paraId="5963E5CC"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Сборник рецептур блюд и кулинарных изделий для предприятий общественного питания. Москва. </w:t>
      </w:r>
      <w:proofErr w:type="spellStart"/>
      <w:r w:rsidRPr="00415093">
        <w:rPr>
          <w:rFonts w:ascii="Times New Roman" w:hAnsi="Times New Roman"/>
          <w:sz w:val="24"/>
          <w:szCs w:val="24"/>
        </w:rPr>
        <w:t>Хлебпродинформ</w:t>
      </w:r>
      <w:proofErr w:type="spellEnd"/>
      <w:r w:rsidRPr="00415093">
        <w:rPr>
          <w:rFonts w:ascii="Times New Roman" w:hAnsi="Times New Roman"/>
          <w:sz w:val="24"/>
          <w:szCs w:val="24"/>
        </w:rPr>
        <w:t>.</w:t>
      </w:r>
      <w:r w:rsidR="00C62BFC" w:rsidRPr="00C62BFC">
        <w:rPr>
          <w:rFonts w:ascii="Times New Roman" w:hAnsi="Times New Roman"/>
          <w:sz w:val="24"/>
          <w:szCs w:val="24"/>
        </w:rPr>
        <w:t xml:space="preserve"> </w:t>
      </w:r>
      <w:r w:rsidR="00C62BFC" w:rsidRPr="00415093">
        <w:rPr>
          <w:rFonts w:ascii="Times New Roman" w:hAnsi="Times New Roman"/>
          <w:sz w:val="24"/>
          <w:szCs w:val="24"/>
        </w:rPr>
        <w:t>1996г.</w:t>
      </w:r>
    </w:p>
    <w:p w14:paraId="6873A9C2"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Преображенская Э.Н. Лечебное питание, практическое руководство (в таблицах и схемах) </w:t>
      </w:r>
      <w:r w:rsidR="00C62BFC">
        <w:rPr>
          <w:rFonts w:ascii="Times New Roman" w:hAnsi="Times New Roman"/>
          <w:sz w:val="24"/>
          <w:szCs w:val="24"/>
        </w:rPr>
        <w:t>«</w:t>
      </w:r>
      <w:proofErr w:type="spellStart"/>
      <w:r w:rsidR="00C62BFC">
        <w:rPr>
          <w:rFonts w:ascii="Times New Roman" w:hAnsi="Times New Roman"/>
          <w:sz w:val="24"/>
          <w:szCs w:val="24"/>
        </w:rPr>
        <w:t>ПрофиКС</w:t>
      </w:r>
      <w:proofErr w:type="spellEnd"/>
      <w:r w:rsidR="00C62BFC">
        <w:rPr>
          <w:rFonts w:ascii="Times New Roman" w:hAnsi="Times New Roman"/>
          <w:sz w:val="24"/>
          <w:szCs w:val="24"/>
        </w:rPr>
        <w:t xml:space="preserve">» </w:t>
      </w:r>
      <w:r w:rsidRPr="00415093">
        <w:rPr>
          <w:rFonts w:ascii="Times New Roman" w:hAnsi="Times New Roman"/>
          <w:sz w:val="24"/>
          <w:szCs w:val="24"/>
        </w:rPr>
        <w:t>Санк</w:t>
      </w:r>
      <w:r w:rsidR="000A21AA">
        <w:rPr>
          <w:rFonts w:ascii="Times New Roman" w:hAnsi="Times New Roman"/>
          <w:sz w:val="24"/>
          <w:szCs w:val="24"/>
        </w:rPr>
        <w:t>т</w:t>
      </w:r>
      <w:r w:rsidRPr="00415093">
        <w:rPr>
          <w:rFonts w:ascii="Times New Roman" w:hAnsi="Times New Roman"/>
          <w:sz w:val="24"/>
          <w:szCs w:val="24"/>
        </w:rPr>
        <w:t>-Петербург, 2002г.</w:t>
      </w:r>
    </w:p>
    <w:p w14:paraId="384471D6" w14:textId="77777777" w:rsidR="006551D7"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2010г.</w:t>
      </w:r>
    </w:p>
    <w:p w14:paraId="34CFE9F9" w14:textId="77777777" w:rsidR="000A21AA" w:rsidRDefault="000A21AA" w:rsidP="000A21AA">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w:t>
      </w:r>
      <w:r>
        <w:rPr>
          <w:rFonts w:ascii="Times New Roman" w:hAnsi="Times New Roman"/>
          <w:sz w:val="24"/>
          <w:szCs w:val="24"/>
        </w:rPr>
        <w:t>4</w:t>
      </w:r>
      <w:r w:rsidRPr="00415093">
        <w:rPr>
          <w:rFonts w:ascii="Times New Roman" w:hAnsi="Times New Roman"/>
          <w:sz w:val="24"/>
          <w:szCs w:val="24"/>
        </w:rPr>
        <w:t>г.</w:t>
      </w:r>
    </w:p>
    <w:p w14:paraId="274FB705" w14:textId="77777777" w:rsidR="006551D7" w:rsidRPr="006551D7" w:rsidRDefault="000A21AA" w:rsidP="00EE4FC7">
      <w:pPr>
        <w:widowControl w:val="0"/>
        <w:tabs>
          <w:tab w:val="left" w:pos="84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Могильный М.П. Сборник рецептур на продукцию диетического питания для предприятий общественного питания. Сборник технических нормативов. Москва «</w:t>
      </w:r>
      <w:proofErr w:type="spellStart"/>
      <w:r>
        <w:rPr>
          <w:rFonts w:ascii="Times New Roman" w:hAnsi="Times New Roman"/>
          <w:sz w:val="24"/>
          <w:szCs w:val="24"/>
        </w:rPr>
        <w:t>ДеЛи</w:t>
      </w:r>
      <w:proofErr w:type="spellEnd"/>
      <w:r>
        <w:rPr>
          <w:rFonts w:ascii="Times New Roman" w:hAnsi="Times New Roman"/>
          <w:sz w:val="24"/>
          <w:szCs w:val="24"/>
        </w:rPr>
        <w:t xml:space="preserve"> плюс». 2013г.</w:t>
      </w:r>
      <w:r w:rsidR="00EE4FC7" w:rsidRPr="006551D7">
        <w:rPr>
          <w:rFonts w:ascii="Times New Roman" w:hAnsi="Times New Roman"/>
          <w:sz w:val="24"/>
          <w:szCs w:val="24"/>
        </w:rPr>
        <w:t xml:space="preserve"> </w:t>
      </w:r>
    </w:p>
    <w:sectPr w:rsidR="006551D7" w:rsidRPr="006551D7" w:rsidSect="00EF0731">
      <w:headerReference w:type="even" r:id="rId8"/>
      <w:headerReference w:type="default" r:id="rId9"/>
      <w:pgSz w:w="16838" w:h="11906" w:orient="landscape"/>
      <w:pgMar w:top="567"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62065" w14:textId="77777777" w:rsidR="007D01C1" w:rsidRDefault="007D01C1" w:rsidP="00965781">
      <w:pPr>
        <w:spacing w:after="0" w:line="240" w:lineRule="auto"/>
      </w:pPr>
      <w:r>
        <w:separator/>
      </w:r>
    </w:p>
  </w:endnote>
  <w:endnote w:type="continuationSeparator" w:id="0">
    <w:p w14:paraId="0F95005C" w14:textId="77777777" w:rsidR="007D01C1" w:rsidRDefault="007D01C1" w:rsidP="0096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charset w:val="00"/>
    <w:family w:val="roman"/>
    <w:pitch w:val="variable"/>
  </w:font>
  <w:font w:name="Tms Rmn">
    <w:panose1 w:val="02020603040505020304"/>
    <w:charset w:val="00"/>
    <w:family w:val="roman"/>
    <w:pitch w:val="variable"/>
    <w:sig w:usb0="00000003" w:usb1="00000000" w:usb2="00000000" w:usb3="00000000" w:csb0="00000001" w:csb1="00000000"/>
  </w:font>
  <w:font w:name="GaramondC">
    <w:altName w:val="Courier New"/>
    <w:charset w:val="00"/>
    <w:family w:val="roman"/>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eeSans">
    <w:altName w:val="Arial"/>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6BA8A" w14:textId="77777777" w:rsidR="007D01C1" w:rsidRDefault="007D01C1" w:rsidP="00965781">
      <w:pPr>
        <w:spacing w:after="0" w:line="240" w:lineRule="auto"/>
      </w:pPr>
      <w:r>
        <w:separator/>
      </w:r>
    </w:p>
  </w:footnote>
  <w:footnote w:type="continuationSeparator" w:id="0">
    <w:p w14:paraId="0D02C430" w14:textId="77777777" w:rsidR="007D01C1" w:rsidRDefault="007D01C1" w:rsidP="0096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4CA5" w14:textId="77777777" w:rsidR="00070779" w:rsidRDefault="00070779">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D941F4D" w14:textId="77777777" w:rsidR="00070779" w:rsidRDefault="0007077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B8F6" w14:textId="77777777" w:rsidR="00070779" w:rsidRDefault="00070779">
    <w:pPr>
      <w:pStyle w:val="a7"/>
      <w:framePr w:wrap="around" w:vAnchor="text" w:hAnchor="margin" w:xAlign="center" w:y="1"/>
      <w:rPr>
        <w:rStyle w:val="ac"/>
      </w:rPr>
    </w:pPr>
  </w:p>
  <w:p w14:paraId="4BA97DE6" w14:textId="77777777" w:rsidR="00070779" w:rsidRDefault="0007077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styleLink w:val="1114111"/>
    <w:lvl w:ilvl="0">
      <w:start w:val="1"/>
      <w:numFmt w:val="bullet"/>
      <w:lvlText w:val=""/>
      <w:lvlJc w:val="left"/>
      <w:pPr>
        <w:tabs>
          <w:tab w:val="num" w:pos="360"/>
        </w:tabs>
        <w:ind w:left="360" w:hanging="360"/>
      </w:pPr>
      <w:rPr>
        <w:rFonts w:ascii="Wingdings" w:hAnsi="Wingdings" w:cs="Wingdings"/>
      </w:rPr>
    </w:lvl>
  </w:abstractNum>
  <w:abstractNum w:abstractNumId="1" w15:restartNumberingAfterBreak="0">
    <w:nsid w:val="00000005"/>
    <w:multiLevelType w:val="singleLevel"/>
    <w:tmpl w:val="00000005"/>
    <w:name w:val="WW8Num2"/>
    <w:styleLink w:val="21111111"/>
    <w:lvl w:ilvl="0">
      <w:start w:val="1"/>
      <w:numFmt w:val="bullet"/>
      <w:lvlText w:val=""/>
      <w:lvlJc w:val="left"/>
      <w:pPr>
        <w:tabs>
          <w:tab w:val="num" w:pos="208"/>
        </w:tabs>
        <w:ind w:left="928" w:hanging="360"/>
      </w:pPr>
      <w:rPr>
        <w:rFonts w:ascii="Symbol" w:hAnsi="Symbol"/>
      </w:rPr>
    </w:lvl>
  </w:abstractNum>
  <w:abstractNum w:abstractNumId="2" w15:restartNumberingAfterBreak="0">
    <w:nsid w:val="00000007"/>
    <w:multiLevelType w:val="singleLevel"/>
    <w:tmpl w:val="00000007"/>
    <w:name w:val="WW8Num10"/>
    <w:styleLink w:val="17111"/>
    <w:lvl w:ilvl="0">
      <w:start w:val="1"/>
      <w:numFmt w:val="decimal"/>
      <w:lvlText w:val="%1)"/>
      <w:lvlJc w:val="left"/>
      <w:pPr>
        <w:tabs>
          <w:tab w:val="num" w:pos="0"/>
        </w:tabs>
        <w:ind w:left="1429" w:hanging="360"/>
      </w:pPr>
      <w:rPr>
        <w:rFonts w:cs="Times New Roman"/>
      </w:rPr>
    </w:lvl>
  </w:abstractNum>
  <w:abstractNum w:abstractNumId="3" w15:restartNumberingAfterBreak="0">
    <w:nsid w:val="00000008"/>
    <w:multiLevelType w:val="multilevel"/>
    <w:tmpl w:val="00000008"/>
    <w:name w:val="WW8Num11"/>
    <w:styleLink w:val="124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9"/>
    <w:multiLevelType w:val="multilevel"/>
    <w:tmpl w:val="00000009"/>
    <w:name w:val="WW8Num12"/>
    <w:lvl w:ilvl="0">
      <w:start w:val="1"/>
      <w:numFmt w:val="decimal"/>
      <w:suff w:val="space"/>
      <w:lvlText w:val="%1."/>
      <w:lvlJc w:val="left"/>
      <w:pPr>
        <w:tabs>
          <w:tab w:val="num" w:pos="0"/>
        </w:tabs>
        <w:ind w:left="1135" w:firstLine="567"/>
      </w:pPr>
      <w:rPr>
        <w:rFonts w:ascii="Times New Roman" w:hAnsi="Times New Roman" w:cs="Times New Roman"/>
        <w:b/>
        <w:i w:val="0"/>
        <w:caps w:val="0"/>
        <w:smallCaps w:val="0"/>
        <w:strike w:val="0"/>
        <w:dstrike w:val="0"/>
        <w:vanish w:val="0"/>
        <w:color w:val="000000"/>
        <w:position w:val="0"/>
        <w:sz w:val="24"/>
        <w:u w:val="none"/>
        <w:vertAlign w:val="baseline"/>
      </w:rPr>
    </w:lvl>
    <w:lvl w:ilvl="1">
      <w:start w:val="1"/>
      <w:numFmt w:val="decimal"/>
      <w:lvlText w:val="14.%2."/>
      <w:lvlJc w:val="left"/>
      <w:pPr>
        <w:tabs>
          <w:tab w:val="num" w:pos="0"/>
        </w:tabs>
        <w:ind w:left="127" w:firstLine="567"/>
      </w:pPr>
      <w:rPr>
        <w:b w:val="0"/>
        <w:i w:val="0"/>
        <w:caps w:val="0"/>
        <w:smallCaps w:val="0"/>
        <w:strike w:val="0"/>
        <w:dstrike w:val="0"/>
        <w:vanish w:val="0"/>
        <w:color w:val="auto"/>
        <w:position w:val="0"/>
        <w:sz w:val="24"/>
        <w:u w:val="none"/>
        <w:vertAlign w:val="baseline"/>
      </w:rPr>
    </w:lvl>
    <w:lvl w:ilvl="2">
      <w:start w:val="1"/>
      <w:numFmt w:val="decimal"/>
      <w:suff w:val="space"/>
      <w:lvlText w:val="%1.%2.%3."/>
      <w:lvlJc w:val="left"/>
      <w:pPr>
        <w:tabs>
          <w:tab w:val="num" w:pos="0"/>
        </w:tabs>
        <w:ind w:left="426"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3">
      <w:start w:val="1"/>
      <w:numFmt w:val="decimal"/>
      <w:suff w:val="space"/>
      <w:lvlText w:val="%1.%2.%3.%4."/>
      <w:lvlJc w:val="left"/>
      <w:pPr>
        <w:tabs>
          <w:tab w:val="num" w:pos="0"/>
        </w:tabs>
        <w:ind w:left="0"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4">
      <w:start w:val="1"/>
      <w:numFmt w:val="lowerLetter"/>
      <w:lvlText w:val="(%5)"/>
      <w:lvlJc w:val="left"/>
      <w:pPr>
        <w:tabs>
          <w:tab w:val="num" w:pos="0"/>
        </w:tabs>
        <w:ind w:left="0" w:firstLine="567"/>
      </w:pPr>
    </w:lvl>
    <w:lvl w:ilvl="5">
      <w:start w:val="1"/>
      <w:numFmt w:val="lowerRoman"/>
      <w:lvlText w:val="(%6)"/>
      <w:lvlJc w:val="left"/>
      <w:pPr>
        <w:tabs>
          <w:tab w:val="num" w:pos="0"/>
        </w:tabs>
        <w:ind w:left="0" w:firstLine="567"/>
      </w:pPr>
    </w:lvl>
    <w:lvl w:ilvl="6">
      <w:start w:val="1"/>
      <w:numFmt w:val="decimal"/>
      <w:lvlText w:val="%7."/>
      <w:lvlJc w:val="left"/>
      <w:pPr>
        <w:tabs>
          <w:tab w:val="num" w:pos="0"/>
        </w:tabs>
        <w:ind w:left="0" w:firstLine="567"/>
      </w:pPr>
    </w:lvl>
    <w:lvl w:ilvl="7">
      <w:start w:val="1"/>
      <w:numFmt w:val="lowerLetter"/>
      <w:lvlText w:val="%8."/>
      <w:lvlJc w:val="left"/>
      <w:pPr>
        <w:tabs>
          <w:tab w:val="num" w:pos="0"/>
        </w:tabs>
        <w:ind w:left="0" w:firstLine="567"/>
      </w:pPr>
    </w:lvl>
    <w:lvl w:ilvl="8">
      <w:start w:val="1"/>
      <w:numFmt w:val="lowerRoman"/>
      <w:lvlText w:val="%9."/>
      <w:lvlJc w:val="left"/>
      <w:pPr>
        <w:tabs>
          <w:tab w:val="num" w:pos="0"/>
        </w:tabs>
        <w:ind w:left="0" w:firstLine="567"/>
      </w:pPr>
    </w:lvl>
  </w:abstractNum>
  <w:abstractNum w:abstractNumId="5" w15:restartNumberingAfterBreak="0">
    <w:nsid w:val="0000000D"/>
    <w:multiLevelType w:val="singleLevel"/>
    <w:tmpl w:val="0000000D"/>
    <w:name w:val="WW8Num21"/>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singleLevel"/>
    <w:tmpl w:val="0000000E"/>
    <w:name w:val="WW8Num13"/>
    <w:styleLink w:val="11112133"/>
    <w:lvl w:ilvl="0">
      <w:start w:val="1"/>
      <w:numFmt w:val="bullet"/>
      <w:pStyle w:val="1"/>
      <w:lvlText w:val=""/>
      <w:lvlJc w:val="left"/>
      <w:pPr>
        <w:tabs>
          <w:tab w:val="num" w:pos="360"/>
        </w:tabs>
        <w:ind w:left="360" w:hanging="360"/>
      </w:pPr>
      <w:rPr>
        <w:rFonts w:ascii="Wingdings" w:hAnsi="Wingdings"/>
      </w:rPr>
    </w:lvl>
  </w:abstractNum>
  <w:abstractNum w:abstractNumId="7" w15:restartNumberingAfterBreak="0">
    <w:nsid w:val="0000000F"/>
    <w:multiLevelType w:val="singleLevel"/>
    <w:tmpl w:val="0000000F"/>
    <w:name w:val="WW8Num23"/>
    <w:lvl w:ilvl="0">
      <w:start w:val="1"/>
      <w:numFmt w:val="bullet"/>
      <w:suff w:val="space"/>
      <w:lvlText w:val=""/>
      <w:lvlJc w:val="left"/>
      <w:pPr>
        <w:tabs>
          <w:tab w:val="num" w:pos="0"/>
        </w:tabs>
        <w:ind w:left="1" w:firstLine="567"/>
      </w:pPr>
      <w:rPr>
        <w:rFonts w:ascii="Symbol" w:hAnsi="Symbol" w:cs="Symbol"/>
      </w:rPr>
    </w:lvl>
  </w:abstractNum>
  <w:abstractNum w:abstractNumId="8" w15:restartNumberingAfterBreak="0">
    <w:nsid w:val="006F48EE"/>
    <w:multiLevelType w:val="hybridMultilevel"/>
    <w:tmpl w:val="368A9DC2"/>
    <w:styleLink w:val="4"/>
    <w:lvl w:ilvl="0" w:tplc="3D6CD63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063E30BC"/>
    <w:multiLevelType w:val="multilevel"/>
    <w:tmpl w:val="CC14978C"/>
    <w:styleLink w:val="1114"/>
    <w:lvl w:ilvl="0">
      <w:start w:val="1"/>
      <w:numFmt w:val="decimal"/>
      <w:lvlText w:val="%1."/>
      <w:lvlJc w:val="center"/>
      <w:pPr>
        <w:tabs>
          <w:tab w:val="num" w:pos="0"/>
        </w:tabs>
        <w:ind w:left="0" w:firstLine="0"/>
      </w:pPr>
      <w:rPr>
        <w:rFonts w:hint="default"/>
      </w:rPr>
    </w:lvl>
    <w:lvl w:ilvl="1">
      <w:start w:val="1"/>
      <w:numFmt w:val="decimal"/>
      <w:lvlText w:val="%1.%2."/>
      <w:lvlJc w:val="left"/>
      <w:pPr>
        <w:tabs>
          <w:tab w:val="num" w:pos="1418"/>
        </w:tabs>
        <w:ind w:left="0" w:firstLine="567"/>
      </w:pPr>
      <w:rPr>
        <w:rFonts w:hint="default"/>
      </w:rPr>
    </w:lvl>
    <w:lvl w:ilvl="2">
      <w:start w:val="1"/>
      <w:numFmt w:val="decimal"/>
      <w:lvlText w:val="%1.%2.%3."/>
      <w:lvlJc w:val="left"/>
      <w:pPr>
        <w:tabs>
          <w:tab w:val="num" w:pos="1418"/>
        </w:tabs>
        <w:ind w:left="0" w:firstLine="567"/>
      </w:pPr>
      <w:rPr>
        <w:rFonts w:hint="default"/>
      </w:rPr>
    </w:lvl>
    <w:lvl w:ilvl="3">
      <w:start w:val="1"/>
      <w:numFmt w:val="russianLower"/>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15:restartNumberingAfterBreak="0">
    <w:nsid w:val="06E52D5E"/>
    <w:multiLevelType w:val="hybridMultilevel"/>
    <w:tmpl w:val="C434B936"/>
    <w:styleLink w:val="1711"/>
    <w:lvl w:ilvl="0" w:tplc="7130D916">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1" w15:restartNumberingAfterBreak="0">
    <w:nsid w:val="07DC31D7"/>
    <w:multiLevelType w:val="hybridMultilevel"/>
    <w:tmpl w:val="B66A9D60"/>
    <w:styleLink w:val="2"/>
    <w:lvl w:ilvl="0" w:tplc="ADA4127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15:restartNumberingAfterBreak="0">
    <w:nsid w:val="09DB415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9DB4A79"/>
    <w:multiLevelType w:val="hybridMultilevel"/>
    <w:tmpl w:val="65C47F0E"/>
    <w:styleLink w:val="125"/>
    <w:lvl w:ilvl="0" w:tplc="6A7215B2">
      <w:start w:val="6"/>
      <w:numFmt w:val="decimal"/>
      <w:pStyle w:val="a"/>
      <w:lvlText w:val="%1."/>
      <w:lvlJc w:val="left"/>
      <w:pPr>
        <w:tabs>
          <w:tab w:val="num" w:pos="600"/>
        </w:tabs>
        <w:ind w:left="600" w:hanging="360"/>
      </w:pPr>
    </w:lvl>
    <w:lvl w:ilvl="1" w:tplc="9940B1A8">
      <w:start w:val="3"/>
      <w:numFmt w:val="decimal"/>
      <w:lvlText w:val="%2)"/>
      <w:lvlJc w:val="left"/>
      <w:pPr>
        <w:tabs>
          <w:tab w:val="num" w:pos="1320"/>
        </w:tabs>
        <w:ind w:left="1320" w:hanging="360"/>
      </w:pPr>
    </w:lvl>
    <w:lvl w:ilvl="2" w:tplc="F0B295B6">
      <w:start w:val="1"/>
      <w:numFmt w:val="decimal"/>
      <w:lvlText w:val="%3."/>
      <w:lvlJc w:val="left"/>
      <w:pPr>
        <w:tabs>
          <w:tab w:val="num" w:pos="2160"/>
        </w:tabs>
        <w:ind w:left="2160" w:hanging="360"/>
      </w:pPr>
    </w:lvl>
    <w:lvl w:ilvl="3" w:tplc="0052C12C">
      <w:start w:val="1"/>
      <w:numFmt w:val="decimal"/>
      <w:lvlText w:val="%4."/>
      <w:lvlJc w:val="left"/>
      <w:pPr>
        <w:tabs>
          <w:tab w:val="num" w:pos="2880"/>
        </w:tabs>
        <w:ind w:left="2880" w:hanging="360"/>
      </w:pPr>
    </w:lvl>
    <w:lvl w:ilvl="4" w:tplc="2FA63EC8">
      <w:start w:val="1"/>
      <w:numFmt w:val="decimal"/>
      <w:lvlText w:val="%5."/>
      <w:lvlJc w:val="left"/>
      <w:pPr>
        <w:tabs>
          <w:tab w:val="num" w:pos="3600"/>
        </w:tabs>
        <w:ind w:left="3600" w:hanging="360"/>
      </w:pPr>
    </w:lvl>
    <w:lvl w:ilvl="5" w:tplc="E3085C90">
      <w:start w:val="1"/>
      <w:numFmt w:val="decimal"/>
      <w:lvlText w:val="%6."/>
      <w:lvlJc w:val="left"/>
      <w:pPr>
        <w:tabs>
          <w:tab w:val="num" w:pos="4320"/>
        </w:tabs>
        <w:ind w:left="4320" w:hanging="360"/>
      </w:pPr>
    </w:lvl>
    <w:lvl w:ilvl="6" w:tplc="95962276">
      <w:start w:val="1"/>
      <w:numFmt w:val="decimal"/>
      <w:lvlText w:val="%7."/>
      <w:lvlJc w:val="left"/>
      <w:pPr>
        <w:tabs>
          <w:tab w:val="num" w:pos="5040"/>
        </w:tabs>
        <w:ind w:left="5040" w:hanging="360"/>
      </w:pPr>
    </w:lvl>
    <w:lvl w:ilvl="7" w:tplc="761A5724">
      <w:start w:val="1"/>
      <w:numFmt w:val="decimal"/>
      <w:lvlText w:val="%8."/>
      <w:lvlJc w:val="left"/>
      <w:pPr>
        <w:tabs>
          <w:tab w:val="num" w:pos="5760"/>
        </w:tabs>
        <w:ind w:left="5760" w:hanging="360"/>
      </w:pPr>
    </w:lvl>
    <w:lvl w:ilvl="8" w:tplc="7BDE762E">
      <w:start w:val="1"/>
      <w:numFmt w:val="decimal"/>
      <w:lvlText w:val="%9."/>
      <w:lvlJc w:val="left"/>
      <w:pPr>
        <w:tabs>
          <w:tab w:val="num" w:pos="6480"/>
        </w:tabs>
        <w:ind w:left="6480" w:hanging="360"/>
      </w:pPr>
    </w:lvl>
  </w:abstractNum>
  <w:abstractNum w:abstractNumId="14" w15:restartNumberingAfterBreak="0">
    <w:nsid w:val="0A4E79B0"/>
    <w:multiLevelType w:val="hybridMultilevel"/>
    <w:tmpl w:val="60B0A182"/>
    <w:styleLink w:val="111111"/>
    <w:lvl w:ilvl="0" w:tplc="ADA412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10F70003"/>
    <w:multiLevelType w:val="hybridMultilevel"/>
    <w:tmpl w:val="66E49A96"/>
    <w:styleLink w:val="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0FA692C"/>
    <w:multiLevelType w:val="hybridMultilevel"/>
    <w:tmpl w:val="200A60D6"/>
    <w:styleLink w:val="19"/>
    <w:lvl w:ilvl="0" w:tplc="92123FE8">
      <w:start w:val="1"/>
      <w:numFmt w:val="decimal"/>
      <w:lvlText w:val="%1."/>
      <w:lvlJc w:val="left"/>
      <w:pPr>
        <w:ind w:left="1495"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7" w15:restartNumberingAfterBreak="0">
    <w:nsid w:val="12F316D2"/>
    <w:multiLevelType w:val="multilevel"/>
    <w:tmpl w:val="B05C4E62"/>
    <w:styleLink w:val="8"/>
    <w:lvl w:ilvl="0">
      <w:start w:val="1"/>
      <w:numFmt w:val="decimal"/>
      <w:lvlText w:val="%1."/>
      <w:lvlJc w:val="left"/>
      <w:pPr>
        <w:tabs>
          <w:tab w:val="num" w:pos="360"/>
        </w:tabs>
        <w:ind w:left="360" w:hanging="360"/>
      </w:p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5132721"/>
    <w:multiLevelType w:val="hybridMultilevel"/>
    <w:tmpl w:val="88047C12"/>
    <w:styleLink w:val="5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6B83807"/>
    <w:multiLevelType w:val="hybridMultilevel"/>
    <w:tmpl w:val="33B042A8"/>
    <w:styleLink w:val="1124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8B4EC7"/>
    <w:multiLevelType w:val="multilevel"/>
    <w:tmpl w:val="476C6AE6"/>
    <w:styleLink w:val="7"/>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22" w15:restartNumberingAfterBreak="0">
    <w:nsid w:val="1E0967C9"/>
    <w:multiLevelType w:val="multilevel"/>
    <w:tmpl w:val="6BF2AC06"/>
    <w:styleLink w:val="111121341"/>
    <w:lvl w:ilvl="0">
      <w:start w:val="1"/>
      <w:numFmt w:val="decimal"/>
      <w:lvlText w:val="%1."/>
      <w:lvlJc w:val="left"/>
      <w:pPr>
        <w:tabs>
          <w:tab w:val="num" w:pos="747"/>
        </w:tabs>
        <w:ind w:left="747" w:hanging="567"/>
      </w:pPr>
    </w:lvl>
    <w:lvl w:ilvl="1">
      <w:start w:val="1"/>
      <w:numFmt w:val="decimal"/>
      <w:lvlText w:val="%1.%2"/>
      <w:lvlJc w:val="left"/>
      <w:pPr>
        <w:tabs>
          <w:tab w:val="num" w:pos="747"/>
        </w:tabs>
        <w:ind w:left="747" w:hanging="567"/>
      </w:pPr>
    </w:lvl>
    <w:lvl w:ilvl="2">
      <w:start w:val="1"/>
      <w:numFmt w:val="none"/>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3" w15:restartNumberingAfterBreak="0">
    <w:nsid w:val="25E15EC2"/>
    <w:multiLevelType w:val="multilevel"/>
    <w:tmpl w:val="E3A61B90"/>
    <w:styleLink w:val="1211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BC2DF6"/>
    <w:multiLevelType w:val="hybridMultilevel"/>
    <w:tmpl w:val="05C6E42C"/>
    <w:styleLink w:val="123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340F7040"/>
    <w:multiLevelType w:val="hybridMultilevel"/>
    <w:tmpl w:val="F2868E08"/>
    <w:styleLink w:val="312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5503E4"/>
    <w:multiLevelType w:val="hybridMultilevel"/>
    <w:tmpl w:val="FA1826A8"/>
    <w:styleLink w:val="4121"/>
    <w:lvl w:ilvl="0" w:tplc="479ECA1A">
      <w:start w:val="1"/>
      <w:numFmt w:val="decimal"/>
      <w:suff w:val="space"/>
      <w:lvlText w:val="%1."/>
      <w:lvlJc w:val="left"/>
      <w:pPr>
        <w:ind w:firstLine="567"/>
      </w:pPr>
      <w:rPr>
        <w:rFonts w:cs="Times New Roman" w:hint="default"/>
        <w:b w:val="0"/>
        <w:color w:val="000000"/>
      </w:rPr>
    </w:lvl>
    <w:lvl w:ilvl="1" w:tplc="04190019" w:tentative="1">
      <w:start w:val="1"/>
      <w:numFmt w:val="lowerLetter"/>
      <w:lvlText w:val="%2."/>
      <w:lvlJc w:val="left"/>
      <w:pPr>
        <w:tabs>
          <w:tab w:val="num" w:pos="873"/>
        </w:tabs>
        <w:ind w:left="873" w:hanging="360"/>
      </w:pPr>
      <w:rPr>
        <w:rFonts w:cs="Times New Roman"/>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27" w15:restartNumberingAfterBreak="0">
    <w:nsid w:val="3ED53952"/>
    <w:multiLevelType w:val="multilevel"/>
    <w:tmpl w:val="C47C57A4"/>
    <w:styleLink w:val="34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0A53A3E"/>
    <w:multiLevelType w:val="multilevel"/>
    <w:tmpl w:val="90DCEAA0"/>
    <w:styleLink w:val="11115"/>
    <w:lvl w:ilvl="0">
      <w:start w:val="1"/>
      <w:numFmt w:val="decimal"/>
      <w:suff w:val="space"/>
      <w:lvlText w:val="%1."/>
      <w:lvlJc w:val="left"/>
      <w:pPr>
        <w:ind w:left="1135" w:firstLine="567"/>
      </w:pPr>
      <w:rPr>
        <w:rFonts w:ascii="Times New Roman" w:hAnsi="Times New Roman" w:cs="Times New Roman" w:hint="default"/>
        <w:b/>
        <w:bCs/>
        <w:i w:val="0"/>
        <w:iCs w:val="0"/>
        <w:caps w:val="0"/>
        <w:strike w:val="0"/>
        <w:dstrike w:val="0"/>
        <w:vanish w:val="0"/>
        <w:color w:val="000000"/>
        <w:sz w:val="24"/>
        <w:szCs w:val="24"/>
        <w:u w:val="none"/>
        <w:effect w:val="none"/>
        <w:vertAlign w:val="baseline"/>
      </w:rPr>
    </w:lvl>
    <w:lvl w:ilvl="1">
      <w:start w:val="1"/>
      <w:numFmt w:val="decimal"/>
      <w:lvlText w:val="14.%2."/>
      <w:lvlJc w:val="left"/>
      <w:pPr>
        <w:ind w:left="-127" w:firstLine="567"/>
      </w:pPr>
      <w:rPr>
        <w:rFonts w:cs="Times New Roman" w:hint="default"/>
        <w:b w:val="0"/>
        <w:bCs w:val="0"/>
        <w:i w:val="0"/>
        <w:iCs w:val="0"/>
        <w:caps w:val="0"/>
        <w:strike w:val="0"/>
        <w:dstrike w:val="0"/>
        <w:vanish w:val="0"/>
        <w:color w:val="auto"/>
        <w:sz w:val="24"/>
        <w:szCs w:val="24"/>
        <w:u w:val="none"/>
        <w:effect w:val="none"/>
        <w:vertAlign w:val="baseline"/>
      </w:rPr>
    </w:lvl>
    <w:lvl w:ilvl="2">
      <w:start w:val="1"/>
      <w:numFmt w:val="decimal"/>
      <w:suff w:val="space"/>
      <w:lvlText w:val="%1.%2.%3."/>
      <w:lvlJc w:val="left"/>
      <w:pPr>
        <w:ind w:left="426"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3">
      <w:start w:val="1"/>
      <w:numFmt w:val="decimal"/>
      <w:suff w:val="space"/>
      <w:lvlText w:val="%1.%2.%3.%4."/>
      <w:lvlJc w:val="left"/>
      <w:pPr>
        <w:ind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lowerLetter"/>
      <w:lvlText w:val="(%5)"/>
      <w:lvlJc w:val="left"/>
      <w:pPr>
        <w:ind w:firstLine="567"/>
      </w:pPr>
      <w:rPr>
        <w:rFonts w:cs="Times New Roman"/>
      </w:rPr>
    </w:lvl>
    <w:lvl w:ilvl="5">
      <w:start w:val="1"/>
      <w:numFmt w:val="lowerRoman"/>
      <w:lvlText w:val="(%6)"/>
      <w:lvlJc w:val="left"/>
      <w:pPr>
        <w:ind w:firstLine="567"/>
      </w:pPr>
      <w:rPr>
        <w:rFonts w:cs="Times New Roman"/>
      </w:rPr>
    </w:lvl>
    <w:lvl w:ilvl="6">
      <w:start w:val="1"/>
      <w:numFmt w:val="decimal"/>
      <w:lvlText w:val="%7."/>
      <w:lvlJc w:val="left"/>
      <w:pPr>
        <w:ind w:firstLine="567"/>
      </w:pPr>
      <w:rPr>
        <w:rFonts w:cs="Times New Roman"/>
      </w:rPr>
    </w:lvl>
    <w:lvl w:ilvl="7">
      <w:start w:val="1"/>
      <w:numFmt w:val="lowerLetter"/>
      <w:lvlText w:val="%8."/>
      <w:lvlJc w:val="left"/>
      <w:pPr>
        <w:ind w:firstLine="567"/>
      </w:pPr>
      <w:rPr>
        <w:rFonts w:cs="Times New Roman"/>
      </w:rPr>
    </w:lvl>
    <w:lvl w:ilvl="8">
      <w:start w:val="1"/>
      <w:numFmt w:val="lowerRoman"/>
      <w:lvlText w:val="%9."/>
      <w:lvlJc w:val="left"/>
      <w:pPr>
        <w:ind w:firstLine="567"/>
      </w:pPr>
      <w:rPr>
        <w:rFonts w:cs="Times New Roman"/>
      </w:rPr>
    </w:lvl>
  </w:abstractNum>
  <w:abstractNum w:abstractNumId="29" w15:restartNumberingAfterBreak="0">
    <w:nsid w:val="43055604"/>
    <w:multiLevelType w:val="hybridMultilevel"/>
    <w:tmpl w:val="9DE29058"/>
    <w:styleLink w:val="11115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940960"/>
    <w:multiLevelType w:val="hybridMultilevel"/>
    <w:tmpl w:val="A2B20E08"/>
    <w:styleLink w:val="11114111"/>
    <w:lvl w:ilvl="0" w:tplc="C6E4B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CD7285F"/>
    <w:multiLevelType w:val="hybridMultilevel"/>
    <w:tmpl w:val="C5CCACB4"/>
    <w:styleLink w:val="6"/>
    <w:lvl w:ilvl="0" w:tplc="906E373E">
      <w:start w:val="1"/>
      <w:numFmt w:val="bullet"/>
      <w:suff w:val="space"/>
      <w:lvlText w:val=""/>
      <w:lvlJc w:val="left"/>
      <w:pPr>
        <w:ind w:left="0" w:firstLine="567"/>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styleLink w:val="14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0D94EBA"/>
    <w:multiLevelType w:val="hybridMultilevel"/>
    <w:tmpl w:val="16A64EEA"/>
    <w:styleLink w:val="11112134"/>
    <w:lvl w:ilvl="0" w:tplc="40EAC154">
      <w:start w:val="5"/>
      <w:numFmt w:val="decimal"/>
      <w:lvlText w:val="%1."/>
      <w:lvlJc w:val="left"/>
      <w:pPr>
        <w:tabs>
          <w:tab w:val="num" w:pos="720"/>
        </w:tabs>
        <w:ind w:left="720" w:hanging="360"/>
      </w:pPr>
      <w:rPr>
        <w:rFonts w:cs="Times New Roman" w:hint="default"/>
      </w:rPr>
    </w:lvl>
    <w:lvl w:ilvl="1" w:tplc="3C7A714C" w:tentative="1">
      <w:start w:val="1"/>
      <w:numFmt w:val="lowerLetter"/>
      <w:lvlText w:val="%2."/>
      <w:lvlJc w:val="left"/>
      <w:pPr>
        <w:ind w:left="1440" w:hanging="360"/>
      </w:pPr>
      <w:rPr>
        <w:rFonts w:cs="Times New Roman"/>
      </w:rPr>
    </w:lvl>
    <w:lvl w:ilvl="2" w:tplc="E688855C" w:tentative="1">
      <w:start w:val="1"/>
      <w:numFmt w:val="lowerRoman"/>
      <w:lvlText w:val="%3."/>
      <w:lvlJc w:val="right"/>
      <w:pPr>
        <w:ind w:left="2160" w:hanging="180"/>
      </w:pPr>
      <w:rPr>
        <w:rFonts w:cs="Times New Roman"/>
      </w:rPr>
    </w:lvl>
    <w:lvl w:ilvl="3" w:tplc="7AC8BE2E" w:tentative="1">
      <w:start w:val="1"/>
      <w:numFmt w:val="decimal"/>
      <w:lvlText w:val="%4."/>
      <w:lvlJc w:val="left"/>
      <w:pPr>
        <w:ind w:left="2880" w:hanging="360"/>
      </w:pPr>
      <w:rPr>
        <w:rFonts w:cs="Times New Roman"/>
      </w:rPr>
    </w:lvl>
    <w:lvl w:ilvl="4" w:tplc="5FE8A710" w:tentative="1">
      <w:start w:val="1"/>
      <w:numFmt w:val="lowerLetter"/>
      <w:lvlText w:val="%5."/>
      <w:lvlJc w:val="left"/>
      <w:pPr>
        <w:ind w:left="3600" w:hanging="360"/>
      </w:pPr>
      <w:rPr>
        <w:rFonts w:cs="Times New Roman"/>
      </w:rPr>
    </w:lvl>
    <w:lvl w:ilvl="5" w:tplc="834A2C74" w:tentative="1">
      <w:start w:val="1"/>
      <w:numFmt w:val="lowerRoman"/>
      <w:lvlText w:val="%6."/>
      <w:lvlJc w:val="right"/>
      <w:pPr>
        <w:ind w:left="4320" w:hanging="180"/>
      </w:pPr>
      <w:rPr>
        <w:rFonts w:cs="Times New Roman"/>
      </w:rPr>
    </w:lvl>
    <w:lvl w:ilvl="6" w:tplc="B9E4E71E" w:tentative="1">
      <w:start w:val="1"/>
      <w:numFmt w:val="decimal"/>
      <w:lvlText w:val="%7."/>
      <w:lvlJc w:val="left"/>
      <w:pPr>
        <w:ind w:left="5040" w:hanging="360"/>
      </w:pPr>
      <w:rPr>
        <w:rFonts w:cs="Times New Roman"/>
      </w:rPr>
    </w:lvl>
    <w:lvl w:ilvl="7" w:tplc="EA06A6C6" w:tentative="1">
      <w:start w:val="1"/>
      <w:numFmt w:val="lowerLetter"/>
      <w:lvlText w:val="%8."/>
      <w:lvlJc w:val="left"/>
      <w:pPr>
        <w:ind w:left="5760" w:hanging="360"/>
      </w:pPr>
      <w:rPr>
        <w:rFonts w:cs="Times New Roman"/>
      </w:rPr>
    </w:lvl>
    <w:lvl w:ilvl="8" w:tplc="8EEEA5AC" w:tentative="1">
      <w:start w:val="1"/>
      <w:numFmt w:val="lowerRoman"/>
      <w:lvlText w:val="%9."/>
      <w:lvlJc w:val="right"/>
      <w:pPr>
        <w:ind w:left="6480" w:hanging="180"/>
      </w:pPr>
      <w:rPr>
        <w:rFonts w:cs="Times New Roman"/>
      </w:rPr>
    </w:lvl>
  </w:abstractNum>
  <w:abstractNum w:abstractNumId="34" w15:restartNumberingAfterBreak="0">
    <w:nsid w:val="53B0549B"/>
    <w:multiLevelType w:val="multilevel"/>
    <w:tmpl w:val="0419001F"/>
    <w:styleLink w:val="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3DE3534"/>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D029E0"/>
    <w:multiLevelType w:val="hybridMultilevel"/>
    <w:tmpl w:val="6248FD56"/>
    <w:styleLink w:val="1113"/>
    <w:lvl w:ilvl="0" w:tplc="B108F566">
      <w:start w:val="1"/>
      <w:numFmt w:val="bullet"/>
      <w:lvlText w:val=""/>
      <w:lvlJc w:val="left"/>
      <w:pPr>
        <w:tabs>
          <w:tab w:val="num" w:pos="360"/>
        </w:tabs>
        <w:ind w:left="360" w:hanging="360"/>
      </w:pPr>
      <w:rPr>
        <w:rFonts w:ascii="Symbol" w:hAnsi="Symbol" w:hint="default"/>
      </w:rPr>
    </w:lvl>
    <w:lvl w:ilvl="1" w:tplc="0B5ACEFC" w:tentative="1">
      <w:start w:val="1"/>
      <w:numFmt w:val="bullet"/>
      <w:lvlText w:val="o"/>
      <w:lvlJc w:val="left"/>
      <w:pPr>
        <w:tabs>
          <w:tab w:val="num" w:pos="2378"/>
        </w:tabs>
        <w:ind w:left="2378" w:hanging="360"/>
      </w:pPr>
      <w:rPr>
        <w:rFonts w:ascii="Courier New" w:hAnsi="Courier New" w:cs="Courier New" w:hint="default"/>
      </w:rPr>
    </w:lvl>
    <w:lvl w:ilvl="2" w:tplc="4E12745E" w:tentative="1">
      <w:start w:val="1"/>
      <w:numFmt w:val="bullet"/>
      <w:lvlText w:val=""/>
      <w:lvlJc w:val="left"/>
      <w:pPr>
        <w:tabs>
          <w:tab w:val="num" w:pos="3098"/>
        </w:tabs>
        <w:ind w:left="3098" w:hanging="360"/>
      </w:pPr>
      <w:rPr>
        <w:rFonts w:ascii="Wingdings" w:hAnsi="Wingdings" w:hint="default"/>
      </w:rPr>
    </w:lvl>
    <w:lvl w:ilvl="3" w:tplc="CE12FE80" w:tentative="1">
      <w:start w:val="1"/>
      <w:numFmt w:val="bullet"/>
      <w:lvlText w:val=""/>
      <w:lvlJc w:val="left"/>
      <w:pPr>
        <w:tabs>
          <w:tab w:val="num" w:pos="3818"/>
        </w:tabs>
        <w:ind w:left="3818" w:hanging="360"/>
      </w:pPr>
      <w:rPr>
        <w:rFonts w:ascii="Symbol" w:hAnsi="Symbol" w:hint="default"/>
      </w:rPr>
    </w:lvl>
    <w:lvl w:ilvl="4" w:tplc="10225B4C" w:tentative="1">
      <w:start w:val="1"/>
      <w:numFmt w:val="bullet"/>
      <w:lvlText w:val="o"/>
      <w:lvlJc w:val="left"/>
      <w:pPr>
        <w:tabs>
          <w:tab w:val="num" w:pos="4538"/>
        </w:tabs>
        <w:ind w:left="4538" w:hanging="360"/>
      </w:pPr>
      <w:rPr>
        <w:rFonts w:ascii="Courier New" w:hAnsi="Courier New" w:cs="Courier New" w:hint="default"/>
      </w:rPr>
    </w:lvl>
    <w:lvl w:ilvl="5" w:tplc="D5826326" w:tentative="1">
      <w:start w:val="1"/>
      <w:numFmt w:val="bullet"/>
      <w:lvlText w:val=""/>
      <w:lvlJc w:val="left"/>
      <w:pPr>
        <w:tabs>
          <w:tab w:val="num" w:pos="5258"/>
        </w:tabs>
        <w:ind w:left="5258" w:hanging="360"/>
      </w:pPr>
      <w:rPr>
        <w:rFonts w:ascii="Wingdings" w:hAnsi="Wingdings" w:hint="default"/>
      </w:rPr>
    </w:lvl>
    <w:lvl w:ilvl="6" w:tplc="306C03F2" w:tentative="1">
      <w:start w:val="1"/>
      <w:numFmt w:val="bullet"/>
      <w:lvlText w:val=""/>
      <w:lvlJc w:val="left"/>
      <w:pPr>
        <w:tabs>
          <w:tab w:val="num" w:pos="5978"/>
        </w:tabs>
        <w:ind w:left="5978" w:hanging="360"/>
      </w:pPr>
      <w:rPr>
        <w:rFonts w:ascii="Symbol" w:hAnsi="Symbol" w:hint="default"/>
      </w:rPr>
    </w:lvl>
    <w:lvl w:ilvl="7" w:tplc="B0043C66" w:tentative="1">
      <w:start w:val="1"/>
      <w:numFmt w:val="bullet"/>
      <w:lvlText w:val="o"/>
      <w:lvlJc w:val="left"/>
      <w:pPr>
        <w:tabs>
          <w:tab w:val="num" w:pos="6698"/>
        </w:tabs>
        <w:ind w:left="6698" w:hanging="360"/>
      </w:pPr>
      <w:rPr>
        <w:rFonts w:ascii="Courier New" w:hAnsi="Courier New" w:cs="Courier New" w:hint="default"/>
      </w:rPr>
    </w:lvl>
    <w:lvl w:ilvl="8" w:tplc="7F52E5F0" w:tentative="1">
      <w:start w:val="1"/>
      <w:numFmt w:val="bullet"/>
      <w:lvlText w:val=""/>
      <w:lvlJc w:val="left"/>
      <w:pPr>
        <w:tabs>
          <w:tab w:val="num" w:pos="7418"/>
        </w:tabs>
        <w:ind w:left="7418" w:hanging="360"/>
      </w:pPr>
      <w:rPr>
        <w:rFonts w:ascii="Wingdings" w:hAnsi="Wingdings" w:hint="default"/>
      </w:rPr>
    </w:lvl>
  </w:abstractNum>
  <w:abstractNum w:abstractNumId="37" w15:restartNumberingAfterBreak="0">
    <w:nsid w:val="59DE6E72"/>
    <w:multiLevelType w:val="hybridMultilevel"/>
    <w:tmpl w:val="E2B4A442"/>
    <w:styleLink w:val="25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FB616E"/>
    <w:multiLevelType w:val="hybridMultilevel"/>
    <w:tmpl w:val="28C2EF34"/>
    <w:styleLink w:val="214"/>
    <w:lvl w:ilvl="0" w:tplc="29B0A6F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FBE3BC8"/>
    <w:multiLevelType w:val="multilevel"/>
    <w:tmpl w:val="C0A047E0"/>
    <w:styleLink w:val="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38A668E"/>
    <w:multiLevelType w:val="multilevel"/>
    <w:tmpl w:val="29AE60B6"/>
    <w:styleLink w:val="13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530E34"/>
    <w:multiLevelType w:val="multilevel"/>
    <w:tmpl w:val="162A953E"/>
    <w:styleLink w:val="6111"/>
    <w:lvl w:ilvl="0">
      <w:start w:val="1"/>
      <w:numFmt w:val="decimal"/>
      <w:lvlText w:val="%1."/>
      <w:lvlJc w:val="left"/>
      <w:pPr>
        <w:ind w:left="480" w:hanging="360"/>
      </w:pPr>
      <w:rPr>
        <w:rFonts w:cs="Times New Roman" w:hint="default"/>
      </w:rPr>
    </w:lvl>
    <w:lvl w:ilvl="1">
      <w:start w:val="2"/>
      <w:numFmt w:val="decimal"/>
      <w:isLgl/>
      <w:lvlText w:val="%1.%2."/>
      <w:lvlJc w:val="left"/>
      <w:pPr>
        <w:ind w:left="2119" w:hanging="1410"/>
      </w:pPr>
      <w:rPr>
        <w:rFonts w:hint="default"/>
      </w:rPr>
    </w:lvl>
    <w:lvl w:ilvl="2">
      <w:start w:val="1"/>
      <w:numFmt w:val="decimal"/>
      <w:isLgl/>
      <w:lvlText w:val="%1.%2.%3."/>
      <w:lvlJc w:val="left"/>
      <w:pPr>
        <w:ind w:left="2708" w:hanging="1410"/>
      </w:pPr>
      <w:rPr>
        <w:rFonts w:hint="default"/>
      </w:rPr>
    </w:lvl>
    <w:lvl w:ilvl="3">
      <w:start w:val="1"/>
      <w:numFmt w:val="decimal"/>
      <w:isLgl/>
      <w:lvlText w:val="%1.%2.%3.%4."/>
      <w:lvlJc w:val="left"/>
      <w:pPr>
        <w:ind w:left="3297" w:hanging="1410"/>
      </w:pPr>
      <w:rPr>
        <w:rFonts w:hint="default"/>
      </w:rPr>
    </w:lvl>
    <w:lvl w:ilvl="4">
      <w:start w:val="1"/>
      <w:numFmt w:val="decimal"/>
      <w:isLgl/>
      <w:lvlText w:val="%1.%2.%3.%4.%5."/>
      <w:lvlJc w:val="left"/>
      <w:pPr>
        <w:ind w:left="3886" w:hanging="1410"/>
      </w:pPr>
      <w:rPr>
        <w:rFonts w:hint="default"/>
      </w:rPr>
    </w:lvl>
    <w:lvl w:ilvl="5">
      <w:start w:val="1"/>
      <w:numFmt w:val="decimal"/>
      <w:isLgl/>
      <w:lvlText w:val="%1.%2.%3.%4.%5.%6."/>
      <w:lvlJc w:val="left"/>
      <w:pPr>
        <w:ind w:left="4475" w:hanging="1410"/>
      </w:pPr>
      <w:rPr>
        <w:rFonts w:hint="default"/>
      </w:rPr>
    </w:lvl>
    <w:lvl w:ilvl="6">
      <w:start w:val="1"/>
      <w:numFmt w:val="decimal"/>
      <w:isLgl/>
      <w:lvlText w:val="%1.%2.%3.%4.%5.%6.%7."/>
      <w:lvlJc w:val="left"/>
      <w:pPr>
        <w:ind w:left="5094" w:hanging="1440"/>
      </w:pPr>
      <w:rPr>
        <w:rFonts w:hint="default"/>
      </w:rPr>
    </w:lvl>
    <w:lvl w:ilvl="7">
      <w:start w:val="1"/>
      <w:numFmt w:val="decimal"/>
      <w:isLgl/>
      <w:lvlText w:val="%1.%2.%3.%4.%5.%6.%7.%8."/>
      <w:lvlJc w:val="left"/>
      <w:pPr>
        <w:ind w:left="5683" w:hanging="1440"/>
      </w:pPr>
      <w:rPr>
        <w:rFonts w:hint="default"/>
      </w:rPr>
    </w:lvl>
    <w:lvl w:ilvl="8">
      <w:start w:val="1"/>
      <w:numFmt w:val="decimal"/>
      <w:isLgl/>
      <w:lvlText w:val="%1.%2.%3.%4.%5.%6.%7.%8.%9."/>
      <w:lvlJc w:val="left"/>
      <w:pPr>
        <w:ind w:left="6632" w:hanging="1800"/>
      </w:pPr>
      <w:rPr>
        <w:rFonts w:hint="default"/>
      </w:rPr>
    </w:lvl>
  </w:abstractNum>
  <w:abstractNum w:abstractNumId="42" w15:restartNumberingAfterBreak="0">
    <w:nsid w:val="68183D93"/>
    <w:multiLevelType w:val="hybridMultilevel"/>
    <w:tmpl w:val="93D0FC88"/>
    <w:styleLink w:val="1115"/>
    <w:lvl w:ilvl="0" w:tplc="6372A75E">
      <w:start w:val="1"/>
      <w:numFmt w:val="decimal"/>
      <w:lvlText w:val="%1)"/>
      <w:lvlJc w:val="left"/>
      <w:pPr>
        <w:ind w:left="1407" w:hanging="840"/>
      </w:pPr>
      <w:rPr>
        <w:rFonts w:hint="default"/>
      </w:rPr>
    </w:lvl>
    <w:lvl w:ilvl="1" w:tplc="503C8FA8" w:tentative="1">
      <w:start w:val="1"/>
      <w:numFmt w:val="lowerLetter"/>
      <w:lvlText w:val="%2."/>
      <w:lvlJc w:val="left"/>
      <w:pPr>
        <w:ind w:left="1647" w:hanging="360"/>
      </w:pPr>
    </w:lvl>
    <w:lvl w:ilvl="2" w:tplc="8B98EA4A" w:tentative="1">
      <w:start w:val="1"/>
      <w:numFmt w:val="lowerRoman"/>
      <w:lvlText w:val="%3."/>
      <w:lvlJc w:val="right"/>
      <w:pPr>
        <w:ind w:left="2367" w:hanging="180"/>
      </w:pPr>
    </w:lvl>
    <w:lvl w:ilvl="3" w:tplc="D7625B90" w:tentative="1">
      <w:start w:val="1"/>
      <w:numFmt w:val="decimal"/>
      <w:lvlText w:val="%4."/>
      <w:lvlJc w:val="left"/>
      <w:pPr>
        <w:ind w:left="3087" w:hanging="360"/>
      </w:pPr>
    </w:lvl>
    <w:lvl w:ilvl="4" w:tplc="1626063A" w:tentative="1">
      <w:start w:val="1"/>
      <w:numFmt w:val="lowerLetter"/>
      <w:lvlText w:val="%5."/>
      <w:lvlJc w:val="left"/>
      <w:pPr>
        <w:ind w:left="3807" w:hanging="360"/>
      </w:pPr>
    </w:lvl>
    <w:lvl w:ilvl="5" w:tplc="61BE3E6A" w:tentative="1">
      <w:start w:val="1"/>
      <w:numFmt w:val="lowerRoman"/>
      <w:lvlText w:val="%6."/>
      <w:lvlJc w:val="right"/>
      <w:pPr>
        <w:ind w:left="4527" w:hanging="180"/>
      </w:pPr>
    </w:lvl>
    <w:lvl w:ilvl="6" w:tplc="EDBE32AC" w:tentative="1">
      <w:start w:val="1"/>
      <w:numFmt w:val="decimal"/>
      <w:lvlText w:val="%7."/>
      <w:lvlJc w:val="left"/>
      <w:pPr>
        <w:ind w:left="5247" w:hanging="360"/>
      </w:pPr>
    </w:lvl>
    <w:lvl w:ilvl="7" w:tplc="5EEE2ABC" w:tentative="1">
      <w:start w:val="1"/>
      <w:numFmt w:val="lowerLetter"/>
      <w:lvlText w:val="%8."/>
      <w:lvlJc w:val="left"/>
      <w:pPr>
        <w:ind w:left="5967" w:hanging="360"/>
      </w:pPr>
    </w:lvl>
    <w:lvl w:ilvl="8" w:tplc="D7DCB9EE" w:tentative="1">
      <w:start w:val="1"/>
      <w:numFmt w:val="lowerRoman"/>
      <w:lvlText w:val="%9."/>
      <w:lvlJc w:val="right"/>
      <w:pPr>
        <w:ind w:left="6687" w:hanging="180"/>
      </w:pPr>
    </w:lvl>
  </w:abstractNum>
  <w:abstractNum w:abstractNumId="43" w15:restartNumberingAfterBreak="0">
    <w:nsid w:val="68456641"/>
    <w:multiLevelType w:val="hybridMultilevel"/>
    <w:tmpl w:val="43B4A764"/>
    <w:styleLink w:val="212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E296AF5"/>
    <w:multiLevelType w:val="singleLevel"/>
    <w:tmpl w:val="2604B3E8"/>
    <w:styleLink w:val="11114"/>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FD519A1"/>
    <w:multiLevelType w:val="hybridMultilevel"/>
    <w:tmpl w:val="588C86B6"/>
    <w:styleLink w:val="5111"/>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2002E30"/>
    <w:multiLevelType w:val="multilevel"/>
    <w:tmpl w:val="278A5C46"/>
    <w:styleLink w:val="211"/>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27D75F8"/>
    <w:multiLevelType w:val="hybridMultilevel"/>
    <w:tmpl w:val="DFFE8D4E"/>
    <w:styleLink w:val="17"/>
    <w:lvl w:ilvl="0" w:tplc="31CCAC54">
      <w:start w:val="1"/>
      <w:numFmt w:val="bullet"/>
      <w:pStyle w:val="a1"/>
      <w:suff w:val="space"/>
      <w:lvlText w:val=""/>
      <w:lvlJc w:val="left"/>
      <w:pPr>
        <w:ind w:left="1" w:firstLine="567"/>
      </w:pPr>
      <w:rPr>
        <w:rFonts w:ascii="Symbol" w:hAnsi="Symbol" w:hint="default"/>
      </w:rPr>
    </w:lvl>
    <w:lvl w:ilvl="1" w:tplc="A11E80C6">
      <w:start w:val="1"/>
      <w:numFmt w:val="bullet"/>
      <w:lvlText w:val="o"/>
      <w:lvlJc w:val="left"/>
      <w:pPr>
        <w:ind w:left="2007" w:hanging="360"/>
      </w:pPr>
      <w:rPr>
        <w:rFonts w:ascii="Courier New" w:hAnsi="Courier New" w:cs="Courier New" w:hint="default"/>
      </w:rPr>
    </w:lvl>
    <w:lvl w:ilvl="2" w:tplc="899A5316">
      <w:start w:val="1"/>
      <w:numFmt w:val="bullet"/>
      <w:lvlText w:val=""/>
      <w:lvlJc w:val="left"/>
      <w:pPr>
        <w:ind w:left="2727" w:hanging="360"/>
      </w:pPr>
      <w:rPr>
        <w:rFonts w:ascii="Wingdings" w:hAnsi="Wingdings" w:hint="default"/>
      </w:rPr>
    </w:lvl>
    <w:lvl w:ilvl="3" w:tplc="C900A0E2" w:tentative="1">
      <w:start w:val="1"/>
      <w:numFmt w:val="bullet"/>
      <w:lvlText w:val=""/>
      <w:lvlJc w:val="left"/>
      <w:pPr>
        <w:ind w:left="3447" w:hanging="360"/>
      </w:pPr>
      <w:rPr>
        <w:rFonts w:ascii="Symbol" w:hAnsi="Symbol" w:hint="default"/>
      </w:rPr>
    </w:lvl>
    <w:lvl w:ilvl="4" w:tplc="AF9465C0" w:tentative="1">
      <w:start w:val="1"/>
      <w:numFmt w:val="bullet"/>
      <w:lvlText w:val="o"/>
      <w:lvlJc w:val="left"/>
      <w:pPr>
        <w:ind w:left="4167" w:hanging="360"/>
      </w:pPr>
      <w:rPr>
        <w:rFonts w:ascii="Courier New" w:hAnsi="Courier New" w:cs="Courier New" w:hint="default"/>
      </w:rPr>
    </w:lvl>
    <w:lvl w:ilvl="5" w:tplc="08F26ACE" w:tentative="1">
      <w:start w:val="1"/>
      <w:numFmt w:val="bullet"/>
      <w:lvlText w:val=""/>
      <w:lvlJc w:val="left"/>
      <w:pPr>
        <w:ind w:left="4887" w:hanging="360"/>
      </w:pPr>
      <w:rPr>
        <w:rFonts w:ascii="Wingdings" w:hAnsi="Wingdings" w:hint="default"/>
      </w:rPr>
    </w:lvl>
    <w:lvl w:ilvl="6" w:tplc="EDCC441C" w:tentative="1">
      <w:start w:val="1"/>
      <w:numFmt w:val="bullet"/>
      <w:lvlText w:val=""/>
      <w:lvlJc w:val="left"/>
      <w:pPr>
        <w:ind w:left="5607" w:hanging="360"/>
      </w:pPr>
      <w:rPr>
        <w:rFonts w:ascii="Symbol" w:hAnsi="Symbol" w:hint="default"/>
      </w:rPr>
    </w:lvl>
    <w:lvl w:ilvl="7" w:tplc="3126F972" w:tentative="1">
      <w:start w:val="1"/>
      <w:numFmt w:val="bullet"/>
      <w:lvlText w:val="o"/>
      <w:lvlJc w:val="left"/>
      <w:pPr>
        <w:ind w:left="6327" w:hanging="360"/>
      </w:pPr>
      <w:rPr>
        <w:rFonts w:ascii="Courier New" w:hAnsi="Courier New" w:cs="Courier New" w:hint="default"/>
      </w:rPr>
    </w:lvl>
    <w:lvl w:ilvl="8" w:tplc="30A22B00" w:tentative="1">
      <w:start w:val="1"/>
      <w:numFmt w:val="bullet"/>
      <w:lvlText w:val=""/>
      <w:lvlJc w:val="left"/>
      <w:pPr>
        <w:ind w:left="7047" w:hanging="360"/>
      </w:pPr>
      <w:rPr>
        <w:rFonts w:ascii="Wingdings" w:hAnsi="Wingdings" w:hint="default"/>
      </w:rPr>
    </w:lvl>
  </w:abstractNum>
  <w:abstractNum w:abstractNumId="49" w15:restartNumberingAfterBreak="0">
    <w:nsid w:val="729D3F63"/>
    <w:multiLevelType w:val="hybridMultilevel"/>
    <w:tmpl w:val="E766D20E"/>
    <w:lvl w:ilvl="0" w:tplc="FC34036C">
      <w:start w:val="1"/>
      <w:numFmt w:val="bullet"/>
      <w:pStyle w:val="40"/>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2C06DA8"/>
    <w:multiLevelType w:val="hybridMultilevel"/>
    <w:tmpl w:val="195AD0EC"/>
    <w:styleLink w:val="11112132111"/>
    <w:lvl w:ilvl="0" w:tplc="B0124D04">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1" w15:restartNumberingAfterBreak="0">
    <w:nsid w:val="757D1939"/>
    <w:multiLevelType w:val="multilevel"/>
    <w:tmpl w:val="96222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BB64CE"/>
    <w:multiLevelType w:val="multilevel"/>
    <w:tmpl w:val="7C28AA50"/>
    <w:styleLink w:val="1712"/>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3" w15:restartNumberingAfterBreak="0">
    <w:nsid w:val="796E3186"/>
    <w:multiLevelType w:val="hybridMultilevel"/>
    <w:tmpl w:val="63BE0A22"/>
    <w:styleLink w:val="23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BCE6973"/>
    <w:multiLevelType w:val="multilevel"/>
    <w:tmpl w:val="522E0772"/>
    <w:styleLink w:val="3411"/>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7E2B1A98"/>
    <w:multiLevelType w:val="multilevel"/>
    <w:tmpl w:val="7BE68354"/>
    <w:styleLink w:val="a2"/>
    <w:lvl w:ilvl="0">
      <w:start w:val="1"/>
      <w:numFmt w:val="decimal"/>
      <w:suff w:val="space"/>
      <w:lvlText w:val="%1."/>
      <w:lvlJc w:val="left"/>
      <w:rPr>
        <w:rFonts w:ascii="Times New Roman" w:hAnsi="Times New Roman" w:cs="Times New Roman" w:hint="default"/>
        <w:b/>
        <w:bCs/>
        <w:sz w:val="24"/>
        <w:szCs w:val="24"/>
      </w:rPr>
    </w:lvl>
    <w:lvl w:ilvl="1">
      <w:start w:val="1"/>
      <w:numFmt w:val="decimal"/>
      <w:suff w:val="space"/>
      <w:lvlText w:val="%1.%2."/>
      <w:lvlJc w:val="left"/>
      <w:pPr>
        <w:ind w:firstLine="567"/>
      </w:pPr>
      <w:rPr>
        <w:rFonts w:ascii="Times New Roman" w:hAnsi="Times New Roman" w:cs="Times New Roman" w:hint="default"/>
        <w:sz w:val="24"/>
        <w:szCs w:val="24"/>
      </w:rPr>
    </w:lvl>
    <w:lvl w:ilvl="2">
      <w:start w:val="1"/>
      <w:numFmt w:val="decimal"/>
      <w:suff w:val="space"/>
      <w:lvlText w:val="%1.%2.%3."/>
      <w:lvlJc w:val="left"/>
      <w:pPr>
        <w:ind w:firstLine="567"/>
      </w:pPr>
      <w:rPr>
        <w:rFonts w:ascii="Times New Roman" w:hAnsi="Times New Roman" w:cs="Times New Roman" w:hint="default"/>
        <w:sz w:val="24"/>
        <w:szCs w:val="24"/>
      </w:rPr>
    </w:lvl>
    <w:lvl w:ilvl="3">
      <w:start w:val="1"/>
      <w:numFmt w:val="decimal"/>
      <w:suff w:val="space"/>
      <w:lvlText w:val="%1.%2.%3.%4."/>
      <w:lvlJc w:val="left"/>
      <w:pPr>
        <w:ind w:firstLine="567"/>
      </w:pPr>
      <w:rPr>
        <w:rFonts w:ascii="Times New Roman" w:hAnsi="Times New Roman" w:cs="Times New Roman" w:hint="default"/>
        <w:sz w:val="24"/>
        <w:szCs w:val="24"/>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lvlText w:val="%7."/>
      <w:lvlJc w:val="left"/>
      <w:pPr>
        <w:tabs>
          <w:tab w:val="num" w:pos="567"/>
        </w:tabs>
        <w:ind w:firstLine="567"/>
      </w:pPr>
      <w:rPr>
        <w:rFonts w:cs="Times New Roman" w:hint="default"/>
      </w:rPr>
    </w:lvl>
    <w:lvl w:ilvl="7">
      <w:start w:val="1"/>
      <w:numFmt w:val="lowerLetter"/>
      <w:lvlText w:val="%8."/>
      <w:lvlJc w:val="left"/>
      <w:pPr>
        <w:tabs>
          <w:tab w:val="num" w:pos="567"/>
        </w:tabs>
        <w:ind w:firstLine="567"/>
      </w:pPr>
      <w:rPr>
        <w:rFonts w:cs="Times New Roman" w:hint="default"/>
      </w:rPr>
    </w:lvl>
    <w:lvl w:ilvl="8">
      <w:start w:val="1"/>
      <w:numFmt w:val="lowerRoman"/>
      <w:lvlText w:val="%9."/>
      <w:lvlJc w:val="left"/>
      <w:pPr>
        <w:tabs>
          <w:tab w:val="num" w:pos="567"/>
        </w:tabs>
        <w:ind w:firstLine="567"/>
      </w:pPr>
      <w:rPr>
        <w:rFonts w:cs="Times New Roman" w:hint="default"/>
      </w:rPr>
    </w:lvl>
  </w:abstractNum>
  <w:abstractNum w:abstractNumId="56" w15:restartNumberingAfterBreak="0">
    <w:nsid w:val="7F3F7A08"/>
    <w:multiLevelType w:val="hybridMultilevel"/>
    <w:tmpl w:val="A9EA1152"/>
    <w:styleLink w:val="1113211"/>
    <w:lvl w:ilvl="0" w:tplc="0EA08B44">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F535554"/>
    <w:multiLevelType w:val="hybridMultilevel"/>
    <w:tmpl w:val="9BF692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32"/>
  </w:num>
  <w:num w:numId="4">
    <w:abstractNumId w:val="17"/>
  </w:num>
  <w:num w:numId="5">
    <w:abstractNumId w:val="16"/>
  </w:num>
  <w:num w:numId="6">
    <w:abstractNumId w:val="8"/>
  </w:num>
  <w:num w:numId="7">
    <w:abstractNumId w:val="11"/>
  </w:num>
  <w:num w:numId="8">
    <w:abstractNumId w:val="55"/>
  </w:num>
  <w:num w:numId="9">
    <w:abstractNumId w:val="28"/>
  </w:num>
  <w:num w:numId="10">
    <w:abstractNumId w:val="13"/>
  </w:num>
  <w:num w:numId="11">
    <w:abstractNumId w:val="31"/>
  </w:num>
  <w:num w:numId="12">
    <w:abstractNumId w:val="48"/>
  </w:num>
  <w:num w:numId="13">
    <w:abstractNumId w:val="45"/>
  </w:num>
  <w:num w:numId="14">
    <w:abstractNumId w:val="42"/>
  </w:num>
  <w:num w:numId="15">
    <w:abstractNumId w:val="33"/>
  </w:num>
  <w:num w:numId="16">
    <w:abstractNumId w:val="21"/>
  </w:num>
  <w:num w:numId="17">
    <w:abstractNumId w:val="9"/>
  </w:num>
  <w:num w:numId="18">
    <w:abstractNumId w:val="6"/>
  </w:num>
  <w:num w:numId="19">
    <w:abstractNumId w:val="14"/>
  </w:num>
  <w:num w:numId="20">
    <w:abstractNumId w:val="36"/>
  </w:num>
  <w:num w:numId="21">
    <w:abstractNumId w:val="27"/>
  </w:num>
  <w:num w:numId="22">
    <w:abstractNumId w:val="38"/>
  </w:num>
  <w:num w:numId="23">
    <w:abstractNumId w:val="34"/>
  </w:num>
  <w:num w:numId="24">
    <w:abstractNumId w:val="47"/>
  </w:num>
  <w:num w:numId="25">
    <w:abstractNumId w:val="18"/>
  </w:num>
  <w:num w:numId="26">
    <w:abstractNumId w:val="0"/>
  </w:num>
  <w:num w:numId="27">
    <w:abstractNumId w:val="1"/>
  </w:num>
  <w:num w:numId="28">
    <w:abstractNumId w:val="2"/>
  </w:num>
  <w:num w:numId="29">
    <w:abstractNumId w:val="3"/>
  </w:num>
  <w:num w:numId="30">
    <w:abstractNumId w:val="57"/>
  </w:num>
  <w:num w:numId="31">
    <w:abstractNumId w:val="12"/>
  </w:num>
  <w:num w:numId="32">
    <w:abstractNumId w:val="44"/>
  </w:num>
  <w:num w:numId="33">
    <w:abstractNumId w:val="35"/>
  </w:num>
  <w:num w:numId="34">
    <w:abstractNumId w:val="19"/>
  </w:num>
  <w:num w:numId="35">
    <w:abstractNumId w:val="39"/>
  </w:num>
  <w:num w:numId="36">
    <w:abstractNumId w:val="56"/>
  </w:num>
  <w:num w:numId="37">
    <w:abstractNumId w:val="52"/>
  </w:num>
  <w:num w:numId="38">
    <w:abstractNumId w:val="54"/>
  </w:num>
  <w:num w:numId="39">
    <w:abstractNumId w:val="23"/>
  </w:num>
  <w:num w:numId="40">
    <w:abstractNumId w:val="26"/>
  </w:num>
  <w:num w:numId="41">
    <w:abstractNumId w:val="41"/>
  </w:num>
  <w:num w:numId="42">
    <w:abstractNumId w:val="10"/>
  </w:num>
  <w:num w:numId="43">
    <w:abstractNumId w:val="25"/>
  </w:num>
  <w:num w:numId="44">
    <w:abstractNumId w:val="24"/>
  </w:num>
  <w:num w:numId="45">
    <w:abstractNumId w:val="15"/>
  </w:num>
  <w:num w:numId="46">
    <w:abstractNumId w:val="22"/>
  </w:num>
  <w:num w:numId="47">
    <w:abstractNumId w:val="29"/>
  </w:num>
  <w:num w:numId="48">
    <w:abstractNumId w:val="43"/>
  </w:num>
  <w:num w:numId="49">
    <w:abstractNumId w:val="37"/>
  </w:num>
  <w:num w:numId="50">
    <w:abstractNumId w:val="30"/>
  </w:num>
  <w:num w:numId="51">
    <w:abstractNumId w:val="40"/>
  </w:num>
  <w:num w:numId="52">
    <w:abstractNumId w:val="50"/>
  </w:num>
  <w:num w:numId="53">
    <w:abstractNumId w:val="53"/>
  </w:num>
  <w:num w:numId="54">
    <w:abstractNumId w:val="46"/>
  </w:num>
  <w:num w:numId="55">
    <w:abstractNumId w:val="20"/>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57"/>
    <w:rsid w:val="00000B62"/>
    <w:rsid w:val="000027BB"/>
    <w:rsid w:val="000055A5"/>
    <w:rsid w:val="00010C97"/>
    <w:rsid w:val="000225EA"/>
    <w:rsid w:val="0002358C"/>
    <w:rsid w:val="000249D7"/>
    <w:rsid w:val="00027BCF"/>
    <w:rsid w:val="000321A1"/>
    <w:rsid w:val="0003387D"/>
    <w:rsid w:val="0004113D"/>
    <w:rsid w:val="000425B5"/>
    <w:rsid w:val="00042676"/>
    <w:rsid w:val="00044638"/>
    <w:rsid w:val="00044A18"/>
    <w:rsid w:val="000467EA"/>
    <w:rsid w:val="00046E7E"/>
    <w:rsid w:val="0005316C"/>
    <w:rsid w:val="00053D57"/>
    <w:rsid w:val="00070779"/>
    <w:rsid w:val="00073C3F"/>
    <w:rsid w:val="00082B76"/>
    <w:rsid w:val="000858CF"/>
    <w:rsid w:val="00086035"/>
    <w:rsid w:val="000866C2"/>
    <w:rsid w:val="00090656"/>
    <w:rsid w:val="00095B5F"/>
    <w:rsid w:val="000A21AA"/>
    <w:rsid w:val="000A3625"/>
    <w:rsid w:val="000A59DA"/>
    <w:rsid w:val="000D688D"/>
    <w:rsid w:val="000D6B19"/>
    <w:rsid w:val="000E0B63"/>
    <w:rsid w:val="000E28A8"/>
    <w:rsid w:val="000E2C94"/>
    <w:rsid w:val="000F066F"/>
    <w:rsid w:val="000F29F8"/>
    <w:rsid w:val="000F300A"/>
    <w:rsid w:val="00104943"/>
    <w:rsid w:val="0010673F"/>
    <w:rsid w:val="001102D4"/>
    <w:rsid w:val="00110AE5"/>
    <w:rsid w:val="001111C1"/>
    <w:rsid w:val="00117F79"/>
    <w:rsid w:val="00123782"/>
    <w:rsid w:val="001241C2"/>
    <w:rsid w:val="00126414"/>
    <w:rsid w:val="00127B3E"/>
    <w:rsid w:val="0013122E"/>
    <w:rsid w:val="00133F27"/>
    <w:rsid w:val="00135EDC"/>
    <w:rsid w:val="001477F4"/>
    <w:rsid w:val="001543F9"/>
    <w:rsid w:val="0015705C"/>
    <w:rsid w:val="00160A83"/>
    <w:rsid w:val="00172AD6"/>
    <w:rsid w:val="00184B61"/>
    <w:rsid w:val="00196C73"/>
    <w:rsid w:val="0019709F"/>
    <w:rsid w:val="001B1CA1"/>
    <w:rsid w:val="001B484E"/>
    <w:rsid w:val="001B580E"/>
    <w:rsid w:val="001B593A"/>
    <w:rsid w:val="001B7647"/>
    <w:rsid w:val="001B7685"/>
    <w:rsid w:val="001C0407"/>
    <w:rsid w:val="001D0D8A"/>
    <w:rsid w:val="001D5D92"/>
    <w:rsid w:val="001E3B06"/>
    <w:rsid w:val="001F327B"/>
    <w:rsid w:val="001F4A84"/>
    <w:rsid w:val="001F4E41"/>
    <w:rsid w:val="002035D1"/>
    <w:rsid w:val="002038C1"/>
    <w:rsid w:val="00203E69"/>
    <w:rsid w:val="00205416"/>
    <w:rsid w:val="002059A6"/>
    <w:rsid w:val="00207071"/>
    <w:rsid w:val="0021009D"/>
    <w:rsid w:val="00220626"/>
    <w:rsid w:val="00223E90"/>
    <w:rsid w:val="00226D2D"/>
    <w:rsid w:val="002312F8"/>
    <w:rsid w:val="00234DF1"/>
    <w:rsid w:val="00250349"/>
    <w:rsid w:val="002513C0"/>
    <w:rsid w:val="00252BB6"/>
    <w:rsid w:val="00260801"/>
    <w:rsid w:val="00260B66"/>
    <w:rsid w:val="002611D0"/>
    <w:rsid w:val="00266C7C"/>
    <w:rsid w:val="002676C0"/>
    <w:rsid w:val="00267B03"/>
    <w:rsid w:val="00275D00"/>
    <w:rsid w:val="00276400"/>
    <w:rsid w:val="002802D5"/>
    <w:rsid w:val="002809B5"/>
    <w:rsid w:val="00284BC6"/>
    <w:rsid w:val="00286DD9"/>
    <w:rsid w:val="00294FF5"/>
    <w:rsid w:val="002950DF"/>
    <w:rsid w:val="002978A8"/>
    <w:rsid w:val="002B05CE"/>
    <w:rsid w:val="002B19AB"/>
    <w:rsid w:val="002B3326"/>
    <w:rsid w:val="002B4530"/>
    <w:rsid w:val="002C0EDE"/>
    <w:rsid w:val="002C3D91"/>
    <w:rsid w:val="002C455B"/>
    <w:rsid w:val="002C5FB1"/>
    <w:rsid w:val="002D791F"/>
    <w:rsid w:val="002E3E71"/>
    <w:rsid w:val="002E78D2"/>
    <w:rsid w:val="002F0723"/>
    <w:rsid w:val="002F1D51"/>
    <w:rsid w:val="002F3FBA"/>
    <w:rsid w:val="002F7FDF"/>
    <w:rsid w:val="00300D0B"/>
    <w:rsid w:val="00304B94"/>
    <w:rsid w:val="00306CC5"/>
    <w:rsid w:val="00307E4D"/>
    <w:rsid w:val="00332692"/>
    <w:rsid w:val="00332B23"/>
    <w:rsid w:val="00340B9C"/>
    <w:rsid w:val="00343BA1"/>
    <w:rsid w:val="003455A5"/>
    <w:rsid w:val="00352057"/>
    <w:rsid w:val="003542AE"/>
    <w:rsid w:val="003543AC"/>
    <w:rsid w:val="00360281"/>
    <w:rsid w:val="003614B2"/>
    <w:rsid w:val="003620EE"/>
    <w:rsid w:val="00371A35"/>
    <w:rsid w:val="00372DDC"/>
    <w:rsid w:val="00382F07"/>
    <w:rsid w:val="0038581D"/>
    <w:rsid w:val="00385DBD"/>
    <w:rsid w:val="00386014"/>
    <w:rsid w:val="0038648F"/>
    <w:rsid w:val="00387475"/>
    <w:rsid w:val="00387FDE"/>
    <w:rsid w:val="0039028B"/>
    <w:rsid w:val="003933AC"/>
    <w:rsid w:val="003A4138"/>
    <w:rsid w:val="003B2F7D"/>
    <w:rsid w:val="003B636E"/>
    <w:rsid w:val="003B678D"/>
    <w:rsid w:val="003C5236"/>
    <w:rsid w:val="003D053F"/>
    <w:rsid w:val="003D0EE9"/>
    <w:rsid w:val="003E07D5"/>
    <w:rsid w:val="003E25B4"/>
    <w:rsid w:val="003E488A"/>
    <w:rsid w:val="003E58A0"/>
    <w:rsid w:val="003F0311"/>
    <w:rsid w:val="004015E9"/>
    <w:rsid w:val="00407BD3"/>
    <w:rsid w:val="00415093"/>
    <w:rsid w:val="00421421"/>
    <w:rsid w:val="00427D40"/>
    <w:rsid w:val="00432C17"/>
    <w:rsid w:val="00447675"/>
    <w:rsid w:val="00453281"/>
    <w:rsid w:val="00456978"/>
    <w:rsid w:val="00463275"/>
    <w:rsid w:val="00464A8A"/>
    <w:rsid w:val="00464DD9"/>
    <w:rsid w:val="0046587B"/>
    <w:rsid w:val="00470533"/>
    <w:rsid w:val="0047058C"/>
    <w:rsid w:val="004724EF"/>
    <w:rsid w:val="00472D63"/>
    <w:rsid w:val="0048074C"/>
    <w:rsid w:val="00482736"/>
    <w:rsid w:val="00487B25"/>
    <w:rsid w:val="0049111C"/>
    <w:rsid w:val="00493864"/>
    <w:rsid w:val="00494903"/>
    <w:rsid w:val="004A0F92"/>
    <w:rsid w:val="004A1E00"/>
    <w:rsid w:val="004A45F2"/>
    <w:rsid w:val="004A7D5C"/>
    <w:rsid w:val="004B358D"/>
    <w:rsid w:val="004B56DB"/>
    <w:rsid w:val="004C1248"/>
    <w:rsid w:val="004C144E"/>
    <w:rsid w:val="004C28FC"/>
    <w:rsid w:val="004C4386"/>
    <w:rsid w:val="004C5DC5"/>
    <w:rsid w:val="004D079E"/>
    <w:rsid w:val="004D16F9"/>
    <w:rsid w:val="004E4B6E"/>
    <w:rsid w:val="004E5B75"/>
    <w:rsid w:val="004F1D23"/>
    <w:rsid w:val="004F2E4D"/>
    <w:rsid w:val="004F3A02"/>
    <w:rsid w:val="004F4409"/>
    <w:rsid w:val="004F57F9"/>
    <w:rsid w:val="00501460"/>
    <w:rsid w:val="00511A6D"/>
    <w:rsid w:val="00514F36"/>
    <w:rsid w:val="00520E34"/>
    <w:rsid w:val="00526D93"/>
    <w:rsid w:val="0053323F"/>
    <w:rsid w:val="005375DF"/>
    <w:rsid w:val="00546D24"/>
    <w:rsid w:val="00553950"/>
    <w:rsid w:val="005552AF"/>
    <w:rsid w:val="00556DC1"/>
    <w:rsid w:val="00557452"/>
    <w:rsid w:val="005578E8"/>
    <w:rsid w:val="005611CE"/>
    <w:rsid w:val="005759F5"/>
    <w:rsid w:val="00577B07"/>
    <w:rsid w:val="00580015"/>
    <w:rsid w:val="005864A7"/>
    <w:rsid w:val="005B4B6C"/>
    <w:rsid w:val="005C4024"/>
    <w:rsid w:val="005C6DCD"/>
    <w:rsid w:val="005C758B"/>
    <w:rsid w:val="005E2885"/>
    <w:rsid w:val="005F21C2"/>
    <w:rsid w:val="005F43D2"/>
    <w:rsid w:val="005F6681"/>
    <w:rsid w:val="0060762D"/>
    <w:rsid w:val="00611B7E"/>
    <w:rsid w:val="0062211C"/>
    <w:rsid w:val="0062555F"/>
    <w:rsid w:val="00627987"/>
    <w:rsid w:val="0063086A"/>
    <w:rsid w:val="006350ED"/>
    <w:rsid w:val="006353B7"/>
    <w:rsid w:val="00635D38"/>
    <w:rsid w:val="00642B97"/>
    <w:rsid w:val="006504F0"/>
    <w:rsid w:val="00654189"/>
    <w:rsid w:val="006548A3"/>
    <w:rsid w:val="006551D7"/>
    <w:rsid w:val="00660FF4"/>
    <w:rsid w:val="0066271C"/>
    <w:rsid w:val="006670DD"/>
    <w:rsid w:val="006676DE"/>
    <w:rsid w:val="00685944"/>
    <w:rsid w:val="006958A6"/>
    <w:rsid w:val="006A19BC"/>
    <w:rsid w:val="006A271A"/>
    <w:rsid w:val="006A58FC"/>
    <w:rsid w:val="006A5C5C"/>
    <w:rsid w:val="006B1D04"/>
    <w:rsid w:val="006B2C03"/>
    <w:rsid w:val="006B411F"/>
    <w:rsid w:val="006C2B73"/>
    <w:rsid w:val="006C2BB8"/>
    <w:rsid w:val="006C62D6"/>
    <w:rsid w:val="006C6724"/>
    <w:rsid w:val="006D0118"/>
    <w:rsid w:val="006D62AB"/>
    <w:rsid w:val="006D72A7"/>
    <w:rsid w:val="006E66AA"/>
    <w:rsid w:val="006E7A3F"/>
    <w:rsid w:val="006E7C59"/>
    <w:rsid w:val="006F0D59"/>
    <w:rsid w:val="006F195A"/>
    <w:rsid w:val="006F54C0"/>
    <w:rsid w:val="00701858"/>
    <w:rsid w:val="00710F8C"/>
    <w:rsid w:val="00725B35"/>
    <w:rsid w:val="00732B04"/>
    <w:rsid w:val="0073755F"/>
    <w:rsid w:val="007471EC"/>
    <w:rsid w:val="00760A70"/>
    <w:rsid w:val="00766E9B"/>
    <w:rsid w:val="00770CB7"/>
    <w:rsid w:val="0077320F"/>
    <w:rsid w:val="007934B6"/>
    <w:rsid w:val="00797383"/>
    <w:rsid w:val="007A00D7"/>
    <w:rsid w:val="007A2580"/>
    <w:rsid w:val="007A5A9A"/>
    <w:rsid w:val="007B0ABA"/>
    <w:rsid w:val="007B11C7"/>
    <w:rsid w:val="007C068B"/>
    <w:rsid w:val="007C4DE2"/>
    <w:rsid w:val="007C71BE"/>
    <w:rsid w:val="007D01C1"/>
    <w:rsid w:val="007D54D3"/>
    <w:rsid w:val="007D75BE"/>
    <w:rsid w:val="007E025F"/>
    <w:rsid w:val="007E4512"/>
    <w:rsid w:val="007E5CAF"/>
    <w:rsid w:val="007E78F5"/>
    <w:rsid w:val="007F070E"/>
    <w:rsid w:val="007F255C"/>
    <w:rsid w:val="007F401D"/>
    <w:rsid w:val="00801B95"/>
    <w:rsid w:val="008029E5"/>
    <w:rsid w:val="00802DD4"/>
    <w:rsid w:val="0081445B"/>
    <w:rsid w:val="008217D4"/>
    <w:rsid w:val="0083220D"/>
    <w:rsid w:val="00836927"/>
    <w:rsid w:val="008374B8"/>
    <w:rsid w:val="00840B30"/>
    <w:rsid w:val="00841C27"/>
    <w:rsid w:val="00843540"/>
    <w:rsid w:val="008460B6"/>
    <w:rsid w:val="008601DD"/>
    <w:rsid w:val="008638A7"/>
    <w:rsid w:val="0086496C"/>
    <w:rsid w:val="008833E5"/>
    <w:rsid w:val="00884C99"/>
    <w:rsid w:val="0088686A"/>
    <w:rsid w:val="008928CE"/>
    <w:rsid w:val="00895A87"/>
    <w:rsid w:val="008A499A"/>
    <w:rsid w:val="008A525A"/>
    <w:rsid w:val="008A7016"/>
    <w:rsid w:val="008A760B"/>
    <w:rsid w:val="008A765A"/>
    <w:rsid w:val="008B0DDA"/>
    <w:rsid w:val="008B2D56"/>
    <w:rsid w:val="008B5CD9"/>
    <w:rsid w:val="008B7A9F"/>
    <w:rsid w:val="008C7AB7"/>
    <w:rsid w:val="008D396C"/>
    <w:rsid w:val="008D397C"/>
    <w:rsid w:val="008D7893"/>
    <w:rsid w:val="008D7D24"/>
    <w:rsid w:val="008E24E6"/>
    <w:rsid w:val="008E2773"/>
    <w:rsid w:val="008E2D28"/>
    <w:rsid w:val="008E328F"/>
    <w:rsid w:val="008E6244"/>
    <w:rsid w:val="008F07F7"/>
    <w:rsid w:val="008F16F8"/>
    <w:rsid w:val="008F1FB5"/>
    <w:rsid w:val="008F2A2B"/>
    <w:rsid w:val="008F3238"/>
    <w:rsid w:val="008F5E58"/>
    <w:rsid w:val="00900BAC"/>
    <w:rsid w:val="0090644E"/>
    <w:rsid w:val="009072AC"/>
    <w:rsid w:val="00937A23"/>
    <w:rsid w:val="00942815"/>
    <w:rsid w:val="009435DF"/>
    <w:rsid w:val="009456CE"/>
    <w:rsid w:val="0095141F"/>
    <w:rsid w:val="00953E10"/>
    <w:rsid w:val="00953F0F"/>
    <w:rsid w:val="00961D98"/>
    <w:rsid w:val="00965718"/>
    <w:rsid w:val="00965781"/>
    <w:rsid w:val="009679A5"/>
    <w:rsid w:val="00973A8C"/>
    <w:rsid w:val="00974BE3"/>
    <w:rsid w:val="00974C9E"/>
    <w:rsid w:val="0098392B"/>
    <w:rsid w:val="0098403A"/>
    <w:rsid w:val="0098408B"/>
    <w:rsid w:val="00984F2B"/>
    <w:rsid w:val="009856F2"/>
    <w:rsid w:val="00985F0B"/>
    <w:rsid w:val="009871D3"/>
    <w:rsid w:val="00990F65"/>
    <w:rsid w:val="00991452"/>
    <w:rsid w:val="009956EC"/>
    <w:rsid w:val="009A0BA4"/>
    <w:rsid w:val="009A124A"/>
    <w:rsid w:val="009A1D5F"/>
    <w:rsid w:val="009A236C"/>
    <w:rsid w:val="009A64FF"/>
    <w:rsid w:val="009B16F8"/>
    <w:rsid w:val="009B4F26"/>
    <w:rsid w:val="009B54C6"/>
    <w:rsid w:val="009C05EF"/>
    <w:rsid w:val="009C13A8"/>
    <w:rsid w:val="009D08DE"/>
    <w:rsid w:val="009D145F"/>
    <w:rsid w:val="009D5A73"/>
    <w:rsid w:val="009D6B0B"/>
    <w:rsid w:val="009E17DB"/>
    <w:rsid w:val="009F28D3"/>
    <w:rsid w:val="009F2CBD"/>
    <w:rsid w:val="009F348B"/>
    <w:rsid w:val="009F3825"/>
    <w:rsid w:val="00A03EBB"/>
    <w:rsid w:val="00A068BD"/>
    <w:rsid w:val="00A14BEA"/>
    <w:rsid w:val="00A15BD6"/>
    <w:rsid w:val="00A17C8D"/>
    <w:rsid w:val="00A23E60"/>
    <w:rsid w:val="00A2442F"/>
    <w:rsid w:val="00A31335"/>
    <w:rsid w:val="00A31592"/>
    <w:rsid w:val="00A32DEC"/>
    <w:rsid w:val="00A33F52"/>
    <w:rsid w:val="00A35A9A"/>
    <w:rsid w:val="00A40E9F"/>
    <w:rsid w:val="00A41119"/>
    <w:rsid w:val="00A43BC5"/>
    <w:rsid w:val="00A4778F"/>
    <w:rsid w:val="00A5194F"/>
    <w:rsid w:val="00A521AD"/>
    <w:rsid w:val="00A54400"/>
    <w:rsid w:val="00A551BF"/>
    <w:rsid w:val="00A57DBE"/>
    <w:rsid w:val="00A63C93"/>
    <w:rsid w:val="00A66311"/>
    <w:rsid w:val="00A72AD8"/>
    <w:rsid w:val="00A743DD"/>
    <w:rsid w:val="00A944FA"/>
    <w:rsid w:val="00A95C8F"/>
    <w:rsid w:val="00AA2438"/>
    <w:rsid w:val="00AA7049"/>
    <w:rsid w:val="00AB2A50"/>
    <w:rsid w:val="00AC7856"/>
    <w:rsid w:val="00AD4F6B"/>
    <w:rsid w:val="00AD6512"/>
    <w:rsid w:val="00AD68CC"/>
    <w:rsid w:val="00AE7F35"/>
    <w:rsid w:val="00B003EB"/>
    <w:rsid w:val="00B03259"/>
    <w:rsid w:val="00B03764"/>
    <w:rsid w:val="00B056A7"/>
    <w:rsid w:val="00B10CB3"/>
    <w:rsid w:val="00B1108A"/>
    <w:rsid w:val="00B12E27"/>
    <w:rsid w:val="00B1569F"/>
    <w:rsid w:val="00B168D4"/>
    <w:rsid w:val="00B276BE"/>
    <w:rsid w:val="00B30544"/>
    <w:rsid w:val="00B30614"/>
    <w:rsid w:val="00B33F06"/>
    <w:rsid w:val="00B35C8E"/>
    <w:rsid w:val="00B41443"/>
    <w:rsid w:val="00B57726"/>
    <w:rsid w:val="00B6134E"/>
    <w:rsid w:val="00B61976"/>
    <w:rsid w:val="00B66773"/>
    <w:rsid w:val="00B70743"/>
    <w:rsid w:val="00B72A02"/>
    <w:rsid w:val="00B72D41"/>
    <w:rsid w:val="00B77116"/>
    <w:rsid w:val="00B776D3"/>
    <w:rsid w:val="00B945CA"/>
    <w:rsid w:val="00B959D6"/>
    <w:rsid w:val="00BA23E8"/>
    <w:rsid w:val="00BB4CAE"/>
    <w:rsid w:val="00BC0A50"/>
    <w:rsid w:val="00BC1672"/>
    <w:rsid w:val="00BC6811"/>
    <w:rsid w:val="00BD02A1"/>
    <w:rsid w:val="00BD52A9"/>
    <w:rsid w:val="00BD5A6C"/>
    <w:rsid w:val="00BD5B06"/>
    <w:rsid w:val="00BD69BD"/>
    <w:rsid w:val="00BE3CB2"/>
    <w:rsid w:val="00BE4097"/>
    <w:rsid w:val="00BE563B"/>
    <w:rsid w:val="00BE640B"/>
    <w:rsid w:val="00BE7F49"/>
    <w:rsid w:val="00BF1F75"/>
    <w:rsid w:val="00BF22AA"/>
    <w:rsid w:val="00BF3776"/>
    <w:rsid w:val="00C00A48"/>
    <w:rsid w:val="00C01DA5"/>
    <w:rsid w:val="00C0324D"/>
    <w:rsid w:val="00C04E94"/>
    <w:rsid w:val="00C1228C"/>
    <w:rsid w:val="00C12A34"/>
    <w:rsid w:val="00C20297"/>
    <w:rsid w:val="00C21A75"/>
    <w:rsid w:val="00C23FD8"/>
    <w:rsid w:val="00C26A85"/>
    <w:rsid w:val="00C26EF1"/>
    <w:rsid w:val="00C27D51"/>
    <w:rsid w:val="00C323B9"/>
    <w:rsid w:val="00C35159"/>
    <w:rsid w:val="00C35AC1"/>
    <w:rsid w:val="00C36B32"/>
    <w:rsid w:val="00C40622"/>
    <w:rsid w:val="00C46C49"/>
    <w:rsid w:val="00C52480"/>
    <w:rsid w:val="00C62BFC"/>
    <w:rsid w:val="00C72AE1"/>
    <w:rsid w:val="00C72CC2"/>
    <w:rsid w:val="00C73E0B"/>
    <w:rsid w:val="00C7469B"/>
    <w:rsid w:val="00C75DA0"/>
    <w:rsid w:val="00C77539"/>
    <w:rsid w:val="00C80028"/>
    <w:rsid w:val="00C85755"/>
    <w:rsid w:val="00C9239A"/>
    <w:rsid w:val="00CA0988"/>
    <w:rsid w:val="00CA1C48"/>
    <w:rsid w:val="00CA4D6D"/>
    <w:rsid w:val="00CA7116"/>
    <w:rsid w:val="00CB4803"/>
    <w:rsid w:val="00CB7879"/>
    <w:rsid w:val="00CC0D14"/>
    <w:rsid w:val="00CC3ECC"/>
    <w:rsid w:val="00CC692C"/>
    <w:rsid w:val="00CD20BA"/>
    <w:rsid w:val="00CD3F46"/>
    <w:rsid w:val="00CE3832"/>
    <w:rsid w:val="00CF01F6"/>
    <w:rsid w:val="00D02060"/>
    <w:rsid w:val="00D03F34"/>
    <w:rsid w:val="00D050FE"/>
    <w:rsid w:val="00D05E57"/>
    <w:rsid w:val="00D119B9"/>
    <w:rsid w:val="00D15408"/>
    <w:rsid w:val="00D16B60"/>
    <w:rsid w:val="00D368FC"/>
    <w:rsid w:val="00D52F71"/>
    <w:rsid w:val="00D53510"/>
    <w:rsid w:val="00D61CA8"/>
    <w:rsid w:val="00D646BB"/>
    <w:rsid w:val="00D64BAB"/>
    <w:rsid w:val="00D75273"/>
    <w:rsid w:val="00D75CB2"/>
    <w:rsid w:val="00D90B6A"/>
    <w:rsid w:val="00D91DB0"/>
    <w:rsid w:val="00D93A72"/>
    <w:rsid w:val="00D94F10"/>
    <w:rsid w:val="00DA5FC8"/>
    <w:rsid w:val="00DB2070"/>
    <w:rsid w:val="00DB7EE4"/>
    <w:rsid w:val="00DC7A66"/>
    <w:rsid w:val="00DD2BBE"/>
    <w:rsid w:val="00DE7F78"/>
    <w:rsid w:val="00DF0A24"/>
    <w:rsid w:val="00DF482A"/>
    <w:rsid w:val="00DF72A3"/>
    <w:rsid w:val="00E0111E"/>
    <w:rsid w:val="00E03E00"/>
    <w:rsid w:val="00E168B5"/>
    <w:rsid w:val="00E214E3"/>
    <w:rsid w:val="00E2229E"/>
    <w:rsid w:val="00E27079"/>
    <w:rsid w:val="00E27453"/>
    <w:rsid w:val="00E3284A"/>
    <w:rsid w:val="00E33844"/>
    <w:rsid w:val="00E35DEE"/>
    <w:rsid w:val="00E50518"/>
    <w:rsid w:val="00E5318F"/>
    <w:rsid w:val="00E542E0"/>
    <w:rsid w:val="00E556B9"/>
    <w:rsid w:val="00E557EE"/>
    <w:rsid w:val="00E56BB4"/>
    <w:rsid w:val="00E57263"/>
    <w:rsid w:val="00E6444A"/>
    <w:rsid w:val="00E71A2A"/>
    <w:rsid w:val="00E71B05"/>
    <w:rsid w:val="00E77ED9"/>
    <w:rsid w:val="00E81A72"/>
    <w:rsid w:val="00E86CB8"/>
    <w:rsid w:val="00E9239A"/>
    <w:rsid w:val="00E94DC5"/>
    <w:rsid w:val="00E96B9C"/>
    <w:rsid w:val="00EA15AF"/>
    <w:rsid w:val="00EA1A72"/>
    <w:rsid w:val="00EA1E8C"/>
    <w:rsid w:val="00EA1E8F"/>
    <w:rsid w:val="00EB343B"/>
    <w:rsid w:val="00EC0566"/>
    <w:rsid w:val="00EC05B1"/>
    <w:rsid w:val="00EC061F"/>
    <w:rsid w:val="00EC0D8D"/>
    <w:rsid w:val="00EC5BC2"/>
    <w:rsid w:val="00ED6965"/>
    <w:rsid w:val="00EE13A6"/>
    <w:rsid w:val="00EE4FC7"/>
    <w:rsid w:val="00EF0731"/>
    <w:rsid w:val="00EF10DE"/>
    <w:rsid w:val="00EF4009"/>
    <w:rsid w:val="00EF544E"/>
    <w:rsid w:val="00EF679E"/>
    <w:rsid w:val="00EF6C14"/>
    <w:rsid w:val="00EF7AA4"/>
    <w:rsid w:val="00F01864"/>
    <w:rsid w:val="00F02309"/>
    <w:rsid w:val="00F03C00"/>
    <w:rsid w:val="00F041DD"/>
    <w:rsid w:val="00F05700"/>
    <w:rsid w:val="00F1033C"/>
    <w:rsid w:val="00F170F0"/>
    <w:rsid w:val="00F204B5"/>
    <w:rsid w:val="00F24E7D"/>
    <w:rsid w:val="00F3387A"/>
    <w:rsid w:val="00F33F14"/>
    <w:rsid w:val="00F34E7D"/>
    <w:rsid w:val="00F411DA"/>
    <w:rsid w:val="00F52A6F"/>
    <w:rsid w:val="00F53225"/>
    <w:rsid w:val="00F57A1E"/>
    <w:rsid w:val="00F65EE6"/>
    <w:rsid w:val="00F70233"/>
    <w:rsid w:val="00F703B0"/>
    <w:rsid w:val="00F703C9"/>
    <w:rsid w:val="00F72C67"/>
    <w:rsid w:val="00F745B0"/>
    <w:rsid w:val="00F75864"/>
    <w:rsid w:val="00F75BA1"/>
    <w:rsid w:val="00F8571C"/>
    <w:rsid w:val="00F85DCD"/>
    <w:rsid w:val="00F91D4B"/>
    <w:rsid w:val="00F9657E"/>
    <w:rsid w:val="00F97D23"/>
    <w:rsid w:val="00FA69AA"/>
    <w:rsid w:val="00FA6EFA"/>
    <w:rsid w:val="00FB0790"/>
    <w:rsid w:val="00FB2489"/>
    <w:rsid w:val="00FB69DB"/>
    <w:rsid w:val="00FB7AE9"/>
    <w:rsid w:val="00FD3A9E"/>
    <w:rsid w:val="00FD461C"/>
    <w:rsid w:val="00FD4A23"/>
    <w:rsid w:val="00FD7515"/>
    <w:rsid w:val="00FE5BBC"/>
    <w:rsid w:val="00FE6423"/>
    <w:rsid w:val="00FE6674"/>
    <w:rsid w:val="00FF0B47"/>
    <w:rsid w:val="00FF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35BB"/>
  <w15:chartTrackingRefBased/>
  <w15:docId w15:val="{41E0FBBD-E863-4487-8F0B-95AA0C1F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A58FC"/>
    <w:pPr>
      <w:spacing w:after="200" w:line="276" w:lineRule="auto"/>
    </w:pPr>
    <w:rPr>
      <w:rFonts w:eastAsia="Times New Roman"/>
      <w:sz w:val="22"/>
      <w:szCs w:val="22"/>
    </w:rPr>
  </w:style>
  <w:style w:type="paragraph" w:styleId="1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
    <w:basedOn w:val="a3"/>
    <w:next w:val="a3"/>
    <w:link w:val="12"/>
    <w:uiPriority w:val="99"/>
    <w:qFormat/>
    <w:rsid w:val="004C1248"/>
    <w:pPr>
      <w:keepNext/>
      <w:spacing w:before="240" w:after="60" w:line="240" w:lineRule="auto"/>
      <w:outlineLvl w:val="0"/>
    </w:pPr>
    <w:rPr>
      <w:rFonts w:ascii="Arial" w:hAnsi="Arial"/>
      <w:b/>
      <w:kern w:val="32"/>
      <w:sz w:val="32"/>
      <w:szCs w:val="20"/>
      <w:lang w:val="x-none"/>
    </w:rPr>
  </w:style>
  <w:style w:type="paragraph" w:styleId="21">
    <w:name w:val="heading 2"/>
    <w:aliases w:val="contract,H2,h2,2,Numbered text 3,H21,Раздел,H22,H23,H24,H211,H25,H212,H221,H231,H241,H2111,H26,H213,H222,H232,H242,H2112,H27,H214,H28,H29,H210,H215,H216,H217,H218,H219,H220,H2110,H223,H2113,H224,H225,H226,H227,H228,Стиль АД_Список 1"/>
    <w:basedOn w:val="a3"/>
    <w:next w:val="a3"/>
    <w:link w:val="210"/>
    <w:uiPriority w:val="99"/>
    <w:qFormat/>
    <w:rsid w:val="004C1248"/>
    <w:pPr>
      <w:keepNext/>
      <w:spacing w:before="240" w:after="60" w:line="240" w:lineRule="auto"/>
      <w:outlineLvl w:val="1"/>
    </w:pPr>
    <w:rPr>
      <w:rFonts w:ascii="Arial" w:hAnsi="Arial"/>
      <w:b/>
      <w:i/>
      <w:sz w:val="28"/>
      <w:szCs w:val="20"/>
      <w:lang w:val="x-none"/>
    </w:rPr>
  </w:style>
  <w:style w:type="paragraph" w:styleId="3">
    <w:name w:val="heading 3"/>
    <w:aliases w:val="h3,Head 3,l3+toc 3,CT,Sub-section Title,l3,Section Header3,H3,Gliederung3 Char,Gliederung3"/>
    <w:basedOn w:val="a3"/>
    <w:next w:val="a3"/>
    <w:link w:val="31"/>
    <w:uiPriority w:val="99"/>
    <w:qFormat/>
    <w:rsid w:val="004C1248"/>
    <w:pPr>
      <w:keepNext/>
      <w:spacing w:before="240" w:after="60" w:line="240" w:lineRule="auto"/>
      <w:outlineLvl w:val="2"/>
    </w:pPr>
    <w:rPr>
      <w:rFonts w:ascii="Arial" w:hAnsi="Arial"/>
      <w:b/>
      <w:sz w:val="26"/>
      <w:szCs w:val="20"/>
      <w:lang w:val="x-none"/>
    </w:rPr>
  </w:style>
  <w:style w:type="paragraph" w:styleId="41">
    <w:name w:val="heading 4"/>
    <w:aliases w:val="Параграф,H4"/>
    <w:basedOn w:val="a3"/>
    <w:next w:val="a3"/>
    <w:link w:val="42"/>
    <w:uiPriority w:val="99"/>
    <w:qFormat/>
    <w:rsid w:val="004C1248"/>
    <w:pPr>
      <w:keepNext/>
      <w:spacing w:after="0" w:line="240" w:lineRule="auto"/>
      <w:jc w:val="center"/>
      <w:outlineLvl w:val="3"/>
    </w:pPr>
    <w:rPr>
      <w:rFonts w:ascii="Times New Roman" w:hAnsi="Times New Roman"/>
      <w:b/>
      <w:bCs/>
      <w:sz w:val="36"/>
      <w:szCs w:val="36"/>
      <w:lang w:val="x-none"/>
    </w:rPr>
  </w:style>
  <w:style w:type="paragraph" w:styleId="5">
    <w:name w:val="heading 5"/>
    <w:aliases w:val="_Подпункт,H5"/>
    <w:basedOn w:val="a3"/>
    <w:next w:val="a3"/>
    <w:link w:val="50"/>
    <w:uiPriority w:val="99"/>
    <w:qFormat/>
    <w:rsid w:val="004C1248"/>
    <w:pPr>
      <w:keepNext/>
      <w:spacing w:after="0" w:line="240" w:lineRule="auto"/>
      <w:jc w:val="center"/>
      <w:outlineLvl w:val="4"/>
    </w:pPr>
    <w:rPr>
      <w:rFonts w:ascii="Times New Roman" w:hAnsi="Times New Roman"/>
      <w:b/>
      <w:bCs/>
      <w:sz w:val="24"/>
      <w:szCs w:val="24"/>
      <w:lang w:val="x-none"/>
    </w:rPr>
  </w:style>
  <w:style w:type="paragraph" w:styleId="60">
    <w:name w:val="heading 6"/>
    <w:basedOn w:val="a3"/>
    <w:next w:val="a3"/>
    <w:link w:val="61"/>
    <w:uiPriority w:val="99"/>
    <w:qFormat/>
    <w:rsid w:val="009F2CBD"/>
    <w:pPr>
      <w:numPr>
        <w:ilvl w:val="5"/>
        <w:numId w:val="3"/>
      </w:numPr>
      <w:spacing w:before="240" w:after="60" w:line="240" w:lineRule="auto"/>
      <w:jc w:val="both"/>
      <w:outlineLvl w:val="5"/>
    </w:pPr>
    <w:rPr>
      <w:rFonts w:ascii="Times New Roman" w:hAnsi="Times New Roman"/>
      <w:i/>
      <w:iCs/>
      <w:lang w:val="x-none" w:eastAsia="x-none"/>
    </w:rPr>
  </w:style>
  <w:style w:type="paragraph" w:styleId="70">
    <w:name w:val="heading 7"/>
    <w:aliases w:val="PIM 7"/>
    <w:basedOn w:val="a3"/>
    <w:next w:val="a3"/>
    <w:link w:val="71"/>
    <w:uiPriority w:val="99"/>
    <w:qFormat/>
    <w:rsid w:val="004C1248"/>
    <w:pPr>
      <w:keepNext/>
      <w:keepLines/>
      <w:widowControl w:val="0"/>
      <w:suppressLineNumbers/>
      <w:suppressAutoHyphens/>
      <w:spacing w:after="0" w:line="240" w:lineRule="auto"/>
      <w:outlineLvl w:val="6"/>
    </w:pPr>
    <w:rPr>
      <w:rFonts w:ascii="Times New Roman" w:hAnsi="Times New Roman"/>
      <w:b/>
      <w:bCs/>
      <w:sz w:val="24"/>
      <w:szCs w:val="24"/>
      <w:lang w:val="x-none"/>
    </w:rPr>
  </w:style>
  <w:style w:type="paragraph" w:styleId="80">
    <w:name w:val="heading 8"/>
    <w:aliases w:val="Legal Level 1.1.1."/>
    <w:basedOn w:val="a3"/>
    <w:next w:val="a3"/>
    <w:link w:val="81"/>
    <w:uiPriority w:val="99"/>
    <w:qFormat/>
    <w:rsid w:val="004C1248"/>
    <w:pPr>
      <w:keepNext/>
      <w:spacing w:after="0" w:line="240" w:lineRule="auto"/>
      <w:ind w:left="-108" w:right="-108"/>
      <w:jc w:val="center"/>
      <w:outlineLvl w:val="7"/>
    </w:pPr>
    <w:rPr>
      <w:rFonts w:ascii="Times New Roman" w:hAnsi="Times New Roman"/>
      <w:b/>
      <w:bCs/>
      <w:sz w:val="24"/>
      <w:szCs w:val="24"/>
      <w:lang w:val="x-none"/>
    </w:rPr>
  </w:style>
  <w:style w:type="paragraph" w:styleId="9">
    <w:name w:val="heading 9"/>
    <w:basedOn w:val="a3"/>
    <w:next w:val="a3"/>
    <w:link w:val="90"/>
    <w:uiPriority w:val="99"/>
    <w:qFormat/>
    <w:rsid w:val="009F2CBD"/>
    <w:pPr>
      <w:numPr>
        <w:ilvl w:val="8"/>
        <w:numId w:val="3"/>
      </w:numPr>
      <w:spacing w:before="240" w:after="60" w:line="240" w:lineRule="auto"/>
      <w:jc w:val="both"/>
      <w:outlineLvl w:val="8"/>
    </w:pPr>
    <w:rPr>
      <w:rFonts w:ascii="Arial" w:hAnsi="Arial"/>
      <w:b/>
      <w:bCs/>
      <w:i/>
      <w:iCs/>
      <w:sz w:val="18"/>
      <w:szCs w:val="1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Нет списка1"/>
    <w:next w:val="a6"/>
    <w:uiPriority w:val="99"/>
    <w:semiHidden/>
    <w:unhideWhenUsed/>
    <w:rsid w:val="00AB2A50"/>
  </w:style>
  <w:style w:type="paragraph" w:styleId="a7">
    <w:name w:val="header"/>
    <w:aliases w:val="Linie,header,Верхний колонтитул1,Знак42,Знак411"/>
    <w:basedOn w:val="a3"/>
    <w:link w:val="a8"/>
    <w:uiPriority w:val="99"/>
    <w:rsid w:val="00AB2A50"/>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8">
    <w:name w:val="Верхний колонтитул Знак"/>
    <w:aliases w:val="Linie Знак,header Знак,Верхний колонтитул1 Знак,Знак42 Знак1,Знак411 Знак1"/>
    <w:link w:val="a7"/>
    <w:uiPriority w:val="99"/>
    <w:rsid w:val="00AB2A50"/>
    <w:rPr>
      <w:rFonts w:ascii="Times New Roman" w:eastAsia="Times New Roman" w:hAnsi="Times New Roman" w:cs="Times New Roman"/>
      <w:sz w:val="24"/>
      <w:szCs w:val="24"/>
      <w:lang w:val="x-none" w:eastAsia="x-none"/>
    </w:rPr>
  </w:style>
  <w:style w:type="paragraph" w:customStyle="1" w:styleId="ConsPlusTitle">
    <w:name w:val="ConsPlusTitle"/>
    <w:uiPriority w:val="99"/>
    <w:qFormat/>
    <w:rsid w:val="00AB2A50"/>
    <w:pPr>
      <w:widowControl w:val="0"/>
      <w:autoSpaceDE w:val="0"/>
      <w:autoSpaceDN w:val="0"/>
      <w:adjustRightInd w:val="0"/>
    </w:pPr>
    <w:rPr>
      <w:rFonts w:ascii="Arial" w:eastAsia="Times New Roman" w:hAnsi="Arial" w:cs="Arial"/>
      <w:b/>
      <w:bCs/>
      <w:sz w:val="18"/>
      <w:szCs w:val="18"/>
    </w:rPr>
  </w:style>
  <w:style w:type="paragraph" w:styleId="a9">
    <w:name w:val="Body Text"/>
    <w:aliases w:val=" Знак Знак Знак,Основной текст Знак Знак Знак,Основной текст Знак Знак,Знак Знак Знак,Список 1,Body Text Char, Знак,Знак3,Основной текст Знак4 Знак,Основной текст Знак3 Знак Знак,Основной текст Знак4 Знак Знак Знак,Зна,Знак,Заг1"/>
    <w:basedOn w:val="a3"/>
    <w:link w:val="14"/>
    <w:uiPriority w:val="99"/>
    <w:qFormat/>
    <w:rsid w:val="00AB2A50"/>
    <w:pPr>
      <w:widowControl w:val="0"/>
      <w:autoSpaceDE w:val="0"/>
      <w:autoSpaceDN w:val="0"/>
      <w:adjustRightInd w:val="0"/>
      <w:spacing w:after="120" w:line="240" w:lineRule="auto"/>
    </w:pPr>
    <w:rPr>
      <w:rFonts w:ascii="Arial" w:hAnsi="Arial"/>
      <w:sz w:val="18"/>
      <w:szCs w:val="18"/>
      <w:lang w:val="x-none"/>
    </w:rPr>
  </w:style>
  <w:style w:type="character" w:customStyle="1" w:styleId="aa">
    <w:name w:val="Основной текст Знак"/>
    <w:aliases w:val="Основной текст Знак Знак Знак Знак Знак,Основной текст Знак Знак Знак Знак Знак Знак Знак Знак Знак1,Основной текст Знак Знак Знак Знак Знак1 Знак Знак Знак Знак,Основной текст Знак Знак Знак Знак1,Знак Знак Знак Знак2,Список 1 Знак1"/>
    <w:uiPriority w:val="99"/>
    <w:rsid w:val="00AB2A50"/>
    <w:rPr>
      <w:rFonts w:eastAsia="Times New Roman"/>
      <w:lang w:eastAsia="ru-RU"/>
    </w:rPr>
  </w:style>
  <w:style w:type="character" w:customStyle="1" w:styleId="14">
    <w:name w:val="Основной текст Знак1"/>
    <w:aliases w:val=" Знак Знак Знак Знак,Основной текст Знак Знак Знак Знак,Основной текст Знак Знак Знак1,Знак Знак Знак Знак,Список 1 Знак,Body Text Char Знак, Знак Знак,Знак3 Знак,Основной текст Знак4 Знак Знак,Основной текст Знак3 Знак Знак Знак"/>
    <w:link w:val="a9"/>
    <w:uiPriority w:val="99"/>
    <w:locked/>
    <w:rsid w:val="00AB2A50"/>
    <w:rPr>
      <w:rFonts w:ascii="Arial" w:eastAsia="Times New Roman" w:hAnsi="Arial" w:cs="Times New Roman"/>
      <w:sz w:val="18"/>
      <w:szCs w:val="18"/>
      <w:lang w:val="x-none" w:eastAsia="ru-RU"/>
    </w:rPr>
  </w:style>
  <w:style w:type="character" w:styleId="ab">
    <w:name w:val="Hyperlink"/>
    <w:uiPriority w:val="99"/>
    <w:rsid w:val="00AB2A50"/>
    <w:rPr>
      <w:color w:val="000080"/>
      <w:u w:val="single"/>
    </w:rPr>
  </w:style>
  <w:style w:type="paragraph" w:customStyle="1" w:styleId="ConsNormal">
    <w:name w:val="ConsNormal"/>
    <w:link w:val="ConsNormal0"/>
    <w:uiPriority w:val="99"/>
    <w:qFormat/>
    <w:rsid w:val="00AB2A50"/>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uiPriority w:val="99"/>
    <w:locked/>
    <w:rsid w:val="00AB2A50"/>
    <w:rPr>
      <w:rFonts w:ascii="Arial" w:eastAsia="Times New Roman" w:hAnsi="Arial" w:cs="Arial"/>
      <w:lang w:eastAsia="ru-RU" w:bidi="ar-SA"/>
    </w:rPr>
  </w:style>
  <w:style w:type="character" w:styleId="ac">
    <w:name w:val="page number"/>
    <w:uiPriority w:val="99"/>
    <w:rsid w:val="00AB2A50"/>
    <w:rPr>
      <w:rFonts w:cs="Times New Roman"/>
    </w:rPr>
  </w:style>
  <w:style w:type="paragraph" w:customStyle="1" w:styleId="212">
    <w:name w:val="Основной текст 21"/>
    <w:basedOn w:val="a3"/>
    <w:uiPriority w:val="99"/>
    <w:qFormat/>
    <w:rsid w:val="00AB2A50"/>
    <w:pPr>
      <w:overflowPunct w:val="0"/>
      <w:autoSpaceDE w:val="0"/>
      <w:autoSpaceDN w:val="0"/>
      <w:adjustRightInd w:val="0"/>
      <w:spacing w:after="0" w:line="240" w:lineRule="auto"/>
      <w:jc w:val="center"/>
    </w:pPr>
    <w:rPr>
      <w:rFonts w:ascii="Times New Roman" w:hAnsi="Times New Roman"/>
      <w:b/>
      <w:bCs/>
      <w:sz w:val="28"/>
      <w:szCs w:val="28"/>
    </w:rPr>
  </w:style>
  <w:style w:type="paragraph" w:customStyle="1" w:styleId="ConsPlusCell">
    <w:name w:val="ConsPlusCell"/>
    <w:uiPriority w:val="99"/>
    <w:qFormat/>
    <w:rsid w:val="00AB2A50"/>
    <w:pPr>
      <w:autoSpaceDE w:val="0"/>
      <w:autoSpaceDN w:val="0"/>
      <w:adjustRightInd w:val="0"/>
    </w:pPr>
    <w:rPr>
      <w:rFonts w:ascii="Arial" w:eastAsia="Times New Roman" w:hAnsi="Arial" w:cs="Arial"/>
    </w:rPr>
  </w:style>
  <w:style w:type="character" w:customStyle="1" w:styleId="blk">
    <w:name w:val="blk"/>
    <w:basedOn w:val="a4"/>
    <w:uiPriority w:val="99"/>
    <w:rsid w:val="00AB2A50"/>
  </w:style>
  <w:style w:type="character" w:customStyle="1" w:styleId="43">
    <w:name w:val="4. Список Знак"/>
    <w:link w:val="40"/>
    <w:uiPriority w:val="99"/>
    <w:locked/>
    <w:rsid w:val="0086496C"/>
    <w:rPr>
      <w:snapToGrid w:val="0"/>
      <w:sz w:val="24"/>
      <w:szCs w:val="24"/>
      <w:lang w:eastAsia="en-US"/>
    </w:rPr>
  </w:style>
  <w:style w:type="paragraph" w:customStyle="1" w:styleId="40">
    <w:name w:val="4. Список"/>
    <w:basedOn w:val="a3"/>
    <w:link w:val="43"/>
    <w:uiPriority w:val="99"/>
    <w:qFormat/>
    <w:rsid w:val="0086496C"/>
    <w:pPr>
      <w:widowControl w:val="0"/>
      <w:numPr>
        <w:numId w:val="1"/>
      </w:numPr>
      <w:autoSpaceDE w:val="0"/>
      <w:autoSpaceDN w:val="0"/>
      <w:adjustRightInd w:val="0"/>
      <w:snapToGrid w:val="0"/>
      <w:spacing w:after="0" w:line="240" w:lineRule="auto"/>
      <w:jc w:val="both"/>
    </w:pPr>
    <w:rPr>
      <w:rFonts w:eastAsia="Calibri"/>
      <w:snapToGrid w:val="0"/>
      <w:sz w:val="24"/>
      <w:szCs w:val="24"/>
      <w:lang w:val="x-none" w:eastAsia="en-US"/>
    </w:rPr>
  </w:style>
  <w:style w:type="paragraph" w:styleId="ad">
    <w:name w:val="footer"/>
    <w:aliases w:val="Знак3 Знак Знак, Знак3, Знак3 Знак Знак,Знак311"/>
    <w:basedOn w:val="a3"/>
    <w:link w:val="ae"/>
    <w:uiPriority w:val="99"/>
    <w:unhideWhenUsed/>
    <w:qFormat/>
    <w:rsid w:val="00965781"/>
    <w:pPr>
      <w:tabs>
        <w:tab w:val="center" w:pos="4677"/>
        <w:tab w:val="right" w:pos="9355"/>
      </w:tabs>
      <w:spacing w:after="0" w:line="240" w:lineRule="auto"/>
    </w:pPr>
    <w:rPr>
      <w:sz w:val="20"/>
      <w:szCs w:val="20"/>
      <w:lang w:val="x-none"/>
    </w:rPr>
  </w:style>
  <w:style w:type="character" w:customStyle="1" w:styleId="ae">
    <w:name w:val="Нижний колонтитул Знак"/>
    <w:aliases w:val="Знак3 Знак Знак Знак, Знак3 Знак, Знак3 Знак Знак Знак,Знак311 Знак"/>
    <w:link w:val="ad"/>
    <w:uiPriority w:val="99"/>
    <w:rsid w:val="00965781"/>
    <w:rPr>
      <w:rFonts w:eastAsia="Times New Roman"/>
      <w:lang w:eastAsia="ru-RU"/>
    </w:rPr>
  </w:style>
  <w:style w:type="paragraph" w:styleId="af">
    <w:name w:val="footnote text"/>
    <w:aliases w:val="Знак8 Знак Знак,Знак8 Знак,Знак4 Знак,Footnote Text Char,Footnote Text Char Знак,Знак4 Знак Знак,Текст сноски Знак1,Текст сноски Знак Знак,Знак4 Знак1,Знак4,Знак21,Char,Знак8,Знак6 Знак,Зн,Знак4 З,Знак111,Текст сноски Знак2, Знак4 Знак, Зна"/>
    <w:basedOn w:val="a3"/>
    <w:link w:val="af0"/>
    <w:uiPriority w:val="99"/>
    <w:unhideWhenUsed/>
    <w:qFormat/>
    <w:rsid w:val="00196C73"/>
    <w:pPr>
      <w:spacing w:after="0" w:line="240" w:lineRule="auto"/>
    </w:pPr>
    <w:rPr>
      <w:sz w:val="20"/>
      <w:szCs w:val="20"/>
      <w:lang w:val="x-none"/>
    </w:rPr>
  </w:style>
  <w:style w:type="character" w:customStyle="1" w:styleId="af0">
    <w:name w:val="Текст сноски Знак"/>
    <w:aliases w:val="Знак8 Знак Знак Знак,Знак8 Знак Знак1,Знак4 Знак Знак1,Footnote Text Char Знак1,Footnote Text Char Знак Знак,Знак4 Знак Знак Знак,Текст сноски Знак1 Знак,Текст сноски Знак Знак Знак,Знак4 Знак1 Знак,Знак4 Знак2,Знак21 Знак,Char Знак"/>
    <w:link w:val="af"/>
    <w:uiPriority w:val="99"/>
    <w:rsid w:val="00196C73"/>
    <w:rPr>
      <w:rFonts w:eastAsia="Times New Roman"/>
      <w:sz w:val="20"/>
      <w:szCs w:val="20"/>
      <w:lang w:eastAsia="ru-RU"/>
    </w:rPr>
  </w:style>
  <w:style w:type="character" w:styleId="af1">
    <w:name w:val="footnote reference"/>
    <w:rsid w:val="00196C73"/>
    <w:rPr>
      <w:rFonts w:ascii="Times New Roman" w:hAnsi="Times New Roman" w:cs="Times New Roman"/>
      <w:vertAlign w:val="superscript"/>
    </w:rPr>
  </w:style>
  <w:style w:type="numbering" w:customStyle="1" w:styleId="111">
    <w:name w:val="Стиль_Список111"/>
    <w:rsid w:val="000A3625"/>
  </w:style>
  <w:style w:type="paragraph" w:styleId="af2">
    <w:name w:val="Body Text Indent"/>
    <w:aliases w:val="текст,Знак31"/>
    <w:basedOn w:val="a3"/>
    <w:link w:val="af3"/>
    <w:uiPriority w:val="99"/>
    <w:unhideWhenUsed/>
    <w:rsid w:val="009F2CBD"/>
    <w:pPr>
      <w:spacing w:after="120"/>
      <w:ind w:left="283"/>
    </w:pPr>
    <w:rPr>
      <w:sz w:val="20"/>
      <w:szCs w:val="20"/>
      <w:lang w:val="x-none"/>
    </w:rPr>
  </w:style>
  <w:style w:type="character" w:customStyle="1" w:styleId="af3">
    <w:name w:val="Основной текст с отступом Знак"/>
    <w:aliases w:val="текст Знак,Знак31 Знак1"/>
    <w:link w:val="af2"/>
    <w:uiPriority w:val="99"/>
    <w:rsid w:val="009F2CBD"/>
    <w:rPr>
      <w:rFonts w:eastAsia="Times New Roman"/>
      <w:lang w:eastAsia="ru-RU"/>
    </w:rPr>
  </w:style>
  <w:style w:type="character" w:customStyle="1" w:styleId="61">
    <w:name w:val="Заголовок 6 Знак"/>
    <w:link w:val="60"/>
    <w:uiPriority w:val="99"/>
    <w:rsid w:val="009F2CBD"/>
    <w:rPr>
      <w:rFonts w:ascii="Times New Roman" w:eastAsia="Times New Roman" w:hAnsi="Times New Roman"/>
      <w:i/>
      <w:iCs/>
      <w:sz w:val="22"/>
      <w:szCs w:val="22"/>
      <w:lang w:val="x-none"/>
    </w:rPr>
  </w:style>
  <w:style w:type="character" w:customStyle="1" w:styleId="90">
    <w:name w:val="Заголовок 9 Знак"/>
    <w:link w:val="9"/>
    <w:uiPriority w:val="99"/>
    <w:rsid w:val="009F2CBD"/>
    <w:rPr>
      <w:rFonts w:ascii="Arial" w:eastAsia="Times New Roman" w:hAnsi="Arial"/>
      <w:b/>
      <w:bCs/>
      <w:i/>
      <w:iCs/>
      <w:sz w:val="18"/>
      <w:szCs w:val="18"/>
      <w:lang w:val="x-none"/>
    </w:rPr>
  </w:style>
  <w:style w:type="paragraph" w:styleId="af4">
    <w:name w:val="Balloon Text"/>
    <w:basedOn w:val="a3"/>
    <w:link w:val="af5"/>
    <w:uiPriority w:val="99"/>
    <w:unhideWhenUsed/>
    <w:rsid w:val="009F2CBD"/>
    <w:pPr>
      <w:spacing w:after="0" w:line="240" w:lineRule="auto"/>
    </w:pPr>
    <w:rPr>
      <w:rFonts w:ascii="Segoe UI" w:hAnsi="Segoe UI"/>
      <w:sz w:val="18"/>
      <w:szCs w:val="18"/>
      <w:lang w:val="x-none"/>
    </w:rPr>
  </w:style>
  <w:style w:type="character" w:customStyle="1" w:styleId="af5">
    <w:name w:val="Текст выноски Знак"/>
    <w:link w:val="af4"/>
    <w:uiPriority w:val="99"/>
    <w:rsid w:val="009F2CBD"/>
    <w:rPr>
      <w:rFonts w:ascii="Segoe UI" w:eastAsia="Times New Roman" w:hAnsi="Segoe UI" w:cs="Segoe UI"/>
      <w:sz w:val="18"/>
      <w:szCs w:val="18"/>
      <w:lang w:eastAsia="ru-RU"/>
    </w:rPr>
  </w:style>
  <w:style w:type="paragraph" w:styleId="af6">
    <w:name w:val="List Paragraph"/>
    <w:basedOn w:val="a3"/>
    <w:link w:val="af7"/>
    <w:uiPriority w:val="34"/>
    <w:qFormat/>
    <w:rsid w:val="00203E69"/>
    <w:pPr>
      <w:ind w:left="720"/>
      <w:contextualSpacing/>
    </w:pPr>
    <w:rPr>
      <w:sz w:val="20"/>
      <w:szCs w:val="20"/>
      <w:lang w:val="x-none"/>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h1 Знак"/>
    <w:link w:val="11"/>
    <w:uiPriority w:val="99"/>
    <w:rsid w:val="004C1248"/>
    <w:rPr>
      <w:rFonts w:ascii="Arial" w:eastAsia="Times New Roman" w:hAnsi="Arial" w:cs="Times New Roman"/>
      <w:b/>
      <w:kern w:val="32"/>
      <w:sz w:val="32"/>
      <w:szCs w:val="20"/>
      <w:lang w:eastAsia="ru-RU"/>
    </w:rPr>
  </w:style>
  <w:style w:type="character" w:customStyle="1" w:styleId="22">
    <w:name w:val="Заголовок 2 Знак"/>
    <w:aliases w:val="contract Знак2,H2 Знак2,h2 Знак2,2 Знак2,Numbered text 3 Знак2,H21 Знак2,H22 Знак2,H23 Знак2,H24 Знак2,H211 Знак2,H25 Знак2,H212 Знак2,H221 Знак2,H231 Знак2,H241 Знак2,H2111 Знак2,H26 Знак2,H213 Знак2,H222 Знак2,H232 Знак1,H242 Знак1"/>
    <w:uiPriority w:val="99"/>
    <w:rsid w:val="004C1248"/>
    <w:rPr>
      <w:rFonts w:ascii="Calibri Light" w:eastAsia="Times New Roman" w:hAnsi="Calibri Light" w:cs="Times New Roman"/>
      <w:color w:val="2E74B5"/>
      <w:sz w:val="26"/>
      <w:szCs w:val="26"/>
      <w:lang w:eastAsia="ru-RU"/>
    </w:rPr>
  </w:style>
  <w:style w:type="character" w:customStyle="1" w:styleId="30">
    <w:name w:val="Заголовок 3 Знак"/>
    <w:aliases w:val="h3 Знак1,Head 3 Знак1,l3+toc 3 Знак1,CT Знак1,Sub-section Title Знак1,l3 Знак1,Section Header3 Знак1,Gliederung3 Char Знак1,Gliederung3 Знак1,H3 Знак1,3 Знак"/>
    <w:uiPriority w:val="99"/>
    <w:rsid w:val="004C1248"/>
    <w:rPr>
      <w:rFonts w:ascii="Calibri Light" w:eastAsia="Times New Roman" w:hAnsi="Calibri Light" w:cs="Times New Roman"/>
      <w:color w:val="1F4D78"/>
      <w:sz w:val="24"/>
      <w:szCs w:val="24"/>
      <w:lang w:eastAsia="ru-RU"/>
    </w:rPr>
  </w:style>
  <w:style w:type="character" w:customStyle="1" w:styleId="42">
    <w:name w:val="Заголовок 4 Знак"/>
    <w:aliases w:val="Параграф Знак,H4 Знак"/>
    <w:link w:val="41"/>
    <w:uiPriority w:val="99"/>
    <w:rsid w:val="004C1248"/>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H5 Знак"/>
    <w:link w:val="5"/>
    <w:uiPriority w:val="99"/>
    <w:rsid w:val="004C1248"/>
    <w:rPr>
      <w:rFonts w:ascii="Times New Roman" w:eastAsia="Times New Roman" w:hAnsi="Times New Roman" w:cs="Times New Roman"/>
      <w:b/>
      <w:bCs/>
      <w:sz w:val="24"/>
      <w:szCs w:val="24"/>
      <w:lang w:eastAsia="ru-RU"/>
    </w:rPr>
  </w:style>
  <w:style w:type="character" w:customStyle="1" w:styleId="71">
    <w:name w:val="Заголовок 7 Знак"/>
    <w:aliases w:val="PIM 7 Знак"/>
    <w:link w:val="70"/>
    <w:uiPriority w:val="99"/>
    <w:rsid w:val="004C1248"/>
    <w:rPr>
      <w:rFonts w:ascii="Times New Roman" w:eastAsia="Times New Roman" w:hAnsi="Times New Roman" w:cs="Times New Roman"/>
      <w:b/>
      <w:bCs/>
      <w:sz w:val="24"/>
      <w:szCs w:val="24"/>
      <w:lang w:eastAsia="ru-RU"/>
    </w:rPr>
  </w:style>
  <w:style w:type="character" w:customStyle="1" w:styleId="81">
    <w:name w:val="Заголовок 8 Знак"/>
    <w:aliases w:val="Legal Level 1.1.1. Знак"/>
    <w:link w:val="80"/>
    <w:uiPriority w:val="99"/>
    <w:rsid w:val="004C1248"/>
    <w:rPr>
      <w:rFonts w:ascii="Times New Roman" w:eastAsia="Times New Roman" w:hAnsi="Times New Roman" w:cs="Times New Roman"/>
      <w:b/>
      <w:bCs/>
      <w:sz w:val="24"/>
      <w:szCs w:val="24"/>
      <w:lang w:eastAsia="ru-RU"/>
    </w:rPr>
  </w:style>
  <w:style w:type="numbering" w:customStyle="1" w:styleId="23">
    <w:name w:val="Нет списка2"/>
    <w:next w:val="a6"/>
    <w:uiPriority w:val="99"/>
    <w:semiHidden/>
    <w:unhideWhenUsed/>
    <w:rsid w:val="004C1248"/>
  </w:style>
  <w:style w:type="character" w:customStyle="1" w:styleId="Heading1Char">
    <w:name w:val="Heading 1 Char"/>
    <w:aliases w:val="Заголовок 1 Знак1 Char,Заголовок 1 Знак Знак Char,Заголовок 1 Знак Знак1 Char,Заголовок 1 Знак2 Char,Document Header1 Char,Заголовок 1 Знак1 Знак Char,Заголовок 1 Знак Знак Знак Char,Заголовок 1 Знак Знак1 Знак Char,H1 Char"/>
    <w:uiPriority w:val="99"/>
    <w:locked/>
    <w:rsid w:val="004C1248"/>
    <w:rPr>
      <w:rFonts w:cs="Times New Roman"/>
      <w:b/>
      <w:bCs/>
      <w:sz w:val="24"/>
      <w:szCs w:val="24"/>
      <w:lang w:val="ru-RU" w:eastAsia="ru-RU"/>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uiPriority w:val="99"/>
    <w:locked/>
    <w:rsid w:val="004C1248"/>
    <w:rPr>
      <w:rFonts w:ascii="Cambria" w:hAnsi="Cambria" w:cs="Cambria"/>
      <w:b/>
      <w:bCs/>
      <w:i/>
      <w:iCs/>
      <w:sz w:val="28"/>
      <w:szCs w:val="28"/>
    </w:rPr>
  </w:style>
  <w:style w:type="character" w:customStyle="1" w:styleId="Heading3Char">
    <w:name w:val="Heading 3 Char"/>
    <w:aliases w:val="h3 Char,Head 3 Char,l3+toc 3 Char,CT Char,Sub-section Title Char,l3 Char,Section Header3 Char,Gliederung3 Char Char,Gliederung3 Char1,H3 Char"/>
    <w:uiPriority w:val="99"/>
    <w:locked/>
    <w:rsid w:val="004C1248"/>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1"/>
    <w:uiPriority w:val="99"/>
    <w:locked/>
    <w:rsid w:val="004C1248"/>
    <w:rPr>
      <w:rFonts w:ascii="Arial" w:eastAsia="Times New Roman" w:hAnsi="Arial" w:cs="Times New Roman"/>
      <w:b/>
      <w:i/>
      <w:sz w:val="28"/>
      <w:szCs w:val="20"/>
      <w:lang w:eastAsia="ru-RU"/>
    </w:rPr>
  </w:style>
  <w:style w:type="character" w:customStyle="1" w:styleId="31">
    <w:name w:val="Заголовок 3 Знак1"/>
    <w:aliases w:val="h3 Знак,Head 3 Знак,l3+toc 3 Знак,CT Знак,Sub-section Title Знак,l3 Знак,Section Header3 Знак,H3 Знак,Gliederung3 Char Знак,Gliederung3 Знак"/>
    <w:link w:val="3"/>
    <w:uiPriority w:val="99"/>
    <w:locked/>
    <w:rsid w:val="004C1248"/>
    <w:rPr>
      <w:rFonts w:ascii="Arial" w:eastAsia="Times New Roman" w:hAnsi="Arial" w:cs="Times New Roman"/>
      <w:b/>
      <w:sz w:val="26"/>
      <w:szCs w:val="20"/>
      <w:lang w:eastAsia="ru-RU"/>
    </w:rPr>
  </w:style>
  <w:style w:type="paragraph" w:customStyle="1" w:styleId="ConsPlusNonformat">
    <w:name w:val="ConsPlusNonformat"/>
    <w:uiPriority w:val="99"/>
    <w:qFormat/>
    <w:rsid w:val="004C1248"/>
    <w:pPr>
      <w:widowControl w:val="0"/>
      <w:autoSpaceDE w:val="0"/>
      <w:autoSpaceDN w:val="0"/>
      <w:adjustRightInd w:val="0"/>
    </w:pPr>
    <w:rPr>
      <w:rFonts w:ascii="Courier New" w:eastAsia="Times New Roman" w:hAnsi="Courier New" w:cs="Courier New"/>
    </w:rPr>
  </w:style>
  <w:style w:type="character" w:styleId="af8">
    <w:name w:val="line number"/>
    <w:uiPriority w:val="99"/>
    <w:rsid w:val="004C1248"/>
    <w:rPr>
      <w:rFonts w:cs="Times New Roman"/>
    </w:rPr>
  </w:style>
  <w:style w:type="character" w:customStyle="1" w:styleId="HeaderChar">
    <w:name w:val="Header Char"/>
    <w:aliases w:val="Linie Char,Знак4 Знак11 Char1,Знак4 Знак Знак4 Char1,Знак8 Char,Знак6 Знак Char,Знак4 Знак Знак Знак2 Char1,Header Char2,Знак42 Char1,Верхний колонтитул1 Char,Знак4 Char2"/>
    <w:uiPriority w:val="99"/>
    <w:locked/>
    <w:rsid w:val="004C1248"/>
    <w:rPr>
      <w:rFonts w:cs="Times New Roman"/>
      <w:sz w:val="24"/>
      <w:szCs w:val="24"/>
      <w:lang w:val="ru-RU" w:eastAsia="ru-RU"/>
    </w:rPr>
  </w:style>
  <w:style w:type="paragraph" w:customStyle="1" w:styleId="A0E349F008B644AAB6A282E0D042D17E">
    <w:name w:val="A0E349F008B644AAB6A282E0D042D17E"/>
    <w:uiPriority w:val="99"/>
    <w:qFormat/>
    <w:rsid w:val="004C1248"/>
    <w:pPr>
      <w:spacing w:after="200" w:line="276" w:lineRule="auto"/>
    </w:pPr>
    <w:rPr>
      <w:rFonts w:eastAsia="Times New Roman" w:cs="Calibri"/>
      <w:sz w:val="22"/>
      <w:szCs w:val="22"/>
    </w:rPr>
  </w:style>
  <w:style w:type="character" w:customStyle="1" w:styleId="BodyTextChar1">
    <w:name w:val="Body Text Char1"/>
    <w:aliases w:val="Основной текст Знак Char,Знак Знак Знак Char,Основной текст Знак Знак Знак Char,Основной текст Знак Знак Char,Список 1 Char,Body Text Char Char,Знак Char,Знак3 Char,Основной текст Знак4 Знак Char,Основной текст Знак3 Знак Знак Char"/>
    <w:uiPriority w:val="99"/>
    <w:locked/>
    <w:rsid w:val="004C1248"/>
    <w:rPr>
      <w:rFonts w:cs="Times New Roman"/>
      <w:sz w:val="24"/>
      <w:szCs w:val="24"/>
    </w:rPr>
  </w:style>
  <w:style w:type="paragraph" w:customStyle="1" w:styleId="15">
    <w:name w:val="Обычный (веб)1"/>
    <w:aliases w:val="Обычный (Web),Обычный (веб) Знак Знак, Знак Знак Знак1 Знак Знак,Обычный (веб) Знак Знак Знак Знак,Знак Знак Знак1 Знак Знак1, Знак Знак Знак Знак Знак Знак Знак Знак Знак Знак Знак Знак Знак Знак"/>
    <w:basedOn w:val="a3"/>
    <w:link w:val="af9"/>
    <w:uiPriority w:val="99"/>
    <w:qFormat/>
    <w:rsid w:val="004C1248"/>
    <w:pPr>
      <w:spacing w:before="16" w:after="16" w:line="240" w:lineRule="auto"/>
    </w:pPr>
    <w:rPr>
      <w:rFonts w:ascii="Arial" w:hAnsi="Arial"/>
      <w:color w:val="332E2D"/>
      <w:spacing w:val="2"/>
      <w:sz w:val="24"/>
      <w:szCs w:val="24"/>
      <w:lang w:val="x-none"/>
    </w:rPr>
  </w:style>
  <w:style w:type="paragraph" w:customStyle="1" w:styleId="32">
    <w:name w:val="Стиль3 Знак"/>
    <w:basedOn w:val="24"/>
    <w:link w:val="310"/>
    <w:uiPriority w:val="99"/>
    <w:rsid w:val="004C1248"/>
    <w:pPr>
      <w:numPr>
        <w:ilvl w:val="2"/>
      </w:numPr>
      <w:tabs>
        <w:tab w:val="num" w:pos="1127"/>
      </w:tabs>
      <w:spacing w:after="0" w:line="240" w:lineRule="auto"/>
      <w:ind w:left="900"/>
      <w:jc w:val="both"/>
      <w:textAlignment w:val="baseline"/>
    </w:pPr>
    <w:rPr>
      <w:rFonts w:ascii="Arial" w:hAnsi="Arial"/>
    </w:rPr>
  </w:style>
  <w:style w:type="paragraph" w:styleId="24">
    <w:name w:val="Body Text Indent 2"/>
    <w:aliases w:val="Знак1,Знак13,Знак5"/>
    <w:basedOn w:val="a3"/>
    <w:link w:val="25"/>
    <w:uiPriority w:val="99"/>
    <w:rsid w:val="004C1248"/>
    <w:pPr>
      <w:widowControl w:val="0"/>
      <w:adjustRightInd w:val="0"/>
      <w:spacing w:after="160" w:line="240" w:lineRule="exact"/>
      <w:jc w:val="right"/>
    </w:pPr>
    <w:rPr>
      <w:rFonts w:ascii="Times New Roman" w:hAnsi="Times New Roman"/>
      <w:sz w:val="24"/>
      <w:szCs w:val="20"/>
      <w:lang w:val="x-none"/>
    </w:rPr>
  </w:style>
  <w:style w:type="character" w:customStyle="1" w:styleId="25">
    <w:name w:val="Основной текст с отступом 2 Знак"/>
    <w:aliases w:val="Знак1 Знак,Знак13 Знак,Знак5 Знак"/>
    <w:link w:val="24"/>
    <w:uiPriority w:val="99"/>
    <w:rsid w:val="004C1248"/>
    <w:rPr>
      <w:rFonts w:ascii="Times New Roman" w:eastAsia="Times New Roman" w:hAnsi="Times New Roman" w:cs="Times New Roman"/>
      <w:sz w:val="24"/>
      <w:szCs w:val="20"/>
      <w:lang w:eastAsia="ru-RU"/>
    </w:rPr>
  </w:style>
  <w:style w:type="character" w:customStyle="1" w:styleId="BodyTextIndent2Char">
    <w:name w:val="Body Text Indent 2 Char"/>
    <w:aliases w:val="Знак1 Char,Знак13 Char,Знак2 Char1,Знак11 Char,Знак111 Char,Зн Char,Знак5 Char1"/>
    <w:uiPriority w:val="99"/>
    <w:locked/>
    <w:rsid w:val="004C1248"/>
    <w:rPr>
      <w:rFonts w:cs="Times New Roman"/>
      <w:sz w:val="24"/>
      <w:szCs w:val="24"/>
    </w:rPr>
  </w:style>
  <w:style w:type="character" w:customStyle="1" w:styleId="Heading2Char2">
    <w:name w:val="Heading 2 Char2"/>
    <w:aliases w:val="Заголовок 2 Знак Char,contract Char2,H2 Char2,h2 Char2,2 Char2,Numbered text 3 Char2,H21 Char2,Раздел Char2,H22 Char2,H23 Char2,H24 Char2,H211 Char2,H25 Char2,H212 Char2,H221 Char2,H231 Char2,H241 Char2,H2111 Char2,H26 Char2,H213 Char2"/>
    <w:uiPriority w:val="99"/>
    <w:rsid w:val="004C1248"/>
    <w:rPr>
      <w:b/>
      <w:sz w:val="24"/>
      <w:lang w:val="ru-RU" w:eastAsia="ru-RU"/>
    </w:rPr>
  </w:style>
  <w:style w:type="paragraph" w:customStyle="1" w:styleId="26">
    <w:name w:val="Стиль2"/>
    <w:basedOn w:val="27"/>
    <w:uiPriority w:val="99"/>
    <w:qFormat/>
    <w:rsid w:val="004C1248"/>
    <w:pPr>
      <w:keepNext/>
      <w:keepLines/>
      <w:widowControl w:val="0"/>
      <w:suppressLineNumbers/>
      <w:suppressAutoHyphens/>
      <w:spacing w:after="60"/>
      <w:ind w:left="360" w:hanging="360"/>
      <w:jc w:val="both"/>
    </w:pPr>
    <w:rPr>
      <w:b/>
      <w:bCs/>
      <w:sz w:val="24"/>
      <w:szCs w:val="24"/>
    </w:rPr>
  </w:style>
  <w:style w:type="paragraph" w:styleId="27">
    <w:name w:val="List Number 2"/>
    <w:basedOn w:val="a3"/>
    <w:uiPriority w:val="99"/>
    <w:rsid w:val="004C1248"/>
    <w:pPr>
      <w:tabs>
        <w:tab w:val="num" w:pos="360"/>
        <w:tab w:val="num" w:pos="432"/>
      </w:tabs>
      <w:spacing w:after="0" w:line="240" w:lineRule="auto"/>
      <w:ind w:left="432" w:hanging="432"/>
    </w:pPr>
    <w:rPr>
      <w:rFonts w:ascii="Times New Roman" w:hAnsi="Times New Roman"/>
      <w:sz w:val="20"/>
      <w:szCs w:val="20"/>
    </w:rPr>
  </w:style>
  <w:style w:type="paragraph" w:customStyle="1" w:styleId="33">
    <w:name w:val="Стиль3"/>
    <w:basedOn w:val="24"/>
    <w:uiPriority w:val="99"/>
    <w:qFormat/>
    <w:rsid w:val="004C1248"/>
    <w:pPr>
      <w:tabs>
        <w:tab w:val="num" w:pos="643"/>
      </w:tabs>
      <w:spacing w:after="0" w:line="240" w:lineRule="auto"/>
      <w:ind w:left="643" w:hanging="360"/>
      <w:jc w:val="both"/>
      <w:textAlignment w:val="baseline"/>
    </w:pPr>
  </w:style>
  <w:style w:type="paragraph" w:customStyle="1" w:styleId="35">
    <w:name w:val="Стиль3 Знак Знак"/>
    <w:basedOn w:val="24"/>
    <w:link w:val="36"/>
    <w:uiPriority w:val="99"/>
    <w:rsid w:val="004C1248"/>
    <w:pPr>
      <w:tabs>
        <w:tab w:val="num" w:pos="227"/>
      </w:tabs>
      <w:spacing w:after="0" w:line="240" w:lineRule="auto"/>
      <w:jc w:val="both"/>
      <w:textAlignment w:val="baseline"/>
    </w:pPr>
  </w:style>
  <w:style w:type="character" w:customStyle="1" w:styleId="36">
    <w:name w:val="Стиль3 Знак Знак Знак"/>
    <w:link w:val="35"/>
    <w:uiPriority w:val="99"/>
    <w:locked/>
    <w:rsid w:val="004C1248"/>
    <w:rPr>
      <w:rFonts w:ascii="Times New Roman" w:eastAsia="Times New Roman" w:hAnsi="Times New Roman" w:cs="Times New Roman"/>
      <w:sz w:val="24"/>
      <w:szCs w:val="20"/>
      <w:lang w:eastAsia="ru-RU"/>
    </w:rPr>
  </w:style>
  <w:style w:type="paragraph" w:customStyle="1" w:styleId="StyleFirstline127cm">
    <w:name w:val="Style First line:  127 cm"/>
    <w:basedOn w:val="a3"/>
    <w:uiPriority w:val="99"/>
    <w:qFormat/>
    <w:rsid w:val="004C1248"/>
    <w:pPr>
      <w:spacing w:before="120" w:after="0" w:line="240" w:lineRule="auto"/>
      <w:ind w:firstLine="720"/>
      <w:jc w:val="both"/>
    </w:pPr>
    <w:rPr>
      <w:rFonts w:ascii="Arial" w:hAnsi="Arial" w:cs="Arial"/>
      <w:sz w:val="24"/>
      <w:szCs w:val="24"/>
      <w:lang w:eastAsia="en-US"/>
    </w:rPr>
  </w:style>
  <w:style w:type="paragraph" w:customStyle="1" w:styleId="ConsPlusNormal">
    <w:name w:val="ConsPlusNormal"/>
    <w:link w:val="ConsPlusNormal0"/>
    <w:uiPriority w:val="99"/>
    <w:qFormat/>
    <w:rsid w:val="004C1248"/>
    <w:pPr>
      <w:widowControl w:val="0"/>
      <w:autoSpaceDE w:val="0"/>
      <w:autoSpaceDN w:val="0"/>
      <w:adjustRightInd w:val="0"/>
      <w:ind w:firstLine="720"/>
    </w:pPr>
    <w:rPr>
      <w:rFonts w:ascii="Arial" w:eastAsia="Times New Roman" w:hAnsi="Arial"/>
    </w:rPr>
  </w:style>
  <w:style w:type="paragraph" w:customStyle="1" w:styleId="2-11">
    <w:name w:val="2-11"/>
    <w:basedOn w:val="a3"/>
    <w:uiPriority w:val="99"/>
    <w:qFormat/>
    <w:rsid w:val="004C1248"/>
    <w:pPr>
      <w:spacing w:after="60" w:line="240" w:lineRule="auto"/>
      <w:jc w:val="both"/>
    </w:pPr>
    <w:rPr>
      <w:rFonts w:ascii="Times New Roman" w:hAnsi="Times New Roman"/>
      <w:sz w:val="24"/>
      <w:szCs w:val="24"/>
    </w:rPr>
  </w:style>
  <w:style w:type="paragraph" w:styleId="37">
    <w:name w:val="Body Text Indent 3"/>
    <w:aliases w:val="Знак2"/>
    <w:basedOn w:val="a3"/>
    <w:link w:val="38"/>
    <w:uiPriority w:val="99"/>
    <w:qFormat/>
    <w:rsid w:val="004C1248"/>
    <w:pPr>
      <w:tabs>
        <w:tab w:val="left" w:pos="1260"/>
      </w:tabs>
      <w:spacing w:after="0" w:line="240" w:lineRule="auto"/>
      <w:ind w:firstLine="720"/>
      <w:jc w:val="both"/>
    </w:pPr>
    <w:rPr>
      <w:rFonts w:ascii="Times New Roman" w:hAnsi="Times New Roman"/>
      <w:sz w:val="28"/>
      <w:szCs w:val="20"/>
      <w:lang w:val="x-none"/>
    </w:rPr>
  </w:style>
  <w:style w:type="character" w:customStyle="1" w:styleId="38">
    <w:name w:val="Основной текст с отступом 3 Знак"/>
    <w:aliases w:val="Знак2 Знак"/>
    <w:link w:val="37"/>
    <w:uiPriority w:val="99"/>
    <w:rsid w:val="004C1248"/>
    <w:rPr>
      <w:rFonts w:ascii="Times New Roman" w:eastAsia="Times New Roman" w:hAnsi="Times New Roman" w:cs="Times New Roman"/>
      <w:sz w:val="28"/>
      <w:szCs w:val="20"/>
      <w:lang w:eastAsia="ru-RU"/>
    </w:rPr>
  </w:style>
  <w:style w:type="character" w:customStyle="1" w:styleId="BodyTextIndent3Char">
    <w:name w:val="Body Text Indent 3 Char"/>
    <w:aliases w:val="Знак2 Char"/>
    <w:uiPriority w:val="99"/>
    <w:locked/>
    <w:rsid w:val="004C1248"/>
    <w:rPr>
      <w:rFonts w:cs="Times New Roman"/>
      <w:sz w:val="16"/>
      <w:szCs w:val="16"/>
    </w:rPr>
  </w:style>
  <w:style w:type="paragraph" w:customStyle="1" w:styleId="39">
    <w:name w:val="3"/>
    <w:basedOn w:val="a3"/>
    <w:uiPriority w:val="99"/>
    <w:qFormat/>
    <w:rsid w:val="004C1248"/>
    <w:pPr>
      <w:spacing w:after="0" w:line="240" w:lineRule="auto"/>
      <w:jc w:val="both"/>
    </w:pPr>
    <w:rPr>
      <w:rFonts w:ascii="Times New Roman" w:hAnsi="Times New Roman"/>
      <w:sz w:val="24"/>
      <w:szCs w:val="24"/>
    </w:rPr>
  </w:style>
  <w:style w:type="paragraph" w:customStyle="1" w:styleId="FR1">
    <w:name w:val="FR1"/>
    <w:uiPriority w:val="99"/>
    <w:qFormat/>
    <w:rsid w:val="004C1248"/>
    <w:pPr>
      <w:widowControl w:val="0"/>
      <w:autoSpaceDE w:val="0"/>
      <w:autoSpaceDN w:val="0"/>
      <w:ind w:firstLine="420"/>
    </w:pPr>
    <w:rPr>
      <w:rFonts w:ascii="Arial" w:eastAsia="Times New Roman" w:hAnsi="Arial" w:cs="Arial"/>
    </w:rPr>
  </w:style>
  <w:style w:type="character" w:customStyle="1" w:styleId="FootnoteTextChar1">
    <w:name w:val="Footnote Text Char1"/>
    <w:aliases w:val="Знак8 Знак Знак Char,Знак8 Знак Char,Знак4 Знак Char,Footnote Text Char Char,Footnote Text Char Знак Char,Знак4 Знак Знак Char,Текст сноски Знак1 Char,Текст сноски Знак Знак Char,Знак4 Знак1 Char,Знак4 Char,Знак21 Char,Char Char"/>
    <w:uiPriority w:val="99"/>
    <w:semiHidden/>
    <w:locked/>
    <w:rsid w:val="004C1248"/>
    <w:rPr>
      <w:rFonts w:cs="Times New Roman"/>
    </w:rPr>
  </w:style>
  <w:style w:type="paragraph" w:styleId="afa">
    <w:name w:val="List Bullet"/>
    <w:basedOn w:val="a3"/>
    <w:autoRedefine/>
    <w:uiPriority w:val="99"/>
    <w:rsid w:val="004C1248"/>
    <w:pPr>
      <w:widowControl w:val="0"/>
      <w:spacing w:after="60" w:line="240" w:lineRule="auto"/>
      <w:jc w:val="both"/>
    </w:pPr>
    <w:rPr>
      <w:rFonts w:ascii="Times New Roman" w:hAnsi="Times New Roman"/>
      <w:color w:val="000000"/>
      <w:sz w:val="24"/>
      <w:szCs w:val="24"/>
    </w:rPr>
  </w:style>
  <w:style w:type="paragraph" w:customStyle="1" w:styleId="110">
    <w:name w:val="заголовок 11"/>
    <w:basedOn w:val="a3"/>
    <w:next w:val="a3"/>
    <w:uiPriority w:val="99"/>
    <w:qFormat/>
    <w:rsid w:val="004C1248"/>
    <w:pPr>
      <w:keepNext/>
      <w:spacing w:after="0" w:line="240" w:lineRule="auto"/>
      <w:jc w:val="center"/>
    </w:pPr>
    <w:rPr>
      <w:rFonts w:ascii="Times New Roman" w:hAnsi="Times New Roman"/>
      <w:sz w:val="24"/>
      <w:szCs w:val="24"/>
    </w:rPr>
  </w:style>
  <w:style w:type="paragraph" w:styleId="afb">
    <w:name w:val="Date"/>
    <w:basedOn w:val="a3"/>
    <w:next w:val="a3"/>
    <w:link w:val="afc"/>
    <w:uiPriority w:val="99"/>
    <w:rsid w:val="004C1248"/>
    <w:pPr>
      <w:spacing w:after="60" w:line="240" w:lineRule="auto"/>
      <w:jc w:val="both"/>
    </w:pPr>
    <w:rPr>
      <w:rFonts w:ascii="Times New Roman" w:hAnsi="Times New Roman"/>
      <w:sz w:val="24"/>
      <w:szCs w:val="24"/>
      <w:lang w:val="x-none"/>
    </w:rPr>
  </w:style>
  <w:style w:type="character" w:customStyle="1" w:styleId="afc">
    <w:name w:val="Дата Знак"/>
    <w:link w:val="afb"/>
    <w:uiPriority w:val="99"/>
    <w:rsid w:val="004C1248"/>
    <w:rPr>
      <w:rFonts w:ascii="Times New Roman" w:eastAsia="Times New Roman" w:hAnsi="Times New Roman" w:cs="Times New Roman"/>
      <w:sz w:val="24"/>
      <w:szCs w:val="24"/>
      <w:lang w:eastAsia="ru-RU"/>
    </w:rPr>
  </w:style>
  <w:style w:type="paragraph" w:customStyle="1" w:styleId="afd">
    <w:name w:val="МП"/>
    <w:basedOn w:val="a3"/>
    <w:uiPriority w:val="99"/>
    <w:qFormat/>
    <w:rsid w:val="004C1248"/>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e">
    <w:name w:val="Готовый"/>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3">
    <w:name w:val="заголовок 6"/>
    <w:basedOn w:val="a3"/>
    <w:next w:val="a3"/>
    <w:uiPriority w:val="99"/>
    <w:qFormat/>
    <w:rsid w:val="004C1248"/>
    <w:pPr>
      <w:keepNext/>
      <w:spacing w:after="0" w:line="240" w:lineRule="auto"/>
    </w:pPr>
    <w:rPr>
      <w:rFonts w:ascii="Times New Roman" w:hAnsi="Times New Roman"/>
      <w:sz w:val="24"/>
      <w:szCs w:val="24"/>
    </w:rPr>
  </w:style>
  <w:style w:type="character" w:customStyle="1" w:styleId="propvalue">
    <w:name w:val="propvalue"/>
    <w:uiPriority w:val="99"/>
    <w:rsid w:val="004C1248"/>
    <w:rPr>
      <w:color w:val="800000"/>
    </w:rPr>
  </w:style>
  <w:style w:type="paragraph" w:styleId="28">
    <w:name w:val="Body Text 2"/>
    <w:aliases w:val="Знак10, Знак10,Основной текст 2 Знак Знак"/>
    <w:basedOn w:val="a3"/>
    <w:link w:val="29"/>
    <w:uiPriority w:val="99"/>
    <w:qFormat/>
    <w:rsid w:val="004C1248"/>
    <w:pPr>
      <w:spacing w:after="0" w:line="240" w:lineRule="auto"/>
    </w:pPr>
    <w:rPr>
      <w:rFonts w:ascii="Times New Roman" w:hAnsi="Times New Roman"/>
      <w:sz w:val="28"/>
      <w:szCs w:val="28"/>
      <w:lang w:val="x-none"/>
    </w:rPr>
  </w:style>
  <w:style w:type="character" w:customStyle="1" w:styleId="29">
    <w:name w:val="Основной текст 2 Знак"/>
    <w:aliases w:val="Знак10 Знак, Знак10 Знак,Основной текст 2 Знак Знак Знак"/>
    <w:link w:val="28"/>
    <w:uiPriority w:val="99"/>
    <w:rsid w:val="004C1248"/>
    <w:rPr>
      <w:rFonts w:ascii="Times New Roman" w:eastAsia="Times New Roman" w:hAnsi="Times New Roman" w:cs="Times New Roman"/>
      <w:sz w:val="28"/>
      <w:szCs w:val="28"/>
      <w:lang w:eastAsia="ru-RU"/>
    </w:rPr>
  </w:style>
  <w:style w:type="paragraph" w:styleId="44">
    <w:name w:val="List Bullet 4"/>
    <w:basedOn w:val="a3"/>
    <w:autoRedefine/>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2">
    <w:name w:val="List Bullet 5"/>
    <w:basedOn w:val="a3"/>
    <w:autoRedefine/>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styleId="3a">
    <w:name w:val="List Number 3"/>
    <w:basedOn w:val="a3"/>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45">
    <w:name w:val="List Number 4"/>
    <w:basedOn w:val="a3"/>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3">
    <w:name w:val="List Number 5"/>
    <w:basedOn w:val="a3"/>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customStyle="1" w:styleId="Instruction">
    <w:name w:val="Instruction"/>
    <w:basedOn w:val="28"/>
    <w:uiPriority w:val="99"/>
    <w:qFormat/>
    <w:rsid w:val="004C1248"/>
    <w:pPr>
      <w:tabs>
        <w:tab w:val="num" w:pos="360"/>
      </w:tabs>
      <w:spacing w:before="180" w:after="60"/>
      <w:ind w:left="360" w:hanging="360"/>
      <w:jc w:val="both"/>
    </w:pPr>
    <w:rPr>
      <w:b/>
      <w:bCs/>
      <w:sz w:val="24"/>
      <w:szCs w:val="24"/>
    </w:rPr>
  </w:style>
  <w:style w:type="paragraph" w:customStyle="1" w:styleId="xl27">
    <w:name w:val="xl27"/>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aff">
    <w:name w:val="Ãîòîâûé"/>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3"/>
    <w:uiPriority w:val="99"/>
    <w:qFormat/>
    <w:rsid w:val="004C1248"/>
    <w:pPr>
      <w:spacing w:before="100" w:beforeAutospacing="1" w:after="100" w:afterAutospacing="1" w:line="240" w:lineRule="auto"/>
    </w:pPr>
    <w:rPr>
      <w:rFonts w:ascii="Arial CYR" w:hAnsi="Arial CYR" w:cs="Arial CYR"/>
      <w:sz w:val="18"/>
      <w:szCs w:val="18"/>
    </w:rPr>
  </w:style>
  <w:style w:type="paragraph" w:customStyle="1" w:styleId="16">
    <w:name w:val="Стиль1"/>
    <w:basedOn w:val="a3"/>
    <w:uiPriority w:val="99"/>
    <w:qFormat/>
    <w:rsid w:val="004C1248"/>
    <w:pPr>
      <w:keepNext/>
      <w:keepLines/>
      <w:widowControl w:val="0"/>
      <w:suppressLineNumbers/>
      <w:tabs>
        <w:tab w:val="num" w:pos="432"/>
      </w:tabs>
      <w:suppressAutoHyphens/>
      <w:spacing w:after="60" w:line="240" w:lineRule="auto"/>
      <w:ind w:left="432" w:hanging="432"/>
    </w:pPr>
    <w:rPr>
      <w:rFonts w:ascii="Times New Roman" w:hAnsi="Times New Roman"/>
      <w:b/>
      <w:bCs/>
      <w:sz w:val="28"/>
      <w:szCs w:val="28"/>
    </w:rPr>
  </w:style>
  <w:style w:type="paragraph" w:customStyle="1" w:styleId="18">
    <w:name w:val="Обычный1"/>
    <w:uiPriority w:val="99"/>
    <w:qFormat/>
    <w:rsid w:val="004C1248"/>
    <w:pPr>
      <w:widowControl w:val="0"/>
      <w:ind w:firstLine="720"/>
      <w:jc w:val="both"/>
    </w:pPr>
    <w:rPr>
      <w:rFonts w:ascii="Times New Roman" w:eastAsia="Times New Roman" w:hAnsi="Times New Roman"/>
      <w:sz w:val="24"/>
      <w:szCs w:val="24"/>
    </w:rPr>
  </w:style>
  <w:style w:type="paragraph" w:styleId="aff0">
    <w:name w:val="Document Map"/>
    <w:basedOn w:val="a3"/>
    <w:link w:val="aff1"/>
    <w:uiPriority w:val="99"/>
    <w:rsid w:val="004C1248"/>
    <w:pPr>
      <w:shd w:val="clear" w:color="auto" w:fill="000080"/>
      <w:spacing w:after="0" w:line="240" w:lineRule="auto"/>
    </w:pPr>
    <w:rPr>
      <w:rFonts w:ascii="Tahoma" w:hAnsi="Tahoma"/>
      <w:sz w:val="20"/>
      <w:szCs w:val="20"/>
      <w:lang w:val="x-none"/>
    </w:rPr>
  </w:style>
  <w:style w:type="character" w:customStyle="1" w:styleId="aff1">
    <w:name w:val="Схема документа Знак"/>
    <w:link w:val="aff0"/>
    <w:uiPriority w:val="99"/>
    <w:rsid w:val="004C1248"/>
    <w:rPr>
      <w:rFonts w:ascii="Tahoma" w:eastAsia="Times New Roman" w:hAnsi="Tahoma" w:cs="Tahoma"/>
      <w:sz w:val="20"/>
      <w:szCs w:val="20"/>
      <w:shd w:val="clear" w:color="auto" w:fill="000080"/>
      <w:lang w:eastAsia="ru-RU"/>
    </w:rPr>
  </w:style>
  <w:style w:type="paragraph" w:customStyle="1" w:styleId="aff2">
    <w:name w:val="Название"/>
    <w:basedOn w:val="a3"/>
    <w:link w:val="aff3"/>
    <w:uiPriority w:val="99"/>
    <w:qFormat/>
    <w:rsid w:val="004C1248"/>
    <w:pPr>
      <w:widowControl w:val="0"/>
      <w:autoSpaceDE w:val="0"/>
      <w:autoSpaceDN w:val="0"/>
      <w:adjustRightInd w:val="0"/>
      <w:spacing w:after="0" w:line="240" w:lineRule="auto"/>
      <w:jc w:val="center"/>
    </w:pPr>
    <w:rPr>
      <w:rFonts w:ascii="Times New Roman" w:hAnsi="Times New Roman"/>
      <w:sz w:val="24"/>
      <w:szCs w:val="24"/>
      <w:lang w:val="x-none"/>
    </w:rPr>
  </w:style>
  <w:style w:type="character" w:customStyle="1" w:styleId="aff3">
    <w:name w:val="Название Знак"/>
    <w:link w:val="aff2"/>
    <w:uiPriority w:val="99"/>
    <w:rsid w:val="004C1248"/>
    <w:rPr>
      <w:rFonts w:ascii="Times New Roman" w:eastAsia="Times New Roman" w:hAnsi="Times New Roman" w:cs="Times New Roman"/>
      <w:sz w:val="24"/>
      <w:szCs w:val="24"/>
      <w:lang w:eastAsia="ru-RU"/>
    </w:rPr>
  </w:style>
  <w:style w:type="paragraph" w:styleId="3b">
    <w:name w:val="Body Text 3"/>
    <w:basedOn w:val="a3"/>
    <w:link w:val="3c"/>
    <w:uiPriority w:val="99"/>
    <w:rsid w:val="004C1248"/>
    <w:pPr>
      <w:spacing w:after="120" w:line="240" w:lineRule="auto"/>
    </w:pPr>
    <w:rPr>
      <w:rFonts w:ascii="Times New Roman" w:hAnsi="Times New Roman"/>
      <w:sz w:val="16"/>
      <w:szCs w:val="16"/>
      <w:lang w:val="x-none"/>
    </w:rPr>
  </w:style>
  <w:style w:type="character" w:customStyle="1" w:styleId="3c">
    <w:name w:val="Основной текст 3 Знак"/>
    <w:link w:val="3b"/>
    <w:uiPriority w:val="99"/>
    <w:rsid w:val="004C1248"/>
    <w:rPr>
      <w:rFonts w:ascii="Times New Roman" w:eastAsia="Times New Roman" w:hAnsi="Times New Roman" w:cs="Times New Roman"/>
      <w:sz w:val="16"/>
      <w:szCs w:val="16"/>
      <w:lang w:eastAsia="ru-RU"/>
    </w:rPr>
  </w:style>
  <w:style w:type="paragraph" w:customStyle="1" w:styleId="1110">
    <w:name w:val="111"/>
    <w:basedOn w:val="a3"/>
    <w:uiPriority w:val="99"/>
    <w:qFormat/>
    <w:rsid w:val="004C1248"/>
    <w:pPr>
      <w:spacing w:after="0" w:line="240" w:lineRule="auto"/>
    </w:pPr>
    <w:rPr>
      <w:rFonts w:ascii="Times New Roman CYR" w:hAnsi="Times New Roman CYR" w:cs="Times New Roman CYR"/>
      <w:sz w:val="20"/>
      <w:szCs w:val="20"/>
    </w:rPr>
  </w:style>
  <w:style w:type="paragraph" w:styleId="aff4">
    <w:name w:val="Subtitle"/>
    <w:basedOn w:val="a3"/>
    <w:link w:val="aff5"/>
    <w:uiPriority w:val="99"/>
    <w:qFormat/>
    <w:rsid w:val="004C1248"/>
    <w:pPr>
      <w:spacing w:after="60" w:line="240" w:lineRule="auto"/>
      <w:jc w:val="center"/>
      <w:outlineLvl w:val="1"/>
    </w:pPr>
    <w:rPr>
      <w:rFonts w:ascii="Arial" w:hAnsi="Arial"/>
      <w:sz w:val="24"/>
      <w:szCs w:val="24"/>
      <w:lang w:val="x-none"/>
    </w:rPr>
  </w:style>
  <w:style w:type="character" w:customStyle="1" w:styleId="aff5">
    <w:name w:val="Подзаголовок Знак"/>
    <w:link w:val="aff4"/>
    <w:uiPriority w:val="99"/>
    <w:rsid w:val="004C1248"/>
    <w:rPr>
      <w:rFonts w:ascii="Arial" w:eastAsia="Times New Roman" w:hAnsi="Arial" w:cs="Arial"/>
      <w:sz w:val="24"/>
      <w:szCs w:val="24"/>
      <w:lang w:eastAsia="ru-RU"/>
    </w:rPr>
  </w:style>
  <w:style w:type="character" w:customStyle="1" w:styleId="FontStyle46">
    <w:name w:val="Font Style46"/>
    <w:uiPriority w:val="99"/>
    <w:rsid w:val="004C1248"/>
    <w:rPr>
      <w:rFonts w:ascii="Times New Roman" w:hAnsi="Times New Roman"/>
      <w:sz w:val="26"/>
    </w:rPr>
  </w:style>
  <w:style w:type="paragraph" w:styleId="HTML">
    <w:name w:val="HTML Preformatted"/>
    <w:basedOn w:val="a3"/>
    <w:link w:val="HTML0"/>
    <w:uiPriority w:val="99"/>
    <w:rsid w:val="004C1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rPr>
  </w:style>
  <w:style w:type="character" w:customStyle="1" w:styleId="HTML0">
    <w:name w:val="Стандартный HTML Знак"/>
    <w:link w:val="HTML"/>
    <w:uiPriority w:val="99"/>
    <w:rsid w:val="004C1248"/>
    <w:rPr>
      <w:rFonts w:ascii="Courier New" w:eastAsia="Times New Roman" w:hAnsi="Courier New" w:cs="Courier New"/>
      <w:color w:val="000000"/>
      <w:sz w:val="20"/>
      <w:szCs w:val="20"/>
      <w:lang w:eastAsia="ru-RU"/>
    </w:rPr>
  </w:style>
  <w:style w:type="paragraph" w:customStyle="1" w:styleId="222">
    <w:name w:val="222"/>
    <w:basedOn w:val="a3"/>
    <w:uiPriority w:val="99"/>
    <w:qFormat/>
    <w:rsid w:val="004C1248"/>
    <w:pPr>
      <w:spacing w:after="0" w:line="240" w:lineRule="auto"/>
      <w:ind w:left="851"/>
    </w:pPr>
    <w:rPr>
      <w:rFonts w:ascii="Times New Roman CYR" w:hAnsi="Times New Roman CYR" w:cs="Times New Roman CYR"/>
      <w:sz w:val="20"/>
      <w:szCs w:val="20"/>
    </w:rPr>
  </w:style>
  <w:style w:type="paragraph" w:customStyle="1" w:styleId="213">
    <w:name w:val="Основной текст с отступом 21"/>
    <w:basedOn w:val="a3"/>
    <w:uiPriority w:val="99"/>
    <w:qFormat/>
    <w:rsid w:val="004C1248"/>
    <w:pPr>
      <w:overflowPunct w:val="0"/>
      <w:autoSpaceDE w:val="0"/>
      <w:autoSpaceDN w:val="0"/>
      <w:adjustRightInd w:val="0"/>
      <w:spacing w:after="0" w:line="240" w:lineRule="auto"/>
      <w:ind w:firstLine="567"/>
      <w:jc w:val="both"/>
      <w:textAlignment w:val="baseline"/>
    </w:pPr>
    <w:rPr>
      <w:rFonts w:ascii="Times New Roman" w:hAnsi="Times New Roman"/>
      <w:sz w:val="24"/>
      <w:szCs w:val="24"/>
      <w:lang w:val="en-US"/>
    </w:rPr>
  </w:style>
  <w:style w:type="paragraph" w:customStyle="1" w:styleId="2a">
    <w:name w:val="Обычный2"/>
    <w:uiPriority w:val="99"/>
    <w:qFormat/>
    <w:rsid w:val="004C1248"/>
    <w:pPr>
      <w:widowControl w:val="0"/>
      <w:spacing w:line="340" w:lineRule="auto"/>
      <w:ind w:left="1040" w:hanging="360"/>
      <w:jc w:val="both"/>
    </w:pPr>
    <w:rPr>
      <w:rFonts w:ascii="Times New Roman" w:eastAsia="Times New Roman" w:hAnsi="Times New Roman"/>
    </w:rPr>
  </w:style>
  <w:style w:type="paragraph" w:styleId="aff6">
    <w:name w:val="caption"/>
    <w:basedOn w:val="a3"/>
    <w:next w:val="a3"/>
    <w:uiPriority w:val="99"/>
    <w:qFormat/>
    <w:rsid w:val="004C1248"/>
    <w:pPr>
      <w:spacing w:after="0" w:line="240" w:lineRule="auto"/>
      <w:ind w:right="-6672"/>
      <w:jc w:val="both"/>
    </w:pPr>
    <w:rPr>
      <w:rFonts w:ascii="Times New Roman" w:hAnsi="Times New Roman"/>
      <w:b/>
      <w:bCs/>
      <w:sz w:val="20"/>
      <w:szCs w:val="20"/>
    </w:rPr>
  </w:style>
  <w:style w:type="paragraph" w:styleId="aff7">
    <w:name w:val="Plain Text"/>
    <w:aliases w:val="Текст Знак Знак,Текст Знак Знак Знак,Текст Знак1 Знак,Знак2 Знак1 Знак,Текст Знак2,Текст Знак Знак1,Знак2 Знак Знак1 Знак,Текст Знак Знак3,Текст Знак Знак Знак Знак1,Основной текст с отступом 2 Знак Знак Знак"/>
    <w:basedOn w:val="a3"/>
    <w:link w:val="aff8"/>
    <w:uiPriority w:val="99"/>
    <w:rsid w:val="004C1248"/>
    <w:pPr>
      <w:spacing w:after="0" w:line="240" w:lineRule="auto"/>
    </w:pPr>
    <w:rPr>
      <w:rFonts w:ascii="Courier New" w:hAnsi="Courier New"/>
      <w:sz w:val="20"/>
      <w:szCs w:val="20"/>
      <w:lang w:val="x-none"/>
    </w:rPr>
  </w:style>
  <w:style w:type="character" w:customStyle="1" w:styleId="aff8">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 Знак,Текст Знак Знак3 Знак,Текст Знак Знак Знак Знак1 Знак"/>
    <w:link w:val="aff7"/>
    <w:uiPriority w:val="99"/>
    <w:rsid w:val="004C1248"/>
    <w:rPr>
      <w:rFonts w:ascii="Courier New" w:eastAsia="Times New Roman" w:hAnsi="Courier New" w:cs="Courier New"/>
      <w:sz w:val="20"/>
      <w:szCs w:val="20"/>
      <w:lang w:eastAsia="ru-RU"/>
    </w:rPr>
  </w:style>
  <w:style w:type="paragraph" w:customStyle="1" w:styleId="ConsNonformat">
    <w:name w:val="ConsNonformat"/>
    <w:link w:val="ConsNonformat0"/>
    <w:uiPriority w:val="99"/>
    <w:qFormat/>
    <w:rsid w:val="004C1248"/>
    <w:pPr>
      <w:widowControl w:val="0"/>
      <w:autoSpaceDE w:val="0"/>
      <w:autoSpaceDN w:val="0"/>
      <w:adjustRightInd w:val="0"/>
      <w:ind w:right="19772"/>
    </w:pPr>
    <w:rPr>
      <w:rFonts w:ascii="Courier New" w:eastAsia="Times New Roman" w:hAnsi="Courier New"/>
    </w:rPr>
  </w:style>
  <w:style w:type="character" w:styleId="aff9">
    <w:name w:val="FollowedHyperlink"/>
    <w:uiPriority w:val="99"/>
    <w:rsid w:val="004C1248"/>
    <w:rPr>
      <w:rFonts w:cs="Times New Roman"/>
      <w:color w:val="800080"/>
      <w:u w:val="single"/>
    </w:rPr>
  </w:style>
  <w:style w:type="character" w:customStyle="1" w:styleId="spanheaderlot21">
    <w:name w:val="span_header_lot_21"/>
    <w:uiPriority w:val="99"/>
    <w:rsid w:val="004C1248"/>
    <w:rPr>
      <w:b/>
      <w:sz w:val="20"/>
    </w:rPr>
  </w:style>
  <w:style w:type="paragraph" w:styleId="2b">
    <w:name w:val="List Bullet 2"/>
    <w:basedOn w:val="a3"/>
    <w:autoRedefine/>
    <w:uiPriority w:val="99"/>
    <w:rsid w:val="004C1248"/>
    <w:pPr>
      <w:tabs>
        <w:tab w:val="num" w:pos="643"/>
      </w:tabs>
      <w:spacing w:after="60" w:line="240" w:lineRule="auto"/>
      <w:ind w:left="643" w:hanging="360"/>
      <w:jc w:val="both"/>
    </w:pPr>
    <w:rPr>
      <w:rFonts w:ascii="Times New Roman" w:hAnsi="Times New Roman"/>
      <w:sz w:val="24"/>
      <w:szCs w:val="24"/>
    </w:rPr>
  </w:style>
  <w:style w:type="paragraph" w:styleId="3d">
    <w:name w:val="List Bullet 3"/>
    <w:basedOn w:val="a3"/>
    <w:autoRedefine/>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affa">
    <w:name w:val="List Number"/>
    <w:basedOn w:val="a3"/>
    <w:uiPriority w:val="99"/>
    <w:rsid w:val="004C1248"/>
    <w:pPr>
      <w:tabs>
        <w:tab w:val="num" w:pos="360"/>
      </w:tabs>
      <w:spacing w:after="60" w:line="240" w:lineRule="auto"/>
      <w:ind w:left="360" w:hanging="360"/>
      <w:jc w:val="both"/>
    </w:pPr>
    <w:rPr>
      <w:rFonts w:ascii="Times New Roman" w:hAnsi="Times New Roman"/>
      <w:sz w:val="24"/>
      <w:szCs w:val="24"/>
    </w:rPr>
  </w:style>
  <w:style w:type="paragraph" w:styleId="affb">
    <w:name w:val="Note Heading"/>
    <w:basedOn w:val="a3"/>
    <w:next w:val="a3"/>
    <w:link w:val="affc"/>
    <w:uiPriority w:val="99"/>
    <w:rsid w:val="004C1248"/>
    <w:pPr>
      <w:spacing w:after="60" w:line="240" w:lineRule="auto"/>
      <w:jc w:val="both"/>
    </w:pPr>
    <w:rPr>
      <w:rFonts w:ascii="Times New Roman" w:hAnsi="Times New Roman"/>
      <w:sz w:val="24"/>
      <w:szCs w:val="24"/>
      <w:lang w:val="x-none"/>
    </w:rPr>
  </w:style>
  <w:style w:type="character" w:customStyle="1" w:styleId="affc">
    <w:name w:val="Заголовок записки Знак"/>
    <w:link w:val="affb"/>
    <w:uiPriority w:val="99"/>
    <w:rsid w:val="004C1248"/>
    <w:rPr>
      <w:rFonts w:ascii="Times New Roman" w:eastAsia="Times New Roman" w:hAnsi="Times New Roman" w:cs="Times New Roman"/>
      <w:sz w:val="24"/>
      <w:szCs w:val="24"/>
      <w:lang w:eastAsia="ru-RU"/>
    </w:rPr>
  </w:style>
  <w:style w:type="paragraph" w:styleId="1a">
    <w:name w:val="toc 1"/>
    <w:basedOn w:val="a3"/>
    <w:next w:val="a3"/>
    <w:autoRedefine/>
    <w:uiPriority w:val="99"/>
    <w:rsid w:val="004C1248"/>
    <w:pPr>
      <w:tabs>
        <w:tab w:val="left" w:pos="1134"/>
        <w:tab w:val="right" w:leader="dot" w:pos="9627"/>
      </w:tabs>
      <w:spacing w:after="0" w:line="240" w:lineRule="auto"/>
    </w:pPr>
    <w:rPr>
      <w:rFonts w:ascii="Times New Roman" w:hAnsi="Times New Roman"/>
      <w:b/>
      <w:bCs/>
      <w:caps/>
      <w:noProof/>
      <w:sz w:val="20"/>
      <w:szCs w:val="20"/>
    </w:rPr>
  </w:style>
  <w:style w:type="paragraph" w:customStyle="1" w:styleId="Style1">
    <w:name w:val="Style1"/>
    <w:basedOn w:val="a3"/>
    <w:uiPriority w:val="99"/>
    <w:qFormat/>
    <w:rsid w:val="004C1248"/>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3"/>
    <w:uiPriority w:val="99"/>
    <w:qFormat/>
    <w:rsid w:val="004C1248"/>
    <w:pPr>
      <w:spacing w:before="60" w:after="60" w:line="240" w:lineRule="auto"/>
      <w:ind w:firstLine="284"/>
      <w:jc w:val="both"/>
    </w:pPr>
    <w:rPr>
      <w:rFonts w:ascii="Arial" w:hAnsi="Arial" w:cs="Arial"/>
      <w:sz w:val="20"/>
      <w:szCs w:val="20"/>
    </w:rPr>
  </w:style>
  <w:style w:type="paragraph" w:customStyle="1" w:styleId="Style2">
    <w:name w:val="Style2"/>
    <w:basedOn w:val="Simlple"/>
    <w:uiPriority w:val="99"/>
    <w:qFormat/>
    <w:rsid w:val="004C1248"/>
    <w:pPr>
      <w:tabs>
        <w:tab w:val="num" w:pos="720"/>
      </w:tabs>
    </w:pPr>
  </w:style>
  <w:style w:type="paragraph" w:customStyle="1" w:styleId="Style3">
    <w:name w:val="Style3"/>
    <w:basedOn w:val="Simlple"/>
    <w:next w:val="Simlple"/>
    <w:uiPriority w:val="99"/>
    <w:qFormat/>
    <w:rsid w:val="004C1248"/>
    <w:pPr>
      <w:tabs>
        <w:tab w:val="num" w:pos="720"/>
      </w:tabs>
      <w:ind w:firstLine="567"/>
    </w:pPr>
  </w:style>
  <w:style w:type="paragraph" w:styleId="1b">
    <w:name w:val="index 1"/>
    <w:basedOn w:val="a3"/>
    <w:next w:val="a3"/>
    <w:autoRedefine/>
    <w:uiPriority w:val="99"/>
    <w:rsid w:val="004C1248"/>
    <w:pPr>
      <w:spacing w:after="0" w:line="240" w:lineRule="auto"/>
      <w:ind w:left="200" w:hanging="200"/>
    </w:pPr>
    <w:rPr>
      <w:rFonts w:ascii="Times New Roman" w:hAnsi="Times New Roman"/>
      <w:sz w:val="20"/>
      <w:szCs w:val="20"/>
    </w:rPr>
  </w:style>
  <w:style w:type="character" w:styleId="affd">
    <w:name w:val="Strong"/>
    <w:uiPriority w:val="99"/>
    <w:qFormat/>
    <w:rsid w:val="004C1248"/>
    <w:rPr>
      <w:rFonts w:cs="Times New Roman"/>
      <w:b/>
      <w:bCs/>
    </w:rPr>
  </w:style>
  <w:style w:type="character" w:customStyle="1" w:styleId="72">
    <w:name w:val="Знак Знак7"/>
    <w:uiPriority w:val="99"/>
    <w:rsid w:val="004C1248"/>
    <w:rPr>
      <w:b/>
      <w:i/>
      <w:snapToGrid w:val="0"/>
      <w:sz w:val="24"/>
      <w:lang w:val="ru-RU" w:eastAsia="ru-RU"/>
    </w:rPr>
  </w:style>
  <w:style w:type="character" w:customStyle="1" w:styleId="3e">
    <w:name w:val="Знак Знак3"/>
    <w:uiPriority w:val="99"/>
    <w:rsid w:val="004C1248"/>
    <w:rPr>
      <w:b/>
      <w:i/>
      <w:snapToGrid w:val="0"/>
      <w:sz w:val="28"/>
    </w:rPr>
  </w:style>
  <w:style w:type="paragraph" w:customStyle="1" w:styleId="bulletin">
    <w:name w:val="bulletin"/>
    <w:basedOn w:val="24"/>
    <w:uiPriority w:val="99"/>
    <w:qFormat/>
    <w:rsid w:val="004C1248"/>
    <w:pPr>
      <w:widowControl/>
      <w:adjustRightInd/>
      <w:spacing w:after="0" w:line="240" w:lineRule="auto"/>
      <w:jc w:val="left"/>
    </w:pPr>
    <w:rPr>
      <w:sz w:val="22"/>
      <w:szCs w:val="22"/>
    </w:rPr>
  </w:style>
  <w:style w:type="paragraph" w:customStyle="1" w:styleId="ListBul2">
    <w:name w:val="ListBul2"/>
    <w:basedOn w:val="afa"/>
    <w:uiPriority w:val="99"/>
    <w:qFormat/>
    <w:rsid w:val="004C1248"/>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3"/>
    <w:uiPriority w:val="99"/>
    <w:qFormat/>
    <w:rsid w:val="004C1248"/>
    <w:pPr>
      <w:spacing w:after="0" w:line="240" w:lineRule="auto"/>
    </w:pPr>
    <w:rPr>
      <w:rFonts w:ascii="Times New Roman CYR" w:hAnsi="Times New Roman CYR" w:cs="Times New Roman CYR"/>
      <w:b/>
      <w:bCs/>
      <w:sz w:val="20"/>
      <w:szCs w:val="20"/>
    </w:rPr>
  </w:style>
  <w:style w:type="character" w:customStyle="1" w:styleId="54">
    <w:name w:val="Знак Знак5"/>
    <w:uiPriority w:val="99"/>
    <w:rsid w:val="004C1248"/>
    <w:rPr>
      <w:sz w:val="24"/>
    </w:rPr>
  </w:style>
  <w:style w:type="paragraph" w:customStyle="1" w:styleId="1c">
    <w:name w:val="Абзац списка1"/>
    <w:basedOn w:val="a3"/>
    <w:uiPriority w:val="99"/>
    <w:qFormat/>
    <w:rsid w:val="004C1248"/>
    <w:pPr>
      <w:ind w:left="720"/>
    </w:pPr>
    <w:rPr>
      <w:rFonts w:cs="Calibri"/>
    </w:rPr>
  </w:style>
  <w:style w:type="character" w:customStyle="1" w:styleId="46">
    <w:name w:val="Знак Знак4"/>
    <w:uiPriority w:val="99"/>
    <w:rsid w:val="004C1248"/>
    <w:rPr>
      <w:b/>
      <w:sz w:val="28"/>
    </w:rPr>
  </w:style>
  <w:style w:type="paragraph" w:styleId="affe">
    <w:name w:val="Body Text First Indent"/>
    <w:basedOn w:val="a9"/>
    <w:link w:val="afff"/>
    <w:uiPriority w:val="99"/>
    <w:rsid w:val="004C1248"/>
    <w:pPr>
      <w:widowControl/>
      <w:autoSpaceDE/>
      <w:autoSpaceDN/>
      <w:adjustRightInd/>
      <w:ind w:firstLine="210"/>
    </w:pPr>
    <w:rPr>
      <w:rFonts w:ascii="Times New Roman" w:hAnsi="Times New Roman"/>
      <w:sz w:val="20"/>
      <w:szCs w:val="20"/>
    </w:rPr>
  </w:style>
  <w:style w:type="character" w:customStyle="1" w:styleId="afff">
    <w:name w:val="Красная строка Знак"/>
    <w:link w:val="affe"/>
    <w:uiPriority w:val="99"/>
    <w:rsid w:val="004C1248"/>
    <w:rPr>
      <w:rFonts w:ascii="Times New Roman" w:eastAsia="Times New Roman" w:hAnsi="Times New Roman" w:cs="Times New Roman"/>
      <w:sz w:val="20"/>
      <w:szCs w:val="20"/>
      <w:lang w:val="x-none" w:eastAsia="ru-RU"/>
    </w:rPr>
  </w:style>
  <w:style w:type="paragraph" w:styleId="afff0">
    <w:name w:val="List"/>
    <w:basedOn w:val="a3"/>
    <w:uiPriority w:val="99"/>
    <w:rsid w:val="004C1248"/>
    <w:pPr>
      <w:spacing w:after="0" w:line="240" w:lineRule="auto"/>
      <w:ind w:left="283" w:hanging="283"/>
    </w:pPr>
    <w:rPr>
      <w:rFonts w:ascii="Times New Roman" w:hAnsi="Times New Roman"/>
      <w:sz w:val="20"/>
      <w:szCs w:val="20"/>
      <w:lang w:val="en-GB"/>
    </w:rPr>
  </w:style>
  <w:style w:type="paragraph" w:styleId="2c">
    <w:name w:val="Body Text First Indent 2"/>
    <w:basedOn w:val="af2"/>
    <w:link w:val="2d"/>
    <w:uiPriority w:val="99"/>
    <w:rsid w:val="004C1248"/>
    <w:pPr>
      <w:tabs>
        <w:tab w:val="num" w:pos="0"/>
      </w:tabs>
      <w:spacing w:line="240" w:lineRule="auto"/>
      <w:ind w:firstLine="210"/>
    </w:pPr>
    <w:rPr>
      <w:rFonts w:ascii="Times New Roman" w:hAnsi="Times New Roman"/>
      <w:sz w:val="28"/>
      <w:szCs w:val="28"/>
      <w:lang w:val="en-GB"/>
    </w:rPr>
  </w:style>
  <w:style w:type="character" w:customStyle="1" w:styleId="2d">
    <w:name w:val="Красная строка 2 Знак"/>
    <w:link w:val="2c"/>
    <w:uiPriority w:val="99"/>
    <w:rsid w:val="004C1248"/>
    <w:rPr>
      <w:rFonts w:ascii="Times New Roman" w:eastAsia="Times New Roman" w:hAnsi="Times New Roman" w:cs="Times New Roman"/>
      <w:sz w:val="28"/>
      <w:szCs w:val="28"/>
      <w:lang w:val="en-GB" w:eastAsia="ru-RU"/>
    </w:rPr>
  </w:style>
  <w:style w:type="paragraph" w:customStyle="1" w:styleId="2e">
    <w:name w:val="ШТ Назв.2"/>
    <w:basedOn w:val="a3"/>
    <w:uiPriority w:val="99"/>
    <w:qFormat/>
    <w:rsid w:val="004C1248"/>
    <w:pPr>
      <w:spacing w:before="60" w:after="0" w:line="240" w:lineRule="auto"/>
      <w:jc w:val="center"/>
    </w:pPr>
    <w:rPr>
      <w:rFonts w:ascii="Times New Roman" w:hAnsi="Times New Roman"/>
      <w:b/>
      <w:bCs/>
      <w:noProof/>
      <w:sz w:val="24"/>
      <w:szCs w:val="24"/>
      <w:lang w:val="en-US" w:eastAsia="en-US"/>
    </w:rPr>
  </w:style>
  <w:style w:type="character" w:customStyle="1" w:styleId="2f">
    <w:name w:val="Знак2 Знак Знак"/>
    <w:uiPriority w:val="99"/>
    <w:rsid w:val="004C1248"/>
    <w:rPr>
      <w:sz w:val="24"/>
    </w:rPr>
  </w:style>
  <w:style w:type="paragraph" w:customStyle="1" w:styleId="style4">
    <w:name w:val="style4"/>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BodyTextIndentChar1">
    <w:name w:val="Body Text Indent Char1"/>
    <w:uiPriority w:val="99"/>
    <w:rsid w:val="004C1248"/>
    <w:rPr>
      <w:lang w:val="ru-RU" w:eastAsia="ru-RU"/>
    </w:rPr>
  </w:style>
  <w:style w:type="character" w:customStyle="1" w:styleId="text">
    <w:name w:val="text"/>
    <w:uiPriority w:val="99"/>
    <w:rsid w:val="004C1248"/>
  </w:style>
  <w:style w:type="character" w:customStyle="1" w:styleId="64">
    <w:name w:val="Знак Знак6"/>
    <w:uiPriority w:val="99"/>
    <w:rsid w:val="004C1248"/>
    <w:rPr>
      <w:sz w:val="24"/>
      <w:lang w:val="ru-RU" w:eastAsia="ru-RU"/>
    </w:rPr>
  </w:style>
  <w:style w:type="character" w:customStyle="1" w:styleId="2f0">
    <w:name w:val="Знак Знак2"/>
    <w:uiPriority w:val="99"/>
    <w:rsid w:val="004C1248"/>
    <w:rPr>
      <w:sz w:val="24"/>
      <w:lang w:val="ru-RU" w:eastAsia="ru-RU"/>
    </w:rPr>
  </w:style>
  <w:style w:type="character" w:customStyle="1" w:styleId="afff1">
    <w:name w:val="Знак Знак"/>
    <w:aliases w:val="Основной текст с отступом 2 Знак1,Знак1 Знак1,Знак Знак Знак Знак Знак Знак, Знак Знак Знак Знак Знак Знак,Текст сноски Знак Знак1, Знак4 Знак Знак1,Знак8 Знак Знак11,Знак8 Знак2"/>
    <w:uiPriority w:val="99"/>
    <w:rsid w:val="004C1248"/>
    <w:rPr>
      <w:b/>
      <w:i/>
      <w:snapToGrid w:val="0"/>
      <w:sz w:val="28"/>
      <w:lang w:val="ru-RU" w:eastAsia="ru-RU"/>
    </w:rPr>
  </w:style>
  <w:style w:type="character" w:customStyle="1" w:styleId="1d">
    <w:name w:val="Знак Знак1"/>
    <w:uiPriority w:val="99"/>
    <w:rsid w:val="004C1248"/>
    <w:rPr>
      <w:b/>
      <w:i/>
      <w:snapToGrid w:val="0"/>
      <w:sz w:val="24"/>
      <w:lang w:val="ru-RU" w:eastAsia="ru-RU"/>
    </w:rPr>
  </w:style>
  <w:style w:type="character" w:customStyle="1" w:styleId="215">
    <w:name w:val="Знак2 Знак Знак1"/>
    <w:uiPriority w:val="99"/>
    <w:rsid w:val="004C1248"/>
    <w:rPr>
      <w:sz w:val="24"/>
      <w:lang w:val="ru-RU" w:eastAsia="ru-RU"/>
    </w:rPr>
  </w:style>
  <w:style w:type="character" w:customStyle="1" w:styleId="710">
    <w:name w:val="Знак Знак71"/>
    <w:uiPriority w:val="99"/>
    <w:rsid w:val="004C1248"/>
    <w:rPr>
      <w:b/>
      <w:i/>
      <w:snapToGrid w:val="0"/>
      <w:sz w:val="24"/>
      <w:lang w:val="ru-RU" w:eastAsia="ru-RU"/>
    </w:rPr>
  </w:style>
  <w:style w:type="character" w:customStyle="1" w:styleId="311">
    <w:name w:val="Знак Знак31"/>
    <w:uiPriority w:val="99"/>
    <w:rsid w:val="004C1248"/>
    <w:rPr>
      <w:b/>
      <w:i/>
      <w:snapToGrid w:val="0"/>
      <w:sz w:val="28"/>
    </w:rPr>
  </w:style>
  <w:style w:type="character" w:customStyle="1" w:styleId="510">
    <w:name w:val="Знак Знак51"/>
    <w:uiPriority w:val="99"/>
    <w:rsid w:val="004C1248"/>
    <w:rPr>
      <w:sz w:val="24"/>
    </w:rPr>
  </w:style>
  <w:style w:type="character" w:customStyle="1" w:styleId="410">
    <w:name w:val="Знак Знак41"/>
    <w:uiPriority w:val="99"/>
    <w:rsid w:val="004C1248"/>
    <w:rPr>
      <w:b/>
      <w:sz w:val="28"/>
    </w:rPr>
  </w:style>
  <w:style w:type="character" w:customStyle="1" w:styleId="220">
    <w:name w:val="Знак2 Знак Знак2"/>
    <w:uiPriority w:val="99"/>
    <w:rsid w:val="004C1248"/>
    <w:rPr>
      <w:sz w:val="24"/>
    </w:rPr>
  </w:style>
  <w:style w:type="character" w:styleId="afff2">
    <w:name w:val="Emphasis"/>
    <w:uiPriority w:val="99"/>
    <w:qFormat/>
    <w:rsid w:val="004C1248"/>
    <w:rPr>
      <w:rFonts w:cs="Times New Roman"/>
      <w:i/>
      <w:iCs/>
    </w:rPr>
  </w:style>
  <w:style w:type="paragraph" w:customStyle="1" w:styleId="desc2">
    <w:name w:val="desc2"/>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ter">
    <w:name w:val="ter"/>
    <w:uiPriority w:val="99"/>
    <w:rsid w:val="004C1248"/>
  </w:style>
  <w:style w:type="character" w:customStyle="1" w:styleId="nobr">
    <w:name w:val="nobr"/>
    <w:uiPriority w:val="99"/>
    <w:rsid w:val="004C1248"/>
  </w:style>
  <w:style w:type="character" w:customStyle="1" w:styleId="2110">
    <w:name w:val="Знак2 Знак Знак11"/>
    <w:uiPriority w:val="99"/>
    <w:rsid w:val="004C1248"/>
    <w:rPr>
      <w:sz w:val="24"/>
      <w:lang w:val="ru-RU" w:eastAsia="ru-RU"/>
    </w:rPr>
  </w:style>
  <w:style w:type="paragraph" w:customStyle="1" w:styleId="112">
    <w:name w:val="Обычный + 11 пт"/>
    <w:aliases w:val="полужирный,Серый 100%,подчеркивание,По ширине + 12 пт,Синий,По ширине + ...,разреженный на  0,05 пт,Заголовок 3 + Times New Roman,14 pt,по центру,Перед:  0 пт,По..."/>
    <w:basedOn w:val="a3"/>
    <w:uiPriority w:val="99"/>
    <w:qFormat/>
    <w:rsid w:val="004C1248"/>
    <w:pPr>
      <w:spacing w:after="0" w:line="240" w:lineRule="auto"/>
      <w:jc w:val="center"/>
      <w:outlineLvl w:val="1"/>
    </w:pPr>
    <w:rPr>
      <w:rFonts w:ascii="Times New Roman" w:hAnsi="Times New Roman"/>
      <w:b/>
      <w:bCs/>
      <w:color w:val="333333"/>
    </w:rPr>
  </w:style>
  <w:style w:type="paragraph" w:customStyle="1" w:styleId="113">
    <w:name w:val="Абзац списка11"/>
    <w:basedOn w:val="a3"/>
    <w:uiPriority w:val="99"/>
    <w:qFormat/>
    <w:rsid w:val="004C1248"/>
    <w:pPr>
      <w:spacing w:after="0" w:line="240" w:lineRule="auto"/>
      <w:ind w:left="720"/>
    </w:pPr>
    <w:rPr>
      <w:rFonts w:ascii="Times New Roman" w:hAnsi="Times New Roman"/>
      <w:sz w:val="24"/>
      <w:szCs w:val="24"/>
    </w:rPr>
  </w:style>
  <w:style w:type="character" w:customStyle="1" w:styleId="120">
    <w:name w:val="Знак Знак12"/>
    <w:uiPriority w:val="99"/>
    <w:rsid w:val="004C1248"/>
    <w:rPr>
      <w:rFonts w:ascii="Arial" w:hAnsi="Arial"/>
      <w:b/>
      <w:kern w:val="32"/>
      <w:sz w:val="32"/>
      <w:lang w:val="ru-RU" w:eastAsia="ru-RU"/>
    </w:rPr>
  </w:style>
  <w:style w:type="character" w:customStyle="1" w:styleId="114">
    <w:name w:val="Знак Знак11"/>
    <w:uiPriority w:val="99"/>
    <w:rsid w:val="004C1248"/>
    <w:rPr>
      <w:rFonts w:ascii="Arial" w:hAnsi="Arial"/>
      <w:b/>
      <w:i/>
      <w:sz w:val="28"/>
      <w:lang w:val="ru-RU" w:eastAsia="ru-RU"/>
    </w:rPr>
  </w:style>
  <w:style w:type="character" w:customStyle="1" w:styleId="100">
    <w:name w:val="Знак Знак10"/>
    <w:uiPriority w:val="99"/>
    <w:rsid w:val="004C1248"/>
    <w:rPr>
      <w:rFonts w:ascii="Arial" w:hAnsi="Arial"/>
      <w:b/>
      <w:sz w:val="26"/>
      <w:lang w:val="ru-RU" w:eastAsia="ru-RU"/>
    </w:rPr>
  </w:style>
  <w:style w:type="character" w:customStyle="1" w:styleId="label">
    <w:name w:val="label"/>
    <w:uiPriority w:val="99"/>
    <w:rsid w:val="004C1248"/>
  </w:style>
  <w:style w:type="paragraph" w:customStyle="1" w:styleId="afff3">
    <w:name w:val="Обычный.Нормальный абзац"/>
    <w:uiPriority w:val="99"/>
    <w:qFormat/>
    <w:rsid w:val="004C1248"/>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3"/>
    <w:uiPriority w:val="99"/>
    <w:qFormat/>
    <w:rsid w:val="004C1248"/>
    <w:pPr>
      <w:suppressAutoHyphens/>
      <w:spacing w:after="0" w:line="240" w:lineRule="auto"/>
      <w:ind w:left="426"/>
    </w:pPr>
    <w:rPr>
      <w:rFonts w:ascii="Times New Roman" w:hAnsi="Times New Roman"/>
      <w:sz w:val="24"/>
      <w:szCs w:val="24"/>
      <w:lang w:eastAsia="ar-SA"/>
    </w:rPr>
  </w:style>
  <w:style w:type="paragraph" w:customStyle="1" w:styleId="Heading">
    <w:name w:val="Heading"/>
    <w:uiPriority w:val="99"/>
    <w:qFormat/>
    <w:rsid w:val="004C1248"/>
    <w:rPr>
      <w:rFonts w:ascii="Arial" w:eastAsia="Times New Roman" w:hAnsi="Arial" w:cs="Arial"/>
      <w:b/>
      <w:bCs/>
      <w:sz w:val="22"/>
      <w:szCs w:val="22"/>
    </w:rPr>
  </w:style>
  <w:style w:type="paragraph" w:customStyle="1" w:styleId="Char">
    <w:name w:val="Char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1">
    <w:name w:val="Абзац списка2"/>
    <w:basedOn w:val="a3"/>
    <w:uiPriority w:val="99"/>
    <w:qFormat/>
    <w:rsid w:val="004C1248"/>
    <w:pPr>
      <w:ind w:left="720"/>
    </w:pPr>
    <w:rPr>
      <w:rFonts w:cs="Calibri"/>
    </w:rPr>
  </w:style>
  <w:style w:type="paragraph" w:customStyle="1" w:styleId="Style9">
    <w:name w:val="Style9"/>
    <w:basedOn w:val="a3"/>
    <w:uiPriority w:val="99"/>
    <w:qFormat/>
    <w:rsid w:val="004C1248"/>
    <w:pPr>
      <w:widowControl w:val="0"/>
      <w:autoSpaceDE w:val="0"/>
      <w:autoSpaceDN w:val="0"/>
      <w:adjustRightInd w:val="0"/>
      <w:spacing w:after="0" w:line="240" w:lineRule="auto"/>
    </w:pPr>
    <w:rPr>
      <w:rFonts w:ascii="Times New Roman" w:hAnsi="Times New Roman"/>
      <w:sz w:val="24"/>
      <w:szCs w:val="24"/>
    </w:rPr>
  </w:style>
  <w:style w:type="character" w:customStyle="1" w:styleId="apple-converted-space">
    <w:name w:val="apple-converted-space"/>
    <w:uiPriority w:val="99"/>
    <w:rsid w:val="004C1248"/>
  </w:style>
  <w:style w:type="paragraph" w:customStyle="1" w:styleId="formattext">
    <w:name w:val="formattex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1e">
    <w:name w:val="заголовок 1"/>
    <w:basedOn w:val="a3"/>
    <w:next w:val="a3"/>
    <w:uiPriority w:val="99"/>
    <w:qFormat/>
    <w:rsid w:val="004C1248"/>
    <w:pPr>
      <w:keepNext/>
      <w:autoSpaceDE w:val="0"/>
      <w:autoSpaceDN w:val="0"/>
      <w:spacing w:after="0" w:line="240" w:lineRule="auto"/>
      <w:outlineLvl w:val="0"/>
    </w:pPr>
    <w:rPr>
      <w:rFonts w:ascii="Times New Roman" w:hAnsi="Times New Roman"/>
      <w:b/>
      <w:bCs/>
      <w:sz w:val="24"/>
      <w:szCs w:val="24"/>
    </w:rPr>
  </w:style>
  <w:style w:type="paragraph" w:customStyle="1" w:styleId="afff4">
    <w:name w:val="Тендерные данные"/>
    <w:basedOn w:val="a3"/>
    <w:uiPriority w:val="99"/>
    <w:qFormat/>
    <w:rsid w:val="004C1248"/>
    <w:pPr>
      <w:tabs>
        <w:tab w:val="left" w:pos="1985"/>
      </w:tabs>
      <w:spacing w:before="120" w:after="60" w:line="240" w:lineRule="auto"/>
      <w:jc w:val="both"/>
    </w:pPr>
    <w:rPr>
      <w:rFonts w:ascii="Times New Roman" w:hAnsi="Times New Roman"/>
      <w:b/>
      <w:bCs/>
      <w:sz w:val="24"/>
      <w:szCs w:val="24"/>
    </w:rPr>
  </w:style>
  <w:style w:type="paragraph" w:customStyle="1" w:styleId="afff5">
    <w:name w:val="Условия контракта"/>
    <w:basedOn w:val="a3"/>
    <w:uiPriority w:val="99"/>
    <w:qFormat/>
    <w:rsid w:val="004C1248"/>
    <w:pPr>
      <w:tabs>
        <w:tab w:val="num" w:pos="567"/>
      </w:tabs>
      <w:spacing w:before="240" w:after="120" w:line="240" w:lineRule="auto"/>
      <w:ind w:left="567" w:hanging="567"/>
      <w:jc w:val="both"/>
    </w:pPr>
    <w:rPr>
      <w:rFonts w:ascii="Times New Roman" w:hAnsi="Times New Roman"/>
      <w:b/>
      <w:bCs/>
      <w:sz w:val="24"/>
      <w:szCs w:val="24"/>
    </w:rPr>
  </w:style>
  <w:style w:type="paragraph" w:customStyle="1" w:styleId="3f">
    <w:name w:val="Раздел 3"/>
    <w:basedOn w:val="a3"/>
    <w:uiPriority w:val="99"/>
    <w:qFormat/>
    <w:rsid w:val="004C1248"/>
    <w:pPr>
      <w:tabs>
        <w:tab w:val="num" w:pos="432"/>
      </w:tabs>
      <w:spacing w:before="120" w:after="120" w:line="240" w:lineRule="auto"/>
      <w:ind w:left="432" w:hanging="432"/>
      <w:jc w:val="center"/>
    </w:pPr>
    <w:rPr>
      <w:rFonts w:ascii="Times New Roman" w:hAnsi="Times New Roman"/>
      <w:b/>
      <w:bCs/>
      <w:sz w:val="24"/>
      <w:szCs w:val="24"/>
    </w:rPr>
  </w:style>
  <w:style w:type="paragraph" w:customStyle="1" w:styleId="afff6">
    <w:name w:val="Подраздел"/>
    <w:basedOn w:val="a3"/>
    <w:uiPriority w:val="99"/>
    <w:qFormat/>
    <w:rsid w:val="004C1248"/>
    <w:pPr>
      <w:suppressAutoHyphens/>
      <w:spacing w:before="240" w:after="120" w:line="240" w:lineRule="auto"/>
      <w:jc w:val="center"/>
    </w:pPr>
    <w:rPr>
      <w:rFonts w:ascii="TimesDL" w:hAnsi="TimesDL" w:cs="TimesDL"/>
      <w:b/>
      <w:bCs/>
      <w:smallCaps/>
      <w:spacing w:val="-2"/>
      <w:sz w:val="24"/>
      <w:szCs w:val="24"/>
    </w:rPr>
  </w:style>
  <w:style w:type="table" w:styleId="afff7">
    <w:name w:val="Table Grid"/>
    <w:basedOn w:val="a5"/>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C1248"/>
    <w:rPr>
      <w:rFonts w:ascii="Arial" w:eastAsia="Times New Roman" w:hAnsi="Arial"/>
      <w:lang w:eastAsia="ru-RU" w:bidi="ar-SA"/>
    </w:rPr>
  </w:style>
  <w:style w:type="paragraph" w:customStyle="1" w:styleId="afff8">
    <w:name w:val="Комментарий"/>
    <w:basedOn w:val="a3"/>
    <w:next w:val="a3"/>
    <w:uiPriority w:val="99"/>
    <w:qFormat/>
    <w:rsid w:val="004C1248"/>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1f">
    <w:name w:val="Знак Знак Знак1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21">
    <w:name w:val="Знак Знак Знак1 Знак Знак Знак Знак2"/>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onsNormal1">
    <w:name w:val="ConsNormal Знак Знак"/>
    <w:uiPriority w:val="99"/>
    <w:rsid w:val="004C1248"/>
    <w:rPr>
      <w:rFonts w:ascii="Arial" w:hAnsi="Arial"/>
      <w:lang w:val="ru-RU" w:eastAsia="ru-RU"/>
    </w:rPr>
  </w:style>
  <w:style w:type="paragraph" w:customStyle="1" w:styleId="122">
    <w:name w:val="Знак12"/>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ConsTitle">
    <w:name w:val="ConsTitle"/>
    <w:uiPriority w:val="99"/>
    <w:qFormat/>
    <w:rsid w:val="004C1248"/>
    <w:pPr>
      <w:widowControl w:val="0"/>
      <w:autoSpaceDE w:val="0"/>
      <w:autoSpaceDN w:val="0"/>
      <w:adjustRightInd w:val="0"/>
    </w:pPr>
    <w:rPr>
      <w:rFonts w:ascii="Arial" w:eastAsia="Times New Roman" w:hAnsi="Arial" w:cs="Arial"/>
      <w:b/>
      <w:bCs/>
      <w:sz w:val="16"/>
      <w:szCs w:val="16"/>
    </w:rPr>
  </w:style>
  <w:style w:type="paragraph" w:customStyle="1" w:styleId="ListParagraph1">
    <w:name w:val="List Paragraph1"/>
    <w:basedOn w:val="a3"/>
    <w:uiPriority w:val="99"/>
    <w:qFormat/>
    <w:rsid w:val="004C1248"/>
    <w:pPr>
      <w:spacing w:after="0" w:line="240" w:lineRule="auto"/>
      <w:ind w:left="720"/>
    </w:pPr>
    <w:rPr>
      <w:rFonts w:ascii="Times New Roman" w:hAnsi="Times New Roman"/>
      <w:sz w:val="24"/>
      <w:szCs w:val="24"/>
    </w:rPr>
  </w:style>
  <w:style w:type="paragraph" w:customStyle="1" w:styleId="115">
    <w:name w:val="Знак Знак Знак1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16">
    <w:name w:val="Знак11"/>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uiPriority w:val="99"/>
    <w:rsid w:val="004C1248"/>
  </w:style>
  <w:style w:type="character" w:customStyle="1" w:styleId="contextcurrent">
    <w:name w:val="context_current"/>
    <w:uiPriority w:val="99"/>
    <w:rsid w:val="004C1248"/>
  </w:style>
  <w:style w:type="character" w:customStyle="1" w:styleId="context">
    <w:name w:val="context"/>
    <w:uiPriority w:val="99"/>
    <w:rsid w:val="004C1248"/>
  </w:style>
  <w:style w:type="paragraph" w:customStyle="1" w:styleId="xl63">
    <w:name w:val="xl63"/>
    <w:basedOn w:val="a3"/>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4">
    <w:name w:val="xl64"/>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7">
    <w:name w:val="xl67"/>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8">
    <w:name w:val="xl68"/>
    <w:basedOn w:val="a3"/>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9">
    <w:name w:val="xl69"/>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0">
    <w:name w:val="xl70"/>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1">
    <w:name w:val="xl71"/>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2">
    <w:name w:val="xl72"/>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3">
    <w:name w:val="xl73"/>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3"/>
    <w:qFormat/>
    <w:rsid w:val="004C1248"/>
    <w:pP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6">
    <w:name w:val="xl76"/>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7">
    <w:name w:val="xl77"/>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3"/>
    <w:qFormat/>
    <w:rsid w:val="004C1248"/>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qFormat/>
    <w:rsid w:val="004C1248"/>
    <w:pPr>
      <w:spacing w:before="100" w:beforeAutospacing="1" w:after="100" w:afterAutospacing="1" w:line="240" w:lineRule="auto"/>
    </w:pPr>
    <w:rPr>
      <w:rFonts w:ascii="Times New Roman" w:hAnsi="Times New Roman"/>
      <w:sz w:val="20"/>
      <w:szCs w:val="20"/>
    </w:rPr>
  </w:style>
  <w:style w:type="paragraph" w:customStyle="1" w:styleId="xl80">
    <w:name w:val="xl80"/>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1">
    <w:name w:val="xl8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2">
    <w:name w:val="xl82"/>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3">
    <w:name w:val="xl8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4">
    <w:name w:val="xl84"/>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85">
    <w:name w:val="xl85"/>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6">
    <w:name w:val="xl86"/>
    <w:basedOn w:val="a3"/>
    <w:uiPriority w:val="99"/>
    <w:qFormat/>
    <w:rsid w:val="004C1248"/>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Times New Roman" w:hAnsi="Times New Roman"/>
      <w:sz w:val="18"/>
      <w:szCs w:val="18"/>
    </w:rPr>
  </w:style>
  <w:style w:type="paragraph" w:customStyle="1" w:styleId="xl87">
    <w:name w:val="xl87"/>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8">
    <w:name w:val="xl8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91">
    <w:name w:val="xl9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2">
    <w:name w:val="xl9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4">
    <w:name w:val="xl9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5">
    <w:name w:val="xl95"/>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7">
    <w:name w:val="xl97"/>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8">
    <w:name w:val="xl9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9">
    <w:name w:val="xl99"/>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02">
    <w:name w:val="xl10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3">
    <w:name w:val="xl10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04">
    <w:name w:val="xl10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5">
    <w:name w:val="xl105"/>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7">
    <w:name w:val="xl10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3"/>
    <w:uiPriority w:val="99"/>
    <w:qFormat/>
    <w:rsid w:val="004C1248"/>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09">
    <w:name w:val="xl109"/>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0">
    <w:name w:val="xl110"/>
    <w:basedOn w:val="a3"/>
    <w:uiPriority w:val="99"/>
    <w:qFormat/>
    <w:rsid w:val="004C1248"/>
    <w:pPr>
      <w:spacing w:before="100" w:beforeAutospacing="1" w:after="100" w:afterAutospacing="1" w:line="240" w:lineRule="auto"/>
    </w:pPr>
    <w:rPr>
      <w:rFonts w:ascii="Times New Roman" w:hAnsi="Times New Roman"/>
      <w:b/>
      <w:bCs/>
      <w:sz w:val="24"/>
      <w:szCs w:val="24"/>
    </w:rPr>
  </w:style>
  <w:style w:type="paragraph" w:customStyle="1" w:styleId="xl111">
    <w:name w:val="xl11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2">
    <w:name w:val="xl112"/>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3">
    <w:name w:val="xl113"/>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4">
    <w:name w:val="xl114"/>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5">
    <w:name w:val="xl115"/>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6">
    <w:name w:val="xl116"/>
    <w:basedOn w:val="a3"/>
    <w:uiPriority w:val="99"/>
    <w:qFormat/>
    <w:rsid w:val="004C1248"/>
    <w:pPr>
      <w:pBdr>
        <w:top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7">
    <w:name w:val="xl117"/>
    <w:basedOn w:val="a3"/>
    <w:uiPriority w:val="99"/>
    <w:qFormat/>
    <w:rsid w:val="004C1248"/>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8">
    <w:name w:val="xl11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9">
    <w:name w:val="xl119"/>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0">
    <w:name w:val="xl12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1">
    <w:name w:val="xl12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2">
    <w:name w:val="xl122"/>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3">
    <w:name w:val="xl123"/>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4">
    <w:name w:val="xl124"/>
    <w:basedOn w:val="a3"/>
    <w:uiPriority w:val="99"/>
    <w:qFormat/>
    <w:rsid w:val="004C1248"/>
    <w:pPr>
      <w:pBdr>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5">
    <w:name w:val="xl125"/>
    <w:basedOn w:val="a3"/>
    <w:uiPriority w:val="99"/>
    <w:qFormat/>
    <w:rsid w:val="004C1248"/>
    <w:pPr>
      <w:pBdr>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6">
    <w:name w:val="xl126"/>
    <w:basedOn w:val="a3"/>
    <w:uiPriority w:val="99"/>
    <w:qFormat/>
    <w:rsid w:val="004C1248"/>
    <w:pPr>
      <w:spacing w:before="100" w:beforeAutospacing="1" w:after="100" w:afterAutospacing="1" w:line="240" w:lineRule="auto"/>
      <w:jc w:val="center"/>
      <w:textAlignment w:val="top"/>
    </w:pPr>
    <w:rPr>
      <w:rFonts w:ascii="Times New Roman" w:hAnsi="Times New Roman"/>
      <w:sz w:val="18"/>
      <w:szCs w:val="18"/>
    </w:rPr>
  </w:style>
  <w:style w:type="paragraph" w:customStyle="1" w:styleId="xl127">
    <w:name w:val="xl12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8">
    <w:name w:val="xl128"/>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9">
    <w:name w:val="xl129"/>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30">
    <w:name w:val="xl130"/>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1">
    <w:name w:val="xl131"/>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2">
    <w:name w:val="xl132"/>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3">
    <w:name w:val="xl133"/>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4">
    <w:name w:val="xl134"/>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5">
    <w:name w:val="xl135"/>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6">
    <w:name w:val="xl136"/>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7">
    <w:name w:val="xl137"/>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8">
    <w:name w:val="xl138"/>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9">
    <w:name w:val="xl139"/>
    <w:basedOn w:val="a3"/>
    <w:uiPriority w:val="99"/>
    <w:qFormat/>
    <w:rsid w:val="004C1248"/>
    <w:pP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40">
    <w:name w:val="xl140"/>
    <w:basedOn w:val="a3"/>
    <w:uiPriority w:val="99"/>
    <w:qFormat/>
    <w:rsid w:val="004C1248"/>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1">
    <w:name w:val="xl141"/>
    <w:basedOn w:val="a3"/>
    <w:uiPriority w:val="99"/>
    <w:qFormat/>
    <w:rsid w:val="004C1248"/>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2">
    <w:name w:val="xl142"/>
    <w:basedOn w:val="a3"/>
    <w:uiPriority w:val="99"/>
    <w:qFormat/>
    <w:rsid w:val="004C1248"/>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3">
    <w:name w:val="xl143"/>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4">
    <w:name w:val="xl144"/>
    <w:basedOn w:val="a3"/>
    <w:uiPriority w:val="99"/>
    <w:qFormat/>
    <w:rsid w:val="004C1248"/>
    <w:pPr>
      <w:pBdr>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5">
    <w:name w:val="xl145"/>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7">
    <w:name w:val="xl147"/>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8">
    <w:name w:val="xl14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character" w:customStyle="1" w:styleId="nobase">
    <w:name w:val="nobase"/>
    <w:uiPriority w:val="99"/>
    <w:rsid w:val="004C1248"/>
  </w:style>
  <w:style w:type="character" w:customStyle="1" w:styleId="101">
    <w:name w:val="Знак10 Знак Знак"/>
    <w:uiPriority w:val="99"/>
    <w:rsid w:val="004C1248"/>
    <w:rPr>
      <w:rFonts w:ascii="Arial" w:hAnsi="Arial"/>
      <w:sz w:val="18"/>
      <w:lang w:val="ru-RU" w:eastAsia="ru-RU"/>
    </w:rPr>
  </w:style>
  <w:style w:type="paragraph" w:customStyle="1" w:styleId="1f0">
    <w:name w:val="Знак Знак Знак Знак Знак Знак Знак Знак Знак Знак Знак Знак Знак1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0">
    <w:name w:val="Обычный3"/>
    <w:qFormat/>
    <w:rsid w:val="004C1248"/>
    <w:rPr>
      <w:rFonts w:ascii="Tms Rmn" w:eastAsia="Times New Roman" w:hAnsi="Tms Rmn" w:cs="Tms Rmn"/>
    </w:rPr>
  </w:style>
  <w:style w:type="paragraph" w:customStyle="1" w:styleId="2f2">
    <w:name w:val="Знак2 Знак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afff9">
    <w:name w:val="Шапка таблицы"/>
    <w:basedOn w:val="a3"/>
    <w:uiPriority w:val="99"/>
    <w:qFormat/>
    <w:rsid w:val="004C1248"/>
    <w:pPr>
      <w:spacing w:before="60" w:after="60" w:line="240" w:lineRule="auto"/>
      <w:jc w:val="center"/>
    </w:pPr>
    <w:rPr>
      <w:rFonts w:ascii="Arial" w:hAnsi="Arial" w:cs="Arial"/>
      <w:b/>
      <w:bCs/>
      <w:sz w:val="20"/>
      <w:szCs w:val="20"/>
    </w:rPr>
  </w:style>
  <w:style w:type="character" w:customStyle="1" w:styleId="ConsNormal10">
    <w:name w:val="ConsNormal Знак Знак1 Знак"/>
    <w:link w:val="ConsNormal11"/>
    <w:uiPriority w:val="99"/>
    <w:locked/>
    <w:rsid w:val="004C1248"/>
    <w:rPr>
      <w:rFonts w:ascii="Arial" w:hAnsi="Arial" w:cs="Arial"/>
      <w:sz w:val="22"/>
      <w:szCs w:val="22"/>
      <w:lang w:val="ru-RU" w:eastAsia="ru-RU" w:bidi="ar-SA"/>
    </w:rPr>
  </w:style>
  <w:style w:type="paragraph" w:customStyle="1" w:styleId="ConsNormal11">
    <w:name w:val="ConsNormal Знак Знак1"/>
    <w:link w:val="ConsNormal10"/>
    <w:uiPriority w:val="99"/>
    <w:qFormat/>
    <w:rsid w:val="004C1248"/>
    <w:pPr>
      <w:autoSpaceDE w:val="0"/>
      <w:autoSpaceDN w:val="0"/>
      <w:adjustRightInd w:val="0"/>
      <w:ind w:right="19772" w:firstLine="720"/>
    </w:pPr>
    <w:rPr>
      <w:rFonts w:ascii="Arial" w:hAnsi="Arial" w:cs="Arial"/>
      <w:sz w:val="22"/>
      <w:szCs w:val="22"/>
    </w:rPr>
  </w:style>
  <w:style w:type="character" w:customStyle="1" w:styleId="afffa">
    <w:name w:val="Гипертекстовая ссылка"/>
    <w:uiPriority w:val="99"/>
    <w:rsid w:val="004C1248"/>
    <w:rPr>
      <w:color w:val="008000"/>
    </w:rPr>
  </w:style>
  <w:style w:type="paragraph" w:customStyle="1" w:styleId="1f1">
    <w:name w:val="Знак Знак Знак Знак Знак Знак Знак1 Знак Знак Знак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
    <w:name w:val="Контракт-пункт"/>
    <w:basedOn w:val="a3"/>
    <w:uiPriority w:val="99"/>
    <w:qFormat/>
    <w:rsid w:val="004C1248"/>
    <w:pPr>
      <w:spacing w:after="0" w:line="240" w:lineRule="auto"/>
      <w:jc w:val="both"/>
    </w:pPr>
    <w:rPr>
      <w:rFonts w:ascii="Times New Roman" w:hAnsi="Times New Roman"/>
      <w:sz w:val="24"/>
      <w:szCs w:val="24"/>
    </w:rPr>
  </w:style>
  <w:style w:type="character" w:customStyle="1" w:styleId="280">
    <w:name w:val="Знак Знак28"/>
    <w:uiPriority w:val="99"/>
    <w:rsid w:val="004C1248"/>
    <w:rPr>
      <w:b/>
      <w:kern w:val="28"/>
      <w:sz w:val="36"/>
    </w:rPr>
  </w:style>
  <w:style w:type="character" w:customStyle="1" w:styleId="270">
    <w:name w:val="Знак Знак27"/>
    <w:uiPriority w:val="99"/>
    <w:rsid w:val="004C1248"/>
    <w:rPr>
      <w:i/>
      <w:sz w:val="22"/>
    </w:rPr>
  </w:style>
  <w:style w:type="character" w:customStyle="1" w:styleId="260">
    <w:name w:val="Знак Знак26"/>
    <w:uiPriority w:val="99"/>
    <w:rsid w:val="004C1248"/>
    <w:rPr>
      <w:rFonts w:ascii="Arial" w:hAnsi="Arial"/>
    </w:rPr>
  </w:style>
  <w:style w:type="character" w:customStyle="1" w:styleId="250">
    <w:name w:val="Знак Знак25"/>
    <w:uiPriority w:val="99"/>
    <w:rsid w:val="004C1248"/>
    <w:rPr>
      <w:rFonts w:ascii="Arial" w:hAnsi="Arial"/>
      <w:i/>
    </w:rPr>
  </w:style>
  <w:style w:type="character" w:customStyle="1" w:styleId="240">
    <w:name w:val="Знак Знак24"/>
    <w:uiPriority w:val="99"/>
    <w:rsid w:val="004C1248"/>
    <w:rPr>
      <w:rFonts w:ascii="Arial" w:hAnsi="Arial"/>
      <w:b/>
      <w:i/>
      <w:sz w:val="18"/>
    </w:rPr>
  </w:style>
  <w:style w:type="character" w:customStyle="1" w:styleId="230">
    <w:name w:val="Знак Знак23"/>
    <w:uiPriority w:val="99"/>
    <w:rsid w:val="004C1248"/>
    <w:rPr>
      <w:sz w:val="24"/>
    </w:rPr>
  </w:style>
  <w:style w:type="character" w:customStyle="1" w:styleId="221">
    <w:name w:val="Знак Знак22"/>
    <w:uiPriority w:val="99"/>
    <w:rsid w:val="004C1248"/>
    <w:rPr>
      <w:sz w:val="24"/>
    </w:rPr>
  </w:style>
  <w:style w:type="character" w:customStyle="1" w:styleId="310">
    <w:name w:val="Стиль3 Знак Знак1"/>
    <w:link w:val="32"/>
    <w:uiPriority w:val="99"/>
    <w:locked/>
    <w:rsid w:val="004C1248"/>
    <w:rPr>
      <w:rFonts w:ascii="Arial" w:eastAsia="Times New Roman" w:hAnsi="Arial" w:cs="Times New Roman"/>
      <w:sz w:val="24"/>
      <w:szCs w:val="20"/>
      <w:lang w:eastAsia="ru-RU"/>
    </w:rPr>
  </w:style>
  <w:style w:type="paragraph" w:styleId="2f3">
    <w:name w:val="toc 2"/>
    <w:basedOn w:val="a3"/>
    <w:next w:val="a3"/>
    <w:autoRedefine/>
    <w:uiPriority w:val="99"/>
    <w:rsid w:val="004C1248"/>
    <w:pPr>
      <w:tabs>
        <w:tab w:val="left" w:pos="720"/>
        <w:tab w:val="right" w:leader="dot" w:pos="9720"/>
      </w:tabs>
      <w:spacing w:after="0" w:line="240" w:lineRule="auto"/>
      <w:ind w:left="240"/>
    </w:pPr>
    <w:rPr>
      <w:rFonts w:ascii="Times New Roman" w:hAnsi="Times New Roman"/>
      <w:smallCaps/>
      <w:noProof/>
      <w:sz w:val="20"/>
      <w:szCs w:val="20"/>
    </w:rPr>
  </w:style>
  <w:style w:type="character" w:customStyle="1" w:styleId="216">
    <w:name w:val="Знак Знак21"/>
    <w:uiPriority w:val="99"/>
    <w:rsid w:val="004C1248"/>
    <w:rPr>
      <w:sz w:val="24"/>
    </w:rPr>
  </w:style>
  <w:style w:type="paragraph" w:styleId="3f1">
    <w:name w:val="toc 3"/>
    <w:basedOn w:val="a3"/>
    <w:next w:val="a3"/>
    <w:autoRedefine/>
    <w:uiPriority w:val="99"/>
    <w:rsid w:val="004C1248"/>
    <w:pPr>
      <w:tabs>
        <w:tab w:val="left" w:pos="1200"/>
        <w:tab w:val="right" w:leader="dot" w:pos="9720"/>
      </w:tabs>
      <w:spacing w:after="0" w:line="240" w:lineRule="auto"/>
      <w:ind w:left="480"/>
    </w:pPr>
    <w:rPr>
      <w:rFonts w:ascii="Times New Roman" w:hAnsi="Times New Roman"/>
      <w:i/>
      <w:iCs/>
      <w:sz w:val="20"/>
      <w:szCs w:val="20"/>
    </w:rPr>
  </w:style>
  <w:style w:type="paragraph" w:styleId="47">
    <w:name w:val="toc 4"/>
    <w:basedOn w:val="a3"/>
    <w:next w:val="a3"/>
    <w:autoRedefine/>
    <w:uiPriority w:val="99"/>
    <w:rsid w:val="004C1248"/>
    <w:pPr>
      <w:spacing w:after="0" w:line="240" w:lineRule="auto"/>
      <w:ind w:left="720"/>
      <w:jc w:val="both"/>
    </w:pPr>
    <w:rPr>
      <w:rFonts w:ascii="Times New Roman" w:hAnsi="Times New Roman"/>
      <w:sz w:val="18"/>
      <w:szCs w:val="18"/>
    </w:rPr>
  </w:style>
  <w:style w:type="paragraph" w:styleId="55">
    <w:name w:val="toc 5"/>
    <w:basedOn w:val="a3"/>
    <w:next w:val="a3"/>
    <w:autoRedefine/>
    <w:uiPriority w:val="99"/>
    <w:rsid w:val="004C1248"/>
    <w:pPr>
      <w:spacing w:after="0" w:line="240" w:lineRule="auto"/>
      <w:ind w:left="960"/>
      <w:jc w:val="both"/>
    </w:pPr>
    <w:rPr>
      <w:rFonts w:ascii="Times New Roman" w:hAnsi="Times New Roman"/>
      <w:sz w:val="18"/>
      <w:szCs w:val="18"/>
    </w:rPr>
  </w:style>
  <w:style w:type="paragraph" w:styleId="65">
    <w:name w:val="toc 6"/>
    <w:basedOn w:val="a3"/>
    <w:next w:val="a3"/>
    <w:autoRedefine/>
    <w:uiPriority w:val="99"/>
    <w:rsid w:val="004C1248"/>
    <w:pPr>
      <w:spacing w:after="0" w:line="240" w:lineRule="auto"/>
      <w:ind w:left="1200"/>
      <w:jc w:val="both"/>
    </w:pPr>
    <w:rPr>
      <w:rFonts w:ascii="Times New Roman" w:hAnsi="Times New Roman"/>
      <w:sz w:val="18"/>
      <w:szCs w:val="18"/>
    </w:rPr>
  </w:style>
  <w:style w:type="paragraph" w:styleId="73">
    <w:name w:val="toc 7"/>
    <w:basedOn w:val="a3"/>
    <w:next w:val="a3"/>
    <w:autoRedefine/>
    <w:uiPriority w:val="99"/>
    <w:rsid w:val="004C1248"/>
    <w:pPr>
      <w:spacing w:after="0" w:line="240" w:lineRule="auto"/>
      <w:ind w:left="1440"/>
      <w:jc w:val="both"/>
    </w:pPr>
    <w:rPr>
      <w:rFonts w:ascii="Times New Roman" w:hAnsi="Times New Roman"/>
      <w:sz w:val="18"/>
      <w:szCs w:val="18"/>
    </w:rPr>
  </w:style>
  <w:style w:type="paragraph" w:styleId="82">
    <w:name w:val="toc 8"/>
    <w:basedOn w:val="a3"/>
    <w:next w:val="a3"/>
    <w:autoRedefine/>
    <w:uiPriority w:val="99"/>
    <w:rsid w:val="004C1248"/>
    <w:pPr>
      <w:spacing w:after="0" w:line="240" w:lineRule="auto"/>
      <w:ind w:left="1680"/>
      <w:jc w:val="both"/>
    </w:pPr>
    <w:rPr>
      <w:rFonts w:ascii="Times New Roman" w:hAnsi="Times New Roman"/>
      <w:sz w:val="18"/>
      <w:szCs w:val="18"/>
    </w:rPr>
  </w:style>
  <w:style w:type="paragraph" w:styleId="91">
    <w:name w:val="toc 9"/>
    <w:basedOn w:val="a3"/>
    <w:next w:val="a3"/>
    <w:autoRedefine/>
    <w:uiPriority w:val="99"/>
    <w:rsid w:val="004C1248"/>
    <w:pPr>
      <w:spacing w:after="0" w:line="240" w:lineRule="auto"/>
      <w:ind w:left="1920"/>
      <w:jc w:val="both"/>
    </w:pPr>
    <w:rPr>
      <w:rFonts w:ascii="Times New Roman" w:hAnsi="Times New Roman"/>
      <w:sz w:val="18"/>
      <w:szCs w:val="18"/>
    </w:rPr>
  </w:style>
  <w:style w:type="character" w:customStyle="1" w:styleId="190">
    <w:name w:val="Знак Знак19"/>
    <w:uiPriority w:val="99"/>
    <w:rsid w:val="004C1248"/>
    <w:rPr>
      <w:rFonts w:ascii="Courier New" w:hAnsi="Courier New"/>
    </w:rPr>
  </w:style>
  <w:style w:type="paragraph" w:customStyle="1" w:styleId="2-110">
    <w:name w:val="содержание2-11"/>
    <w:basedOn w:val="a3"/>
    <w:uiPriority w:val="99"/>
    <w:qFormat/>
    <w:rsid w:val="004C1248"/>
    <w:pPr>
      <w:spacing w:after="60" w:line="240" w:lineRule="auto"/>
      <w:jc w:val="both"/>
    </w:pPr>
    <w:rPr>
      <w:rFonts w:ascii="Times New Roman" w:hAnsi="Times New Roman"/>
      <w:sz w:val="24"/>
      <w:szCs w:val="24"/>
    </w:rPr>
  </w:style>
  <w:style w:type="paragraph" w:customStyle="1" w:styleId="2f4">
    <w:name w:val="Заголовок 2 со списком"/>
    <w:basedOn w:val="21"/>
    <w:next w:val="a3"/>
    <w:link w:val="2f5"/>
    <w:uiPriority w:val="99"/>
    <w:qFormat/>
    <w:rsid w:val="004C1248"/>
    <w:pPr>
      <w:tabs>
        <w:tab w:val="num" w:pos="360"/>
      </w:tabs>
      <w:spacing w:before="0" w:after="0" w:line="360" w:lineRule="auto"/>
      <w:ind w:left="360" w:hanging="360"/>
      <w:jc w:val="center"/>
    </w:pPr>
    <w:rPr>
      <w:rFonts w:ascii="Times New Roman" w:hAnsi="Times New Roman"/>
      <w:b w:val="0"/>
      <w:i w:val="0"/>
      <w:sz w:val="24"/>
    </w:rPr>
  </w:style>
  <w:style w:type="character" w:customStyle="1" w:styleId="2f5">
    <w:name w:val="Заголовок 2 со списком Знак"/>
    <w:link w:val="2f4"/>
    <w:uiPriority w:val="99"/>
    <w:locked/>
    <w:rsid w:val="004C1248"/>
    <w:rPr>
      <w:rFonts w:ascii="Times New Roman" w:eastAsia="Times New Roman" w:hAnsi="Times New Roman" w:cs="Times New Roman"/>
      <w:sz w:val="24"/>
      <w:szCs w:val="20"/>
      <w:lang w:eastAsia="ru-RU"/>
    </w:rPr>
  </w:style>
  <w:style w:type="paragraph" w:customStyle="1" w:styleId="3f2">
    <w:name w:val="Заголовок 3 со списком"/>
    <w:basedOn w:val="3"/>
    <w:link w:val="3f3"/>
    <w:uiPriority w:val="99"/>
    <w:qFormat/>
    <w:rsid w:val="004C1248"/>
    <w:pPr>
      <w:tabs>
        <w:tab w:val="num" w:pos="972"/>
      </w:tabs>
      <w:ind w:left="972" w:hanging="432"/>
      <w:jc w:val="both"/>
    </w:pPr>
    <w:rPr>
      <w:sz w:val="24"/>
    </w:rPr>
  </w:style>
  <w:style w:type="character" w:customStyle="1" w:styleId="3f3">
    <w:name w:val="Заголовок 3 со списком Знак"/>
    <w:link w:val="3f2"/>
    <w:uiPriority w:val="99"/>
    <w:locked/>
    <w:rsid w:val="004C1248"/>
    <w:rPr>
      <w:rFonts w:ascii="Arial" w:eastAsia="Times New Roman" w:hAnsi="Arial" w:cs="Times New Roman"/>
      <w:b/>
      <w:sz w:val="24"/>
      <w:szCs w:val="20"/>
      <w:lang w:eastAsia="ru-RU"/>
    </w:rPr>
  </w:style>
  <w:style w:type="character" w:customStyle="1" w:styleId="180">
    <w:name w:val="Знак Знак18"/>
    <w:uiPriority w:val="99"/>
    <w:rsid w:val="004C1248"/>
    <w:rPr>
      <w:sz w:val="24"/>
    </w:rPr>
  </w:style>
  <w:style w:type="character" w:customStyle="1" w:styleId="Linie1">
    <w:name w:val="Linie Знак1"/>
    <w:aliases w:val="header Знак Знак1"/>
    <w:uiPriority w:val="99"/>
    <w:rsid w:val="004C1248"/>
    <w:rPr>
      <w:sz w:val="24"/>
    </w:rPr>
  </w:style>
  <w:style w:type="character" w:customStyle="1" w:styleId="afffb">
    <w:name w:val="Основной шрифт"/>
    <w:uiPriority w:val="99"/>
    <w:rsid w:val="004C1248"/>
  </w:style>
  <w:style w:type="paragraph" w:customStyle="1" w:styleId="afffc">
    <w:name w:val="текст таблицы"/>
    <w:basedOn w:val="a3"/>
    <w:uiPriority w:val="99"/>
    <w:qFormat/>
    <w:rsid w:val="004C1248"/>
    <w:pPr>
      <w:spacing w:before="120" w:after="0" w:line="240" w:lineRule="auto"/>
      <w:ind w:right="-102"/>
      <w:jc w:val="both"/>
    </w:pPr>
    <w:rPr>
      <w:rFonts w:ascii="Times New Roman" w:hAnsi="Times New Roman"/>
      <w:sz w:val="24"/>
      <w:szCs w:val="24"/>
    </w:rPr>
  </w:style>
  <w:style w:type="paragraph" w:customStyle="1" w:styleId="afffd">
    <w:name w:val="ТЛ_Заказчик"/>
    <w:basedOn w:val="a3"/>
    <w:link w:val="afffe"/>
    <w:uiPriority w:val="99"/>
    <w:qFormat/>
    <w:rsid w:val="004C1248"/>
    <w:pPr>
      <w:spacing w:after="0" w:line="240" w:lineRule="auto"/>
      <w:jc w:val="center"/>
    </w:pPr>
    <w:rPr>
      <w:rFonts w:ascii="Times New Roman" w:hAnsi="Times New Roman"/>
      <w:sz w:val="28"/>
      <w:szCs w:val="20"/>
      <w:lang w:val="x-none"/>
    </w:rPr>
  </w:style>
  <w:style w:type="character" w:customStyle="1" w:styleId="afffe">
    <w:name w:val="ТЛ_Заказчик Знак"/>
    <w:link w:val="afffd"/>
    <w:uiPriority w:val="99"/>
    <w:locked/>
    <w:rsid w:val="004C1248"/>
    <w:rPr>
      <w:rFonts w:ascii="Times New Roman" w:eastAsia="Times New Roman" w:hAnsi="Times New Roman" w:cs="Times New Roman"/>
      <w:sz w:val="28"/>
      <w:szCs w:val="20"/>
      <w:lang w:eastAsia="ru-RU"/>
    </w:rPr>
  </w:style>
  <w:style w:type="paragraph" w:customStyle="1" w:styleId="affff">
    <w:name w:val="ТЛ_Утверждаю"/>
    <w:basedOn w:val="a3"/>
    <w:link w:val="affff0"/>
    <w:uiPriority w:val="99"/>
    <w:qFormat/>
    <w:rsid w:val="004C1248"/>
    <w:pPr>
      <w:spacing w:after="0" w:line="240" w:lineRule="auto"/>
      <w:ind w:left="4860"/>
      <w:jc w:val="center"/>
    </w:pPr>
    <w:rPr>
      <w:rFonts w:ascii="Times New Roman" w:hAnsi="Times New Roman"/>
      <w:sz w:val="28"/>
      <w:szCs w:val="20"/>
      <w:lang w:val="x-none"/>
    </w:rPr>
  </w:style>
  <w:style w:type="character" w:customStyle="1" w:styleId="affff0">
    <w:name w:val="ТЛ_Утверждаю Знак"/>
    <w:link w:val="affff"/>
    <w:uiPriority w:val="99"/>
    <w:locked/>
    <w:rsid w:val="004C1248"/>
    <w:rPr>
      <w:rFonts w:ascii="Times New Roman" w:eastAsia="Times New Roman" w:hAnsi="Times New Roman" w:cs="Times New Roman"/>
      <w:sz w:val="28"/>
      <w:szCs w:val="20"/>
      <w:lang w:eastAsia="ru-RU"/>
    </w:rPr>
  </w:style>
  <w:style w:type="paragraph" w:customStyle="1" w:styleId="affff1">
    <w:name w:val="ТЛ_Название"/>
    <w:basedOn w:val="a3"/>
    <w:link w:val="affff2"/>
    <w:uiPriority w:val="99"/>
    <w:qFormat/>
    <w:rsid w:val="004C1248"/>
    <w:pPr>
      <w:spacing w:after="0" w:line="240" w:lineRule="auto"/>
      <w:jc w:val="center"/>
    </w:pPr>
    <w:rPr>
      <w:rFonts w:ascii="Times New Roman" w:hAnsi="Times New Roman"/>
      <w:b/>
      <w:sz w:val="28"/>
      <w:szCs w:val="20"/>
      <w:lang w:val="x-none"/>
    </w:rPr>
  </w:style>
  <w:style w:type="character" w:customStyle="1" w:styleId="affff2">
    <w:name w:val="ТЛ_Название Знак"/>
    <w:link w:val="affff1"/>
    <w:uiPriority w:val="99"/>
    <w:locked/>
    <w:rsid w:val="004C1248"/>
    <w:rPr>
      <w:rFonts w:ascii="Times New Roman" w:eastAsia="Times New Roman" w:hAnsi="Times New Roman" w:cs="Times New Roman"/>
      <w:b/>
      <w:sz w:val="28"/>
      <w:szCs w:val="20"/>
      <w:lang w:eastAsia="ru-RU"/>
    </w:rPr>
  </w:style>
  <w:style w:type="paragraph" w:customStyle="1" w:styleId="affff3">
    <w:name w:val="ТЛ_Город и Дата"/>
    <w:basedOn w:val="a3"/>
    <w:link w:val="affff4"/>
    <w:uiPriority w:val="99"/>
    <w:qFormat/>
    <w:rsid w:val="004C1248"/>
    <w:pPr>
      <w:spacing w:after="0" w:line="240" w:lineRule="auto"/>
      <w:jc w:val="center"/>
    </w:pPr>
    <w:rPr>
      <w:rFonts w:ascii="Times New Roman" w:hAnsi="Times New Roman"/>
      <w:sz w:val="28"/>
      <w:szCs w:val="20"/>
      <w:lang w:val="x-none"/>
    </w:rPr>
  </w:style>
  <w:style w:type="character" w:customStyle="1" w:styleId="affff4">
    <w:name w:val="ТЛ_Город и Дата Знак"/>
    <w:link w:val="affff3"/>
    <w:uiPriority w:val="99"/>
    <w:locked/>
    <w:rsid w:val="004C1248"/>
    <w:rPr>
      <w:rFonts w:ascii="Times New Roman" w:eastAsia="Times New Roman" w:hAnsi="Times New Roman" w:cs="Times New Roman"/>
      <w:sz w:val="28"/>
      <w:szCs w:val="20"/>
      <w:lang w:eastAsia="ru-RU"/>
    </w:rPr>
  </w:style>
  <w:style w:type="paragraph" w:customStyle="1" w:styleId="affff5">
    <w:name w:val="АД_Наименование Разделов"/>
    <w:basedOn w:val="11"/>
    <w:link w:val="affff6"/>
    <w:uiPriority w:val="99"/>
    <w:qFormat/>
    <w:rsid w:val="004C1248"/>
    <w:pPr>
      <w:jc w:val="center"/>
    </w:pPr>
    <w:rPr>
      <w:rFonts w:ascii="Times New Roman" w:hAnsi="Times New Roman"/>
      <w:kern w:val="28"/>
      <w:sz w:val="28"/>
    </w:rPr>
  </w:style>
  <w:style w:type="character" w:customStyle="1" w:styleId="affff6">
    <w:name w:val="АД_Наименование Разделов Знак"/>
    <w:link w:val="affff5"/>
    <w:uiPriority w:val="99"/>
    <w:locked/>
    <w:rsid w:val="004C1248"/>
    <w:rPr>
      <w:rFonts w:ascii="Times New Roman" w:eastAsia="Times New Roman" w:hAnsi="Times New Roman" w:cs="Times New Roman"/>
      <w:b/>
      <w:kern w:val="28"/>
      <w:sz w:val="28"/>
      <w:szCs w:val="20"/>
      <w:lang w:eastAsia="ru-RU"/>
    </w:rPr>
  </w:style>
  <w:style w:type="paragraph" w:customStyle="1" w:styleId="affff7">
    <w:name w:val="АД_Наименование главы с нумерацией"/>
    <w:basedOn w:val="2f4"/>
    <w:link w:val="affff8"/>
    <w:uiPriority w:val="99"/>
    <w:qFormat/>
    <w:rsid w:val="004C1248"/>
    <w:rPr>
      <w:b/>
      <w:bCs/>
      <w:iCs/>
    </w:rPr>
  </w:style>
  <w:style w:type="paragraph" w:customStyle="1" w:styleId="affff9">
    <w:name w:val="АД_Наименование главы без нумерации"/>
    <w:basedOn w:val="21"/>
    <w:link w:val="affffa"/>
    <w:uiPriority w:val="99"/>
    <w:qFormat/>
    <w:rsid w:val="004C1248"/>
    <w:pPr>
      <w:spacing w:before="0" w:after="0"/>
      <w:jc w:val="center"/>
    </w:pPr>
    <w:rPr>
      <w:rFonts w:ascii="Times New Roman" w:hAnsi="Times New Roman"/>
      <w:i w:val="0"/>
      <w:sz w:val="24"/>
    </w:rPr>
  </w:style>
  <w:style w:type="character" w:customStyle="1" w:styleId="affffa">
    <w:name w:val="АД_Наименование главы без нумерации Знак"/>
    <w:link w:val="affff9"/>
    <w:uiPriority w:val="99"/>
    <w:locked/>
    <w:rsid w:val="004C1248"/>
    <w:rPr>
      <w:rFonts w:ascii="Times New Roman" w:eastAsia="Times New Roman" w:hAnsi="Times New Roman" w:cs="Times New Roman"/>
      <w:b/>
      <w:sz w:val="24"/>
      <w:szCs w:val="20"/>
      <w:lang w:eastAsia="ru-RU"/>
    </w:rPr>
  </w:style>
  <w:style w:type="character" w:customStyle="1" w:styleId="affff8">
    <w:name w:val="АД_Глава Знак"/>
    <w:link w:val="affff7"/>
    <w:uiPriority w:val="99"/>
    <w:locked/>
    <w:rsid w:val="004C1248"/>
    <w:rPr>
      <w:rFonts w:ascii="Times New Roman" w:eastAsia="Times New Roman" w:hAnsi="Times New Roman" w:cs="Times New Roman"/>
      <w:b/>
      <w:bCs/>
      <w:iCs/>
      <w:sz w:val="24"/>
      <w:szCs w:val="20"/>
      <w:lang w:eastAsia="ru-RU"/>
    </w:rPr>
  </w:style>
  <w:style w:type="paragraph" w:customStyle="1" w:styleId="affffb">
    <w:name w:val="АД_Нумерованный пункт"/>
    <w:basedOn w:val="3f2"/>
    <w:link w:val="affffc"/>
    <w:uiPriority w:val="99"/>
    <w:qFormat/>
    <w:rsid w:val="004C1248"/>
    <w:pPr>
      <w:tabs>
        <w:tab w:val="clear" w:pos="972"/>
        <w:tab w:val="num" w:pos="720"/>
      </w:tabs>
      <w:ind w:left="720" w:hanging="720"/>
    </w:pPr>
    <w:rPr>
      <w:rFonts w:ascii="Times New Roman" w:hAnsi="Times New Roman"/>
      <w:bCs/>
    </w:rPr>
  </w:style>
  <w:style w:type="character" w:customStyle="1" w:styleId="affffc">
    <w:name w:val="АД_Нумерованный пункт Знак"/>
    <w:link w:val="affffb"/>
    <w:uiPriority w:val="99"/>
    <w:locked/>
    <w:rsid w:val="004C1248"/>
    <w:rPr>
      <w:rFonts w:ascii="Times New Roman" w:eastAsia="Times New Roman" w:hAnsi="Times New Roman" w:cs="Times New Roman"/>
      <w:b/>
      <w:bCs/>
      <w:sz w:val="24"/>
      <w:szCs w:val="20"/>
      <w:lang w:eastAsia="ru-RU"/>
    </w:rPr>
  </w:style>
  <w:style w:type="paragraph" w:customStyle="1" w:styleId="affffd">
    <w:name w:val="АД_Нумерованный подпункт"/>
    <w:basedOn w:val="a3"/>
    <w:link w:val="affffe"/>
    <w:uiPriority w:val="99"/>
    <w:qFormat/>
    <w:rsid w:val="004C1248"/>
    <w:pPr>
      <w:tabs>
        <w:tab w:val="left" w:pos="720"/>
      </w:tabs>
      <w:spacing w:after="0" w:line="240" w:lineRule="auto"/>
      <w:ind w:left="720" w:hanging="720"/>
      <w:jc w:val="both"/>
    </w:pPr>
    <w:rPr>
      <w:rFonts w:ascii="Times New Roman" w:hAnsi="Times New Roman"/>
      <w:sz w:val="24"/>
      <w:szCs w:val="20"/>
      <w:lang w:val="x-none"/>
    </w:rPr>
  </w:style>
  <w:style w:type="character" w:customStyle="1" w:styleId="affffe">
    <w:name w:val="АД_Нумерованный подпункт Знак"/>
    <w:link w:val="affffd"/>
    <w:uiPriority w:val="99"/>
    <w:locked/>
    <w:rsid w:val="004C1248"/>
    <w:rPr>
      <w:rFonts w:ascii="Times New Roman" w:eastAsia="Times New Roman" w:hAnsi="Times New Roman" w:cs="Times New Roman"/>
      <w:sz w:val="24"/>
      <w:szCs w:val="20"/>
      <w:lang w:eastAsia="ru-RU"/>
    </w:rPr>
  </w:style>
  <w:style w:type="paragraph" w:customStyle="1" w:styleId="afffff">
    <w:name w:val="АД_Основной текст"/>
    <w:basedOn w:val="a3"/>
    <w:link w:val="afffff0"/>
    <w:uiPriority w:val="99"/>
    <w:qFormat/>
    <w:rsid w:val="004C1248"/>
    <w:pPr>
      <w:spacing w:after="0" w:line="240" w:lineRule="auto"/>
      <w:ind w:firstLine="567"/>
      <w:jc w:val="both"/>
    </w:pPr>
    <w:rPr>
      <w:rFonts w:ascii="Times New Roman" w:hAnsi="Times New Roman"/>
      <w:sz w:val="24"/>
      <w:szCs w:val="20"/>
      <w:lang w:val="x-none"/>
    </w:rPr>
  </w:style>
  <w:style w:type="character" w:customStyle="1" w:styleId="afffff0">
    <w:name w:val="АД_Основной текст Знак"/>
    <w:link w:val="afffff"/>
    <w:uiPriority w:val="99"/>
    <w:locked/>
    <w:rsid w:val="004C1248"/>
    <w:rPr>
      <w:rFonts w:ascii="Times New Roman" w:eastAsia="Times New Roman" w:hAnsi="Times New Roman" w:cs="Times New Roman"/>
      <w:sz w:val="24"/>
      <w:szCs w:val="20"/>
      <w:lang w:eastAsia="ru-RU"/>
    </w:rPr>
  </w:style>
  <w:style w:type="paragraph" w:customStyle="1" w:styleId="afffff1">
    <w:name w:val="АД_Заголовки таблиц"/>
    <w:basedOn w:val="a3"/>
    <w:uiPriority w:val="99"/>
    <w:qFormat/>
    <w:rsid w:val="004C1248"/>
    <w:pPr>
      <w:spacing w:after="0" w:line="240" w:lineRule="auto"/>
      <w:jc w:val="center"/>
    </w:pPr>
    <w:rPr>
      <w:rFonts w:ascii="Times New Roman" w:hAnsi="Times New Roman"/>
      <w:b/>
      <w:bCs/>
      <w:sz w:val="24"/>
      <w:szCs w:val="24"/>
    </w:rPr>
  </w:style>
  <w:style w:type="paragraph" w:customStyle="1" w:styleId="TOCHeading1">
    <w:name w:val="TOC Heading1"/>
    <w:basedOn w:val="11"/>
    <w:next w:val="a3"/>
    <w:uiPriority w:val="99"/>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afffff2">
    <w:name w:val="АД_Основной текст по центру полужирный"/>
    <w:basedOn w:val="a3"/>
    <w:link w:val="afffff3"/>
    <w:uiPriority w:val="99"/>
    <w:qFormat/>
    <w:rsid w:val="004C1248"/>
    <w:pPr>
      <w:spacing w:after="0" w:line="240" w:lineRule="auto"/>
      <w:ind w:firstLine="567"/>
      <w:jc w:val="center"/>
    </w:pPr>
    <w:rPr>
      <w:rFonts w:ascii="Times New Roman" w:hAnsi="Times New Roman"/>
      <w:b/>
      <w:sz w:val="24"/>
      <w:szCs w:val="20"/>
      <w:lang w:val="x-none"/>
    </w:rPr>
  </w:style>
  <w:style w:type="character" w:customStyle="1" w:styleId="afffff3">
    <w:name w:val="АД_Основной текст по центру полужирный Знак"/>
    <w:link w:val="afffff2"/>
    <w:uiPriority w:val="99"/>
    <w:locked/>
    <w:rsid w:val="004C1248"/>
    <w:rPr>
      <w:rFonts w:ascii="Times New Roman" w:eastAsia="Times New Roman" w:hAnsi="Times New Roman" w:cs="Times New Roman"/>
      <w:b/>
      <w:sz w:val="24"/>
      <w:szCs w:val="20"/>
      <w:lang w:eastAsia="ru-RU"/>
    </w:rPr>
  </w:style>
  <w:style w:type="paragraph" w:customStyle="1" w:styleId="3f4">
    <w:name w:val="АД_Текст отступ 3"/>
    <w:aliases w:val="25"/>
    <w:basedOn w:val="a3"/>
    <w:link w:val="3f5"/>
    <w:uiPriority w:val="99"/>
    <w:qFormat/>
    <w:rsid w:val="004C1248"/>
    <w:pPr>
      <w:spacing w:after="0" w:line="240" w:lineRule="auto"/>
      <w:ind w:left="1418"/>
      <w:jc w:val="both"/>
    </w:pPr>
    <w:rPr>
      <w:rFonts w:ascii="Times New Roman" w:hAnsi="Times New Roman"/>
      <w:sz w:val="24"/>
      <w:szCs w:val="20"/>
      <w:lang w:val="x-none"/>
    </w:rPr>
  </w:style>
  <w:style w:type="character" w:customStyle="1" w:styleId="3f5">
    <w:name w:val="АД_Текст отступ 3 Знак"/>
    <w:aliases w:val="25 Знак"/>
    <w:link w:val="3f4"/>
    <w:uiPriority w:val="99"/>
    <w:locked/>
    <w:rsid w:val="004C1248"/>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d"/>
    <w:link w:val="49"/>
    <w:uiPriority w:val="99"/>
    <w:qFormat/>
    <w:rsid w:val="004C1248"/>
    <w:pPr>
      <w:tabs>
        <w:tab w:val="clear" w:pos="720"/>
        <w:tab w:val="num" w:pos="993"/>
      </w:tabs>
      <w:ind w:left="993" w:hanging="993"/>
    </w:pPr>
  </w:style>
  <w:style w:type="character" w:customStyle="1" w:styleId="49">
    <w:name w:val="АД_Нумерованный подпункт 4 уровня Знак"/>
    <w:link w:val="48"/>
    <w:uiPriority w:val="99"/>
    <w:locked/>
    <w:rsid w:val="004C1248"/>
    <w:rPr>
      <w:rFonts w:ascii="Times New Roman" w:eastAsia="Times New Roman" w:hAnsi="Times New Roman" w:cs="Times New Roman"/>
      <w:sz w:val="24"/>
      <w:szCs w:val="20"/>
      <w:lang w:eastAsia="ru-RU"/>
    </w:rPr>
  </w:style>
  <w:style w:type="paragraph" w:customStyle="1" w:styleId="afffff4">
    <w:name w:val="АД_Список абв"/>
    <w:basedOn w:val="a3"/>
    <w:uiPriority w:val="99"/>
    <w:qFormat/>
    <w:rsid w:val="004C1248"/>
    <w:pPr>
      <w:spacing w:after="0" w:line="240" w:lineRule="auto"/>
      <w:ind w:left="1429" w:hanging="360"/>
      <w:jc w:val="both"/>
    </w:pPr>
    <w:rPr>
      <w:rFonts w:ascii="Times New Roman" w:hAnsi="Times New Roman"/>
      <w:sz w:val="24"/>
      <w:szCs w:val="24"/>
    </w:rPr>
  </w:style>
  <w:style w:type="paragraph" w:styleId="afffff5">
    <w:name w:val="Block Text"/>
    <w:basedOn w:val="a3"/>
    <w:uiPriority w:val="99"/>
    <w:rsid w:val="004C1248"/>
    <w:pPr>
      <w:spacing w:after="120" w:line="240" w:lineRule="auto"/>
      <w:ind w:left="1440" w:right="1440"/>
      <w:jc w:val="both"/>
    </w:pPr>
    <w:rPr>
      <w:rFonts w:ascii="Times New Roman" w:hAnsi="Times New Roman"/>
      <w:sz w:val="24"/>
      <w:szCs w:val="24"/>
    </w:rPr>
  </w:style>
  <w:style w:type="paragraph" w:customStyle="1" w:styleId="WW-2">
    <w:name w:val="WW-Основной текст с отступом 2"/>
    <w:basedOn w:val="a3"/>
    <w:uiPriority w:val="99"/>
    <w:qFormat/>
    <w:rsid w:val="004C1248"/>
    <w:pPr>
      <w:suppressAutoHyphens/>
      <w:spacing w:after="0" w:line="240" w:lineRule="auto"/>
      <w:ind w:left="-540"/>
      <w:jc w:val="both"/>
    </w:pPr>
    <w:rPr>
      <w:rFonts w:ascii="Arial" w:hAnsi="Arial" w:cs="Arial"/>
      <w:sz w:val="18"/>
      <w:szCs w:val="18"/>
      <w:lang w:eastAsia="ar-SA"/>
    </w:rPr>
  </w:style>
  <w:style w:type="paragraph" w:customStyle="1" w:styleId="WW-3">
    <w:name w:val="WW-Основной текст с отступом 3"/>
    <w:basedOn w:val="a3"/>
    <w:uiPriority w:val="99"/>
    <w:qFormat/>
    <w:rsid w:val="004C1248"/>
    <w:pPr>
      <w:suppressAutoHyphens/>
      <w:spacing w:after="0" w:line="240" w:lineRule="auto"/>
      <w:ind w:left="-540"/>
      <w:jc w:val="both"/>
    </w:pPr>
    <w:rPr>
      <w:rFonts w:ascii="Arial" w:hAnsi="Arial" w:cs="Arial"/>
      <w:sz w:val="17"/>
      <w:szCs w:val="17"/>
      <w:lang w:eastAsia="ar-SA"/>
    </w:rPr>
  </w:style>
  <w:style w:type="paragraph" w:customStyle="1" w:styleId="afffff6">
    <w:name w:val="Список нум."/>
    <w:basedOn w:val="a3"/>
    <w:uiPriority w:val="99"/>
    <w:qFormat/>
    <w:rsid w:val="004C1248"/>
    <w:pPr>
      <w:keepNext/>
      <w:tabs>
        <w:tab w:val="num" w:pos="360"/>
        <w:tab w:val="left" w:pos="1701"/>
      </w:tabs>
      <w:spacing w:before="120" w:after="120" w:line="360" w:lineRule="auto"/>
      <w:ind w:left="360" w:hanging="360"/>
    </w:pPr>
    <w:rPr>
      <w:rFonts w:ascii="Arial" w:hAnsi="Arial" w:cs="Arial"/>
      <w:sz w:val="24"/>
      <w:szCs w:val="24"/>
    </w:rPr>
  </w:style>
  <w:style w:type="paragraph" w:customStyle="1" w:styleId="1VI">
    <w:name w:val="Заголовок 1 (раздел VI)"/>
    <w:basedOn w:val="11"/>
    <w:uiPriority w:val="99"/>
    <w:qFormat/>
    <w:rsid w:val="004C1248"/>
    <w:pPr>
      <w:keepLines/>
      <w:widowControl w:val="0"/>
      <w:tabs>
        <w:tab w:val="num" w:pos="643"/>
      </w:tabs>
      <w:suppressAutoHyphens/>
      <w:ind w:left="643" w:right="567" w:firstLine="709"/>
      <w:jc w:val="center"/>
    </w:pPr>
    <w:rPr>
      <w:sz w:val="28"/>
      <w:szCs w:val="28"/>
    </w:rPr>
  </w:style>
  <w:style w:type="paragraph" w:customStyle="1" w:styleId="FR2">
    <w:name w:val="FR2"/>
    <w:uiPriority w:val="99"/>
    <w:qFormat/>
    <w:rsid w:val="004C1248"/>
    <w:pPr>
      <w:widowControl w:val="0"/>
      <w:spacing w:before="20"/>
      <w:jc w:val="center"/>
    </w:pPr>
    <w:rPr>
      <w:rFonts w:ascii="Arial" w:eastAsia="Times New Roman" w:hAnsi="Arial" w:cs="Arial"/>
      <w:sz w:val="24"/>
      <w:szCs w:val="24"/>
    </w:rPr>
  </w:style>
  <w:style w:type="paragraph" w:customStyle="1" w:styleId="03zagolovok2">
    <w:name w:val="03zagolovok2"/>
    <w:basedOn w:val="a3"/>
    <w:uiPriority w:val="99"/>
    <w:qFormat/>
    <w:rsid w:val="004C1248"/>
    <w:pPr>
      <w:keepNext/>
      <w:spacing w:before="360" w:after="120" w:line="360" w:lineRule="atLeast"/>
      <w:outlineLvl w:val="1"/>
    </w:pPr>
    <w:rPr>
      <w:rFonts w:ascii="GaramondC" w:hAnsi="GaramondC" w:cs="GaramondC"/>
      <w:b/>
      <w:bCs/>
      <w:color w:val="000000"/>
      <w:sz w:val="28"/>
      <w:szCs w:val="28"/>
    </w:rPr>
  </w:style>
  <w:style w:type="paragraph" w:customStyle="1" w:styleId="afffff7">
    <w:name w:val="втяжка"/>
    <w:basedOn w:val="1f2"/>
    <w:next w:val="1f2"/>
    <w:uiPriority w:val="99"/>
    <w:qFormat/>
    <w:rsid w:val="004C1248"/>
    <w:pPr>
      <w:tabs>
        <w:tab w:val="left" w:pos="567"/>
      </w:tabs>
      <w:spacing w:before="57"/>
      <w:ind w:left="567" w:hanging="567"/>
    </w:pPr>
  </w:style>
  <w:style w:type="paragraph" w:customStyle="1" w:styleId="1f2">
    <w:name w:val="текст1"/>
    <w:uiPriority w:val="99"/>
    <w:qFormat/>
    <w:rsid w:val="004C1248"/>
    <w:pPr>
      <w:autoSpaceDE w:val="0"/>
      <w:autoSpaceDN w:val="0"/>
      <w:adjustRightInd w:val="0"/>
      <w:ind w:firstLine="397"/>
      <w:jc w:val="both"/>
    </w:pPr>
    <w:rPr>
      <w:rFonts w:ascii="SchoolBookC" w:eastAsia="Times New Roman"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Document1">
    <w:name w:val="Document 1"/>
    <w:uiPriority w:val="99"/>
    <w:qFormat/>
    <w:rsid w:val="004C1248"/>
    <w:pPr>
      <w:keepNext/>
      <w:keepLines/>
      <w:tabs>
        <w:tab w:val="left" w:pos="-720"/>
      </w:tabs>
      <w:suppressAutoHyphens/>
      <w:overflowPunct w:val="0"/>
      <w:autoSpaceDE w:val="0"/>
      <w:autoSpaceDN w:val="0"/>
      <w:adjustRightInd w:val="0"/>
      <w:textAlignment w:val="baseline"/>
    </w:pPr>
    <w:rPr>
      <w:rFonts w:ascii="Gelvetsky 12pt" w:eastAsia="Times New Roman" w:hAnsi="Gelvetsky 12pt" w:cs="Gelvetsky 12pt"/>
      <w:sz w:val="24"/>
      <w:szCs w:val="24"/>
      <w:lang w:val="en-US"/>
    </w:rPr>
  </w:style>
  <w:style w:type="character" w:styleId="afffff8">
    <w:name w:val="annotation reference"/>
    <w:uiPriority w:val="99"/>
    <w:rsid w:val="004C1248"/>
    <w:rPr>
      <w:rFonts w:cs="Times New Roman"/>
      <w:sz w:val="16"/>
      <w:szCs w:val="16"/>
    </w:rPr>
  </w:style>
  <w:style w:type="paragraph" w:styleId="afffff9">
    <w:name w:val="annotation text"/>
    <w:basedOn w:val="a3"/>
    <w:link w:val="afffffa"/>
    <w:uiPriority w:val="99"/>
    <w:rsid w:val="004C1248"/>
    <w:pPr>
      <w:spacing w:after="0" w:line="240" w:lineRule="auto"/>
      <w:jc w:val="both"/>
    </w:pPr>
    <w:rPr>
      <w:rFonts w:ascii="Times New Roman" w:hAnsi="Times New Roman"/>
      <w:sz w:val="20"/>
      <w:szCs w:val="20"/>
      <w:lang w:val="x-none"/>
    </w:rPr>
  </w:style>
  <w:style w:type="character" w:customStyle="1" w:styleId="afffffa">
    <w:name w:val="Текст примечания Знак"/>
    <w:link w:val="afffff9"/>
    <w:uiPriority w:val="99"/>
    <w:rsid w:val="004C1248"/>
    <w:rPr>
      <w:rFonts w:ascii="Times New Roman" w:eastAsia="Times New Roman" w:hAnsi="Times New Roman" w:cs="Times New Roman"/>
      <w:sz w:val="20"/>
      <w:szCs w:val="20"/>
      <w:lang w:eastAsia="ru-RU"/>
    </w:rPr>
  </w:style>
  <w:style w:type="paragraph" w:styleId="afffffb">
    <w:name w:val="annotation subject"/>
    <w:basedOn w:val="afffff9"/>
    <w:next w:val="afffff9"/>
    <w:link w:val="afffffc"/>
    <w:uiPriority w:val="99"/>
    <w:rsid w:val="004C1248"/>
    <w:rPr>
      <w:b/>
      <w:bCs/>
    </w:rPr>
  </w:style>
  <w:style w:type="character" w:customStyle="1" w:styleId="afffffc">
    <w:name w:val="Тема примечания Знак"/>
    <w:link w:val="afffffb"/>
    <w:uiPriority w:val="99"/>
    <w:rsid w:val="004C1248"/>
    <w:rPr>
      <w:rFonts w:ascii="Times New Roman" w:eastAsia="Times New Roman" w:hAnsi="Times New Roman" w:cs="Times New Roman"/>
      <w:b/>
      <w:bCs/>
      <w:sz w:val="20"/>
      <w:szCs w:val="20"/>
      <w:lang w:eastAsia="ru-RU"/>
    </w:rPr>
  </w:style>
  <w:style w:type="paragraph" w:customStyle="1" w:styleId="Normal1">
    <w:name w:val="Normal1"/>
    <w:uiPriority w:val="99"/>
    <w:qFormat/>
    <w:rsid w:val="004C1248"/>
    <w:pPr>
      <w:spacing w:before="100" w:after="100"/>
    </w:pPr>
    <w:rPr>
      <w:rFonts w:ascii="Times New Roman" w:eastAsia="Times New Roman" w:hAnsi="Times New Roman"/>
      <w:sz w:val="24"/>
      <w:szCs w:val="24"/>
    </w:rPr>
  </w:style>
  <w:style w:type="paragraph" w:customStyle="1" w:styleId="Normalkeepwithnext">
    <w:name w:val="Normal (keep with next)"/>
    <w:basedOn w:val="a3"/>
    <w:uiPriority w:val="99"/>
    <w:qFormat/>
    <w:rsid w:val="004C1248"/>
    <w:pPr>
      <w:keepNext/>
      <w:keepLines/>
      <w:spacing w:after="0" w:line="240" w:lineRule="auto"/>
    </w:pPr>
    <w:rPr>
      <w:rFonts w:ascii="Arial" w:eastAsia="SimSun" w:hAnsi="Arial" w:cs="Arial"/>
      <w:lang w:val="en-GB" w:eastAsia="zh-CN"/>
    </w:rPr>
  </w:style>
  <w:style w:type="paragraph" w:customStyle="1" w:styleId="afffffd">
    <w:name w:val="Знак Знак Знак Знак Знак Знак Знак"/>
    <w:basedOn w:val="a3"/>
    <w:uiPriority w:val="99"/>
    <w:qFormat/>
    <w:rsid w:val="004C1248"/>
    <w:pPr>
      <w:spacing w:after="160" w:line="240" w:lineRule="exact"/>
    </w:pPr>
    <w:rPr>
      <w:rFonts w:ascii="Verdana" w:hAnsi="Verdana" w:cs="Verdana"/>
      <w:sz w:val="24"/>
      <w:szCs w:val="24"/>
      <w:lang w:val="en-US" w:eastAsia="en-US"/>
    </w:rPr>
  </w:style>
  <w:style w:type="paragraph" w:customStyle="1" w:styleId="afffffe">
    <w:name w:val="Кт пункт"/>
    <w:autoRedefine/>
    <w:uiPriority w:val="99"/>
    <w:qFormat/>
    <w:rsid w:val="004C1248"/>
    <w:pPr>
      <w:ind w:firstLine="709"/>
      <w:jc w:val="both"/>
      <w:outlineLvl w:val="2"/>
    </w:pPr>
    <w:rPr>
      <w:rFonts w:ascii="Times New Roman" w:eastAsia="Times New Roman" w:hAnsi="Times New Roman"/>
      <w:sz w:val="24"/>
      <w:szCs w:val="24"/>
    </w:rPr>
  </w:style>
  <w:style w:type="paragraph" w:customStyle="1" w:styleId="123">
    <w:name w:val="12"/>
    <w:basedOn w:val="a3"/>
    <w:uiPriority w:val="99"/>
    <w:qFormat/>
    <w:rsid w:val="004C1248"/>
    <w:pPr>
      <w:spacing w:after="0" w:line="240" w:lineRule="auto"/>
      <w:ind w:firstLine="708"/>
      <w:jc w:val="both"/>
    </w:pPr>
    <w:rPr>
      <w:rFonts w:ascii="Times New Roman" w:hAnsi="Times New Roman"/>
      <w:sz w:val="24"/>
      <w:szCs w:val="24"/>
    </w:rPr>
  </w:style>
  <w:style w:type="paragraph" w:customStyle="1" w:styleId="4a">
    <w:name w:val="Заг 4"/>
    <w:basedOn w:val="41"/>
    <w:uiPriority w:val="99"/>
    <w:qFormat/>
    <w:rsid w:val="004C1248"/>
    <w:pPr>
      <w:numPr>
        <w:ilvl w:val="3"/>
      </w:numPr>
      <w:tabs>
        <w:tab w:val="num" w:pos="1944"/>
      </w:tabs>
      <w:spacing w:before="60" w:after="60" w:line="312" w:lineRule="auto"/>
      <w:ind w:firstLine="720"/>
      <w:jc w:val="both"/>
    </w:pPr>
    <w:rPr>
      <w:noProof/>
      <w:sz w:val="24"/>
      <w:szCs w:val="24"/>
    </w:rPr>
  </w:style>
  <w:style w:type="paragraph" w:customStyle="1" w:styleId="02statia2">
    <w:name w:val="02statia2"/>
    <w:basedOn w:val="a3"/>
    <w:uiPriority w:val="99"/>
    <w:qFormat/>
    <w:rsid w:val="004C1248"/>
    <w:pPr>
      <w:spacing w:before="120" w:after="0" w:line="320" w:lineRule="atLeast"/>
      <w:ind w:left="2020" w:hanging="880"/>
      <w:jc w:val="both"/>
    </w:pPr>
    <w:rPr>
      <w:rFonts w:ascii="GaramondNarrowC" w:hAnsi="GaramondNarrowC" w:cs="GaramondNarrowC"/>
      <w:color w:val="000000"/>
      <w:sz w:val="21"/>
      <w:szCs w:val="21"/>
    </w:rPr>
  </w:style>
  <w:style w:type="paragraph" w:customStyle="1" w:styleId="02statia1">
    <w:name w:val="02statia1"/>
    <w:basedOn w:val="a3"/>
    <w:uiPriority w:val="99"/>
    <w:qFormat/>
    <w:rsid w:val="004C1248"/>
    <w:pPr>
      <w:keepNext/>
      <w:spacing w:before="280" w:after="0" w:line="320" w:lineRule="atLeast"/>
      <w:ind w:left="1134" w:right="851" w:hanging="578"/>
      <w:outlineLvl w:val="2"/>
    </w:pPr>
    <w:rPr>
      <w:rFonts w:ascii="GaramondNarrowC" w:hAnsi="GaramondNarrowC" w:cs="GaramondNarrowC"/>
      <w:b/>
      <w:bCs/>
      <w:sz w:val="24"/>
      <w:szCs w:val="24"/>
    </w:rPr>
  </w:style>
  <w:style w:type="paragraph" w:customStyle="1" w:styleId="affffff">
    <w:name w:val="Содержимое таблицы"/>
    <w:basedOn w:val="a3"/>
    <w:uiPriority w:val="99"/>
    <w:qFormat/>
    <w:rsid w:val="004C1248"/>
    <w:pPr>
      <w:widowControl w:val="0"/>
      <w:suppressLineNumbers/>
      <w:suppressAutoHyphens/>
      <w:spacing w:after="0" w:line="240" w:lineRule="auto"/>
    </w:pPr>
    <w:rPr>
      <w:rFonts w:ascii="Times New Roman" w:hAnsi="Times New Roman"/>
      <w:color w:val="000000"/>
      <w:sz w:val="24"/>
      <w:szCs w:val="24"/>
    </w:rPr>
  </w:style>
  <w:style w:type="paragraph" w:customStyle="1" w:styleId="affffff0">
    <w:name w:val="Заголовок таблицы"/>
    <w:basedOn w:val="affffff"/>
    <w:uiPriority w:val="99"/>
    <w:qFormat/>
    <w:rsid w:val="004C1248"/>
    <w:pPr>
      <w:jc w:val="center"/>
    </w:pPr>
    <w:rPr>
      <w:b/>
      <w:bCs/>
      <w:i/>
      <w:iCs/>
    </w:rPr>
  </w:style>
  <w:style w:type="paragraph" w:customStyle="1" w:styleId="BodyTextIndent31">
    <w:name w:val="Body Text Indent 31"/>
    <w:basedOn w:val="a3"/>
    <w:uiPriority w:val="99"/>
    <w:qFormat/>
    <w:rsid w:val="004C1248"/>
    <w:pPr>
      <w:spacing w:after="0" w:line="240" w:lineRule="auto"/>
      <w:ind w:firstLine="567"/>
      <w:jc w:val="both"/>
    </w:pPr>
    <w:rPr>
      <w:rFonts w:ascii="Times New Roman" w:hAnsi="Times New Roman"/>
      <w:sz w:val="24"/>
      <w:szCs w:val="24"/>
    </w:rPr>
  </w:style>
  <w:style w:type="paragraph" w:customStyle="1" w:styleId="Norm">
    <w:name w:val="Norm"/>
    <w:basedOn w:val="a3"/>
    <w:uiPriority w:val="99"/>
    <w:qFormat/>
    <w:rsid w:val="004C1248"/>
    <w:pPr>
      <w:spacing w:after="0" w:line="240" w:lineRule="auto"/>
      <w:ind w:firstLine="245"/>
      <w:jc w:val="both"/>
    </w:pPr>
    <w:rPr>
      <w:rFonts w:ascii="TimesET" w:hAnsi="TimesET" w:cs="TimesET"/>
      <w:sz w:val="24"/>
      <w:szCs w:val="24"/>
      <w:lang w:val="en-US"/>
    </w:rPr>
  </w:style>
  <w:style w:type="paragraph" w:customStyle="1" w:styleId="affffff1">
    <w:name w:val="Обратные адреса"/>
    <w:basedOn w:val="a3"/>
    <w:uiPriority w:val="99"/>
    <w:qFormat/>
    <w:rsid w:val="004C1248"/>
    <w:pPr>
      <w:keepLines/>
      <w:framePr w:w="3413" w:h="1022" w:hSpace="187" w:wrap="notBeside" w:vAnchor="page" w:hAnchor="page" w:xAlign="right" w:y="721" w:anchorLock="1"/>
      <w:spacing w:after="0" w:line="200" w:lineRule="atLeast"/>
    </w:pPr>
    <w:rPr>
      <w:rFonts w:ascii="Times New Roman" w:hAnsi="Times New Roman"/>
      <w:sz w:val="16"/>
      <w:szCs w:val="16"/>
      <w:lang w:eastAsia="en-US"/>
    </w:rPr>
  </w:style>
  <w:style w:type="character" w:customStyle="1" w:styleId="ConsNonformat0">
    <w:name w:val="ConsNonformat Знак"/>
    <w:link w:val="ConsNonformat"/>
    <w:uiPriority w:val="99"/>
    <w:locked/>
    <w:rsid w:val="004C1248"/>
    <w:rPr>
      <w:rFonts w:ascii="Courier New" w:eastAsia="Times New Roman" w:hAnsi="Courier New"/>
      <w:lang w:eastAsia="ru-RU" w:bidi="ar-SA"/>
    </w:rPr>
  </w:style>
  <w:style w:type="character" w:customStyle="1" w:styleId="Char2">
    <w:name w:val="Знак Знак Знак Char2"/>
    <w:aliases w:val="Основной текст Знак Знак Знак Char2,Знак3 Char2"/>
    <w:uiPriority w:val="99"/>
    <w:semiHidden/>
    <w:rsid w:val="004C1248"/>
    <w:rPr>
      <w:rFonts w:ascii="Times New Roman" w:hAnsi="Times New Roman"/>
      <w:sz w:val="24"/>
    </w:rPr>
  </w:style>
  <w:style w:type="paragraph" w:customStyle="1" w:styleId="1f3">
    <w:name w:val="Знак Знак1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xl25">
    <w:name w:val="xl2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117">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6">
    <w:name w:val="Знак Знак2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har20">
    <w:name w:val="Знак Char2"/>
    <w:aliases w:val="Знак2 Char2"/>
    <w:uiPriority w:val="99"/>
    <w:rsid w:val="004C1248"/>
    <w:rPr>
      <w:lang w:val="ru-RU" w:eastAsia="ru-RU"/>
    </w:rPr>
  </w:style>
  <w:style w:type="character" w:customStyle="1" w:styleId="HeaderChar1">
    <w:name w:val="Header Char1"/>
    <w:aliases w:val="Linie Char1,Знак42 Char,Верхний колонтитул1 Char1"/>
    <w:uiPriority w:val="99"/>
    <w:rsid w:val="004C1248"/>
    <w:rPr>
      <w:sz w:val="24"/>
      <w:lang w:val="ru-RU" w:eastAsia="ru-RU"/>
    </w:rPr>
  </w:style>
  <w:style w:type="character" w:customStyle="1" w:styleId="affffff2">
    <w:name w:val="Основной текст_"/>
    <w:link w:val="1f4"/>
    <w:uiPriority w:val="99"/>
    <w:locked/>
    <w:rsid w:val="004C1248"/>
    <w:rPr>
      <w:sz w:val="26"/>
      <w:shd w:val="clear" w:color="auto" w:fill="FFFFFF"/>
    </w:rPr>
  </w:style>
  <w:style w:type="paragraph" w:customStyle="1" w:styleId="1f4">
    <w:name w:val="Основной текст1"/>
    <w:basedOn w:val="a3"/>
    <w:link w:val="affffff2"/>
    <w:uiPriority w:val="99"/>
    <w:qFormat/>
    <w:rsid w:val="004C1248"/>
    <w:pPr>
      <w:shd w:val="clear" w:color="auto" w:fill="FFFFFF"/>
      <w:spacing w:after="0" w:line="307" w:lineRule="exact"/>
      <w:jc w:val="both"/>
    </w:pPr>
    <w:rPr>
      <w:rFonts w:eastAsia="Calibri"/>
      <w:sz w:val="26"/>
      <w:szCs w:val="20"/>
      <w:shd w:val="clear" w:color="auto" w:fill="FFFFFF"/>
      <w:lang w:val="x-none" w:eastAsia="x-none"/>
    </w:rPr>
  </w:style>
  <w:style w:type="paragraph" w:customStyle="1" w:styleId="xl24">
    <w:name w:val="xl24"/>
    <w:basedOn w:val="a3"/>
    <w:uiPriority w:val="99"/>
    <w:qFormat/>
    <w:rsid w:val="004C1248"/>
    <w:pPr>
      <w:spacing w:before="100" w:after="100" w:line="240" w:lineRule="auto"/>
      <w:jc w:val="center"/>
      <w:textAlignment w:val="center"/>
    </w:pPr>
    <w:rPr>
      <w:rFonts w:ascii="Times New Roman" w:hAnsi="Times New Roman"/>
      <w:sz w:val="24"/>
      <w:szCs w:val="24"/>
    </w:rPr>
  </w:style>
  <w:style w:type="paragraph" w:customStyle="1" w:styleId="312">
    <w:name w:val="Обычный31"/>
    <w:uiPriority w:val="99"/>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4b">
    <w:name w:val="Обычный4"/>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character" w:customStyle="1" w:styleId="st1">
    <w:name w:val="st1"/>
    <w:uiPriority w:val="99"/>
    <w:rsid w:val="004C1248"/>
  </w:style>
  <w:style w:type="character" w:customStyle="1" w:styleId="st">
    <w:name w:val="st"/>
    <w:uiPriority w:val="99"/>
    <w:rsid w:val="004C1248"/>
  </w:style>
  <w:style w:type="paragraph" w:customStyle="1" w:styleId="56">
    <w:name w:val="Обычный5"/>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NoSpacing1">
    <w:name w:val="No Spacing1"/>
    <w:link w:val="NoSpacingChar"/>
    <w:uiPriority w:val="99"/>
    <w:rsid w:val="004C1248"/>
    <w:rPr>
      <w:rFonts w:eastAsia="Times New Roman"/>
    </w:rPr>
  </w:style>
  <w:style w:type="paragraph" w:customStyle="1" w:styleId="124">
    <w:name w:val="Знак Знак Знак Знак Знак Знак Знак Знак Знак Знак Знак Знак Знак1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23">
    <w:name w:val="Знак2 Знак Знак Знак Знак Знак Знак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200">
    <w:name w:val="Знак Знак20"/>
    <w:uiPriority w:val="99"/>
    <w:rsid w:val="004C1248"/>
    <w:rPr>
      <w:b/>
      <w:sz w:val="24"/>
    </w:rPr>
  </w:style>
  <w:style w:type="character" w:customStyle="1" w:styleId="170">
    <w:name w:val="Знак Знак17"/>
    <w:uiPriority w:val="99"/>
    <w:rsid w:val="004C1248"/>
    <w:rPr>
      <w:rFonts w:ascii="Calibri" w:hAnsi="Calibri"/>
      <w:b/>
      <w:sz w:val="28"/>
    </w:rPr>
  </w:style>
  <w:style w:type="paragraph" w:customStyle="1" w:styleId="ConsPlusDocList">
    <w:name w:val="ConsPlusDocList"/>
    <w:uiPriority w:val="99"/>
    <w:qFormat/>
    <w:rsid w:val="004C1248"/>
    <w:pPr>
      <w:widowControl w:val="0"/>
      <w:autoSpaceDE w:val="0"/>
      <w:autoSpaceDN w:val="0"/>
      <w:adjustRightInd w:val="0"/>
    </w:pPr>
    <w:rPr>
      <w:rFonts w:ascii="Courier New" w:eastAsia="Times New Roman" w:hAnsi="Courier New" w:cs="Courier New"/>
    </w:rPr>
  </w:style>
  <w:style w:type="paragraph" w:customStyle="1" w:styleId="kardcont">
    <w:name w:val="kardcon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ArtikelText">
    <w:name w:val="Artikel_Text"/>
    <w:basedOn w:val="a9"/>
    <w:uiPriority w:val="99"/>
    <w:qFormat/>
    <w:rsid w:val="004C1248"/>
    <w:pPr>
      <w:widowControl/>
      <w:tabs>
        <w:tab w:val="left" w:pos="1418"/>
      </w:tabs>
      <w:adjustRightInd/>
      <w:spacing w:after="0"/>
      <w:ind w:left="1418" w:right="3117"/>
    </w:pPr>
    <w:rPr>
      <w:sz w:val="16"/>
      <w:szCs w:val="16"/>
      <w:lang w:val="de-DE" w:eastAsia="de-DE"/>
    </w:rPr>
  </w:style>
  <w:style w:type="paragraph" w:customStyle="1" w:styleId="WW-">
    <w:name w:val="WW-Базовый"/>
    <w:uiPriority w:val="99"/>
    <w:qFormat/>
    <w:rsid w:val="004C1248"/>
    <w:pPr>
      <w:widowControl w:val="0"/>
      <w:suppressAutoHyphens/>
      <w:spacing w:after="200" w:line="276" w:lineRule="auto"/>
    </w:pPr>
    <w:rPr>
      <w:rFonts w:eastAsia="Times New Roman" w:cs="Calibri"/>
      <w:sz w:val="22"/>
      <w:szCs w:val="22"/>
      <w:lang w:eastAsia="ar-SA"/>
    </w:rPr>
  </w:style>
  <w:style w:type="paragraph" w:customStyle="1" w:styleId="affffff3">
    <w:name w:val="Текст в заданном формате"/>
    <w:basedOn w:val="WW-"/>
    <w:uiPriority w:val="99"/>
    <w:qFormat/>
    <w:rsid w:val="004C1248"/>
    <w:pPr>
      <w:spacing w:after="0"/>
    </w:pPr>
    <w:rPr>
      <w:rFonts w:ascii="Courier New" w:hAnsi="Courier New" w:cs="Courier New"/>
      <w:sz w:val="20"/>
      <w:szCs w:val="20"/>
    </w:rPr>
  </w:style>
  <w:style w:type="character" w:customStyle="1" w:styleId="affffff4">
    <w:name w:val="Заголовок сообщения (текст)"/>
    <w:uiPriority w:val="99"/>
    <w:rsid w:val="004C1248"/>
    <w:rPr>
      <w:rFonts w:ascii="Arial Black" w:hAnsi="Arial Black"/>
      <w:spacing w:val="-10"/>
      <w:sz w:val="18"/>
    </w:rPr>
  </w:style>
  <w:style w:type="character" w:customStyle="1" w:styleId="gcode1">
    <w:name w:val="gcode1"/>
    <w:uiPriority w:val="99"/>
    <w:rsid w:val="004C1248"/>
    <w:rPr>
      <w:b/>
      <w:sz w:val="32"/>
    </w:rPr>
  </w:style>
  <w:style w:type="character" w:customStyle="1" w:styleId="gcode">
    <w:name w:val="gcode"/>
    <w:uiPriority w:val="99"/>
    <w:rsid w:val="004C1248"/>
    <w:rPr>
      <w:rFonts w:cs="Times New Roman"/>
    </w:rPr>
  </w:style>
  <w:style w:type="character" w:customStyle="1" w:styleId="gcode0">
    <w:name w:val="gcode_"/>
    <w:uiPriority w:val="99"/>
    <w:rsid w:val="004C1248"/>
    <w:rPr>
      <w:rFonts w:cs="Times New Roman"/>
    </w:rPr>
  </w:style>
  <w:style w:type="paragraph" w:customStyle="1" w:styleId="1f5">
    <w:name w:val="Обычный (веб)1"/>
    <w:aliases w:val="Обычный (Web)1"/>
    <w:basedOn w:val="a3"/>
    <w:uiPriority w:val="99"/>
    <w:qFormat/>
    <w:rsid w:val="004C1248"/>
    <w:pPr>
      <w:tabs>
        <w:tab w:val="left" w:pos="709"/>
      </w:tabs>
      <w:suppressAutoHyphens/>
      <w:spacing w:line="276" w:lineRule="atLeast"/>
    </w:pPr>
    <w:rPr>
      <w:rFonts w:cs="Calibri"/>
      <w:color w:val="00000A"/>
      <w:kern w:val="1"/>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6">
    <w:name w:val="Знак Знак Знак Знак Знак Знак Знак1"/>
    <w:basedOn w:val="a3"/>
    <w:uiPriority w:val="99"/>
    <w:qFormat/>
    <w:rsid w:val="004C1248"/>
    <w:pPr>
      <w:spacing w:after="160" w:line="240" w:lineRule="exact"/>
    </w:pPr>
    <w:rPr>
      <w:rFonts w:ascii="Verdana" w:hAnsi="Verdana" w:cs="Verdana"/>
      <w:sz w:val="24"/>
      <w:szCs w:val="24"/>
      <w:lang w:val="en-US" w:eastAsia="en-US"/>
    </w:rPr>
  </w:style>
  <w:style w:type="paragraph" w:customStyle="1" w:styleId="118">
    <w:name w:val="Обычный11"/>
    <w:uiPriority w:val="99"/>
    <w:qFormat/>
    <w:rsid w:val="004C1248"/>
    <w:rPr>
      <w:rFonts w:ascii="Tms Rmn" w:eastAsia="Times New Roman" w:hAnsi="Tms Rmn" w:cs="Tms Rmn"/>
    </w:rPr>
  </w:style>
  <w:style w:type="paragraph" w:customStyle="1" w:styleId="CharChar1">
    <w:name w:val="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19">
    <w:name w:val="Знак Знак1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11a">
    <w:name w:val="Знак Знак Знак Знак Знак Знак Знак Знак Знак Знак Знак Знак Знак1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7">
    <w:name w:val="Знак2 Знак Знак Знак Знак Знак Знак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8">
    <w:name w:val="Знак Знак2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table" w:customStyle="1" w:styleId="1f7">
    <w:name w:val="Сетка таблицы1"/>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1">
    <w:name w:val="Знак Знак201"/>
    <w:uiPriority w:val="99"/>
    <w:rsid w:val="004C1248"/>
    <w:rPr>
      <w:b/>
      <w:sz w:val="24"/>
    </w:rPr>
  </w:style>
  <w:style w:type="character" w:customStyle="1" w:styleId="171">
    <w:name w:val="Знак Знак171"/>
    <w:uiPriority w:val="99"/>
    <w:rsid w:val="004C1248"/>
    <w:rPr>
      <w:rFonts w:ascii="Calibri" w:hAnsi="Calibri"/>
      <w:b/>
      <w:sz w:val="28"/>
    </w:rPr>
  </w:style>
  <w:style w:type="character" w:customStyle="1" w:styleId="160">
    <w:name w:val="Знак Знак16"/>
    <w:uiPriority w:val="99"/>
    <w:rsid w:val="004C1248"/>
    <w:rPr>
      <w:b/>
      <w:i/>
      <w:sz w:val="26"/>
    </w:rPr>
  </w:style>
  <w:style w:type="character" w:customStyle="1" w:styleId="150">
    <w:name w:val="Знак Знак15"/>
    <w:uiPriority w:val="99"/>
    <w:rsid w:val="004C1248"/>
    <w:rPr>
      <w:b/>
      <w:sz w:val="22"/>
    </w:rPr>
  </w:style>
  <w:style w:type="paragraph" w:customStyle="1" w:styleId="1f8">
    <w:name w:val="1. Пункт"/>
    <w:basedOn w:val="a3"/>
    <w:link w:val="1f9"/>
    <w:uiPriority w:val="99"/>
    <w:qFormat/>
    <w:rsid w:val="004C1248"/>
    <w:pPr>
      <w:tabs>
        <w:tab w:val="num" w:pos="1209"/>
      </w:tabs>
      <w:autoSpaceDE w:val="0"/>
      <w:autoSpaceDN w:val="0"/>
      <w:adjustRightInd w:val="0"/>
      <w:spacing w:after="0" w:line="240" w:lineRule="auto"/>
      <w:ind w:left="1135" w:firstLine="567"/>
      <w:jc w:val="center"/>
      <w:outlineLvl w:val="2"/>
    </w:pPr>
    <w:rPr>
      <w:rFonts w:ascii="Times New Roman" w:hAnsi="Times New Roman"/>
      <w:b/>
      <w:sz w:val="24"/>
      <w:szCs w:val="20"/>
      <w:lang w:val="x-none" w:eastAsia="x-none"/>
    </w:rPr>
  </w:style>
  <w:style w:type="character" w:customStyle="1" w:styleId="2f7">
    <w:name w:val="2. Подпункт Знак"/>
    <w:link w:val="2f8"/>
    <w:uiPriority w:val="99"/>
    <w:locked/>
    <w:rsid w:val="004C1248"/>
    <w:rPr>
      <w:sz w:val="24"/>
    </w:rPr>
  </w:style>
  <w:style w:type="paragraph" w:customStyle="1" w:styleId="2f8">
    <w:name w:val="2. Подпункт"/>
    <w:basedOn w:val="1f8"/>
    <w:link w:val="2f7"/>
    <w:uiPriority w:val="99"/>
    <w:qFormat/>
    <w:rsid w:val="004C1248"/>
    <w:pPr>
      <w:numPr>
        <w:ilvl w:val="1"/>
      </w:numPr>
      <w:tabs>
        <w:tab w:val="num" w:pos="1209"/>
      </w:tabs>
      <w:ind w:left="1647" w:firstLine="567"/>
      <w:jc w:val="both"/>
    </w:pPr>
    <w:rPr>
      <w:rFonts w:ascii="Calibri" w:eastAsia="Calibri" w:hAnsi="Calibri"/>
      <w:b w:val="0"/>
    </w:rPr>
  </w:style>
  <w:style w:type="paragraph" w:customStyle="1" w:styleId="3f6">
    <w:name w:val="3. Текст"/>
    <w:basedOn w:val="a3"/>
    <w:link w:val="3f7"/>
    <w:uiPriority w:val="99"/>
    <w:qFormat/>
    <w:rsid w:val="004C1248"/>
    <w:pPr>
      <w:autoSpaceDE w:val="0"/>
      <w:autoSpaceDN w:val="0"/>
      <w:adjustRightInd w:val="0"/>
      <w:spacing w:after="0" w:line="240" w:lineRule="auto"/>
      <w:ind w:firstLine="567"/>
      <w:jc w:val="both"/>
    </w:pPr>
    <w:rPr>
      <w:rFonts w:ascii="Times New Roman" w:hAnsi="Times New Roman"/>
      <w:sz w:val="24"/>
      <w:szCs w:val="20"/>
      <w:lang w:val="x-none"/>
    </w:rPr>
  </w:style>
  <w:style w:type="character" w:customStyle="1" w:styleId="3f7">
    <w:name w:val="3. Текст Знак"/>
    <w:link w:val="3f6"/>
    <w:uiPriority w:val="99"/>
    <w:locked/>
    <w:rsid w:val="004C1248"/>
    <w:rPr>
      <w:rFonts w:ascii="Times New Roman" w:eastAsia="Times New Roman" w:hAnsi="Times New Roman" w:cs="Times New Roman"/>
      <w:sz w:val="24"/>
      <w:szCs w:val="20"/>
      <w:lang w:eastAsia="ru-RU"/>
    </w:rPr>
  </w:style>
  <w:style w:type="paragraph" w:customStyle="1" w:styleId="FORMATTEXT0">
    <w:name w:val=".FORMATTEXT"/>
    <w:uiPriority w:val="99"/>
    <w:qFormat/>
    <w:rsid w:val="004C1248"/>
    <w:pPr>
      <w:widowControl w:val="0"/>
      <w:autoSpaceDE w:val="0"/>
      <w:autoSpaceDN w:val="0"/>
      <w:adjustRightInd w:val="0"/>
    </w:pPr>
    <w:rPr>
      <w:rFonts w:ascii="Times New Roman" w:eastAsia="Times New Roman" w:hAnsi="Times New Roman"/>
      <w:sz w:val="24"/>
      <w:szCs w:val="24"/>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
    <w:uiPriority w:val="99"/>
    <w:rsid w:val="004C1248"/>
    <w:rPr>
      <w:rFonts w:ascii="Cambria" w:hAnsi="Cambria"/>
      <w:b/>
      <w:i/>
      <w:sz w:val="28"/>
    </w:rPr>
  </w:style>
  <w:style w:type="character" w:customStyle="1" w:styleId="1f9">
    <w:name w:val="1. Пункт Знак"/>
    <w:link w:val="1f8"/>
    <w:uiPriority w:val="99"/>
    <w:locked/>
    <w:rsid w:val="004C1248"/>
    <w:rPr>
      <w:rFonts w:ascii="Times New Roman" w:eastAsia="Times New Roman" w:hAnsi="Times New Roman" w:cs="Times New Roman"/>
      <w:b/>
      <w:sz w:val="24"/>
      <w:szCs w:val="20"/>
    </w:rPr>
  </w:style>
  <w:style w:type="paragraph" w:customStyle="1" w:styleId="Default">
    <w:name w:val="Default"/>
    <w:uiPriority w:val="99"/>
    <w:qFormat/>
    <w:rsid w:val="004C1248"/>
    <w:pPr>
      <w:autoSpaceDE w:val="0"/>
      <w:autoSpaceDN w:val="0"/>
      <w:adjustRightInd w:val="0"/>
    </w:pPr>
    <w:rPr>
      <w:rFonts w:ascii="Arial" w:eastAsia="Times New Roman" w:hAnsi="Arial" w:cs="Arial"/>
      <w:color w:val="000000"/>
      <w:sz w:val="24"/>
      <w:szCs w:val="24"/>
    </w:rPr>
  </w:style>
  <w:style w:type="paragraph" w:customStyle="1" w:styleId="4c">
    <w:name w:val="Знак Знак4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411">
    <w:name w:val="Знак Знак4 Знак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a">
    <w:name w:val="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Exact">
    <w:name w:val="Основной текст Exact"/>
    <w:uiPriority w:val="99"/>
    <w:rsid w:val="004C1248"/>
    <w:rPr>
      <w:rFonts w:ascii="Times New Roman" w:hAnsi="Times New Roman"/>
      <w:sz w:val="21"/>
      <w:u w:val="none"/>
    </w:rPr>
  </w:style>
  <w:style w:type="character" w:customStyle="1" w:styleId="66">
    <w:name w:val="Основной текст (6)"/>
    <w:uiPriority w:val="99"/>
    <w:rsid w:val="004C1248"/>
    <w:rPr>
      <w:rFonts w:ascii="Times New Roman" w:hAnsi="Times New Roman"/>
      <w:color w:val="000000"/>
      <w:spacing w:val="0"/>
      <w:w w:val="100"/>
      <w:position w:val="0"/>
      <w:sz w:val="18"/>
      <w:u w:val="none"/>
      <w:lang w:val="ru-RU"/>
    </w:rPr>
  </w:style>
  <w:style w:type="character" w:customStyle="1" w:styleId="810ptExact">
    <w:name w:val="Основной текст (81) + Интервал 0 pt Exact"/>
    <w:uiPriority w:val="99"/>
    <w:rsid w:val="004C1248"/>
    <w:rPr>
      <w:rFonts w:ascii="Times New Roman" w:hAnsi="Times New Roman"/>
      <w:b/>
      <w:color w:val="000000"/>
      <w:spacing w:val="0"/>
      <w:w w:val="100"/>
      <w:position w:val="0"/>
      <w:sz w:val="21"/>
      <w:u w:val="none"/>
      <w:lang w:val="ru-RU"/>
    </w:rPr>
  </w:style>
  <w:style w:type="character" w:customStyle="1" w:styleId="810">
    <w:name w:val="Основной текст (81)"/>
    <w:uiPriority w:val="99"/>
    <w:rsid w:val="004C1248"/>
    <w:rPr>
      <w:rFonts w:ascii="Times New Roman" w:hAnsi="Times New Roman"/>
      <w:b/>
      <w:color w:val="000000"/>
      <w:spacing w:val="0"/>
      <w:w w:val="100"/>
      <w:position w:val="0"/>
      <w:sz w:val="23"/>
      <w:u w:val="none"/>
      <w:lang w:val="ru-RU"/>
    </w:rPr>
  </w:style>
  <w:style w:type="character" w:customStyle="1" w:styleId="412">
    <w:name w:val="Заголовок 4 Знак1"/>
    <w:aliases w:val="Параграф Знак1"/>
    <w:uiPriority w:val="99"/>
    <w:rsid w:val="004C1248"/>
    <w:rPr>
      <w:rFonts w:ascii="Cambria" w:hAnsi="Cambria"/>
      <w:b/>
      <w:i/>
      <w:color w:val="4F81BD"/>
      <w:sz w:val="24"/>
    </w:rPr>
  </w:style>
  <w:style w:type="character" w:customStyle="1" w:styleId="511">
    <w:name w:val="Заголовок 5 Знак1"/>
    <w:aliases w:val="_Подпункт Знак1"/>
    <w:uiPriority w:val="99"/>
    <w:rsid w:val="004C1248"/>
    <w:rPr>
      <w:rFonts w:ascii="Cambria" w:hAnsi="Cambria"/>
      <w:color w:val="auto"/>
      <w:sz w:val="24"/>
    </w:rPr>
  </w:style>
  <w:style w:type="character" w:customStyle="1" w:styleId="1fb">
    <w:name w:val="Основной текст с отступом Знак1"/>
    <w:aliases w:val="текст Знак1"/>
    <w:uiPriority w:val="99"/>
    <w:rsid w:val="004C1248"/>
    <w:rPr>
      <w:sz w:val="24"/>
    </w:rPr>
  </w:style>
  <w:style w:type="character" w:customStyle="1" w:styleId="313">
    <w:name w:val="Основной текст с отступом 3 Знак1"/>
    <w:aliases w:val="Знак2 Знак1,Знак21 Знак1,Знак11 Знак1,Знак111 Знак1,Знак8 Знак Знак Знак1,Знак8 Знак Знак2,Знак4 Знак Знак2,Footnote Text Char Знак Знак1,Знак4 Знак Знак Знак1,Текст сноски Знак Знак Знак2,Знак4 Знак1 Знак1,Знак4 Знак3"/>
    <w:uiPriority w:val="99"/>
    <w:rsid w:val="004C1248"/>
    <w:rPr>
      <w:sz w:val="16"/>
    </w:rPr>
  </w:style>
  <w:style w:type="paragraph" w:customStyle="1" w:styleId="xl149">
    <w:name w:val="xl149"/>
    <w:basedOn w:val="a3"/>
    <w:uiPriority w:val="99"/>
    <w:qFormat/>
    <w:rsid w:val="004C124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0">
    <w:name w:val="xl150"/>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1">
    <w:name w:val="xl151"/>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2">
    <w:name w:val="xl152"/>
    <w:basedOn w:val="a3"/>
    <w:uiPriority w:val="99"/>
    <w:qFormat/>
    <w:rsid w:val="004C1248"/>
    <w:pPr>
      <w:pBdr>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3">
    <w:name w:val="xl153"/>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4">
    <w:name w:val="xl154"/>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5">
    <w:name w:val="xl155"/>
    <w:basedOn w:val="a3"/>
    <w:uiPriority w:val="99"/>
    <w:qFormat/>
    <w:rsid w:val="004C1248"/>
    <w:pPr>
      <w:pBdr>
        <w:left w:val="single" w:sz="4" w:space="0" w:color="auto"/>
        <w:bottom w:val="single" w:sz="8" w:space="0" w:color="auto"/>
      </w:pBdr>
      <w:spacing w:before="100" w:beforeAutospacing="1" w:after="100" w:afterAutospacing="1" w:line="240" w:lineRule="auto"/>
    </w:pPr>
    <w:rPr>
      <w:rFonts w:ascii="Times New Roman" w:hAnsi="Times New Roman"/>
      <w:sz w:val="16"/>
      <w:szCs w:val="16"/>
    </w:rPr>
  </w:style>
  <w:style w:type="paragraph" w:customStyle="1" w:styleId="xl156">
    <w:name w:val="xl156"/>
    <w:basedOn w:val="a3"/>
    <w:uiPriority w:val="99"/>
    <w:qFormat/>
    <w:rsid w:val="004C1248"/>
    <w:pPr>
      <w:pBdr>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57">
    <w:name w:val="xl157"/>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8">
    <w:name w:val="xl158"/>
    <w:basedOn w:val="a3"/>
    <w:uiPriority w:val="99"/>
    <w:qFormat/>
    <w:rsid w:val="004C1248"/>
    <w:pPr>
      <w:pBdr>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9">
    <w:name w:val="xl159"/>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0">
    <w:name w:val="xl16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1">
    <w:name w:val="xl161"/>
    <w:basedOn w:val="a3"/>
    <w:uiPriority w:val="99"/>
    <w:qFormat/>
    <w:rsid w:val="004C124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2">
    <w:name w:val="xl162"/>
    <w:basedOn w:val="a3"/>
    <w:uiPriority w:val="99"/>
    <w:qFormat/>
    <w:rsid w:val="004C124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3">
    <w:name w:val="xl163"/>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4">
    <w:name w:val="xl164"/>
    <w:basedOn w:val="a3"/>
    <w:uiPriority w:val="99"/>
    <w:qFormat/>
    <w:rsid w:val="004C1248"/>
    <w:pPr>
      <w:pBdr>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5">
    <w:name w:val="xl16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6">
    <w:name w:val="xl166"/>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7">
    <w:name w:val="xl167"/>
    <w:basedOn w:val="a3"/>
    <w:uiPriority w:val="99"/>
    <w:qFormat/>
    <w:rsid w:val="004C12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8">
    <w:name w:val="xl168"/>
    <w:basedOn w:val="a3"/>
    <w:uiPriority w:val="99"/>
    <w:qFormat/>
    <w:rsid w:val="004C1248"/>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9">
    <w:name w:val="xl169"/>
    <w:basedOn w:val="a3"/>
    <w:uiPriority w:val="99"/>
    <w:qFormat/>
    <w:rsid w:val="004C124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70">
    <w:name w:val="xl17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1">
    <w:name w:val="xl171"/>
    <w:basedOn w:val="a3"/>
    <w:uiPriority w:val="99"/>
    <w:qFormat/>
    <w:rsid w:val="004C124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72">
    <w:name w:val="xl172"/>
    <w:basedOn w:val="a3"/>
    <w:uiPriority w:val="99"/>
    <w:qFormat/>
    <w:rsid w:val="004C124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3">
    <w:name w:val="xl173"/>
    <w:basedOn w:val="a3"/>
    <w:uiPriority w:val="99"/>
    <w:qFormat/>
    <w:rsid w:val="004C12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4">
    <w:name w:val="xl174"/>
    <w:basedOn w:val="a3"/>
    <w:uiPriority w:val="99"/>
    <w:qFormat/>
    <w:rsid w:val="004C1248"/>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5">
    <w:name w:val="xl175"/>
    <w:basedOn w:val="a3"/>
    <w:uiPriority w:val="99"/>
    <w:qFormat/>
    <w:rsid w:val="004C124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6">
    <w:name w:val="xl176"/>
    <w:basedOn w:val="a3"/>
    <w:uiPriority w:val="99"/>
    <w:qFormat/>
    <w:rsid w:val="004C1248"/>
    <w:pPr>
      <w:spacing w:before="100" w:beforeAutospacing="1" w:after="100" w:afterAutospacing="1" w:line="240" w:lineRule="auto"/>
      <w:jc w:val="center"/>
    </w:pPr>
    <w:rPr>
      <w:rFonts w:ascii="Times New Roman" w:hAnsi="Times New Roman"/>
      <w:sz w:val="16"/>
      <w:szCs w:val="16"/>
    </w:rPr>
  </w:style>
  <w:style w:type="paragraph" w:customStyle="1" w:styleId="xl177">
    <w:name w:val="xl177"/>
    <w:basedOn w:val="a3"/>
    <w:uiPriority w:val="99"/>
    <w:qFormat/>
    <w:rsid w:val="004C1248"/>
    <w:pPr>
      <w:pBdr>
        <w:top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8">
    <w:name w:val="xl178"/>
    <w:basedOn w:val="a3"/>
    <w:uiPriority w:val="99"/>
    <w:qFormat/>
    <w:rsid w:val="004C124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9">
    <w:name w:val="xl179"/>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0">
    <w:name w:val="xl180"/>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1">
    <w:name w:val="xl181"/>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font6">
    <w:name w:val="font6"/>
    <w:basedOn w:val="a3"/>
    <w:uiPriority w:val="99"/>
    <w:qFormat/>
    <w:rsid w:val="004C1248"/>
    <w:pPr>
      <w:spacing w:before="100" w:beforeAutospacing="1" w:after="100" w:afterAutospacing="1" w:line="240" w:lineRule="auto"/>
    </w:pPr>
    <w:rPr>
      <w:rFonts w:ascii="Times New Roman" w:hAnsi="Times New Roman"/>
      <w:sz w:val="19"/>
      <w:szCs w:val="19"/>
    </w:rPr>
  </w:style>
  <w:style w:type="character" w:customStyle="1" w:styleId="itemtext">
    <w:name w:val="itemtext"/>
    <w:uiPriority w:val="99"/>
    <w:rsid w:val="004C1248"/>
  </w:style>
  <w:style w:type="paragraph" w:customStyle="1" w:styleId="Quote1">
    <w:name w:val="Quote1"/>
    <w:basedOn w:val="a3"/>
    <w:next w:val="a3"/>
    <w:link w:val="QuoteChar"/>
    <w:uiPriority w:val="99"/>
    <w:rsid w:val="004C1248"/>
    <w:rPr>
      <w:i/>
      <w:color w:val="000000"/>
      <w:sz w:val="20"/>
      <w:szCs w:val="20"/>
      <w:lang w:val="x-none"/>
    </w:rPr>
  </w:style>
  <w:style w:type="character" w:customStyle="1" w:styleId="QuoteChar">
    <w:name w:val="Quote Char"/>
    <w:link w:val="Quote1"/>
    <w:uiPriority w:val="99"/>
    <w:locked/>
    <w:rsid w:val="004C1248"/>
    <w:rPr>
      <w:rFonts w:ascii="Calibri" w:eastAsia="Times New Roman" w:hAnsi="Calibri" w:cs="Times New Roman"/>
      <w:i/>
      <w:color w:val="000000"/>
      <w:sz w:val="20"/>
      <w:szCs w:val="20"/>
      <w:lang w:eastAsia="ru-RU"/>
    </w:rPr>
  </w:style>
  <w:style w:type="paragraph" w:customStyle="1" w:styleId="IntenseQuote1">
    <w:name w:val="Intense Quote1"/>
    <w:basedOn w:val="a3"/>
    <w:next w:val="a3"/>
    <w:link w:val="IntenseQuoteChar"/>
    <w:uiPriority w:val="99"/>
    <w:rsid w:val="004C1248"/>
    <w:pPr>
      <w:pBdr>
        <w:bottom w:val="single" w:sz="4" w:space="4" w:color="4F81BD"/>
      </w:pBdr>
      <w:spacing w:before="200" w:after="280"/>
      <w:ind w:left="936" w:right="936"/>
    </w:pPr>
    <w:rPr>
      <w:b/>
      <w:i/>
      <w:color w:val="4F81BD"/>
      <w:sz w:val="20"/>
      <w:szCs w:val="20"/>
      <w:lang w:val="x-none"/>
    </w:rPr>
  </w:style>
  <w:style w:type="character" w:customStyle="1" w:styleId="IntenseQuoteChar">
    <w:name w:val="Intense Quote Char"/>
    <w:link w:val="IntenseQuote1"/>
    <w:uiPriority w:val="99"/>
    <w:locked/>
    <w:rsid w:val="004C1248"/>
    <w:rPr>
      <w:rFonts w:ascii="Calibri" w:eastAsia="Times New Roman" w:hAnsi="Calibri" w:cs="Times New Roman"/>
      <w:b/>
      <w:i/>
      <w:color w:val="4F81BD"/>
      <w:sz w:val="20"/>
      <w:szCs w:val="20"/>
      <w:lang w:eastAsia="ru-RU"/>
    </w:rPr>
  </w:style>
  <w:style w:type="character" w:customStyle="1" w:styleId="SubtleEmphasis1">
    <w:name w:val="Subtle Emphasis1"/>
    <w:uiPriority w:val="99"/>
    <w:rsid w:val="004C1248"/>
    <w:rPr>
      <w:i/>
      <w:color w:val="808080"/>
    </w:rPr>
  </w:style>
  <w:style w:type="character" w:customStyle="1" w:styleId="IntenseEmphasis1">
    <w:name w:val="Intense Emphasis1"/>
    <w:uiPriority w:val="99"/>
    <w:rsid w:val="004C1248"/>
    <w:rPr>
      <w:b/>
      <w:i/>
      <w:color w:val="4F81BD"/>
    </w:rPr>
  </w:style>
  <w:style w:type="character" w:customStyle="1" w:styleId="SubtleReference1">
    <w:name w:val="Subtle Reference1"/>
    <w:uiPriority w:val="99"/>
    <w:rsid w:val="004C1248"/>
    <w:rPr>
      <w:smallCaps/>
      <w:color w:val="auto"/>
      <w:u w:val="single"/>
    </w:rPr>
  </w:style>
  <w:style w:type="character" w:customStyle="1" w:styleId="IntenseReference1">
    <w:name w:val="Intense Reference1"/>
    <w:uiPriority w:val="99"/>
    <w:rsid w:val="004C1248"/>
    <w:rPr>
      <w:b/>
      <w:smallCaps/>
      <w:color w:val="auto"/>
      <w:spacing w:val="5"/>
      <w:u w:val="single"/>
    </w:rPr>
  </w:style>
  <w:style w:type="character" w:customStyle="1" w:styleId="BookTitle1">
    <w:name w:val="Book Title1"/>
    <w:uiPriority w:val="99"/>
    <w:rsid w:val="004C1248"/>
    <w:rPr>
      <w:b/>
      <w:smallCaps/>
      <w:spacing w:val="5"/>
    </w:rPr>
  </w:style>
  <w:style w:type="character" w:customStyle="1" w:styleId="2f9">
    <w:name w:val="2. Подпункт Знак Знак"/>
    <w:uiPriority w:val="99"/>
    <w:rsid w:val="004C1248"/>
    <w:rPr>
      <w:rFonts w:ascii="Calibri" w:hAnsi="Calibri"/>
      <w:b/>
      <w:sz w:val="24"/>
      <w:lang w:eastAsia="en-US"/>
    </w:rPr>
  </w:style>
  <w:style w:type="character" w:customStyle="1" w:styleId="itemtext1">
    <w:name w:val="itemtext1"/>
    <w:uiPriority w:val="99"/>
    <w:rsid w:val="004C1248"/>
    <w:rPr>
      <w:rFonts w:ascii="Tahoma" w:hAnsi="Tahoma"/>
      <w:color w:val="000000"/>
      <w:sz w:val="20"/>
    </w:rPr>
  </w:style>
  <w:style w:type="paragraph" w:customStyle="1" w:styleId="4d">
    <w:name w:val="Знак Знак4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size12">
    <w:name w:val="size12"/>
    <w:uiPriority w:val="99"/>
    <w:rsid w:val="004C1248"/>
  </w:style>
  <w:style w:type="character" w:customStyle="1" w:styleId="Anrede1IhrZeichen">
    <w:name w:val="Anrede1IhrZeichen"/>
    <w:uiPriority w:val="99"/>
    <w:rsid w:val="004C1248"/>
    <w:rPr>
      <w:rFonts w:ascii="Arial" w:hAnsi="Arial"/>
      <w:sz w:val="22"/>
    </w:rPr>
  </w:style>
  <w:style w:type="paragraph" w:customStyle="1" w:styleId="xl30">
    <w:name w:val="xl30"/>
    <w:basedOn w:val="a3"/>
    <w:uiPriority w:val="99"/>
    <w:qFormat/>
    <w:rsid w:val="004C1248"/>
    <w:pPr>
      <w:pBdr>
        <w:left w:val="single" w:sz="4" w:space="0" w:color="auto"/>
      </w:pBdr>
      <w:spacing w:before="100" w:beforeAutospacing="1" w:after="100" w:afterAutospacing="1" w:line="240" w:lineRule="auto"/>
      <w:textAlignment w:val="top"/>
    </w:pPr>
    <w:rPr>
      <w:rFonts w:ascii="Times New Roman" w:hAnsi="Times New Roman"/>
      <w:lang w:eastAsia="en-US"/>
    </w:rPr>
  </w:style>
  <w:style w:type="paragraph" w:customStyle="1" w:styleId="layoutPosition">
    <w:name w:val="layout_Position"/>
    <w:basedOn w:val="a3"/>
    <w:uiPriority w:val="99"/>
    <w:qFormat/>
    <w:rsid w:val="004C1248"/>
    <w:pPr>
      <w:spacing w:after="0" w:line="240" w:lineRule="auto"/>
    </w:pPr>
    <w:rPr>
      <w:rFonts w:ascii="Arial" w:hAnsi="Arial" w:cs="Arial"/>
      <w:sz w:val="20"/>
      <w:szCs w:val="20"/>
      <w:lang w:val="de-DE" w:eastAsia="en-US"/>
    </w:rPr>
  </w:style>
  <w:style w:type="paragraph" w:customStyle="1" w:styleId="ChapterHeading">
    <w:name w:val="Chapter Heading"/>
    <w:basedOn w:val="a3"/>
    <w:next w:val="a3"/>
    <w:uiPriority w:val="99"/>
    <w:qFormat/>
    <w:rsid w:val="004C1248"/>
    <w:pPr>
      <w:widowControl w:val="0"/>
      <w:tabs>
        <w:tab w:val="left" w:pos="1584"/>
      </w:tabs>
      <w:autoSpaceDE w:val="0"/>
      <w:autoSpaceDN w:val="0"/>
      <w:adjustRightInd w:val="0"/>
      <w:spacing w:after="0" w:line="240" w:lineRule="auto"/>
    </w:pPr>
    <w:rPr>
      <w:rFonts w:ascii="Times New Roman" w:hAnsi="Times New Roman"/>
      <w:sz w:val="24"/>
      <w:szCs w:val="24"/>
    </w:rPr>
  </w:style>
  <w:style w:type="paragraph" w:customStyle="1" w:styleId="BoxList">
    <w:name w:val="Box List"/>
    <w:uiPriority w:val="99"/>
    <w:qFormat/>
    <w:rsid w:val="004C1248"/>
    <w:pPr>
      <w:widowControl w:val="0"/>
      <w:autoSpaceDE w:val="0"/>
      <w:autoSpaceDN w:val="0"/>
      <w:adjustRightInd w:val="0"/>
      <w:ind w:left="720" w:hanging="431"/>
    </w:pPr>
    <w:rPr>
      <w:rFonts w:ascii="Times New Roman" w:eastAsia="Times New Roman" w:hAnsi="Times New Roman"/>
      <w:sz w:val="24"/>
      <w:szCs w:val="24"/>
    </w:rPr>
  </w:style>
  <w:style w:type="paragraph" w:customStyle="1" w:styleId="1fc">
    <w:name w:val="Без интервала1"/>
    <w:aliases w:val="Без интервал"/>
    <w:basedOn w:val="a3"/>
    <w:uiPriority w:val="99"/>
    <w:qFormat/>
    <w:rsid w:val="004C1248"/>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ontents1">
    <w:name w:val="Contents 1"/>
    <w:basedOn w:val="a3"/>
    <w:next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LowerCaseList">
    <w:name w:val="Lower Case List"/>
    <w:basedOn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11b">
    <w:name w:val="Заголовок 11"/>
    <w:basedOn w:val="a3"/>
    <w:next w:val="a3"/>
    <w:uiPriority w:val="99"/>
    <w:qFormat/>
    <w:rsid w:val="004C1248"/>
    <w:pPr>
      <w:widowControl w:val="0"/>
      <w:autoSpaceDE w:val="0"/>
      <w:autoSpaceDN w:val="0"/>
      <w:adjustRightInd w:val="0"/>
      <w:spacing w:before="440" w:after="60" w:line="240" w:lineRule="auto"/>
    </w:pPr>
    <w:rPr>
      <w:rFonts w:ascii="Arial" w:hAnsi="Arial" w:cs="Arial"/>
      <w:b/>
      <w:bCs/>
      <w:sz w:val="34"/>
      <w:szCs w:val="34"/>
    </w:rPr>
  </w:style>
  <w:style w:type="character" w:customStyle="1" w:styleId="FontStyle12">
    <w:name w:val="Font Style12"/>
    <w:uiPriority w:val="99"/>
    <w:rsid w:val="004C1248"/>
    <w:rPr>
      <w:rFonts w:ascii="Times New Roman" w:hAnsi="Times New Roman"/>
      <w:sz w:val="22"/>
    </w:rPr>
  </w:style>
  <w:style w:type="paragraph" w:customStyle="1" w:styleId="Revision1">
    <w:name w:val="Revision1"/>
    <w:hidden/>
    <w:uiPriority w:val="99"/>
    <w:semiHidden/>
    <w:rsid w:val="004C1248"/>
    <w:rPr>
      <w:rFonts w:ascii="Times New Roman" w:eastAsia="Times New Roman" w:hAnsi="Times New Roman"/>
      <w:sz w:val="24"/>
      <w:szCs w:val="24"/>
    </w:rPr>
  </w:style>
  <w:style w:type="character" w:customStyle="1" w:styleId="u">
    <w:name w:val="u"/>
    <w:uiPriority w:val="99"/>
    <w:rsid w:val="004C1248"/>
  </w:style>
  <w:style w:type="character" w:customStyle="1" w:styleId="f">
    <w:name w:val="f"/>
    <w:uiPriority w:val="99"/>
    <w:rsid w:val="004C1248"/>
  </w:style>
  <w:style w:type="paragraph" w:customStyle="1" w:styleId="Char0">
    <w:name w:val="Char Знак Знак Знак"/>
    <w:basedOn w:val="a3"/>
    <w:uiPriority w:val="99"/>
    <w:qFormat/>
    <w:rsid w:val="004C1248"/>
    <w:pPr>
      <w:widowControl w:val="0"/>
      <w:adjustRightInd w:val="0"/>
      <w:spacing w:after="160" w:line="240" w:lineRule="exact"/>
      <w:jc w:val="right"/>
    </w:pPr>
    <w:rPr>
      <w:rFonts w:cs="Calibri"/>
      <w:sz w:val="20"/>
      <w:szCs w:val="20"/>
      <w:lang w:val="en-GB" w:eastAsia="en-US"/>
    </w:rPr>
  </w:style>
  <w:style w:type="character" w:customStyle="1" w:styleId="67">
    <w:name w:val="Основной текст (6)_"/>
    <w:uiPriority w:val="99"/>
    <w:rsid w:val="004C1248"/>
    <w:rPr>
      <w:rFonts w:ascii="Times New Roman" w:hAnsi="Times New Roman"/>
      <w:spacing w:val="6"/>
    </w:rPr>
  </w:style>
  <w:style w:type="character" w:customStyle="1" w:styleId="FontStyle30">
    <w:name w:val="Font Style30"/>
    <w:uiPriority w:val="99"/>
    <w:rsid w:val="004C1248"/>
    <w:rPr>
      <w:rFonts w:ascii="Times New Roman" w:hAnsi="Times New Roman"/>
      <w:sz w:val="22"/>
    </w:rPr>
  </w:style>
  <w:style w:type="character" w:customStyle="1" w:styleId="2fa">
    <w:name w:val="Заголовок №2"/>
    <w:uiPriority w:val="99"/>
    <w:rsid w:val="004C1248"/>
    <w:rPr>
      <w:rFonts w:eastAsia="Times New Roman"/>
      <w:b/>
      <w:sz w:val="23"/>
      <w:lang w:val="ru-RU" w:eastAsia="ru-RU"/>
    </w:rPr>
  </w:style>
  <w:style w:type="character" w:customStyle="1" w:styleId="NoSpacingChar">
    <w:name w:val="No Spacing Char"/>
    <w:link w:val="NoSpacing1"/>
    <w:uiPriority w:val="99"/>
    <w:locked/>
    <w:rsid w:val="004C1248"/>
    <w:rPr>
      <w:rFonts w:eastAsia="Times New Roman"/>
      <w:lang w:val="ru-RU" w:eastAsia="ru-RU" w:bidi="ar-SA"/>
    </w:rPr>
  </w:style>
  <w:style w:type="paragraph" w:styleId="affffff5">
    <w:name w:val="endnote text"/>
    <w:basedOn w:val="a3"/>
    <w:link w:val="affffff6"/>
    <w:uiPriority w:val="99"/>
    <w:rsid w:val="004C1248"/>
    <w:pPr>
      <w:spacing w:after="0" w:line="240" w:lineRule="auto"/>
    </w:pPr>
    <w:rPr>
      <w:rFonts w:ascii="Times New Roman" w:hAnsi="Times New Roman"/>
      <w:sz w:val="20"/>
      <w:szCs w:val="20"/>
      <w:lang w:val="x-none"/>
    </w:rPr>
  </w:style>
  <w:style w:type="character" w:customStyle="1" w:styleId="affffff6">
    <w:name w:val="Текст концевой сноски Знак"/>
    <w:link w:val="affffff5"/>
    <w:uiPriority w:val="99"/>
    <w:rsid w:val="004C1248"/>
    <w:rPr>
      <w:rFonts w:ascii="Times New Roman" w:eastAsia="Times New Roman" w:hAnsi="Times New Roman" w:cs="Times New Roman"/>
      <w:sz w:val="20"/>
      <w:szCs w:val="20"/>
      <w:lang w:eastAsia="ru-RU"/>
    </w:rPr>
  </w:style>
  <w:style w:type="character" w:styleId="affffff7">
    <w:name w:val="endnote reference"/>
    <w:uiPriority w:val="99"/>
    <w:rsid w:val="004C1248"/>
    <w:rPr>
      <w:rFonts w:cs="Times New Roman"/>
      <w:vertAlign w:val="superscript"/>
    </w:rPr>
  </w:style>
  <w:style w:type="paragraph" w:customStyle="1" w:styleId="231">
    <w:name w:val="Знак2 Знак Знак3 Знак"/>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32">
    <w:name w:val="Знак2 Знак Знак3"/>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8">
    <w:name w:val="Абзац списка3"/>
    <w:basedOn w:val="a3"/>
    <w:uiPriority w:val="99"/>
    <w:qFormat/>
    <w:rsid w:val="004C1248"/>
    <w:pPr>
      <w:spacing w:after="0" w:line="240" w:lineRule="auto"/>
      <w:ind w:left="720"/>
    </w:pPr>
    <w:rPr>
      <w:rFonts w:ascii="Times New Roman" w:hAnsi="Times New Roman"/>
      <w:sz w:val="24"/>
      <w:szCs w:val="24"/>
    </w:rPr>
  </w:style>
  <w:style w:type="paragraph" w:customStyle="1" w:styleId="1fd">
    <w:name w:val="Заголовок оглавления1"/>
    <w:basedOn w:val="11"/>
    <w:next w:val="a3"/>
    <w:uiPriority w:val="99"/>
    <w:qFormat/>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2fb">
    <w:name w:val="Без интервала2"/>
    <w:link w:val="NoSpacingChar1"/>
    <w:uiPriority w:val="99"/>
    <w:qFormat/>
    <w:rsid w:val="004C1248"/>
    <w:rPr>
      <w:rFonts w:eastAsia="Times New Roman"/>
    </w:rPr>
  </w:style>
  <w:style w:type="paragraph" w:customStyle="1" w:styleId="219">
    <w:name w:val="Цитата 21"/>
    <w:basedOn w:val="a3"/>
    <w:next w:val="a3"/>
    <w:link w:val="QuoteChar1"/>
    <w:uiPriority w:val="99"/>
    <w:qFormat/>
    <w:rsid w:val="004C1248"/>
    <w:rPr>
      <w:i/>
      <w:iCs/>
      <w:color w:val="000000"/>
      <w:sz w:val="20"/>
      <w:szCs w:val="20"/>
      <w:lang w:val="x-none"/>
    </w:rPr>
  </w:style>
  <w:style w:type="character" w:customStyle="1" w:styleId="QuoteChar1">
    <w:name w:val="Quote Char1"/>
    <w:link w:val="219"/>
    <w:uiPriority w:val="99"/>
    <w:locked/>
    <w:rsid w:val="004C1248"/>
    <w:rPr>
      <w:rFonts w:ascii="Calibri" w:eastAsia="Times New Roman" w:hAnsi="Calibri" w:cs="Calibri"/>
      <w:i/>
      <w:iCs/>
      <w:color w:val="000000"/>
      <w:sz w:val="20"/>
      <w:szCs w:val="20"/>
      <w:lang w:eastAsia="ru-RU"/>
    </w:rPr>
  </w:style>
  <w:style w:type="paragraph" w:customStyle="1" w:styleId="1fe">
    <w:name w:val="Выделенная цитата1"/>
    <w:basedOn w:val="a3"/>
    <w:next w:val="a3"/>
    <w:link w:val="IntenseQuoteChar1"/>
    <w:uiPriority w:val="99"/>
    <w:qFormat/>
    <w:rsid w:val="004C1248"/>
    <w:pPr>
      <w:pBdr>
        <w:bottom w:val="single" w:sz="4" w:space="4" w:color="4F81BD"/>
      </w:pBdr>
      <w:spacing w:before="200" w:after="280"/>
      <w:ind w:left="936" w:right="936"/>
    </w:pPr>
    <w:rPr>
      <w:b/>
      <w:bCs/>
      <w:i/>
      <w:iCs/>
      <w:color w:val="4F81BD"/>
      <w:sz w:val="20"/>
      <w:szCs w:val="20"/>
      <w:lang w:val="x-none"/>
    </w:rPr>
  </w:style>
  <w:style w:type="character" w:customStyle="1" w:styleId="IntenseQuoteChar1">
    <w:name w:val="Intense Quote Char1"/>
    <w:link w:val="1fe"/>
    <w:uiPriority w:val="99"/>
    <w:locked/>
    <w:rsid w:val="004C1248"/>
    <w:rPr>
      <w:rFonts w:ascii="Calibri" w:eastAsia="Times New Roman" w:hAnsi="Calibri" w:cs="Calibri"/>
      <w:b/>
      <w:bCs/>
      <w:i/>
      <w:iCs/>
      <w:color w:val="4F81BD"/>
      <w:sz w:val="20"/>
      <w:szCs w:val="20"/>
      <w:lang w:eastAsia="ru-RU"/>
    </w:rPr>
  </w:style>
  <w:style w:type="character" w:customStyle="1" w:styleId="1ff">
    <w:name w:val="Слабое выделение1"/>
    <w:uiPriority w:val="99"/>
    <w:qFormat/>
    <w:rsid w:val="004C1248"/>
    <w:rPr>
      <w:rFonts w:cs="Times New Roman"/>
      <w:i/>
      <w:iCs/>
      <w:color w:val="808080"/>
    </w:rPr>
  </w:style>
  <w:style w:type="character" w:customStyle="1" w:styleId="1ff0">
    <w:name w:val="Сильное выделение1"/>
    <w:uiPriority w:val="99"/>
    <w:qFormat/>
    <w:rsid w:val="004C1248"/>
    <w:rPr>
      <w:rFonts w:cs="Times New Roman"/>
      <w:b/>
      <w:bCs/>
      <w:i/>
      <w:iCs/>
      <w:color w:val="4F81BD"/>
    </w:rPr>
  </w:style>
  <w:style w:type="character" w:customStyle="1" w:styleId="1ff1">
    <w:name w:val="Слабая ссылка1"/>
    <w:uiPriority w:val="99"/>
    <w:qFormat/>
    <w:rsid w:val="004C1248"/>
    <w:rPr>
      <w:rFonts w:cs="Times New Roman"/>
      <w:smallCaps/>
      <w:color w:val="auto"/>
      <w:u w:val="single"/>
    </w:rPr>
  </w:style>
  <w:style w:type="character" w:customStyle="1" w:styleId="1ff2">
    <w:name w:val="Сильная ссылка1"/>
    <w:uiPriority w:val="99"/>
    <w:qFormat/>
    <w:rsid w:val="004C1248"/>
    <w:rPr>
      <w:rFonts w:cs="Times New Roman"/>
      <w:b/>
      <w:bCs/>
      <w:smallCaps/>
      <w:color w:val="auto"/>
      <w:spacing w:val="5"/>
      <w:u w:val="single"/>
    </w:rPr>
  </w:style>
  <w:style w:type="character" w:customStyle="1" w:styleId="1ff3">
    <w:name w:val="Название книги1"/>
    <w:uiPriority w:val="99"/>
    <w:qFormat/>
    <w:rsid w:val="004C1248"/>
    <w:rPr>
      <w:rFonts w:cs="Times New Roman"/>
      <w:b/>
      <w:bCs/>
      <w:smallCaps/>
      <w:spacing w:val="5"/>
    </w:rPr>
  </w:style>
  <w:style w:type="paragraph" w:customStyle="1" w:styleId="1ff4">
    <w:name w:val="Рецензия1"/>
    <w:hidden/>
    <w:uiPriority w:val="99"/>
    <w:qFormat/>
    <w:rsid w:val="004C1248"/>
    <w:rPr>
      <w:rFonts w:ascii="Times New Roman" w:eastAsia="Times New Roman" w:hAnsi="Times New Roman"/>
      <w:sz w:val="24"/>
      <w:szCs w:val="24"/>
    </w:rPr>
  </w:style>
  <w:style w:type="character" w:customStyle="1" w:styleId="NoSpacingChar1">
    <w:name w:val="No Spacing Char1"/>
    <w:link w:val="2fb"/>
    <w:uiPriority w:val="99"/>
    <w:locked/>
    <w:rsid w:val="004C1248"/>
    <w:rPr>
      <w:rFonts w:eastAsia="Times New Roman"/>
      <w:lang w:val="ru-RU" w:eastAsia="ru-RU" w:bidi="ar-SA"/>
    </w:rPr>
  </w:style>
  <w:style w:type="numbering" w:customStyle="1" w:styleId="11c">
    <w:name w:val="Стиль_Список11"/>
    <w:rsid w:val="004C1248"/>
  </w:style>
  <w:style w:type="numbering" w:customStyle="1" w:styleId="2">
    <w:name w:val="Стиль_Список2"/>
    <w:rsid w:val="004C1248"/>
    <w:pPr>
      <w:numPr>
        <w:numId w:val="7"/>
      </w:numPr>
    </w:pPr>
  </w:style>
  <w:style w:type="numbering" w:customStyle="1" w:styleId="126">
    <w:name w:val="Стиль_Список12"/>
    <w:rsid w:val="004C1248"/>
  </w:style>
  <w:style w:type="numbering" w:customStyle="1" w:styleId="1ff5">
    <w:name w:val="Стиль_Список1"/>
    <w:rsid w:val="004C1248"/>
  </w:style>
  <w:style w:type="numbering" w:customStyle="1" w:styleId="a2">
    <w:name w:val="Стиль_Список"/>
    <w:rsid w:val="004C1248"/>
    <w:pPr>
      <w:numPr>
        <w:numId w:val="8"/>
      </w:numPr>
    </w:pPr>
  </w:style>
  <w:style w:type="paragraph" w:customStyle="1" w:styleId="161">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af9">
    <w:name w:val="Обычный (веб) Знак"/>
    <w:aliases w:val="Обычный (Web) Знак,Обычный (веб)1 Знак,Обычный (Web)1 Знак, Знак Знак Знак Знак Знак Знак Знак Знак Знак Знак Знак Знак Знак Знак Знак"/>
    <w:link w:val="15"/>
    <w:uiPriority w:val="99"/>
    <w:rsid w:val="004C1248"/>
    <w:rPr>
      <w:rFonts w:ascii="Arial" w:eastAsia="Times New Roman" w:hAnsi="Arial" w:cs="Arial"/>
      <w:color w:val="332E2D"/>
      <w:spacing w:val="2"/>
      <w:sz w:val="24"/>
      <w:szCs w:val="24"/>
      <w:lang w:eastAsia="ru-RU"/>
    </w:rPr>
  </w:style>
  <w:style w:type="character" w:customStyle="1" w:styleId="af7">
    <w:name w:val="Абзац списка Знак"/>
    <w:link w:val="af6"/>
    <w:uiPriority w:val="34"/>
    <w:rsid w:val="004C1248"/>
    <w:rPr>
      <w:rFonts w:eastAsia="Times New Roman"/>
      <w:lang w:eastAsia="ru-RU"/>
    </w:rPr>
  </w:style>
  <w:style w:type="paragraph" w:customStyle="1" w:styleId="2112">
    <w:name w:val="Знак2 Знак Знак Знак1 Знак Знак Знак Знак Знак Знак Знак Знак Знак Знак Знак1 Знак"/>
    <w:basedOn w:val="a3"/>
    <w:qFormat/>
    <w:rsid w:val="004C1248"/>
    <w:pPr>
      <w:spacing w:after="160" w:line="240" w:lineRule="exact"/>
    </w:pPr>
    <w:rPr>
      <w:rFonts w:ascii="Verdana" w:hAnsi="Verdana" w:cs="Verdana"/>
      <w:sz w:val="20"/>
      <w:szCs w:val="20"/>
      <w:lang w:val="en-US" w:eastAsia="en-US"/>
    </w:rPr>
  </w:style>
  <w:style w:type="numbering" w:customStyle="1" w:styleId="11d">
    <w:name w:val="Нет списка11"/>
    <w:next w:val="a6"/>
    <w:uiPriority w:val="99"/>
    <w:semiHidden/>
    <w:unhideWhenUsed/>
    <w:rsid w:val="004C1248"/>
  </w:style>
  <w:style w:type="character" w:customStyle="1" w:styleId="1ff6">
    <w:name w:val="Схема документа Знак1"/>
    <w:uiPriority w:val="99"/>
    <w:rsid w:val="004C1248"/>
    <w:rPr>
      <w:rFonts w:ascii="Tahoma" w:eastAsia="Times New Roman" w:hAnsi="Tahoma" w:cs="Tahoma"/>
      <w:sz w:val="16"/>
      <w:szCs w:val="16"/>
      <w:lang w:eastAsia="ru-RU"/>
    </w:rPr>
  </w:style>
  <w:style w:type="paragraph" w:styleId="affffff8">
    <w:name w:val="No Spacing"/>
    <w:link w:val="affffff9"/>
    <w:uiPriority w:val="1"/>
    <w:qFormat/>
    <w:rsid w:val="004C1248"/>
    <w:rPr>
      <w:rFonts w:ascii="Times New Roman" w:eastAsia="Times New Roman" w:hAnsi="Times New Roman"/>
      <w:sz w:val="24"/>
      <w:szCs w:val="24"/>
    </w:rPr>
  </w:style>
  <w:style w:type="character" w:customStyle="1" w:styleId="FontStyle23">
    <w:name w:val="Font Style23"/>
    <w:uiPriority w:val="99"/>
    <w:rsid w:val="004C1248"/>
    <w:rPr>
      <w:rFonts w:ascii="Times New Roman" w:hAnsi="Times New Roman" w:cs="Times New Roman"/>
      <w:sz w:val="24"/>
      <w:szCs w:val="24"/>
    </w:rPr>
  </w:style>
  <w:style w:type="character" w:customStyle="1" w:styleId="affffff9">
    <w:name w:val="Без интервала Знак"/>
    <w:link w:val="affffff8"/>
    <w:uiPriority w:val="1"/>
    <w:rsid w:val="004C1248"/>
    <w:rPr>
      <w:rFonts w:ascii="Times New Roman" w:eastAsia="Times New Roman" w:hAnsi="Times New Roman"/>
      <w:sz w:val="24"/>
      <w:szCs w:val="24"/>
      <w:lang w:eastAsia="ru-RU" w:bidi="ar-SA"/>
    </w:rPr>
  </w:style>
  <w:style w:type="paragraph" w:customStyle="1" w:styleId="affffffa">
    <w:name w:val="Пункты"/>
    <w:basedOn w:val="21"/>
    <w:link w:val="affffffb"/>
    <w:qFormat/>
    <w:rsid w:val="004C1248"/>
    <w:pPr>
      <w:tabs>
        <w:tab w:val="left" w:pos="1134"/>
        <w:tab w:val="num" w:pos="1209"/>
      </w:tabs>
      <w:spacing w:before="120" w:after="0"/>
      <w:ind w:left="792" w:hanging="432"/>
      <w:jc w:val="both"/>
    </w:pPr>
    <w:rPr>
      <w:rFonts w:ascii="Times New Roman" w:hAnsi="Times New Roman"/>
      <w:b w:val="0"/>
      <w:i w:val="0"/>
    </w:rPr>
  </w:style>
  <w:style w:type="character" w:customStyle="1" w:styleId="affffffb">
    <w:name w:val="Пункты Знак"/>
    <w:link w:val="affffffa"/>
    <w:locked/>
    <w:rsid w:val="004C1248"/>
    <w:rPr>
      <w:rFonts w:ascii="Times New Roman" w:eastAsia="Times New Roman" w:hAnsi="Times New Roman" w:cs="Times New Roman"/>
      <w:sz w:val="28"/>
      <w:szCs w:val="20"/>
      <w:lang w:eastAsia="ru-RU"/>
    </w:rPr>
  </w:style>
  <w:style w:type="paragraph" w:customStyle="1" w:styleId="p4">
    <w:name w:val="p4"/>
    <w:basedOn w:val="a3"/>
    <w:rsid w:val="004C1248"/>
    <w:pPr>
      <w:spacing w:before="100" w:beforeAutospacing="1" w:after="100" w:afterAutospacing="1" w:line="240" w:lineRule="auto"/>
    </w:pPr>
    <w:rPr>
      <w:rFonts w:ascii="Times New Roman" w:hAnsi="Times New Roman"/>
      <w:sz w:val="24"/>
      <w:szCs w:val="24"/>
    </w:rPr>
  </w:style>
  <w:style w:type="character" w:customStyle="1" w:styleId="s4">
    <w:name w:val="s4"/>
    <w:basedOn w:val="a4"/>
    <w:rsid w:val="004C1248"/>
  </w:style>
  <w:style w:type="table" w:customStyle="1" w:styleId="TableNormal">
    <w:name w:val="Table Normal"/>
    <w:rsid w:val="004C124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3f9">
    <w:name w:val="Нет списка3"/>
    <w:next w:val="a6"/>
    <w:uiPriority w:val="99"/>
    <w:semiHidden/>
    <w:unhideWhenUsed/>
    <w:rsid w:val="0015705C"/>
  </w:style>
  <w:style w:type="paragraph" w:customStyle="1" w:styleId="314">
    <w:name w:val="Основной текст 31"/>
    <w:basedOn w:val="a3"/>
    <w:uiPriority w:val="99"/>
    <w:qFormat/>
    <w:rsid w:val="0015705C"/>
    <w:pPr>
      <w:tabs>
        <w:tab w:val="left" w:pos="426"/>
      </w:tabs>
      <w:spacing w:after="0" w:line="240" w:lineRule="auto"/>
      <w:jc w:val="both"/>
    </w:pPr>
    <w:rPr>
      <w:rFonts w:ascii="Arial" w:hAnsi="Arial" w:cs="Arial"/>
      <w:sz w:val="24"/>
      <w:szCs w:val="24"/>
    </w:rPr>
  </w:style>
  <w:style w:type="paragraph" w:customStyle="1" w:styleId="textn">
    <w:name w:val="textn"/>
    <w:basedOn w:val="a3"/>
    <w:uiPriority w:val="99"/>
    <w:rsid w:val="0015705C"/>
    <w:pPr>
      <w:spacing w:before="100" w:beforeAutospacing="1" w:after="100" w:afterAutospacing="1" w:line="240" w:lineRule="auto"/>
    </w:pPr>
    <w:rPr>
      <w:rFonts w:ascii="Times New Roman" w:hAnsi="Times New Roman"/>
      <w:sz w:val="24"/>
      <w:szCs w:val="24"/>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3"/>
    <w:uiPriority w:val="99"/>
    <w:qFormat/>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d">
    <w:name w:val="Знак Знак Знак Знак Знак Знак Знак Знак Знак Знак Знак Знак Знак"/>
    <w:basedOn w:val="a3"/>
    <w:uiPriority w:val="99"/>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e">
    <w:name w:val="Îáû÷íûé"/>
    <w:uiPriority w:val="99"/>
    <w:rsid w:val="0015705C"/>
    <w:rPr>
      <w:rFonts w:ascii="Times New Roman" w:eastAsia="Times New Roman" w:hAnsi="Times New Roman"/>
      <w:sz w:val="24"/>
      <w:szCs w:val="24"/>
    </w:rPr>
  </w:style>
  <w:style w:type="paragraph" w:customStyle="1" w:styleId="1ff7">
    <w:name w:val="Текст выноски1"/>
    <w:basedOn w:val="a3"/>
    <w:uiPriority w:val="99"/>
    <w:rsid w:val="0015705C"/>
    <w:pPr>
      <w:spacing w:after="0" w:line="240" w:lineRule="auto"/>
    </w:pPr>
    <w:rPr>
      <w:rFonts w:ascii="Tahoma" w:hAnsi="Tahoma" w:cs="Tahoma"/>
      <w:sz w:val="16"/>
      <w:szCs w:val="16"/>
    </w:rPr>
  </w:style>
  <w:style w:type="character" w:customStyle="1" w:styleId="BalloonTextChar">
    <w:name w:val="Balloon Text Char"/>
    <w:uiPriority w:val="99"/>
    <w:semiHidden/>
    <w:locked/>
    <w:rsid w:val="0015705C"/>
    <w:rPr>
      <w:rFonts w:ascii="Tahoma" w:hAnsi="Tahoma" w:cs="Tahoma"/>
      <w:sz w:val="16"/>
      <w:szCs w:val="16"/>
    </w:rPr>
  </w:style>
  <w:style w:type="paragraph" w:customStyle="1" w:styleId="2fc">
    <w:name w:val="заголовок 2"/>
    <w:basedOn w:val="a3"/>
    <w:next w:val="a3"/>
    <w:uiPriority w:val="99"/>
    <w:qFormat/>
    <w:rsid w:val="0015705C"/>
    <w:pPr>
      <w:keepNext/>
      <w:widowControl w:val="0"/>
      <w:suppressAutoHyphens/>
      <w:spacing w:after="0" w:line="240" w:lineRule="auto"/>
      <w:jc w:val="center"/>
    </w:pPr>
    <w:rPr>
      <w:rFonts w:ascii="Arial" w:hAnsi="Arial" w:cs="Arial"/>
      <w:b/>
      <w:bCs/>
      <w:sz w:val="40"/>
      <w:szCs w:val="40"/>
      <w:lang w:eastAsia="ar-SA"/>
    </w:rPr>
  </w:style>
  <w:style w:type="character" w:customStyle="1" w:styleId="1ff8">
    <w:name w:val="Текст выноски Знак1"/>
    <w:uiPriority w:val="99"/>
    <w:rsid w:val="0015705C"/>
    <w:rPr>
      <w:rFonts w:ascii="Tahoma" w:hAnsi="Tahoma" w:cs="Tahoma"/>
      <w:sz w:val="16"/>
      <w:szCs w:val="16"/>
      <w:lang w:eastAsia="ru-RU"/>
    </w:rPr>
  </w:style>
  <w:style w:type="character" w:customStyle="1" w:styleId="iceouttxtviewinfo">
    <w:name w:val="iceouttxt viewinfo"/>
    <w:basedOn w:val="a4"/>
    <w:uiPriority w:val="99"/>
    <w:rsid w:val="0015705C"/>
  </w:style>
  <w:style w:type="paragraph" w:customStyle="1" w:styleId="a">
    <w:name w:val="Текст ТД"/>
    <w:basedOn w:val="a3"/>
    <w:link w:val="afffffff"/>
    <w:uiPriority w:val="99"/>
    <w:rsid w:val="0015705C"/>
    <w:pPr>
      <w:numPr>
        <w:numId w:val="10"/>
      </w:numPr>
      <w:tabs>
        <w:tab w:val="num" w:pos="720"/>
      </w:tabs>
      <w:autoSpaceDE w:val="0"/>
      <w:autoSpaceDN w:val="0"/>
      <w:adjustRightInd w:val="0"/>
      <w:spacing w:line="240" w:lineRule="auto"/>
      <w:ind w:left="720"/>
      <w:jc w:val="both"/>
    </w:pPr>
    <w:rPr>
      <w:rFonts w:ascii="Times New Roman" w:hAnsi="Times New Roman"/>
      <w:sz w:val="24"/>
      <w:szCs w:val="24"/>
      <w:lang w:val="x-none" w:eastAsia="x-none"/>
    </w:rPr>
  </w:style>
  <w:style w:type="character" w:customStyle="1" w:styleId="afffffff">
    <w:name w:val="Текст ТД Знак"/>
    <w:link w:val="a"/>
    <w:uiPriority w:val="99"/>
    <w:locked/>
    <w:rsid w:val="0015705C"/>
    <w:rPr>
      <w:rFonts w:ascii="Times New Roman" w:eastAsia="Times New Roman" w:hAnsi="Times New Roman"/>
      <w:sz w:val="24"/>
      <w:szCs w:val="24"/>
    </w:rPr>
  </w:style>
  <w:style w:type="table" w:customStyle="1" w:styleId="2fd">
    <w:name w:val="Сетка таблицы2"/>
    <w:basedOn w:val="a5"/>
    <w:next w:val="afff7"/>
    <w:uiPriority w:val="39"/>
    <w:rsid w:val="00C5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6"/>
    <w:uiPriority w:val="99"/>
    <w:semiHidden/>
    <w:unhideWhenUsed/>
    <w:rsid w:val="00306CC5"/>
  </w:style>
  <w:style w:type="paragraph" w:customStyle="1" w:styleId="4f">
    <w:name w:val="Стиль4"/>
    <w:uiPriority w:val="99"/>
    <w:qFormat/>
    <w:rsid w:val="00306CC5"/>
    <w:pPr>
      <w:tabs>
        <w:tab w:val="center" w:pos="4677"/>
        <w:tab w:val="right" w:pos="9355"/>
      </w:tabs>
      <w:jc w:val="both"/>
    </w:pPr>
    <w:rPr>
      <w:rFonts w:ascii="Times New Roman" w:eastAsia="Times New Roman" w:hAnsi="Times New Roman"/>
      <w:sz w:val="24"/>
      <w:szCs w:val="24"/>
    </w:rPr>
  </w:style>
  <w:style w:type="paragraph" w:customStyle="1" w:styleId="2fe">
    <w:name w:val="Знак Знак Знак Знак Знак2 Знак Знак Знак Знак Знак Знак Знак Знак Знак"/>
    <w:basedOn w:val="a3"/>
    <w:uiPriority w:val="99"/>
    <w:rsid w:val="00306CC5"/>
    <w:pPr>
      <w:widowControl w:val="0"/>
      <w:adjustRightInd w:val="0"/>
      <w:spacing w:after="160" w:line="240" w:lineRule="exact"/>
      <w:jc w:val="right"/>
    </w:pPr>
    <w:rPr>
      <w:rFonts w:ascii="Arial" w:hAnsi="Arial" w:cs="Arial"/>
      <w:sz w:val="20"/>
      <w:szCs w:val="20"/>
      <w:lang w:val="en-GB" w:eastAsia="en-US"/>
    </w:rPr>
  </w:style>
  <w:style w:type="character" w:customStyle="1" w:styleId="FontStyle39">
    <w:name w:val="Font Style39"/>
    <w:uiPriority w:val="99"/>
    <w:rsid w:val="00306CC5"/>
    <w:rPr>
      <w:rFonts w:ascii="Times New Roman" w:hAnsi="Times New Roman" w:cs="Times New Roman"/>
      <w:sz w:val="20"/>
      <w:szCs w:val="20"/>
    </w:rPr>
  </w:style>
  <w:style w:type="paragraph" w:customStyle="1" w:styleId="caaieiaie3">
    <w:name w:val="caaieiaie 3"/>
    <w:basedOn w:val="a3"/>
    <w:next w:val="a3"/>
    <w:uiPriority w:val="99"/>
    <w:qFormat/>
    <w:rsid w:val="00306CC5"/>
    <w:pPr>
      <w:keepNext/>
      <w:spacing w:after="0" w:line="240" w:lineRule="auto"/>
      <w:jc w:val="center"/>
    </w:pPr>
    <w:rPr>
      <w:rFonts w:ascii="NTTierce" w:hAnsi="NTTierce"/>
      <w:b/>
      <w:szCs w:val="20"/>
    </w:rPr>
  </w:style>
  <w:style w:type="character" w:customStyle="1" w:styleId="diffins">
    <w:name w:val="diff_ins"/>
    <w:uiPriority w:val="99"/>
    <w:rsid w:val="00306CC5"/>
    <w:rPr>
      <w:rFonts w:cs="Times New Roman"/>
    </w:rPr>
  </w:style>
  <w:style w:type="paragraph" w:customStyle="1" w:styleId="PlainText1">
    <w:name w:val="Plain Text1"/>
    <w:basedOn w:val="a3"/>
    <w:uiPriority w:val="99"/>
    <w:qFormat/>
    <w:rsid w:val="00306CC5"/>
    <w:pPr>
      <w:spacing w:after="0" w:line="240" w:lineRule="auto"/>
    </w:pPr>
    <w:rPr>
      <w:rFonts w:ascii="Courier New" w:hAnsi="Courier New"/>
      <w:sz w:val="20"/>
      <w:szCs w:val="20"/>
    </w:rPr>
  </w:style>
  <w:style w:type="paragraph" w:customStyle="1" w:styleId="BodyText22">
    <w:name w:val="Body Text 22"/>
    <w:basedOn w:val="a3"/>
    <w:uiPriority w:val="99"/>
    <w:qFormat/>
    <w:rsid w:val="00306CC5"/>
    <w:pPr>
      <w:overflowPunct w:val="0"/>
      <w:autoSpaceDE w:val="0"/>
      <w:autoSpaceDN w:val="0"/>
      <w:adjustRightInd w:val="0"/>
      <w:spacing w:after="0" w:line="240" w:lineRule="auto"/>
      <w:jc w:val="both"/>
    </w:pPr>
    <w:rPr>
      <w:rFonts w:ascii="MS Sans Serif" w:hAnsi="MS Sans Serif"/>
      <w:szCs w:val="20"/>
    </w:rPr>
  </w:style>
  <w:style w:type="paragraph" w:customStyle="1" w:styleId="Pa82">
    <w:name w:val="Pa8+2"/>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paragraph" w:customStyle="1" w:styleId="Pa114">
    <w:name w:val="Pa11+4"/>
    <w:basedOn w:val="a3"/>
    <w:next w:val="a3"/>
    <w:uiPriority w:val="99"/>
    <w:qFormat/>
    <w:rsid w:val="00306CC5"/>
    <w:pPr>
      <w:autoSpaceDE w:val="0"/>
      <w:autoSpaceDN w:val="0"/>
      <w:adjustRightInd w:val="0"/>
      <w:spacing w:before="100" w:after="0" w:line="241" w:lineRule="atLeast"/>
    </w:pPr>
    <w:rPr>
      <w:rFonts w:ascii="Times New Roman" w:hAnsi="Times New Roman"/>
      <w:sz w:val="20"/>
      <w:szCs w:val="20"/>
    </w:rPr>
  </w:style>
  <w:style w:type="paragraph" w:customStyle="1" w:styleId="Pa133">
    <w:name w:val="Pa13+3"/>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152">
    <w:name w:val="Pa15+2"/>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53">
    <w:name w:val="Pa5+3"/>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character" w:customStyle="1" w:styleId="A43">
    <w:name w:val="A4+3"/>
    <w:uiPriority w:val="99"/>
    <w:rsid w:val="00306CC5"/>
    <w:rPr>
      <w:i/>
      <w:color w:val="000000"/>
      <w:sz w:val="20"/>
    </w:rPr>
  </w:style>
  <w:style w:type="paragraph" w:customStyle="1" w:styleId="afffffff0">
    <w:name w:val="Пункт договора"/>
    <w:basedOn w:val="a3"/>
    <w:uiPriority w:val="99"/>
    <w:qFormat/>
    <w:rsid w:val="00306CC5"/>
    <w:pPr>
      <w:keepLines/>
      <w:tabs>
        <w:tab w:val="left" w:pos="567"/>
      </w:tabs>
      <w:spacing w:after="0" w:line="240" w:lineRule="auto"/>
      <w:ind w:left="567" w:hanging="567"/>
      <w:jc w:val="both"/>
    </w:pPr>
    <w:rPr>
      <w:rFonts w:ascii="Times New Roman" w:hAnsi="Times New Roman"/>
      <w:sz w:val="20"/>
      <w:szCs w:val="20"/>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uiPriority w:val="99"/>
    <w:qFormat/>
    <w:rsid w:val="00306CC5"/>
    <w:pPr>
      <w:keepNext/>
      <w:widowControl w:val="0"/>
      <w:suppressAutoHyphens/>
      <w:spacing w:before="60" w:after="0" w:line="240" w:lineRule="auto"/>
      <w:jc w:val="center"/>
      <w:outlineLvl w:val="0"/>
    </w:pPr>
    <w:rPr>
      <w:rFonts w:ascii="Times New Roman" w:hAnsi="Times New Roman"/>
      <w:b/>
      <w:sz w:val="20"/>
      <w:szCs w:val="20"/>
    </w:rPr>
  </w:style>
  <w:style w:type="character" w:customStyle="1" w:styleId="1120">
    <w:name w:val="Заголовок 1 Знак1 Знак2"/>
    <w:aliases w:val="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Заголовок 1 Знак Знак2 Знак"/>
    <w:uiPriority w:val="99"/>
    <w:rsid w:val="00306CC5"/>
    <w:rPr>
      <w:rFonts w:ascii="Arial" w:hAnsi="Arial"/>
      <w:b/>
      <w:kern w:val="32"/>
      <w:sz w:val="32"/>
      <w:lang w:val="ru-RU" w:eastAsia="ru-RU"/>
    </w:rPr>
  </w:style>
  <w:style w:type="paragraph" w:customStyle="1" w:styleId="1ff9">
    <w:name w:val="Основной текст с отступом1"/>
    <w:basedOn w:val="18"/>
    <w:uiPriority w:val="99"/>
    <w:qFormat/>
    <w:rsid w:val="00306CC5"/>
    <w:pPr>
      <w:widowControl/>
      <w:spacing w:before="209" w:after="209"/>
      <w:ind w:left="209" w:right="209" w:firstLine="0"/>
      <w:jc w:val="left"/>
    </w:pPr>
    <w:rPr>
      <w:szCs w:val="20"/>
    </w:rPr>
  </w:style>
  <w:style w:type="paragraph" w:customStyle="1" w:styleId="afffffff1">
    <w:name w:val="Знак Знак Знак Знак Знак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Times New Roman" w:hAnsi="Times New Roman"/>
      <w:sz w:val="20"/>
      <w:szCs w:val="20"/>
      <w:lang w:val="en-GB" w:eastAsia="en-US"/>
    </w:rPr>
  </w:style>
  <w:style w:type="paragraph" w:customStyle="1" w:styleId="xl46">
    <w:name w:val="xl46"/>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afffffff2">
    <w:name w:val="Стиль"/>
    <w:uiPriority w:val="99"/>
    <w:qFormat/>
    <w:rsid w:val="00306CC5"/>
    <w:pPr>
      <w:widowControl w:val="0"/>
      <w:suppressAutoHyphens/>
      <w:snapToGrid w:val="0"/>
      <w:ind w:firstLine="720"/>
      <w:jc w:val="both"/>
    </w:pPr>
    <w:rPr>
      <w:rFonts w:ascii="Arial" w:eastAsia="Times New Roman" w:hAnsi="Arial" w:cs="Arial"/>
      <w:lang w:eastAsia="ar-SA"/>
    </w:rPr>
  </w:style>
  <w:style w:type="character" w:customStyle="1" w:styleId="afffffff3">
    <w:name w:val="Символ сноски"/>
    <w:uiPriority w:val="99"/>
    <w:rsid w:val="00306CC5"/>
    <w:rPr>
      <w:vertAlign w:val="superscript"/>
    </w:rPr>
  </w:style>
  <w:style w:type="character" w:customStyle="1" w:styleId="1ffa">
    <w:name w:val="Знак сноски1"/>
    <w:uiPriority w:val="99"/>
    <w:rsid w:val="00306CC5"/>
    <w:rPr>
      <w:vertAlign w:val="superscript"/>
    </w:rPr>
  </w:style>
  <w:style w:type="paragraph" w:customStyle="1" w:styleId="224">
    <w:name w:val="заголовок 22"/>
    <w:basedOn w:val="a3"/>
    <w:next w:val="a3"/>
    <w:uiPriority w:val="99"/>
    <w:qFormat/>
    <w:rsid w:val="00306CC5"/>
    <w:pPr>
      <w:autoSpaceDE w:val="0"/>
      <w:autoSpaceDN w:val="0"/>
      <w:spacing w:before="120" w:after="0" w:line="240" w:lineRule="auto"/>
      <w:jc w:val="both"/>
    </w:pPr>
    <w:rPr>
      <w:rFonts w:ascii="Times New Roman" w:hAnsi="Times New Roman"/>
      <w:sz w:val="20"/>
      <w:szCs w:val="20"/>
    </w:rPr>
  </w:style>
  <w:style w:type="paragraph" w:customStyle="1" w:styleId="consplusnormal1">
    <w:name w:val="consplusnormal"/>
    <w:basedOn w:val="a3"/>
    <w:uiPriority w:val="99"/>
    <w:qFormat/>
    <w:rsid w:val="00306CC5"/>
    <w:pPr>
      <w:spacing w:before="100" w:beforeAutospacing="1" w:after="100" w:afterAutospacing="1" w:line="240" w:lineRule="auto"/>
    </w:pPr>
    <w:rPr>
      <w:rFonts w:ascii="Tahoma" w:hAnsi="Tahoma" w:cs="Tahoma"/>
      <w:sz w:val="16"/>
      <w:szCs w:val="16"/>
    </w:rPr>
  </w:style>
  <w:style w:type="paragraph" w:customStyle="1" w:styleId="BankNormal">
    <w:name w:val="BankNormal"/>
    <w:uiPriority w:val="99"/>
    <w:qFormat/>
    <w:rsid w:val="00306CC5"/>
    <w:pPr>
      <w:tabs>
        <w:tab w:val="left" w:pos="-720"/>
      </w:tabs>
      <w:suppressAutoHyphens/>
    </w:pPr>
    <w:rPr>
      <w:rFonts w:ascii="CG Times" w:eastAsia="Times New Roman" w:hAnsi="CG Times"/>
      <w:sz w:val="22"/>
      <w:lang w:val="en-US" w:eastAsia="en-US"/>
    </w:rPr>
  </w:style>
  <w:style w:type="paragraph" w:customStyle="1" w:styleId="Head82">
    <w:name w:val="Head 8.2"/>
    <w:basedOn w:val="a3"/>
    <w:uiPriority w:val="99"/>
    <w:qFormat/>
    <w:rsid w:val="00306CC5"/>
    <w:pPr>
      <w:suppressAutoHyphens/>
      <w:spacing w:before="480" w:after="120" w:line="240" w:lineRule="auto"/>
      <w:jc w:val="center"/>
    </w:pPr>
    <w:rPr>
      <w:rFonts w:ascii="Times New Roman Bold" w:hAnsi="Times New Roman Bold"/>
      <w:b/>
      <w:sz w:val="28"/>
      <w:szCs w:val="20"/>
      <w:lang w:val="en-US" w:eastAsia="en-US"/>
    </w:rPr>
  </w:style>
  <w:style w:type="paragraph" w:styleId="afffffff4">
    <w:name w:val="Revision"/>
    <w:hidden/>
    <w:uiPriority w:val="99"/>
    <w:rsid w:val="00306CC5"/>
    <w:rPr>
      <w:rFonts w:ascii="Times New Roman" w:eastAsia="Times New Roman" w:hAnsi="Times New Roman"/>
      <w:sz w:val="24"/>
      <w:szCs w:val="24"/>
    </w:rPr>
  </w:style>
  <w:style w:type="paragraph" w:customStyle="1" w:styleId="1ffb">
    <w:name w:val="втяжка1"/>
    <w:basedOn w:val="afffff7"/>
    <w:next w:val="afffff7"/>
    <w:uiPriority w:val="99"/>
    <w:qFormat/>
    <w:rsid w:val="00306CC5"/>
    <w:pPr>
      <w:tabs>
        <w:tab w:val="clear" w:pos="567"/>
        <w:tab w:val="left" w:pos="1134"/>
      </w:tabs>
      <w:ind w:left="1134"/>
    </w:pPr>
    <w:rPr>
      <w:rFonts w:cs="Times New Roman"/>
      <w:szCs w:val="20"/>
    </w:rPr>
  </w:style>
  <w:style w:type="character" w:customStyle="1" w:styleId="Normal">
    <w:name w:val="Normal Знак"/>
    <w:uiPriority w:val="99"/>
    <w:rsid w:val="00306CC5"/>
    <w:rPr>
      <w:sz w:val="24"/>
      <w:lang w:val="ru-RU" w:eastAsia="ru-RU"/>
    </w:rPr>
  </w:style>
  <w:style w:type="paragraph" w:customStyle="1" w:styleId="-0">
    <w:name w:val="текст-табл"/>
    <w:basedOn w:val="a3"/>
    <w:next w:val="a3"/>
    <w:uiPriority w:val="99"/>
    <w:qFormat/>
    <w:rsid w:val="00306CC5"/>
    <w:pPr>
      <w:autoSpaceDE w:val="0"/>
      <w:autoSpaceDN w:val="0"/>
      <w:adjustRightInd w:val="0"/>
      <w:spacing w:before="57" w:after="0" w:line="240" w:lineRule="auto"/>
      <w:ind w:left="283" w:right="283"/>
      <w:jc w:val="both"/>
    </w:pPr>
    <w:rPr>
      <w:rFonts w:ascii="SchoolBookC" w:hAnsi="SchoolBookC"/>
      <w:b/>
      <w:i/>
      <w:sz w:val="24"/>
      <w:szCs w:val="20"/>
    </w:rPr>
  </w:style>
  <w:style w:type="paragraph" w:customStyle="1" w:styleId="afffffff5">
    <w:name w:val="заг_центр"/>
    <w:basedOn w:val="-0"/>
    <w:uiPriority w:val="99"/>
    <w:qFormat/>
    <w:rsid w:val="00306CC5"/>
    <w:pPr>
      <w:jc w:val="center"/>
    </w:pPr>
    <w:rPr>
      <w:rFonts w:ascii="AvantGardeGothicC" w:hAnsi="AvantGardeGothicC"/>
    </w:rPr>
  </w:style>
  <w:style w:type="paragraph" w:customStyle="1" w:styleId="fr10">
    <w:name w:val="fr1"/>
    <w:basedOn w:val="a3"/>
    <w:uiPriority w:val="99"/>
    <w:qFormat/>
    <w:rsid w:val="00306CC5"/>
    <w:pPr>
      <w:spacing w:before="150" w:after="150" w:line="240" w:lineRule="auto"/>
      <w:ind w:left="150" w:right="150"/>
    </w:pPr>
    <w:rPr>
      <w:rFonts w:ascii="Times New Roman" w:hAnsi="Times New Roman"/>
      <w:sz w:val="24"/>
      <w:szCs w:val="24"/>
    </w:rPr>
  </w:style>
  <w:style w:type="paragraph" w:customStyle="1" w:styleId="92">
    <w:name w:val="9"/>
    <w:basedOn w:val="a3"/>
    <w:uiPriority w:val="99"/>
    <w:qFormat/>
    <w:rsid w:val="00306CC5"/>
    <w:pPr>
      <w:spacing w:after="0" w:line="240" w:lineRule="auto"/>
      <w:jc w:val="center"/>
    </w:pPr>
    <w:rPr>
      <w:rFonts w:ascii="Times New Roman" w:eastAsia="Arial Unicode MS" w:hAnsi="Times New Roman"/>
      <w:b/>
      <w:bCs/>
      <w:sz w:val="16"/>
      <w:szCs w:val="16"/>
    </w:rPr>
  </w:style>
  <w:style w:type="paragraph" w:customStyle="1" w:styleId="2ff">
    <w:name w:val="Текст_начало_2"/>
    <w:basedOn w:val="a3"/>
    <w:uiPriority w:val="99"/>
    <w:qFormat/>
    <w:rsid w:val="00306CC5"/>
    <w:pPr>
      <w:spacing w:after="0" w:line="360" w:lineRule="exact"/>
      <w:jc w:val="both"/>
    </w:pPr>
    <w:rPr>
      <w:rFonts w:ascii="Arial" w:hAnsi="Arial"/>
      <w:sz w:val="24"/>
      <w:szCs w:val="20"/>
      <w:lang w:val="en-GB"/>
    </w:rPr>
  </w:style>
  <w:style w:type="paragraph" w:customStyle="1" w:styleId="02statia3">
    <w:name w:val="02statia3"/>
    <w:basedOn w:val="a3"/>
    <w:uiPriority w:val="99"/>
    <w:qFormat/>
    <w:rsid w:val="00306CC5"/>
    <w:pPr>
      <w:spacing w:before="120" w:after="0" w:line="320" w:lineRule="atLeast"/>
      <w:ind w:left="2900" w:hanging="880"/>
      <w:jc w:val="both"/>
    </w:pPr>
    <w:rPr>
      <w:rFonts w:ascii="GaramondNarrowC" w:hAnsi="GaramondNarrowC"/>
      <w:color w:val="000000"/>
      <w:sz w:val="21"/>
      <w:szCs w:val="21"/>
    </w:rPr>
  </w:style>
  <w:style w:type="paragraph" w:customStyle="1" w:styleId="head21">
    <w:name w:val="head21"/>
    <w:basedOn w:val="a3"/>
    <w:uiPriority w:val="99"/>
    <w:qFormat/>
    <w:rsid w:val="00306CC5"/>
    <w:pPr>
      <w:overflowPunct w:val="0"/>
      <w:autoSpaceDE w:val="0"/>
      <w:autoSpaceDN w:val="0"/>
      <w:spacing w:after="0" w:line="240" w:lineRule="auto"/>
      <w:jc w:val="center"/>
    </w:pPr>
    <w:rPr>
      <w:rFonts w:ascii="Times New Roman" w:hAnsi="Times New Roman"/>
      <w:b/>
      <w:bCs/>
      <w:sz w:val="24"/>
      <w:szCs w:val="24"/>
    </w:rPr>
  </w:style>
  <w:style w:type="paragraph" w:customStyle="1" w:styleId="msoacetate0">
    <w:name w:val="msoacetate"/>
    <w:basedOn w:val="a3"/>
    <w:uiPriority w:val="99"/>
    <w:qFormat/>
    <w:rsid w:val="00306CC5"/>
    <w:pPr>
      <w:spacing w:after="0" w:line="240" w:lineRule="auto"/>
    </w:pPr>
    <w:rPr>
      <w:rFonts w:ascii="Tahoma" w:hAnsi="Tahoma" w:cs="Tahoma"/>
      <w:sz w:val="16"/>
      <w:szCs w:val="16"/>
    </w:rPr>
  </w:style>
  <w:style w:type="paragraph" w:customStyle="1" w:styleId="NormalSpace">
    <w:name w:val="NormalSpace"/>
    <w:basedOn w:val="a3"/>
    <w:next w:val="a3"/>
    <w:uiPriority w:val="99"/>
    <w:qFormat/>
    <w:rsid w:val="00306CC5"/>
    <w:pPr>
      <w:spacing w:before="60" w:after="60" w:line="240" w:lineRule="auto"/>
    </w:pPr>
    <w:rPr>
      <w:rFonts w:ascii="Arial" w:eastAsia="SimSun" w:hAnsi="Arial"/>
      <w:szCs w:val="24"/>
      <w:lang w:val="en-GB" w:eastAsia="zh-CN"/>
    </w:rPr>
  </w:style>
  <w:style w:type="paragraph" w:customStyle="1" w:styleId="1ffc">
    <w:name w:val="Знак1 Знак Знак"/>
    <w:basedOn w:val="a3"/>
    <w:uiPriority w:val="99"/>
    <w:qFormat/>
    <w:rsid w:val="00306CC5"/>
    <w:pPr>
      <w:spacing w:after="0" w:line="240" w:lineRule="auto"/>
    </w:pPr>
    <w:rPr>
      <w:rFonts w:ascii="Times New Roman" w:hAnsi="Times New Roman"/>
      <w:sz w:val="24"/>
      <w:szCs w:val="24"/>
      <w:lang w:val="en-US" w:eastAsia="en-US"/>
    </w:rPr>
  </w:style>
  <w:style w:type="paragraph" w:customStyle="1" w:styleId="3fa">
    <w:name w:val="заголовок 3"/>
    <w:basedOn w:val="a3"/>
    <w:next w:val="a3"/>
    <w:uiPriority w:val="99"/>
    <w:qFormat/>
    <w:rsid w:val="00306CC5"/>
    <w:pPr>
      <w:keepNext/>
      <w:autoSpaceDE w:val="0"/>
      <w:autoSpaceDN w:val="0"/>
      <w:spacing w:after="0" w:line="240" w:lineRule="auto"/>
      <w:outlineLvl w:val="2"/>
    </w:pPr>
    <w:rPr>
      <w:rFonts w:ascii="Times New Roman" w:hAnsi="Times New Roman"/>
      <w:b/>
      <w:bCs/>
      <w:i/>
      <w:iCs/>
      <w:sz w:val="20"/>
      <w:szCs w:val="20"/>
    </w:rPr>
  </w:style>
  <w:style w:type="paragraph" w:customStyle="1" w:styleId="xl33">
    <w:name w:val="xl33"/>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hAnsi="MS Sans Serif"/>
      <w:b/>
      <w:bCs/>
      <w:sz w:val="24"/>
      <w:szCs w:val="24"/>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uiPriority w:val="99"/>
    <w:qFormat/>
    <w:rsid w:val="00306CC5"/>
    <w:pPr>
      <w:keepNext/>
      <w:widowControl w:val="0"/>
      <w:suppressAutoHyphens/>
      <w:autoSpaceDE w:val="0"/>
      <w:autoSpaceDN w:val="0"/>
      <w:spacing w:before="60" w:after="0" w:line="240" w:lineRule="auto"/>
      <w:jc w:val="center"/>
      <w:outlineLvl w:val="0"/>
    </w:pPr>
    <w:rPr>
      <w:rFonts w:ascii="Arial" w:hAnsi="Arial" w:cs="Arial"/>
      <w:b/>
      <w:bCs/>
      <w:sz w:val="24"/>
      <w:szCs w:val="24"/>
    </w:rPr>
  </w:style>
  <w:style w:type="paragraph" w:styleId="2ff0">
    <w:name w:val="index 2"/>
    <w:basedOn w:val="a3"/>
    <w:next w:val="a3"/>
    <w:autoRedefine/>
    <w:uiPriority w:val="99"/>
    <w:rsid w:val="00306CC5"/>
    <w:pPr>
      <w:spacing w:after="0" w:line="240" w:lineRule="auto"/>
      <w:ind w:left="400" w:hanging="200"/>
    </w:pPr>
    <w:rPr>
      <w:rFonts w:ascii="Times New Roman" w:hAnsi="Times New Roman"/>
      <w:sz w:val="20"/>
      <w:szCs w:val="20"/>
    </w:rPr>
  </w:style>
  <w:style w:type="paragraph" w:styleId="3fb">
    <w:name w:val="index 3"/>
    <w:basedOn w:val="a3"/>
    <w:next w:val="a3"/>
    <w:autoRedefine/>
    <w:uiPriority w:val="99"/>
    <w:rsid w:val="00306CC5"/>
    <w:pPr>
      <w:spacing w:after="0" w:line="240" w:lineRule="auto"/>
      <w:ind w:left="600" w:hanging="200"/>
    </w:pPr>
    <w:rPr>
      <w:rFonts w:ascii="Times New Roman" w:hAnsi="Times New Roman"/>
      <w:sz w:val="20"/>
      <w:szCs w:val="20"/>
    </w:rPr>
  </w:style>
  <w:style w:type="paragraph" w:styleId="4f0">
    <w:name w:val="index 4"/>
    <w:basedOn w:val="a3"/>
    <w:next w:val="a3"/>
    <w:autoRedefine/>
    <w:uiPriority w:val="99"/>
    <w:rsid w:val="00306CC5"/>
    <w:pPr>
      <w:spacing w:after="0" w:line="240" w:lineRule="auto"/>
      <w:ind w:left="800" w:hanging="200"/>
    </w:pPr>
    <w:rPr>
      <w:rFonts w:ascii="Times New Roman" w:hAnsi="Times New Roman"/>
      <w:sz w:val="20"/>
      <w:szCs w:val="20"/>
    </w:rPr>
  </w:style>
  <w:style w:type="paragraph" w:styleId="57">
    <w:name w:val="index 5"/>
    <w:basedOn w:val="a3"/>
    <w:next w:val="a3"/>
    <w:autoRedefine/>
    <w:uiPriority w:val="99"/>
    <w:rsid w:val="00306CC5"/>
    <w:pPr>
      <w:spacing w:after="0" w:line="240" w:lineRule="auto"/>
      <w:ind w:left="1000" w:hanging="200"/>
    </w:pPr>
    <w:rPr>
      <w:rFonts w:ascii="Times New Roman" w:hAnsi="Times New Roman"/>
      <w:sz w:val="20"/>
      <w:szCs w:val="20"/>
    </w:rPr>
  </w:style>
  <w:style w:type="paragraph" w:styleId="68">
    <w:name w:val="index 6"/>
    <w:basedOn w:val="a3"/>
    <w:next w:val="a3"/>
    <w:autoRedefine/>
    <w:uiPriority w:val="99"/>
    <w:rsid w:val="00306CC5"/>
    <w:pPr>
      <w:spacing w:after="0" w:line="240" w:lineRule="auto"/>
      <w:ind w:left="1200" w:hanging="200"/>
    </w:pPr>
    <w:rPr>
      <w:rFonts w:ascii="Times New Roman" w:hAnsi="Times New Roman"/>
      <w:sz w:val="20"/>
      <w:szCs w:val="20"/>
    </w:rPr>
  </w:style>
  <w:style w:type="paragraph" w:styleId="74">
    <w:name w:val="index 7"/>
    <w:basedOn w:val="a3"/>
    <w:next w:val="a3"/>
    <w:autoRedefine/>
    <w:uiPriority w:val="99"/>
    <w:rsid w:val="00306CC5"/>
    <w:pPr>
      <w:spacing w:after="0" w:line="240" w:lineRule="auto"/>
      <w:ind w:left="1400" w:hanging="200"/>
    </w:pPr>
    <w:rPr>
      <w:rFonts w:ascii="Times New Roman" w:hAnsi="Times New Roman"/>
      <w:sz w:val="20"/>
      <w:szCs w:val="20"/>
    </w:rPr>
  </w:style>
  <w:style w:type="paragraph" w:styleId="83">
    <w:name w:val="index 8"/>
    <w:basedOn w:val="a3"/>
    <w:next w:val="a3"/>
    <w:autoRedefine/>
    <w:uiPriority w:val="99"/>
    <w:rsid w:val="00306CC5"/>
    <w:pPr>
      <w:spacing w:after="0" w:line="240" w:lineRule="auto"/>
      <w:ind w:left="1600" w:hanging="200"/>
    </w:pPr>
    <w:rPr>
      <w:rFonts w:ascii="Times New Roman" w:hAnsi="Times New Roman"/>
      <w:sz w:val="20"/>
      <w:szCs w:val="20"/>
    </w:rPr>
  </w:style>
  <w:style w:type="paragraph" w:styleId="93">
    <w:name w:val="index 9"/>
    <w:basedOn w:val="a3"/>
    <w:next w:val="a3"/>
    <w:autoRedefine/>
    <w:uiPriority w:val="99"/>
    <w:rsid w:val="00306CC5"/>
    <w:pPr>
      <w:spacing w:after="0" w:line="240" w:lineRule="auto"/>
      <w:ind w:left="1800" w:hanging="200"/>
    </w:pPr>
    <w:rPr>
      <w:rFonts w:ascii="Times New Roman" w:hAnsi="Times New Roman"/>
      <w:sz w:val="20"/>
      <w:szCs w:val="20"/>
    </w:rPr>
  </w:style>
  <w:style w:type="paragraph" w:styleId="afffffff6">
    <w:name w:val="index heading"/>
    <w:basedOn w:val="a3"/>
    <w:next w:val="1b"/>
    <w:uiPriority w:val="99"/>
    <w:rsid w:val="00306CC5"/>
    <w:pPr>
      <w:spacing w:after="0" w:line="240" w:lineRule="auto"/>
    </w:pPr>
    <w:rPr>
      <w:rFonts w:ascii="Times New Roman" w:hAnsi="Times New Roman"/>
      <w:sz w:val="20"/>
      <w:szCs w:val="20"/>
    </w:rPr>
  </w:style>
  <w:style w:type="paragraph" w:customStyle="1" w:styleId="DefaultText">
    <w:name w:val="Default Text"/>
    <w:basedOn w:val="a3"/>
    <w:uiPriority w:val="99"/>
    <w:qFormat/>
    <w:rsid w:val="00306CC5"/>
    <w:pPr>
      <w:spacing w:before="50" w:after="50" w:line="240" w:lineRule="auto"/>
      <w:ind w:left="1440"/>
    </w:pPr>
    <w:rPr>
      <w:rFonts w:ascii="Arial" w:hAnsi="Arial"/>
      <w:sz w:val="20"/>
      <w:szCs w:val="20"/>
      <w:lang w:val="en-US" w:eastAsia="en-US"/>
    </w:rPr>
  </w:style>
  <w:style w:type="paragraph" w:customStyle="1" w:styleId="title2">
    <w:name w:val="title2"/>
    <w:basedOn w:val="a3"/>
    <w:uiPriority w:val="99"/>
    <w:qFormat/>
    <w:rsid w:val="00306CC5"/>
    <w:pPr>
      <w:spacing w:after="0" w:line="240" w:lineRule="auto"/>
    </w:pPr>
    <w:rPr>
      <w:rFonts w:ascii="Times New Roman" w:hAnsi="Times New Roman"/>
      <w:color w:val="000000"/>
      <w:sz w:val="24"/>
      <w:szCs w:val="24"/>
    </w:rPr>
  </w:style>
  <w:style w:type="paragraph" w:customStyle="1" w:styleId="afffffff7">
    <w:name w:val="Абзац картинок"/>
    <w:basedOn w:val="a3"/>
    <w:autoRedefine/>
    <w:uiPriority w:val="99"/>
    <w:qFormat/>
    <w:rsid w:val="00306CC5"/>
    <w:pPr>
      <w:spacing w:after="0" w:line="240" w:lineRule="auto"/>
      <w:jc w:val="center"/>
    </w:pPr>
    <w:rPr>
      <w:rFonts w:ascii="Times New Roman" w:hAnsi="Times New Roman"/>
      <w:sz w:val="24"/>
      <w:szCs w:val="20"/>
    </w:rPr>
  </w:style>
  <w:style w:type="paragraph" w:customStyle="1" w:styleId="afffffff8">
    <w:name w:val="Глава"/>
    <w:basedOn w:val="11"/>
    <w:next w:val="a9"/>
    <w:uiPriority w:val="99"/>
    <w:qFormat/>
    <w:rsid w:val="00306CC5"/>
    <w:pPr>
      <w:widowControl w:val="0"/>
      <w:spacing w:before="0" w:after="0"/>
      <w:jc w:val="center"/>
    </w:pPr>
    <w:rPr>
      <w:rFonts w:ascii="Times New Roman" w:eastAsia="Calibri" w:hAnsi="Times New Roman"/>
      <w:color w:val="000000"/>
      <w:kern w:val="0"/>
      <w:sz w:val="28"/>
      <w:szCs w:val="24"/>
    </w:rPr>
  </w:style>
  <w:style w:type="character" w:customStyle="1" w:styleId="grame">
    <w:name w:val="grame"/>
    <w:uiPriority w:val="99"/>
    <w:rsid w:val="00306CC5"/>
    <w:rPr>
      <w:rFonts w:cs="Times New Roman"/>
    </w:rPr>
  </w:style>
  <w:style w:type="paragraph" w:customStyle="1" w:styleId="225">
    <w:name w:val="Основной текст 22"/>
    <w:basedOn w:val="18"/>
    <w:uiPriority w:val="99"/>
    <w:qFormat/>
    <w:rsid w:val="00306CC5"/>
    <w:pPr>
      <w:widowControl/>
      <w:ind w:firstLine="0"/>
      <w:jc w:val="center"/>
    </w:pPr>
    <w:rPr>
      <w:b/>
      <w:sz w:val="28"/>
      <w:szCs w:val="20"/>
    </w:rPr>
  </w:style>
  <w:style w:type="paragraph" w:customStyle="1" w:styleId="afffffff9">
    <w:name w:val="Абзац пустой"/>
    <w:basedOn w:val="a3"/>
    <w:autoRedefine/>
    <w:uiPriority w:val="99"/>
    <w:qFormat/>
    <w:rsid w:val="00306CC5"/>
    <w:pPr>
      <w:spacing w:after="0" w:line="240" w:lineRule="auto"/>
      <w:jc w:val="both"/>
    </w:pPr>
    <w:rPr>
      <w:rFonts w:ascii="Times New Roman" w:hAnsi="Times New Roman"/>
      <w:szCs w:val="20"/>
      <w:lang w:val="en-US"/>
    </w:rPr>
  </w:style>
  <w:style w:type="character" w:customStyle="1" w:styleId="brown">
    <w:name w:val="brown"/>
    <w:uiPriority w:val="99"/>
    <w:rsid w:val="00306CC5"/>
    <w:rPr>
      <w:rFonts w:cs="Times New Roman"/>
    </w:rPr>
  </w:style>
  <w:style w:type="character" w:customStyle="1" w:styleId="bold">
    <w:name w:val="bold"/>
    <w:uiPriority w:val="99"/>
    <w:rsid w:val="00306CC5"/>
    <w:rPr>
      <w:rFonts w:cs="Times New Roman"/>
    </w:rPr>
  </w:style>
  <w:style w:type="paragraph" w:customStyle="1" w:styleId="1ffd">
    <w:name w:val="Знак 1"/>
    <w:basedOn w:val="a3"/>
    <w:uiPriority w:val="99"/>
    <w:qFormat/>
    <w:rsid w:val="00306CC5"/>
    <w:pPr>
      <w:suppressAutoHyphens/>
      <w:spacing w:after="60" w:line="240" w:lineRule="auto"/>
      <w:jc w:val="center"/>
    </w:pPr>
    <w:rPr>
      <w:rFonts w:ascii="Times New Roman" w:hAnsi="Times New Roman"/>
      <w:lang w:eastAsia="ar-SA"/>
    </w:rPr>
  </w:style>
  <w:style w:type="character" w:customStyle="1" w:styleId="3fc">
    <w:name w:val="заголовок 3 Знак"/>
    <w:uiPriority w:val="99"/>
    <w:rsid w:val="00306CC5"/>
    <w:rPr>
      <w:b/>
      <w:i/>
      <w:lang w:val="ru-RU" w:eastAsia="ru-RU"/>
    </w:rPr>
  </w:style>
  <w:style w:type="paragraph" w:customStyle="1" w:styleId="1ffe">
    <w:name w:val="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ff1">
    <w:name w:val="Знак Знак Знак Знак Знак2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styleId="2ff2">
    <w:name w:val="List 2"/>
    <w:basedOn w:val="a3"/>
    <w:uiPriority w:val="99"/>
    <w:rsid w:val="00306CC5"/>
    <w:pPr>
      <w:spacing w:after="0" w:line="240" w:lineRule="auto"/>
      <w:ind w:left="566" w:hanging="283"/>
    </w:pPr>
    <w:rPr>
      <w:rFonts w:ascii="Times New Roman" w:hAnsi="Times New Roman"/>
      <w:sz w:val="20"/>
      <w:szCs w:val="20"/>
    </w:rPr>
  </w:style>
  <w:style w:type="paragraph" w:customStyle="1" w:styleId="21a">
    <w:name w:val="Знак Знак Знак Знак Знак2 Знак Знак Знак Знак Знак Знак Знак Знак Знак Знак Знак Знак1"/>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b">
    <w:name w:val="Знак Знак Знак Знак Знак2 Знак Знак Знак Знак Знак Знак Знак Знак Знак 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58">
    <w:name w:val="Стиль5"/>
    <w:basedOn w:val="a3"/>
    <w:uiPriority w:val="99"/>
    <w:qFormat/>
    <w:rsid w:val="00306CC5"/>
    <w:pPr>
      <w:spacing w:after="120" w:line="240" w:lineRule="auto"/>
      <w:jc w:val="both"/>
    </w:pPr>
    <w:rPr>
      <w:rFonts w:ascii="Times New Roman" w:hAnsi="Times New Roman"/>
      <w:color w:val="000000"/>
      <w:sz w:val="24"/>
      <w:szCs w:val="24"/>
    </w:rPr>
  </w:style>
  <w:style w:type="paragraph" w:customStyle="1" w:styleId="11e">
    <w:name w:val="Знак Знак Знак Знак11"/>
    <w:basedOn w:val="a3"/>
    <w:uiPriority w:val="99"/>
    <w:rsid w:val="00306CC5"/>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1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afffffffa">
    <w:name w:val="Оглавление"/>
    <w:basedOn w:val="3fa"/>
    <w:uiPriority w:val="99"/>
    <w:qFormat/>
    <w:rsid w:val="00306CC5"/>
    <w:pPr>
      <w:jc w:val="center"/>
    </w:pPr>
    <w:rPr>
      <w:sz w:val="24"/>
    </w:rPr>
  </w:style>
  <w:style w:type="character" w:customStyle="1" w:styleId="ConsNormal2">
    <w:name w:val="ConsNormal Знак Знак Знак"/>
    <w:uiPriority w:val="99"/>
    <w:locked/>
    <w:rsid w:val="00306CC5"/>
    <w:rPr>
      <w:rFonts w:ascii="Arial" w:hAnsi="Arial"/>
      <w:lang w:val="ru-RU" w:eastAsia="ru-RU"/>
    </w:rPr>
  </w:style>
  <w:style w:type="character" w:styleId="HTML1">
    <w:name w:val="HTML Variable"/>
    <w:uiPriority w:val="99"/>
    <w:semiHidden/>
    <w:rsid w:val="00306CC5"/>
    <w:rPr>
      <w:rFonts w:cs="Times New Roman"/>
      <w:i/>
    </w:rPr>
  </w:style>
  <w:style w:type="paragraph" w:customStyle="1" w:styleId="4f1">
    <w:name w:val="Обычный (веб)4"/>
    <w:basedOn w:val="a3"/>
    <w:uiPriority w:val="99"/>
    <w:rsid w:val="00306CC5"/>
    <w:pPr>
      <w:spacing w:after="150" w:line="240" w:lineRule="auto"/>
    </w:pPr>
    <w:rPr>
      <w:rFonts w:ascii="Times New Roman" w:hAnsi="Times New Roman"/>
      <w:sz w:val="24"/>
      <w:szCs w:val="24"/>
    </w:rPr>
  </w:style>
  <w:style w:type="character" w:customStyle="1" w:styleId="afffffffb">
    <w:name w:val="Знак Знак Знак Знак Знак"/>
    <w:uiPriority w:val="99"/>
    <w:rsid w:val="00306CC5"/>
    <w:rPr>
      <w:color w:val="000000"/>
      <w:lang w:val="ru-RU" w:eastAsia="ru-RU"/>
    </w:rPr>
  </w:style>
  <w:style w:type="paragraph" w:customStyle="1" w:styleId="21c">
    <w:name w:val="заголовок 21"/>
    <w:basedOn w:val="a3"/>
    <w:next w:val="a3"/>
    <w:uiPriority w:val="99"/>
    <w:qFormat/>
    <w:rsid w:val="00306CC5"/>
    <w:pPr>
      <w:widowControl w:val="0"/>
      <w:spacing w:before="240" w:after="60" w:line="240" w:lineRule="auto"/>
      <w:jc w:val="center"/>
    </w:pPr>
    <w:rPr>
      <w:rFonts w:ascii="Times New Roman" w:hAnsi="Times New Roman"/>
      <w:b/>
      <w:sz w:val="24"/>
      <w:szCs w:val="20"/>
      <w:lang w:val="en-US"/>
    </w:rPr>
  </w:style>
  <w:style w:type="paragraph" w:customStyle="1" w:styleId="140">
    <w:name w:val="Стиль Основной текст + 14 пт полужирный курсив все прописные"/>
    <w:basedOn w:val="a9"/>
    <w:uiPriority w:val="99"/>
    <w:rsid w:val="00306CC5"/>
    <w:pPr>
      <w:keepNext/>
      <w:spacing w:after="0"/>
      <w:jc w:val="center"/>
    </w:pPr>
    <w:rPr>
      <w:rFonts w:cs="Arial"/>
      <w:b/>
      <w:bCs/>
      <w:iCs/>
      <w:caps/>
      <w:sz w:val="28"/>
      <w:szCs w:val="28"/>
    </w:rPr>
  </w:style>
  <w:style w:type="character" w:customStyle="1" w:styleId="1fff0">
    <w:name w:val="Обычный (веб) Знак1"/>
    <w:uiPriority w:val="99"/>
    <w:rsid w:val="00306CC5"/>
    <w:rPr>
      <w:lang w:val="ru-RU" w:eastAsia="ru-RU"/>
    </w:rPr>
  </w:style>
  <w:style w:type="paragraph" w:customStyle="1" w:styleId="afffffffc">
    <w:name w:val="А_обычный"/>
    <w:basedOn w:val="a3"/>
    <w:uiPriority w:val="99"/>
    <w:rsid w:val="00306CC5"/>
    <w:pPr>
      <w:spacing w:after="0" w:line="240" w:lineRule="auto"/>
      <w:ind w:firstLine="709"/>
      <w:jc w:val="both"/>
    </w:pPr>
    <w:rPr>
      <w:rFonts w:ascii="Times New Roman" w:hAnsi="Times New Roman"/>
      <w:sz w:val="24"/>
      <w:szCs w:val="24"/>
    </w:rPr>
  </w:style>
  <w:style w:type="character" w:customStyle="1" w:styleId="blk3">
    <w:name w:val="blk3"/>
    <w:uiPriority w:val="99"/>
    <w:rsid w:val="00306CC5"/>
    <w:rPr>
      <w:rFonts w:cs="Times New Roman"/>
    </w:rPr>
  </w:style>
  <w:style w:type="paragraph" w:styleId="afffffffd">
    <w:name w:val="TOC Heading"/>
    <w:basedOn w:val="11"/>
    <w:next w:val="a3"/>
    <w:uiPriority w:val="99"/>
    <w:qFormat/>
    <w:rsid w:val="00306CC5"/>
    <w:pPr>
      <w:keepLines/>
      <w:spacing w:before="480" w:after="0" w:line="276" w:lineRule="auto"/>
      <w:outlineLvl w:val="9"/>
    </w:pPr>
    <w:rPr>
      <w:rFonts w:ascii="Cambria" w:eastAsia="Calibri" w:hAnsi="Cambria"/>
      <w:bCs/>
      <w:color w:val="365F91"/>
      <w:kern w:val="0"/>
      <w:sz w:val="28"/>
      <w:szCs w:val="28"/>
      <w:lang w:eastAsia="en-US"/>
    </w:rPr>
  </w:style>
  <w:style w:type="paragraph" w:styleId="2ff3">
    <w:name w:val="Quote"/>
    <w:basedOn w:val="a3"/>
    <w:next w:val="a3"/>
    <w:link w:val="2ff4"/>
    <w:uiPriority w:val="99"/>
    <w:qFormat/>
    <w:rsid w:val="00306CC5"/>
    <w:rPr>
      <w:rFonts w:eastAsia="Calibri"/>
      <w:i/>
      <w:iCs/>
      <w:color w:val="000000"/>
      <w:sz w:val="20"/>
      <w:szCs w:val="20"/>
      <w:lang w:val="x-none"/>
    </w:rPr>
  </w:style>
  <w:style w:type="character" w:customStyle="1" w:styleId="2ff4">
    <w:name w:val="Цитата 2 Знак"/>
    <w:link w:val="2ff3"/>
    <w:uiPriority w:val="99"/>
    <w:rsid w:val="00306CC5"/>
    <w:rPr>
      <w:rFonts w:ascii="Calibri" w:eastAsia="Calibri" w:hAnsi="Calibri" w:cs="Times New Roman"/>
      <w:i/>
      <w:iCs/>
      <w:color w:val="000000"/>
      <w:sz w:val="20"/>
      <w:szCs w:val="20"/>
      <w:lang w:val="x-none" w:eastAsia="ru-RU"/>
    </w:rPr>
  </w:style>
  <w:style w:type="paragraph" w:styleId="afffffffe">
    <w:name w:val="Intense Quote"/>
    <w:basedOn w:val="a3"/>
    <w:next w:val="a3"/>
    <w:link w:val="affffffff"/>
    <w:uiPriority w:val="99"/>
    <w:qFormat/>
    <w:rsid w:val="00306CC5"/>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fffffff">
    <w:name w:val="Выделенная цитата Знак"/>
    <w:link w:val="afffffffe"/>
    <w:uiPriority w:val="99"/>
    <w:rsid w:val="00306CC5"/>
    <w:rPr>
      <w:rFonts w:ascii="Calibri" w:eastAsia="Calibri" w:hAnsi="Calibri" w:cs="Times New Roman"/>
      <w:b/>
      <w:bCs/>
      <w:i/>
      <w:iCs/>
      <w:color w:val="4F81BD"/>
      <w:sz w:val="20"/>
      <w:szCs w:val="20"/>
      <w:lang w:val="x-none" w:eastAsia="ru-RU"/>
    </w:rPr>
  </w:style>
  <w:style w:type="character" w:styleId="affffffff0">
    <w:name w:val="Subtle Emphasis"/>
    <w:uiPriority w:val="99"/>
    <w:qFormat/>
    <w:rsid w:val="00306CC5"/>
    <w:rPr>
      <w:rFonts w:cs="Times New Roman"/>
      <w:i/>
      <w:color w:val="808080"/>
    </w:rPr>
  </w:style>
  <w:style w:type="character" w:styleId="affffffff1">
    <w:name w:val="Intense Emphasis"/>
    <w:uiPriority w:val="99"/>
    <w:qFormat/>
    <w:rsid w:val="00306CC5"/>
    <w:rPr>
      <w:rFonts w:cs="Times New Roman"/>
      <w:b/>
      <w:i/>
      <w:color w:val="4F81BD"/>
    </w:rPr>
  </w:style>
  <w:style w:type="character" w:styleId="affffffff2">
    <w:name w:val="Subtle Reference"/>
    <w:uiPriority w:val="99"/>
    <w:qFormat/>
    <w:rsid w:val="00306CC5"/>
    <w:rPr>
      <w:rFonts w:cs="Times New Roman"/>
      <w:smallCaps/>
      <w:color w:val="C0504D"/>
      <w:u w:val="single"/>
    </w:rPr>
  </w:style>
  <w:style w:type="character" w:styleId="affffffff3">
    <w:name w:val="Intense Reference"/>
    <w:uiPriority w:val="99"/>
    <w:qFormat/>
    <w:rsid w:val="00306CC5"/>
    <w:rPr>
      <w:rFonts w:cs="Times New Roman"/>
      <w:b/>
      <w:smallCaps/>
      <w:color w:val="C0504D"/>
      <w:spacing w:val="5"/>
      <w:u w:val="single"/>
    </w:rPr>
  </w:style>
  <w:style w:type="character" w:styleId="affffffff4">
    <w:name w:val="Book Title"/>
    <w:uiPriority w:val="99"/>
    <w:qFormat/>
    <w:rsid w:val="00306CC5"/>
    <w:rPr>
      <w:rFonts w:cs="Times New Roman"/>
      <w:b/>
      <w:smallCaps/>
      <w:spacing w:val="5"/>
    </w:rPr>
  </w:style>
  <w:style w:type="character" w:customStyle="1" w:styleId="spl">
    <w:name w:val="s_pl"/>
    <w:uiPriority w:val="99"/>
    <w:rsid w:val="00306CC5"/>
    <w:rPr>
      <w:rFonts w:cs="Times New Roman"/>
    </w:rPr>
  </w:style>
  <w:style w:type="table" w:customStyle="1" w:styleId="21d">
    <w:name w:val="Сетка таблицы21"/>
    <w:uiPriority w:val="99"/>
    <w:rsid w:val="00306C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Стиль_Список112"/>
    <w:rsid w:val="00306CC5"/>
  </w:style>
  <w:style w:type="numbering" w:customStyle="1" w:styleId="21e">
    <w:name w:val="Стиль_Список21"/>
    <w:rsid w:val="00306CC5"/>
  </w:style>
  <w:style w:type="numbering" w:customStyle="1" w:styleId="1210">
    <w:name w:val="Стиль_Список121"/>
    <w:rsid w:val="00306CC5"/>
  </w:style>
  <w:style w:type="numbering" w:customStyle="1" w:styleId="130">
    <w:name w:val="Стиль_Список13"/>
    <w:rsid w:val="00306CC5"/>
  </w:style>
  <w:style w:type="numbering" w:customStyle="1" w:styleId="3fd">
    <w:name w:val="Стиль_Список3"/>
    <w:rsid w:val="00306CC5"/>
  </w:style>
  <w:style w:type="numbering" w:customStyle="1" w:styleId="127">
    <w:name w:val="Нет списка12"/>
    <w:next w:val="a6"/>
    <w:uiPriority w:val="99"/>
    <w:semiHidden/>
    <w:unhideWhenUsed/>
    <w:rsid w:val="00306CC5"/>
  </w:style>
  <w:style w:type="paragraph" w:customStyle="1" w:styleId="151">
    <w:name w:val="Знак15"/>
    <w:basedOn w:val="a3"/>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f">
    <w:name w:val="Знак Знак Знак Знак Знак2 Знак Знак Знак Знак Знак Знак Знак Знак Знак1"/>
    <w:basedOn w:val="a3"/>
    <w:rsid w:val="00306CC5"/>
    <w:pPr>
      <w:widowControl w:val="0"/>
      <w:adjustRightInd w:val="0"/>
      <w:spacing w:after="160" w:line="240" w:lineRule="exact"/>
      <w:jc w:val="right"/>
    </w:pPr>
    <w:rPr>
      <w:rFonts w:ascii="Arial" w:hAnsi="Arial" w:cs="Arial"/>
      <w:sz w:val="20"/>
      <w:szCs w:val="20"/>
      <w:lang w:val="en-GB" w:eastAsia="en-US"/>
    </w:rPr>
  </w:style>
  <w:style w:type="numbering" w:customStyle="1" w:styleId="21f0">
    <w:name w:val="Нет списка21"/>
    <w:next w:val="a6"/>
    <w:uiPriority w:val="99"/>
    <w:semiHidden/>
    <w:unhideWhenUsed/>
    <w:rsid w:val="00306CC5"/>
  </w:style>
  <w:style w:type="table" w:customStyle="1" w:styleId="3fe">
    <w:name w:val="Сетка таблицы3"/>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6"/>
    <w:uiPriority w:val="99"/>
    <w:semiHidden/>
    <w:unhideWhenUsed/>
    <w:rsid w:val="00306CC5"/>
  </w:style>
  <w:style w:type="table" w:customStyle="1" w:styleId="4f2">
    <w:name w:val="Сетка таблицы4"/>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6"/>
    <w:uiPriority w:val="99"/>
    <w:semiHidden/>
    <w:unhideWhenUsed/>
    <w:rsid w:val="00306CC5"/>
  </w:style>
  <w:style w:type="table" w:customStyle="1" w:styleId="59">
    <w:name w:val="Сетка таблицы5"/>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6"/>
    <w:uiPriority w:val="99"/>
    <w:semiHidden/>
    <w:unhideWhenUsed/>
    <w:rsid w:val="00306CC5"/>
  </w:style>
  <w:style w:type="table" w:customStyle="1" w:styleId="69">
    <w:name w:val="Сетка таблицы6"/>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a">
    <w:name w:val="Нет списка6"/>
    <w:next w:val="a6"/>
    <w:uiPriority w:val="99"/>
    <w:semiHidden/>
    <w:unhideWhenUsed/>
    <w:rsid w:val="00306CC5"/>
  </w:style>
  <w:style w:type="table" w:customStyle="1" w:styleId="75">
    <w:name w:val="Сетка таблицы7"/>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6"/>
    <w:uiPriority w:val="99"/>
    <w:semiHidden/>
    <w:unhideWhenUsed/>
    <w:rsid w:val="009871D3"/>
  </w:style>
  <w:style w:type="paragraph" w:customStyle="1" w:styleId="131">
    <w:name w:val="Абзац списка13"/>
    <w:basedOn w:val="a3"/>
    <w:link w:val="ListParagraphChar"/>
    <w:qFormat/>
    <w:rsid w:val="009871D3"/>
    <w:pPr>
      <w:spacing w:after="0" w:line="240" w:lineRule="auto"/>
      <w:ind w:left="720"/>
    </w:pPr>
    <w:rPr>
      <w:rFonts w:ascii="Times New Roman" w:hAnsi="Times New Roman"/>
      <w:sz w:val="24"/>
      <w:szCs w:val="24"/>
      <w:lang w:val="x-none" w:eastAsia="x-none"/>
    </w:rPr>
  </w:style>
  <w:style w:type="paragraph" w:customStyle="1" w:styleId="141">
    <w:name w:val="Знак14"/>
    <w:basedOn w:val="a3"/>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143">
    <w:name w:val="Стиль_Список14"/>
    <w:uiPriority w:val="99"/>
    <w:rsid w:val="009871D3"/>
  </w:style>
  <w:style w:type="paragraph" w:customStyle="1" w:styleId="420">
    <w:name w:val="Знак Знак4 Знак2"/>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226">
    <w:name w:val="Стиль_Список22"/>
    <w:uiPriority w:val="99"/>
    <w:rsid w:val="009871D3"/>
  </w:style>
  <w:style w:type="numbering" w:customStyle="1" w:styleId="4">
    <w:name w:val="Стиль_Список4"/>
    <w:uiPriority w:val="99"/>
    <w:rsid w:val="009871D3"/>
    <w:pPr>
      <w:numPr>
        <w:numId w:val="6"/>
      </w:numPr>
    </w:pPr>
  </w:style>
  <w:style w:type="paragraph" w:customStyle="1" w:styleId="a1">
    <w:name w:val="Простой маркер"/>
    <w:basedOn w:val="a3"/>
    <w:link w:val="affffffff5"/>
    <w:qFormat/>
    <w:rsid w:val="009871D3"/>
    <w:pPr>
      <w:widowControl w:val="0"/>
      <w:numPr>
        <w:numId w:val="12"/>
      </w:numPr>
      <w:autoSpaceDE w:val="0"/>
      <w:autoSpaceDN w:val="0"/>
      <w:adjustRightInd w:val="0"/>
      <w:spacing w:after="0" w:line="240" w:lineRule="auto"/>
      <w:jc w:val="both"/>
    </w:pPr>
    <w:rPr>
      <w:rFonts w:ascii="Times New Roman" w:hAnsi="Times New Roman"/>
      <w:snapToGrid w:val="0"/>
      <w:sz w:val="24"/>
      <w:szCs w:val="24"/>
      <w:lang w:val="x-none" w:eastAsia="x-none"/>
    </w:rPr>
  </w:style>
  <w:style w:type="character" w:customStyle="1" w:styleId="affffffff5">
    <w:name w:val="Простой маркер Знак"/>
    <w:link w:val="a1"/>
    <w:rsid w:val="009871D3"/>
    <w:rPr>
      <w:rFonts w:ascii="Times New Roman" w:eastAsia="Times New Roman" w:hAnsi="Times New Roman"/>
      <w:snapToGrid w:val="0"/>
      <w:sz w:val="24"/>
      <w:szCs w:val="24"/>
      <w:lang w:val="x-none" w:eastAsia="x-none"/>
    </w:rPr>
  </w:style>
  <w:style w:type="paragraph" w:customStyle="1" w:styleId="1fff1">
    <w:name w:val="1. Текст"/>
    <w:basedOn w:val="af6"/>
    <w:qFormat/>
    <w:rsid w:val="009871D3"/>
    <w:pPr>
      <w:widowControl w:val="0"/>
      <w:autoSpaceDE w:val="0"/>
      <w:autoSpaceDN w:val="0"/>
      <w:adjustRightInd w:val="0"/>
      <w:spacing w:after="0" w:line="240" w:lineRule="auto"/>
      <w:ind w:left="0" w:firstLine="567"/>
      <w:contextualSpacing w:val="0"/>
      <w:jc w:val="both"/>
    </w:pPr>
    <w:rPr>
      <w:rFonts w:ascii="Times New Roman" w:hAnsi="Times New Roman"/>
      <w:color w:val="000000"/>
      <w:sz w:val="24"/>
      <w:szCs w:val="24"/>
    </w:rPr>
  </w:style>
  <w:style w:type="character" w:customStyle="1" w:styleId="FontStyle14">
    <w:name w:val="Font Style14"/>
    <w:uiPriority w:val="99"/>
    <w:rsid w:val="009871D3"/>
    <w:rPr>
      <w:rFonts w:ascii="Times New Roman" w:hAnsi="Times New Roman"/>
      <w:sz w:val="22"/>
    </w:rPr>
  </w:style>
  <w:style w:type="paragraph" w:customStyle="1" w:styleId="414">
    <w:name w:val="Знак Знак4 Знак Знак Знак Знак Знак Знак Знак Знак Знак Знак Знак Знак1"/>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132">
    <w:name w:val="Нет списка13"/>
    <w:next w:val="a6"/>
    <w:uiPriority w:val="99"/>
    <w:semiHidden/>
    <w:unhideWhenUsed/>
    <w:rsid w:val="009871D3"/>
  </w:style>
  <w:style w:type="numbering" w:customStyle="1" w:styleId="227">
    <w:name w:val="Нет списка22"/>
    <w:next w:val="a6"/>
    <w:uiPriority w:val="99"/>
    <w:semiHidden/>
    <w:unhideWhenUsed/>
    <w:rsid w:val="009871D3"/>
  </w:style>
  <w:style w:type="numbering" w:customStyle="1" w:styleId="320">
    <w:name w:val="Нет списка32"/>
    <w:next w:val="a6"/>
    <w:uiPriority w:val="99"/>
    <w:semiHidden/>
    <w:unhideWhenUsed/>
    <w:rsid w:val="009871D3"/>
  </w:style>
  <w:style w:type="paragraph" w:customStyle="1" w:styleId="affffffff6">
    <w:name w:val="Таблица текст"/>
    <w:basedOn w:val="a3"/>
    <w:qFormat/>
    <w:rsid w:val="009871D3"/>
    <w:pPr>
      <w:spacing w:before="40" w:after="40" w:line="240" w:lineRule="auto"/>
      <w:ind w:left="57" w:right="57"/>
    </w:pPr>
    <w:rPr>
      <w:rFonts w:ascii="Times New Roman" w:hAnsi="Times New Roman"/>
    </w:rPr>
  </w:style>
  <w:style w:type="paragraph" w:customStyle="1" w:styleId="Iauiue">
    <w:name w:val="Iau?iue"/>
    <w:qFormat/>
    <w:rsid w:val="009871D3"/>
    <w:rPr>
      <w:rFonts w:ascii="Times New Roman" w:eastAsia="Times New Roman" w:hAnsi="Times New Roman"/>
      <w:lang w:eastAsia="en-US"/>
    </w:rPr>
  </w:style>
  <w:style w:type="numbering" w:customStyle="1" w:styleId="421">
    <w:name w:val="Нет списка42"/>
    <w:next w:val="a6"/>
    <w:uiPriority w:val="99"/>
    <w:semiHidden/>
    <w:unhideWhenUsed/>
    <w:rsid w:val="009871D3"/>
  </w:style>
  <w:style w:type="numbering" w:customStyle="1" w:styleId="512">
    <w:name w:val="Нет списка51"/>
    <w:next w:val="a6"/>
    <w:uiPriority w:val="99"/>
    <w:semiHidden/>
    <w:unhideWhenUsed/>
    <w:rsid w:val="009871D3"/>
  </w:style>
  <w:style w:type="paragraph" w:customStyle="1" w:styleId="affffffff7">
    <w:name w:val="ТаблицаМелкая"/>
    <w:basedOn w:val="a3"/>
    <w:qFormat/>
    <w:rsid w:val="009871D3"/>
    <w:pPr>
      <w:keepLines/>
      <w:spacing w:before="60" w:after="60" w:line="240" w:lineRule="auto"/>
    </w:pPr>
    <w:rPr>
      <w:rFonts w:ascii="Arial" w:hAnsi="Arial"/>
      <w:sz w:val="20"/>
      <w:szCs w:val="20"/>
    </w:rPr>
  </w:style>
  <w:style w:type="paragraph" w:customStyle="1" w:styleId="-1">
    <w:name w:val="Контракт-раздел"/>
    <w:basedOn w:val="a3"/>
    <w:next w:val="-"/>
    <w:qFormat/>
    <w:rsid w:val="009871D3"/>
    <w:pPr>
      <w:keepNext/>
      <w:tabs>
        <w:tab w:val="num" w:pos="0"/>
        <w:tab w:val="left" w:pos="540"/>
      </w:tabs>
      <w:suppressAutoHyphens/>
      <w:spacing w:before="360" w:after="120" w:line="240" w:lineRule="auto"/>
      <w:jc w:val="center"/>
      <w:outlineLvl w:val="1"/>
    </w:pPr>
    <w:rPr>
      <w:rFonts w:ascii="Times New Roman" w:hAnsi="Times New Roman"/>
      <w:b/>
      <w:bCs/>
      <w:caps/>
      <w:smallCaps/>
      <w:sz w:val="24"/>
      <w:szCs w:val="24"/>
    </w:rPr>
  </w:style>
  <w:style w:type="paragraph" w:customStyle="1" w:styleId="-2">
    <w:name w:val="Контракт-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3">
    <w:name w:val="Контракт-под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1111">
    <w:name w:val="Заголовок 111"/>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numbering" w:customStyle="1" w:styleId="1130">
    <w:name w:val="Стиль_Список113"/>
    <w:uiPriority w:val="99"/>
    <w:rsid w:val="009871D3"/>
  </w:style>
  <w:style w:type="numbering" w:customStyle="1" w:styleId="1220">
    <w:name w:val="Стиль_Список122"/>
    <w:uiPriority w:val="99"/>
    <w:rsid w:val="009871D3"/>
  </w:style>
  <w:style w:type="character" w:customStyle="1" w:styleId="FontStyle42">
    <w:name w:val="Font Style42"/>
    <w:rsid w:val="009871D3"/>
    <w:rPr>
      <w:rFonts w:ascii="Times New Roman" w:hAnsi="Times New Roman" w:cs="Times New Roman"/>
      <w:sz w:val="24"/>
      <w:szCs w:val="24"/>
    </w:rPr>
  </w:style>
  <w:style w:type="paragraph" w:customStyle="1" w:styleId="5b">
    <w:name w:val="Абзац списка5"/>
    <w:basedOn w:val="a3"/>
    <w:qFormat/>
    <w:rsid w:val="009871D3"/>
    <w:pPr>
      <w:ind w:left="720"/>
    </w:pPr>
    <w:rPr>
      <w:rFonts w:cs="Calibri"/>
    </w:rPr>
  </w:style>
  <w:style w:type="numbering" w:customStyle="1" w:styleId="610">
    <w:name w:val="Нет списка61"/>
    <w:next w:val="a6"/>
    <w:uiPriority w:val="99"/>
    <w:semiHidden/>
    <w:unhideWhenUsed/>
    <w:rsid w:val="009871D3"/>
  </w:style>
  <w:style w:type="paragraph" w:customStyle="1" w:styleId="4f3">
    <w:name w:val="Абзац списка4"/>
    <w:basedOn w:val="a3"/>
    <w:qFormat/>
    <w:rsid w:val="009871D3"/>
    <w:pPr>
      <w:ind w:left="720"/>
    </w:pPr>
    <w:rPr>
      <w:rFonts w:cs="Calibri"/>
    </w:rPr>
  </w:style>
  <w:style w:type="paragraph" w:customStyle="1" w:styleId="6b">
    <w:name w:val="Абзац списка6"/>
    <w:basedOn w:val="a3"/>
    <w:qFormat/>
    <w:rsid w:val="009871D3"/>
    <w:pPr>
      <w:ind w:left="720"/>
    </w:pPr>
    <w:rPr>
      <w:rFonts w:cs="Calibri"/>
    </w:rPr>
  </w:style>
  <w:style w:type="paragraph" w:customStyle="1" w:styleId="128">
    <w:name w:val="Абзац списка12"/>
    <w:basedOn w:val="a3"/>
    <w:qFormat/>
    <w:rsid w:val="009871D3"/>
    <w:pPr>
      <w:spacing w:after="0" w:line="240" w:lineRule="auto"/>
      <w:ind w:left="720"/>
    </w:pPr>
    <w:rPr>
      <w:rFonts w:ascii="Times New Roman" w:hAnsi="Times New Roman"/>
      <w:sz w:val="24"/>
      <w:szCs w:val="24"/>
    </w:rPr>
  </w:style>
  <w:style w:type="paragraph" w:customStyle="1" w:styleId="BodyText1">
    <w:name w:val="Body Text1"/>
    <w:basedOn w:val="a3"/>
    <w:qFormat/>
    <w:rsid w:val="009871D3"/>
    <w:pPr>
      <w:widowControl w:val="0"/>
      <w:spacing w:after="0" w:line="240" w:lineRule="auto"/>
      <w:jc w:val="both"/>
    </w:pPr>
    <w:rPr>
      <w:rFonts w:ascii="Times New Roman" w:hAnsi="Times New Roman"/>
      <w:sz w:val="24"/>
      <w:szCs w:val="24"/>
    </w:rPr>
  </w:style>
  <w:style w:type="character" w:customStyle="1" w:styleId="affffffff8">
    <w:name w:val="Стиль текста Знак"/>
    <w:link w:val="affffffff9"/>
    <w:locked/>
    <w:rsid w:val="009871D3"/>
    <w:rPr>
      <w:sz w:val="24"/>
      <w:szCs w:val="24"/>
    </w:rPr>
  </w:style>
  <w:style w:type="paragraph" w:customStyle="1" w:styleId="affffffff9">
    <w:name w:val="Стиль текста"/>
    <w:basedOn w:val="a9"/>
    <w:link w:val="affffffff8"/>
    <w:qFormat/>
    <w:rsid w:val="009871D3"/>
    <w:pPr>
      <w:keepLines/>
      <w:widowControl/>
      <w:autoSpaceDE/>
      <w:autoSpaceDN/>
      <w:adjustRightInd/>
      <w:spacing w:before="60" w:after="60"/>
      <w:jc w:val="both"/>
    </w:pPr>
    <w:rPr>
      <w:rFonts w:ascii="Calibri" w:eastAsia="Calibri" w:hAnsi="Calibri"/>
      <w:sz w:val="24"/>
      <w:szCs w:val="24"/>
      <w:lang w:eastAsia="x-none"/>
    </w:rPr>
  </w:style>
  <w:style w:type="character" w:customStyle="1" w:styleId="1fff2">
    <w:name w:val="Абзац_1 Знак"/>
    <w:link w:val="1fff3"/>
    <w:locked/>
    <w:rsid w:val="009871D3"/>
    <w:rPr>
      <w:rFonts w:ascii="MS Mincho" w:eastAsia="MS Mincho" w:hAnsi="MS Mincho"/>
      <w:color w:val="666699"/>
      <w:sz w:val="28"/>
      <w:szCs w:val="28"/>
      <w:lang w:eastAsia="ja-JP"/>
    </w:rPr>
  </w:style>
  <w:style w:type="paragraph" w:customStyle="1" w:styleId="1fff3">
    <w:name w:val="Абзац_1"/>
    <w:basedOn w:val="a3"/>
    <w:link w:val="1fff2"/>
    <w:autoRedefine/>
    <w:qFormat/>
    <w:rsid w:val="009871D3"/>
    <w:pPr>
      <w:tabs>
        <w:tab w:val="left" w:pos="1620"/>
        <w:tab w:val="left" w:pos="2160"/>
      </w:tabs>
      <w:spacing w:after="0" w:line="320" w:lineRule="exact"/>
      <w:ind w:firstLine="720"/>
      <w:jc w:val="both"/>
    </w:pPr>
    <w:rPr>
      <w:rFonts w:ascii="MS Mincho" w:eastAsia="MS Mincho" w:hAnsi="MS Mincho"/>
      <w:color w:val="666699"/>
      <w:sz w:val="28"/>
      <w:szCs w:val="28"/>
      <w:lang w:val="x-none" w:eastAsia="ja-JP"/>
    </w:rPr>
  </w:style>
  <w:style w:type="paragraph" w:customStyle="1" w:styleId="1fff4">
    <w:name w:val="Ненум_1"/>
    <w:basedOn w:val="1fff3"/>
    <w:autoRedefine/>
    <w:qFormat/>
    <w:rsid w:val="009871D3"/>
    <w:pPr>
      <w:spacing w:before="60"/>
      <w:ind w:firstLine="709"/>
      <w:contextualSpacing/>
    </w:pPr>
    <w:rPr>
      <w:color w:val="0000FF"/>
    </w:rPr>
  </w:style>
  <w:style w:type="paragraph" w:customStyle="1" w:styleId="11f">
    <w:name w:val="Знак1 Знак Знак Знак1 Знак Знак Знак"/>
    <w:basedOn w:val="a3"/>
    <w:qFormat/>
    <w:rsid w:val="009871D3"/>
    <w:pPr>
      <w:spacing w:after="0" w:line="240" w:lineRule="auto"/>
    </w:pPr>
    <w:rPr>
      <w:rFonts w:ascii="Verdana" w:hAnsi="Verdana" w:cs="Verdana"/>
      <w:sz w:val="20"/>
      <w:szCs w:val="20"/>
      <w:lang w:val="en-US" w:eastAsia="en-US"/>
    </w:rPr>
  </w:style>
  <w:style w:type="character" w:customStyle="1" w:styleId="1fff5">
    <w:name w:val="Выдел 1 Знак"/>
    <w:link w:val="1fff6"/>
    <w:locked/>
    <w:rsid w:val="009871D3"/>
    <w:rPr>
      <w:b/>
      <w:i/>
      <w:color w:val="000000"/>
      <w:sz w:val="28"/>
      <w:szCs w:val="28"/>
    </w:rPr>
  </w:style>
  <w:style w:type="paragraph" w:customStyle="1" w:styleId="1fff6">
    <w:name w:val="Выдел 1"/>
    <w:basedOn w:val="a3"/>
    <w:link w:val="1fff5"/>
    <w:autoRedefine/>
    <w:qFormat/>
    <w:rsid w:val="009871D3"/>
    <w:pPr>
      <w:spacing w:before="240" w:after="0" w:line="320" w:lineRule="exact"/>
      <w:jc w:val="both"/>
    </w:pPr>
    <w:rPr>
      <w:rFonts w:eastAsia="Calibri"/>
      <w:b/>
      <w:i/>
      <w:color w:val="000000"/>
      <w:sz w:val="28"/>
      <w:szCs w:val="28"/>
      <w:lang w:val="x-none" w:eastAsia="x-none"/>
    </w:rPr>
  </w:style>
  <w:style w:type="paragraph" w:customStyle="1" w:styleId="Style6">
    <w:name w:val="Style6"/>
    <w:basedOn w:val="a3"/>
    <w:qFormat/>
    <w:rsid w:val="009871D3"/>
    <w:pPr>
      <w:widowControl w:val="0"/>
      <w:autoSpaceDE w:val="0"/>
      <w:autoSpaceDN w:val="0"/>
      <w:adjustRightInd w:val="0"/>
      <w:spacing w:after="0" w:line="278" w:lineRule="exact"/>
      <w:ind w:firstLine="730"/>
      <w:jc w:val="both"/>
    </w:pPr>
    <w:rPr>
      <w:rFonts w:ascii="Times New Roman" w:hAnsi="Times New Roman"/>
      <w:sz w:val="24"/>
      <w:szCs w:val="24"/>
    </w:rPr>
  </w:style>
  <w:style w:type="paragraph" w:customStyle="1" w:styleId="headertext">
    <w:name w:val="headertext"/>
    <w:qFormat/>
    <w:rsid w:val="009871D3"/>
    <w:pPr>
      <w:widowControl w:val="0"/>
      <w:autoSpaceDE w:val="0"/>
      <w:autoSpaceDN w:val="0"/>
      <w:adjustRightInd w:val="0"/>
    </w:pPr>
    <w:rPr>
      <w:rFonts w:ascii="Arial" w:eastAsia="Times New Roman" w:hAnsi="Arial" w:cs="Arial"/>
      <w:b/>
      <w:bCs/>
      <w:sz w:val="22"/>
      <w:szCs w:val="22"/>
    </w:rPr>
  </w:style>
  <w:style w:type="paragraph" w:customStyle="1" w:styleId="1fff7">
    <w:name w:val="Нумерованный список1"/>
    <w:basedOn w:val="a3"/>
    <w:qFormat/>
    <w:rsid w:val="009871D3"/>
    <w:pPr>
      <w:widowControl w:val="0"/>
      <w:tabs>
        <w:tab w:val="num" w:pos="432"/>
      </w:tabs>
      <w:suppressAutoHyphens/>
      <w:autoSpaceDE w:val="0"/>
      <w:spacing w:after="0" w:line="240" w:lineRule="auto"/>
      <w:ind w:left="432" w:hanging="432"/>
    </w:pPr>
    <w:rPr>
      <w:rFonts w:ascii="Arial" w:hAnsi="Arial" w:cs="Arial"/>
      <w:sz w:val="18"/>
      <w:szCs w:val="18"/>
      <w:lang w:eastAsia="ar-SA"/>
    </w:rPr>
  </w:style>
  <w:style w:type="paragraph" w:customStyle="1" w:styleId="Style40">
    <w:name w:val="Style4"/>
    <w:basedOn w:val="a3"/>
    <w:qFormat/>
    <w:rsid w:val="009871D3"/>
    <w:pPr>
      <w:widowControl w:val="0"/>
      <w:autoSpaceDE w:val="0"/>
      <w:autoSpaceDN w:val="0"/>
      <w:adjustRightInd w:val="0"/>
      <w:spacing w:after="0" w:line="275" w:lineRule="exact"/>
      <w:jc w:val="both"/>
    </w:pPr>
    <w:rPr>
      <w:rFonts w:ascii="Times New Roman" w:hAnsi="Times New Roman"/>
      <w:sz w:val="24"/>
      <w:szCs w:val="24"/>
    </w:rPr>
  </w:style>
  <w:style w:type="paragraph" w:customStyle="1" w:styleId="129">
    <w:name w:val="Заголовок 12"/>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paragraph" w:customStyle="1" w:styleId="133">
    <w:name w:val="Заголовок 13"/>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character" w:styleId="affffffffa">
    <w:name w:val="Placeholder Text"/>
    <w:uiPriority w:val="99"/>
    <w:semiHidden/>
    <w:rsid w:val="009871D3"/>
    <w:rPr>
      <w:color w:val="808080"/>
    </w:rPr>
  </w:style>
  <w:style w:type="character" w:customStyle="1" w:styleId="321">
    <w:name w:val="Знак Знак32"/>
    <w:rsid w:val="009871D3"/>
    <w:rPr>
      <w:rFonts w:ascii="NTTierce" w:hAnsi="NTTierce" w:cs="NTTierce" w:hint="default"/>
      <w:b/>
      <w:bCs/>
      <w:sz w:val="16"/>
      <w:szCs w:val="16"/>
    </w:rPr>
  </w:style>
  <w:style w:type="character" w:customStyle="1" w:styleId="720">
    <w:name w:val="Знак Знак72"/>
    <w:rsid w:val="009871D3"/>
    <w:rPr>
      <w:rFonts w:ascii="NTTierce" w:hAnsi="NTTierce" w:cs="NTTierce" w:hint="default"/>
      <w:b/>
      <w:bCs/>
      <w:sz w:val="24"/>
      <w:szCs w:val="24"/>
    </w:rPr>
  </w:style>
  <w:style w:type="character" w:customStyle="1" w:styleId="FontStyle16">
    <w:name w:val="Font Style16"/>
    <w:rsid w:val="009871D3"/>
    <w:rPr>
      <w:rFonts w:ascii="Times New Roman" w:hAnsi="Times New Roman" w:cs="Times New Roman" w:hint="default"/>
      <w:sz w:val="22"/>
      <w:szCs w:val="22"/>
    </w:rPr>
  </w:style>
  <w:style w:type="character" w:customStyle="1" w:styleId="match">
    <w:name w:val="match"/>
    <w:rsid w:val="009871D3"/>
  </w:style>
  <w:style w:type="table" w:styleId="affffffffb">
    <w:name w:val="Table Elegant"/>
    <w:basedOn w:val="a5"/>
    <w:unhideWhenUsed/>
    <w:rsid w:val="009871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f8">
    <w:name w:val="Table Subtle 1"/>
    <w:basedOn w:val="a5"/>
    <w:unhideWhenUsed/>
    <w:rsid w:val="009871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5"/>
    <w:unhideWhenUsed/>
    <w:rsid w:val="009871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unhideWhenUsed/>
    <w:rsid w:val="009871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5"/>
    <w:unhideWhenUsed/>
    <w:rsid w:val="009871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5"/>
    <w:unhideWhenUsed/>
    <w:rsid w:val="009871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10">
    <w:name w:val="Стиль_Список131"/>
    <w:uiPriority w:val="99"/>
    <w:rsid w:val="009871D3"/>
  </w:style>
  <w:style w:type="numbering" w:customStyle="1" w:styleId="211">
    <w:name w:val="Стиль_Список211"/>
    <w:uiPriority w:val="99"/>
    <w:rsid w:val="009871D3"/>
    <w:pPr>
      <w:numPr>
        <w:numId w:val="24"/>
      </w:numPr>
    </w:pPr>
  </w:style>
  <w:style w:type="numbering" w:customStyle="1" w:styleId="316">
    <w:name w:val="Стиль_Список31"/>
    <w:uiPriority w:val="99"/>
    <w:rsid w:val="009871D3"/>
  </w:style>
  <w:style w:type="numbering" w:customStyle="1" w:styleId="1410">
    <w:name w:val="Стиль_Список141"/>
    <w:rsid w:val="009871D3"/>
  </w:style>
  <w:style w:type="numbering" w:customStyle="1" w:styleId="1112">
    <w:name w:val="Нет списка111"/>
    <w:next w:val="a6"/>
    <w:uiPriority w:val="99"/>
    <w:semiHidden/>
    <w:unhideWhenUsed/>
    <w:rsid w:val="009871D3"/>
  </w:style>
  <w:style w:type="numbering" w:customStyle="1" w:styleId="711">
    <w:name w:val="Нет списка71"/>
    <w:next w:val="a6"/>
    <w:uiPriority w:val="99"/>
    <w:semiHidden/>
    <w:unhideWhenUsed/>
    <w:rsid w:val="009871D3"/>
  </w:style>
  <w:style w:type="numbering" w:customStyle="1" w:styleId="1211">
    <w:name w:val="Нет списка121"/>
    <w:next w:val="a6"/>
    <w:semiHidden/>
    <w:unhideWhenUsed/>
    <w:rsid w:val="009871D3"/>
  </w:style>
  <w:style w:type="paragraph" w:customStyle="1" w:styleId="1fff9">
    <w:name w:val="Знак Знак Знак Знак1"/>
    <w:basedOn w:val="a3"/>
    <w:qFormat/>
    <w:rsid w:val="009871D3"/>
    <w:pPr>
      <w:widowControl w:val="0"/>
      <w:adjustRightInd w:val="0"/>
      <w:spacing w:after="160" w:line="240" w:lineRule="exact"/>
      <w:jc w:val="right"/>
    </w:pPr>
    <w:rPr>
      <w:rFonts w:ascii="Arial" w:hAnsi="Arial" w:cs="Arial"/>
      <w:sz w:val="20"/>
      <w:szCs w:val="20"/>
      <w:lang w:val="en-GB" w:eastAsia="en-US"/>
    </w:rPr>
  </w:style>
  <w:style w:type="paragraph" w:customStyle="1" w:styleId="tekstob">
    <w:name w:val="tekstob"/>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
    <w:name w:val="Цитата1"/>
    <w:basedOn w:val="a3"/>
    <w:qFormat/>
    <w:rsid w:val="009871D3"/>
    <w:pPr>
      <w:numPr>
        <w:numId w:val="18"/>
      </w:numPr>
      <w:spacing w:after="0" w:line="240" w:lineRule="auto"/>
      <w:ind w:left="924" w:right="567" w:hanging="357"/>
      <w:jc w:val="both"/>
    </w:pPr>
    <w:rPr>
      <w:rFonts w:ascii="Times New Roman" w:hAnsi="Times New Roman"/>
      <w:sz w:val="24"/>
      <w:szCs w:val="24"/>
      <w:lang w:eastAsia="ar-SA"/>
    </w:rPr>
  </w:style>
  <w:style w:type="paragraph" w:customStyle="1" w:styleId="1fffa">
    <w:name w:val="Знак1 Знак Знак Знак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2210">
    <w:name w:val="Стиль_Список221"/>
    <w:uiPriority w:val="99"/>
    <w:rsid w:val="009871D3"/>
  </w:style>
  <w:style w:type="numbering" w:customStyle="1" w:styleId="152">
    <w:name w:val="Стиль_Список15"/>
    <w:uiPriority w:val="99"/>
    <w:rsid w:val="009871D3"/>
  </w:style>
  <w:style w:type="numbering" w:customStyle="1" w:styleId="415">
    <w:name w:val="Стиль_Список41"/>
    <w:uiPriority w:val="99"/>
    <w:rsid w:val="009871D3"/>
  </w:style>
  <w:style w:type="paragraph" w:customStyle="1" w:styleId="xl182">
    <w:name w:val="xl182"/>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3">
    <w:name w:val="xl183"/>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4">
    <w:name w:val="xl184"/>
    <w:basedOn w:val="a3"/>
    <w:qFormat/>
    <w:rsid w:val="009871D3"/>
    <w:pPr>
      <w:spacing w:before="100" w:beforeAutospacing="1" w:after="100" w:afterAutospacing="1" w:line="240" w:lineRule="auto"/>
      <w:textAlignment w:val="center"/>
    </w:pPr>
    <w:rPr>
      <w:rFonts w:ascii="Times New Roman" w:hAnsi="Times New Roman"/>
      <w:b/>
      <w:bCs/>
      <w:sz w:val="18"/>
      <w:szCs w:val="18"/>
    </w:rPr>
  </w:style>
  <w:style w:type="paragraph" w:customStyle="1" w:styleId="xl185">
    <w:name w:val="xl185"/>
    <w:basedOn w:val="a3"/>
    <w:qFormat/>
    <w:rsid w:val="009871D3"/>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6">
    <w:name w:val="xl186"/>
    <w:basedOn w:val="a3"/>
    <w:qFormat/>
    <w:rsid w:val="009871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7">
    <w:name w:val="xl187"/>
    <w:basedOn w:val="a3"/>
    <w:qFormat/>
    <w:rsid w:val="009871D3"/>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8">
    <w:name w:val="xl188"/>
    <w:basedOn w:val="a3"/>
    <w:qFormat/>
    <w:rsid w:val="009871D3"/>
    <w:pPr>
      <w:pBdr>
        <w:bottom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9">
    <w:name w:val="xl189"/>
    <w:basedOn w:val="a3"/>
    <w:qFormat/>
    <w:rsid w:val="009871D3"/>
    <w:pPr>
      <w:pBdr>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0">
    <w:name w:val="xl190"/>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2">
    <w:name w:val="xl192"/>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numbering" w:customStyle="1" w:styleId="11110">
    <w:name w:val="Стиль_Список1111"/>
    <w:uiPriority w:val="99"/>
    <w:rsid w:val="009871D3"/>
  </w:style>
  <w:style w:type="numbering" w:customStyle="1" w:styleId="21110">
    <w:name w:val="Стиль_Список2111"/>
    <w:uiPriority w:val="99"/>
    <w:rsid w:val="009871D3"/>
  </w:style>
  <w:style w:type="numbering" w:customStyle="1" w:styleId="3110">
    <w:name w:val="Стиль_Список311"/>
    <w:uiPriority w:val="99"/>
    <w:rsid w:val="009871D3"/>
  </w:style>
  <w:style w:type="paragraph" w:customStyle="1" w:styleId="affffffffc">
    <w:name w:val="Знак Знак Знак Знак Знак Знак Знак Знак Знак Знак"/>
    <w:basedOn w:val="a3"/>
    <w:qFormat/>
    <w:rsid w:val="009871D3"/>
    <w:pPr>
      <w:spacing w:after="160" w:line="240" w:lineRule="exact"/>
    </w:pPr>
    <w:rPr>
      <w:rFonts w:ascii="Verdana" w:eastAsia="Calibri" w:hAnsi="Verdana" w:cs="Verdana"/>
      <w:sz w:val="20"/>
      <w:szCs w:val="20"/>
      <w:lang w:val="en-US" w:eastAsia="en-US"/>
    </w:rPr>
  </w:style>
  <w:style w:type="paragraph" w:customStyle="1" w:styleId="Special1">
    <w:name w:val="Special 1"/>
    <w:basedOn w:val="a3"/>
    <w:qFormat/>
    <w:rsid w:val="009871D3"/>
    <w:pPr>
      <w:widowControl w:val="0"/>
      <w:tabs>
        <w:tab w:val="left" w:pos="8647"/>
      </w:tabs>
      <w:spacing w:after="0" w:line="360" w:lineRule="auto"/>
      <w:ind w:left="927" w:hanging="360"/>
      <w:jc w:val="both"/>
    </w:pPr>
    <w:rPr>
      <w:rFonts w:ascii="Times New Roman" w:hAnsi="Times New Roman"/>
      <w:sz w:val="24"/>
      <w:szCs w:val="20"/>
    </w:rPr>
  </w:style>
  <w:style w:type="character" w:customStyle="1" w:styleId="FontStyle34">
    <w:name w:val="Font Style34"/>
    <w:rsid w:val="009871D3"/>
    <w:rPr>
      <w:rFonts w:ascii="Times New Roman" w:hAnsi="Times New Roman" w:cs="Times New Roman"/>
      <w:sz w:val="26"/>
      <w:szCs w:val="26"/>
    </w:rPr>
  </w:style>
  <w:style w:type="paragraph" w:customStyle="1" w:styleId="main1">
    <w:name w:val="main1"/>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22">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w:basedOn w:val="a3"/>
    <w:next w:val="21"/>
    <w:autoRedefine/>
    <w:qFormat/>
    <w:rsid w:val="009871D3"/>
    <w:pPr>
      <w:spacing w:after="160" w:line="240" w:lineRule="exact"/>
      <w:jc w:val="center"/>
    </w:pPr>
    <w:rPr>
      <w:rFonts w:ascii="Times New Roman" w:hAnsi="Times New Roman"/>
      <w:b/>
      <w:sz w:val="24"/>
      <w:szCs w:val="24"/>
      <w:u w:val="single"/>
      <w:lang w:eastAsia="en-US"/>
    </w:rPr>
  </w:style>
  <w:style w:type="paragraph" w:customStyle="1" w:styleId="2ff6">
    <w:name w:val="Основной текст2"/>
    <w:basedOn w:val="a3"/>
    <w:qFormat/>
    <w:rsid w:val="009871D3"/>
    <w:pPr>
      <w:shd w:val="clear" w:color="auto" w:fill="FFFFFF"/>
      <w:spacing w:before="120" w:after="240" w:line="0" w:lineRule="atLeast"/>
    </w:pPr>
    <w:rPr>
      <w:rFonts w:ascii="Times New Roman" w:hAnsi="Times New Roman"/>
      <w:sz w:val="23"/>
      <w:szCs w:val="23"/>
      <w:shd w:val="clear" w:color="auto" w:fill="FFFFFF"/>
      <w:lang w:val="x-none" w:eastAsia="x-none"/>
    </w:rPr>
  </w:style>
  <w:style w:type="paragraph" w:customStyle="1" w:styleId="21f1">
    <w:name w:val="Заголовок 2.1"/>
    <w:basedOn w:val="11"/>
    <w:qFormat/>
    <w:rsid w:val="009871D3"/>
    <w:pPr>
      <w:keepLines/>
      <w:widowControl w:val="0"/>
      <w:suppressLineNumbers/>
      <w:tabs>
        <w:tab w:val="num" w:pos="432"/>
      </w:tabs>
      <w:suppressAutoHyphens/>
      <w:ind w:left="432" w:hanging="432"/>
      <w:jc w:val="center"/>
    </w:pPr>
    <w:rPr>
      <w:caps/>
      <w:kern w:val="28"/>
      <w:sz w:val="36"/>
      <w:szCs w:val="28"/>
    </w:rPr>
  </w:style>
  <w:style w:type="character" w:customStyle="1" w:styleId="FontStyle37">
    <w:name w:val="Font Style37"/>
    <w:rsid w:val="009871D3"/>
    <w:rPr>
      <w:rFonts w:ascii="Times New Roman" w:hAnsi="Times New Roman" w:cs="Times New Roman"/>
      <w:sz w:val="22"/>
      <w:szCs w:val="22"/>
    </w:rPr>
  </w:style>
  <w:style w:type="paragraph" w:customStyle="1" w:styleId="Style29">
    <w:name w:val="Style29"/>
    <w:basedOn w:val="a3"/>
    <w:qFormat/>
    <w:rsid w:val="009871D3"/>
    <w:pPr>
      <w:widowControl w:val="0"/>
      <w:autoSpaceDE w:val="0"/>
      <w:autoSpaceDN w:val="0"/>
      <w:adjustRightInd w:val="0"/>
      <w:spacing w:after="0" w:line="278" w:lineRule="exact"/>
    </w:pPr>
    <w:rPr>
      <w:rFonts w:ascii="Sylfaen" w:hAnsi="Sylfaen"/>
      <w:sz w:val="24"/>
      <w:szCs w:val="24"/>
    </w:rPr>
  </w:style>
  <w:style w:type="paragraph" w:customStyle="1" w:styleId="Standard">
    <w:name w:val="Standard"/>
    <w:qFormat/>
    <w:rsid w:val="009871D3"/>
    <w:pPr>
      <w:widowControl w:val="0"/>
      <w:suppressAutoHyphens/>
      <w:textAlignment w:val="baseline"/>
    </w:pPr>
    <w:rPr>
      <w:rFonts w:ascii="Times New Roman" w:eastAsia="SimSun" w:hAnsi="Times New Roman" w:cs="Mangal"/>
      <w:kern w:val="1"/>
      <w:sz w:val="24"/>
      <w:szCs w:val="24"/>
      <w:lang w:eastAsia="hi-IN" w:bidi="hi-IN"/>
    </w:rPr>
  </w:style>
  <w:style w:type="numbering" w:customStyle="1" w:styleId="11111">
    <w:name w:val="Нет списка1111"/>
    <w:next w:val="a6"/>
    <w:uiPriority w:val="99"/>
    <w:semiHidden/>
    <w:unhideWhenUsed/>
    <w:rsid w:val="009871D3"/>
  </w:style>
  <w:style w:type="paragraph" w:customStyle="1" w:styleId="xl193">
    <w:name w:val="xl193"/>
    <w:basedOn w:val="a3"/>
    <w:qFormat/>
    <w:rsid w:val="009871D3"/>
    <w:pPr>
      <w:pBdr>
        <w:bottom w:val="single" w:sz="4" w:space="0" w:color="auto"/>
      </w:pBdr>
      <w:spacing w:before="100" w:beforeAutospacing="1" w:after="100" w:afterAutospacing="1" w:line="240" w:lineRule="auto"/>
      <w:jc w:val="center"/>
      <w:textAlignment w:val="center"/>
    </w:pPr>
    <w:rPr>
      <w:rFonts w:ascii="Arial" w:hAnsi="Arial" w:cs="Arial"/>
      <w:color w:val="000000"/>
      <w:sz w:val="14"/>
      <w:szCs w:val="14"/>
    </w:rPr>
  </w:style>
  <w:style w:type="paragraph" w:customStyle="1" w:styleId="xl194">
    <w:name w:val="xl194"/>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5">
    <w:name w:val="xl195"/>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96">
    <w:name w:val="xl196"/>
    <w:basedOn w:val="a3"/>
    <w:qFormat/>
    <w:rsid w:val="009871D3"/>
    <w:pPr>
      <w:spacing w:before="100" w:beforeAutospacing="1" w:after="100" w:afterAutospacing="1" w:line="240" w:lineRule="auto"/>
    </w:pPr>
    <w:rPr>
      <w:rFonts w:ascii="Times New Roman" w:hAnsi="Times New Roman"/>
      <w:color w:val="000000"/>
      <w:sz w:val="24"/>
      <w:szCs w:val="24"/>
    </w:rPr>
  </w:style>
  <w:style w:type="paragraph" w:customStyle="1" w:styleId="xl197">
    <w:name w:val="xl197"/>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8">
    <w:name w:val="xl198"/>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9">
    <w:name w:val="xl199"/>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200">
    <w:name w:val="xl200"/>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201">
    <w:name w:val="xl201"/>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2">
    <w:name w:val="xl202"/>
    <w:basedOn w:val="a3"/>
    <w:qFormat/>
    <w:rsid w:val="009871D3"/>
    <w:pPr>
      <w:spacing w:before="100" w:beforeAutospacing="1" w:after="100" w:afterAutospacing="1" w:line="240" w:lineRule="auto"/>
      <w:jc w:val="right"/>
    </w:pPr>
    <w:rPr>
      <w:rFonts w:ascii="Arial" w:hAnsi="Arial" w:cs="Arial"/>
      <w:color w:val="000000"/>
      <w:sz w:val="18"/>
      <w:szCs w:val="18"/>
    </w:rPr>
  </w:style>
  <w:style w:type="paragraph" w:customStyle="1" w:styleId="xl203">
    <w:name w:val="xl203"/>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4">
    <w:name w:val="xl204"/>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5">
    <w:name w:val="xl205"/>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6">
    <w:name w:val="xl206"/>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7">
    <w:name w:val="xl207"/>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8">
    <w:name w:val="xl208"/>
    <w:basedOn w:val="a3"/>
    <w:qFormat/>
    <w:rsid w:val="009871D3"/>
    <w:pPr>
      <w:spacing w:before="100" w:beforeAutospacing="1" w:after="100" w:afterAutospacing="1" w:line="240" w:lineRule="auto"/>
      <w:jc w:val="center"/>
      <w:textAlignment w:val="center"/>
    </w:pPr>
    <w:rPr>
      <w:rFonts w:ascii="Arial" w:hAnsi="Arial" w:cs="Arial"/>
      <w:color w:val="000000"/>
      <w:sz w:val="18"/>
      <w:szCs w:val="18"/>
    </w:rPr>
  </w:style>
  <w:style w:type="paragraph" w:customStyle="1" w:styleId="xl209">
    <w:name w:val="xl209"/>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0">
    <w:name w:val="xl210"/>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1">
    <w:name w:val="xl211"/>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character" w:customStyle="1" w:styleId="ListParagraphChar">
    <w:name w:val="List Paragraph Char"/>
    <w:link w:val="131"/>
    <w:locked/>
    <w:rsid w:val="009871D3"/>
    <w:rPr>
      <w:rFonts w:ascii="Times New Roman" w:eastAsia="Times New Roman" w:hAnsi="Times New Roman"/>
      <w:sz w:val="24"/>
      <w:szCs w:val="24"/>
      <w:lang w:val="x-none" w:eastAsia="x-none"/>
    </w:rPr>
  </w:style>
  <w:style w:type="numbering" w:customStyle="1" w:styleId="2113">
    <w:name w:val="Нет списка211"/>
    <w:next w:val="a6"/>
    <w:uiPriority w:val="99"/>
    <w:semiHidden/>
    <w:unhideWhenUsed/>
    <w:rsid w:val="009871D3"/>
  </w:style>
  <w:style w:type="character" w:customStyle="1" w:styleId="1fffb">
    <w:name w:val="Верхний колонтитул Знак1"/>
    <w:aliases w:val="Знак42 Знак,Linie Знак2,Верхний колонтитул1 Знак1,header Знак1,Знак4 Знак4,Знак42 Знак11,Знак411 Знак"/>
    <w:locked/>
    <w:rsid w:val="009871D3"/>
    <w:rPr>
      <w:rFonts w:cs="Times New Roman"/>
      <w:sz w:val="24"/>
    </w:rPr>
  </w:style>
  <w:style w:type="paragraph" w:customStyle="1" w:styleId="FR3">
    <w:name w:val="FR3"/>
    <w:qFormat/>
    <w:rsid w:val="009871D3"/>
    <w:pPr>
      <w:widowControl w:val="0"/>
      <w:spacing w:before="260"/>
    </w:pPr>
    <w:rPr>
      <w:rFonts w:ascii="Times New Roman" w:eastAsia="Times New Roman" w:hAnsi="Times New Roman"/>
      <w:sz w:val="16"/>
    </w:rPr>
  </w:style>
  <w:style w:type="character" w:customStyle="1" w:styleId="FontStyle24">
    <w:name w:val="Font Style24"/>
    <w:rsid w:val="009871D3"/>
    <w:rPr>
      <w:rFonts w:ascii="Times New Roman" w:hAnsi="Times New Roman"/>
      <w:spacing w:val="10"/>
      <w:sz w:val="20"/>
    </w:rPr>
  </w:style>
  <w:style w:type="paragraph" w:customStyle="1" w:styleId="Style16">
    <w:name w:val="Style16"/>
    <w:basedOn w:val="a3"/>
    <w:qFormat/>
    <w:rsid w:val="009871D3"/>
    <w:pPr>
      <w:widowControl w:val="0"/>
      <w:autoSpaceDE w:val="0"/>
      <w:autoSpaceDN w:val="0"/>
      <w:adjustRightInd w:val="0"/>
      <w:spacing w:after="0" w:line="272" w:lineRule="exact"/>
      <w:ind w:firstLine="542"/>
      <w:jc w:val="both"/>
    </w:pPr>
    <w:rPr>
      <w:rFonts w:ascii="Times New Roman" w:hAnsi="Times New Roman"/>
      <w:sz w:val="24"/>
      <w:szCs w:val="24"/>
    </w:rPr>
  </w:style>
  <w:style w:type="paragraph" w:customStyle="1" w:styleId="Style10">
    <w:name w:val="Style10"/>
    <w:basedOn w:val="a3"/>
    <w:qFormat/>
    <w:rsid w:val="009871D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3"/>
    <w:qFormat/>
    <w:rsid w:val="009871D3"/>
    <w:pPr>
      <w:widowControl w:val="0"/>
      <w:autoSpaceDE w:val="0"/>
      <w:autoSpaceDN w:val="0"/>
      <w:adjustRightInd w:val="0"/>
      <w:spacing w:after="0" w:line="274" w:lineRule="exact"/>
      <w:jc w:val="both"/>
    </w:pPr>
    <w:rPr>
      <w:rFonts w:ascii="Times New Roman" w:hAnsi="Times New Roman"/>
      <w:sz w:val="24"/>
      <w:szCs w:val="24"/>
    </w:rPr>
  </w:style>
  <w:style w:type="character" w:customStyle="1" w:styleId="FontStyle22">
    <w:name w:val="Font Style22"/>
    <w:rsid w:val="009871D3"/>
    <w:rPr>
      <w:rFonts w:ascii="Times New Roman" w:hAnsi="Times New Roman"/>
      <w:b/>
      <w:spacing w:val="10"/>
      <w:sz w:val="20"/>
    </w:rPr>
  </w:style>
  <w:style w:type="paragraph" w:customStyle="1" w:styleId="Style8">
    <w:name w:val="Style8"/>
    <w:basedOn w:val="a3"/>
    <w:qFormat/>
    <w:rsid w:val="009871D3"/>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13">
    <w:name w:val="Style13"/>
    <w:basedOn w:val="a3"/>
    <w:qFormat/>
    <w:rsid w:val="009871D3"/>
    <w:pPr>
      <w:widowControl w:val="0"/>
      <w:autoSpaceDE w:val="0"/>
      <w:autoSpaceDN w:val="0"/>
      <w:adjustRightInd w:val="0"/>
      <w:spacing w:after="0" w:line="401" w:lineRule="exact"/>
      <w:ind w:firstLine="259"/>
    </w:pPr>
    <w:rPr>
      <w:rFonts w:ascii="Times New Roman" w:hAnsi="Times New Roman"/>
      <w:sz w:val="24"/>
      <w:szCs w:val="24"/>
    </w:rPr>
  </w:style>
  <w:style w:type="paragraph" w:customStyle="1" w:styleId="Style15">
    <w:name w:val="Style15"/>
    <w:basedOn w:val="a3"/>
    <w:qFormat/>
    <w:rsid w:val="009871D3"/>
    <w:pPr>
      <w:widowControl w:val="0"/>
      <w:autoSpaceDE w:val="0"/>
      <w:autoSpaceDN w:val="0"/>
      <w:adjustRightInd w:val="0"/>
      <w:spacing w:after="0" w:line="398" w:lineRule="exact"/>
      <w:ind w:firstLine="122"/>
    </w:pPr>
    <w:rPr>
      <w:rFonts w:ascii="Times New Roman" w:hAnsi="Times New Roman"/>
      <w:sz w:val="24"/>
      <w:szCs w:val="24"/>
    </w:rPr>
  </w:style>
  <w:style w:type="paragraph" w:customStyle="1" w:styleId="Style17">
    <w:name w:val="Style17"/>
    <w:basedOn w:val="a3"/>
    <w:qFormat/>
    <w:rsid w:val="009871D3"/>
    <w:pPr>
      <w:widowControl w:val="0"/>
      <w:autoSpaceDE w:val="0"/>
      <w:autoSpaceDN w:val="0"/>
      <w:adjustRightInd w:val="0"/>
      <w:spacing w:after="0" w:line="413" w:lineRule="exact"/>
      <w:ind w:firstLine="1042"/>
    </w:pPr>
    <w:rPr>
      <w:rFonts w:ascii="Times New Roman" w:hAnsi="Times New Roman"/>
      <w:sz w:val="24"/>
      <w:szCs w:val="24"/>
    </w:rPr>
  </w:style>
  <w:style w:type="character" w:customStyle="1" w:styleId="FontStyle25">
    <w:name w:val="Font Style25"/>
    <w:rsid w:val="009871D3"/>
    <w:rPr>
      <w:rFonts w:ascii="Times New Roman" w:hAnsi="Times New Roman"/>
      <w:b/>
      <w:sz w:val="26"/>
    </w:rPr>
  </w:style>
  <w:style w:type="character" w:customStyle="1" w:styleId="FontStyle26">
    <w:name w:val="Font Style26"/>
    <w:rsid w:val="009871D3"/>
    <w:rPr>
      <w:rFonts w:ascii="Times New Roman" w:hAnsi="Times New Roman"/>
      <w:sz w:val="24"/>
    </w:rPr>
  </w:style>
  <w:style w:type="paragraph" w:customStyle="1" w:styleId="317">
    <w:name w:val="Список 31"/>
    <w:basedOn w:val="a3"/>
    <w:qFormat/>
    <w:rsid w:val="009871D3"/>
    <w:pPr>
      <w:suppressAutoHyphens/>
      <w:spacing w:after="0" w:line="240" w:lineRule="auto"/>
      <w:ind w:left="849" w:hanging="283"/>
    </w:pPr>
    <w:rPr>
      <w:rFonts w:ascii="Times New Roman" w:hAnsi="Times New Roman"/>
      <w:sz w:val="20"/>
      <w:szCs w:val="20"/>
      <w:lang w:eastAsia="ar-SA"/>
    </w:rPr>
  </w:style>
  <w:style w:type="paragraph" w:customStyle="1" w:styleId="21f2">
    <w:name w:val="Список 21"/>
    <w:basedOn w:val="a3"/>
    <w:qFormat/>
    <w:rsid w:val="009871D3"/>
    <w:pPr>
      <w:suppressAutoHyphens/>
      <w:spacing w:after="0" w:line="240" w:lineRule="auto"/>
      <w:ind w:left="566" w:hanging="283"/>
    </w:pPr>
    <w:rPr>
      <w:rFonts w:ascii="Times New Roman" w:hAnsi="Times New Roman"/>
      <w:sz w:val="20"/>
      <w:szCs w:val="20"/>
      <w:lang w:eastAsia="ar-SA"/>
    </w:rPr>
  </w:style>
  <w:style w:type="paragraph" w:customStyle="1" w:styleId="affffffffd">
    <w:name w:val="Прижатый влево"/>
    <w:basedOn w:val="a3"/>
    <w:next w:val="a3"/>
    <w:qFormat/>
    <w:rsid w:val="009871D3"/>
    <w:pPr>
      <w:autoSpaceDE w:val="0"/>
      <w:autoSpaceDN w:val="0"/>
      <w:adjustRightInd w:val="0"/>
      <w:spacing w:after="0" w:line="240" w:lineRule="auto"/>
    </w:pPr>
    <w:rPr>
      <w:rFonts w:ascii="Arial" w:hAnsi="Arial"/>
      <w:sz w:val="18"/>
      <w:szCs w:val="18"/>
    </w:rPr>
  </w:style>
  <w:style w:type="character" w:customStyle="1" w:styleId="1fffc">
    <w:name w:val="Основной шрифт абзаца1"/>
    <w:rsid w:val="009871D3"/>
  </w:style>
  <w:style w:type="character" w:customStyle="1" w:styleId="1fffd">
    <w:name w:val="Просмотренная гиперссылка1"/>
    <w:rsid w:val="009871D3"/>
    <w:rPr>
      <w:color w:val="800080"/>
      <w:u w:val="single"/>
    </w:rPr>
  </w:style>
  <w:style w:type="character" w:customStyle="1" w:styleId="ListLabel1">
    <w:name w:val="ListLabel 1"/>
    <w:rsid w:val="009871D3"/>
    <w:rPr>
      <w:sz w:val="20"/>
    </w:rPr>
  </w:style>
  <w:style w:type="paragraph" w:styleId="affffffffe">
    <w:name w:val="Title"/>
    <w:basedOn w:val="a3"/>
    <w:next w:val="a9"/>
    <w:qFormat/>
    <w:rsid w:val="009871D3"/>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1fffe">
    <w:name w:val="Название1"/>
    <w:basedOn w:val="a3"/>
    <w:qFormat/>
    <w:rsid w:val="009871D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fff">
    <w:name w:val="Указатель1"/>
    <w:basedOn w:val="a3"/>
    <w:qFormat/>
    <w:rsid w:val="009871D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bodytext">
    <w:name w:val="bodytext"/>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b-marketprice">
    <w:name w:val="b-market__price"/>
    <w:rsid w:val="009871D3"/>
  </w:style>
  <w:style w:type="table" w:customStyle="1" w:styleId="11f0">
    <w:name w:val="Сетка таблицы1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qFormat/>
    <w:rsid w:val="009871D3"/>
    <w:pPr>
      <w:autoSpaceDE w:val="0"/>
      <w:autoSpaceDN w:val="0"/>
      <w:adjustRightInd w:val="0"/>
    </w:pPr>
    <w:rPr>
      <w:rFonts w:ascii="Courier New" w:eastAsia="Times New Roman" w:hAnsi="Courier New" w:cs="Courier New"/>
    </w:rPr>
  </w:style>
  <w:style w:type="paragraph" w:customStyle="1" w:styleId="uni">
    <w:name w:val="uni"/>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quiet">
    <w:name w:val="quiet"/>
    <w:rsid w:val="009871D3"/>
  </w:style>
  <w:style w:type="character" w:customStyle="1" w:styleId="doccaption">
    <w:name w:val="doccaption"/>
    <w:rsid w:val="009871D3"/>
  </w:style>
  <w:style w:type="paragraph" w:customStyle="1" w:styleId="xl38">
    <w:name w:val="xl38"/>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msonospacing0">
    <w:name w:val="msonospacing"/>
    <w:qFormat/>
    <w:rsid w:val="009871D3"/>
    <w:rPr>
      <w:rFonts w:eastAsia="Times New Roman"/>
      <w:sz w:val="22"/>
      <w:szCs w:val="22"/>
    </w:rPr>
  </w:style>
  <w:style w:type="numbering" w:customStyle="1" w:styleId="3111">
    <w:name w:val="Нет списка311"/>
    <w:next w:val="a6"/>
    <w:uiPriority w:val="99"/>
    <w:semiHidden/>
    <w:rsid w:val="009871D3"/>
  </w:style>
  <w:style w:type="paragraph" w:customStyle="1" w:styleId="ConsCell">
    <w:name w:val="ConsCell"/>
    <w:qFormat/>
    <w:rsid w:val="009871D3"/>
    <w:pPr>
      <w:widowControl w:val="0"/>
      <w:autoSpaceDE w:val="0"/>
      <w:autoSpaceDN w:val="0"/>
      <w:adjustRightInd w:val="0"/>
      <w:ind w:right="19772"/>
    </w:pPr>
    <w:rPr>
      <w:rFonts w:ascii="Arial" w:eastAsia="Times New Roman" w:hAnsi="Arial" w:cs="Arial"/>
      <w:sz w:val="22"/>
      <w:szCs w:val="22"/>
    </w:rPr>
  </w:style>
  <w:style w:type="paragraph" w:customStyle="1" w:styleId="322">
    <w:name w:val="Основной текст 32"/>
    <w:basedOn w:val="a3"/>
    <w:qFormat/>
    <w:rsid w:val="009871D3"/>
    <w:pPr>
      <w:tabs>
        <w:tab w:val="left" w:pos="426"/>
      </w:tabs>
      <w:spacing w:after="0" w:line="240" w:lineRule="auto"/>
      <w:jc w:val="both"/>
    </w:pPr>
    <w:rPr>
      <w:rFonts w:ascii="Arial" w:hAnsi="Arial"/>
      <w:sz w:val="24"/>
      <w:szCs w:val="20"/>
    </w:rPr>
  </w:style>
  <w:style w:type="paragraph" w:customStyle="1" w:styleId="2ff7">
    <w:name w:val="Знак2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3">
    <w:name w:val="Знак2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ff">
    <w:name w:val="Знак3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0">
    <w:name w:val="Знак3 Знак Знак Знак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bold1">
    <w:name w:val="bold1"/>
    <w:rsid w:val="009871D3"/>
    <w:rPr>
      <w:b/>
      <w:bCs/>
    </w:rPr>
  </w:style>
  <w:style w:type="paragraph" w:customStyle="1" w:styleId="2ff8">
    <w:name w:val="Знак2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4">
    <w:name w:val="Знак2 Знак Знак Знак1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5">
    <w:name w:val="Знак2 Знак Знак Знак1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6">
    <w:name w:val="Знак2 Знак Знак Знак1 Знак Знак"/>
    <w:basedOn w:val="a3"/>
    <w:qFormat/>
    <w:rsid w:val="009871D3"/>
    <w:pPr>
      <w:spacing w:after="160" w:line="240" w:lineRule="exact"/>
    </w:pPr>
    <w:rPr>
      <w:rFonts w:ascii="Verdana" w:hAnsi="Verdana" w:cs="Verdana"/>
      <w:sz w:val="20"/>
      <w:szCs w:val="20"/>
      <w:lang w:val="en-US" w:eastAsia="en-US"/>
    </w:rPr>
  </w:style>
  <w:style w:type="paragraph" w:customStyle="1" w:styleId="2114">
    <w:name w:val="Знак2 Знак Знак Знак1 Знак Знак Знак Знак Знак Знак Знак Знак Знак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112">
    <w:name w:val="Знак3 Знак Знак Знак Знак Знак Знак Знак Знак Знак Знак Знак Знак1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21f7">
    <w:name w:val="Знак2 Знак Знак Знак1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8">
    <w:name w:val="Знак2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1ffff0">
    <w:name w:val="Знак Знак Знак Знак Знак Знак Знак Знак Знак Знак Знак Знак Знак Знак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WW8Num1z1">
    <w:name w:val="WW8Num1z1"/>
    <w:rsid w:val="009871D3"/>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144">
    <w:name w:val="Знак Знак14"/>
    <w:rsid w:val="009871D3"/>
    <w:rPr>
      <w:rFonts w:ascii="Arial" w:hAnsi="Arial"/>
      <w:sz w:val="24"/>
    </w:rPr>
  </w:style>
  <w:style w:type="paragraph" w:customStyle="1" w:styleId="318">
    <w:name w:val="Основной текст с отступом 31"/>
    <w:basedOn w:val="a3"/>
    <w:qFormat/>
    <w:rsid w:val="009871D3"/>
    <w:pPr>
      <w:widowControl w:val="0"/>
      <w:suppressAutoHyphens/>
      <w:autoSpaceDE w:val="0"/>
      <w:spacing w:after="120" w:line="240" w:lineRule="auto"/>
      <w:ind w:left="283"/>
    </w:pPr>
    <w:rPr>
      <w:rFonts w:ascii="Arial" w:hAnsi="Arial" w:cs="Arial"/>
      <w:sz w:val="16"/>
      <w:szCs w:val="16"/>
      <w:lang w:eastAsia="ar-SA"/>
    </w:rPr>
  </w:style>
  <w:style w:type="paragraph" w:customStyle="1" w:styleId="340">
    <w:name w:val="Основной текст с отступом 34"/>
    <w:basedOn w:val="a3"/>
    <w:qFormat/>
    <w:rsid w:val="009871D3"/>
    <w:pPr>
      <w:suppressAutoHyphens/>
      <w:spacing w:after="0" w:line="240" w:lineRule="auto"/>
      <w:ind w:left="360"/>
    </w:pPr>
    <w:rPr>
      <w:rFonts w:ascii="Times New Roman" w:hAnsi="Times New Roman"/>
      <w:sz w:val="24"/>
      <w:szCs w:val="24"/>
      <w:lang w:eastAsia="ar-SA"/>
    </w:rPr>
  </w:style>
  <w:style w:type="numbering" w:customStyle="1" w:styleId="111110">
    <w:name w:val="Нет списка11111"/>
    <w:next w:val="a6"/>
    <w:uiPriority w:val="99"/>
    <w:semiHidden/>
    <w:unhideWhenUsed/>
    <w:rsid w:val="009871D3"/>
  </w:style>
  <w:style w:type="numbering" w:customStyle="1" w:styleId="1111110">
    <w:name w:val="Нет списка111111"/>
    <w:next w:val="a6"/>
    <w:uiPriority w:val="99"/>
    <w:semiHidden/>
    <w:rsid w:val="009871D3"/>
  </w:style>
  <w:style w:type="paragraph" w:customStyle="1" w:styleId="afffffffff">
    <w:name w:val="Текст сноска"/>
    <w:basedOn w:val="af2"/>
    <w:qFormat/>
    <w:rsid w:val="009871D3"/>
    <w:pPr>
      <w:widowControl w:val="0"/>
      <w:tabs>
        <w:tab w:val="num" w:pos="0"/>
      </w:tabs>
      <w:autoSpaceDE w:val="0"/>
      <w:autoSpaceDN w:val="0"/>
      <w:adjustRightInd w:val="0"/>
      <w:spacing w:line="240" w:lineRule="auto"/>
      <w:ind w:left="0" w:firstLine="567"/>
      <w:jc w:val="both"/>
    </w:pPr>
    <w:rPr>
      <w:rFonts w:ascii="Times New Roman" w:hAnsi="Times New Roman"/>
      <w:sz w:val="24"/>
      <w:szCs w:val="24"/>
    </w:rPr>
  </w:style>
  <w:style w:type="paragraph" w:customStyle="1" w:styleId="21f9">
    <w:name w:val="Знак2 Знак Знак Знак1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1">
    <w:name w:val="Знак3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2">
    <w:name w:val="Знак3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FontStyle18">
    <w:name w:val="Font Style18"/>
    <w:rsid w:val="009871D3"/>
    <w:rPr>
      <w:rFonts w:ascii="Arial" w:hAnsi="Arial" w:cs="Arial"/>
      <w:sz w:val="16"/>
      <w:szCs w:val="16"/>
    </w:rPr>
  </w:style>
  <w:style w:type="paragraph" w:customStyle="1" w:styleId="afffffffff0">
    <w:name w:val="Осн. текст"/>
    <w:basedOn w:val="a3"/>
    <w:qFormat/>
    <w:rsid w:val="009871D3"/>
    <w:pPr>
      <w:spacing w:after="0" w:line="240" w:lineRule="auto"/>
      <w:ind w:firstLine="425"/>
      <w:jc w:val="both"/>
    </w:pPr>
    <w:rPr>
      <w:rFonts w:ascii="Times New Roman" w:hAnsi="Times New Roman"/>
      <w:sz w:val="26"/>
      <w:szCs w:val="20"/>
    </w:rPr>
  </w:style>
  <w:style w:type="paragraph" w:customStyle="1" w:styleId="Oaaeeouoaeno">
    <w:name w:val="Oaaeeou oaeno"/>
    <w:basedOn w:val="a3"/>
    <w:qFormat/>
    <w:rsid w:val="009871D3"/>
    <w:pPr>
      <w:overflowPunct w:val="0"/>
      <w:autoSpaceDE w:val="0"/>
      <w:autoSpaceDN w:val="0"/>
      <w:adjustRightInd w:val="0"/>
      <w:spacing w:after="0" w:line="240" w:lineRule="auto"/>
    </w:pPr>
    <w:rPr>
      <w:rFonts w:ascii="Times New Roman" w:hAnsi="Times New Roman"/>
      <w:sz w:val="24"/>
      <w:szCs w:val="20"/>
    </w:rPr>
  </w:style>
  <w:style w:type="paragraph" w:customStyle="1" w:styleId="1ffff1">
    <w:name w:val="Знак1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character" w:customStyle="1" w:styleId="afffffffff1">
    <w:name w:val="Колонтитул_"/>
    <w:link w:val="afffffffff2"/>
    <w:rsid w:val="009871D3"/>
    <w:rPr>
      <w:shd w:val="clear" w:color="auto" w:fill="FFFFFF"/>
    </w:rPr>
  </w:style>
  <w:style w:type="paragraph" w:customStyle="1" w:styleId="afffffffff2">
    <w:name w:val="Колонтитул"/>
    <w:basedOn w:val="a3"/>
    <w:link w:val="afffffffff1"/>
    <w:qFormat/>
    <w:rsid w:val="009871D3"/>
    <w:pPr>
      <w:shd w:val="clear" w:color="auto" w:fill="FFFFFF"/>
      <w:spacing w:after="0" w:line="240" w:lineRule="auto"/>
    </w:pPr>
    <w:rPr>
      <w:rFonts w:eastAsia="Calibri"/>
      <w:sz w:val="20"/>
      <w:szCs w:val="20"/>
      <w:lang w:val="x-none" w:eastAsia="x-none"/>
    </w:rPr>
  </w:style>
  <w:style w:type="character" w:customStyle="1" w:styleId="115pt">
    <w:name w:val="Колонтитул + 11;5 pt"/>
    <w:rsid w:val="009871D3"/>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Полужирный"/>
    <w:rsid w:val="009871D3"/>
    <w:rPr>
      <w:rFonts w:ascii="Times New Roman" w:eastAsia="Times New Roman" w:hAnsi="Times New Roman" w:cs="Times New Roman"/>
      <w:b/>
      <w:bCs/>
      <w:i w:val="0"/>
      <w:iCs w:val="0"/>
      <w:smallCaps w:val="0"/>
      <w:strike w:val="0"/>
      <w:spacing w:val="0"/>
      <w:sz w:val="23"/>
      <w:szCs w:val="23"/>
    </w:rPr>
  </w:style>
  <w:style w:type="table" w:customStyle="1" w:styleId="1116">
    <w:name w:val="Сетка таблицы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3">
    <w:name w:val="Знак3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afffffffff3">
    <w:name w:val="Список один"/>
    <w:basedOn w:val="a3"/>
    <w:qFormat/>
    <w:rsid w:val="009871D3"/>
    <w:pPr>
      <w:spacing w:after="60" w:line="240" w:lineRule="auto"/>
      <w:jc w:val="both"/>
    </w:pPr>
    <w:rPr>
      <w:rFonts w:ascii="Times New Roman" w:hAnsi="Times New Roman"/>
      <w:sz w:val="24"/>
      <w:szCs w:val="24"/>
    </w:rPr>
  </w:style>
  <w:style w:type="paragraph" w:customStyle="1" w:styleId="21fa">
    <w:name w:val="Знак2 Знак Знак Знак1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BodyText31">
    <w:name w:val="Body Text 31"/>
    <w:basedOn w:val="a3"/>
    <w:qFormat/>
    <w:rsid w:val="009871D3"/>
    <w:pPr>
      <w:tabs>
        <w:tab w:val="left" w:pos="426"/>
      </w:tabs>
      <w:spacing w:after="0" w:line="240" w:lineRule="auto"/>
      <w:jc w:val="both"/>
    </w:pPr>
    <w:rPr>
      <w:rFonts w:ascii="Arial" w:hAnsi="Arial"/>
      <w:sz w:val="24"/>
      <w:szCs w:val="20"/>
    </w:rPr>
  </w:style>
  <w:style w:type="paragraph" w:customStyle="1" w:styleId="21fb">
    <w:name w:val="Знак2 Знак Знак Знак1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c">
    <w:name w:val="Знак2 Знак Знак Знак1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d">
    <w:name w:val="Знак2 Знак Знак Знак1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4">
    <w:name w:val="Знак3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western">
    <w:name w:val="western"/>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f1">
    <w:name w:val="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w:basedOn w:val="a3"/>
    <w:qFormat/>
    <w:rsid w:val="009871D3"/>
    <w:pPr>
      <w:spacing w:before="100" w:beforeAutospacing="1" w:after="100" w:afterAutospacing="1" w:line="240" w:lineRule="auto"/>
    </w:pPr>
    <w:rPr>
      <w:rFonts w:ascii="Tahoma" w:hAnsi="Tahoma"/>
      <w:sz w:val="20"/>
      <w:szCs w:val="20"/>
      <w:lang w:val="en-US" w:eastAsia="en-US"/>
    </w:rPr>
  </w:style>
  <w:style w:type="paragraph" w:customStyle="1" w:styleId="ConsNonformat1">
    <w:name w:val="ConsNonformat Знак Знак"/>
    <w:link w:val="ConsNonformat2"/>
    <w:qFormat/>
    <w:rsid w:val="009871D3"/>
    <w:pPr>
      <w:widowControl w:val="0"/>
      <w:autoSpaceDE w:val="0"/>
      <w:autoSpaceDN w:val="0"/>
      <w:adjustRightInd w:val="0"/>
      <w:spacing w:line="360" w:lineRule="atLeast"/>
      <w:ind w:right="19772"/>
      <w:jc w:val="both"/>
      <w:textAlignment w:val="baseline"/>
    </w:pPr>
    <w:rPr>
      <w:rFonts w:ascii="Ariag" w:eastAsia="Times New Roman" w:hAnsi="Ariag"/>
      <w:sz w:val="18"/>
      <w:szCs w:val="18"/>
    </w:rPr>
  </w:style>
  <w:style w:type="character" w:customStyle="1" w:styleId="ConsNonformat2">
    <w:name w:val="ConsNonformat Знак Знак Знак"/>
    <w:link w:val="ConsNonformat1"/>
    <w:rsid w:val="009871D3"/>
    <w:rPr>
      <w:rFonts w:ascii="Ariag" w:eastAsia="Times New Roman" w:hAnsi="Ariag"/>
      <w:sz w:val="18"/>
      <w:szCs w:val="18"/>
      <w:lang w:bidi="ar-SA"/>
    </w:rPr>
  </w:style>
  <w:style w:type="paragraph" w:customStyle="1" w:styleId="PlainText">
    <w:name w:val="Plain Text Знак Знак Знак"/>
    <w:basedOn w:val="a3"/>
    <w:link w:val="PlainText0"/>
    <w:qFormat/>
    <w:rsid w:val="009871D3"/>
    <w:pPr>
      <w:spacing w:after="0" w:line="240" w:lineRule="auto"/>
    </w:pPr>
    <w:rPr>
      <w:rFonts w:ascii="Courier New" w:hAnsi="Courier New"/>
      <w:sz w:val="24"/>
      <w:szCs w:val="24"/>
      <w:lang w:val="x-none" w:eastAsia="x-none"/>
    </w:rPr>
  </w:style>
  <w:style w:type="character" w:customStyle="1" w:styleId="PlainText0">
    <w:name w:val="Plain Text Знак Знак Знак Знак"/>
    <w:link w:val="PlainText"/>
    <w:rsid w:val="009871D3"/>
    <w:rPr>
      <w:rFonts w:ascii="Courier New" w:eastAsia="Times New Roman" w:hAnsi="Courier New"/>
      <w:sz w:val="24"/>
      <w:szCs w:val="24"/>
      <w:lang w:val="x-none" w:eastAsia="x-none"/>
    </w:rPr>
  </w:style>
  <w:style w:type="paragraph" w:customStyle="1" w:styleId="229">
    <w:name w:val="Основной текст с отступом 22"/>
    <w:basedOn w:val="a3"/>
    <w:qFormat/>
    <w:rsid w:val="009871D3"/>
    <w:pPr>
      <w:suppressAutoHyphens/>
      <w:spacing w:after="120" w:line="480" w:lineRule="auto"/>
      <w:ind w:left="283"/>
    </w:pPr>
    <w:rPr>
      <w:rFonts w:ascii="Times New Roman" w:hAnsi="Times New Roman"/>
      <w:sz w:val="24"/>
      <w:szCs w:val="24"/>
      <w:lang w:eastAsia="zh-CN"/>
    </w:rPr>
  </w:style>
  <w:style w:type="numbering" w:customStyle="1" w:styleId="11111110">
    <w:name w:val="Нет списка1111111"/>
    <w:next w:val="a6"/>
    <w:uiPriority w:val="99"/>
    <w:semiHidden/>
    <w:unhideWhenUsed/>
    <w:rsid w:val="009871D3"/>
  </w:style>
  <w:style w:type="numbering" w:customStyle="1" w:styleId="11111111">
    <w:name w:val="Нет списка11111111"/>
    <w:next w:val="a6"/>
    <w:uiPriority w:val="99"/>
    <w:semiHidden/>
    <w:rsid w:val="009871D3"/>
  </w:style>
  <w:style w:type="numbering" w:customStyle="1" w:styleId="111112">
    <w:name w:val="Стиль_Список11111"/>
    <w:uiPriority w:val="99"/>
    <w:rsid w:val="009871D3"/>
  </w:style>
  <w:style w:type="character" w:customStyle="1" w:styleId="WW-Absatz-Standardschriftart111">
    <w:name w:val="WW-Absatz-Standardschriftart111"/>
    <w:rsid w:val="009871D3"/>
  </w:style>
  <w:style w:type="numbering" w:customStyle="1" w:styleId="21111">
    <w:name w:val="Нет списка2111"/>
    <w:next w:val="a6"/>
    <w:uiPriority w:val="99"/>
    <w:semiHidden/>
    <w:unhideWhenUsed/>
    <w:rsid w:val="009871D3"/>
  </w:style>
  <w:style w:type="numbering" w:customStyle="1" w:styleId="12110">
    <w:name w:val="Нет списка1211"/>
    <w:next w:val="a6"/>
    <w:uiPriority w:val="99"/>
    <w:semiHidden/>
    <w:unhideWhenUsed/>
    <w:rsid w:val="009871D3"/>
  </w:style>
  <w:style w:type="numbering" w:customStyle="1" w:styleId="1123">
    <w:name w:val="Нет списка112"/>
    <w:next w:val="a6"/>
    <w:semiHidden/>
    <w:unhideWhenUsed/>
    <w:rsid w:val="009871D3"/>
  </w:style>
  <w:style w:type="numbering" w:customStyle="1" w:styleId="211110">
    <w:name w:val="Нет списка21111"/>
    <w:next w:val="a6"/>
    <w:semiHidden/>
    <w:unhideWhenUsed/>
    <w:rsid w:val="009871D3"/>
  </w:style>
  <w:style w:type="numbering" w:customStyle="1" w:styleId="31110">
    <w:name w:val="Нет списка3111"/>
    <w:next w:val="a6"/>
    <w:semiHidden/>
    <w:unhideWhenUsed/>
    <w:rsid w:val="009871D3"/>
  </w:style>
  <w:style w:type="numbering" w:customStyle="1" w:styleId="4110">
    <w:name w:val="Нет списка411"/>
    <w:next w:val="a6"/>
    <w:uiPriority w:val="99"/>
    <w:semiHidden/>
    <w:rsid w:val="009871D3"/>
  </w:style>
  <w:style w:type="numbering" w:customStyle="1" w:styleId="5110">
    <w:name w:val="Нет списка511"/>
    <w:next w:val="a6"/>
    <w:uiPriority w:val="99"/>
    <w:semiHidden/>
    <w:rsid w:val="009871D3"/>
  </w:style>
  <w:style w:type="numbering" w:customStyle="1" w:styleId="611">
    <w:name w:val="Нет списка611"/>
    <w:next w:val="a6"/>
    <w:uiPriority w:val="99"/>
    <w:semiHidden/>
    <w:rsid w:val="009871D3"/>
  </w:style>
  <w:style w:type="paragraph" w:customStyle="1" w:styleId="afffffffff4">
    <w:name w:val="Таблицы (моноширинный)"/>
    <w:basedOn w:val="a3"/>
    <w:next w:val="a3"/>
    <w:qFormat/>
    <w:rsid w:val="009871D3"/>
    <w:pPr>
      <w:widowControl w:val="0"/>
      <w:autoSpaceDE w:val="0"/>
      <w:autoSpaceDN w:val="0"/>
      <w:adjustRightInd w:val="0"/>
      <w:spacing w:after="0" w:line="240" w:lineRule="auto"/>
      <w:jc w:val="both"/>
    </w:pPr>
    <w:rPr>
      <w:rFonts w:ascii="Courier New" w:hAnsi="Courier New" w:cs="Courier New"/>
      <w:sz w:val="20"/>
      <w:szCs w:val="20"/>
    </w:rPr>
  </w:style>
  <w:style w:type="numbering" w:customStyle="1" w:styleId="7110">
    <w:name w:val="Нет списка711"/>
    <w:next w:val="a6"/>
    <w:semiHidden/>
    <w:rsid w:val="009871D3"/>
  </w:style>
  <w:style w:type="numbering" w:customStyle="1" w:styleId="12111">
    <w:name w:val="Стиль_Список1211"/>
    <w:uiPriority w:val="99"/>
    <w:rsid w:val="009871D3"/>
  </w:style>
  <w:style w:type="numbering" w:customStyle="1" w:styleId="1311">
    <w:name w:val="Нет списка131"/>
    <w:next w:val="a6"/>
    <w:uiPriority w:val="99"/>
    <w:semiHidden/>
    <w:unhideWhenUsed/>
    <w:rsid w:val="009871D3"/>
  </w:style>
  <w:style w:type="numbering" w:customStyle="1" w:styleId="1131">
    <w:name w:val="Нет списка113"/>
    <w:next w:val="a6"/>
    <w:uiPriority w:val="99"/>
    <w:semiHidden/>
    <w:rsid w:val="009871D3"/>
  </w:style>
  <w:style w:type="table" w:customStyle="1" w:styleId="12a">
    <w:name w:val="Сетка таблицы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Стиль_Список1121"/>
    <w:uiPriority w:val="99"/>
    <w:rsid w:val="009871D3"/>
  </w:style>
  <w:style w:type="numbering" w:customStyle="1" w:styleId="11120">
    <w:name w:val="Нет списка1112"/>
    <w:next w:val="a6"/>
    <w:uiPriority w:val="99"/>
    <w:semiHidden/>
    <w:unhideWhenUsed/>
    <w:rsid w:val="009871D3"/>
  </w:style>
  <w:style w:type="numbering" w:customStyle="1" w:styleId="11112">
    <w:name w:val="Нет списка11112"/>
    <w:next w:val="a6"/>
    <w:uiPriority w:val="99"/>
    <w:semiHidden/>
    <w:rsid w:val="009871D3"/>
  </w:style>
  <w:style w:type="numbering" w:customStyle="1" w:styleId="111111">
    <w:name w:val="Стиль_Список111111"/>
    <w:uiPriority w:val="99"/>
    <w:rsid w:val="009871D3"/>
    <w:pPr>
      <w:numPr>
        <w:numId w:val="19"/>
      </w:numPr>
    </w:pPr>
  </w:style>
  <w:style w:type="numbering" w:customStyle="1" w:styleId="2211">
    <w:name w:val="Нет списка221"/>
    <w:next w:val="a6"/>
    <w:uiPriority w:val="99"/>
    <w:semiHidden/>
    <w:unhideWhenUsed/>
    <w:rsid w:val="009871D3"/>
  </w:style>
  <w:style w:type="numbering" w:customStyle="1" w:styleId="121110">
    <w:name w:val="Нет списка12111"/>
    <w:next w:val="a6"/>
    <w:uiPriority w:val="99"/>
    <w:semiHidden/>
    <w:unhideWhenUsed/>
    <w:rsid w:val="009871D3"/>
  </w:style>
  <w:style w:type="table" w:customStyle="1" w:styleId="2212">
    <w:name w:val="Сетка таблицы2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6"/>
    <w:semiHidden/>
    <w:unhideWhenUsed/>
    <w:rsid w:val="009871D3"/>
  </w:style>
  <w:style w:type="numbering" w:customStyle="1" w:styleId="2120">
    <w:name w:val="Нет списка212"/>
    <w:next w:val="a6"/>
    <w:semiHidden/>
    <w:unhideWhenUsed/>
    <w:rsid w:val="009871D3"/>
  </w:style>
  <w:style w:type="numbering" w:customStyle="1" w:styleId="3210">
    <w:name w:val="Нет списка321"/>
    <w:next w:val="a6"/>
    <w:semiHidden/>
    <w:unhideWhenUsed/>
    <w:rsid w:val="009871D3"/>
  </w:style>
  <w:style w:type="numbering" w:customStyle="1" w:styleId="4111">
    <w:name w:val="Нет списка4111"/>
    <w:next w:val="a6"/>
    <w:semiHidden/>
    <w:rsid w:val="009871D3"/>
  </w:style>
  <w:style w:type="numbering" w:customStyle="1" w:styleId="51110">
    <w:name w:val="Нет списка5111"/>
    <w:next w:val="a6"/>
    <w:semiHidden/>
    <w:rsid w:val="009871D3"/>
  </w:style>
  <w:style w:type="numbering" w:customStyle="1" w:styleId="61110">
    <w:name w:val="Нет списка6111"/>
    <w:next w:val="a6"/>
    <w:semiHidden/>
    <w:rsid w:val="009871D3"/>
  </w:style>
  <w:style w:type="numbering" w:customStyle="1" w:styleId="7111">
    <w:name w:val="Нет списка7111"/>
    <w:next w:val="a6"/>
    <w:uiPriority w:val="99"/>
    <w:semiHidden/>
    <w:unhideWhenUsed/>
    <w:rsid w:val="009871D3"/>
  </w:style>
  <w:style w:type="numbering" w:customStyle="1" w:styleId="13110">
    <w:name w:val="Нет списка1311"/>
    <w:next w:val="a6"/>
    <w:semiHidden/>
    <w:unhideWhenUsed/>
    <w:rsid w:val="009871D3"/>
  </w:style>
  <w:style w:type="numbering" w:customStyle="1" w:styleId="22110">
    <w:name w:val="Нет списка2211"/>
    <w:next w:val="a6"/>
    <w:semiHidden/>
    <w:unhideWhenUsed/>
    <w:rsid w:val="009871D3"/>
  </w:style>
  <w:style w:type="numbering" w:customStyle="1" w:styleId="31111">
    <w:name w:val="Нет списка31111"/>
    <w:next w:val="a6"/>
    <w:semiHidden/>
    <w:unhideWhenUsed/>
    <w:rsid w:val="009871D3"/>
  </w:style>
  <w:style w:type="numbering" w:customStyle="1" w:styleId="41111">
    <w:name w:val="Нет списка41111"/>
    <w:next w:val="a6"/>
    <w:semiHidden/>
    <w:rsid w:val="009871D3"/>
  </w:style>
  <w:style w:type="numbering" w:customStyle="1" w:styleId="51111">
    <w:name w:val="Нет списка51111"/>
    <w:next w:val="a6"/>
    <w:semiHidden/>
    <w:rsid w:val="009871D3"/>
  </w:style>
  <w:style w:type="numbering" w:customStyle="1" w:styleId="61111">
    <w:name w:val="Нет списка61111"/>
    <w:next w:val="a6"/>
    <w:semiHidden/>
    <w:rsid w:val="009871D3"/>
  </w:style>
  <w:style w:type="numbering" w:customStyle="1" w:styleId="84">
    <w:name w:val="Нет списка8"/>
    <w:next w:val="a6"/>
    <w:uiPriority w:val="99"/>
    <w:semiHidden/>
    <w:unhideWhenUsed/>
    <w:rsid w:val="009871D3"/>
  </w:style>
  <w:style w:type="character" w:customStyle="1" w:styleId="WW8Num2z0">
    <w:name w:val="WW8Num2z0"/>
    <w:rsid w:val="009871D3"/>
    <w:rPr>
      <w:rFonts w:ascii="Symbol" w:hAnsi="Symbol"/>
      <w:color w:val="auto"/>
    </w:rPr>
  </w:style>
  <w:style w:type="character" w:customStyle="1" w:styleId="WW8Num3z0">
    <w:name w:val="WW8Num3z0"/>
    <w:rsid w:val="009871D3"/>
    <w:rPr>
      <w:rFonts w:ascii="Symbol" w:hAnsi="Symbol"/>
      <w:color w:val="auto"/>
    </w:rPr>
  </w:style>
  <w:style w:type="character" w:customStyle="1" w:styleId="WW8Num4z0">
    <w:name w:val="WW8Num4z0"/>
    <w:rsid w:val="009871D3"/>
    <w:rPr>
      <w:rFonts w:ascii="Symbol" w:hAnsi="Symbol"/>
      <w:color w:val="auto"/>
    </w:rPr>
  </w:style>
  <w:style w:type="character" w:customStyle="1" w:styleId="WW8Num5z1">
    <w:name w:val="WW8Num5z1"/>
    <w:rsid w:val="009871D3"/>
    <w:rPr>
      <w:b w:val="0"/>
    </w:rPr>
  </w:style>
  <w:style w:type="character" w:customStyle="1" w:styleId="WW8Num6z0">
    <w:name w:val="WW8Num6z0"/>
    <w:rsid w:val="009871D3"/>
    <w:rPr>
      <w:rFonts w:ascii="Symbol" w:hAnsi="Symbol"/>
      <w:color w:val="auto"/>
    </w:rPr>
  </w:style>
  <w:style w:type="character" w:customStyle="1" w:styleId="WW8Num7z0">
    <w:name w:val="WW8Num7z0"/>
    <w:rsid w:val="009871D3"/>
    <w:rPr>
      <w:rFonts w:ascii="Symbol" w:hAnsi="Symbol"/>
    </w:rPr>
  </w:style>
  <w:style w:type="character" w:customStyle="1" w:styleId="WW8Num8z0">
    <w:name w:val="WW8Num8z0"/>
    <w:rsid w:val="009871D3"/>
    <w:rPr>
      <w:rFonts w:ascii="Symbol" w:hAnsi="Symbol"/>
      <w:color w:val="auto"/>
    </w:rPr>
  </w:style>
  <w:style w:type="character" w:customStyle="1" w:styleId="Absatz-Standardschriftart">
    <w:name w:val="Absatz-Standardschriftart"/>
    <w:rsid w:val="009871D3"/>
  </w:style>
  <w:style w:type="character" w:customStyle="1" w:styleId="WW8Num8z1">
    <w:name w:val="WW8Num8z1"/>
    <w:rsid w:val="009871D3"/>
    <w:rPr>
      <w:rFonts w:ascii="Courier New" w:hAnsi="Courier New" w:cs="Courier New"/>
    </w:rPr>
  </w:style>
  <w:style w:type="character" w:customStyle="1" w:styleId="WW8Num8z2">
    <w:name w:val="WW8Num8z2"/>
    <w:rsid w:val="009871D3"/>
    <w:rPr>
      <w:rFonts w:ascii="Wingdings" w:hAnsi="Wingdings"/>
    </w:rPr>
  </w:style>
  <w:style w:type="character" w:customStyle="1" w:styleId="3ff5">
    <w:name w:val="Основной шрифт абзаца3"/>
    <w:rsid w:val="009871D3"/>
  </w:style>
  <w:style w:type="character" w:customStyle="1" w:styleId="WW8Num9z1">
    <w:name w:val="WW8Num9z1"/>
    <w:rsid w:val="009871D3"/>
    <w:rPr>
      <w:b w:val="0"/>
    </w:rPr>
  </w:style>
  <w:style w:type="character" w:customStyle="1" w:styleId="2ff9">
    <w:name w:val="Основной шрифт абзаца2"/>
    <w:rsid w:val="009871D3"/>
  </w:style>
  <w:style w:type="character" w:customStyle="1" w:styleId="WW8Num1z0">
    <w:name w:val="WW8Num1z0"/>
    <w:rsid w:val="009871D3"/>
    <w:rPr>
      <w:rFonts w:ascii="Symbol" w:hAnsi="Symbol"/>
      <w:color w:val="auto"/>
    </w:rPr>
  </w:style>
  <w:style w:type="character" w:customStyle="1" w:styleId="WW8Num1z2">
    <w:name w:val="WW8Num1z2"/>
    <w:rsid w:val="009871D3"/>
    <w:rPr>
      <w:rFonts w:ascii="Wingdings" w:hAnsi="Wingdings"/>
    </w:rPr>
  </w:style>
  <w:style w:type="character" w:customStyle="1" w:styleId="WW8Num1z3">
    <w:name w:val="WW8Num1z3"/>
    <w:rsid w:val="009871D3"/>
    <w:rPr>
      <w:rFonts w:ascii="Symbol" w:hAnsi="Symbol"/>
    </w:rPr>
  </w:style>
  <w:style w:type="character" w:customStyle="1" w:styleId="WW8Num2z1">
    <w:name w:val="WW8Num2z1"/>
    <w:rsid w:val="009871D3"/>
    <w:rPr>
      <w:rFonts w:ascii="Courier New" w:hAnsi="Courier New" w:cs="Courier New"/>
    </w:rPr>
  </w:style>
  <w:style w:type="character" w:customStyle="1" w:styleId="WW8Num2z2">
    <w:name w:val="WW8Num2z2"/>
    <w:rsid w:val="009871D3"/>
    <w:rPr>
      <w:rFonts w:ascii="Wingdings" w:hAnsi="Wingdings"/>
    </w:rPr>
  </w:style>
  <w:style w:type="character" w:customStyle="1" w:styleId="WW8Num2z3">
    <w:name w:val="WW8Num2z3"/>
    <w:rsid w:val="009871D3"/>
    <w:rPr>
      <w:rFonts w:ascii="Symbol" w:hAnsi="Symbol"/>
    </w:rPr>
  </w:style>
  <w:style w:type="character" w:customStyle="1" w:styleId="WW8Num3z1">
    <w:name w:val="WW8Num3z1"/>
    <w:rsid w:val="009871D3"/>
    <w:rPr>
      <w:rFonts w:ascii="Courier New" w:hAnsi="Courier New" w:cs="Courier New"/>
    </w:rPr>
  </w:style>
  <w:style w:type="character" w:customStyle="1" w:styleId="WW8Num3z2">
    <w:name w:val="WW8Num3z2"/>
    <w:rsid w:val="009871D3"/>
    <w:rPr>
      <w:rFonts w:ascii="Wingdings" w:hAnsi="Wingdings"/>
    </w:rPr>
  </w:style>
  <w:style w:type="character" w:customStyle="1" w:styleId="WW8Num3z3">
    <w:name w:val="WW8Num3z3"/>
    <w:rsid w:val="009871D3"/>
    <w:rPr>
      <w:rFonts w:ascii="Symbol" w:hAnsi="Symbol"/>
    </w:rPr>
  </w:style>
  <w:style w:type="character" w:customStyle="1" w:styleId="WW8Num4z1">
    <w:name w:val="WW8Num4z1"/>
    <w:rsid w:val="009871D3"/>
    <w:rPr>
      <w:rFonts w:ascii="Times New Roman" w:hAnsi="Times New Roman" w:cs="Times New Roman"/>
      <w:sz w:val="24"/>
      <w:szCs w:val="24"/>
    </w:rPr>
  </w:style>
  <w:style w:type="character" w:customStyle="1" w:styleId="WW8Num6z1">
    <w:name w:val="WW8Num6z1"/>
    <w:rsid w:val="009871D3"/>
    <w:rPr>
      <w:rFonts w:ascii="Courier New" w:hAnsi="Courier New" w:cs="Courier New"/>
    </w:rPr>
  </w:style>
  <w:style w:type="character" w:customStyle="1" w:styleId="WW8Num6z2">
    <w:name w:val="WW8Num6z2"/>
    <w:rsid w:val="009871D3"/>
    <w:rPr>
      <w:rFonts w:ascii="Wingdings" w:hAnsi="Wingdings"/>
    </w:rPr>
  </w:style>
  <w:style w:type="character" w:customStyle="1" w:styleId="WW8Num6z3">
    <w:name w:val="WW8Num6z3"/>
    <w:rsid w:val="009871D3"/>
    <w:rPr>
      <w:rFonts w:ascii="Symbol" w:hAnsi="Symbol"/>
    </w:rPr>
  </w:style>
  <w:style w:type="character" w:customStyle="1" w:styleId="WW8Num7z1">
    <w:name w:val="WW8Num7z1"/>
    <w:rsid w:val="009871D3"/>
    <w:rPr>
      <w:rFonts w:ascii="Courier New" w:hAnsi="Courier New" w:cs="Courier New"/>
    </w:rPr>
  </w:style>
  <w:style w:type="character" w:customStyle="1" w:styleId="WW8Num7z2">
    <w:name w:val="WW8Num7z2"/>
    <w:rsid w:val="009871D3"/>
    <w:rPr>
      <w:rFonts w:ascii="Wingdings" w:hAnsi="Wingdings"/>
    </w:rPr>
  </w:style>
  <w:style w:type="character" w:customStyle="1" w:styleId="HTML10">
    <w:name w:val="Стандартный HTML Знак1"/>
    <w:rsid w:val="009871D3"/>
    <w:rPr>
      <w:rFonts w:ascii="Consolas" w:eastAsia="Times New Roman" w:hAnsi="Consolas" w:cs="Consolas"/>
      <w:sz w:val="20"/>
      <w:szCs w:val="20"/>
      <w:lang w:eastAsia="ar-SA"/>
    </w:rPr>
  </w:style>
  <w:style w:type="character" w:customStyle="1" w:styleId="1ffff2">
    <w:name w:val="Текст Знак1"/>
    <w:rsid w:val="009871D3"/>
    <w:rPr>
      <w:rFonts w:ascii="Consolas" w:eastAsia="Times New Roman" w:hAnsi="Consolas" w:cs="Consolas"/>
      <w:sz w:val="21"/>
      <w:szCs w:val="21"/>
      <w:lang w:eastAsia="ar-SA"/>
    </w:rPr>
  </w:style>
  <w:style w:type="character" w:customStyle="1" w:styleId="1ffff3">
    <w:name w:val="Заголовок записки Знак1"/>
    <w:rsid w:val="009871D3"/>
    <w:rPr>
      <w:rFonts w:ascii="Times New Roman" w:eastAsia="Times New Roman" w:hAnsi="Times New Roman" w:cs="Calibri"/>
      <w:sz w:val="24"/>
      <w:szCs w:val="24"/>
      <w:lang w:eastAsia="ar-SA"/>
    </w:rPr>
  </w:style>
  <w:style w:type="character" w:customStyle="1" w:styleId="1ffff4">
    <w:name w:val="Красная строка Знак1"/>
    <w:rsid w:val="009871D3"/>
    <w:rPr>
      <w:rFonts w:ascii="Times New Roman" w:eastAsia="Times New Roman" w:hAnsi="Times New Roman" w:cs="Calibri"/>
      <w:sz w:val="24"/>
      <w:szCs w:val="24"/>
      <w:lang w:eastAsia="ar-SA"/>
    </w:rPr>
  </w:style>
  <w:style w:type="character" w:customStyle="1" w:styleId="21fe">
    <w:name w:val="Красная строка 2 Знак1"/>
    <w:rsid w:val="009871D3"/>
    <w:rPr>
      <w:rFonts w:ascii="Times New Roman" w:eastAsia="Times New Roman" w:hAnsi="Times New Roman" w:cs="Calibri"/>
      <w:sz w:val="24"/>
      <w:szCs w:val="24"/>
      <w:lang w:val="ru-RU" w:eastAsia="ar-SA" w:bidi="ar-SA"/>
    </w:rPr>
  </w:style>
  <w:style w:type="character" w:customStyle="1" w:styleId="1ffff5">
    <w:name w:val="Подзаголовок Знак1"/>
    <w:rsid w:val="009871D3"/>
    <w:rPr>
      <w:rFonts w:ascii="Cambria" w:eastAsia="Times New Roman" w:hAnsi="Cambria" w:cs="Times New Roman"/>
      <w:i/>
      <w:iCs/>
      <w:color w:val="4F81BD"/>
      <w:spacing w:val="15"/>
      <w:sz w:val="24"/>
      <w:szCs w:val="24"/>
      <w:lang w:eastAsia="ar-SA"/>
    </w:rPr>
  </w:style>
  <w:style w:type="paragraph" w:customStyle="1" w:styleId="3ff6">
    <w:name w:val="Название3"/>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3ff7">
    <w:name w:val="Указатель3"/>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2ffa">
    <w:name w:val="Название2"/>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2ffb">
    <w:name w:val="Указатель2"/>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afffffffff5">
    <w:name w:val="Содержимое врезки"/>
    <w:basedOn w:val="a9"/>
    <w:qFormat/>
    <w:rsid w:val="009871D3"/>
    <w:pPr>
      <w:widowControl/>
      <w:suppressAutoHyphens/>
      <w:autoSpaceDE/>
      <w:autoSpaceDN/>
      <w:adjustRightInd/>
      <w:spacing w:after="0" w:line="360" w:lineRule="auto"/>
      <w:jc w:val="both"/>
    </w:pPr>
    <w:rPr>
      <w:rFonts w:ascii="Times New Roman" w:hAnsi="Times New Roman" w:cs="Calibri"/>
      <w:sz w:val="24"/>
      <w:szCs w:val="24"/>
      <w:lang w:val="ru-RU" w:eastAsia="ar-SA"/>
    </w:rPr>
  </w:style>
  <w:style w:type="paragraph" w:customStyle="1" w:styleId="afffffffff6">
    <w:name w:val="Обычный + По ширине"/>
    <w:aliases w:val="Слева:  1,25 см,Первая строка:  1,27 см,Справа:  0,1 см"/>
    <w:basedOn w:val="ConsNormal"/>
    <w:qFormat/>
    <w:rsid w:val="009871D3"/>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paragraph" w:customStyle="1" w:styleId="94">
    <w:name w:val="Основной текст9"/>
    <w:basedOn w:val="a3"/>
    <w:qFormat/>
    <w:rsid w:val="009871D3"/>
    <w:pPr>
      <w:widowControl w:val="0"/>
      <w:shd w:val="clear" w:color="auto" w:fill="FFFFFF"/>
      <w:spacing w:after="0" w:line="254" w:lineRule="exact"/>
      <w:ind w:hanging="1740"/>
      <w:jc w:val="both"/>
    </w:pPr>
    <w:rPr>
      <w:rFonts w:ascii="Verdana" w:eastAsia="Calibri" w:hAnsi="Verdana"/>
      <w:sz w:val="14"/>
      <w:szCs w:val="14"/>
      <w:shd w:val="clear" w:color="auto" w:fill="FFFFFF"/>
      <w:lang w:eastAsia="en-US"/>
    </w:rPr>
  </w:style>
  <w:style w:type="character" w:customStyle="1" w:styleId="2ffc">
    <w:name w:val="Основной текст (2)_"/>
    <w:link w:val="2ffd"/>
    <w:locked/>
    <w:rsid w:val="009871D3"/>
    <w:rPr>
      <w:rFonts w:ascii="Verdana" w:hAnsi="Verdana"/>
      <w:shd w:val="clear" w:color="auto" w:fill="FFFFFF"/>
    </w:rPr>
  </w:style>
  <w:style w:type="paragraph" w:customStyle="1" w:styleId="2ffd">
    <w:name w:val="Основной текст (2)"/>
    <w:basedOn w:val="a3"/>
    <w:link w:val="2ffc"/>
    <w:qFormat/>
    <w:rsid w:val="009871D3"/>
    <w:pPr>
      <w:widowControl w:val="0"/>
      <w:shd w:val="clear" w:color="auto" w:fill="FFFFFF"/>
      <w:spacing w:after="0" w:line="278" w:lineRule="exact"/>
      <w:jc w:val="both"/>
    </w:pPr>
    <w:rPr>
      <w:rFonts w:ascii="Verdana" w:eastAsia="Calibri" w:hAnsi="Verdana"/>
      <w:sz w:val="20"/>
      <w:szCs w:val="20"/>
      <w:shd w:val="clear" w:color="auto" w:fill="FFFFFF"/>
      <w:lang w:val="x-none" w:eastAsia="x-none"/>
    </w:rPr>
  </w:style>
  <w:style w:type="paragraph" w:customStyle="1" w:styleId="Ruf">
    <w:name w:val="Ruf"/>
    <w:basedOn w:val="a3"/>
    <w:qFormat/>
    <w:rsid w:val="009871D3"/>
    <w:pPr>
      <w:widowControl w:val="0"/>
      <w:spacing w:after="0" w:line="240" w:lineRule="auto"/>
      <w:jc w:val="both"/>
    </w:pPr>
    <w:rPr>
      <w:sz w:val="20"/>
      <w:szCs w:val="20"/>
      <w:lang w:eastAsia="en-US"/>
    </w:rPr>
  </w:style>
  <w:style w:type="character" w:customStyle="1" w:styleId="1ffff6">
    <w:name w:val="Название Знак1"/>
    <w:locked/>
    <w:rsid w:val="009871D3"/>
    <w:rPr>
      <w:b/>
      <w:color w:val="000000"/>
      <w:sz w:val="28"/>
      <w:szCs w:val="28"/>
    </w:rPr>
  </w:style>
  <w:style w:type="numbering" w:customStyle="1" w:styleId="145">
    <w:name w:val="Нет списка14"/>
    <w:next w:val="a6"/>
    <w:uiPriority w:val="99"/>
    <w:semiHidden/>
    <w:rsid w:val="009871D3"/>
  </w:style>
  <w:style w:type="character" w:customStyle="1" w:styleId="postbody1">
    <w:name w:val="postbody1"/>
    <w:rsid w:val="009871D3"/>
    <w:rPr>
      <w:sz w:val="18"/>
      <w:szCs w:val="18"/>
    </w:rPr>
  </w:style>
  <w:style w:type="character" w:customStyle="1" w:styleId="postbody">
    <w:name w:val="postbody"/>
    <w:rsid w:val="009871D3"/>
  </w:style>
  <w:style w:type="paragraph" w:styleId="afffffffff7">
    <w:name w:val="Salutation"/>
    <w:basedOn w:val="a3"/>
    <w:next w:val="a3"/>
    <w:link w:val="afffffffff8"/>
    <w:rsid w:val="009871D3"/>
    <w:pPr>
      <w:spacing w:after="0" w:line="240" w:lineRule="auto"/>
    </w:pPr>
    <w:rPr>
      <w:rFonts w:ascii="Times New Roman" w:hAnsi="Times New Roman"/>
      <w:sz w:val="24"/>
      <w:szCs w:val="24"/>
      <w:lang w:val="x-none" w:eastAsia="x-none"/>
    </w:rPr>
  </w:style>
  <w:style w:type="character" w:customStyle="1" w:styleId="afffffffff8">
    <w:name w:val="Приветствие Знак"/>
    <w:link w:val="afffffffff7"/>
    <w:rsid w:val="009871D3"/>
    <w:rPr>
      <w:rFonts w:ascii="Times New Roman" w:eastAsia="Times New Roman" w:hAnsi="Times New Roman"/>
      <w:sz w:val="24"/>
      <w:szCs w:val="24"/>
      <w:lang w:val="x-none" w:eastAsia="x-none"/>
    </w:rPr>
  </w:style>
  <w:style w:type="paragraph" w:customStyle="1" w:styleId="DefinitionTerm">
    <w:name w:val="Definition Term"/>
    <w:basedOn w:val="a3"/>
    <w:next w:val="a3"/>
    <w:qFormat/>
    <w:rsid w:val="009871D3"/>
    <w:pPr>
      <w:widowControl w:val="0"/>
      <w:spacing w:after="0" w:line="240" w:lineRule="auto"/>
    </w:pPr>
    <w:rPr>
      <w:rFonts w:ascii="Times New Roman" w:hAnsi="Times New Roman"/>
      <w:sz w:val="24"/>
      <w:szCs w:val="24"/>
    </w:rPr>
  </w:style>
  <w:style w:type="paragraph" w:customStyle="1" w:styleId="afffffffff9">
    <w:name w:val="Таблица шапка"/>
    <w:basedOn w:val="a3"/>
    <w:qFormat/>
    <w:rsid w:val="009871D3"/>
    <w:pPr>
      <w:keepNext/>
      <w:spacing w:before="40" w:after="40" w:line="240" w:lineRule="auto"/>
      <w:ind w:left="57" w:right="57"/>
    </w:pPr>
    <w:rPr>
      <w:rFonts w:ascii="Times New Roman" w:hAnsi="Times New Roman"/>
      <w:sz w:val="18"/>
      <w:szCs w:val="18"/>
    </w:rPr>
  </w:style>
  <w:style w:type="paragraph" w:customStyle="1" w:styleId="1ffff7">
    <w:name w:val="Текст примечания1"/>
    <w:basedOn w:val="a3"/>
    <w:qFormat/>
    <w:rsid w:val="009871D3"/>
    <w:pPr>
      <w:suppressAutoHyphens/>
      <w:spacing w:after="0" w:line="240" w:lineRule="auto"/>
    </w:pPr>
    <w:rPr>
      <w:rFonts w:ascii="Times New Roman" w:hAnsi="Times New Roman"/>
      <w:sz w:val="20"/>
      <w:szCs w:val="20"/>
      <w:lang w:eastAsia="ar-SA"/>
    </w:rPr>
  </w:style>
  <w:style w:type="character" w:customStyle="1" w:styleId="FontStyle33">
    <w:name w:val="Font Style33"/>
    <w:rsid w:val="009871D3"/>
    <w:rPr>
      <w:rFonts w:ascii="Times New Roman" w:hAnsi="Times New Roman" w:cs="Times New Roman"/>
      <w:sz w:val="22"/>
      <w:szCs w:val="22"/>
    </w:rPr>
  </w:style>
  <w:style w:type="paragraph" w:customStyle="1" w:styleId="Style26">
    <w:name w:val="Style26"/>
    <w:basedOn w:val="a3"/>
    <w:qFormat/>
    <w:rsid w:val="009871D3"/>
    <w:pPr>
      <w:widowControl w:val="0"/>
      <w:suppressAutoHyphens/>
      <w:autoSpaceDE w:val="0"/>
      <w:spacing w:after="0" w:line="277" w:lineRule="exact"/>
      <w:jc w:val="both"/>
    </w:pPr>
    <w:rPr>
      <w:rFonts w:ascii="Times New Roman" w:hAnsi="Times New Roman" w:cs="Calibri"/>
      <w:sz w:val="24"/>
      <w:szCs w:val="24"/>
      <w:lang w:eastAsia="ar-SA"/>
    </w:rPr>
  </w:style>
  <w:style w:type="character" w:customStyle="1" w:styleId="ttsub">
    <w:name w:val="ttsub"/>
    <w:rsid w:val="009871D3"/>
  </w:style>
  <w:style w:type="character" w:customStyle="1" w:styleId="ttsub2">
    <w:name w:val="ttsub2"/>
    <w:rsid w:val="009871D3"/>
  </w:style>
  <w:style w:type="paragraph" w:customStyle="1" w:styleId="align-justify">
    <w:name w:val="align-justify"/>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11f2">
    <w:name w:val="Основной шрифт абзаца11"/>
    <w:rsid w:val="009871D3"/>
  </w:style>
  <w:style w:type="character" w:customStyle="1" w:styleId="name">
    <w:name w:val="name"/>
    <w:rsid w:val="009871D3"/>
  </w:style>
  <w:style w:type="paragraph" w:styleId="z-">
    <w:name w:val="HTML Top of Form"/>
    <w:basedOn w:val="a3"/>
    <w:next w:val="a3"/>
    <w:link w:val="z-0"/>
    <w:hidden/>
    <w:uiPriority w:val="99"/>
    <w:unhideWhenUsed/>
    <w:rsid w:val="009871D3"/>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uiPriority w:val="99"/>
    <w:rsid w:val="009871D3"/>
    <w:rPr>
      <w:rFonts w:ascii="Arial" w:eastAsia="Times New Roman" w:hAnsi="Arial"/>
      <w:vanish/>
      <w:sz w:val="16"/>
      <w:szCs w:val="16"/>
      <w:lang w:val="x-none" w:eastAsia="x-none"/>
    </w:rPr>
  </w:style>
  <w:style w:type="paragraph" w:styleId="z-1">
    <w:name w:val="HTML Bottom of Form"/>
    <w:basedOn w:val="a3"/>
    <w:next w:val="a3"/>
    <w:link w:val="z-2"/>
    <w:hidden/>
    <w:uiPriority w:val="99"/>
    <w:unhideWhenUsed/>
    <w:rsid w:val="009871D3"/>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uiPriority w:val="99"/>
    <w:rsid w:val="009871D3"/>
    <w:rPr>
      <w:rFonts w:ascii="Arial" w:eastAsia="Times New Roman" w:hAnsi="Arial"/>
      <w:vanish/>
      <w:sz w:val="16"/>
      <w:szCs w:val="16"/>
      <w:lang w:val="x-none" w:eastAsia="x-none"/>
    </w:rPr>
  </w:style>
  <w:style w:type="numbering" w:customStyle="1" w:styleId="11310">
    <w:name w:val="Нет списка1131"/>
    <w:next w:val="a6"/>
    <w:uiPriority w:val="99"/>
    <w:semiHidden/>
    <w:unhideWhenUsed/>
    <w:rsid w:val="009871D3"/>
  </w:style>
  <w:style w:type="numbering" w:customStyle="1" w:styleId="233">
    <w:name w:val="Нет списка23"/>
    <w:next w:val="a6"/>
    <w:uiPriority w:val="99"/>
    <w:semiHidden/>
    <w:unhideWhenUsed/>
    <w:rsid w:val="009871D3"/>
  </w:style>
  <w:style w:type="numbering" w:customStyle="1" w:styleId="3211">
    <w:name w:val="Нет списка3211"/>
    <w:next w:val="a6"/>
    <w:uiPriority w:val="99"/>
    <w:semiHidden/>
    <w:unhideWhenUsed/>
    <w:rsid w:val="009871D3"/>
  </w:style>
  <w:style w:type="numbering" w:customStyle="1" w:styleId="4210">
    <w:name w:val="Нет списка421"/>
    <w:next w:val="a6"/>
    <w:uiPriority w:val="99"/>
    <w:semiHidden/>
    <w:unhideWhenUsed/>
    <w:rsid w:val="009871D3"/>
  </w:style>
  <w:style w:type="numbering" w:customStyle="1" w:styleId="520">
    <w:name w:val="Нет списка52"/>
    <w:next w:val="a6"/>
    <w:uiPriority w:val="99"/>
    <w:semiHidden/>
    <w:unhideWhenUsed/>
    <w:rsid w:val="009871D3"/>
  </w:style>
  <w:style w:type="numbering" w:customStyle="1" w:styleId="620">
    <w:name w:val="Нет списка62"/>
    <w:next w:val="a6"/>
    <w:uiPriority w:val="99"/>
    <w:semiHidden/>
    <w:unhideWhenUsed/>
    <w:rsid w:val="009871D3"/>
  </w:style>
  <w:style w:type="numbering" w:customStyle="1" w:styleId="71111">
    <w:name w:val="Нет списка71111"/>
    <w:next w:val="a6"/>
    <w:uiPriority w:val="99"/>
    <w:semiHidden/>
    <w:rsid w:val="009871D3"/>
  </w:style>
  <w:style w:type="numbering" w:customStyle="1" w:styleId="121111">
    <w:name w:val="Нет списка121111"/>
    <w:next w:val="a6"/>
    <w:uiPriority w:val="99"/>
    <w:semiHidden/>
    <w:unhideWhenUsed/>
    <w:rsid w:val="009871D3"/>
  </w:style>
  <w:style w:type="numbering" w:customStyle="1" w:styleId="211111">
    <w:name w:val="Нет списка211111"/>
    <w:next w:val="a6"/>
    <w:uiPriority w:val="99"/>
    <w:semiHidden/>
    <w:unhideWhenUsed/>
    <w:rsid w:val="009871D3"/>
  </w:style>
  <w:style w:type="numbering" w:customStyle="1" w:styleId="311111">
    <w:name w:val="Нет списка311111"/>
    <w:next w:val="a6"/>
    <w:uiPriority w:val="99"/>
    <w:semiHidden/>
    <w:unhideWhenUsed/>
    <w:rsid w:val="009871D3"/>
  </w:style>
  <w:style w:type="numbering" w:customStyle="1" w:styleId="411111">
    <w:name w:val="Нет списка411111"/>
    <w:next w:val="a6"/>
    <w:uiPriority w:val="99"/>
    <w:semiHidden/>
    <w:unhideWhenUsed/>
    <w:rsid w:val="009871D3"/>
  </w:style>
  <w:style w:type="numbering" w:customStyle="1" w:styleId="511111">
    <w:name w:val="Нет списка511111"/>
    <w:next w:val="a6"/>
    <w:uiPriority w:val="99"/>
    <w:semiHidden/>
    <w:unhideWhenUsed/>
    <w:rsid w:val="009871D3"/>
  </w:style>
  <w:style w:type="numbering" w:customStyle="1" w:styleId="611111">
    <w:name w:val="Нет списка611111"/>
    <w:next w:val="a6"/>
    <w:uiPriority w:val="99"/>
    <w:semiHidden/>
    <w:unhideWhenUsed/>
    <w:rsid w:val="009871D3"/>
  </w:style>
  <w:style w:type="numbering" w:customStyle="1" w:styleId="811">
    <w:name w:val="Нет списка81"/>
    <w:next w:val="a6"/>
    <w:uiPriority w:val="99"/>
    <w:semiHidden/>
    <w:rsid w:val="009871D3"/>
  </w:style>
  <w:style w:type="numbering" w:customStyle="1" w:styleId="13111">
    <w:name w:val="Нет списка13111"/>
    <w:next w:val="a6"/>
    <w:uiPriority w:val="99"/>
    <w:semiHidden/>
    <w:unhideWhenUsed/>
    <w:rsid w:val="009871D3"/>
  </w:style>
  <w:style w:type="numbering" w:customStyle="1" w:styleId="22111">
    <w:name w:val="Нет списка22111"/>
    <w:next w:val="a6"/>
    <w:uiPriority w:val="99"/>
    <w:semiHidden/>
    <w:unhideWhenUsed/>
    <w:rsid w:val="009871D3"/>
  </w:style>
  <w:style w:type="numbering" w:customStyle="1" w:styleId="32111">
    <w:name w:val="Нет списка32111"/>
    <w:next w:val="a6"/>
    <w:uiPriority w:val="99"/>
    <w:semiHidden/>
    <w:unhideWhenUsed/>
    <w:rsid w:val="009871D3"/>
  </w:style>
  <w:style w:type="numbering" w:customStyle="1" w:styleId="4211">
    <w:name w:val="Нет списка4211"/>
    <w:next w:val="a6"/>
    <w:uiPriority w:val="99"/>
    <w:semiHidden/>
    <w:unhideWhenUsed/>
    <w:rsid w:val="009871D3"/>
  </w:style>
  <w:style w:type="numbering" w:customStyle="1" w:styleId="521">
    <w:name w:val="Нет списка521"/>
    <w:next w:val="a6"/>
    <w:uiPriority w:val="99"/>
    <w:semiHidden/>
    <w:unhideWhenUsed/>
    <w:rsid w:val="009871D3"/>
  </w:style>
  <w:style w:type="numbering" w:customStyle="1" w:styleId="621">
    <w:name w:val="Нет списка621"/>
    <w:next w:val="a6"/>
    <w:uiPriority w:val="99"/>
    <w:semiHidden/>
    <w:unhideWhenUsed/>
    <w:rsid w:val="009871D3"/>
  </w:style>
  <w:style w:type="numbering" w:customStyle="1" w:styleId="95">
    <w:name w:val="Нет списка9"/>
    <w:next w:val="a6"/>
    <w:uiPriority w:val="99"/>
    <w:semiHidden/>
    <w:rsid w:val="009871D3"/>
  </w:style>
  <w:style w:type="numbering" w:customStyle="1" w:styleId="1411">
    <w:name w:val="Нет списка141"/>
    <w:next w:val="a6"/>
    <w:uiPriority w:val="99"/>
    <w:semiHidden/>
    <w:unhideWhenUsed/>
    <w:rsid w:val="009871D3"/>
  </w:style>
  <w:style w:type="numbering" w:customStyle="1" w:styleId="2310">
    <w:name w:val="Нет списка231"/>
    <w:next w:val="a6"/>
    <w:uiPriority w:val="99"/>
    <w:semiHidden/>
    <w:unhideWhenUsed/>
    <w:rsid w:val="009871D3"/>
  </w:style>
  <w:style w:type="numbering" w:customStyle="1" w:styleId="330">
    <w:name w:val="Нет списка33"/>
    <w:next w:val="a6"/>
    <w:uiPriority w:val="99"/>
    <w:semiHidden/>
    <w:unhideWhenUsed/>
    <w:rsid w:val="009871D3"/>
  </w:style>
  <w:style w:type="numbering" w:customStyle="1" w:styleId="430">
    <w:name w:val="Нет списка43"/>
    <w:next w:val="a6"/>
    <w:uiPriority w:val="99"/>
    <w:semiHidden/>
    <w:unhideWhenUsed/>
    <w:rsid w:val="009871D3"/>
  </w:style>
  <w:style w:type="numbering" w:customStyle="1" w:styleId="530">
    <w:name w:val="Нет списка53"/>
    <w:next w:val="a6"/>
    <w:uiPriority w:val="99"/>
    <w:semiHidden/>
    <w:unhideWhenUsed/>
    <w:rsid w:val="009871D3"/>
  </w:style>
  <w:style w:type="numbering" w:customStyle="1" w:styleId="630">
    <w:name w:val="Нет списка63"/>
    <w:next w:val="a6"/>
    <w:uiPriority w:val="99"/>
    <w:semiHidden/>
    <w:unhideWhenUsed/>
    <w:rsid w:val="009871D3"/>
  </w:style>
  <w:style w:type="numbering" w:customStyle="1" w:styleId="102">
    <w:name w:val="Нет списка10"/>
    <w:next w:val="a6"/>
    <w:uiPriority w:val="99"/>
    <w:semiHidden/>
    <w:unhideWhenUsed/>
    <w:rsid w:val="009871D3"/>
  </w:style>
  <w:style w:type="numbering" w:customStyle="1" w:styleId="153">
    <w:name w:val="Нет списка15"/>
    <w:next w:val="a6"/>
    <w:uiPriority w:val="99"/>
    <w:semiHidden/>
    <w:unhideWhenUsed/>
    <w:rsid w:val="009871D3"/>
  </w:style>
  <w:style w:type="numbering" w:customStyle="1" w:styleId="162">
    <w:name w:val="Нет списка16"/>
    <w:next w:val="a6"/>
    <w:uiPriority w:val="99"/>
    <w:semiHidden/>
    <w:unhideWhenUsed/>
    <w:rsid w:val="009871D3"/>
  </w:style>
  <w:style w:type="paragraph" w:customStyle="1" w:styleId="font7">
    <w:name w:val="font7"/>
    <w:basedOn w:val="a3"/>
    <w:qFormat/>
    <w:rsid w:val="009871D3"/>
    <w:pPr>
      <w:spacing w:before="100" w:beforeAutospacing="1" w:after="100" w:afterAutospacing="1" w:line="240" w:lineRule="auto"/>
    </w:pPr>
    <w:rPr>
      <w:rFonts w:ascii="Arial" w:hAnsi="Arial" w:cs="Arial"/>
      <w:b/>
      <w:bCs/>
      <w:i/>
      <w:iCs/>
      <w:sz w:val="14"/>
      <w:szCs w:val="14"/>
    </w:rPr>
  </w:style>
  <w:style w:type="numbering" w:customStyle="1" w:styleId="172">
    <w:name w:val="Нет списка17"/>
    <w:next w:val="a6"/>
    <w:uiPriority w:val="99"/>
    <w:semiHidden/>
    <w:unhideWhenUsed/>
    <w:rsid w:val="009871D3"/>
  </w:style>
  <w:style w:type="numbering" w:customStyle="1" w:styleId="181">
    <w:name w:val="Нет списка18"/>
    <w:next w:val="a6"/>
    <w:uiPriority w:val="99"/>
    <w:semiHidden/>
    <w:unhideWhenUsed/>
    <w:rsid w:val="009871D3"/>
  </w:style>
  <w:style w:type="numbering" w:customStyle="1" w:styleId="191">
    <w:name w:val="Нет списка19"/>
    <w:next w:val="a6"/>
    <w:uiPriority w:val="99"/>
    <w:semiHidden/>
    <w:unhideWhenUsed/>
    <w:rsid w:val="009871D3"/>
  </w:style>
  <w:style w:type="numbering" w:customStyle="1" w:styleId="202">
    <w:name w:val="Нет списка20"/>
    <w:next w:val="a6"/>
    <w:uiPriority w:val="99"/>
    <w:semiHidden/>
    <w:unhideWhenUsed/>
    <w:rsid w:val="009871D3"/>
  </w:style>
  <w:style w:type="numbering" w:customStyle="1" w:styleId="241">
    <w:name w:val="Нет списка24"/>
    <w:next w:val="a6"/>
    <w:uiPriority w:val="99"/>
    <w:semiHidden/>
    <w:unhideWhenUsed/>
    <w:rsid w:val="009871D3"/>
  </w:style>
  <w:style w:type="numbering" w:customStyle="1" w:styleId="251">
    <w:name w:val="Нет списка25"/>
    <w:next w:val="a6"/>
    <w:uiPriority w:val="99"/>
    <w:semiHidden/>
    <w:unhideWhenUsed/>
    <w:rsid w:val="009871D3"/>
  </w:style>
  <w:style w:type="numbering" w:customStyle="1" w:styleId="261">
    <w:name w:val="Нет списка26"/>
    <w:next w:val="a6"/>
    <w:uiPriority w:val="99"/>
    <w:semiHidden/>
    <w:unhideWhenUsed/>
    <w:rsid w:val="009871D3"/>
  </w:style>
  <w:style w:type="numbering" w:customStyle="1" w:styleId="271">
    <w:name w:val="Нет списка27"/>
    <w:next w:val="a6"/>
    <w:uiPriority w:val="99"/>
    <w:semiHidden/>
    <w:unhideWhenUsed/>
    <w:rsid w:val="009871D3"/>
  </w:style>
  <w:style w:type="numbering" w:customStyle="1" w:styleId="281">
    <w:name w:val="Нет списка28"/>
    <w:next w:val="a6"/>
    <w:uiPriority w:val="99"/>
    <w:semiHidden/>
    <w:unhideWhenUsed/>
    <w:rsid w:val="009871D3"/>
  </w:style>
  <w:style w:type="numbering" w:customStyle="1" w:styleId="1101">
    <w:name w:val="Нет списка110"/>
    <w:next w:val="a6"/>
    <w:uiPriority w:val="99"/>
    <w:semiHidden/>
    <w:rsid w:val="009871D3"/>
  </w:style>
  <w:style w:type="numbering" w:customStyle="1" w:styleId="1140">
    <w:name w:val="Нет списка114"/>
    <w:next w:val="a6"/>
    <w:uiPriority w:val="99"/>
    <w:semiHidden/>
    <w:unhideWhenUsed/>
    <w:rsid w:val="009871D3"/>
  </w:style>
  <w:style w:type="numbering" w:customStyle="1" w:styleId="290">
    <w:name w:val="Нет списка29"/>
    <w:next w:val="a6"/>
    <w:uiPriority w:val="99"/>
    <w:semiHidden/>
    <w:unhideWhenUsed/>
    <w:rsid w:val="009871D3"/>
  </w:style>
  <w:style w:type="numbering" w:customStyle="1" w:styleId="342">
    <w:name w:val="Нет списка34"/>
    <w:next w:val="a6"/>
    <w:uiPriority w:val="99"/>
    <w:semiHidden/>
    <w:unhideWhenUsed/>
    <w:rsid w:val="009871D3"/>
  </w:style>
  <w:style w:type="numbering" w:customStyle="1" w:styleId="440">
    <w:name w:val="Нет списка44"/>
    <w:next w:val="a6"/>
    <w:uiPriority w:val="99"/>
    <w:semiHidden/>
    <w:unhideWhenUsed/>
    <w:rsid w:val="009871D3"/>
  </w:style>
  <w:style w:type="numbering" w:customStyle="1" w:styleId="540">
    <w:name w:val="Нет списка54"/>
    <w:next w:val="a6"/>
    <w:uiPriority w:val="99"/>
    <w:semiHidden/>
    <w:unhideWhenUsed/>
    <w:rsid w:val="009871D3"/>
  </w:style>
  <w:style w:type="numbering" w:customStyle="1" w:styleId="640">
    <w:name w:val="Нет списка64"/>
    <w:next w:val="a6"/>
    <w:uiPriority w:val="99"/>
    <w:semiHidden/>
    <w:unhideWhenUsed/>
    <w:rsid w:val="009871D3"/>
  </w:style>
  <w:style w:type="numbering" w:customStyle="1" w:styleId="721">
    <w:name w:val="Нет списка72"/>
    <w:next w:val="a6"/>
    <w:uiPriority w:val="99"/>
    <w:semiHidden/>
    <w:rsid w:val="009871D3"/>
  </w:style>
  <w:style w:type="numbering" w:customStyle="1" w:styleId="1221">
    <w:name w:val="Нет списка122"/>
    <w:next w:val="a6"/>
    <w:uiPriority w:val="99"/>
    <w:semiHidden/>
    <w:unhideWhenUsed/>
    <w:rsid w:val="009871D3"/>
  </w:style>
  <w:style w:type="numbering" w:customStyle="1" w:styleId="2121">
    <w:name w:val="Нет списка2121"/>
    <w:next w:val="a6"/>
    <w:uiPriority w:val="99"/>
    <w:semiHidden/>
    <w:unhideWhenUsed/>
    <w:rsid w:val="009871D3"/>
  </w:style>
  <w:style w:type="numbering" w:customStyle="1" w:styleId="3120">
    <w:name w:val="Нет списка312"/>
    <w:next w:val="a6"/>
    <w:uiPriority w:val="99"/>
    <w:semiHidden/>
    <w:unhideWhenUsed/>
    <w:rsid w:val="009871D3"/>
  </w:style>
  <w:style w:type="numbering" w:customStyle="1" w:styleId="4120">
    <w:name w:val="Нет списка412"/>
    <w:next w:val="a6"/>
    <w:uiPriority w:val="99"/>
    <w:semiHidden/>
    <w:unhideWhenUsed/>
    <w:rsid w:val="009871D3"/>
  </w:style>
  <w:style w:type="numbering" w:customStyle="1" w:styleId="5120">
    <w:name w:val="Нет списка512"/>
    <w:next w:val="a6"/>
    <w:uiPriority w:val="99"/>
    <w:semiHidden/>
    <w:unhideWhenUsed/>
    <w:rsid w:val="009871D3"/>
  </w:style>
  <w:style w:type="numbering" w:customStyle="1" w:styleId="612">
    <w:name w:val="Нет списка612"/>
    <w:next w:val="a6"/>
    <w:uiPriority w:val="99"/>
    <w:semiHidden/>
    <w:unhideWhenUsed/>
    <w:rsid w:val="009871D3"/>
  </w:style>
  <w:style w:type="numbering" w:customStyle="1" w:styleId="820">
    <w:name w:val="Нет списка82"/>
    <w:next w:val="a6"/>
    <w:uiPriority w:val="99"/>
    <w:semiHidden/>
    <w:rsid w:val="009871D3"/>
  </w:style>
  <w:style w:type="numbering" w:customStyle="1" w:styleId="1320">
    <w:name w:val="Нет списка132"/>
    <w:next w:val="a6"/>
    <w:uiPriority w:val="99"/>
    <w:semiHidden/>
    <w:unhideWhenUsed/>
    <w:rsid w:val="009871D3"/>
  </w:style>
  <w:style w:type="numbering" w:customStyle="1" w:styleId="2220">
    <w:name w:val="Нет списка222"/>
    <w:next w:val="a6"/>
    <w:uiPriority w:val="99"/>
    <w:semiHidden/>
    <w:unhideWhenUsed/>
    <w:rsid w:val="009871D3"/>
  </w:style>
  <w:style w:type="numbering" w:customStyle="1" w:styleId="3220">
    <w:name w:val="Нет списка322"/>
    <w:next w:val="a6"/>
    <w:uiPriority w:val="99"/>
    <w:semiHidden/>
    <w:unhideWhenUsed/>
    <w:rsid w:val="009871D3"/>
  </w:style>
  <w:style w:type="numbering" w:customStyle="1" w:styleId="422">
    <w:name w:val="Нет списка422"/>
    <w:next w:val="a6"/>
    <w:uiPriority w:val="99"/>
    <w:semiHidden/>
    <w:unhideWhenUsed/>
    <w:rsid w:val="009871D3"/>
  </w:style>
  <w:style w:type="numbering" w:customStyle="1" w:styleId="522">
    <w:name w:val="Нет списка522"/>
    <w:next w:val="a6"/>
    <w:uiPriority w:val="99"/>
    <w:semiHidden/>
    <w:unhideWhenUsed/>
    <w:rsid w:val="009871D3"/>
  </w:style>
  <w:style w:type="numbering" w:customStyle="1" w:styleId="622">
    <w:name w:val="Нет списка622"/>
    <w:next w:val="a6"/>
    <w:uiPriority w:val="99"/>
    <w:semiHidden/>
    <w:unhideWhenUsed/>
    <w:rsid w:val="009871D3"/>
  </w:style>
  <w:style w:type="numbering" w:customStyle="1" w:styleId="910">
    <w:name w:val="Нет списка91"/>
    <w:next w:val="a6"/>
    <w:uiPriority w:val="99"/>
    <w:semiHidden/>
    <w:rsid w:val="009871D3"/>
  </w:style>
  <w:style w:type="numbering" w:customStyle="1" w:styleId="1420">
    <w:name w:val="Нет списка142"/>
    <w:next w:val="a6"/>
    <w:uiPriority w:val="99"/>
    <w:semiHidden/>
    <w:unhideWhenUsed/>
    <w:rsid w:val="009871D3"/>
  </w:style>
  <w:style w:type="numbering" w:customStyle="1" w:styleId="2320">
    <w:name w:val="Нет списка232"/>
    <w:next w:val="a6"/>
    <w:uiPriority w:val="99"/>
    <w:semiHidden/>
    <w:unhideWhenUsed/>
    <w:rsid w:val="009871D3"/>
  </w:style>
  <w:style w:type="numbering" w:customStyle="1" w:styleId="331">
    <w:name w:val="Нет списка331"/>
    <w:next w:val="a6"/>
    <w:uiPriority w:val="99"/>
    <w:semiHidden/>
    <w:unhideWhenUsed/>
    <w:rsid w:val="009871D3"/>
  </w:style>
  <w:style w:type="numbering" w:customStyle="1" w:styleId="431">
    <w:name w:val="Нет списка431"/>
    <w:next w:val="a6"/>
    <w:uiPriority w:val="99"/>
    <w:semiHidden/>
    <w:unhideWhenUsed/>
    <w:rsid w:val="009871D3"/>
  </w:style>
  <w:style w:type="numbering" w:customStyle="1" w:styleId="531">
    <w:name w:val="Нет списка531"/>
    <w:next w:val="a6"/>
    <w:uiPriority w:val="99"/>
    <w:semiHidden/>
    <w:unhideWhenUsed/>
    <w:rsid w:val="009871D3"/>
  </w:style>
  <w:style w:type="numbering" w:customStyle="1" w:styleId="631">
    <w:name w:val="Нет списка631"/>
    <w:next w:val="a6"/>
    <w:uiPriority w:val="99"/>
    <w:semiHidden/>
    <w:unhideWhenUsed/>
    <w:rsid w:val="009871D3"/>
  </w:style>
  <w:style w:type="numbering" w:customStyle="1" w:styleId="1010">
    <w:name w:val="Нет списка101"/>
    <w:next w:val="a6"/>
    <w:uiPriority w:val="99"/>
    <w:semiHidden/>
    <w:unhideWhenUsed/>
    <w:rsid w:val="009871D3"/>
  </w:style>
  <w:style w:type="numbering" w:customStyle="1" w:styleId="1510">
    <w:name w:val="Нет списка151"/>
    <w:next w:val="a6"/>
    <w:uiPriority w:val="99"/>
    <w:semiHidden/>
    <w:unhideWhenUsed/>
    <w:rsid w:val="009871D3"/>
  </w:style>
  <w:style w:type="numbering" w:customStyle="1" w:styleId="1610">
    <w:name w:val="Нет списка161"/>
    <w:next w:val="a6"/>
    <w:uiPriority w:val="99"/>
    <w:semiHidden/>
    <w:unhideWhenUsed/>
    <w:rsid w:val="009871D3"/>
  </w:style>
  <w:style w:type="numbering" w:customStyle="1" w:styleId="1710">
    <w:name w:val="Нет списка171"/>
    <w:next w:val="a6"/>
    <w:uiPriority w:val="99"/>
    <w:semiHidden/>
    <w:unhideWhenUsed/>
    <w:rsid w:val="009871D3"/>
  </w:style>
  <w:style w:type="numbering" w:customStyle="1" w:styleId="1810">
    <w:name w:val="Нет списка181"/>
    <w:next w:val="a6"/>
    <w:uiPriority w:val="99"/>
    <w:semiHidden/>
    <w:unhideWhenUsed/>
    <w:rsid w:val="009871D3"/>
  </w:style>
  <w:style w:type="numbering" w:customStyle="1" w:styleId="1910">
    <w:name w:val="Нет списка191"/>
    <w:next w:val="a6"/>
    <w:uiPriority w:val="99"/>
    <w:semiHidden/>
    <w:unhideWhenUsed/>
    <w:rsid w:val="009871D3"/>
  </w:style>
  <w:style w:type="numbering" w:customStyle="1" w:styleId="2010">
    <w:name w:val="Нет списка201"/>
    <w:next w:val="a6"/>
    <w:uiPriority w:val="99"/>
    <w:semiHidden/>
    <w:unhideWhenUsed/>
    <w:rsid w:val="009871D3"/>
  </w:style>
  <w:style w:type="numbering" w:customStyle="1" w:styleId="2410">
    <w:name w:val="Нет списка241"/>
    <w:next w:val="a6"/>
    <w:uiPriority w:val="99"/>
    <w:semiHidden/>
    <w:unhideWhenUsed/>
    <w:rsid w:val="009871D3"/>
  </w:style>
  <w:style w:type="numbering" w:customStyle="1" w:styleId="2510">
    <w:name w:val="Нет списка251"/>
    <w:next w:val="a6"/>
    <w:uiPriority w:val="99"/>
    <w:semiHidden/>
    <w:unhideWhenUsed/>
    <w:rsid w:val="009871D3"/>
  </w:style>
  <w:style w:type="numbering" w:customStyle="1" w:styleId="2610">
    <w:name w:val="Нет списка261"/>
    <w:next w:val="a6"/>
    <w:uiPriority w:val="99"/>
    <w:semiHidden/>
    <w:unhideWhenUsed/>
    <w:rsid w:val="009871D3"/>
  </w:style>
  <w:style w:type="numbering" w:customStyle="1" w:styleId="2710">
    <w:name w:val="Нет списка271"/>
    <w:next w:val="a6"/>
    <w:uiPriority w:val="99"/>
    <w:semiHidden/>
    <w:unhideWhenUsed/>
    <w:rsid w:val="009871D3"/>
  </w:style>
  <w:style w:type="paragraph" w:customStyle="1" w:styleId="afffffffffa">
    <w:name w:val="Базовый"/>
    <w:link w:val="afffffffffb"/>
    <w:autoRedefine/>
    <w:uiPriority w:val="99"/>
    <w:qFormat/>
    <w:rsid w:val="009871D3"/>
    <w:pPr>
      <w:tabs>
        <w:tab w:val="left" w:pos="851"/>
      </w:tabs>
      <w:spacing w:before="60" w:after="60"/>
      <w:ind w:firstLine="851"/>
      <w:jc w:val="both"/>
    </w:pPr>
    <w:rPr>
      <w:rFonts w:ascii="Times New Roman" w:eastAsia="Times New Roman" w:hAnsi="Times New Roman"/>
      <w:color w:val="000000"/>
      <w:sz w:val="24"/>
      <w:szCs w:val="24"/>
    </w:rPr>
  </w:style>
  <w:style w:type="character" w:customStyle="1" w:styleId="WW8Num10z0">
    <w:name w:val="WW8Num10z0"/>
    <w:rsid w:val="009871D3"/>
    <w:rPr>
      <w:rFonts w:cs="Times New Roman"/>
    </w:rPr>
  </w:style>
  <w:style w:type="character" w:customStyle="1" w:styleId="WW8Num11z0">
    <w:name w:val="WW8Num11z0"/>
    <w:rsid w:val="009871D3"/>
    <w:rPr>
      <w:rFonts w:ascii="Symbol" w:hAnsi="Symbol"/>
    </w:rPr>
  </w:style>
  <w:style w:type="character" w:customStyle="1" w:styleId="WW8Num12z0">
    <w:name w:val="WW8Num12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2z1">
    <w:name w:val="WW8Num12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12z2">
    <w:name w:val="WW8Num12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0">
    <w:name w:val="WW8Num13z0"/>
    <w:rsid w:val="009871D3"/>
    <w:rPr>
      <w:rFonts w:ascii="Symbol" w:hAnsi="Symbol"/>
    </w:rPr>
  </w:style>
  <w:style w:type="character" w:customStyle="1" w:styleId="WW8Num16z0">
    <w:name w:val="WW8Num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6z1">
    <w:name w:val="WW8Num16z1"/>
    <w:rsid w:val="009871D3"/>
    <w:rPr>
      <w:b w:val="0"/>
      <w:i w:val="0"/>
      <w:caps w:val="0"/>
      <w:smallCaps w:val="0"/>
      <w:strike w:val="0"/>
      <w:dstrike w:val="0"/>
      <w:vanish w:val="0"/>
      <w:color w:val="auto"/>
      <w:position w:val="0"/>
      <w:sz w:val="24"/>
      <w:u w:val="none"/>
      <w:vertAlign w:val="baseline"/>
    </w:rPr>
  </w:style>
  <w:style w:type="character" w:customStyle="1" w:styleId="WW8Num16z2">
    <w:name w:val="WW8Num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8z0">
    <w:name w:val="WW8Num18z0"/>
    <w:rsid w:val="009871D3"/>
    <w:rPr>
      <w:rFonts w:ascii="Symbol" w:hAnsi="Symbol"/>
    </w:rPr>
  </w:style>
  <w:style w:type="character" w:customStyle="1" w:styleId="WW8Num19z0">
    <w:name w:val="WW8Num19z0"/>
    <w:rsid w:val="009871D3"/>
    <w:rPr>
      <w:rFonts w:ascii="Wingdings" w:hAnsi="Wingdings"/>
    </w:rPr>
  </w:style>
  <w:style w:type="character" w:customStyle="1" w:styleId="WW8Num20z0">
    <w:name w:val="WW8Num20z0"/>
    <w:rsid w:val="009871D3"/>
    <w:rPr>
      <w:rFonts w:ascii="Symbol" w:hAnsi="Symbol"/>
    </w:rPr>
  </w:style>
  <w:style w:type="character" w:customStyle="1" w:styleId="WW8Num20z1">
    <w:name w:val="WW8Num20z1"/>
    <w:rsid w:val="009871D3"/>
    <w:rPr>
      <w:rFonts w:ascii="Courier New" w:hAnsi="Courier New" w:cs="Courier New"/>
    </w:rPr>
  </w:style>
  <w:style w:type="character" w:customStyle="1" w:styleId="WW8Num21z0">
    <w:name w:val="WW8Num21z0"/>
    <w:rsid w:val="009871D3"/>
    <w:rPr>
      <w:rFonts w:ascii="Times New Roman" w:hAnsi="Times New Roman"/>
      <w:b/>
      <w:sz w:val="24"/>
    </w:rPr>
  </w:style>
  <w:style w:type="character" w:customStyle="1" w:styleId="WW8Num21z1">
    <w:name w:val="WW8Num21z1"/>
    <w:rsid w:val="009871D3"/>
    <w:rPr>
      <w:rFonts w:ascii="Times New Roman" w:hAnsi="Times New Roman"/>
      <w:sz w:val="24"/>
    </w:rPr>
  </w:style>
  <w:style w:type="character" w:customStyle="1" w:styleId="WW8NumSt16z0">
    <w:name w:val="WW8NumSt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16z1">
    <w:name w:val="WW8NumSt16z1"/>
    <w:rsid w:val="009871D3"/>
    <w:rPr>
      <w:rFonts w:ascii="Times New Roman" w:eastAsia="Times New Roman" w:hAnsi="Times New Roman" w:cs="Times New Roman"/>
      <w:b w:val="0"/>
      <w:i w:val="0"/>
      <w:caps w:val="0"/>
      <w:smallCaps w:val="0"/>
      <w:strike w:val="0"/>
      <w:dstrike w:val="0"/>
      <w:vanish w:val="0"/>
      <w:color w:val="auto"/>
      <w:position w:val="0"/>
      <w:sz w:val="24"/>
      <w:u w:val="none"/>
      <w:vertAlign w:val="baseline"/>
      <w:lang w:val="ru-RU"/>
    </w:rPr>
  </w:style>
  <w:style w:type="character" w:customStyle="1" w:styleId="WW8NumSt16z2">
    <w:name w:val="WW8NumSt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1">
    <w:name w:val="WW8Num13z1"/>
    <w:rsid w:val="009871D3"/>
    <w:rPr>
      <w:rFonts w:ascii="Times New Roman" w:eastAsia="Times New Roman" w:hAnsi="Times New Roman" w:cs="Times New Roman"/>
    </w:rPr>
  </w:style>
  <w:style w:type="character" w:customStyle="1" w:styleId="WW8Num14z0">
    <w:name w:val="WW8Num14z0"/>
    <w:rsid w:val="009871D3"/>
    <w:rPr>
      <w:rFonts w:cs="Times New Roman"/>
    </w:rPr>
  </w:style>
  <w:style w:type="character" w:customStyle="1" w:styleId="WW8Num15z0">
    <w:name w:val="WW8Num15z0"/>
    <w:rsid w:val="009871D3"/>
    <w:rPr>
      <w:rFonts w:ascii="Symbol" w:hAnsi="Symbol"/>
    </w:rPr>
  </w:style>
  <w:style w:type="character" w:customStyle="1" w:styleId="WW8Num15z1">
    <w:name w:val="WW8Num15z1"/>
    <w:rsid w:val="009871D3"/>
    <w:rPr>
      <w:rFonts w:ascii="Courier New" w:hAnsi="Courier New" w:cs="Courier New"/>
    </w:rPr>
  </w:style>
  <w:style w:type="character" w:customStyle="1" w:styleId="WW8Num15z2">
    <w:name w:val="WW8Num15z2"/>
    <w:rsid w:val="009871D3"/>
    <w:rPr>
      <w:rFonts w:ascii="Wingdings" w:hAnsi="Wingdings"/>
    </w:rPr>
  </w:style>
  <w:style w:type="character" w:customStyle="1" w:styleId="WW8Num17z0">
    <w:name w:val="WW8Num17z0"/>
    <w:rsid w:val="009871D3"/>
    <w:rPr>
      <w:rFonts w:cs="Times New Roman"/>
    </w:rPr>
  </w:style>
  <w:style w:type="character" w:customStyle="1" w:styleId="WW8Num18z1">
    <w:name w:val="WW8Num18z1"/>
    <w:rsid w:val="009871D3"/>
    <w:rPr>
      <w:rFonts w:ascii="Courier New" w:hAnsi="Courier New" w:cs="Courier New"/>
    </w:rPr>
  </w:style>
  <w:style w:type="character" w:customStyle="1" w:styleId="WW8Num18z2">
    <w:name w:val="WW8Num18z2"/>
    <w:rsid w:val="009871D3"/>
    <w:rPr>
      <w:rFonts w:ascii="Wingdings" w:hAnsi="Wingdings"/>
    </w:rPr>
  </w:style>
  <w:style w:type="character" w:customStyle="1" w:styleId="WW8Num19z1">
    <w:name w:val="WW8Num19z1"/>
    <w:rsid w:val="009871D3"/>
    <w:rPr>
      <w:rFonts w:ascii="Courier New" w:hAnsi="Courier New" w:cs="Courier New"/>
    </w:rPr>
  </w:style>
  <w:style w:type="character" w:customStyle="1" w:styleId="WW8Num19z2">
    <w:name w:val="WW8Num19z2"/>
    <w:rsid w:val="009871D3"/>
    <w:rPr>
      <w:rFonts w:ascii="Wingdings" w:hAnsi="Wingdings"/>
    </w:rPr>
  </w:style>
  <w:style w:type="character" w:customStyle="1" w:styleId="WW8Num19z3">
    <w:name w:val="WW8Num19z3"/>
    <w:rsid w:val="009871D3"/>
    <w:rPr>
      <w:rFonts w:ascii="Symbol" w:hAnsi="Symbol"/>
    </w:rPr>
  </w:style>
  <w:style w:type="character" w:customStyle="1" w:styleId="WW8NumSt5z0">
    <w:name w:val="WW8NumSt5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5z1">
    <w:name w:val="WW8NumSt5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St5z2">
    <w:name w:val="WW8NumSt5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St9z0">
    <w:name w:val="WW8NumSt9z0"/>
    <w:rsid w:val="009871D3"/>
    <w:rPr>
      <w:rFonts w:ascii="Times New Roman" w:hAnsi="Times New Roman" w:cs="Times New Roman"/>
      <w:b/>
      <w:i w:val="0"/>
      <w:caps w:val="0"/>
      <w:smallCaps w:val="0"/>
      <w:strike w:val="0"/>
      <w:dstrike w:val="0"/>
      <w:vanish w:val="0"/>
      <w:color w:val="000000"/>
      <w:position w:val="0"/>
      <w:sz w:val="22"/>
      <w:u w:val="none"/>
      <w:vertAlign w:val="baseline"/>
    </w:rPr>
  </w:style>
  <w:style w:type="character" w:customStyle="1" w:styleId="WW8NumSt13z0">
    <w:name w:val="WW8NumSt13z0"/>
    <w:rsid w:val="009871D3"/>
    <w:rPr>
      <w:rFonts w:ascii="Times New Roman" w:hAnsi="Times New Roman"/>
      <w:b w:val="0"/>
      <w:i w:val="0"/>
      <w:caps w:val="0"/>
      <w:smallCaps w:val="0"/>
      <w:strike w:val="0"/>
      <w:dstrike w:val="0"/>
      <w:vanish w:val="0"/>
      <w:color w:val="000000"/>
      <w:position w:val="0"/>
      <w:sz w:val="24"/>
      <w:vertAlign w:val="baseline"/>
      <w:lang w:val="ru-RU"/>
    </w:rPr>
  </w:style>
  <w:style w:type="character" w:customStyle="1" w:styleId="1ffff8">
    <w:name w:val="Знак примечания1"/>
    <w:rsid w:val="009871D3"/>
    <w:rPr>
      <w:sz w:val="16"/>
      <w:szCs w:val="16"/>
    </w:rPr>
  </w:style>
  <w:style w:type="character" w:customStyle="1" w:styleId="1ffff9">
    <w:name w:val="Текст примечания Знак1"/>
    <w:rsid w:val="009871D3"/>
  </w:style>
  <w:style w:type="character" w:customStyle="1" w:styleId="1ffffa">
    <w:name w:val="Дата Знак1"/>
    <w:rsid w:val="009871D3"/>
    <w:rPr>
      <w:sz w:val="24"/>
      <w:szCs w:val="24"/>
    </w:rPr>
  </w:style>
  <w:style w:type="character" w:customStyle="1" w:styleId="2ffe">
    <w:name w:val="Основной текст Знак2"/>
    <w:aliases w:val="Список 1 Знак2,Body Text Char Знак2,Основной текст Знак Знак Знак3,Основной текст Знак4 Знак Знак2,Основной текст Знак3 Знак Знак Знак2,Основной текст Знак4 Знак Знак Знак Знак2,Основной текст Знак3 Знак Знак Знак Знак Знак2"/>
    <w:rsid w:val="009871D3"/>
    <w:rPr>
      <w:sz w:val="28"/>
      <w:szCs w:val="28"/>
    </w:rPr>
  </w:style>
  <w:style w:type="character" w:customStyle="1" w:styleId="2fff">
    <w:name w:val="Основной текст с отступом Знак2"/>
    <w:aliases w:val="текст Знак2,Знак31 Знак,Знак5 Знак1"/>
    <w:uiPriority w:val="99"/>
    <w:rsid w:val="009871D3"/>
    <w:rPr>
      <w:sz w:val="28"/>
      <w:szCs w:val="28"/>
    </w:rPr>
  </w:style>
  <w:style w:type="character" w:customStyle="1" w:styleId="319">
    <w:name w:val="Основной текст 3 Знак1"/>
    <w:rsid w:val="009871D3"/>
    <w:rPr>
      <w:sz w:val="16"/>
      <w:szCs w:val="16"/>
    </w:rPr>
  </w:style>
  <w:style w:type="character" w:customStyle="1" w:styleId="323">
    <w:name w:val="Основной текст с отступом 3 Знак2"/>
    <w:rsid w:val="009871D3"/>
    <w:rPr>
      <w:sz w:val="16"/>
      <w:szCs w:val="16"/>
    </w:rPr>
  </w:style>
  <w:style w:type="character" w:customStyle="1" w:styleId="2fff0">
    <w:name w:val="Знак примечания2"/>
    <w:rsid w:val="009871D3"/>
    <w:rPr>
      <w:sz w:val="16"/>
      <w:szCs w:val="16"/>
    </w:rPr>
  </w:style>
  <w:style w:type="paragraph" w:customStyle="1" w:styleId="21ff">
    <w:name w:val="Нумерованный список 21"/>
    <w:basedOn w:val="a3"/>
    <w:qFormat/>
    <w:rsid w:val="009871D3"/>
    <w:pPr>
      <w:tabs>
        <w:tab w:val="left" w:pos="360"/>
        <w:tab w:val="left" w:pos="432"/>
      </w:tabs>
      <w:suppressAutoHyphens/>
      <w:spacing w:after="0" w:line="240" w:lineRule="auto"/>
      <w:ind w:left="432" w:hanging="432"/>
    </w:pPr>
    <w:rPr>
      <w:rFonts w:ascii="Times New Roman" w:hAnsi="Times New Roman"/>
      <w:sz w:val="20"/>
      <w:szCs w:val="20"/>
      <w:lang w:eastAsia="ar-SA"/>
    </w:rPr>
  </w:style>
  <w:style w:type="paragraph" w:customStyle="1" w:styleId="1ffffb">
    <w:name w:val="Маркированный список1"/>
    <w:basedOn w:val="a3"/>
    <w:qFormat/>
    <w:rsid w:val="009871D3"/>
    <w:pPr>
      <w:widowControl w:val="0"/>
      <w:suppressAutoHyphens/>
      <w:spacing w:after="60" w:line="240" w:lineRule="auto"/>
      <w:jc w:val="both"/>
    </w:pPr>
    <w:rPr>
      <w:rFonts w:ascii="Times New Roman" w:hAnsi="Times New Roman"/>
      <w:color w:val="000000"/>
      <w:sz w:val="24"/>
      <w:szCs w:val="24"/>
      <w:lang w:eastAsia="ar-SA"/>
    </w:rPr>
  </w:style>
  <w:style w:type="paragraph" w:customStyle="1" w:styleId="1ffffc">
    <w:name w:val="Дата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416">
    <w:name w:val="Марки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3">
    <w:name w:val="Марки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31a">
    <w:name w:val="Нуме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417">
    <w:name w:val="Нуме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4">
    <w:name w:val="Нуме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1ffffd">
    <w:name w:val="Схема документа1"/>
    <w:basedOn w:val="a3"/>
    <w:qFormat/>
    <w:rsid w:val="009871D3"/>
    <w:pPr>
      <w:shd w:val="clear" w:color="auto" w:fill="000080"/>
      <w:suppressAutoHyphens/>
      <w:spacing w:after="0" w:line="240" w:lineRule="auto"/>
    </w:pPr>
    <w:rPr>
      <w:rFonts w:ascii="Tahoma" w:hAnsi="Tahoma" w:cs="Tahoma"/>
      <w:sz w:val="20"/>
      <w:szCs w:val="20"/>
      <w:lang w:eastAsia="ar-SA"/>
    </w:rPr>
  </w:style>
  <w:style w:type="paragraph" w:customStyle="1" w:styleId="1ffffe">
    <w:name w:val="Название объекта1"/>
    <w:basedOn w:val="a3"/>
    <w:next w:val="a3"/>
    <w:qFormat/>
    <w:rsid w:val="009871D3"/>
    <w:pPr>
      <w:suppressAutoHyphens/>
      <w:spacing w:after="0" w:line="240" w:lineRule="auto"/>
      <w:ind w:right="-6672"/>
      <w:jc w:val="both"/>
    </w:pPr>
    <w:rPr>
      <w:rFonts w:ascii="Times New Roman" w:hAnsi="Times New Roman"/>
      <w:b/>
      <w:bCs/>
      <w:sz w:val="20"/>
      <w:szCs w:val="20"/>
      <w:lang w:eastAsia="ar-SA"/>
    </w:rPr>
  </w:style>
  <w:style w:type="paragraph" w:customStyle="1" w:styleId="1fffff">
    <w:name w:val="Текст1"/>
    <w:basedOn w:val="a3"/>
    <w:qFormat/>
    <w:rsid w:val="009871D3"/>
    <w:pPr>
      <w:suppressAutoHyphens/>
      <w:spacing w:after="0" w:line="240" w:lineRule="auto"/>
    </w:pPr>
    <w:rPr>
      <w:rFonts w:ascii="Courier New" w:hAnsi="Courier New" w:cs="Courier New"/>
      <w:sz w:val="20"/>
      <w:szCs w:val="20"/>
      <w:lang w:eastAsia="ar-SA"/>
    </w:rPr>
  </w:style>
  <w:style w:type="paragraph" w:customStyle="1" w:styleId="21ff0">
    <w:name w:val="Маркированный список 21"/>
    <w:basedOn w:val="a3"/>
    <w:qFormat/>
    <w:rsid w:val="009871D3"/>
    <w:pPr>
      <w:tabs>
        <w:tab w:val="left" w:pos="643"/>
      </w:tabs>
      <w:suppressAutoHyphens/>
      <w:spacing w:after="60" w:line="240" w:lineRule="auto"/>
      <w:ind w:left="643" w:hanging="360"/>
      <w:jc w:val="both"/>
    </w:pPr>
    <w:rPr>
      <w:rFonts w:ascii="Times New Roman" w:hAnsi="Times New Roman"/>
      <w:sz w:val="24"/>
      <w:szCs w:val="24"/>
      <w:lang w:eastAsia="ar-SA"/>
    </w:rPr>
  </w:style>
  <w:style w:type="paragraph" w:customStyle="1" w:styleId="31b">
    <w:name w:val="Марки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1fffff0">
    <w:name w:val="Заголовок записки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1fffff1">
    <w:name w:val="Красная строка1"/>
    <w:basedOn w:val="a9"/>
    <w:qFormat/>
    <w:rsid w:val="009871D3"/>
    <w:pPr>
      <w:widowControl/>
      <w:suppressAutoHyphens/>
      <w:autoSpaceDE/>
      <w:autoSpaceDN/>
      <w:adjustRightInd/>
      <w:ind w:firstLine="210"/>
    </w:pPr>
    <w:rPr>
      <w:rFonts w:ascii="Times New Roman" w:hAnsi="Times New Roman"/>
      <w:sz w:val="20"/>
      <w:szCs w:val="20"/>
      <w:lang w:val="ru-RU" w:eastAsia="ar-SA"/>
    </w:rPr>
  </w:style>
  <w:style w:type="paragraph" w:customStyle="1" w:styleId="21ff1">
    <w:name w:val="Красная строка 21"/>
    <w:basedOn w:val="af2"/>
    <w:qFormat/>
    <w:rsid w:val="009871D3"/>
    <w:pPr>
      <w:tabs>
        <w:tab w:val="left" w:pos="0"/>
      </w:tabs>
      <w:suppressAutoHyphens/>
      <w:spacing w:line="240" w:lineRule="auto"/>
      <w:ind w:firstLine="210"/>
    </w:pPr>
    <w:rPr>
      <w:rFonts w:ascii="Times New Roman" w:hAnsi="Times New Roman"/>
      <w:lang w:val="en-GB" w:eastAsia="ar-SA"/>
    </w:rPr>
  </w:style>
  <w:style w:type="character" w:customStyle="1" w:styleId="21ff2">
    <w:name w:val="Цитата 2 Знак1"/>
    <w:rsid w:val="009871D3"/>
    <w:rPr>
      <w:rFonts w:ascii="Calibri" w:hAnsi="Calibri"/>
      <w:i/>
      <w:iCs/>
      <w:color w:val="000000"/>
      <w:lang w:eastAsia="ar-SA"/>
    </w:rPr>
  </w:style>
  <w:style w:type="character" w:customStyle="1" w:styleId="1fffff2">
    <w:name w:val="Выделенная цитата Знак1"/>
    <w:rsid w:val="009871D3"/>
    <w:rPr>
      <w:rFonts w:ascii="Calibri" w:hAnsi="Calibri"/>
      <w:b/>
      <w:bCs/>
      <w:i/>
      <w:iCs/>
      <w:color w:val="4F81BD"/>
      <w:lang w:eastAsia="ar-SA"/>
    </w:rPr>
  </w:style>
  <w:style w:type="paragraph" w:customStyle="1" w:styleId="332">
    <w:name w:val="Основной текст 33"/>
    <w:basedOn w:val="a3"/>
    <w:qFormat/>
    <w:rsid w:val="009871D3"/>
    <w:pPr>
      <w:widowControl w:val="0"/>
      <w:suppressAutoHyphens/>
      <w:spacing w:after="0" w:line="240" w:lineRule="auto"/>
    </w:pPr>
    <w:rPr>
      <w:rFonts w:ascii="Times New Roman" w:hAnsi="Times New Roman"/>
      <w:sz w:val="24"/>
      <w:szCs w:val="20"/>
      <w:lang w:eastAsia="ar-SA"/>
    </w:rPr>
  </w:style>
  <w:style w:type="paragraph" w:customStyle="1" w:styleId="2fff1">
    <w:name w:val="Текст примечания2"/>
    <w:basedOn w:val="a3"/>
    <w:qFormat/>
    <w:rsid w:val="009871D3"/>
    <w:pPr>
      <w:spacing w:after="0" w:line="240" w:lineRule="auto"/>
    </w:pPr>
    <w:rPr>
      <w:rFonts w:ascii="Times New Roman" w:hAnsi="Times New Roman"/>
      <w:sz w:val="20"/>
      <w:szCs w:val="20"/>
      <w:lang w:eastAsia="ar-SA"/>
    </w:rPr>
  </w:style>
  <w:style w:type="paragraph" w:customStyle="1" w:styleId="2fff2">
    <w:name w:val="Название объекта2"/>
    <w:basedOn w:val="a3"/>
    <w:next w:val="a3"/>
    <w:qFormat/>
    <w:rsid w:val="009871D3"/>
    <w:pPr>
      <w:spacing w:after="0" w:line="240" w:lineRule="auto"/>
      <w:ind w:right="-6672"/>
      <w:jc w:val="both"/>
    </w:pPr>
    <w:rPr>
      <w:rFonts w:ascii="Times New Roman" w:hAnsi="Times New Roman"/>
      <w:b/>
      <w:bCs/>
      <w:sz w:val="20"/>
      <w:szCs w:val="20"/>
      <w:lang w:eastAsia="ar-SA"/>
    </w:rPr>
  </w:style>
  <w:style w:type="paragraph" w:customStyle="1" w:styleId="2fff3">
    <w:name w:val="Маркированный список2"/>
    <w:basedOn w:val="a3"/>
    <w:qFormat/>
    <w:rsid w:val="009871D3"/>
    <w:pPr>
      <w:widowControl w:val="0"/>
      <w:spacing w:after="60" w:line="240" w:lineRule="auto"/>
      <w:jc w:val="both"/>
    </w:pPr>
    <w:rPr>
      <w:rFonts w:ascii="Times New Roman" w:hAnsi="Times New Roman"/>
      <w:color w:val="000000"/>
      <w:sz w:val="24"/>
      <w:szCs w:val="24"/>
      <w:lang w:eastAsia="ar-SA"/>
    </w:rPr>
  </w:style>
  <w:style w:type="paragraph" w:customStyle="1" w:styleId="2fff4">
    <w:name w:val="Нумерованный список2"/>
    <w:basedOn w:val="a3"/>
    <w:qFormat/>
    <w:rsid w:val="009871D3"/>
    <w:pPr>
      <w:tabs>
        <w:tab w:val="left" w:pos="360"/>
      </w:tabs>
      <w:spacing w:after="60" w:line="240" w:lineRule="auto"/>
      <w:ind w:left="360" w:hanging="360"/>
      <w:jc w:val="both"/>
    </w:pPr>
    <w:rPr>
      <w:rFonts w:ascii="Times New Roman" w:hAnsi="Times New Roman"/>
      <w:sz w:val="24"/>
      <w:szCs w:val="24"/>
      <w:lang w:eastAsia="ar-SA"/>
    </w:rPr>
  </w:style>
  <w:style w:type="paragraph" w:customStyle="1" w:styleId="22a">
    <w:name w:val="Маркированный список 22"/>
    <w:basedOn w:val="a3"/>
    <w:qFormat/>
    <w:rsid w:val="009871D3"/>
    <w:pPr>
      <w:tabs>
        <w:tab w:val="left" w:pos="643"/>
      </w:tabs>
      <w:spacing w:after="60" w:line="240" w:lineRule="auto"/>
      <w:ind w:left="643" w:hanging="360"/>
      <w:jc w:val="both"/>
    </w:pPr>
    <w:rPr>
      <w:rFonts w:ascii="Times New Roman" w:hAnsi="Times New Roman"/>
      <w:sz w:val="24"/>
      <w:szCs w:val="24"/>
      <w:lang w:eastAsia="ar-SA"/>
    </w:rPr>
  </w:style>
  <w:style w:type="paragraph" w:customStyle="1" w:styleId="324">
    <w:name w:val="Марки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3">
    <w:name w:val="Марки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3">
    <w:name w:val="Марки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2b">
    <w:name w:val="Нумерованный список 22"/>
    <w:basedOn w:val="a3"/>
    <w:qFormat/>
    <w:rsid w:val="009871D3"/>
    <w:pPr>
      <w:tabs>
        <w:tab w:val="left" w:pos="360"/>
        <w:tab w:val="left" w:pos="432"/>
      </w:tabs>
      <w:spacing w:after="0" w:line="240" w:lineRule="auto"/>
      <w:ind w:left="432" w:hanging="432"/>
    </w:pPr>
    <w:rPr>
      <w:rFonts w:ascii="Times New Roman" w:hAnsi="Times New Roman"/>
      <w:sz w:val="20"/>
      <w:szCs w:val="20"/>
      <w:lang w:eastAsia="ar-SA"/>
    </w:rPr>
  </w:style>
  <w:style w:type="paragraph" w:customStyle="1" w:styleId="325">
    <w:name w:val="Нуме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4">
    <w:name w:val="Нуме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4">
    <w:name w:val="Нуме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fff5">
    <w:name w:val="Дата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fff6">
    <w:name w:val="Красная строка2"/>
    <w:basedOn w:val="a9"/>
    <w:qFormat/>
    <w:rsid w:val="009871D3"/>
    <w:pPr>
      <w:widowControl/>
      <w:autoSpaceDE/>
      <w:autoSpaceDN/>
      <w:adjustRightInd/>
      <w:ind w:firstLine="210"/>
    </w:pPr>
    <w:rPr>
      <w:rFonts w:ascii="Times New Roman" w:hAnsi="Times New Roman"/>
      <w:sz w:val="24"/>
      <w:szCs w:val="24"/>
      <w:lang w:val="ru-RU" w:eastAsia="ar-SA"/>
    </w:rPr>
  </w:style>
  <w:style w:type="paragraph" w:customStyle="1" w:styleId="22c">
    <w:name w:val="Красная строка 22"/>
    <w:basedOn w:val="af2"/>
    <w:qFormat/>
    <w:rsid w:val="009871D3"/>
    <w:pPr>
      <w:tabs>
        <w:tab w:val="left" w:pos="0"/>
      </w:tabs>
      <w:spacing w:line="240" w:lineRule="auto"/>
      <w:ind w:firstLine="210"/>
    </w:pPr>
    <w:rPr>
      <w:rFonts w:ascii="Times New Roman" w:hAnsi="Times New Roman"/>
      <w:sz w:val="24"/>
      <w:szCs w:val="24"/>
      <w:lang w:eastAsia="ar-SA"/>
    </w:rPr>
  </w:style>
  <w:style w:type="paragraph" w:customStyle="1" w:styleId="2fff7">
    <w:name w:val="Заголовок записки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34">
    <w:name w:val="Основной текст 23"/>
    <w:basedOn w:val="a3"/>
    <w:qFormat/>
    <w:rsid w:val="009871D3"/>
    <w:pPr>
      <w:spacing w:after="0" w:line="240" w:lineRule="auto"/>
    </w:pPr>
    <w:rPr>
      <w:rFonts w:ascii="Times New Roman" w:hAnsi="Times New Roman"/>
      <w:sz w:val="24"/>
      <w:szCs w:val="24"/>
      <w:lang w:eastAsia="ar-SA"/>
    </w:rPr>
  </w:style>
  <w:style w:type="paragraph" w:customStyle="1" w:styleId="235">
    <w:name w:val="Основной текст с отступом 23"/>
    <w:basedOn w:val="a3"/>
    <w:qFormat/>
    <w:rsid w:val="009871D3"/>
    <w:pPr>
      <w:widowControl w:val="0"/>
      <w:spacing w:after="160" w:line="240" w:lineRule="exact"/>
      <w:jc w:val="right"/>
    </w:pPr>
    <w:rPr>
      <w:rFonts w:ascii="Times New Roman" w:hAnsi="Times New Roman"/>
      <w:sz w:val="24"/>
      <w:szCs w:val="24"/>
      <w:lang w:eastAsia="ar-SA"/>
    </w:rPr>
  </w:style>
  <w:style w:type="paragraph" w:customStyle="1" w:styleId="326">
    <w:name w:val="Основной текст с отступом 32"/>
    <w:basedOn w:val="a3"/>
    <w:qFormat/>
    <w:rsid w:val="009871D3"/>
    <w:pPr>
      <w:tabs>
        <w:tab w:val="left" w:pos="1260"/>
      </w:tabs>
      <w:spacing w:after="0" w:line="240" w:lineRule="auto"/>
      <w:ind w:firstLine="720"/>
      <w:jc w:val="both"/>
    </w:pPr>
    <w:rPr>
      <w:rFonts w:ascii="Times New Roman" w:hAnsi="Times New Roman"/>
      <w:sz w:val="24"/>
      <w:szCs w:val="24"/>
      <w:lang w:eastAsia="ar-SA"/>
    </w:rPr>
  </w:style>
  <w:style w:type="paragraph" w:customStyle="1" w:styleId="2fff8">
    <w:name w:val="Схема документа2"/>
    <w:basedOn w:val="a3"/>
    <w:qFormat/>
    <w:rsid w:val="009871D3"/>
    <w:pPr>
      <w:shd w:val="clear" w:color="auto" w:fill="000080"/>
      <w:spacing w:after="0" w:line="240" w:lineRule="auto"/>
    </w:pPr>
    <w:rPr>
      <w:rFonts w:ascii="Times New Roman" w:hAnsi="Times New Roman"/>
      <w:sz w:val="2"/>
      <w:szCs w:val="2"/>
      <w:lang w:eastAsia="ar-SA"/>
    </w:rPr>
  </w:style>
  <w:style w:type="paragraph" w:customStyle="1" w:styleId="2fff9">
    <w:name w:val="Текст2"/>
    <w:basedOn w:val="a3"/>
    <w:qFormat/>
    <w:rsid w:val="009871D3"/>
    <w:pPr>
      <w:spacing w:after="0" w:line="240" w:lineRule="auto"/>
    </w:pPr>
    <w:rPr>
      <w:rFonts w:ascii="Courier New" w:hAnsi="Courier New" w:cs="Courier New"/>
      <w:sz w:val="20"/>
      <w:szCs w:val="20"/>
      <w:lang w:eastAsia="ar-SA"/>
    </w:rPr>
  </w:style>
  <w:style w:type="character" w:customStyle="1" w:styleId="3ff8">
    <w:name w:val="Основной текст Знак3"/>
    <w:rsid w:val="009871D3"/>
    <w:rPr>
      <w:sz w:val="28"/>
      <w:szCs w:val="28"/>
      <w:lang w:eastAsia="ar-SA"/>
    </w:rPr>
  </w:style>
  <w:style w:type="character" w:customStyle="1" w:styleId="3ff9">
    <w:name w:val="Основной текст с отступом Знак3"/>
    <w:rsid w:val="009871D3"/>
    <w:rPr>
      <w:sz w:val="28"/>
      <w:szCs w:val="28"/>
      <w:lang w:eastAsia="ar-SA"/>
    </w:rPr>
  </w:style>
  <w:style w:type="character" w:customStyle="1" w:styleId="2fffa">
    <w:name w:val="Текст примечания Знак2"/>
    <w:rsid w:val="009871D3"/>
    <w:rPr>
      <w:lang w:eastAsia="ar-SA"/>
    </w:rPr>
  </w:style>
  <w:style w:type="character" w:customStyle="1" w:styleId="1fffff3">
    <w:name w:val="Тема примечания Знак1"/>
    <w:rsid w:val="009871D3"/>
    <w:rPr>
      <w:b/>
      <w:bCs/>
      <w:lang w:eastAsia="ar-SA"/>
    </w:rPr>
  </w:style>
  <w:style w:type="numbering" w:styleId="1111112">
    <w:name w:val="Outline List 2"/>
    <w:aliases w:val="1 / 1.1 / 1.2 / 1.3"/>
    <w:basedOn w:val="a6"/>
    <w:rsid w:val="009871D3"/>
  </w:style>
  <w:style w:type="paragraph" w:customStyle="1" w:styleId="3ffa">
    <w:name w:val="Без интервала3"/>
    <w:qFormat/>
    <w:rsid w:val="009871D3"/>
    <w:rPr>
      <w:rFonts w:eastAsia="Times New Roman" w:cs="Calibri"/>
      <w:sz w:val="22"/>
      <w:szCs w:val="22"/>
      <w:lang w:eastAsia="en-US"/>
    </w:rPr>
  </w:style>
  <w:style w:type="paragraph" w:customStyle="1" w:styleId="22d">
    <w:name w:val="Цитата 22"/>
    <w:basedOn w:val="a3"/>
    <w:next w:val="a3"/>
    <w:qFormat/>
    <w:rsid w:val="009871D3"/>
    <w:rPr>
      <w:i/>
      <w:iCs/>
      <w:color w:val="000000"/>
      <w:sz w:val="20"/>
      <w:szCs w:val="20"/>
    </w:rPr>
  </w:style>
  <w:style w:type="paragraph" w:customStyle="1" w:styleId="2fffb">
    <w:name w:val="Выделенная цитата2"/>
    <w:basedOn w:val="a3"/>
    <w:next w:val="a3"/>
    <w:qFormat/>
    <w:rsid w:val="009871D3"/>
    <w:pPr>
      <w:pBdr>
        <w:bottom w:val="single" w:sz="4" w:space="4" w:color="4F81BD"/>
      </w:pBdr>
      <w:spacing w:before="200" w:after="280"/>
      <w:ind w:left="936" w:right="936"/>
    </w:pPr>
    <w:rPr>
      <w:b/>
      <w:bCs/>
      <w:i/>
      <w:iCs/>
      <w:color w:val="4F81BD"/>
      <w:sz w:val="20"/>
      <w:szCs w:val="20"/>
    </w:rPr>
  </w:style>
  <w:style w:type="character" w:customStyle="1" w:styleId="2fffc">
    <w:name w:val="Слабое выделение2"/>
    <w:rsid w:val="009871D3"/>
    <w:rPr>
      <w:rFonts w:cs="Times New Roman"/>
      <w:i/>
      <w:iCs/>
      <w:color w:val="808080"/>
    </w:rPr>
  </w:style>
  <w:style w:type="character" w:customStyle="1" w:styleId="2fffd">
    <w:name w:val="Сильное выделение2"/>
    <w:rsid w:val="009871D3"/>
    <w:rPr>
      <w:rFonts w:cs="Times New Roman"/>
      <w:b/>
      <w:bCs/>
      <w:i/>
      <w:iCs/>
      <w:color w:val="4F81BD"/>
    </w:rPr>
  </w:style>
  <w:style w:type="character" w:customStyle="1" w:styleId="2fffe">
    <w:name w:val="Слабая ссылка2"/>
    <w:rsid w:val="009871D3"/>
    <w:rPr>
      <w:rFonts w:cs="Times New Roman"/>
      <w:smallCaps/>
      <w:color w:val="auto"/>
      <w:u w:val="single"/>
    </w:rPr>
  </w:style>
  <w:style w:type="character" w:customStyle="1" w:styleId="2ffff">
    <w:name w:val="Сильная ссылка2"/>
    <w:rsid w:val="009871D3"/>
    <w:rPr>
      <w:rFonts w:cs="Times New Roman"/>
      <w:b/>
      <w:bCs/>
      <w:smallCaps/>
      <w:color w:val="auto"/>
      <w:spacing w:val="5"/>
      <w:u w:val="single"/>
    </w:rPr>
  </w:style>
  <w:style w:type="character" w:customStyle="1" w:styleId="2ffff0">
    <w:name w:val="Название книги2"/>
    <w:rsid w:val="009871D3"/>
    <w:rPr>
      <w:rFonts w:cs="Times New Roman"/>
      <w:b/>
      <w:bCs/>
      <w:smallCaps/>
      <w:spacing w:val="5"/>
    </w:rPr>
  </w:style>
  <w:style w:type="paragraph" w:customStyle="1" w:styleId="2ffff1">
    <w:name w:val="Заголовок оглавления2"/>
    <w:basedOn w:val="11"/>
    <w:next w:val="a3"/>
    <w:qFormat/>
    <w:rsid w:val="009871D3"/>
    <w:pPr>
      <w:keepLines/>
      <w:spacing w:before="480" w:after="0" w:line="276" w:lineRule="auto"/>
      <w:outlineLvl w:val="9"/>
    </w:pPr>
    <w:rPr>
      <w:rFonts w:ascii="Cambria" w:hAnsi="Cambria" w:cs="Cambria"/>
      <w:color w:val="365F91"/>
      <w:kern w:val="0"/>
      <w:sz w:val="28"/>
      <w:szCs w:val="28"/>
    </w:rPr>
  </w:style>
  <w:style w:type="numbering" w:customStyle="1" w:styleId="300">
    <w:name w:val="Нет списка30"/>
    <w:next w:val="a6"/>
    <w:uiPriority w:val="99"/>
    <w:semiHidden/>
    <w:unhideWhenUsed/>
    <w:rsid w:val="009871D3"/>
  </w:style>
  <w:style w:type="character" w:customStyle="1" w:styleId="desc">
    <w:name w:val="desc"/>
    <w:rsid w:val="009871D3"/>
    <w:rPr>
      <w:strike w:val="0"/>
      <w:dstrike w:val="0"/>
      <w:u w:val="none"/>
      <w:effect w:val="none"/>
    </w:rPr>
  </w:style>
  <w:style w:type="numbering" w:customStyle="1" w:styleId="350">
    <w:name w:val="Нет списка35"/>
    <w:next w:val="a6"/>
    <w:uiPriority w:val="99"/>
    <w:semiHidden/>
    <w:unhideWhenUsed/>
    <w:rsid w:val="009871D3"/>
  </w:style>
  <w:style w:type="numbering" w:customStyle="1" w:styleId="360">
    <w:name w:val="Нет списка36"/>
    <w:next w:val="a6"/>
    <w:uiPriority w:val="99"/>
    <w:semiHidden/>
    <w:unhideWhenUsed/>
    <w:rsid w:val="009871D3"/>
  </w:style>
  <w:style w:type="numbering" w:customStyle="1" w:styleId="370">
    <w:name w:val="Нет списка37"/>
    <w:next w:val="a6"/>
    <w:uiPriority w:val="99"/>
    <w:semiHidden/>
    <w:unhideWhenUsed/>
    <w:rsid w:val="009871D3"/>
  </w:style>
  <w:style w:type="numbering" w:customStyle="1" w:styleId="380">
    <w:name w:val="Нет списка38"/>
    <w:next w:val="a6"/>
    <w:uiPriority w:val="99"/>
    <w:semiHidden/>
    <w:unhideWhenUsed/>
    <w:rsid w:val="009871D3"/>
  </w:style>
  <w:style w:type="numbering" w:customStyle="1" w:styleId="1150">
    <w:name w:val="Нет списка115"/>
    <w:next w:val="a6"/>
    <w:semiHidden/>
    <w:unhideWhenUsed/>
    <w:rsid w:val="009871D3"/>
  </w:style>
  <w:style w:type="numbering" w:customStyle="1" w:styleId="236">
    <w:name w:val="Стиль_Список23"/>
    <w:uiPriority w:val="99"/>
    <w:rsid w:val="009871D3"/>
  </w:style>
  <w:style w:type="numbering" w:customStyle="1" w:styleId="163">
    <w:name w:val="Стиль_Список16"/>
    <w:uiPriority w:val="99"/>
    <w:rsid w:val="009871D3"/>
  </w:style>
  <w:style w:type="numbering" w:customStyle="1" w:styleId="5c">
    <w:name w:val="Стиль_Список5"/>
    <w:uiPriority w:val="99"/>
    <w:rsid w:val="009871D3"/>
  </w:style>
  <w:style w:type="numbering" w:customStyle="1" w:styleId="11311">
    <w:name w:val="Стиль_Список1131"/>
    <w:uiPriority w:val="99"/>
    <w:rsid w:val="009871D3"/>
  </w:style>
  <w:style w:type="numbering" w:customStyle="1" w:styleId="2122">
    <w:name w:val="Стиль_Список212"/>
    <w:uiPriority w:val="99"/>
    <w:rsid w:val="009871D3"/>
  </w:style>
  <w:style w:type="numbering" w:customStyle="1" w:styleId="327">
    <w:name w:val="Стиль_Список32"/>
    <w:uiPriority w:val="99"/>
    <w:rsid w:val="009871D3"/>
  </w:style>
  <w:style w:type="numbering" w:customStyle="1" w:styleId="1160">
    <w:name w:val="Нет списка116"/>
    <w:next w:val="a6"/>
    <w:uiPriority w:val="99"/>
    <w:semiHidden/>
    <w:unhideWhenUsed/>
    <w:rsid w:val="009871D3"/>
  </w:style>
  <w:style w:type="numbering" w:customStyle="1" w:styleId="2100">
    <w:name w:val="Нет списка210"/>
    <w:next w:val="a6"/>
    <w:uiPriority w:val="99"/>
    <w:semiHidden/>
    <w:unhideWhenUsed/>
    <w:rsid w:val="009871D3"/>
  </w:style>
  <w:style w:type="table" w:customStyle="1" w:styleId="134">
    <w:name w:val="Сетка таблицы1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rsid w:val="009871D3"/>
  </w:style>
  <w:style w:type="numbering" w:customStyle="1" w:styleId="11130">
    <w:name w:val="Нет списка1113"/>
    <w:next w:val="a6"/>
    <w:uiPriority w:val="99"/>
    <w:semiHidden/>
    <w:unhideWhenUsed/>
    <w:rsid w:val="009871D3"/>
  </w:style>
  <w:style w:type="numbering" w:customStyle="1" w:styleId="11113">
    <w:name w:val="Нет списка11113"/>
    <w:next w:val="a6"/>
    <w:uiPriority w:val="99"/>
    <w:semiHidden/>
    <w:rsid w:val="009871D3"/>
  </w:style>
  <w:style w:type="table" w:customStyle="1" w:styleId="1124">
    <w:name w:val="Сетка таблицы1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0">
    <w:name w:val="Нет списка111112"/>
    <w:next w:val="a6"/>
    <w:uiPriority w:val="99"/>
    <w:semiHidden/>
    <w:unhideWhenUsed/>
    <w:rsid w:val="009871D3"/>
  </w:style>
  <w:style w:type="numbering" w:customStyle="1" w:styleId="11111120">
    <w:name w:val="Нет списка1111112"/>
    <w:next w:val="a6"/>
    <w:uiPriority w:val="99"/>
    <w:semiHidden/>
    <w:rsid w:val="009871D3"/>
  </w:style>
  <w:style w:type="numbering" w:customStyle="1" w:styleId="11121">
    <w:name w:val="Стиль_Список1112"/>
    <w:uiPriority w:val="99"/>
    <w:rsid w:val="009871D3"/>
  </w:style>
  <w:style w:type="numbering" w:customStyle="1" w:styleId="2130">
    <w:name w:val="Нет списка213"/>
    <w:next w:val="a6"/>
    <w:uiPriority w:val="99"/>
    <w:semiHidden/>
    <w:unhideWhenUsed/>
    <w:rsid w:val="009871D3"/>
  </w:style>
  <w:style w:type="numbering" w:customStyle="1" w:styleId="1230">
    <w:name w:val="Нет списка123"/>
    <w:next w:val="a6"/>
    <w:uiPriority w:val="99"/>
    <w:semiHidden/>
    <w:unhideWhenUsed/>
    <w:rsid w:val="009871D3"/>
  </w:style>
  <w:style w:type="table" w:customStyle="1" w:styleId="2115">
    <w:name w:val="Сетка таблицы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6"/>
    <w:semiHidden/>
    <w:unhideWhenUsed/>
    <w:rsid w:val="009871D3"/>
  </w:style>
  <w:style w:type="numbering" w:customStyle="1" w:styleId="21120">
    <w:name w:val="Нет списка2112"/>
    <w:next w:val="a6"/>
    <w:semiHidden/>
    <w:unhideWhenUsed/>
    <w:rsid w:val="009871D3"/>
  </w:style>
  <w:style w:type="numbering" w:customStyle="1" w:styleId="3130">
    <w:name w:val="Нет списка313"/>
    <w:next w:val="a6"/>
    <w:semiHidden/>
    <w:unhideWhenUsed/>
    <w:rsid w:val="009871D3"/>
  </w:style>
  <w:style w:type="numbering" w:customStyle="1" w:styleId="450">
    <w:name w:val="Нет списка45"/>
    <w:next w:val="a6"/>
    <w:uiPriority w:val="99"/>
    <w:semiHidden/>
    <w:rsid w:val="009871D3"/>
  </w:style>
  <w:style w:type="numbering" w:customStyle="1" w:styleId="550">
    <w:name w:val="Нет списка55"/>
    <w:next w:val="a6"/>
    <w:uiPriority w:val="99"/>
    <w:semiHidden/>
    <w:rsid w:val="009871D3"/>
  </w:style>
  <w:style w:type="numbering" w:customStyle="1" w:styleId="650">
    <w:name w:val="Нет списка65"/>
    <w:next w:val="a6"/>
    <w:uiPriority w:val="99"/>
    <w:semiHidden/>
    <w:rsid w:val="009871D3"/>
  </w:style>
  <w:style w:type="table" w:customStyle="1" w:styleId="31c">
    <w:name w:val="Сетка таблицы3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semiHidden/>
    <w:rsid w:val="009871D3"/>
  </w:style>
  <w:style w:type="numbering" w:customStyle="1" w:styleId="12210">
    <w:name w:val="Стиль_Список1221"/>
    <w:uiPriority w:val="99"/>
    <w:rsid w:val="009871D3"/>
  </w:style>
  <w:style w:type="numbering" w:customStyle="1" w:styleId="1330">
    <w:name w:val="Нет списка133"/>
    <w:next w:val="a6"/>
    <w:uiPriority w:val="99"/>
    <w:semiHidden/>
    <w:unhideWhenUsed/>
    <w:rsid w:val="009871D3"/>
  </w:style>
  <w:style w:type="numbering" w:customStyle="1" w:styleId="1132">
    <w:name w:val="Нет списка1132"/>
    <w:next w:val="a6"/>
    <w:uiPriority w:val="99"/>
    <w:semiHidden/>
    <w:rsid w:val="009871D3"/>
  </w:style>
  <w:style w:type="table" w:customStyle="1" w:styleId="1212">
    <w:name w:val="Сетка таблицы1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Стиль_Список11211"/>
    <w:uiPriority w:val="99"/>
    <w:rsid w:val="009871D3"/>
  </w:style>
  <w:style w:type="numbering" w:customStyle="1" w:styleId="111210">
    <w:name w:val="Нет списка11121"/>
    <w:next w:val="a6"/>
    <w:uiPriority w:val="99"/>
    <w:semiHidden/>
    <w:unhideWhenUsed/>
    <w:rsid w:val="009871D3"/>
  </w:style>
  <w:style w:type="numbering" w:customStyle="1" w:styleId="111121">
    <w:name w:val="Нет списка111121"/>
    <w:next w:val="a6"/>
    <w:uiPriority w:val="99"/>
    <w:semiHidden/>
    <w:rsid w:val="009871D3"/>
  </w:style>
  <w:style w:type="numbering" w:customStyle="1" w:styleId="111120">
    <w:name w:val="Стиль_Список11112"/>
    <w:uiPriority w:val="99"/>
    <w:rsid w:val="009871D3"/>
  </w:style>
  <w:style w:type="numbering" w:customStyle="1" w:styleId="2230">
    <w:name w:val="Нет списка223"/>
    <w:next w:val="a6"/>
    <w:uiPriority w:val="99"/>
    <w:semiHidden/>
    <w:unhideWhenUsed/>
    <w:rsid w:val="009871D3"/>
  </w:style>
  <w:style w:type="numbering" w:customStyle="1" w:styleId="12120">
    <w:name w:val="Нет списка1212"/>
    <w:next w:val="a6"/>
    <w:uiPriority w:val="99"/>
    <w:semiHidden/>
    <w:unhideWhenUsed/>
    <w:rsid w:val="009871D3"/>
  </w:style>
  <w:style w:type="numbering" w:customStyle="1" w:styleId="112111">
    <w:name w:val="Нет списка11211"/>
    <w:next w:val="a6"/>
    <w:semiHidden/>
    <w:unhideWhenUsed/>
    <w:rsid w:val="009871D3"/>
  </w:style>
  <w:style w:type="numbering" w:customStyle="1" w:styleId="21220">
    <w:name w:val="Нет списка2122"/>
    <w:next w:val="a6"/>
    <w:semiHidden/>
    <w:unhideWhenUsed/>
    <w:rsid w:val="009871D3"/>
  </w:style>
  <w:style w:type="numbering" w:customStyle="1" w:styleId="3230">
    <w:name w:val="Нет списка323"/>
    <w:next w:val="a6"/>
    <w:semiHidden/>
    <w:unhideWhenUsed/>
    <w:rsid w:val="009871D3"/>
  </w:style>
  <w:style w:type="numbering" w:customStyle="1" w:styleId="4130">
    <w:name w:val="Нет списка413"/>
    <w:next w:val="a6"/>
    <w:semiHidden/>
    <w:rsid w:val="009871D3"/>
  </w:style>
  <w:style w:type="numbering" w:customStyle="1" w:styleId="5130">
    <w:name w:val="Нет списка513"/>
    <w:next w:val="a6"/>
    <w:semiHidden/>
    <w:rsid w:val="009871D3"/>
  </w:style>
  <w:style w:type="numbering" w:customStyle="1" w:styleId="613">
    <w:name w:val="Нет списка613"/>
    <w:next w:val="a6"/>
    <w:semiHidden/>
    <w:rsid w:val="009871D3"/>
  </w:style>
  <w:style w:type="numbering" w:customStyle="1" w:styleId="712">
    <w:name w:val="Нет списка712"/>
    <w:next w:val="a6"/>
    <w:uiPriority w:val="99"/>
    <w:semiHidden/>
    <w:unhideWhenUsed/>
    <w:rsid w:val="009871D3"/>
  </w:style>
  <w:style w:type="table" w:customStyle="1" w:styleId="418">
    <w:name w:val="Сетка таблицы4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6"/>
    <w:semiHidden/>
    <w:unhideWhenUsed/>
    <w:rsid w:val="009871D3"/>
  </w:style>
  <w:style w:type="numbering" w:customStyle="1" w:styleId="22120">
    <w:name w:val="Нет списка2212"/>
    <w:next w:val="a6"/>
    <w:semiHidden/>
    <w:unhideWhenUsed/>
    <w:rsid w:val="009871D3"/>
  </w:style>
  <w:style w:type="numbering" w:customStyle="1" w:styleId="31120">
    <w:name w:val="Нет списка3112"/>
    <w:next w:val="a6"/>
    <w:semiHidden/>
    <w:unhideWhenUsed/>
    <w:rsid w:val="009871D3"/>
  </w:style>
  <w:style w:type="numbering" w:customStyle="1" w:styleId="4112">
    <w:name w:val="Нет списка4112"/>
    <w:next w:val="a6"/>
    <w:semiHidden/>
    <w:rsid w:val="009871D3"/>
  </w:style>
  <w:style w:type="numbering" w:customStyle="1" w:styleId="5112">
    <w:name w:val="Нет списка5112"/>
    <w:next w:val="a6"/>
    <w:semiHidden/>
    <w:rsid w:val="009871D3"/>
  </w:style>
  <w:style w:type="numbering" w:customStyle="1" w:styleId="6112">
    <w:name w:val="Нет списка6112"/>
    <w:next w:val="a6"/>
    <w:semiHidden/>
    <w:rsid w:val="009871D3"/>
  </w:style>
  <w:style w:type="numbering" w:customStyle="1" w:styleId="830">
    <w:name w:val="Нет списка83"/>
    <w:next w:val="a6"/>
    <w:uiPriority w:val="99"/>
    <w:semiHidden/>
    <w:unhideWhenUsed/>
    <w:rsid w:val="009871D3"/>
  </w:style>
  <w:style w:type="numbering" w:customStyle="1" w:styleId="1430">
    <w:name w:val="Нет списка143"/>
    <w:next w:val="a6"/>
    <w:uiPriority w:val="99"/>
    <w:semiHidden/>
    <w:rsid w:val="009871D3"/>
  </w:style>
  <w:style w:type="table" w:customStyle="1" w:styleId="515">
    <w:name w:val="Сетка таблицы5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Нет списка11311"/>
    <w:next w:val="a6"/>
    <w:uiPriority w:val="99"/>
    <w:semiHidden/>
    <w:unhideWhenUsed/>
    <w:rsid w:val="009871D3"/>
  </w:style>
  <w:style w:type="numbering" w:customStyle="1" w:styleId="2330">
    <w:name w:val="Нет списка233"/>
    <w:next w:val="a6"/>
    <w:uiPriority w:val="99"/>
    <w:semiHidden/>
    <w:unhideWhenUsed/>
    <w:rsid w:val="009871D3"/>
  </w:style>
  <w:style w:type="numbering" w:customStyle="1" w:styleId="3212">
    <w:name w:val="Нет списка3212"/>
    <w:next w:val="a6"/>
    <w:uiPriority w:val="99"/>
    <w:semiHidden/>
    <w:unhideWhenUsed/>
    <w:rsid w:val="009871D3"/>
  </w:style>
  <w:style w:type="numbering" w:customStyle="1" w:styleId="4230">
    <w:name w:val="Нет списка423"/>
    <w:next w:val="a6"/>
    <w:uiPriority w:val="99"/>
    <w:semiHidden/>
    <w:unhideWhenUsed/>
    <w:rsid w:val="009871D3"/>
  </w:style>
  <w:style w:type="numbering" w:customStyle="1" w:styleId="5230">
    <w:name w:val="Нет списка523"/>
    <w:next w:val="a6"/>
    <w:uiPriority w:val="99"/>
    <w:semiHidden/>
    <w:unhideWhenUsed/>
    <w:rsid w:val="009871D3"/>
  </w:style>
  <w:style w:type="numbering" w:customStyle="1" w:styleId="623">
    <w:name w:val="Нет списка623"/>
    <w:next w:val="a6"/>
    <w:uiPriority w:val="99"/>
    <w:semiHidden/>
    <w:unhideWhenUsed/>
    <w:rsid w:val="009871D3"/>
  </w:style>
  <w:style w:type="numbering" w:customStyle="1" w:styleId="7112">
    <w:name w:val="Нет списка7112"/>
    <w:next w:val="a6"/>
    <w:uiPriority w:val="99"/>
    <w:semiHidden/>
    <w:rsid w:val="009871D3"/>
  </w:style>
  <w:style w:type="numbering" w:customStyle="1" w:styleId="12112">
    <w:name w:val="Нет списка12112"/>
    <w:next w:val="a6"/>
    <w:uiPriority w:val="99"/>
    <w:semiHidden/>
    <w:unhideWhenUsed/>
    <w:rsid w:val="009871D3"/>
  </w:style>
  <w:style w:type="numbering" w:customStyle="1" w:styleId="21112">
    <w:name w:val="Нет списка21112"/>
    <w:next w:val="a6"/>
    <w:uiPriority w:val="99"/>
    <w:semiHidden/>
    <w:unhideWhenUsed/>
    <w:rsid w:val="009871D3"/>
  </w:style>
  <w:style w:type="numbering" w:customStyle="1" w:styleId="31112">
    <w:name w:val="Нет списка31112"/>
    <w:next w:val="a6"/>
    <w:uiPriority w:val="99"/>
    <w:semiHidden/>
    <w:unhideWhenUsed/>
    <w:rsid w:val="009871D3"/>
  </w:style>
  <w:style w:type="numbering" w:customStyle="1" w:styleId="41112">
    <w:name w:val="Нет списка41112"/>
    <w:next w:val="a6"/>
    <w:uiPriority w:val="99"/>
    <w:semiHidden/>
    <w:unhideWhenUsed/>
    <w:rsid w:val="009871D3"/>
  </w:style>
  <w:style w:type="numbering" w:customStyle="1" w:styleId="51112">
    <w:name w:val="Нет списка51112"/>
    <w:next w:val="a6"/>
    <w:uiPriority w:val="99"/>
    <w:semiHidden/>
    <w:unhideWhenUsed/>
    <w:rsid w:val="009871D3"/>
  </w:style>
  <w:style w:type="numbering" w:customStyle="1" w:styleId="61112">
    <w:name w:val="Нет списка61112"/>
    <w:next w:val="a6"/>
    <w:uiPriority w:val="99"/>
    <w:semiHidden/>
    <w:unhideWhenUsed/>
    <w:rsid w:val="009871D3"/>
  </w:style>
  <w:style w:type="numbering" w:customStyle="1" w:styleId="8110">
    <w:name w:val="Нет списка811"/>
    <w:next w:val="a6"/>
    <w:uiPriority w:val="99"/>
    <w:semiHidden/>
    <w:rsid w:val="009871D3"/>
  </w:style>
  <w:style w:type="numbering" w:customStyle="1" w:styleId="131111">
    <w:name w:val="Нет списка131111"/>
    <w:next w:val="a6"/>
    <w:uiPriority w:val="99"/>
    <w:semiHidden/>
    <w:unhideWhenUsed/>
    <w:rsid w:val="009871D3"/>
  </w:style>
  <w:style w:type="numbering" w:customStyle="1" w:styleId="221111">
    <w:name w:val="Нет списка221111"/>
    <w:next w:val="a6"/>
    <w:uiPriority w:val="99"/>
    <w:semiHidden/>
    <w:unhideWhenUsed/>
    <w:rsid w:val="009871D3"/>
  </w:style>
  <w:style w:type="numbering" w:customStyle="1" w:styleId="321111">
    <w:name w:val="Нет списка321111"/>
    <w:next w:val="a6"/>
    <w:uiPriority w:val="99"/>
    <w:semiHidden/>
    <w:unhideWhenUsed/>
    <w:rsid w:val="009871D3"/>
  </w:style>
  <w:style w:type="numbering" w:customStyle="1" w:styleId="42111">
    <w:name w:val="Нет списка42111"/>
    <w:next w:val="a6"/>
    <w:uiPriority w:val="99"/>
    <w:semiHidden/>
    <w:unhideWhenUsed/>
    <w:rsid w:val="009871D3"/>
  </w:style>
  <w:style w:type="numbering" w:customStyle="1" w:styleId="5211">
    <w:name w:val="Нет списка5211"/>
    <w:next w:val="a6"/>
    <w:uiPriority w:val="99"/>
    <w:semiHidden/>
    <w:unhideWhenUsed/>
    <w:rsid w:val="009871D3"/>
  </w:style>
  <w:style w:type="numbering" w:customStyle="1" w:styleId="6211">
    <w:name w:val="Нет списка6211"/>
    <w:next w:val="a6"/>
    <w:uiPriority w:val="99"/>
    <w:semiHidden/>
    <w:unhideWhenUsed/>
    <w:rsid w:val="009871D3"/>
  </w:style>
  <w:style w:type="numbering" w:customStyle="1" w:styleId="920">
    <w:name w:val="Нет списка92"/>
    <w:next w:val="a6"/>
    <w:uiPriority w:val="99"/>
    <w:semiHidden/>
    <w:rsid w:val="009871D3"/>
  </w:style>
  <w:style w:type="numbering" w:customStyle="1" w:styleId="14110">
    <w:name w:val="Нет списка1411"/>
    <w:next w:val="a6"/>
    <w:uiPriority w:val="99"/>
    <w:semiHidden/>
    <w:unhideWhenUsed/>
    <w:rsid w:val="009871D3"/>
  </w:style>
  <w:style w:type="numbering" w:customStyle="1" w:styleId="2311">
    <w:name w:val="Нет списка2311"/>
    <w:next w:val="a6"/>
    <w:uiPriority w:val="99"/>
    <w:semiHidden/>
    <w:unhideWhenUsed/>
    <w:rsid w:val="009871D3"/>
  </w:style>
  <w:style w:type="numbering" w:customStyle="1" w:styleId="3320">
    <w:name w:val="Нет списка332"/>
    <w:next w:val="a6"/>
    <w:uiPriority w:val="99"/>
    <w:semiHidden/>
    <w:unhideWhenUsed/>
    <w:rsid w:val="009871D3"/>
  </w:style>
  <w:style w:type="numbering" w:customStyle="1" w:styleId="432">
    <w:name w:val="Нет списка432"/>
    <w:next w:val="a6"/>
    <w:uiPriority w:val="99"/>
    <w:semiHidden/>
    <w:unhideWhenUsed/>
    <w:rsid w:val="009871D3"/>
  </w:style>
  <w:style w:type="numbering" w:customStyle="1" w:styleId="532">
    <w:name w:val="Нет списка532"/>
    <w:next w:val="a6"/>
    <w:uiPriority w:val="99"/>
    <w:semiHidden/>
    <w:unhideWhenUsed/>
    <w:rsid w:val="009871D3"/>
  </w:style>
  <w:style w:type="numbering" w:customStyle="1" w:styleId="632">
    <w:name w:val="Нет списка632"/>
    <w:next w:val="a6"/>
    <w:uiPriority w:val="99"/>
    <w:semiHidden/>
    <w:unhideWhenUsed/>
    <w:rsid w:val="009871D3"/>
  </w:style>
  <w:style w:type="numbering" w:customStyle="1" w:styleId="1020">
    <w:name w:val="Нет списка102"/>
    <w:next w:val="a6"/>
    <w:uiPriority w:val="99"/>
    <w:semiHidden/>
    <w:unhideWhenUsed/>
    <w:rsid w:val="009871D3"/>
  </w:style>
  <w:style w:type="numbering" w:customStyle="1" w:styleId="1520">
    <w:name w:val="Нет списка152"/>
    <w:next w:val="a6"/>
    <w:uiPriority w:val="99"/>
    <w:semiHidden/>
    <w:unhideWhenUsed/>
    <w:rsid w:val="009871D3"/>
  </w:style>
  <w:style w:type="numbering" w:customStyle="1" w:styleId="1620">
    <w:name w:val="Нет списка162"/>
    <w:next w:val="a6"/>
    <w:uiPriority w:val="99"/>
    <w:semiHidden/>
    <w:unhideWhenUsed/>
    <w:rsid w:val="009871D3"/>
  </w:style>
  <w:style w:type="numbering" w:customStyle="1" w:styleId="1720">
    <w:name w:val="Нет списка172"/>
    <w:next w:val="a6"/>
    <w:uiPriority w:val="99"/>
    <w:semiHidden/>
    <w:unhideWhenUsed/>
    <w:rsid w:val="009871D3"/>
  </w:style>
  <w:style w:type="numbering" w:customStyle="1" w:styleId="182">
    <w:name w:val="Нет списка182"/>
    <w:next w:val="a6"/>
    <w:uiPriority w:val="99"/>
    <w:semiHidden/>
    <w:unhideWhenUsed/>
    <w:rsid w:val="009871D3"/>
  </w:style>
  <w:style w:type="numbering" w:customStyle="1" w:styleId="192">
    <w:name w:val="Нет списка192"/>
    <w:next w:val="a6"/>
    <w:uiPriority w:val="99"/>
    <w:semiHidden/>
    <w:unhideWhenUsed/>
    <w:rsid w:val="009871D3"/>
  </w:style>
  <w:style w:type="numbering" w:customStyle="1" w:styleId="2020">
    <w:name w:val="Нет списка202"/>
    <w:next w:val="a6"/>
    <w:uiPriority w:val="99"/>
    <w:semiHidden/>
    <w:unhideWhenUsed/>
    <w:rsid w:val="009871D3"/>
  </w:style>
  <w:style w:type="numbering" w:customStyle="1" w:styleId="242">
    <w:name w:val="Нет списка242"/>
    <w:next w:val="a6"/>
    <w:uiPriority w:val="99"/>
    <w:semiHidden/>
    <w:unhideWhenUsed/>
    <w:rsid w:val="009871D3"/>
  </w:style>
  <w:style w:type="numbering" w:customStyle="1" w:styleId="252">
    <w:name w:val="Нет списка252"/>
    <w:next w:val="a6"/>
    <w:uiPriority w:val="99"/>
    <w:semiHidden/>
    <w:unhideWhenUsed/>
    <w:rsid w:val="009871D3"/>
  </w:style>
  <w:style w:type="numbering" w:customStyle="1" w:styleId="262">
    <w:name w:val="Нет списка262"/>
    <w:next w:val="a6"/>
    <w:uiPriority w:val="99"/>
    <w:semiHidden/>
    <w:unhideWhenUsed/>
    <w:rsid w:val="009871D3"/>
  </w:style>
  <w:style w:type="numbering" w:customStyle="1" w:styleId="272">
    <w:name w:val="Нет списка272"/>
    <w:next w:val="a6"/>
    <w:uiPriority w:val="99"/>
    <w:semiHidden/>
    <w:unhideWhenUsed/>
    <w:rsid w:val="009871D3"/>
  </w:style>
  <w:style w:type="numbering" w:customStyle="1" w:styleId="2810">
    <w:name w:val="Нет списка281"/>
    <w:next w:val="a6"/>
    <w:uiPriority w:val="99"/>
    <w:semiHidden/>
    <w:unhideWhenUsed/>
    <w:rsid w:val="009871D3"/>
  </w:style>
  <w:style w:type="numbering" w:customStyle="1" w:styleId="11010">
    <w:name w:val="Нет списка1101"/>
    <w:next w:val="a6"/>
    <w:uiPriority w:val="99"/>
    <w:semiHidden/>
    <w:rsid w:val="009871D3"/>
  </w:style>
  <w:style w:type="table" w:customStyle="1" w:styleId="614">
    <w:name w:val="Сетка таблицы6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6"/>
    <w:uiPriority w:val="99"/>
    <w:semiHidden/>
    <w:unhideWhenUsed/>
    <w:rsid w:val="009871D3"/>
  </w:style>
  <w:style w:type="numbering" w:customStyle="1" w:styleId="291">
    <w:name w:val="Нет списка291"/>
    <w:next w:val="a6"/>
    <w:uiPriority w:val="99"/>
    <w:semiHidden/>
    <w:unhideWhenUsed/>
    <w:rsid w:val="009871D3"/>
  </w:style>
  <w:style w:type="numbering" w:customStyle="1" w:styleId="3410">
    <w:name w:val="Нет списка341"/>
    <w:next w:val="a6"/>
    <w:uiPriority w:val="99"/>
    <w:semiHidden/>
    <w:unhideWhenUsed/>
    <w:rsid w:val="009871D3"/>
  </w:style>
  <w:style w:type="numbering" w:customStyle="1" w:styleId="441">
    <w:name w:val="Нет списка441"/>
    <w:next w:val="a6"/>
    <w:uiPriority w:val="99"/>
    <w:semiHidden/>
    <w:unhideWhenUsed/>
    <w:rsid w:val="009871D3"/>
  </w:style>
  <w:style w:type="numbering" w:customStyle="1" w:styleId="541">
    <w:name w:val="Нет списка541"/>
    <w:next w:val="a6"/>
    <w:uiPriority w:val="99"/>
    <w:semiHidden/>
    <w:unhideWhenUsed/>
    <w:rsid w:val="009871D3"/>
  </w:style>
  <w:style w:type="numbering" w:customStyle="1" w:styleId="641">
    <w:name w:val="Нет списка641"/>
    <w:next w:val="a6"/>
    <w:uiPriority w:val="99"/>
    <w:semiHidden/>
    <w:unhideWhenUsed/>
    <w:rsid w:val="009871D3"/>
  </w:style>
  <w:style w:type="numbering" w:customStyle="1" w:styleId="7210">
    <w:name w:val="Нет списка721"/>
    <w:next w:val="a6"/>
    <w:uiPriority w:val="99"/>
    <w:semiHidden/>
    <w:rsid w:val="009871D3"/>
  </w:style>
  <w:style w:type="numbering" w:customStyle="1" w:styleId="12211">
    <w:name w:val="Нет списка1221"/>
    <w:next w:val="a6"/>
    <w:uiPriority w:val="99"/>
    <w:semiHidden/>
    <w:unhideWhenUsed/>
    <w:rsid w:val="009871D3"/>
  </w:style>
  <w:style w:type="numbering" w:customStyle="1" w:styleId="21211">
    <w:name w:val="Нет списка21211"/>
    <w:next w:val="a6"/>
    <w:uiPriority w:val="99"/>
    <w:semiHidden/>
    <w:unhideWhenUsed/>
    <w:rsid w:val="009871D3"/>
  </w:style>
  <w:style w:type="numbering" w:customStyle="1" w:styleId="31210">
    <w:name w:val="Нет списка3121"/>
    <w:next w:val="a6"/>
    <w:uiPriority w:val="99"/>
    <w:semiHidden/>
    <w:unhideWhenUsed/>
    <w:rsid w:val="009871D3"/>
  </w:style>
  <w:style w:type="numbering" w:customStyle="1" w:styleId="41210">
    <w:name w:val="Нет списка4121"/>
    <w:next w:val="a6"/>
    <w:uiPriority w:val="99"/>
    <w:semiHidden/>
    <w:unhideWhenUsed/>
    <w:rsid w:val="009871D3"/>
  </w:style>
  <w:style w:type="numbering" w:customStyle="1" w:styleId="5121">
    <w:name w:val="Нет списка5121"/>
    <w:next w:val="a6"/>
    <w:uiPriority w:val="99"/>
    <w:semiHidden/>
    <w:unhideWhenUsed/>
    <w:rsid w:val="009871D3"/>
  </w:style>
  <w:style w:type="numbering" w:customStyle="1" w:styleId="6121">
    <w:name w:val="Нет списка6121"/>
    <w:next w:val="a6"/>
    <w:uiPriority w:val="99"/>
    <w:semiHidden/>
    <w:unhideWhenUsed/>
    <w:rsid w:val="009871D3"/>
  </w:style>
  <w:style w:type="numbering" w:customStyle="1" w:styleId="821">
    <w:name w:val="Нет списка821"/>
    <w:next w:val="a6"/>
    <w:uiPriority w:val="99"/>
    <w:semiHidden/>
    <w:rsid w:val="009871D3"/>
  </w:style>
  <w:style w:type="numbering" w:customStyle="1" w:styleId="13210">
    <w:name w:val="Нет списка1321"/>
    <w:next w:val="a6"/>
    <w:uiPriority w:val="99"/>
    <w:semiHidden/>
    <w:unhideWhenUsed/>
    <w:rsid w:val="009871D3"/>
  </w:style>
  <w:style w:type="numbering" w:customStyle="1" w:styleId="2221">
    <w:name w:val="Нет списка2221"/>
    <w:next w:val="a6"/>
    <w:uiPriority w:val="99"/>
    <w:semiHidden/>
    <w:unhideWhenUsed/>
    <w:rsid w:val="009871D3"/>
  </w:style>
  <w:style w:type="numbering" w:customStyle="1" w:styleId="3221">
    <w:name w:val="Нет списка3221"/>
    <w:next w:val="a6"/>
    <w:uiPriority w:val="99"/>
    <w:semiHidden/>
    <w:unhideWhenUsed/>
    <w:rsid w:val="009871D3"/>
  </w:style>
  <w:style w:type="numbering" w:customStyle="1" w:styleId="4221">
    <w:name w:val="Нет списка4221"/>
    <w:next w:val="a6"/>
    <w:uiPriority w:val="99"/>
    <w:semiHidden/>
    <w:unhideWhenUsed/>
    <w:rsid w:val="009871D3"/>
  </w:style>
  <w:style w:type="numbering" w:customStyle="1" w:styleId="5221">
    <w:name w:val="Нет списка5221"/>
    <w:next w:val="a6"/>
    <w:uiPriority w:val="99"/>
    <w:semiHidden/>
    <w:unhideWhenUsed/>
    <w:rsid w:val="009871D3"/>
  </w:style>
  <w:style w:type="numbering" w:customStyle="1" w:styleId="6221">
    <w:name w:val="Нет списка6221"/>
    <w:next w:val="a6"/>
    <w:uiPriority w:val="99"/>
    <w:semiHidden/>
    <w:unhideWhenUsed/>
    <w:rsid w:val="009871D3"/>
  </w:style>
  <w:style w:type="numbering" w:customStyle="1" w:styleId="911">
    <w:name w:val="Нет списка911"/>
    <w:next w:val="a6"/>
    <w:uiPriority w:val="99"/>
    <w:semiHidden/>
    <w:rsid w:val="009871D3"/>
  </w:style>
  <w:style w:type="numbering" w:customStyle="1" w:styleId="1421">
    <w:name w:val="Нет списка1421"/>
    <w:next w:val="a6"/>
    <w:uiPriority w:val="99"/>
    <w:semiHidden/>
    <w:unhideWhenUsed/>
    <w:rsid w:val="009871D3"/>
  </w:style>
  <w:style w:type="numbering" w:customStyle="1" w:styleId="2321">
    <w:name w:val="Нет списка2321"/>
    <w:next w:val="a6"/>
    <w:uiPriority w:val="99"/>
    <w:semiHidden/>
    <w:unhideWhenUsed/>
    <w:rsid w:val="009871D3"/>
  </w:style>
  <w:style w:type="numbering" w:customStyle="1" w:styleId="3311">
    <w:name w:val="Нет списка3311"/>
    <w:next w:val="a6"/>
    <w:uiPriority w:val="99"/>
    <w:semiHidden/>
    <w:unhideWhenUsed/>
    <w:rsid w:val="009871D3"/>
  </w:style>
  <w:style w:type="numbering" w:customStyle="1" w:styleId="4311">
    <w:name w:val="Нет списка4311"/>
    <w:next w:val="a6"/>
    <w:uiPriority w:val="99"/>
    <w:semiHidden/>
    <w:unhideWhenUsed/>
    <w:rsid w:val="009871D3"/>
  </w:style>
  <w:style w:type="numbering" w:customStyle="1" w:styleId="5311">
    <w:name w:val="Нет списка5311"/>
    <w:next w:val="a6"/>
    <w:uiPriority w:val="99"/>
    <w:semiHidden/>
    <w:unhideWhenUsed/>
    <w:rsid w:val="009871D3"/>
  </w:style>
  <w:style w:type="numbering" w:customStyle="1" w:styleId="6311">
    <w:name w:val="Нет списка6311"/>
    <w:next w:val="a6"/>
    <w:uiPriority w:val="99"/>
    <w:semiHidden/>
    <w:unhideWhenUsed/>
    <w:rsid w:val="009871D3"/>
  </w:style>
  <w:style w:type="numbering" w:customStyle="1" w:styleId="1011">
    <w:name w:val="Нет списка1011"/>
    <w:next w:val="a6"/>
    <w:uiPriority w:val="99"/>
    <w:semiHidden/>
    <w:unhideWhenUsed/>
    <w:rsid w:val="009871D3"/>
  </w:style>
  <w:style w:type="numbering" w:customStyle="1" w:styleId="1511">
    <w:name w:val="Нет списка1511"/>
    <w:next w:val="a6"/>
    <w:uiPriority w:val="99"/>
    <w:semiHidden/>
    <w:unhideWhenUsed/>
    <w:rsid w:val="009871D3"/>
  </w:style>
  <w:style w:type="numbering" w:customStyle="1" w:styleId="1611">
    <w:name w:val="Нет списка1611"/>
    <w:next w:val="a6"/>
    <w:uiPriority w:val="99"/>
    <w:semiHidden/>
    <w:unhideWhenUsed/>
    <w:rsid w:val="009871D3"/>
  </w:style>
  <w:style w:type="numbering" w:customStyle="1" w:styleId="17110">
    <w:name w:val="Нет списка1711"/>
    <w:next w:val="a6"/>
    <w:uiPriority w:val="99"/>
    <w:semiHidden/>
    <w:unhideWhenUsed/>
    <w:rsid w:val="009871D3"/>
  </w:style>
  <w:style w:type="numbering" w:customStyle="1" w:styleId="1811">
    <w:name w:val="Нет списка1811"/>
    <w:next w:val="a6"/>
    <w:uiPriority w:val="99"/>
    <w:semiHidden/>
    <w:unhideWhenUsed/>
    <w:rsid w:val="009871D3"/>
  </w:style>
  <w:style w:type="numbering" w:customStyle="1" w:styleId="1911">
    <w:name w:val="Нет списка1911"/>
    <w:next w:val="a6"/>
    <w:uiPriority w:val="99"/>
    <w:semiHidden/>
    <w:unhideWhenUsed/>
    <w:rsid w:val="009871D3"/>
  </w:style>
  <w:style w:type="numbering" w:customStyle="1" w:styleId="2011">
    <w:name w:val="Нет списка2011"/>
    <w:next w:val="a6"/>
    <w:uiPriority w:val="99"/>
    <w:semiHidden/>
    <w:unhideWhenUsed/>
    <w:rsid w:val="009871D3"/>
  </w:style>
  <w:style w:type="numbering" w:customStyle="1" w:styleId="2411">
    <w:name w:val="Нет списка2411"/>
    <w:next w:val="a6"/>
    <w:uiPriority w:val="99"/>
    <w:semiHidden/>
    <w:unhideWhenUsed/>
    <w:rsid w:val="009871D3"/>
  </w:style>
  <w:style w:type="numbering" w:customStyle="1" w:styleId="25110">
    <w:name w:val="Нет списка2511"/>
    <w:next w:val="a6"/>
    <w:uiPriority w:val="99"/>
    <w:semiHidden/>
    <w:unhideWhenUsed/>
    <w:rsid w:val="009871D3"/>
  </w:style>
  <w:style w:type="numbering" w:customStyle="1" w:styleId="2611">
    <w:name w:val="Нет списка2611"/>
    <w:next w:val="a6"/>
    <w:uiPriority w:val="99"/>
    <w:semiHidden/>
    <w:unhideWhenUsed/>
    <w:rsid w:val="009871D3"/>
  </w:style>
  <w:style w:type="numbering" w:customStyle="1" w:styleId="2711">
    <w:name w:val="Нет списка2711"/>
    <w:next w:val="a6"/>
    <w:uiPriority w:val="99"/>
    <w:semiHidden/>
    <w:unhideWhenUsed/>
    <w:rsid w:val="009871D3"/>
  </w:style>
  <w:style w:type="numbering" w:customStyle="1" w:styleId="11112131">
    <w:name w:val="1 / 1.1 / 1.2 / 1.31"/>
    <w:basedOn w:val="a6"/>
    <w:next w:val="1111112"/>
    <w:rsid w:val="009871D3"/>
  </w:style>
  <w:style w:type="numbering" w:customStyle="1" w:styleId="400">
    <w:name w:val="Нет списка40"/>
    <w:next w:val="a6"/>
    <w:uiPriority w:val="99"/>
    <w:semiHidden/>
    <w:unhideWhenUsed/>
    <w:rsid w:val="009871D3"/>
  </w:style>
  <w:style w:type="numbering" w:customStyle="1" w:styleId="1170">
    <w:name w:val="Нет списка117"/>
    <w:next w:val="a6"/>
    <w:semiHidden/>
    <w:unhideWhenUsed/>
    <w:rsid w:val="009871D3"/>
  </w:style>
  <w:style w:type="table" w:customStyle="1" w:styleId="85">
    <w:name w:val="Сетка таблицы8"/>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Стиль_Список24"/>
    <w:uiPriority w:val="99"/>
    <w:rsid w:val="009871D3"/>
  </w:style>
  <w:style w:type="numbering" w:customStyle="1" w:styleId="17">
    <w:name w:val="Стиль_Список17"/>
    <w:uiPriority w:val="99"/>
    <w:rsid w:val="009871D3"/>
    <w:pPr>
      <w:numPr>
        <w:numId w:val="12"/>
      </w:numPr>
    </w:pPr>
  </w:style>
  <w:style w:type="numbering" w:customStyle="1" w:styleId="6">
    <w:name w:val="Стиль_Список6"/>
    <w:uiPriority w:val="99"/>
    <w:rsid w:val="009871D3"/>
    <w:pPr>
      <w:numPr>
        <w:numId w:val="11"/>
      </w:numPr>
    </w:pPr>
  </w:style>
  <w:style w:type="numbering" w:customStyle="1" w:styleId="1142">
    <w:name w:val="Стиль_Список114"/>
    <w:uiPriority w:val="99"/>
    <w:rsid w:val="009871D3"/>
  </w:style>
  <w:style w:type="numbering" w:customStyle="1" w:styleId="2131">
    <w:name w:val="Стиль_Список213"/>
    <w:uiPriority w:val="99"/>
    <w:rsid w:val="009871D3"/>
  </w:style>
  <w:style w:type="numbering" w:customStyle="1" w:styleId="333">
    <w:name w:val="Стиль_Список33"/>
    <w:uiPriority w:val="99"/>
    <w:rsid w:val="009871D3"/>
  </w:style>
  <w:style w:type="numbering" w:customStyle="1" w:styleId="1180">
    <w:name w:val="Нет списка118"/>
    <w:next w:val="a6"/>
    <w:uiPriority w:val="99"/>
    <w:semiHidden/>
    <w:unhideWhenUsed/>
    <w:rsid w:val="009871D3"/>
  </w:style>
  <w:style w:type="numbering" w:customStyle="1" w:styleId="2140">
    <w:name w:val="Нет списка214"/>
    <w:next w:val="a6"/>
    <w:uiPriority w:val="99"/>
    <w:semiHidden/>
    <w:unhideWhenUsed/>
    <w:rsid w:val="009871D3"/>
  </w:style>
  <w:style w:type="table" w:customStyle="1" w:styleId="146">
    <w:name w:val="Сетка таблицы1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6"/>
    <w:uiPriority w:val="99"/>
    <w:semiHidden/>
    <w:rsid w:val="009871D3"/>
  </w:style>
  <w:style w:type="numbering" w:customStyle="1" w:styleId="11140">
    <w:name w:val="Нет списка1114"/>
    <w:next w:val="a6"/>
    <w:uiPriority w:val="99"/>
    <w:semiHidden/>
    <w:unhideWhenUsed/>
    <w:rsid w:val="009871D3"/>
  </w:style>
  <w:style w:type="numbering" w:customStyle="1" w:styleId="111140">
    <w:name w:val="Нет списка11114"/>
    <w:next w:val="a6"/>
    <w:uiPriority w:val="99"/>
    <w:semiHidden/>
    <w:rsid w:val="009871D3"/>
  </w:style>
  <w:style w:type="table" w:customStyle="1" w:styleId="1133">
    <w:name w:val="Сетка таблицы1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6"/>
    <w:uiPriority w:val="99"/>
    <w:semiHidden/>
    <w:unhideWhenUsed/>
    <w:rsid w:val="009871D3"/>
  </w:style>
  <w:style w:type="numbering" w:customStyle="1" w:styleId="1111113">
    <w:name w:val="Нет списка1111113"/>
    <w:next w:val="a6"/>
    <w:uiPriority w:val="99"/>
    <w:semiHidden/>
    <w:rsid w:val="009871D3"/>
  </w:style>
  <w:style w:type="numbering" w:customStyle="1" w:styleId="1113">
    <w:name w:val="Стиль_Список1113"/>
    <w:uiPriority w:val="99"/>
    <w:rsid w:val="009871D3"/>
    <w:pPr>
      <w:numPr>
        <w:numId w:val="20"/>
      </w:numPr>
    </w:pPr>
  </w:style>
  <w:style w:type="numbering" w:customStyle="1" w:styleId="2150">
    <w:name w:val="Нет списка215"/>
    <w:next w:val="a6"/>
    <w:uiPriority w:val="99"/>
    <w:semiHidden/>
    <w:unhideWhenUsed/>
    <w:rsid w:val="009871D3"/>
  </w:style>
  <w:style w:type="numbering" w:customStyle="1" w:styleId="1240">
    <w:name w:val="Нет списка124"/>
    <w:next w:val="a6"/>
    <w:uiPriority w:val="99"/>
    <w:semiHidden/>
    <w:unhideWhenUsed/>
    <w:rsid w:val="009871D3"/>
  </w:style>
  <w:style w:type="table" w:customStyle="1" w:styleId="2123">
    <w:name w:val="Сетка таблицы2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Нет списка1123"/>
    <w:next w:val="a6"/>
    <w:semiHidden/>
    <w:unhideWhenUsed/>
    <w:rsid w:val="009871D3"/>
  </w:style>
  <w:style w:type="numbering" w:customStyle="1" w:styleId="21130">
    <w:name w:val="Нет списка2113"/>
    <w:next w:val="a6"/>
    <w:semiHidden/>
    <w:unhideWhenUsed/>
    <w:rsid w:val="009871D3"/>
  </w:style>
  <w:style w:type="numbering" w:customStyle="1" w:styleId="3140">
    <w:name w:val="Нет списка314"/>
    <w:next w:val="a6"/>
    <w:semiHidden/>
    <w:unhideWhenUsed/>
    <w:rsid w:val="009871D3"/>
  </w:style>
  <w:style w:type="numbering" w:customStyle="1" w:styleId="460">
    <w:name w:val="Нет списка46"/>
    <w:next w:val="a6"/>
    <w:uiPriority w:val="99"/>
    <w:semiHidden/>
    <w:rsid w:val="009871D3"/>
  </w:style>
  <w:style w:type="numbering" w:customStyle="1" w:styleId="560">
    <w:name w:val="Нет списка56"/>
    <w:next w:val="a6"/>
    <w:uiPriority w:val="99"/>
    <w:semiHidden/>
    <w:rsid w:val="009871D3"/>
  </w:style>
  <w:style w:type="numbering" w:customStyle="1" w:styleId="660">
    <w:name w:val="Нет списка66"/>
    <w:next w:val="a6"/>
    <w:uiPriority w:val="99"/>
    <w:semiHidden/>
    <w:rsid w:val="009871D3"/>
  </w:style>
  <w:style w:type="table" w:customStyle="1" w:styleId="328">
    <w:name w:val="Сетка таблицы3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6"/>
    <w:semiHidden/>
    <w:rsid w:val="009871D3"/>
  </w:style>
  <w:style w:type="numbering" w:customStyle="1" w:styleId="1231">
    <w:name w:val="Стиль_Список123"/>
    <w:uiPriority w:val="99"/>
    <w:rsid w:val="009871D3"/>
  </w:style>
  <w:style w:type="numbering" w:customStyle="1" w:styleId="1340">
    <w:name w:val="Нет списка134"/>
    <w:next w:val="a6"/>
    <w:uiPriority w:val="99"/>
    <w:semiHidden/>
    <w:unhideWhenUsed/>
    <w:rsid w:val="009871D3"/>
  </w:style>
  <w:style w:type="numbering" w:customStyle="1" w:styleId="11330">
    <w:name w:val="Нет списка1133"/>
    <w:next w:val="a6"/>
    <w:uiPriority w:val="99"/>
    <w:semiHidden/>
    <w:rsid w:val="009871D3"/>
  </w:style>
  <w:style w:type="table" w:customStyle="1" w:styleId="1222">
    <w:name w:val="Сетка таблицы1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Стиль_Список1122"/>
    <w:uiPriority w:val="99"/>
    <w:rsid w:val="009871D3"/>
  </w:style>
  <w:style w:type="numbering" w:customStyle="1" w:styleId="11122">
    <w:name w:val="Нет списка11122"/>
    <w:next w:val="a6"/>
    <w:uiPriority w:val="99"/>
    <w:semiHidden/>
    <w:unhideWhenUsed/>
    <w:rsid w:val="009871D3"/>
  </w:style>
  <w:style w:type="numbering" w:customStyle="1" w:styleId="111122">
    <w:name w:val="Нет списка111122"/>
    <w:next w:val="a6"/>
    <w:uiPriority w:val="99"/>
    <w:semiHidden/>
    <w:rsid w:val="009871D3"/>
  </w:style>
  <w:style w:type="numbering" w:customStyle="1" w:styleId="111130">
    <w:name w:val="Стиль_Список11113"/>
    <w:uiPriority w:val="99"/>
    <w:rsid w:val="009871D3"/>
  </w:style>
  <w:style w:type="numbering" w:customStyle="1" w:styleId="2240">
    <w:name w:val="Нет списка224"/>
    <w:next w:val="a6"/>
    <w:uiPriority w:val="99"/>
    <w:semiHidden/>
    <w:unhideWhenUsed/>
    <w:rsid w:val="009871D3"/>
  </w:style>
  <w:style w:type="numbering" w:customStyle="1" w:styleId="1213">
    <w:name w:val="Нет списка1213"/>
    <w:next w:val="a6"/>
    <w:uiPriority w:val="99"/>
    <w:semiHidden/>
    <w:unhideWhenUsed/>
    <w:rsid w:val="009871D3"/>
  </w:style>
  <w:style w:type="table" w:customStyle="1" w:styleId="2222">
    <w:name w:val="Сетка таблицы2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6"/>
    <w:semiHidden/>
    <w:unhideWhenUsed/>
    <w:rsid w:val="009871D3"/>
  </w:style>
  <w:style w:type="numbering" w:customStyle="1" w:styleId="21230">
    <w:name w:val="Нет списка2123"/>
    <w:next w:val="a6"/>
    <w:semiHidden/>
    <w:unhideWhenUsed/>
    <w:rsid w:val="009871D3"/>
  </w:style>
  <w:style w:type="numbering" w:customStyle="1" w:styleId="3240">
    <w:name w:val="Нет списка324"/>
    <w:next w:val="a6"/>
    <w:semiHidden/>
    <w:unhideWhenUsed/>
    <w:rsid w:val="009871D3"/>
  </w:style>
  <w:style w:type="numbering" w:customStyle="1" w:styleId="4140">
    <w:name w:val="Нет списка414"/>
    <w:next w:val="a6"/>
    <w:semiHidden/>
    <w:rsid w:val="009871D3"/>
  </w:style>
  <w:style w:type="numbering" w:customStyle="1" w:styleId="5140">
    <w:name w:val="Нет списка514"/>
    <w:next w:val="a6"/>
    <w:semiHidden/>
    <w:rsid w:val="009871D3"/>
  </w:style>
  <w:style w:type="numbering" w:customStyle="1" w:styleId="6140">
    <w:name w:val="Нет списка614"/>
    <w:next w:val="a6"/>
    <w:semiHidden/>
    <w:rsid w:val="009871D3"/>
  </w:style>
  <w:style w:type="numbering" w:customStyle="1" w:styleId="713">
    <w:name w:val="Нет списка713"/>
    <w:next w:val="a6"/>
    <w:uiPriority w:val="99"/>
    <w:semiHidden/>
    <w:unhideWhenUsed/>
    <w:rsid w:val="009871D3"/>
  </w:style>
  <w:style w:type="table" w:customStyle="1" w:styleId="425">
    <w:name w:val="Сетка таблицы4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6"/>
    <w:semiHidden/>
    <w:unhideWhenUsed/>
    <w:rsid w:val="009871D3"/>
  </w:style>
  <w:style w:type="numbering" w:customStyle="1" w:styleId="2213">
    <w:name w:val="Нет списка2213"/>
    <w:next w:val="a6"/>
    <w:semiHidden/>
    <w:unhideWhenUsed/>
    <w:rsid w:val="009871D3"/>
  </w:style>
  <w:style w:type="numbering" w:customStyle="1" w:styleId="3113">
    <w:name w:val="Нет списка3113"/>
    <w:next w:val="a6"/>
    <w:semiHidden/>
    <w:unhideWhenUsed/>
    <w:rsid w:val="009871D3"/>
  </w:style>
  <w:style w:type="numbering" w:customStyle="1" w:styleId="4113">
    <w:name w:val="Нет списка4113"/>
    <w:next w:val="a6"/>
    <w:semiHidden/>
    <w:rsid w:val="009871D3"/>
  </w:style>
  <w:style w:type="numbering" w:customStyle="1" w:styleId="5113">
    <w:name w:val="Нет списка5113"/>
    <w:next w:val="a6"/>
    <w:semiHidden/>
    <w:rsid w:val="009871D3"/>
  </w:style>
  <w:style w:type="numbering" w:customStyle="1" w:styleId="6113">
    <w:name w:val="Нет списка6113"/>
    <w:next w:val="a6"/>
    <w:semiHidden/>
    <w:rsid w:val="009871D3"/>
  </w:style>
  <w:style w:type="numbering" w:customStyle="1" w:styleId="840">
    <w:name w:val="Нет списка84"/>
    <w:next w:val="a6"/>
    <w:uiPriority w:val="99"/>
    <w:semiHidden/>
    <w:unhideWhenUsed/>
    <w:rsid w:val="009871D3"/>
  </w:style>
  <w:style w:type="numbering" w:customStyle="1" w:styleId="1440">
    <w:name w:val="Нет списка144"/>
    <w:next w:val="a6"/>
    <w:uiPriority w:val="99"/>
    <w:semiHidden/>
    <w:rsid w:val="009871D3"/>
  </w:style>
  <w:style w:type="table" w:customStyle="1" w:styleId="525">
    <w:name w:val="Сетка таблицы5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6"/>
    <w:uiPriority w:val="99"/>
    <w:semiHidden/>
    <w:unhideWhenUsed/>
    <w:rsid w:val="009871D3"/>
  </w:style>
  <w:style w:type="numbering" w:customStyle="1" w:styleId="2340">
    <w:name w:val="Нет списка234"/>
    <w:next w:val="a6"/>
    <w:uiPriority w:val="99"/>
    <w:semiHidden/>
    <w:unhideWhenUsed/>
    <w:rsid w:val="009871D3"/>
  </w:style>
  <w:style w:type="numbering" w:customStyle="1" w:styleId="3213">
    <w:name w:val="Нет списка3213"/>
    <w:next w:val="a6"/>
    <w:uiPriority w:val="99"/>
    <w:semiHidden/>
    <w:unhideWhenUsed/>
    <w:rsid w:val="009871D3"/>
  </w:style>
  <w:style w:type="numbering" w:customStyle="1" w:styleId="4240">
    <w:name w:val="Нет списка424"/>
    <w:next w:val="a6"/>
    <w:uiPriority w:val="99"/>
    <w:semiHidden/>
    <w:unhideWhenUsed/>
    <w:rsid w:val="009871D3"/>
  </w:style>
  <w:style w:type="numbering" w:customStyle="1" w:styleId="5240">
    <w:name w:val="Нет списка524"/>
    <w:next w:val="a6"/>
    <w:uiPriority w:val="99"/>
    <w:semiHidden/>
    <w:unhideWhenUsed/>
    <w:rsid w:val="009871D3"/>
  </w:style>
  <w:style w:type="numbering" w:customStyle="1" w:styleId="624">
    <w:name w:val="Нет списка624"/>
    <w:next w:val="a6"/>
    <w:uiPriority w:val="99"/>
    <w:semiHidden/>
    <w:unhideWhenUsed/>
    <w:rsid w:val="009871D3"/>
  </w:style>
  <w:style w:type="numbering" w:customStyle="1" w:styleId="7113">
    <w:name w:val="Нет списка7113"/>
    <w:next w:val="a6"/>
    <w:uiPriority w:val="99"/>
    <w:semiHidden/>
    <w:rsid w:val="009871D3"/>
  </w:style>
  <w:style w:type="numbering" w:customStyle="1" w:styleId="12113">
    <w:name w:val="Нет списка12113"/>
    <w:next w:val="a6"/>
    <w:uiPriority w:val="99"/>
    <w:semiHidden/>
    <w:unhideWhenUsed/>
    <w:rsid w:val="009871D3"/>
  </w:style>
  <w:style w:type="numbering" w:customStyle="1" w:styleId="21113">
    <w:name w:val="Нет списка21113"/>
    <w:next w:val="a6"/>
    <w:uiPriority w:val="99"/>
    <w:semiHidden/>
    <w:unhideWhenUsed/>
    <w:rsid w:val="009871D3"/>
  </w:style>
  <w:style w:type="numbering" w:customStyle="1" w:styleId="31113">
    <w:name w:val="Нет списка31113"/>
    <w:next w:val="a6"/>
    <w:uiPriority w:val="99"/>
    <w:semiHidden/>
    <w:unhideWhenUsed/>
    <w:rsid w:val="009871D3"/>
  </w:style>
  <w:style w:type="numbering" w:customStyle="1" w:styleId="41113">
    <w:name w:val="Нет списка41113"/>
    <w:next w:val="a6"/>
    <w:uiPriority w:val="99"/>
    <w:semiHidden/>
    <w:unhideWhenUsed/>
    <w:rsid w:val="009871D3"/>
  </w:style>
  <w:style w:type="numbering" w:customStyle="1" w:styleId="51113">
    <w:name w:val="Нет списка51113"/>
    <w:next w:val="a6"/>
    <w:uiPriority w:val="99"/>
    <w:semiHidden/>
    <w:unhideWhenUsed/>
    <w:rsid w:val="009871D3"/>
  </w:style>
  <w:style w:type="numbering" w:customStyle="1" w:styleId="61113">
    <w:name w:val="Нет списка61113"/>
    <w:next w:val="a6"/>
    <w:uiPriority w:val="99"/>
    <w:semiHidden/>
    <w:unhideWhenUsed/>
    <w:rsid w:val="009871D3"/>
  </w:style>
  <w:style w:type="numbering" w:customStyle="1" w:styleId="812">
    <w:name w:val="Нет списка812"/>
    <w:next w:val="a6"/>
    <w:uiPriority w:val="99"/>
    <w:semiHidden/>
    <w:rsid w:val="009871D3"/>
  </w:style>
  <w:style w:type="numbering" w:customStyle="1" w:styleId="13112">
    <w:name w:val="Нет списка13112"/>
    <w:next w:val="a6"/>
    <w:uiPriority w:val="99"/>
    <w:semiHidden/>
    <w:unhideWhenUsed/>
    <w:rsid w:val="009871D3"/>
  </w:style>
  <w:style w:type="numbering" w:customStyle="1" w:styleId="22112">
    <w:name w:val="Нет списка22112"/>
    <w:next w:val="a6"/>
    <w:uiPriority w:val="99"/>
    <w:semiHidden/>
    <w:unhideWhenUsed/>
    <w:rsid w:val="009871D3"/>
  </w:style>
  <w:style w:type="numbering" w:customStyle="1" w:styleId="32112">
    <w:name w:val="Нет списка32112"/>
    <w:next w:val="a6"/>
    <w:uiPriority w:val="99"/>
    <w:semiHidden/>
    <w:unhideWhenUsed/>
    <w:rsid w:val="009871D3"/>
  </w:style>
  <w:style w:type="numbering" w:customStyle="1" w:styleId="4212">
    <w:name w:val="Нет списка4212"/>
    <w:next w:val="a6"/>
    <w:uiPriority w:val="99"/>
    <w:semiHidden/>
    <w:unhideWhenUsed/>
    <w:rsid w:val="009871D3"/>
  </w:style>
  <w:style w:type="numbering" w:customStyle="1" w:styleId="5212">
    <w:name w:val="Нет списка5212"/>
    <w:next w:val="a6"/>
    <w:uiPriority w:val="99"/>
    <w:semiHidden/>
    <w:unhideWhenUsed/>
    <w:rsid w:val="009871D3"/>
  </w:style>
  <w:style w:type="numbering" w:customStyle="1" w:styleId="6212">
    <w:name w:val="Нет списка6212"/>
    <w:next w:val="a6"/>
    <w:uiPriority w:val="99"/>
    <w:semiHidden/>
    <w:unhideWhenUsed/>
    <w:rsid w:val="009871D3"/>
  </w:style>
  <w:style w:type="numbering" w:customStyle="1" w:styleId="930">
    <w:name w:val="Нет списка93"/>
    <w:next w:val="a6"/>
    <w:uiPriority w:val="99"/>
    <w:semiHidden/>
    <w:rsid w:val="009871D3"/>
  </w:style>
  <w:style w:type="numbering" w:customStyle="1" w:styleId="1412">
    <w:name w:val="Нет списка1412"/>
    <w:next w:val="a6"/>
    <w:uiPriority w:val="99"/>
    <w:semiHidden/>
    <w:unhideWhenUsed/>
    <w:rsid w:val="009871D3"/>
  </w:style>
  <w:style w:type="numbering" w:customStyle="1" w:styleId="2312">
    <w:name w:val="Нет списка2312"/>
    <w:next w:val="a6"/>
    <w:uiPriority w:val="99"/>
    <w:semiHidden/>
    <w:unhideWhenUsed/>
    <w:rsid w:val="009871D3"/>
  </w:style>
  <w:style w:type="numbering" w:customStyle="1" w:styleId="3330">
    <w:name w:val="Нет списка333"/>
    <w:next w:val="a6"/>
    <w:uiPriority w:val="99"/>
    <w:semiHidden/>
    <w:unhideWhenUsed/>
    <w:rsid w:val="009871D3"/>
  </w:style>
  <w:style w:type="numbering" w:customStyle="1" w:styleId="433">
    <w:name w:val="Нет списка433"/>
    <w:next w:val="a6"/>
    <w:uiPriority w:val="99"/>
    <w:semiHidden/>
    <w:unhideWhenUsed/>
    <w:rsid w:val="009871D3"/>
  </w:style>
  <w:style w:type="numbering" w:customStyle="1" w:styleId="533">
    <w:name w:val="Нет списка533"/>
    <w:next w:val="a6"/>
    <w:uiPriority w:val="99"/>
    <w:semiHidden/>
    <w:unhideWhenUsed/>
    <w:rsid w:val="009871D3"/>
  </w:style>
  <w:style w:type="numbering" w:customStyle="1" w:styleId="633">
    <w:name w:val="Нет списка633"/>
    <w:next w:val="a6"/>
    <w:uiPriority w:val="99"/>
    <w:semiHidden/>
    <w:unhideWhenUsed/>
    <w:rsid w:val="009871D3"/>
  </w:style>
  <w:style w:type="numbering" w:customStyle="1" w:styleId="103">
    <w:name w:val="Нет списка103"/>
    <w:next w:val="a6"/>
    <w:uiPriority w:val="99"/>
    <w:semiHidden/>
    <w:unhideWhenUsed/>
    <w:rsid w:val="009871D3"/>
  </w:style>
  <w:style w:type="numbering" w:customStyle="1" w:styleId="1530">
    <w:name w:val="Нет списка153"/>
    <w:next w:val="a6"/>
    <w:uiPriority w:val="99"/>
    <w:semiHidden/>
    <w:unhideWhenUsed/>
    <w:rsid w:val="009871D3"/>
  </w:style>
  <w:style w:type="numbering" w:customStyle="1" w:styleId="1630">
    <w:name w:val="Нет списка163"/>
    <w:next w:val="a6"/>
    <w:uiPriority w:val="99"/>
    <w:semiHidden/>
    <w:unhideWhenUsed/>
    <w:rsid w:val="009871D3"/>
  </w:style>
  <w:style w:type="numbering" w:customStyle="1" w:styleId="173">
    <w:name w:val="Нет списка173"/>
    <w:next w:val="a6"/>
    <w:uiPriority w:val="99"/>
    <w:semiHidden/>
    <w:unhideWhenUsed/>
    <w:rsid w:val="009871D3"/>
  </w:style>
  <w:style w:type="numbering" w:customStyle="1" w:styleId="183">
    <w:name w:val="Нет списка183"/>
    <w:next w:val="a6"/>
    <w:uiPriority w:val="99"/>
    <w:semiHidden/>
    <w:unhideWhenUsed/>
    <w:rsid w:val="009871D3"/>
  </w:style>
  <w:style w:type="numbering" w:customStyle="1" w:styleId="193">
    <w:name w:val="Нет списка193"/>
    <w:next w:val="a6"/>
    <w:uiPriority w:val="99"/>
    <w:semiHidden/>
    <w:unhideWhenUsed/>
    <w:rsid w:val="009871D3"/>
  </w:style>
  <w:style w:type="numbering" w:customStyle="1" w:styleId="203">
    <w:name w:val="Нет списка203"/>
    <w:next w:val="a6"/>
    <w:uiPriority w:val="99"/>
    <w:semiHidden/>
    <w:unhideWhenUsed/>
    <w:rsid w:val="009871D3"/>
  </w:style>
  <w:style w:type="numbering" w:customStyle="1" w:styleId="2430">
    <w:name w:val="Нет списка243"/>
    <w:next w:val="a6"/>
    <w:uiPriority w:val="99"/>
    <w:semiHidden/>
    <w:unhideWhenUsed/>
    <w:rsid w:val="009871D3"/>
  </w:style>
  <w:style w:type="numbering" w:customStyle="1" w:styleId="253">
    <w:name w:val="Нет списка253"/>
    <w:next w:val="a6"/>
    <w:uiPriority w:val="99"/>
    <w:semiHidden/>
    <w:unhideWhenUsed/>
    <w:rsid w:val="009871D3"/>
  </w:style>
  <w:style w:type="numbering" w:customStyle="1" w:styleId="263">
    <w:name w:val="Нет списка263"/>
    <w:next w:val="a6"/>
    <w:uiPriority w:val="99"/>
    <w:semiHidden/>
    <w:unhideWhenUsed/>
    <w:rsid w:val="009871D3"/>
  </w:style>
  <w:style w:type="numbering" w:customStyle="1" w:styleId="273">
    <w:name w:val="Нет списка273"/>
    <w:next w:val="a6"/>
    <w:uiPriority w:val="99"/>
    <w:semiHidden/>
    <w:unhideWhenUsed/>
    <w:rsid w:val="009871D3"/>
  </w:style>
  <w:style w:type="numbering" w:customStyle="1" w:styleId="282">
    <w:name w:val="Нет списка282"/>
    <w:next w:val="a6"/>
    <w:uiPriority w:val="99"/>
    <w:semiHidden/>
    <w:unhideWhenUsed/>
    <w:rsid w:val="009871D3"/>
  </w:style>
  <w:style w:type="numbering" w:customStyle="1" w:styleId="1102">
    <w:name w:val="Нет списка1102"/>
    <w:next w:val="a6"/>
    <w:uiPriority w:val="99"/>
    <w:semiHidden/>
    <w:rsid w:val="009871D3"/>
  </w:style>
  <w:style w:type="table" w:customStyle="1" w:styleId="625">
    <w:name w:val="Сетка таблицы6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6"/>
    <w:uiPriority w:val="99"/>
    <w:semiHidden/>
    <w:unhideWhenUsed/>
    <w:rsid w:val="009871D3"/>
  </w:style>
  <w:style w:type="numbering" w:customStyle="1" w:styleId="292">
    <w:name w:val="Нет списка292"/>
    <w:next w:val="a6"/>
    <w:uiPriority w:val="99"/>
    <w:semiHidden/>
    <w:unhideWhenUsed/>
    <w:rsid w:val="009871D3"/>
  </w:style>
  <w:style w:type="numbering" w:customStyle="1" w:styleId="3420">
    <w:name w:val="Нет списка342"/>
    <w:next w:val="a6"/>
    <w:uiPriority w:val="99"/>
    <w:semiHidden/>
    <w:unhideWhenUsed/>
    <w:rsid w:val="009871D3"/>
  </w:style>
  <w:style w:type="numbering" w:customStyle="1" w:styleId="442">
    <w:name w:val="Нет списка442"/>
    <w:next w:val="a6"/>
    <w:uiPriority w:val="99"/>
    <w:semiHidden/>
    <w:unhideWhenUsed/>
    <w:rsid w:val="009871D3"/>
  </w:style>
  <w:style w:type="numbering" w:customStyle="1" w:styleId="542">
    <w:name w:val="Нет списка542"/>
    <w:next w:val="a6"/>
    <w:uiPriority w:val="99"/>
    <w:semiHidden/>
    <w:unhideWhenUsed/>
    <w:rsid w:val="009871D3"/>
  </w:style>
  <w:style w:type="numbering" w:customStyle="1" w:styleId="642">
    <w:name w:val="Нет списка642"/>
    <w:next w:val="a6"/>
    <w:uiPriority w:val="99"/>
    <w:semiHidden/>
    <w:unhideWhenUsed/>
    <w:rsid w:val="009871D3"/>
  </w:style>
  <w:style w:type="numbering" w:customStyle="1" w:styleId="722">
    <w:name w:val="Нет списка722"/>
    <w:next w:val="a6"/>
    <w:uiPriority w:val="99"/>
    <w:semiHidden/>
    <w:rsid w:val="009871D3"/>
  </w:style>
  <w:style w:type="numbering" w:customStyle="1" w:styleId="12220">
    <w:name w:val="Нет списка1222"/>
    <w:next w:val="a6"/>
    <w:uiPriority w:val="99"/>
    <w:semiHidden/>
    <w:unhideWhenUsed/>
    <w:rsid w:val="009871D3"/>
  </w:style>
  <w:style w:type="numbering" w:customStyle="1" w:styleId="21212">
    <w:name w:val="Нет списка21212"/>
    <w:next w:val="a6"/>
    <w:uiPriority w:val="99"/>
    <w:semiHidden/>
    <w:unhideWhenUsed/>
    <w:rsid w:val="009871D3"/>
  </w:style>
  <w:style w:type="numbering" w:customStyle="1" w:styleId="3122">
    <w:name w:val="Нет списка3122"/>
    <w:next w:val="a6"/>
    <w:uiPriority w:val="99"/>
    <w:semiHidden/>
    <w:unhideWhenUsed/>
    <w:rsid w:val="009871D3"/>
  </w:style>
  <w:style w:type="numbering" w:customStyle="1" w:styleId="4122">
    <w:name w:val="Нет списка4122"/>
    <w:next w:val="a6"/>
    <w:uiPriority w:val="99"/>
    <w:semiHidden/>
    <w:unhideWhenUsed/>
    <w:rsid w:val="009871D3"/>
  </w:style>
  <w:style w:type="numbering" w:customStyle="1" w:styleId="5122">
    <w:name w:val="Нет списка5122"/>
    <w:next w:val="a6"/>
    <w:uiPriority w:val="99"/>
    <w:semiHidden/>
    <w:unhideWhenUsed/>
    <w:rsid w:val="009871D3"/>
  </w:style>
  <w:style w:type="numbering" w:customStyle="1" w:styleId="6122">
    <w:name w:val="Нет списка6122"/>
    <w:next w:val="a6"/>
    <w:uiPriority w:val="99"/>
    <w:semiHidden/>
    <w:unhideWhenUsed/>
    <w:rsid w:val="009871D3"/>
  </w:style>
  <w:style w:type="numbering" w:customStyle="1" w:styleId="822">
    <w:name w:val="Нет списка822"/>
    <w:next w:val="a6"/>
    <w:uiPriority w:val="99"/>
    <w:semiHidden/>
    <w:rsid w:val="009871D3"/>
  </w:style>
  <w:style w:type="numbering" w:customStyle="1" w:styleId="1322">
    <w:name w:val="Нет списка1322"/>
    <w:next w:val="a6"/>
    <w:uiPriority w:val="99"/>
    <w:semiHidden/>
    <w:unhideWhenUsed/>
    <w:rsid w:val="009871D3"/>
  </w:style>
  <w:style w:type="numbering" w:customStyle="1" w:styleId="22220">
    <w:name w:val="Нет списка2222"/>
    <w:next w:val="a6"/>
    <w:uiPriority w:val="99"/>
    <w:semiHidden/>
    <w:unhideWhenUsed/>
    <w:rsid w:val="009871D3"/>
  </w:style>
  <w:style w:type="numbering" w:customStyle="1" w:styleId="3222">
    <w:name w:val="Нет списка3222"/>
    <w:next w:val="a6"/>
    <w:uiPriority w:val="99"/>
    <w:semiHidden/>
    <w:unhideWhenUsed/>
    <w:rsid w:val="009871D3"/>
  </w:style>
  <w:style w:type="numbering" w:customStyle="1" w:styleId="4222">
    <w:name w:val="Нет списка4222"/>
    <w:next w:val="a6"/>
    <w:uiPriority w:val="99"/>
    <w:semiHidden/>
    <w:unhideWhenUsed/>
    <w:rsid w:val="009871D3"/>
  </w:style>
  <w:style w:type="numbering" w:customStyle="1" w:styleId="5222">
    <w:name w:val="Нет списка5222"/>
    <w:next w:val="a6"/>
    <w:uiPriority w:val="99"/>
    <w:semiHidden/>
    <w:unhideWhenUsed/>
    <w:rsid w:val="009871D3"/>
  </w:style>
  <w:style w:type="numbering" w:customStyle="1" w:styleId="6222">
    <w:name w:val="Нет списка6222"/>
    <w:next w:val="a6"/>
    <w:uiPriority w:val="99"/>
    <w:semiHidden/>
    <w:unhideWhenUsed/>
    <w:rsid w:val="009871D3"/>
  </w:style>
  <w:style w:type="numbering" w:customStyle="1" w:styleId="912">
    <w:name w:val="Нет списка912"/>
    <w:next w:val="a6"/>
    <w:uiPriority w:val="99"/>
    <w:semiHidden/>
    <w:rsid w:val="009871D3"/>
  </w:style>
  <w:style w:type="numbering" w:customStyle="1" w:styleId="1422">
    <w:name w:val="Нет списка1422"/>
    <w:next w:val="a6"/>
    <w:uiPriority w:val="99"/>
    <w:semiHidden/>
    <w:unhideWhenUsed/>
    <w:rsid w:val="009871D3"/>
  </w:style>
  <w:style w:type="numbering" w:customStyle="1" w:styleId="2322">
    <w:name w:val="Нет списка2322"/>
    <w:next w:val="a6"/>
    <w:uiPriority w:val="99"/>
    <w:semiHidden/>
    <w:unhideWhenUsed/>
    <w:rsid w:val="009871D3"/>
  </w:style>
  <w:style w:type="numbering" w:customStyle="1" w:styleId="3312">
    <w:name w:val="Нет списка3312"/>
    <w:next w:val="a6"/>
    <w:uiPriority w:val="99"/>
    <w:semiHidden/>
    <w:unhideWhenUsed/>
    <w:rsid w:val="009871D3"/>
  </w:style>
  <w:style w:type="numbering" w:customStyle="1" w:styleId="4312">
    <w:name w:val="Нет списка4312"/>
    <w:next w:val="a6"/>
    <w:uiPriority w:val="99"/>
    <w:semiHidden/>
    <w:unhideWhenUsed/>
    <w:rsid w:val="009871D3"/>
  </w:style>
  <w:style w:type="numbering" w:customStyle="1" w:styleId="5312">
    <w:name w:val="Нет списка5312"/>
    <w:next w:val="a6"/>
    <w:uiPriority w:val="99"/>
    <w:semiHidden/>
    <w:unhideWhenUsed/>
    <w:rsid w:val="009871D3"/>
  </w:style>
  <w:style w:type="numbering" w:customStyle="1" w:styleId="6312">
    <w:name w:val="Нет списка6312"/>
    <w:next w:val="a6"/>
    <w:uiPriority w:val="99"/>
    <w:semiHidden/>
    <w:unhideWhenUsed/>
    <w:rsid w:val="009871D3"/>
  </w:style>
  <w:style w:type="numbering" w:customStyle="1" w:styleId="1012">
    <w:name w:val="Нет списка1012"/>
    <w:next w:val="a6"/>
    <w:uiPriority w:val="99"/>
    <w:semiHidden/>
    <w:unhideWhenUsed/>
    <w:rsid w:val="009871D3"/>
  </w:style>
  <w:style w:type="numbering" w:customStyle="1" w:styleId="1512">
    <w:name w:val="Нет списка1512"/>
    <w:next w:val="a6"/>
    <w:uiPriority w:val="99"/>
    <w:semiHidden/>
    <w:unhideWhenUsed/>
    <w:rsid w:val="009871D3"/>
  </w:style>
  <w:style w:type="numbering" w:customStyle="1" w:styleId="1612">
    <w:name w:val="Нет списка1612"/>
    <w:next w:val="a6"/>
    <w:uiPriority w:val="99"/>
    <w:semiHidden/>
    <w:unhideWhenUsed/>
    <w:rsid w:val="009871D3"/>
  </w:style>
  <w:style w:type="numbering" w:customStyle="1" w:styleId="17120">
    <w:name w:val="Нет списка1712"/>
    <w:next w:val="a6"/>
    <w:uiPriority w:val="99"/>
    <w:semiHidden/>
    <w:unhideWhenUsed/>
    <w:rsid w:val="009871D3"/>
  </w:style>
  <w:style w:type="numbering" w:customStyle="1" w:styleId="1812">
    <w:name w:val="Нет списка1812"/>
    <w:next w:val="a6"/>
    <w:uiPriority w:val="99"/>
    <w:semiHidden/>
    <w:unhideWhenUsed/>
    <w:rsid w:val="009871D3"/>
  </w:style>
  <w:style w:type="numbering" w:customStyle="1" w:styleId="1912">
    <w:name w:val="Нет списка1912"/>
    <w:next w:val="a6"/>
    <w:uiPriority w:val="99"/>
    <w:semiHidden/>
    <w:unhideWhenUsed/>
    <w:rsid w:val="009871D3"/>
  </w:style>
  <w:style w:type="numbering" w:customStyle="1" w:styleId="2012">
    <w:name w:val="Нет списка2012"/>
    <w:next w:val="a6"/>
    <w:uiPriority w:val="99"/>
    <w:semiHidden/>
    <w:unhideWhenUsed/>
    <w:rsid w:val="009871D3"/>
  </w:style>
  <w:style w:type="numbering" w:customStyle="1" w:styleId="2412">
    <w:name w:val="Нет списка2412"/>
    <w:next w:val="a6"/>
    <w:uiPriority w:val="99"/>
    <w:semiHidden/>
    <w:unhideWhenUsed/>
    <w:rsid w:val="009871D3"/>
  </w:style>
  <w:style w:type="numbering" w:customStyle="1" w:styleId="2512">
    <w:name w:val="Нет списка2512"/>
    <w:next w:val="a6"/>
    <w:uiPriority w:val="99"/>
    <w:semiHidden/>
    <w:unhideWhenUsed/>
    <w:rsid w:val="009871D3"/>
  </w:style>
  <w:style w:type="numbering" w:customStyle="1" w:styleId="2612">
    <w:name w:val="Нет списка2612"/>
    <w:next w:val="a6"/>
    <w:uiPriority w:val="99"/>
    <w:semiHidden/>
    <w:unhideWhenUsed/>
    <w:rsid w:val="009871D3"/>
  </w:style>
  <w:style w:type="numbering" w:customStyle="1" w:styleId="2712">
    <w:name w:val="Нет списка2712"/>
    <w:next w:val="a6"/>
    <w:uiPriority w:val="99"/>
    <w:semiHidden/>
    <w:unhideWhenUsed/>
    <w:rsid w:val="009871D3"/>
  </w:style>
  <w:style w:type="numbering" w:customStyle="1" w:styleId="11112132">
    <w:name w:val="1 / 1.1 / 1.2 / 1.32"/>
    <w:basedOn w:val="a6"/>
    <w:next w:val="1111112"/>
    <w:rsid w:val="009871D3"/>
  </w:style>
  <w:style w:type="numbering" w:customStyle="1" w:styleId="470">
    <w:name w:val="Нет списка47"/>
    <w:next w:val="a6"/>
    <w:uiPriority w:val="99"/>
    <w:semiHidden/>
    <w:unhideWhenUsed/>
    <w:rsid w:val="009871D3"/>
  </w:style>
  <w:style w:type="paragraph" w:customStyle="1" w:styleId="title1">
    <w:name w:val="title1"/>
    <w:basedOn w:val="a3"/>
    <w:qFormat/>
    <w:rsid w:val="009871D3"/>
    <w:pPr>
      <w:spacing w:before="100" w:beforeAutospacing="1" w:after="100" w:afterAutospacing="1" w:line="240" w:lineRule="auto"/>
    </w:pPr>
    <w:rPr>
      <w:rFonts w:ascii="Times New Roman" w:hAnsi="Times New Roman"/>
      <w:i/>
      <w:iCs/>
      <w:sz w:val="24"/>
      <w:szCs w:val="24"/>
    </w:rPr>
  </w:style>
  <w:style w:type="paragraph" w:customStyle="1" w:styleId="western1">
    <w:name w:val="western1"/>
    <w:basedOn w:val="a3"/>
    <w:qFormat/>
    <w:rsid w:val="009871D3"/>
    <w:pPr>
      <w:spacing w:before="100" w:beforeAutospacing="1" w:after="119" w:line="240" w:lineRule="auto"/>
    </w:pPr>
    <w:rPr>
      <w:rFonts w:ascii="Times New Roman" w:hAnsi="Times New Roman"/>
      <w:sz w:val="24"/>
      <w:szCs w:val="24"/>
    </w:rPr>
  </w:style>
  <w:style w:type="paragraph" w:customStyle="1" w:styleId="Context0">
    <w:name w:val="Context"/>
    <w:uiPriority w:val="99"/>
    <w:qFormat/>
    <w:rsid w:val="009871D3"/>
    <w:pPr>
      <w:autoSpaceDE w:val="0"/>
      <w:autoSpaceDN w:val="0"/>
      <w:adjustRightInd w:val="0"/>
    </w:pPr>
    <w:rPr>
      <w:rFonts w:ascii="Arial Unicode MS" w:eastAsia="Arial Unicode MS" w:hAnsi="Times New Roman" w:cs="Arial Unicode MS"/>
      <w:sz w:val="28"/>
      <w:szCs w:val="28"/>
    </w:rPr>
  </w:style>
  <w:style w:type="paragraph" w:customStyle="1" w:styleId="unformattext">
    <w:name w:val="unformattext"/>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HEADERTEXT0">
    <w:name w:val=".HEADERTEXT"/>
    <w:uiPriority w:val="99"/>
    <w:qFormat/>
    <w:rsid w:val="009871D3"/>
    <w:pPr>
      <w:widowControl w:val="0"/>
      <w:autoSpaceDE w:val="0"/>
      <w:autoSpaceDN w:val="0"/>
      <w:adjustRightInd w:val="0"/>
    </w:pPr>
    <w:rPr>
      <w:rFonts w:ascii="Arial" w:eastAsia="Times New Roman" w:hAnsi="Arial" w:cs="Arial"/>
      <w:color w:val="2B4279"/>
      <w:sz w:val="22"/>
      <w:szCs w:val="22"/>
    </w:rPr>
  </w:style>
  <w:style w:type="paragraph" w:customStyle="1" w:styleId="MIDDLEPICT">
    <w:name w:val=".MIDDLEPICT"/>
    <w:uiPriority w:val="99"/>
    <w:qFormat/>
    <w:rsid w:val="009871D3"/>
    <w:pPr>
      <w:widowControl w:val="0"/>
      <w:autoSpaceDE w:val="0"/>
      <w:autoSpaceDN w:val="0"/>
      <w:adjustRightInd w:val="0"/>
    </w:pPr>
    <w:rPr>
      <w:rFonts w:ascii="Times New Roman" w:eastAsia="Times New Roman" w:hAnsi="Times New Roman"/>
      <w:sz w:val="24"/>
      <w:szCs w:val="24"/>
    </w:rPr>
  </w:style>
  <w:style w:type="character" w:customStyle="1" w:styleId="t3">
    <w:name w:val="t3"/>
    <w:rsid w:val="009871D3"/>
  </w:style>
  <w:style w:type="table" w:customStyle="1" w:styleId="96">
    <w:name w:val="Сетка таблицы9"/>
    <w:basedOn w:val="a5"/>
    <w:next w:val="afff7"/>
    <w:uiPriority w:val="59"/>
    <w:rsid w:val="009871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
    <w:basedOn w:val="a5"/>
    <w:uiPriority w:val="59"/>
    <w:rsid w:val="009871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2">
    <w:name w:val="Стиль_таб2"/>
    <w:basedOn w:val="a3"/>
    <w:semiHidden/>
    <w:qFormat/>
    <w:rsid w:val="009871D3"/>
    <w:pPr>
      <w:widowControl w:val="0"/>
      <w:spacing w:before="120" w:after="120" w:line="240" w:lineRule="auto"/>
      <w:jc w:val="both"/>
    </w:pPr>
    <w:rPr>
      <w:rFonts w:ascii="Arial" w:hAnsi="Arial" w:cs="Arial"/>
      <w:sz w:val="24"/>
      <w:szCs w:val="24"/>
    </w:rPr>
  </w:style>
  <w:style w:type="paragraph" w:customStyle="1" w:styleId="font8">
    <w:name w:val="font8"/>
    <w:basedOn w:val="a3"/>
    <w:qFormat/>
    <w:rsid w:val="009871D3"/>
    <w:pPr>
      <w:spacing w:before="100" w:beforeAutospacing="1" w:after="100" w:afterAutospacing="1" w:line="240" w:lineRule="auto"/>
    </w:pPr>
    <w:rPr>
      <w:rFonts w:ascii="Times New Roman" w:hAnsi="Times New Roman"/>
      <w:b/>
      <w:bCs/>
      <w:sz w:val="20"/>
      <w:szCs w:val="20"/>
    </w:rPr>
  </w:style>
  <w:style w:type="paragraph" w:customStyle="1" w:styleId="font9">
    <w:name w:val="font9"/>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font10">
    <w:name w:val="font10"/>
    <w:basedOn w:val="a3"/>
    <w:qFormat/>
    <w:rsid w:val="009871D3"/>
    <w:pPr>
      <w:spacing w:before="100" w:beforeAutospacing="1" w:after="100" w:afterAutospacing="1" w:line="240" w:lineRule="auto"/>
    </w:pPr>
    <w:rPr>
      <w:rFonts w:ascii="Times New Roman" w:hAnsi="Times New Roman"/>
      <w:b/>
      <w:bCs/>
      <w:color w:val="000000"/>
      <w:sz w:val="20"/>
      <w:szCs w:val="20"/>
    </w:rPr>
  </w:style>
  <w:style w:type="paragraph" w:customStyle="1" w:styleId="font11">
    <w:name w:val="font11"/>
    <w:basedOn w:val="a3"/>
    <w:qFormat/>
    <w:rsid w:val="009871D3"/>
    <w:pPr>
      <w:spacing w:before="100" w:beforeAutospacing="1" w:after="100" w:afterAutospacing="1" w:line="240" w:lineRule="auto"/>
    </w:pPr>
    <w:rPr>
      <w:rFonts w:ascii="Times New Roman" w:hAnsi="Times New Roman"/>
      <w:b/>
      <w:bCs/>
      <w:color w:val="000000"/>
      <w:sz w:val="18"/>
      <w:szCs w:val="18"/>
    </w:rPr>
  </w:style>
  <w:style w:type="paragraph" w:customStyle="1" w:styleId="font12">
    <w:name w:val="font12"/>
    <w:basedOn w:val="a3"/>
    <w:qFormat/>
    <w:rsid w:val="009871D3"/>
    <w:pPr>
      <w:spacing w:before="100" w:beforeAutospacing="1" w:after="100" w:afterAutospacing="1" w:line="240" w:lineRule="auto"/>
    </w:pPr>
    <w:rPr>
      <w:rFonts w:ascii="Times New Roman" w:hAnsi="Times New Roman"/>
      <w:color w:val="000000"/>
      <w:sz w:val="28"/>
      <w:szCs w:val="28"/>
    </w:rPr>
  </w:style>
  <w:style w:type="paragraph" w:customStyle="1" w:styleId="font13">
    <w:name w:val="font13"/>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xl212">
    <w:name w:val="xl212"/>
    <w:basedOn w:val="a3"/>
    <w:qFormat/>
    <w:rsid w:val="009871D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afffffffffc">
    <w:name w:val="."/>
    <w:uiPriority w:val="99"/>
    <w:qFormat/>
    <w:rsid w:val="009871D3"/>
    <w:pPr>
      <w:widowControl w:val="0"/>
      <w:autoSpaceDE w:val="0"/>
      <w:autoSpaceDN w:val="0"/>
      <w:adjustRightInd w:val="0"/>
    </w:pPr>
    <w:rPr>
      <w:rFonts w:ascii="Times New Roman" w:eastAsia="Times New Roman" w:hAnsi="Times New Roman"/>
      <w:sz w:val="24"/>
      <w:szCs w:val="24"/>
    </w:rPr>
  </w:style>
  <w:style w:type="paragraph" w:customStyle="1" w:styleId="4f4">
    <w:name w:val="Без интервала4"/>
    <w:qFormat/>
    <w:rsid w:val="009871D3"/>
    <w:rPr>
      <w:rFonts w:eastAsia="Times New Roman"/>
      <w:sz w:val="22"/>
      <w:szCs w:val="22"/>
    </w:rPr>
  </w:style>
  <w:style w:type="paragraph" w:styleId="HTML2">
    <w:name w:val="HTML Address"/>
    <w:basedOn w:val="a3"/>
    <w:link w:val="HTML3"/>
    <w:uiPriority w:val="99"/>
    <w:rsid w:val="009871D3"/>
    <w:pPr>
      <w:spacing w:after="60" w:line="240" w:lineRule="auto"/>
      <w:jc w:val="both"/>
    </w:pPr>
    <w:rPr>
      <w:rFonts w:ascii="Times New Roman" w:eastAsia="MS Mincho" w:hAnsi="Times New Roman"/>
      <w:i/>
      <w:iCs/>
      <w:sz w:val="24"/>
      <w:szCs w:val="24"/>
      <w:lang w:val="x-none" w:eastAsia="x-none"/>
    </w:rPr>
  </w:style>
  <w:style w:type="character" w:customStyle="1" w:styleId="HTML3">
    <w:name w:val="Адрес HTML Знак"/>
    <w:link w:val="HTML2"/>
    <w:uiPriority w:val="99"/>
    <w:rsid w:val="009871D3"/>
    <w:rPr>
      <w:rFonts w:ascii="Times New Roman" w:eastAsia="MS Mincho" w:hAnsi="Times New Roman"/>
      <w:i/>
      <w:iCs/>
      <w:sz w:val="24"/>
      <w:szCs w:val="24"/>
    </w:rPr>
  </w:style>
  <w:style w:type="character" w:styleId="HTML4">
    <w:name w:val="HTML Code"/>
    <w:rsid w:val="009871D3"/>
    <w:rPr>
      <w:rFonts w:ascii="Courier New" w:hAnsi="Courier New" w:cs="Times New Roman"/>
      <w:sz w:val="20"/>
    </w:rPr>
  </w:style>
  <w:style w:type="character" w:styleId="HTML5">
    <w:name w:val="HTML Keyboard"/>
    <w:rsid w:val="009871D3"/>
    <w:rPr>
      <w:rFonts w:ascii="Courier New" w:hAnsi="Courier New" w:cs="Times New Roman"/>
      <w:sz w:val="20"/>
    </w:rPr>
  </w:style>
  <w:style w:type="character" w:styleId="HTML6">
    <w:name w:val="HTML Sample"/>
    <w:rsid w:val="009871D3"/>
    <w:rPr>
      <w:rFonts w:ascii="Courier New" w:hAnsi="Courier New" w:cs="Times New Roman"/>
    </w:rPr>
  </w:style>
  <w:style w:type="character" w:styleId="HTML7">
    <w:name w:val="HTML Typewriter"/>
    <w:rsid w:val="009871D3"/>
    <w:rPr>
      <w:rFonts w:ascii="Courier New" w:hAnsi="Courier New" w:cs="Times New Roman"/>
      <w:sz w:val="20"/>
    </w:rPr>
  </w:style>
  <w:style w:type="paragraph" w:styleId="afffffffffd">
    <w:name w:val="Normal Indent"/>
    <w:basedOn w:val="a3"/>
    <w:rsid w:val="009871D3"/>
    <w:pPr>
      <w:spacing w:after="60" w:line="240" w:lineRule="auto"/>
      <w:ind w:left="708"/>
      <w:jc w:val="both"/>
    </w:pPr>
    <w:rPr>
      <w:rFonts w:ascii="Times New Roman" w:eastAsia="MS Mincho" w:hAnsi="Times New Roman"/>
      <w:sz w:val="24"/>
      <w:szCs w:val="24"/>
    </w:rPr>
  </w:style>
  <w:style w:type="paragraph" w:customStyle="1" w:styleId="1fffff4">
    <w:name w:val="Основной шрифт абзаца Знак1"/>
    <w:basedOn w:val="a3"/>
    <w:next w:val="af"/>
    <w:qFormat/>
    <w:rsid w:val="009871D3"/>
    <w:pPr>
      <w:spacing w:after="0" w:line="240" w:lineRule="auto"/>
    </w:pPr>
    <w:rPr>
      <w:rFonts w:ascii="Cambria" w:eastAsia="MS Mincho" w:hAnsi="Cambria"/>
      <w:sz w:val="24"/>
      <w:szCs w:val="24"/>
      <w:lang w:eastAsia="ja-JP"/>
    </w:rPr>
  </w:style>
  <w:style w:type="paragraph" w:customStyle="1" w:styleId="419">
    <w:name w:val="Знак41"/>
    <w:basedOn w:val="a3"/>
    <w:next w:val="a7"/>
    <w:qFormat/>
    <w:rsid w:val="009871D3"/>
    <w:pPr>
      <w:tabs>
        <w:tab w:val="center" w:pos="4153"/>
        <w:tab w:val="right" w:pos="8306"/>
      </w:tabs>
      <w:spacing w:before="120" w:after="120" w:line="240" w:lineRule="auto"/>
      <w:jc w:val="both"/>
    </w:pPr>
    <w:rPr>
      <w:rFonts w:ascii="Arial" w:eastAsia="MS Mincho" w:hAnsi="Arial" w:cs="Arial"/>
      <w:noProof/>
      <w:sz w:val="24"/>
      <w:szCs w:val="24"/>
      <w:lang w:eastAsia="ja-JP"/>
    </w:rPr>
  </w:style>
  <w:style w:type="paragraph" w:styleId="afffffffffe">
    <w:name w:val="envelope address"/>
    <w:basedOn w:val="a3"/>
    <w:rsid w:val="009871D3"/>
    <w:pPr>
      <w:framePr w:w="7920" w:h="1980" w:hSpace="180" w:wrap="auto" w:hAnchor="page" w:xAlign="center" w:yAlign="bottom"/>
      <w:spacing w:after="60" w:line="240" w:lineRule="auto"/>
      <w:ind w:left="2880"/>
      <w:jc w:val="both"/>
    </w:pPr>
    <w:rPr>
      <w:rFonts w:ascii="Arial" w:eastAsia="MS Mincho" w:hAnsi="Arial" w:cs="Arial"/>
      <w:sz w:val="24"/>
      <w:szCs w:val="24"/>
    </w:rPr>
  </w:style>
  <w:style w:type="paragraph" w:styleId="2ffff3">
    <w:name w:val="envelope return"/>
    <w:basedOn w:val="a3"/>
    <w:rsid w:val="009871D3"/>
    <w:pPr>
      <w:spacing w:after="60" w:line="240" w:lineRule="auto"/>
      <w:jc w:val="both"/>
    </w:pPr>
    <w:rPr>
      <w:rFonts w:ascii="Arial" w:eastAsia="MS Mincho" w:hAnsi="Arial" w:cs="Arial"/>
      <w:sz w:val="20"/>
      <w:szCs w:val="20"/>
    </w:rPr>
  </w:style>
  <w:style w:type="paragraph" w:styleId="3ffb">
    <w:name w:val="List 3"/>
    <w:basedOn w:val="a3"/>
    <w:rsid w:val="009871D3"/>
    <w:pPr>
      <w:spacing w:after="60" w:line="240" w:lineRule="auto"/>
      <w:ind w:left="849" w:hanging="283"/>
      <w:jc w:val="both"/>
    </w:pPr>
    <w:rPr>
      <w:rFonts w:ascii="Times New Roman" w:eastAsia="MS Mincho" w:hAnsi="Times New Roman"/>
      <w:sz w:val="24"/>
      <w:szCs w:val="24"/>
    </w:rPr>
  </w:style>
  <w:style w:type="paragraph" w:styleId="4f5">
    <w:name w:val="List 4"/>
    <w:basedOn w:val="a3"/>
    <w:rsid w:val="009871D3"/>
    <w:pPr>
      <w:spacing w:after="60" w:line="240" w:lineRule="auto"/>
      <w:ind w:left="1132" w:hanging="283"/>
      <w:jc w:val="both"/>
    </w:pPr>
    <w:rPr>
      <w:rFonts w:ascii="Times New Roman" w:eastAsia="MS Mincho" w:hAnsi="Times New Roman"/>
      <w:sz w:val="24"/>
      <w:szCs w:val="24"/>
    </w:rPr>
  </w:style>
  <w:style w:type="paragraph" w:styleId="5d">
    <w:name w:val="List 5"/>
    <w:basedOn w:val="a3"/>
    <w:rsid w:val="009871D3"/>
    <w:pPr>
      <w:spacing w:after="60" w:line="240" w:lineRule="auto"/>
      <w:ind w:left="1415" w:hanging="283"/>
      <w:jc w:val="both"/>
    </w:pPr>
    <w:rPr>
      <w:rFonts w:ascii="Times New Roman" w:eastAsia="MS Mincho" w:hAnsi="Times New Roman"/>
      <w:sz w:val="24"/>
      <w:szCs w:val="24"/>
    </w:rPr>
  </w:style>
  <w:style w:type="paragraph" w:styleId="affffffffff">
    <w:name w:val="Closing"/>
    <w:basedOn w:val="a3"/>
    <w:link w:val="affffffffff0"/>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0">
    <w:name w:val="Прощание Знак"/>
    <w:link w:val="affffffffff"/>
    <w:rsid w:val="009871D3"/>
    <w:rPr>
      <w:rFonts w:ascii="Times New Roman" w:eastAsia="MS Mincho" w:hAnsi="Times New Roman"/>
      <w:sz w:val="24"/>
      <w:szCs w:val="24"/>
    </w:rPr>
  </w:style>
  <w:style w:type="paragraph" w:styleId="affffffffff1">
    <w:name w:val="Signature"/>
    <w:basedOn w:val="a3"/>
    <w:link w:val="affffffffff2"/>
    <w:uiPriority w:val="99"/>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2">
    <w:name w:val="Подпись Знак"/>
    <w:link w:val="affffffffff1"/>
    <w:uiPriority w:val="99"/>
    <w:rsid w:val="009871D3"/>
    <w:rPr>
      <w:rFonts w:ascii="Times New Roman" w:eastAsia="MS Mincho" w:hAnsi="Times New Roman"/>
      <w:sz w:val="24"/>
      <w:szCs w:val="24"/>
    </w:rPr>
  </w:style>
  <w:style w:type="paragraph" w:customStyle="1" w:styleId="41a">
    <w:name w:val="Основной текст Знак41"/>
    <w:basedOn w:val="a3"/>
    <w:next w:val="a9"/>
    <w:qFormat/>
    <w:rsid w:val="009871D3"/>
    <w:pPr>
      <w:spacing w:after="120" w:line="240" w:lineRule="auto"/>
      <w:jc w:val="both"/>
    </w:pPr>
    <w:rPr>
      <w:rFonts w:ascii="Cambria" w:eastAsia="MS Mincho" w:hAnsi="Cambria"/>
      <w:sz w:val="24"/>
      <w:szCs w:val="24"/>
      <w:lang w:eastAsia="ja-JP"/>
    </w:rPr>
  </w:style>
  <w:style w:type="paragraph" w:styleId="affffffffff3">
    <w:name w:val="List Continue"/>
    <w:basedOn w:val="a3"/>
    <w:rsid w:val="009871D3"/>
    <w:pPr>
      <w:spacing w:after="120" w:line="240" w:lineRule="auto"/>
      <w:ind w:left="283"/>
      <w:jc w:val="both"/>
    </w:pPr>
    <w:rPr>
      <w:rFonts w:ascii="Times New Roman" w:eastAsia="MS Mincho" w:hAnsi="Times New Roman"/>
      <w:sz w:val="24"/>
      <w:szCs w:val="24"/>
    </w:rPr>
  </w:style>
  <w:style w:type="paragraph" w:styleId="2ffff4">
    <w:name w:val="List Continue 2"/>
    <w:basedOn w:val="a3"/>
    <w:rsid w:val="009871D3"/>
    <w:pPr>
      <w:spacing w:after="120" w:line="240" w:lineRule="auto"/>
      <w:ind w:left="566"/>
      <w:jc w:val="both"/>
    </w:pPr>
    <w:rPr>
      <w:rFonts w:ascii="Times New Roman" w:eastAsia="MS Mincho" w:hAnsi="Times New Roman"/>
      <w:sz w:val="24"/>
      <w:szCs w:val="24"/>
    </w:rPr>
  </w:style>
  <w:style w:type="paragraph" w:styleId="3ffc">
    <w:name w:val="List Continue 3"/>
    <w:basedOn w:val="a3"/>
    <w:rsid w:val="009871D3"/>
    <w:pPr>
      <w:spacing w:after="120" w:line="240" w:lineRule="auto"/>
      <w:ind w:left="849"/>
      <w:jc w:val="both"/>
    </w:pPr>
    <w:rPr>
      <w:rFonts w:ascii="Times New Roman" w:eastAsia="MS Mincho" w:hAnsi="Times New Roman"/>
      <w:sz w:val="24"/>
      <w:szCs w:val="24"/>
    </w:rPr>
  </w:style>
  <w:style w:type="paragraph" w:styleId="4f6">
    <w:name w:val="List Continue 4"/>
    <w:basedOn w:val="a3"/>
    <w:rsid w:val="009871D3"/>
    <w:pPr>
      <w:spacing w:after="120" w:line="240" w:lineRule="auto"/>
      <w:ind w:left="1132"/>
      <w:jc w:val="both"/>
    </w:pPr>
    <w:rPr>
      <w:rFonts w:ascii="Times New Roman" w:eastAsia="MS Mincho" w:hAnsi="Times New Roman"/>
      <w:sz w:val="24"/>
      <w:szCs w:val="24"/>
    </w:rPr>
  </w:style>
  <w:style w:type="paragraph" w:styleId="5e">
    <w:name w:val="List Continue 5"/>
    <w:basedOn w:val="a3"/>
    <w:rsid w:val="009871D3"/>
    <w:pPr>
      <w:spacing w:after="120" w:line="240" w:lineRule="auto"/>
      <w:ind w:left="1415"/>
      <w:jc w:val="both"/>
    </w:pPr>
    <w:rPr>
      <w:rFonts w:ascii="Times New Roman" w:eastAsia="MS Mincho" w:hAnsi="Times New Roman"/>
      <w:sz w:val="24"/>
      <w:szCs w:val="24"/>
    </w:rPr>
  </w:style>
  <w:style w:type="paragraph" w:styleId="affffffffff4">
    <w:name w:val="Message Header"/>
    <w:basedOn w:val="a3"/>
    <w:link w:val="affffffffff5"/>
    <w:rsid w:val="009871D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MS Mincho" w:hAnsi="Arial"/>
      <w:sz w:val="24"/>
      <w:szCs w:val="24"/>
      <w:lang w:val="x-none" w:eastAsia="x-none"/>
    </w:rPr>
  </w:style>
  <w:style w:type="character" w:customStyle="1" w:styleId="affffffffff5">
    <w:name w:val="Шапка Знак"/>
    <w:link w:val="affffffffff4"/>
    <w:rsid w:val="009871D3"/>
    <w:rPr>
      <w:rFonts w:ascii="Arial" w:eastAsia="MS Mincho" w:hAnsi="Arial" w:cs="Arial"/>
      <w:sz w:val="24"/>
      <w:szCs w:val="24"/>
      <w:shd w:val="pct20" w:color="auto" w:fill="auto"/>
    </w:rPr>
  </w:style>
  <w:style w:type="character" w:customStyle="1" w:styleId="BodyTextIndentChar">
    <w:name w:val="Body Text Indent Char"/>
    <w:aliases w:val="текст Char,Знак31 Char"/>
    <w:locked/>
    <w:rsid w:val="009871D3"/>
    <w:rPr>
      <w:rFonts w:cs="Times New Roman"/>
      <w:sz w:val="24"/>
      <w:szCs w:val="24"/>
      <w:lang w:eastAsia="ja-JP"/>
    </w:rPr>
  </w:style>
  <w:style w:type="paragraph" w:styleId="affffffffff6">
    <w:name w:val="E-mail Signature"/>
    <w:basedOn w:val="a3"/>
    <w:link w:val="affffffffff7"/>
    <w:uiPriority w:val="99"/>
    <w:rsid w:val="009871D3"/>
    <w:pPr>
      <w:spacing w:after="60" w:line="240" w:lineRule="auto"/>
      <w:jc w:val="both"/>
    </w:pPr>
    <w:rPr>
      <w:rFonts w:ascii="Times New Roman" w:eastAsia="MS Mincho" w:hAnsi="Times New Roman"/>
      <w:sz w:val="24"/>
      <w:szCs w:val="24"/>
      <w:lang w:val="x-none" w:eastAsia="x-none"/>
    </w:rPr>
  </w:style>
  <w:style w:type="character" w:customStyle="1" w:styleId="affffffffff7">
    <w:name w:val="Электронная подпись Знак"/>
    <w:link w:val="affffffffff6"/>
    <w:uiPriority w:val="99"/>
    <w:rsid w:val="009871D3"/>
    <w:rPr>
      <w:rFonts w:ascii="Times New Roman" w:eastAsia="MS Mincho" w:hAnsi="Times New Roman"/>
      <w:sz w:val="24"/>
      <w:szCs w:val="24"/>
    </w:rPr>
  </w:style>
  <w:style w:type="paragraph" w:customStyle="1" w:styleId="5f">
    <w:name w:val="Без интервала5"/>
    <w:qFormat/>
    <w:rsid w:val="009871D3"/>
    <w:rPr>
      <w:rFonts w:ascii="Times New Roman" w:eastAsia="MS Mincho" w:hAnsi="Times New Roman"/>
      <w:sz w:val="22"/>
    </w:rPr>
  </w:style>
  <w:style w:type="paragraph" w:customStyle="1" w:styleId="77">
    <w:name w:val="Абзац списка7"/>
    <w:basedOn w:val="a3"/>
    <w:link w:val="ListParagraphChar1"/>
    <w:qFormat/>
    <w:rsid w:val="009871D3"/>
    <w:pPr>
      <w:spacing w:after="60" w:line="240" w:lineRule="auto"/>
      <w:ind w:left="708"/>
      <w:jc w:val="both"/>
    </w:pPr>
    <w:rPr>
      <w:rFonts w:ascii="Times New Roman" w:eastAsia="MS Mincho" w:hAnsi="Times New Roman"/>
      <w:sz w:val="20"/>
      <w:szCs w:val="20"/>
      <w:lang w:val="x-none" w:eastAsia="x-none"/>
    </w:rPr>
  </w:style>
  <w:style w:type="paragraph" w:customStyle="1" w:styleId="238">
    <w:name w:val="Цитата 23"/>
    <w:basedOn w:val="a3"/>
    <w:next w:val="a3"/>
    <w:qFormat/>
    <w:rsid w:val="009871D3"/>
    <w:rPr>
      <w:rFonts w:eastAsia="MS Mincho"/>
      <w:i/>
      <w:iCs/>
      <w:color w:val="000000"/>
      <w:sz w:val="20"/>
      <w:szCs w:val="20"/>
      <w:lang w:val="x-none" w:eastAsia="x-none"/>
    </w:rPr>
  </w:style>
  <w:style w:type="paragraph" w:customStyle="1" w:styleId="3ffd">
    <w:name w:val="Выделенная цитата3"/>
    <w:basedOn w:val="a3"/>
    <w:next w:val="a3"/>
    <w:qFormat/>
    <w:rsid w:val="009871D3"/>
    <w:pPr>
      <w:pBdr>
        <w:bottom w:val="single" w:sz="4" w:space="4" w:color="4F81BD"/>
      </w:pBdr>
      <w:spacing w:before="200" w:after="280"/>
      <w:ind w:left="936" w:right="936"/>
    </w:pPr>
    <w:rPr>
      <w:rFonts w:eastAsia="MS Mincho"/>
      <w:b/>
      <w:bCs/>
      <w:i/>
      <w:iCs/>
      <w:color w:val="4F81BD"/>
      <w:sz w:val="20"/>
      <w:szCs w:val="20"/>
      <w:lang w:val="x-none" w:eastAsia="x-none"/>
    </w:rPr>
  </w:style>
  <w:style w:type="paragraph" w:customStyle="1" w:styleId="3ffe">
    <w:name w:val="Заголовок оглавления3"/>
    <w:basedOn w:val="11"/>
    <w:next w:val="a3"/>
    <w:qFormat/>
    <w:rsid w:val="009871D3"/>
    <w:pPr>
      <w:keepLines/>
      <w:spacing w:before="480" w:after="0" w:line="276" w:lineRule="auto"/>
      <w:outlineLvl w:val="9"/>
    </w:pPr>
    <w:rPr>
      <w:rFonts w:ascii="Cambria" w:eastAsia="MS Mincho" w:hAnsi="Cambria"/>
      <w:bCs/>
      <w:color w:val="365F91"/>
      <w:kern w:val="0"/>
      <w:sz w:val="28"/>
      <w:szCs w:val="28"/>
    </w:rPr>
  </w:style>
  <w:style w:type="paragraph" w:customStyle="1" w:styleId="2-1">
    <w:name w:val="содержание2-1"/>
    <w:basedOn w:val="3"/>
    <w:next w:val="a3"/>
    <w:qFormat/>
    <w:rsid w:val="009871D3"/>
    <w:pPr>
      <w:tabs>
        <w:tab w:val="num" w:pos="720"/>
      </w:tabs>
      <w:ind w:left="720" w:hanging="720"/>
      <w:jc w:val="both"/>
    </w:pPr>
    <w:rPr>
      <w:rFonts w:eastAsia="MS Mincho"/>
      <w:sz w:val="20"/>
    </w:rPr>
  </w:style>
  <w:style w:type="paragraph" w:customStyle="1" w:styleId="affffffffff8">
    <w:name w:val="Таблица заголовок"/>
    <w:basedOn w:val="a3"/>
    <w:qFormat/>
    <w:rsid w:val="009871D3"/>
    <w:pPr>
      <w:spacing w:before="120" w:after="120" w:line="360" w:lineRule="auto"/>
      <w:jc w:val="right"/>
    </w:pPr>
    <w:rPr>
      <w:rFonts w:ascii="Times New Roman" w:eastAsia="MS Mincho" w:hAnsi="Times New Roman"/>
      <w:b/>
      <w:sz w:val="28"/>
      <w:szCs w:val="28"/>
    </w:rPr>
  </w:style>
  <w:style w:type="paragraph" w:customStyle="1" w:styleId="affffffffff9">
    <w:name w:val="Пункт Знак"/>
    <w:basedOn w:val="a3"/>
    <w:qFormat/>
    <w:rsid w:val="009871D3"/>
    <w:pPr>
      <w:tabs>
        <w:tab w:val="num" w:pos="1134"/>
        <w:tab w:val="left" w:pos="1701"/>
      </w:tabs>
      <w:snapToGrid w:val="0"/>
      <w:spacing w:after="0" w:line="360" w:lineRule="auto"/>
      <w:ind w:left="1134" w:hanging="567"/>
      <w:jc w:val="both"/>
    </w:pPr>
    <w:rPr>
      <w:rFonts w:ascii="Times New Roman" w:eastAsia="MS Mincho" w:hAnsi="Times New Roman"/>
      <w:sz w:val="28"/>
      <w:szCs w:val="20"/>
    </w:rPr>
  </w:style>
  <w:style w:type="paragraph" w:customStyle="1" w:styleId="affffffffffa">
    <w:name w:val="a"/>
    <w:basedOn w:val="a3"/>
    <w:qFormat/>
    <w:rsid w:val="009871D3"/>
    <w:pPr>
      <w:snapToGrid w:val="0"/>
      <w:spacing w:after="0" w:line="360" w:lineRule="auto"/>
      <w:ind w:left="1134" w:hanging="567"/>
      <w:jc w:val="both"/>
    </w:pPr>
    <w:rPr>
      <w:rFonts w:ascii="Times New Roman" w:eastAsia="MS Mincho" w:hAnsi="Times New Roman"/>
      <w:sz w:val="28"/>
      <w:szCs w:val="28"/>
    </w:rPr>
  </w:style>
  <w:style w:type="paragraph" w:customStyle="1" w:styleId="affffffffffb">
    <w:name w:val="Словарная статья"/>
    <w:basedOn w:val="a3"/>
    <w:next w:val="a3"/>
    <w:qFormat/>
    <w:rsid w:val="009871D3"/>
    <w:pPr>
      <w:autoSpaceDE w:val="0"/>
      <w:autoSpaceDN w:val="0"/>
      <w:adjustRightInd w:val="0"/>
      <w:spacing w:after="0" w:line="240" w:lineRule="auto"/>
      <w:ind w:right="118"/>
      <w:jc w:val="both"/>
    </w:pPr>
    <w:rPr>
      <w:rFonts w:ascii="Arial" w:eastAsia="MS Mincho" w:hAnsi="Arial"/>
      <w:sz w:val="20"/>
      <w:szCs w:val="20"/>
    </w:rPr>
  </w:style>
  <w:style w:type="paragraph" w:customStyle="1" w:styleId="affffffffffc">
    <w:name w:val="Комментарий пользователя"/>
    <w:basedOn w:val="a3"/>
    <w:next w:val="a3"/>
    <w:qFormat/>
    <w:rsid w:val="009871D3"/>
    <w:pPr>
      <w:autoSpaceDE w:val="0"/>
      <w:autoSpaceDN w:val="0"/>
      <w:adjustRightInd w:val="0"/>
      <w:spacing w:after="0" w:line="240" w:lineRule="auto"/>
      <w:ind w:left="170"/>
    </w:pPr>
    <w:rPr>
      <w:rFonts w:ascii="Arial" w:eastAsia="MS Mincho" w:hAnsi="Arial"/>
      <w:i/>
      <w:iCs/>
      <w:color w:val="000080"/>
      <w:sz w:val="20"/>
      <w:szCs w:val="20"/>
    </w:rPr>
  </w:style>
  <w:style w:type="paragraph" w:customStyle="1" w:styleId="31d">
    <w:name w:val="Заголовок 31"/>
    <w:basedOn w:val="18"/>
    <w:next w:val="18"/>
    <w:qFormat/>
    <w:rsid w:val="009871D3"/>
    <w:pPr>
      <w:keepNext/>
      <w:widowControl/>
      <w:ind w:firstLine="0"/>
      <w:jc w:val="right"/>
    </w:pPr>
    <w:rPr>
      <w:rFonts w:ascii="Arial" w:eastAsia="MS Mincho" w:hAnsi="Arial"/>
      <w:b/>
    </w:rPr>
  </w:style>
  <w:style w:type="paragraph" w:customStyle="1" w:styleId="1fffff5">
    <w:name w:val="???????1"/>
    <w:qFormat/>
    <w:rsid w:val="009871D3"/>
    <w:rPr>
      <w:rFonts w:ascii="Times New Roman" w:eastAsia="MS Mincho" w:hAnsi="Times New Roman"/>
    </w:rPr>
  </w:style>
  <w:style w:type="paragraph" w:customStyle="1" w:styleId="Char1">
    <w:name w:val="Char Знак Знак Знак Знак Знак Знак Знак Знак Знак Знак"/>
    <w:basedOn w:val="a3"/>
    <w:qFormat/>
    <w:rsid w:val="009871D3"/>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Iauiue1">
    <w:name w:val="Iau?iue1"/>
    <w:qFormat/>
    <w:rsid w:val="009871D3"/>
    <w:pPr>
      <w:widowControl w:val="0"/>
    </w:pPr>
    <w:rPr>
      <w:rFonts w:ascii="Times New Roman" w:eastAsia="MS Mincho" w:hAnsi="Times New Roman"/>
    </w:rPr>
  </w:style>
  <w:style w:type="paragraph" w:customStyle="1" w:styleId="WW-0">
    <w:name w:val="WW-Маркированный список"/>
    <w:basedOn w:val="a3"/>
    <w:qFormat/>
    <w:rsid w:val="009871D3"/>
    <w:pPr>
      <w:suppressAutoHyphens/>
      <w:spacing w:after="0" w:line="240" w:lineRule="auto"/>
      <w:jc w:val="both"/>
    </w:pPr>
    <w:rPr>
      <w:rFonts w:ascii="Times New Roman" w:eastAsia="MS Mincho" w:hAnsi="Times New Roman"/>
      <w:szCs w:val="20"/>
      <w:lang w:eastAsia="ar-SA"/>
    </w:rPr>
  </w:style>
  <w:style w:type="paragraph" w:customStyle="1" w:styleId="1fffff6">
    <w:name w:val="Знак Знак Знак Знак Знак Знак Знак Знак1 Знак Знак Знак Знак Знак"/>
    <w:basedOn w:val="a3"/>
    <w:qFormat/>
    <w:rsid w:val="009871D3"/>
    <w:pPr>
      <w:widowControl w:val="0"/>
      <w:adjustRightInd w:val="0"/>
      <w:spacing w:after="160" w:line="240" w:lineRule="exact"/>
      <w:jc w:val="right"/>
    </w:pPr>
    <w:rPr>
      <w:rFonts w:ascii="Arial" w:eastAsia="MS Mincho" w:hAnsi="Arial" w:cs="Arial"/>
      <w:sz w:val="20"/>
      <w:szCs w:val="20"/>
      <w:lang w:val="en-GB" w:eastAsia="en-US"/>
    </w:rPr>
  </w:style>
  <w:style w:type="character" w:customStyle="1" w:styleId="3fff">
    <w:name w:val="Слабое выделение3"/>
    <w:rsid w:val="009871D3"/>
    <w:rPr>
      <w:rFonts w:cs="Times New Roman"/>
      <w:i/>
      <w:color w:val="808080"/>
    </w:rPr>
  </w:style>
  <w:style w:type="character" w:customStyle="1" w:styleId="3fff0">
    <w:name w:val="Сильное выделение3"/>
    <w:rsid w:val="009871D3"/>
    <w:rPr>
      <w:rFonts w:cs="Times New Roman"/>
      <w:b/>
      <w:i/>
      <w:color w:val="4F81BD"/>
    </w:rPr>
  </w:style>
  <w:style w:type="character" w:customStyle="1" w:styleId="3fff1">
    <w:name w:val="Слабая ссылка3"/>
    <w:rsid w:val="009871D3"/>
    <w:rPr>
      <w:rFonts w:cs="Times New Roman"/>
      <w:smallCaps/>
      <w:color w:val="C0504D"/>
      <w:u w:val="single"/>
    </w:rPr>
  </w:style>
  <w:style w:type="character" w:customStyle="1" w:styleId="3fff2">
    <w:name w:val="Сильная ссылка3"/>
    <w:rsid w:val="009871D3"/>
    <w:rPr>
      <w:rFonts w:cs="Times New Roman"/>
      <w:b/>
      <w:smallCaps/>
      <w:color w:val="C0504D"/>
      <w:spacing w:val="5"/>
      <w:u w:val="single"/>
    </w:rPr>
  </w:style>
  <w:style w:type="character" w:customStyle="1" w:styleId="3fff3">
    <w:name w:val="Название книги3"/>
    <w:rsid w:val="009871D3"/>
    <w:rPr>
      <w:rFonts w:cs="Times New Roman"/>
      <w:b/>
      <w:smallCaps/>
      <w:spacing w:val="5"/>
    </w:rPr>
  </w:style>
  <w:style w:type="character" w:customStyle="1" w:styleId="FootnoteTextChar2">
    <w:name w:val="Footnote Text Char2"/>
    <w:aliases w:val="Знак4 Знак1 Char1,Footnote Text Char Char1,Footnote Text Char Знак Char1,Знак4 Знак11 Char,Знак4 Char1,Знак8 Знак Знак Char1,Знак8 Знак Char1,Знак4 Знак Знак4 Char,Знак8 Char1,Знак6 Знак Char1,Знак4 Знак Знак Знак2 Char"/>
    <w:locked/>
    <w:rsid w:val="009871D3"/>
    <w:rPr>
      <w:rFonts w:cs="Times New Roman"/>
      <w:sz w:val="20"/>
      <w:szCs w:val="20"/>
      <w:lang w:eastAsia="ja-JP"/>
    </w:rPr>
  </w:style>
  <w:style w:type="character" w:customStyle="1" w:styleId="3fff4">
    <w:name w:val="Текст сноски Знак3"/>
    <w:rsid w:val="009871D3"/>
    <w:rPr>
      <w:rFonts w:cs="Times New Roman"/>
      <w:sz w:val="20"/>
      <w:szCs w:val="20"/>
    </w:rPr>
  </w:style>
  <w:style w:type="character" w:customStyle="1" w:styleId="2ffff5">
    <w:name w:val="Верхний колонтитул Знак2"/>
    <w:rsid w:val="009871D3"/>
    <w:rPr>
      <w:rFonts w:cs="Times New Roman"/>
    </w:rPr>
  </w:style>
  <w:style w:type="character" w:customStyle="1" w:styleId="22e">
    <w:name w:val="Основной текст с отступом 2 Знак2"/>
    <w:rsid w:val="009871D3"/>
    <w:rPr>
      <w:rFonts w:cs="Times New Roman"/>
    </w:rPr>
  </w:style>
  <w:style w:type="character" w:customStyle="1" w:styleId="ListParagraphChar1">
    <w:name w:val="List Paragraph Char1"/>
    <w:link w:val="77"/>
    <w:locked/>
    <w:rsid w:val="009871D3"/>
    <w:rPr>
      <w:rFonts w:ascii="Times New Roman" w:eastAsia="MS Mincho" w:hAnsi="Times New Roman"/>
      <w:lang w:val="x-none" w:eastAsia="x-none"/>
    </w:rPr>
  </w:style>
  <w:style w:type="character" w:customStyle="1" w:styleId="11f3">
    <w:name w:val="Колонтитул + 11"/>
    <w:aliases w:val="5 pt"/>
    <w:rsid w:val="009871D3"/>
    <w:rPr>
      <w:rFonts w:ascii="Times New Roman" w:hAnsi="Times New Roman"/>
      <w:spacing w:val="0"/>
      <w:sz w:val="23"/>
    </w:rPr>
  </w:style>
  <w:style w:type="character" w:customStyle="1" w:styleId="1117">
    <w:name w:val="Колонтитул + 111"/>
    <w:aliases w:val="5 pt1,Полужирный,Основной текст + 10"/>
    <w:rsid w:val="009871D3"/>
    <w:rPr>
      <w:rFonts w:ascii="Times New Roman" w:hAnsi="Times New Roman"/>
      <w:b/>
      <w:spacing w:val="0"/>
      <w:sz w:val="23"/>
    </w:rPr>
  </w:style>
  <w:style w:type="numbering" w:customStyle="1" w:styleId="480">
    <w:name w:val="Нет списка48"/>
    <w:next w:val="a6"/>
    <w:uiPriority w:val="99"/>
    <w:semiHidden/>
    <w:unhideWhenUsed/>
    <w:rsid w:val="009871D3"/>
  </w:style>
  <w:style w:type="numbering" w:customStyle="1" w:styleId="1190">
    <w:name w:val="Нет списка119"/>
    <w:next w:val="a6"/>
    <w:semiHidden/>
    <w:unhideWhenUsed/>
    <w:rsid w:val="009871D3"/>
  </w:style>
  <w:style w:type="table" w:customStyle="1" w:styleId="104">
    <w:name w:val="Сетка таблицы10"/>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Стиль_Список25"/>
    <w:uiPriority w:val="99"/>
    <w:rsid w:val="009871D3"/>
  </w:style>
  <w:style w:type="numbering" w:customStyle="1" w:styleId="184">
    <w:name w:val="Стиль_Список18"/>
    <w:uiPriority w:val="99"/>
    <w:rsid w:val="009871D3"/>
  </w:style>
  <w:style w:type="numbering" w:customStyle="1" w:styleId="7">
    <w:name w:val="Стиль_Список7"/>
    <w:uiPriority w:val="99"/>
    <w:rsid w:val="009871D3"/>
    <w:pPr>
      <w:numPr>
        <w:numId w:val="16"/>
      </w:numPr>
    </w:pPr>
  </w:style>
  <w:style w:type="numbering" w:customStyle="1" w:styleId="1151">
    <w:name w:val="Стиль_Список115"/>
    <w:uiPriority w:val="99"/>
    <w:rsid w:val="009871D3"/>
  </w:style>
  <w:style w:type="numbering" w:customStyle="1" w:styleId="214">
    <w:name w:val="Стиль_Список214"/>
    <w:uiPriority w:val="99"/>
    <w:rsid w:val="009871D3"/>
    <w:pPr>
      <w:numPr>
        <w:numId w:val="22"/>
      </w:numPr>
    </w:pPr>
  </w:style>
  <w:style w:type="numbering" w:customStyle="1" w:styleId="34">
    <w:name w:val="Стиль_Список34"/>
    <w:uiPriority w:val="99"/>
    <w:rsid w:val="009871D3"/>
    <w:pPr>
      <w:numPr>
        <w:numId w:val="23"/>
      </w:numPr>
    </w:pPr>
  </w:style>
  <w:style w:type="numbering" w:customStyle="1" w:styleId="11100">
    <w:name w:val="Нет списка1110"/>
    <w:next w:val="a6"/>
    <w:uiPriority w:val="99"/>
    <w:semiHidden/>
    <w:unhideWhenUsed/>
    <w:rsid w:val="009871D3"/>
  </w:style>
  <w:style w:type="numbering" w:customStyle="1" w:styleId="2160">
    <w:name w:val="Нет списка216"/>
    <w:next w:val="a6"/>
    <w:uiPriority w:val="99"/>
    <w:semiHidden/>
    <w:unhideWhenUsed/>
    <w:rsid w:val="009871D3"/>
  </w:style>
  <w:style w:type="table" w:customStyle="1" w:styleId="164">
    <w:name w:val="Сетка таблицы16"/>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6"/>
    <w:uiPriority w:val="99"/>
    <w:semiHidden/>
    <w:rsid w:val="009871D3"/>
  </w:style>
  <w:style w:type="numbering" w:customStyle="1" w:styleId="11150">
    <w:name w:val="Нет списка1115"/>
    <w:next w:val="a6"/>
    <w:uiPriority w:val="99"/>
    <w:semiHidden/>
    <w:unhideWhenUsed/>
    <w:rsid w:val="009871D3"/>
  </w:style>
  <w:style w:type="numbering" w:customStyle="1" w:styleId="111150">
    <w:name w:val="Нет списка11115"/>
    <w:next w:val="a6"/>
    <w:uiPriority w:val="99"/>
    <w:semiHidden/>
    <w:rsid w:val="009871D3"/>
  </w:style>
  <w:style w:type="table" w:customStyle="1" w:styleId="1143">
    <w:name w:val="Сетка таблицы114"/>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6"/>
    <w:uiPriority w:val="99"/>
    <w:semiHidden/>
    <w:unhideWhenUsed/>
    <w:rsid w:val="009871D3"/>
  </w:style>
  <w:style w:type="numbering" w:customStyle="1" w:styleId="1111114">
    <w:name w:val="Нет списка1111114"/>
    <w:next w:val="a6"/>
    <w:uiPriority w:val="99"/>
    <w:semiHidden/>
    <w:rsid w:val="009871D3"/>
  </w:style>
  <w:style w:type="numbering" w:customStyle="1" w:styleId="1114">
    <w:name w:val="Стиль_Список1114"/>
    <w:uiPriority w:val="99"/>
    <w:rsid w:val="009871D3"/>
    <w:pPr>
      <w:numPr>
        <w:numId w:val="17"/>
      </w:numPr>
    </w:pPr>
  </w:style>
  <w:style w:type="numbering" w:customStyle="1" w:styleId="2170">
    <w:name w:val="Нет списка217"/>
    <w:next w:val="a6"/>
    <w:uiPriority w:val="99"/>
    <w:semiHidden/>
    <w:unhideWhenUsed/>
    <w:rsid w:val="009871D3"/>
  </w:style>
  <w:style w:type="numbering" w:customStyle="1" w:styleId="1250">
    <w:name w:val="Нет списка125"/>
    <w:next w:val="a6"/>
    <w:uiPriority w:val="99"/>
    <w:semiHidden/>
    <w:unhideWhenUsed/>
    <w:rsid w:val="009871D3"/>
  </w:style>
  <w:style w:type="table" w:customStyle="1" w:styleId="2132">
    <w:name w:val="Сетка таблицы2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6"/>
    <w:semiHidden/>
    <w:unhideWhenUsed/>
    <w:rsid w:val="009871D3"/>
  </w:style>
  <w:style w:type="numbering" w:customStyle="1" w:styleId="21140">
    <w:name w:val="Нет списка2114"/>
    <w:next w:val="a6"/>
    <w:semiHidden/>
    <w:unhideWhenUsed/>
    <w:rsid w:val="009871D3"/>
  </w:style>
  <w:style w:type="numbering" w:customStyle="1" w:styleId="3160">
    <w:name w:val="Нет списка316"/>
    <w:next w:val="a6"/>
    <w:semiHidden/>
    <w:unhideWhenUsed/>
    <w:rsid w:val="009871D3"/>
  </w:style>
  <w:style w:type="numbering" w:customStyle="1" w:styleId="490">
    <w:name w:val="Нет списка49"/>
    <w:next w:val="a6"/>
    <w:uiPriority w:val="99"/>
    <w:semiHidden/>
    <w:rsid w:val="009871D3"/>
  </w:style>
  <w:style w:type="numbering" w:customStyle="1" w:styleId="570">
    <w:name w:val="Нет списка57"/>
    <w:next w:val="a6"/>
    <w:uiPriority w:val="99"/>
    <w:semiHidden/>
    <w:rsid w:val="009871D3"/>
  </w:style>
  <w:style w:type="numbering" w:customStyle="1" w:styleId="670">
    <w:name w:val="Нет списка67"/>
    <w:next w:val="a6"/>
    <w:uiPriority w:val="99"/>
    <w:semiHidden/>
    <w:rsid w:val="009871D3"/>
  </w:style>
  <w:style w:type="table" w:customStyle="1" w:styleId="334">
    <w:name w:val="Сетка таблицы3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6"/>
    <w:semiHidden/>
    <w:rsid w:val="009871D3"/>
  </w:style>
  <w:style w:type="numbering" w:customStyle="1" w:styleId="1241">
    <w:name w:val="Стиль_Список124"/>
    <w:uiPriority w:val="99"/>
    <w:rsid w:val="009871D3"/>
  </w:style>
  <w:style w:type="numbering" w:customStyle="1" w:styleId="135">
    <w:name w:val="Нет списка135"/>
    <w:next w:val="a6"/>
    <w:uiPriority w:val="99"/>
    <w:semiHidden/>
    <w:unhideWhenUsed/>
    <w:rsid w:val="009871D3"/>
  </w:style>
  <w:style w:type="numbering" w:customStyle="1" w:styleId="1134">
    <w:name w:val="Нет списка1134"/>
    <w:next w:val="a6"/>
    <w:uiPriority w:val="99"/>
    <w:semiHidden/>
    <w:rsid w:val="009871D3"/>
  </w:style>
  <w:style w:type="table" w:customStyle="1" w:styleId="1233">
    <w:name w:val="Сетка таблицы1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Стиль_Список1123"/>
    <w:uiPriority w:val="99"/>
    <w:rsid w:val="009871D3"/>
  </w:style>
  <w:style w:type="numbering" w:customStyle="1" w:styleId="11123">
    <w:name w:val="Нет списка11123"/>
    <w:next w:val="a6"/>
    <w:uiPriority w:val="99"/>
    <w:semiHidden/>
    <w:unhideWhenUsed/>
    <w:rsid w:val="009871D3"/>
  </w:style>
  <w:style w:type="numbering" w:customStyle="1" w:styleId="111123">
    <w:name w:val="Нет списка111123"/>
    <w:next w:val="a6"/>
    <w:uiPriority w:val="99"/>
    <w:semiHidden/>
    <w:rsid w:val="009871D3"/>
  </w:style>
  <w:style w:type="numbering" w:customStyle="1" w:styleId="11114">
    <w:name w:val="Стиль_Список11114"/>
    <w:uiPriority w:val="99"/>
    <w:rsid w:val="009871D3"/>
    <w:pPr>
      <w:numPr>
        <w:numId w:val="13"/>
      </w:numPr>
    </w:pPr>
  </w:style>
  <w:style w:type="numbering" w:customStyle="1" w:styleId="2250">
    <w:name w:val="Нет списка225"/>
    <w:next w:val="a6"/>
    <w:uiPriority w:val="99"/>
    <w:semiHidden/>
    <w:unhideWhenUsed/>
    <w:rsid w:val="009871D3"/>
  </w:style>
  <w:style w:type="numbering" w:customStyle="1" w:styleId="1214">
    <w:name w:val="Нет списка1214"/>
    <w:next w:val="a6"/>
    <w:uiPriority w:val="99"/>
    <w:semiHidden/>
    <w:unhideWhenUsed/>
    <w:rsid w:val="009871D3"/>
  </w:style>
  <w:style w:type="table" w:customStyle="1" w:styleId="2231">
    <w:name w:val="Сетка таблицы2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6"/>
    <w:semiHidden/>
    <w:unhideWhenUsed/>
    <w:rsid w:val="009871D3"/>
  </w:style>
  <w:style w:type="numbering" w:customStyle="1" w:styleId="2124">
    <w:name w:val="Нет списка2124"/>
    <w:next w:val="a6"/>
    <w:semiHidden/>
    <w:unhideWhenUsed/>
    <w:rsid w:val="009871D3"/>
  </w:style>
  <w:style w:type="numbering" w:customStyle="1" w:styleId="3250">
    <w:name w:val="Нет списка325"/>
    <w:next w:val="a6"/>
    <w:semiHidden/>
    <w:unhideWhenUsed/>
    <w:rsid w:val="009871D3"/>
  </w:style>
  <w:style w:type="numbering" w:customStyle="1" w:styleId="4150">
    <w:name w:val="Нет списка415"/>
    <w:next w:val="a6"/>
    <w:semiHidden/>
    <w:rsid w:val="009871D3"/>
  </w:style>
  <w:style w:type="numbering" w:customStyle="1" w:styleId="5150">
    <w:name w:val="Нет списка515"/>
    <w:next w:val="a6"/>
    <w:semiHidden/>
    <w:rsid w:val="009871D3"/>
  </w:style>
  <w:style w:type="numbering" w:customStyle="1" w:styleId="615">
    <w:name w:val="Нет списка615"/>
    <w:next w:val="a6"/>
    <w:semiHidden/>
    <w:rsid w:val="009871D3"/>
  </w:style>
  <w:style w:type="numbering" w:customStyle="1" w:styleId="714">
    <w:name w:val="Нет списка714"/>
    <w:next w:val="a6"/>
    <w:uiPriority w:val="99"/>
    <w:semiHidden/>
    <w:unhideWhenUsed/>
    <w:rsid w:val="009871D3"/>
  </w:style>
  <w:style w:type="table" w:customStyle="1" w:styleId="434">
    <w:name w:val="Сетка таблицы4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6"/>
    <w:semiHidden/>
    <w:unhideWhenUsed/>
    <w:rsid w:val="009871D3"/>
  </w:style>
  <w:style w:type="numbering" w:customStyle="1" w:styleId="2214">
    <w:name w:val="Нет списка2214"/>
    <w:next w:val="a6"/>
    <w:semiHidden/>
    <w:unhideWhenUsed/>
    <w:rsid w:val="009871D3"/>
  </w:style>
  <w:style w:type="numbering" w:customStyle="1" w:styleId="3114">
    <w:name w:val="Нет списка3114"/>
    <w:next w:val="a6"/>
    <w:semiHidden/>
    <w:unhideWhenUsed/>
    <w:rsid w:val="009871D3"/>
  </w:style>
  <w:style w:type="numbering" w:customStyle="1" w:styleId="4114">
    <w:name w:val="Нет списка4114"/>
    <w:next w:val="a6"/>
    <w:semiHidden/>
    <w:rsid w:val="009871D3"/>
  </w:style>
  <w:style w:type="numbering" w:customStyle="1" w:styleId="5114">
    <w:name w:val="Нет списка5114"/>
    <w:next w:val="a6"/>
    <w:semiHidden/>
    <w:rsid w:val="009871D3"/>
  </w:style>
  <w:style w:type="numbering" w:customStyle="1" w:styleId="6114">
    <w:name w:val="Нет списка6114"/>
    <w:next w:val="a6"/>
    <w:semiHidden/>
    <w:rsid w:val="009871D3"/>
  </w:style>
  <w:style w:type="numbering" w:customStyle="1" w:styleId="850">
    <w:name w:val="Нет списка85"/>
    <w:next w:val="a6"/>
    <w:uiPriority w:val="99"/>
    <w:semiHidden/>
    <w:unhideWhenUsed/>
    <w:rsid w:val="009871D3"/>
  </w:style>
  <w:style w:type="numbering" w:customStyle="1" w:styleId="1450">
    <w:name w:val="Нет списка145"/>
    <w:next w:val="a6"/>
    <w:uiPriority w:val="99"/>
    <w:semiHidden/>
    <w:rsid w:val="009871D3"/>
  </w:style>
  <w:style w:type="table" w:customStyle="1" w:styleId="534">
    <w:name w:val="Сетка таблицы5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6"/>
    <w:uiPriority w:val="99"/>
    <w:semiHidden/>
    <w:unhideWhenUsed/>
    <w:rsid w:val="009871D3"/>
  </w:style>
  <w:style w:type="numbering" w:customStyle="1" w:styleId="2350">
    <w:name w:val="Нет списка235"/>
    <w:next w:val="a6"/>
    <w:uiPriority w:val="99"/>
    <w:semiHidden/>
    <w:unhideWhenUsed/>
    <w:rsid w:val="009871D3"/>
  </w:style>
  <w:style w:type="numbering" w:customStyle="1" w:styleId="3214">
    <w:name w:val="Нет списка3214"/>
    <w:next w:val="a6"/>
    <w:uiPriority w:val="99"/>
    <w:semiHidden/>
    <w:unhideWhenUsed/>
    <w:rsid w:val="009871D3"/>
  </w:style>
  <w:style w:type="numbering" w:customStyle="1" w:styleId="4250">
    <w:name w:val="Нет списка425"/>
    <w:next w:val="a6"/>
    <w:uiPriority w:val="99"/>
    <w:semiHidden/>
    <w:unhideWhenUsed/>
    <w:rsid w:val="009871D3"/>
  </w:style>
  <w:style w:type="numbering" w:customStyle="1" w:styleId="5250">
    <w:name w:val="Нет списка525"/>
    <w:next w:val="a6"/>
    <w:uiPriority w:val="99"/>
    <w:semiHidden/>
    <w:unhideWhenUsed/>
    <w:rsid w:val="009871D3"/>
  </w:style>
  <w:style w:type="numbering" w:customStyle="1" w:styleId="6250">
    <w:name w:val="Нет списка625"/>
    <w:next w:val="a6"/>
    <w:uiPriority w:val="99"/>
    <w:semiHidden/>
    <w:unhideWhenUsed/>
    <w:rsid w:val="009871D3"/>
  </w:style>
  <w:style w:type="numbering" w:customStyle="1" w:styleId="7114">
    <w:name w:val="Нет списка7114"/>
    <w:next w:val="a6"/>
    <w:uiPriority w:val="99"/>
    <w:semiHidden/>
    <w:rsid w:val="009871D3"/>
  </w:style>
  <w:style w:type="numbering" w:customStyle="1" w:styleId="12114">
    <w:name w:val="Нет списка12114"/>
    <w:next w:val="a6"/>
    <w:uiPriority w:val="99"/>
    <w:semiHidden/>
    <w:unhideWhenUsed/>
    <w:rsid w:val="009871D3"/>
  </w:style>
  <w:style w:type="numbering" w:customStyle="1" w:styleId="21114">
    <w:name w:val="Нет списка21114"/>
    <w:next w:val="a6"/>
    <w:uiPriority w:val="99"/>
    <w:semiHidden/>
    <w:unhideWhenUsed/>
    <w:rsid w:val="009871D3"/>
  </w:style>
  <w:style w:type="numbering" w:customStyle="1" w:styleId="31114">
    <w:name w:val="Нет списка31114"/>
    <w:next w:val="a6"/>
    <w:uiPriority w:val="99"/>
    <w:semiHidden/>
    <w:unhideWhenUsed/>
    <w:rsid w:val="009871D3"/>
  </w:style>
  <w:style w:type="numbering" w:customStyle="1" w:styleId="41114">
    <w:name w:val="Нет списка41114"/>
    <w:next w:val="a6"/>
    <w:uiPriority w:val="99"/>
    <w:semiHidden/>
    <w:unhideWhenUsed/>
    <w:rsid w:val="009871D3"/>
  </w:style>
  <w:style w:type="numbering" w:customStyle="1" w:styleId="51114">
    <w:name w:val="Нет списка51114"/>
    <w:next w:val="a6"/>
    <w:uiPriority w:val="99"/>
    <w:semiHidden/>
    <w:unhideWhenUsed/>
    <w:rsid w:val="009871D3"/>
  </w:style>
  <w:style w:type="numbering" w:customStyle="1" w:styleId="61114">
    <w:name w:val="Нет списка61114"/>
    <w:next w:val="a6"/>
    <w:uiPriority w:val="99"/>
    <w:semiHidden/>
    <w:unhideWhenUsed/>
    <w:rsid w:val="009871D3"/>
  </w:style>
  <w:style w:type="numbering" w:customStyle="1" w:styleId="813">
    <w:name w:val="Нет списка813"/>
    <w:next w:val="a6"/>
    <w:uiPriority w:val="99"/>
    <w:semiHidden/>
    <w:rsid w:val="009871D3"/>
  </w:style>
  <w:style w:type="numbering" w:customStyle="1" w:styleId="13113">
    <w:name w:val="Нет списка13113"/>
    <w:next w:val="a6"/>
    <w:uiPriority w:val="99"/>
    <w:semiHidden/>
    <w:unhideWhenUsed/>
    <w:rsid w:val="009871D3"/>
  </w:style>
  <w:style w:type="numbering" w:customStyle="1" w:styleId="22113">
    <w:name w:val="Нет списка22113"/>
    <w:next w:val="a6"/>
    <w:uiPriority w:val="99"/>
    <w:semiHidden/>
    <w:unhideWhenUsed/>
    <w:rsid w:val="009871D3"/>
  </w:style>
  <w:style w:type="numbering" w:customStyle="1" w:styleId="32113">
    <w:name w:val="Нет списка32113"/>
    <w:next w:val="a6"/>
    <w:uiPriority w:val="99"/>
    <w:semiHidden/>
    <w:unhideWhenUsed/>
    <w:rsid w:val="009871D3"/>
  </w:style>
  <w:style w:type="numbering" w:customStyle="1" w:styleId="4213">
    <w:name w:val="Нет списка4213"/>
    <w:next w:val="a6"/>
    <w:uiPriority w:val="99"/>
    <w:semiHidden/>
    <w:unhideWhenUsed/>
    <w:rsid w:val="009871D3"/>
  </w:style>
  <w:style w:type="numbering" w:customStyle="1" w:styleId="5213">
    <w:name w:val="Нет списка5213"/>
    <w:next w:val="a6"/>
    <w:uiPriority w:val="99"/>
    <w:semiHidden/>
    <w:unhideWhenUsed/>
    <w:rsid w:val="009871D3"/>
  </w:style>
  <w:style w:type="numbering" w:customStyle="1" w:styleId="6213">
    <w:name w:val="Нет списка6213"/>
    <w:next w:val="a6"/>
    <w:uiPriority w:val="99"/>
    <w:semiHidden/>
    <w:unhideWhenUsed/>
    <w:rsid w:val="009871D3"/>
  </w:style>
  <w:style w:type="numbering" w:customStyle="1" w:styleId="940">
    <w:name w:val="Нет списка94"/>
    <w:next w:val="a6"/>
    <w:uiPriority w:val="99"/>
    <w:semiHidden/>
    <w:rsid w:val="009871D3"/>
  </w:style>
  <w:style w:type="numbering" w:customStyle="1" w:styleId="1413">
    <w:name w:val="Нет списка1413"/>
    <w:next w:val="a6"/>
    <w:uiPriority w:val="99"/>
    <w:semiHidden/>
    <w:unhideWhenUsed/>
    <w:rsid w:val="009871D3"/>
  </w:style>
  <w:style w:type="numbering" w:customStyle="1" w:styleId="2313">
    <w:name w:val="Нет списка2313"/>
    <w:next w:val="a6"/>
    <w:uiPriority w:val="99"/>
    <w:semiHidden/>
    <w:unhideWhenUsed/>
    <w:rsid w:val="009871D3"/>
  </w:style>
  <w:style w:type="numbering" w:customStyle="1" w:styleId="3340">
    <w:name w:val="Нет списка334"/>
    <w:next w:val="a6"/>
    <w:uiPriority w:val="99"/>
    <w:semiHidden/>
    <w:unhideWhenUsed/>
    <w:rsid w:val="009871D3"/>
  </w:style>
  <w:style w:type="numbering" w:customStyle="1" w:styleId="4340">
    <w:name w:val="Нет списка434"/>
    <w:next w:val="a6"/>
    <w:uiPriority w:val="99"/>
    <w:semiHidden/>
    <w:unhideWhenUsed/>
    <w:rsid w:val="009871D3"/>
  </w:style>
  <w:style w:type="numbering" w:customStyle="1" w:styleId="5340">
    <w:name w:val="Нет списка534"/>
    <w:next w:val="a6"/>
    <w:uiPriority w:val="99"/>
    <w:semiHidden/>
    <w:unhideWhenUsed/>
    <w:rsid w:val="009871D3"/>
  </w:style>
  <w:style w:type="numbering" w:customStyle="1" w:styleId="634">
    <w:name w:val="Нет списка634"/>
    <w:next w:val="a6"/>
    <w:uiPriority w:val="99"/>
    <w:semiHidden/>
    <w:unhideWhenUsed/>
    <w:rsid w:val="009871D3"/>
  </w:style>
  <w:style w:type="numbering" w:customStyle="1" w:styleId="1040">
    <w:name w:val="Нет списка104"/>
    <w:next w:val="a6"/>
    <w:uiPriority w:val="99"/>
    <w:semiHidden/>
    <w:unhideWhenUsed/>
    <w:rsid w:val="009871D3"/>
  </w:style>
  <w:style w:type="numbering" w:customStyle="1" w:styleId="1540">
    <w:name w:val="Нет списка154"/>
    <w:next w:val="a6"/>
    <w:uiPriority w:val="99"/>
    <w:semiHidden/>
    <w:unhideWhenUsed/>
    <w:rsid w:val="009871D3"/>
  </w:style>
  <w:style w:type="numbering" w:customStyle="1" w:styleId="1640">
    <w:name w:val="Нет списка164"/>
    <w:next w:val="a6"/>
    <w:uiPriority w:val="99"/>
    <w:semiHidden/>
    <w:unhideWhenUsed/>
    <w:rsid w:val="009871D3"/>
  </w:style>
  <w:style w:type="numbering" w:customStyle="1" w:styleId="174">
    <w:name w:val="Нет списка174"/>
    <w:next w:val="a6"/>
    <w:uiPriority w:val="99"/>
    <w:semiHidden/>
    <w:unhideWhenUsed/>
    <w:rsid w:val="009871D3"/>
  </w:style>
  <w:style w:type="numbering" w:customStyle="1" w:styleId="1840">
    <w:name w:val="Нет списка184"/>
    <w:next w:val="a6"/>
    <w:uiPriority w:val="99"/>
    <w:semiHidden/>
    <w:unhideWhenUsed/>
    <w:rsid w:val="009871D3"/>
  </w:style>
  <w:style w:type="numbering" w:customStyle="1" w:styleId="194">
    <w:name w:val="Нет списка194"/>
    <w:next w:val="a6"/>
    <w:uiPriority w:val="99"/>
    <w:semiHidden/>
    <w:unhideWhenUsed/>
    <w:rsid w:val="009871D3"/>
  </w:style>
  <w:style w:type="numbering" w:customStyle="1" w:styleId="204">
    <w:name w:val="Нет списка204"/>
    <w:next w:val="a6"/>
    <w:uiPriority w:val="99"/>
    <w:semiHidden/>
    <w:unhideWhenUsed/>
    <w:rsid w:val="009871D3"/>
  </w:style>
  <w:style w:type="numbering" w:customStyle="1" w:styleId="2440">
    <w:name w:val="Нет списка244"/>
    <w:next w:val="a6"/>
    <w:uiPriority w:val="99"/>
    <w:semiHidden/>
    <w:unhideWhenUsed/>
    <w:rsid w:val="009871D3"/>
  </w:style>
  <w:style w:type="numbering" w:customStyle="1" w:styleId="2540">
    <w:name w:val="Нет списка254"/>
    <w:next w:val="a6"/>
    <w:uiPriority w:val="99"/>
    <w:semiHidden/>
    <w:unhideWhenUsed/>
    <w:rsid w:val="009871D3"/>
  </w:style>
  <w:style w:type="numbering" w:customStyle="1" w:styleId="264">
    <w:name w:val="Нет списка264"/>
    <w:next w:val="a6"/>
    <w:uiPriority w:val="99"/>
    <w:semiHidden/>
    <w:unhideWhenUsed/>
    <w:rsid w:val="009871D3"/>
  </w:style>
  <w:style w:type="numbering" w:customStyle="1" w:styleId="274">
    <w:name w:val="Нет списка274"/>
    <w:next w:val="a6"/>
    <w:uiPriority w:val="99"/>
    <w:semiHidden/>
    <w:unhideWhenUsed/>
    <w:rsid w:val="009871D3"/>
  </w:style>
  <w:style w:type="numbering" w:customStyle="1" w:styleId="283">
    <w:name w:val="Нет списка283"/>
    <w:next w:val="a6"/>
    <w:uiPriority w:val="99"/>
    <w:semiHidden/>
    <w:unhideWhenUsed/>
    <w:rsid w:val="009871D3"/>
  </w:style>
  <w:style w:type="numbering" w:customStyle="1" w:styleId="1103">
    <w:name w:val="Нет списка1103"/>
    <w:next w:val="a6"/>
    <w:uiPriority w:val="99"/>
    <w:semiHidden/>
    <w:rsid w:val="009871D3"/>
  </w:style>
  <w:style w:type="table" w:customStyle="1" w:styleId="635">
    <w:name w:val="Сетка таблицы6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6"/>
    <w:uiPriority w:val="99"/>
    <w:semiHidden/>
    <w:unhideWhenUsed/>
    <w:rsid w:val="009871D3"/>
  </w:style>
  <w:style w:type="numbering" w:customStyle="1" w:styleId="293">
    <w:name w:val="Нет списка293"/>
    <w:next w:val="a6"/>
    <w:uiPriority w:val="99"/>
    <w:semiHidden/>
    <w:unhideWhenUsed/>
    <w:rsid w:val="009871D3"/>
  </w:style>
  <w:style w:type="numbering" w:customStyle="1" w:styleId="343">
    <w:name w:val="Нет списка343"/>
    <w:next w:val="a6"/>
    <w:uiPriority w:val="99"/>
    <w:semiHidden/>
    <w:unhideWhenUsed/>
    <w:rsid w:val="009871D3"/>
  </w:style>
  <w:style w:type="numbering" w:customStyle="1" w:styleId="443">
    <w:name w:val="Нет списка443"/>
    <w:next w:val="a6"/>
    <w:uiPriority w:val="99"/>
    <w:semiHidden/>
    <w:unhideWhenUsed/>
    <w:rsid w:val="009871D3"/>
  </w:style>
  <w:style w:type="numbering" w:customStyle="1" w:styleId="543">
    <w:name w:val="Нет списка543"/>
    <w:next w:val="a6"/>
    <w:uiPriority w:val="99"/>
    <w:semiHidden/>
    <w:unhideWhenUsed/>
    <w:rsid w:val="009871D3"/>
  </w:style>
  <w:style w:type="numbering" w:customStyle="1" w:styleId="643">
    <w:name w:val="Нет списка643"/>
    <w:next w:val="a6"/>
    <w:uiPriority w:val="99"/>
    <w:semiHidden/>
    <w:unhideWhenUsed/>
    <w:rsid w:val="009871D3"/>
  </w:style>
  <w:style w:type="numbering" w:customStyle="1" w:styleId="723">
    <w:name w:val="Нет списка723"/>
    <w:next w:val="a6"/>
    <w:uiPriority w:val="99"/>
    <w:semiHidden/>
    <w:rsid w:val="009871D3"/>
  </w:style>
  <w:style w:type="numbering" w:customStyle="1" w:styleId="1223">
    <w:name w:val="Нет списка1223"/>
    <w:next w:val="a6"/>
    <w:uiPriority w:val="99"/>
    <w:semiHidden/>
    <w:unhideWhenUsed/>
    <w:rsid w:val="009871D3"/>
  </w:style>
  <w:style w:type="numbering" w:customStyle="1" w:styleId="21213">
    <w:name w:val="Нет списка21213"/>
    <w:next w:val="a6"/>
    <w:uiPriority w:val="99"/>
    <w:semiHidden/>
    <w:unhideWhenUsed/>
    <w:rsid w:val="009871D3"/>
  </w:style>
  <w:style w:type="numbering" w:customStyle="1" w:styleId="3123">
    <w:name w:val="Нет списка3123"/>
    <w:next w:val="a6"/>
    <w:uiPriority w:val="99"/>
    <w:semiHidden/>
    <w:unhideWhenUsed/>
    <w:rsid w:val="009871D3"/>
  </w:style>
  <w:style w:type="numbering" w:customStyle="1" w:styleId="4123">
    <w:name w:val="Нет списка4123"/>
    <w:next w:val="a6"/>
    <w:uiPriority w:val="99"/>
    <w:semiHidden/>
    <w:unhideWhenUsed/>
    <w:rsid w:val="009871D3"/>
  </w:style>
  <w:style w:type="numbering" w:customStyle="1" w:styleId="5123">
    <w:name w:val="Нет списка5123"/>
    <w:next w:val="a6"/>
    <w:uiPriority w:val="99"/>
    <w:semiHidden/>
    <w:unhideWhenUsed/>
    <w:rsid w:val="009871D3"/>
  </w:style>
  <w:style w:type="numbering" w:customStyle="1" w:styleId="6123">
    <w:name w:val="Нет списка6123"/>
    <w:next w:val="a6"/>
    <w:uiPriority w:val="99"/>
    <w:semiHidden/>
    <w:unhideWhenUsed/>
    <w:rsid w:val="009871D3"/>
  </w:style>
  <w:style w:type="numbering" w:customStyle="1" w:styleId="823">
    <w:name w:val="Нет списка823"/>
    <w:next w:val="a6"/>
    <w:uiPriority w:val="99"/>
    <w:semiHidden/>
    <w:rsid w:val="009871D3"/>
  </w:style>
  <w:style w:type="numbering" w:customStyle="1" w:styleId="1323">
    <w:name w:val="Нет списка1323"/>
    <w:next w:val="a6"/>
    <w:uiPriority w:val="99"/>
    <w:semiHidden/>
    <w:unhideWhenUsed/>
    <w:rsid w:val="009871D3"/>
  </w:style>
  <w:style w:type="numbering" w:customStyle="1" w:styleId="2223">
    <w:name w:val="Нет списка2223"/>
    <w:next w:val="a6"/>
    <w:uiPriority w:val="99"/>
    <w:semiHidden/>
    <w:unhideWhenUsed/>
    <w:rsid w:val="009871D3"/>
  </w:style>
  <w:style w:type="numbering" w:customStyle="1" w:styleId="3223">
    <w:name w:val="Нет списка3223"/>
    <w:next w:val="a6"/>
    <w:uiPriority w:val="99"/>
    <w:semiHidden/>
    <w:unhideWhenUsed/>
    <w:rsid w:val="009871D3"/>
  </w:style>
  <w:style w:type="numbering" w:customStyle="1" w:styleId="4223">
    <w:name w:val="Нет списка4223"/>
    <w:next w:val="a6"/>
    <w:uiPriority w:val="99"/>
    <w:semiHidden/>
    <w:unhideWhenUsed/>
    <w:rsid w:val="009871D3"/>
  </w:style>
  <w:style w:type="numbering" w:customStyle="1" w:styleId="5223">
    <w:name w:val="Нет списка5223"/>
    <w:next w:val="a6"/>
    <w:uiPriority w:val="99"/>
    <w:semiHidden/>
    <w:unhideWhenUsed/>
    <w:rsid w:val="009871D3"/>
  </w:style>
  <w:style w:type="numbering" w:customStyle="1" w:styleId="6223">
    <w:name w:val="Нет списка6223"/>
    <w:next w:val="a6"/>
    <w:uiPriority w:val="99"/>
    <w:semiHidden/>
    <w:unhideWhenUsed/>
    <w:rsid w:val="009871D3"/>
  </w:style>
  <w:style w:type="numbering" w:customStyle="1" w:styleId="913">
    <w:name w:val="Нет списка913"/>
    <w:next w:val="a6"/>
    <w:uiPriority w:val="99"/>
    <w:semiHidden/>
    <w:rsid w:val="009871D3"/>
  </w:style>
  <w:style w:type="numbering" w:customStyle="1" w:styleId="1423">
    <w:name w:val="Нет списка1423"/>
    <w:next w:val="a6"/>
    <w:uiPriority w:val="99"/>
    <w:semiHidden/>
    <w:unhideWhenUsed/>
    <w:rsid w:val="009871D3"/>
  </w:style>
  <w:style w:type="numbering" w:customStyle="1" w:styleId="2323">
    <w:name w:val="Нет списка2323"/>
    <w:next w:val="a6"/>
    <w:uiPriority w:val="99"/>
    <w:semiHidden/>
    <w:unhideWhenUsed/>
    <w:rsid w:val="009871D3"/>
  </w:style>
  <w:style w:type="numbering" w:customStyle="1" w:styleId="3313">
    <w:name w:val="Нет списка3313"/>
    <w:next w:val="a6"/>
    <w:uiPriority w:val="99"/>
    <w:semiHidden/>
    <w:unhideWhenUsed/>
    <w:rsid w:val="009871D3"/>
  </w:style>
  <w:style w:type="numbering" w:customStyle="1" w:styleId="4313">
    <w:name w:val="Нет списка4313"/>
    <w:next w:val="a6"/>
    <w:uiPriority w:val="99"/>
    <w:semiHidden/>
    <w:unhideWhenUsed/>
    <w:rsid w:val="009871D3"/>
  </w:style>
  <w:style w:type="numbering" w:customStyle="1" w:styleId="5313">
    <w:name w:val="Нет списка5313"/>
    <w:next w:val="a6"/>
    <w:uiPriority w:val="99"/>
    <w:semiHidden/>
    <w:unhideWhenUsed/>
    <w:rsid w:val="009871D3"/>
  </w:style>
  <w:style w:type="numbering" w:customStyle="1" w:styleId="6313">
    <w:name w:val="Нет списка6313"/>
    <w:next w:val="a6"/>
    <w:uiPriority w:val="99"/>
    <w:semiHidden/>
    <w:unhideWhenUsed/>
    <w:rsid w:val="009871D3"/>
  </w:style>
  <w:style w:type="numbering" w:customStyle="1" w:styleId="1013">
    <w:name w:val="Нет списка1013"/>
    <w:next w:val="a6"/>
    <w:uiPriority w:val="99"/>
    <w:semiHidden/>
    <w:unhideWhenUsed/>
    <w:rsid w:val="009871D3"/>
  </w:style>
  <w:style w:type="numbering" w:customStyle="1" w:styleId="1513">
    <w:name w:val="Нет списка1513"/>
    <w:next w:val="a6"/>
    <w:uiPriority w:val="99"/>
    <w:semiHidden/>
    <w:unhideWhenUsed/>
    <w:rsid w:val="009871D3"/>
  </w:style>
  <w:style w:type="numbering" w:customStyle="1" w:styleId="1613">
    <w:name w:val="Нет списка1613"/>
    <w:next w:val="a6"/>
    <w:uiPriority w:val="99"/>
    <w:semiHidden/>
    <w:unhideWhenUsed/>
    <w:rsid w:val="009871D3"/>
  </w:style>
  <w:style w:type="numbering" w:customStyle="1" w:styleId="1713">
    <w:name w:val="Нет списка1713"/>
    <w:next w:val="a6"/>
    <w:uiPriority w:val="99"/>
    <w:semiHidden/>
    <w:unhideWhenUsed/>
    <w:rsid w:val="009871D3"/>
  </w:style>
  <w:style w:type="numbering" w:customStyle="1" w:styleId="1813">
    <w:name w:val="Нет списка1813"/>
    <w:next w:val="a6"/>
    <w:uiPriority w:val="99"/>
    <w:semiHidden/>
    <w:unhideWhenUsed/>
    <w:rsid w:val="009871D3"/>
  </w:style>
  <w:style w:type="numbering" w:customStyle="1" w:styleId="1913">
    <w:name w:val="Нет списка1913"/>
    <w:next w:val="a6"/>
    <w:uiPriority w:val="99"/>
    <w:semiHidden/>
    <w:unhideWhenUsed/>
    <w:rsid w:val="009871D3"/>
  </w:style>
  <w:style w:type="numbering" w:customStyle="1" w:styleId="2013">
    <w:name w:val="Нет списка2013"/>
    <w:next w:val="a6"/>
    <w:uiPriority w:val="99"/>
    <w:semiHidden/>
    <w:unhideWhenUsed/>
    <w:rsid w:val="009871D3"/>
  </w:style>
  <w:style w:type="numbering" w:customStyle="1" w:styleId="2413">
    <w:name w:val="Нет списка2413"/>
    <w:next w:val="a6"/>
    <w:uiPriority w:val="99"/>
    <w:semiHidden/>
    <w:unhideWhenUsed/>
    <w:rsid w:val="009871D3"/>
  </w:style>
  <w:style w:type="numbering" w:customStyle="1" w:styleId="2513">
    <w:name w:val="Нет списка2513"/>
    <w:next w:val="a6"/>
    <w:uiPriority w:val="99"/>
    <w:semiHidden/>
    <w:unhideWhenUsed/>
    <w:rsid w:val="009871D3"/>
  </w:style>
  <w:style w:type="numbering" w:customStyle="1" w:styleId="2613">
    <w:name w:val="Нет списка2613"/>
    <w:next w:val="a6"/>
    <w:uiPriority w:val="99"/>
    <w:semiHidden/>
    <w:unhideWhenUsed/>
    <w:rsid w:val="009871D3"/>
  </w:style>
  <w:style w:type="numbering" w:customStyle="1" w:styleId="2713">
    <w:name w:val="Нет списка2713"/>
    <w:next w:val="a6"/>
    <w:uiPriority w:val="99"/>
    <w:semiHidden/>
    <w:unhideWhenUsed/>
    <w:rsid w:val="009871D3"/>
  </w:style>
  <w:style w:type="numbering" w:customStyle="1" w:styleId="11112133">
    <w:name w:val="1 / 1.1 / 1.2 / 1.33"/>
    <w:basedOn w:val="a6"/>
    <w:next w:val="1111112"/>
    <w:rsid w:val="009871D3"/>
    <w:pPr>
      <w:numPr>
        <w:numId w:val="18"/>
      </w:numPr>
    </w:pPr>
  </w:style>
  <w:style w:type="numbering" w:customStyle="1" w:styleId="301">
    <w:name w:val="Нет списка301"/>
    <w:next w:val="a6"/>
    <w:uiPriority w:val="99"/>
    <w:semiHidden/>
    <w:unhideWhenUsed/>
    <w:rsid w:val="009871D3"/>
  </w:style>
  <w:style w:type="table" w:customStyle="1" w:styleId="715">
    <w:name w:val="Сетка таблицы7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4">
    <w:name w:val="Стиль_Список2211"/>
    <w:uiPriority w:val="99"/>
    <w:rsid w:val="009871D3"/>
  </w:style>
  <w:style w:type="numbering" w:customStyle="1" w:styleId="13114">
    <w:name w:val="Стиль_Список1311"/>
    <w:uiPriority w:val="99"/>
    <w:rsid w:val="009871D3"/>
  </w:style>
  <w:style w:type="numbering" w:customStyle="1" w:styleId="4115">
    <w:name w:val="Стиль_Список411"/>
    <w:uiPriority w:val="99"/>
    <w:rsid w:val="009871D3"/>
  </w:style>
  <w:style w:type="numbering" w:customStyle="1" w:styleId="113111">
    <w:name w:val="Стиль_Список11311"/>
    <w:uiPriority w:val="99"/>
    <w:rsid w:val="009871D3"/>
  </w:style>
  <w:style w:type="numbering" w:customStyle="1" w:styleId="211112">
    <w:name w:val="Стиль_Список21111"/>
    <w:uiPriority w:val="99"/>
    <w:rsid w:val="009871D3"/>
  </w:style>
  <w:style w:type="numbering" w:customStyle="1" w:styleId="31115">
    <w:name w:val="Стиль_Список3111"/>
    <w:uiPriority w:val="99"/>
    <w:rsid w:val="009871D3"/>
  </w:style>
  <w:style w:type="numbering" w:customStyle="1" w:styleId="11510">
    <w:name w:val="Нет списка1151"/>
    <w:next w:val="a6"/>
    <w:uiPriority w:val="99"/>
    <w:semiHidden/>
    <w:unhideWhenUsed/>
    <w:rsid w:val="009871D3"/>
  </w:style>
  <w:style w:type="numbering" w:customStyle="1" w:styleId="2101">
    <w:name w:val="Нет списка2101"/>
    <w:next w:val="a6"/>
    <w:uiPriority w:val="99"/>
    <w:semiHidden/>
    <w:unhideWhenUsed/>
    <w:rsid w:val="009871D3"/>
  </w:style>
  <w:style w:type="table" w:customStyle="1" w:styleId="1315">
    <w:name w:val="Сетка таблицы1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1"/>
    <w:next w:val="a6"/>
    <w:uiPriority w:val="99"/>
    <w:semiHidden/>
    <w:rsid w:val="009871D3"/>
  </w:style>
  <w:style w:type="numbering" w:customStyle="1" w:styleId="1161">
    <w:name w:val="Нет списка1161"/>
    <w:next w:val="a6"/>
    <w:uiPriority w:val="99"/>
    <w:semiHidden/>
    <w:unhideWhenUsed/>
    <w:rsid w:val="009871D3"/>
  </w:style>
  <w:style w:type="numbering" w:customStyle="1" w:styleId="11131">
    <w:name w:val="Нет списка11131"/>
    <w:next w:val="a6"/>
    <w:uiPriority w:val="99"/>
    <w:semiHidden/>
    <w:rsid w:val="009871D3"/>
  </w:style>
  <w:style w:type="table" w:customStyle="1" w:styleId="11116">
    <w:name w:val="Сетка таблицы1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Нет списка111131"/>
    <w:next w:val="a6"/>
    <w:uiPriority w:val="99"/>
    <w:semiHidden/>
    <w:unhideWhenUsed/>
    <w:rsid w:val="009871D3"/>
  </w:style>
  <w:style w:type="numbering" w:customStyle="1" w:styleId="1111121">
    <w:name w:val="Нет списка1111121"/>
    <w:next w:val="a6"/>
    <w:uiPriority w:val="99"/>
    <w:semiHidden/>
    <w:rsid w:val="009871D3"/>
  </w:style>
  <w:style w:type="numbering" w:customStyle="1" w:styleId="111211">
    <w:name w:val="Стиль_Список11121"/>
    <w:uiPriority w:val="99"/>
    <w:rsid w:val="009871D3"/>
  </w:style>
  <w:style w:type="numbering" w:customStyle="1" w:styleId="21310">
    <w:name w:val="Нет списка2131"/>
    <w:next w:val="a6"/>
    <w:uiPriority w:val="99"/>
    <w:semiHidden/>
    <w:unhideWhenUsed/>
    <w:rsid w:val="009871D3"/>
  </w:style>
  <w:style w:type="numbering" w:customStyle="1" w:styleId="12310">
    <w:name w:val="Нет списка1231"/>
    <w:next w:val="a6"/>
    <w:uiPriority w:val="99"/>
    <w:semiHidden/>
    <w:unhideWhenUsed/>
    <w:rsid w:val="009871D3"/>
  </w:style>
  <w:style w:type="table" w:customStyle="1" w:styleId="21115">
    <w:name w:val="Сетка таблицы2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6"/>
    <w:semiHidden/>
    <w:unhideWhenUsed/>
    <w:rsid w:val="009871D3"/>
  </w:style>
  <w:style w:type="numbering" w:customStyle="1" w:styleId="21121">
    <w:name w:val="Нет списка21121"/>
    <w:next w:val="a6"/>
    <w:semiHidden/>
    <w:unhideWhenUsed/>
    <w:rsid w:val="009871D3"/>
  </w:style>
  <w:style w:type="numbering" w:customStyle="1" w:styleId="3131">
    <w:name w:val="Нет списка3131"/>
    <w:next w:val="a6"/>
    <w:semiHidden/>
    <w:unhideWhenUsed/>
    <w:rsid w:val="009871D3"/>
  </w:style>
  <w:style w:type="numbering" w:customStyle="1" w:styleId="451">
    <w:name w:val="Нет списка451"/>
    <w:next w:val="a6"/>
    <w:uiPriority w:val="99"/>
    <w:semiHidden/>
    <w:rsid w:val="009871D3"/>
  </w:style>
  <w:style w:type="numbering" w:customStyle="1" w:styleId="551">
    <w:name w:val="Нет списка551"/>
    <w:next w:val="a6"/>
    <w:uiPriority w:val="99"/>
    <w:semiHidden/>
    <w:rsid w:val="009871D3"/>
  </w:style>
  <w:style w:type="numbering" w:customStyle="1" w:styleId="651">
    <w:name w:val="Нет списка651"/>
    <w:next w:val="a6"/>
    <w:uiPriority w:val="99"/>
    <w:semiHidden/>
    <w:rsid w:val="009871D3"/>
  </w:style>
  <w:style w:type="table" w:customStyle="1" w:styleId="3115">
    <w:name w:val="Сетка таблицы3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1"/>
    <w:next w:val="a6"/>
    <w:semiHidden/>
    <w:rsid w:val="009871D3"/>
  </w:style>
  <w:style w:type="numbering" w:customStyle="1" w:styleId="121112">
    <w:name w:val="Стиль_Список12111"/>
    <w:uiPriority w:val="99"/>
    <w:rsid w:val="009871D3"/>
  </w:style>
  <w:style w:type="numbering" w:customStyle="1" w:styleId="1331">
    <w:name w:val="Нет списка1331"/>
    <w:next w:val="a6"/>
    <w:uiPriority w:val="99"/>
    <w:semiHidden/>
    <w:unhideWhenUsed/>
    <w:rsid w:val="009871D3"/>
  </w:style>
  <w:style w:type="numbering" w:customStyle="1" w:styleId="11321">
    <w:name w:val="Нет списка11321"/>
    <w:next w:val="a6"/>
    <w:uiPriority w:val="99"/>
    <w:semiHidden/>
    <w:rsid w:val="009871D3"/>
  </w:style>
  <w:style w:type="table" w:customStyle="1" w:styleId="12115">
    <w:name w:val="Сетка таблицы1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0">
    <w:name w:val="Стиль_Список112111"/>
    <w:uiPriority w:val="99"/>
    <w:rsid w:val="009871D3"/>
  </w:style>
  <w:style w:type="numbering" w:customStyle="1" w:styleId="1112110">
    <w:name w:val="Нет списка111211"/>
    <w:next w:val="a6"/>
    <w:uiPriority w:val="99"/>
    <w:semiHidden/>
    <w:unhideWhenUsed/>
    <w:rsid w:val="009871D3"/>
  </w:style>
  <w:style w:type="numbering" w:customStyle="1" w:styleId="1111211">
    <w:name w:val="Нет списка1111211"/>
    <w:next w:val="a6"/>
    <w:uiPriority w:val="99"/>
    <w:semiHidden/>
    <w:rsid w:val="009871D3"/>
  </w:style>
  <w:style w:type="numbering" w:customStyle="1" w:styleId="11111112">
    <w:name w:val="Стиль_Список1111111"/>
    <w:uiPriority w:val="99"/>
    <w:rsid w:val="009871D3"/>
  </w:style>
  <w:style w:type="numbering" w:customStyle="1" w:styleId="22310">
    <w:name w:val="Нет списка2231"/>
    <w:next w:val="a6"/>
    <w:uiPriority w:val="99"/>
    <w:semiHidden/>
    <w:unhideWhenUsed/>
    <w:rsid w:val="009871D3"/>
  </w:style>
  <w:style w:type="numbering" w:customStyle="1" w:styleId="12121">
    <w:name w:val="Нет списка12121"/>
    <w:next w:val="a6"/>
    <w:uiPriority w:val="99"/>
    <w:semiHidden/>
    <w:unhideWhenUsed/>
    <w:rsid w:val="009871D3"/>
  </w:style>
  <w:style w:type="table" w:customStyle="1" w:styleId="22115">
    <w:name w:val="Сетка таблицы2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
    <w:next w:val="a6"/>
    <w:semiHidden/>
    <w:unhideWhenUsed/>
    <w:rsid w:val="009871D3"/>
  </w:style>
  <w:style w:type="numbering" w:customStyle="1" w:styleId="21221">
    <w:name w:val="Нет списка21221"/>
    <w:next w:val="a6"/>
    <w:semiHidden/>
    <w:unhideWhenUsed/>
    <w:rsid w:val="009871D3"/>
  </w:style>
  <w:style w:type="numbering" w:customStyle="1" w:styleId="3231">
    <w:name w:val="Нет списка3231"/>
    <w:next w:val="a6"/>
    <w:semiHidden/>
    <w:unhideWhenUsed/>
    <w:rsid w:val="009871D3"/>
  </w:style>
  <w:style w:type="numbering" w:customStyle="1" w:styleId="4131">
    <w:name w:val="Нет списка4131"/>
    <w:next w:val="a6"/>
    <w:semiHidden/>
    <w:rsid w:val="009871D3"/>
  </w:style>
  <w:style w:type="numbering" w:customStyle="1" w:styleId="5131">
    <w:name w:val="Нет списка5131"/>
    <w:next w:val="a6"/>
    <w:semiHidden/>
    <w:rsid w:val="009871D3"/>
  </w:style>
  <w:style w:type="numbering" w:customStyle="1" w:styleId="6131">
    <w:name w:val="Нет списка6131"/>
    <w:next w:val="a6"/>
    <w:semiHidden/>
    <w:rsid w:val="009871D3"/>
  </w:style>
  <w:style w:type="numbering" w:customStyle="1" w:styleId="7121">
    <w:name w:val="Нет списка7121"/>
    <w:next w:val="a6"/>
    <w:uiPriority w:val="99"/>
    <w:semiHidden/>
    <w:unhideWhenUsed/>
    <w:rsid w:val="009871D3"/>
  </w:style>
  <w:style w:type="table" w:customStyle="1" w:styleId="4116">
    <w:name w:val="Сетка таблицы4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Нет списка13121"/>
    <w:next w:val="a6"/>
    <w:semiHidden/>
    <w:unhideWhenUsed/>
    <w:rsid w:val="009871D3"/>
  </w:style>
  <w:style w:type="numbering" w:customStyle="1" w:styleId="22121">
    <w:name w:val="Нет списка22121"/>
    <w:next w:val="a6"/>
    <w:semiHidden/>
    <w:unhideWhenUsed/>
    <w:rsid w:val="009871D3"/>
  </w:style>
  <w:style w:type="numbering" w:customStyle="1" w:styleId="31121">
    <w:name w:val="Нет списка31121"/>
    <w:next w:val="a6"/>
    <w:semiHidden/>
    <w:unhideWhenUsed/>
    <w:rsid w:val="009871D3"/>
  </w:style>
  <w:style w:type="numbering" w:customStyle="1" w:styleId="41121">
    <w:name w:val="Нет списка41121"/>
    <w:next w:val="a6"/>
    <w:semiHidden/>
    <w:rsid w:val="009871D3"/>
  </w:style>
  <w:style w:type="numbering" w:customStyle="1" w:styleId="51121">
    <w:name w:val="Нет списка51121"/>
    <w:next w:val="a6"/>
    <w:semiHidden/>
    <w:rsid w:val="009871D3"/>
  </w:style>
  <w:style w:type="numbering" w:customStyle="1" w:styleId="61121">
    <w:name w:val="Нет списка61121"/>
    <w:next w:val="a6"/>
    <w:semiHidden/>
    <w:rsid w:val="009871D3"/>
  </w:style>
  <w:style w:type="numbering" w:customStyle="1" w:styleId="831">
    <w:name w:val="Нет списка831"/>
    <w:next w:val="a6"/>
    <w:uiPriority w:val="99"/>
    <w:semiHidden/>
    <w:unhideWhenUsed/>
    <w:rsid w:val="009871D3"/>
  </w:style>
  <w:style w:type="numbering" w:customStyle="1" w:styleId="1431">
    <w:name w:val="Нет списка1431"/>
    <w:next w:val="a6"/>
    <w:uiPriority w:val="99"/>
    <w:semiHidden/>
    <w:rsid w:val="009871D3"/>
  </w:style>
  <w:style w:type="table" w:customStyle="1" w:styleId="5115">
    <w:name w:val="Сетка таблицы5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6"/>
    <w:uiPriority w:val="99"/>
    <w:semiHidden/>
    <w:unhideWhenUsed/>
    <w:rsid w:val="009871D3"/>
  </w:style>
  <w:style w:type="numbering" w:customStyle="1" w:styleId="2331">
    <w:name w:val="Нет списка2331"/>
    <w:next w:val="a6"/>
    <w:uiPriority w:val="99"/>
    <w:semiHidden/>
    <w:unhideWhenUsed/>
    <w:rsid w:val="009871D3"/>
  </w:style>
  <w:style w:type="numbering" w:customStyle="1" w:styleId="32121">
    <w:name w:val="Нет списка32121"/>
    <w:next w:val="a6"/>
    <w:uiPriority w:val="99"/>
    <w:semiHidden/>
    <w:unhideWhenUsed/>
    <w:rsid w:val="009871D3"/>
  </w:style>
  <w:style w:type="numbering" w:customStyle="1" w:styleId="4231">
    <w:name w:val="Нет списка4231"/>
    <w:next w:val="a6"/>
    <w:uiPriority w:val="99"/>
    <w:semiHidden/>
    <w:unhideWhenUsed/>
    <w:rsid w:val="009871D3"/>
  </w:style>
  <w:style w:type="numbering" w:customStyle="1" w:styleId="5231">
    <w:name w:val="Нет списка5231"/>
    <w:next w:val="a6"/>
    <w:uiPriority w:val="99"/>
    <w:semiHidden/>
    <w:unhideWhenUsed/>
    <w:rsid w:val="009871D3"/>
  </w:style>
  <w:style w:type="numbering" w:customStyle="1" w:styleId="6231">
    <w:name w:val="Нет списка6231"/>
    <w:next w:val="a6"/>
    <w:uiPriority w:val="99"/>
    <w:semiHidden/>
    <w:unhideWhenUsed/>
    <w:rsid w:val="009871D3"/>
  </w:style>
  <w:style w:type="numbering" w:customStyle="1" w:styleId="711111">
    <w:name w:val="Нет списка711111"/>
    <w:next w:val="a6"/>
    <w:uiPriority w:val="99"/>
    <w:semiHidden/>
    <w:rsid w:val="009871D3"/>
  </w:style>
  <w:style w:type="numbering" w:customStyle="1" w:styleId="1211111">
    <w:name w:val="Нет списка1211111"/>
    <w:next w:val="a6"/>
    <w:uiPriority w:val="99"/>
    <w:semiHidden/>
    <w:unhideWhenUsed/>
    <w:rsid w:val="009871D3"/>
  </w:style>
  <w:style w:type="numbering" w:customStyle="1" w:styleId="2111111">
    <w:name w:val="Нет списка2111111"/>
    <w:next w:val="a6"/>
    <w:uiPriority w:val="99"/>
    <w:semiHidden/>
    <w:unhideWhenUsed/>
    <w:rsid w:val="009871D3"/>
  </w:style>
  <w:style w:type="numbering" w:customStyle="1" w:styleId="3111111">
    <w:name w:val="Нет списка3111111"/>
    <w:next w:val="a6"/>
    <w:uiPriority w:val="99"/>
    <w:semiHidden/>
    <w:unhideWhenUsed/>
    <w:rsid w:val="009871D3"/>
  </w:style>
  <w:style w:type="numbering" w:customStyle="1" w:styleId="4111111">
    <w:name w:val="Нет списка4111111"/>
    <w:next w:val="a6"/>
    <w:uiPriority w:val="99"/>
    <w:semiHidden/>
    <w:unhideWhenUsed/>
    <w:rsid w:val="009871D3"/>
  </w:style>
  <w:style w:type="numbering" w:customStyle="1" w:styleId="5111111">
    <w:name w:val="Нет списка5111111"/>
    <w:next w:val="a6"/>
    <w:uiPriority w:val="99"/>
    <w:semiHidden/>
    <w:unhideWhenUsed/>
    <w:rsid w:val="009871D3"/>
  </w:style>
  <w:style w:type="numbering" w:customStyle="1" w:styleId="6111111">
    <w:name w:val="Нет списка6111111"/>
    <w:next w:val="a6"/>
    <w:uiPriority w:val="99"/>
    <w:semiHidden/>
    <w:unhideWhenUsed/>
    <w:rsid w:val="009871D3"/>
  </w:style>
  <w:style w:type="numbering" w:customStyle="1" w:styleId="8111">
    <w:name w:val="Нет списка8111"/>
    <w:next w:val="a6"/>
    <w:uiPriority w:val="99"/>
    <w:semiHidden/>
    <w:rsid w:val="009871D3"/>
  </w:style>
  <w:style w:type="numbering" w:customStyle="1" w:styleId="1311111">
    <w:name w:val="Нет списка1311111"/>
    <w:next w:val="a6"/>
    <w:uiPriority w:val="99"/>
    <w:semiHidden/>
    <w:unhideWhenUsed/>
    <w:rsid w:val="009871D3"/>
  </w:style>
  <w:style w:type="numbering" w:customStyle="1" w:styleId="2211111">
    <w:name w:val="Нет списка2211111"/>
    <w:next w:val="a6"/>
    <w:uiPriority w:val="99"/>
    <w:semiHidden/>
    <w:unhideWhenUsed/>
    <w:rsid w:val="009871D3"/>
  </w:style>
  <w:style w:type="numbering" w:customStyle="1" w:styleId="3211111">
    <w:name w:val="Нет списка3211111"/>
    <w:next w:val="a6"/>
    <w:uiPriority w:val="99"/>
    <w:semiHidden/>
    <w:unhideWhenUsed/>
    <w:rsid w:val="009871D3"/>
  </w:style>
  <w:style w:type="numbering" w:customStyle="1" w:styleId="421111">
    <w:name w:val="Нет списка421111"/>
    <w:next w:val="a6"/>
    <w:uiPriority w:val="99"/>
    <w:semiHidden/>
    <w:unhideWhenUsed/>
    <w:rsid w:val="009871D3"/>
  </w:style>
  <w:style w:type="numbering" w:customStyle="1" w:styleId="52111">
    <w:name w:val="Нет списка52111"/>
    <w:next w:val="a6"/>
    <w:uiPriority w:val="99"/>
    <w:semiHidden/>
    <w:unhideWhenUsed/>
    <w:rsid w:val="009871D3"/>
  </w:style>
  <w:style w:type="numbering" w:customStyle="1" w:styleId="62111">
    <w:name w:val="Нет списка62111"/>
    <w:next w:val="a6"/>
    <w:uiPriority w:val="99"/>
    <w:semiHidden/>
    <w:unhideWhenUsed/>
    <w:rsid w:val="009871D3"/>
  </w:style>
  <w:style w:type="numbering" w:customStyle="1" w:styleId="921">
    <w:name w:val="Нет списка921"/>
    <w:next w:val="a6"/>
    <w:uiPriority w:val="99"/>
    <w:semiHidden/>
    <w:rsid w:val="009871D3"/>
  </w:style>
  <w:style w:type="numbering" w:customStyle="1" w:styleId="14111">
    <w:name w:val="Нет списка14111"/>
    <w:next w:val="a6"/>
    <w:uiPriority w:val="99"/>
    <w:semiHidden/>
    <w:unhideWhenUsed/>
    <w:rsid w:val="009871D3"/>
  </w:style>
  <w:style w:type="numbering" w:customStyle="1" w:styleId="231110">
    <w:name w:val="Нет списка23111"/>
    <w:next w:val="a6"/>
    <w:uiPriority w:val="99"/>
    <w:semiHidden/>
    <w:unhideWhenUsed/>
    <w:rsid w:val="009871D3"/>
  </w:style>
  <w:style w:type="numbering" w:customStyle="1" w:styleId="3321">
    <w:name w:val="Нет списка3321"/>
    <w:next w:val="a6"/>
    <w:uiPriority w:val="99"/>
    <w:semiHidden/>
    <w:unhideWhenUsed/>
    <w:rsid w:val="009871D3"/>
  </w:style>
  <w:style w:type="numbering" w:customStyle="1" w:styleId="4321">
    <w:name w:val="Нет списка4321"/>
    <w:next w:val="a6"/>
    <w:uiPriority w:val="99"/>
    <w:semiHidden/>
    <w:unhideWhenUsed/>
    <w:rsid w:val="009871D3"/>
  </w:style>
  <w:style w:type="numbering" w:customStyle="1" w:styleId="5321">
    <w:name w:val="Нет списка5321"/>
    <w:next w:val="a6"/>
    <w:uiPriority w:val="99"/>
    <w:semiHidden/>
    <w:unhideWhenUsed/>
    <w:rsid w:val="009871D3"/>
  </w:style>
  <w:style w:type="numbering" w:customStyle="1" w:styleId="6321">
    <w:name w:val="Нет списка6321"/>
    <w:next w:val="a6"/>
    <w:uiPriority w:val="99"/>
    <w:semiHidden/>
    <w:unhideWhenUsed/>
    <w:rsid w:val="009871D3"/>
  </w:style>
  <w:style w:type="numbering" w:customStyle="1" w:styleId="1021">
    <w:name w:val="Нет списка1021"/>
    <w:next w:val="a6"/>
    <w:uiPriority w:val="99"/>
    <w:semiHidden/>
    <w:unhideWhenUsed/>
    <w:rsid w:val="009871D3"/>
  </w:style>
  <w:style w:type="numbering" w:customStyle="1" w:styleId="1521">
    <w:name w:val="Нет списка1521"/>
    <w:next w:val="a6"/>
    <w:uiPriority w:val="99"/>
    <w:semiHidden/>
    <w:unhideWhenUsed/>
    <w:rsid w:val="009871D3"/>
  </w:style>
  <w:style w:type="numbering" w:customStyle="1" w:styleId="1621">
    <w:name w:val="Нет списка1621"/>
    <w:next w:val="a6"/>
    <w:uiPriority w:val="99"/>
    <w:semiHidden/>
    <w:unhideWhenUsed/>
    <w:rsid w:val="009871D3"/>
  </w:style>
  <w:style w:type="numbering" w:customStyle="1" w:styleId="1721">
    <w:name w:val="Нет списка1721"/>
    <w:next w:val="a6"/>
    <w:uiPriority w:val="99"/>
    <w:semiHidden/>
    <w:unhideWhenUsed/>
    <w:rsid w:val="009871D3"/>
  </w:style>
  <w:style w:type="numbering" w:customStyle="1" w:styleId="1821">
    <w:name w:val="Нет списка1821"/>
    <w:next w:val="a6"/>
    <w:uiPriority w:val="99"/>
    <w:semiHidden/>
    <w:unhideWhenUsed/>
    <w:rsid w:val="009871D3"/>
  </w:style>
  <w:style w:type="numbering" w:customStyle="1" w:styleId="1921">
    <w:name w:val="Нет списка1921"/>
    <w:next w:val="a6"/>
    <w:uiPriority w:val="99"/>
    <w:semiHidden/>
    <w:unhideWhenUsed/>
    <w:rsid w:val="009871D3"/>
  </w:style>
  <w:style w:type="numbering" w:customStyle="1" w:styleId="2021">
    <w:name w:val="Нет списка2021"/>
    <w:next w:val="a6"/>
    <w:uiPriority w:val="99"/>
    <w:semiHidden/>
    <w:unhideWhenUsed/>
    <w:rsid w:val="009871D3"/>
  </w:style>
  <w:style w:type="numbering" w:customStyle="1" w:styleId="2421">
    <w:name w:val="Нет списка2421"/>
    <w:next w:val="a6"/>
    <w:uiPriority w:val="99"/>
    <w:semiHidden/>
    <w:unhideWhenUsed/>
    <w:rsid w:val="009871D3"/>
  </w:style>
  <w:style w:type="numbering" w:customStyle="1" w:styleId="2521">
    <w:name w:val="Нет списка2521"/>
    <w:next w:val="a6"/>
    <w:uiPriority w:val="99"/>
    <w:semiHidden/>
    <w:unhideWhenUsed/>
    <w:rsid w:val="009871D3"/>
  </w:style>
  <w:style w:type="numbering" w:customStyle="1" w:styleId="2621">
    <w:name w:val="Нет списка2621"/>
    <w:next w:val="a6"/>
    <w:uiPriority w:val="99"/>
    <w:semiHidden/>
    <w:unhideWhenUsed/>
    <w:rsid w:val="009871D3"/>
  </w:style>
  <w:style w:type="numbering" w:customStyle="1" w:styleId="2721">
    <w:name w:val="Нет списка2721"/>
    <w:next w:val="a6"/>
    <w:uiPriority w:val="99"/>
    <w:semiHidden/>
    <w:unhideWhenUsed/>
    <w:rsid w:val="009871D3"/>
  </w:style>
  <w:style w:type="numbering" w:customStyle="1" w:styleId="2811">
    <w:name w:val="Нет списка2811"/>
    <w:next w:val="a6"/>
    <w:uiPriority w:val="99"/>
    <w:semiHidden/>
    <w:unhideWhenUsed/>
    <w:rsid w:val="009871D3"/>
  </w:style>
  <w:style w:type="numbering" w:customStyle="1" w:styleId="11011">
    <w:name w:val="Нет списка11011"/>
    <w:next w:val="a6"/>
    <w:uiPriority w:val="99"/>
    <w:semiHidden/>
    <w:rsid w:val="009871D3"/>
  </w:style>
  <w:style w:type="table" w:customStyle="1" w:styleId="6110">
    <w:name w:val="Сетка таблицы6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6"/>
    <w:uiPriority w:val="99"/>
    <w:semiHidden/>
    <w:unhideWhenUsed/>
    <w:rsid w:val="009871D3"/>
  </w:style>
  <w:style w:type="numbering" w:customStyle="1" w:styleId="2911">
    <w:name w:val="Нет списка2911"/>
    <w:next w:val="a6"/>
    <w:uiPriority w:val="99"/>
    <w:semiHidden/>
    <w:unhideWhenUsed/>
    <w:rsid w:val="009871D3"/>
  </w:style>
  <w:style w:type="numbering" w:customStyle="1" w:styleId="34110">
    <w:name w:val="Нет списка3411"/>
    <w:next w:val="a6"/>
    <w:uiPriority w:val="99"/>
    <w:semiHidden/>
    <w:unhideWhenUsed/>
    <w:rsid w:val="009871D3"/>
  </w:style>
  <w:style w:type="numbering" w:customStyle="1" w:styleId="4411">
    <w:name w:val="Нет списка4411"/>
    <w:next w:val="a6"/>
    <w:uiPriority w:val="99"/>
    <w:semiHidden/>
    <w:unhideWhenUsed/>
    <w:rsid w:val="009871D3"/>
  </w:style>
  <w:style w:type="numbering" w:customStyle="1" w:styleId="5411">
    <w:name w:val="Нет списка5411"/>
    <w:next w:val="a6"/>
    <w:uiPriority w:val="99"/>
    <w:semiHidden/>
    <w:unhideWhenUsed/>
    <w:rsid w:val="009871D3"/>
  </w:style>
  <w:style w:type="numbering" w:customStyle="1" w:styleId="6411">
    <w:name w:val="Нет списка6411"/>
    <w:next w:val="a6"/>
    <w:uiPriority w:val="99"/>
    <w:semiHidden/>
    <w:unhideWhenUsed/>
    <w:rsid w:val="009871D3"/>
  </w:style>
  <w:style w:type="numbering" w:customStyle="1" w:styleId="7211">
    <w:name w:val="Нет списка7211"/>
    <w:next w:val="a6"/>
    <w:uiPriority w:val="99"/>
    <w:semiHidden/>
    <w:rsid w:val="009871D3"/>
  </w:style>
  <w:style w:type="numbering" w:customStyle="1" w:styleId="122110">
    <w:name w:val="Нет списка12211"/>
    <w:next w:val="a6"/>
    <w:uiPriority w:val="99"/>
    <w:semiHidden/>
    <w:unhideWhenUsed/>
    <w:rsid w:val="009871D3"/>
  </w:style>
  <w:style w:type="numbering" w:customStyle="1" w:styleId="2121110">
    <w:name w:val="Нет списка212111"/>
    <w:next w:val="a6"/>
    <w:uiPriority w:val="99"/>
    <w:semiHidden/>
    <w:unhideWhenUsed/>
    <w:rsid w:val="009871D3"/>
  </w:style>
  <w:style w:type="numbering" w:customStyle="1" w:styleId="31211">
    <w:name w:val="Нет списка31211"/>
    <w:next w:val="a6"/>
    <w:uiPriority w:val="99"/>
    <w:semiHidden/>
    <w:unhideWhenUsed/>
    <w:rsid w:val="009871D3"/>
  </w:style>
  <w:style w:type="numbering" w:customStyle="1" w:styleId="41211">
    <w:name w:val="Нет списка41211"/>
    <w:next w:val="a6"/>
    <w:uiPriority w:val="99"/>
    <w:semiHidden/>
    <w:unhideWhenUsed/>
    <w:rsid w:val="009871D3"/>
  </w:style>
  <w:style w:type="numbering" w:customStyle="1" w:styleId="51211">
    <w:name w:val="Нет списка51211"/>
    <w:next w:val="a6"/>
    <w:uiPriority w:val="99"/>
    <w:semiHidden/>
    <w:unhideWhenUsed/>
    <w:rsid w:val="009871D3"/>
  </w:style>
  <w:style w:type="numbering" w:customStyle="1" w:styleId="61211">
    <w:name w:val="Нет списка61211"/>
    <w:next w:val="a6"/>
    <w:uiPriority w:val="99"/>
    <w:semiHidden/>
    <w:unhideWhenUsed/>
    <w:rsid w:val="009871D3"/>
  </w:style>
  <w:style w:type="numbering" w:customStyle="1" w:styleId="8211">
    <w:name w:val="Нет списка8211"/>
    <w:next w:val="a6"/>
    <w:uiPriority w:val="99"/>
    <w:semiHidden/>
    <w:rsid w:val="009871D3"/>
  </w:style>
  <w:style w:type="numbering" w:customStyle="1" w:styleId="13211">
    <w:name w:val="Нет списка13211"/>
    <w:next w:val="a6"/>
    <w:uiPriority w:val="99"/>
    <w:semiHidden/>
    <w:unhideWhenUsed/>
    <w:rsid w:val="009871D3"/>
  </w:style>
  <w:style w:type="numbering" w:customStyle="1" w:styleId="22211">
    <w:name w:val="Нет списка22211"/>
    <w:next w:val="a6"/>
    <w:uiPriority w:val="99"/>
    <w:semiHidden/>
    <w:unhideWhenUsed/>
    <w:rsid w:val="009871D3"/>
  </w:style>
  <w:style w:type="numbering" w:customStyle="1" w:styleId="32211">
    <w:name w:val="Нет списка32211"/>
    <w:next w:val="a6"/>
    <w:uiPriority w:val="99"/>
    <w:semiHidden/>
    <w:unhideWhenUsed/>
    <w:rsid w:val="009871D3"/>
  </w:style>
  <w:style w:type="numbering" w:customStyle="1" w:styleId="42211">
    <w:name w:val="Нет списка42211"/>
    <w:next w:val="a6"/>
    <w:uiPriority w:val="99"/>
    <w:semiHidden/>
    <w:unhideWhenUsed/>
    <w:rsid w:val="009871D3"/>
  </w:style>
  <w:style w:type="numbering" w:customStyle="1" w:styleId="52211">
    <w:name w:val="Нет списка52211"/>
    <w:next w:val="a6"/>
    <w:uiPriority w:val="99"/>
    <w:semiHidden/>
    <w:unhideWhenUsed/>
    <w:rsid w:val="009871D3"/>
  </w:style>
  <w:style w:type="numbering" w:customStyle="1" w:styleId="62211">
    <w:name w:val="Нет списка62211"/>
    <w:next w:val="a6"/>
    <w:uiPriority w:val="99"/>
    <w:semiHidden/>
    <w:unhideWhenUsed/>
    <w:rsid w:val="009871D3"/>
  </w:style>
  <w:style w:type="numbering" w:customStyle="1" w:styleId="9111">
    <w:name w:val="Нет списка9111"/>
    <w:next w:val="a6"/>
    <w:uiPriority w:val="99"/>
    <w:semiHidden/>
    <w:rsid w:val="009871D3"/>
  </w:style>
  <w:style w:type="numbering" w:customStyle="1" w:styleId="14211">
    <w:name w:val="Нет списка14211"/>
    <w:next w:val="a6"/>
    <w:uiPriority w:val="99"/>
    <w:semiHidden/>
    <w:unhideWhenUsed/>
    <w:rsid w:val="009871D3"/>
  </w:style>
  <w:style w:type="numbering" w:customStyle="1" w:styleId="23211">
    <w:name w:val="Нет списка23211"/>
    <w:next w:val="a6"/>
    <w:uiPriority w:val="99"/>
    <w:semiHidden/>
    <w:unhideWhenUsed/>
    <w:rsid w:val="009871D3"/>
  </w:style>
  <w:style w:type="numbering" w:customStyle="1" w:styleId="33111">
    <w:name w:val="Нет списка33111"/>
    <w:next w:val="a6"/>
    <w:uiPriority w:val="99"/>
    <w:semiHidden/>
    <w:unhideWhenUsed/>
    <w:rsid w:val="009871D3"/>
  </w:style>
  <w:style w:type="numbering" w:customStyle="1" w:styleId="43111">
    <w:name w:val="Нет списка43111"/>
    <w:next w:val="a6"/>
    <w:uiPriority w:val="99"/>
    <w:semiHidden/>
    <w:unhideWhenUsed/>
    <w:rsid w:val="009871D3"/>
  </w:style>
  <w:style w:type="numbering" w:customStyle="1" w:styleId="53111">
    <w:name w:val="Нет списка53111"/>
    <w:next w:val="a6"/>
    <w:uiPriority w:val="99"/>
    <w:semiHidden/>
    <w:unhideWhenUsed/>
    <w:rsid w:val="009871D3"/>
  </w:style>
  <w:style w:type="numbering" w:customStyle="1" w:styleId="63111">
    <w:name w:val="Нет списка63111"/>
    <w:next w:val="a6"/>
    <w:uiPriority w:val="99"/>
    <w:semiHidden/>
    <w:unhideWhenUsed/>
    <w:rsid w:val="009871D3"/>
  </w:style>
  <w:style w:type="numbering" w:customStyle="1" w:styleId="10111">
    <w:name w:val="Нет списка10111"/>
    <w:next w:val="a6"/>
    <w:uiPriority w:val="99"/>
    <w:semiHidden/>
    <w:unhideWhenUsed/>
    <w:rsid w:val="009871D3"/>
  </w:style>
  <w:style w:type="numbering" w:customStyle="1" w:styleId="15111">
    <w:name w:val="Нет списка15111"/>
    <w:next w:val="a6"/>
    <w:uiPriority w:val="99"/>
    <w:semiHidden/>
    <w:unhideWhenUsed/>
    <w:rsid w:val="009871D3"/>
  </w:style>
  <w:style w:type="numbering" w:customStyle="1" w:styleId="16111">
    <w:name w:val="Нет списка16111"/>
    <w:next w:val="a6"/>
    <w:uiPriority w:val="99"/>
    <w:semiHidden/>
    <w:unhideWhenUsed/>
    <w:rsid w:val="009871D3"/>
  </w:style>
  <w:style w:type="numbering" w:customStyle="1" w:styleId="171110">
    <w:name w:val="Нет списка17111"/>
    <w:next w:val="a6"/>
    <w:uiPriority w:val="99"/>
    <w:semiHidden/>
    <w:unhideWhenUsed/>
    <w:rsid w:val="009871D3"/>
  </w:style>
  <w:style w:type="numbering" w:customStyle="1" w:styleId="18111">
    <w:name w:val="Нет списка18111"/>
    <w:next w:val="a6"/>
    <w:uiPriority w:val="99"/>
    <w:semiHidden/>
    <w:unhideWhenUsed/>
    <w:rsid w:val="009871D3"/>
  </w:style>
  <w:style w:type="numbering" w:customStyle="1" w:styleId="19111">
    <w:name w:val="Нет списка19111"/>
    <w:next w:val="a6"/>
    <w:uiPriority w:val="99"/>
    <w:semiHidden/>
    <w:unhideWhenUsed/>
    <w:rsid w:val="009871D3"/>
  </w:style>
  <w:style w:type="numbering" w:customStyle="1" w:styleId="20111">
    <w:name w:val="Нет списка20111"/>
    <w:next w:val="a6"/>
    <w:uiPriority w:val="99"/>
    <w:semiHidden/>
    <w:unhideWhenUsed/>
    <w:rsid w:val="009871D3"/>
  </w:style>
  <w:style w:type="numbering" w:customStyle="1" w:styleId="24111">
    <w:name w:val="Нет списка24111"/>
    <w:next w:val="a6"/>
    <w:uiPriority w:val="99"/>
    <w:semiHidden/>
    <w:unhideWhenUsed/>
    <w:rsid w:val="009871D3"/>
  </w:style>
  <w:style w:type="numbering" w:customStyle="1" w:styleId="25111">
    <w:name w:val="Нет списка25111"/>
    <w:next w:val="a6"/>
    <w:uiPriority w:val="99"/>
    <w:semiHidden/>
    <w:unhideWhenUsed/>
    <w:rsid w:val="009871D3"/>
  </w:style>
  <w:style w:type="numbering" w:customStyle="1" w:styleId="26111">
    <w:name w:val="Нет списка26111"/>
    <w:next w:val="a6"/>
    <w:uiPriority w:val="99"/>
    <w:semiHidden/>
    <w:unhideWhenUsed/>
    <w:rsid w:val="009871D3"/>
  </w:style>
  <w:style w:type="numbering" w:customStyle="1" w:styleId="27111">
    <w:name w:val="Нет списка27111"/>
    <w:next w:val="a6"/>
    <w:uiPriority w:val="99"/>
    <w:semiHidden/>
    <w:unhideWhenUsed/>
    <w:rsid w:val="009871D3"/>
  </w:style>
  <w:style w:type="numbering" w:customStyle="1" w:styleId="111121311">
    <w:name w:val="1 / 1.1 / 1.2 / 1.311"/>
    <w:basedOn w:val="a6"/>
    <w:next w:val="1111112"/>
    <w:rsid w:val="009871D3"/>
  </w:style>
  <w:style w:type="character" w:customStyle="1" w:styleId="FootnoteTextChar21">
    <w:name w:val="Footnote Text Char21"/>
    <w:aliases w:val="Знак4 Знак1 Char11,Footnote Text Char Char11,Footnote Text Char Знак Char11,Знак4 Знак11 Char2,Знак4 Char3,Знак8 Знак Знак Char11,Знак8 Знак Char11,Знак4 Знак Знак4 Char2,Знак8 Char11,Знак6 Знак Char11,Знак4 Знак Знак Знак2 Char2"/>
    <w:locked/>
    <w:rsid w:val="009871D3"/>
    <w:rPr>
      <w:rFonts w:cs="Times New Roman"/>
      <w:sz w:val="20"/>
      <w:szCs w:val="20"/>
      <w:lang w:eastAsia="ja-JP"/>
    </w:rPr>
  </w:style>
  <w:style w:type="character" w:customStyle="1" w:styleId="BodyTextIndent2Char1">
    <w:name w:val="Body Text Indent 2 Char1"/>
    <w:aliases w:val="Знак5 Char"/>
    <w:locked/>
    <w:rsid w:val="009871D3"/>
    <w:rPr>
      <w:rFonts w:cs="Times New Roman"/>
      <w:sz w:val="24"/>
      <w:szCs w:val="24"/>
      <w:lang w:eastAsia="ja-JP"/>
    </w:rPr>
  </w:style>
  <w:style w:type="character" w:customStyle="1" w:styleId="526">
    <w:name w:val="Знак Знак52"/>
    <w:locked/>
    <w:rsid w:val="009871D3"/>
    <w:rPr>
      <w:rFonts w:ascii="Courier New" w:hAnsi="Courier New" w:cs="Times New Roman"/>
      <w:lang w:val="ru-RU" w:eastAsia="ru-RU" w:bidi="ar-SA"/>
    </w:rPr>
  </w:style>
  <w:style w:type="table" w:customStyle="1" w:styleId="11214">
    <w:name w:val="Сетка таблицы1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0">
    <w:name w:val="Стиль_Список111121"/>
    <w:rsid w:val="009871D3"/>
  </w:style>
  <w:style w:type="character" w:customStyle="1" w:styleId="color-red">
    <w:name w:val="color-red"/>
    <w:rsid w:val="009871D3"/>
  </w:style>
  <w:style w:type="table" w:customStyle="1" w:styleId="814">
    <w:name w:val="Сетка таблицы81"/>
    <w:basedOn w:val="a5"/>
    <w:next w:val="afff7"/>
    <w:uiPriority w:val="59"/>
    <w:rsid w:val="0098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9871D3"/>
    <w:rPr>
      <w:rFonts w:ascii="Times New Roman" w:hAnsi="Times New Roman"/>
      <w:color w:val="000000"/>
      <w:sz w:val="24"/>
    </w:rPr>
  </w:style>
  <w:style w:type="table" w:customStyle="1" w:styleId="1fffff7">
    <w:name w:val="Обычная таблица1"/>
    <w:uiPriority w:val="99"/>
    <w:semiHidden/>
    <w:rsid w:val="009871D3"/>
    <w:rPr>
      <w:rFonts w:ascii="Times New Roman" w:eastAsia="Times New Roman" w:hAnsi="Times New Roman"/>
      <w:lang w:eastAsia="en-US"/>
    </w:rPr>
    <w:tblPr>
      <w:tblCellMar>
        <w:top w:w="0" w:type="dxa"/>
        <w:left w:w="108" w:type="dxa"/>
        <w:bottom w:w="0" w:type="dxa"/>
        <w:right w:w="108" w:type="dxa"/>
      </w:tblCellMar>
    </w:tblPr>
  </w:style>
  <w:style w:type="paragraph" w:customStyle="1" w:styleId="435">
    <w:name w:val="Знак4 Знак Знак Знак3"/>
    <w:basedOn w:val="a3"/>
    <w:qFormat/>
    <w:rsid w:val="009871D3"/>
    <w:pPr>
      <w:spacing w:after="160" w:line="240" w:lineRule="exact"/>
    </w:pPr>
    <w:rPr>
      <w:rFonts w:ascii="Verdana" w:hAnsi="Verdana" w:cs="Verdana"/>
      <w:sz w:val="20"/>
      <w:szCs w:val="20"/>
      <w:lang w:val="en-US" w:eastAsia="en-US"/>
    </w:rPr>
  </w:style>
  <w:style w:type="paragraph" w:customStyle="1" w:styleId="335">
    <w:name w:val="Знак3 Знак Знак Знак3"/>
    <w:basedOn w:val="a3"/>
    <w:qFormat/>
    <w:rsid w:val="009871D3"/>
    <w:pPr>
      <w:spacing w:after="160" w:line="240" w:lineRule="exact"/>
    </w:pPr>
    <w:rPr>
      <w:rFonts w:ascii="Verdana" w:hAnsi="Verdana" w:cs="Verdana"/>
      <w:sz w:val="20"/>
      <w:szCs w:val="20"/>
      <w:lang w:val="en-US" w:eastAsia="en-US"/>
    </w:rPr>
  </w:style>
  <w:style w:type="character" w:customStyle="1" w:styleId="716">
    <w:name w:val="Заголовок 7 Знак1"/>
    <w:rsid w:val="009871D3"/>
    <w:rPr>
      <w:rFonts w:ascii="Cambria" w:eastAsia="Times New Roman" w:hAnsi="Cambria" w:cs="Times New Roman"/>
      <w:i/>
      <w:iCs/>
      <w:color w:val="404040"/>
      <w:sz w:val="24"/>
      <w:szCs w:val="24"/>
      <w:lang w:eastAsia="ru-RU"/>
    </w:rPr>
  </w:style>
  <w:style w:type="character" w:customStyle="1" w:styleId="815">
    <w:name w:val="Заголовок 8 Знак1"/>
    <w:rsid w:val="009871D3"/>
    <w:rPr>
      <w:rFonts w:ascii="Cambria" w:eastAsia="Times New Roman" w:hAnsi="Cambria" w:cs="Times New Roman"/>
      <w:color w:val="404040"/>
      <w:lang w:eastAsia="ru-RU"/>
    </w:rPr>
  </w:style>
  <w:style w:type="character" w:customStyle="1" w:styleId="914">
    <w:name w:val="Заголовок 9 Знак1"/>
    <w:rsid w:val="009871D3"/>
    <w:rPr>
      <w:rFonts w:ascii="Cambria" w:eastAsia="Times New Roman" w:hAnsi="Cambria" w:cs="Times New Roman"/>
      <w:i/>
      <w:iCs/>
      <w:color w:val="404040"/>
      <w:lang w:eastAsia="ru-RU"/>
    </w:rPr>
  </w:style>
  <w:style w:type="character" w:customStyle="1" w:styleId="1fffff8">
    <w:name w:val="Приветствие Знак1"/>
    <w:rsid w:val="009871D3"/>
    <w:rPr>
      <w:rFonts w:ascii="Times New Roman" w:eastAsia="Times New Roman" w:hAnsi="Times New Roman" w:cs="Times New Roman"/>
      <w:sz w:val="24"/>
      <w:szCs w:val="24"/>
      <w:lang w:eastAsia="ru-RU"/>
    </w:rPr>
  </w:style>
  <w:style w:type="character" w:customStyle="1" w:styleId="1fffff9">
    <w:name w:val="Прощание Знак1"/>
    <w:rsid w:val="009871D3"/>
    <w:rPr>
      <w:rFonts w:ascii="Times New Roman" w:eastAsia="Times New Roman" w:hAnsi="Times New Roman" w:cs="Times New Roman"/>
      <w:sz w:val="24"/>
      <w:szCs w:val="24"/>
      <w:lang w:eastAsia="ru-RU"/>
    </w:rPr>
  </w:style>
  <w:style w:type="character" w:customStyle="1" w:styleId="1fffffa">
    <w:name w:val="Подпись Знак1"/>
    <w:rsid w:val="009871D3"/>
    <w:rPr>
      <w:rFonts w:ascii="Times New Roman" w:eastAsia="Times New Roman" w:hAnsi="Times New Roman" w:cs="Times New Roman"/>
      <w:sz w:val="24"/>
      <w:szCs w:val="24"/>
      <w:lang w:eastAsia="ru-RU"/>
    </w:rPr>
  </w:style>
  <w:style w:type="character" w:customStyle="1" w:styleId="1fffffb">
    <w:name w:val="Шапка Знак1"/>
    <w:rsid w:val="009871D3"/>
    <w:rPr>
      <w:rFonts w:ascii="Cambria" w:eastAsia="Times New Roman" w:hAnsi="Cambria" w:cs="Times New Roman"/>
      <w:sz w:val="24"/>
      <w:szCs w:val="24"/>
      <w:shd w:val="pct20" w:color="auto" w:fill="auto"/>
      <w:lang w:eastAsia="ru-RU"/>
    </w:rPr>
  </w:style>
  <w:style w:type="character" w:customStyle="1" w:styleId="1fffffc">
    <w:name w:val="Электронная подпись Знак1"/>
    <w:rsid w:val="009871D3"/>
    <w:rPr>
      <w:rFonts w:ascii="Times New Roman" w:eastAsia="Times New Roman" w:hAnsi="Times New Roman" w:cs="Times New Roman"/>
      <w:sz w:val="24"/>
      <w:szCs w:val="24"/>
      <w:lang w:eastAsia="ru-RU"/>
    </w:rPr>
  </w:style>
  <w:style w:type="paragraph" w:customStyle="1" w:styleId="font14">
    <w:name w:val="font14"/>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5">
    <w:name w:val="font15"/>
    <w:basedOn w:val="a3"/>
    <w:rsid w:val="009871D3"/>
    <w:pPr>
      <w:spacing w:before="100" w:beforeAutospacing="1" w:after="100" w:afterAutospacing="1" w:line="240" w:lineRule="auto"/>
    </w:pPr>
    <w:rPr>
      <w:rFonts w:ascii="Times New Roman" w:hAnsi="Times New Roman"/>
      <w:sz w:val="14"/>
      <w:szCs w:val="14"/>
    </w:rPr>
  </w:style>
  <w:style w:type="paragraph" w:customStyle="1" w:styleId="font16">
    <w:name w:val="font16"/>
    <w:basedOn w:val="a3"/>
    <w:rsid w:val="009871D3"/>
    <w:pPr>
      <w:spacing w:before="100" w:beforeAutospacing="1" w:after="100" w:afterAutospacing="1" w:line="240" w:lineRule="auto"/>
    </w:pPr>
    <w:rPr>
      <w:rFonts w:ascii="Times New Roman" w:hAnsi="Times New Roman"/>
      <w:b/>
      <w:bCs/>
      <w:sz w:val="28"/>
      <w:szCs w:val="28"/>
    </w:rPr>
  </w:style>
  <w:style w:type="paragraph" w:customStyle="1" w:styleId="font17">
    <w:name w:val="font17"/>
    <w:basedOn w:val="a3"/>
    <w:rsid w:val="009871D3"/>
    <w:pPr>
      <w:spacing w:before="100" w:beforeAutospacing="1" w:after="100" w:afterAutospacing="1" w:line="240" w:lineRule="auto"/>
    </w:pPr>
    <w:rPr>
      <w:rFonts w:ascii="Times New Roman" w:hAnsi="Times New Roman"/>
      <w:b/>
      <w:bCs/>
      <w:sz w:val="16"/>
      <w:szCs w:val="16"/>
    </w:rPr>
  </w:style>
  <w:style w:type="paragraph" w:customStyle="1" w:styleId="font18">
    <w:name w:val="font18"/>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9">
    <w:name w:val="font19"/>
    <w:basedOn w:val="a3"/>
    <w:rsid w:val="009871D3"/>
    <w:pPr>
      <w:spacing w:before="100" w:beforeAutospacing="1" w:after="100" w:afterAutospacing="1" w:line="240" w:lineRule="auto"/>
    </w:pPr>
    <w:rPr>
      <w:rFonts w:ascii="Times New Roman" w:hAnsi="Times New Roman"/>
      <w:sz w:val="14"/>
      <w:szCs w:val="14"/>
    </w:rPr>
  </w:style>
  <w:style w:type="paragraph" w:customStyle="1" w:styleId="21ff3">
    <w:name w:val="Основной текст (2)1"/>
    <w:basedOn w:val="a3"/>
    <w:uiPriority w:val="99"/>
    <w:rsid w:val="009871D3"/>
    <w:pPr>
      <w:widowControl w:val="0"/>
      <w:shd w:val="clear" w:color="auto" w:fill="FFFFFF"/>
      <w:spacing w:after="780" w:line="274" w:lineRule="exact"/>
    </w:pPr>
    <w:rPr>
      <w:rFonts w:ascii="Times New Roman" w:eastAsia="Arial Unicode MS" w:hAnsi="Times New Roman"/>
      <w:sz w:val="24"/>
      <w:szCs w:val="24"/>
    </w:rPr>
  </w:style>
  <w:style w:type="character" w:customStyle="1" w:styleId="2Arial">
    <w:name w:val="Основной текст (2) + Arial"/>
    <w:aliases w:val="8 pt"/>
    <w:uiPriority w:val="99"/>
    <w:rsid w:val="009871D3"/>
    <w:rPr>
      <w:rFonts w:ascii="Arial" w:hAnsi="Arial" w:cs="Arial"/>
      <w:sz w:val="16"/>
      <w:szCs w:val="16"/>
      <w:u w:val="none"/>
    </w:rPr>
  </w:style>
  <w:style w:type="character" w:customStyle="1" w:styleId="js-phone-number">
    <w:name w:val="js-phone-number"/>
    <w:rsid w:val="009871D3"/>
  </w:style>
  <w:style w:type="character" w:customStyle="1" w:styleId="quick-widget-text">
    <w:name w:val="quick-widget-text"/>
    <w:rsid w:val="009871D3"/>
  </w:style>
  <w:style w:type="paragraph" w:customStyle="1" w:styleId="xl58">
    <w:name w:val="xl58"/>
    <w:basedOn w:val="a3"/>
    <w:rsid w:val="009871D3"/>
    <w:pPr>
      <w:spacing w:before="100" w:beforeAutospacing="1" w:after="100" w:afterAutospacing="1" w:line="240" w:lineRule="auto"/>
    </w:pPr>
    <w:rPr>
      <w:rFonts w:ascii="Times New Roman" w:hAnsi="Times New Roman"/>
      <w:sz w:val="18"/>
      <w:szCs w:val="18"/>
    </w:rPr>
  </w:style>
  <w:style w:type="paragraph" w:customStyle="1" w:styleId="xl59">
    <w:name w:val="xl59"/>
    <w:basedOn w:val="a3"/>
    <w:rsid w:val="009871D3"/>
    <w:pPr>
      <w:spacing w:before="100" w:beforeAutospacing="1" w:after="100" w:afterAutospacing="1" w:line="240" w:lineRule="auto"/>
    </w:pPr>
    <w:rPr>
      <w:rFonts w:ascii="Times New Roman" w:hAnsi="Times New Roman"/>
      <w:sz w:val="20"/>
      <w:szCs w:val="20"/>
    </w:rPr>
  </w:style>
  <w:style w:type="paragraph" w:customStyle="1" w:styleId="xl60">
    <w:name w:val="xl60"/>
    <w:basedOn w:val="a3"/>
    <w:rsid w:val="009871D3"/>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61">
    <w:name w:val="xl61"/>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2">
    <w:name w:val="xl62"/>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36"/>
      <w:szCs w:val="36"/>
    </w:rPr>
  </w:style>
  <w:style w:type="numbering" w:customStyle="1" w:styleId="500">
    <w:name w:val="Нет списка50"/>
    <w:next w:val="a6"/>
    <w:uiPriority w:val="99"/>
    <w:semiHidden/>
    <w:unhideWhenUsed/>
    <w:rsid w:val="009871D3"/>
  </w:style>
  <w:style w:type="numbering" w:customStyle="1" w:styleId="580">
    <w:name w:val="Нет списка58"/>
    <w:next w:val="a6"/>
    <w:uiPriority w:val="99"/>
    <w:semiHidden/>
    <w:unhideWhenUsed/>
    <w:rsid w:val="008A499A"/>
  </w:style>
  <w:style w:type="character" w:customStyle="1" w:styleId="WW8Num2z4">
    <w:name w:val="WW8Num2z4"/>
    <w:rsid w:val="008A499A"/>
  </w:style>
  <w:style w:type="character" w:customStyle="1" w:styleId="WW8Num2z5">
    <w:name w:val="WW8Num2z5"/>
    <w:rsid w:val="008A499A"/>
  </w:style>
  <w:style w:type="character" w:customStyle="1" w:styleId="WW8Num2z6">
    <w:name w:val="WW8Num2z6"/>
    <w:rsid w:val="008A499A"/>
  </w:style>
  <w:style w:type="character" w:customStyle="1" w:styleId="WW8Num2z7">
    <w:name w:val="WW8Num2z7"/>
    <w:rsid w:val="008A499A"/>
  </w:style>
  <w:style w:type="character" w:customStyle="1" w:styleId="WW8Num2z8">
    <w:name w:val="WW8Num2z8"/>
    <w:rsid w:val="008A499A"/>
  </w:style>
  <w:style w:type="character" w:customStyle="1" w:styleId="WW8Num4z2">
    <w:name w:val="WW8Num4z2"/>
    <w:rsid w:val="008A499A"/>
  </w:style>
  <w:style w:type="character" w:customStyle="1" w:styleId="WW8Num4z3">
    <w:name w:val="WW8Num4z3"/>
    <w:rsid w:val="008A499A"/>
  </w:style>
  <w:style w:type="character" w:customStyle="1" w:styleId="WW8Num4z4">
    <w:name w:val="WW8Num4z4"/>
    <w:rsid w:val="008A499A"/>
  </w:style>
  <w:style w:type="character" w:customStyle="1" w:styleId="WW8Num4z5">
    <w:name w:val="WW8Num4z5"/>
    <w:rsid w:val="008A499A"/>
  </w:style>
  <w:style w:type="character" w:customStyle="1" w:styleId="WW8Num4z6">
    <w:name w:val="WW8Num4z6"/>
    <w:rsid w:val="008A499A"/>
  </w:style>
  <w:style w:type="character" w:customStyle="1" w:styleId="WW8Num4z7">
    <w:name w:val="WW8Num4z7"/>
    <w:rsid w:val="008A499A"/>
  </w:style>
  <w:style w:type="character" w:customStyle="1" w:styleId="WW8Num4z8">
    <w:name w:val="WW8Num4z8"/>
    <w:rsid w:val="008A499A"/>
  </w:style>
  <w:style w:type="character" w:customStyle="1" w:styleId="WW8Num5z0">
    <w:name w:val="WW8Num5z0"/>
    <w:rsid w:val="008A499A"/>
  </w:style>
  <w:style w:type="character" w:customStyle="1" w:styleId="WW8Num5z2">
    <w:name w:val="WW8Num5z2"/>
    <w:rsid w:val="008A499A"/>
  </w:style>
  <w:style w:type="character" w:customStyle="1" w:styleId="WW8Num5z3">
    <w:name w:val="WW8Num5z3"/>
    <w:rsid w:val="008A499A"/>
  </w:style>
  <w:style w:type="character" w:customStyle="1" w:styleId="WW8Num5z4">
    <w:name w:val="WW8Num5z4"/>
    <w:rsid w:val="008A499A"/>
  </w:style>
  <w:style w:type="character" w:customStyle="1" w:styleId="WW8Num5z5">
    <w:name w:val="WW8Num5z5"/>
    <w:rsid w:val="008A499A"/>
  </w:style>
  <w:style w:type="character" w:customStyle="1" w:styleId="WW8Num5z6">
    <w:name w:val="WW8Num5z6"/>
    <w:rsid w:val="008A499A"/>
  </w:style>
  <w:style w:type="character" w:customStyle="1" w:styleId="WW8Num5z7">
    <w:name w:val="WW8Num5z7"/>
    <w:rsid w:val="008A499A"/>
  </w:style>
  <w:style w:type="character" w:customStyle="1" w:styleId="WW8Num5z8">
    <w:name w:val="WW8Num5z8"/>
    <w:rsid w:val="008A499A"/>
  </w:style>
  <w:style w:type="character" w:customStyle="1" w:styleId="WW8Num6z4">
    <w:name w:val="WW8Num6z4"/>
    <w:rsid w:val="008A499A"/>
  </w:style>
  <w:style w:type="character" w:customStyle="1" w:styleId="WW8Num6z5">
    <w:name w:val="WW8Num6z5"/>
    <w:rsid w:val="008A499A"/>
  </w:style>
  <w:style w:type="character" w:customStyle="1" w:styleId="WW8Num6z6">
    <w:name w:val="WW8Num6z6"/>
    <w:rsid w:val="008A499A"/>
  </w:style>
  <w:style w:type="character" w:customStyle="1" w:styleId="WW8Num6z7">
    <w:name w:val="WW8Num6z7"/>
    <w:rsid w:val="008A499A"/>
  </w:style>
  <w:style w:type="character" w:customStyle="1" w:styleId="WW8Num6z8">
    <w:name w:val="WW8Num6z8"/>
    <w:rsid w:val="008A499A"/>
  </w:style>
  <w:style w:type="character" w:customStyle="1" w:styleId="WW8Num7z3">
    <w:name w:val="WW8Num7z3"/>
    <w:rsid w:val="008A499A"/>
  </w:style>
  <w:style w:type="character" w:customStyle="1" w:styleId="WW8Num7z4">
    <w:name w:val="WW8Num7z4"/>
    <w:rsid w:val="008A499A"/>
  </w:style>
  <w:style w:type="character" w:customStyle="1" w:styleId="WW8Num7z5">
    <w:name w:val="WW8Num7z5"/>
    <w:rsid w:val="008A499A"/>
  </w:style>
  <w:style w:type="character" w:customStyle="1" w:styleId="WW8Num7z6">
    <w:name w:val="WW8Num7z6"/>
    <w:rsid w:val="008A499A"/>
  </w:style>
  <w:style w:type="character" w:customStyle="1" w:styleId="WW8Num7z7">
    <w:name w:val="WW8Num7z7"/>
    <w:rsid w:val="008A499A"/>
  </w:style>
  <w:style w:type="character" w:customStyle="1" w:styleId="WW8Num7z8">
    <w:name w:val="WW8Num7z8"/>
    <w:rsid w:val="008A499A"/>
  </w:style>
  <w:style w:type="character" w:customStyle="1" w:styleId="WW8Num8z3">
    <w:name w:val="WW8Num8z3"/>
    <w:rsid w:val="008A499A"/>
  </w:style>
  <w:style w:type="character" w:customStyle="1" w:styleId="WW8Num8z4">
    <w:name w:val="WW8Num8z4"/>
    <w:rsid w:val="008A499A"/>
  </w:style>
  <w:style w:type="character" w:customStyle="1" w:styleId="WW8Num8z5">
    <w:name w:val="WW8Num8z5"/>
    <w:rsid w:val="008A499A"/>
  </w:style>
  <w:style w:type="character" w:customStyle="1" w:styleId="WW8Num8z6">
    <w:name w:val="WW8Num8z6"/>
    <w:rsid w:val="008A499A"/>
  </w:style>
  <w:style w:type="character" w:customStyle="1" w:styleId="WW8Num8z7">
    <w:name w:val="WW8Num8z7"/>
    <w:rsid w:val="008A499A"/>
  </w:style>
  <w:style w:type="character" w:customStyle="1" w:styleId="WW8Num8z8">
    <w:name w:val="WW8Num8z8"/>
    <w:rsid w:val="008A499A"/>
  </w:style>
  <w:style w:type="character" w:customStyle="1" w:styleId="WW8Num9z0">
    <w:name w:val="WW8Num9z0"/>
    <w:rsid w:val="008A499A"/>
    <w:rPr>
      <w:rFonts w:ascii="Symbol" w:hAnsi="Symbol" w:cs="Symbol"/>
    </w:rPr>
  </w:style>
  <w:style w:type="character" w:customStyle="1" w:styleId="WW8Num9z2">
    <w:name w:val="WW8Num9z2"/>
    <w:rsid w:val="008A499A"/>
    <w:rPr>
      <w:rFonts w:ascii="Wingdings" w:hAnsi="Wingdings" w:cs="Wingdings"/>
    </w:rPr>
  </w:style>
  <w:style w:type="character" w:customStyle="1" w:styleId="WW8Num9z4">
    <w:name w:val="WW8Num9z4"/>
    <w:rsid w:val="008A499A"/>
    <w:rPr>
      <w:rFonts w:ascii="Courier New" w:hAnsi="Courier New" w:cs="Courier New"/>
    </w:rPr>
  </w:style>
  <w:style w:type="character" w:customStyle="1" w:styleId="WW8Num11z1">
    <w:name w:val="WW8Num11z1"/>
    <w:rsid w:val="008A499A"/>
    <w:rPr>
      <w:rFonts w:cs="Times New Roman"/>
      <w:b/>
    </w:rPr>
  </w:style>
  <w:style w:type="character" w:customStyle="1" w:styleId="WW8Num12z4">
    <w:name w:val="WW8Num12z4"/>
    <w:rsid w:val="008A499A"/>
  </w:style>
  <w:style w:type="character" w:customStyle="1" w:styleId="WW8Num12z5">
    <w:name w:val="WW8Num12z5"/>
    <w:rsid w:val="008A499A"/>
  </w:style>
  <w:style w:type="character" w:customStyle="1" w:styleId="WW8Num12z6">
    <w:name w:val="WW8Num12z6"/>
    <w:rsid w:val="008A499A"/>
  </w:style>
  <w:style w:type="character" w:customStyle="1" w:styleId="WW8Num12z7">
    <w:name w:val="WW8Num12z7"/>
    <w:rsid w:val="008A499A"/>
  </w:style>
  <w:style w:type="character" w:customStyle="1" w:styleId="WW8Num12z8">
    <w:name w:val="WW8Num12z8"/>
    <w:rsid w:val="008A499A"/>
  </w:style>
  <w:style w:type="character" w:customStyle="1" w:styleId="WW8Num13z2">
    <w:name w:val="WW8Num13z2"/>
    <w:rsid w:val="008A499A"/>
  </w:style>
  <w:style w:type="character" w:customStyle="1" w:styleId="WW8Num13z3">
    <w:name w:val="WW8Num13z3"/>
    <w:rsid w:val="008A499A"/>
  </w:style>
  <w:style w:type="character" w:customStyle="1" w:styleId="WW8Num13z4">
    <w:name w:val="WW8Num13z4"/>
    <w:rsid w:val="008A499A"/>
  </w:style>
  <w:style w:type="character" w:customStyle="1" w:styleId="WW8Num13z5">
    <w:name w:val="WW8Num13z5"/>
    <w:rsid w:val="008A499A"/>
  </w:style>
  <w:style w:type="character" w:customStyle="1" w:styleId="WW8Num13z6">
    <w:name w:val="WW8Num13z6"/>
    <w:rsid w:val="008A499A"/>
  </w:style>
  <w:style w:type="character" w:customStyle="1" w:styleId="WW8Num13z7">
    <w:name w:val="WW8Num13z7"/>
    <w:rsid w:val="008A499A"/>
  </w:style>
  <w:style w:type="character" w:customStyle="1" w:styleId="WW8Num13z8">
    <w:name w:val="WW8Num13z8"/>
    <w:rsid w:val="008A499A"/>
  </w:style>
  <w:style w:type="character" w:customStyle="1" w:styleId="WW8Num14z1">
    <w:name w:val="WW8Num14z1"/>
    <w:rsid w:val="008A499A"/>
    <w:rPr>
      <w:rFonts w:ascii="Courier New" w:hAnsi="Courier New" w:cs="Courier New"/>
    </w:rPr>
  </w:style>
  <w:style w:type="character" w:customStyle="1" w:styleId="WW8Num14z2">
    <w:name w:val="WW8Num14z2"/>
    <w:rsid w:val="008A499A"/>
    <w:rPr>
      <w:rFonts w:ascii="Wingdings" w:hAnsi="Wingdings" w:cs="Wingdings"/>
    </w:rPr>
  </w:style>
  <w:style w:type="character" w:customStyle="1" w:styleId="WW8Num15z3">
    <w:name w:val="WW8Num15z3"/>
    <w:rsid w:val="008A499A"/>
  </w:style>
  <w:style w:type="character" w:customStyle="1" w:styleId="WW8Num15z4">
    <w:name w:val="WW8Num15z4"/>
    <w:rsid w:val="008A499A"/>
  </w:style>
  <w:style w:type="character" w:customStyle="1" w:styleId="WW8Num15z5">
    <w:name w:val="WW8Num15z5"/>
    <w:rsid w:val="008A499A"/>
  </w:style>
  <w:style w:type="character" w:customStyle="1" w:styleId="WW8Num15z6">
    <w:name w:val="WW8Num15z6"/>
    <w:rsid w:val="008A499A"/>
  </w:style>
  <w:style w:type="character" w:customStyle="1" w:styleId="WW8Num15z7">
    <w:name w:val="WW8Num15z7"/>
    <w:rsid w:val="008A499A"/>
  </w:style>
  <w:style w:type="character" w:customStyle="1" w:styleId="WW8Num15z8">
    <w:name w:val="WW8Num15z8"/>
    <w:rsid w:val="008A499A"/>
  </w:style>
  <w:style w:type="character" w:customStyle="1" w:styleId="WW8Num17z1">
    <w:name w:val="WW8Num17z1"/>
    <w:rsid w:val="008A499A"/>
    <w:rPr>
      <w:rFonts w:ascii="Courier New" w:hAnsi="Courier New" w:cs="Courier New"/>
    </w:rPr>
  </w:style>
  <w:style w:type="character" w:customStyle="1" w:styleId="WW8Num17z2">
    <w:name w:val="WW8Num17z2"/>
    <w:rsid w:val="008A499A"/>
    <w:rPr>
      <w:rFonts w:ascii="Wingdings" w:hAnsi="Wingdings" w:cs="Wingdings"/>
    </w:rPr>
  </w:style>
  <w:style w:type="character" w:customStyle="1" w:styleId="WW8Num18z3">
    <w:name w:val="WW8Num18z3"/>
    <w:rsid w:val="008A499A"/>
    <w:rPr>
      <w:rFonts w:ascii="Symbol" w:hAnsi="Symbol" w:cs="Symbol"/>
    </w:rPr>
  </w:style>
  <w:style w:type="character" w:customStyle="1" w:styleId="WW8Num20z2">
    <w:name w:val="WW8Num20z2"/>
    <w:rsid w:val="008A499A"/>
    <w:rPr>
      <w:rFonts w:ascii="Wingdings" w:hAnsi="Wingdings" w:cs="Wingdings"/>
    </w:rPr>
  </w:style>
  <w:style w:type="character" w:customStyle="1" w:styleId="WW8Num22z0">
    <w:name w:val="WW8Num22z0"/>
    <w:rsid w:val="008A499A"/>
    <w:rPr>
      <w:rFonts w:ascii="Symbol" w:hAnsi="Symbol" w:cs="Symbol"/>
    </w:rPr>
  </w:style>
  <w:style w:type="character" w:customStyle="1" w:styleId="WW8Num22z2">
    <w:name w:val="WW8Num22z2"/>
    <w:rsid w:val="008A499A"/>
    <w:rPr>
      <w:rFonts w:ascii="Wingdings" w:hAnsi="Wingdings" w:cs="Wingdings"/>
    </w:rPr>
  </w:style>
  <w:style w:type="character" w:customStyle="1" w:styleId="WW8Num22z4">
    <w:name w:val="WW8Num22z4"/>
    <w:rsid w:val="008A499A"/>
    <w:rPr>
      <w:rFonts w:ascii="Courier New" w:hAnsi="Courier New" w:cs="Courier New"/>
    </w:rPr>
  </w:style>
  <w:style w:type="character" w:customStyle="1" w:styleId="WW8Num23z0">
    <w:name w:val="WW8Num23z0"/>
    <w:rsid w:val="008A499A"/>
    <w:rPr>
      <w:rFonts w:ascii="Symbol" w:hAnsi="Symbol" w:cs="Symbol"/>
    </w:rPr>
  </w:style>
  <w:style w:type="character" w:customStyle="1" w:styleId="WW8Num23z1">
    <w:name w:val="WW8Num23z1"/>
    <w:rsid w:val="008A499A"/>
    <w:rPr>
      <w:rFonts w:ascii="Courier New" w:hAnsi="Courier New" w:cs="Courier New"/>
    </w:rPr>
  </w:style>
  <w:style w:type="character" w:customStyle="1" w:styleId="WW8Num23z2">
    <w:name w:val="WW8Num23z2"/>
    <w:rsid w:val="008A499A"/>
    <w:rPr>
      <w:rFonts w:ascii="Wingdings" w:hAnsi="Wingdings" w:cs="Wingdings"/>
    </w:rPr>
  </w:style>
  <w:style w:type="character" w:customStyle="1" w:styleId="WW8Num24z0">
    <w:name w:val="WW8Num24z0"/>
    <w:rsid w:val="008A499A"/>
    <w:rPr>
      <w:rFonts w:ascii="Symbol" w:hAnsi="Symbol" w:cs="Symbol"/>
    </w:rPr>
  </w:style>
  <w:style w:type="character" w:customStyle="1" w:styleId="WW8Num24z1">
    <w:name w:val="WW8Num24z1"/>
    <w:rsid w:val="008A499A"/>
    <w:rPr>
      <w:rFonts w:ascii="Courier New" w:hAnsi="Courier New" w:cs="Courier New"/>
    </w:rPr>
  </w:style>
  <w:style w:type="character" w:customStyle="1" w:styleId="WW8Num24z2">
    <w:name w:val="WW8Num24z2"/>
    <w:rsid w:val="008A499A"/>
  </w:style>
  <w:style w:type="character" w:customStyle="1" w:styleId="WW8Num24z3">
    <w:name w:val="WW8Num24z3"/>
    <w:rsid w:val="008A499A"/>
  </w:style>
  <w:style w:type="character" w:customStyle="1" w:styleId="WW8Num24z4">
    <w:name w:val="WW8Num24z4"/>
    <w:rsid w:val="008A499A"/>
  </w:style>
  <w:style w:type="character" w:customStyle="1" w:styleId="WW8Num24z5">
    <w:name w:val="WW8Num24z5"/>
    <w:rsid w:val="008A499A"/>
  </w:style>
  <w:style w:type="character" w:customStyle="1" w:styleId="WW8Num24z6">
    <w:name w:val="WW8Num24z6"/>
    <w:rsid w:val="008A499A"/>
  </w:style>
  <w:style w:type="character" w:customStyle="1" w:styleId="WW8Num24z7">
    <w:name w:val="WW8Num24z7"/>
    <w:rsid w:val="008A499A"/>
  </w:style>
  <w:style w:type="character" w:customStyle="1" w:styleId="WW8Num24z8">
    <w:name w:val="WW8Num24z8"/>
    <w:rsid w:val="008A499A"/>
  </w:style>
  <w:style w:type="character" w:customStyle="1" w:styleId="WW8Num25z0">
    <w:name w:val="WW8Num25z0"/>
    <w:rsid w:val="008A499A"/>
    <w:rPr>
      <w:rFonts w:ascii="Times New Roman" w:eastAsia="Calibri" w:hAnsi="Times New Roman" w:cs="Times New Roman"/>
    </w:rPr>
  </w:style>
  <w:style w:type="character" w:customStyle="1" w:styleId="WW8Num25z1">
    <w:name w:val="WW8Num25z1"/>
    <w:rsid w:val="008A499A"/>
    <w:rPr>
      <w:rFonts w:ascii="Times New Roman" w:eastAsia="Times New Roman" w:hAnsi="Times New Roman" w:cs="Times New Roman"/>
      <w:color w:val="auto"/>
      <w:kern w:val="1"/>
      <w:sz w:val="24"/>
      <w:szCs w:val="24"/>
      <w:lang w:eastAsia="ru-RU"/>
    </w:rPr>
  </w:style>
  <w:style w:type="character" w:customStyle="1" w:styleId="WW8Num25z2">
    <w:name w:val="WW8Num25z2"/>
    <w:rsid w:val="008A499A"/>
    <w:rPr>
      <w:rFonts w:ascii="Times New Roman" w:hAnsi="Times New Roman" w:cs="Times New Roman"/>
      <w:sz w:val="24"/>
      <w:szCs w:val="24"/>
    </w:rPr>
  </w:style>
  <w:style w:type="character" w:customStyle="1" w:styleId="WW8Num25z4">
    <w:name w:val="WW8Num25z4"/>
    <w:rsid w:val="008A499A"/>
    <w:rPr>
      <w:rFonts w:ascii="Symbol" w:hAnsi="Symbol" w:cs="Symbol"/>
    </w:rPr>
  </w:style>
  <w:style w:type="character" w:customStyle="1" w:styleId="WW8Num26z0">
    <w:name w:val="WW8Num26z0"/>
    <w:rsid w:val="008A499A"/>
    <w:rPr>
      <w:rFonts w:ascii="Times New Roman" w:hAnsi="Times New Roman" w:cs="Times New Roman"/>
      <w:b/>
      <w:sz w:val="24"/>
    </w:rPr>
  </w:style>
  <w:style w:type="character" w:customStyle="1" w:styleId="WW8Num26z1">
    <w:name w:val="WW8Num26z1"/>
    <w:rsid w:val="008A499A"/>
    <w:rPr>
      <w:rFonts w:ascii="Times New Roman" w:hAnsi="Times New Roman" w:cs="Times New Roman"/>
      <w:sz w:val="24"/>
    </w:rPr>
  </w:style>
  <w:style w:type="character" w:customStyle="1" w:styleId="WW8Num26z4">
    <w:name w:val="WW8Num26z4"/>
    <w:rsid w:val="008A499A"/>
  </w:style>
  <w:style w:type="character" w:customStyle="1" w:styleId="WW8Num26z5">
    <w:name w:val="WW8Num26z5"/>
    <w:rsid w:val="008A499A"/>
  </w:style>
  <w:style w:type="character" w:customStyle="1" w:styleId="WW8Num26z6">
    <w:name w:val="WW8Num26z6"/>
    <w:rsid w:val="008A499A"/>
  </w:style>
  <w:style w:type="character" w:customStyle="1" w:styleId="WW8Num26z7">
    <w:name w:val="WW8Num26z7"/>
    <w:rsid w:val="008A499A"/>
  </w:style>
  <w:style w:type="character" w:customStyle="1" w:styleId="WW8Num26z8">
    <w:name w:val="WW8Num26z8"/>
    <w:rsid w:val="008A499A"/>
  </w:style>
  <w:style w:type="character" w:customStyle="1" w:styleId="4f7">
    <w:name w:val="Основной шрифт абзаца4"/>
    <w:rsid w:val="008A499A"/>
  </w:style>
  <w:style w:type="character" w:customStyle="1" w:styleId="affffffffffd">
    <w:name w:val="Параграф Знак Знак"/>
    <w:rsid w:val="008A499A"/>
    <w:rPr>
      <w:rFonts w:ascii="Arial" w:eastAsia="Times New Roman" w:hAnsi="Arial" w:cs="Times New Roman"/>
      <w:sz w:val="24"/>
      <w:szCs w:val="20"/>
    </w:rPr>
  </w:style>
  <w:style w:type="character" w:customStyle="1" w:styleId="affffffffffe">
    <w:name w:val="_Подпункт Знак Знак"/>
    <w:rsid w:val="008A499A"/>
    <w:rPr>
      <w:rFonts w:ascii="Times New Roman" w:eastAsia="Times New Roman" w:hAnsi="Times New Roman" w:cs="Times New Roman"/>
      <w:szCs w:val="20"/>
    </w:rPr>
  </w:style>
  <w:style w:type="character" w:customStyle="1" w:styleId="1fffffd">
    <w:name w:val="Гиперссылка1"/>
    <w:rsid w:val="008A499A"/>
    <w:rPr>
      <w:color w:val="0000FF"/>
      <w:u w:val="single"/>
    </w:rPr>
  </w:style>
  <w:style w:type="character" w:customStyle="1" w:styleId="3fff5">
    <w:name w:val="Знак примечания3"/>
    <w:rsid w:val="008A499A"/>
    <w:rPr>
      <w:sz w:val="16"/>
      <w:szCs w:val="16"/>
    </w:rPr>
  </w:style>
  <w:style w:type="character" w:customStyle="1" w:styleId="136">
    <w:name w:val="Знак Знак13"/>
    <w:rsid w:val="008A499A"/>
    <w:rPr>
      <w:rFonts w:ascii="Arial" w:eastAsia="Times New Roman" w:hAnsi="Arial" w:cs="Times New Roman"/>
      <w:sz w:val="24"/>
      <w:szCs w:val="20"/>
    </w:rPr>
  </w:style>
  <w:style w:type="character" w:customStyle="1" w:styleId="97">
    <w:name w:val="Знак Знак9"/>
    <w:rsid w:val="008A499A"/>
    <w:rPr>
      <w:rFonts w:eastAsia="MS Mincho"/>
      <w:sz w:val="24"/>
      <w:szCs w:val="24"/>
      <w:lang w:eastAsia="ja-JP"/>
    </w:rPr>
  </w:style>
  <w:style w:type="character" w:customStyle="1" w:styleId="-11">
    <w:name w:val="Цветная сетка - Акцент 1 Знак"/>
    <w:rsid w:val="008A499A"/>
    <w:rPr>
      <w:rFonts w:ascii="Calibri" w:eastAsia="Times New Roman" w:hAnsi="Calibri" w:cs="Times New Roman"/>
      <w:i/>
      <w:iCs/>
      <w:color w:val="000000"/>
      <w:sz w:val="20"/>
      <w:szCs w:val="20"/>
      <w:lang w:val="x-none"/>
    </w:rPr>
  </w:style>
  <w:style w:type="character" w:customStyle="1" w:styleId="-21">
    <w:name w:val="Светлая заливка - Акцент 2 Знак"/>
    <w:rsid w:val="008A499A"/>
    <w:rPr>
      <w:rFonts w:ascii="Calibri" w:eastAsia="Times New Roman" w:hAnsi="Calibri" w:cs="Times New Roman"/>
      <w:b/>
      <w:bCs/>
      <w:i/>
      <w:iCs/>
      <w:color w:val="4F81BD"/>
      <w:sz w:val="20"/>
      <w:szCs w:val="20"/>
      <w:lang w:val="x-none"/>
    </w:rPr>
  </w:style>
  <w:style w:type="character" w:customStyle="1" w:styleId="-12">
    <w:name w:val="Цветной список - Акцент 1 Знак"/>
    <w:rsid w:val="008A499A"/>
    <w:rPr>
      <w:rFonts w:ascii="Times New Roman" w:eastAsia="Times New Roman" w:hAnsi="Times New Roman" w:cs="Times New Roman"/>
      <w:sz w:val="24"/>
      <w:szCs w:val="24"/>
    </w:rPr>
  </w:style>
  <w:style w:type="character" w:customStyle="1" w:styleId="1fffffe">
    <w:name w:val="Основной шрифт1"/>
    <w:rsid w:val="008A499A"/>
  </w:style>
  <w:style w:type="character" w:customStyle="1" w:styleId="11f4">
    <w:name w:val="Основной текст Знак1 Знак1"/>
    <w:aliases w:val="Основной текст Знак Знак Знак2,Основной текст Знак Знак Знак Знак2,Основной текст Знак Знак Знак Знак Знак1"/>
    <w:rsid w:val="008A499A"/>
    <w:rPr>
      <w:sz w:val="24"/>
      <w:lang w:val="ru-RU"/>
    </w:rPr>
  </w:style>
  <w:style w:type="character" w:customStyle="1" w:styleId="2ffff6">
    <w:name w:val="Средняя сетка 2 Знак"/>
    <w:rsid w:val="008A499A"/>
    <w:rPr>
      <w:rFonts w:ascii="Times New Roman" w:eastAsia="Calibri" w:hAnsi="Times New Roman" w:cs="Times New Roman"/>
      <w:sz w:val="24"/>
      <w:szCs w:val="24"/>
    </w:rPr>
  </w:style>
  <w:style w:type="character" w:customStyle="1" w:styleId="137">
    <w:name w:val="Заголовок 1 Знак3"/>
    <w:aliases w:val="H1 Знак1"/>
    <w:rsid w:val="008A499A"/>
    <w:rPr>
      <w:rFonts w:ascii="Arial" w:hAnsi="Arial" w:cs="Arial"/>
      <w:b/>
      <w:bCs/>
      <w:kern w:val="1"/>
      <w:sz w:val="32"/>
      <w:szCs w:val="32"/>
      <w:lang w:val="ru-RU" w:bidi="ar-SA"/>
    </w:rPr>
  </w:style>
  <w:style w:type="character" w:customStyle="1" w:styleId="WW-1">
    <w:name w:val="WW-Символ сноски"/>
    <w:rsid w:val="008A499A"/>
    <w:rPr>
      <w:rFonts w:cs="Times New Roman"/>
      <w:vertAlign w:val="superscript"/>
    </w:rPr>
  </w:style>
  <w:style w:type="character" w:customStyle="1" w:styleId="afffffffffff">
    <w:name w:val="Символы концевой сноски"/>
    <w:rsid w:val="008A499A"/>
    <w:rPr>
      <w:vertAlign w:val="superscript"/>
    </w:rPr>
  </w:style>
  <w:style w:type="paragraph" w:customStyle="1" w:styleId="4f8">
    <w:name w:val="Указатель4"/>
    <w:basedOn w:val="a3"/>
    <w:rsid w:val="008A499A"/>
    <w:pPr>
      <w:suppressLineNumbers/>
      <w:suppressAutoHyphens/>
    </w:pPr>
    <w:rPr>
      <w:rFonts w:eastAsia="Calibri" w:cs="FreeSans"/>
      <w:lang w:eastAsia="zh-CN"/>
    </w:rPr>
  </w:style>
  <w:style w:type="paragraph" w:customStyle="1" w:styleId="3fff6">
    <w:name w:val="Текст примечания3"/>
    <w:basedOn w:val="a3"/>
    <w:rsid w:val="008A499A"/>
    <w:pPr>
      <w:suppressAutoHyphens/>
      <w:spacing w:after="0" w:line="240" w:lineRule="auto"/>
    </w:pPr>
    <w:rPr>
      <w:rFonts w:ascii="Times New Roman" w:hAnsi="Times New Roman"/>
      <w:sz w:val="20"/>
      <w:szCs w:val="20"/>
      <w:lang w:eastAsia="zh-CN"/>
    </w:rPr>
  </w:style>
  <w:style w:type="paragraph" w:customStyle="1" w:styleId="1ffffff">
    <w:name w:val="Обычный отступ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3fff7">
    <w:name w:val="Название объекта3"/>
    <w:basedOn w:val="a3"/>
    <w:next w:val="a3"/>
    <w:rsid w:val="008A499A"/>
    <w:pPr>
      <w:suppressAutoHyphens/>
      <w:spacing w:after="0" w:line="240" w:lineRule="auto"/>
      <w:ind w:right="-6672"/>
      <w:jc w:val="both"/>
    </w:pPr>
    <w:rPr>
      <w:rFonts w:ascii="Times New Roman" w:hAnsi="Times New Roman"/>
      <w:b/>
      <w:bCs/>
      <w:sz w:val="20"/>
      <w:szCs w:val="20"/>
      <w:lang w:eastAsia="zh-CN"/>
    </w:rPr>
  </w:style>
  <w:style w:type="paragraph" w:customStyle="1" w:styleId="3fff8">
    <w:name w:val="Маркированный список3"/>
    <w:basedOn w:val="a3"/>
    <w:rsid w:val="008A499A"/>
    <w:pPr>
      <w:widowControl w:val="0"/>
      <w:suppressAutoHyphens/>
      <w:spacing w:after="60" w:line="240" w:lineRule="auto"/>
      <w:jc w:val="both"/>
    </w:pPr>
    <w:rPr>
      <w:rFonts w:ascii="Times New Roman" w:hAnsi="Times New Roman"/>
      <w:sz w:val="24"/>
      <w:szCs w:val="24"/>
      <w:lang w:eastAsia="zh-CN"/>
    </w:rPr>
  </w:style>
  <w:style w:type="paragraph" w:customStyle="1" w:styleId="3fff9">
    <w:name w:val="Нумерованный список3"/>
    <w:basedOn w:val="a3"/>
    <w:rsid w:val="008A499A"/>
    <w:pPr>
      <w:suppressAutoHyphens/>
      <w:spacing w:after="60" w:line="240" w:lineRule="auto"/>
      <w:ind w:left="360" w:hanging="360"/>
      <w:jc w:val="both"/>
    </w:pPr>
    <w:rPr>
      <w:rFonts w:ascii="Times New Roman" w:hAnsi="Times New Roman"/>
      <w:sz w:val="24"/>
      <w:szCs w:val="20"/>
      <w:lang w:eastAsia="zh-CN"/>
    </w:rPr>
  </w:style>
  <w:style w:type="paragraph" w:customStyle="1" w:styleId="22f">
    <w:name w:val="Список 22"/>
    <w:basedOn w:val="a3"/>
    <w:rsid w:val="008A499A"/>
    <w:pPr>
      <w:suppressAutoHyphens/>
      <w:spacing w:after="60" w:line="240" w:lineRule="auto"/>
      <w:ind w:left="566" w:hanging="283"/>
      <w:jc w:val="both"/>
    </w:pPr>
    <w:rPr>
      <w:rFonts w:ascii="Times New Roman" w:hAnsi="Times New Roman"/>
      <w:sz w:val="24"/>
      <w:szCs w:val="24"/>
      <w:lang w:eastAsia="zh-CN"/>
    </w:rPr>
  </w:style>
  <w:style w:type="paragraph" w:customStyle="1" w:styleId="329">
    <w:name w:val="Список 32"/>
    <w:basedOn w:val="a3"/>
    <w:rsid w:val="008A499A"/>
    <w:pPr>
      <w:suppressAutoHyphens/>
      <w:spacing w:after="60" w:line="240" w:lineRule="auto"/>
      <w:ind w:left="849" w:hanging="283"/>
      <w:jc w:val="both"/>
    </w:pPr>
    <w:rPr>
      <w:rFonts w:ascii="Times New Roman" w:hAnsi="Times New Roman"/>
      <w:sz w:val="24"/>
      <w:szCs w:val="24"/>
      <w:lang w:eastAsia="zh-CN"/>
    </w:rPr>
  </w:style>
  <w:style w:type="paragraph" w:customStyle="1" w:styleId="41b">
    <w:name w:val="Список 41"/>
    <w:basedOn w:val="a3"/>
    <w:rsid w:val="008A499A"/>
    <w:pPr>
      <w:suppressAutoHyphens/>
      <w:spacing w:after="60" w:line="240" w:lineRule="auto"/>
      <w:ind w:left="1132" w:hanging="283"/>
      <w:jc w:val="both"/>
    </w:pPr>
    <w:rPr>
      <w:rFonts w:ascii="Times New Roman" w:hAnsi="Times New Roman"/>
      <w:sz w:val="24"/>
      <w:szCs w:val="24"/>
      <w:lang w:eastAsia="zh-CN"/>
    </w:rPr>
  </w:style>
  <w:style w:type="paragraph" w:customStyle="1" w:styleId="516">
    <w:name w:val="Список 51"/>
    <w:basedOn w:val="a3"/>
    <w:rsid w:val="008A499A"/>
    <w:pPr>
      <w:suppressAutoHyphens/>
      <w:spacing w:after="60" w:line="240" w:lineRule="auto"/>
      <w:ind w:left="1415" w:hanging="283"/>
      <w:jc w:val="both"/>
    </w:pPr>
    <w:rPr>
      <w:rFonts w:ascii="Times New Roman" w:hAnsi="Times New Roman"/>
      <w:sz w:val="24"/>
      <w:szCs w:val="24"/>
      <w:lang w:eastAsia="zh-CN"/>
    </w:rPr>
  </w:style>
  <w:style w:type="paragraph" w:customStyle="1" w:styleId="1ffffff0">
    <w:name w:val="Прощание1"/>
    <w:basedOn w:val="a3"/>
    <w:rsid w:val="008A499A"/>
    <w:pPr>
      <w:suppressAutoHyphens/>
      <w:spacing w:after="60" w:line="240" w:lineRule="auto"/>
      <w:ind w:left="4252"/>
      <w:jc w:val="both"/>
    </w:pPr>
    <w:rPr>
      <w:rFonts w:ascii="Times New Roman" w:hAnsi="Times New Roman"/>
      <w:sz w:val="24"/>
      <w:szCs w:val="24"/>
      <w:lang w:eastAsia="zh-CN"/>
    </w:rPr>
  </w:style>
  <w:style w:type="paragraph" w:customStyle="1" w:styleId="1ffffff1">
    <w:name w:val="Продолжение списка1"/>
    <w:basedOn w:val="a3"/>
    <w:rsid w:val="008A499A"/>
    <w:pPr>
      <w:suppressAutoHyphens/>
      <w:spacing w:after="120" w:line="240" w:lineRule="auto"/>
      <w:ind w:left="283"/>
      <w:jc w:val="both"/>
    </w:pPr>
    <w:rPr>
      <w:rFonts w:ascii="Times New Roman" w:hAnsi="Times New Roman"/>
      <w:sz w:val="24"/>
      <w:szCs w:val="24"/>
      <w:lang w:eastAsia="zh-CN"/>
    </w:rPr>
  </w:style>
  <w:style w:type="paragraph" w:customStyle="1" w:styleId="21ff4">
    <w:name w:val="Продолжение списка 21"/>
    <w:basedOn w:val="a3"/>
    <w:rsid w:val="008A499A"/>
    <w:pPr>
      <w:suppressAutoHyphens/>
      <w:spacing w:after="120" w:line="240" w:lineRule="auto"/>
      <w:ind w:left="566"/>
      <w:jc w:val="both"/>
    </w:pPr>
    <w:rPr>
      <w:rFonts w:ascii="Times New Roman" w:hAnsi="Times New Roman"/>
      <w:sz w:val="24"/>
      <w:szCs w:val="24"/>
      <w:lang w:eastAsia="zh-CN"/>
    </w:rPr>
  </w:style>
  <w:style w:type="paragraph" w:customStyle="1" w:styleId="31e">
    <w:name w:val="Продолжение списка 31"/>
    <w:basedOn w:val="a3"/>
    <w:rsid w:val="008A499A"/>
    <w:pPr>
      <w:suppressAutoHyphens/>
      <w:spacing w:after="120" w:line="240" w:lineRule="auto"/>
      <w:ind w:left="849"/>
      <w:jc w:val="both"/>
    </w:pPr>
    <w:rPr>
      <w:rFonts w:ascii="Times New Roman" w:hAnsi="Times New Roman"/>
      <w:sz w:val="24"/>
      <w:szCs w:val="24"/>
      <w:lang w:eastAsia="zh-CN"/>
    </w:rPr>
  </w:style>
  <w:style w:type="paragraph" w:customStyle="1" w:styleId="41c">
    <w:name w:val="Продолжение списка 41"/>
    <w:basedOn w:val="a3"/>
    <w:rsid w:val="008A499A"/>
    <w:pPr>
      <w:suppressAutoHyphens/>
      <w:spacing w:after="120" w:line="240" w:lineRule="auto"/>
      <w:ind w:left="1132"/>
      <w:jc w:val="both"/>
    </w:pPr>
    <w:rPr>
      <w:rFonts w:ascii="Times New Roman" w:hAnsi="Times New Roman"/>
      <w:sz w:val="24"/>
      <w:szCs w:val="24"/>
      <w:lang w:eastAsia="zh-CN"/>
    </w:rPr>
  </w:style>
  <w:style w:type="paragraph" w:customStyle="1" w:styleId="517">
    <w:name w:val="Продолжение списка 51"/>
    <w:basedOn w:val="a3"/>
    <w:rsid w:val="008A499A"/>
    <w:pPr>
      <w:suppressAutoHyphens/>
      <w:spacing w:after="120" w:line="240" w:lineRule="auto"/>
      <w:ind w:left="1415"/>
      <w:jc w:val="both"/>
    </w:pPr>
    <w:rPr>
      <w:rFonts w:ascii="Times New Roman" w:hAnsi="Times New Roman"/>
      <w:sz w:val="24"/>
      <w:szCs w:val="24"/>
      <w:lang w:eastAsia="zh-CN"/>
    </w:rPr>
  </w:style>
  <w:style w:type="paragraph" w:customStyle="1" w:styleId="1ffffff2">
    <w:name w:val="Шапка1"/>
    <w:basedOn w:val="a3"/>
    <w:rsid w:val="008A499A"/>
    <w:pPr>
      <w:shd w:val="clear" w:color="auto" w:fill="CCCCCC"/>
      <w:suppressAutoHyphens/>
      <w:spacing w:after="60" w:line="240" w:lineRule="auto"/>
      <w:ind w:left="1134" w:hanging="1134"/>
      <w:jc w:val="both"/>
    </w:pPr>
    <w:rPr>
      <w:rFonts w:ascii="Arial" w:hAnsi="Arial" w:cs="Arial"/>
      <w:sz w:val="24"/>
      <w:szCs w:val="24"/>
      <w:lang w:eastAsia="zh-CN"/>
    </w:rPr>
  </w:style>
  <w:style w:type="paragraph" w:customStyle="1" w:styleId="3fffa">
    <w:name w:val="Дата3"/>
    <w:basedOn w:val="a3"/>
    <w:next w:val="a3"/>
    <w:rsid w:val="008A499A"/>
    <w:pPr>
      <w:suppressAutoHyphens/>
      <w:spacing w:after="60" w:line="240" w:lineRule="auto"/>
      <w:jc w:val="both"/>
    </w:pPr>
    <w:rPr>
      <w:rFonts w:ascii="Times New Roman" w:hAnsi="Times New Roman"/>
      <w:sz w:val="24"/>
      <w:szCs w:val="20"/>
      <w:lang w:eastAsia="zh-CN"/>
    </w:rPr>
  </w:style>
  <w:style w:type="paragraph" w:customStyle="1" w:styleId="3fffb">
    <w:name w:val="Красная строка3"/>
    <w:basedOn w:val="a9"/>
    <w:rsid w:val="008A499A"/>
    <w:pPr>
      <w:widowControl/>
      <w:suppressAutoHyphens/>
      <w:autoSpaceDE/>
      <w:autoSpaceDN/>
      <w:adjustRightInd/>
      <w:ind w:firstLine="210"/>
      <w:jc w:val="both"/>
    </w:pPr>
    <w:rPr>
      <w:rFonts w:ascii="Calibri" w:eastAsia="MS Mincho" w:hAnsi="Calibri"/>
      <w:sz w:val="24"/>
      <w:szCs w:val="24"/>
      <w:lang w:val="ru-RU" w:eastAsia="ja-JP"/>
    </w:rPr>
  </w:style>
  <w:style w:type="paragraph" w:customStyle="1" w:styleId="239">
    <w:name w:val="Красная строка 23"/>
    <w:basedOn w:val="af2"/>
    <w:rsid w:val="008A499A"/>
    <w:pPr>
      <w:suppressAutoHyphens/>
      <w:spacing w:line="240" w:lineRule="auto"/>
      <w:ind w:firstLine="210"/>
      <w:jc w:val="both"/>
    </w:pPr>
    <w:rPr>
      <w:rFonts w:eastAsia="MS Mincho"/>
      <w:sz w:val="24"/>
      <w:szCs w:val="24"/>
      <w:lang w:eastAsia="ja-JP"/>
    </w:rPr>
  </w:style>
  <w:style w:type="paragraph" w:customStyle="1" w:styleId="3fffc">
    <w:name w:val="Заголовок записки3"/>
    <w:basedOn w:val="a3"/>
    <w:next w:val="a3"/>
    <w:rsid w:val="008A499A"/>
    <w:pPr>
      <w:suppressAutoHyphens/>
      <w:spacing w:after="60" w:line="240" w:lineRule="auto"/>
      <w:jc w:val="both"/>
    </w:pPr>
    <w:rPr>
      <w:rFonts w:ascii="Times New Roman" w:hAnsi="Times New Roman"/>
      <w:sz w:val="24"/>
      <w:szCs w:val="24"/>
      <w:lang w:eastAsia="zh-CN"/>
    </w:rPr>
  </w:style>
  <w:style w:type="paragraph" w:customStyle="1" w:styleId="245">
    <w:name w:val="Основной текст 24"/>
    <w:basedOn w:val="a3"/>
    <w:rsid w:val="008A499A"/>
    <w:pPr>
      <w:suppressAutoHyphens/>
      <w:spacing w:after="60" w:line="240" w:lineRule="auto"/>
      <w:ind w:left="747" w:hanging="567"/>
      <w:jc w:val="both"/>
    </w:pPr>
    <w:rPr>
      <w:rFonts w:ascii="Times New Roman" w:hAnsi="Times New Roman"/>
      <w:sz w:val="24"/>
      <w:szCs w:val="20"/>
      <w:lang w:eastAsia="zh-CN"/>
    </w:rPr>
  </w:style>
  <w:style w:type="paragraph" w:customStyle="1" w:styleId="344">
    <w:name w:val="Основной текст 34"/>
    <w:basedOn w:val="a3"/>
    <w:rsid w:val="008A499A"/>
    <w:pPr>
      <w:keepNext/>
      <w:keepLines/>
      <w:widowControl w:val="0"/>
      <w:suppressLineNumbers/>
      <w:suppressAutoHyphens/>
      <w:spacing w:before="148" w:after="112" w:line="240" w:lineRule="auto"/>
      <w:jc w:val="both"/>
    </w:pPr>
    <w:rPr>
      <w:rFonts w:ascii="Times New Roman" w:hAnsi="Times New Roman"/>
      <w:b/>
      <w:i/>
      <w:szCs w:val="24"/>
      <w:lang w:eastAsia="zh-CN"/>
    </w:rPr>
  </w:style>
  <w:style w:type="paragraph" w:customStyle="1" w:styleId="2ffff7">
    <w:name w:val="Цитата2"/>
    <w:basedOn w:val="a3"/>
    <w:rsid w:val="008A499A"/>
    <w:pPr>
      <w:suppressAutoHyphens/>
      <w:spacing w:after="120" w:line="240" w:lineRule="auto"/>
      <w:ind w:left="1440" w:right="1440"/>
      <w:jc w:val="both"/>
    </w:pPr>
    <w:rPr>
      <w:rFonts w:ascii="Times New Roman" w:hAnsi="Times New Roman"/>
      <w:sz w:val="24"/>
      <w:szCs w:val="20"/>
      <w:lang w:eastAsia="zh-CN"/>
    </w:rPr>
  </w:style>
  <w:style w:type="paragraph" w:customStyle="1" w:styleId="3fffd">
    <w:name w:val="Схема документа3"/>
    <w:basedOn w:val="a3"/>
    <w:rsid w:val="008A499A"/>
    <w:pPr>
      <w:shd w:val="clear" w:color="auto" w:fill="000080"/>
      <w:suppressAutoHyphens/>
      <w:spacing w:after="60" w:line="240" w:lineRule="auto"/>
      <w:jc w:val="both"/>
    </w:pPr>
    <w:rPr>
      <w:rFonts w:ascii="Tahoma" w:hAnsi="Tahoma" w:cs="Tahoma"/>
      <w:sz w:val="20"/>
      <w:szCs w:val="20"/>
      <w:lang w:eastAsia="zh-CN"/>
    </w:rPr>
  </w:style>
  <w:style w:type="paragraph" w:customStyle="1" w:styleId="3fffe">
    <w:name w:val="Текст3"/>
    <w:basedOn w:val="a3"/>
    <w:rsid w:val="008A499A"/>
    <w:pPr>
      <w:suppressAutoHyphens/>
      <w:spacing w:after="0" w:line="240" w:lineRule="auto"/>
    </w:pPr>
    <w:rPr>
      <w:rFonts w:ascii="Courier New" w:hAnsi="Courier New" w:cs="Courier New"/>
      <w:sz w:val="20"/>
      <w:szCs w:val="20"/>
      <w:lang w:eastAsia="zh-CN"/>
    </w:rPr>
  </w:style>
  <w:style w:type="paragraph" w:customStyle="1" w:styleId="21ff5">
    <w:name w:val="Средняя сетка 21"/>
    <w:rsid w:val="008A499A"/>
    <w:pPr>
      <w:suppressAutoHyphens/>
    </w:pPr>
    <w:rPr>
      <w:rFonts w:ascii="Times New Roman" w:hAnsi="Times New Roman"/>
      <w:sz w:val="24"/>
      <w:szCs w:val="24"/>
      <w:lang w:eastAsia="zh-CN"/>
    </w:rPr>
  </w:style>
  <w:style w:type="paragraph" w:customStyle="1" w:styleId="-110">
    <w:name w:val="Цветная заливка - Акцент 11"/>
    <w:rsid w:val="008A499A"/>
    <w:pPr>
      <w:suppressAutoHyphens/>
    </w:pPr>
    <w:rPr>
      <w:rFonts w:ascii="Times New Roman" w:eastAsia="Times New Roman" w:hAnsi="Times New Roman"/>
      <w:sz w:val="24"/>
      <w:szCs w:val="24"/>
      <w:lang w:eastAsia="zh-CN"/>
    </w:rPr>
  </w:style>
  <w:style w:type="paragraph" w:customStyle="1" w:styleId="-111">
    <w:name w:val="Цветной список - Акцент 1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112">
    <w:name w:val="Цветная сетка - Акцент 11"/>
    <w:basedOn w:val="a3"/>
    <w:next w:val="a3"/>
    <w:rsid w:val="008A499A"/>
    <w:pPr>
      <w:suppressAutoHyphens/>
    </w:pPr>
    <w:rPr>
      <w:i/>
      <w:iCs/>
      <w:color w:val="000000"/>
      <w:sz w:val="20"/>
      <w:szCs w:val="20"/>
      <w:lang w:val="x-none" w:eastAsia="zh-CN"/>
    </w:rPr>
  </w:style>
  <w:style w:type="paragraph" w:customStyle="1" w:styleId="-210">
    <w:name w:val="Светлая заливка - Акцент 21"/>
    <w:basedOn w:val="a3"/>
    <w:next w:val="a3"/>
    <w:rsid w:val="008A499A"/>
    <w:pPr>
      <w:suppressAutoHyphens/>
      <w:spacing w:before="200" w:after="280"/>
      <w:ind w:left="936" w:right="936"/>
    </w:pPr>
    <w:rPr>
      <w:b/>
      <w:bCs/>
      <w:i/>
      <w:iCs/>
      <w:color w:val="4F81BD"/>
      <w:sz w:val="20"/>
      <w:szCs w:val="20"/>
      <w:lang w:val="x-none" w:eastAsia="zh-CN"/>
    </w:rPr>
  </w:style>
  <w:style w:type="paragraph" w:styleId="afffffffffff0">
    <w:name w:val="toa heading"/>
    <w:basedOn w:val="11"/>
    <w:next w:val="a3"/>
    <w:rsid w:val="008A499A"/>
    <w:pPr>
      <w:keepLines/>
      <w:suppressAutoHyphens/>
      <w:spacing w:before="480" w:after="0" w:line="276" w:lineRule="auto"/>
    </w:pPr>
    <w:rPr>
      <w:rFonts w:ascii="Cambria" w:hAnsi="Cambria" w:cs="Cambria"/>
      <w:bCs/>
      <w:color w:val="365F91"/>
      <w:kern w:val="1"/>
      <w:sz w:val="28"/>
      <w:szCs w:val="28"/>
      <w:lang w:eastAsia="zh-CN"/>
    </w:rPr>
  </w:style>
  <w:style w:type="paragraph" w:customStyle="1" w:styleId="246">
    <w:name w:val="Основной текст с отступом 24"/>
    <w:basedOn w:val="a3"/>
    <w:rsid w:val="008A499A"/>
    <w:pPr>
      <w:suppressAutoHyphens/>
      <w:spacing w:after="120" w:line="480" w:lineRule="auto"/>
      <w:ind w:left="283"/>
    </w:pPr>
    <w:rPr>
      <w:rFonts w:eastAsia="Calibri"/>
      <w:lang w:eastAsia="zh-CN"/>
    </w:rPr>
  </w:style>
  <w:style w:type="paragraph" w:customStyle="1" w:styleId="336">
    <w:name w:val="Основной текст с отступом 33"/>
    <w:basedOn w:val="a3"/>
    <w:rsid w:val="008A499A"/>
    <w:pPr>
      <w:suppressAutoHyphens/>
      <w:spacing w:after="120" w:line="240" w:lineRule="auto"/>
      <w:ind w:left="283"/>
    </w:pPr>
    <w:rPr>
      <w:rFonts w:eastAsia="Calibri"/>
      <w:sz w:val="16"/>
      <w:lang w:eastAsia="zh-CN"/>
    </w:rPr>
  </w:style>
  <w:style w:type="paragraph" w:customStyle="1" w:styleId="WW-4">
    <w:name w:val="WW-Заголовок"/>
    <w:basedOn w:val="a3"/>
    <w:next w:val="a9"/>
    <w:rsid w:val="008A499A"/>
    <w:pPr>
      <w:keepNext/>
      <w:suppressAutoHyphens/>
      <w:spacing w:before="240" w:after="120" w:line="240" w:lineRule="auto"/>
    </w:pPr>
    <w:rPr>
      <w:rFonts w:ascii="Arial" w:eastAsia="Microsoft YaHei" w:hAnsi="Arial" w:cs="Mangal"/>
      <w:kern w:val="1"/>
      <w:sz w:val="28"/>
      <w:szCs w:val="28"/>
      <w:lang w:eastAsia="zh-CN" w:bidi="hi-IN"/>
    </w:rPr>
  </w:style>
  <w:style w:type="paragraph" w:customStyle="1" w:styleId="41d">
    <w:name w:val="Указатель 41"/>
    <w:basedOn w:val="a3"/>
    <w:next w:val="a3"/>
    <w:rsid w:val="008A499A"/>
    <w:pPr>
      <w:suppressAutoHyphens/>
      <w:spacing w:after="0" w:line="240" w:lineRule="auto"/>
      <w:ind w:left="800" w:hanging="200"/>
    </w:pPr>
    <w:rPr>
      <w:rFonts w:ascii="Times New Roman" w:hAnsi="Times New Roman"/>
      <w:sz w:val="20"/>
      <w:szCs w:val="20"/>
      <w:lang w:eastAsia="zh-CN"/>
    </w:rPr>
  </w:style>
  <w:style w:type="paragraph" w:customStyle="1" w:styleId="518">
    <w:name w:val="Указатель 51"/>
    <w:basedOn w:val="a3"/>
    <w:next w:val="a3"/>
    <w:rsid w:val="008A499A"/>
    <w:pPr>
      <w:suppressAutoHyphens/>
      <w:spacing w:after="0" w:line="240" w:lineRule="auto"/>
      <w:ind w:left="1000" w:hanging="200"/>
    </w:pPr>
    <w:rPr>
      <w:rFonts w:ascii="Times New Roman" w:hAnsi="Times New Roman"/>
      <w:sz w:val="20"/>
      <w:szCs w:val="20"/>
      <w:lang w:eastAsia="zh-CN"/>
    </w:rPr>
  </w:style>
  <w:style w:type="paragraph" w:customStyle="1" w:styleId="616">
    <w:name w:val="Указатель 61"/>
    <w:basedOn w:val="a3"/>
    <w:next w:val="a3"/>
    <w:rsid w:val="008A499A"/>
    <w:pPr>
      <w:suppressAutoHyphens/>
      <w:spacing w:after="0" w:line="240" w:lineRule="auto"/>
      <w:ind w:left="1200" w:hanging="200"/>
    </w:pPr>
    <w:rPr>
      <w:rFonts w:ascii="Times New Roman" w:hAnsi="Times New Roman"/>
      <w:sz w:val="20"/>
      <w:szCs w:val="20"/>
      <w:lang w:eastAsia="zh-CN"/>
    </w:rPr>
  </w:style>
  <w:style w:type="paragraph" w:customStyle="1" w:styleId="717">
    <w:name w:val="Указатель 71"/>
    <w:basedOn w:val="a3"/>
    <w:next w:val="a3"/>
    <w:rsid w:val="008A499A"/>
    <w:pPr>
      <w:suppressAutoHyphens/>
      <w:spacing w:after="0" w:line="240" w:lineRule="auto"/>
      <w:ind w:left="1400" w:hanging="200"/>
    </w:pPr>
    <w:rPr>
      <w:rFonts w:ascii="Times New Roman" w:hAnsi="Times New Roman"/>
      <w:sz w:val="20"/>
      <w:szCs w:val="20"/>
      <w:lang w:eastAsia="zh-CN"/>
    </w:rPr>
  </w:style>
  <w:style w:type="paragraph" w:customStyle="1" w:styleId="816">
    <w:name w:val="Указатель 81"/>
    <w:basedOn w:val="a3"/>
    <w:next w:val="a3"/>
    <w:rsid w:val="008A499A"/>
    <w:pPr>
      <w:suppressAutoHyphens/>
      <w:spacing w:after="0" w:line="240" w:lineRule="auto"/>
      <w:ind w:left="1600" w:hanging="200"/>
    </w:pPr>
    <w:rPr>
      <w:rFonts w:ascii="Times New Roman" w:hAnsi="Times New Roman"/>
      <w:sz w:val="20"/>
      <w:szCs w:val="20"/>
      <w:lang w:eastAsia="zh-CN"/>
    </w:rPr>
  </w:style>
  <w:style w:type="paragraph" w:customStyle="1" w:styleId="915">
    <w:name w:val="Указатель 91"/>
    <w:basedOn w:val="a3"/>
    <w:next w:val="a3"/>
    <w:rsid w:val="008A499A"/>
    <w:pPr>
      <w:suppressAutoHyphens/>
      <w:spacing w:after="0" w:line="240" w:lineRule="auto"/>
      <w:ind w:left="1800" w:hanging="200"/>
    </w:pPr>
    <w:rPr>
      <w:rFonts w:ascii="Times New Roman" w:hAnsi="Times New Roman"/>
      <w:sz w:val="20"/>
      <w:szCs w:val="20"/>
      <w:lang w:eastAsia="zh-CN"/>
    </w:rPr>
  </w:style>
  <w:style w:type="paragraph" w:customStyle="1" w:styleId="WW-10">
    <w:name w:val="WW-Базовый1"/>
    <w:rsid w:val="008A499A"/>
    <w:pPr>
      <w:tabs>
        <w:tab w:val="left" w:pos="851"/>
      </w:tabs>
      <w:suppressAutoHyphens/>
      <w:spacing w:before="60" w:after="60"/>
      <w:ind w:firstLine="851"/>
      <w:jc w:val="both"/>
    </w:pPr>
    <w:rPr>
      <w:rFonts w:ascii="Times New Roman" w:eastAsia="Times New Roman" w:hAnsi="Times New Roman"/>
      <w:color w:val="000000"/>
      <w:sz w:val="24"/>
      <w:szCs w:val="24"/>
      <w:lang w:eastAsia="zh-CN"/>
    </w:rPr>
  </w:style>
  <w:style w:type="paragraph" w:customStyle="1" w:styleId="afffffffffff1">
    <w:name w:val="Верхний колонтитул слева"/>
    <w:basedOn w:val="a3"/>
    <w:rsid w:val="008A499A"/>
    <w:pPr>
      <w:suppressLineNumbers/>
      <w:tabs>
        <w:tab w:val="center" w:pos="4961"/>
        <w:tab w:val="right" w:pos="9923"/>
      </w:tabs>
      <w:suppressAutoHyphens/>
    </w:pPr>
    <w:rPr>
      <w:rFonts w:eastAsia="Calibri"/>
      <w:lang w:eastAsia="zh-CN"/>
    </w:rPr>
  </w:style>
  <w:style w:type="numbering" w:customStyle="1" w:styleId="12410">
    <w:name w:val="Стиль_Список1241"/>
    <w:uiPriority w:val="99"/>
    <w:rsid w:val="008A499A"/>
  </w:style>
  <w:style w:type="table" w:customStyle="1" w:styleId="175">
    <w:name w:val="Сетка таблицы17"/>
    <w:basedOn w:val="a5"/>
    <w:next w:val="afff7"/>
    <w:uiPriority w:val="3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6"/>
    <w:semiHidden/>
    <w:rsid w:val="008A499A"/>
  </w:style>
  <w:style w:type="paragraph" w:customStyle="1" w:styleId="afffffffffff2">
    <w:name w:val="Часть"/>
    <w:basedOn w:val="a3"/>
    <w:semiHidden/>
    <w:rsid w:val="008A499A"/>
    <w:pPr>
      <w:spacing w:after="60" w:line="240" w:lineRule="auto"/>
      <w:jc w:val="center"/>
    </w:pPr>
    <w:rPr>
      <w:rFonts w:ascii="Arial" w:hAnsi="Arial"/>
      <w:b/>
      <w:caps/>
      <w:sz w:val="32"/>
      <w:szCs w:val="20"/>
    </w:rPr>
  </w:style>
  <w:style w:type="paragraph" w:customStyle="1" w:styleId="afffffffffff3">
    <w:name w:val="Íîðìàëüíûé"/>
    <w:semiHidden/>
    <w:rsid w:val="008A499A"/>
    <w:rPr>
      <w:rFonts w:ascii="Courier" w:eastAsia="Times New Roman" w:hAnsi="Courier"/>
      <w:sz w:val="24"/>
      <w:lang w:val="en-GB"/>
    </w:rPr>
  </w:style>
  <w:style w:type="table" w:customStyle="1" w:styleId="185">
    <w:name w:val="Сетка таблицы18"/>
    <w:basedOn w:val="a5"/>
    <w:next w:val="afff7"/>
    <w:uiPriority w:val="59"/>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2"/>
    <w:semiHidden/>
    <w:rsid w:val="008A499A"/>
    <w:pPr>
      <w:numPr>
        <w:numId w:val="31"/>
      </w:numPr>
    </w:pPr>
  </w:style>
  <w:style w:type="numbering" w:styleId="1ai">
    <w:name w:val="Outline List 1"/>
    <w:basedOn w:val="a6"/>
    <w:semiHidden/>
    <w:rsid w:val="008A499A"/>
    <w:pPr>
      <w:numPr>
        <w:numId w:val="32"/>
      </w:numPr>
    </w:pPr>
  </w:style>
  <w:style w:type="character" w:styleId="HTML8">
    <w:name w:val="HTML Acronym"/>
    <w:semiHidden/>
    <w:rsid w:val="008A499A"/>
  </w:style>
  <w:style w:type="table" w:customStyle="1" w:styleId="-113">
    <w:name w:val="Веб-таблица 11"/>
    <w:basedOn w:val="a5"/>
    <w:next w:val="-10"/>
    <w:semiHidden/>
    <w:rsid w:val="008A499A"/>
    <w:pPr>
      <w:spacing w:after="6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5"/>
    <w:next w:val="-20"/>
    <w:semiHidden/>
    <w:rsid w:val="008A499A"/>
    <w:pPr>
      <w:spacing w:after="6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0"/>
    <w:semiHidden/>
    <w:rsid w:val="008A499A"/>
    <w:pPr>
      <w:spacing w:after="6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f3">
    <w:name w:val="Изысканная таблица1"/>
    <w:basedOn w:val="a5"/>
    <w:next w:val="affffffffb"/>
    <w:semiHidden/>
    <w:rsid w:val="008A499A"/>
    <w:pPr>
      <w:spacing w:after="6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5">
    <w:name w:val="Изящная таблица 11"/>
    <w:basedOn w:val="a5"/>
    <w:next w:val="1fff8"/>
    <w:semiHidden/>
    <w:rsid w:val="008A499A"/>
    <w:pPr>
      <w:spacing w:after="60"/>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f6">
    <w:name w:val="Изящная таблица 21"/>
    <w:basedOn w:val="a5"/>
    <w:next w:val="2ff5"/>
    <w:semiHidden/>
    <w:rsid w:val="008A499A"/>
    <w:pPr>
      <w:spacing w:after="60"/>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4">
    <w:name w:val="Table Classic 1"/>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8">
    <w:name w:val="Table Classic 2"/>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ff">
    <w:name w:val="Table Classic 3"/>
    <w:basedOn w:val="a5"/>
    <w:semiHidden/>
    <w:rsid w:val="008A499A"/>
    <w:pPr>
      <w:spacing w:after="6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9">
    <w:name w:val="Table Classic 4"/>
    <w:basedOn w:val="a5"/>
    <w:semiHidden/>
    <w:rsid w:val="008A499A"/>
    <w:pPr>
      <w:spacing w:after="6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5">
    <w:name w:val="Table 3D effects 1"/>
    <w:basedOn w:val="a5"/>
    <w:semiHidden/>
    <w:rsid w:val="008A499A"/>
    <w:pPr>
      <w:spacing w:after="60"/>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9">
    <w:name w:val="Table 3D effects 2"/>
    <w:basedOn w:val="a5"/>
    <w:semiHidden/>
    <w:rsid w:val="008A499A"/>
    <w:pPr>
      <w:spacing w:after="60"/>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0">
    <w:name w:val="Table 3D effects 3"/>
    <w:basedOn w:val="a5"/>
    <w:semiHidden/>
    <w:rsid w:val="008A499A"/>
    <w:pPr>
      <w:spacing w:after="6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9">
    <w:name w:val="HTML Definition"/>
    <w:semiHidden/>
    <w:rsid w:val="008A499A"/>
    <w:rPr>
      <w:i/>
      <w:iCs/>
    </w:rPr>
  </w:style>
  <w:style w:type="table" w:styleId="1ffffff6">
    <w:name w:val="Table Simple 1"/>
    <w:basedOn w:val="a5"/>
    <w:semiHidden/>
    <w:rsid w:val="008A499A"/>
    <w:pPr>
      <w:spacing w:after="60"/>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fa">
    <w:name w:val="Table Simple 2"/>
    <w:basedOn w:val="a5"/>
    <w:semiHidden/>
    <w:rsid w:val="008A499A"/>
    <w:pPr>
      <w:spacing w:after="60"/>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ff1">
    <w:name w:val="Table Simple 3"/>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7">
    <w:name w:val="Table Grid 1"/>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b">
    <w:name w:val="Table Grid 2"/>
    <w:basedOn w:val="a5"/>
    <w:semiHidden/>
    <w:rsid w:val="008A499A"/>
    <w:pPr>
      <w:spacing w:after="60"/>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ff2">
    <w:name w:val="Table Grid 3"/>
    <w:basedOn w:val="a5"/>
    <w:semiHidden/>
    <w:rsid w:val="008A499A"/>
    <w:pPr>
      <w:spacing w:after="6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a">
    <w:name w:val="Table Grid 4"/>
    <w:basedOn w:val="a5"/>
    <w:semiHidden/>
    <w:rsid w:val="008A499A"/>
    <w:pPr>
      <w:spacing w:after="6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5"/>
    <w:semiHidden/>
    <w:rsid w:val="008A499A"/>
    <w:pPr>
      <w:spacing w:after="6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5"/>
    <w:semiHidden/>
    <w:rsid w:val="008A499A"/>
    <w:pPr>
      <w:spacing w:after="6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4">
    <w:name w:val="Table Contemporary"/>
    <w:basedOn w:val="a5"/>
    <w:semiHidden/>
    <w:rsid w:val="008A499A"/>
    <w:pPr>
      <w:spacing w:after="6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5">
    <w:name w:val="Table Professional"/>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semiHidden/>
    <w:rsid w:val="008A499A"/>
    <w:pPr>
      <w:numPr>
        <w:numId w:val="33"/>
      </w:numPr>
    </w:pPr>
  </w:style>
  <w:style w:type="table" w:styleId="1ffffff8">
    <w:name w:val="Table Columns 1"/>
    <w:basedOn w:val="a5"/>
    <w:semiHidden/>
    <w:rsid w:val="008A499A"/>
    <w:pPr>
      <w:spacing w:after="6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c">
    <w:name w:val="Table Columns 2"/>
    <w:basedOn w:val="a5"/>
    <w:semiHidden/>
    <w:rsid w:val="008A499A"/>
    <w:pPr>
      <w:spacing w:after="60"/>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3">
    <w:name w:val="Table Columns 3"/>
    <w:basedOn w:val="a5"/>
    <w:semiHidden/>
    <w:rsid w:val="008A499A"/>
    <w:pPr>
      <w:spacing w:after="6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b">
    <w:name w:val="Table Columns 4"/>
    <w:basedOn w:val="a5"/>
    <w:semiHidden/>
    <w:rsid w:val="008A499A"/>
    <w:pPr>
      <w:spacing w:after="60"/>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1">
    <w:name w:val="Table Columns 5"/>
    <w:basedOn w:val="a5"/>
    <w:semiHidden/>
    <w:rsid w:val="008A499A"/>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3">
    <w:name w:val="Table List 1"/>
    <w:basedOn w:val="a5"/>
    <w:semiHidden/>
    <w:rsid w:val="008A499A"/>
    <w:pPr>
      <w:spacing w:after="6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5"/>
    <w:semiHidden/>
    <w:rsid w:val="008A499A"/>
    <w:pPr>
      <w:spacing w:after="60"/>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A499A"/>
    <w:pPr>
      <w:spacing w:after="6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6">
    <w:name w:val="Table Theme"/>
    <w:basedOn w:val="a5"/>
    <w:semiHidden/>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f9">
    <w:name w:val="Table Colorful 1"/>
    <w:basedOn w:val="a5"/>
    <w:semiHidden/>
    <w:rsid w:val="008A499A"/>
    <w:pPr>
      <w:spacing w:after="6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d">
    <w:name w:val="Table Colorful 2"/>
    <w:basedOn w:val="a5"/>
    <w:semiHidden/>
    <w:rsid w:val="008A499A"/>
    <w:pPr>
      <w:spacing w:after="6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f4">
    <w:name w:val="Table Colorful 3"/>
    <w:basedOn w:val="a5"/>
    <w:semiHidden/>
    <w:rsid w:val="008A499A"/>
    <w:pPr>
      <w:spacing w:after="6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8A499A"/>
    <w:rPr>
      <w:i/>
      <w:iCs/>
    </w:rPr>
  </w:style>
  <w:style w:type="numbering" w:customStyle="1" w:styleId="10">
    <w:name w:val="Текущий список1"/>
    <w:rsid w:val="008A499A"/>
    <w:pPr>
      <w:numPr>
        <w:numId w:val="34"/>
      </w:numPr>
    </w:pPr>
  </w:style>
  <w:style w:type="numbering" w:customStyle="1" w:styleId="20">
    <w:name w:val="Текущий список2"/>
    <w:rsid w:val="008A499A"/>
    <w:pPr>
      <w:numPr>
        <w:numId w:val="35"/>
      </w:numPr>
    </w:pPr>
  </w:style>
  <w:style w:type="character" w:customStyle="1" w:styleId="31f">
    <w:name w:val="Стиль3 Знак Знак Знак1"/>
    <w:rsid w:val="008A499A"/>
    <w:rPr>
      <w:sz w:val="24"/>
      <w:szCs w:val="24"/>
      <w:lang w:val="ru-RU" w:eastAsia="ru-RU" w:bidi="ar-SA"/>
    </w:rPr>
  </w:style>
  <w:style w:type="paragraph" w:customStyle="1" w:styleId="6d">
    <w:name w:val="Обычный6"/>
    <w:rsid w:val="008A499A"/>
    <w:pPr>
      <w:widowControl w:val="0"/>
      <w:ind w:firstLine="400"/>
      <w:jc w:val="both"/>
    </w:pPr>
    <w:rPr>
      <w:rFonts w:ascii="Times New Roman" w:eastAsia="Times New Roman" w:hAnsi="Times New Roman"/>
      <w:snapToGrid w:val="0"/>
      <w:sz w:val="24"/>
      <w:szCs w:val="24"/>
    </w:rPr>
  </w:style>
  <w:style w:type="paragraph" w:customStyle="1" w:styleId="256">
    <w:name w:val="Основной текст с отступом 25"/>
    <w:basedOn w:val="a3"/>
    <w:rsid w:val="008A499A"/>
    <w:pPr>
      <w:overflowPunct w:val="0"/>
      <w:autoSpaceDE w:val="0"/>
      <w:autoSpaceDN w:val="0"/>
      <w:adjustRightInd w:val="0"/>
      <w:spacing w:after="0" w:line="240" w:lineRule="auto"/>
      <w:ind w:left="360"/>
      <w:jc w:val="both"/>
      <w:textAlignment w:val="baseline"/>
    </w:pPr>
    <w:rPr>
      <w:rFonts w:ascii="Times New Roman" w:hAnsi="Times New Roman"/>
      <w:sz w:val="24"/>
      <w:szCs w:val="20"/>
    </w:rPr>
  </w:style>
  <w:style w:type="paragraph" w:customStyle="1" w:styleId="afffffffffff7">
    <w:name w:val="текст сноски"/>
    <w:basedOn w:val="a3"/>
    <w:rsid w:val="008A499A"/>
    <w:pPr>
      <w:widowControl w:val="0"/>
      <w:spacing w:after="0" w:line="240" w:lineRule="auto"/>
    </w:pPr>
    <w:rPr>
      <w:rFonts w:ascii="Gelvetsky 12pt" w:hAnsi="Gelvetsky 12pt"/>
      <w:sz w:val="24"/>
      <w:szCs w:val="24"/>
      <w:lang w:val="en-US"/>
    </w:rPr>
  </w:style>
  <w:style w:type="paragraph" w:customStyle="1" w:styleId="Number">
    <w:name w:val="Number"/>
    <w:basedOn w:val="a3"/>
    <w:rsid w:val="008A499A"/>
    <w:pPr>
      <w:spacing w:after="60" w:line="240" w:lineRule="auto"/>
      <w:jc w:val="right"/>
    </w:pPr>
    <w:rPr>
      <w:rFonts w:ascii="Times New Roman" w:hAnsi="Times New Roman"/>
      <w:sz w:val="24"/>
      <w:szCs w:val="20"/>
    </w:rPr>
  </w:style>
  <w:style w:type="paragraph" w:customStyle="1" w:styleId="257">
    <w:name w:val="Основной текст 25"/>
    <w:basedOn w:val="a3"/>
    <w:rsid w:val="008A499A"/>
    <w:pPr>
      <w:widowControl w:val="0"/>
      <w:spacing w:before="480" w:after="0" w:line="240" w:lineRule="auto"/>
      <w:jc w:val="both"/>
    </w:pPr>
    <w:rPr>
      <w:rFonts w:ascii="Times New Roman" w:hAnsi="Times New Roman"/>
      <w:sz w:val="24"/>
      <w:szCs w:val="20"/>
    </w:rPr>
  </w:style>
  <w:style w:type="paragraph" w:customStyle="1" w:styleId="afffffffffff8">
    <w:name w:val="Пункт"/>
    <w:basedOn w:val="a3"/>
    <w:rsid w:val="008A499A"/>
    <w:pPr>
      <w:tabs>
        <w:tab w:val="num" w:pos="1980"/>
      </w:tabs>
      <w:spacing w:after="0" w:line="240" w:lineRule="auto"/>
      <w:ind w:left="1404" w:hanging="504"/>
      <w:jc w:val="both"/>
    </w:pPr>
    <w:rPr>
      <w:rFonts w:ascii="Times New Roman" w:hAnsi="Times New Roman"/>
      <w:sz w:val="24"/>
      <w:szCs w:val="28"/>
    </w:rPr>
  </w:style>
  <w:style w:type="paragraph" w:customStyle="1" w:styleId="-40">
    <w:name w:val="Пункт-4"/>
    <w:basedOn w:val="a3"/>
    <w:rsid w:val="008A499A"/>
    <w:pPr>
      <w:tabs>
        <w:tab w:val="num" w:pos="1538"/>
      </w:tabs>
      <w:spacing w:after="0" w:line="240" w:lineRule="auto"/>
      <w:ind w:left="120"/>
      <w:jc w:val="both"/>
    </w:pPr>
    <w:rPr>
      <w:rFonts w:ascii="Times New Roman" w:hAnsi="Times New Roman"/>
      <w:snapToGrid w:val="0"/>
      <w:sz w:val="28"/>
      <w:szCs w:val="20"/>
    </w:rPr>
  </w:style>
  <w:style w:type="paragraph" w:customStyle="1" w:styleId="afffffffffff9">
    <w:name w:val="Текстовка"/>
    <w:basedOn w:val="a3"/>
    <w:rsid w:val="008A499A"/>
    <w:pPr>
      <w:suppressAutoHyphens/>
      <w:spacing w:after="0" w:line="240" w:lineRule="auto"/>
      <w:ind w:firstLine="567"/>
      <w:jc w:val="both"/>
    </w:pPr>
    <w:rPr>
      <w:rFonts w:ascii="Arial" w:hAnsi="Arial"/>
      <w:sz w:val="18"/>
      <w:szCs w:val="20"/>
    </w:rPr>
  </w:style>
  <w:style w:type="paragraph" w:customStyle="1" w:styleId="1ffffffa">
    <w:name w:val="Заголовок 1а"/>
    <w:basedOn w:val="a3"/>
    <w:autoRedefine/>
    <w:rsid w:val="008A499A"/>
    <w:pPr>
      <w:suppressAutoHyphens/>
      <w:spacing w:after="0" w:line="240" w:lineRule="auto"/>
      <w:jc w:val="center"/>
    </w:pPr>
    <w:rPr>
      <w:rFonts w:ascii="Times New Roman" w:hAnsi="Times New Roman"/>
      <w:b/>
      <w:sz w:val="24"/>
      <w:szCs w:val="24"/>
    </w:rPr>
  </w:style>
  <w:style w:type="paragraph" w:customStyle="1" w:styleId="352">
    <w:name w:val="Основной текст 35"/>
    <w:basedOn w:val="a3"/>
    <w:rsid w:val="008A499A"/>
    <w:pPr>
      <w:tabs>
        <w:tab w:val="left" w:pos="426"/>
      </w:tabs>
      <w:spacing w:after="0" w:line="240" w:lineRule="auto"/>
      <w:jc w:val="both"/>
    </w:pPr>
    <w:rPr>
      <w:rFonts w:ascii="Arial" w:hAnsi="Arial"/>
      <w:sz w:val="20"/>
      <w:szCs w:val="20"/>
    </w:rPr>
  </w:style>
  <w:style w:type="numbering" w:customStyle="1" w:styleId="11160">
    <w:name w:val="Нет списка1116"/>
    <w:next w:val="a6"/>
    <w:uiPriority w:val="99"/>
    <w:semiHidden/>
    <w:unhideWhenUsed/>
    <w:rsid w:val="008A499A"/>
  </w:style>
  <w:style w:type="table" w:customStyle="1" w:styleId="1152">
    <w:name w:val="Сетка таблицы115"/>
    <w:basedOn w:val="a5"/>
    <w:next w:val="afff7"/>
    <w:uiPriority w:val="59"/>
    <w:rsid w:val="008A499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0">
    <w:name w:val="Нет списка218"/>
    <w:next w:val="a6"/>
    <w:uiPriority w:val="99"/>
    <w:semiHidden/>
    <w:unhideWhenUsed/>
    <w:rsid w:val="008A499A"/>
  </w:style>
  <w:style w:type="table" w:customStyle="1" w:styleId="265">
    <w:name w:val="Сетка таблицы26"/>
    <w:basedOn w:val="a5"/>
    <w:next w:val="afff7"/>
    <w:uiPriority w:val="5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6"/>
    <w:uiPriority w:val="99"/>
    <w:semiHidden/>
    <w:unhideWhenUsed/>
    <w:rsid w:val="00EF7AA4"/>
  </w:style>
  <w:style w:type="numbering" w:customStyle="1" w:styleId="600">
    <w:name w:val="Нет списка60"/>
    <w:next w:val="a6"/>
    <w:uiPriority w:val="99"/>
    <w:semiHidden/>
    <w:unhideWhenUsed/>
    <w:rsid w:val="00FF6807"/>
  </w:style>
  <w:style w:type="numbering" w:customStyle="1" w:styleId="1260">
    <w:name w:val="Нет списка126"/>
    <w:next w:val="a6"/>
    <w:semiHidden/>
    <w:unhideWhenUsed/>
    <w:rsid w:val="00FF6807"/>
  </w:style>
  <w:style w:type="table" w:customStyle="1" w:styleId="195">
    <w:name w:val="Сетка таблицы19"/>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
    <w:name w:val="Стиль_Список26"/>
    <w:uiPriority w:val="99"/>
    <w:rsid w:val="00FF6807"/>
  </w:style>
  <w:style w:type="numbering" w:customStyle="1" w:styleId="19">
    <w:name w:val="Стиль_Список19"/>
    <w:uiPriority w:val="99"/>
    <w:rsid w:val="00FF6807"/>
    <w:pPr>
      <w:numPr>
        <w:numId w:val="5"/>
      </w:numPr>
    </w:pPr>
  </w:style>
  <w:style w:type="numbering" w:customStyle="1" w:styleId="8">
    <w:name w:val="Стиль_Список8"/>
    <w:uiPriority w:val="99"/>
    <w:rsid w:val="00FF6807"/>
    <w:pPr>
      <w:numPr>
        <w:numId w:val="4"/>
      </w:numPr>
    </w:pPr>
  </w:style>
  <w:style w:type="numbering" w:customStyle="1" w:styleId="1162">
    <w:name w:val="Стиль_Список116"/>
    <w:uiPriority w:val="99"/>
    <w:rsid w:val="00FF6807"/>
  </w:style>
  <w:style w:type="numbering" w:customStyle="1" w:styleId="2151">
    <w:name w:val="Стиль_Список215"/>
    <w:uiPriority w:val="99"/>
    <w:rsid w:val="00FF6807"/>
  </w:style>
  <w:style w:type="numbering" w:customStyle="1" w:styleId="353">
    <w:name w:val="Стиль_Список35"/>
    <w:uiPriority w:val="99"/>
    <w:rsid w:val="00FF6807"/>
  </w:style>
  <w:style w:type="numbering" w:customStyle="1" w:styleId="11170">
    <w:name w:val="Нет списка1117"/>
    <w:next w:val="a6"/>
    <w:uiPriority w:val="99"/>
    <w:semiHidden/>
    <w:unhideWhenUsed/>
    <w:rsid w:val="00FF6807"/>
  </w:style>
  <w:style w:type="numbering" w:customStyle="1" w:styleId="2190">
    <w:name w:val="Нет списка219"/>
    <w:next w:val="a6"/>
    <w:uiPriority w:val="99"/>
    <w:semiHidden/>
    <w:unhideWhenUsed/>
    <w:rsid w:val="00FF6807"/>
  </w:style>
  <w:style w:type="table" w:customStyle="1" w:styleId="1104">
    <w:name w:val="Сетка таблицы110"/>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6"/>
    <w:uiPriority w:val="99"/>
    <w:semiHidden/>
    <w:rsid w:val="00FF6807"/>
  </w:style>
  <w:style w:type="numbering" w:customStyle="1" w:styleId="1118">
    <w:name w:val="Нет списка1118"/>
    <w:next w:val="a6"/>
    <w:uiPriority w:val="99"/>
    <w:semiHidden/>
    <w:unhideWhenUsed/>
    <w:rsid w:val="00FF6807"/>
  </w:style>
  <w:style w:type="numbering" w:customStyle="1" w:styleId="111160">
    <w:name w:val="Нет списка11116"/>
    <w:next w:val="a6"/>
    <w:uiPriority w:val="99"/>
    <w:semiHidden/>
    <w:rsid w:val="00FF6807"/>
  </w:style>
  <w:style w:type="table" w:customStyle="1" w:styleId="1163">
    <w:name w:val="Сетка таблицы116"/>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0">
    <w:name w:val="Нет списка111115"/>
    <w:next w:val="a6"/>
    <w:uiPriority w:val="99"/>
    <w:semiHidden/>
    <w:unhideWhenUsed/>
    <w:rsid w:val="00FF6807"/>
  </w:style>
  <w:style w:type="numbering" w:customStyle="1" w:styleId="1111115">
    <w:name w:val="Нет списка1111115"/>
    <w:next w:val="a6"/>
    <w:uiPriority w:val="99"/>
    <w:semiHidden/>
    <w:rsid w:val="00FF6807"/>
  </w:style>
  <w:style w:type="numbering" w:customStyle="1" w:styleId="1115">
    <w:name w:val="Стиль_Список1115"/>
    <w:uiPriority w:val="99"/>
    <w:rsid w:val="00FF6807"/>
    <w:pPr>
      <w:numPr>
        <w:numId w:val="14"/>
      </w:numPr>
    </w:pPr>
  </w:style>
  <w:style w:type="numbering" w:customStyle="1" w:styleId="21100">
    <w:name w:val="Нет списка2110"/>
    <w:next w:val="a6"/>
    <w:uiPriority w:val="99"/>
    <w:semiHidden/>
    <w:unhideWhenUsed/>
    <w:rsid w:val="00FF6807"/>
  </w:style>
  <w:style w:type="numbering" w:customStyle="1" w:styleId="1270">
    <w:name w:val="Нет списка127"/>
    <w:next w:val="a6"/>
    <w:uiPriority w:val="99"/>
    <w:semiHidden/>
    <w:unhideWhenUsed/>
    <w:rsid w:val="00FF6807"/>
  </w:style>
  <w:style w:type="table" w:customStyle="1" w:styleId="2141">
    <w:name w:val="Сетка таблицы21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6"/>
    <w:semiHidden/>
    <w:unhideWhenUsed/>
    <w:rsid w:val="00FF6807"/>
  </w:style>
  <w:style w:type="numbering" w:customStyle="1" w:styleId="21150">
    <w:name w:val="Нет списка2115"/>
    <w:next w:val="a6"/>
    <w:semiHidden/>
    <w:unhideWhenUsed/>
    <w:rsid w:val="00FF6807"/>
  </w:style>
  <w:style w:type="numbering" w:customStyle="1" w:styleId="3180">
    <w:name w:val="Нет списка318"/>
    <w:next w:val="a6"/>
    <w:semiHidden/>
    <w:unhideWhenUsed/>
    <w:rsid w:val="00FF6807"/>
  </w:style>
  <w:style w:type="numbering" w:customStyle="1" w:styleId="4100">
    <w:name w:val="Нет списка410"/>
    <w:next w:val="a6"/>
    <w:uiPriority w:val="99"/>
    <w:semiHidden/>
    <w:rsid w:val="00FF6807"/>
  </w:style>
  <w:style w:type="numbering" w:customStyle="1" w:styleId="5100">
    <w:name w:val="Нет списка510"/>
    <w:next w:val="a6"/>
    <w:uiPriority w:val="99"/>
    <w:semiHidden/>
    <w:rsid w:val="00FF6807"/>
  </w:style>
  <w:style w:type="numbering" w:customStyle="1" w:styleId="680">
    <w:name w:val="Нет списка68"/>
    <w:next w:val="a6"/>
    <w:uiPriority w:val="99"/>
    <w:semiHidden/>
    <w:rsid w:val="00FF6807"/>
  </w:style>
  <w:style w:type="table" w:customStyle="1" w:styleId="345">
    <w:name w:val="Сетка таблицы3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6"/>
    <w:semiHidden/>
    <w:rsid w:val="00FF6807"/>
  </w:style>
  <w:style w:type="numbering" w:customStyle="1" w:styleId="125">
    <w:name w:val="Стиль_Список125"/>
    <w:uiPriority w:val="99"/>
    <w:rsid w:val="00FF6807"/>
    <w:pPr>
      <w:numPr>
        <w:numId w:val="10"/>
      </w:numPr>
    </w:pPr>
  </w:style>
  <w:style w:type="numbering" w:customStyle="1" w:styleId="1360">
    <w:name w:val="Нет списка136"/>
    <w:next w:val="a6"/>
    <w:uiPriority w:val="99"/>
    <w:semiHidden/>
    <w:unhideWhenUsed/>
    <w:rsid w:val="00FF6807"/>
  </w:style>
  <w:style w:type="numbering" w:customStyle="1" w:styleId="1135">
    <w:name w:val="Нет списка1135"/>
    <w:next w:val="a6"/>
    <w:uiPriority w:val="99"/>
    <w:semiHidden/>
    <w:rsid w:val="00FF6807"/>
  </w:style>
  <w:style w:type="table" w:customStyle="1" w:styleId="1242">
    <w:name w:val="Сетка таблицы1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2">
    <w:name w:val="Стиль_Список1124"/>
    <w:uiPriority w:val="99"/>
    <w:rsid w:val="00FF6807"/>
  </w:style>
  <w:style w:type="numbering" w:customStyle="1" w:styleId="11124">
    <w:name w:val="Нет списка11124"/>
    <w:next w:val="a6"/>
    <w:uiPriority w:val="99"/>
    <w:semiHidden/>
    <w:unhideWhenUsed/>
    <w:rsid w:val="00FF6807"/>
  </w:style>
  <w:style w:type="numbering" w:customStyle="1" w:styleId="111124">
    <w:name w:val="Нет списка111124"/>
    <w:next w:val="a6"/>
    <w:uiPriority w:val="99"/>
    <w:semiHidden/>
    <w:rsid w:val="00FF6807"/>
  </w:style>
  <w:style w:type="numbering" w:customStyle="1" w:styleId="11115">
    <w:name w:val="Стиль_Список11115"/>
    <w:uiPriority w:val="99"/>
    <w:rsid w:val="00FF6807"/>
    <w:pPr>
      <w:numPr>
        <w:numId w:val="9"/>
      </w:numPr>
    </w:pPr>
  </w:style>
  <w:style w:type="numbering" w:customStyle="1" w:styleId="2260">
    <w:name w:val="Нет списка226"/>
    <w:next w:val="a6"/>
    <w:uiPriority w:val="99"/>
    <w:semiHidden/>
    <w:unhideWhenUsed/>
    <w:rsid w:val="00FF6807"/>
  </w:style>
  <w:style w:type="numbering" w:customStyle="1" w:styleId="1215">
    <w:name w:val="Нет списка1215"/>
    <w:next w:val="a6"/>
    <w:uiPriority w:val="99"/>
    <w:semiHidden/>
    <w:unhideWhenUsed/>
    <w:rsid w:val="00FF6807"/>
  </w:style>
  <w:style w:type="table" w:customStyle="1" w:styleId="2241">
    <w:name w:val="Сетка таблицы2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0">
    <w:name w:val="Нет списка11214"/>
    <w:next w:val="a6"/>
    <w:semiHidden/>
    <w:unhideWhenUsed/>
    <w:rsid w:val="00FF6807"/>
  </w:style>
  <w:style w:type="numbering" w:customStyle="1" w:styleId="2125">
    <w:name w:val="Нет списка2125"/>
    <w:next w:val="a6"/>
    <w:semiHidden/>
    <w:unhideWhenUsed/>
    <w:rsid w:val="00FF6807"/>
  </w:style>
  <w:style w:type="numbering" w:customStyle="1" w:styleId="3260">
    <w:name w:val="Нет списка326"/>
    <w:next w:val="a6"/>
    <w:semiHidden/>
    <w:unhideWhenUsed/>
    <w:rsid w:val="00FF6807"/>
  </w:style>
  <w:style w:type="numbering" w:customStyle="1" w:styleId="4160">
    <w:name w:val="Нет списка416"/>
    <w:next w:val="a6"/>
    <w:semiHidden/>
    <w:rsid w:val="00FF6807"/>
  </w:style>
  <w:style w:type="numbering" w:customStyle="1" w:styleId="5160">
    <w:name w:val="Нет списка516"/>
    <w:next w:val="a6"/>
    <w:semiHidden/>
    <w:rsid w:val="00FF6807"/>
  </w:style>
  <w:style w:type="numbering" w:customStyle="1" w:styleId="6160">
    <w:name w:val="Нет списка616"/>
    <w:next w:val="a6"/>
    <w:semiHidden/>
    <w:rsid w:val="00FF6807"/>
  </w:style>
  <w:style w:type="numbering" w:customStyle="1" w:styleId="7150">
    <w:name w:val="Нет списка715"/>
    <w:next w:val="a6"/>
    <w:uiPriority w:val="99"/>
    <w:semiHidden/>
    <w:unhideWhenUsed/>
    <w:rsid w:val="00FF6807"/>
  </w:style>
  <w:style w:type="table" w:customStyle="1" w:styleId="444">
    <w:name w:val="Сетка таблицы4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Нет списка1315"/>
    <w:next w:val="a6"/>
    <w:semiHidden/>
    <w:unhideWhenUsed/>
    <w:rsid w:val="00FF6807"/>
  </w:style>
  <w:style w:type="numbering" w:customStyle="1" w:styleId="2215">
    <w:name w:val="Нет списка2215"/>
    <w:next w:val="a6"/>
    <w:semiHidden/>
    <w:unhideWhenUsed/>
    <w:rsid w:val="00FF6807"/>
  </w:style>
  <w:style w:type="numbering" w:customStyle="1" w:styleId="31150">
    <w:name w:val="Нет списка3115"/>
    <w:next w:val="a6"/>
    <w:semiHidden/>
    <w:unhideWhenUsed/>
    <w:rsid w:val="00FF6807"/>
  </w:style>
  <w:style w:type="numbering" w:customStyle="1" w:styleId="41150">
    <w:name w:val="Нет списка4115"/>
    <w:next w:val="a6"/>
    <w:semiHidden/>
    <w:rsid w:val="00FF6807"/>
  </w:style>
  <w:style w:type="numbering" w:customStyle="1" w:styleId="51150">
    <w:name w:val="Нет списка5115"/>
    <w:next w:val="a6"/>
    <w:semiHidden/>
    <w:rsid w:val="00FF6807"/>
  </w:style>
  <w:style w:type="numbering" w:customStyle="1" w:styleId="6115">
    <w:name w:val="Нет списка6115"/>
    <w:next w:val="a6"/>
    <w:semiHidden/>
    <w:rsid w:val="00FF6807"/>
  </w:style>
  <w:style w:type="numbering" w:customStyle="1" w:styleId="860">
    <w:name w:val="Нет списка86"/>
    <w:next w:val="a6"/>
    <w:uiPriority w:val="99"/>
    <w:semiHidden/>
    <w:unhideWhenUsed/>
    <w:rsid w:val="00FF6807"/>
  </w:style>
  <w:style w:type="numbering" w:customStyle="1" w:styleId="1460">
    <w:name w:val="Нет списка146"/>
    <w:next w:val="a6"/>
    <w:uiPriority w:val="99"/>
    <w:semiHidden/>
    <w:rsid w:val="00FF6807"/>
  </w:style>
  <w:style w:type="table" w:customStyle="1" w:styleId="544">
    <w:name w:val="Сетка таблицы5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
    <w:name w:val="Нет списка11314"/>
    <w:next w:val="a6"/>
    <w:uiPriority w:val="99"/>
    <w:semiHidden/>
    <w:unhideWhenUsed/>
    <w:rsid w:val="00FF6807"/>
  </w:style>
  <w:style w:type="numbering" w:customStyle="1" w:styleId="2360">
    <w:name w:val="Нет списка236"/>
    <w:next w:val="a6"/>
    <w:uiPriority w:val="99"/>
    <w:semiHidden/>
    <w:unhideWhenUsed/>
    <w:rsid w:val="00FF6807"/>
  </w:style>
  <w:style w:type="numbering" w:customStyle="1" w:styleId="3215">
    <w:name w:val="Нет списка3215"/>
    <w:next w:val="a6"/>
    <w:uiPriority w:val="99"/>
    <w:semiHidden/>
    <w:unhideWhenUsed/>
    <w:rsid w:val="00FF6807"/>
  </w:style>
  <w:style w:type="numbering" w:customStyle="1" w:styleId="426">
    <w:name w:val="Нет списка426"/>
    <w:next w:val="a6"/>
    <w:uiPriority w:val="99"/>
    <w:semiHidden/>
    <w:unhideWhenUsed/>
    <w:rsid w:val="00FF6807"/>
  </w:style>
  <w:style w:type="numbering" w:customStyle="1" w:styleId="5260">
    <w:name w:val="Нет списка526"/>
    <w:next w:val="a6"/>
    <w:uiPriority w:val="99"/>
    <w:semiHidden/>
    <w:unhideWhenUsed/>
    <w:rsid w:val="00FF6807"/>
  </w:style>
  <w:style w:type="numbering" w:customStyle="1" w:styleId="626">
    <w:name w:val="Нет списка626"/>
    <w:next w:val="a6"/>
    <w:uiPriority w:val="99"/>
    <w:semiHidden/>
    <w:unhideWhenUsed/>
    <w:rsid w:val="00FF6807"/>
  </w:style>
  <w:style w:type="numbering" w:customStyle="1" w:styleId="7115">
    <w:name w:val="Нет списка7115"/>
    <w:next w:val="a6"/>
    <w:uiPriority w:val="99"/>
    <w:semiHidden/>
    <w:rsid w:val="00FF6807"/>
  </w:style>
  <w:style w:type="numbering" w:customStyle="1" w:styleId="121150">
    <w:name w:val="Нет списка12115"/>
    <w:next w:val="a6"/>
    <w:uiPriority w:val="99"/>
    <w:semiHidden/>
    <w:unhideWhenUsed/>
    <w:rsid w:val="00FF6807"/>
  </w:style>
  <w:style w:type="numbering" w:customStyle="1" w:styleId="211150">
    <w:name w:val="Нет списка21115"/>
    <w:next w:val="a6"/>
    <w:uiPriority w:val="99"/>
    <w:semiHidden/>
    <w:unhideWhenUsed/>
    <w:rsid w:val="00FF6807"/>
  </w:style>
  <w:style w:type="numbering" w:customStyle="1" w:styleId="311150">
    <w:name w:val="Нет списка31115"/>
    <w:next w:val="a6"/>
    <w:uiPriority w:val="99"/>
    <w:semiHidden/>
    <w:unhideWhenUsed/>
    <w:rsid w:val="00FF6807"/>
  </w:style>
  <w:style w:type="numbering" w:customStyle="1" w:styleId="41115">
    <w:name w:val="Нет списка41115"/>
    <w:next w:val="a6"/>
    <w:uiPriority w:val="99"/>
    <w:semiHidden/>
    <w:unhideWhenUsed/>
    <w:rsid w:val="00FF6807"/>
  </w:style>
  <w:style w:type="numbering" w:customStyle="1" w:styleId="51115">
    <w:name w:val="Нет списка51115"/>
    <w:next w:val="a6"/>
    <w:uiPriority w:val="99"/>
    <w:semiHidden/>
    <w:unhideWhenUsed/>
    <w:rsid w:val="00FF6807"/>
  </w:style>
  <w:style w:type="numbering" w:customStyle="1" w:styleId="61115">
    <w:name w:val="Нет списка61115"/>
    <w:next w:val="a6"/>
    <w:uiPriority w:val="99"/>
    <w:semiHidden/>
    <w:unhideWhenUsed/>
    <w:rsid w:val="00FF6807"/>
  </w:style>
  <w:style w:type="numbering" w:customStyle="1" w:styleId="8140">
    <w:name w:val="Нет списка814"/>
    <w:next w:val="a6"/>
    <w:uiPriority w:val="99"/>
    <w:semiHidden/>
    <w:rsid w:val="00FF6807"/>
  </w:style>
  <w:style w:type="numbering" w:customStyle="1" w:styleId="131140">
    <w:name w:val="Нет списка13114"/>
    <w:next w:val="a6"/>
    <w:uiPriority w:val="99"/>
    <w:semiHidden/>
    <w:unhideWhenUsed/>
    <w:rsid w:val="00FF6807"/>
  </w:style>
  <w:style w:type="numbering" w:customStyle="1" w:styleId="221140">
    <w:name w:val="Нет списка22114"/>
    <w:next w:val="a6"/>
    <w:uiPriority w:val="99"/>
    <w:semiHidden/>
    <w:unhideWhenUsed/>
    <w:rsid w:val="00FF6807"/>
  </w:style>
  <w:style w:type="numbering" w:customStyle="1" w:styleId="32114">
    <w:name w:val="Нет списка32114"/>
    <w:next w:val="a6"/>
    <w:uiPriority w:val="99"/>
    <w:semiHidden/>
    <w:unhideWhenUsed/>
    <w:rsid w:val="00FF6807"/>
  </w:style>
  <w:style w:type="numbering" w:customStyle="1" w:styleId="4214">
    <w:name w:val="Нет списка4214"/>
    <w:next w:val="a6"/>
    <w:uiPriority w:val="99"/>
    <w:semiHidden/>
    <w:unhideWhenUsed/>
    <w:rsid w:val="00FF6807"/>
  </w:style>
  <w:style w:type="numbering" w:customStyle="1" w:styleId="5214">
    <w:name w:val="Нет списка5214"/>
    <w:next w:val="a6"/>
    <w:uiPriority w:val="99"/>
    <w:semiHidden/>
    <w:unhideWhenUsed/>
    <w:rsid w:val="00FF6807"/>
  </w:style>
  <w:style w:type="numbering" w:customStyle="1" w:styleId="6214">
    <w:name w:val="Нет списка6214"/>
    <w:next w:val="a6"/>
    <w:uiPriority w:val="99"/>
    <w:semiHidden/>
    <w:unhideWhenUsed/>
    <w:rsid w:val="00FF6807"/>
  </w:style>
  <w:style w:type="numbering" w:customStyle="1" w:styleId="950">
    <w:name w:val="Нет списка95"/>
    <w:next w:val="a6"/>
    <w:uiPriority w:val="99"/>
    <w:semiHidden/>
    <w:rsid w:val="00FF6807"/>
  </w:style>
  <w:style w:type="numbering" w:customStyle="1" w:styleId="1414">
    <w:name w:val="Нет списка1414"/>
    <w:next w:val="a6"/>
    <w:uiPriority w:val="99"/>
    <w:semiHidden/>
    <w:unhideWhenUsed/>
    <w:rsid w:val="00FF6807"/>
  </w:style>
  <w:style w:type="numbering" w:customStyle="1" w:styleId="23140">
    <w:name w:val="Нет списка2314"/>
    <w:next w:val="a6"/>
    <w:uiPriority w:val="99"/>
    <w:semiHidden/>
    <w:unhideWhenUsed/>
    <w:rsid w:val="00FF6807"/>
  </w:style>
  <w:style w:type="numbering" w:customStyle="1" w:styleId="3350">
    <w:name w:val="Нет списка335"/>
    <w:next w:val="a6"/>
    <w:uiPriority w:val="99"/>
    <w:semiHidden/>
    <w:unhideWhenUsed/>
    <w:rsid w:val="00FF6807"/>
  </w:style>
  <w:style w:type="numbering" w:customStyle="1" w:styleId="4350">
    <w:name w:val="Нет списка435"/>
    <w:next w:val="a6"/>
    <w:uiPriority w:val="99"/>
    <w:semiHidden/>
    <w:unhideWhenUsed/>
    <w:rsid w:val="00FF6807"/>
  </w:style>
  <w:style w:type="numbering" w:customStyle="1" w:styleId="535">
    <w:name w:val="Нет списка535"/>
    <w:next w:val="a6"/>
    <w:uiPriority w:val="99"/>
    <w:semiHidden/>
    <w:unhideWhenUsed/>
    <w:rsid w:val="00FF6807"/>
  </w:style>
  <w:style w:type="numbering" w:customStyle="1" w:styleId="6350">
    <w:name w:val="Нет списка635"/>
    <w:next w:val="a6"/>
    <w:uiPriority w:val="99"/>
    <w:semiHidden/>
    <w:unhideWhenUsed/>
    <w:rsid w:val="00FF6807"/>
  </w:style>
  <w:style w:type="numbering" w:customStyle="1" w:styleId="105">
    <w:name w:val="Нет списка105"/>
    <w:next w:val="a6"/>
    <w:uiPriority w:val="99"/>
    <w:semiHidden/>
    <w:unhideWhenUsed/>
    <w:rsid w:val="00FF6807"/>
  </w:style>
  <w:style w:type="numbering" w:customStyle="1" w:styleId="155">
    <w:name w:val="Нет списка155"/>
    <w:next w:val="a6"/>
    <w:uiPriority w:val="99"/>
    <w:semiHidden/>
    <w:unhideWhenUsed/>
    <w:rsid w:val="00FF6807"/>
  </w:style>
  <w:style w:type="numbering" w:customStyle="1" w:styleId="165">
    <w:name w:val="Нет списка165"/>
    <w:next w:val="a6"/>
    <w:uiPriority w:val="99"/>
    <w:semiHidden/>
    <w:unhideWhenUsed/>
    <w:rsid w:val="00FF6807"/>
  </w:style>
  <w:style w:type="numbering" w:customStyle="1" w:styleId="1750">
    <w:name w:val="Нет списка175"/>
    <w:next w:val="a6"/>
    <w:uiPriority w:val="99"/>
    <w:semiHidden/>
    <w:unhideWhenUsed/>
    <w:rsid w:val="00FF6807"/>
  </w:style>
  <w:style w:type="numbering" w:customStyle="1" w:styleId="1850">
    <w:name w:val="Нет списка185"/>
    <w:next w:val="a6"/>
    <w:uiPriority w:val="99"/>
    <w:semiHidden/>
    <w:unhideWhenUsed/>
    <w:rsid w:val="00FF6807"/>
  </w:style>
  <w:style w:type="numbering" w:customStyle="1" w:styleId="1950">
    <w:name w:val="Нет списка195"/>
    <w:next w:val="a6"/>
    <w:uiPriority w:val="99"/>
    <w:semiHidden/>
    <w:unhideWhenUsed/>
    <w:rsid w:val="00FF6807"/>
  </w:style>
  <w:style w:type="numbering" w:customStyle="1" w:styleId="205">
    <w:name w:val="Нет списка205"/>
    <w:next w:val="a6"/>
    <w:uiPriority w:val="99"/>
    <w:semiHidden/>
    <w:unhideWhenUsed/>
    <w:rsid w:val="00FF6807"/>
  </w:style>
  <w:style w:type="numbering" w:customStyle="1" w:styleId="2450">
    <w:name w:val="Нет списка245"/>
    <w:next w:val="a6"/>
    <w:uiPriority w:val="99"/>
    <w:semiHidden/>
    <w:unhideWhenUsed/>
    <w:rsid w:val="00FF6807"/>
  </w:style>
  <w:style w:type="numbering" w:customStyle="1" w:styleId="2550">
    <w:name w:val="Нет списка255"/>
    <w:next w:val="a6"/>
    <w:uiPriority w:val="99"/>
    <w:semiHidden/>
    <w:unhideWhenUsed/>
    <w:rsid w:val="00FF6807"/>
  </w:style>
  <w:style w:type="numbering" w:customStyle="1" w:styleId="2650">
    <w:name w:val="Нет списка265"/>
    <w:next w:val="a6"/>
    <w:uiPriority w:val="99"/>
    <w:semiHidden/>
    <w:unhideWhenUsed/>
    <w:rsid w:val="00FF6807"/>
  </w:style>
  <w:style w:type="numbering" w:customStyle="1" w:styleId="2750">
    <w:name w:val="Нет списка275"/>
    <w:next w:val="a6"/>
    <w:uiPriority w:val="99"/>
    <w:semiHidden/>
    <w:unhideWhenUsed/>
    <w:rsid w:val="00FF6807"/>
  </w:style>
  <w:style w:type="numbering" w:customStyle="1" w:styleId="284">
    <w:name w:val="Нет списка284"/>
    <w:next w:val="a6"/>
    <w:uiPriority w:val="99"/>
    <w:semiHidden/>
    <w:unhideWhenUsed/>
    <w:rsid w:val="00FF6807"/>
  </w:style>
  <w:style w:type="numbering" w:customStyle="1" w:styleId="11040">
    <w:name w:val="Нет списка1104"/>
    <w:next w:val="a6"/>
    <w:uiPriority w:val="99"/>
    <w:semiHidden/>
    <w:rsid w:val="00FF6807"/>
  </w:style>
  <w:style w:type="table" w:customStyle="1" w:styleId="644">
    <w:name w:val="Сетка таблицы6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6"/>
    <w:uiPriority w:val="99"/>
    <w:semiHidden/>
    <w:unhideWhenUsed/>
    <w:rsid w:val="00FF6807"/>
  </w:style>
  <w:style w:type="numbering" w:customStyle="1" w:styleId="294">
    <w:name w:val="Нет списка294"/>
    <w:next w:val="a6"/>
    <w:uiPriority w:val="99"/>
    <w:semiHidden/>
    <w:unhideWhenUsed/>
    <w:rsid w:val="00FF6807"/>
  </w:style>
  <w:style w:type="numbering" w:customStyle="1" w:styleId="3440">
    <w:name w:val="Нет списка344"/>
    <w:next w:val="a6"/>
    <w:uiPriority w:val="99"/>
    <w:semiHidden/>
    <w:unhideWhenUsed/>
    <w:rsid w:val="00FF6807"/>
  </w:style>
  <w:style w:type="numbering" w:customStyle="1" w:styleId="4440">
    <w:name w:val="Нет списка444"/>
    <w:next w:val="a6"/>
    <w:uiPriority w:val="99"/>
    <w:semiHidden/>
    <w:unhideWhenUsed/>
    <w:rsid w:val="00FF6807"/>
  </w:style>
  <w:style w:type="numbering" w:customStyle="1" w:styleId="5440">
    <w:name w:val="Нет списка544"/>
    <w:next w:val="a6"/>
    <w:uiPriority w:val="99"/>
    <w:semiHidden/>
    <w:unhideWhenUsed/>
    <w:rsid w:val="00FF6807"/>
  </w:style>
  <w:style w:type="numbering" w:customStyle="1" w:styleId="6440">
    <w:name w:val="Нет списка644"/>
    <w:next w:val="a6"/>
    <w:uiPriority w:val="99"/>
    <w:semiHidden/>
    <w:unhideWhenUsed/>
    <w:rsid w:val="00FF6807"/>
  </w:style>
  <w:style w:type="numbering" w:customStyle="1" w:styleId="724">
    <w:name w:val="Нет списка724"/>
    <w:next w:val="a6"/>
    <w:uiPriority w:val="99"/>
    <w:semiHidden/>
    <w:rsid w:val="00FF6807"/>
  </w:style>
  <w:style w:type="numbering" w:customStyle="1" w:styleId="1224">
    <w:name w:val="Нет списка1224"/>
    <w:next w:val="a6"/>
    <w:uiPriority w:val="99"/>
    <w:semiHidden/>
    <w:unhideWhenUsed/>
    <w:rsid w:val="00FF6807"/>
  </w:style>
  <w:style w:type="numbering" w:customStyle="1" w:styleId="21214">
    <w:name w:val="Нет списка21214"/>
    <w:next w:val="a6"/>
    <w:uiPriority w:val="99"/>
    <w:semiHidden/>
    <w:unhideWhenUsed/>
    <w:rsid w:val="00FF6807"/>
  </w:style>
  <w:style w:type="numbering" w:customStyle="1" w:styleId="3124">
    <w:name w:val="Нет списка3124"/>
    <w:next w:val="a6"/>
    <w:uiPriority w:val="99"/>
    <w:semiHidden/>
    <w:unhideWhenUsed/>
    <w:rsid w:val="00FF6807"/>
  </w:style>
  <w:style w:type="numbering" w:customStyle="1" w:styleId="4124">
    <w:name w:val="Нет списка4124"/>
    <w:next w:val="a6"/>
    <w:uiPriority w:val="99"/>
    <w:semiHidden/>
    <w:unhideWhenUsed/>
    <w:rsid w:val="00FF6807"/>
  </w:style>
  <w:style w:type="numbering" w:customStyle="1" w:styleId="5124">
    <w:name w:val="Нет списка5124"/>
    <w:next w:val="a6"/>
    <w:uiPriority w:val="99"/>
    <w:semiHidden/>
    <w:unhideWhenUsed/>
    <w:rsid w:val="00FF6807"/>
  </w:style>
  <w:style w:type="numbering" w:customStyle="1" w:styleId="6124">
    <w:name w:val="Нет списка6124"/>
    <w:next w:val="a6"/>
    <w:uiPriority w:val="99"/>
    <w:semiHidden/>
    <w:unhideWhenUsed/>
    <w:rsid w:val="00FF6807"/>
  </w:style>
  <w:style w:type="numbering" w:customStyle="1" w:styleId="824">
    <w:name w:val="Нет списка824"/>
    <w:next w:val="a6"/>
    <w:uiPriority w:val="99"/>
    <w:semiHidden/>
    <w:rsid w:val="00FF6807"/>
  </w:style>
  <w:style w:type="numbering" w:customStyle="1" w:styleId="1324">
    <w:name w:val="Нет списка1324"/>
    <w:next w:val="a6"/>
    <w:uiPriority w:val="99"/>
    <w:semiHidden/>
    <w:unhideWhenUsed/>
    <w:rsid w:val="00FF6807"/>
  </w:style>
  <w:style w:type="numbering" w:customStyle="1" w:styleId="2224">
    <w:name w:val="Нет списка2224"/>
    <w:next w:val="a6"/>
    <w:uiPriority w:val="99"/>
    <w:semiHidden/>
    <w:unhideWhenUsed/>
    <w:rsid w:val="00FF6807"/>
  </w:style>
  <w:style w:type="numbering" w:customStyle="1" w:styleId="3224">
    <w:name w:val="Нет списка3224"/>
    <w:next w:val="a6"/>
    <w:uiPriority w:val="99"/>
    <w:semiHidden/>
    <w:unhideWhenUsed/>
    <w:rsid w:val="00FF6807"/>
  </w:style>
  <w:style w:type="numbering" w:customStyle="1" w:styleId="4224">
    <w:name w:val="Нет списка4224"/>
    <w:next w:val="a6"/>
    <w:uiPriority w:val="99"/>
    <w:semiHidden/>
    <w:unhideWhenUsed/>
    <w:rsid w:val="00FF6807"/>
  </w:style>
  <w:style w:type="numbering" w:customStyle="1" w:styleId="5224">
    <w:name w:val="Нет списка5224"/>
    <w:next w:val="a6"/>
    <w:uiPriority w:val="99"/>
    <w:semiHidden/>
    <w:unhideWhenUsed/>
    <w:rsid w:val="00FF6807"/>
  </w:style>
  <w:style w:type="numbering" w:customStyle="1" w:styleId="6224">
    <w:name w:val="Нет списка6224"/>
    <w:next w:val="a6"/>
    <w:uiPriority w:val="99"/>
    <w:semiHidden/>
    <w:unhideWhenUsed/>
    <w:rsid w:val="00FF6807"/>
  </w:style>
  <w:style w:type="numbering" w:customStyle="1" w:styleId="9140">
    <w:name w:val="Нет списка914"/>
    <w:next w:val="a6"/>
    <w:uiPriority w:val="99"/>
    <w:semiHidden/>
    <w:rsid w:val="00FF6807"/>
  </w:style>
  <w:style w:type="numbering" w:customStyle="1" w:styleId="1424">
    <w:name w:val="Нет списка1424"/>
    <w:next w:val="a6"/>
    <w:uiPriority w:val="99"/>
    <w:semiHidden/>
    <w:unhideWhenUsed/>
    <w:rsid w:val="00FF6807"/>
  </w:style>
  <w:style w:type="numbering" w:customStyle="1" w:styleId="2324">
    <w:name w:val="Нет списка2324"/>
    <w:next w:val="a6"/>
    <w:uiPriority w:val="99"/>
    <w:semiHidden/>
    <w:unhideWhenUsed/>
    <w:rsid w:val="00FF6807"/>
  </w:style>
  <w:style w:type="numbering" w:customStyle="1" w:styleId="3314">
    <w:name w:val="Нет списка3314"/>
    <w:next w:val="a6"/>
    <w:uiPriority w:val="99"/>
    <w:semiHidden/>
    <w:unhideWhenUsed/>
    <w:rsid w:val="00FF6807"/>
  </w:style>
  <w:style w:type="numbering" w:customStyle="1" w:styleId="4314">
    <w:name w:val="Нет списка4314"/>
    <w:next w:val="a6"/>
    <w:uiPriority w:val="99"/>
    <w:semiHidden/>
    <w:unhideWhenUsed/>
    <w:rsid w:val="00FF6807"/>
  </w:style>
  <w:style w:type="numbering" w:customStyle="1" w:styleId="5314">
    <w:name w:val="Нет списка5314"/>
    <w:next w:val="a6"/>
    <w:uiPriority w:val="99"/>
    <w:semiHidden/>
    <w:unhideWhenUsed/>
    <w:rsid w:val="00FF6807"/>
  </w:style>
  <w:style w:type="numbering" w:customStyle="1" w:styleId="6314">
    <w:name w:val="Нет списка6314"/>
    <w:next w:val="a6"/>
    <w:uiPriority w:val="99"/>
    <w:semiHidden/>
    <w:unhideWhenUsed/>
    <w:rsid w:val="00FF6807"/>
  </w:style>
  <w:style w:type="numbering" w:customStyle="1" w:styleId="1014">
    <w:name w:val="Нет списка1014"/>
    <w:next w:val="a6"/>
    <w:uiPriority w:val="99"/>
    <w:semiHidden/>
    <w:unhideWhenUsed/>
    <w:rsid w:val="00FF6807"/>
  </w:style>
  <w:style w:type="numbering" w:customStyle="1" w:styleId="1514">
    <w:name w:val="Нет списка1514"/>
    <w:next w:val="a6"/>
    <w:uiPriority w:val="99"/>
    <w:semiHidden/>
    <w:unhideWhenUsed/>
    <w:rsid w:val="00FF6807"/>
  </w:style>
  <w:style w:type="numbering" w:customStyle="1" w:styleId="1614">
    <w:name w:val="Нет списка1614"/>
    <w:next w:val="a6"/>
    <w:uiPriority w:val="99"/>
    <w:semiHidden/>
    <w:unhideWhenUsed/>
    <w:rsid w:val="00FF6807"/>
  </w:style>
  <w:style w:type="numbering" w:customStyle="1" w:styleId="1714">
    <w:name w:val="Нет списка1714"/>
    <w:next w:val="a6"/>
    <w:uiPriority w:val="99"/>
    <w:semiHidden/>
    <w:unhideWhenUsed/>
    <w:rsid w:val="00FF6807"/>
  </w:style>
  <w:style w:type="numbering" w:customStyle="1" w:styleId="1814">
    <w:name w:val="Нет списка1814"/>
    <w:next w:val="a6"/>
    <w:uiPriority w:val="99"/>
    <w:semiHidden/>
    <w:unhideWhenUsed/>
    <w:rsid w:val="00FF6807"/>
  </w:style>
  <w:style w:type="numbering" w:customStyle="1" w:styleId="1914">
    <w:name w:val="Нет списка1914"/>
    <w:next w:val="a6"/>
    <w:uiPriority w:val="99"/>
    <w:semiHidden/>
    <w:unhideWhenUsed/>
    <w:rsid w:val="00FF6807"/>
  </w:style>
  <w:style w:type="numbering" w:customStyle="1" w:styleId="2014">
    <w:name w:val="Нет списка2014"/>
    <w:next w:val="a6"/>
    <w:uiPriority w:val="99"/>
    <w:semiHidden/>
    <w:unhideWhenUsed/>
    <w:rsid w:val="00FF6807"/>
  </w:style>
  <w:style w:type="numbering" w:customStyle="1" w:styleId="2414">
    <w:name w:val="Нет списка2414"/>
    <w:next w:val="a6"/>
    <w:uiPriority w:val="99"/>
    <w:semiHidden/>
    <w:unhideWhenUsed/>
    <w:rsid w:val="00FF6807"/>
  </w:style>
  <w:style w:type="numbering" w:customStyle="1" w:styleId="2514">
    <w:name w:val="Нет списка2514"/>
    <w:next w:val="a6"/>
    <w:uiPriority w:val="99"/>
    <w:semiHidden/>
    <w:unhideWhenUsed/>
    <w:rsid w:val="00FF6807"/>
  </w:style>
  <w:style w:type="numbering" w:customStyle="1" w:styleId="2614">
    <w:name w:val="Нет списка2614"/>
    <w:next w:val="a6"/>
    <w:uiPriority w:val="99"/>
    <w:semiHidden/>
    <w:unhideWhenUsed/>
    <w:rsid w:val="00FF6807"/>
  </w:style>
  <w:style w:type="numbering" w:customStyle="1" w:styleId="2714">
    <w:name w:val="Нет списка2714"/>
    <w:next w:val="a6"/>
    <w:uiPriority w:val="99"/>
    <w:semiHidden/>
    <w:unhideWhenUsed/>
    <w:rsid w:val="00FF6807"/>
  </w:style>
  <w:style w:type="numbering" w:customStyle="1" w:styleId="11112134">
    <w:name w:val="1 / 1.1 / 1.2 / 1.34"/>
    <w:basedOn w:val="a6"/>
    <w:next w:val="1111112"/>
    <w:rsid w:val="00FF6807"/>
    <w:pPr>
      <w:numPr>
        <w:numId w:val="15"/>
      </w:numPr>
    </w:pPr>
  </w:style>
  <w:style w:type="numbering" w:customStyle="1" w:styleId="302">
    <w:name w:val="Нет списка302"/>
    <w:next w:val="a6"/>
    <w:uiPriority w:val="99"/>
    <w:semiHidden/>
    <w:unhideWhenUsed/>
    <w:rsid w:val="00FF6807"/>
  </w:style>
  <w:style w:type="table" w:customStyle="1" w:styleId="725">
    <w:name w:val="Сетка таблицы7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Стиль_Список222"/>
    <w:uiPriority w:val="99"/>
    <w:rsid w:val="00FF6807"/>
  </w:style>
  <w:style w:type="numbering" w:customStyle="1" w:styleId="1325">
    <w:name w:val="Стиль_Список132"/>
    <w:uiPriority w:val="99"/>
    <w:rsid w:val="00FF6807"/>
  </w:style>
  <w:style w:type="numbering" w:customStyle="1" w:styleId="427">
    <w:name w:val="Стиль_Список42"/>
    <w:uiPriority w:val="99"/>
    <w:rsid w:val="00FF6807"/>
  </w:style>
  <w:style w:type="numbering" w:customStyle="1" w:styleId="11320">
    <w:name w:val="Стиль_Список1132"/>
    <w:uiPriority w:val="99"/>
    <w:rsid w:val="00FF6807"/>
  </w:style>
  <w:style w:type="numbering" w:customStyle="1" w:styleId="21122">
    <w:name w:val="Стиль_Список2112"/>
    <w:uiPriority w:val="99"/>
    <w:rsid w:val="00FF6807"/>
  </w:style>
  <w:style w:type="numbering" w:customStyle="1" w:styleId="3125">
    <w:name w:val="Стиль_Список312"/>
    <w:uiPriority w:val="99"/>
    <w:rsid w:val="00FF6807"/>
  </w:style>
  <w:style w:type="numbering" w:customStyle="1" w:styleId="11520">
    <w:name w:val="Нет списка1152"/>
    <w:next w:val="a6"/>
    <w:uiPriority w:val="99"/>
    <w:semiHidden/>
    <w:unhideWhenUsed/>
    <w:rsid w:val="00FF6807"/>
  </w:style>
  <w:style w:type="numbering" w:customStyle="1" w:styleId="2102">
    <w:name w:val="Нет списка2102"/>
    <w:next w:val="a6"/>
    <w:uiPriority w:val="99"/>
    <w:semiHidden/>
    <w:unhideWhenUsed/>
    <w:rsid w:val="00FF6807"/>
  </w:style>
  <w:style w:type="table" w:customStyle="1" w:styleId="1326">
    <w:name w:val="Сетка таблицы1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0">
    <w:name w:val="Нет списка352"/>
    <w:next w:val="a6"/>
    <w:uiPriority w:val="99"/>
    <w:semiHidden/>
    <w:rsid w:val="00FF6807"/>
  </w:style>
  <w:style w:type="numbering" w:customStyle="1" w:styleId="11620">
    <w:name w:val="Нет списка1162"/>
    <w:next w:val="a6"/>
    <w:uiPriority w:val="99"/>
    <w:semiHidden/>
    <w:unhideWhenUsed/>
    <w:rsid w:val="00FF6807"/>
  </w:style>
  <w:style w:type="numbering" w:customStyle="1" w:styleId="11132">
    <w:name w:val="Нет списка11132"/>
    <w:next w:val="a6"/>
    <w:uiPriority w:val="99"/>
    <w:semiHidden/>
    <w:rsid w:val="00FF6807"/>
  </w:style>
  <w:style w:type="table" w:customStyle="1" w:styleId="11125">
    <w:name w:val="Сетка таблицы1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6"/>
    <w:uiPriority w:val="99"/>
    <w:semiHidden/>
    <w:unhideWhenUsed/>
    <w:rsid w:val="00FF6807"/>
  </w:style>
  <w:style w:type="numbering" w:customStyle="1" w:styleId="1111122">
    <w:name w:val="Нет списка1111122"/>
    <w:next w:val="a6"/>
    <w:uiPriority w:val="99"/>
    <w:semiHidden/>
    <w:rsid w:val="00FF6807"/>
  </w:style>
  <w:style w:type="numbering" w:customStyle="1" w:styleId="111220">
    <w:name w:val="Стиль_Список11122"/>
    <w:uiPriority w:val="99"/>
    <w:rsid w:val="00FF6807"/>
  </w:style>
  <w:style w:type="numbering" w:customStyle="1" w:styleId="21320">
    <w:name w:val="Нет списка2132"/>
    <w:next w:val="a6"/>
    <w:uiPriority w:val="99"/>
    <w:semiHidden/>
    <w:unhideWhenUsed/>
    <w:rsid w:val="00FF6807"/>
  </w:style>
  <w:style w:type="numbering" w:customStyle="1" w:styleId="12320">
    <w:name w:val="Нет списка1232"/>
    <w:next w:val="a6"/>
    <w:uiPriority w:val="99"/>
    <w:semiHidden/>
    <w:unhideWhenUsed/>
    <w:rsid w:val="00FF6807"/>
  </w:style>
  <w:style w:type="table" w:customStyle="1" w:styleId="21123">
    <w:name w:val="Сетка таблицы2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6"/>
    <w:semiHidden/>
    <w:unhideWhenUsed/>
    <w:rsid w:val="00FF6807"/>
  </w:style>
  <w:style w:type="numbering" w:customStyle="1" w:styleId="211220">
    <w:name w:val="Нет списка21122"/>
    <w:next w:val="a6"/>
    <w:semiHidden/>
    <w:unhideWhenUsed/>
    <w:rsid w:val="00FF6807"/>
  </w:style>
  <w:style w:type="numbering" w:customStyle="1" w:styleId="3132">
    <w:name w:val="Нет списка3132"/>
    <w:next w:val="a6"/>
    <w:semiHidden/>
    <w:unhideWhenUsed/>
    <w:rsid w:val="00FF6807"/>
  </w:style>
  <w:style w:type="numbering" w:customStyle="1" w:styleId="452">
    <w:name w:val="Нет списка452"/>
    <w:next w:val="a6"/>
    <w:uiPriority w:val="99"/>
    <w:semiHidden/>
    <w:rsid w:val="00FF6807"/>
  </w:style>
  <w:style w:type="numbering" w:customStyle="1" w:styleId="552">
    <w:name w:val="Нет списка552"/>
    <w:next w:val="a6"/>
    <w:uiPriority w:val="99"/>
    <w:semiHidden/>
    <w:rsid w:val="00FF6807"/>
  </w:style>
  <w:style w:type="numbering" w:customStyle="1" w:styleId="652">
    <w:name w:val="Нет списка652"/>
    <w:next w:val="a6"/>
    <w:uiPriority w:val="99"/>
    <w:semiHidden/>
    <w:rsid w:val="00FF6807"/>
  </w:style>
  <w:style w:type="table" w:customStyle="1" w:styleId="3126">
    <w:name w:val="Сетка таблицы3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2"/>
    <w:next w:val="a6"/>
    <w:semiHidden/>
    <w:rsid w:val="00FF6807"/>
  </w:style>
  <w:style w:type="numbering" w:customStyle="1" w:styleId="12122">
    <w:name w:val="Стиль_Список1212"/>
    <w:uiPriority w:val="99"/>
    <w:rsid w:val="00FF6807"/>
  </w:style>
  <w:style w:type="numbering" w:customStyle="1" w:styleId="1332">
    <w:name w:val="Нет списка1332"/>
    <w:next w:val="a6"/>
    <w:uiPriority w:val="99"/>
    <w:semiHidden/>
    <w:unhideWhenUsed/>
    <w:rsid w:val="00FF6807"/>
  </w:style>
  <w:style w:type="numbering" w:customStyle="1" w:styleId="11322">
    <w:name w:val="Нет списка11322"/>
    <w:next w:val="a6"/>
    <w:uiPriority w:val="99"/>
    <w:semiHidden/>
    <w:rsid w:val="00FF6807"/>
  </w:style>
  <w:style w:type="table" w:customStyle="1" w:styleId="12123">
    <w:name w:val="Сетка таблицы1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Стиль_Список11212"/>
    <w:uiPriority w:val="99"/>
    <w:rsid w:val="00FF6807"/>
  </w:style>
  <w:style w:type="numbering" w:customStyle="1" w:styleId="111212">
    <w:name w:val="Нет списка111212"/>
    <w:next w:val="a6"/>
    <w:uiPriority w:val="99"/>
    <w:semiHidden/>
    <w:unhideWhenUsed/>
    <w:rsid w:val="00FF6807"/>
  </w:style>
  <w:style w:type="numbering" w:customStyle="1" w:styleId="1111212">
    <w:name w:val="Нет списка1111212"/>
    <w:next w:val="a6"/>
    <w:uiPriority w:val="99"/>
    <w:semiHidden/>
    <w:rsid w:val="00FF6807"/>
  </w:style>
  <w:style w:type="numbering" w:customStyle="1" w:styleId="1111123">
    <w:name w:val="Стиль_Список111112"/>
    <w:uiPriority w:val="99"/>
    <w:rsid w:val="00FF6807"/>
  </w:style>
  <w:style w:type="numbering" w:customStyle="1" w:styleId="2232">
    <w:name w:val="Нет списка2232"/>
    <w:next w:val="a6"/>
    <w:uiPriority w:val="99"/>
    <w:semiHidden/>
    <w:unhideWhenUsed/>
    <w:rsid w:val="00FF6807"/>
  </w:style>
  <w:style w:type="numbering" w:customStyle="1" w:styleId="121220">
    <w:name w:val="Нет списка12122"/>
    <w:next w:val="a6"/>
    <w:uiPriority w:val="99"/>
    <w:semiHidden/>
    <w:unhideWhenUsed/>
    <w:rsid w:val="00FF6807"/>
  </w:style>
  <w:style w:type="table" w:customStyle="1" w:styleId="22122">
    <w:name w:val="Сетка таблицы2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Нет списка112112"/>
    <w:next w:val="a6"/>
    <w:semiHidden/>
    <w:unhideWhenUsed/>
    <w:rsid w:val="00FF6807"/>
  </w:style>
  <w:style w:type="numbering" w:customStyle="1" w:styleId="21222">
    <w:name w:val="Нет списка21222"/>
    <w:next w:val="a6"/>
    <w:semiHidden/>
    <w:unhideWhenUsed/>
    <w:rsid w:val="00FF6807"/>
  </w:style>
  <w:style w:type="numbering" w:customStyle="1" w:styleId="3232">
    <w:name w:val="Нет списка3232"/>
    <w:next w:val="a6"/>
    <w:semiHidden/>
    <w:unhideWhenUsed/>
    <w:rsid w:val="00FF6807"/>
  </w:style>
  <w:style w:type="numbering" w:customStyle="1" w:styleId="4132">
    <w:name w:val="Нет списка4132"/>
    <w:next w:val="a6"/>
    <w:semiHidden/>
    <w:rsid w:val="00FF6807"/>
  </w:style>
  <w:style w:type="numbering" w:customStyle="1" w:styleId="5132">
    <w:name w:val="Нет списка5132"/>
    <w:next w:val="a6"/>
    <w:semiHidden/>
    <w:rsid w:val="00FF6807"/>
  </w:style>
  <w:style w:type="numbering" w:customStyle="1" w:styleId="6132">
    <w:name w:val="Нет списка6132"/>
    <w:next w:val="a6"/>
    <w:semiHidden/>
    <w:rsid w:val="00FF6807"/>
  </w:style>
  <w:style w:type="numbering" w:customStyle="1" w:styleId="7122">
    <w:name w:val="Нет списка7122"/>
    <w:next w:val="a6"/>
    <w:uiPriority w:val="99"/>
    <w:semiHidden/>
    <w:unhideWhenUsed/>
    <w:rsid w:val="00FF6807"/>
  </w:style>
  <w:style w:type="table" w:customStyle="1" w:styleId="4125">
    <w:name w:val="Сетка таблицы4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Нет списка13122"/>
    <w:next w:val="a6"/>
    <w:semiHidden/>
    <w:unhideWhenUsed/>
    <w:rsid w:val="00FF6807"/>
  </w:style>
  <w:style w:type="numbering" w:customStyle="1" w:styleId="221220">
    <w:name w:val="Нет списка22122"/>
    <w:next w:val="a6"/>
    <w:semiHidden/>
    <w:unhideWhenUsed/>
    <w:rsid w:val="00FF6807"/>
  </w:style>
  <w:style w:type="numbering" w:customStyle="1" w:styleId="31122">
    <w:name w:val="Нет списка31122"/>
    <w:next w:val="a6"/>
    <w:semiHidden/>
    <w:unhideWhenUsed/>
    <w:rsid w:val="00FF6807"/>
  </w:style>
  <w:style w:type="numbering" w:customStyle="1" w:styleId="41122">
    <w:name w:val="Нет списка41122"/>
    <w:next w:val="a6"/>
    <w:semiHidden/>
    <w:rsid w:val="00FF6807"/>
  </w:style>
  <w:style w:type="numbering" w:customStyle="1" w:styleId="51122">
    <w:name w:val="Нет списка51122"/>
    <w:next w:val="a6"/>
    <w:semiHidden/>
    <w:rsid w:val="00FF6807"/>
  </w:style>
  <w:style w:type="numbering" w:customStyle="1" w:styleId="61122">
    <w:name w:val="Нет списка61122"/>
    <w:next w:val="a6"/>
    <w:semiHidden/>
    <w:rsid w:val="00FF6807"/>
  </w:style>
  <w:style w:type="numbering" w:customStyle="1" w:styleId="832">
    <w:name w:val="Нет списка832"/>
    <w:next w:val="a6"/>
    <w:uiPriority w:val="99"/>
    <w:semiHidden/>
    <w:unhideWhenUsed/>
    <w:rsid w:val="00FF6807"/>
  </w:style>
  <w:style w:type="numbering" w:customStyle="1" w:styleId="1432">
    <w:name w:val="Нет списка1432"/>
    <w:next w:val="a6"/>
    <w:uiPriority w:val="99"/>
    <w:semiHidden/>
    <w:rsid w:val="00FF6807"/>
  </w:style>
  <w:style w:type="table" w:customStyle="1" w:styleId="5125">
    <w:name w:val="Сетка таблицы5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2">
    <w:name w:val="Нет списка113112"/>
    <w:next w:val="a6"/>
    <w:uiPriority w:val="99"/>
    <w:semiHidden/>
    <w:unhideWhenUsed/>
    <w:rsid w:val="00FF6807"/>
  </w:style>
  <w:style w:type="numbering" w:customStyle="1" w:styleId="2332">
    <w:name w:val="Нет списка2332"/>
    <w:next w:val="a6"/>
    <w:uiPriority w:val="99"/>
    <w:semiHidden/>
    <w:unhideWhenUsed/>
    <w:rsid w:val="00FF6807"/>
  </w:style>
  <w:style w:type="numbering" w:customStyle="1" w:styleId="32122">
    <w:name w:val="Нет списка32122"/>
    <w:next w:val="a6"/>
    <w:uiPriority w:val="99"/>
    <w:semiHidden/>
    <w:unhideWhenUsed/>
    <w:rsid w:val="00FF6807"/>
  </w:style>
  <w:style w:type="numbering" w:customStyle="1" w:styleId="4232">
    <w:name w:val="Нет списка4232"/>
    <w:next w:val="a6"/>
    <w:uiPriority w:val="99"/>
    <w:semiHidden/>
    <w:unhideWhenUsed/>
    <w:rsid w:val="00FF6807"/>
  </w:style>
  <w:style w:type="numbering" w:customStyle="1" w:styleId="5232">
    <w:name w:val="Нет списка5232"/>
    <w:next w:val="a6"/>
    <w:uiPriority w:val="99"/>
    <w:semiHidden/>
    <w:unhideWhenUsed/>
    <w:rsid w:val="00FF6807"/>
  </w:style>
  <w:style w:type="numbering" w:customStyle="1" w:styleId="6232">
    <w:name w:val="Нет списка6232"/>
    <w:next w:val="a6"/>
    <w:uiPriority w:val="99"/>
    <w:semiHidden/>
    <w:unhideWhenUsed/>
    <w:rsid w:val="00FF6807"/>
  </w:style>
  <w:style w:type="numbering" w:customStyle="1" w:styleId="71112">
    <w:name w:val="Нет списка71112"/>
    <w:next w:val="a6"/>
    <w:uiPriority w:val="99"/>
    <w:semiHidden/>
    <w:rsid w:val="00FF6807"/>
  </w:style>
  <w:style w:type="numbering" w:customStyle="1" w:styleId="1211120">
    <w:name w:val="Нет списка121112"/>
    <w:next w:val="a6"/>
    <w:uiPriority w:val="99"/>
    <w:semiHidden/>
    <w:unhideWhenUsed/>
    <w:rsid w:val="00FF6807"/>
  </w:style>
  <w:style w:type="numbering" w:customStyle="1" w:styleId="2111120">
    <w:name w:val="Нет списка211112"/>
    <w:next w:val="a6"/>
    <w:uiPriority w:val="99"/>
    <w:semiHidden/>
    <w:unhideWhenUsed/>
    <w:rsid w:val="00FF6807"/>
  </w:style>
  <w:style w:type="numbering" w:customStyle="1" w:styleId="311112">
    <w:name w:val="Нет списка311112"/>
    <w:next w:val="a6"/>
    <w:uiPriority w:val="99"/>
    <w:semiHidden/>
    <w:unhideWhenUsed/>
    <w:rsid w:val="00FF6807"/>
  </w:style>
  <w:style w:type="numbering" w:customStyle="1" w:styleId="411112">
    <w:name w:val="Нет списка411112"/>
    <w:next w:val="a6"/>
    <w:uiPriority w:val="99"/>
    <w:semiHidden/>
    <w:unhideWhenUsed/>
    <w:rsid w:val="00FF6807"/>
  </w:style>
  <w:style w:type="numbering" w:customStyle="1" w:styleId="511112">
    <w:name w:val="Нет списка511112"/>
    <w:next w:val="a6"/>
    <w:uiPriority w:val="99"/>
    <w:semiHidden/>
    <w:unhideWhenUsed/>
    <w:rsid w:val="00FF6807"/>
  </w:style>
  <w:style w:type="numbering" w:customStyle="1" w:styleId="611112">
    <w:name w:val="Нет списка611112"/>
    <w:next w:val="a6"/>
    <w:uiPriority w:val="99"/>
    <w:semiHidden/>
    <w:unhideWhenUsed/>
    <w:rsid w:val="00FF6807"/>
  </w:style>
  <w:style w:type="numbering" w:customStyle="1" w:styleId="8112">
    <w:name w:val="Нет списка8112"/>
    <w:next w:val="a6"/>
    <w:uiPriority w:val="99"/>
    <w:semiHidden/>
    <w:rsid w:val="00FF6807"/>
  </w:style>
  <w:style w:type="numbering" w:customStyle="1" w:styleId="131112">
    <w:name w:val="Нет списка131112"/>
    <w:next w:val="a6"/>
    <w:uiPriority w:val="99"/>
    <w:semiHidden/>
    <w:unhideWhenUsed/>
    <w:rsid w:val="00FF6807"/>
  </w:style>
  <w:style w:type="numbering" w:customStyle="1" w:styleId="221112">
    <w:name w:val="Нет списка221112"/>
    <w:next w:val="a6"/>
    <w:uiPriority w:val="99"/>
    <w:semiHidden/>
    <w:unhideWhenUsed/>
    <w:rsid w:val="00FF6807"/>
  </w:style>
  <w:style w:type="numbering" w:customStyle="1" w:styleId="321112">
    <w:name w:val="Нет списка321112"/>
    <w:next w:val="a6"/>
    <w:uiPriority w:val="99"/>
    <w:semiHidden/>
    <w:unhideWhenUsed/>
    <w:rsid w:val="00FF6807"/>
  </w:style>
  <w:style w:type="numbering" w:customStyle="1" w:styleId="42112">
    <w:name w:val="Нет списка42112"/>
    <w:next w:val="a6"/>
    <w:uiPriority w:val="99"/>
    <w:semiHidden/>
    <w:unhideWhenUsed/>
    <w:rsid w:val="00FF6807"/>
  </w:style>
  <w:style w:type="numbering" w:customStyle="1" w:styleId="52112">
    <w:name w:val="Нет списка52112"/>
    <w:next w:val="a6"/>
    <w:uiPriority w:val="99"/>
    <w:semiHidden/>
    <w:unhideWhenUsed/>
    <w:rsid w:val="00FF6807"/>
  </w:style>
  <w:style w:type="numbering" w:customStyle="1" w:styleId="62112">
    <w:name w:val="Нет списка62112"/>
    <w:next w:val="a6"/>
    <w:uiPriority w:val="99"/>
    <w:semiHidden/>
    <w:unhideWhenUsed/>
    <w:rsid w:val="00FF6807"/>
  </w:style>
  <w:style w:type="numbering" w:customStyle="1" w:styleId="922">
    <w:name w:val="Нет списка922"/>
    <w:next w:val="a6"/>
    <w:uiPriority w:val="99"/>
    <w:semiHidden/>
    <w:rsid w:val="00FF6807"/>
  </w:style>
  <w:style w:type="numbering" w:customStyle="1" w:styleId="14112">
    <w:name w:val="Нет списка14112"/>
    <w:next w:val="a6"/>
    <w:uiPriority w:val="99"/>
    <w:semiHidden/>
    <w:unhideWhenUsed/>
    <w:rsid w:val="00FF6807"/>
  </w:style>
  <w:style w:type="numbering" w:customStyle="1" w:styleId="23112">
    <w:name w:val="Нет списка23112"/>
    <w:next w:val="a6"/>
    <w:uiPriority w:val="99"/>
    <w:semiHidden/>
    <w:unhideWhenUsed/>
    <w:rsid w:val="00FF6807"/>
  </w:style>
  <w:style w:type="numbering" w:customStyle="1" w:styleId="3322">
    <w:name w:val="Нет списка3322"/>
    <w:next w:val="a6"/>
    <w:uiPriority w:val="99"/>
    <w:semiHidden/>
    <w:unhideWhenUsed/>
    <w:rsid w:val="00FF6807"/>
  </w:style>
  <w:style w:type="numbering" w:customStyle="1" w:styleId="4322">
    <w:name w:val="Нет списка4322"/>
    <w:next w:val="a6"/>
    <w:uiPriority w:val="99"/>
    <w:semiHidden/>
    <w:unhideWhenUsed/>
    <w:rsid w:val="00FF6807"/>
  </w:style>
  <w:style w:type="numbering" w:customStyle="1" w:styleId="5322">
    <w:name w:val="Нет списка5322"/>
    <w:next w:val="a6"/>
    <w:uiPriority w:val="99"/>
    <w:semiHidden/>
    <w:unhideWhenUsed/>
    <w:rsid w:val="00FF6807"/>
  </w:style>
  <w:style w:type="numbering" w:customStyle="1" w:styleId="6322">
    <w:name w:val="Нет списка6322"/>
    <w:next w:val="a6"/>
    <w:uiPriority w:val="99"/>
    <w:semiHidden/>
    <w:unhideWhenUsed/>
    <w:rsid w:val="00FF6807"/>
  </w:style>
  <w:style w:type="numbering" w:customStyle="1" w:styleId="1022">
    <w:name w:val="Нет списка1022"/>
    <w:next w:val="a6"/>
    <w:uiPriority w:val="99"/>
    <w:semiHidden/>
    <w:unhideWhenUsed/>
    <w:rsid w:val="00FF6807"/>
  </w:style>
  <w:style w:type="numbering" w:customStyle="1" w:styleId="1522">
    <w:name w:val="Нет списка1522"/>
    <w:next w:val="a6"/>
    <w:uiPriority w:val="99"/>
    <w:semiHidden/>
    <w:unhideWhenUsed/>
    <w:rsid w:val="00FF6807"/>
  </w:style>
  <w:style w:type="numbering" w:customStyle="1" w:styleId="1622">
    <w:name w:val="Нет списка1622"/>
    <w:next w:val="a6"/>
    <w:uiPriority w:val="99"/>
    <w:semiHidden/>
    <w:unhideWhenUsed/>
    <w:rsid w:val="00FF6807"/>
  </w:style>
  <w:style w:type="numbering" w:customStyle="1" w:styleId="1722">
    <w:name w:val="Нет списка1722"/>
    <w:next w:val="a6"/>
    <w:uiPriority w:val="99"/>
    <w:semiHidden/>
    <w:unhideWhenUsed/>
    <w:rsid w:val="00FF6807"/>
  </w:style>
  <w:style w:type="numbering" w:customStyle="1" w:styleId="1822">
    <w:name w:val="Нет списка1822"/>
    <w:next w:val="a6"/>
    <w:uiPriority w:val="99"/>
    <w:semiHidden/>
    <w:unhideWhenUsed/>
    <w:rsid w:val="00FF6807"/>
  </w:style>
  <w:style w:type="numbering" w:customStyle="1" w:styleId="1922">
    <w:name w:val="Нет списка1922"/>
    <w:next w:val="a6"/>
    <w:uiPriority w:val="99"/>
    <w:semiHidden/>
    <w:unhideWhenUsed/>
    <w:rsid w:val="00FF6807"/>
  </w:style>
  <w:style w:type="numbering" w:customStyle="1" w:styleId="2022">
    <w:name w:val="Нет списка2022"/>
    <w:next w:val="a6"/>
    <w:uiPriority w:val="99"/>
    <w:semiHidden/>
    <w:unhideWhenUsed/>
    <w:rsid w:val="00FF6807"/>
  </w:style>
  <w:style w:type="numbering" w:customStyle="1" w:styleId="2422">
    <w:name w:val="Нет списка2422"/>
    <w:next w:val="a6"/>
    <w:uiPriority w:val="99"/>
    <w:semiHidden/>
    <w:unhideWhenUsed/>
    <w:rsid w:val="00FF6807"/>
  </w:style>
  <w:style w:type="numbering" w:customStyle="1" w:styleId="2522">
    <w:name w:val="Нет списка2522"/>
    <w:next w:val="a6"/>
    <w:uiPriority w:val="99"/>
    <w:semiHidden/>
    <w:unhideWhenUsed/>
    <w:rsid w:val="00FF6807"/>
  </w:style>
  <w:style w:type="numbering" w:customStyle="1" w:styleId="2622">
    <w:name w:val="Нет списка2622"/>
    <w:next w:val="a6"/>
    <w:uiPriority w:val="99"/>
    <w:semiHidden/>
    <w:unhideWhenUsed/>
    <w:rsid w:val="00FF6807"/>
  </w:style>
  <w:style w:type="numbering" w:customStyle="1" w:styleId="2722">
    <w:name w:val="Нет списка2722"/>
    <w:next w:val="a6"/>
    <w:uiPriority w:val="99"/>
    <w:semiHidden/>
    <w:unhideWhenUsed/>
    <w:rsid w:val="00FF6807"/>
  </w:style>
  <w:style w:type="numbering" w:customStyle="1" w:styleId="2812">
    <w:name w:val="Нет списка2812"/>
    <w:next w:val="a6"/>
    <w:uiPriority w:val="99"/>
    <w:semiHidden/>
    <w:unhideWhenUsed/>
    <w:rsid w:val="00FF6807"/>
  </w:style>
  <w:style w:type="numbering" w:customStyle="1" w:styleId="11012">
    <w:name w:val="Нет списка11012"/>
    <w:next w:val="a6"/>
    <w:uiPriority w:val="99"/>
    <w:semiHidden/>
    <w:rsid w:val="00FF6807"/>
  </w:style>
  <w:style w:type="table" w:customStyle="1" w:styleId="6120">
    <w:name w:val="Сетка таблицы6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6"/>
    <w:uiPriority w:val="99"/>
    <w:semiHidden/>
    <w:unhideWhenUsed/>
    <w:rsid w:val="00FF6807"/>
  </w:style>
  <w:style w:type="numbering" w:customStyle="1" w:styleId="2912">
    <w:name w:val="Нет списка2912"/>
    <w:next w:val="a6"/>
    <w:uiPriority w:val="99"/>
    <w:semiHidden/>
    <w:unhideWhenUsed/>
    <w:rsid w:val="00FF6807"/>
  </w:style>
  <w:style w:type="numbering" w:customStyle="1" w:styleId="3412">
    <w:name w:val="Нет списка3412"/>
    <w:next w:val="a6"/>
    <w:uiPriority w:val="99"/>
    <w:semiHidden/>
    <w:unhideWhenUsed/>
    <w:rsid w:val="00FF6807"/>
  </w:style>
  <w:style w:type="numbering" w:customStyle="1" w:styleId="4412">
    <w:name w:val="Нет списка4412"/>
    <w:next w:val="a6"/>
    <w:uiPriority w:val="99"/>
    <w:semiHidden/>
    <w:unhideWhenUsed/>
    <w:rsid w:val="00FF6807"/>
  </w:style>
  <w:style w:type="numbering" w:customStyle="1" w:styleId="5412">
    <w:name w:val="Нет списка5412"/>
    <w:next w:val="a6"/>
    <w:uiPriority w:val="99"/>
    <w:semiHidden/>
    <w:unhideWhenUsed/>
    <w:rsid w:val="00FF6807"/>
  </w:style>
  <w:style w:type="numbering" w:customStyle="1" w:styleId="6412">
    <w:name w:val="Нет списка6412"/>
    <w:next w:val="a6"/>
    <w:uiPriority w:val="99"/>
    <w:semiHidden/>
    <w:unhideWhenUsed/>
    <w:rsid w:val="00FF6807"/>
  </w:style>
  <w:style w:type="numbering" w:customStyle="1" w:styleId="7212">
    <w:name w:val="Нет списка7212"/>
    <w:next w:val="a6"/>
    <w:uiPriority w:val="99"/>
    <w:semiHidden/>
    <w:rsid w:val="00FF6807"/>
  </w:style>
  <w:style w:type="numbering" w:customStyle="1" w:styleId="12212">
    <w:name w:val="Нет списка12212"/>
    <w:next w:val="a6"/>
    <w:uiPriority w:val="99"/>
    <w:semiHidden/>
    <w:unhideWhenUsed/>
    <w:rsid w:val="00FF6807"/>
  </w:style>
  <w:style w:type="numbering" w:customStyle="1" w:styleId="212112">
    <w:name w:val="Нет списка212112"/>
    <w:next w:val="a6"/>
    <w:uiPriority w:val="99"/>
    <w:semiHidden/>
    <w:unhideWhenUsed/>
    <w:rsid w:val="00FF6807"/>
  </w:style>
  <w:style w:type="numbering" w:customStyle="1" w:styleId="31212">
    <w:name w:val="Нет списка31212"/>
    <w:next w:val="a6"/>
    <w:uiPriority w:val="99"/>
    <w:semiHidden/>
    <w:unhideWhenUsed/>
    <w:rsid w:val="00FF6807"/>
  </w:style>
  <w:style w:type="numbering" w:customStyle="1" w:styleId="41212">
    <w:name w:val="Нет списка41212"/>
    <w:next w:val="a6"/>
    <w:uiPriority w:val="99"/>
    <w:semiHidden/>
    <w:unhideWhenUsed/>
    <w:rsid w:val="00FF6807"/>
  </w:style>
  <w:style w:type="numbering" w:customStyle="1" w:styleId="51212">
    <w:name w:val="Нет списка51212"/>
    <w:next w:val="a6"/>
    <w:uiPriority w:val="99"/>
    <w:semiHidden/>
    <w:unhideWhenUsed/>
    <w:rsid w:val="00FF6807"/>
  </w:style>
  <w:style w:type="numbering" w:customStyle="1" w:styleId="61212">
    <w:name w:val="Нет списка61212"/>
    <w:next w:val="a6"/>
    <w:uiPriority w:val="99"/>
    <w:semiHidden/>
    <w:unhideWhenUsed/>
    <w:rsid w:val="00FF6807"/>
  </w:style>
  <w:style w:type="numbering" w:customStyle="1" w:styleId="8212">
    <w:name w:val="Нет списка8212"/>
    <w:next w:val="a6"/>
    <w:uiPriority w:val="99"/>
    <w:semiHidden/>
    <w:rsid w:val="00FF6807"/>
  </w:style>
  <w:style w:type="numbering" w:customStyle="1" w:styleId="13212">
    <w:name w:val="Нет списка13212"/>
    <w:next w:val="a6"/>
    <w:uiPriority w:val="99"/>
    <w:semiHidden/>
    <w:unhideWhenUsed/>
    <w:rsid w:val="00FF6807"/>
  </w:style>
  <w:style w:type="numbering" w:customStyle="1" w:styleId="22212">
    <w:name w:val="Нет списка22212"/>
    <w:next w:val="a6"/>
    <w:uiPriority w:val="99"/>
    <w:semiHidden/>
    <w:unhideWhenUsed/>
    <w:rsid w:val="00FF6807"/>
  </w:style>
  <w:style w:type="numbering" w:customStyle="1" w:styleId="32212">
    <w:name w:val="Нет списка32212"/>
    <w:next w:val="a6"/>
    <w:uiPriority w:val="99"/>
    <w:semiHidden/>
    <w:unhideWhenUsed/>
    <w:rsid w:val="00FF6807"/>
  </w:style>
  <w:style w:type="numbering" w:customStyle="1" w:styleId="42212">
    <w:name w:val="Нет списка42212"/>
    <w:next w:val="a6"/>
    <w:uiPriority w:val="99"/>
    <w:semiHidden/>
    <w:unhideWhenUsed/>
    <w:rsid w:val="00FF6807"/>
  </w:style>
  <w:style w:type="numbering" w:customStyle="1" w:styleId="52212">
    <w:name w:val="Нет списка52212"/>
    <w:next w:val="a6"/>
    <w:uiPriority w:val="99"/>
    <w:semiHidden/>
    <w:unhideWhenUsed/>
    <w:rsid w:val="00FF6807"/>
  </w:style>
  <w:style w:type="numbering" w:customStyle="1" w:styleId="62212">
    <w:name w:val="Нет списка62212"/>
    <w:next w:val="a6"/>
    <w:uiPriority w:val="99"/>
    <w:semiHidden/>
    <w:unhideWhenUsed/>
    <w:rsid w:val="00FF6807"/>
  </w:style>
  <w:style w:type="numbering" w:customStyle="1" w:styleId="9112">
    <w:name w:val="Нет списка9112"/>
    <w:next w:val="a6"/>
    <w:uiPriority w:val="99"/>
    <w:semiHidden/>
    <w:rsid w:val="00FF6807"/>
  </w:style>
  <w:style w:type="numbering" w:customStyle="1" w:styleId="14212">
    <w:name w:val="Нет списка14212"/>
    <w:next w:val="a6"/>
    <w:uiPriority w:val="99"/>
    <w:semiHidden/>
    <w:unhideWhenUsed/>
    <w:rsid w:val="00FF6807"/>
  </w:style>
  <w:style w:type="numbering" w:customStyle="1" w:styleId="23212">
    <w:name w:val="Нет списка23212"/>
    <w:next w:val="a6"/>
    <w:uiPriority w:val="99"/>
    <w:semiHidden/>
    <w:unhideWhenUsed/>
    <w:rsid w:val="00FF6807"/>
  </w:style>
  <w:style w:type="numbering" w:customStyle="1" w:styleId="33112">
    <w:name w:val="Нет списка33112"/>
    <w:next w:val="a6"/>
    <w:uiPriority w:val="99"/>
    <w:semiHidden/>
    <w:unhideWhenUsed/>
    <w:rsid w:val="00FF6807"/>
  </w:style>
  <w:style w:type="numbering" w:customStyle="1" w:styleId="43112">
    <w:name w:val="Нет списка43112"/>
    <w:next w:val="a6"/>
    <w:uiPriority w:val="99"/>
    <w:semiHidden/>
    <w:unhideWhenUsed/>
    <w:rsid w:val="00FF6807"/>
  </w:style>
  <w:style w:type="numbering" w:customStyle="1" w:styleId="53112">
    <w:name w:val="Нет списка53112"/>
    <w:next w:val="a6"/>
    <w:uiPriority w:val="99"/>
    <w:semiHidden/>
    <w:unhideWhenUsed/>
    <w:rsid w:val="00FF6807"/>
  </w:style>
  <w:style w:type="numbering" w:customStyle="1" w:styleId="63112">
    <w:name w:val="Нет списка63112"/>
    <w:next w:val="a6"/>
    <w:uiPriority w:val="99"/>
    <w:semiHidden/>
    <w:unhideWhenUsed/>
    <w:rsid w:val="00FF6807"/>
  </w:style>
  <w:style w:type="numbering" w:customStyle="1" w:styleId="10112">
    <w:name w:val="Нет списка10112"/>
    <w:next w:val="a6"/>
    <w:uiPriority w:val="99"/>
    <w:semiHidden/>
    <w:unhideWhenUsed/>
    <w:rsid w:val="00FF6807"/>
  </w:style>
  <w:style w:type="numbering" w:customStyle="1" w:styleId="15112">
    <w:name w:val="Нет списка15112"/>
    <w:next w:val="a6"/>
    <w:uiPriority w:val="99"/>
    <w:semiHidden/>
    <w:unhideWhenUsed/>
    <w:rsid w:val="00FF6807"/>
  </w:style>
  <w:style w:type="numbering" w:customStyle="1" w:styleId="16112">
    <w:name w:val="Нет списка16112"/>
    <w:next w:val="a6"/>
    <w:uiPriority w:val="99"/>
    <w:semiHidden/>
    <w:unhideWhenUsed/>
    <w:rsid w:val="00FF6807"/>
  </w:style>
  <w:style w:type="numbering" w:customStyle="1" w:styleId="17112">
    <w:name w:val="Нет списка17112"/>
    <w:next w:val="a6"/>
    <w:uiPriority w:val="99"/>
    <w:semiHidden/>
    <w:unhideWhenUsed/>
    <w:rsid w:val="00FF6807"/>
  </w:style>
  <w:style w:type="numbering" w:customStyle="1" w:styleId="18112">
    <w:name w:val="Нет списка18112"/>
    <w:next w:val="a6"/>
    <w:uiPriority w:val="99"/>
    <w:semiHidden/>
    <w:unhideWhenUsed/>
    <w:rsid w:val="00FF6807"/>
  </w:style>
  <w:style w:type="numbering" w:customStyle="1" w:styleId="19112">
    <w:name w:val="Нет списка19112"/>
    <w:next w:val="a6"/>
    <w:uiPriority w:val="99"/>
    <w:semiHidden/>
    <w:unhideWhenUsed/>
    <w:rsid w:val="00FF6807"/>
  </w:style>
  <w:style w:type="numbering" w:customStyle="1" w:styleId="20112">
    <w:name w:val="Нет списка20112"/>
    <w:next w:val="a6"/>
    <w:uiPriority w:val="99"/>
    <w:semiHidden/>
    <w:unhideWhenUsed/>
    <w:rsid w:val="00FF6807"/>
  </w:style>
  <w:style w:type="numbering" w:customStyle="1" w:styleId="24112">
    <w:name w:val="Нет списка24112"/>
    <w:next w:val="a6"/>
    <w:uiPriority w:val="99"/>
    <w:semiHidden/>
    <w:unhideWhenUsed/>
    <w:rsid w:val="00FF6807"/>
  </w:style>
  <w:style w:type="numbering" w:customStyle="1" w:styleId="25112">
    <w:name w:val="Нет списка25112"/>
    <w:next w:val="a6"/>
    <w:uiPriority w:val="99"/>
    <w:semiHidden/>
    <w:unhideWhenUsed/>
    <w:rsid w:val="00FF6807"/>
  </w:style>
  <w:style w:type="numbering" w:customStyle="1" w:styleId="26112">
    <w:name w:val="Нет списка26112"/>
    <w:next w:val="a6"/>
    <w:uiPriority w:val="99"/>
    <w:semiHidden/>
    <w:unhideWhenUsed/>
    <w:rsid w:val="00FF6807"/>
  </w:style>
  <w:style w:type="numbering" w:customStyle="1" w:styleId="27112">
    <w:name w:val="Нет списка27112"/>
    <w:next w:val="a6"/>
    <w:uiPriority w:val="99"/>
    <w:semiHidden/>
    <w:unhideWhenUsed/>
    <w:rsid w:val="00FF6807"/>
  </w:style>
  <w:style w:type="numbering" w:customStyle="1" w:styleId="111121312">
    <w:name w:val="1 / 1.1 / 1.2 / 1.312"/>
    <w:basedOn w:val="a6"/>
    <w:next w:val="1111112"/>
    <w:rsid w:val="00FF6807"/>
  </w:style>
  <w:style w:type="table" w:customStyle="1" w:styleId="11223">
    <w:name w:val="Сетка таблицы1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0">
    <w:name w:val="Стиль_Список111122"/>
    <w:rsid w:val="00FF6807"/>
  </w:style>
  <w:style w:type="table" w:customStyle="1" w:styleId="825">
    <w:name w:val="Сетка таблицы82"/>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Обычная таблица11"/>
    <w:uiPriority w:val="99"/>
    <w:semiHidden/>
    <w:rsid w:val="00FF6807"/>
    <w:rPr>
      <w:rFonts w:ascii="Times New Roman" w:eastAsia="Times New Roman" w:hAnsi="Times New Roman"/>
      <w:lang w:eastAsia="en-US"/>
    </w:rPr>
    <w:tblPr>
      <w:tblCellMar>
        <w:top w:w="0" w:type="dxa"/>
        <w:left w:w="108" w:type="dxa"/>
        <w:bottom w:w="0" w:type="dxa"/>
        <w:right w:w="108" w:type="dxa"/>
      </w:tblCellMar>
    </w:tblPr>
  </w:style>
  <w:style w:type="character" w:customStyle="1" w:styleId="FontStyle81">
    <w:name w:val="Font Style81"/>
    <w:uiPriority w:val="99"/>
    <w:rsid w:val="00FF6807"/>
    <w:rPr>
      <w:rFonts w:ascii="Times New Roman" w:hAnsi="Times New Roman" w:cs="Times New Roman" w:hint="default"/>
      <w:sz w:val="22"/>
      <w:szCs w:val="22"/>
    </w:rPr>
  </w:style>
  <w:style w:type="character" w:customStyle="1" w:styleId="okpdspan">
    <w:name w:val="okpd_span"/>
    <w:rsid w:val="00FF6807"/>
  </w:style>
  <w:style w:type="numbering" w:customStyle="1" w:styleId="361">
    <w:name w:val="Нет списка361"/>
    <w:next w:val="a6"/>
    <w:uiPriority w:val="99"/>
    <w:semiHidden/>
    <w:unhideWhenUsed/>
    <w:rsid w:val="00FF6807"/>
  </w:style>
  <w:style w:type="table" w:customStyle="1" w:styleId="2ffffe">
    <w:name w:val="Изысканная таблица2"/>
    <w:basedOn w:val="a5"/>
    <w:next w:val="affffffffb"/>
    <w:rsid w:val="00FF6807"/>
    <w:rPr>
      <w:rFonts w:ascii="Times New Roman" w:eastAsia="Times New Roman" w:hAnsi="Times New Roman"/>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b">
    <w:name w:val="Изящная таблица 12"/>
    <w:basedOn w:val="a5"/>
    <w:next w:val="1fff8"/>
    <w:rsid w:val="00FF6807"/>
    <w:rPr>
      <w:rFonts w:ascii="Times New Roman" w:eastAsia="Times New Roman" w:hAnsi="Times New Roman"/>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f0">
    <w:name w:val="Изящная таблица 22"/>
    <w:basedOn w:val="a5"/>
    <w:next w:val="2ff5"/>
    <w:rsid w:val="00FF6807"/>
    <w:rPr>
      <w:rFonts w:ascii="Times New Roman" w:eastAsia="Times New Roman" w:hAnsi="Times New Roman"/>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5"/>
    <w:next w:val="-10"/>
    <w:rsid w:val="00FF6807"/>
    <w:rPr>
      <w:rFonts w:ascii="Times New Roman" w:eastAsia="Times New Roman" w:hAnsi="Times New Roman"/>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5"/>
    <w:next w:val="-20"/>
    <w:rsid w:val="00FF6807"/>
    <w:rPr>
      <w:rFonts w:ascii="Times New Roman" w:eastAsia="Times New Roman" w:hAnsi="Times New Roman"/>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5"/>
    <w:next w:val="-30"/>
    <w:rsid w:val="00FF6807"/>
    <w:rPr>
      <w:rFonts w:ascii="Times New Roman" w:eastAsia="Times New Roman" w:hAnsi="Times New Roman"/>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916">
    <w:name w:val="Сетка таблицы91"/>
    <w:basedOn w:val="a5"/>
    <w:next w:val="afff7"/>
    <w:uiPriority w:val="59"/>
    <w:rsid w:val="00FF6807"/>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FF6807"/>
    <w:rPr>
      <w:rFonts w:ascii="Times New Roman" w:hAnsi="Times New Roman"/>
      <w:sz w:val="22"/>
    </w:rPr>
  </w:style>
  <w:style w:type="character" w:customStyle="1" w:styleId="sub">
    <w:name w:val="sub"/>
    <w:uiPriority w:val="99"/>
    <w:rsid w:val="00FF6807"/>
    <w:rPr>
      <w:rFonts w:cs="Times New Roman"/>
    </w:rPr>
  </w:style>
  <w:style w:type="character" w:customStyle="1" w:styleId="text1">
    <w:name w:val="text1"/>
    <w:uiPriority w:val="99"/>
    <w:rsid w:val="00FF6807"/>
    <w:rPr>
      <w:rFonts w:cs="Times New Roman"/>
    </w:rPr>
  </w:style>
  <w:style w:type="paragraph" w:customStyle="1" w:styleId="afffffffffffa">
    <w:name w:val="Знак Знак Знак Знак Знак Знак Знак Знак Знак Знак Знак Знак Знак Знак Знак Знак"/>
    <w:basedOn w:val="a3"/>
    <w:rsid w:val="00FF6807"/>
    <w:pPr>
      <w:spacing w:before="100" w:beforeAutospacing="1" w:after="100" w:afterAutospacing="1" w:line="240" w:lineRule="auto"/>
    </w:pPr>
    <w:rPr>
      <w:rFonts w:ascii="Tahoma" w:hAnsi="Tahoma"/>
      <w:sz w:val="20"/>
      <w:szCs w:val="20"/>
      <w:lang w:val="en-US" w:eastAsia="en-US"/>
    </w:rPr>
  </w:style>
  <w:style w:type="paragraph" w:customStyle="1" w:styleId="afffffffffffb">
    <w:name w:val="Знак Знак Знак Знак Знак Знак Знак Знак Знак Знак Знак Знак"/>
    <w:basedOn w:val="a3"/>
    <w:uiPriority w:val="99"/>
    <w:rsid w:val="00FF6807"/>
    <w:pPr>
      <w:spacing w:before="100" w:beforeAutospacing="1" w:after="100" w:afterAutospacing="1" w:line="240" w:lineRule="auto"/>
    </w:pPr>
    <w:rPr>
      <w:rFonts w:ascii="Tahoma" w:hAnsi="Tahoma"/>
      <w:sz w:val="20"/>
      <w:szCs w:val="20"/>
      <w:lang w:val="en-US" w:eastAsia="en-US"/>
    </w:rPr>
  </w:style>
  <w:style w:type="paragraph" w:customStyle="1" w:styleId="2fffff">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FF6807"/>
    <w:pPr>
      <w:widowControl w:val="0"/>
      <w:adjustRightInd w:val="0"/>
      <w:spacing w:after="160" w:line="240" w:lineRule="exact"/>
      <w:jc w:val="right"/>
    </w:pPr>
    <w:rPr>
      <w:rFonts w:ascii="Times New Roman" w:hAnsi="Times New Roman"/>
      <w:sz w:val="20"/>
      <w:szCs w:val="20"/>
      <w:lang w:val="en-GB" w:eastAsia="en-US"/>
    </w:rPr>
  </w:style>
  <w:style w:type="table" w:customStyle="1" w:styleId="1415">
    <w:name w:val="Сетка таблицы141"/>
    <w:rsid w:val="00FF680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
    <w:uiPriority w:val="99"/>
    <w:rsid w:val="00FF680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Базовый Знак"/>
    <w:link w:val="afffffffffa"/>
    <w:uiPriority w:val="99"/>
    <w:locked/>
    <w:rsid w:val="00FF6807"/>
    <w:rPr>
      <w:rFonts w:ascii="Times New Roman" w:eastAsia="Times New Roman" w:hAnsi="Times New Roman"/>
      <w:color w:val="000000"/>
      <w:sz w:val="24"/>
      <w:szCs w:val="24"/>
      <w:lang w:bidi="ar-SA"/>
    </w:rPr>
  </w:style>
  <w:style w:type="numbering" w:customStyle="1" w:styleId="12221">
    <w:name w:val="Стиль_Список1222"/>
    <w:uiPriority w:val="99"/>
    <w:rsid w:val="00FF6807"/>
  </w:style>
  <w:style w:type="numbering" w:customStyle="1" w:styleId="11410">
    <w:name w:val="Стиль_Список1141"/>
    <w:uiPriority w:val="99"/>
    <w:rsid w:val="00FF6807"/>
  </w:style>
  <w:style w:type="numbering" w:customStyle="1" w:styleId="142">
    <w:name w:val="Стиль_Список142"/>
    <w:uiPriority w:val="99"/>
    <w:rsid w:val="00FF6807"/>
    <w:pPr>
      <w:numPr>
        <w:numId w:val="3"/>
      </w:numPr>
    </w:pPr>
  </w:style>
  <w:style w:type="numbering" w:customStyle="1" w:styleId="51">
    <w:name w:val="Стиль_Список51"/>
    <w:uiPriority w:val="99"/>
    <w:rsid w:val="00FF6807"/>
    <w:pPr>
      <w:numPr>
        <w:numId w:val="25"/>
      </w:numPr>
    </w:pPr>
  </w:style>
  <w:style w:type="character" w:customStyle="1" w:styleId="4fc">
    <w:name w:val="Основной текст (4)_"/>
    <w:link w:val="4fd"/>
    <w:rsid w:val="00FF6807"/>
    <w:rPr>
      <w:shd w:val="clear" w:color="auto" w:fill="FFFFFF"/>
    </w:rPr>
  </w:style>
  <w:style w:type="paragraph" w:customStyle="1" w:styleId="4fd">
    <w:name w:val="Основной текст (4)"/>
    <w:basedOn w:val="a3"/>
    <w:link w:val="4fc"/>
    <w:rsid w:val="00FF6807"/>
    <w:pPr>
      <w:shd w:val="clear" w:color="auto" w:fill="FFFFFF"/>
      <w:spacing w:after="0" w:line="274" w:lineRule="exact"/>
      <w:jc w:val="center"/>
    </w:pPr>
    <w:rPr>
      <w:rFonts w:eastAsia="Calibri"/>
      <w:sz w:val="20"/>
      <w:szCs w:val="20"/>
      <w:shd w:val="clear" w:color="auto" w:fill="FFFFFF"/>
      <w:lang w:val="x-none" w:eastAsia="x-none"/>
    </w:rPr>
  </w:style>
  <w:style w:type="paragraph" w:customStyle="1" w:styleId="p3">
    <w:name w:val="p3"/>
    <w:basedOn w:val="a3"/>
    <w:uiPriority w:val="99"/>
    <w:rsid w:val="00FF6807"/>
    <w:pPr>
      <w:spacing w:before="100" w:beforeAutospacing="1" w:after="100" w:afterAutospacing="1" w:line="240" w:lineRule="auto"/>
    </w:pPr>
    <w:rPr>
      <w:rFonts w:ascii="Times New Roman" w:hAnsi="Times New Roman"/>
      <w:sz w:val="24"/>
      <w:szCs w:val="24"/>
    </w:rPr>
  </w:style>
  <w:style w:type="paragraph" w:customStyle="1" w:styleId="3ffff5">
    <w:name w:val="Основной текст3"/>
    <w:basedOn w:val="a3"/>
    <w:rsid w:val="00FF6807"/>
    <w:pPr>
      <w:widowControl w:val="0"/>
      <w:shd w:val="clear" w:color="auto" w:fill="FFFFFF"/>
      <w:spacing w:after="0" w:line="0" w:lineRule="atLeast"/>
    </w:pPr>
    <w:rPr>
      <w:rFonts w:eastAsia="Calibri"/>
    </w:rPr>
  </w:style>
  <w:style w:type="paragraph" w:customStyle="1" w:styleId="BodyTextIndent21">
    <w:name w:val="Body Text Indent 21"/>
    <w:basedOn w:val="a3"/>
    <w:rsid w:val="00FF6807"/>
    <w:pPr>
      <w:widowControl w:val="0"/>
      <w:overflowPunct w:val="0"/>
      <w:autoSpaceDE w:val="0"/>
      <w:autoSpaceDN w:val="0"/>
      <w:adjustRightInd w:val="0"/>
      <w:spacing w:after="0" w:line="240" w:lineRule="auto"/>
      <w:ind w:firstLine="708"/>
      <w:jc w:val="both"/>
      <w:textAlignment w:val="baseline"/>
    </w:pPr>
    <w:rPr>
      <w:rFonts w:ascii="Peterburg" w:eastAsia="Calibri" w:hAnsi="Peterburg"/>
      <w:sz w:val="24"/>
      <w:szCs w:val="20"/>
    </w:rPr>
  </w:style>
  <w:style w:type="character" w:customStyle="1" w:styleId="9pt">
    <w:name w:val="Основной текст + 9 pt"/>
    <w:aliases w:val="Полужирный1"/>
    <w:rsid w:val="00FF6807"/>
    <w:rPr>
      <w:rFonts w:ascii="Times New Roman" w:hAnsi="Times New Roman" w:cs="Times New Roman"/>
      <w:b/>
      <w:bCs/>
      <w:sz w:val="18"/>
      <w:szCs w:val="18"/>
      <w:u w:val="none"/>
      <w:shd w:val="clear" w:color="auto" w:fill="FFFFFF"/>
    </w:rPr>
  </w:style>
  <w:style w:type="character" w:customStyle="1" w:styleId="1pt">
    <w:name w:val="Основной текст + Интервал 1 pt"/>
    <w:rsid w:val="00FF6807"/>
    <w:rPr>
      <w:rFonts w:ascii="Times New Roman" w:hAnsi="Times New Roman" w:cs="Times New Roman"/>
      <w:spacing w:val="30"/>
      <w:sz w:val="28"/>
      <w:szCs w:val="28"/>
      <w:u w:val="none"/>
      <w:shd w:val="clear" w:color="auto" w:fill="FFFFFF"/>
    </w:rPr>
  </w:style>
  <w:style w:type="character" w:customStyle="1" w:styleId="1ffffffb">
    <w:name w:val="Текст концевой сноски Знак1"/>
    <w:semiHidden/>
    <w:rsid w:val="00FF6807"/>
    <w:rPr>
      <w:rFonts w:ascii="Calibri" w:eastAsia="Calibri" w:hAnsi="Calibri" w:cs="Times New Roman"/>
      <w:sz w:val="20"/>
      <w:szCs w:val="20"/>
    </w:rPr>
  </w:style>
  <w:style w:type="table" w:customStyle="1" w:styleId="11315">
    <w:name w:val="Сетка таблицы1131"/>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Сетка таблицы3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Сетка таблицы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Сетка таблицы4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Сетка таблицы3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Сетка таблицы1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6">
    <w:name w:val="Сетка таблицы5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6">
    <w:name w:val="Сетка таблицы6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5"/>
    <w:uiPriority w:val="59"/>
    <w:rsid w:val="00FF68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Сетка таблицы151"/>
    <w:basedOn w:val="a5"/>
    <w:uiPriority w:val="59"/>
    <w:rsid w:val="00FF68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Стиль_Список241"/>
    <w:uiPriority w:val="99"/>
    <w:rsid w:val="00FF6807"/>
  </w:style>
  <w:style w:type="numbering" w:customStyle="1" w:styleId="1715">
    <w:name w:val="Стиль_Список171"/>
    <w:uiPriority w:val="99"/>
    <w:rsid w:val="00FF6807"/>
  </w:style>
  <w:style w:type="numbering" w:customStyle="1" w:styleId="111121321">
    <w:name w:val="1 / 1.1 / 1.2 / 1.321"/>
    <w:rsid w:val="00FF6807"/>
  </w:style>
  <w:style w:type="numbering" w:customStyle="1" w:styleId="11111121">
    <w:name w:val="Стиль_Список1111112"/>
    <w:uiPriority w:val="99"/>
    <w:rsid w:val="00FF6807"/>
  </w:style>
  <w:style w:type="numbering" w:customStyle="1" w:styleId="3217">
    <w:name w:val="Стиль_Список321"/>
    <w:uiPriority w:val="99"/>
    <w:rsid w:val="00FF6807"/>
  </w:style>
  <w:style w:type="numbering" w:customStyle="1" w:styleId="12311">
    <w:name w:val="Стиль_Список1231"/>
    <w:uiPriority w:val="99"/>
    <w:rsid w:val="00FF6807"/>
  </w:style>
  <w:style w:type="numbering" w:customStyle="1" w:styleId="617">
    <w:name w:val="Стиль_Список61"/>
    <w:uiPriority w:val="99"/>
    <w:rsid w:val="00FF6807"/>
  </w:style>
  <w:style w:type="numbering" w:customStyle="1" w:styleId="1111310">
    <w:name w:val="Стиль_Список111131"/>
    <w:uiPriority w:val="99"/>
    <w:rsid w:val="00FF6807"/>
  </w:style>
  <w:style w:type="numbering" w:customStyle="1" w:styleId="111121331">
    <w:name w:val="1 / 1.1 / 1.2 / 1.331"/>
    <w:basedOn w:val="a6"/>
    <w:next w:val="1111112"/>
    <w:unhideWhenUsed/>
    <w:locked/>
    <w:rsid w:val="00FF6807"/>
  </w:style>
  <w:style w:type="numbering" w:customStyle="1" w:styleId="111310">
    <w:name w:val="Стиль_Список11131"/>
    <w:uiPriority w:val="99"/>
    <w:rsid w:val="00FF6807"/>
  </w:style>
  <w:style w:type="numbering" w:customStyle="1" w:styleId="111141">
    <w:name w:val="Стиль_Список111141"/>
    <w:uiPriority w:val="99"/>
    <w:rsid w:val="00FF6807"/>
  </w:style>
  <w:style w:type="numbering" w:customStyle="1" w:styleId="21215">
    <w:name w:val="Стиль_Список2121"/>
    <w:uiPriority w:val="99"/>
    <w:rsid w:val="00FF6807"/>
  </w:style>
  <w:style w:type="numbering" w:customStyle="1" w:styleId="1171">
    <w:name w:val="Нет списка1171"/>
    <w:next w:val="a6"/>
    <w:uiPriority w:val="99"/>
    <w:semiHidden/>
    <w:unhideWhenUsed/>
    <w:rsid w:val="00FF6807"/>
  </w:style>
  <w:style w:type="table" w:customStyle="1" w:styleId="1015">
    <w:name w:val="Сетка таблицы10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Стиль_Список1312"/>
    <w:uiPriority w:val="99"/>
    <w:rsid w:val="00FF6807"/>
  </w:style>
  <w:style w:type="numbering" w:customStyle="1" w:styleId="2315">
    <w:name w:val="Стиль_Список231"/>
    <w:uiPriority w:val="99"/>
    <w:rsid w:val="00FF6807"/>
  </w:style>
  <w:style w:type="numbering" w:customStyle="1" w:styleId="4126">
    <w:name w:val="Стиль_Список412"/>
    <w:uiPriority w:val="99"/>
    <w:rsid w:val="00FF6807"/>
  </w:style>
  <w:style w:type="numbering" w:customStyle="1" w:styleId="1181">
    <w:name w:val="Нет списка1181"/>
    <w:next w:val="a6"/>
    <w:uiPriority w:val="99"/>
    <w:semiHidden/>
    <w:unhideWhenUsed/>
    <w:rsid w:val="00FF6807"/>
  </w:style>
  <w:style w:type="numbering" w:customStyle="1" w:styleId="21410">
    <w:name w:val="Нет списка2141"/>
    <w:next w:val="a6"/>
    <w:uiPriority w:val="99"/>
    <w:semiHidden/>
    <w:unhideWhenUsed/>
    <w:rsid w:val="00FF6807"/>
  </w:style>
  <w:style w:type="numbering" w:customStyle="1" w:styleId="371">
    <w:name w:val="Нет списка371"/>
    <w:next w:val="a6"/>
    <w:uiPriority w:val="99"/>
    <w:semiHidden/>
    <w:unhideWhenUsed/>
    <w:rsid w:val="00FF6807"/>
  </w:style>
  <w:style w:type="numbering" w:customStyle="1" w:styleId="461">
    <w:name w:val="Нет списка461"/>
    <w:next w:val="a6"/>
    <w:uiPriority w:val="99"/>
    <w:semiHidden/>
    <w:unhideWhenUsed/>
    <w:rsid w:val="00FF6807"/>
  </w:style>
  <w:style w:type="numbering" w:customStyle="1" w:styleId="561">
    <w:name w:val="Нет списка561"/>
    <w:next w:val="a6"/>
    <w:uiPriority w:val="99"/>
    <w:semiHidden/>
    <w:unhideWhenUsed/>
    <w:rsid w:val="00FF6807"/>
  </w:style>
  <w:style w:type="numbering" w:customStyle="1" w:styleId="11141">
    <w:name w:val="Стиль_Список11141"/>
    <w:uiPriority w:val="99"/>
    <w:rsid w:val="00FF6807"/>
  </w:style>
  <w:style w:type="numbering" w:customStyle="1" w:styleId="121120">
    <w:name w:val="Стиль_Список12112"/>
    <w:uiPriority w:val="99"/>
    <w:rsid w:val="00FF6807"/>
  </w:style>
  <w:style w:type="numbering" w:customStyle="1" w:styleId="661">
    <w:name w:val="Нет списка661"/>
    <w:next w:val="a6"/>
    <w:uiPriority w:val="99"/>
    <w:semiHidden/>
    <w:unhideWhenUsed/>
    <w:rsid w:val="00FF6807"/>
  </w:style>
  <w:style w:type="numbering" w:customStyle="1" w:styleId="131110">
    <w:name w:val="Стиль_Список13111"/>
    <w:uiPriority w:val="99"/>
    <w:rsid w:val="00FF6807"/>
  </w:style>
  <w:style w:type="numbering" w:customStyle="1" w:styleId="211121">
    <w:name w:val="Стиль_Список21112"/>
    <w:uiPriority w:val="99"/>
    <w:rsid w:val="00FF6807"/>
  </w:style>
  <w:style w:type="numbering" w:customStyle="1" w:styleId="31123">
    <w:name w:val="Стиль_Список3112"/>
    <w:uiPriority w:val="99"/>
    <w:rsid w:val="00FF6807"/>
  </w:style>
  <w:style w:type="numbering" w:customStyle="1" w:styleId="14114">
    <w:name w:val="Стиль_Список1411"/>
    <w:uiPriority w:val="99"/>
    <w:rsid w:val="00FF6807"/>
  </w:style>
  <w:style w:type="numbering" w:customStyle="1" w:styleId="111410">
    <w:name w:val="Нет списка11141"/>
    <w:next w:val="a6"/>
    <w:uiPriority w:val="99"/>
    <w:semiHidden/>
    <w:unhideWhenUsed/>
    <w:rsid w:val="00FF6807"/>
  </w:style>
  <w:style w:type="numbering" w:customStyle="1" w:styleId="741">
    <w:name w:val="Нет списка741"/>
    <w:next w:val="a6"/>
    <w:semiHidden/>
    <w:unhideWhenUsed/>
    <w:rsid w:val="00FF6807"/>
  </w:style>
  <w:style w:type="numbering" w:customStyle="1" w:styleId="12412">
    <w:name w:val="Нет списка1241"/>
    <w:next w:val="a6"/>
    <w:uiPriority w:val="99"/>
    <w:semiHidden/>
    <w:unhideWhenUsed/>
    <w:rsid w:val="00FF6807"/>
  </w:style>
  <w:style w:type="numbering" w:customStyle="1" w:styleId="22123">
    <w:name w:val="Стиль_Список2212"/>
    <w:uiPriority w:val="99"/>
    <w:rsid w:val="00FF6807"/>
  </w:style>
  <w:style w:type="numbering" w:customStyle="1" w:styleId="1516">
    <w:name w:val="Стиль_Список151"/>
    <w:uiPriority w:val="99"/>
    <w:rsid w:val="00FF6807"/>
  </w:style>
  <w:style w:type="numbering" w:customStyle="1" w:styleId="41116">
    <w:name w:val="Стиль_Список4111"/>
    <w:uiPriority w:val="99"/>
    <w:rsid w:val="00FF6807"/>
  </w:style>
  <w:style w:type="numbering" w:customStyle="1" w:styleId="1112111">
    <w:name w:val="Стиль_Список111211"/>
    <w:uiPriority w:val="99"/>
    <w:rsid w:val="00FF6807"/>
  </w:style>
  <w:style w:type="numbering" w:customStyle="1" w:styleId="2111110">
    <w:name w:val="Стиль_Список211111"/>
    <w:uiPriority w:val="99"/>
    <w:rsid w:val="00FF6807"/>
  </w:style>
  <w:style w:type="numbering" w:customStyle="1" w:styleId="311110">
    <w:name w:val="Стиль_Список31111"/>
    <w:uiPriority w:val="99"/>
    <w:rsid w:val="00FF6807"/>
  </w:style>
  <w:style w:type="numbering" w:customStyle="1" w:styleId="1111410">
    <w:name w:val="Нет списка111141"/>
    <w:next w:val="a6"/>
    <w:uiPriority w:val="99"/>
    <w:semiHidden/>
    <w:unhideWhenUsed/>
    <w:rsid w:val="00FF6807"/>
  </w:style>
  <w:style w:type="numbering" w:customStyle="1" w:styleId="21510">
    <w:name w:val="Нет списка2151"/>
    <w:next w:val="a6"/>
    <w:uiPriority w:val="99"/>
    <w:semiHidden/>
    <w:unhideWhenUsed/>
    <w:rsid w:val="00FF6807"/>
  </w:style>
  <w:style w:type="numbering" w:customStyle="1" w:styleId="3141">
    <w:name w:val="Нет списка3141"/>
    <w:next w:val="a6"/>
    <w:semiHidden/>
    <w:rsid w:val="00FF6807"/>
  </w:style>
  <w:style w:type="numbering" w:customStyle="1" w:styleId="1111131">
    <w:name w:val="Нет списка1111131"/>
    <w:next w:val="a6"/>
    <w:uiPriority w:val="99"/>
    <w:semiHidden/>
    <w:unhideWhenUsed/>
    <w:rsid w:val="00FF6807"/>
  </w:style>
  <w:style w:type="numbering" w:customStyle="1" w:styleId="111111120">
    <w:name w:val="Нет списка11111112"/>
    <w:next w:val="a6"/>
    <w:uiPriority w:val="99"/>
    <w:semiHidden/>
    <w:rsid w:val="00FF6807"/>
  </w:style>
  <w:style w:type="numbering" w:customStyle="1" w:styleId="111111111">
    <w:name w:val="Нет списка111111111"/>
    <w:next w:val="a6"/>
    <w:uiPriority w:val="99"/>
    <w:semiHidden/>
    <w:unhideWhenUsed/>
    <w:rsid w:val="00FF6807"/>
  </w:style>
  <w:style w:type="numbering" w:customStyle="1" w:styleId="1111111111">
    <w:name w:val="Нет списка1111111111"/>
    <w:next w:val="a6"/>
    <w:uiPriority w:val="99"/>
    <w:semiHidden/>
    <w:rsid w:val="00FF6807"/>
  </w:style>
  <w:style w:type="numbering" w:customStyle="1" w:styleId="11112110">
    <w:name w:val="Стиль_Список1111211"/>
    <w:uiPriority w:val="99"/>
    <w:rsid w:val="00FF6807"/>
  </w:style>
  <w:style w:type="numbering" w:customStyle="1" w:styleId="21131">
    <w:name w:val="Нет списка21131"/>
    <w:next w:val="a6"/>
    <w:semiHidden/>
    <w:unhideWhenUsed/>
    <w:rsid w:val="00FF6807"/>
  </w:style>
  <w:style w:type="numbering" w:customStyle="1" w:styleId="12131">
    <w:name w:val="Нет списка12131"/>
    <w:next w:val="a6"/>
    <w:uiPriority w:val="99"/>
    <w:semiHidden/>
    <w:unhideWhenUsed/>
    <w:rsid w:val="00FF6807"/>
  </w:style>
  <w:style w:type="numbering" w:customStyle="1" w:styleId="112310">
    <w:name w:val="Нет списка11231"/>
    <w:next w:val="a6"/>
    <w:semiHidden/>
    <w:unhideWhenUsed/>
    <w:rsid w:val="00FF6807"/>
  </w:style>
  <w:style w:type="numbering" w:customStyle="1" w:styleId="2111210">
    <w:name w:val="Нет списка211121"/>
    <w:next w:val="a6"/>
    <w:uiPriority w:val="99"/>
    <w:semiHidden/>
    <w:unhideWhenUsed/>
    <w:rsid w:val="00FF6807"/>
  </w:style>
  <w:style w:type="numbering" w:customStyle="1" w:styleId="31131">
    <w:name w:val="Нет списка31131"/>
    <w:next w:val="a6"/>
    <w:semiHidden/>
    <w:unhideWhenUsed/>
    <w:rsid w:val="00FF6807"/>
  </w:style>
  <w:style w:type="numbering" w:customStyle="1" w:styleId="4141">
    <w:name w:val="Нет списка4141"/>
    <w:next w:val="a6"/>
    <w:semiHidden/>
    <w:rsid w:val="00FF6807"/>
  </w:style>
  <w:style w:type="numbering" w:customStyle="1" w:styleId="5141">
    <w:name w:val="Нет списка5141"/>
    <w:next w:val="a6"/>
    <w:semiHidden/>
    <w:rsid w:val="00FF6807"/>
  </w:style>
  <w:style w:type="numbering" w:customStyle="1" w:styleId="6141">
    <w:name w:val="Нет списка6141"/>
    <w:next w:val="a6"/>
    <w:semiHidden/>
    <w:rsid w:val="00FF6807"/>
  </w:style>
  <w:style w:type="numbering" w:customStyle="1" w:styleId="7131">
    <w:name w:val="Нет списка7131"/>
    <w:next w:val="a6"/>
    <w:uiPriority w:val="99"/>
    <w:semiHidden/>
    <w:rsid w:val="00FF6807"/>
  </w:style>
  <w:style w:type="numbering" w:customStyle="1" w:styleId="1211110">
    <w:name w:val="Стиль_Список121111"/>
    <w:uiPriority w:val="99"/>
    <w:rsid w:val="00FF6807"/>
  </w:style>
  <w:style w:type="numbering" w:customStyle="1" w:styleId="1341">
    <w:name w:val="Нет списка1341"/>
    <w:next w:val="a6"/>
    <w:uiPriority w:val="99"/>
    <w:semiHidden/>
    <w:unhideWhenUsed/>
    <w:rsid w:val="00FF6807"/>
  </w:style>
  <w:style w:type="numbering" w:customStyle="1" w:styleId="11331">
    <w:name w:val="Нет списка11331"/>
    <w:next w:val="a6"/>
    <w:uiPriority w:val="99"/>
    <w:semiHidden/>
    <w:rsid w:val="00FF6807"/>
  </w:style>
  <w:style w:type="numbering" w:customStyle="1" w:styleId="112211">
    <w:name w:val="Стиль_Список11221"/>
    <w:uiPriority w:val="99"/>
    <w:rsid w:val="00FF6807"/>
  </w:style>
  <w:style w:type="numbering" w:customStyle="1" w:styleId="111221">
    <w:name w:val="Нет списка111221"/>
    <w:next w:val="a6"/>
    <w:uiPriority w:val="99"/>
    <w:semiHidden/>
    <w:unhideWhenUsed/>
    <w:rsid w:val="00FF6807"/>
  </w:style>
  <w:style w:type="numbering" w:customStyle="1" w:styleId="1111221">
    <w:name w:val="Нет списка1111221"/>
    <w:next w:val="a6"/>
    <w:uiPriority w:val="99"/>
    <w:semiHidden/>
    <w:rsid w:val="00FF6807"/>
  </w:style>
  <w:style w:type="numbering" w:customStyle="1" w:styleId="111111110">
    <w:name w:val="Стиль_Список11111111"/>
    <w:uiPriority w:val="99"/>
    <w:rsid w:val="00FF6807"/>
  </w:style>
  <w:style w:type="numbering" w:customStyle="1" w:styleId="22410">
    <w:name w:val="Нет списка2241"/>
    <w:next w:val="a6"/>
    <w:uiPriority w:val="99"/>
    <w:semiHidden/>
    <w:unhideWhenUsed/>
    <w:rsid w:val="00FF6807"/>
  </w:style>
  <w:style w:type="numbering" w:customStyle="1" w:styleId="1211210">
    <w:name w:val="Нет списка121121"/>
    <w:next w:val="a6"/>
    <w:uiPriority w:val="99"/>
    <w:semiHidden/>
    <w:unhideWhenUsed/>
    <w:rsid w:val="00FF6807"/>
  </w:style>
  <w:style w:type="numbering" w:customStyle="1" w:styleId="112121">
    <w:name w:val="Нет списка112121"/>
    <w:next w:val="a6"/>
    <w:semiHidden/>
    <w:unhideWhenUsed/>
    <w:rsid w:val="00FF6807"/>
  </w:style>
  <w:style w:type="numbering" w:customStyle="1" w:styleId="21231">
    <w:name w:val="Нет списка21231"/>
    <w:next w:val="a6"/>
    <w:semiHidden/>
    <w:unhideWhenUsed/>
    <w:rsid w:val="00FF6807"/>
  </w:style>
  <w:style w:type="numbering" w:customStyle="1" w:styleId="3241">
    <w:name w:val="Нет списка3241"/>
    <w:next w:val="a6"/>
    <w:semiHidden/>
    <w:unhideWhenUsed/>
    <w:rsid w:val="00FF6807"/>
  </w:style>
  <w:style w:type="numbering" w:customStyle="1" w:styleId="41131">
    <w:name w:val="Нет списка41131"/>
    <w:next w:val="a6"/>
    <w:semiHidden/>
    <w:rsid w:val="00FF6807"/>
  </w:style>
  <w:style w:type="numbering" w:customStyle="1" w:styleId="51131">
    <w:name w:val="Нет списка51131"/>
    <w:next w:val="a6"/>
    <w:semiHidden/>
    <w:rsid w:val="00FF6807"/>
  </w:style>
  <w:style w:type="numbering" w:customStyle="1" w:styleId="61131">
    <w:name w:val="Нет списка61131"/>
    <w:next w:val="a6"/>
    <w:semiHidden/>
    <w:rsid w:val="00FF6807"/>
  </w:style>
  <w:style w:type="numbering" w:customStyle="1" w:styleId="71121">
    <w:name w:val="Нет списка71121"/>
    <w:next w:val="a6"/>
    <w:uiPriority w:val="99"/>
    <w:semiHidden/>
    <w:unhideWhenUsed/>
    <w:rsid w:val="00FF6807"/>
  </w:style>
  <w:style w:type="numbering" w:customStyle="1" w:styleId="13131">
    <w:name w:val="Нет списка13131"/>
    <w:next w:val="a6"/>
    <w:semiHidden/>
    <w:unhideWhenUsed/>
    <w:rsid w:val="00FF6807"/>
  </w:style>
  <w:style w:type="numbering" w:customStyle="1" w:styleId="22131">
    <w:name w:val="Нет списка22131"/>
    <w:next w:val="a6"/>
    <w:semiHidden/>
    <w:unhideWhenUsed/>
    <w:rsid w:val="00FF6807"/>
  </w:style>
  <w:style w:type="numbering" w:customStyle="1" w:styleId="311121">
    <w:name w:val="Нет списка311121"/>
    <w:next w:val="a6"/>
    <w:uiPriority w:val="99"/>
    <w:semiHidden/>
    <w:unhideWhenUsed/>
    <w:rsid w:val="00FF6807"/>
  </w:style>
  <w:style w:type="numbering" w:customStyle="1" w:styleId="411121">
    <w:name w:val="Нет списка411121"/>
    <w:next w:val="a6"/>
    <w:uiPriority w:val="99"/>
    <w:semiHidden/>
    <w:rsid w:val="00FF6807"/>
  </w:style>
  <w:style w:type="numbering" w:customStyle="1" w:styleId="511121">
    <w:name w:val="Нет списка511121"/>
    <w:next w:val="a6"/>
    <w:uiPriority w:val="99"/>
    <w:semiHidden/>
    <w:rsid w:val="00FF6807"/>
  </w:style>
  <w:style w:type="numbering" w:customStyle="1" w:styleId="611121">
    <w:name w:val="Нет списка611121"/>
    <w:next w:val="a6"/>
    <w:uiPriority w:val="99"/>
    <w:semiHidden/>
    <w:rsid w:val="00FF6807"/>
  </w:style>
  <w:style w:type="numbering" w:customStyle="1" w:styleId="841">
    <w:name w:val="Нет списка841"/>
    <w:next w:val="a6"/>
    <w:uiPriority w:val="99"/>
    <w:semiHidden/>
    <w:unhideWhenUsed/>
    <w:rsid w:val="00FF6807"/>
  </w:style>
  <w:style w:type="numbering" w:customStyle="1" w:styleId="1441">
    <w:name w:val="Нет списка1441"/>
    <w:next w:val="a6"/>
    <w:uiPriority w:val="99"/>
    <w:semiHidden/>
    <w:rsid w:val="00FF6807"/>
  </w:style>
  <w:style w:type="numbering" w:customStyle="1" w:styleId="113121">
    <w:name w:val="Нет списка113121"/>
    <w:next w:val="a6"/>
    <w:uiPriority w:val="99"/>
    <w:semiHidden/>
    <w:unhideWhenUsed/>
    <w:rsid w:val="00FF6807"/>
  </w:style>
  <w:style w:type="numbering" w:customStyle="1" w:styleId="2341">
    <w:name w:val="Нет списка2341"/>
    <w:next w:val="a6"/>
    <w:uiPriority w:val="99"/>
    <w:semiHidden/>
    <w:unhideWhenUsed/>
    <w:rsid w:val="00FF6807"/>
  </w:style>
  <w:style w:type="numbering" w:customStyle="1" w:styleId="32131">
    <w:name w:val="Нет списка32131"/>
    <w:next w:val="a6"/>
    <w:uiPriority w:val="99"/>
    <w:semiHidden/>
    <w:unhideWhenUsed/>
    <w:rsid w:val="00FF6807"/>
  </w:style>
  <w:style w:type="numbering" w:customStyle="1" w:styleId="4241">
    <w:name w:val="Нет списка4241"/>
    <w:next w:val="a6"/>
    <w:uiPriority w:val="99"/>
    <w:semiHidden/>
    <w:unhideWhenUsed/>
    <w:rsid w:val="00FF6807"/>
  </w:style>
  <w:style w:type="numbering" w:customStyle="1" w:styleId="5241">
    <w:name w:val="Нет списка5241"/>
    <w:next w:val="a6"/>
    <w:uiPriority w:val="99"/>
    <w:semiHidden/>
    <w:unhideWhenUsed/>
    <w:rsid w:val="00FF6807"/>
  </w:style>
  <w:style w:type="numbering" w:customStyle="1" w:styleId="6241">
    <w:name w:val="Нет списка6241"/>
    <w:next w:val="a6"/>
    <w:uiPriority w:val="99"/>
    <w:semiHidden/>
    <w:unhideWhenUsed/>
    <w:rsid w:val="00FF6807"/>
  </w:style>
  <w:style w:type="numbering" w:customStyle="1" w:styleId="711112">
    <w:name w:val="Нет списка711112"/>
    <w:next w:val="a6"/>
    <w:uiPriority w:val="99"/>
    <w:semiHidden/>
    <w:rsid w:val="00FF6807"/>
  </w:style>
  <w:style w:type="numbering" w:customStyle="1" w:styleId="1211112">
    <w:name w:val="Нет списка1211112"/>
    <w:next w:val="a6"/>
    <w:uiPriority w:val="99"/>
    <w:semiHidden/>
    <w:unhideWhenUsed/>
    <w:rsid w:val="00FF6807"/>
  </w:style>
  <w:style w:type="numbering" w:customStyle="1" w:styleId="2111112">
    <w:name w:val="Нет списка2111112"/>
    <w:next w:val="a6"/>
    <w:uiPriority w:val="99"/>
    <w:semiHidden/>
    <w:unhideWhenUsed/>
    <w:rsid w:val="00FF6807"/>
  </w:style>
  <w:style w:type="numbering" w:customStyle="1" w:styleId="3111112">
    <w:name w:val="Нет списка3111112"/>
    <w:next w:val="a6"/>
    <w:uiPriority w:val="99"/>
    <w:semiHidden/>
    <w:unhideWhenUsed/>
    <w:rsid w:val="00FF6807"/>
  </w:style>
  <w:style w:type="numbering" w:customStyle="1" w:styleId="4111112">
    <w:name w:val="Нет списка4111112"/>
    <w:next w:val="a6"/>
    <w:uiPriority w:val="99"/>
    <w:semiHidden/>
    <w:unhideWhenUsed/>
    <w:rsid w:val="00FF6807"/>
  </w:style>
  <w:style w:type="numbering" w:customStyle="1" w:styleId="5111112">
    <w:name w:val="Нет списка5111112"/>
    <w:next w:val="a6"/>
    <w:uiPriority w:val="99"/>
    <w:semiHidden/>
    <w:unhideWhenUsed/>
    <w:rsid w:val="00FF6807"/>
  </w:style>
  <w:style w:type="numbering" w:customStyle="1" w:styleId="6111112">
    <w:name w:val="Нет списка6111112"/>
    <w:next w:val="a6"/>
    <w:uiPriority w:val="99"/>
    <w:semiHidden/>
    <w:unhideWhenUsed/>
    <w:rsid w:val="00FF6807"/>
  </w:style>
  <w:style w:type="numbering" w:customStyle="1" w:styleId="8121">
    <w:name w:val="Нет списка8121"/>
    <w:next w:val="a6"/>
    <w:uiPriority w:val="99"/>
    <w:semiHidden/>
    <w:rsid w:val="00FF6807"/>
  </w:style>
  <w:style w:type="numbering" w:customStyle="1" w:styleId="131121">
    <w:name w:val="Нет списка131121"/>
    <w:next w:val="a6"/>
    <w:uiPriority w:val="99"/>
    <w:semiHidden/>
    <w:unhideWhenUsed/>
    <w:rsid w:val="00FF6807"/>
  </w:style>
  <w:style w:type="numbering" w:customStyle="1" w:styleId="221121">
    <w:name w:val="Нет списка221121"/>
    <w:next w:val="a6"/>
    <w:uiPriority w:val="99"/>
    <w:semiHidden/>
    <w:unhideWhenUsed/>
    <w:rsid w:val="00FF6807"/>
  </w:style>
  <w:style w:type="numbering" w:customStyle="1" w:styleId="321121">
    <w:name w:val="Нет списка321121"/>
    <w:next w:val="a6"/>
    <w:uiPriority w:val="99"/>
    <w:semiHidden/>
    <w:unhideWhenUsed/>
    <w:rsid w:val="00FF6807"/>
  </w:style>
  <w:style w:type="numbering" w:customStyle="1" w:styleId="42121">
    <w:name w:val="Нет списка42121"/>
    <w:next w:val="a6"/>
    <w:uiPriority w:val="99"/>
    <w:semiHidden/>
    <w:unhideWhenUsed/>
    <w:rsid w:val="00FF6807"/>
  </w:style>
  <w:style w:type="numbering" w:customStyle="1" w:styleId="52121">
    <w:name w:val="Нет списка52121"/>
    <w:next w:val="a6"/>
    <w:uiPriority w:val="99"/>
    <w:semiHidden/>
    <w:unhideWhenUsed/>
    <w:rsid w:val="00FF6807"/>
  </w:style>
  <w:style w:type="numbering" w:customStyle="1" w:styleId="62121">
    <w:name w:val="Нет списка62121"/>
    <w:next w:val="a6"/>
    <w:uiPriority w:val="99"/>
    <w:semiHidden/>
    <w:unhideWhenUsed/>
    <w:rsid w:val="00FF6807"/>
  </w:style>
  <w:style w:type="numbering" w:customStyle="1" w:styleId="931">
    <w:name w:val="Нет списка931"/>
    <w:next w:val="a6"/>
    <w:uiPriority w:val="99"/>
    <w:semiHidden/>
    <w:rsid w:val="00FF6807"/>
  </w:style>
  <w:style w:type="numbering" w:customStyle="1" w:styleId="14121">
    <w:name w:val="Нет списка14121"/>
    <w:next w:val="a6"/>
    <w:uiPriority w:val="99"/>
    <w:semiHidden/>
    <w:unhideWhenUsed/>
    <w:rsid w:val="00FF6807"/>
  </w:style>
  <w:style w:type="numbering" w:customStyle="1" w:styleId="23121">
    <w:name w:val="Нет списка23121"/>
    <w:next w:val="a6"/>
    <w:uiPriority w:val="99"/>
    <w:semiHidden/>
    <w:unhideWhenUsed/>
    <w:rsid w:val="00FF6807"/>
  </w:style>
  <w:style w:type="numbering" w:customStyle="1" w:styleId="3331">
    <w:name w:val="Нет списка3331"/>
    <w:next w:val="a6"/>
    <w:uiPriority w:val="99"/>
    <w:semiHidden/>
    <w:unhideWhenUsed/>
    <w:rsid w:val="00FF6807"/>
  </w:style>
  <w:style w:type="numbering" w:customStyle="1" w:styleId="4331">
    <w:name w:val="Нет списка4331"/>
    <w:next w:val="a6"/>
    <w:uiPriority w:val="99"/>
    <w:semiHidden/>
    <w:unhideWhenUsed/>
    <w:rsid w:val="00FF6807"/>
  </w:style>
  <w:style w:type="numbering" w:customStyle="1" w:styleId="5331">
    <w:name w:val="Нет списка5331"/>
    <w:next w:val="a6"/>
    <w:uiPriority w:val="99"/>
    <w:semiHidden/>
    <w:unhideWhenUsed/>
    <w:rsid w:val="00FF6807"/>
  </w:style>
  <w:style w:type="numbering" w:customStyle="1" w:styleId="6331">
    <w:name w:val="Нет списка6331"/>
    <w:next w:val="a6"/>
    <w:uiPriority w:val="99"/>
    <w:semiHidden/>
    <w:unhideWhenUsed/>
    <w:rsid w:val="00FF6807"/>
  </w:style>
  <w:style w:type="numbering" w:customStyle="1" w:styleId="1031">
    <w:name w:val="Нет списка1031"/>
    <w:next w:val="a6"/>
    <w:uiPriority w:val="99"/>
    <w:semiHidden/>
    <w:unhideWhenUsed/>
    <w:rsid w:val="00FF6807"/>
  </w:style>
  <w:style w:type="numbering" w:customStyle="1" w:styleId="1531">
    <w:name w:val="Нет списка1531"/>
    <w:next w:val="a6"/>
    <w:uiPriority w:val="99"/>
    <w:semiHidden/>
    <w:unhideWhenUsed/>
    <w:rsid w:val="00FF6807"/>
  </w:style>
  <w:style w:type="numbering" w:customStyle="1" w:styleId="1631">
    <w:name w:val="Нет списка1631"/>
    <w:next w:val="a6"/>
    <w:uiPriority w:val="99"/>
    <w:semiHidden/>
    <w:unhideWhenUsed/>
    <w:rsid w:val="00FF6807"/>
  </w:style>
  <w:style w:type="numbering" w:customStyle="1" w:styleId="1731">
    <w:name w:val="Нет списка1731"/>
    <w:next w:val="a6"/>
    <w:uiPriority w:val="99"/>
    <w:semiHidden/>
    <w:unhideWhenUsed/>
    <w:rsid w:val="00FF6807"/>
  </w:style>
  <w:style w:type="numbering" w:customStyle="1" w:styleId="1831">
    <w:name w:val="Нет списка1831"/>
    <w:next w:val="a6"/>
    <w:uiPriority w:val="99"/>
    <w:semiHidden/>
    <w:unhideWhenUsed/>
    <w:rsid w:val="00FF6807"/>
  </w:style>
  <w:style w:type="numbering" w:customStyle="1" w:styleId="1931">
    <w:name w:val="Нет списка1931"/>
    <w:next w:val="a6"/>
    <w:uiPriority w:val="99"/>
    <w:semiHidden/>
    <w:unhideWhenUsed/>
    <w:rsid w:val="00FF6807"/>
  </w:style>
  <w:style w:type="numbering" w:customStyle="1" w:styleId="2031">
    <w:name w:val="Нет списка2031"/>
    <w:next w:val="a6"/>
    <w:uiPriority w:val="99"/>
    <w:semiHidden/>
    <w:unhideWhenUsed/>
    <w:rsid w:val="00FF6807"/>
  </w:style>
  <w:style w:type="numbering" w:customStyle="1" w:styleId="2431">
    <w:name w:val="Нет списка2431"/>
    <w:next w:val="a6"/>
    <w:uiPriority w:val="99"/>
    <w:semiHidden/>
    <w:unhideWhenUsed/>
    <w:rsid w:val="00FF6807"/>
  </w:style>
  <w:style w:type="numbering" w:customStyle="1" w:styleId="2531">
    <w:name w:val="Нет списка2531"/>
    <w:next w:val="a6"/>
    <w:uiPriority w:val="99"/>
    <w:semiHidden/>
    <w:unhideWhenUsed/>
    <w:rsid w:val="00FF6807"/>
  </w:style>
  <w:style w:type="numbering" w:customStyle="1" w:styleId="2631">
    <w:name w:val="Нет списка2631"/>
    <w:next w:val="a6"/>
    <w:uiPriority w:val="99"/>
    <w:semiHidden/>
    <w:unhideWhenUsed/>
    <w:rsid w:val="00FF6807"/>
  </w:style>
  <w:style w:type="numbering" w:customStyle="1" w:styleId="2731">
    <w:name w:val="Нет списка2731"/>
    <w:next w:val="a6"/>
    <w:uiPriority w:val="99"/>
    <w:semiHidden/>
    <w:unhideWhenUsed/>
    <w:rsid w:val="00FF6807"/>
  </w:style>
  <w:style w:type="numbering" w:customStyle="1" w:styleId="2821">
    <w:name w:val="Нет списка2821"/>
    <w:next w:val="a6"/>
    <w:uiPriority w:val="99"/>
    <w:semiHidden/>
    <w:unhideWhenUsed/>
    <w:rsid w:val="00FF6807"/>
  </w:style>
  <w:style w:type="numbering" w:customStyle="1" w:styleId="11021">
    <w:name w:val="Нет списка11021"/>
    <w:next w:val="a6"/>
    <w:uiPriority w:val="99"/>
    <w:semiHidden/>
    <w:rsid w:val="00FF6807"/>
  </w:style>
  <w:style w:type="numbering" w:customStyle="1" w:styleId="11421">
    <w:name w:val="Нет списка11421"/>
    <w:next w:val="a6"/>
    <w:uiPriority w:val="99"/>
    <w:semiHidden/>
    <w:unhideWhenUsed/>
    <w:rsid w:val="00FF6807"/>
  </w:style>
  <w:style w:type="numbering" w:customStyle="1" w:styleId="2921">
    <w:name w:val="Нет списка2921"/>
    <w:next w:val="a6"/>
    <w:uiPriority w:val="99"/>
    <w:semiHidden/>
    <w:unhideWhenUsed/>
    <w:rsid w:val="00FF6807"/>
  </w:style>
  <w:style w:type="numbering" w:customStyle="1" w:styleId="3421">
    <w:name w:val="Нет списка3421"/>
    <w:next w:val="a6"/>
    <w:uiPriority w:val="99"/>
    <w:semiHidden/>
    <w:unhideWhenUsed/>
    <w:rsid w:val="00FF6807"/>
  </w:style>
  <w:style w:type="numbering" w:customStyle="1" w:styleId="4421">
    <w:name w:val="Нет списка4421"/>
    <w:next w:val="a6"/>
    <w:uiPriority w:val="99"/>
    <w:semiHidden/>
    <w:unhideWhenUsed/>
    <w:rsid w:val="00FF6807"/>
  </w:style>
  <w:style w:type="numbering" w:customStyle="1" w:styleId="5421">
    <w:name w:val="Нет списка5421"/>
    <w:next w:val="a6"/>
    <w:uiPriority w:val="99"/>
    <w:semiHidden/>
    <w:unhideWhenUsed/>
    <w:rsid w:val="00FF6807"/>
  </w:style>
  <w:style w:type="numbering" w:customStyle="1" w:styleId="6421">
    <w:name w:val="Нет списка6421"/>
    <w:next w:val="a6"/>
    <w:uiPriority w:val="99"/>
    <w:semiHidden/>
    <w:unhideWhenUsed/>
    <w:rsid w:val="00FF6807"/>
  </w:style>
  <w:style w:type="numbering" w:customStyle="1" w:styleId="7221">
    <w:name w:val="Нет списка7221"/>
    <w:next w:val="a6"/>
    <w:uiPriority w:val="99"/>
    <w:semiHidden/>
    <w:rsid w:val="00FF6807"/>
  </w:style>
  <w:style w:type="numbering" w:customStyle="1" w:styleId="122210">
    <w:name w:val="Нет списка12221"/>
    <w:next w:val="a6"/>
    <w:uiPriority w:val="99"/>
    <w:semiHidden/>
    <w:unhideWhenUsed/>
    <w:rsid w:val="00FF6807"/>
  </w:style>
  <w:style w:type="numbering" w:customStyle="1" w:styleId="212121">
    <w:name w:val="Нет списка212121"/>
    <w:next w:val="a6"/>
    <w:uiPriority w:val="99"/>
    <w:semiHidden/>
    <w:unhideWhenUsed/>
    <w:rsid w:val="00FF6807"/>
  </w:style>
  <w:style w:type="numbering" w:customStyle="1" w:styleId="31221">
    <w:name w:val="Нет списка31221"/>
    <w:next w:val="a6"/>
    <w:uiPriority w:val="99"/>
    <w:semiHidden/>
    <w:unhideWhenUsed/>
    <w:rsid w:val="00FF6807"/>
  </w:style>
  <w:style w:type="numbering" w:customStyle="1" w:styleId="41221">
    <w:name w:val="Нет списка41221"/>
    <w:next w:val="a6"/>
    <w:uiPriority w:val="99"/>
    <w:semiHidden/>
    <w:unhideWhenUsed/>
    <w:rsid w:val="00FF6807"/>
  </w:style>
  <w:style w:type="numbering" w:customStyle="1" w:styleId="51221">
    <w:name w:val="Нет списка51221"/>
    <w:next w:val="a6"/>
    <w:uiPriority w:val="99"/>
    <w:semiHidden/>
    <w:unhideWhenUsed/>
    <w:rsid w:val="00FF6807"/>
  </w:style>
  <w:style w:type="numbering" w:customStyle="1" w:styleId="61221">
    <w:name w:val="Нет списка61221"/>
    <w:next w:val="a6"/>
    <w:uiPriority w:val="99"/>
    <w:semiHidden/>
    <w:unhideWhenUsed/>
    <w:rsid w:val="00FF6807"/>
  </w:style>
  <w:style w:type="numbering" w:customStyle="1" w:styleId="8221">
    <w:name w:val="Нет списка8221"/>
    <w:next w:val="a6"/>
    <w:uiPriority w:val="99"/>
    <w:semiHidden/>
    <w:rsid w:val="00FF6807"/>
  </w:style>
  <w:style w:type="numbering" w:customStyle="1" w:styleId="13221">
    <w:name w:val="Нет списка13221"/>
    <w:next w:val="a6"/>
    <w:uiPriority w:val="99"/>
    <w:semiHidden/>
    <w:unhideWhenUsed/>
    <w:rsid w:val="00FF6807"/>
  </w:style>
  <w:style w:type="numbering" w:customStyle="1" w:styleId="22221">
    <w:name w:val="Нет списка22221"/>
    <w:next w:val="a6"/>
    <w:uiPriority w:val="99"/>
    <w:semiHidden/>
    <w:unhideWhenUsed/>
    <w:rsid w:val="00FF6807"/>
  </w:style>
  <w:style w:type="numbering" w:customStyle="1" w:styleId="32221">
    <w:name w:val="Нет списка32221"/>
    <w:next w:val="a6"/>
    <w:uiPriority w:val="99"/>
    <w:semiHidden/>
    <w:unhideWhenUsed/>
    <w:rsid w:val="00FF6807"/>
  </w:style>
  <w:style w:type="numbering" w:customStyle="1" w:styleId="42221">
    <w:name w:val="Нет списка42221"/>
    <w:next w:val="a6"/>
    <w:uiPriority w:val="99"/>
    <w:semiHidden/>
    <w:unhideWhenUsed/>
    <w:rsid w:val="00FF6807"/>
  </w:style>
  <w:style w:type="numbering" w:customStyle="1" w:styleId="52221">
    <w:name w:val="Нет списка52221"/>
    <w:next w:val="a6"/>
    <w:uiPriority w:val="99"/>
    <w:semiHidden/>
    <w:unhideWhenUsed/>
    <w:rsid w:val="00FF6807"/>
  </w:style>
  <w:style w:type="numbering" w:customStyle="1" w:styleId="62221">
    <w:name w:val="Нет списка62221"/>
    <w:next w:val="a6"/>
    <w:uiPriority w:val="99"/>
    <w:semiHidden/>
    <w:unhideWhenUsed/>
    <w:rsid w:val="00FF6807"/>
  </w:style>
  <w:style w:type="numbering" w:customStyle="1" w:styleId="9121">
    <w:name w:val="Нет списка9121"/>
    <w:next w:val="a6"/>
    <w:uiPriority w:val="99"/>
    <w:semiHidden/>
    <w:rsid w:val="00FF6807"/>
  </w:style>
  <w:style w:type="numbering" w:customStyle="1" w:styleId="14221">
    <w:name w:val="Нет списка14221"/>
    <w:next w:val="a6"/>
    <w:uiPriority w:val="99"/>
    <w:semiHidden/>
    <w:unhideWhenUsed/>
    <w:rsid w:val="00FF6807"/>
  </w:style>
  <w:style w:type="numbering" w:customStyle="1" w:styleId="23221">
    <w:name w:val="Нет списка23221"/>
    <w:next w:val="a6"/>
    <w:uiPriority w:val="99"/>
    <w:semiHidden/>
    <w:unhideWhenUsed/>
    <w:rsid w:val="00FF6807"/>
  </w:style>
  <w:style w:type="numbering" w:customStyle="1" w:styleId="33121">
    <w:name w:val="Нет списка33121"/>
    <w:next w:val="a6"/>
    <w:uiPriority w:val="99"/>
    <w:semiHidden/>
    <w:unhideWhenUsed/>
    <w:rsid w:val="00FF6807"/>
  </w:style>
  <w:style w:type="numbering" w:customStyle="1" w:styleId="43121">
    <w:name w:val="Нет списка43121"/>
    <w:next w:val="a6"/>
    <w:uiPriority w:val="99"/>
    <w:semiHidden/>
    <w:unhideWhenUsed/>
    <w:rsid w:val="00FF6807"/>
  </w:style>
  <w:style w:type="numbering" w:customStyle="1" w:styleId="53121">
    <w:name w:val="Нет списка53121"/>
    <w:next w:val="a6"/>
    <w:uiPriority w:val="99"/>
    <w:semiHidden/>
    <w:unhideWhenUsed/>
    <w:rsid w:val="00FF6807"/>
  </w:style>
  <w:style w:type="numbering" w:customStyle="1" w:styleId="63121">
    <w:name w:val="Нет списка63121"/>
    <w:next w:val="a6"/>
    <w:uiPriority w:val="99"/>
    <w:semiHidden/>
    <w:unhideWhenUsed/>
    <w:rsid w:val="00FF6807"/>
  </w:style>
  <w:style w:type="numbering" w:customStyle="1" w:styleId="10121">
    <w:name w:val="Нет списка10121"/>
    <w:next w:val="a6"/>
    <w:uiPriority w:val="99"/>
    <w:semiHidden/>
    <w:unhideWhenUsed/>
    <w:rsid w:val="00FF6807"/>
  </w:style>
  <w:style w:type="numbering" w:customStyle="1" w:styleId="15121">
    <w:name w:val="Нет списка15121"/>
    <w:next w:val="a6"/>
    <w:uiPriority w:val="99"/>
    <w:semiHidden/>
    <w:unhideWhenUsed/>
    <w:rsid w:val="00FF6807"/>
  </w:style>
  <w:style w:type="numbering" w:customStyle="1" w:styleId="16121">
    <w:name w:val="Нет списка16121"/>
    <w:next w:val="a6"/>
    <w:uiPriority w:val="99"/>
    <w:semiHidden/>
    <w:unhideWhenUsed/>
    <w:rsid w:val="00FF6807"/>
  </w:style>
  <w:style w:type="numbering" w:customStyle="1" w:styleId="17121">
    <w:name w:val="Нет списка17121"/>
    <w:next w:val="a6"/>
    <w:uiPriority w:val="99"/>
    <w:semiHidden/>
    <w:unhideWhenUsed/>
    <w:rsid w:val="00FF6807"/>
  </w:style>
  <w:style w:type="numbering" w:customStyle="1" w:styleId="18121">
    <w:name w:val="Нет списка18121"/>
    <w:next w:val="a6"/>
    <w:uiPriority w:val="99"/>
    <w:semiHidden/>
    <w:unhideWhenUsed/>
    <w:rsid w:val="00FF6807"/>
  </w:style>
  <w:style w:type="numbering" w:customStyle="1" w:styleId="19121">
    <w:name w:val="Нет списка19121"/>
    <w:next w:val="a6"/>
    <w:uiPriority w:val="99"/>
    <w:semiHidden/>
    <w:unhideWhenUsed/>
    <w:rsid w:val="00FF6807"/>
  </w:style>
  <w:style w:type="numbering" w:customStyle="1" w:styleId="20121">
    <w:name w:val="Нет списка20121"/>
    <w:next w:val="a6"/>
    <w:uiPriority w:val="99"/>
    <w:semiHidden/>
    <w:unhideWhenUsed/>
    <w:rsid w:val="00FF6807"/>
  </w:style>
  <w:style w:type="numbering" w:customStyle="1" w:styleId="24121">
    <w:name w:val="Нет списка24121"/>
    <w:next w:val="a6"/>
    <w:uiPriority w:val="99"/>
    <w:semiHidden/>
    <w:unhideWhenUsed/>
    <w:rsid w:val="00FF6807"/>
  </w:style>
  <w:style w:type="numbering" w:customStyle="1" w:styleId="25121">
    <w:name w:val="Нет списка25121"/>
    <w:next w:val="a6"/>
    <w:uiPriority w:val="99"/>
    <w:semiHidden/>
    <w:unhideWhenUsed/>
    <w:rsid w:val="00FF6807"/>
  </w:style>
  <w:style w:type="numbering" w:customStyle="1" w:styleId="26121">
    <w:name w:val="Нет списка26121"/>
    <w:next w:val="a6"/>
    <w:uiPriority w:val="99"/>
    <w:semiHidden/>
    <w:unhideWhenUsed/>
    <w:rsid w:val="00FF6807"/>
  </w:style>
  <w:style w:type="numbering" w:customStyle="1" w:styleId="27121">
    <w:name w:val="Нет списка27121"/>
    <w:next w:val="a6"/>
    <w:uiPriority w:val="99"/>
    <w:semiHidden/>
    <w:unhideWhenUsed/>
    <w:rsid w:val="00FF6807"/>
  </w:style>
  <w:style w:type="numbering" w:customStyle="1" w:styleId="1111213111">
    <w:name w:val="1 / 1.1 / 1.2 / 1.3111"/>
    <w:basedOn w:val="a6"/>
    <w:next w:val="1111112"/>
    <w:locked/>
    <w:rsid w:val="00FF6807"/>
  </w:style>
  <w:style w:type="numbering" w:customStyle="1" w:styleId="3011">
    <w:name w:val="Нет списка3011"/>
    <w:next w:val="a6"/>
    <w:uiPriority w:val="99"/>
    <w:semiHidden/>
    <w:unhideWhenUsed/>
    <w:rsid w:val="00FF6807"/>
  </w:style>
  <w:style w:type="numbering" w:customStyle="1" w:styleId="3511">
    <w:name w:val="Нет списка3511"/>
    <w:next w:val="a6"/>
    <w:uiPriority w:val="99"/>
    <w:semiHidden/>
    <w:unhideWhenUsed/>
    <w:rsid w:val="00FF6807"/>
  </w:style>
  <w:style w:type="numbering" w:customStyle="1" w:styleId="3611">
    <w:name w:val="Нет списка3611"/>
    <w:next w:val="a6"/>
    <w:uiPriority w:val="99"/>
    <w:semiHidden/>
    <w:unhideWhenUsed/>
    <w:rsid w:val="00FF6807"/>
  </w:style>
  <w:style w:type="numbering" w:customStyle="1" w:styleId="3711">
    <w:name w:val="Нет списка3711"/>
    <w:next w:val="a6"/>
    <w:uiPriority w:val="99"/>
    <w:semiHidden/>
    <w:unhideWhenUsed/>
    <w:rsid w:val="00FF6807"/>
  </w:style>
  <w:style w:type="numbering" w:customStyle="1" w:styleId="381">
    <w:name w:val="Нет списка381"/>
    <w:next w:val="a6"/>
    <w:uiPriority w:val="99"/>
    <w:semiHidden/>
    <w:unhideWhenUsed/>
    <w:rsid w:val="00FF6807"/>
  </w:style>
  <w:style w:type="numbering" w:customStyle="1" w:styleId="11511">
    <w:name w:val="Нет списка11511"/>
    <w:next w:val="a6"/>
    <w:uiPriority w:val="99"/>
    <w:semiHidden/>
    <w:unhideWhenUsed/>
    <w:rsid w:val="00FF6807"/>
  </w:style>
  <w:style w:type="numbering" w:customStyle="1" w:styleId="23113">
    <w:name w:val="Стиль_Список2311"/>
    <w:uiPriority w:val="99"/>
    <w:rsid w:val="00FF6807"/>
  </w:style>
  <w:style w:type="numbering" w:customStyle="1" w:styleId="1615">
    <w:name w:val="Стиль_Список161"/>
    <w:uiPriority w:val="99"/>
    <w:rsid w:val="00FF6807"/>
  </w:style>
  <w:style w:type="numbering" w:customStyle="1" w:styleId="5116">
    <w:name w:val="Стиль_Список511"/>
    <w:uiPriority w:val="99"/>
    <w:rsid w:val="00FF6807"/>
  </w:style>
  <w:style w:type="numbering" w:customStyle="1" w:styleId="113120">
    <w:name w:val="Стиль_Список11312"/>
    <w:uiPriority w:val="99"/>
    <w:rsid w:val="00FF6807"/>
  </w:style>
  <w:style w:type="numbering" w:customStyle="1" w:styleId="212113">
    <w:name w:val="Стиль_Список21211"/>
    <w:uiPriority w:val="99"/>
    <w:rsid w:val="00FF6807"/>
  </w:style>
  <w:style w:type="numbering" w:customStyle="1" w:styleId="32110">
    <w:name w:val="Стиль_Список3211"/>
    <w:uiPriority w:val="99"/>
    <w:rsid w:val="00FF6807"/>
  </w:style>
  <w:style w:type="numbering" w:customStyle="1" w:styleId="11611">
    <w:name w:val="Нет списка11611"/>
    <w:next w:val="a6"/>
    <w:uiPriority w:val="99"/>
    <w:semiHidden/>
    <w:unhideWhenUsed/>
    <w:rsid w:val="00FF6807"/>
  </w:style>
  <w:style w:type="numbering" w:customStyle="1" w:styleId="21011">
    <w:name w:val="Нет списка21011"/>
    <w:next w:val="a6"/>
    <w:uiPriority w:val="99"/>
    <w:semiHidden/>
    <w:unhideWhenUsed/>
    <w:rsid w:val="00FF6807"/>
  </w:style>
  <w:style w:type="numbering" w:customStyle="1" w:styleId="391">
    <w:name w:val="Нет списка391"/>
    <w:next w:val="a6"/>
    <w:uiPriority w:val="99"/>
    <w:semiHidden/>
    <w:rsid w:val="00FF6807"/>
  </w:style>
  <w:style w:type="numbering" w:customStyle="1" w:styleId="111311">
    <w:name w:val="Нет списка111311"/>
    <w:next w:val="a6"/>
    <w:uiPriority w:val="99"/>
    <w:semiHidden/>
    <w:unhideWhenUsed/>
    <w:rsid w:val="00FF6807"/>
  </w:style>
  <w:style w:type="numbering" w:customStyle="1" w:styleId="1111311">
    <w:name w:val="Нет списка1111311"/>
    <w:next w:val="a6"/>
    <w:uiPriority w:val="99"/>
    <w:semiHidden/>
    <w:rsid w:val="00FF6807"/>
  </w:style>
  <w:style w:type="numbering" w:customStyle="1" w:styleId="11111211">
    <w:name w:val="Нет списка11111211"/>
    <w:next w:val="a6"/>
    <w:uiPriority w:val="99"/>
    <w:semiHidden/>
    <w:unhideWhenUsed/>
    <w:rsid w:val="00FF6807"/>
  </w:style>
  <w:style w:type="numbering" w:customStyle="1" w:styleId="111111210">
    <w:name w:val="Нет списка11111121"/>
    <w:next w:val="a6"/>
    <w:uiPriority w:val="99"/>
    <w:semiHidden/>
    <w:rsid w:val="00FF6807"/>
  </w:style>
  <w:style w:type="numbering" w:customStyle="1" w:styleId="11121110">
    <w:name w:val="Стиль_Список1112111"/>
    <w:uiPriority w:val="99"/>
    <w:rsid w:val="00FF6807"/>
  </w:style>
  <w:style w:type="numbering" w:customStyle="1" w:styleId="213110">
    <w:name w:val="Нет списка21311"/>
    <w:next w:val="a6"/>
    <w:uiPriority w:val="99"/>
    <w:semiHidden/>
    <w:unhideWhenUsed/>
    <w:rsid w:val="00FF6807"/>
  </w:style>
  <w:style w:type="numbering" w:customStyle="1" w:styleId="123110">
    <w:name w:val="Нет списка12311"/>
    <w:next w:val="a6"/>
    <w:uiPriority w:val="99"/>
    <w:semiHidden/>
    <w:unhideWhenUsed/>
    <w:rsid w:val="00FF6807"/>
  </w:style>
  <w:style w:type="numbering" w:customStyle="1" w:styleId="1122110">
    <w:name w:val="Нет списка112211"/>
    <w:next w:val="a6"/>
    <w:semiHidden/>
    <w:unhideWhenUsed/>
    <w:rsid w:val="00FF6807"/>
  </w:style>
  <w:style w:type="numbering" w:customStyle="1" w:styleId="211211">
    <w:name w:val="Нет списка211211"/>
    <w:next w:val="a6"/>
    <w:semiHidden/>
    <w:unhideWhenUsed/>
    <w:rsid w:val="00FF6807"/>
  </w:style>
  <w:style w:type="numbering" w:customStyle="1" w:styleId="31311">
    <w:name w:val="Нет списка31311"/>
    <w:next w:val="a6"/>
    <w:semiHidden/>
    <w:unhideWhenUsed/>
    <w:rsid w:val="00FF6807"/>
  </w:style>
  <w:style w:type="numbering" w:customStyle="1" w:styleId="4511">
    <w:name w:val="Нет списка4511"/>
    <w:next w:val="a6"/>
    <w:uiPriority w:val="99"/>
    <w:semiHidden/>
    <w:rsid w:val="00FF6807"/>
  </w:style>
  <w:style w:type="numbering" w:customStyle="1" w:styleId="5511">
    <w:name w:val="Нет списка5511"/>
    <w:next w:val="a6"/>
    <w:uiPriority w:val="99"/>
    <w:semiHidden/>
    <w:rsid w:val="00FF6807"/>
  </w:style>
  <w:style w:type="numbering" w:customStyle="1" w:styleId="6511">
    <w:name w:val="Нет списка6511"/>
    <w:next w:val="a6"/>
    <w:uiPriority w:val="99"/>
    <w:semiHidden/>
    <w:rsid w:val="00FF6807"/>
  </w:style>
  <w:style w:type="numbering" w:customStyle="1" w:styleId="7311">
    <w:name w:val="Нет списка7311"/>
    <w:next w:val="a6"/>
    <w:semiHidden/>
    <w:rsid w:val="00FF6807"/>
  </w:style>
  <w:style w:type="numbering" w:customStyle="1" w:styleId="122111">
    <w:name w:val="Стиль_Список12211"/>
    <w:uiPriority w:val="99"/>
    <w:rsid w:val="00FF6807"/>
  </w:style>
  <w:style w:type="numbering" w:customStyle="1" w:styleId="13311">
    <w:name w:val="Нет списка13311"/>
    <w:next w:val="a6"/>
    <w:uiPriority w:val="99"/>
    <w:semiHidden/>
    <w:unhideWhenUsed/>
    <w:rsid w:val="00FF6807"/>
  </w:style>
  <w:style w:type="numbering" w:customStyle="1" w:styleId="113211">
    <w:name w:val="Нет списка113211"/>
    <w:next w:val="a6"/>
    <w:uiPriority w:val="99"/>
    <w:semiHidden/>
    <w:rsid w:val="00FF6807"/>
  </w:style>
  <w:style w:type="numbering" w:customStyle="1" w:styleId="1121120">
    <w:name w:val="Стиль_Список112112"/>
    <w:uiPriority w:val="99"/>
    <w:rsid w:val="00FF6807"/>
  </w:style>
  <w:style w:type="numbering" w:customStyle="1" w:styleId="11121111">
    <w:name w:val="Нет списка1112111"/>
    <w:next w:val="a6"/>
    <w:uiPriority w:val="99"/>
    <w:semiHidden/>
    <w:unhideWhenUsed/>
    <w:rsid w:val="00FF6807"/>
  </w:style>
  <w:style w:type="numbering" w:customStyle="1" w:styleId="11112111">
    <w:name w:val="Нет списка11112111"/>
    <w:next w:val="a6"/>
    <w:uiPriority w:val="99"/>
    <w:semiHidden/>
    <w:rsid w:val="00FF6807"/>
  </w:style>
  <w:style w:type="numbering" w:customStyle="1" w:styleId="111121110">
    <w:name w:val="Стиль_Список11112111"/>
    <w:rsid w:val="00FF6807"/>
  </w:style>
  <w:style w:type="numbering" w:customStyle="1" w:styleId="22311">
    <w:name w:val="Нет списка22311"/>
    <w:next w:val="a6"/>
    <w:uiPriority w:val="99"/>
    <w:semiHidden/>
    <w:unhideWhenUsed/>
    <w:rsid w:val="00FF6807"/>
  </w:style>
  <w:style w:type="numbering" w:customStyle="1" w:styleId="121211">
    <w:name w:val="Нет списка121211"/>
    <w:next w:val="a6"/>
    <w:uiPriority w:val="99"/>
    <w:semiHidden/>
    <w:unhideWhenUsed/>
    <w:rsid w:val="00FF6807"/>
  </w:style>
  <w:style w:type="numbering" w:customStyle="1" w:styleId="11211110">
    <w:name w:val="Нет списка1121111"/>
    <w:next w:val="a6"/>
    <w:semiHidden/>
    <w:unhideWhenUsed/>
    <w:rsid w:val="00FF6807"/>
  </w:style>
  <w:style w:type="numbering" w:customStyle="1" w:styleId="212211">
    <w:name w:val="Нет списка212211"/>
    <w:next w:val="a6"/>
    <w:semiHidden/>
    <w:unhideWhenUsed/>
    <w:rsid w:val="00FF6807"/>
  </w:style>
  <w:style w:type="numbering" w:customStyle="1" w:styleId="32311">
    <w:name w:val="Нет списка32311"/>
    <w:next w:val="a6"/>
    <w:semiHidden/>
    <w:unhideWhenUsed/>
    <w:rsid w:val="00FF6807"/>
  </w:style>
  <w:style w:type="numbering" w:customStyle="1" w:styleId="41311">
    <w:name w:val="Нет списка41311"/>
    <w:next w:val="a6"/>
    <w:semiHidden/>
    <w:rsid w:val="00FF6807"/>
  </w:style>
  <w:style w:type="numbering" w:customStyle="1" w:styleId="51311">
    <w:name w:val="Нет списка51311"/>
    <w:next w:val="a6"/>
    <w:semiHidden/>
    <w:rsid w:val="00FF6807"/>
  </w:style>
  <w:style w:type="numbering" w:customStyle="1" w:styleId="61311">
    <w:name w:val="Нет списка61311"/>
    <w:next w:val="a6"/>
    <w:semiHidden/>
    <w:rsid w:val="00FF6807"/>
  </w:style>
  <w:style w:type="numbering" w:customStyle="1" w:styleId="71211">
    <w:name w:val="Нет списка71211"/>
    <w:next w:val="a6"/>
    <w:uiPriority w:val="99"/>
    <w:semiHidden/>
    <w:unhideWhenUsed/>
    <w:rsid w:val="00FF6807"/>
  </w:style>
  <w:style w:type="numbering" w:customStyle="1" w:styleId="131211">
    <w:name w:val="Нет списка131211"/>
    <w:next w:val="a6"/>
    <w:semiHidden/>
    <w:unhideWhenUsed/>
    <w:rsid w:val="00FF6807"/>
  </w:style>
  <w:style w:type="numbering" w:customStyle="1" w:styleId="221211">
    <w:name w:val="Нет списка221211"/>
    <w:next w:val="a6"/>
    <w:semiHidden/>
    <w:unhideWhenUsed/>
    <w:rsid w:val="00FF6807"/>
  </w:style>
  <w:style w:type="numbering" w:customStyle="1" w:styleId="311211">
    <w:name w:val="Нет списка311211"/>
    <w:next w:val="a6"/>
    <w:semiHidden/>
    <w:unhideWhenUsed/>
    <w:rsid w:val="00FF6807"/>
  </w:style>
  <w:style w:type="numbering" w:customStyle="1" w:styleId="411211">
    <w:name w:val="Нет списка411211"/>
    <w:next w:val="a6"/>
    <w:semiHidden/>
    <w:rsid w:val="00FF6807"/>
  </w:style>
  <w:style w:type="numbering" w:customStyle="1" w:styleId="511211">
    <w:name w:val="Нет списка511211"/>
    <w:next w:val="a6"/>
    <w:semiHidden/>
    <w:rsid w:val="00FF6807"/>
  </w:style>
  <w:style w:type="numbering" w:customStyle="1" w:styleId="611211">
    <w:name w:val="Нет списка611211"/>
    <w:next w:val="a6"/>
    <w:semiHidden/>
    <w:rsid w:val="00FF6807"/>
  </w:style>
  <w:style w:type="numbering" w:customStyle="1" w:styleId="8311">
    <w:name w:val="Нет списка8311"/>
    <w:next w:val="a6"/>
    <w:uiPriority w:val="99"/>
    <w:semiHidden/>
    <w:unhideWhenUsed/>
    <w:rsid w:val="00FF6807"/>
  </w:style>
  <w:style w:type="numbering" w:customStyle="1" w:styleId="14311">
    <w:name w:val="Нет списка14311"/>
    <w:next w:val="a6"/>
    <w:uiPriority w:val="99"/>
    <w:semiHidden/>
    <w:rsid w:val="00FF6807"/>
  </w:style>
  <w:style w:type="numbering" w:customStyle="1" w:styleId="1131111">
    <w:name w:val="Нет списка1131111"/>
    <w:next w:val="a6"/>
    <w:uiPriority w:val="99"/>
    <w:semiHidden/>
    <w:unhideWhenUsed/>
    <w:rsid w:val="00FF6807"/>
  </w:style>
  <w:style w:type="numbering" w:customStyle="1" w:styleId="23311">
    <w:name w:val="Нет списка23311"/>
    <w:next w:val="a6"/>
    <w:uiPriority w:val="99"/>
    <w:semiHidden/>
    <w:unhideWhenUsed/>
    <w:rsid w:val="00FF6807"/>
  </w:style>
  <w:style w:type="numbering" w:customStyle="1" w:styleId="321211">
    <w:name w:val="Нет списка321211"/>
    <w:next w:val="a6"/>
    <w:uiPriority w:val="99"/>
    <w:semiHidden/>
    <w:unhideWhenUsed/>
    <w:rsid w:val="00FF6807"/>
  </w:style>
  <w:style w:type="numbering" w:customStyle="1" w:styleId="42311">
    <w:name w:val="Нет списка42311"/>
    <w:next w:val="a6"/>
    <w:uiPriority w:val="99"/>
    <w:semiHidden/>
    <w:unhideWhenUsed/>
    <w:rsid w:val="00FF6807"/>
  </w:style>
  <w:style w:type="numbering" w:customStyle="1" w:styleId="52311">
    <w:name w:val="Нет списка52311"/>
    <w:next w:val="a6"/>
    <w:uiPriority w:val="99"/>
    <w:semiHidden/>
    <w:unhideWhenUsed/>
    <w:rsid w:val="00FF6807"/>
  </w:style>
  <w:style w:type="numbering" w:customStyle="1" w:styleId="62311">
    <w:name w:val="Нет списка62311"/>
    <w:next w:val="a6"/>
    <w:uiPriority w:val="99"/>
    <w:semiHidden/>
    <w:unhideWhenUsed/>
    <w:rsid w:val="00FF6807"/>
  </w:style>
  <w:style w:type="numbering" w:customStyle="1" w:styleId="711211">
    <w:name w:val="Нет списка711211"/>
    <w:next w:val="a6"/>
    <w:uiPriority w:val="99"/>
    <w:semiHidden/>
    <w:rsid w:val="00FF6807"/>
  </w:style>
  <w:style w:type="numbering" w:customStyle="1" w:styleId="1211211">
    <w:name w:val="Нет списка1211211"/>
    <w:next w:val="a6"/>
    <w:uiPriority w:val="99"/>
    <w:semiHidden/>
    <w:unhideWhenUsed/>
    <w:rsid w:val="00FF6807"/>
  </w:style>
  <w:style w:type="numbering" w:customStyle="1" w:styleId="2111211">
    <w:name w:val="Нет списка2111211"/>
    <w:next w:val="a6"/>
    <w:uiPriority w:val="99"/>
    <w:semiHidden/>
    <w:unhideWhenUsed/>
    <w:rsid w:val="00FF6807"/>
  </w:style>
  <w:style w:type="numbering" w:customStyle="1" w:styleId="3111211">
    <w:name w:val="Нет списка3111211"/>
    <w:next w:val="a6"/>
    <w:uiPriority w:val="99"/>
    <w:semiHidden/>
    <w:unhideWhenUsed/>
    <w:rsid w:val="00FF6807"/>
  </w:style>
  <w:style w:type="numbering" w:customStyle="1" w:styleId="4111211">
    <w:name w:val="Нет списка4111211"/>
    <w:next w:val="a6"/>
    <w:uiPriority w:val="99"/>
    <w:semiHidden/>
    <w:unhideWhenUsed/>
    <w:rsid w:val="00FF6807"/>
  </w:style>
  <w:style w:type="numbering" w:customStyle="1" w:styleId="5111211">
    <w:name w:val="Нет списка5111211"/>
    <w:next w:val="a6"/>
    <w:uiPriority w:val="99"/>
    <w:semiHidden/>
    <w:unhideWhenUsed/>
    <w:rsid w:val="00FF6807"/>
  </w:style>
  <w:style w:type="numbering" w:customStyle="1" w:styleId="6111211">
    <w:name w:val="Нет списка6111211"/>
    <w:next w:val="a6"/>
    <w:uiPriority w:val="99"/>
    <w:semiHidden/>
    <w:unhideWhenUsed/>
    <w:rsid w:val="00FF6807"/>
  </w:style>
  <w:style w:type="numbering" w:customStyle="1" w:styleId="81111">
    <w:name w:val="Нет списка81111"/>
    <w:next w:val="a6"/>
    <w:uiPriority w:val="99"/>
    <w:semiHidden/>
    <w:rsid w:val="00FF6807"/>
  </w:style>
  <w:style w:type="numbering" w:customStyle="1" w:styleId="1311112">
    <w:name w:val="Нет списка1311112"/>
    <w:next w:val="a6"/>
    <w:uiPriority w:val="99"/>
    <w:semiHidden/>
    <w:unhideWhenUsed/>
    <w:rsid w:val="00FF6807"/>
  </w:style>
  <w:style w:type="numbering" w:customStyle="1" w:styleId="2211112">
    <w:name w:val="Нет списка2211112"/>
    <w:next w:val="a6"/>
    <w:uiPriority w:val="99"/>
    <w:semiHidden/>
    <w:unhideWhenUsed/>
    <w:rsid w:val="00FF6807"/>
  </w:style>
  <w:style w:type="numbering" w:customStyle="1" w:styleId="3211112">
    <w:name w:val="Нет списка3211112"/>
    <w:next w:val="a6"/>
    <w:uiPriority w:val="99"/>
    <w:semiHidden/>
    <w:unhideWhenUsed/>
    <w:rsid w:val="00FF6807"/>
  </w:style>
  <w:style w:type="numbering" w:customStyle="1" w:styleId="421112">
    <w:name w:val="Нет списка421112"/>
    <w:next w:val="a6"/>
    <w:uiPriority w:val="99"/>
    <w:semiHidden/>
    <w:unhideWhenUsed/>
    <w:rsid w:val="00FF6807"/>
  </w:style>
  <w:style w:type="numbering" w:customStyle="1" w:styleId="521111">
    <w:name w:val="Нет списка521111"/>
    <w:next w:val="a6"/>
    <w:uiPriority w:val="99"/>
    <w:semiHidden/>
    <w:unhideWhenUsed/>
    <w:rsid w:val="00FF6807"/>
  </w:style>
  <w:style w:type="numbering" w:customStyle="1" w:styleId="621111">
    <w:name w:val="Нет списка621111"/>
    <w:next w:val="a6"/>
    <w:uiPriority w:val="99"/>
    <w:semiHidden/>
    <w:unhideWhenUsed/>
    <w:rsid w:val="00FF6807"/>
  </w:style>
  <w:style w:type="numbering" w:customStyle="1" w:styleId="9211">
    <w:name w:val="Нет списка9211"/>
    <w:next w:val="a6"/>
    <w:uiPriority w:val="99"/>
    <w:semiHidden/>
    <w:rsid w:val="00FF6807"/>
  </w:style>
  <w:style w:type="numbering" w:customStyle="1" w:styleId="141111">
    <w:name w:val="Нет списка141111"/>
    <w:next w:val="a6"/>
    <w:uiPriority w:val="99"/>
    <w:semiHidden/>
    <w:unhideWhenUsed/>
    <w:rsid w:val="00FF6807"/>
  </w:style>
  <w:style w:type="numbering" w:customStyle="1" w:styleId="231111">
    <w:name w:val="Нет списка231111"/>
    <w:next w:val="a6"/>
    <w:uiPriority w:val="99"/>
    <w:semiHidden/>
    <w:unhideWhenUsed/>
    <w:rsid w:val="00FF6807"/>
  </w:style>
  <w:style w:type="numbering" w:customStyle="1" w:styleId="33211">
    <w:name w:val="Нет списка33211"/>
    <w:next w:val="a6"/>
    <w:uiPriority w:val="99"/>
    <w:semiHidden/>
    <w:unhideWhenUsed/>
    <w:rsid w:val="00FF6807"/>
  </w:style>
  <w:style w:type="numbering" w:customStyle="1" w:styleId="43211">
    <w:name w:val="Нет списка43211"/>
    <w:next w:val="a6"/>
    <w:uiPriority w:val="99"/>
    <w:semiHidden/>
    <w:unhideWhenUsed/>
    <w:rsid w:val="00FF6807"/>
  </w:style>
  <w:style w:type="numbering" w:customStyle="1" w:styleId="53211">
    <w:name w:val="Нет списка53211"/>
    <w:next w:val="a6"/>
    <w:uiPriority w:val="99"/>
    <w:semiHidden/>
    <w:unhideWhenUsed/>
    <w:rsid w:val="00FF6807"/>
  </w:style>
  <w:style w:type="numbering" w:customStyle="1" w:styleId="63211">
    <w:name w:val="Нет списка63211"/>
    <w:next w:val="a6"/>
    <w:uiPriority w:val="99"/>
    <w:semiHidden/>
    <w:unhideWhenUsed/>
    <w:rsid w:val="00FF6807"/>
  </w:style>
  <w:style w:type="numbering" w:customStyle="1" w:styleId="10211">
    <w:name w:val="Нет списка10211"/>
    <w:next w:val="a6"/>
    <w:uiPriority w:val="99"/>
    <w:semiHidden/>
    <w:unhideWhenUsed/>
    <w:rsid w:val="00FF6807"/>
  </w:style>
  <w:style w:type="numbering" w:customStyle="1" w:styleId="15211">
    <w:name w:val="Нет списка15211"/>
    <w:next w:val="a6"/>
    <w:uiPriority w:val="99"/>
    <w:semiHidden/>
    <w:unhideWhenUsed/>
    <w:rsid w:val="00FF6807"/>
  </w:style>
  <w:style w:type="numbering" w:customStyle="1" w:styleId="16211">
    <w:name w:val="Нет списка16211"/>
    <w:next w:val="a6"/>
    <w:uiPriority w:val="99"/>
    <w:semiHidden/>
    <w:unhideWhenUsed/>
    <w:rsid w:val="00FF6807"/>
  </w:style>
  <w:style w:type="numbering" w:customStyle="1" w:styleId="17211">
    <w:name w:val="Нет списка17211"/>
    <w:next w:val="a6"/>
    <w:uiPriority w:val="99"/>
    <w:semiHidden/>
    <w:unhideWhenUsed/>
    <w:rsid w:val="00FF6807"/>
  </w:style>
  <w:style w:type="numbering" w:customStyle="1" w:styleId="18211">
    <w:name w:val="Нет списка18211"/>
    <w:next w:val="a6"/>
    <w:uiPriority w:val="99"/>
    <w:semiHidden/>
    <w:unhideWhenUsed/>
    <w:rsid w:val="00FF6807"/>
  </w:style>
  <w:style w:type="numbering" w:customStyle="1" w:styleId="19211">
    <w:name w:val="Нет списка19211"/>
    <w:next w:val="a6"/>
    <w:uiPriority w:val="99"/>
    <w:semiHidden/>
    <w:unhideWhenUsed/>
    <w:rsid w:val="00FF6807"/>
  </w:style>
  <w:style w:type="numbering" w:customStyle="1" w:styleId="20211">
    <w:name w:val="Нет списка20211"/>
    <w:next w:val="a6"/>
    <w:uiPriority w:val="99"/>
    <w:semiHidden/>
    <w:unhideWhenUsed/>
    <w:rsid w:val="00FF6807"/>
  </w:style>
  <w:style w:type="numbering" w:customStyle="1" w:styleId="24211">
    <w:name w:val="Нет списка24211"/>
    <w:next w:val="a6"/>
    <w:uiPriority w:val="99"/>
    <w:semiHidden/>
    <w:unhideWhenUsed/>
    <w:rsid w:val="00FF6807"/>
  </w:style>
  <w:style w:type="numbering" w:customStyle="1" w:styleId="25211">
    <w:name w:val="Нет списка25211"/>
    <w:next w:val="a6"/>
    <w:uiPriority w:val="99"/>
    <w:semiHidden/>
    <w:unhideWhenUsed/>
    <w:rsid w:val="00FF6807"/>
  </w:style>
  <w:style w:type="numbering" w:customStyle="1" w:styleId="26211">
    <w:name w:val="Нет списка26211"/>
    <w:next w:val="a6"/>
    <w:uiPriority w:val="99"/>
    <w:semiHidden/>
    <w:unhideWhenUsed/>
    <w:rsid w:val="00FF6807"/>
  </w:style>
  <w:style w:type="numbering" w:customStyle="1" w:styleId="27211">
    <w:name w:val="Нет списка27211"/>
    <w:next w:val="a6"/>
    <w:uiPriority w:val="99"/>
    <w:semiHidden/>
    <w:unhideWhenUsed/>
    <w:rsid w:val="00FF6807"/>
  </w:style>
  <w:style w:type="numbering" w:customStyle="1" w:styleId="28111">
    <w:name w:val="Нет списка28111"/>
    <w:next w:val="a6"/>
    <w:uiPriority w:val="99"/>
    <w:semiHidden/>
    <w:unhideWhenUsed/>
    <w:rsid w:val="00FF6807"/>
  </w:style>
  <w:style w:type="numbering" w:customStyle="1" w:styleId="110111">
    <w:name w:val="Нет списка110111"/>
    <w:next w:val="a6"/>
    <w:uiPriority w:val="99"/>
    <w:semiHidden/>
    <w:rsid w:val="00FF6807"/>
  </w:style>
  <w:style w:type="numbering" w:customStyle="1" w:styleId="114111">
    <w:name w:val="Нет списка114111"/>
    <w:next w:val="a6"/>
    <w:uiPriority w:val="99"/>
    <w:semiHidden/>
    <w:unhideWhenUsed/>
    <w:rsid w:val="00FF6807"/>
  </w:style>
  <w:style w:type="numbering" w:customStyle="1" w:styleId="29111">
    <w:name w:val="Нет списка29111"/>
    <w:next w:val="a6"/>
    <w:uiPriority w:val="99"/>
    <w:semiHidden/>
    <w:unhideWhenUsed/>
    <w:rsid w:val="00FF6807"/>
  </w:style>
  <w:style w:type="numbering" w:customStyle="1" w:styleId="34111">
    <w:name w:val="Нет списка34111"/>
    <w:next w:val="a6"/>
    <w:uiPriority w:val="99"/>
    <w:semiHidden/>
    <w:unhideWhenUsed/>
    <w:rsid w:val="00FF6807"/>
  </w:style>
  <w:style w:type="numbering" w:customStyle="1" w:styleId="44111">
    <w:name w:val="Нет списка44111"/>
    <w:next w:val="a6"/>
    <w:uiPriority w:val="99"/>
    <w:semiHidden/>
    <w:unhideWhenUsed/>
    <w:rsid w:val="00FF6807"/>
  </w:style>
  <w:style w:type="numbering" w:customStyle="1" w:styleId="54111">
    <w:name w:val="Нет списка54111"/>
    <w:next w:val="a6"/>
    <w:uiPriority w:val="99"/>
    <w:semiHidden/>
    <w:unhideWhenUsed/>
    <w:rsid w:val="00FF6807"/>
  </w:style>
  <w:style w:type="numbering" w:customStyle="1" w:styleId="64111">
    <w:name w:val="Нет списка64111"/>
    <w:next w:val="a6"/>
    <w:uiPriority w:val="99"/>
    <w:semiHidden/>
    <w:unhideWhenUsed/>
    <w:rsid w:val="00FF6807"/>
  </w:style>
  <w:style w:type="numbering" w:customStyle="1" w:styleId="72111">
    <w:name w:val="Нет списка72111"/>
    <w:next w:val="a6"/>
    <w:uiPriority w:val="99"/>
    <w:semiHidden/>
    <w:rsid w:val="00FF6807"/>
  </w:style>
  <w:style w:type="numbering" w:customStyle="1" w:styleId="1221110">
    <w:name w:val="Нет списка122111"/>
    <w:next w:val="a6"/>
    <w:uiPriority w:val="99"/>
    <w:semiHidden/>
    <w:unhideWhenUsed/>
    <w:rsid w:val="00FF6807"/>
  </w:style>
  <w:style w:type="numbering" w:customStyle="1" w:styleId="2121111">
    <w:name w:val="Нет списка2121111"/>
    <w:next w:val="a6"/>
    <w:uiPriority w:val="99"/>
    <w:semiHidden/>
    <w:unhideWhenUsed/>
    <w:rsid w:val="00FF6807"/>
  </w:style>
  <w:style w:type="numbering" w:customStyle="1" w:styleId="312111">
    <w:name w:val="Нет списка312111"/>
    <w:next w:val="a6"/>
    <w:uiPriority w:val="99"/>
    <w:semiHidden/>
    <w:unhideWhenUsed/>
    <w:rsid w:val="00FF6807"/>
  </w:style>
  <w:style w:type="numbering" w:customStyle="1" w:styleId="412111">
    <w:name w:val="Нет списка412111"/>
    <w:next w:val="a6"/>
    <w:uiPriority w:val="99"/>
    <w:semiHidden/>
    <w:unhideWhenUsed/>
    <w:rsid w:val="00FF6807"/>
  </w:style>
  <w:style w:type="numbering" w:customStyle="1" w:styleId="512111">
    <w:name w:val="Нет списка512111"/>
    <w:next w:val="a6"/>
    <w:uiPriority w:val="99"/>
    <w:semiHidden/>
    <w:unhideWhenUsed/>
    <w:rsid w:val="00FF6807"/>
  </w:style>
  <w:style w:type="numbering" w:customStyle="1" w:styleId="612111">
    <w:name w:val="Нет списка612111"/>
    <w:next w:val="a6"/>
    <w:uiPriority w:val="99"/>
    <w:semiHidden/>
    <w:unhideWhenUsed/>
    <w:rsid w:val="00FF6807"/>
  </w:style>
  <w:style w:type="numbering" w:customStyle="1" w:styleId="82111">
    <w:name w:val="Нет списка82111"/>
    <w:next w:val="a6"/>
    <w:uiPriority w:val="99"/>
    <w:semiHidden/>
    <w:rsid w:val="00FF6807"/>
  </w:style>
  <w:style w:type="numbering" w:customStyle="1" w:styleId="132111">
    <w:name w:val="Нет списка132111"/>
    <w:next w:val="a6"/>
    <w:uiPriority w:val="99"/>
    <w:semiHidden/>
    <w:unhideWhenUsed/>
    <w:rsid w:val="00FF6807"/>
  </w:style>
  <w:style w:type="numbering" w:customStyle="1" w:styleId="222111">
    <w:name w:val="Нет списка222111"/>
    <w:next w:val="a6"/>
    <w:uiPriority w:val="99"/>
    <w:semiHidden/>
    <w:unhideWhenUsed/>
    <w:rsid w:val="00FF6807"/>
  </w:style>
  <w:style w:type="numbering" w:customStyle="1" w:styleId="322111">
    <w:name w:val="Нет списка322111"/>
    <w:next w:val="a6"/>
    <w:uiPriority w:val="99"/>
    <w:semiHidden/>
    <w:unhideWhenUsed/>
    <w:rsid w:val="00FF6807"/>
  </w:style>
  <w:style w:type="numbering" w:customStyle="1" w:styleId="422111">
    <w:name w:val="Нет списка422111"/>
    <w:next w:val="a6"/>
    <w:uiPriority w:val="99"/>
    <w:semiHidden/>
    <w:unhideWhenUsed/>
    <w:rsid w:val="00FF6807"/>
  </w:style>
  <w:style w:type="numbering" w:customStyle="1" w:styleId="522111">
    <w:name w:val="Нет списка522111"/>
    <w:next w:val="a6"/>
    <w:uiPriority w:val="99"/>
    <w:semiHidden/>
    <w:unhideWhenUsed/>
    <w:rsid w:val="00FF6807"/>
  </w:style>
  <w:style w:type="numbering" w:customStyle="1" w:styleId="622111">
    <w:name w:val="Нет списка622111"/>
    <w:next w:val="a6"/>
    <w:uiPriority w:val="99"/>
    <w:semiHidden/>
    <w:unhideWhenUsed/>
    <w:rsid w:val="00FF6807"/>
  </w:style>
  <w:style w:type="numbering" w:customStyle="1" w:styleId="91111">
    <w:name w:val="Нет списка91111"/>
    <w:next w:val="a6"/>
    <w:uiPriority w:val="99"/>
    <w:semiHidden/>
    <w:rsid w:val="00FF6807"/>
  </w:style>
  <w:style w:type="numbering" w:customStyle="1" w:styleId="142111">
    <w:name w:val="Нет списка142111"/>
    <w:next w:val="a6"/>
    <w:uiPriority w:val="99"/>
    <w:semiHidden/>
    <w:unhideWhenUsed/>
    <w:rsid w:val="00FF6807"/>
  </w:style>
  <w:style w:type="numbering" w:customStyle="1" w:styleId="232111">
    <w:name w:val="Нет списка232111"/>
    <w:next w:val="a6"/>
    <w:uiPriority w:val="99"/>
    <w:semiHidden/>
    <w:unhideWhenUsed/>
    <w:rsid w:val="00FF6807"/>
  </w:style>
  <w:style w:type="numbering" w:customStyle="1" w:styleId="331111">
    <w:name w:val="Нет списка331111"/>
    <w:next w:val="a6"/>
    <w:uiPriority w:val="99"/>
    <w:semiHidden/>
    <w:unhideWhenUsed/>
    <w:rsid w:val="00FF6807"/>
  </w:style>
  <w:style w:type="numbering" w:customStyle="1" w:styleId="431111">
    <w:name w:val="Нет списка431111"/>
    <w:next w:val="a6"/>
    <w:uiPriority w:val="99"/>
    <w:semiHidden/>
    <w:unhideWhenUsed/>
    <w:rsid w:val="00FF6807"/>
  </w:style>
  <w:style w:type="numbering" w:customStyle="1" w:styleId="531111">
    <w:name w:val="Нет списка531111"/>
    <w:next w:val="a6"/>
    <w:uiPriority w:val="99"/>
    <w:semiHidden/>
    <w:unhideWhenUsed/>
    <w:rsid w:val="00FF6807"/>
  </w:style>
  <w:style w:type="numbering" w:customStyle="1" w:styleId="631111">
    <w:name w:val="Нет списка631111"/>
    <w:next w:val="a6"/>
    <w:uiPriority w:val="99"/>
    <w:semiHidden/>
    <w:unhideWhenUsed/>
    <w:rsid w:val="00FF6807"/>
  </w:style>
  <w:style w:type="numbering" w:customStyle="1" w:styleId="101111">
    <w:name w:val="Нет списка101111"/>
    <w:next w:val="a6"/>
    <w:uiPriority w:val="99"/>
    <w:semiHidden/>
    <w:unhideWhenUsed/>
    <w:rsid w:val="00FF6807"/>
  </w:style>
  <w:style w:type="numbering" w:customStyle="1" w:styleId="151111">
    <w:name w:val="Нет списка151111"/>
    <w:next w:val="a6"/>
    <w:uiPriority w:val="99"/>
    <w:semiHidden/>
    <w:unhideWhenUsed/>
    <w:rsid w:val="00FF6807"/>
  </w:style>
  <w:style w:type="numbering" w:customStyle="1" w:styleId="161111">
    <w:name w:val="Нет списка161111"/>
    <w:next w:val="a6"/>
    <w:uiPriority w:val="99"/>
    <w:semiHidden/>
    <w:unhideWhenUsed/>
    <w:rsid w:val="00FF6807"/>
  </w:style>
  <w:style w:type="numbering" w:customStyle="1" w:styleId="171111">
    <w:name w:val="Нет списка171111"/>
    <w:next w:val="a6"/>
    <w:uiPriority w:val="99"/>
    <w:semiHidden/>
    <w:unhideWhenUsed/>
    <w:rsid w:val="00FF6807"/>
  </w:style>
  <w:style w:type="numbering" w:customStyle="1" w:styleId="181111">
    <w:name w:val="Нет списка181111"/>
    <w:next w:val="a6"/>
    <w:uiPriority w:val="99"/>
    <w:semiHidden/>
    <w:unhideWhenUsed/>
    <w:rsid w:val="00FF6807"/>
  </w:style>
  <w:style w:type="numbering" w:customStyle="1" w:styleId="191111">
    <w:name w:val="Нет списка191111"/>
    <w:next w:val="a6"/>
    <w:uiPriority w:val="99"/>
    <w:semiHidden/>
    <w:unhideWhenUsed/>
    <w:rsid w:val="00FF6807"/>
  </w:style>
  <w:style w:type="numbering" w:customStyle="1" w:styleId="201111">
    <w:name w:val="Нет списка201111"/>
    <w:next w:val="a6"/>
    <w:uiPriority w:val="99"/>
    <w:semiHidden/>
    <w:unhideWhenUsed/>
    <w:rsid w:val="00FF6807"/>
  </w:style>
  <w:style w:type="numbering" w:customStyle="1" w:styleId="241111">
    <w:name w:val="Нет списка241111"/>
    <w:next w:val="a6"/>
    <w:uiPriority w:val="99"/>
    <w:semiHidden/>
    <w:unhideWhenUsed/>
    <w:rsid w:val="00FF6807"/>
  </w:style>
  <w:style w:type="numbering" w:customStyle="1" w:styleId="251111">
    <w:name w:val="Нет списка251111"/>
    <w:next w:val="a6"/>
    <w:uiPriority w:val="99"/>
    <w:semiHidden/>
    <w:unhideWhenUsed/>
    <w:rsid w:val="00FF6807"/>
  </w:style>
  <w:style w:type="numbering" w:customStyle="1" w:styleId="261111">
    <w:name w:val="Нет списка261111"/>
    <w:next w:val="a6"/>
    <w:uiPriority w:val="99"/>
    <w:semiHidden/>
    <w:unhideWhenUsed/>
    <w:rsid w:val="00FF6807"/>
  </w:style>
  <w:style w:type="numbering" w:customStyle="1" w:styleId="271111">
    <w:name w:val="Нет списка271111"/>
    <w:next w:val="a6"/>
    <w:uiPriority w:val="99"/>
    <w:semiHidden/>
    <w:unhideWhenUsed/>
    <w:rsid w:val="00FF6807"/>
  </w:style>
  <w:style w:type="numbering" w:customStyle="1" w:styleId="11112131111">
    <w:name w:val="1 / 1.1 / 1.2 / 1.31111"/>
    <w:basedOn w:val="a6"/>
    <w:next w:val="1111112"/>
    <w:rsid w:val="00FF6807"/>
  </w:style>
  <w:style w:type="numbering" w:customStyle="1" w:styleId="401">
    <w:name w:val="Нет списка401"/>
    <w:next w:val="a6"/>
    <w:uiPriority w:val="99"/>
    <w:semiHidden/>
    <w:unhideWhenUsed/>
    <w:rsid w:val="00FF6807"/>
  </w:style>
  <w:style w:type="numbering" w:customStyle="1" w:styleId="11711">
    <w:name w:val="Нет списка11711"/>
    <w:next w:val="a6"/>
    <w:semiHidden/>
    <w:unhideWhenUsed/>
    <w:rsid w:val="00FF6807"/>
  </w:style>
  <w:style w:type="numbering" w:customStyle="1" w:styleId="24113">
    <w:name w:val="Стиль_Список2411"/>
    <w:uiPriority w:val="99"/>
    <w:rsid w:val="00FF6807"/>
  </w:style>
  <w:style w:type="numbering" w:customStyle="1" w:styleId="1711">
    <w:name w:val="Стиль_Список1711"/>
    <w:uiPriority w:val="99"/>
    <w:rsid w:val="00FF6807"/>
    <w:pPr>
      <w:numPr>
        <w:numId w:val="42"/>
      </w:numPr>
    </w:pPr>
  </w:style>
  <w:style w:type="numbering" w:customStyle="1" w:styleId="6116">
    <w:name w:val="Стиль_Список611"/>
    <w:uiPriority w:val="99"/>
    <w:rsid w:val="00FF6807"/>
  </w:style>
  <w:style w:type="numbering" w:customStyle="1" w:styleId="114110">
    <w:name w:val="Стиль_Список11411"/>
    <w:uiPriority w:val="99"/>
    <w:rsid w:val="00FF6807"/>
  </w:style>
  <w:style w:type="numbering" w:customStyle="1" w:styleId="21312">
    <w:name w:val="Стиль_Список2131"/>
    <w:uiPriority w:val="99"/>
    <w:rsid w:val="00FF6807"/>
  </w:style>
  <w:style w:type="numbering" w:customStyle="1" w:styleId="3310">
    <w:name w:val="Стиль_Список331"/>
    <w:uiPriority w:val="99"/>
    <w:rsid w:val="00FF6807"/>
  </w:style>
  <w:style w:type="numbering" w:customStyle="1" w:styleId="11811">
    <w:name w:val="Нет списка11811"/>
    <w:next w:val="a6"/>
    <w:uiPriority w:val="99"/>
    <w:semiHidden/>
    <w:unhideWhenUsed/>
    <w:rsid w:val="00FF6807"/>
  </w:style>
  <w:style w:type="numbering" w:customStyle="1" w:styleId="21411">
    <w:name w:val="Нет списка21411"/>
    <w:next w:val="a6"/>
    <w:uiPriority w:val="99"/>
    <w:semiHidden/>
    <w:unhideWhenUsed/>
    <w:rsid w:val="00FF6807"/>
  </w:style>
  <w:style w:type="numbering" w:customStyle="1" w:styleId="3101">
    <w:name w:val="Нет списка3101"/>
    <w:next w:val="a6"/>
    <w:uiPriority w:val="99"/>
    <w:semiHidden/>
    <w:rsid w:val="00FF6807"/>
  </w:style>
  <w:style w:type="numbering" w:customStyle="1" w:styleId="111411">
    <w:name w:val="Нет списка111411"/>
    <w:next w:val="a6"/>
    <w:uiPriority w:val="99"/>
    <w:semiHidden/>
    <w:unhideWhenUsed/>
    <w:rsid w:val="00FF6807"/>
  </w:style>
  <w:style w:type="numbering" w:customStyle="1" w:styleId="1111411">
    <w:name w:val="Нет списка1111411"/>
    <w:next w:val="a6"/>
    <w:uiPriority w:val="99"/>
    <w:semiHidden/>
    <w:rsid w:val="00FF6807"/>
  </w:style>
  <w:style w:type="numbering" w:customStyle="1" w:styleId="11111311">
    <w:name w:val="Нет списка11111311"/>
    <w:next w:val="a6"/>
    <w:uiPriority w:val="99"/>
    <w:semiHidden/>
    <w:unhideWhenUsed/>
    <w:rsid w:val="00FF6807"/>
  </w:style>
  <w:style w:type="numbering" w:customStyle="1" w:styleId="11111131">
    <w:name w:val="Нет списка11111131"/>
    <w:next w:val="a6"/>
    <w:uiPriority w:val="99"/>
    <w:semiHidden/>
    <w:rsid w:val="00FF6807"/>
  </w:style>
  <w:style w:type="numbering" w:customStyle="1" w:styleId="1113110">
    <w:name w:val="Стиль_Список111311"/>
    <w:uiPriority w:val="99"/>
    <w:rsid w:val="00FF6807"/>
  </w:style>
  <w:style w:type="numbering" w:customStyle="1" w:styleId="21511">
    <w:name w:val="Нет списка21511"/>
    <w:next w:val="a6"/>
    <w:uiPriority w:val="99"/>
    <w:semiHidden/>
    <w:unhideWhenUsed/>
    <w:rsid w:val="00FF6807"/>
  </w:style>
  <w:style w:type="numbering" w:customStyle="1" w:styleId="124110">
    <w:name w:val="Нет списка12411"/>
    <w:next w:val="a6"/>
    <w:uiPriority w:val="99"/>
    <w:semiHidden/>
    <w:unhideWhenUsed/>
    <w:rsid w:val="00FF6807"/>
  </w:style>
  <w:style w:type="numbering" w:customStyle="1" w:styleId="112311">
    <w:name w:val="Нет списка112311"/>
    <w:next w:val="a6"/>
    <w:semiHidden/>
    <w:unhideWhenUsed/>
    <w:rsid w:val="00FF6807"/>
  </w:style>
  <w:style w:type="numbering" w:customStyle="1" w:styleId="211311">
    <w:name w:val="Нет списка211311"/>
    <w:next w:val="a6"/>
    <w:semiHidden/>
    <w:unhideWhenUsed/>
    <w:rsid w:val="00FF6807"/>
  </w:style>
  <w:style w:type="numbering" w:customStyle="1" w:styleId="31411">
    <w:name w:val="Нет списка31411"/>
    <w:next w:val="a6"/>
    <w:semiHidden/>
    <w:unhideWhenUsed/>
    <w:rsid w:val="00FF6807"/>
  </w:style>
  <w:style w:type="numbering" w:customStyle="1" w:styleId="4611">
    <w:name w:val="Нет списка4611"/>
    <w:next w:val="a6"/>
    <w:uiPriority w:val="99"/>
    <w:semiHidden/>
    <w:rsid w:val="00FF6807"/>
  </w:style>
  <w:style w:type="numbering" w:customStyle="1" w:styleId="5611">
    <w:name w:val="Нет списка5611"/>
    <w:next w:val="a6"/>
    <w:uiPriority w:val="99"/>
    <w:semiHidden/>
    <w:rsid w:val="00FF6807"/>
  </w:style>
  <w:style w:type="numbering" w:customStyle="1" w:styleId="6611">
    <w:name w:val="Нет списка6611"/>
    <w:next w:val="a6"/>
    <w:uiPriority w:val="99"/>
    <w:semiHidden/>
    <w:rsid w:val="00FF6807"/>
  </w:style>
  <w:style w:type="numbering" w:customStyle="1" w:styleId="7411">
    <w:name w:val="Нет списка7411"/>
    <w:next w:val="a6"/>
    <w:semiHidden/>
    <w:rsid w:val="00FF6807"/>
  </w:style>
  <w:style w:type="numbering" w:customStyle="1" w:styleId="123111">
    <w:name w:val="Стиль_Список12311"/>
    <w:uiPriority w:val="99"/>
    <w:rsid w:val="00FF6807"/>
  </w:style>
  <w:style w:type="numbering" w:customStyle="1" w:styleId="13411">
    <w:name w:val="Нет списка13411"/>
    <w:next w:val="a6"/>
    <w:uiPriority w:val="99"/>
    <w:semiHidden/>
    <w:unhideWhenUsed/>
    <w:rsid w:val="00FF6807"/>
  </w:style>
  <w:style w:type="numbering" w:customStyle="1" w:styleId="113311">
    <w:name w:val="Нет списка113311"/>
    <w:next w:val="a6"/>
    <w:uiPriority w:val="99"/>
    <w:semiHidden/>
    <w:rsid w:val="00FF6807"/>
  </w:style>
  <w:style w:type="numbering" w:customStyle="1" w:styleId="1122111">
    <w:name w:val="Стиль_Список112211"/>
    <w:uiPriority w:val="99"/>
    <w:rsid w:val="00FF6807"/>
  </w:style>
  <w:style w:type="numbering" w:customStyle="1" w:styleId="1112211">
    <w:name w:val="Нет списка1112211"/>
    <w:next w:val="a6"/>
    <w:uiPriority w:val="99"/>
    <w:semiHidden/>
    <w:unhideWhenUsed/>
    <w:rsid w:val="00FF6807"/>
  </w:style>
  <w:style w:type="numbering" w:customStyle="1" w:styleId="11112211">
    <w:name w:val="Нет списка11112211"/>
    <w:next w:val="a6"/>
    <w:uiPriority w:val="99"/>
    <w:semiHidden/>
    <w:rsid w:val="00FF6807"/>
  </w:style>
  <w:style w:type="numbering" w:customStyle="1" w:styleId="11113110">
    <w:name w:val="Стиль_Список1111311"/>
    <w:uiPriority w:val="99"/>
    <w:rsid w:val="00FF6807"/>
  </w:style>
  <w:style w:type="numbering" w:customStyle="1" w:styleId="22411">
    <w:name w:val="Нет списка22411"/>
    <w:next w:val="a6"/>
    <w:uiPriority w:val="99"/>
    <w:semiHidden/>
    <w:unhideWhenUsed/>
    <w:rsid w:val="00FF6807"/>
  </w:style>
  <w:style w:type="numbering" w:customStyle="1" w:styleId="121311">
    <w:name w:val="Нет списка121311"/>
    <w:next w:val="a6"/>
    <w:uiPriority w:val="99"/>
    <w:semiHidden/>
    <w:unhideWhenUsed/>
    <w:rsid w:val="00FF6807"/>
  </w:style>
  <w:style w:type="numbering" w:customStyle="1" w:styleId="1121211">
    <w:name w:val="Нет списка1121211"/>
    <w:next w:val="a6"/>
    <w:semiHidden/>
    <w:unhideWhenUsed/>
    <w:rsid w:val="00FF6807"/>
  </w:style>
  <w:style w:type="numbering" w:customStyle="1" w:styleId="212311">
    <w:name w:val="Нет списка212311"/>
    <w:next w:val="a6"/>
    <w:semiHidden/>
    <w:unhideWhenUsed/>
    <w:rsid w:val="00FF6807"/>
  </w:style>
  <w:style w:type="numbering" w:customStyle="1" w:styleId="32411">
    <w:name w:val="Нет списка32411"/>
    <w:next w:val="a6"/>
    <w:semiHidden/>
    <w:unhideWhenUsed/>
    <w:rsid w:val="00FF6807"/>
  </w:style>
  <w:style w:type="numbering" w:customStyle="1" w:styleId="41411">
    <w:name w:val="Нет списка41411"/>
    <w:next w:val="a6"/>
    <w:semiHidden/>
    <w:rsid w:val="00FF6807"/>
  </w:style>
  <w:style w:type="numbering" w:customStyle="1" w:styleId="51411">
    <w:name w:val="Нет списка51411"/>
    <w:next w:val="a6"/>
    <w:semiHidden/>
    <w:rsid w:val="00FF6807"/>
  </w:style>
  <w:style w:type="numbering" w:customStyle="1" w:styleId="61411">
    <w:name w:val="Нет списка61411"/>
    <w:next w:val="a6"/>
    <w:semiHidden/>
    <w:rsid w:val="00FF6807"/>
  </w:style>
  <w:style w:type="numbering" w:customStyle="1" w:styleId="71311">
    <w:name w:val="Нет списка71311"/>
    <w:next w:val="a6"/>
    <w:uiPriority w:val="99"/>
    <w:semiHidden/>
    <w:unhideWhenUsed/>
    <w:rsid w:val="00FF6807"/>
  </w:style>
  <w:style w:type="numbering" w:customStyle="1" w:styleId="131311">
    <w:name w:val="Нет списка131311"/>
    <w:next w:val="a6"/>
    <w:semiHidden/>
    <w:unhideWhenUsed/>
    <w:rsid w:val="00FF6807"/>
  </w:style>
  <w:style w:type="numbering" w:customStyle="1" w:styleId="221311">
    <w:name w:val="Нет списка221311"/>
    <w:next w:val="a6"/>
    <w:semiHidden/>
    <w:unhideWhenUsed/>
    <w:rsid w:val="00FF6807"/>
  </w:style>
  <w:style w:type="numbering" w:customStyle="1" w:styleId="311311">
    <w:name w:val="Нет списка311311"/>
    <w:next w:val="a6"/>
    <w:semiHidden/>
    <w:unhideWhenUsed/>
    <w:rsid w:val="00FF6807"/>
  </w:style>
  <w:style w:type="numbering" w:customStyle="1" w:styleId="411311">
    <w:name w:val="Нет списка411311"/>
    <w:next w:val="a6"/>
    <w:semiHidden/>
    <w:rsid w:val="00FF6807"/>
  </w:style>
  <w:style w:type="numbering" w:customStyle="1" w:styleId="511311">
    <w:name w:val="Нет списка511311"/>
    <w:next w:val="a6"/>
    <w:semiHidden/>
    <w:rsid w:val="00FF6807"/>
  </w:style>
  <w:style w:type="numbering" w:customStyle="1" w:styleId="611311">
    <w:name w:val="Нет списка611311"/>
    <w:next w:val="a6"/>
    <w:semiHidden/>
    <w:rsid w:val="00FF6807"/>
  </w:style>
  <w:style w:type="numbering" w:customStyle="1" w:styleId="8411">
    <w:name w:val="Нет списка8411"/>
    <w:next w:val="a6"/>
    <w:uiPriority w:val="99"/>
    <w:semiHidden/>
    <w:unhideWhenUsed/>
    <w:rsid w:val="00FF6807"/>
  </w:style>
  <w:style w:type="numbering" w:customStyle="1" w:styleId="14411">
    <w:name w:val="Нет списка14411"/>
    <w:next w:val="a6"/>
    <w:uiPriority w:val="99"/>
    <w:semiHidden/>
    <w:rsid w:val="00FF6807"/>
  </w:style>
  <w:style w:type="numbering" w:customStyle="1" w:styleId="1131211">
    <w:name w:val="Нет списка1131211"/>
    <w:next w:val="a6"/>
    <w:uiPriority w:val="99"/>
    <w:semiHidden/>
    <w:unhideWhenUsed/>
    <w:rsid w:val="00FF6807"/>
  </w:style>
  <w:style w:type="numbering" w:customStyle="1" w:styleId="23411">
    <w:name w:val="Нет списка23411"/>
    <w:next w:val="a6"/>
    <w:uiPriority w:val="99"/>
    <w:semiHidden/>
    <w:unhideWhenUsed/>
    <w:rsid w:val="00FF6807"/>
  </w:style>
  <w:style w:type="numbering" w:customStyle="1" w:styleId="321311">
    <w:name w:val="Нет списка321311"/>
    <w:next w:val="a6"/>
    <w:uiPriority w:val="99"/>
    <w:semiHidden/>
    <w:unhideWhenUsed/>
    <w:rsid w:val="00FF6807"/>
  </w:style>
  <w:style w:type="numbering" w:customStyle="1" w:styleId="42411">
    <w:name w:val="Нет списка42411"/>
    <w:next w:val="a6"/>
    <w:uiPriority w:val="99"/>
    <w:semiHidden/>
    <w:unhideWhenUsed/>
    <w:rsid w:val="00FF6807"/>
  </w:style>
  <w:style w:type="numbering" w:customStyle="1" w:styleId="52411">
    <w:name w:val="Нет списка52411"/>
    <w:next w:val="a6"/>
    <w:uiPriority w:val="99"/>
    <w:semiHidden/>
    <w:unhideWhenUsed/>
    <w:rsid w:val="00FF6807"/>
  </w:style>
  <w:style w:type="numbering" w:customStyle="1" w:styleId="62411">
    <w:name w:val="Нет списка62411"/>
    <w:next w:val="a6"/>
    <w:uiPriority w:val="99"/>
    <w:semiHidden/>
    <w:unhideWhenUsed/>
    <w:rsid w:val="00FF6807"/>
  </w:style>
  <w:style w:type="numbering" w:customStyle="1" w:styleId="71131">
    <w:name w:val="Нет списка71131"/>
    <w:next w:val="a6"/>
    <w:uiPriority w:val="99"/>
    <w:semiHidden/>
    <w:rsid w:val="00FF6807"/>
  </w:style>
  <w:style w:type="numbering" w:customStyle="1" w:styleId="121131">
    <w:name w:val="Нет списка121131"/>
    <w:next w:val="a6"/>
    <w:uiPriority w:val="99"/>
    <w:semiHidden/>
    <w:unhideWhenUsed/>
    <w:rsid w:val="00FF6807"/>
  </w:style>
  <w:style w:type="numbering" w:customStyle="1" w:styleId="211131">
    <w:name w:val="Нет списка211131"/>
    <w:next w:val="a6"/>
    <w:uiPriority w:val="99"/>
    <w:semiHidden/>
    <w:unhideWhenUsed/>
    <w:rsid w:val="00FF6807"/>
  </w:style>
  <w:style w:type="numbering" w:customStyle="1" w:styleId="311131">
    <w:name w:val="Нет списка311131"/>
    <w:next w:val="a6"/>
    <w:uiPriority w:val="99"/>
    <w:semiHidden/>
    <w:unhideWhenUsed/>
    <w:rsid w:val="00FF6807"/>
  </w:style>
  <w:style w:type="numbering" w:customStyle="1" w:styleId="411131">
    <w:name w:val="Нет списка411131"/>
    <w:next w:val="a6"/>
    <w:uiPriority w:val="99"/>
    <w:semiHidden/>
    <w:unhideWhenUsed/>
    <w:rsid w:val="00FF6807"/>
  </w:style>
  <w:style w:type="numbering" w:customStyle="1" w:styleId="511131">
    <w:name w:val="Нет списка511131"/>
    <w:next w:val="a6"/>
    <w:uiPriority w:val="99"/>
    <w:semiHidden/>
    <w:unhideWhenUsed/>
    <w:rsid w:val="00FF6807"/>
  </w:style>
  <w:style w:type="numbering" w:customStyle="1" w:styleId="611131">
    <w:name w:val="Нет списка611131"/>
    <w:next w:val="a6"/>
    <w:uiPriority w:val="99"/>
    <w:semiHidden/>
    <w:unhideWhenUsed/>
    <w:rsid w:val="00FF6807"/>
  </w:style>
  <w:style w:type="numbering" w:customStyle="1" w:styleId="81211">
    <w:name w:val="Нет списка81211"/>
    <w:next w:val="a6"/>
    <w:uiPriority w:val="99"/>
    <w:semiHidden/>
    <w:rsid w:val="00FF6807"/>
  </w:style>
  <w:style w:type="numbering" w:customStyle="1" w:styleId="1311211">
    <w:name w:val="Нет списка1311211"/>
    <w:next w:val="a6"/>
    <w:uiPriority w:val="99"/>
    <w:semiHidden/>
    <w:unhideWhenUsed/>
    <w:rsid w:val="00FF6807"/>
  </w:style>
  <w:style w:type="numbering" w:customStyle="1" w:styleId="2211211">
    <w:name w:val="Нет списка2211211"/>
    <w:next w:val="a6"/>
    <w:uiPriority w:val="99"/>
    <w:semiHidden/>
    <w:unhideWhenUsed/>
    <w:rsid w:val="00FF6807"/>
  </w:style>
  <w:style w:type="numbering" w:customStyle="1" w:styleId="3211211">
    <w:name w:val="Нет списка3211211"/>
    <w:next w:val="a6"/>
    <w:uiPriority w:val="99"/>
    <w:semiHidden/>
    <w:unhideWhenUsed/>
    <w:rsid w:val="00FF6807"/>
  </w:style>
  <w:style w:type="numbering" w:customStyle="1" w:styleId="421211">
    <w:name w:val="Нет списка421211"/>
    <w:next w:val="a6"/>
    <w:uiPriority w:val="99"/>
    <w:semiHidden/>
    <w:unhideWhenUsed/>
    <w:rsid w:val="00FF6807"/>
  </w:style>
  <w:style w:type="numbering" w:customStyle="1" w:styleId="521211">
    <w:name w:val="Нет списка521211"/>
    <w:next w:val="a6"/>
    <w:uiPriority w:val="99"/>
    <w:semiHidden/>
    <w:unhideWhenUsed/>
    <w:rsid w:val="00FF6807"/>
  </w:style>
  <w:style w:type="numbering" w:customStyle="1" w:styleId="621211">
    <w:name w:val="Нет списка621211"/>
    <w:next w:val="a6"/>
    <w:uiPriority w:val="99"/>
    <w:semiHidden/>
    <w:unhideWhenUsed/>
    <w:rsid w:val="00FF6807"/>
  </w:style>
  <w:style w:type="numbering" w:customStyle="1" w:styleId="9311">
    <w:name w:val="Нет списка9311"/>
    <w:next w:val="a6"/>
    <w:uiPriority w:val="99"/>
    <w:semiHidden/>
    <w:rsid w:val="00FF6807"/>
  </w:style>
  <w:style w:type="numbering" w:customStyle="1" w:styleId="141211">
    <w:name w:val="Нет списка141211"/>
    <w:next w:val="a6"/>
    <w:uiPriority w:val="99"/>
    <w:semiHidden/>
    <w:unhideWhenUsed/>
    <w:rsid w:val="00FF6807"/>
  </w:style>
  <w:style w:type="numbering" w:customStyle="1" w:styleId="231211">
    <w:name w:val="Нет списка231211"/>
    <w:next w:val="a6"/>
    <w:uiPriority w:val="99"/>
    <w:semiHidden/>
    <w:unhideWhenUsed/>
    <w:rsid w:val="00FF6807"/>
  </w:style>
  <w:style w:type="numbering" w:customStyle="1" w:styleId="33311">
    <w:name w:val="Нет списка33311"/>
    <w:next w:val="a6"/>
    <w:uiPriority w:val="99"/>
    <w:semiHidden/>
    <w:unhideWhenUsed/>
    <w:rsid w:val="00FF6807"/>
  </w:style>
  <w:style w:type="numbering" w:customStyle="1" w:styleId="43311">
    <w:name w:val="Нет списка43311"/>
    <w:next w:val="a6"/>
    <w:uiPriority w:val="99"/>
    <w:semiHidden/>
    <w:unhideWhenUsed/>
    <w:rsid w:val="00FF6807"/>
  </w:style>
  <w:style w:type="numbering" w:customStyle="1" w:styleId="53311">
    <w:name w:val="Нет списка53311"/>
    <w:next w:val="a6"/>
    <w:uiPriority w:val="99"/>
    <w:semiHidden/>
    <w:unhideWhenUsed/>
    <w:rsid w:val="00FF6807"/>
  </w:style>
  <w:style w:type="numbering" w:customStyle="1" w:styleId="63311">
    <w:name w:val="Нет списка63311"/>
    <w:next w:val="a6"/>
    <w:uiPriority w:val="99"/>
    <w:semiHidden/>
    <w:unhideWhenUsed/>
    <w:rsid w:val="00FF6807"/>
  </w:style>
  <w:style w:type="numbering" w:customStyle="1" w:styleId="10311">
    <w:name w:val="Нет списка10311"/>
    <w:next w:val="a6"/>
    <w:uiPriority w:val="99"/>
    <w:semiHidden/>
    <w:unhideWhenUsed/>
    <w:rsid w:val="00FF6807"/>
  </w:style>
  <w:style w:type="numbering" w:customStyle="1" w:styleId="15311">
    <w:name w:val="Нет списка15311"/>
    <w:next w:val="a6"/>
    <w:uiPriority w:val="99"/>
    <w:semiHidden/>
    <w:unhideWhenUsed/>
    <w:rsid w:val="00FF6807"/>
  </w:style>
  <w:style w:type="numbering" w:customStyle="1" w:styleId="16311">
    <w:name w:val="Нет списка16311"/>
    <w:next w:val="a6"/>
    <w:uiPriority w:val="99"/>
    <w:semiHidden/>
    <w:unhideWhenUsed/>
    <w:rsid w:val="00FF6807"/>
  </w:style>
  <w:style w:type="numbering" w:customStyle="1" w:styleId="17311">
    <w:name w:val="Нет списка17311"/>
    <w:next w:val="a6"/>
    <w:uiPriority w:val="99"/>
    <w:semiHidden/>
    <w:unhideWhenUsed/>
    <w:rsid w:val="00FF6807"/>
  </w:style>
  <w:style w:type="numbering" w:customStyle="1" w:styleId="18311">
    <w:name w:val="Нет списка18311"/>
    <w:next w:val="a6"/>
    <w:uiPriority w:val="99"/>
    <w:semiHidden/>
    <w:unhideWhenUsed/>
    <w:rsid w:val="00FF6807"/>
  </w:style>
  <w:style w:type="numbering" w:customStyle="1" w:styleId="19311">
    <w:name w:val="Нет списка19311"/>
    <w:next w:val="a6"/>
    <w:uiPriority w:val="99"/>
    <w:semiHidden/>
    <w:unhideWhenUsed/>
    <w:rsid w:val="00FF6807"/>
  </w:style>
  <w:style w:type="numbering" w:customStyle="1" w:styleId="20311">
    <w:name w:val="Нет списка20311"/>
    <w:next w:val="a6"/>
    <w:uiPriority w:val="99"/>
    <w:semiHidden/>
    <w:unhideWhenUsed/>
    <w:rsid w:val="00FF6807"/>
  </w:style>
  <w:style w:type="numbering" w:customStyle="1" w:styleId="24311">
    <w:name w:val="Нет списка24311"/>
    <w:next w:val="a6"/>
    <w:uiPriority w:val="99"/>
    <w:semiHidden/>
    <w:unhideWhenUsed/>
    <w:rsid w:val="00FF6807"/>
  </w:style>
  <w:style w:type="numbering" w:customStyle="1" w:styleId="25311">
    <w:name w:val="Нет списка25311"/>
    <w:next w:val="a6"/>
    <w:uiPriority w:val="99"/>
    <w:semiHidden/>
    <w:unhideWhenUsed/>
    <w:rsid w:val="00FF6807"/>
  </w:style>
  <w:style w:type="numbering" w:customStyle="1" w:styleId="26311">
    <w:name w:val="Нет списка26311"/>
    <w:next w:val="a6"/>
    <w:uiPriority w:val="99"/>
    <w:semiHidden/>
    <w:unhideWhenUsed/>
    <w:rsid w:val="00FF6807"/>
  </w:style>
  <w:style w:type="numbering" w:customStyle="1" w:styleId="27311">
    <w:name w:val="Нет списка27311"/>
    <w:next w:val="a6"/>
    <w:uiPriority w:val="99"/>
    <w:semiHidden/>
    <w:unhideWhenUsed/>
    <w:rsid w:val="00FF6807"/>
  </w:style>
  <w:style w:type="numbering" w:customStyle="1" w:styleId="28211">
    <w:name w:val="Нет списка28211"/>
    <w:next w:val="a6"/>
    <w:uiPriority w:val="99"/>
    <w:semiHidden/>
    <w:unhideWhenUsed/>
    <w:rsid w:val="00FF6807"/>
  </w:style>
  <w:style w:type="numbering" w:customStyle="1" w:styleId="110211">
    <w:name w:val="Нет списка110211"/>
    <w:next w:val="a6"/>
    <w:uiPriority w:val="99"/>
    <w:semiHidden/>
    <w:rsid w:val="00FF6807"/>
  </w:style>
  <w:style w:type="numbering" w:customStyle="1" w:styleId="114211">
    <w:name w:val="Нет списка114211"/>
    <w:next w:val="a6"/>
    <w:uiPriority w:val="99"/>
    <w:semiHidden/>
    <w:unhideWhenUsed/>
    <w:rsid w:val="00FF6807"/>
  </w:style>
  <w:style w:type="numbering" w:customStyle="1" w:styleId="29211">
    <w:name w:val="Нет списка29211"/>
    <w:next w:val="a6"/>
    <w:uiPriority w:val="99"/>
    <w:semiHidden/>
    <w:unhideWhenUsed/>
    <w:rsid w:val="00FF6807"/>
  </w:style>
  <w:style w:type="numbering" w:customStyle="1" w:styleId="34211">
    <w:name w:val="Нет списка34211"/>
    <w:next w:val="a6"/>
    <w:uiPriority w:val="99"/>
    <w:semiHidden/>
    <w:unhideWhenUsed/>
    <w:rsid w:val="00FF6807"/>
  </w:style>
  <w:style w:type="numbering" w:customStyle="1" w:styleId="44211">
    <w:name w:val="Нет списка44211"/>
    <w:next w:val="a6"/>
    <w:uiPriority w:val="99"/>
    <w:semiHidden/>
    <w:unhideWhenUsed/>
    <w:rsid w:val="00FF6807"/>
  </w:style>
  <w:style w:type="numbering" w:customStyle="1" w:styleId="54211">
    <w:name w:val="Нет списка54211"/>
    <w:next w:val="a6"/>
    <w:uiPriority w:val="99"/>
    <w:semiHidden/>
    <w:unhideWhenUsed/>
    <w:rsid w:val="00FF6807"/>
  </w:style>
  <w:style w:type="numbering" w:customStyle="1" w:styleId="64211">
    <w:name w:val="Нет списка64211"/>
    <w:next w:val="a6"/>
    <w:uiPriority w:val="99"/>
    <w:semiHidden/>
    <w:unhideWhenUsed/>
    <w:rsid w:val="00FF6807"/>
  </w:style>
  <w:style w:type="numbering" w:customStyle="1" w:styleId="72211">
    <w:name w:val="Нет списка72211"/>
    <w:next w:val="a6"/>
    <w:uiPriority w:val="99"/>
    <w:semiHidden/>
    <w:rsid w:val="00FF6807"/>
  </w:style>
  <w:style w:type="numbering" w:customStyle="1" w:styleId="122211">
    <w:name w:val="Нет списка122211"/>
    <w:next w:val="a6"/>
    <w:uiPriority w:val="99"/>
    <w:semiHidden/>
    <w:unhideWhenUsed/>
    <w:rsid w:val="00FF6807"/>
  </w:style>
  <w:style w:type="numbering" w:customStyle="1" w:styleId="2121211">
    <w:name w:val="Нет списка2121211"/>
    <w:next w:val="a6"/>
    <w:uiPriority w:val="99"/>
    <w:semiHidden/>
    <w:unhideWhenUsed/>
    <w:rsid w:val="00FF6807"/>
  </w:style>
  <w:style w:type="numbering" w:customStyle="1" w:styleId="312211">
    <w:name w:val="Нет списка312211"/>
    <w:next w:val="a6"/>
    <w:uiPriority w:val="99"/>
    <w:semiHidden/>
    <w:unhideWhenUsed/>
    <w:rsid w:val="00FF6807"/>
  </w:style>
  <w:style w:type="numbering" w:customStyle="1" w:styleId="412211">
    <w:name w:val="Нет списка412211"/>
    <w:next w:val="a6"/>
    <w:uiPriority w:val="99"/>
    <w:semiHidden/>
    <w:unhideWhenUsed/>
    <w:rsid w:val="00FF6807"/>
  </w:style>
  <w:style w:type="numbering" w:customStyle="1" w:styleId="512211">
    <w:name w:val="Нет списка512211"/>
    <w:next w:val="a6"/>
    <w:uiPriority w:val="99"/>
    <w:semiHidden/>
    <w:unhideWhenUsed/>
    <w:rsid w:val="00FF6807"/>
  </w:style>
  <w:style w:type="numbering" w:customStyle="1" w:styleId="612211">
    <w:name w:val="Нет списка612211"/>
    <w:next w:val="a6"/>
    <w:uiPriority w:val="99"/>
    <w:semiHidden/>
    <w:unhideWhenUsed/>
    <w:rsid w:val="00FF6807"/>
  </w:style>
  <w:style w:type="numbering" w:customStyle="1" w:styleId="82211">
    <w:name w:val="Нет списка82211"/>
    <w:next w:val="a6"/>
    <w:uiPriority w:val="99"/>
    <w:semiHidden/>
    <w:rsid w:val="00FF6807"/>
  </w:style>
  <w:style w:type="numbering" w:customStyle="1" w:styleId="132211">
    <w:name w:val="Нет списка132211"/>
    <w:next w:val="a6"/>
    <w:uiPriority w:val="99"/>
    <w:semiHidden/>
    <w:unhideWhenUsed/>
    <w:rsid w:val="00FF6807"/>
  </w:style>
  <w:style w:type="numbering" w:customStyle="1" w:styleId="222211">
    <w:name w:val="Нет списка222211"/>
    <w:next w:val="a6"/>
    <w:uiPriority w:val="99"/>
    <w:semiHidden/>
    <w:unhideWhenUsed/>
    <w:rsid w:val="00FF6807"/>
  </w:style>
  <w:style w:type="numbering" w:customStyle="1" w:styleId="322211">
    <w:name w:val="Нет списка322211"/>
    <w:next w:val="a6"/>
    <w:uiPriority w:val="99"/>
    <w:semiHidden/>
    <w:unhideWhenUsed/>
    <w:rsid w:val="00FF6807"/>
  </w:style>
  <w:style w:type="numbering" w:customStyle="1" w:styleId="422211">
    <w:name w:val="Нет списка422211"/>
    <w:next w:val="a6"/>
    <w:uiPriority w:val="99"/>
    <w:semiHidden/>
    <w:unhideWhenUsed/>
    <w:rsid w:val="00FF6807"/>
  </w:style>
  <w:style w:type="numbering" w:customStyle="1" w:styleId="522211">
    <w:name w:val="Нет списка522211"/>
    <w:next w:val="a6"/>
    <w:uiPriority w:val="99"/>
    <w:semiHidden/>
    <w:unhideWhenUsed/>
    <w:rsid w:val="00FF6807"/>
  </w:style>
  <w:style w:type="numbering" w:customStyle="1" w:styleId="622211">
    <w:name w:val="Нет списка622211"/>
    <w:next w:val="a6"/>
    <w:uiPriority w:val="99"/>
    <w:semiHidden/>
    <w:unhideWhenUsed/>
    <w:rsid w:val="00FF6807"/>
  </w:style>
  <w:style w:type="numbering" w:customStyle="1" w:styleId="91211">
    <w:name w:val="Нет списка91211"/>
    <w:next w:val="a6"/>
    <w:uiPriority w:val="99"/>
    <w:semiHidden/>
    <w:rsid w:val="00FF6807"/>
  </w:style>
  <w:style w:type="numbering" w:customStyle="1" w:styleId="142211">
    <w:name w:val="Нет списка142211"/>
    <w:next w:val="a6"/>
    <w:uiPriority w:val="99"/>
    <w:semiHidden/>
    <w:unhideWhenUsed/>
    <w:rsid w:val="00FF6807"/>
  </w:style>
  <w:style w:type="numbering" w:customStyle="1" w:styleId="232211">
    <w:name w:val="Нет списка232211"/>
    <w:next w:val="a6"/>
    <w:uiPriority w:val="99"/>
    <w:semiHidden/>
    <w:unhideWhenUsed/>
    <w:rsid w:val="00FF6807"/>
  </w:style>
  <w:style w:type="numbering" w:customStyle="1" w:styleId="331211">
    <w:name w:val="Нет списка331211"/>
    <w:next w:val="a6"/>
    <w:uiPriority w:val="99"/>
    <w:semiHidden/>
    <w:unhideWhenUsed/>
    <w:rsid w:val="00FF6807"/>
  </w:style>
  <w:style w:type="numbering" w:customStyle="1" w:styleId="431211">
    <w:name w:val="Нет списка431211"/>
    <w:next w:val="a6"/>
    <w:uiPriority w:val="99"/>
    <w:semiHidden/>
    <w:unhideWhenUsed/>
    <w:rsid w:val="00FF6807"/>
  </w:style>
  <w:style w:type="numbering" w:customStyle="1" w:styleId="531211">
    <w:name w:val="Нет списка531211"/>
    <w:next w:val="a6"/>
    <w:uiPriority w:val="99"/>
    <w:semiHidden/>
    <w:unhideWhenUsed/>
    <w:rsid w:val="00FF6807"/>
  </w:style>
  <w:style w:type="numbering" w:customStyle="1" w:styleId="631211">
    <w:name w:val="Нет списка631211"/>
    <w:next w:val="a6"/>
    <w:uiPriority w:val="99"/>
    <w:semiHidden/>
    <w:unhideWhenUsed/>
    <w:rsid w:val="00FF6807"/>
  </w:style>
  <w:style w:type="numbering" w:customStyle="1" w:styleId="101211">
    <w:name w:val="Нет списка101211"/>
    <w:next w:val="a6"/>
    <w:uiPriority w:val="99"/>
    <w:semiHidden/>
    <w:unhideWhenUsed/>
    <w:rsid w:val="00FF6807"/>
  </w:style>
  <w:style w:type="numbering" w:customStyle="1" w:styleId="151211">
    <w:name w:val="Нет списка151211"/>
    <w:next w:val="a6"/>
    <w:uiPriority w:val="99"/>
    <w:semiHidden/>
    <w:unhideWhenUsed/>
    <w:rsid w:val="00FF6807"/>
  </w:style>
  <w:style w:type="numbering" w:customStyle="1" w:styleId="161211">
    <w:name w:val="Нет списка161211"/>
    <w:next w:val="a6"/>
    <w:uiPriority w:val="99"/>
    <w:semiHidden/>
    <w:unhideWhenUsed/>
    <w:rsid w:val="00FF6807"/>
  </w:style>
  <w:style w:type="numbering" w:customStyle="1" w:styleId="171211">
    <w:name w:val="Нет списка171211"/>
    <w:next w:val="a6"/>
    <w:uiPriority w:val="99"/>
    <w:semiHidden/>
    <w:unhideWhenUsed/>
    <w:rsid w:val="00FF6807"/>
  </w:style>
  <w:style w:type="numbering" w:customStyle="1" w:styleId="181211">
    <w:name w:val="Нет списка181211"/>
    <w:next w:val="a6"/>
    <w:uiPriority w:val="99"/>
    <w:semiHidden/>
    <w:unhideWhenUsed/>
    <w:rsid w:val="00FF6807"/>
  </w:style>
  <w:style w:type="numbering" w:customStyle="1" w:styleId="191211">
    <w:name w:val="Нет списка191211"/>
    <w:next w:val="a6"/>
    <w:uiPriority w:val="99"/>
    <w:semiHidden/>
    <w:unhideWhenUsed/>
    <w:rsid w:val="00FF6807"/>
  </w:style>
  <w:style w:type="numbering" w:customStyle="1" w:styleId="201211">
    <w:name w:val="Нет списка201211"/>
    <w:next w:val="a6"/>
    <w:uiPriority w:val="99"/>
    <w:semiHidden/>
    <w:unhideWhenUsed/>
    <w:rsid w:val="00FF6807"/>
  </w:style>
  <w:style w:type="numbering" w:customStyle="1" w:styleId="241211">
    <w:name w:val="Нет списка241211"/>
    <w:next w:val="a6"/>
    <w:uiPriority w:val="99"/>
    <w:semiHidden/>
    <w:unhideWhenUsed/>
    <w:rsid w:val="00FF6807"/>
  </w:style>
  <w:style w:type="numbering" w:customStyle="1" w:styleId="251211">
    <w:name w:val="Нет списка251211"/>
    <w:next w:val="a6"/>
    <w:uiPriority w:val="99"/>
    <w:semiHidden/>
    <w:unhideWhenUsed/>
    <w:rsid w:val="00FF6807"/>
  </w:style>
  <w:style w:type="numbering" w:customStyle="1" w:styleId="261211">
    <w:name w:val="Нет списка261211"/>
    <w:next w:val="a6"/>
    <w:uiPriority w:val="99"/>
    <w:semiHidden/>
    <w:unhideWhenUsed/>
    <w:rsid w:val="00FF6807"/>
  </w:style>
  <w:style w:type="numbering" w:customStyle="1" w:styleId="271211">
    <w:name w:val="Нет списка271211"/>
    <w:next w:val="a6"/>
    <w:uiPriority w:val="99"/>
    <w:semiHidden/>
    <w:unhideWhenUsed/>
    <w:rsid w:val="00FF6807"/>
  </w:style>
  <w:style w:type="numbering" w:customStyle="1" w:styleId="1111213211">
    <w:name w:val="1 / 1.1 / 1.2 / 1.3211"/>
    <w:basedOn w:val="a6"/>
    <w:next w:val="1111112"/>
    <w:rsid w:val="00FF6807"/>
  </w:style>
  <w:style w:type="numbering" w:customStyle="1" w:styleId="471">
    <w:name w:val="Нет списка471"/>
    <w:next w:val="a6"/>
    <w:uiPriority w:val="99"/>
    <w:semiHidden/>
    <w:unhideWhenUsed/>
    <w:rsid w:val="00FF6807"/>
  </w:style>
  <w:style w:type="numbering" w:customStyle="1" w:styleId="481">
    <w:name w:val="Нет списка481"/>
    <w:next w:val="a6"/>
    <w:uiPriority w:val="99"/>
    <w:semiHidden/>
    <w:unhideWhenUsed/>
    <w:rsid w:val="00FF6807"/>
  </w:style>
  <w:style w:type="numbering" w:customStyle="1" w:styleId="1191">
    <w:name w:val="Нет списка1191"/>
    <w:next w:val="a6"/>
    <w:semiHidden/>
    <w:unhideWhenUsed/>
    <w:rsid w:val="00FF6807"/>
  </w:style>
  <w:style w:type="numbering" w:customStyle="1" w:styleId="2515">
    <w:name w:val="Стиль_Список251"/>
    <w:uiPriority w:val="99"/>
    <w:rsid w:val="00FF6807"/>
  </w:style>
  <w:style w:type="numbering" w:customStyle="1" w:styleId="1815">
    <w:name w:val="Стиль_Список181"/>
    <w:uiPriority w:val="99"/>
    <w:rsid w:val="00FF6807"/>
  </w:style>
  <w:style w:type="numbering" w:customStyle="1" w:styleId="718">
    <w:name w:val="Стиль_Список71"/>
    <w:uiPriority w:val="99"/>
    <w:rsid w:val="00FF6807"/>
  </w:style>
  <w:style w:type="numbering" w:customStyle="1" w:styleId="11512">
    <w:name w:val="Стиль_Список1151"/>
    <w:uiPriority w:val="99"/>
    <w:rsid w:val="00FF6807"/>
  </w:style>
  <w:style w:type="numbering" w:customStyle="1" w:styleId="21412">
    <w:name w:val="Стиль_Список2141"/>
    <w:uiPriority w:val="99"/>
    <w:rsid w:val="00FF6807"/>
  </w:style>
  <w:style w:type="numbering" w:customStyle="1" w:styleId="341">
    <w:name w:val="Стиль_Список341"/>
    <w:uiPriority w:val="99"/>
    <w:rsid w:val="00FF6807"/>
    <w:pPr>
      <w:numPr>
        <w:numId w:val="21"/>
      </w:numPr>
    </w:pPr>
  </w:style>
  <w:style w:type="numbering" w:customStyle="1" w:styleId="11101">
    <w:name w:val="Нет списка11101"/>
    <w:next w:val="a6"/>
    <w:uiPriority w:val="99"/>
    <w:semiHidden/>
    <w:unhideWhenUsed/>
    <w:rsid w:val="00FF6807"/>
  </w:style>
  <w:style w:type="numbering" w:customStyle="1" w:styleId="2161">
    <w:name w:val="Нет списка2161"/>
    <w:next w:val="a6"/>
    <w:uiPriority w:val="99"/>
    <w:semiHidden/>
    <w:unhideWhenUsed/>
    <w:rsid w:val="00FF6807"/>
  </w:style>
  <w:style w:type="table" w:customStyle="1" w:styleId="1616">
    <w:name w:val="Сетка таблицы16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1"/>
    <w:next w:val="a6"/>
    <w:uiPriority w:val="99"/>
    <w:semiHidden/>
    <w:rsid w:val="00FF6807"/>
  </w:style>
  <w:style w:type="numbering" w:customStyle="1" w:styleId="11151">
    <w:name w:val="Нет списка11151"/>
    <w:next w:val="a6"/>
    <w:uiPriority w:val="99"/>
    <w:semiHidden/>
    <w:unhideWhenUsed/>
    <w:rsid w:val="00FF6807"/>
  </w:style>
  <w:style w:type="numbering" w:customStyle="1" w:styleId="1111510">
    <w:name w:val="Нет списка111151"/>
    <w:next w:val="a6"/>
    <w:uiPriority w:val="99"/>
    <w:semiHidden/>
    <w:rsid w:val="00FF6807"/>
  </w:style>
  <w:style w:type="table" w:customStyle="1" w:styleId="11413">
    <w:name w:val="Сетка таблицы114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1">
    <w:name w:val="Нет списка1111141"/>
    <w:next w:val="a6"/>
    <w:uiPriority w:val="99"/>
    <w:semiHidden/>
    <w:unhideWhenUsed/>
    <w:rsid w:val="00FF6807"/>
  </w:style>
  <w:style w:type="numbering" w:customStyle="1" w:styleId="11111141">
    <w:name w:val="Нет списка11111141"/>
    <w:next w:val="a6"/>
    <w:uiPriority w:val="99"/>
    <w:semiHidden/>
    <w:rsid w:val="00FF6807"/>
  </w:style>
  <w:style w:type="numbering" w:customStyle="1" w:styleId="1114110">
    <w:name w:val="Стиль_Список111411"/>
    <w:uiPriority w:val="99"/>
    <w:rsid w:val="00FF6807"/>
  </w:style>
  <w:style w:type="numbering" w:customStyle="1" w:styleId="2171">
    <w:name w:val="Нет списка2171"/>
    <w:next w:val="a6"/>
    <w:uiPriority w:val="99"/>
    <w:semiHidden/>
    <w:unhideWhenUsed/>
    <w:rsid w:val="00FF6807"/>
  </w:style>
  <w:style w:type="numbering" w:customStyle="1" w:styleId="1251">
    <w:name w:val="Нет списка1251"/>
    <w:next w:val="a6"/>
    <w:uiPriority w:val="99"/>
    <w:semiHidden/>
    <w:unhideWhenUsed/>
    <w:rsid w:val="00FF6807"/>
  </w:style>
  <w:style w:type="numbering" w:customStyle="1" w:styleId="112410">
    <w:name w:val="Нет списка11241"/>
    <w:next w:val="a6"/>
    <w:semiHidden/>
    <w:unhideWhenUsed/>
    <w:rsid w:val="00FF6807"/>
  </w:style>
  <w:style w:type="numbering" w:customStyle="1" w:styleId="21141">
    <w:name w:val="Нет списка21141"/>
    <w:next w:val="a6"/>
    <w:semiHidden/>
    <w:unhideWhenUsed/>
    <w:rsid w:val="00FF6807"/>
  </w:style>
  <w:style w:type="numbering" w:customStyle="1" w:styleId="3161">
    <w:name w:val="Нет списка3161"/>
    <w:next w:val="a6"/>
    <w:semiHidden/>
    <w:unhideWhenUsed/>
    <w:rsid w:val="00FF6807"/>
  </w:style>
  <w:style w:type="numbering" w:customStyle="1" w:styleId="491">
    <w:name w:val="Нет списка491"/>
    <w:next w:val="a6"/>
    <w:uiPriority w:val="99"/>
    <w:semiHidden/>
    <w:rsid w:val="00FF6807"/>
  </w:style>
  <w:style w:type="numbering" w:customStyle="1" w:styleId="571">
    <w:name w:val="Нет списка571"/>
    <w:next w:val="a6"/>
    <w:uiPriority w:val="99"/>
    <w:semiHidden/>
    <w:rsid w:val="00FF6807"/>
  </w:style>
  <w:style w:type="numbering" w:customStyle="1" w:styleId="671">
    <w:name w:val="Нет списка671"/>
    <w:next w:val="a6"/>
    <w:uiPriority w:val="99"/>
    <w:semiHidden/>
    <w:rsid w:val="00FF6807"/>
  </w:style>
  <w:style w:type="table" w:customStyle="1" w:styleId="3315">
    <w:name w:val="Сетка таблицы3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1"/>
    <w:next w:val="a6"/>
    <w:semiHidden/>
    <w:rsid w:val="00FF6807"/>
  </w:style>
  <w:style w:type="numbering" w:customStyle="1" w:styleId="12420">
    <w:name w:val="Стиль_Список1242"/>
    <w:uiPriority w:val="99"/>
    <w:rsid w:val="00FF6807"/>
  </w:style>
  <w:style w:type="numbering" w:customStyle="1" w:styleId="1351">
    <w:name w:val="Нет списка1351"/>
    <w:next w:val="a6"/>
    <w:uiPriority w:val="99"/>
    <w:semiHidden/>
    <w:unhideWhenUsed/>
    <w:rsid w:val="00FF6807"/>
  </w:style>
  <w:style w:type="numbering" w:customStyle="1" w:styleId="11341">
    <w:name w:val="Нет списка11341"/>
    <w:next w:val="a6"/>
    <w:uiPriority w:val="99"/>
    <w:semiHidden/>
    <w:rsid w:val="00FF6807"/>
  </w:style>
  <w:style w:type="table" w:customStyle="1" w:styleId="12312">
    <w:name w:val="Сетка таблицы1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2">
    <w:name w:val="Стиль_Список11231"/>
    <w:uiPriority w:val="99"/>
    <w:rsid w:val="00FF6807"/>
  </w:style>
  <w:style w:type="numbering" w:customStyle="1" w:styleId="111231">
    <w:name w:val="Нет списка111231"/>
    <w:next w:val="a6"/>
    <w:uiPriority w:val="99"/>
    <w:semiHidden/>
    <w:unhideWhenUsed/>
    <w:rsid w:val="00FF6807"/>
  </w:style>
  <w:style w:type="numbering" w:customStyle="1" w:styleId="1111231">
    <w:name w:val="Нет списка1111231"/>
    <w:next w:val="a6"/>
    <w:uiPriority w:val="99"/>
    <w:semiHidden/>
    <w:rsid w:val="00FF6807"/>
  </w:style>
  <w:style w:type="numbering" w:customStyle="1" w:styleId="11114110">
    <w:name w:val="Стиль_Список1111411"/>
    <w:uiPriority w:val="99"/>
    <w:rsid w:val="00FF6807"/>
  </w:style>
  <w:style w:type="numbering" w:customStyle="1" w:styleId="2251">
    <w:name w:val="Нет списка2251"/>
    <w:next w:val="a6"/>
    <w:uiPriority w:val="99"/>
    <w:semiHidden/>
    <w:unhideWhenUsed/>
    <w:rsid w:val="00FF6807"/>
  </w:style>
  <w:style w:type="numbering" w:customStyle="1" w:styleId="12141">
    <w:name w:val="Нет списка12141"/>
    <w:next w:val="a6"/>
    <w:uiPriority w:val="99"/>
    <w:semiHidden/>
    <w:unhideWhenUsed/>
    <w:rsid w:val="00FF6807"/>
  </w:style>
  <w:style w:type="table" w:customStyle="1" w:styleId="22312">
    <w:name w:val="Сетка таблицы2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6"/>
    <w:semiHidden/>
    <w:unhideWhenUsed/>
    <w:rsid w:val="00FF6807"/>
  </w:style>
  <w:style w:type="numbering" w:customStyle="1" w:styleId="21241">
    <w:name w:val="Нет списка21241"/>
    <w:next w:val="a6"/>
    <w:semiHidden/>
    <w:unhideWhenUsed/>
    <w:rsid w:val="00FF6807"/>
  </w:style>
  <w:style w:type="numbering" w:customStyle="1" w:styleId="3251">
    <w:name w:val="Нет списка3251"/>
    <w:next w:val="a6"/>
    <w:semiHidden/>
    <w:unhideWhenUsed/>
    <w:rsid w:val="00FF6807"/>
  </w:style>
  <w:style w:type="numbering" w:customStyle="1" w:styleId="4151">
    <w:name w:val="Нет списка4151"/>
    <w:next w:val="a6"/>
    <w:semiHidden/>
    <w:rsid w:val="00FF6807"/>
  </w:style>
  <w:style w:type="numbering" w:customStyle="1" w:styleId="5151">
    <w:name w:val="Нет списка5151"/>
    <w:next w:val="a6"/>
    <w:semiHidden/>
    <w:rsid w:val="00FF6807"/>
  </w:style>
  <w:style w:type="numbering" w:customStyle="1" w:styleId="6151">
    <w:name w:val="Нет списка6151"/>
    <w:next w:val="a6"/>
    <w:semiHidden/>
    <w:rsid w:val="00FF6807"/>
  </w:style>
  <w:style w:type="numbering" w:customStyle="1" w:styleId="7141">
    <w:name w:val="Нет списка7141"/>
    <w:next w:val="a6"/>
    <w:uiPriority w:val="99"/>
    <w:semiHidden/>
    <w:unhideWhenUsed/>
    <w:rsid w:val="00FF6807"/>
  </w:style>
  <w:style w:type="table" w:customStyle="1" w:styleId="4310">
    <w:name w:val="Сетка таблицы4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1">
    <w:name w:val="Нет списка13141"/>
    <w:next w:val="a6"/>
    <w:semiHidden/>
    <w:unhideWhenUsed/>
    <w:rsid w:val="00FF6807"/>
  </w:style>
  <w:style w:type="numbering" w:customStyle="1" w:styleId="22141">
    <w:name w:val="Нет списка22141"/>
    <w:next w:val="a6"/>
    <w:semiHidden/>
    <w:unhideWhenUsed/>
    <w:rsid w:val="00FF6807"/>
  </w:style>
  <w:style w:type="numbering" w:customStyle="1" w:styleId="31141">
    <w:name w:val="Нет списка31141"/>
    <w:next w:val="a6"/>
    <w:semiHidden/>
    <w:unhideWhenUsed/>
    <w:rsid w:val="00FF6807"/>
  </w:style>
  <w:style w:type="numbering" w:customStyle="1" w:styleId="41141">
    <w:name w:val="Нет списка41141"/>
    <w:next w:val="a6"/>
    <w:semiHidden/>
    <w:rsid w:val="00FF6807"/>
  </w:style>
  <w:style w:type="numbering" w:customStyle="1" w:styleId="51141">
    <w:name w:val="Нет списка51141"/>
    <w:next w:val="a6"/>
    <w:semiHidden/>
    <w:rsid w:val="00FF6807"/>
  </w:style>
  <w:style w:type="numbering" w:customStyle="1" w:styleId="61141">
    <w:name w:val="Нет списка61141"/>
    <w:next w:val="a6"/>
    <w:semiHidden/>
    <w:rsid w:val="00FF6807"/>
  </w:style>
  <w:style w:type="numbering" w:customStyle="1" w:styleId="851">
    <w:name w:val="Нет списка851"/>
    <w:next w:val="a6"/>
    <w:uiPriority w:val="99"/>
    <w:semiHidden/>
    <w:unhideWhenUsed/>
    <w:rsid w:val="00FF6807"/>
  </w:style>
  <w:style w:type="numbering" w:customStyle="1" w:styleId="1451">
    <w:name w:val="Нет списка1451"/>
    <w:next w:val="a6"/>
    <w:uiPriority w:val="99"/>
    <w:semiHidden/>
    <w:rsid w:val="00FF6807"/>
  </w:style>
  <w:style w:type="table" w:customStyle="1" w:styleId="5310">
    <w:name w:val="Сетка таблицы5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1">
    <w:name w:val="Нет списка113131"/>
    <w:next w:val="a6"/>
    <w:uiPriority w:val="99"/>
    <w:semiHidden/>
    <w:unhideWhenUsed/>
    <w:rsid w:val="00FF6807"/>
  </w:style>
  <w:style w:type="numbering" w:customStyle="1" w:styleId="2351">
    <w:name w:val="Нет списка2351"/>
    <w:next w:val="a6"/>
    <w:uiPriority w:val="99"/>
    <w:semiHidden/>
    <w:unhideWhenUsed/>
    <w:rsid w:val="00FF6807"/>
  </w:style>
  <w:style w:type="numbering" w:customStyle="1" w:styleId="32141">
    <w:name w:val="Нет списка32141"/>
    <w:next w:val="a6"/>
    <w:uiPriority w:val="99"/>
    <w:semiHidden/>
    <w:unhideWhenUsed/>
    <w:rsid w:val="00FF6807"/>
  </w:style>
  <w:style w:type="numbering" w:customStyle="1" w:styleId="4251">
    <w:name w:val="Нет списка4251"/>
    <w:next w:val="a6"/>
    <w:uiPriority w:val="99"/>
    <w:semiHidden/>
    <w:unhideWhenUsed/>
    <w:rsid w:val="00FF6807"/>
  </w:style>
  <w:style w:type="numbering" w:customStyle="1" w:styleId="5251">
    <w:name w:val="Нет списка5251"/>
    <w:next w:val="a6"/>
    <w:uiPriority w:val="99"/>
    <w:semiHidden/>
    <w:unhideWhenUsed/>
    <w:rsid w:val="00FF6807"/>
  </w:style>
  <w:style w:type="numbering" w:customStyle="1" w:styleId="6251">
    <w:name w:val="Нет списка6251"/>
    <w:next w:val="a6"/>
    <w:uiPriority w:val="99"/>
    <w:semiHidden/>
    <w:unhideWhenUsed/>
    <w:rsid w:val="00FF6807"/>
  </w:style>
  <w:style w:type="numbering" w:customStyle="1" w:styleId="71141">
    <w:name w:val="Нет списка71141"/>
    <w:next w:val="a6"/>
    <w:uiPriority w:val="99"/>
    <w:semiHidden/>
    <w:rsid w:val="00FF6807"/>
  </w:style>
  <w:style w:type="numbering" w:customStyle="1" w:styleId="121141">
    <w:name w:val="Нет списка121141"/>
    <w:next w:val="a6"/>
    <w:uiPriority w:val="99"/>
    <w:semiHidden/>
    <w:unhideWhenUsed/>
    <w:rsid w:val="00FF6807"/>
  </w:style>
  <w:style w:type="numbering" w:customStyle="1" w:styleId="211141">
    <w:name w:val="Нет списка211141"/>
    <w:next w:val="a6"/>
    <w:uiPriority w:val="99"/>
    <w:semiHidden/>
    <w:unhideWhenUsed/>
    <w:rsid w:val="00FF6807"/>
  </w:style>
  <w:style w:type="numbering" w:customStyle="1" w:styleId="311141">
    <w:name w:val="Нет списка311141"/>
    <w:next w:val="a6"/>
    <w:uiPriority w:val="99"/>
    <w:semiHidden/>
    <w:unhideWhenUsed/>
    <w:rsid w:val="00FF6807"/>
  </w:style>
  <w:style w:type="numbering" w:customStyle="1" w:styleId="411141">
    <w:name w:val="Нет списка411141"/>
    <w:next w:val="a6"/>
    <w:uiPriority w:val="99"/>
    <w:semiHidden/>
    <w:unhideWhenUsed/>
    <w:rsid w:val="00FF6807"/>
  </w:style>
  <w:style w:type="numbering" w:customStyle="1" w:styleId="511141">
    <w:name w:val="Нет списка511141"/>
    <w:next w:val="a6"/>
    <w:uiPriority w:val="99"/>
    <w:semiHidden/>
    <w:unhideWhenUsed/>
    <w:rsid w:val="00FF6807"/>
  </w:style>
  <w:style w:type="numbering" w:customStyle="1" w:styleId="611141">
    <w:name w:val="Нет списка611141"/>
    <w:next w:val="a6"/>
    <w:uiPriority w:val="99"/>
    <w:semiHidden/>
    <w:unhideWhenUsed/>
    <w:rsid w:val="00FF6807"/>
  </w:style>
  <w:style w:type="numbering" w:customStyle="1" w:styleId="8131">
    <w:name w:val="Нет списка8131"/>
    <w:next w:val="a6"/>
    <w:uiPriority w:val="99"/>
    <w:semiHidden/>
    <w:rsid w:val="00FF6807"/>
  </w:style>
  <w:style w:type="numbering" w:customStyle="1" w:styleId="131131">
    <w:name w:val="Нет списка131131"/>
    <w:next w:val="a6"/>
    <w:uiPriority w:val="99"/>
    <w:semiHidden/>
    <w:unhideWhenUsed/>
    <w:rsid w:val="00FF6807"/>
  </w:style>
  <w:style w:type="numbering" w:customStyle="1" w:styleId="221131">
    <w:name w:val="Нет списка221131"/>
    <w:next w:val="a6"/>
    <w:uiPriority w:val="99"/>
    <w:semiHidden/>
    <w:unhideWhenUsed/>
    <w:rsid w:val="00FF6807"/>
  </w:style>
  <w:style w:type="numbering" w:customStyle="1" w:styleId="321131">
    <w:name w:val="Нет списка321131"/>
    <w:next w:val="a6"/>
    <w:uiPriority w:val="99"/>
    <w:semiHidden/>
    <w:unhideWhenUsed/>
    <w:rsid w:val="00FF6807"/>
  </w:style>
  <w:style w:type="numbering" w:customStyle="1" w:styleId="42131">
    <w:name w:val="Нет списка42131"/>
    <w:next w:val="a6"/>
    <w:uiPriority w:val="99"/>
    <w:semiHidden/>
    <w:unhideWhenUsed/>
    <w:rsid w:val="00FF6807"/>
  </w:style>
  <w:style w:type="numbering" w:customStyle="1" w:styleId="52131">
    <w:name w:val="Нет списка52131"/>
    <w:next w:val="a6"/>
    <w:uiPriority w:val="99"/>
    <w:semiHidden/>
    <w:unhideWhenUsed/>
    <w:rsid w:val="00FF6807"/>
  </w:style>
  <w:style w:type="numbering" w:customStyle="1" w:styleId="62131">
    <w:name w:val="Нет списка62131"/>
    <w:next w:val="a6"/>
    <w:uiPriority w:val="99"/>
    <w:semiHidden/>
    <w:unhideWhenUsed/>
    <w:rsid w:val="00FF6807"/>
  </w:style>
  <w:style w:type="numbering" w:customStyle="1" w:styleId="941">
    <w:name w:val="Нет списка941"/>
    <w:next w:val="a6"/>
    <w:uiPriority w:val="99"/>
    <w:semiHidden/>
    <w:rsid w:val="00FF6807"/>
  </w:style>
  <w:style w:type="numbering" w:customStyle="1" w:styleId="14131">
    <w:name w:val="Нет списка14131"/>
    <w:next w:val="a6"/>
    <w:uiPriority w:val="99"/>
    <w:semiHidden/>
    <w:unhideWhenUsed/>
    <w:rsid w:val="00FF6807"/>
  </w:style>
  <w:style w:type="numbering" w:customStyle="1" w:styleId="23131">
    <w:name w:val="Нет списка23131"/>
    <w:next w:val="a6"/>
    <w:uiPriority w:val="99"/>
    <w:semiHidden/>
    <w:unhideWhenUsed/>
    <w:rsid w:val="00FF6807"/>
  </w:style>
  <w:style w:type="numbering" w:customStyle="1" w:styleId="3341">
    <w:name w:val="Нет списка3341"/>
    <w:next w:val="a6"/>
    <w:uiPriority w:val="99"/>
    <w:semiHidden/>
    <w:unhideWhenUsed/>
    <w:rsid w:val="00FF6807"/>
  </w:style>
  <w:style w:type="numbering" w:customStyle="1" w:styleId="4341">
    <w:name w:val="Нет списка4341"/>
    <w:next w:val="a6"/>
    <w:uiPriority w:val="99"/>
    <w:semiHidden/>
    <w:unhideWhenUsed/>
    <w:rsid w:val="00FF6807"/>
  </w:style>
  <w:style w:type="numbering" w:customStyle="1" w:styleId="5341">
    <w:name w:val="Нет списка5341"/>
    <w:next w:val="a6"/>
    <w:uiPriority w:val="99"/>
    <w:semiHidden/>
    <w:unhideWhenUsed/>
    <w:rsid w:val="00FF6807"/>
  </w:style>
  <w:style w:type="numbering" w:customStyle="1" w:styleId="6341">
    <w:name w:val="Нет списка6341"/>
    <w:next w:val="a6"/>
    <w:uiPriority w:val="99"/>
    <w:semiHidden/>
    <w:unhideWhenUsed/>
    <w:rsid w:val="00FF6807"/>
  </w:style>
  <w:style w:type="numbering" w:customStyle="1" w:styleId="1041">
    <w:name w:val="Нет списка1041"/>
    <w:next w:val="a6"/>
    <w:uiPriority w:val="99"/>
    <w:semiHidden/>
    <w:unhideWhenUsed/>
    <w:rsid w:val="00FF6807"/>
  </w:style>
  <w:style w:type="numbering" w:customStyle="1" w:styleId="1541">
    <w:name w:val="Нет списка1541"/>
    <w:next w:val="a6"/>
    <w:uiPriority w:val="99"/>
    <w:semiHidden/>
    <w:unhideWhenUsed/>
    <w:rsid w:val="00FF6807"/>
  </w:style>
  <w:style w:type="numbering" w:customStyle="1" w:styleId="1641">
    <w:name w:val="Нет списка1641"/>
    <w:next w:val="a6"/>
    <w:uiPriority w:val="99"/>
    <w:semiHidden/>
    <w:unhideWhenUsed/>
    <w:rsid w:val="00FF6807"/>
  </w:style>
  <w:style w:type="numbering" w:customStyle="1" w:styleId="1741">
    <w:name w:val="Нет списка1741"/>
    <w:next w:val="a6"/>
    <w:uiPriority w:val="99"/>
    <w:semiHidden/>
    <w:unhideWhenUsed/>
    <w:rsid w:val="00FF6807"/>
  </w:style>
  <w:style w:type="numbering" w:customStyle="1" w:styleId="1841">
    <w:name w:val="Нет списка1841"/>
    <w:next w:val="a6"/>
    <w:uiPriority w:val="99"/>
    <w:semiHidden/>
    <w:unhideWhenUsed/>
    <w:rsid w:val="00FF6807"/>
  </w:style>
  <w:style w:type="numbering" w:customStyle="1" w:styleId="1941">
    <w:name w:val="Нет списка1941"/>
    <w:next w:val="a6"/>
    <w:uiPriority w:val="99"/>
    <w:semiHidden/>
    <w:unhideWhenUsed/>
    <w:rsid w:val="00FF6807"/>
  </w:style>
  <w:style w:type="numbering" w:customStyle="1" w:styleId="2041">
    <w:name w:val="Нет списка2041"/>
    <w:next w:val="a6"/>
    <w:uiPriority w:val="99"/>
    <w:semiHidden/>
    <w:unhideWhenUsed/>
    <w:rsid w:val="00FF6807"/>
  </w:style>
  <w:style w:type="numbering" w:customStyle="1" w:styleId="2441">
    <w:name w:val="Нет списка2441"/>
    <w:next w:val="a6"/>
    <w:uiPriority w:val="99"/>
    <w:semiHidden/>
    <w:unhideWhenUsed/>
    <w:rsid w:val="00FF6807"/>
  </w:style>
  <w:style w:type="numbering" w:customStyle="1" w:styleId="2541">
    <w:name w:val="Нет списка2541"/>
    <w:next w:val="a6"/>
    <w:uiPriority w:val="99"/>
    <w:semiHidden/>
    <w:unhideWhenUsed/>
    <w:rsid w:val="00FF6807"/>
  </w:style>
  <w:style w:type="numbering" w:customStyle="1" w:styleId="2641">
    <w:name w:val="Нет списка2641"/>
    <w:next w:val="a6"/>
    <w:uiPriority w:val="99"/>
    <w:semiHidden/>
    <w:unhideWhenUsed/>
    <w:rsid w:val="00FF6807"/>
  </w:style>
  <w:style w:type="numbering" w:customStyle="1" w:styleId="2741">
    <w:name w:val="Нет списка2741"/>
    <w:next w:val="a6"/>
    <w:uiPriority w:val="99"/>
    <w:semiHidden/>
    <w:unhideWhenUsed/>
    <w:rsid w:val="00FF6807"/>
  </w:style>
  <w:style w:type="numbering" w:customStyle="1" w:styleId="2831">
    <w:name w:val="Нет списка2831"/>
    <w:next w:val="a6"/>
    <w:uiPriority w:val="99"/>
    <w:semiHidden/>
    <w:unhideWhenUsed/>
    <w:rsid w:val="00FF6807"/>
  </w:style>
  <w:style w:type="numbering" w:customStyle="1" w:styleId="11031">
    <w:name w:val="Нет списка11031"/>
    <w:next w:val="a6"/>
    <w:uiPriority w:val="99"/>
    <w:semiHidden/>
    <w:rsid w:val="00FF6807"/>
  </w:style>
  <w:style w:type="table" w:customStyle="1" w:styleId="6310">
    <w:name w:val="Сетка таблицы6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Нет списка11431"/>
    <w:next w:val="a6"/>
    <w:uiPriority w:val="99"/>
    <w:semiHidden/>
    <w:unhideWhenUsed/>
    <w:rsid w:val="00FF6807"/>
  </w:style>
  <w:style w:type="numbering" w:customStyle="1" w:styleId="2931">
    <w:name w:val="Нет списка2931"/>
    <w:next w:val="a6"/>
    <w:uiPriority w:val="99"/>
    <w:semiHidden/>
    <w:unhideWhenUsed/>
    <w:rsid w:val="00FF6807"/>
  </w:style>
  <w:style w:type="numbering" w:customStyle="1" w:styleId="3431">
    <w:name w:val="Нет списка3431"/>
    <w:next w:val="a6"/>
    <w:uiPriority w:val="99"/>
    <w:semiHidden/>
    <w:unhideWhenUsed/>
    <w:rsid w:val="00FF6807"/>
  </w:style>
  <w:style w:type="numbering" w:customStyle="1" w:styleId="4431">
    <w:name w:val="Нет списка4431"/>
    <w:next w:val="a6"/>
    <w:uiPriority w:val="99"/>
    <w:semiHidden/>
    <w:unhideWhenUsed/>
    <w:rsid w:val="00FF6807"/>
  </w:style>
  <w:style w:type="numbering" w:customStyle="1" w:styleId="5431">
    <w:name w:val="Нет списка5431"/>
    <w:next w:val="a6"/>
    <w:uiPriority w:val="99"/>
    <w:semiHidden/>
    <w:unhideWhenUsed/>
    <w:rsid w:val="00FF6807"/>
  </w:style>
  <w:style w:type="numbering" w:customStyle="1" w:styleId="6431">
    <w:name w:val="Нет списка6431"/>
    <w:next w:val="a6"/>
    <w:uiPriority w:val="99"/>
    <w:semiHidden/>
    <w:unhideWhenUsed/>
    <w:rsid w:val="00FF6807"/>
  </w:style>
  <w:style w:type="numbering" w:customStyle="1" w:styleId="7231">
    <w:name w:val="Нет списка7231"/>
    <w:next w:val="a6"/>
    <w:uiPriority w:val="99"/>
    <w:semiHidden/>
    <w:rsid w:val="00FF6807"/>
  </w:style>
  <w:style w:type="numbering" w:customStyle="1" w:styleId="12231">
    <w:name w:val="Нет списка12231"/>
    <w:next w:val="a6"/>
    <w:uiPriority w:val="99"/>
    <w:semiHidden/>
    <w:unhideWhenUsed/>
    <w:rsid w:val="00FF6807"/>
  </w:style>
  <w:style w:type="numbering" w:customStyle="1" w:styleId="212131">
    <w:name w:val="Нет списка212131"/>
    <w:next w:val="a6"/>
    <w:uiPriority w:val="99"/>
    <w:semiHidden/>
    <w:unhideWhenUsed/>
    <w:rsid w:val="00FF6807"/>
  </w:style>
  <w:style w:type="numbering" w:customStyle="1" w:styleId="31231">
    <w:name w:val="Нет списка31231"/>
    <w:next w:val="a6"/>
    <w:uiPriority w:val="99"/>
    <w:semiHidden/>
    <w:unhideWhenUsed/>
    <w:rsid w:val="00FF6807"/>
  </w:style>
  <w:style w:type="numbering" w:customStyle="1" w:styleId="41231">
    <w:name w:val="Нет списка41231"/>
    <w:next w:val="a6"/>
    <w:uiPriority w:val="99"/>
    <w:semiHidden/>
    <w:unhideWhenUsed/>
    <w:rsid w:val="00FF6807"/>
  </w:style>
  <w:style w:type="numbering" w:customStyle="1" w:styleId="51231">
    <w:name w:val="Нет списка51231"/>
    <w:next w:val="a6"/>
    <w:uiPriority w:val="99"/>
    <w:semiHidden/>
    <w:unhideWhenUsed/>
    <w:rsid w:val="00FF6807"/>
  </w:style>
  <w:style w:type="numbering" w:customStyle="1" w:styleId="61231">
    <w:name w:val="Нет списка61231"/>
    <w:next w:val="a6"/>
    <w:uiPriority w:val="99"/>
    <w:semiHidden/>
    <w:unhideWhenUsed/>
    <w:rsid w:val="00FF6807"/>
  </w:style>
  <w:style w:type="numbering" w:customStyle="1" w:styleId="8231">
    <w:name w:val="Нет списка8231"/>
    <w:next w:val="a6"/>
    <w:uiPriority w:val="99"/>
    <w:semiHidden/>
    <w:rsid w:val="00FF6807"/>
  </w:style>
  <w:style w:type="numbering" w:customStyle="1" w:styleId="13231">
    <w:name w:val="Нет списка13231"/>
    <w:next w:val="a6"/>
    <w:uiPriority w:val="99"/>
    <w:semiHidden/>
    <w:unhideWhenUsed/>
    <w:rsid w:val="00FF6807"/>
  </w:style>
  <w:style w:type="numbering" w:customStyle="1" w:styleId="22231">
    <w:name w:val="Нет списка22231"/>
    <w:next w:val="a6"/>
    <w:uiPriority w:val="99"/>
    <w:semiHidden/>
    <w:unhideWhenUsed/>
    <w:rsid w:val="00FF6807"/>
  </w:style>
  <w:style w:type="numbering" w:customStyle="1" w:styleId="32231">
    <w:name w:val="Нет списка32231"/>
    <w:next w:val="a6"/>
    <w:uiPriority w:val="99"/>
    <w:semiHidden/>
    <w:unhideWhenUsed/>
    <w:rsid w:val="00FF6807"/>
  </w:style>
  <w:style w:type="numbering" w:customStyle="1" w:styleId="42231">
    <w:name w:val="Нет списка42231"/>
    <w:next w:val="a6"/>
    <w:uiPriority w:val="99"/>
    <w:semiHidden/>
    <w:unhideWhenUsed/>
    <w:rsid w:val="00FF6807"/>
  </w:style>
  <w:style w:type="numbering" w:customStyle="1" w:styleId="52231">
    <w:name w:val="Нет списка52231"/>
    <w:next w:val="a6"/>
    <w:uiPriority w:val="99"/>
    <w:semiHidden/>
    <w:unhideWhenUsed/>
    <w:rsid w:val="00FF6807"/>
  </w:style>
  <w:style w:type="numbering" w:customStyle="1" w:styleId="62231">
    <w:name w:val="Нет списка62231"/>
    <w:next w:val="a6"/>
    <w:uiPriority w:val="99"/>
    <w:semiHidden/>
    <w:unhideWhenUsed/>
    <w:rsid w:val="00FF6807"/>
  </w:style>
  <w:style w:type="numbering" w:customStyle="1" w:styleId="9131">
    <w:name w:val="Нет списка9131"/>
    <w:next w:val="a6"/>
    <w:uiPriority w:val="99"/>
    <w:semiHidden/>
    <w:rsid w:val="00FF6807"/>
  </w:style>
  <w:style w:type="numbering" w:customStyle="1" w:styleId="14231">
    <w:name w:val="Нет списка14231"/>
    <w:next w:val="a6"/>
    <w:uiPriority w:val="99"/>
    <w:semiHidden/>
    <w:unhideWhenUsed/>
    <w:rsid w:val="00FF6807"/>
  </w:style>
  <w:style w:type="numbering" w:customStyle="1" w:styleId="23231">
    <w:name w:val="Нет списка23231"/>
    <w:next w:val="a6"/>
    <w:uiPriority w:val="99"/>
    <w:semiHidden/>
    <w:unhideWhenUsed/>
    <w:rsid w:val="00FF6807"/>
  </w:style>
  <w:style w:type="numbering" w:customStyle="1" w:styleId="33131">
    <w:name w:val="Нет списка33131"/>
    <w:next w:val="a6"/>
    <w:uiPriority w:val="99"/>
    <w:semiHidden/>
    <w:unhideWhenUsed/>
    <w:rsid w:val="00FF6807"/>
  </w:style>
  <w:style w:type="numbering" w:customStyle="1" w:styleId="43131">
    <w:name w:val="Нет списка43131"/>
    <w:next w:val="a6"/>
    <w:uiPriority w:val="99"/>
    <w:semiHidden/>
    <w:unhideWhenUsed/>
    <w:rsid w:val="00FF6807"/>
  </w:style>
  <w:style w:type="numbering" w:customStyle="1" w:styleId="53131">
    <w:name w:val="Нет списка53131"/>
    <w:next w:val="a6"/>
    <w:uiPriority w:val="99"/>
    <w:semiHidden/>
    <w:unhideWhenUsed/>
    <w:rsid w:val="00FF6807"/>
  </w:style>
  <w:style w:type="numbering" w:customStyle="1" w:styleId="63131">
    <w:name w:val="Нет списка63131"/>
    <w:next w:val="a6"/>
    <w:uiPriority w:val="99"/>
    <w:semiHidden/>
    <w:unhideWhenUsed/>
    <w:rsid w:val="00FF6807"/>
  </w:style>
  <w:style w:type="numbering" w:customStyle="1" w:styleId="10131">
    <w:name w:val="Нет списка10131"/>
    <w:next w:val="a6"/>
    <w:uiPriority w:val="99"/>
    <w:semiHidden/>
    <w:unhideWhenUsed/>
    <w:rsid w:val="00FF6807"/>
  </w:style>
  <w:style w:type="numbering" w:customStyle="1" w:styleId="15131">
    <w:name w:val="Нет списка15131"/>
    <w:next w:val="a6"/>
    <w:uiPriority w:val="99"/>
    <w:semiHidden/>
    <w:unhideWhenUsed/>
    <w:rsid w:val="00FF6807"/>
  </w:style>
  <w:style w:type="numbering" w:customStyle="1" w:styleId="16131">
    <w:name w:val="Нет списка16131"/>
    <w:next w:val="a6"/>
    <w:uiPriority w:val="99"/>
    <w:semiHidden/>
    <w:unhideWhenUsed/>
    <w:rsid w:val="00FF6807"/>
  </w:style>
  <w:style w:type="numbering" w:customStyle="1" w:styleId="17131">
    <w:name w:val="Нет списка17131"/>
    <w:next w:val="a6"/>
    <w:uiPriority w:val="99"/>
    <w:semiHidden/>
    <w:unhideWhenUsed/>
    <w:rsid w:val="00FF6807"/>
  </w:style>
  <w:style w:type="numbering" w:customStyle="1" w:styleId="18131">
    <w:name w:val="Нет списка18131"/>
    <w:next w:val="a6"/>
    <w:uiPriority w:val="99"/>
    <w:semiHidden/>
    <w:unhideWhenUsed/>
    <w:rsid w:val="00FF6807"/>
  </w:style>
  <w:style w:type="numbering" w:customStyle="1" w:styleId="19131">
    <w:name w:val="Нет списка19131"/>
    <w:next w:val="a6"/>
    <w:uiPriority w:val="99"/>
    <w:semiHidden/>
    <w:unhideWhenUsed/>
    <w:rsid w:val="00FF6807"/>
  </w:style>
  <w:style w:type="numbering" w:customStyle="1" w:styleId="20131">
    <w:name w:val="Нет списка20131"/>
    <w:next w:val="a6"/>
    <w:uiPriority w:val="99"/>
    <w:semiHidden/>
    <w:unhideWhenUsed/>
    <w:rsid w:val="00FF6807"/>
  </w:style>
  <w:style w:type="numbering" w:customStyle="1" w:styleId="24131">
    <w:name w:val="Нет списка24131"/>
    <w:next w:val="a6"/>
    <w:uiPriority w:val="99"/>
    <w:semiHidden/>
    <w:unhideWhenUsed/>
    <w:rsid w:val="00FF6807"/>
  </w:style>
  <w:style w:type="numbering" w:customStyle="1" w:styleId="25131">
    <w:name w:val="Нет списка25131"/>
    <w:next w:val="a6"/>
    <w:uiPriority w:val="99"/>
    <w:semiHidden/>
    <w:unhideWhenUsed/>
    <w:rsid w:val="00FF6807"/>
  </w:style>
  <w:style w:type="numbering" w:customStyle="1" w:styleId="26131">
    <w:name w:val="Нет списка26131"/>
    <w:next w:val="a6"/>
    <w:uiPriority w:val="99"/>
    <w:semiHidden/>
    <w:unhideWhenUsed/>
    <w:rsid w:val="00FF6807"/>
  </w:style>
  <w:style w:type="numbering" w:customStyle="1" w:styleId="27131">
    <w:name w:val="Нет списка27131"/>
    <w:next w:val="a6"/>
    <w:uiPriority w:val="99"/>
    <w:semiHidden/>
    <w:unhideWhenUsed/>
    <w:rsid w:val="00FF6807"/>
  </w:style>
  <w:style w:type="numbering" w:customStyle="1" w:styleId="1111213311">
    <w:name w:val="1 / 1.1 / 1.2 / 1.3311"/>
    <w:basedOn w:val="a6"/>
    <w:next w:val="1111112"/>
    <w:rsid w:val="00FF6807"/>
  </w:style>
  <w:style w:type="numbering" w:customStyle="1" w:styleId="30111">
    <w:name w:val="Нет списка30111"/>
    <w:next w:val="a6"/>
    <w:uiPriority w:val="99"/>
    <w:semiHidden/>
    <w:unhideWhenUsed/>
    <w:rsid w:val="00FF6807"/>
  </w:style>
  <w:style w:type="numbering" w:customStyle="1" w:styleId="221113">
    <w:name w:val="Стиль_Список22111"/>
    <w:uiPriority w:val="99"/>
    <w:rsid w:val="00FF6807"/>
  </w:style>
  <w:style w:type="numbering" w:customStyle="1" w:styleId="1311110">
    <w:name w:val="Стиль_Список131111"/>
    <w:uiPriority w:val="99"/>
    <w:rsid w:val="00FF6807"/>
  </w:style>
  <w:style w:type="numbering" w:customStyle="1" w:styleId="411110">
    <w:name w:val="Стиль_Список41111"/>
    <w:uiPriority w:val="99"/>
    <w:rsid w:val="00FF6807"/>
  </w:style>
  <w:style w:type="numbering" w:customStyle="1" w:styleId="1131112">
    <w:name w:val="Стиль_Список113111"/>
    <w:uiPriority w:val="99"/>
    <w:rsid w:val="00FF6807"/>
  </w:style>
  <w:style w:type="numbering" w:customStyle="1" w:styleId="21111110">
    <w:name w:val="Стиль_Список2111111"/>
    <w:uiPriority w:val="99"/>
    <w:rsid w:val="00FF6807"/>
  </w:style>
  <w:style w:type="numbering" w:customStyle="1" w:styleId="3111110">
    <w:name w:val="Стиль_Список311111"/>
    <w:uiPriority w:val="99"/>
    <w:rsid w:val="00FF6807"/>
  </w:style>
  <w:style w:type="numbering" w:customStyle="1" w:styleId="115111">
    <w:name w:val="Нет списка115111"/>
    <w:next w:val="a6"/>
    <w:uiPriority w:val="99"/>
    <w:semiHidden/>
    <w:unhideWhenUsed/>
    <w:rsid w:val="00FF6807"/>
  </w:style>
  <w:style w:type="numbering" w:customStyle="1" w:styleId="210111">
    <w:name w:val="Нет списка210111"/>
    <w:next w:val="a6"/>
    <w:uiPriority w:val="99"/>
    <w:semiHidden/>
    <w:unhideWhenUsed/>
    <w:rsid w:val="00FF6807"/>
  </w:style>
  <w:style w:type="numbering" w:customStyle="1" w:styleId="35111">
    <w:name w:val="Нет списка35111"/>
    <w:next w:val="a6"/>
    <w:uiPriority w:val="99"/>
    <w:semiHidden/>
    <w:rsid w:val="00FF6807"/>
  </w:style>
  <w:style w:type="numbering" w:customStyle="1" w:styleId="116111">
    <w:name w:val="Нет списка116111"/>
    <w:next w:val="a6"/>
    <w:uiPriority w:val="99"/>
    <w:semiHidden/>
    <w:unhideWhenUsed/>
    <w:rsid w:val="00FF6807"/>
  </w:style>
  <w:style w:type="numbering" w:customStyle="1" w:styleId="1113111">
    <w:name w:val="Нет списка1113111"/>
    <w:next w:val="a6"/>
    <w:uiPriority w:val="99"/>
    <w:semiHidden/>
    <w:rsid w:val="00FF6807"/>
  </w:style>
  <w:style w:type="table" w:customStyle="1" w:styleId="1111116">
    <w:name w:val="Сетка таблицы1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1">
    <w:name w:val="Нет списка11113111"/>
    <w:next w:val="a6"/>
    <w:uiPriority w:val="99"/>
    <w:semiHidden/>
    <w:unhideWhenUsed/>
    <w:rsid w:val="00FF6807"/>
  </w:style>
  <w:style w:type="numbering" w:customStyle="1" w:styleId="111112111">
    <w:name w:val="Нет списка111112111"/>
    <w:next w:val="a6"/>
    <w:uiPriority w:val="99"/>
    <w:semiHidden/>
    <w:rsid w:val="00FF6807"/>
  </w:style>
  <w:style w:type="numbering" w:customStyle="1" w:styleId="111211110">
    <w:name w:val="Стиль_Список11121111"/>
    <w:uiPriority w:val="99"/>
    <w:rsid w:val="00FF6807"/>
  </w:style>
  <w:style w:type="numbering" w:customStyle="1" w:styleId="213111">
    <w:name w:val="Нет списка213111"/>
    <w:next w:val="a6"/>
    <w:uiPriority w:val="99"/>
    <w:semiHidden/>
    <w:unhideWhenUsed/>
    <w:rsid w:val="00FF6807"/>
  </w:style>
  <w:style w:type="numbering" w:customStyle="1" w:styleId="1231110">
    <w:name w:val="Нет списка123111"/>
    <w:next w:val="a6"/>
    <w:uiPriority w:val="99"/>
    <w:semiHidden/>
    <w:unhideWhenUsed/>
    <w:rsid w:val="00FF6807"/>
  </w:style>
  <w:style w:type="table" w:customStyle="1" w:styleId="2111113">
    <w:name w:val="Сетка таблицы2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0">
    <w:name w:val="Нет списка1122111"/>
    <w:next w:val="a6"/>
    <w:semiHidden/>
    <w:unhideWhenUsed/>
    <w:rsid w:val="00FF6807"/>
  </w:style>
  <w:style w:type="numbering" w:customStyle="1" w:styleId="2112111">
    <w:name w:val="Нет списка2112111"/>
    <w:next w:val="a6"/>
    <w:semiHidden/>
    <w:unhideWhenUsed/>
    <w:rsid w:val="00FF6807"/>
  </w:style>
  <w:style w:type="numbering" w:customStyle="1" w:styleId="313111">
    <w:name w:val="Нет списка313111"/>
    <w:next w:val="a6"/>
    <w:semiHidden/>
    <w:unhideWhenUsed/>
    <w:rsid w:val="00FF6807"/>
  </w:style>
  <w:style w:type="numbering" w:customStyle="1" w:styleId="45111">
    <w:name w:val="Нет списка45111"/>
    <w:next w:val="a6"/>
    <w:uiPriority w:val="99"/>
    <w:semiHidden/>
    <w:rsid w:val="00FF6807"/>
  </w:style>
  <w:style w:type="numbering" w:customStyle="1" w:styleId="55111">
    <w:name w:val="Нет списка55111"/>
    <w:next w:val="a6"/>
    <w:uiPriority w:val="99"/>
    <w:semiHidden/>
    <w:rsid w:val="00FF6807"/>
  </w:style>
  <w:style w:type="numbering" w:customStyle="1" w:styleId="65111">
    <w:name w:val="Нет списка65111"/>
    <w:next w:val="a6"/>
    <w:uiPriority w:val="99"/>
    <w:semiHidden/>
    <w:rsid w:val="00FF6807"/>
  </w:style>
  <w:style w:type="numbering" w:customStyle="1" w:styleId="73111">
    <w:name w:val="Нет списка73111"/>
    <w:next w:val="a6"/>
    <w:semiHidden/>
    <w:rsid w:val="00FF6807"/>
  </w:style>
  <w:style w:type="numbering" w:customStyle="1" w:styleId="12111110">
    <w:name w:val="Стиль_Список1211111"/>
    <w:uiPriority w:val="99"/>
    <w:rsid w:val="00FF6807"/>
  </w:style>
  <w:style w:type="numbering" w:customStyle="1" w:styleId="133111">
    <w:name w:val="Нет списка133111"/>
    <w:next w:val="a6"/>
    <w:uiPriority w:val="99"/>
    <w:semiHidden/>
    <w:unhideWhenUsed/>
    <w:rsid w:val="00FF6807"/>
  </w:style>
  <w:style w:type="numbering" w:customStyle="1" w:styleId="1132111">
    <w:name w:val="Нет списка1132111"/>
    <w:next w:val="a6"/>
    <w:uiPriority w:val="99"/>
    <w:semiHidden/>
    <w:rsid w:val="00FF6807"/>
  </w:style>
  <w:style w:type="numbering" w:customStyle="1" w:styleId="11211111">
    <w:name w:val="Стиль_Список1121111"/>
    <w:uiPriority w:val="99"/>
    <w:rsid w:val="00FF6807"/>
  </w:style>
  <w:style w:type="numbering" w:customStyle="1" w:styleId="111211111">
    <w:name w:val="Нет списка11121111"/>
    <w:next w:val="a6"/>
    <w:uiPriority w:val="99"/>
    <w:semiHidden/>
    <w:unhideWhenUsed/>
    <w:rsid w:val="00FF6807"/>
  </w:style>
  <w:style w:type="numbering" w:customStyle="1" w:styleId="111121111">
    <w:name w:val="Нет списка111121111"/>
    <w:next w:val="a6"/>
    <w:uiPriority w:val="99"/>
    <w:semiHidden/>
    <w:rsid w:val="00FF6807"/>
  </w:style>
  <w:style w:type="numbering" w:customStyle="1" w:styleId="1111111110">
    <w:name w:val="Стиль_Список111111111"/>
    <w:uiPriority w:val="99"/>
    <w:rsid w:val="00FF6807"/>
  </w:style>
  <w:style w:type="numbering" w:customStyle="1" w:styleId="223111">
    <w:name w:val="Нет списка223111"/>
    <w:next w:val="a6"/>
    <w:uiPriority w:val="99"/>
    <w:semiHidden/>
    <w:unhideWhenUsed/>
    <w:rsid w:val="00FF6807"/>
  </w:style>
  <w:style w:type="numbering" w:customStyle="1" w:styleId="1212111">
    <w:name w:val="Нет списка1212111"/>
    <w:next w:val="a6"/>
    <w:uiPriority w:val="99"/>
    <w:semiHidden/>
    <w:unhideWhenUsed/>
    <w:rsid w:val="00FF6807"/>
  </w:style>
  <w:style w:type="numbering" w:customStyle="1" w:styleId="112111110">
    <w:name w:val="Нет списка11211111"/>
    <w:next w:val="a6"/>
    <w:semiHidden/>
    <w:unhideWhenUsed/>
    <w:rsid w:val="00FF6807"/>
  </w:style>
  <w:style w:type="numbering" w:customStyle="1" w:styleId="2122111">
    <w:name w:val="Нет списка2122111"/>
    <w:next w:val="a6"/>
    <w:semiHidden/>
    <w:unhideWhenUsed/>
    <w:rsid w:val="00FF6807"/>
  </w:style>
  <w:style w:type="numbering" w:customStyle="1" w:styleId="323111">
    <w:name w:val="Нет списка323111"/>
    <w:next w:val="a6"/>
    <w:semiHidden/>
    <w:unhideWhenUsed/>
    <w:rsid w:val="00FF6807"/>
  </w:style>
  <w:style w:type="numbering" w:customStyle="1" w:styleId="413111">
    <w:name w:val="Нет списка413111"/>
    <w:next w:val="a6"/>
    <w:semiHidden/>
    <w:rsid w:val="00FF6807"/>
  </w:style>
  <w:style w:type="numbering" w:customStyle="1" w:styleId="513111">
    <w:name w:val="Нет списка513111"/>
    <w:next w:val="a6"/>
    <w:semiHidden/>
    <w:rsid w:val="00FF6807"/>
  </w:style>
  <w:style w:type="numbering" w:customStyle="1" w:styleId="613111">
    <w:name w:val="Нет списка613111"/>
    <w:next w:val="a6"/>
    <w:semiHidden/>
    <w:rsid w:val="00FF6807"/>
  </w:style>
  <w:style w:type="numbering" w:customStyle="1" w:styleId="712111">
    <w:name w:val="Нет списка712111"/>
    <w:next w:val="a6"/>
    <w:uiPriority w:val="99"/>
    <w:semiHidden/>
    <w:unhideWhenUsed/>
    <w:rsid w:val="00FF6807"/>
  </w:style>
  <w:style w:type="numbering" w:customStyle="1" w:styleId="1312111">
    <w:name w:val="Нет списка1312111"/>
    <w:next w:val="a6"/>
    <w:semiHidden/>
    <w:unhideWhenUsed/>
    <w:rsid w:val="00FF6807"/>
  </w:style>
  <w:style w:type="numbering" w:customStyle="1" w:styleId="2212111">
    <w:name w:val="Нет списка2212111"/>
    <w:next w:val="a6"/>
    <w:semiHidden/>
    <w:unhideWhenUsed/>
    <w:rsid w:val="00FF6807"/>
  </w:style>
  <w:style w:type="numbering" w:customStyle="1" w:styleId="3112111">
    <w:name w:val="Нет списка3112111"/>
    <w:next w:val="a6"/>
    <w:semiHidden/>
    <w:unhideWhenUsed/>
    <w:rsid w:val="00FF6807"/>
  </w:style>
  <w:style w:type="numbering" w:customStyle="1" w:styleId="4112111">
    <w:name w:val="Нет списка4112111"/>
    <w:next w:val="a6"/>
    <w:semiHidden/>
    <w:rsid w:val="00FF6807"/>
  </w:style>
  <w:style w:type="numbering" w:customStyle="1" w:styleId="5112111">
    <w:name w:val="Нет списка5112111"/>
    <w:next w:val="a6"/>
    <w:semiHidden/>
    <w:rsid w:val="00FF6807"/>
  </w:style>
  <w:style w:type="numbering" w:customStyle="1" w:styleId="6112111">
    <w:name w:val="Нет списка6112111"/>
    <w:next w:val="a6"/>
    <w:semiHidden/>
    <w:rsid w:val="00FF6807"/>
  </w:style>
  <w:style w:type="numbering" w:customStyle="1" w:styleId="83111">
    <w:name w:val="Нет списка83111"/>
    <w:next w:val="a6"/>
    <w:uiPriority w:val="99"/>
    <w:semiHidden/>
    <w:unhideWhenUsed/>
    <w:rsid w:val="00FF6807"/>
  </w:style>
  <w:style w:type="numbering" w:customStyle="1" w:styleId="143111">
    <w:name w:val="Нет списка143111"/>
    <w:next w:val="a6"/>
    <w:uiPriority w:val="99"/>
    <w:semiHidden/>
    <w:rsid w:val="00FF6807"/>
  </w:style>
  <w:style w:type="numbering" w:customStyle="1" w:styleId="11311111">
    <w:name w:val="Нет списка11311111"/>
    <w:next w:val="a6"/>
    <w:uiPriority w:val="99"/>
    <w:semiHidden/>
    <w:unhideWhenUsed/>
    <w:rsid w:val="00FF6807"/>
  </w:style>
  <w:style w:type="numbering" w:customStyle="1" w:styleId="233111">
    <w:name w:val="Нет списка233111"/>
    <w:next w:val="a6"/>
    <w:uiPriority w:val="99"/>
    <w:semiHidden/>
    <w:unhideWhenUsed/>
    <w:rsid w:val="00FF6807"/>
  </w:style>
  <w:style w:type="numbering" w:customStyle="1" w:styleId="3212111">
    <w:name w:val="Нет списка3212111"/>
    <w:next w:val="a6"/>
    <w:uiPriority w:val="99"/>
    <w:semiHidden/>
    <w:unhideWhenUsed/>
    <w:rsid w:val="00FF6807"/>
  </w:style>
  <w:style w:type="numbering" w:customStyle="1" w:styleId="423111">
    <w:name w:val="Нет списка423111"/>
    <w:next w:val="a6"/>
    <w:uiPriority w:val="99"/>
    <w:semiHidden/>
    <w:unhideWhenUsed/>
    <w:rsid w:val="00FF6807"/>
  </w:style>
  <w:style w:type="numbering" w:customStyle="1" w:styleId="523111">
    <w:name w:val="Нет списка523111"/>
    <w:next w:val="a6"/>
    <w:uiPriority w:val="99"/>
    <w:semiHidden/>
    <w:unhideWhenUsed/>
    <w:rsid w:val="00FF6807"/>
  </w:style>
  <w:style w:type="numbering" w:customStyle="1" w:styleId="623111">
    <w:name w:val="Нет списка623111"/>
    <w:next w:val="a6"/>
    <w:uiPriority w:val="99"/>
    <w:semiHidden/>
    <w:unhideWhenUsed/>
    <w:rsid w:val="00FF6807"/>
  </w:style>
  <w:style w:type="numbering" w:customStyle="1" w:styleId="7111111">
    <w:name w:val="Нет списка7111111"/>
    <w:next w:val="a6"/>
    <w:uiPriority w:val="99"/>
    <w:semiHidden/>
    <w:rsid w:val="00FF6807"/>
  </w:style>
  <w:style w:type="numbering" w:customStyle="1" w:styleId="12111111">
    <w:name w:val="Нет списка12111111"/>
    <w:next w:val="a6"/>
    <w:uiPriority w:val="99"/>
    <w:semiHidden/>
    <w:unhideWhenUsed/>
    <w:rsid w:val="00FF6807"/>
  </w:style>
  <w:style w:type="numbering" w:customStyle="1" w:styleId="211111110">
    <w:name w:val="Нет списка21111111"/>
    <w:next w:val="a6"/>
    <w:uiPriority w:val="99"/>
    <w:semiHidden/>
    <w:unhideWhenUsed/>
    <w:rsid w:val="00FF6807"/>
  </w:style>
  <w:style w:type="numbering" w:customStyle="1" w:styleId="31111111">
    <w:name w:val="Нет списка31111111"/>
    <w:next w:val="a6"/>
    <w:uiPriority w:val="99"/>
    <w:semiHidden/>
    <w:unhideWhenUsed/>
    <w:rsid w:val="00FF6807"/>
  </w:style>
  <w:style w:type="numbering" w:customStyle="1" w:styleId="41111111">
    <w:name w:val="Нет списка41111111"/>
    <w:next w:val="a6"/>
    <w:uiPriority w:val="99"/>
    <w:semiHidden/>
    <w:unhideWhenUsed/>
    <w:rsid w:val="00FF6807"/>
  </w:style>
  <w:style w:type="numbering" w:customStyle="1" w:styleId="51111111">
    <w:name w:val="Нет списка51111111"/>
    <w:next w:val="a6"/>
    <w:uiPriority w:val="99"/>
    <w:semiHidden/>
    <w:unhideWhenUsed/>
    <w:rsid w:val="00FF6807"/>
  </w:style>
  <w:style w:type="numbering" w:customStyle="1" w:styleId="61111111">
    <w:name w:val="Нет списка61111111"/>
    <w:next w:val="a6"/>
    <w:uiPriority w:val="99"/>
    <w:semiHidden/>
    <w:unhideWhenUsed/>
    <w:rsid w:val="00FF6807"/>
  </w:style>
  <w:style w:type="numbering" w:customStyle="1" w:styleId="811111">
    <w:name w:val="Нет списка811111"/>
    <w:next w:val="a6"/>
    <w:uiPriority w:val="99"/>
    <w:semiHidden/>
    <w:rsid w:val="00FF6807"/>
  </w:style>
  <w:style w:type="numbering" w:customStyle="1" w:styleId="13111111">
    <w:name w:val="Нет списка13111111"/>
    <w:next w:val="a6"/>
    <w:uiPriority w:val="99"/>
    <w:semiHidden/>
    <w:unhideWhenUsed/>
    <w:rsid w:val="00FF6807"/>
  </w:style>
  <w:style w:type="numbering" w:customStyle="1" w:styleId="22111111">
    <w:name w:val="Нет списка22111111"/>
    <w:next w:val="a6"/>
    <w:uiPriority w:val="99"/>
    <w:semiHidden/>
    <w:unhideWhenUsed/>
    <w:rsid w:val="00FF6807"/>
  </w:style>
  <w:style w:type="numbering" w:customStyle="1" w:styleId="32111111">
    <w:name w:val="Нет списка32111111"/>
    <w:next w:val="a6"/>
    <w:uiPriority w:val="99"/>
    <w:semiHidden/>
    <w:unhideWhenUsed/>
    <w:rsid w:val="00FF6807"/>
  </w:style>
  <w:style w:type="numbering" w:customStyle="1" w:styleId="4211111">
    <w:name w:val="Нет списка4211111"/>
    <w:next w:val="a6"/>
    <w:uiPriority w:val="99"/>
    <w:semiHidden/>
    <w:unhideWhenUsed/>
    <w:rsid w:val="00FF6807"/>
  </w:style>
  <w:style w:type="numbering" w:customStyle="1" w:styleId="5211111">
    <w:name w:val="Нет списка5211111"/>
    <w:next w:val="a6"/>
    <w:uiPriority w:val="99"/>
    <w:semiHidden/>
    <w:unhideWhenUsed/>
    <w:rsid w:val="00FF6807"/>
  </w:style>
  <w:style w:type="numbering" w:customStyle="1" w:styleId="6211111">
    <w:name w:val="Нет списка6211111"/>
    <w:next w:val="a6"/>
    <w:uiPriority w:val="99"/>
    <w:semiHidden/>
    <w:unhideWhenUsed/>
    <w:rsid w:val="00FF6807"/>
  </w:style>
  <w:style w:type="numbering" w:customStyle="1" w:styleId="92111">
    <w:name w:val="Нет списка92111"/>
    <w:next w:val="a6"/>
    <w:uiPriority w:val="99"/>
    <w:semiHidden/>
    <w:rsid w:val="00FF6807"/>
  </w:style>
  <w:style w:type="numbering" w:customStyle="1" w:styleId="1411111">
    <w:name w:val="Нет списка1411111"/>
    <w:next w:val="a6"/>
    <w:uiPriority w:val="99"/>
    <w:semiHidden/>
    <w:unhideWhenUsed/>
    <w:rsid w:val="00FF6807"/>
  </w:style>
  <w:style w:type="numbering" w:customStyle="1" w:styleId="2311111">
    <w:name w:val="Нет списка2311111"/>
    <w:next w:val="a6"/>
    <w:uiPriority w:val="99"/>
    <w:semiHidden/>
    <w:unhideWhenUsed/>
    <w:rsid w:val="00FF6807"/>
  </w:style>
  <w:style w:type="numbering" w:customStyle="1" w:styleId="332111">
    <w:name w:val="Нет списка332111"/>
    <w:next w:val="a6"/>
    <w:uiPriority w:val="99"/>
    <w:semiHidden/>
    <w:unhideWhenUsed/>
    <w:rsid w:val="00FF6807"/>
  </w:style>
  <w:style w:type="numbering" w:customStyle="1" w:styleId="432111">
    <w:name w:val="Нет списка432111"/>
    <w:next w:val="a6"/>
    <w:uiPriority w:val="99"/>
    <w:semiHidden/>
    <w:unhideWhenUsed/>
    <w:rsid w:val="00FF6807"/>
  </w:style>
  <w:style w:type="numbering" w:customStyle="1" w:styleId="532111">
    <w:name w:val="Нет списка532111"/>
    <w:next w:val="a6"/>
    <w:uiPriority w:val="99"/>
    <w:semiHidden/>
    <w:unhideWhenUsed/>
    <w:rsid w:val="00FF6807"/>
  </w:style>
  <w:style w:type="numbering" w:customStyle="1" w:styleId="632111">
    <w:name w:val="Нет списка632111"/>
    <w:next w:val="a6"/>
    <w:uiPriority w:val="99"/>
    <w:semiHidden/>
    <w:unhideWhenUsed/>
    <w:rsid w:val="00FF6807"/>
  </w:style>
  <w:style w:type="numbering" w:customStyle="1" w:styleId="102111">
    <w:name w:val="Нет списка102111"/>
    <w:next w:val="a6"/>
    <w:uiPriority w:val="99"/>
    <w:semiHidden/>
    <w:unhideWhenUsed/>
    <w:rsid w:val="00FF6807"/>
  </w:style>
  <w:style w:type="numbering" w:customStyle="1" w:styleId="152111">
    <w:name w:val="Нет списка152111"/>
    <w:next w:val="a6"/>
    <w:uiPriority w:val="99"/>
    <w:semiHidden/>
    <w:unhideWhenUsed/>
    <w:rsid w:val="00FF6807"/>
  </w:style>
  <w:style w:type="numbering" w:customStyle="1" w:styleId="162111">
    <w:name w:val="Нет списка162111"/>
    <w:next w:val="a6"/>
    <w:uiPriority w:val="99"/>
    <w:semiHidden/>
    <w:unhideWhenUsed/>
    <w:rsid w:val="00FF6807"/>
  </w:style>
  <w:style w:type="numbering" w:customStyle="1" w:styleId="172111">
    <w:name w:val="Нет списка172111"/>
    <w:next w:val="a6"/>
    <w:uiPriority w:val="99"/>
    <w:semiHidden/>
    <w:unhideWhenUsed/>
    <w:rsid w:val="00FF6807"/>
  </w:style>
  <w:style w:type="numbering" w:customStyle="1" w:styleId="182111">
    <w:name w:val="Нет списка182111"/>
    <w:next w:val="a6"/>
    <w:uiPriority w:val="99"/>
    <w:semiHidden/>
    <w:unhideWhenUsed/>
    <w:rsid w:val="00FF6807"/>
  </w:style>
  <w:style w:type="numbering" w:customStyle="1" w:styleId="192111">
    <w:name w:val="Нет списка192111"/>
    <w:next w:val="a6"/>
    <w:uiPriority w:val="99"/>
    <w:semiHidden/>
    <w:unhideWhenUsed/>
    <w:rsid w:val="00FF6807"/>
  </w:style>
  <w:style w:type="numbering" w:customStyle="1" w:styleId="202111">
    <w:name w:val="Нет списка202111"/>
    <w:next w:val="a6"/>
    <w:uiPriority w:val="99"/>
    <w:semiHidden/>
    <w:unhideWhenUsed/>
    <w:rsid w:val="00FF6807"/>
  </w:style>
  <w:style w:type="numbering" w:customStyle="1" w:styleId="242111">
    <w:name w:val="Нет списка242111"/>
    <w:next w:val="a6"/>
    <w:uiPriority w:val="99"/>
    <w:semiHidden/>
    <w:unhideWhenUsed/>
    <w:rsid w:val="00FF6807"/>
  </w:style>
  <w:style w:type="numbering" w:customStyle="1" w:styleId="252111">
    <w:name w:val="Нет списка252111"/>
    <w:next w:val="a6"/>
    <w:uiPriority w:val="99"/>
    <w:semiHidden/>
    <w:unhideWhenUsed/>
    <w:rsid w:val="00FF6807"/>
  </w:style>
  <w:style w:type="numbering" w:customStyle="1" w:styleId="262111">
    <w:name w:val="Нет списка262111"/>
    <w:next w:val="a6"/>
    <w:uiPriority w:val="99"/>
    <w:semiHidden/>
    <w:unhideWhenUsed/>
    <w:rsid w:val="00FF6807"/>
  </w:style>
  <w:style w:type="numbering" w:customStyle="1" w:styleId="272111">
    <w:name w:val="Нет списка272111"/>
    <w:next w:val="a6"/>
    <w:uiPriority w:val="99"/>
    <w:semiHidden/>
    <w:unhideWhenUsed/>
    <w:rsid w:val="00FF6807"/>
  </w:style>
  <w:style w:type="numbering" w:customStyle="1" w:styleId="281111">
    <w:name w:val="Нет списка281111"/>
    <w:next w:val="a6"/>
    <w:uiPriority w:val="99"/>
    <w:semiHidden/>
    <w:unhideWhenUsed/>
    <w:rsid w:val="00FF6807"/>
  </w:style>
  <w:style w:type="numbering" w:customStyle="1" w:styleId="1101111">
    <w:name w:val="Нет списка1101111"/>
    <w:next w:val="a6"/>
    <w:uiPriority w:val="99"/>
    <w:semiHidden/>
    <w:rsid w:val="00FF6807"/>
  </w:style>
  <w:style w:type="numbering" w:customStyle="1" w:styleId="1141111">
    <w:name w:val="Нет списка1141111"/>
    <w:next w:val="a6"/>
    <w:uiPriority w:val="99"/>
    <w:semiHidden/>
    <w:unhideWhenUsed/>
    <w:rsid w:val="00FF6807"/>
  </w:style>
  <w:style w:type="numbering" w:customStyle="1" w:styleId="291111">
    <w:name w:val="Нет списка291111"/>
    <w:next w:val="a6"/>
    <w:uiPriority w:val="99"/>
    <w:semiHidden/>
    <w:unhideWhenUsed/>
    <w:rsid w:val="00FF6807"/>
  </w:style>
  <w:style w:type="numbering" w:customStyle="1" w:styleId="341111">
    <w:name w:val="Нет списка341111"/>
    <w:next w:val="a6"/>
    <w:uiPriority w:val="99"/>
    <w:semiHidden/>
    <w:unhideWhenUsed/>
    <w:rsid w:val="00FF6807"/>
  </w:style>
  <w:style w:type="numbering" w:customStyle="1" w:styleId="441111">
    <w:name w:val="Нет списка441111"/>
    <w:next w:val="a6"/>
    <w:uiPriority w:val="99"/>
    <w:semiHidden/>
    <w:unhideWhenUsed/>
    <w:rsid w:val="00FF6807"/>
  </w:style>
  <w:style w:type="numbering" w:customStyle="1" w:styleId="541111">
    <w:name w:val="Нет списка541111"/>
    <w:next w:val="a6"/>
    <w:uiPriority w:val="99"/>
    <w:semiHidden/>
    <w:unhideWhenUsed/>
    <w:rsid w:val="00FF6807"/>
  </w:style>
  <w:style w:type="numbering" w:customStyle="1" w:styleId="641111">
    <w:name w:val="Нет списка641111"/>
    <w:next w:val="a6"/>
    <w:uiPriority w:val="99"/>
    <w:semiHidden/>
    <w:unhideWhenUsed/>
    <w:rsid w:val="00FF6807"/>
  </w:style>
  <w:style w:type="numbering" w:customStyle="1" w:styleId="721111">
    <w:name w:val="Нет списка721111"/>
    <w:next w:val="a6"/>
    <w:uiPriority w:val="99"/>
    <w:semiHidden/>
    <w:rsid w:val="00FF6807"/>
  </w:style>
  <w:style w:type="numbering" w:customStyle="1" w:styleId="1221111">
    <w:name w:val="Нет списка1221111"/>
    <w:next w:val="a6"/>
    <w:uiPriority w:val="99"/>
    <w:semiHidden/>
    <w:unhideWhenUsed/>
    <w:rsid w:val="00FF6807"/>
  </w:style>
  <w:style w:type="numbering" w:customStyle="1" w:styleId="21211111">
    <w:name w:val="Нет списка21211111"/>
    <w:next w:val="a6"/>
    <w:uiPriority w:val="99"/>
    <w:semiHidden/>
    <w:unhideWhenUsed/>
    <w:rsid w:val="00FF6807"/>
  </w:style>
  <w:style w:type="numbering" w:customStyle="1" w:styleId="3121111">
    <w:name w:val="Нет списка3121111"/>
    <w:next w:val="a6"/>
    <w:uiPriority w:val="99"/>
    <w:semiHidden/>
    <w:unhideWhenUsed/>
    <w:rsid w:val="00FF6807"/>
  </w:style>
  <w:style w:type="numbering" w:customStyle="1" w:styleId="4121111">
    <w:name w:val="Нет списка4121111"/>
    <w:next w:val="a6"/>
    <w:uiPriority w:val="99"/>
    <w:semiHidden/>
    <w:unhideWhenUsed/>
    <w:rsid w:val="00FF6807"/>
  </w:style>
  <w:style w:type="numbering" w:customStyle="1" w:styleId="5121111">
    <w:name w:val="Нет списка5121111"/>
    <w:next w:val="a6"/>
    <w:uiPriority w:val="99"/>
    <w:semiHidden/>
    <w:unhideWhenUsed/>
    <w:rsid w:val="00FF6807"/>
  </w:style>
  <w:style w:type="numbering" w:customStyle="1" w:styleId="6121111">
    <w:name w:val="Нет списка6121111"/>
    <w:next w:val="a6"/>
    <w:uiPriority w:val="99"/>
    <w:semiHidden/>
    <w:unhideWhenUsed/>
    <w:rsid w:val="00FF6807"/>
  </w:style>
  <w:style w:type="numbering" w:customStyle="1" w:styleId="821111">
    <w:name w:val="Нет списка821111"/>
    <w:next w:val="a6"/>
    <w:uiPriority w:val="99"/>
    <w:semiHidden/>
    <w:rsid w:val="00FF6807"/>
  </w:style>
  <w:style w:type="numbering" w:customStyle="1" w:styleId="1321111">
    <w:name w:val="Нет списка1321111"/>
    <w:next w:val="a6"/>
    <w:uiPriority w:val="99"/>
    <w:semiHidden/>
    <w:unhideWhenUsed/>
    <w:rsid w:val="00FF6807"/>
  </w:style>
  <w:style w:type="numbering" w:customStyle="1" w:styleId="2221111">
    <w:name w:val="Нет списка2221111"/>
    <w:next w:val="a6"/>
    <w:uiPriority w:val="99"/>
    <w:semiHidden/>
    <w:unhideWhenUsed/>
    <w:rsid w:val="00FF6807"/>
  </w:style>
  <w:style w:type="numbering" w:customStyle="1" w:styleId="3221111">
    <w:name w:val="Нет списка3221111"/>
    <w:next w:val="a6"/>
    <w:uiPriority w:val="99"/>
    <w:semiHidden/>
    <w:unhideWhenUsed/>
    <w:rsid w:val="00FF6807"/>
  </w:style>
  <w:style w:type="numbering" w:customStyle="1" w:styleId="4221111">
    <w:name w:val="Нет списка4221111"/>
    <w:next w:val="a6"/>
    <w:uiPriority w:val="99"/>
    <w:semiHidden/>
    <w:unhideWhenUsed/>
    <w:rsid w:val="00FF6807"/>
  </w:style>
  <w:style w:type="numbering" w:customStyle="1" w:styleId="5221111">
    <w:name w:val="Нет списка5221111"/>
    <w:next w:val="a6"/>
    <w:uiPriority w:val="99"/>
    <w:semiHidden/>
    <w:unhideWhenUsed/>
    <w:rsid w:val="00FF6807"/>
  </w:style>
  <w:style w:type="numbering" w:customStyle="1" w:styleId="6221111">
    <w:name w:val="Нет списка6221111"/>
    <w:next w:val="a6"/>
    <w:uiPriority w:val="99"/>
    <w:semiHidden/>
    <w:unhideWhenUsed/>
    <w:rsid w:val="00FF6807"/>
  </w:style>
  <w:style w:type="numbering" w:customStyle="1" w:styleId="911111">
    <w:name w:val="Нет списка911111"/>
    <w:next w:val="a6"/>
    <w:uiPriority w:val="99"/>
    <w:semiHidden/>
    <w:rsid w:val="00FF6807"/>
  </w:style>
  <w:style w:type="numbering" w:customStyle="1" w:styleId="1421111">
    <w:name w:val="Нет списка1421111"/>
    <w:next w:val="a6"/>
    <w:uiPriority w:val="99"/>
    <w:semiHidden/>
    <w:unhideWhenUsed/>
    <w:rsid w:val="00FF6807"/>
  </w:style>
  <w:style w:type="numbering" w:customStyle="1" w:styleId="2321111">
    <w:name w:val="Нет списка2321111"/>
    <w:next w:val="a6"/>
    <w:uiPriority w:val="99"/>
    <w:semiHidden/>
    <w:unhideWhenUsed/>
    <w:rsid w:val="00FF6807"/>
  </w:style>
  <w:style w:type="numbering" w:customStyle="1" w:styleId="3311111">
    <w:name w:val="Нет списка3311111"/>
    <w:next w:val="a6"/>
    <w:uiPriority w:val="99"/>
    <w:semiHidden/>
    <w:unhideWhenUsed/>
    <w:rsid w:val="00FF6807"/>
  </w:style>
  <w:style w:type="numbering" w:customStyle="1" w:styleId="4311111">
    <w:name w:val="Нет списка4311111"/>
    <w:next w:val="a6"/>
    <w:uiPriority w:val="99"/>
    <w:semiHidden/>
    <w:unhideWhenUsed/>
    <w:rsid w:val="00FF6807"/>
  </w:style>
  <w:style w:type="numbering" w:customStyle="1" w:styleId="5311111">
    <w:name w:val="Нет списка5311111"/>
    <w:next w:val="a6"/>
    <w:uiPriority w:val="99"/>
    <w:semiHidden/>
    <w:unhideWhenUsed/>
    <w:rsid w:val="00FF6807"/>
  </w:style>
  <w:style w:type="numbering" w:customStyle="1" w:styleId="6311111">
    <w:name w:val="Нет списка6311111"/>
    <w:next w:val="a6"/>
    <w:uiPriority w:val="99"/>
    <w:semiHidden/>
    <w:unhideWhenUsed/>
    <w:rsid w:val="00FF6807"/>
  </w:style>
  <w:style w:type="numbering" w:customStyle="1" w:styleId="1011111">
    <w:name w:val="Нет списка1011111"/>
    <w:next w:val="a6"/>
    <w:uiPriority w:val="99"/>
    <w:semiHidden/>
    <w:unhideWhenUsed/>
    <w:rsid w:val="00FF6807"/>
  </w:style>
  <w:style w:type="numbering" w:customStyle="1" w:styleId="1511111">
    <w:name w:val="Нет списка1511111"/>
    <w:next w:val="a6"/>
    <w:uiPriority w:val="99"/>
    <w:semiHidden/>
    <w:unhideWhenUsed/>
    <w:rsid w:val="00FF6807"/>
  </w:style>
  <w:style w:type="numbering" w:customStyle="1" w:styleId="1611111">
    <w:name w:val="Нет списка1611111"/>
    <w:next w:val="a6"/>
    <w:uiPriority w:val="99"/>
    <w:semiHidden/>
    <w:unhideWhenUsed/>
    <w:rsid w:val="00FF6807"/>
  </w:style>
  <w:style w:type="numbering" w:customStyle="1" w:styleId="1711111">
    <w:name w:val="Нет списка1711111"/>
    <w:next w:val="a6"/>
    <w:uiPriority w:val="99"/>
    <w:semiHidden/>
    <w:unhideWhenUsed/>
    <w:rsid w:val="00FF6807"/>
  </w:style>
  <w:style w:type="numbering" w:customStyle="1" w:styleId="1811111">
    <w:name w:val="Нет списка1811111"/>
    <w:next w:val="a6"/>
    <w:uiPriority w:val="99"/>
    <w:semiHidden/>
    <w:unhideWhenUsed/>
    <w:rsid w:val="00FF6807"/>
  </w:style>
  <w:style w:type="numbering" w:customStyle="1" w:styleId="1911111">
    <w:name w:val="Нет списка1911111"/>
    <w:next w:val="a6"/>
    <w:uiPriority w:val="99"/>
    <w:semiHidden/>
    <w:unhideWhenUsed/>
    <w:rsid w:val="00FF6807"/>
  </w:style>
  <w:style w:type="numbering" w:customStyle="1" w:styleId="2011111">
    <w:name w:val="Нет списка2011111"/>
    <w:next w:val="a6"/>
    <w:uiPriority w:val="99"/>
    <w:semiHidden/>
    <w:unhideWhenUsed/>
    <w:rsid w:val="00FF6807"/>
  </w:style>
  <w:style w:type="numbering" w:customStyle="1" w:styleId="2411111">
    <w:name w:val="Нет списка2411111"/>
    <w:next w:val="a6"/>
    <w:uiPriority w:val="99"/>
    <w:semiHidden/>
    <w:unhideWhenUsed/>
    <w:rsid w:val="00FF6807"/>
  </w:style>
  <w:style w:type="numbering" w:customStyle="1" w:styleId="2511111">
    <w:name w:val="Нет списка2511111"/>
    <w:next w:val="a6"/>
    <w:uiPriority w:val="99"/>
    <w:semiHidden/>
    <w:unhideWhenUsed/>
    <w:rsid w:val="00FF6807"/>
  </w:style>
  <w:style w:type="numbering" w:customStyle="1" w:styleId="2611111">
    <w:name w:val="Нет списка2611111"/>
    <w:next w:val="a6"/>
    <w:uiPriority w:val="99"/>
    <w:semiHidden/>
    <w:unhideWhenUsed/>
    <w:rsid w:val="00FF6807"/>
  </w:style>
  <w:style w:type="numbering" w:customStyle="1" w:styleId="2711111">
    <w:name w:val="Нет списка2711111"/>
    <w:next w:val="a6"/>
    <w:uiPriority w:val="99"/>
    <w:semiHidden/>
    <w:unhideWhenUsed/>
    <w:rsid w:val="00FF6807"/>
  </w:style>
  <w:style w:type="numbering" w:customStyle="1" w:styleId="111121311111">
    <w:name w:val="1 / 1.1 / 1.2 / 1.311111"/>
    <w:basedOn w:val="a6"/>
    <w:next w:val="1111112"/>
    <w:rsid w:val="00FF6807"/>
  </w:style>
  <w:style w:type="table" w:customStyle="1" w:styleId="1121112">
    <w:name w:val="Сетка таблицы1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2">
    <w:name w:val="Сетка таблицы2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2">
    <w:name w:val="Сетка таблицы2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110">
    <w:name w:val="Стиль_Список111121111"/>
    <w:rsid w:val="00FF6807"/>
  </w:style>
  <w:style w:type="table" w:customStyle="1" w:styleId="81110">
    <w:name w:val="Сетка таблицы8111"/>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0">
    <w:name w:val="Стиль_Список11132"/>
    <w:uiPriority w:val="99"/>
    <w:rsid w:val="00FF6807"/>
  </w:style>
  <w:style w:type="paragraph" w:customStyle="1" w:styleId="msonormal0">
    <w:name w:val="msonormal"/>
    <w:basedOn w:val="a3"/>
    <w:rsid w:val="00FF6807"/>
    <w:pPr>
      <w:spacing w:before="100" w:beforeAutospacing="1" w:after="100" w:afterAutospacing="1" w:line="240" w:lineRule="auto"/>
    </w:pPr>
    <w:rPr>
      <w:rFonts w:ascii="Times New Roman" w:hAnsi="Times New Roman"/>
      <w:sz w:val="24"/>
      <w:szCs w:val="24"/>
    </w:rPr>
  </w:style>
  <w:style w:type="numbering" w:customStyle="1" w:styleId="636">
    <w:name w:val="Стиль_Список63"/>
    <w:uiPriority w:val="99"/>
    <w:rsid w:val="00FF6807"/>
  </w:style>
  <w:style w:type="numbering" w:customStyle="1" w:styleId="501">
    <w:name w:val="Нет списка501"/>
    <w:next w:val="a6"/>
    <w:uiPriority w:val="99"/>
    <w:semiHidden/>
    <w:unhideWhenUsed/>
    <w:rsid w:val="00FF6807"/>
  </w:style>
  <w:style w:type="numbering" w:customStyle="1" w:styleId="1201">
    <w:name w:val="Нет списка1201"/>
    <w:next w:val="a6"/>
    <w:uiPriority w:val="99"/>
    <w:semiHidden/>
    <w:unhideWhenUsed/>
    <w:rsid w:val="00FF6807"/>
  </w:style>
  <w:style w:type="numbering" w:customStyle="1" w:styleId="11161">
    <w:name w:val="Нет списка11161"/>
    <w:next w:val="a6"/>
    <w:uiPriority w:val="99"/>
    <w:semiHidden/>
    <w:unhideWhenUsed/>
    <w:rsid w:val="00FF6807"/>
  </w:style>
  <w:style w:type="table" w:customStyle="1" w:styleId="1716">
    <w:name w:val="Сетка таблицы171"/>
    <w:basedOn w:val="a5"/>
    <w:next w:val="afff7"/>
    <w:uiPriority w:val="59"/>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6">
    <w:name w:val="Сетка таблицы18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Стиль_Список191"/>
    <w:uiPriority w:val="99"/>
    <w:rsid w:val="00FF6807"/>
  </w:style>
  <w:style w:type="numbering" w:customStyle="1" w:styleId="2615">
    <w:name w:val="Стиль_Список261"/>
    <w:uiPriority w:val="99"/>
    <w:rsid w:val="00FF6807"/>
  </w:style>
  <w:style w:type="numbering" w:customStyle="1" w:styleId="817">
    <w:name w:val="Стиль_Список81"/>
    <w:uiPriority w:val="99"/>
    <w:rsid w:val="00FF6807"/>
  </w:style>
  <w:style w:type="numbering" w:customStyle="1" w:styleId="23111">
    <w:name w:val="Стиль_Список23111"/>
    <w:rsid w:val="00FF6807"/>
    <w:pPr>
      <w:numPr>
        <w:numId w:val="53"/>
      </w:numPr>
    </w:pPr>
  </w:style>
  <w:style w:type="character" w:customStyle="1" w:styleId="WW-Absatz-Standardschriftart">
    <w:name w:val="WW-Absatz-Standardschriftart"/>
    <w:rsid w:val="00FF6807"/>
  </w:style>
  <w:style w:type="character" w:customStyle="1" w:styleId="ListLabel2">
    <w:name w:val="ListLabel 2"/>
    <w:rsid w:val="00FF6807"/>
    <w:rPr>
      <w:rFonts w:cs="Courier New"/>
    </w:rPr>
  </w:style>
  <w:style w:type="character" w:customStyle="1" w:styleId="WW-5">
    <w:name w:val="WW-Символы концевой сноски"/>
    <w:rsid w:val="00FF6807"/>
  </w:style>
  <w:style w:type="paragraph" w:customStyle="1" w:styleId="1ffffffc">
    <w:name w:val="Текст сноски1"/>
    <w:basedOn w:val="a3"/>
    <w:uiPriority w:val="99"/>
    <w:rsid w:val="00FF6807"/>
    <w:pPr>
      <w:suppressAutoHyphens/>
      <w:spacing w:after="0" w:line="240" w:lineRule="auto"/>
    </w:pPr>
    <w:rPr>
      <w:rFonts w:ascii="Arial" w:eastAsia="SimSun" w:hAnsi="Arial" w:cs="Mangal"/>
      <w:kern w:val="1"/>
      <w:sz w:val="20"/>
      <w:szCs w:val="20"/>
      <w:lang w:eastAsia="hi-IN" w:bidi="hi-IN"/>
    </w:rPr>
  </w:style>
  <w:style w:type="paragraph" w:customStyle="1" w:styleId="106">
    <w:name w:val="Оглавление 10"/>
    <w:basedOn w:val="1ffff"/>
    <w:uiPriority w:val="99"/>
    <w:rsid w:val="00FF6807"/>
    <w:pPr>
      <w:tabs>
        <w:tab w:val="right" w:leader="dot" w:pos="7091"/>
      </w:tabs>
      <w:ind w:left="2547"/>
    </w:pPr>
    <w:rPr>
      <w:rFonts w:ascii="Arial" w:hAnsi="Arial"/>
      <w:sz w:val="20"/>
    </w:rPr>
  </w:style>
  <w:style w:type="numbering" w:customStyle="1" w:styleId="2181">
    <w:name w:val="Нет списка2181"/>
    <w:next w:val="a6"/>
    <w:uiPriority w:val="99"/>
    <w:semiHidden/>
    <w:unhideWhenUsed/>
    <w:rsid w:val="00FF6807"/>
  </w:style>
  <w:style w:type="character" w:customStyle="1" w:styleId="11f7">
    <w:name w:val="Верхний колонтитул Знак11"/>
    <w:aliases w:val="Знак4 Знак11,Linie Знак11,header Знак11,Верхний колонтитул1 Знак11"/>
    <w:locked/>
    <w:rsid w:val="00FF6807"/>
    <w:rPr>
      <w:rFonts w:ascii="Arial" w:eastAsia="SimSun" w:hAnsi="Arial" w:cs="Mangal" w:hint="default"/>
      <w:kern w:val="2"/>
      <w:szCs w:val="24"/>
      <w:lang w:eastAsia="hi-IN" w:bidi="hi-IN"/>
    </w:rPr>
  </w:style>
  <w:style w:type="numbering" w:customStyle="1" w:styleId="11610">
    <w:name w:val="Стиль_Список1161"/>
    <w:uiPriority w:val="99"/>
    <w:rsid w:val="00FF6807"/>
  </w:style>
  <w:style w:type="numbering" w:customStyle="1" w:styleId="111510">
    <w:name w:val="Стиль_Список11151"/>
    <w:uiPriority w:val="99"/>
    <w:rsid w:val="00FF6807"/>
  </w:style>
  <w:style w:type="numbering" w:customStyle="1" w:styleId="21512">
    <w:name w:val="Стиль_Список2151"/>
    <w:uiPriority w:val="99"/>
    <w:rsid w:val="00FF6807"/>
  </w:style>
  <w:style w:type="numbering" w:customStyle="1" w:styleId="3510">
    <w:name w:val="Стиль_Список351"/>
    <w:uiPriority w:val="99"/>
    <w:rsid w:val="00FF6807"/>
  </w:style>
  <w:style w:type="numbering" w:customStyle="1" w:styleId="211210">
    <w:name w:val="Стиль_Список21121"/>
    <w:uiPriority w:val="99"/>
    <w:rsid w:val="00FF6807"/>
  </w:style>
  <w:style w:type="numbering" w:customStyle="1" w:styleId="4216">
    <w:name w:val="Стиль_Список421"/>
    <w:uiPriority w:val="99"/>
    <w:rsid w:val="00FF6807"/>
  </w:style>
  <w:style w:type="numbering" w:customStyle="1" w:styleId="12510">
    <w:name w:val="Стиль_Список1251"/>
    <w:uiPriority w:val="99"/>
    <w:rsid w:val="00FF6807"/>
  </w:style>
  <w:style w:type="numbering" w:customStyle="1" w:styleId="1321">
    <w:name w:val="Стиль_Список1321"/>
    <w:rsid w:val="00FF6807"/>
    <w:pPr>
      <w:numPr>
        <w:numId w:val="51"/>
      </w:numPr>
    </w:pPr>
  </w:style>
  <w:style w:type="character" w:customStyle="1" w:styleId="FontStyle17">
    <w:name w:val="Font Style17"/>
    <w:uiPriority w:val="99"/>
    <w:rsid w:val="00FF6807"/>
    <w:rPr>
      <w:rFonts w:ascii="Times New Roman" w:hAnsi="Times New Roman" w:cs="Times New Roman" w:hint="default"/>
      <w:sz w:val="22"/>
      <w:szCs w:val="22"/>
    </w:rPr>
  </w:style>
  <w:style w:type="character" w:customStyle="1" w:styleId="FontStyle15">
    <w:name w:val="Font Style15"/>
    <w:uiPriority w:val="99"/>
    <w:rsid w:val="00FF6807"/>
    <w:rPr>
      <w:rFonts w:ascii="Times New Roman" w:hAnsi="Times New Roman" w:cs="Times New Roman"/>
      <w:sz w:val="22"/>
      <w:szCs w:val="22"/>
    </w:rPr>
  </w:style>
  <w:style w:type="numbering" w:customStyle="1" w:styleId="42110">
    <w:name w:val="Стиль_Список4211"/>
    <w:uiPriority w:val="99"/>
    <w:rsid w:val="00FF6807"/>
  </w:style>
  <w:style w:type="numbering" w:customStyle="1" w:styleId="11133">
    <w:name w:val="Стиль_Список11133"/>
    <w:uiPriority w:val="99"/>
    <w:rsid w:val="00FF6807"/>
  </w:style>
  <w:style w:type="numbering" w:customStyle="1" w:styleId="111321">
    <w:name w:val="Стиль_Список111321"/>
    <w:uiPriority w:val="99"/>
    <w:rsid w:val="00FF6807"/>
  </w:style>
  <w:style w:type="numbering" w:customStyle="1" w:styleId="3171">
    <w:name w:val="Нет списка3171"/>
    <w:next w:val="a6"/>
    <w:uiPriority w:val="99"/>
    <w:semiHidden/>
    <w:unhideWhenUsed/>
    <w:rsid w:val="00FF6807"/>
  </w:style>
  <w:style w:type="table" w:customStyle="1" w:styleId="2616">
    <w:name w:val="Сетка таблицы261"/>
    <w:basedOn w:val="a5"/>
    <w:next w:val="afff7"/>
    <w:uiPriority w:val="59"/>
    <w:rsid w:val="00FF68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8">
    <w:name w:val="Изысканная таблица11"/>
    <w:basedOn w:val="a5"/>
    <w:next w:val="affffffffb"/>
    <w:unhideWhenUsed/>
    <w:rsid w:val="00FF680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9">
    <w:name w:val="Изящная таблица 111"/>
    <w:basedOn w:val="a5"/>
    <w:next w:val="1fff8"/>
    <w:unhideWhenUsed/>
    <w:rsid w:val="00FF680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Изящная таблица 211"/>
    <w:basedOn w:val="a5"/>
    <w:next w:val="2ff5"/>
    <w:unhideWhenUsed/>
    <w:rsid w:val="00FF680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next w:val="-10"/>
    <w:unhideWhenUsed/>
    <w:rsid w:val="00FF680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unhideWhenUsed/>
    <w:rsid w:val="00FF680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0"/>
    <w:unhideWhenUsed/>
    <w:rsid w:val="00FF680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3">
    <w:name w:val="Сетка таблицы115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Сетка таблицы1112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Стиль_Список14111"/>
    <w:uiPriority w:val="99"/>
    <w:rsid w:val="00FF6807"/>
  </w:style>
  <w:style w:type="numbering" w:customStyle="1" w:styleId="2420">
    <w:name w:val="Стиль_Список242"/>
    <w:uiPriority w:val="99"/>
    <w:rsid w:val="00FF6807"/>
  </w:style>
  <w:style w:type="numbering" w:customStyle="1" w:styleId="1723">
    <w:name w:val="Стиль_Список172"/>
    <w:uiPriority w:val="99"/>
    <w:rsid w:val="00FF6807"/>
  </w:style>
  <w:style w:type="numbering" w:customStyle="1" w:styleId="111121322">
    <w:name w:val="1 / 1.1 / 1.2 / 1.322"/>
    <w:rsid w:val="00FF6807"/>
  </w:style>
  <w:style w:type="numbering" w:customStyle="1" w:styleId="121210">
    <w:name w:val="Стиль_Список12121"/>
    <w:uiPriority w:val="99"/>
    <w:rsid w:val="00FF6807"/>
  </w:style>
  <w:style w:type="numbering" w:customStyle="1" w:styleId="11111210">
    <w:name w:val="Стиль_Список1111121"/>
    <w:uiPriority w:val="99"/>
    <w:rsid w:val="00FF6807"/>
  </w:style>
  <w:style w:type="numbering" w:customStyle="1" w:styleId="3121">
    <w:name w:val="Стиль_Список3121"/>
    <w:uiPriority w:val="99"/>
    <w:rsid w:val="00FF6807"/>
    <w:pPr>
      <w:numPr>
        <w:numId w:val="43"/>
      </w:numPr>
    </w:pPr>
  </w:style>
  <w:style w:type="numbering" w:customStyle="1" w:styleId="1232">
    <w:name w:val="Стиль_Список1232"/>
    <w:uiPriority w:val="99"/>
    <w:rsid w:val="00FF6807"/>
    <w:pPr>
      <w:numPr>
        <w:numId w:val="44"/>
      </w:numPr>
    </w:pPr>
  </w:style>
  <w:style w:type="numbering" w:customStyle="1" w:styleId="62">
    <w:name w:val="Стиль_Список62"/>
    <w:uiPriority w:val="99"/>
    <w:rsid w:val="00FF6807"/>
    <w:pPr>
      <w:numPr>
        <w:numId w:val="45"/>
      </w:numPr>
    </w:pPr>
  </w:style>
  <w:style w:type="numbering" w:customStyle="1" w:styleId="1111320">
    <w:name w:val="Стиль_Список111132"/>
    <w:uiPriority w:val="99"/>
    <w:rsid w:val="00FF6807"/>
  </w:style>
  <w:style w:type="numbering" w:customStyle="1" w:styleId="111121341">
    <w:name w:val="1 / 1.1 / 1.2 / 1.341"/>
    <w:basedOn w:val="a6"/>
    <w:next w:val="1111112"/>
    <w:semiHidden/>
    <w:unhideWhenUsed/>
    <w:rsid w:val="00FF6807"/>
    <w:pPr>
      <w:numPr>
        <w:numId w:val="46"/>
      </w:numPr>
    </w:pPr>
  </w:style>
  <w:style w:type="numbering" w:customStyle="1" w:styleId="11131110">
    <w:name w:val="Стиль_Список1113111"/>
    <w:uiPriority w:val="99"/>
    <w:rsid w:val="00FF6807"/>
  </w:style>
  <w:style w:type="numbering" w:customStyle="1" w:styleId="111151">
    <w:name w:val="Стиль_Список111151"/>
    <w:uiPriority w:val="99"/>
    <w:rsid w:val="00FF6807"/>
    <w:pPr>
      <w:numPr>
        <w:numId w:val="47"/>
      </w:numPr>
    </w:pPr>
  </w:style>
  <w:style w:type="numbering" w:customStyle="1" w:styleId="212111">
    <w:name w:val="Стиль_Список212111"/>
    <w:uiPriority w:val="99"/>
    <w:rsid w:val="00FF6807"/>
    <w:pPr>
      <w:numPr>
        <w:numId w:val="48"/>
      </w:numPr>
    </w:pPr>
  </w:style>
  <w:style w:type="numbering" w:customStyle="1" w:styleId="5111">
    <w:name w:val="Стиль_Список5111"/>
    <w:uiPriority w:val="99"/>
    <w:rsid w:val="00FF6807"/>
    <w:pPr>
      <w:numPr>
        <w:numId w:val="54"/>
      </w:numPr>
    </w:pPr>
  </w:style>
  <w:style w:type="numbering" w:customStyle="1" w:styleId="11241">
    <w:name w:val="Стиль_Список11241"/>
    <w:uiPriority w:val="99"/>
    <w:rsid w:val="00FF6807"/>
    <w:pPr>
      <w:numPr>
        <w:numId w:val="55"/>
      </w:numPr>
    </w:pPr>
  </w:style>
  <w:style w:type="numbering" w:customStyle="1" w:styleId="1261">
    <w:name w:val="Нет списка1261"/>
    <w:next w:val="a6"/>
    <w:uiPriority w:val="99"/>
    <w:semiHidden/>
    <w:unhideWhenUsed/>
    <w:rsid w:val="00FF6807"/>
  </w:style>
  <w:style w:type="numbering" w:customStyle="1" w:styleId="131210">
    <w:name w:val="Стиль_Список13121"/>
    <w:uiPriority w:val="99"/>
    <w:rsid w:val="00FF6807"/>
  </w:style>
  <w:style w:type="numbering" w:customStyle="1" w:styleId="22213">
    <w:name w:val="Стиль_Список2221"/>
    <w:uiPriority w:val="99"/>
    <w:rsid w:val="00FF6807"/>
  </w:style>
  <w:style w:type="numbering" w:customStyle="1" w:styleId="4121">
    <w:name w:val="Стиль_Список4121"/>
    <w:uiPriority w:val="99"/>
    <w:rsid w:val="00FF6807"/>
    <w:pPr>
      <w:numPr>
        <w:numId w:val="40"/>
      </w:numPr>
    </w:pPr>
  </w:style>
  <w:style w:type="numbering" w:customStyle="1" w:styleId="11171">
    <w:name w:val="Нет списка11171"/>
    <w:next w:val="a6"/>
    <w:uiPriority w:val="99"/>
    <w:semiHidden/>
    <w:unhideWhenUsed/>
    <w:rsid w:val="00FF6807"/>
  </w:style>
  <w:style w:type="numbering" w:customStyle="1" w:styleId="2191">
    <w:name w:val="Нет списка2191"/>
    <w:next w:val="a6"/>
    <w:uiPriority w:val="99"/>
    <w:semiHidden/>
    <w:unhideWhenUsed/>
    <w:rsid w:val="00FF6807"/>
  </w:style>
  <w:style w:type="numbering" w:customStyle="1" w:styleId="3181">
    <w:name w:val="Нет списка3181"/>
    <w:next w:val="a6"/>
    <w:uiPriority w:val="99"/>
    <w:semiHidden/>
    <w:unhideWhenUsed/>
    <w:rsid w:val="00FF6807"/>
  </w:style>
  <w:style w:type="numbering" w:customStyle="1" w:styleId="4101">
    <w:name w:val="Нет списка4101"/>
    <w:next w:val="a6"/>
    <w:uiPriority w:val="99"/>
    <w:semiHidden/>
    <w:unhideWhenUsed/>
    <w:rsid w:val="00FF6807"/>
  </w:style>
  <w:style w:type="numbering" w:customStyle="1" w:styleId="581">
    <w:name w:val="Нет списка581"/>
    <w:next w:val="a6"/>
    <w:uiPriority w:val="99"/>
    <w:semiHidden/>
    <w:unhideWhenUsed/>
    <w:rsid w:val="00FF6807"/>
  </w:style>
  <w:style w:type="numbering" w:customStyle="1" w:styleId="1112210">
    <w:name w:val="Стиль_Список111221"/>
    <w:uiPriority w:val="99"/>
    <w:rsid w:val="00FF6807"/>
  </w:style>
  <w:style w:type="numbering" w:customStyle="1" w:styleId="121121">
    <w:name w:val="Стиль_Список121121"/>
    <w:uiPriority w:val="99"/>
    <w:rsid w:val="00FF6807"/>
    <w:pPr>
      <w:numPr>
        <w:numId w:val="39"/>
      </w:numPr>
    </w:pPr>
  </w:style>
  <w:style w:type="numbering" w:customStyle="1" w:styleId="681">
    <w:name w:val="Нет списка681"/>
    <w:next w:val="a6"/>
    <w:uiPriority w:val="99"/>
    <w:semiHidden/>
    <w:unhideWhenUsed/>
    <w:rsid w:val="00FF6807"/>
  </w:style>
  <w:style w:type="numbering" w:customStyle="1" w:styleId="13111110">
    <w:name w:val="Стиль_Список1311111"/>
    <w:uiPriority w:val="99"/>
    <w:rsid w:val="00FF6807"/>
  </w:style>
  <w:style w:type="numbering" w:customStyle="1" w:styleId="2111212">
    <w:name w:val="Стиль_Список211121"/>
    <w:uiPriority w:val="99"/>
    <w:rsid w:val="00FF6807"/>
  </w:style>
  <w:style w:type="numbering" w:customStyle="1" w:styleId="311210">
    <w:name w:val="Стиль_Список31121"/>
    <w:uiPriority w:val="99"/>
    <w:rsid w:val="00FF6807"/>
  </w:style>
  <w:style w:type="numbering" w:customStyle="1" w:styleId="1411110">
    <w:name w:val="Стиль_Список141111"/>
    <w:rsid w:val="00FF6807"/>
  </w:style>
  <w:style w:type="numbering" w:customStyle="1" w:styleId="111161">
    <w:name w:val="Нет списка111161"/>
    <w:next w:val="a6"/>
    <w:uiPriority w:val="99"/>
    <w:semiHidden/>
    <w:unhideWhenUsed/>
    <w:rsid w:val="00FF6807"/>
  </w:style>
  <w:style w:type="numbering" w:customStyle="1" w:styleId="761">
    <w:name w:val="Нет списка761"/>
    <w:next w:val="a6"/>
    <w:uiPriority w:val="99"/>
    <w:semiHidden/>
    <w:unhideWhenUsed/>
    <w:rsid w:val="00FF6807"/>
  </w:style>
  <w:style w:type="numbering" w:customStyle="1" w:styleId="12151">
    <w:name w:val="Нет списка12151"/>
    <w:next w:val="a6"/>
    <w:semiHidden/>
    <w:unhideWhenUsed/>
    <w:rsid w:val="00FF6807"/>
  </w:style>
  <w:style w:type="numbering" w:customStyle="1" w:styleId="2211110">
    <w:name w:val="Стиль_Список221111"/>
    <w:uiPriority w:val="99"/>
    <w:rsid w:val="00FF6807"/>
  </w:style>
  <w:style w:type="numbering" w:customStyle="1" w:styleId="15110">
    <w:name w:val="Стиль_Список1511"/>
    <w:uiPriority w:val="99"/>
    <w:rsid w:val="00FF6807"/>
  </w:style>
  <w:style w:type="numbering" w:customStyle="1" w:styleId="4111110">
    <w:name w:val="Стиль_Список411111"/>
    <w:uiPriority w:val="99"/>
    <w:rsid w:val="00FF6807"/>
  </w:style>
  <w:style w:type="numbering" w:customStyle="1" w:styleId="1112120">
    <w:name w:val="Стиль_Список111212"/>
    <w:uiPriority w:val="99"/>
    <w:rsid w:val="00FF6807"/>
  </w:style>
  <w:style w:type="numbering" w:customStyle="1" w:styleId="21111111">
    <w:name w:val="Стиль_Список21111111"/>
    <w:uiPriority w:val="99"/>
    <w:rsid w:val="00FF6807"/>
    <w:pPr>
      <w:numPr>
        <w:numId w:val="27"/>
      </w:numPr>
    </w:pPr>
  </w:style>
  <w:style w:type="numbering" w:customStyle="1" w:styleId="31111110">
    <w:name w:val="Стиль_Список3111111"/>
    <w:uiPriority w:val="99"/>
    <w:rsid w:val="00FF6807"/>
  </w:style>
  <w:style w:type="numbering" w:customStyle="1" w:styleId="1111151">
    <w:name w:val="Нет списка1111151"/>
    <w:next w:val="a6"/>
    <w:uiPriority w:val="99"/>
    <w:semiHidden/>
    <w:unhideWhenUsed/>
    <w:rsid w:val="00FF6807"/>
  </w:style>
  <w:style w:type="numbering" w:customStyle="1" w:styleId="21151">
    <w:name w:val="Нет списка21151"/>
    <w:next w:val="a6"/>
    <w:uiPriority w:val="99"/>
    <w:semiHidden/>
    <w:unhideWhenUsed/>
    <w:rsid w:val="00FF6807"/>
  </w:style>
  <w:style w:type="numbering" w:customStyle="1" w:styleId="31151">
    <w:name w:val="Нет списка31151"/>
    <w:next w:val="a6"/>
    <w:uiPriority w:val="99"/>
    <w:semiHidden/>
    <w:rsid w:val="00FF6807"/>
  </w:style>
  <w:style w:type="numbering" w:customStyle="1" w:styleId="11111151">
    <w:name w:val="Нет списка11111151"/>
    <w:next w:val="a6"/>
    <w:uiPriority w:val="99"/>
    <w:semiHidden/>
    <w:unhideWhenUsed/>
    <w:rsid w:val="00FF6807"/>
  </w:style>
  <w:style w:type="numbering" w:customStyle="1" w:styleId="111111121">
    <w:name w:val="Нет списка111111121"/>
    <w:next w:val="a6"/>
    <w:uiPriority w:val="99"/>
    <w:semiHidden/>
    <w:rsid w:val="00FF6807"/>
  </w:style>
  <w:style w:type="numbering" w:customStyle="1" w:styleId="11111111111">
    <w:name w:val="Нет списка11111111111"/>
    <w:next w:val="a6"/>
    <w:uiPriority w:val="99"/>
    <w:semiHidden/>
    <w:unhideWhenUsed/>
    <w:rsid w:val="00FF6807"/>
  </w:style>
  <w:style w:type="numbering" w:customStyle="1" w:styleId="111111111111">
    <w:name w:val="Нет списка111111111111"/>
    <w:next w:val="a6"/>
    <w:uiPriority w:val="99"/>
    <w:semiHidden/>
    <w:rsid w:val="00FF6807"/>
  </w:style>
  <w:style w:type="numbering" w:customStyle="1" w:styleId="11112210">
    <w:name w:val="Стиль_Список1111221"/>
    <w:uiPriority w:val="99"/>
    <w:rsid w:val="00FF6807"/>
  </w:style>
  <w:style w:type="numbering" w:customStyle="1" w:styleId="211151">
    <w:name w:val="Нет списка211151"/>
    <w:next w:val="a6"/>
    <w:uiPriority w:val="99"/>
    <w:semiHidden/>
    <w:unhideWhenUsed/>
    <w:rsid w:val="00FF6807"/>
  </w:style>
  <w:style w:type="numbering" w:customStyle="1" w:styleId="121151">
    <w:name w:val="Нет списка121151"/>
    <w:next w:val="a6"/>
    <w:uiPriority w:val="99"/>
    <w:semiHidden/>
    <w:unhideWhenUsed/>
    <w:rsid w:val="00FF6807"/>
  </w:style>
  <w:style w:type="numbering" w:customStyle="1" w:styleId="11251">
    <w:name w:val="Нет списка11251"/>
    <w:next w:val="a6"/>
    <w:semiHidden/>
    <w:unhideWhenUsed/>
    <w:rsid w:val="00FF6807"/>
  </w:style>
  <w:style w:type="numbering" w:customStyle="1" w:styleId="2111121">
    <w:name w:val="Нет списка2111121"/>
    <w:next w:val="a6"/>
    <w:semiHidden/>
    <w:unhideWhenUsed/>
    <w:rsid w:val="00FF6807"/>
  </w:style>
  <w:style w:type="numbering" w:customStyle="1" w:styleId="311151">
    <w:name w:val="Нет списка311151"/>
    <w:next w:val="a6"/>
    <w:semiHidden/>
    <w:unhideWhenUsed/>
    <w:rsid w:val="00FF6807"/>
  </w:style>
  <w:style w:type="numbering" w:customStyle="1" w:styleId="4161">
    <w:name w:val="Нет списка4161"/>
    <w:next w:val="a6"/>
    <w:uiPriority w:val="99"/>
    <w:semiHidden/>
    <w:rsid w:val="00FF6807"/>
  </w:style>
  <w:style w:type="numbering" w:customStyle="1" w:styleId="5161">
    <w:name w:val="Нет списка5161"/>
    <w:next w:val="a6"/>
    <w:uiPriority w:val="99"/>
    <w:semiHidden/>
    <w:rsid w:val="00FF6807"/>
  </w:style>
  <w:style w:type="numbering" w:customStyle="1" w:styleId="6161">
    <w:name w:val="Нет списка6161"/>
    <w:next w:val="a6"/>
    <w:uiPriority w:val="99"/>
    <w:semiHidden/>
    <w:rsid w:val="00FF6807"/>
  </w:style>
  <w:style w:type="numbering" w:customStyle="1" w:styleId="7151">
    <w:name w:val="Нет списка7151"/>
    <w:next w:val="a6"/>
    <w:semiHidden/>
    <w:rsid w:val="00FF6807"/>
  </w:style>
  <w:style w:type="numbering" w:customStyle="1" w:styleId="121111110">
    <w:name w:val="Стиль_Список12111111"/>
    <w:uiPriority w:val="99"/>
    <w:rsid w:val="00FF6807"/>
  </w:style>
  <w:style w:type="numbering" w:customStyle="1" w:styleId="1361">
    <w:name w:val="Нет списка1361"/>
    <w:next w:val="a6"/>
    <w:uiPriority w:val="99"/>
    <w:semiHidden/>
    <w:unhideWhenUsed/>
    <w:rsid w:val="00FF6807"/>
  </w:style>
  <w:style w:type="numbering" w:customStyle="1" w:styleId="11351">
    <w:name w:val="Нет списка11351"/>
    <w:next w:val="a6"/>
    <w:uiPriority w:val="99"/>
    <w:semiHidden/>
    <w:rsid w:val="00FF6807"/>
  </w:style>
  <w:style w:type="numbering" w:customStyle="1" w:styleId="1121210">
    <w:name w:val="Стиль_Список112121"/>
    <w:uiPriority w:val="99"/>
    <w:rsid w:val="00FF6807"/>
  </w:style>
  <w:style w:type="numbering" w:customStyle="1" w:styleId="111241">
    <w:name w:val="Нет списка111241"/>
    <w:next w:val="a6"/>
    <w:uiPriority w:val="99"/>
    <w:semiHidden/>
    <w:unhideWhenUsed/>
    <w:rsid w:val="00FF6807"/>
  </w:style>
  <w:style w:type="numbering" w:customStyle="1" w:styleId="1111241">
    <w:name w:val="Нет списка1111241"/>
    <w:next w:val="a6"/>
    <w:uiPriority w:val="99"/>
    <w:semiHidden/>
    <w:rsid w:val="00FF6807"/>
  </w:style>
  <w:style w:type="numbering" w:customStyle="1" w:styleId="111111211">
    <w:name w:val="Стиль_Список11111121"/>
    <w:uiPriority w:val="99"/>
    <w:rsid w:val="00FF6807"/>
  </w:style>
  <w:style w:type="numbering" w:customStyle="1" w:styleId="2261">
    <w:name w:val="Нет списка2261"/>
    <w:next w:val="a6"/>
    <w:uiPriority w:val="99"/>
    <w:semiHidden/>
    <w:unhideWhenUsed/>
    <w:rsid w:val="00FF6807"/>
  </w:style>
  <w:style w:type="numbering" w:customStyle="1" w:styleId="1211121">
    <w:name w:val="Нет списка1211121"/>
    <w:next w:val="a6"/>
    <w:uiPriority w:val="99"/>
    <w:semiHidden/>
    <w:unhideWhenUsed/>
    <w:rsid w:val="00FF6807"/>
  </w:style>
  <w:style w:type="numbering" w:customStyle="1" w:styleId="112141">
    <w:name w:val="Нет списка112141"/>
    <w:next w:val="a6"/>
    <w:semiHidden/>
    <w:unhideWhenUsed/>
    <w:rsid w:val="00FF6807"/>
  </w:style>
  <w:style w:type="numbering" w:customStyle="1" w:styleId="21251">
    <w:name w:val="Нет списка21251"/>
    <w:next w:val="a6"/>
    <w:semiHidden/>
    <w:unhideWhenUsed/>
    <w:rsid w:val="00FF6807"/>
  </w:style>
  <w:style w:type="numbering" w:customStyle="1" w:styleId="3261">
    <w:name w:val="Нет списка3261"/>
    <w:next w:val="a6"/>
    <w:semiHidden/>
    <w:unhideWhenUsed/>
    <w:rsid w:val="00FF6807"/>
  </w:style>
  <w:style w:type="numbering" w:customStyle="1" w:styleId="41151">
    <w:name w:val="Нет списка41151"/>
    <w:next w:val="a6"/>
    <w:semiHidden/>
    <w:rsid w:val="00FF6807"/>
  </w:style>
  <w:style w:type="numbering" w:customStyle="1" w:styleId="51151">
    <w:name w:val="Нет списка51151"/>
    <w:next w:val="a6"/>
    <w:semiHidden/>
    <w:rsid w:val="00FF6807"/>
  </w:style>
  <w:style w:type="numbering" w:customStyle="1" w:styleId="61151">
    <w:name w:val="Нет списка61151"/>
    <w:next w:val="a6"/>
    <w:semiHidden/>
    <w:rsid w:val="00FF6807"/>
  </w:style>
  <w:style w:type="numbering" w:customStyle="1" w:styleId="71151">
    <w:name w:val="Нет списка71151"/>
    <w:next w:val="a6"/>
    <w:uiPriority w:val="99"/>
    <w:semiHidden/>
    <w:unhideWhenUsed/>
    <w:rsid w:val="00FF6807"/>
  </w:style>
  <w:style w:type="numbering" w:customStyle="1" w:styleId="13151">
    <w:name w:val="Нет списка13151"/>
    <w:next w:val="a6"/>
    <w:semiHidden/>
    <w:unhideWhenUsed/>
    <w:rsid w:val="00FF6807"/>
  </w:style>
  <w:style w:type="numbering" w:customStyle="1" w:styleId="22151">
    <w:name w:val="Нет списка22151"/>
    <w:next w:val="a6"/>
    <w:semiHidden/>
    <w:unhideWhenUsed/>
    <w:rsid w:val="00FF6807"/>
  </w:style>
  <w:style w:type="numbering" w:customStyle="1" w:styleId="3111121">
    <w:name w:val="Нет списка3111121"/>
    <w:next w:val="a6"/>
    <w:semiHidden/>
    <w:unhideWhenUsed/>
    <w:rsid w:val="00FF6807"/>
  </w:style>
  <w:style w:type="numbering" w:customStyle="1" w:styleId="411151">
    <w:name w:val="Нет списка411151"/>
    <w:next w:val="a6"/>
    <w:semiHidden/>
    <w:rsid w:val="00FF6807"/>
  </w:style>
  <w:style w:type="numbering" w:customStyle="1" w:styleId="511151">
    <w:name w:val="Нет списка511151"/>
    <w:next w:val="a6"/>
    <w:semiHidden/>
    <w:rsid w:val="00FF6807"/>
  </w:style>
  <w:style w:type="numbering" w:customStyle="1" w:styleId="611151">
    <w:name w:val="Нет списка611151"/>
    <w:next w:val="a6"/>
    <w:semiHidden/>
    <w:rsid w:val="00FF6807"/>
  </w:style>
  <w:style w:type="numbering" w:customStyle="1" w:styleId="861">
    <w:name w:val="Нет списка861"/>
    <w:next w:val="a6"/>
    <w:uiPriority w:val="99"/>
    <w:semiHidden/>
    <w:unhideWhenUsed/>
    <w:rsid w:val="00FF6807"/>
  </w:style>
  <w:style w:type="numbering" w:customStyle="1" w:styleId="1461">
    <w:name w:val="Нет списка1461"/>
    <w:next w:val="a6"/>
    <w:uiPriority w:val="99"/>
    <w:semiHidden/>
    <w:rsid w:val="00FF6807"/>
  </w:style>
  <w:style w:type="numbering" w:customStyle="1" w:styleId="113141">
    <w:name w:val="Нет списка113141"/>
    <w:next w:val="a6"/>
    <w:uiPriority w:val="99"/>
    <w:semiHidden/>
    <w:unhideWhenUsed/>
    <w:rsid w:val="00FF6807"/>
  </w:style>
  <w:style w:type="numbering" w:customStyle="1" w:styleId="2361">
    <w:name w:val="Нет списка2361"/>
    <w:next w:val="a6"/>
    <w:uiPriority w:val="99"/>
    <w:semiHidden/>
    <w:unhideWhenUsed/>
    <w:rsid w:val="00FF6807"/>
  </w:style>
  <w:style w:type="numbering" w:customStyle="1" w:styleId="32151">
    <w:name w:val="Нет списка32151"/>
    <w:next w:val="a6"/>
    <w:uiPriority w:val="99"/>
    <w:semiHidden/>
    <w:unhideWhenUsed/>
    <w:rsid w:val="00FF6807"/>
  </w:style>
  <w:style w:type="numbering" w:customStyle="1" w:styleId="4261">
    <w:name w:val="Нет списка4261"/>
    <w:next w:val="a6"/>
    <w:uiPriority w:val="99"/>
    <w:semiHidden/>
    <w:unhideWhenUsed/>
    <w:rsid w:val="00FF6807"/>
  </w:style>
  <w:style w:type="numbering" w:customStyle="1" w:styleId="5261">
    <w:name w:val="Нет списка5261"/>
    <w:next w:val="a6"/>
    <w:uiPriority w:val="99"/>
    <w:semiHidden/>
    <w:unhideWhenUsed/>
    <w:rsid w:val="00FF6807"/>
  </w:style>
  <w:style w:type="numbering" w:customStyle="1" w:styleId="6261">
    <w:name w:val="Нет списка6261"/>
    <w:next w:val="a6"/>
    <w:uiPriority w:val="99"/>
    <w:semiHidden/>
    <w:unhideWhenUsed/>
    <w:rsid w:val="00FF6807"/>
  </w:style>
  <w:style w:type="numbering" w:customStyle="1" w:styleId="711121">
    <w:name w:val="Нет списка711121"/>
    <w:next w:val="a6"/>
    <w:uiPriority w:val="99"/>
    <w:semiHidden/>
    <w:rsid w:val="00FF6807"/>
  </w:style>
  <w:style w:type="numbering" w:customStyle="1" w:styleId="121111111">
    <w:name w:val="Нет списка121111111"/>
    <w:next w:val="a6"/>
    <w:uiPriority w:val="99"/>
    <w:semiHidden/>
    <w:unhideWhenUsed/>
    <w:rsid w:val="00FF6807"/>
  </w:style>
  <w:style w:type="numbering" w:customStyle="1" w:styleId="211111111">
    <w:name w:val="Нет списка211111111"/>
    <w:next w:val="a6"/>
    <w:uiPriority w:val="99"/>
    <w:semiHidden/>
    <w:unhideWhenUsed/>
    <w:rsid w:val="00FF6807"/>
  </w:style>
  <w:style w:type="numbering" w:customStyle="1" w:styleId="311111111">
    <w:name w:val="Нет списка311111111"/>
    <w:next w:val="a6"/>
    <w:uiPriority w:val="99"/>
    <w:semiHidden/>
    <w:unhideWhenUsed/>
    <w:rsid w:val="00FF6807"/>
  </w:style>
  <w:style w:type="numbering" w:customStyle="1" w:styleId="4111121">
    <w:name w:val="Нет списка4111121"/>
    <w:next w:val="a6"/>
    <w:uiPriority w:val="99"/>
    <w:semiHidden/>
    <w:unhideWhenUsed/>
    <w:rsid w:val="00FF6807"/>
  </w:style>
  <w:style w:type="numbering" w:customStyle="1" w:styleId="5111121">
    <w:name w:val="Нет списка5111121"/>
    <w:next w:val="a6"/>
    <w:uiPriority w:val="99"/>
    <w:semiHidden/>
    <w:unhideWhenUsed/>
    <w:rsid w:val="00FF6807"/>
  </w:style>
  <w:style w:type="numbering" w:customStyle="1" w:styleId="6111121">
    <w:name w:val="Нет списка6111121"/>
    <w:next w:val="a6"/>
    <w:uiPriority w:val="99"/>
    <w:semiHidden/>
    <w:unhideWhenUsed/>
    <w:rsid w:val="00FF6807"/>
  </w:style>
  <w:style w:type="numbering" w:customStyle="1" w:styleId="8141">
    <w:name w:val="Нет списка8141"/>
    <w:next w:val="a6"/>
    <w:uiPriority w:val="99"/>
    <w:semiHidden/>
    <w:rsid w:val="00FF6807"/>
  </w:style>
  <w:style w:type="numbering" w:customStyle="1" w:styleId="131141">
    <w:name w:val="Нет списка131141"/>
    <w:next w:val="a6"/>
    <w:uiPriority w:val="99"/>
    <w:semiHidden/>
    <w:unhideWhenUsed/>
    <w:rsid w:val="00FF6807"/>
  </w:style>
  <w:style w:type="numbering" w:customStyle="1" w:styleId="221141">
    <w:name w:val="Нет списка221141"/>
    <w:next w:val="a6"/>
    <w:uiPriority w:val="99"/>
    <w:semiHidden/>
    <w:unhideWhenUsed/>
    <w:rsid w:val="00FF6807"/>
  </w:style>
  <w:style w:type="numbering" w:customStyle="1" w:styleId="321141">
    <w:name w:val="Нет списка321141"/>
    <w:next w:val="a6"/>
    <w:uiPriority w:val="99"/>
    <w:semiHidden/>
    <w:unhideWhenUsed/>
    <w:rsid w:val="00FF6807"/>
  </w:style>
  <w:style w:type="numbering" w:customStyle="1" w:styleId="42141">
    <w:name w:val="Нет списка42141"/>
    <w:next w:val="a6"/>
    <w:uiPriority w:val="99"/>
    <w:semiHidden/>
    <w:unhideWhenUsed/>
    <w:rsid w:val="00FF6807"/>
  </w:style>
  <w:style w:type="numbering" w:customStyle="1" w:styleId="52141">
    <w:name w:val="Нет списка52141"/>
    <w:next w:val="a6"/>
    <w:uiPriority w:val="99"/>
    <w:semiHidden/>
    <w:unhideWhenUsed/>
    <w:rsid w:val="00FF6807"/>
  </w:style>
  <w:style w:type="numbering" w:customStyle="1" w:styleId="62141">
    <w:name w:val="Нет списка62141"/>
    <w:next w:val="a6"/>
    <w:uiPriority w:val="99"/>
    <w:semiHidden/>
    <w:unhideWhenUsed/>
    <w:rsid w:val="00FF6807"/>
  </w:style>
  <w:style w:type="numbering" w:customStyle="1" w:styleId="951">
    <w:name w:val="Нет списка951"/>
    <w:next w:val="a6"/>
    <w:uiPriority w:val="99"/>
    <w:semiHidden/>
    <w:rsid w:val="00FF6807"/>
  </w:style>
  <w:style w:type="numbering" w:customStyle="1" w:styleId="14141">
    <w:name w:val="Нет списка14141"/>
    <w:next w:val="a6"/>
    <w:uiPriority w:val="99"/>
    <w:semiHidden/>
    <w:unhideWhenUsed/>
    <w:rsid w:val="00FF6807"/>
  </w:style>
  <w:style w:type="numbering" w:customStyle="1" w:styleId="23141">
    <w:name w:val="Нет списка23141"/>
    <w:next w:val="a6"/>
    <w:uiPriority w:val="99"/>
    <w:semiHidden/>
    <w:unhideWhenUsed/>
    <w:rsid w:val="00FF6807"/>
  </w:style>
  <w:style w:type="numbering" w:customStyle="1" w:styleId="3351">
    <w:name w:val="Нет списка3351"/>
    <w:next w:val="a6"/>
    <w:uiPriority w:val="99"/>
    <w:semiHidden/>
    <w:unhideWhenUsed/>
    <w:rsid w:val="00FF6807"/>
  </w:style>
  <w:style w:type="numbering" w:customStyle="1" w:styleId="4351">
    <w:name w:val="Нет списка4351"/>
    <w:next w:val="a6"/>
    <w:uiPriority w:val="99"/>
    <w:semiHidden/>
    <w:unhideWhenUsed/>
    <w:rsid w:val="00FF6807"/>
  </w:style>
  <w:style w:type="numbering" w:customStyle="1" w:styleId="5351">
    <w:name w:val="Нет списка5351"/>
    <w:next w:val="a6"/>
    <w:uiPriority w:val="99"/>
    <w:semiHidden/>
    <w:unhideWhenUsed/>
    <w:rsid w:val="00FF6807"/>
  </w:style>
  <w:style w:type="numbering" w:customStyle="1" w:styleId="6351">
    <w:name w:val="Нет списка6351"/>
    <w:next w:val="a6"/>
    <w:uiPriority w:val="99"/>
    <w:semiHidden/>
    <w:unhideWhenUsed/>
    <w:rsid w:val="00FF6807"/>
  </w:style>
  <w:style w:type="numbering" w:customStyle="1" w:styleId="1051">
    <w:name w:val="Нет списка1051"/>
    <w:next w:val="a6"/>
    <w:uiPriority w:val="99"/>
    <w:semiHidden/>
    <w:unhideWhenUsed/>
    <w:rsid w:val="00FF6807"/>
  </w:style>
  <w:style w:type="numbering" w:customStyle="1" w:styleId="1551">
    <w:name w:val="Нет списка1551"/>
    <w:next w:val="a6"/>
    <w:uiPriority w:val="99"/>
    <w:semiHidden/>
    <w:unhideWhenUsed/>
    <w:rsid w:val="00FF6807"/>
  </w:style>
  <w:style w:type="numbering" w:customStyle="1" w:styleId="1651">
    <w:name w:val="Нет списка1651"/>
    <w:next w:val="a6"/>
    <w:uiPriority w:val="99"/>
    <w:semiHidden/>
    <w:unhideWhenUsed/>
    <w:rsid w:val="00FF6807"/>
  </w:style>
  <w:style w:type="numbering" w:customStyle="1" w:styleId="1751">
    <w:name w:val="Нет списка1751"/>
    <w:next w:val="a6"/>
    <w:uiPriority w:val="99"/>
    <w:semiHidden/>
    <w:unhideWhenUsed/>
    <w:rsid w:val="00FF6807"/>
  </w:style>
  <w:style w:type="numbering" w:customStyle="1" w:styleId="1851">
    <w:name w:val="Нет списка1851"/>
    <w:next w:val="a6"/>
    <w:uiPriority w:val="99"/>
    <w:semiHidden/>
    <w:unhideWhenUsed/>
    <w:rsid w:val="00FF6807"/>
  </w:style>
  <w:style w:type="numbering" w:customStyle="1" w:styleId="1951">
    <w:name w:val="Нет списка1951"/>
    <w:next w:val="a6"/>
    <w:uiPriority w:val="99"/>
    <w:semiHidden/>
    <w:unhideWhenUsed/>
    <w:rsid w:val="00FF6807"/>
  </w:style>
  <w:style w:type="numbering" w:customStyle="1" w:styleId="2051">
    <w:name w:val="Нет списка2051"/>
    <w:next w:val="a6"/>
    <w:uiPriority w:val="99"/>
    <w:semiHidden/>
    <w:unhideWhenUsed/>
    <w:rsid w:val="00FF6807"/>
  </w:style>
  <w:style w:type="numbering" w:customStyle="1" w:styleId="2451">
    <w:name w:val="Нет списка2451"/>
    <w:next w:val="a6"/>
    <w:uiPriority w:val="99"/>
    <w:semiHidden/>
    <w:unhideWhenUsed/>
    <w:rsid w:val="00FF6807"/>
  </w:style>
  <w:style w:type="numbering" w:customStyle="1" w:styleId="2551">
    <w:name w:val="Нет списка2551"/>
    <w:next w:val="a6"/>
    <w:uiPriority w:val="99"/>
    <w:semiHidden/>
    <w:unhideWhenUsed/>
    <w:rsid w:val="00FF6807"/>
  </w:style>
  <w:style w:type="numbering" w:customStyle="1" w:styleId="2651">
    <w:name w:val="Нет списка2651"/>
    <w:next w:val="a6"/>
    <w:uiPriority w:val="99"/>
    <w:semiHidden/>
    <w:unhideWhenUsed/>
    <w:rsid w:val="00FF6807"/>
  </w:style>
  <w:style w:type="numbering" w:customStyle="1" w:styleId="2751">
    <w:name w:val="Нет списка2751"/>
    <w:next w:val="a6"/>
    <w:uiPriority w:val="99"/>
    <w:semiHidden/>
    <w:unhideWhenUsed/>
    <w:rsid w:val="00FF6807"/>
  </w:style>
  <w:style w:type="numbering" w:customStyle="1" w:styleId="2841">
    <w:name w:val="Нет списка2841"/>
    <w:next w:val="a6"/>
    <w:uiPriority w:val="99"/>
    <w:semiHidden/>
    <w:unhideWhenUsed/>
    <w:rsid w:val="00FF6807"/>
  </w:style>
  <w:style w:type="numbering" w:customStyle="1" w:styleId="11041">
    <w:name w:val="Нет списка11041"/>
    <w:next w:val="a6"/>
    <w:uiPriority w:val="99"/>
    <w:semiHidden/>
    <w:rsid w:val="00FF6807"/>
  </w:style>
  <w:style w:type="numbering" w:customStyle="1" w:styleId="11441">
    <w:name w:val="Нет списка11441"/>
    <w:next w:val="a6"/>
    <w:uiPriority w:val="99"/>
    <w:semiHidden/>
    <w:unhideWhenUsed/>
    <w:rsid w:val="00FF6807"/>
  </w:style>
  <w:style w:type="numbering" w:customStyle="1" w:styleId="2941">
    <w:name w:val="Нет списка2941"/>
    <w:next w:val="a6"/>
    <w:uiPriority w:val="99"/>
    <w:semiHidden/>
    <w:unhideWhenUsed/>
    <w:rsid w:val="00FF6807"/>
  </w:style>
  <w:style w:type="numbering" w:customStyle="1" w:styleId="3441">
    <w:name w:val="Нет списка3441"/>
    <w:next w:val="a6"/>
    <w:uiPriority w:val="99"/>
    <w:semiHidden/>
    <w:unhideWhenUsed/>
    <w:rsid w:val="00FF6807"/>
  </w:style>
  <w:style w:type="numbering" w:customStyle="1" w:styleId="4441">
    <w:name w:val="Нет списка4441"/>
    <w:next w:val="a6"/>
    <w:uiPriority w:val="99"/>
    <w:semiHidden/>
    <w:unhideWhenUsed/>
    <w:rsid w:val="00FF6807"/>
  </w:style>
  <w:style w:type="numbering" w:customStyle="1" w:styleId="5441">
    <w:name w:val="Нет списка5441"/>
    <w:next w:val="a6"/>
    <w:uiPriority w:val="99"/>
    <w:semiHidden/>
    <w:unhideWhenUsed/>
    <w:rsid w:val="00FF6807"/>
  </w:style>
  <w:style w:type="numbering" w:customStyle="1" w:styleId="6441">
    <w:name w:val="Нет списка6441"/>
    <w:next w:val="a6"/>
    <w:uiPriority w:val="99"/>
    <w:semiHidden/>
    <w:unhideWhenUsed/>
    <w:rsid w:val="00FF6807"/>
  </w:style>
  <w:style w:type="numbering" w:customStyle="1" w:styleId="7241">
    <w:name w:val="Нет списка7241"/>
    <w:next w:val="a6"/>
    <w:uiPriority w:val="99"/>
    <w:semiHidden/>
    <w:rsid w:val="00FF6807"/>
  </w:style>
  <w:style w:type="numbering" w:customStyle="1" w:styleId="12241">
    <w:name w:val="Нет списка12241"/>
    <w:next w:val="a6"/>
    <w:uiPriority w:val="99"/>
    <w:semiHidden/>
    <w:unhideWhenUsed/>
    <w:rsid w:val="00FF6807"/>
  </w:style>
  <w:style w:type="numbering" w:customStyle="1" w:styleId="212141">
    <w:name w:val="Нет списка212141"/>
    <w:next w:val="a6"/>
    <w:uiPriority w:val="99"/>
    <w:semiHidden/>
    <w:unhideWhenUsed/>
    <w:rsid w:val="00FF6807"/>
  </w:style>
  <w:style w:type="numbering" w:customStyle="1" w:styleId="31241">
    <w:name w:val="Нет списка31241"/>
    <w:next w:val="a6"/>
    <w:uiPriority w:val="99"/>
    <w:semiHidden/>
    <w:unhideWhenUsed/>
    <w:rsid w:val="00FF6807"/>
  </w:style>
  <w:style w:type="numbering" w:customStyle="1" w:styleId="41241">
    <w:name w:val="Нет списка41241"/>
    <w:next w:val="a6"/>
    <w:uiPriority w:val="99"/>
    <w:semiHidden/>
    <w:unhideWhenUsed/>
    <w:rsid w:val="00FF6807"/>
  </w:style>
  <w:style w:type="numbering" w:customStyle="1" w:styleId="51241">
    <w:name w:val="Нет списка51241"/>
    <w:next w:val="a6"/>
    <w:uiPriority w:val="99"/>
    <w:semiHidden/>
    <w:unhideWhenUsed/>
    <w:rsid w:val="00FF6807"/>
  </w:style>
  <w:style w:type="numbering" w:customStyle="1" w:styleId="61241">
    <w:name w:val="Нет списка61241"/>
    <w:next w:val="a6"/>
    <w:uiPriority w:val="99"/>
    <w:semiHidden/>
    <w:unhideWhenUsed/>
    <w:rsid w:val="00FF6807"/>
  </w:style>
  <w:style w:type="numbering" w:customStyle="1" w:styleId="8241">
    <w:name w:val="Нет списка8241"/>
    <w:next w:val="a6"/>
    <w:uiPriority w:val="99"/>
    <w:semiHidden/>
    <w:rsid w:val="00FF6807"/>
  </w:style>
  <w:style w:type="numbering" w:customStyle="1" w:styleId="13241">
    <w:name w:val="Нет списка13241"/>
    <w:next w:val="a6"/>
    <w:uiPriority w:val="99"/>
    <w:semiHidden/>
    <w:unhideWhenUsed/>
    <w:rsid w:val="00FF6807"/>
  </w:style>
  <w:style w:type="numbering" w:customStyle="1" w:styleId="22241">
    <w:name w:val="Нет списка22241"/>
    <w:next w:val="a6"/>
    <w:uiPriority w:val="99"/>
    <w:semiHidden/>
    <w:unhideWhenUsed/>
    <w:rsid w:val="00FF6807"/>
  </w:style>
  <w:style w:type="numbering" w:customStyle="1" w:styleId="32241">
    <w:name w:val="Нет списка32241"/>
    <w:next w:val="a6"/>
    <w:uiPriority w:val="99"/>
    <w:semiHidden/>
    <w:unhideWhenUsed/>
    <w:rsid w:val="00FF6807"/>
  </w:style>
  <w:style w:type="numbering" w:customStyle="1" w:styleId="42241">
    <w:name w:val="Нет списка42241"/>
    <w:next w:val="a6"/>
    <w:uiPriority w:val="99"/>
    <w:semiHidden/>
    <w:unhideWhenUsed/>
    <w:rsid w:val="00FF6807"/>
  </w:style>
  <w:style w:type="numbering" w:customStyle="1" w:styleId="52241">
    <w:name w:val="Нет списка52241"/>
    <w:next w:val="a6"/>
    <w:uiPriority w:val="99"/>
    <w:semiHidden/>
    <w:unhideWhenUsed/>
    <w:rsid w:val="00FF6807"/>
  </w:style>
  <w:style w:type="numbering" w:customStyle="1" w:styleId="62241">
    <w:name w:val="Нет списка62241"/>
    <w:next w:val="a6"/>
    <w:uiPriority w:val="99"/>
    <w:semiHidden/>
    <w:unhideWhenUsed/>
    <w:rsid w:val="00FF6807"/>
  </w:style>
  <w:style w:type="numbering" w:customStyle="1" w:styleId="9141">
    <w:name w:val="Нет списка9141"/>
    <w:next w:val="a6"/>
    <w:uiPriority w:val="99"/>
    <w:semiHidden/>
    <w:rsid w:val="00FF6807"/>
  </w:style>
  <w:style w:type="numbering" w:customStyle="1" w:styleId="14241">
    <w:name w:val="Нет списка14241"/>
    <w:next w:val="a6"/>
    <w:uiPriority w:val="99"/>
    <w:semiHidden/>
    <w:unhideWhenUsed/>
    <w:rsid w:val="00FF6807"/>
  </w:style>
  <w:style w:type="numbering" w:customStyle="1" w:styleId="23241">
    <w:name w:val="Нет списка23241"/>
    <w:next w:val="a6"/>
    <w:uiPriority w:val="99"/>
    <w:semiHidden/>
    <w:unhideWhenUsed/>
    <w:rsid w:val="00FF6807"/>
  </w:style>
  <w:style w:type="numbering" w:customStyle="1" w:styleId="33141">
    <w:name w:val="Нет списка33141"/>
    <w:next w:val="a6"/>
    <w:uiPriority w:val="99"/>
    <w:semiHidden/>
    <w:unhideWhenUsed/>
    <w:rsid w:val="00FF6807"/>
  </w:style>
  <w:style w:type="numbering" w:customStyle="1" w:styleId="43141">
    <w:name w:val="Нет списка43141"/>
    <w:next w:val="a6"/>
    <w:uiPriority w:val="99"/>
    <w:semiHidden/>
    <w:unhideWhenUsed/>
    <w:rsid w:val="00FF6807"/>
  </w:style>
  <w:style w:type="numbering" w:customStyle="1" w:styleId="53141">
    <w:name w:val="Нет списка53141"/>
    <w:next w:val="a6"/>
    <w:uiPriority w:val="99"/>
    <w:semiHidden/>
    <w:unhideWhenUsed/>
    <w:rsid w:val="00FF6807"/>
  </w:style>
  <w:style w:type="numbering" w:customStyle="1" w:styleId="63141">
    <w:name w:val="Нет списка63141"/>
    <w:next w:val="a6"/>
    <w:uiPriority w:val="99"/>
    <w:semiHidden/>
    <w:unhideWhenUsed/>
    <w:rsid w:val="00FF6807"/>
  </w:style>
  <w:style w:type="numbering" w:customStyle="1" w:styleId="10141">
    <w:name w:val="Нет списка10141"/>
    <w:next w:val="a6"/>
    <w:uiPriority w:val="99"/>
    <w:semiHidden/>
    <w:unhideWhenUsed/>
    <w:rsid w:val="00FF6807"/>
  </w:style>
  <w:style w:type="numbering" w:customStyle="1" w:styleId="15141">
    <w:name w:val="Нет списка15141"/>
    <w:next w:val="a6"/>
    <w:uiPriority w:val="99"/>
    <w:semiHidden/>
    <w:unhideWhenUsed/>
    <w:rsid w:val="00FF6807"/>
  </w:style>
  <w:style w:type="numbering" w:customStyle="1" w:styleId="16141">
    <w:name w:val="Нет списка16141"/>
    <w:next w:val="a6"/>
    <w:uiPriority w:val="99"/>
    <w:semiHidden/>
    <w:unhideWhenUsed/>
    <w:rsid w:val="00FF6807"/>
  </w:style>
  <w:style w:type="numbering" w:customStyle="1" w:styleId="17141">
    <w:name w:val="Нет списка17141"/>
    <w:next w:val="a6"/>
    <w:uiPriority w:val="99"/>
    <w:semiHidden/>
    <w:unhideWhenUsed/>
    <w:rsid w:val="00FF6807"/>
  </w:style>
  <w:style w:type="numbering" w:customStyle="1" w:styleId="18141">
    <w:name w:val="Нет списка18141"/>
    <w:next w:val="a6"/>
    <w:uiPriority w:val="99"/>
    <w:semiHidden/>
    <w:unhideWhenUsed/>
    <w:rsid w:val="00FF6807"/>
  </w:style>
  <w:style w:type="numbering" w:customStyle="1" w:styleId="19141">
    <w:name w:val="Нет списка19141"/>
    <w:next w:val="a6"/>
    <w:uiPriority w:val="99"/>
    <w:semiHidden/>
    <w:unhideWhenUsed/>
    <w:rsid w:val="00FF6807"/>
  </w:style>
  <w:style w:type="numbering" w:customStyle="1" w:styleId="20141">
    <w:name w:val="Нет списка20141"/>
    <w:next w:val="a6"/>
    <w:uiPriority w:val="99"/>
    <w:semiHidden/>
    <w:unhideWhenUsed/>
    <w:rsid w:val="00FF6807"/>
  </w:style>
  <w:style w:type="numbering" w:customStyle="1" w:styleId="24141">
    <w:name w:val="Нет списка24141"/>
    <w:next w:val="a6"/>
    <w:uiPriority w:val="99"/>
    <w:semiHidden/>
    <w:unhideWhenUsed/>
    <w:rsid w:val="00FF6807"/>
  </w:style>
  <w:style w:type="numbering" w:customStyle="1" w:styleId="25141">
    <w:name w:val="Нет списка25141"/>
    <w:next w:val="a6"/>
    <w:uiPriority w:val="99"/>
    <w:semiHidden/>
    <w:unhideWhenUsed/>
    <w:rsid w:val="00FF6807"/>
  </w:style>
  <w:style w:type="numbering" w:customStyle="1" w:styleId="26141">
    <w:name w:val="Нет списка26141"/>
    <w:next w:val="a6"/>
    <w:uiPriority w:val="99"/>
    <w:semiHidden/>
    <w:unhideWhenUsed/>
    <w:rsid w:val="00FF6807"/>
  </w:style>
  <w:style w:type="numbering" w:customStyle="1" w:styleId="27141">
    <w:name w:val="Нет списка27141"/>
    <w:next w:val="a6"/>
    <w:uiPriority w:val="99"/>
    <w:semiHidden/>
    <w:unhideWhenUsed/>
    <w:rsid w:val="00FF6807"/>
  </w:style>
  <w:style w:type="numbering" w:customStyle="1" w:styleId="1111213121">
    <w:name w:val="1 / 1.1 / 1.2 / 1.3121"/>
    <w:basedOn w:val="a6"/>
    <w:next w:val="1111112"/>
    <w:locked/>
    <w:rsid w:val="00FF6807"/>
  </w:style>
  <w:style w:type="numbering" w:customStyle="1" w:styleId="3021">
    <w:name w:val="Нет списка3021"/>
    <w:next w:val="a6"/>
    <w:uiPriority w:val="99"/>
    <w:semiHidden/>
    <w:unhideWhenUsed/>
    <w:rsid w:val="00FF6807"/>
  </w:style>
  <w:style w:type="numbering" w:customStyle="1" w:styleId="3521">
    <w:name w:val="Нет списка3521"/>
    <w:next w:val="a6"/>
    <w:uiPriority w:val="99"/>
    <w:semiHidden/>
    <w:unhideWhenUsed/>
    <w:rsid w:val="00FF6807"/>
  </w:style>
  <w:style w:type="numbering" w:customStyle="1" w:styleId="36111">
    <w:name w:val="Нет списка36111"/>
    <w:next w:val="a6"/>
    <w:uiPriority w:val="99"/>
    <w:semiHidden/>
    <w:unhideWhenUsed/>
    <w:rsid w:val="00FF6807"/>
  </w:style>
  <w:style w:type="numbering" w:customStyle="1" w:styleId="37111">
    <w:name w:val="Нет списка37111"/>
    <w:next w:val="a6"/>
    <w:uiPriority w:val="99"/>
    <w:semiHidden/>
    <w:unhideWhenUsed/>
    <w:rsid w:val="00FF6807"/>
  </w:style>
  <w:style w:type="numbering" w:customStyle="1" w:styleId="3811">
    <w:name w:val="Нет списка3811"/>
    <w:next w:val="a6"/>
    <w:uiPriority w:val="99"/>
    <w:semiHidden/>
    <w:unhideWhenUsed/>
    <w:rsid w:val="00FF6807"/>
  </w:style>
  <w:style w:type="numbering" w:customStyle="1" w:styleId="11521">
    <w:name w:val="Нет списка11521"/>
    <w:next w:val="a6"/>
    <w:semiHidden/>
    <w:unhideWhenUsed/>
    <w:rsid w:val="00FF6807"/>
  </w:style>
  <w:style w:type="numbering" w:customStyle="1" w:styleId="2311110">
    <w:name w:val="Стиль_Список231111"/>
    <w:uiPriority w:val="99"/>
    <w:rsid w:val="00FF6807"/>
  </w:style>
  <w:style w:type="numbering" w:customStyle="1" w:styleId="16110">
    <w:name w:val="Стиль_Список1611"/>
    <w:uiPriority w:val="99"/>
    <w:rsid w:val="00FF6807"/>
  </w:style>
  <w:style w:type="numbering" w:customStyle="1" w:styleId="511110">
    <w:name w:val="Стиль_Список51111"/>
    <w:uiPriority w:val="99"/>
    <w:rsid w:val="00FF6807"/>
  </w:style>
  <w:style w:type="numbering" w:customStyle="1" w:styleId="113210">
    <w:name w:val="Стиль_Список11321"/>
    <w:uiPriority w:val="99"/>
    <w:rsid w:val="00FF6807"/>
  </w:style>
  <w:style w:type="numbering" w:customStyle="1" w:styleId="21211110">
    <w:name w:val="Стиль_Список2121111"/>
    <w:uiPriority w:val="99"/>
    <w:rsid w:val="00FF6807"/>
  </w:style>
  <w:style w:type="numbering" w:customStyle="1" w:styleId="321110">
    <w:name w:val="Стиль_Список32111"/>
    <w:uiPriority w:val="99"/>
    <w:rsid w:val="00FF6807"/>
  </w:style>
  <w:style w:type="numbering" w:customStyle="1" w:styleId="11621">
    <w:name w:val="Нет списка11621"/>
    <w:next w:val="a6"/>
    <w:uiPriority w:val="99"/>
    <w:semiHidden/>
    <w:unhideWhenUsed/>
    <w:rsid w:val="00FF6807"/>
  </w:style>
  <w:style w:type="numbering" w:customStyle="1" w:styleId="21021">
    <w:name w:val="Нет списка21021"/>
    <w:next w:val="a6"/>
    <w:uiPriority w:val="99"/>
    <w:semiHidden/>
    <w:unhideWhenUsed/>
    <w:rsid w:val="00FF6807"/>
  </w:style>
  <w:style w:type="numbering" w:customStyle="1" w:styleId="3911">
    <w:name w:val="Нет списка3911"/>
    <w:next w:val="a6"/>
    <w:uiPriority w:val="99"/>
    <w:semiHidden/>
    <w:rsid w:val="00FF6807"/>
  </w:style>
  <w:style w:type="numbering" w:customStyle="1" w:styleId="1113210">
    <w:name w:val="Нет списка111321"/>
    <w:next w:val="a6"/>
    <w:uiPriority w:val="99"/>
    <w:semiHidden/>
    <w:unhideWhenUsed/>
    <w:rsid w:val="00FF6807"/>
  </w:style>
  <w:style w:type="numbering" w:customStyle="1" w:styleId="1111321">
    <w:name w:val="Нет списка1111321"/>
    <w:next w:val="a6"/>
    <w:uiPriority w:val="99"/>
    <w:semiHidden/>
    <w:rsid w:val="00FF6807"/>
  </w:style>
  <w:style w:type="numbering" w:customStyle="1" w:styleId="11111221">
    <w:name w:val="Нет списка11111221"/>
    <w:next w:val="a6"/>
    <w:uiPriority w:val="99"/>
    <w:semiHidden/>
    <w:unhideWhenUsed/>
    <w:rsid w:val="00FF6807"/>
  </w:style>
  <w:style w:type="numbering" w:customStyle="1" w:styleId="1111112110">
    <w:name w:val="Нет списка111111211"/>
    <w:next w:val="a6"/>
    <w:uiPriority w:val="99"/>
    <w:semiHidden/>
    <w:rsid w:val="00FF6807"/>
  </w:style>
  <w:style w:type="numbering" w:customStyle="1" w:styleId="1112111110">
    <w:name w:val="Стиль_Список111211111"/>
    <w:uiPriority w:val="99"/>
    <w:rsid w:val="00FF6807"/>
  </w:style>
  <w:style w:type="numbering" w:customStyle="1" w:styleId="21321">
    <w:name w:val="Нет списка21321"/>
    <w:next w:val="a6"/>
    <w:uiPriority w:val="99"/>
    <w:semiHidden/>
    <w:unhideWhenUsed/>
    <w:rsid w:val="00FF6807"/>
  </w:style>
  <w:style w:type="numbering" w:customStyle="1" w:styleId="12321">
    <w:name w:val="Нет списка12321"/>
    <w:next w:val="a6"/>
    <w:uiPriority w:val="99"/>
    <w:semiHidden/>
    <w:unhideWhenUsed/>
    <w:rsid w:val="00FF6807"/>
  </w:style>
  <w:style w:type="numbering" w:customStyle="1" w:styleId="112221">
    <w:name w:val="Нет списка112221"/>
    <w:next w:val="a6"/>
    <w:semiHidden/>
    <w:unhideWhenUsed/>
    <w:rsid w:val="00FF6807"/>
  </w:style>
  <w:style w:type="numbering" w:customStyle="1" w:styleId="211221">
    <w:name w:val="Нет списка211221"/>
    <w:next w:val="a6"/>
    <w:semiHidden/>
    <w:unhideWhenUsed/>
    <w:rsid w:val="00FF6807"/>
  </w:style>
  <w:style w:type="numbering" w:customStyle="1" w:styleId="31321">
    <w:name w:val="Нет списка31321"/>
    <w:next w:val="a6"/>
    <w:semiHidden/>
    <w:unhideWhenUsed/>
    <w:rsid w:val="00FF6807"/>
  </w:style>
  <w:style w:type="numbering" w:customStyle="1" w:styleId="4521">
    <w:name w:val="Нет списка4521"/>
    <w:next w:val="a6"/>
    <w:uiPriority w:val="99"/>
    <w:semiHidden/>
    <w:rsid w:val="00FF6807"/>
  </w:style>
  <w:style w:type="numbering" w:customStyle="1" w:styleId="5521">
    <w:name w:val="Нет списка5521"/>
    <w:next w:val="a6"/>
    <w:uiPriority w:val="99"/>
    <w:semiHidden/>
    <w:rsid w:val="00FF6807"/>
  </w:style>
  <w:style w:type="numbering" w:customStyle="1" w:styleId="6521">
    <w:name w:val="Нет списка6521"/>
    <w:next w:val="a6"/>
    <w:uiPriority w:val="99"/>
    <w:semiHidden/>
    <w:rsid w:val="00FF6807"/>
  </w:style>
  <w:style w:type="numbering" w:customStyle="1" w:styleId="7321">
    <w:name w:val="Нет списка7321"/>
    <w:next w:val="a6"/>
    <w:semiHidden/>
    <w:rsid w:val="00FF6807"/>
  </w:style>
  <w:style w:type="numbering" w:customStyle="1" w:styleId="1221112">
    <w:name w:val="Стиль_Список122111"/>
    <w:uiPriority w:val="99"/>
    <w:rsid w:val="00FF6807"/>
  </w:style>
  <w:style w:type="numbering" w:customStyle="1" w:styleId="13321">
    <w:name w:val="Нет списка13321"/>
    <w:next w:val="a6"/>
    <w:uiPriority w:val="99"/>
    <w:semiHidden/>
    <w:unhideWhenUsed/>
    <w:rsid w:val="00FF6807"/>
  </w:style>
  <w:style w:type="numbering" w:customStyle="1" w:styleId="113221">
    <w:name w:val="Нет списка113221"/>
    <w:next w:val="a6"/>
    <w:uiPriority w:val="99"/>
    <w:semiHidden/>
    <w:rsid w:val="00FF6807"/>
  </w:style>
  <w:style w:type="numbering" w:customStyle="1" w:styleId="112111111">
    <w:name w:val="Стиль_Список11211111"/>
    <w:uiPriority w:val="99"/>
    <w:rsid w:val="00FF6807"/>
  </w:style>
  <w:style w:type="numbering" w:customStyle="1" w:styleId="1112121">
    <w:name w:val="Нет списка1112121"/>
    <w:next w:val="a6"/>
    <w:uiPriority w:val="99"/>
    <w:semiHidden/>
    <w:unhideWhenUsed/>
    <w:rsid w:val="00FF6807"/>
  </w:style>
  <w:style w:type="numbering" w:customStyle="1" w:styleId="11112121">
    <w:name w:val="Нет списка11112121"/>
    <w:next w:val="a6"/>
    <w:uiPriority w:val="99"/>
    <w:semiHidden/>
    <w:rsid w:val="00FF6807"/>
  </w:style>
  <w:style w:type="numbering" w:customStyle="1" w:styleId="11112120">
    <w:name w:val="Стиль_Список1111212"/>
    <w:uiPriority w:val="99"/>
    <w:rsid w:val="00FF6807"/>
  </w:style>
  <w:style w:type="numbering" w:customStyle="1" w:styleId="22321">
    <w:name w:val="Нет списка22321"/>
    <w:next w:val="a6"/>
    <w:uiPriority w:val="99"/>
    <w:semiHidden/>
    <w:unhideWhenUsed/>
    <w:rsid w:val="00FF6807"/>
  </w:style>
  <w:style w:type="numbering" w:customStyle="1" w:styleId="121221">
    <w:name w:val="Нет списка121221"/>
    <w:next w:val="a6"/>
    <w:uiPriority w:val="99"/>
    <w:semiHidden/>
    <w:unhideWhenUsed/>
    <w:rsid w:val="00FF6807"/>
  </w:style>
  <w:style w:type="numbering" w:customStyle="1" w:styleId="1121121">
    <w:name w:val="Нет списка1121121"/>
    <w:next w:val="a6"/>
    <w:semiHidden/>
    <w:unhideWhenUsed/>
    <w:rsid w:val="00FF6807"/>
  </w:style>
  <w:style w:type="numbering" w:customStyle="1" w:styleId="212221">
    <w:name w:val="Нет списка212221"/>
    <w:next w:val="a6"/>
    <w:semiHidden/>
    <w:unhideWhenUsed/>
    <w:rsid w:val="00FF6807"/>
  </w:style>
  <w:style w:type="numbering" w:customStyle="1" w:styleId="32321">
    <w:name w:val="Нет списка32321"/>
    <w:next w:val="a6"/>
    <w:semiHidden/>
    <w:unhideWhenUsed/>
    <w:rsid w:val="00FF6807"/>
  </w:style>
  <w:style w:type="numbering" w:customStyle="1" w:styleId="41321">
    <w:name w:val="Нет списка41321"/>
    <w:next w:val="a6"/>
    <w:semiHidden/>
    <w:rsid w:val="00FF6807"/>
  </w:style>
  <w:style w:type="numbering" w:customStyle="1" w:styleId="51321">
    <w:name w:val="Нет списка51321"/>
    <w:next w:val="a6"/>
    <w:semiHidden/>
    <w:rsid w:val="00FF6807"/>
  </w:style>
  <w:style w:type="numbering" w:customStyle="1" w:styleId="61321">
    <w:name w:val="Нет списка61321"/>
    <w:next w:val="a6"/>
    <w:semiHidden/>
    <w:rsid w:val="00FF6807"/>
  </w:style>
  <w:style w:type="numbering" w:customStyle="1" w:styleId="71221">
    <w:name w:val="Нет списка71221"/>
    <w:next w:val="a6"/>
    <w:uiPriority w:val="99"/>
    <w:semiHidden/>
    <w:unhideWhenUsed/>
    <w:rsid w:val="00FF6807"/>
  </w:style>
  <w:style w:type="numbering" w:customStyle="1" w:styleId="131221">
    <w:name w:val="Нет списка131221"/>
    <w:next w:val="a6"/>
    <w:semiHidden/>
    <w:unhideWhenUsed/>
    <w:rsid w:val="00FF6807"/>
  </w:style>
  <w:style w:type="numbering" w:customStyle="1" w:styleId="221221">
    <w:name w:val="Нет списка221221"/>
    <w:next w:val="a6"/>
    <w:semiHidden/>
    <w:unhideWhenUsed/>
    <w:rsid w:val="00FF6807"/>
  </w:style>
  <w:style w:type="numbering" w:customStyle="1" w:styleId="311221">
    <w:name w:val="Нет списка311221"/>
    <w:next w:val="a6"/>
    <w:semiHidden/>
    <w:unhideWhenUsed/>
    <w:rsid w:val="00FF6807"/>
  </w:style>
  <w:style w:type="numbering" w:customStyle="1" w:styleId="411221">
    <w:name w:val="Нет списка411221"/>
    <w:next w:val="a6"/>
    <w:semiHidden/>
    <w:rsid w:val="00FF6807"/>
  </w:style>
  <w:style w:type="numbering" w:customStyle="1" w:styleId="511221">
    <w:name w:val="Нет списка511221"/>
    <w:next w:val="a6"/>
    <w:semiHidden/>
    <w:rsid w:val="00FF6807"/>
  </w:style>
  <w:style w:type="numbering" w:customStyle="1" w:styleId="611221">
    <w:name w:val="Нет списка611221"/>
    <w:next w:val="a6"/>
    <w:semiHidden/>
    <w:rsid w:val="00FF6807"/>
  </w:style>
  <w:style w:type="numbering" w:customStyle="1" w:styleId="8321">
    <w:name w:val="Нет списка8321"/>
    <w:next w:val="a6"/>
    <w:uiPriority w:val="99"/>
    <w:semiHidden/>
    <w:unhideWhenUsed/>
    <w:rsid w:val="00FF6807"/>
  </w:style>
  <w:style w:type="numbering" w:customStyle="1" w:styleId="14321">
    <w:name w:val="Нет списка14321"/>
    <w:next w:val="a6"/>
    <w:uiPriority w:val="99"/>
    <w:semiHidden/>
    <w:rsid w:val="00FF6807"/>
  </w:style>
  <w:style w:type="numbering" w:customStyle="1" w:styleId="1131121">
    <w:name w:val="Нет списка1131121"/>
    <w:next w:val="a6"/>
    <w:uiPriority w:val="99"/>
    <w:semiHidden/>
    <w:unhideWhenUsed/>
    <w:rsid w:val="00FF6807"/>
  </w:style>
  <w:style w:type="numbering" w:customStyle="1" w:styleId="23321">
    <w:name w:val="Нет списка23321"/>
    <w:next w:val="a6"/>
    <w:uiPriority w:val="99"/>
    <w:semiHidden/>
    <w:unhideWhenUsed/>
    <w:rsid w:val="00FF6807"/>
  </w:style>
  <w:style w:type="numbering" w:customStyle="1" w:styleId="321221">
    <w:name w:val="Нет списка321221"/>
    <w:next w:val="a6"/>
    <w:uiPriority w:val="99"/>
    <w:semiHidden/>
    <w:unhideWhenUsed/>
    <w:rsid w:val="00FF6807"/>
  </w:style>
  <w:style w:type="numbering" w:customStyle="1" w:styleId="42321">
    <w:name w:val="Нет списка42321"/>
    <w:next w:val="a6"/>
    <w:uiPriority w:val="99"/>
    <w:semiHidden/>
    <w:unhideWhenUsed/>
    <w:rsid w:val="00FF6807"/>
  </w:style>
  <w:style w:type="numbering" w:customStyle="1" w:styleId="52321">
    <w:name w:val="Нет списка52321"/>
    <w:next w:val="a6"/>
    <w:uiPriority w:val="99"/>
    <w:semiHidden/>
    <w:unhideWhenUsed/>
    <w:rsid w:val="00FF6807"/>
  </w:style>
  <w:style w:type="numbering" w:customStyle="1" w:styleId="62321">
    <w:name w:val="Нет списка62321"/>
    <w:next w:val="a6"/>
    <w:uiPriority w:val="99"/>
    <w:semiHidden/>
    <w:unhideWhenUsed/>
    <w:rsid w:val="00FF6807"/>
  </w:style>
  <w:style w:type="numbering" w:customStyle="1" w:styleId="7112111">
    <w:name w:val="Нет списка7112111"/>
    <w:next w:val="a6"/>
    <w:uiPriority w:val="99"/>
    <w:semiHidden/>
    <w:rsid w:val="00FF6807"/>
  </w:style>
  <w:style w:type="numbering" w:customStyle="1" w:styleId="12112111">
    <w:name w:val="Нет списка12112111"/>
    <w:next w:val="a6"/>
    <w:uiPriority w:val="99"/>
    <w:semiHidden/>
    <w:unhideWhenUsed/>
    <w:rsid w:val="00FF6807"/>
  </w:style>
  <w:style w:type="numbering" w:customStyle="1" w:styleId="21112111">
    <w:name w:val="Нет списка21112111"/>
    <w:next w:val="a6"/>
    <w:uiPriority w:val="99"/>
    <w:semiHidden/>
    <w:unhideWhenUsed/>
    <w:rsid w:val="00FF6807"/>
  </w:style>
  <w:style w:type="numbering" w:customStyle="1" w:styleId="31112111">
    <w:name w:val="Нет списка31112111"/>
    <w:next w:val="a6"/>
    <w:uiPriority w:val="99"/>
    <w:semiHidden/>
    <w:unhideWhenUsed/>
    <w:rsid w:val="00FF6807"/>
  </w:style>
  <w:style w:type="numbering" w:customStyle="1" w:styleId="41112111">
    <w:name w:val="Нет списка41112111"/>
    <w:next w:val="a6"/>
    <w:uiPriority w:val="99"/>
    <w:semiHidden/>
    <w:unhideWhenUsed/>
    <w:rsid w:val="00FF6807"/>
  </w:style>
  <w:style w:type="numbering" w:customStyle="1" w:styleId="51112111">
    <w:name w:val="Нет списка51112111"/>
    <w:next w:val="a6"/>
    <w:uiPriority w:val="99"/>
    <w:semiHidden/>
    <w:unhideWhenUsed/>
    <w:rsid w:val="00FF6807"/>
  </w:style>
  <w:style w:type="numbering" w:customStyle="1" w:styleId="61112111">
    <w:name w:val="Нет списка61112111"/>
    <w:next w:val="a6"/>
    <w:uiPriority w:val="99"/>
    <w:semiHidden/>
    <w:unhideWhenUsed/>
    <w:rsid w:val="00FF6807"/>
  </w:style>
  <w:style w:type="numbering" w:customStyle="1" w:styleId="81121">
    <w:name w:val="Нет списка81121"/>
    <w:next w:val="a6"/>
    <w:uiPriority w:val="99"/>
    <w:semiHidden/>
    <w:rsid w:val="00FF6807"/>
  </w:style>
  <w:style w:type="numbering" w:customStyle="1" w:styleId="1311121">
    <w:name w:val="Нет списка1311121"/>
    <w:next w:val="a6"/>
    <w:uiPriority w:val="99"/>
    <w:semiHidden/>
    <w:unhideWhenUsed/>
    <w:rsid w:val="00FF6807"/>
  </w:style>
  <w:style w:type="numbering" w:customStyle="1" w:styleId="2211121">
    <w:name w:val="Нет списка2211121"/>
    <w:next w:val="a6"/>
    <w:uiPriority w:val="99"/>
    <w:semiHidden/>
    <w:unhideWhenUsed/>
    <w:rsid w:val="00FF6807"/>
  </w:style>
  <w:style w:type="numbering" w:customStyle="1" w:styleId="3211121">
    <w:name w:val="Нет списка3211121"/>
    <w:next w:val="a6"/>
    <w:uiPriority w:val="99"/>
    <w:semiHidden/>
    <w:unhideWhenUsed/>
    <w:rsid w:val="00FF6807"/>
  </w:style>
  <w:style w:type="numbering" w:customStyle="1" w:styleId="421121">
    <w:name w:val="Нет списка421121"/>
    <w:next w:val="a6"/>
    <w:uiPriority w:val="99"/>
    <w:semiHidden/>
    <w:unhideWhenUsed/>
    <w:rsid w:val="00FF6807"/>
  </w:style>
  <w:style w:type="numbering" w:customStyle="1" w:styleId="521121">
    <w:name w:val="Нет списка521121"/>
    <w:next w:val="a6"/>
    <w:uiPriority w:val="99"/>
    <w:semiHidden/>
    <w:unhideWhenUsed/>
    <w:rsid w:val="00FF6807"/>
  </w:style>
  <w:style w:type="numbering" w:customStyle="1" w:styleId="621121">
    <w:name w:val="Нет списка621121"/>
    <w:next w:val="a6"/>
    <w:uiPriority w:val="99"/>
    <w:semiHidden/>
    <w:unhideWhenUsed/>
    <w:rsid w:val="00FF6807"/>
  </w:style>
  <w:style w:type="numbering" w:customStyle="1" w:styleId="9221">
    <w:name w:val="Нет списка9221"/>
    <w:next w:val="a6"/>
    <w:uiPriority w:val="99"/>
    <w:semiHidden/>
    <w:rsid w:val="00FF6807"/>
  </w:style>
  <w:style w:type="numbering" w:customStyle="1" w:styleId="141121">
    <w:name w:val="Нет списка141121"/>
    <w:next w:val="a6"/>
    <w:uiPriority w:val="99"/>
    <w:semiHidden/>
    <w:unhideWhenUsed/>
    <w:rsid w:val="00FF6807"/>
  </w:style>
  <w:style w:type="numbering" w:customStyle="1" w:styleId="231121">
    <w:name w:val="Нет списка231121"/>
    <w:next w:val="a6"/>
    <w:uiPriority w:val="99"/>
    <w:semiHidden/>
    <w:unhideWhenUsed/>
    <w:rsid w:val="00FF6807"/>
  </w:style>
  <w:style w:type="numbering" w:customStyle="1" w:styleId="33221">
    <w:name w:val="Нет списка33221"/>
    <w:next w:val="a6"/>
    <w:uiPriority w:val="99"/>
    <w:semiHidden/>
    <w:unhideWhenUsed/>
    <w:rsid w:val="00FF6807"/>
  </w:style>
  <w:style w:type="numbering" w:customStyle="1" w:styleId="43221">
    <w:name w:val="Нет списка43221"/>
    <w:next w:val="a6"/>
    <w:uiPriority w:val="99"/>
    <w:semiHidden/>
    <w:unhideWhenUsed/>
    <w:rsid w:val="00FF6807"/>
  </w:style>
  <w:style w:type="numbering" w:customStyle="1" w:styleId="53221">
    <w:name w:val="Нет списка53221"/>
    <w:next w:val="a6"/>
    <w:uiPriority w:val="99"/>
    <w:semiHidden/>
    <w:unhideWhenUsed/>
    <w:rsid w:val="00FF6807"/>
  </w:style>
  <w:style w:type="numbering" w:customStyle="1" w:styleId="63221">
    <w:name w:val="Нет списка63221"/>
    <w:next w:val="a6"/>
    <w:uiPriority w:val="99"/>
    <w:semiHidden/>
    <w:unhideWhenUsed/>
    <w:rsid w:val="00FF6807"/>
  </w:style>
  <w:style w:type="numbering" w:customStyle="1" w:styleId="10221">
    <w:name w:val="Нет списка10221"/>
    <w:next w:val="a6"/>
    <w:uiPriority w:val="99"/>
    <w:semiHidden/>
    <w:unhideWhenUsed/>
    <w:rsid w:val="00FF6807"/>
  </w:style>
  <w:style w:type="numbering" w:customStyle="1" w:styleId="15221">
    <w:name w:val="Нет списка15221"/>
    <w:next w:val="a6"/>
    <w:uiPriority w:val="99"/>
    <w:semiHidden/>
    <w:unhideWhenUsed/>
    <w:rsid w:val="00FF6807"/>
  </w:style>
  <w:style w:type="numbering" w:customStyle="1" w:styleId="16221">
    <w:name w:val="Нет списка16221"/>
    <w:next w:val="a6"/>
    <w:uiPriority w:val="99"/>
    <w:semiHidden/>
    <w:unhideWhenUsed/>
    <w:rsid w:val="00FF6807"/>
  </w:style>
  <w:style w:type="numbering" w:customStyle="1" w:styleId="17221">
    <w:name w:val="Нет списка17221"/>
    <w:next w:val="a6"/>
    <w:uiPriority w:val="99"/>
    <w:semiHidden/>
    <w:unhideWhenUsed/>
    <w:rsid w:val="00FF6807"/>
  </w:style>
  <w:style w:type="numbering" w:customStyle="1" w:styleId="18221">
    <w:name w:val="Нет списка18221"/>
    <w:next w:val="a6"/>
    <w:uiPriority w:val="99"/>
    <w:semiHidden/>
    <w:unhideWhenUsed/>
    <w:rsid w:val="00FF6807"/>
  </w:style>
  <w:style w:type="numbering" w:customStyle="1" w:styleId="19221">
    <w:name w:val="Нет списка19221"/>
    <w:next w:val="a6"/>
    <w:uiPriority w:val="99"/>
    <w:semiHidden/>
    <w:unhideWhenUsed/>
    <w:rsid w:val="00FF6807"/>
  </w:style>
  <w:style w:type="numbering" w:customStyle="1" w:styleId="20221">
    <w:name w:val="Нет списка20221"/>
    <w:next w:val="a6"/>
    <w:uiPriority w:val="99"/>
    <w:semiHidden/>
    <w:unhideWhenUsed/>
    <w:rsid w:val="00FF6807"/>
  </w:style>
  <w:style w:type="numbering" w:customStyle="1" w:styleId="24221">
    <w:name w:val="Нет списка24221"/>
    <w:next w:val="a6"/>
    <w:uiPriority w:val="99"/>
    <w:semiHidden/>
    <w:unhideWhenUsed/>
    <w:rsid w:val="00FF6807"/>
  </w:style>
  <w:style w:type="numbering" w:customStyle="1" w:styleId="25221">
    <w:name w:val="Нет списка25221"/>
    <w:next w:val="a6"/>
    <w:uiPriority w:val="99"/>
    <w:semiHidden/>
    <w:unhideWhenUsed/>
    <w:rsid w:val="00FF6807"/>
  </w:style>
  <w:style w:type="numbering" w:customStyle="1" w:styleId="26221">
    <w:name w:val="Нет списка26221"/>
    <w:next w:val="a6"/>
    <w:uiPriority w:val="99"/>
    <w:semiHidden/>
    <w:unhideWhenUsed/>
    <w:rsid w:val="00FF6807"/>
  </w:style>
  <w:style w:type="numbering" w:customStyle="1" w:styleId="27221">
    <w:name w:val="Нет списка27221"/>
    <w:next w:val="a6"/>
    <w:uiPriority w:val="99"/>
    <w:semiHidden/>
    <w:unhideWhenUsed/>
    <w:rsid w:val="00FF6807"/>
  </w:style>
  <w:style w:type="numbering" w:customStyle="1" w:styleId="28121">
    <w:name w:val="Нет списка28121"/>
    <w:next w:val="a6"/>
    <w:uiPriority w:val="99"/>
    <w:semiHidden/>
    <w:unhideWhenUsed/>
    <w:rsid w:val="00FF6807"/>
  </w:style>
  <w:style w:type="numbering" w:customStyle="1" w:styleId="110121">
    <w:name w:val="Нет списка110121"/>
    <w:next w:val="a6"/>
    <w:uiPriority w:val="99"/>
    <w:semiHidden/>
    <w:rsid w:val="00FF6807"/>
  </w:style>
  <w:style w:type="numbering" w:customStyle="1" w:styleId="114121">
    <w:name w:val="Нет списка114121"/>
    <w:next w:val="a6"/>
    <w:uiPriority w:val="99"/>
    <w:semiHidden/>
    <w:unhideWhenUsed/>
    <w:rsid w:val="00FF6807"/>
  </w:style>
  <w:style w:type="numbering" w:customStyle="1" w:styleId="29121">
    <w:name w:val="Нет списка29121"/>
    <w:next w:val="a6"/>
    <w:uiPriority w:val="99"/>
    <w:semiHidden/>
    <w:unhideWhenUsed/>
    <w:rsid w:val="00FF6807"/>
  </w:style>
  <w:style w:type="numbering" w:customStyle="1" w:styleId="34121">
    <w:name w:val="Нет списка34121"/>
    <w:next w:val="a6"/>
    <w:uiPriority w:val="99"/>
    <w:semiHidden/>
    <w:unhideWhenUsed/>
    <w:rsid w:val="00FF6807"/>
  </w:style>
  <w:style w:type="numbering" w:customStyle="1" w:styleId="44121">
    <w:name w:val="Нет списка44121"/>
    <w:next w:val="a6"/>
    <w:uiPriority w:val="99"/>
    <w:semiHidden/>
    <w:unhideWhenUsed/>
    <w:rsid w:val="00FF6807"/>
  </w:style>
  <w:style w:type="numbering" w:customStyle="1" w:styleId="54121">
    <w:name w:val="Нет списка54121"/>
    <w:next w:val="a6"/>
    <w:uiPriority w:val="99"/>
    <w:semiHidden/>
    <w:unhideWhenUsed/>
    <w:rsid w:val="00FF6807"/>
  </w:style>
  <w:style w:type="numbering" w:customStyle="1" w:styleId="64121">
    <w:name w:val="Нет списка64121"/>
    <w:next w:val="a6"/>
    <w:uiPriority w:val="99"/>
    <w:semiHidden/>
    <w:unhideWhenUsed/>
    <w:rsid w:val="00FF6807"/>
  </w:style>
  <w:style w:type="numbering" w:customStyle="1" w:styleId="72121">
    <w:name w:val="Нет списка72121"/>
    <w:next w:val="a6"/>
    <w:uiPriority w:val="99"/>
    <w:semiHidden/>
    <w:rsid w:val="00FF6807"/>
  </w:style>
  <w:style w:type="numbering" w:customStyle="1" w:styleId="122121">
    <w:name w:val="Нет списка122121"/>
    <w:next w:val="a6"/>
    <w:uiPriority w:val="99"/>
    <w:semiHidden/>
    <w:unhideWhenUsed/>
    <w:rsid w:val="00FF6807"/>
  </w:style>
  <w:style w:type="numbering" w:customStyle="1" w:styleId="2121121">
    <w:name w:val="Нет списка2121121"/>
    <w:next w:val="a6"/>
    <w:uiPriority w:val="99"/>
    <w:semiHidden/>
    <w:unhideWhenUsed/>
    <w:rsid w:val="00FF6807"/>
  </w:style>
  <w:style w:type="numbering" w:customStyle="1" w:styleId="312121">
    <w:name w:val="Нет списка312121"/>
    <w:next w:val="a6"/>
    <w:uiPriority w:val="99"/>
    <w:semiHidden/>
    <w:unhideWhenUsed/>
    <w:rsid w:val="00FF6807"/>
  </w:style>
  <w:style w:type="numbering" w:customStyle="1" w:styleId="412121">
    <w:name w:val="Нет списка412121"/>
    <w:next w:val="a6"/>
    <w:uiPriority w:val="99"/>
    <w:semiHidden/>
    <w:unhideWhenUsed/>
    <w:rsid w:val="00FF6807"/>
  </w:style>
  <w:style w:type="numbering" w:customStyle="1" w:styleId="512121">
    <w:name w:val="Нет списка512121"/>
    <w:next w:val="a6"/>
    <w:uiPriority w:val="99"/>
    <w:semiHidden/>
    <w:unhideWhenUsed/>
    <w:rsid w:val="00FF6807"/>
  </w:style>
  <w:style w:type="numbering" w:customStyle="1" w:styleId="612121">
    <w:name w:val="Нет списка612121"/>
    <w:next w:val="a6"/>
    <w:uiPriority w:val="99"/>
    <w:semiHidden/>
    <w:unhideWhenUsed/>
    <w:rsid w:val="00FF6807"/>
  </w:style>
  <w:style w:type="numbering" w:customStyle="1" w:styleId="82121">
    <w:name w:val="Нет списка82121"/>
    <w:next w:val="a6"/>
    <w:uiPriority w:val="99"/>
    <w:semiHidden/>
    <w:rsid w:val="00FF6807"/>
  </w:style>
  <w:style w:type="numbering" w:customStyle="1" w:styleId="132121">
    <w:name w:val="Нет списка132121"/>
    <w:next w:val="a6"/>
    <w:uiPriority w:val="99"/>
    <w:semiHidden/>
    <w:unhideWhenUsed/>
    <w:rsid w:val="00FF6807"/>
  </w:style>
  <w:style w:type="numbering" w:customStyle="1" w:styleId="222121">
    <w:name w:val="Нет списка222121"/>
    <w:next w:val="a6"/>
    <w:uiPriority w:val="99"/>
    <w:semiHidden/>
    <w:unhideWhenUsed/>
    <w:rsid w:val="00FF6807"/>
  </w:style>
  <w:style w:type="numbering" w:customStyle="1" w:styleId="322121">
    <w:name w:val="Нет списка322121"/>
    <w:next w:val="a6"/>
    <w:uiPriority w:val="99"/>
    <w:semiHidden/>
    <w:unhideWhenUsed/>
    <w:rsid w:val="00FF6807"/>
  </w:style>
  <w:style w:type="numbering" w:customStyle="1" w:styleId="422121">
    <w:name w:val="Нет списка422121"/>
    <w:next w:val="a6"/>
    <w:uiPriority w:val="99"/>
    <w:semiHidden/>
    <w:unhideWhenUsed/>
    <w:rsid w:val="00FF6807"/>
  </w:style>
  <w:style w:type="numbering" w:customStyle="1" w:styleId="522121">
    <w:name w:val="Нет списка522121"/>
    <w:next w:val="a6"/>
    <w:uiPriority w:val="99"/>
    <w:semiHidden/>
    <w:unhideWhenUsed/>
    <w:rsid w:val="00FF6807"/>
  </w:style>
  <w:style w:type="numbering" w:customStyle="1" w:styleId="622121">
    <w:name w:val="Нет списка622121"/>
    <w:next w:val="a6"/>
    <w:uiPriority w:val="99"/>
    <w:semiHidden/>
    <w:unhideWhenUsed/>
    <w:rsid w:val="00FF6807"/>
  </w:style>
  <w:style w:type="numbering" w:customStyle="1" w:styleId="91121">
    <w:name w:val="Нет списка91121"/>
    <w:next w:val="a6"/>
    <w:uiPriority w:val="99"/>
    <w:semiHidden/>
    <w:rsid w:val="00FF6807"/>
  </w:style>
  <w:style w:type="numbering" w:customStyle="1" w:styleId="142121">
    <w:name w:val="Нет списка142121"/>
    <w:next w:val="a6"/>
    <w:uiPriority w:val="99"/>
    <w:semiHidden/>
    <w:unhideWhenUsed/>
    <w:rsid w:val="00FF6807"/>
  </w:style>
  <w:style w:type="numbering" w:customStyle="1" w:styleId="232121">
    <w:name w:val="Нет списка232121"/>
    <w:next w:val="a6"/>
    <w:uiPriority w:val="99"/>
    <w:semiHidden/>
    <w:unhideWhenUsed/>
    <w:rsid w:val="00FF6807"/>
  </w:style>
  <w:style w:type="numbering" w:customStyle="1" w:styleId="331121">
    <w:name w:val="Нет списка331121"/>
    <w:next w:val="a6"/>
    <w:uiPriority w:val="99"/>
    <w:semiHidden/>
    <w:unhideWhenUsed/>
    <w:rsid w:val="00FF6807"/>
  </w:style>
  <w:style w:type="numbering" w:customStyle="1" w:styleId="431121">
    <w:name w:val="Нет списка431121"/>
    <w:next w:val="a6"/>
    <w:uiPriority w:val="99"/>
    <w:semiHidden/>
    <w:unhideWhenUsed/>
    <w:rsid w:val="00FF6807"/>
  </w:style>
  <w:style w:type="numbering" w:customStyle="1" w:styleId="531121">
    <w:name w:val="Нет списка531121"/>
    <w:next w:val="a6"/>
    <w:uiPriority w:val="99"/>
    <w:semiHidden/>
    <w:unhideWhenUsed/>
    <w:rsid w:val="00FF6807"/>
  </w:style>
  <w:style w:type="numbering" w:customStyle="1" w:styleId="631121">
    <w:name w:val="Нет списка631121"/>
    <w:next w:val="a6"/>
    <w:uiPriority w:val="99"/>
    <w:semiHidden/>
    <w:unhideWhenUsed/>
    <w:rsid w:val="00FF6807"/>
  </w:style>
  <w:style w:type="numbering" w:customStyle="1" w:styleId="101121">
    <w:name w:val="Нет списка101121"/>
    <w:next w:val="a6"/>
    <w:uiPriority w:val="99"/>
    <w:semiHidden/>
    <w:unhideWhenUsed/>
    <w:rsid w:val="00FF6807"/>
  </w:style>
  <w:style w:type="numbering" w:customStyle="1" w:styleId="151121">
    <w:name w:val="Нет списка151121"/>
    <w:next w:val="a6"/>
    <w:uiPriority w:val="99"/>
    <w:semiHidden/>
    <w:unhideWhenUsed/>
    <w:rsid w:val="00FF6807"/>
  </w:style>
  <w:style w:type="numbering" w:customStyle="1" w:styleId="161121">
    <w:name w:val="Нет списка161121"/>
    <w:next w:val="a6"/>
    <w:uiPriority w:val="99"/>
    <w:semiHidden/>
    <w:unhideWhenUsed/>
    <w:rsid w:val="00FF6807"/>
  </w:style>
  <w:style w:type="numbering" w:customStyle="1" w:styleId="171121">
    <w:name w:val="Нет списка171121"/>
    <w:next w:val="a6"/>
    <w:uiPriority w:val="99"/>
    <w:semiHidden/>
    <w:unhideWhenUsed/>
    <w:rsid w:val="00FF6807"/>
  </w:style>
  <w:style w:type="numbering" w:customStyle="1" w:styleId="181121">
    <w:name w:val="Нет списка181121"/>
    <w:next w:val="a6"/>
    <w:uiPriority w:val="99"/>
    <w:semiHidden/>
    <w:unhideWhenUsed/>
    <w:rsid w:val="00FF6807"/>
  </w:style>
  <w:style w:type="numbering" w:customStyle="1" w:styleId="191121">
    <w:name w:val="Нет списка191121"/>
    <w:next w:val="a6"/>
    <w:uiPriority w:val="99"/>
    <w:semiHidden/>
    <w:unhideWhenUsed/>
    <w:rsid w:val="00FF6807"/>
  </w:style>
  <w:style w:type="numbering" w:customStyle="1" w:styleId="201121">
    <w:name w:val="Нет списка201121"/>
    <w:next w:val="a6"/>
    <w:uiPriority w:val="99"/>
    <w:semiHidden/>
    <w:unhideWhenUsed/>
    <w:rsid w:val="00FF6807"/>
  </w:style>
  <w:style w:type="numbering" w:customStyle="1" w:styleId="241121">
    <w:name w:val="Нет списка241121"/>
    <w:next w:val="a6"/>
    <w:uiPriority w:val="99"/>
    <w:semiHidden/>
    <w:unhideWhenUsed/>
    <w:rsid w:val="00FF6807"/>
  </w:style>
  <w:style w:type="numbering" w:customStyle="1" w:styleId="251121">
    <w:name w:val="Нет списка251121"/>
    <w:next w:val="a6"/>
    <w:uiPriority w:val="99"/>
    <w:semiHidden/>
    <w:unhideWhenUsed/>
    <w:rsid w:val="00FF6807"/>
  </w:style>
  <w:style w:type="numbering" w:customStyle="1" w:styleId="261121">
    <w:name w:val="Нет списка261121"/>
    <w:next w:val="a6"/>
    <w:uiPriority w:val="99"/>
    <w:semiHidden/>
    <w:unhideWhenUsed/>
    <w:rsid w:val="00FF6807"/>
  </w:style>
  <w:style w:type="numbering" w:customStyle="1" w:styleId="271121">
    <w:name w:val="Нет списка271121"/>
    <w:next w:val="a6"/>
    <w:uiPriority w:val="99"/>
    <w:semiHidden/>
    <w:unhideWhenUsed/>
    <w:rsid w:val="00FF6807"/>
  </w:style>
  <w:style w:type="numbering" w:customStyle="1" w:styleId="1111213112">
    <w:name w:val="1 / 1.1 / 1.2 / 1.3112"/>
    <w:basedOn w:val="a6"/>
    <w:next w:val="1111112"/>
    <w:rsid w:val="00FF6807"/>
  </w:style>
  <w:style w:type="numbering" w:customStyle="1" w:styleId="4011">
    <w:name w:val="Нет списка4011"/>
    <w:next w:val="a6"/>
    <w:uiPriority w:val="99"/>
    <w:semiHidden/>
    <w:unhideWhenUsed/>
    <w:rsid w:val="00FF6807"/>
  </w:style>
  <w:style w:type="numbering" w:customStyle="1" w:styleId="117111">
    <w:name w:val="Нет списка117111"/>
    <w:next w:val="a6"/>
    <w:semiHidden/>
    <w:unhideWhenUsed/>
    <w:rsid w:val="00FF6807"/>
  </w:style>
  <w:style w:type="numbering" w:customStyle="1" w:styleId="241110">
    <w:name w:val="Стиль_Список24111"/>
    <w:uiPriority w:val="99"/>
    <w:rsid w:val="00FF6807"/>
  </w:style>
  <w:style w:type="numbering" w:customStyle="1" w:styleId="17111">
    <w:name w:val="Стиль_Список17111"/>
    <w:uiPriority w:val="99"/>
    <w:rsid w:val="00FF6807"/>
    <w:pPr>
      <w:numPr>
        <w:numId w:val="28"/>
      </w:numPr>
    </w:pPr>
  </w:style>
  <w:style w:type="numbering" w:customStyle="1" w:styleId="6111">
    <w:name w:val="Стиль_Список6111"/>
    <w:uiPriority w:val="99"/>
    <w:rsid w:val="00FF6807"/>
    <w:pPr>
      <w:numPr>
        <w:numId w:val="41"/>
      </w:numPr>
    </w:pPr>
  </w:style>
  <w:style w:type="numbering" w:customStyle="1" w:styleId="1141110">
    <w:name w:val="Стиль_Список114111"/>
    <w:uiPriority w:val="99"/>
    <w:rsid w:val="00FF6807"/>
  </w:style>
  <w:style w:type="numbering" w:customStyle="1" w:styleId="213112">
    <w:name w:val="Стиль_Список21311"/>
    <w:uiPriority w:val="99"/>
    <w:rsid w:val="00FF6807"/>
  </w:style>
  <w:style w:type="numbering" w:customStyle="1" w:styleId="33110">
    <w:name w:val="Стиль_Список3311"/>
    <w:uiPriority w:val="99"/>
    <w:rsid w:val="00FF6807"/>
  </w:style>
  <w:style w:type="numbering" w:customStyle="1" w:styleId="118111">
    <w:name w:val="Нет списка118111"/>
    <w:next w:val="a6"/>
    <w:uiPriority w:val="99"/>
    <w:semiHidden/>
    <w:unhideWhenUsed/>
    <w:rsid w:val="00FF6807"/>
  </w:style>
  <w:style w:type="numbering" w:customStyle="1" w:styleId="214111">
    <w:name w:val="Нет списка214111"/>
    <w:next w:val="a6"/>
    <w:uiPriority w:val="99"/>
    <w:semiHidden/>
    <w:unhideWhenUsed/>
    <w:rsid w:val="00FF6807"/>
  </w:style>
  <w:style w:type="numbering" w:customStyle="1" w:styleId="31011">
    <w:name w:val="Нет списка31011"/>
    <w:next w:val="a6"/>
    <w:uiPriority w:val="99"/>
    <w:semiHidden/>
    <w:rsid w:val="00FF6807"/>
  </w:style>
  <w:style w:type="numbering" w:customStyle="1" w:styleId="11141110">
    <w:name w:val="Нет списка1114111"/>
    <w:next w:val="a6"/>
    <w:uiPriority w:val="99"/>
    <w:semiHidden/>
    <w:unhideWhenUsed/>
    <w:rsid w:val="00FF6807"/>
  </w:style>
  <w:style w:type="numbering" w:customStyle="1" w:styleId="111141110">
    <w:name w:val="Нет списка11114111"/>
    <w:next w:val="a6"/>
    <w:uiPriority w:val="99"/>
    <w:semiHidden/>
    <w:rsid w:val="00FF6807"/>
  </w:style>
  <w:style w:type="numbering" w:customStyle="1" w:styleId="111113111">
    <w:name w:val="Нет списка111113111"/>
    <w:next w:val="a6"/>
    <w:uiPriority w:val="99"/>
    <w:semiHidden/>
    <w:unhideWhenUsed/>
    <w:rsid w:val="00FF6807"/>
  </w:style>
  <w:style w:type="numbering" w:customStyle="1" w:styleId="111111311">
    <w:name w:val="Нет списка111111311"/>
    <w:next w:val="a6"/>
    <w:uiPriority w:val="99"/>
    <w:semiHidden/>
    <w:rsid w:val="00FF6807"/>
  </w:style>
  <w:style w:type="numbering" w:customStyle="1" w:styleId="11131111">
    <w:name w:val="Стиль_Список11131111"/>
    <w:uiPriority w:val="99"/>
    <w:rsid w:val="00FF6807"/>
  </w:style>
  <w:style w:type="numbering" w:customStyle="1" w:styleId="215111">
    <w:name w:val="Нет списка215111"/>
    <w:next w:val="a6"/>
    <w:uiPriority w:val="99"/>
    <w:semiHidden/>
    <w:unhideWhenUsed/>
    <w:rsid w:val="00FF6807"/>
  </w:style>
  <w:style w:type="numbering" w:customStyle="1" w:styleId="124111">
    <w:name w:val="Нет списка124111"/>
    <w:next w:val="a6"/>
    <w:uiPriority w:val="99"/>
    <w:semiHidden/>
    <w:unhideWhenUsed/>
    <w:rsid w:val="00FF6807"/>
  </w:style>
  <w:style w:type="numbering" w:customStyle="1" w:styleId="1123111">
    <w:name w:val="Нет списка1123111"/>
    <w:next w:val="a6"/>
    <w:semiHidden/>
    <w:unhideWhenUsed/>
    <w:rsid w:val="00FF6807"/>
  </w:style>
  <w:style w:type="numbering" w:customStyle="1" w:styleId="2113111">
    <w:name w:val="Нет списка2113111"/>
    <w:next w:val="a6"/>
    <w:semiHidden/>
    <w:unhideWhenUsed/>
    <w:rsid w:val="00FF6807"/>
  </w:style>
  <w:style w:type="numbering" w:customStyle="1" w:styleId="314111">
    <w:name w:val="Нет списка314111"/>
    <w:next w:val="a6"/>
    <w:semiHidden/>
    <w:unhideWhenUsed/>
    <w:rsid w:val="00FF6807"/>
  </w:style>
  <w:style w:type="numbering" w:customStyle="1" w:styleId="46111">
    <w:name w:val="Нет списка46111"/>
    <w:next w:val="a6"/>
    <w:uiPriority w:val="99"/>
    <w:semiHidden/>
    <w:rsid w:val="00FF6807"/>
  </w:style>
  <w:style w:type="numbering" w:customStyle="1" w:styleId="56111">
    <w:name w:val="Нет списка56111"/>
    <w:next w:val="a6"/>
    <w:uiPriority w:val="99"/>
    <w:semiHidden/>
    <w:rsid w:val="00FF6807"/>
  </w:style>
  <w:style w:type="numbering" w:customStyle="1" w:styleId="66111">
    <w:name w:val="Нет списка66111"/>
    <w:next w:val="a6"/>
    <w:uiPriority w:val="99"/>
    <w:semiHidden/>
    <w:rsid w:val="00FF6807"/>
  </w:style>
  <w:style w:type="numbering" w:customStyle="1" w:styleId="74111">
    <w:name w:val="Нет списка74111"/>
    <w:next w:val="a6"/>
    <w:semiHidden/>
    <w:rsid w:val="00FF6807"/>
  </w:style>
  <w:style w:type="numbering" w:customStyle="1" w:styleId="1231111">
    <w:name w:val="Стиль_Список123111"/>
    <w:uiPriority w:val="99"/>
    <w:rsid w:val="00FF6807"/>
  </w:style>
  <w:style w:type="numbering" w:customStyle="1" w:styleId="134111">
    <w:name w:val="Нет списка134111"/>
    <w:next w:val="a6"/>
    <w:uiPriority w:val="99"/>
    <w:semiHidden/>
    <w:unhideWhenUsed/>
    <w:rsid w:val="00FF6807"/>
  </w:style>
  <w:style w:type="numbering" w:customStyle="1" w:styleId="1133111">
    <w:name w:val="Нет списка1133111"/>
    <w:next w:val="a6"/>
    <w:uiPriority w:val="99"/>
    <w:semiHidden/>
    <w:rsid w:val="00FF6807"/>
  </w:style>
  <w:style w:type="numbering" w:customStyle="1" w:styleId="11221111">
    <w:name w:val="Стиль_Список1122111"/>
    <w:uiPriority w:val="99"/>
    <w:rsid w:val="00FF6807"/>
  </w:style>
  <w:style w:type="numbering" w:customStyle="1" w:styleId="11122111">
    <w:name w:val="Нет списка11122111"/>
    <w:next w:val="a6"/>
    <w:uiPriority w:val="99"/>
    <w:semiHidden/>
    <w:unhideWhenUsed/>
    <w:rsid w:val="00FF6807"/>
  </w:style>
  <w:style w:type="numbering" w:customStyle="1" w:styleId="111122111">
    <w:name w:val="Нет списка111122111"/>
    <w:next w:val="a6"/>
    <w:uiPriority w:val="99"/>
    <w:semiHidden/>
    <w:rsid w:val="00FF6807"/>
  </w:style>
  <w:style w:type="numbering" w:customStyle="1" w:styleId="111131110">
    <w:name w:val="Стиль_Список11113111"/>
    <w:uiPriority w:val="99"/>
    <w:rsid w:val="00FF6807"/>
  </w:style>
  <w:style w:type="numbering" w:customStyle="1" w:styleId="224111">
    <w:name w:val="Нет списка224111"/>
    <w:next w:val="a6"/>
    <w:uiPriority w:val="99"/>
    <w:semiHidden/>
    <w:unhideWhenUsed/>
    <w:rsid w:val="00FF6807"/>
  </w:style>
  <w:style w:type="numbering" w:customStyle="1" w:styleId="1213111">
    <w:name w:val="Нет списка1213111"/>
    <w:next w:val="a6"/>
    <w:uiPriority w:val="99"/>
    <w:semiHidden/>
    <w:unhideWhenUsed/>
    <w:rsid w:val="00FF6807"/>
  </w:style>
  <w:style w:type="numbering" w:customStyle="1" w:styleId="11212111">
    <w:name w:val="Нет списка11212111"/>
    <w:next w:val="a6"/>
    <w:semiHidden/>
    <w:unhideWhenUsed/>
    <w:rsid w:val="00FF6807"/>
  </w:style>
  <w:style w:type="numbering" w:customStyle="1" w:styleId="2123111">
    <w:name w:val="Нет списка2123111"/>
    <w:next w:val="a6"/>
    <w:semiHidden/>
    <w:unhideWhenUsed/>
    <w:rsid w:val="00FF6807"/>
  </w:style>
  <w:style w:type="numbering" w:customStyle="1" w:styleId="324111">
    <w:name w:val="Нет списка324111"/>
    <w:next w:val="a6"/>
    <w:semiHidden/>
    <w:unhideWhenUsed/>
    <w:rsid w:val="00FF6807"/>
  </w:style>
  <w:style w:type="numbering" w:customStyle="1" w:styleId="414111">
    <w:name w:val="Нет списка414111"/>
    <w:next w:val="a6"/>
    <w:semiHidden/>
    <w:rsid w:val="00FF6807"/>
  </w:style>
  <w:style w:type="numbering" w:customStyle="1" w:styleId="514111">
    <w:name w:val="Нет списка514111"/>
    <w:next w:val="a6"/>
    <w:semiHidden/>
    <w:rsid w:val="00FF6807"/>
  </w:style>
  <w:style w:type="numbering" w:customStyle="1" w:styleId="614111">
    <w:name w:val="Нет списка614111"/>
    <w:next w:val="a6"/>
    <w:semiHidden/>
    <w:rsid w:val="00FF6807"/>
  </w:style>
  <w:style w:type="numbering" w:customStyle="1" w:styleId="713111">
    <w:name w:val="Нет списка713111"/>
    <w:next w:val="a6"/>
    <w:uiPriority w:val="99"/>
    <w:semiHidden/>
    <w:unhideWhenUsed/>
    <w:rsid w:val="00FF6807"/>
  </w:style>
  <w:style w:type="numbering" w:customStyle="1" w:styleId="1313111">
    <w:name w:val="Нет списка1313111"/>
    <w:next w:val="a6"/>
    <w:semiHidden/>
    <w:unhideWhenUsed/>
    <w:rsid w:val="00FF6807"/>
  </w:style>
  <w:style w:type="numbering" w:customStyle="1" w:styleId="2213111">
    <w:name w:val="Нет списка2213111"/>
    <w:next w:val="a6"/>
    <w:semiHidden/>
    <w:unhideWhenUsed/>
    <w:rsid w:val="00FF6807"/>
  </w:style>
  <w:style w:type="numbering" w:customStyle="1" w:styleId="3113111">
    <w:name w:val="Нет списка3113111"/>
    <w:next w:val="a6"/>
    <w:semiHidden/>
    <w:unhideWhenUsed/>
    <w:rsid w:val="00FF6807"/>
  </w:style>
  <w:style w:type="numbering" w:customStyle="1" w:styleId="4113111">
    <w:name w:val="Нет списка4113111"/>
    <w:next w:val="a6"/>
    <w:semiHidden/>
    <w:rsid w:val="00FF6807"/>
  </w:style>
  <w:style w:type="numbering" w:customStyle="1" w:styleId="5113111">
    <w:name w:val="Нет списка5113111"/>
    <w:next w:val="a6"/>
    <w:semiHidden/>
    <w:rsid w:val="00FF6807"/>
  </w:style>
  <w:style w:type="numbering" w:customStyle="1" w:styleId="6113111">
    <w:name w:val="Нет списка6113111"/>
    <w:next w:val="a6"/>
    <w:semiHidden/>
    <w:rsid w:val="00FF6807"/>
  </w:style>
  <w:style w:type="numbering" w:customStyle="1" w:styleId="84111">
    <w:name w:val="Нет списка84111"/>
    <w:next w:val="a6"/>
    <w:uiPriority w:val="99"/>
    <w:semiHidden/>
    <w:unhideWhenUsed/>
    <w:rsid w:val="00FF6807"/>
  </w:style>
  <w:style w:type="numbering" w:customStyle="1" w:styleId="144111">
    <w:name w:val="Нет списка144111"/>
    <w:next w:val="a6"/>
    <w:uiPriority w:val="99"/>
    <w:semiHidden/>
    <w:rsid w:val="00FF6807"/>
  </w:style>
  <w:style w:type="numbering" w:customStyle="1" w:styleId="11312111">
    <w:name w:val="Нет списка11312111"/>
    <w:next w:val="a6"/>
    <w:uiPriority w:val="99"/>
    <w:semiHidden/>
    <w:unhideWhenUsed/>
    <w:rsid w:val="00FF6807"/>
  </w:style>
  <w:style w:type="numbering" w:customStyle="1" w:styleId="234111">
    <w:name w:val="Нет списка234111"/>
    <w:next w:val="a6"/>
    <w:uiPriority w:val="99"/>
    <w:semiHidden/>
    <w:unhideWhenUsed/>
    <w:rsid w:val="00FF6807"/>
  </w:style>
  <w:style w:type="numbering" w:customStyle="1" w:styleId="3213111">
    <w:name w:val="Нет списка3213111"/>
    <w:next w:val="a6"/>
    <w:uiPriority w:val="99"/>
    <w:semiHidden/>
    <w:unhideWhenUsed/>
    <w:rsid w:val="00FF6807"/>
  </w:style>
  <w:style w:type="numbering" w:customStyle="1" w:styleId="424111">
    <w:name w:val="Нет списка424111"/>
    <w:next w:val="a6"/>
    <w:uiPriority w:val="99"/>
    <w:semiHidden/>
    <w:unhideWhenUsed/>
    <w:rsid w:val="00FF6807"/>
  </w:style>
  <w:style w:type="numbering" w:customStyle="1" w:styleId="524111">
    <w:name w:val="Нет списка524111"/>
    <w:next w:val="a6"/>
    <w:uiPriority w:val="99"/>
    <w:semiHidden/>
    <w:unhideWhenUsed/>
    <w:rsid w:val="00FF6807"/>
  </w:style>
  <w:style w:type="numbering" w:customStyle="1" w:styleId="624111">
    <w:name w:val="Нет списка624111"/>
    <w:next w:val="a6"/>
    <w:uiPriority w:val="99"/>
    <w:semiHidden/>
    <w:unhideWhenUsed/>
    <w:rsid w:val="00FF6807"/>
  </w:style>
  <w:style w:type="numbering" w:customStyle="1" w:styleId="711311">
    <w:name w:val="Нет списка711311"/>
    <w:next w:val="a6"/>
    <w:uiPriority w:val="99"/>
    <w:semiHidden/>
    <w:rsid w:val="00FF6807"/>
  </w:style>
  <w:style w:type="numbering" w:customStyle="1" w:styleId="1211311">
    <w:name w:val="Нет списка1211311"/>
    <w:next w:val="a6"/>
    <w:uiPriority w:val="99"/>
    <w:semiHidden/>
    <w:unhideWhenUsed/>
    <w:rsid w:val="00FF6807"/>
  </w:style>
  <w:style w:type="numbering" w:customStyle="1" w:styleId="2111311">
    <w:name w:val="Нет списка2111311"/>
    <w:next w:val="a6"/>
    <w:uiPriority w:val="99"/>
    <w:semiHidden/>
    <w:unhideWhenUsed/>
    <w:rsid w:val="00FF6807"/>
  </w:style>
  <w:style w:type="numbering" w:customStyle="1" w:styleId="3111311">
    <w:name w:val="Нет списка3111311"/>
    <w:next w:val="a6"/>
    <w:uiPriority w:val="99"/>
    <w:semiHidden/>
    <w:unhideWhenUsed/>
    <w:rsid w:val="00FF6807"/>
  </w:style>
  <w:style w:type="numbering" w:customStyle="1" w:styleId="4111311">
    <w:name w:val="Нет списка4111311"/>
    <w:next w:val="a6"/>
    <w:uiPriority w:val="99"/>
    <w:semiHidden/>
    <w:unhideWhenUsed/>
    <w:rsid w:val="00FF6807"/>
  </w:style>
  <w:style w:type="numbering" w:customStyle="1" w:styleId="5111311">
    <w:name w:val="Нет списка5111311"/>
    <w:next w:val="a6"/>
    <w:uiPriority w:val="99"/>
    <w:semiHidden/>
    <w:unhideWhenUsed/>
    <w:rsid w:val="00FF6807"/>
  </w:style>
  <w:style w:type="numbering" w:customStyle="1" w:styleId="6111311">
    <w:name w:val="Нет списка6111311"/>
    <w:next w:val="a6"/>
    <w:uiPriority w:val="99"/>
    <w:semiHidden/>
    <w:unhideWhenUsed/>
    <w:rsid w:val="00FF6807"/>
  </w:style>
  <w:style w:type="numbering" w:customStyle="1" w:styleId="812111">
    <w:name w:val="Нет списка812111"/>
    <w:next w:val="a6"/>
    <w:uiPriority w:val="99"/>
    <w:semiHidden/>
    <w:rsid w:val="00FF6807"/>
  </w:style>
  <w:style w:type="numbering" w:customStyle="1" w:styleId="13112111">
    <w:name w:val="Нет списка13112111"/>
    <w:next w:val="a6"/>
    <w:uiPriority w:val="99"/>
    <w:semiHidden/>
    <w:unhideWhenUsed/>
    <w:rsid w:val="00FF6807"/>
  </w:style>
  <w:style w:type="numbering" w:customStyle="1" w:styleId="22112111">
    <w:name w:val="Нет списка22112111"/>
    <w:next w:val="a6"/>
    <w:uiPriority w:val="99"/>
    <w:semiHidden/>
    <w:unhideWhenUsed/>
    <w:rsid w:val="00FF6807"/>
  </w:style>
  <w:style w:type="numbering" w:customStyle="1" w:styleId="32112111">
    <w:name w:val="Нет списка32112111"/>
    <w:next w:val="a6"/>
    <w:uiPriority w:val="99"/>
    <w:semiHidden/>
    <w:unhideWhenUsed/>
    <w:rsid w:val="00FF6807"/>
  </w:style>
  <w:style w:type="numbering" w:customStyle="1" w:styleId="4212111">
    <w:name w:val="Нет списка4212111"/>
    <w:next w:val="a6"/>
    <w:uiPriority w:val="99"/>
    <w:semiHidden/>
    <w:unhideWhenUsed/>
    <w:rsid w:val="00FF6807"/>
  </w:style>
  <w:style w:type="numbering" w:customStyle="1" w:styleId="5212111">
    <w:name w:val="Нет списка5212111"/>
    <w:next w:val="a6"/>
    <w:uiPriority w:val="99"/>
    <w:semiHidden/>
    <w:unhideWhenUsed/>
    <w:rsid w:val="00FF6807"/>
  </w:style>
  <w:style w:type="numbering" w:customStyle="1" w:styleId="6212111">
    <w:name w:val="Нет списка6212111"/>
    <w:next w:val="a6"/>
    <w:uiPriority w:val="99"/>
    <w:semiHidden/>
    <w:unhideWhenUsed/>
    <w:rsid w:val="00FF6807"/>
  </w:style>
  <w:style w:type="numbering" w:customStyle="1" w:styleId="93111">
    <w:name w:val="Нет списка93111"/>
    <w:next w:val="a6"/>
    <w:uiPriority w:val="99"/>
    <w:semiHidden/>
    <w:rsid w:val="00FF6807"/>
  </w:style>
  <w:style w:type="numbering" w:customStyle="1" w:styleId="1412111">
    <w:name w:val="Нет списка1412111"/>
    <w:next w:val="a6"/>
    <w:uiPriority w:val="99"/>
    <w:semiHidden/>
    <w:unhideWhenUsed/>
    <w:rsid w:val="00FF6807"/>
  </w:style>
  <w:style w:type="numbering" w:customStyle="1" w:styleId="2312111">
    <w:name w:val="Нет списка2312111"/>
    <w:next w:val="a6"/>
    <w:uiPriority w:val="99"/>
    <w:semiHidden/>
    <w:unhideWhenUsed/>
    <w:rsid w:val="00FF6807"/>
  </w:style>
  <w:style w:type="numbering" w:customStyle="1" w:styleId="333111">
    <w:name w:val="Нет списка333111"/>
    <w:next w:val="a6"/>
    <w:uiPriority w:val="99"/>
    <w:semiHidden/>
    <w:unhideWhenUsed/>
    <w:rsid w:val="00FF6807"/>
  </w:style>
  <w:style w:type="numbering" w:customStyle="1" w:styleId="433111">
    <w:name w:val="Нет списка433111"/>
    <w:next w:val="a6"/>
    <w:uiPriority w:val="99"/>
    <w:semiHidden/>
    <w:unhideWhenUsed/>
    <w:rsid w:val="00FF6807"/>
  </w:style>
  <w:style w:type="numbering" w:customStyle="1" w:styleId="533111">
    <w:name w:val="Нет списка533111"/>
    <w:next w:val="a6"/>
    <w:uiPriority w:val="99"/>
    <w:semiHidden/>
    <w:unhideWhenUsed/>
    <w:rsid w:val="00FF6807"/>
  </w:style>
  <w:style w:type="numbering" w:customStyle="1" w:styleId="633111">
    <w:name w:val="Нет списка633111"/>
    <w:next w:val="a6"/>
    <w:uiPriority w:val="99"/>
    <w:semiHidden/>
    <w:unhideWhenUsed/>
    <w:rsid w:val="00FF6807"/>
  </w:style>
  <w:style w:type="numbering" w:customStyle="1" w:styleId="103111">
    <w:name w:val="Нет списка103111"/>
    <w:next w:val="a6"/>
    <w:uiPriority w:val="99"/>
    <w:semiHidden/>
    <w:unhideWhenUsed/>
    <w:rsid w:val="00FF6807"/>
  </w:style>
  <w:style w:type="numbering" w:customStyle="1" w:styleId="153111">
    <w:name w:val="Нет списка153111"/>
    <w:next w:val="a6"/>
    <w:uiPriority w:val="99"/>
    <w:semiHidden/>
    <w:unhideWhenUsed/>
    <w:rsid w:val="00FF6807"/>
  </w:style>
  <w:style w:type="numbering" w:customStyle="1" w:styleId="163111">
    <w:name w:val="Нет списка163111"/>
    <w:next w:val="a6"/>
    <w:uiPriority w:val="99"/>
    <w:semiHidden/>
    <w:unhideWhenUsed/>
    <w:rsid w:val="00FF6807"/>
  </w:style>
  <w:style w:type="numbering" w:customStyle="1" w:styleId="173111">
    <w:name w:val="Нет списка173111"/>
    <w:next w:val="a6"/>
    <w:uiPriority w:val="99"/>
    <w:semiHidden/>
    <w:unhideWhenUsed/>
    <w:rsid w:val="00FF6807"/>
  </w:style>
  <w:style w:type="numbering" w:customStyle="1" w:styleId="183111">
    <w:name w:val="Нет списка183111"/>
    <w:next w:val="a6"/>
    <w:uiPriority w:val="99"/>
    <w:semiHidden/>
    <w:unhideWhenUsed/>
    <w:rsid w:val="00FF6807"/>
  </w:style>
  <w:style w:type="numbering" w:customStyle="1" w:styleId="193111">
    <w:name w:val="Нет списка193111"/>
    <w:next w:val="a6"/>
    <w:uiPriority w:val="99"/>
    <w:semiHidden/>
    <w:unhideWhenUsed/>
    <w:rsid w:val="00FF6807"/>
  </w:style>
  <w:style w:type="numbering" w:customStyle="1" w:styleId="203111">
    <w:name w:val="Нет списка203111"/>
    <w:next w:val="a6"/>
    <w:uiPriority w:val="99"/>
    <w:semiHidden/>
    <w:unhideWhenUsed/>
    <w:rsid w:val="00FF6807"/>
  </w:style>
  <w:style w:type="numbering" w:customStyle="1" w:styleId="243111">
    <w:name w:val="Нет списка243111"/>
    <w:next w:val="a6"/>
    <w:uiPriority w:val="99"/>
    <w:semiHidden/>
    <w:unhideWhenUsed/>
    <w:rsid w:val="00FF6807"/>
  </w:style>
  <w:style w:type="numbering" w:customStyle="1" w:styleId="253111">
    <w:name w:val="Нет списка253111"/>
    <w:next w:val="a6"/>
    <w:uiPriority w:val="99"/>
    <w:semiHidden/>
    <w:unhideWhenUsed/>
    <w:rsid w:val="00FF6807"/>
  </w:style>
  <w:style w:type="numbering" w:customStyle="1" w:styleId="263111">
    <w:name w:val="Нет списка263111"/>
    <w:next w:val="a6"/>
    <w:uiPriority w:val="99"/>
    <w:semiHidden/>
    <w:unhideWhenUsed/>
    <w:rsid w:val="00FF6807"/>
  </w:style>
  <w:style w:type="numbering" w:customStyle="1" w:styleId="273111">
    <w:name w:val="Нет списка273111"/>
    <w:next w:val="a6"/>
    <w:uiPriority w:val="99"/>
    <w:semiHidden/>
    <w:unhideWhenUsed/>
    <w:rsid w:val="00FF6807"/>
  </w:style>
  <w:style w:type="numbering" w:customStyle="1" w:styleId="282111">
    <w:name w:val="Нет списка282111"/>
    <w:next w:val="a6"/>
    <w:uiPriority w:val="99"/>
    <w:semiHidden/>
    <w:unhideWhenUsed/>
    <w:rsid w:val="00FF6807"/>
  </w:style>
  <w:style w:type="numbering" w:customStyle="1" w:styleId="1102111">
    <w:name w:val="Нет списка1102111"/>
    <w:next w:val="a6"/>
    <w:uiPriority w:val="99"/>
    <w:semiHidden/>
    <w:rsid w:val="00FF6807"/>
  </w:style>
  <w:style w:type="numbering" w:customStyle="1" w:styleId="1142111">
    <w:name w:val="Нет списка1142111"/>
    <w:next w:val="a6"/>
    <w:uiPriority w:val="99"/>
    <w:semiHidden/>
    <w:unhideWhenUsed/>
    <w:rsid w:val="00FF6807"/>
  </w:style>
  <w:style w:type="numbering" w:customStyle="1" w:styleId="292111">
    <w:name w:val="Нет списка292111"/>
    <w:next w:val="a6"/>
    <w:uiPriority w:val="99"/>
    <w:semiHidden/>
    <w:unhideWhenUsed/>
    <w:rsid w:val="00FF6807"/>
  </w:style>
  <w:style w:type="numbering" w:customStyle="1" w:styleId="342111">
    <w:name w:val="Нет списка342111"/>
    <w:next w:val="a6"/>
    <w:uiPriority w:val="99"/>
    <w:semiHidden/>
    <w:unhideWhenUsed/>
    <w:rsid w:val="00FF6807"/>
  </w:style>
  <w:style w:type="numbering" w:customStyle="1" w:styleId="442111">
    <w:name w:val="Нет списка442111"/>
    <w:next w:val="a6"/>
    <w:uiPriority w:val="99"/>
    <w:semiHidden/>
    <w:unhideWhenUsed/>
    <w:rsid w:val="00FF6807"/>
  </w:style>
  <w:style w:type="numbering" w:customStyle="1" w:styleId="542111">
    <w:name w:val="Нет списка542111"/>
    <w:next w:val="a6"/>
    <w:uiPriority w:val="99"/>
    <w:semiHidden/>
    <w:unhideWhenUsed/>
    <w:rsid w:val="00FF6807"/>
  </w:style>
  <w:style w:type="numbering" w:customStyle="1" w:styleId="642111">
    <w:name w:val="Нет списка642111"/>
    <w:next w:val="a6"/>
    <w:uiPriority w:val="99"/>
    <w:semiHidden/>
    <w:unhideWhenUsed/>
    <w:rsid w:val="00FF6807"/>
  </w:style>
  <w:style w:type="numbering" w:customStyle="1" w:styleId="722111">
    <w:name w:val="Нет списка722111"/>
    <w:next w:val="a6"/>
    <w:uiPriority w:val="99"/>
    <w:semiHidden/>
    <w:rsid w:val="00FF6807"/>
  </w:style>
  <w:style w:type="numbering" w:customStyle="1" w:styleId="1222111">
    <w:name w:val="Нет списка1222111"/>
    <w:next w:val="a6"/>
    <w:uiPriority w:val="99"/>
    <w:semiHidden/>
    <w:unhideWhenUsed/>
    <w:rsid w:val="00FF6807"/>
  </w:style>
  <w:style w:type="numbering" w:customStyle="1" w:styleId="21212111">
    <w:name w:val="Нет списка21212111"/>
    <w:next w:val="a6"/>
    <w:uiPriority w:val="99"/>
    <w:semiHidden/>
    <w:unhideWhenUsed/>
    <w:rsid w:val="00FF6807"/>
  </w:style>
  <w:style w:type="numbering" w:customStyle="1" w:styleId="3122111">
    <w:name w:val="Нет списка3122111"/>
    <w:next w:val="a6"/>
    <w:uiPriority w:val="99"/>
    <w:semiHidden/>
    <w:unhideWhenUsed/>
    <w:rsid w:val="00FF6807"/>
  </w:style>
  <w:style w:type="numbering" w:customStyle="1" w:styleId="4122111">
    <w:name w:val="Нет списка4122111"/>
    <w:next w:val="a6"/>
    <w:uiPriority w:val="99"/>
    <w:semiHidden/>
    <w:unhideWhenUsed/>
    <w:rsid w:val="00FF6807"/>
  </w:style>
  <w:style w:type="numbering" w:customStyle="1" w:styleId="5122111">
    <w:name w:val="Нет списка5122111"/>
    <w:next w:val="a6"/>
    <w:uiPriority w:val="99"/>
    <w:semiHidden/>
    <w:unhideWhenUsed/>
    <w:rsid w:val="00FF6807"/>
  </w:style>
  <w:style w:type="numbering" w:customStyle="1" w:styleId="6122111">
    <w:name w:val="Нет списка6122111"/>
    <w:next w:val="a6"/>
    <w:uiPriority w:val="99"/>
    <w:semiHidden/>
    <w:unhideWhenUsed/>
    <w:rsid w:val="00FF6807"/>
  </w:style>
  <w:style w:type="numbering" w:customStyle="1" w:styleId="822111">
    <w:name w:val="Нет списка822111"/>
    <w:next w:val="a6"/>
    <w:uiPriority w:val="99"/>
    <w:semiHidden/>
    <w:rsid w:val="00FF6807"/>
  </w:style>
  <w:style w:type="numbering" w:customStyle="1" w:styleId="1322111">
    <w:name w:val="Нет списка1322111"/>
    <w:next w:val="a6"/>
    <w:uiPriority w:val="99"/>
    <w:semiHidden/>
    <w:unhideWhenUsed/>
    <w:rsid w:val="00FF6807"/>
  </w:style>
  <w:style w:type="numbering" w:customStyle="1" w:styleId="2222111">
    <w:name w:val="Нет списка2222111"/>
    <w:next w:val="a6"/>
    <w:uiPriority w:val="99"/>
    <w:semiHidden/>
    <w:unhideWhenUsed/>
    <w:rsid w:val="00FF6807"/>
  </w:style>
  <w:style w:type="numbering" w:customStyle="1" w:styleId="3222111">
    <w:name w:val="Нет списка3222111"/>
    <w:next w:val="a6"/>
    <w:uiPriority w:val="99"/>
    <w:semiHidden/>
    <w:unhideWhenUsed/>
    <w:rsid w:val="00FF6807"/>
  </w:style>
  <w:style w:type="numbering" w:customStyle="1" w:styleId="4222111">
    <w:name w:val="Нет списка4222111"/>
    <w:next w:val="a6"/>
    <w:uiPriority w:val="99"/>
    <w:semiHidden/>
    <w:unhideWhenUsed/>
    <w:rsid w:val="00FF6807"/>
  </w:style>
  <w:style w:type="numbering" w:customStyle="1" w:styleId="5222111">
    <w:name w:val="Нет списка5222111"/>
    <w:next w:val="a6"/>
    <w:uiPriority w:val="99"/>
    <w:semiHidden/>
    <w:unhideWhenUsed/>
    <w:rsid w:val="00FF6807"/>
  </w:style>
  <w:style w:type="numbering" w:customStyle="1" w:styleId="6222111">
    <w:name w:val="Нет списка6222111"/>
    <w:next w:val="a6"/>
    <w:uiPriority w:val="99"/>
    <w:semiHidden/>
    <w:unhideWhenUsed/>
    <w:rsid w:val="00FF6807"/>
  </w:style>
  <w:style w:type="numbering" w:customStyle="1" w:styleId="912111">
    <w:name w:val="Нет списка912111"/>
    <w:next w:val="a6"/>
    <w:uiPriority w:val="99"/>
    <w:semiHidden/>
    <w:rsid w:val="00FF6807"/>
  </w:style>
  <w:style w:type="numbering" w:customStyle="1" w:styleId="1422111">
    <w:name w:val="Нет списка1422111"/>
    <w:next w:val="a6"/>
    <w:uiPriority w:val="99"/>
    <w:semiHidden/>
    <w:unhideWhenUsed/>
    <w:rsid w:val="00FF6807"/>
  </w:style>
  <w:style w:type="numbering" w:customStyle="1" w:styleId="2322111">
    <w:name w:val="Нет списка2322111"/>
    <w:next w:val="a6"/>
    <w:uiPriority w:val="99"/>
    <w:semiHidden/>
    <w:unhideWhenUsed/>
    <w:rsid w:val="00FF6807"/>
  </w:style>
  <w:style w:type="numbering" w:customStyle="1" w:styleId="3312111">
    <w:name w:val="Нет списка3312111"/>
    <w:next w:val="a6"/>
    <w:uiPriority w:val="99"/>
    <w:semiHidden/>
    <w:unhideWhenUsed/>
    <w:rsid w:val="00FF6807"/>
  </w:style>
  <w:style w:type="numbering" w:customStyle="1" w:styleId="4312111">
    <w:name w:val="Нет списка4312111"/>
    <w:next w:val="a6"/>
    <w:uiPriority w:val="99"/>
    <w:semiHidden/>
    <w:unhideWhenUsed/>
    <w:rsid w:val="00FF6807"/>
  </w:style>
  <w:style w:type="numbering" w:customStyle="1" w:styleId="5312111">
    <w:name w:val="Нет списка5312111"/>
    <w:next w:val="a6"/>
    <w:uiPriority w:val="99"/>
    <w:semiHidden/>
    <w:unhideWhenUsed/>
    <w:rsid w:val="00FF6807"/>
  </w:style>
  <w:style w:type="numbering" w:customStyle="1" w:styleId="6312111">
    <w:name w:val="Нет списка6312111"/>
    <w:next w:val="a6"/>
    <w:uiPriority w:val="99"/>
    <w:semiHidden/>
    <w:unhideWhenUsed/>
    <w:rsid w:val="00FF6807"/>
  </w:style>
  <w:style w:type="numbering" w:customStyle="1" w:styleId="1012111">
    <w:name w:val="Нет списка1012111"/>
    <w:next w:val="a6"/>
    <w:uiPriority w:val="99"/>
    <w:semiHidden/>
    <w:unhideWhenUsed/>
    <w:rsid w:val="00FF6807"/>
  </w:style>
  <w:style w:type="numbering" w:customStyle="1" w:styleId="1512111">
    <w:name w:val="Нет списка1512111"/>
    <w:next w:val="a6"/>
    <w:uiPriority w:val="99"/>
    <w:semiHidden/>
    <w:unhideWhenUsed/>
    <w:rsid w:val="00FF6807"/>
  </w:style>
  <w:style w:type="numbering" w:customStyle="1" w:styleId="1612111">
    <w:name w:val="Нет списка1612111"/>
    <w:next w:val="a6"/>
    <w:uiPriority w:val="99"/>
    <w:semiHidden/>
    <w:unhideWhenUsed/>
    <w:rsid w:val="00FF6807"/>
  </w:style>
  <w:style w:type="numbering" w:customStyle="1" w:styleId="1712111">
    <w:name w:val="Нет списка1712111"/>
    <w:next w:val="a6"/>
    <w:uiPriority w:val="99"/>
    <w:semiHidden/>
    <w:unhideWhenUsed/>
    <w:rsid w:val="00FF6807"/>
  </w:style>
  <w:style w:type="numbering" w:customStyle="1" w:styleId="1812111">
    <w:name w:val="Нет списка1812111"/>
    <w:next w:val="a6"/>
    <w:uiPriority w:val="99"/>
    <w:semiHidden/>
    <w:unhideWhenUsed/>
    <w:rsid w:val="00FF6807"/>
  </w:style>
  <w:style w:type="numbering" w:customStyle="1" w:styleId="1912111">
    <w:name w:val="Нет списка1912111"/>
    <w:next w:val="a6"/>
    <w:uiPriority w:val="99"/>
    <w:semiHidden/>
    <w:unhideWhenUsed/>
    <w:rsid w:val="00FF6807"/>
  </w:style>
  <w:style w:type="numbering" w:customStyle="1" w:styleId="2012111">
    <w:name w:val="Нет списка2012111"/>
    <w:next w:val="a6"/>
    <w:uiPriority w:val="99"/>
    <w:semiHidden/>
    <w:unhideWhenUsed/>
    <w:rsid w:val="00FF6807"/>
  </w:style>
  <w:style w:type="numbering" w:customStyle="1" w:styleId="2412111">
    <w:name w:val="Нет списка2412111"/>
    <w:next w:val="a6"/>
    <w:uiPriority w:val="99"/>
    <w:semiHidden/>
    <w:unhideWhenUsed/>
    <w:rsid w:val="00FF6807"/>
  </w:style>
  <w:style w:type="numbering" w:customStyle="1" w:styleId="2512111">
    <w:name w:val="Нет списка2512111"/>
    <w:next w:val="a6"/>
    <w:uiPriority w:val="99"/>
    <w:semiHidden/>
    <w:unhideWhenUsed/>
    <w:rsid w:val="00FF6807"/>
  </w:style>
  <w:style w:type="numbering" w:customStyle="1" w:styleId="2612111">
    <w:name w:val="Нет списка2612111"/>
    <w:next w:val="a6"/>
    <w:uiPriority w:val="99"/>
    <w:semiHidden/>
    <w:unhideWhenUsed/>
    <w:rsid w:val="00FF6807"/>
  </w:style>
  <w:style w:type="numbering" w:customStyle="1" w:styleId="2712111">
    <w:name w:val="Нет списка2712111"/>
    <w:next w:val="a6"/>
    <w:uiPriority w:val="99"/>
    <w:semiHidden/>
    <w:unhideWhenUsed/>
    <w:rsid w:val="00FF6807"/>
  </w:style>
  <w:style w:type="numbering" w:customStyle="1" w:styleId="11112132111">
    <w:name w:val="1 / 1.1 / 1.2 / 1.32111"/>
    <w:basedOn w:val="a6"/>
    <w:next w:val="1111112"/>
    <w:rsid w:val="00FF6807"/>
    <w:pPr>
      <w:numPr>
        <w:numId w:val="52"/>
      </w:numPr>
    </w:pPr>
  </w:style>
  <w:style w:type="numbering" w:customStyle="1" w:styleId="4711">
    <w:name w:val="Нет списка4711"/>
    <w:next w:val="a6"/>
    <w:uiPriority w:val="99"/>
    <w:semiHidden/>
    <w:unhideWhenUsed/>
    <w:rsid w:val="00FF6807"/>
  </w:style>
  <w:style w:type="numbering" w:customStyle="1" w:styleId="4811">
    <w:name w:val="Нет списка4811"/>
    <w:next w:val="a6"/>
    <w:uiPriority w:val="99"/>
    <w:semiHidden/>
    <w:unhideWhenUsed/>
    <w:rsid w:val="00FF6807"/>
  </w:style>
  <w:style w:type="numbering" w:customStyle="1" w:styleId="11911">
    <w:name w:val="Нет списка11911"/>
    <w:next w:val="a6"/>
    <w:semiHidden/>
    <w:unhideWhenUsed/>
    <w:rsid w:val="00FF6807"/>
  </w:style>
  <w:style w:type="numbering" w:customStyle="1" w:styleId="2511">
    <w:name w:val="Стиль_Список2511"/>
    <w:uiPriority w:val="99"/>
    <w:rsid w:val="00FF6807"/>
    <w:pPr>
      <w:numPr>
        <w:numId w:val="49"/>
      </w:numPr>
    </w:pPr>
  </w:style>
  <w:style w:type="numbering" w:customStyle="1" w:styleId="18110">
    <w:name w:val="Стиль_Список1811"/>
    <w:uiPriority w:val="99"/>
    <w:rsid w:val="00FF6807"/>
  </w:style>
  <w:style w:type="numbering" w:customStyle="1" w:styleId="7117">
    <w:name w:val="Стиль_Список711"/>
    <w:uiPriority w:val="99"/>
    <w:rsid w:val="00FF6807"/>
  </w:style>
  <w:style w:type="numbering" w:customStyle="1" w:styleId="115110">
    <w:name w:val="Стиль_Список11511"/>
    <w:uiPriority w:val="99"/>
    <w:rsid w:val="00FF6807"/>
  </w:style>
  <w:style w:type="numbering" w:customStyle="1" w:styleId="214110">
    <w:name w:val="Стиль_Список21411"/>
    <w:uiPriority w:val="99"/>
    <w:rsid w:val="00FF6807"/>
  </w:style>
  <w:style w:type="numbering" w:customStyle="1" w:styleId="3411">
    <w:name w:val="Стиль_Список3411"/>
    <w:uiPriority w:val="99"/>
    <w:rsid w:val="00FF6807"/>
    <w:pPr>
      <w:numPr>
        <w:numId w:val="38"/>
      </w:numPr>
    </w:pPr>
  </w:style>
  <w:style w:type="numbering" w:customStyle="1" w:styleId="111011">
    <w:name w:val="Нет списка111011"/>
    <w:next w:val="a6"/>
    <w:uiPriority w:val="99"/>
    <w:semiHidden/>
    <w:unhideWhenUsed/>
    <w:rsid w:val="00FF6807"/>
  </w:style>
  <w:style w:type="numbering" w:customStyle="1" w:styleId="21611">
    <w:name w:val="Нет списка21611"/>
    <w:next w:val="a6"/>
    <w:uiPriority w:val="99"/>
    <w:semiHidden/>
    <w:unhideWhenUsed/>
    <w:rsid w:val="00FF6807"/>
  </w:style>
  <w:style w:type="numbering" w:customStyle="1" w:styleId="31511">
    <w:name w:val="Нет списка31511"/>
    <w:next w:val="a6"/>
    <w:uiPriority w:val="99"/>
    <w:semiHidden/>
    <w:rsid w:val="00FF6807"/>
  </w:style>
  <w:style w:type="numbering" w:customStyle="1" w:styleId="111511">
    <w:name w:val="Нет списка111511"/>
    <w:next w:val="a6"/>
    <w:uiPriority w:val="99"/>
    <w:semiHidden/>
    <w:unhideWhenUsed/>
    <w:rsid w:val="00FF6807"/>
  </w:style>
  <w:style w:type="numbering" w:customStyle="1" w:styleId="1111511">
    <w:name w:val="Нет списка1111511"/>
    <w:next w:val="a6"/>
    <w:uiPriority w:val="99"/>
    <w:semiHidden/>
    <w:rsid w:val="00FF6807"/>
  </w:style>
  <w:style w:type="numbering" w:customStyle="1" w:styleId="11111411">
    <w:name w:val="Нет списка11111411"/>
    <w:next w:val="a6"/>
    <w:uiPriority w:val="99"/>
    <w:semiHidden/>
    <w:unhideWhenUsed/>
    <w:rsid w:val="00FF6807"/>
  </w:style>
  <w:style w:type="numbering" w:customStyle="1" w:styleId="111111411">
    <w:name w:val="Нет списка111111411"/>
    <w:next w:val="a6"/>
    <w:uiPriority w:val="99"/>
    <w:semiHidden/>
    <w:rsid w:val="00FF6807"/>
  </w:style>
  <w:style w:type="numbering" w:customStyle="1" w:styleId="1114111">
    <w:name w:val="Стиль_Список1114111"/>
    <w:uiPriority w:val="99"/>
    <w:rsid w:val="00FF6807"/>
    <w:pPr>
      <w:numPr>
        <w:numId w:val="26"/>
      </w:numPr>
    </w:pPr>
  </w:style>
  <w:style w:type="numbering" w:customStyle="1" w:styleId="21711">
    <w:name w:val="Нет списка21711"/>
    <w:next w:val="a6"/>
    <w:uiPriority w:val="99"/>
    <w:semiHidden/>
    <w:unhideWhenUsed/>
    <w:rsid w:val="00FF6807"/>
  </w:style>
  <w:style w:type="numbering" w:customStyle="1" w:styleId="12511">
    <w:name w:val="Нет списка12511"/>
    <w:next w:val="a6"/>
    <w:uiPriority w:val="99"/>
    <w:semiHidden/>
    <w:unhideWhenUsed/>
    <w:rsid w:val="00FF6807"/>
  </w:style>
  <w:style w:type="numbering" w:customStyle="1" w:styleId="112411">
    <w:name w:val="Нет списка112411"/>
    <w:next w:val="a6"/>
    <w:semiHidden/>
    <w:unhideWhenUsed/>
    <w:rsid w:val="00FF6807"/>
  </w:style>
  <w:style w:type="numbering" w:customStyle="1" w:styleId="211411">
    <w:name w:val="Нет списка211411"/>
    <w:next w:val="a6"/>
    <w:semiHidden/>
    <w:unhideWhenUsed/>
    <w:rsid w:val="00FF6807"/>
  </w:style>
  <w:style w:type="numbering" w:customStyle="1" w:styleId="31611">
    <w:name w:val="Нет списка31611"/>
    <w:next w:val="a6"/>
    <w:semiHidden/>
    <w:unhideWhenUsed/>
    <w:rsid w:val="00FF6807"/>
  </w:style>
  <w:style w:type="numbering" w:customStyle="1" w:styleId="4911">
    <w:name w:val="Нет списка4911"/>
    <w:next w:val="a6"/>
    <w:uiPriority w:val="99"/>
    <w:semiHidden/>
    <w:rsid w:val="00FF6807"/>
  </w:style>
  <w:style w:type="numbering" w:customStyle="1" w:styleId="5711">
    <w:name w:val="Нет списка5711"/>
    <w:next w:val="a6"/>
    <w:uiPriority w:val="99"/>
    <w:semiHidden/>
    <w:rsid w:val="00FF6807"/>
  </w:style>
  <w:style w:type="numbering" w:customStyle="1" w:styleId="6711">
    <w:name w:val="Нет списка6711"/>
    <w:next w:val="a6"/>
    <w:uiPriority w:val="99"/>
    <w:semiHidden/>
    <w:rsid w:val="00FF6807"/>
  </w:style>
  <w:style w:type="numbering" w:customStyle="1" w:styleId="7511">
    <w:name w:val="Нет списка7511"/>
    <w:next w:val="a6"/>
    <w:semiHidden/>
    <w:rsid w:val="00FF6807"/>
  </w:style>
  <w:style w:type="numbering" w:customStyle="1" w:styleId="12411">
    <w:name w:val="Стиль_Список12411"/>
    <w:uiPriority w:val="99"/>
    <w:rsid w:val="00FF6807"/>
    <w:pPr>
      <w:numPr>
        <w:numId w:val="29"/>
      </w:numPr>
    </w:pPr>
  </w:style>
  <w:style w:type="numbering" w:customStyle="1" w:styleId="13511">
    <w:name w:val="Нет списка13511"/>
    <w:next w:val="a6"/>
    <w:uiPriority w:val="99"/>
    <w:semiHidden/>
    <w:unhideWhenUsed/>
    <w:rsid w:val="00FF6807"/>
  </w:style>
  <w:style w:type="numbering" w:customStyle="1" w:styleId="113411">
    <w:name w:val="Нет списка113411"/>
    <w:next w:val="a6"/>
    <w:uiPriority w:val="99"/>
    <w:semiHidden/>
    <w:rsid w:val="00FF6807"/>
  </w:style>
  <w:style w:type="numbering" w:customStyle="1" w:styleId="1123110">
    <w:name w:val="Стиль_Список112311"/>
    <w:uiPriority w:val="99"/>
    <w:rsid w:val="00FF6807"/>
  </w:style>
  <w:style w:type="numbering" w:customStyle="1" w:styleId="1112311">
    <w:name w:val="Нет списка1112311"/>
    <w:next w:val="a6"/>
    <w:uiPriority w:val="99"/>
    <w:semiHidden/>
    <w:unhideWhenUsed/>
    <w:rsid w:val="00FF6807"/>
  </w:style>
  <w:style w:type="numbering" w:customStyle="1" w:styleId="11112311">
    <w:name w:val="Нет списка11112311"/>
    <w:next w:val="a6"/>
    <w:uiPriority w:val="99"/>
    <w:semiHidden/>
    <w:rsid w:val="00FF6807"/>
  </w:style>
  <w:style w:type="numbering" w:customStyle="1" w:styleId="11114111">
    <w:name w:val="Стиль_Список11114111"/>
    <w:uiPriority w:val="99"/>
    <w:rsid w:val="00FF6807"/>
    <w:pPr>
      <w:numPr>
        <w:numId w:val="50"/>
      </w:numPr>
    </w:pPr>
  </w:style>
  <w:style w:type="numbering" w:customStyle="1" w:styleId="22511">
    <w:name w:val="Нет списка22511"/>
    <w:next w:val="a6"/>
    <w:uiPriority w:val="99"/>
    <w:semiHidden/>
    <w:unhideWhenUsed/>
    <w:rsid w:val="00FF6807"/>
  </w:style>
  <w:style w:type="numbering" w:customStyle="1" w:styleId="121411">
    <w:name w:val="Нет списка121411"/>
    <w:next w:val="a6"/>
    <w:uiPriority w:val="99"/>
    <w:semiHidden/>
    <w:unhideWhenUsed/>
    <w:rsid w:val="00FF6807"/>
  </w:style>
  <w:style w:type="numbering" w:customStyle="1" w:styleId="1121311">
    <w:name w:val="Нет списка1121311"/>
    <w:next w:val="a6"/>
    <w:semiHidden/>
    <w:unhideWhenUsed/>
    <w:rsid w:val="00FF6807"/>
  </w:style>
  <w:style w:type="numbering" w:customStyle="1" w:styleId="212411">
    <w:name w:val="Нет списка212411"/>
    <w:next w:val="a6"/>
    <w:semiHidden/>
    <w:unhideWhenUsed/>
    <w:rsid w:val="00FF6807"/>
  </w:style>
  <w:style w:type="numbering" w:customStyle="1" w:styleId="32511">
    <w:name w:val="Нет списка32511"/>
    <w:next w:val="a6"/>
    <w:semiHidden/>
    <w:unhideWhenUsed/>
    <w:rsid w:val="00FF6807"/>
  </w:style>
  <w:style w:type="numbering" w:customStyle="1" w:styleId="41511">
    <w:name w:val="Нет списка41511"/>
    <w:next w:val="a6"/>
    <w:semiHidden/>
    <w:rsid w:val="00FF6807"/>
  </w:style>
  <w:style w:type="numbering" w:customStyle="1" w:styleId="51511">
    <w:name w:val="Нет списка51511"/>
    <w:next w:val="a6"/>
    <w:semiHidden/>
    <w:rsid w:val="00FF6807"/>
  </w:style>
  <w:style w:type="numbering" w:customStyle="1" w:styleId="61511">
    <w:name w:val="Нет списка61511"/>
    <w:next w:val="a6"/>
    <w:semiHidden/>
    <w:rsid w:val="00FF6807"/>
  </w:style>
  <w:style w:type="numbering" w:customStyle="1" w:styleId="71411">
    <w:name w:val="Нет списка71411"/>
    <w:next w:val="a6"/>
    <w:uiPriority w:val="99"/>
    <w:semiHidden/>
    <w:unhideWhenUsed/>
    <w:rsid w:val="00FF6807"/>
  </w:style>
  <w:style w:type="numbering" w:customStyle="1" w:styleId="131411">
    <w:name w:val="Нет списка131411"/>
    <w:next w:val="a6"/>
    <w:semiHidden/>
    <w:unhideWhenUsed/>
    <w:rsid w:val="00FF6807"/>
  </w:style>
  <w:style w:type="numbering" w:customStyle="1" w:styleId="221411">
    <w:name w:val="Нет списка221411"/>
    <w:next w:val="a6"/>
    <w:semiHidden/>
    <w:unhideWhenUsed/>
    <w:rsid w:val="00FF6807"/>
  </w:style>
  <w:style w:type="numbering" w:customStyle="1" w:styleId="311411">
    <w:name w:val="Нет списка311411"/>
    <w:next w:val="a6"/>
    <w:semiHidden/>
    <w:unhideWhenUsed/>
    <w:rsid w:val="00FF6807"/>
  </w:style>
  <w:style w:type="numbering" w:customStyle="1" w:styleId="411411">
    <w:name w:val="Нет списка411411"/>
    <w:next w:val="a6"/>
    <w:semiHidden/>
    <w:rsid w:val="00FF6807"/>
  </w:style>
  <w:style w:type="numbering" w:customStyle="1" w:styleId="511411">
    <w:name w:val="Нет списка511411"/>
    <w:next w:val="a6"/>
    <w:semiHidden/>
    <w:rsid w:val="00FF6807"/>
  </w:style>
  <w:style w:type="numbering" w:customStyle="1" w:styleId="611411">
    <w:name w:val="Нет списка611411"/>
    <w:next w:val="a6"/>
    <w:semiHidden/>
    <w:rsid w:val="00FF6807"/>
  </w:style>
  <w:style w:type="numbering" w:customStyle="1" w:styleId="8511">
    <w:name w:val="Нет списка8511"/>
    <w:next w:val="a6"/>
    <w:uiPriority w:val="99"/>
    <w:semiHidden/>
    <w:unhideWhenUsed/>
    <w:rsid w:val="00FF6807"/>
  </w:style>
  <w:style w:type="numbering" w:customStyle="1" w:styleId="14511">
    <w:name w:val="Нет списка14511"/>
    <w:next w:val="a6"/>
    <w:uiPriority w:val="99"/>
    <w:semiHidden/>
    <w:rsid w:val="00FF6807"/>
  </w:style>
  <w:style w:type="numbering" w:customStyle="1" w:styleId="1131311">
    <w:name w:val="Нет списка1131311"/>
    <w:next w:val="a6"/>
    <w:uiPriority w:val="99"/>
    <w:semiHidden/>
    <w:unhideWhenUsed/>
    <w:rsid w:val="00FF6807"/>
  </w:style>
  <w:style w:type="numbering" w:customStyle="1" w:styleId="23511">
    <w:name w:val="Нет списка23511"/>
    <w:next w:val="a6"/>
    <w:uiPriority w:val="99"/>
    <w:semiHidden/>
    <w:unhideWhenUsed/>
    <w:rsid w:val="00FF6807"/>
  </w:style>
  <w:style w:type="numbering" w:customStyle="1" w:styleId="321411">
    <w:name w:val="Нет списка321411"/>
    <w:next w:val="a6"/>
    <w:uiPriority w:val="99"/>
    <w:semiHidden/>
    <w:unhideWhenUsed/>
    <w:rsid w:val="00FF6807"/>
  </w:style>
  <w:style w:type="numbering" w:customStyle="1" w:styleId="42511">
    <w:name w:val="Нет списка42511"/>
    <w:next w:val="a6"/>
    <w:uiPriority w:val="99"/>
    <w:semiHidden/>
    <w:unhideWhenUsed/>
    <w:rsid w:val="00FF6807"/>
  </w:style>
  <w:style w:type="numbering" w:customStyle="1" w:styleId="52511">
    <w:name w:val="Нет списка52511"/>
    <w:next w:val="a6"/>
    <w:uiPriority w:val="99"/>
    <w:semiHidden/>
    <w:unhideWhenUsed/>
    <w:rsid w:val="00FF6807"/>
  </w:style>
  <w:style w:type="numbering" w:customStyle="1" w:styleId="62511">
    <w:name w:val="Нет списка62511"/>
    <w:next w:val="a6"/>
    <w:uiPriority w:val="99"/>
    <w:semiHidden/>
    <w:unhideWhenUsed/>
    <w:rsid w:val="00FF6807"/>
  </w:style>
  <w:style w:type="numbering" w:customStyle="1" w:styleId="711411">
    <w:name w:val="Нет списка711411"/>
    <w:next w:val="a6"/>
    <w:uiPriority w:val="99"/>
    <w:semiHidden/>
    <w:rsid w:val="00FF6807"/>
  </w:style>
  <w:style w:type="numbering" w:customStyle="1" w:styleId="1211411">
    <w:name w:val="Нет списка1211411"/>
    <w:next w:val="a6"/>
    <w:uiPriority w:val="99"/>
    <w:semiHidden/>
    <w:unhideWhenUsed/>
    <w:rsid w:val="00FF6807"/>
  </w:style>
  <w:style w:type="numbering" w:customStyle="1" w:styleId="2111411">
    <w:name w:val="Нет списка2111411"/>
    <w:next w:val="a6"/>
    <w:uiPriority w:val="99"/>
    <w:semiHidden/>
    <w:unhideWhenUsed/>
    <w:rsid w:val="00FF6807"/>
  </w:style>
  <w:style w:type="numbering" w:customStyle="1" w:styleId="3111411">
    <w:name w:val="Нет списка3111411"/>
    <w:next w:val="a6"/>
    <w:uiPriority w:val="99"/>
    <w:semiHidden/>
    <w:unhideWhenUsed/>
    <w:rsid w:val="00FF6807"/>
  </w:style>
  <w:style w:type="numbering" w:customStyle="1" w:styleId="4111411">
    <w:name w:val="Нет списка4111411"/>
    <w:next w:val="a6"/>
    <w:uiPriority w:val="99"/>
    <w:semiHidden/>
    <w:unhideWhenUsed/>
    <w:rsid w:val="00FF6807"/>
  </w:style>
  <w:style w:type="numbering" w:customStyle="1" w:styleId="5111411">
    <w:name w:val="Нет списка5111411"/>
    <w:next w:val="a6"/>
    <w:uiPriority w:val="99"/>
    <w:semiHidden/>
    <w:unhideWhenUsed/>
    <w:rsid w:val="00FF6807"/>
  </w:style>
  <w:style w:type="numbering" w:customStyle="1" w:styleId="6111411">
    <w:name w:val="Нет списка6111411"/>
    <w:next w:val="a6"/>
    <w:uiPriority w:val="99"/>
    <w:semiHidden/>
    <w:unhideWhenUsed/>
    <w:rsid w:val="00FF6807"/>
  </w:style>
  <w:style w:type="numbering" w:customStyle="1" w:styleId="81311">
    <w:name w:val="Нет списка81311"/>
    <w:next w:val="a6"/>
    <w:uiPriority w:val="99"/>
    <w:semiHidden/>
    <w:rsid w:val="00FF6807"/>
  </w:style>
  <w:style w:type="numbering" w:customStyle="1" w:styleId="1311311">
    <w:name w:val="Нет списка1311311"/>
    <w:next w:val="a6"/>
    <w:uiPriority w:val="99"/>
    <w:semiHidden/>
    <w:unhideWhenUsed/>
    <w:rsid w:val="00FF6807"/>
  </w:style>
  <w:style w:type="numbering" w:customStyle="1" w:styleId="2211311">
    <w:name w:val="Нет списка2211311"/>
    <w:next w:val="a6"/>
    <w:uiPriority w:val="99"/>
    <w:semiHidden/>
    <w:unhideWhenUsed/>
    <w:rsid w:val="00FF6807"/>
  </w:style>
  <w:style w:type="numbering" w:customStyle="1" w:styleId="3211311">
    <w:name w:val="Нет списка3211311"/>
    <w:next w:val="a6"/>
    <w:uiPriority w:val="99"/>
    <w:semiHidden/>
    <w:unhideWhenUsed/>
    <w:rsid w:val="00FF6807"/>
  </w:style>
  <w:style w:type="numbering" w:customStyle="1" w:styleId="421311">
    <w:name w:val="Нет списка421311"/>
    <w:next w:val="a6"/>
    <w:uiPriority w:val="99"/>
    <w:semiHidden/>
    <w:unhideWhenUsed/>
    <w:rsid w:val="00FF6807"/>
  </w:style>
  <w:style w:type="numbering" w:customStyle="1" w:styleId="521311">
    <w:name w:val="Нет списка521311"/>
    <w:next w:val="a6"/>
    <w:uiPriority w:val="99"/>
    <w:semiHidden/>
    <w:unhideWhenUsed/>
    <w:rsid w:val="00FF6807"/>
  </w:style>
  <w:style w:type="numbering" w:customStyle="1" w:styleId="621311">
    <w:name w:val="Нет списка621311"/>
    <w:next w:val="a6"/>
    <w:uiPriority w:val="99"/>
    <w:semiHidden/>
    <w:unhideWhenUsed/>
    <w:rsid w:val="00FF6807"/>
  </w:style>
  <w:style w:type="numbering" w:customStyle="1" w:styleId="9411">
    <w:name w:val="Нет списка9411"/>
    <w:next w:val="a6"/>
    <w:uiPriority w:val="99"/>
    <w:semiHidden/>
    <w:rsid w:val="00FF6807"/>
  </w:style>
  <w:style w:type="numbering" w:customStyle="1" w:styleId="141311">
    <w:name w:val="Нет списка141311"/>
    <w:next w:val="a6"/>
    <w:uiPriority w:val="99"/>
    <w:semiHidden/>
    <w:unhideWhenUsed/>
    <w:rsid w:val="00FF6807"/>
  </w:style>
  <w:style w:type="numbering" w:customStyle="1" w:styleId="231311">
    <w:name w:val="Нет списка231311"/>
    <w:next w:val="a6"/>
    <w:uiPriority w:val="99"/>
    <w:semiHidden/>
    <w:unhideWhenUsed/>
    <w:rsid w:val="00FF6807"/>
  </w:style>
  <w:style w:type="numbering" w:customStyle="1" w:styleId="33411">
    <w:name w:val="Нет списка33411"/>
    <w:next w:val="a6"/>
    <w:uiPriority w:val="99"/>
    <w:semiHidden/>
    <w:unhideWhenUsed/>
    <w:rsid w:val="00FF6807"/>
  </w:style>
  <w:style w:type="numbering" w:customStyle="1" w:styleId="43411">
    <w:name w:val="Нет списка43411"/>
    <w:next w:val="a6"/>
    <w:uiPriority w:val="99"/>
    <w:semiHidden/>
    <w:unhideWhenUsed/>
    <w:rsid w:val="00FF6807"/>
  </w:style>
  <w:style w:type="numbering" w:customStyle="1" w:styleId="53411">
    <w:name w:val="Нет списка53411"/>
    <w:next w:val="a6"/>
    <w:uiPriority w:val="99"/>
    <w:semiHidden/>
    <w:unhideWhenUsed/>
    <w:rsid w:val="00FF6807"/>
  </w:style>
  <w:style w:type="numbering" w:customStyle="1" w:styleId="63411">
    <w:name w:val="Нет списка63411"/>
    <w:next w:val="a6"/>
    <w:uiPriority w:val="99"/>
    <w:semiHidden/>
    <w:unhideWhenUsed/>
    <w:rsid w:val="00FF6807"/>
  </w:style>
  <w:style w:type="numbering" w:customStyle="1" w:styleId="10411">
    <w:name w:val="Нет списка10411"/>
    <w:next w:val="a6"/>
    <w:uiPriority w:val="99"/>
    <w:semiHidden/>
    <w:unhideWhenUsed/>
    <w:rsid w:val="00FF6807"/>
  </w:style>
  <w:style w:type="numbering" w:customStyle="1" w:styleId="15411">
    <w:name w:val="Нет списка15411"/>
    <w:next w:val="a6"/>
    <w:uiPriority w:val="99"/>
    <w:semiHidden/>
    <w:unhideWhenUsed/>
    <w:rsid w:val="00FF6807"/>
  </w:style>
  <w:style w:type="numbering" w:customStyle="1" w:styleId="16411">
    <w:name w:val="Нет списка16411"/>
    <w:next w:val="a6"/>
    <w:uiPriority w:val="99"/>
    <w:semiHidden/>
    <w:unhideWhenUsed/>
    <w:rsid w:val="00FF6807"/>
  </w:style>
  <w:style w:type="numbering" w:customStyle="1" w:styleId="17411">
    <w:name w:val="Нет списка17411"/>
    <w:next w:val="a6"/>
    <w:uiPriority w:val="99"/>
    <w:semiHidden/>
    <w:unhideWhenUsed/>
    <w:rsid w:val="00FF6807"/>
  </w:style>
  <w:style w:type="numbering" w:customStyle="1" w:styleId="18411">
    <w:name w:val="Нет списка18411"/>
    <w:next w:val="a6"/>
    <w:uiPriority w:val="99"/>
    <w:semiHidden/>
    <w:unhideWhenUsed/>
    <w:rsid w:val="00FF6807"/>
  </w:style>
  <w:style w:type="numbering" w:customStyle="1" w:styleId="19411">
    <w:name w:val="Нет списка19411"/>
    <w:next w:val="a6"/>
    <w:uiPriority w:val="99"/>
    <w:semiHidden/>
    <w:unhideWhenUsed/>
    <w:rsid w:val="00FF6807"/>
  </w:style>
  <w:style w:type="numbering" w:customStyle="1" w:styleId="20411">
    <w:name w:val="Нет списка20411"/>
    <w:next w:val="a6"/>
    <w:uiPriority w:val="99"/>
    <w:semiHidden/>
    <w:unhideWhenUsed/>
    <w:rsid w:val="00FF6807"/>
  </w:style>
  <w:style w:type="numbering" w:customStyle="1" w:styleId="24411">
    <w:name w:val="Нет списка24411"/>
    <w:next w:val="a6"/>
    <w:uiPriority w:val="99"/>
    <w:semiHidden/>
    <w:unhideWhenUsed/>
    <w:rsid w:val="00FF6807"/>
  </w:style>
  <w:style w:type="numbering" w:customStyle="1" w:styleId="25411">
    <w:name w:val="Нет списка25411"/>
    <w:next w:val="a6"/>
    <w:uiPriority w:val="99"/>
    <w:semiHidden/>
    <w:unhideWhenUsed/>
    <w:rsid w:val="00FF6807"/>
  </w:style>
  <w:style w:type="numbering" w:customStyle="1" w:styleId="26411">
    <w:name w:val="Нет списка26411"/>
    <w:next w:val="a6"/>
    <w:uiPriority w:val="99"/>
    <w:semiHidden/>
    <w:unhideWhenUsed/>
    <w:rsid w:val="00FF6807"/>
  </w:style>
  <w:style w:type="numbering" w:customStyle="1" w:styleId="27411">
    <w:name w:val="Нет списка27411"/>
    <w:next w:val="a6"/>
    <w:uiPriority w:val="99"/>
    <w:semiHidden/>
    <w:unhideWhenUsed/>
    <w:rsid w:val="00FF6807"/>
  </w:style>
  <w:style w:type="numbering" w:customStyle="1" w:styleId="28311">
    <w:name w:val="Нет списка28311"/>
    <w:next w:val="a6"/>
    <w:uiPriority w:val="99"/>
    <w:semiHidden/>
    <w:unhideWhenUsed/>
    <w:rsid w:val="00FF6807"/>
  </w:style>
  <w:style w:type="numbering" w:customStyle="1" w:styleId="110311">
    <w:name w:val="Нет списка110311"/>
    <w:next w:val="a6"/>
    <w:uiPriority w:val="99"/>
    <w:semiHidden/>
    <w:rsid w:val="00FF6807"/>
  </w:style>
  <w:style w:type="numbering" w:customStyle="1" w:styleId="114311">
    <w:name w:val="Нет списка114311"/>
    <w:next w:val="a6"/>
    <w:uiPriority w:val="99"/>
    <w:semiHidden/>
    <w:unhideWhenUsed/>
    <w:rsid w:val="00FF6807"/>
  </w:style>
  <w:style w:type="numbering" w:customStyle="1" w:styleId="29311">
    <w:name w:val="Нет списка29311"/>
    <w:next w:val="a6"/>
    <w:uiPriority w:val="99"/>
    <w:semiHidden/>
    <w:unhideWhenUsed/>
    <w:rsid w:val="00FF6807"/>
  </w:style>
  <w:style w:type="numbering" w:customStyle="1" w:styleId="34311">
    <w:name w:val="Нет списка34311"/>
    <w:next w:val="a6"/>
    <w:uiPriority w:val="99"/>
    <w:semiHidden/>
    <w:unhideWhenUsed/>
    <w:rsid w:val="00FF6807"/>
  </w:style>
  <w:style w:type="numbering" w:customStyle="1" w:styleId="44311">
    <w:name w:val="Нет списка44311"/>
    <w:next w:val="a6"/>
    <w:uiPriority w:val="99"/>
    <w:semiHidden/>
    <w:unhideWhenUsed/>
    <w:rsid w:val="00FF6807"/>
  </w:style>
  <w:style w:type="numbering" w:customStyle="1" w:styleId="54311">
    <w:name w:val="Нет списка54311"/>
    <w:next w:val="a6"/>
    <w:uiPriority w:val="99"/>
    <w:semiHidden/>
    <w:unhideWhenUsed/>
    <w:rsid w:val="00FF6807"/>
  </w:style>
  <w:style w:type="numbering" w:customStyle="1" w:styleId="64311">
    <w:name w:val="Нет списка64311"/>
    <w:next w:val="a6"/>
    <w:uiPriority w:val="99"/>
    <w:semiHidden/>
    <w:unhideWhenUsed/>
    <w:rsid w:val="00FF6807"/>
  </w:style>
  <w:style w:type="numbering" w:customStyle="1" w:styleId="72311">
    <w:name w:val="Нет списка72311"/>
    <w:next w:val="a6"/>
    <w:uiPriority w:val="99"/>
    <w:semiHidden/>
    <w:rsid w:val="00FF6807"/>
  </w:style>
  <w:style w:type="numbering" w:customStyle="1" w:styleId="122311">
    <w:name w:val="Нет списка122311"/>
    <w:next w:val="a6"/>
    <w:uiPriority w:val="99"/>
    <w:semiHidden/>
    <w:unhideWhenUsed/>
    <w:rsid w:val="00FF6807"/>
  </w:style>
  <w:style w:type="numbering" w:customStyle="1" w:styleId="2121311">
    <w:name w:val="Нет списка2121311"/>
    <w:next w:val="a6"/>
    <w:uiPriority w:val="99"/>
    <w:semiHidden/>
    <w:unhideWhenUsed/>
    <w:rsid w:val="00FF6807"/>
  </w:style>
  <w:style w:type="numbering" w:customStyle="1" w:styleId="312311">
    <w:name w:val="Нет списка312311"/>
    <w:next w:val="a6"/>
    <w:uiPriority w:val="99"/>
    <w:semiHidden/>
    <w:unhideWhenUsed/>
    <w:rsid w:val="00FF6807"/>
  </w:style>
  <w:style w:type="numbering" w:customStyle="1" w:styleId="412311">
    <w:name w:val="Нет списка412311"/>
    <w:next w:val="a6"/>
    <w:uiPriority w:val="99"/>
    <w:semiHidden/>
    <w:unhideWhenUsed/>
    <w:rsid w:val="00FF6807"/>
  </w:style>
  <w:style w:type="numbering" w:customStyle="1" w:styleId="512311">
    <w:name w:val="Нет списка512311"/>
    <w:next w:val="a6"/>
    <w:uiPriority w:val="99"/>
    <w:semiHidden/>
    <w:unhideWhenUsed/>
    <w:rsid w:val="00FF6807"/>
  </w:style>
  <w:style w:type="numbering" w:customStyle="1" w:styleId="612311">
    <w:name w:val="Нет списка612311"/>
    <w:next w:val="a6"/>
    <w:uiPriority w:val="99"/>
    <w:semiHidden/>
    <w:unhideWhenUsed/>
    <w:rsid w:val="00FF6807"/>
  </w:style>
  <w:style w:type="numbering" w:customStyle="1" w:styleId="82311">
    <w:name w:val="Нет списка82311"/>
    <w:next w:val="a6"/>
    <w:uiPriority w:val="99"/>
    <w:semiHidden/>
    <w:rsid w:val="00FF6807"/>
  </w:style>
  <w:style w:type="numbering" w:customStyle="1" w:styleId="132311">
    <w:name w:val="Нет списка132311"/>
    <w:next w:val="a6"/>
    <w:uiPriority w:val="99"/>
    <w:semiHidden/>
    <w:unhideWhenUsed/>
    <w:rsid w:val="00FF6807"/>
  </w:style>
  <w:style w:type="numbering" w:customStyle="1" w:styleId="222311">
    <w:name w:val="Нет списка222311"/>
    <w:next w:val="a6"/>
    <w:uiPriority w:val="99"/>
    <w:semiHidden/>
    <w:unhideWhenUsed/>
    <w:rsid w:val="00FF6807"/>
  </w:style>
  <w:style w:type="numbering" w:customStyle="1" w:styleId="322311">
    <w:name w:val="Нет списка322311"/>
    <w:next w:val="a6"/>
    <w:uiPriority w:val="99"/>
    <w:semiHidden/>
    <w:unhideWhenUsed/>
    <w:rsid w:val="00FF6807"/>
  </w:style>
  <w:style w:type="numbering" w:customStyle="1" w:styleId="422311">
    <w:name w:val="Нет списка422311"/>
    <w:next w:val="a6"/>
    <w:uiPriority w:val="99"/>
    <w:semiHidden/>
    <w:unhideWhenUsed/>
    <w:rsid w:val="00FF6807"/>
  </w:style>
  <w:style w:type="numbering" w:customStyle="1" w:styleId="522311">
    <w:name w:val="Нет списка522311"/>
    <w:next w:val="a6"/>
    <w:uiPriority w:val="99"/>
    <w:semiHidden/>
    <w:unhideWhenUsed/>
    <w:rsid w:val="00FF6807"/>
  </w:style>
  <w:style w:type="numbering" w:customStyle="1" w:styleId="622311">
    <w:name w:val="Нет списка622311"/>
    <w:next w:val="a6"/>
    <w:uiPriority w:val="99"/>
    <w:semiHidden/>
    <w:unhideWhenUsed/>
    <w:rsid w:val="00FF6807"/>
  </w:style>
  <w:style w:type="numbering" w:customStyle="1" w:styleId="91311">
    <w:name w:val="Нет списка91311"/>
    <w:next w:val="a6"/>
    <w:uiPriority w:val="99"/>
    <w:semiHidden/>
    <w:rsid w:val="00FF6807"/>
  </w:style>
  <w:style w:type="numbering" w:customStyle="1" w:styleId="142311">
    <w:name w:val="Нет списка142311"/>
    <w:next w:val="a6"/>
    <w:uiPriority w:val="99"/>
    <w:semiHidden/>
    <w:unhideWhenUsed/>
    <w:rsid w:val="00FF6807"/>
  </w:style>
  <w:style w:type="numbering" w:customStyle="1" w:styleId="232311">
    <w:name w:val="Нет списка232311"/>
    <w:next w:val="a6"/>
    <w:uiPriority w:val="99"/>
    <w:semiHidden/>
    <w:unhideWhenUsed/>
    <w:rsid w:val="00FF6807"/>
  </w:style>
  <w:style w:type="numbering" w:customStyle="1" w:styleId="331311">
    <w:name w:val="Нет списка331311"/>
    <w:next w:val="a6"/>
    <w:uiPriority w:val="99"/>
    <w:semiHidden/>
    <w:unhideWhenUsed/>
    <w:rsid w:val="00FF6807"/>
  </w:style>
  <w:style w:type="numbering" w:customStyle="1" w:styleId="431311">
    <w:name w:val="Нет списка431311"/>
    <w:next w:val="a6"/>
    <w:uiPriority w:val="99"/>
    <w:semiHidden/>
    <w:unhideWhenUsed/>
    <w:rsid w:val="00FF6807"/>
  </w:style>
  <w:style w:type="numbering" w:customStyle="1" w:styleId="531311">
    <w:name w:val="Нет списка531311"/>
    <w:next w:val="a6"/>
    <w:uiPriority w:val="99"/>
    <w:semiHidden/>
    <w:unhideWhenUsed/>
    <w:rsid w:val="00FF6807"/>
  </w:style>
  <w:style w:type="numbering" w:customStyle="1" w:styleId="631311">
    <w:name w:val="Нет списка631311"/>
    <w:next w:val="a6"/>
    <w:uiPriority w:val="99"/>
    <w:semiHidden/>
    <w:unhideWhenUsed/>
    <w:rsid w:val="00FF6807"/>
  </w:style>
  <w:style w:type="numbering" w:customStyle="1" w:styleId="101311">
    <w:name w:val="Нет списка101311"/>
    <w:next w:val="a6"/>
    <w:uiPriority w:val="99"/>
    <w:semiHidden/>
    <w:unhideWhenUsed/>
    <w:rsid w:val="00FF6807"/>
  </w:style>
  <w:style w:type="numbering" w:customStyle="1" w:styleId="151311">
    <w:name w:val="Нет списка151311"/>
    <w:next w:val="a6"/>
    <w:uiPriority w:val="99"/>
    <w:semiHidden/>
    <w:unhideWhenUsed/>
    <w:rsid w:val="00FF6807"/>
  </w:style>
  <w:style w:type="numbering" w:customStyle="1" w:styleId="161311">
    <w:name w:val="Нет списка161311"/>
    <w:next w:val="a6"/>
    <w:uiPriority w:val="99"/>
    <w:semiHidden/>
    <w:unhideWhenUsed/>
    <w:rsid w:val="00FF6807"/>
  </w:style>
  <w:style w:type="numbering" w:customStyle="1" w:styleId="171311">
    <w:name w:val="Нет списка171311"/>
    <w:next w:val="a6"/>
    <w:uiPriority w:val="99"/>
    <w:semiHidden/>
    <w:unhideWhenUsed/>
    <w:rsid w:val="00FF6807"/>
  </w:style>
  <w:style w:type="numbering" w:customStyle="1" w:styleId="181311">
    <w:name w:val="Нет списка181311"/>
    <w:next w:val="a6"/>
    <w:uiPriority w:val="99"/>
    <w:semiHidden/>
    <w:unhideWhenUsed/>
    <w:rsid w:val="00FF6807"/>
  </w:style>
  <w:style w:type="numbering" w:customStyle="1" w:styleId="191311">
    <w:name w:val="Нет списка191311"/>
    <w:next w:val="a6"/>
    <w:uiPriority w:val="99"/>
    <w:semiHidden/>
    <w:unhideWhenUsed/>
    <w:rsid w:val="00FF6807"/>
  </w:style>
  <w:style w:type="numbering" w:customStyle="1" w:styleId="201311">
    <w:name w:val="Нет списка201311"/>
    <w:next w:val="a6"/>
    <w:uiPriority w:val="99"/>
    <w:semiHidden/>
    <w:unhideWhenUsed/>
    <w:rsid w:val="00FF6807"/>
  </w:style>
  <w:style w:type="numbering" w:customStyle="1" w:styleId="241311">
    <w:name w:val="Нет списка241311"/>
    <w:next w:val="a6"/>
    <w:uiPriority w:val="99"/>
    <w:semiHidden/>
    <w:unhideWhenUsed/>
    <w:rsid w:val="00FF6807"/>
  </w:style>
  <w:style w:type="numbering" w:customStyle="1" w:styleId="251311">
    <w:name w:val="Нет списка251311"/>
    <w:next w:val="a6"/>
    <w:uiPriority w:val="99"/>
    <w:semiHidden/>
    <w:unhideWhenUsed/>
    <w:rsid w:val="00FF6807"/>
  </w:style>
  <w:style w:type="numbering" w:customStyle="1" w:styleId="261311">
    <w:name w:val="Нет списка261311"/>
    <w:next w:val="a6"/>
    <w:uiPriority w:val="99"/>
    <w:semiHidden/>
    <w:unhideWhenUsed/>
    <w:rsid w:val="00FF6807"/>
  </w:style>
  <w:style w:type="numbering" w:customStyle="1" w:styleId="271311">
    <w:name w:val="Нет списка271311"/>
    <w:next w:val="a6"/>
    <w:uiPriority w:val="99"/>
    <w:semiHidden/>
    <w:unhideWhenUsed/>
    <w:rsid w:val="00FF6807"/>
  </w:style>
  <w:style w:type="numbering" w:customStyle="1" w:styleId="11112133111">
    <w:name w:val="1 / 1.1 / 1.2 / 1.33111"/>
    <w:basedOn w:val="a6"/>
    <w:next w:val="1111112"/>
    <w:rsid w:val="00FF6807"/>
  </w:style>
  <w:style w:type="numbering" w:customStyle="1" w:styleId="301111">
    <w:name w:val="Нет списка301111"/>
    <w:next w:val="a6"/>
    <w:uiPriority w:val="99"/>
    <w:semiHidden/>
    <w:unhideWhenUsed/>
    <w:rsid w:val="00FF6807"/>
  </w:style>
  <w:style w:type="numbering" w:customStyle="1" w:styleId="22111110">
    <w:name w:val="Стиль_Список2211111"/>
    <w:uiPriority w:val="99"/>
    <w:rsid w:val="00FF6807"/>
  </w:style>
  <w:style w:type="numbering" w:customStyle="1" w:styleId="131111110">
    <w:name w:val="Стиль_Список13111111"/>
    <w:uiPriority w:val="99"/>
    <w:rsid w:val="00FF6807"/>
  </w:style>
  <w:style w:type="numbering" w:customStyle="1" w:styleId="41111110">
    <w:name w:val="Стиль_Список4111111"/>
    <w:uiPriority w:val="99"/>
    <w:rsid w:val="00FF6807"/>
  </w:style>
  <w:style w:type="numbering" w:customStyle="1" w:styleId="11311110">
    <w:name w:val="Стиль_Список1131111"/>
    <w:uiPriority w:val="99"/>
    <w:rsid w:val="00FF6807"/>
  </w:style>
  <w:style w:type="numbering" w:customStyle="1" w:styleId="2111111110">
    <w:name w:val="Стиль_Список211111111"/>
    <w:uiPriority w:val="99"/>
    <w:rsid w:val="00FF6807"/>
  </w:style>
  <w:style w:type="numbering" w:customStyle="1" w:styleId="311111110">
    <w:name w:val="Стиль_Список31111111"/>
    <w:uiPriority w:val="99"/>
    <w:rsid w:val="00FF6807"/>
  </w:style>
  <w:style w:type="numbering" w:customStyle="1" w:styleId="1151111">
    <w:name w:val="Нет списка1151111"/>
    <w:next w:val="a6"/>
    <w:uiPriority w:val="99"/>
    <w:semiHidden/>
    <w:unhideWhenUsed/>
    <w:rsid w:val="00FF6807"/>
  </w:style>
  <w:style w:type="numbering" w:customStyle="1" w:styleId="2101111">
    <w:name w:val="Нет списка2101111"/>
    <w:next w:val="a6"/>
    <w:uiPriority w:val="99"/>
    <w:semiHidden/>
    <w:unhideWhenUsed/>
    <w:rsid w:val="00FF6807"/>
  </w:style>
  <w:style w:type="numbering" w:customStyle="1" w:styleId="351111">
    <w:name w:val="Нет списка351111"/>
    <w:next w:val="a6"/>
    <w:uiPriority w:val="99"/>
    <w:semiHidden/>
    <w:rsid w:val="00FF6807"/>
  </w:style>
  <w:style w:type="numbering" w:customStyle="1" w:styleId="1161111">
    <w:name w:val="Нет списка1161111"/>
    <w:next w:val="a6"/>
    <w:uiPriority w:val="99"/>
    <w:semiHidden/>
    <w:unhideWhenUsed/>
    <w:rsid w:val="00FF6807"/>
  </w:style>
  <w:style w:type="numbering" w:customStyle="1" w:styleId="111311110">
    <w:name w:val="Нет списка11131111"/>
    <w:next w:val="a6"/>
    <w:uiPriority w:val="99"/>
    <w:semiHidden/>
    <w:rsid w:val="00FF6807"/>
  </w:style>
  <w:style w:type="numbering" w:customStyle="1" w:styleId="111131111">
    <w:name w:val="Нет списка111131111"/>
    <w:next w:val="a6"/>
    <w:uiPriority w:val="99"/>
    <w:semiHidden/>
    <w:unhideWhenUsed/>
    <w:rsid w:val="00FF6807"/>
  </w:style>
  <w:style w:type="numbering" w:customStyle="1" w:styleId="1111121111">
    <w:name w:val="Нет списка1111121111"/>
    <w:next w:val="a6"/>
    <w:uiPriority w:val="99"/>
    <w:semiHidden/>
    <w:rsid w:val="00FF6807"/>
  </w:style>
  <w:style w:type="numbering" w:customStyle="1" w:styleId="1112111111">
    <w:name w:val="Стиль_Список1112111111"/>
    <w:uiPriority w:val="99"/>
    <w:rsid w:val="00FF6807"/>
  </w:style>
  <w:style w:type="numbering" w:customStyle="1" w:styleId="2131111">
    <w:name w:val="Нет списка2131111"/>
    <w:next w:val="a6"/>
    <w:uiPriority w:val="99"/>
    <w:semiHidden/>
    <w:unhideWhenUsed/>
    <w:rsid w:val="00FF6807"/>
  </w:style>
  <w:style w:type="numbering" w:customStyle="1" w:styleId="12311110">
    <w:name w:val="Нет списка1231111"/>
    <w:next w:val="a6"/>
    <w:uiPriority w:val="99"/>
    <w:semiHidden/>
    <w:unhideWhenUsed/>
    <w:rsid w:val="00FF6807"/>
  </w:style>
  <w:style w:type="table" w:customStyle="1" w:styleId="2111213">
    <w:name w:val="Сетка таблицы21112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10">
    <w:name w:val="Нет списка11221111"/>
    <w:next w:val="a6"/>
    <w:semiHidden/>
    <w:unhideWhenUsed/>
    <w:rsid w:val="00FF6807"/>
  </w:style>
  <w:style w:type="numbering" w:customStyle="1" w:styleId="21121111">
    <w:name w:val="Нет списка21121111"/>
    <w:next w:val="a6"/>
    <w:semiHidden/>
    <w:unhideWhenUsed/>
    <w:rsid w:val="00FF6807"/>
  </w:style>
  <w:style w:type="numbering" w:customStyle="1" w:styleId="3131111">
    <w:name w:val="Нет списка3131111"/>
    <w:next w:val="a6"/>
    <w:semiHidden/>
    <w:unhideWhenUsed/>
    <w:rsid w:val="00FF6807"/>
  </w:style>
  <w:style w:type="numbering" w:customStyle="1" w:styleId="451111">
    <w:name w:val="Нет списка451111"/>
    <w:next w:val="a6"/>
    <w:uiPriority w:val="99"/>
    <w:semiHidden/>
    <w:rsid w:val="00FF6807"/>
  </w:style>
  <w:style w:type="numbering" w:customStyle="1" w:styleId="551111">
    <w:name w:val="Нет списка551111"/>
    <w:next w:val="a6"/>
    <w:uiPriority w:val="99"/>
    <w:semiHidden/>
    <w:rsid w:val="00FF6807"/>
  </w:style>
  <w:style w:type="numbering" w:customStyle="1" w:styleId="651111">
    <w:name w:val="Нет списка651111"/>
    <w:next w:val="a6"/>
    <w:uiPriority w:val="99"/>
    <w:semiHidden/>
    <w:rsid w:val="00FF6807"/>
  </w:style>
  <w:style w:type="numbering" w:customStyle="1" w:styleId="731111">
    <w:name w:val="Нет списка731111"/>
    <w:next w:val="a6"/>
    <w:semiHidden/>
    <w:rsid w:val="00FF6807"/>
  </w:style>
  <w:style w:type="numbering" w:customStyle="1" w:styleId="1211111110">
    <w:name w:val="Стиль_Список121111111"/>
    <w:uiPriority w:val="99"/>
    <w:rsid w:val="00FF6807"/>
  </w:style>
  <w:style w:type="numbering" w:customStyle="1" w:styleId="1331111">
    <w:name w:val="Нет списка1331111"/>
    <w:next w:val="a6"/>
    <w:uiPriority w:val="99"/>
    <w:semiHidden/>
    <w:unhideWhenUsed/>
    <w:rsid w:val="00FF6807"/>
  </w:style>
  <w:style w:type="numbering" w:customStyle="1" w:styleId="11321111">
    <w:name w:val="Нет списка11321111"/>
    <w:next w:val="a6"/>
    <w:uiPriority w:val="99"/>
    <w:semiHidden/>
    <w:rsid w:val="00FF6807"/>
  </w:style>
  <w:style w:type="numbering" w:customStyle="1" w:styleId="1121111110">
    <w:name w:val="Стиль_Список112111111"/>
    <w:uiPriority w:val="99"/>
    <w:rsid w:val="00FF6807"/>
  </w:style>
  <w:style w:type="numbering" w:customStyle="1" w:styleId="1112111112">
    <w:name w:val="Нет списка111211111"/>
    <w:next w:val="a6"/>
    <w:uiPriority w:val="99"/>
    <w:semiHidden/>
    <w:unhideWhenUsed/>
    <w:rsid w:val="00FF6807"/>
  </w:style>
  <w:style w:type="numbering" w:customStyle="1" w:styleId="1111211111">
    <w:name w:val="Нет списка1111211111"/>
    <w:next w:val="a6"/>
    <w:uiPriority w:val="99"/>
    <w:semiHidden/>
    <w:rsid w:val="00FF6807"/>
  </w:style>
  <w:style w:type="numbering" w:customStyle="1" w:styleId="11111111110">
    <w:name w:val="Стиль_Список1111111111"/>
    <w:uiPriority w:val="99"/>
    <w:rsid w:val="00FF6807"/>
  </w:style>
  <w:style w:type="numbering" w:customStyle="1" w:styleId="2231111">
    <w:name w:val="Нет списка2231111"/>
    <w:next w:val="a6"/>
    <w:uiPriority w:val="99"/>
    <w:semiHidden/>
    <w:unhideWhenUsed/>
    <w:rsid w:val="00FF6807"/>
  </w:style>
  <w:style w:type="numbering" w:customStyle="1" w:styleId="12121111">
    <w:name w:val="Нет списка12121111"/>
    <w:next w:val="a6"/>
    <w:uiPriority w:val="99"/>
    <w:semiHidden/>
    <w:unhideWhenUsed/>
    <w:rsid w:val="00FF6807"/>
  </w:style>
  <w:style w:type="numbering" w:customStyle="1" w:styleId="1121111111">
    <w:name w:val="Нет списка112111111"/>
    <w:next w:val="a6"/>
    <w:semiHidden/>
    <w:unhideWhenUsed/>
    <w:rsid w:val="00FF6807"/>
  </w:style>
  <w:style w:type="numbering" w:customStyle="1" w:styleId="21221111">
    <w:name w:val="Нет списка21221111"/>
    <w:next w:val="a6"/>
    <w:semiHidden/>
    <w:unhideWhenUsed/>
    <w:rsid w:val="00FF6807"/>
  </w:style>
  <w:style w:type="numbering" w:customStyle="1" w:styleId="3231111">
    <w:name w:val="Нет списка3231111"/>
    <w:next w:val="a6"/>
    <w:semiHidden/>
    <w:unhideWhenUsed/>
    <w:rsid w:val="00FF6807"/>
  </w:style>
  <w:style w:type="numbering" w:customStyle="1" w:styleId="4131111">
    <w:name w:val="Нет списка4131111"/>
    <w:next w:val="a6"/>
    <w:semiHidden/>
    <w:rsid w:val="00FF6807"/>
  </w:style>
  <w:style w:type="numbering" w:customStyle="1" w:styleId="5131111">
    <w:name w:val="Нет списка5131111"/>
    <w:next w:val="a6"/>
    <w:semiHidden/>
    <w:rsid w:val="00FF6807"/>
  </w:style>
  <w:style w:type="numbering" w:customStyle="1" w:styleId="6131111">
    <w:name w:val="Нет списка6131111"/>
    <w:next w:val="a6"/>
    <w:semiHidden/>
    <w:rsid w:val="00FF6807"/>
  </w:style>
  <w:style w:type="numbering" w:customStyle="1" w:styleId="7121111">
    <w:name w:val="Нет списка7121111"/>
    <w:next w:val="a6"/>
    <w:uiPriority w:val="99"/>
    <w:semiHidden/>
    <w:unhideWhenUsed/>
    <w:rsid w:val="00FF6807"/>
  </w:style>
  <w:style w:type="numbering" w:customStyle="1" w:styleId="13121111">
    <w:name w:val="Нет списка13121111"/>
    <w:next w:val="a6"/>
    <w:semiHidden/>
    <w:unhideWhenUsed/>
    <w:rsid w:val="00FF6807"/>
  </w:style>
  <w:style w:type="numbering" w:customStyle="1" w:styleId="22121111">
    <w:name w:val="Нет списка22121111"/>
    <w:next w:val="a6"/>
    <w:semiHidden/>
    <w:unhideWhenUsed/>
    <w:rsid w:val="00FF6807"/>
  </w:style>
  <w:style w:type="numbering" w:customStyle="1" w:styleId="31121111">
    <w:name w:val="Нет списка31121111"/>
    <w:next w:val="a6"/>
    <w:semiHidden/>
    <w:unhideWhenUsed/>
    <w:rsid w:val="00FF6807"/>
  </w:style>
  <w:style w:type="numbering" w:customStyle="1" w:styleId="41121111">
    <w:name w:val="Нет списка41121111"/>
    <w:next w:val="a6"/>
    <w:semiHidden/>
    <w:rsid w:val="00FF6807"/>
  </w:style>
  <w:style w:type="numbering" w:customStyle="1" w:styleId="51121111">
    <w:name w:val="Нет списка51121111"/>
    <w:next w:val="a6"/>
    <w:semiHidden/>
    <w:rsid w:val="00FF6807"/>
  </w:style>
  <w:style w:type="numbering" w:customStyle="1" w:styleId="61121111">
    <w:name w:val="Нет списка61121111"/>
    <w:next w:val="a6"/>
    <w:semiHidden/>
    <w:rsid w:val="00FF6807"/>
  </w:style>
  <w:style w:type="numbering" w:customStyle="1" w:styleId="831111">
    <w:name w:val="Нет списка831111"/>
    <w:next w:val="a6"/>
    <w:uiPriority w:val="99"/>
    <w:semiHidden/>
    <w:unhideWhenUsed/>
    <w:rsid w:val="00FF6807"/>
  </w:style>
  <w:style w:type="numbering" w:customStyle="1" w:styleId="1431111">
    <w:name w:val="Нет списка1431111"/>
    <w:next w:val="a6"/>
    <w:uiPriority w:val="99"/>
    <w:semiHidden/>
    <w:rsid w:val="00FF6807"/>
  </w:style>
  <w:style w:type="numbering" w:customStyle="1" w:styleId="113111111">
    <w:name w:val="Нет списка113111111"/>
    <w:next w:val="a6"/>
    <w:uiPriority w:val="99"/>
    <w:semiHidden/>
    <w:unhideWhenUsed/>
    <w:rsid w:val="00FF6807"/>
  </w:style>
  <w:style w:type="numbering" w:customStyle="1" w:styleId="2331111">
    <w:name w:val="Нет списка2331111"/>
    <w:next w:val="a6"/>
    <w:uiPriority w:val="99"/>
    <w:semiHidden/>
    <w:unhideWhenUsed/>
    <w:rsid w:val="00FF6807"/>
  </w:style>
  <w:style w:type="numbering" w:customStyle="1" w:styleId="32121111">
    <w:name w:val="Нет списка32121111"/>
    <w:next w:val="a6"/>
    <w:uiPriority w:val="99"/>
    <w:semiHidden/>
    <w:unhideWhenUsed/>
    <w:rsid w:val="00FF6807"/>
  </w:style>
  <w:style w:type="numbering" w:customStyle="1" w:styleId="4231111">
    <w:name w:val="Нет списка4231111"/>
    <w:next w:val="a6"/>
    <w:uiPriority w:val="99"/>
    <w:semiHidden/>
    <w:unhideWhenUsed/>
    <w:rsid w:val="00FF6807"/>
  </w:style>
  <w:style w:type="numbering" w:customStyle="1" w:styleId="5231111">
    <w:name w:val="Нет списка5231111"/>
    <w:next w:val="a6"/>
    <w:uiPriority w:val="99"/>
    <w:semiHidden/>
    <w:unhideWhenUsed/>
    <w:rsid w:val="00FF6807"/>
  </w:style>
  <w:style w:type="numbering" w:customStyle="1" w:styleId="6231111">
    <w:name w:val="Нет списка6231111"/>
    <w:next w:val="a6"/>
    <w:uiPriority w:val="99"/>
    <w:semiHidden/>
    <w:unhideWhenUsed/>
    <w:rsid w:val="00FF6807"/>
  </w:style>
  <w:style w:type="numbering" w:customStyle="1" w:styleId="71111111">
    <w:name w:val="Нет списка71111111"/>
    <w:next w:val="a6"/>
    <w:uiPriority w:val="99"/>
    <w:semiHidden/>
    <w:rsid w:val="00FF6807"/>
  </w:style>
  <w:style w:type="numbering" w:customStyle="1" w:styleId="1211111111">
    <w:name w:val="Нет списка1211111111"/>
    <w:next w:val="a6"/>
    <w:uiPriority w:val="99"/>
    <w:semiHidden/>
    <w:unhideWhenUsed/>
    <w:rsid w:val="00FF6807"/>
  </w:style>
  <w:style w:type="numbering" w:customStyle="1" w:styleId="2111111111">
    <w:name w:val="Нет списка2111111111"/>
    <w:next w:val="a6"/>
    <w:uiPriority w:val="99"/>
    <w:semiHidden/>
    <w:unhideWhenUsed/>
    <w:rsid w:val="00FF6807"/>
  </w:style>
  <w:style w:type="numbering" w:customStyle="1" w:styleId="3111111111">
    <w:name w:val="Нет списка3111111111"/>
    <w:next w:val="a6"/>
    <w:uiPriority w:val="99"/>
    <w:semiHidden/>
    <w:unhideWhenUsed/>
    <w:rsid w:val="00FF6807"/>
  </w:style>
  <w:style w:type="numbering" w:customStyle="1" w:styleId="411111111">
    <w:name w:val="Нет списка411111111"/>
    <w:next w:val="a6"/>
    <w:uiPriority w:val="99"/>
    <w:semiHidden/>
    <w:unhideWhenUsed/>
    <w:rsid w:val="00FF6807"/>
  </w:style>
  <w:style w:type="numbering" w:customStyle="1" w:styleId="511111111">
    <w:name w:val="Нет списка511111111"/>
    <w:next w:val="a6"/>
    <w:uiPriority w:val="99"/>
    <w:semiHidden/>
    <w:unhideWhenUsed/>
    <w:rsid w:val="00FF6807"/>
  </w:style>
  <w:style w:type="numbering" w:customStyle="1" w:styleId="611111111">
    <w:name w:val="Нет списка611111111"/>
    <w:next w:val="a6"/>
    <w:uiPriority w:val="99"/>
    <w:semiHidden/>
    <w:unhideWhenUsed/>
    <w:rsid w:val="00FF6807"/>
  </w:style>
  <w:style w:type="numbering" w:customStyle="1" w:styleId="8111111">
    <w:name w:val="Нет списка8111111"/>
    <w:next w:val="a6"/>
    <w:uiPriority w:val="99"/>
    <w:semiHidden/>
    <w:rsid w:val="00FF6807"/>
  </w:style>
  <w:style w:type="numbering" w:customStyle="1" w:styleId="131111111">
    <w:name w:val="Нет списка131111111"/>
    <w:next w:val="a6"/>
    <w:uiPriority w:val="99"/>
    <w:semiHidden/>
    <w:unhideWhenUsed/>
    <w:rsid w:val="00FF6807"/>
  </w:style>
  <w:style w:type="numbering" w:customStyle="1" w:styleId="221111111">
    <w:name w:val="Нет списка221111111"/>
    <w:next w:val="a6"/>
    <w:uiPriority w:val="99"/>
    <w:semiHidden/>
    <w:unhideWhenUsed/>
    <w:rsid w:val="00FF6807"/>
  </w:style>
  <w:style w:type="numbering" w:customStyle="1" w:styleId="321111111">
    <w:name w:val="Нет списка321111111"/>
    <w:next w:val="a6"/>
    <w:uiPriority w:val="99"/>
    <w:semiHidden/>
    <w:unhideWhenUsed/>
    <w:rsid w:val="00FF6807"/>
  </w:style>
  <w:style w:type="numbering" w:customStyle="1" w:styleId="42111111">
    <w:name w:val="Нет списка42111111"/>
    <w:next w:val="a6"/>
    <w:uiPriority w:val="99"/>
    <w:semiHidden/>
    <w:unhideWhenUsed/>
    <w:rsid w:val="00FF6807"/>
  </w:style>
  <w:style w:type="numbering" w:customStyle="1" w:styleId="52111111">
    <w:name w:val="Нет списка52111111"/>
    <w:next w:val="a6"/>
    <w:uiPriority w:val="99"/>
    <w:semiHidden/>
    <w:unhideWhenUsed/>
    <w:rsid w:val="00FF6807"/>
  </w:style>
  <w:style w:type="numbering" w:customStyle="1" w:styleId="62111111">
    <w:name w:val="Нет списка62111111"/>
    <w:next w:val="a6"/>
    <w:uiPriority w:val="99"/>
    <w:semiHidden/>
    <w:unhideWhenUsed/>
    <w:rsid w:val="00FF6807"/>
  </w:style>
  <w:style w:type="numbering" w:customStyle="1" w:styleId="921111">
    <w:name w:val="Нет списка921111"/>
    <w:next w:val="a6"/>
    <w:uiPriority w:val="99"/>
    <w:semiHidden/>
    <w:rsid w:val="00FF6807"/>
  </w:style>
  <w:style w:type="numbering" w:customStyle="1" w:styleId="14111111">
    <w:name w:val="Нет списка14111111"/>
    <w:next w:val="a6"/>
    <w:uiPriority w:val="99"/>
    <w:semiHidden/>
    <w:unhideWhenUsed/>
    <w:rsid w:val="00FF6807"/>
  </w:style>
  <w:style w:type="numbering" w:customStyle="1" w:styleId="23111111">
    <w:name w:val="Нет списка23111111"/>
    <w:next w:val="a6"/>
    <w:uiPriority w:val="99"/>
    <w:semiHidden/>
    <w:unhideWhenUsed/>
    <w:rsid w:val="00FF6807"/>
  </w:style>
  <w:style w:type="numbering" w:customStyle="1" w:styleId="3321111">
    <w:name w:val="Нет списка3321111"/>
    <w:next w:val="a6"/>
    <w:uiPriority w:val="99"/>
    <w:semiHidden/>
    <w:unhideWhenUsed/>
    <w:rsid w:val="00FF6807"/>
  </w:style>
  <w:style w:type="numbering" w:customStyle="1" w:styleId="4321111">
    <w:name w:val="Нет списка4321111"/>
    <w:next w:val="a6"/>
    <w:uiPriority w:val="99"/>
    <w:semiHidden/>
    <w:unhideWhenUsed/>
    <w:rsid w:val="00FF6807"/>
  </w:style>
  <w:style w:type="numbering" w:customStyle="1" w:styleId="5321111">
    <w:name w:val="Нет списка5321111"/>
    <w:next w:val="a6"/>
    <w:uiPriority w:val="99"/>
    <w:semiHidden/>
    <w:unhideWhenUsed/>
    <w:rsid w:val="00FF6807"/>
  </w:style>
  <w:style w:type="numbering" w:customStyle="1" w:styleId="6321111">
    <w:name w:val="Нет списка6321111"/>
    <w:next w:val="a6"/>
    <w:uiPriority w:val="99"/>
    <w:semiHidden/>
    <w:unhideWhenUsed/>
    <w:rsid w:val="00FF6807"/>
  </w:style>
  <w:style w:type="numbering" w:customStyle="1" w:styleId="1021111">
    <w:name w:val="Нет списка1021111"/>
    <w:next w:val="a6"/>
    <w:uiPriority w:val="99"/>
    <w:semiHidden/>
    <w:unhideWhenUsed/>
    <w:rsid w:val="00FF6807"/>
  </w:style>
  <w:style w:type="numbering" w:customStyle="1" w:styleId="1521111">
    <w:name w:val="Нет списка1521111"/>
    <w:next w:val="a6"/>
    <w:uiPriority w:val="99"/>
    <w:semiHidden/>
    <w:unhideWhenUsed/>
    <w:rsid w:val="00FF6807"/>
  </w:style>
  <w:style w:type="numbering" w:customStyle="1" w:styleId="1621111">
    <w:name w:val="Нет списка1621111"/>
    <w:next w:val="a6"/>
    <w:uiPriority w:val="99"/>
    <w:semiHidden/>
    <w:unhideWhenUsed/>
    <w:rsid w:val="00FF6807"/>
  </w:style>
  <w:style w:type="numbering" w:customStyle="1" w:styleId="1721111">
    <w:name w:val="Нет списка1721111"/>
    <w:next w:val="a6"/>
    <w:uiPriority w:val="99"/>
    <w:semiHidden/>
    <w:unhideWhenUsed/>
    <w:rsid w:val="00FF6807"/>
  </w:style>
  <w:style w:type="numbering" w:customStyle="1" w:styleId="1821111">
    <w:name w:val="Нет списка1821111"/>
    <w:next w:val="a6"/>
    <w:uiPriority w:val="99"/>
    <w:semiHidden/>
    <w:unhideWhenUsed/>
    <w:rsid w:val="00FF6807"/>
  </w:style>
  <w:style w:type="numbering" w:customStyle="1" w:styleId="1921111">
    <w:name w:val="Нет списка1921111"/>
    <w:next w:val="a6"/>
    <w:uiPriority w:val="99"/>
    <w:semiHidden/>
    <w:unhideWhenUsed/>
    <w:rsid w:val="00FF6807"/>
  </w:style>
  <w:style w:type="numbering" w:customStyle="1" w:styleId="2021111">
    <w:name w:val="Нет списка2021111"/>
    <w:next w:val="a6"/>
    <w:uiPriority w:val="99"/>
    <w:semiHidden/>
    <w:unhideWhenUsed/>
    <w:rsid w:val="00FF6807"/>
  </w:style>
  <w:style w:type="numbering" w:customStyle="1" w:styleId="2421111">
    <w:name w:val="Нет списка2421111"/>
    <w:next w:val="a6"/>
    <w:uiPriority w:val="99"/>
    <w:semiHidden/>
    <w:unhideWhenUsed/>
    <w:rsid w:val="00FF6807"/>
  </w:style>
  <w:style w:type="numbering" w:customStyle="1" w:styleId="2521111">
    <w:name w:val="Нет списка2521111"/>
    <w:next w:val="a6"/>
    <w:uiPriority w:val="99"/>
    <w:semiHidden/>
    <w:unhideWhenUsed/>
    <w:rsid w:val="00FF6807"/>
  </w:style>
  <w:style w:type="numbering" w:customStyle="1" w:styleId="2621111">
    <w:name w:val="Нет списка2621111"/>
    <w:next w:val="a6"/>
    <w:uiPriority w:val="99"/>
    <w:semiHidden/>
    <w:unhideWhenUsed/>
    <w:rsid w:val="00FF6807"/>
  </w:style>
  <w:style w:type="numbering" w:customStyle="1" w:styleId="2721111">
    <w:name w:val="Нет списка2721111"/>
    <w:next w:val="a6"/>
    <w:uiPriority w:val="99"/>
    <w:semiHidden/>
    <w:unhideWhenUsed/>
    <w:rsid w:val="00FF6807"/>
  </w:style>
  <w:style w:type="numbering" w:customStyle="1" w:styleId="2811111">
    <w:name w:val="Нет списка2811111"/>
    <w:next w:val="a6"/>
    <w:uiPriority w:val="99"/>
    <w:semiHidden/>
    <w:unhideWhenUsed/>
    <w:rsid w:val="00FF6807"/>
  </w:style>
  <w:style w:type="numbering" w:customStyle="1" w:styleId="11011111">
    <w:name w:val="Нет списка11011111"/>
    <w:next w:val="a6"/>
    <w:uiPriority w:val="99"/>
    <w:semiHidden/>
    <w:rsid w:val="00FF6807"/>
  </w:style>
  <w:style w:type="numbering" w:customStyle="1" w:styleId="11411111">
    <w:name w:val="Нет списка11411111"/>
    <w:next w:val="a6"/>
    <w:uiPriority w:val="99"/>
    <w:semiHidden/>
    <w:unhideWhenUsed/>
    <w:rsid w:val="00FF6807"/>
  </w:style>
  <w:style w:type="numbering" w:customStyle="1" w:styleId="2911111">
    <w:name w:val="Нет списка2911111"/>
    <w:next w:val="a6"/>
    <w:uiPriority w:val="99"/>
    <w:semiHidden/>
    <w:unhideWhenUsed/>
    <w:rsid w:val="00FF6807"/>
  </w:style>
  <w:style w:type="numbering" w:customStyle="1" w:styleId="3411111">
    <w:name w:val="Нет списка3411111"/>
    <w:next w:val="a6"/>
    <w:uiPriority w:val="99"/>
    <w:semiHidden/>
    <w:unhideWhenUsed/>
    <w:rsid w:val="00FF6807"/>
  </w:style>
  <w:style w:type="numbering" w:customStyle="1" w:styleId="4411111">
    <w:name w:val="Нет списка4411111"/>
    <w:next w:val="a6"/>
    <w:uiPriority w:val="99"/>
    <w:semiHidden/>
    <w:unhideWhenUsed/>
    <w:rsid w:val="00FF6807"/>
  </w:style>
  <w:style w:type="numbering" w:customStyle="1" w:styleId="5411111">
    <w:name w:val="Нет списка5411111"/>
    <w:next w:val="a6"/>
    <w:uiPriority w:val="99"/>
    <w:semiHidden/>
    <w:unhideWhenUsed/>
    <w:rsid w:val="00FF6807"/>
  </w:style>
  <w:style w:type="numbering" w:customStyle="1" w:styleId="6411111">
    <w:name w:val="Нет списка6411111"/>
    <w:next w:val="a6"/>
    <w:uiPriority w:val="99"/>
    <w:semiHidden/>
    <w:unhideWhenUsed/>
    <w:rsid w:val="00FF6807"/>
  </w:style>
  <w:style w:type="numbering" w:customStyle="1" w:styleId="7211111">
    <w:name w:val="Нет списка7211111"/>
    <w:next w:val="a6"/>
    <w:uiPriority w:val="99"/>
    <w:semiHidden/>
    <w:rsid w:val="00FF6807"/>
  </w:style>
  <w:style w:type="numbering" w:customStyle="1" w:styleId="12211111">
    <w:name w:val="Нет списка12211111"/>
    <w:next w:val="a6"/>
    <w:uiPriority w:val="99"/>
    <w:semiHidden/>
    <w:unhideWhenUsed/>
    <w:rsid w:val="00FF6807"/>
  </w:style>
  <w:style w:type="numbering" w:customStyle="1" w:styleId="212111111">
    <w:name w:val="Нет списка212111111"/>
    <w:next w:val="a6"/>
    <w:uiPriority w:val="99"/>
    <w:semiHidden/>
    <w:unhideWhenUsed/>
    <w:rsid w:val="00FF6807"/>
  </w:style>
  <w:style w:type="numbering" w:customStyle="1" w:styleId="31211111">
    <w:name w:val="Нет списка31211111"/>
    <w:next w:val="a6"/>
    <w:uiPriority w:val="99"/>
    <w:semiHidden/>
    <w:unhideWhenUsed/>
    <w:rsid w:val="00FF6807"/>
  </w:style>
  <w:style w:type="numbering" w:customStyle="1" w:styleId="41211111">
    <w:name w:val="Нет списка41211111"/>
    <w:next w:val="a6"/>
    <w:uiPriority w:val="99"/>
    <w:semiHidden/>
    <w:unhideWhenUsed/>
    <w:rsid w:val="00FF6807"/>
  </w:style>
  <w:style w:type="numbering" w:customStyle="1" w:styleId="51211111">
    <w:name w:val="Нет списка51211111"/>
    <w:next w:val="a6"/>
    <w:uiPriority w:val="99"/>
    <w:semiHidden/>
    <w:unhideWhenUsed/>
    <w:rsid w:val="00FF6807"/>
  </w:style>
  <w:style w:type="numbering" w:customStyle="1" w:styleId="61211111">
    <w:name w:val="Нет списка61211111"/>
    <w:next w:val="a6"/>
    <w:uiPriority w:val="99"/>
    <w:semiHidden/>
    <w:unhideWhenUsed/>
    <w:rsid w:val="00FF6807"/>
  </w:style>
  <w:style w:type="numbering" w:customStyle="1" w:styleId="8211111">
    <w:name w:val="Нет списка8211111"/>
    <w:next w:val="a6"/>
    <w:uiPriority w:val="99"/>
    <w:semiHidden/>
    <w:rsid w:val="00FF6807"/>
  </w:style>
  <w:style w:type="numbering" w:customStyle="1" w:styleId="13211111">
    <w:name w:val="Нет списка13211111"/>
    <w:next w:val="a6"/>
    <w:uiPriority w:val="99"/>
    <w:semiHidden/>
    <w:unhideWhenUsed/>
    <w:rsid w:val="00FF6807"/>
  </w:style>
  <w:style w:type="numbering" w:customStyle="1" w:styleId="22211111">
    <w:name w:val="Нет списка22211111"/>
    <w:next w:val="a6"/>
    <w:uiPriority w:val="99"/>
    <w:semiHidden/>
    <w:unhideWhenUsed/>
    <w:rsid w:val="00FF6807"/>
  </w:style>
  <w:style w:type="numbering" w:customStyle="1" w:styleId="32211111">
    <w:name w:val="Нет списка32211111"/>
    <w:next w:val="a6"/>
    <w:uiPriority w:val="99"/>
    <w:semiHidden/>
    <w:unhideWhenUsed/>
    <w:rsid w:val="00FF6807"/>
  </w:style>
  <w:style w:type="numbering" w:customStyle="1" w:styleId="42211111">
    <w:name w:val="Нет списка42211111"/>
    <w:next w:val="a6"/>
    <w:uiPriority w:val="99"/>
    <w:semiHidden/>
    <w:unhideWhenUsed/>
    <w:rsid w:val="00FF6807"/>
  </w:style>
  <w:style w:type="numbering" w:customStyle="1" w:styleId="52211111">
    <w:name w:val="Нет списка52211111"/>
    <w:next w:val="a6"/>
    <w:uiPriority w:val="99"/>
    <w:semiHidden/>
    <w:unhideWhenUsed/>
    <w:rsid w:val="00FF6807"/>
  </w:style>
  <w:style w:type="numbering" w:customStyle="1" w:styleId="62211111">
    <w:name w:val="Нет списка62211111"/>
    <w:next w:val="a6"/>
    <w:uiPriority w:val="99"/>
    <w:semiHidden/>
    <w:unhideWhenUsed/>
    <w:rsid w:val="00FF6807"/>
  </w:style>
  <w:style w:type="numbering" w:customStyle="1" w:styleId="9111111">
    <w:name w:val="Нет списка9111111"/>
    <w:next w:val="a6"/>
    <w:uiPriority w:val="99"/>
    <w:semiHidden/>
    <w:rsid w:val="00FF6807"/>
  </w:style>
  <w:style w:type="numbering" w:customStyle="1" w:styleId="14211111">
    <w:name w:val="Нет списка14211111"/>
    <w:next w:val="a6"/>
    <w:uiPriority w:val="99"/>
    <w:semiHidden/>
    <w:unhideWhenUsed/>
    <w:rsid w:val="00FF6807"/>
  </w:style>
  <w:style w:type="numbering" w:customStyle="1" w:styleId="23211111">
    <w:name w:val="Нет списка23211111"/>
    <w:next w:val="a6"/>
    <w:uiPriority w:val="99"/>
    <w:semiHidden/>
    <w:unhideWhenUsed/>
    <w:rsid w:val="00FF6807"/>
  </w:style>
  <w:style w:type="numbering" w:customStyle="1" w:styleId="33111111">
    <w:name w:val="Нет списка33111111"/>
    <w:next w:val="a6"/>
    <w:uiPriority w:val="99"/>
    <w:semiHidden/>
    <w:unhideWhenUsed/>
    <w:rsid w:val="00FF6807"/>
  </w:style>
  <w:style w:type="numbering" w:customStyle="1" w:styleId="43111111">
    <w:name w:val="Нет списка43111111"/>
    <w:next w:val="a6"/>
    <w:uiPriority w:val="99"/>
    <w:semiHidden/>
    <w:unhideWhenUsed/>
    <w:rsid w:val="00FF6807"/>
  </w:style>
  <w:style w:type="numbering" w:customStyle="1" w:styleId="53111111">
    <w:name w:val="Нет списка53111111"/>
    <w:next w:val="a6"/>
    <w:uiPriority w:val="99"/>
    <w:semiHidden/>
    <w:unhideWhenUsed/>
    <w:rsid w:val="00FF6807"/>
  </w:style>
  <w:style w:type="numbering" w:customStyle="1" w:styleId="63111111">
    <w:name w:val="Нет списка63111111"/>
    <w:next w:val="a6"/>
    <w:uiPriority w:val="99"/>
    <w:semiHidden/>
    <w:unhideWhenUsed/>
    <w:rsid w:val="00FF6807"/>
  </w:style>
  <w:style w:type="numbering" w:customStyle="1" w:styleId="10111111">
    <w:name w:val="Нет списка10111111"/>
    <w:next w:val="a6"/>
    <w:uiPriority w:val="99"/>
    <w:semiHidden/>
    <w:unhideWhenUsed/>
    <w:rsid w:val="00FF6807"/>
  </w:style>
  <w:style w:type="numbering" w:customStyle="1" w:styleId="15111111">
    <w:name w:val="Нет списка15111111"/>
    <w:next w:val="a6"/>
    <w:uiPriority w:val="99"/>
    <w:semiHidden/>
    <w:unhideWhenUsed/>
    <w:rsid w:val="00FF6807"/>
  </w:style>
  <w:style w:type="numbering" w:customStyle="1" w:styleId="16111111">
    <w:name w:val="Нет списка16111111"/>
    <w:next w:val="a6"/>
    <w:uiPriority w:val="99"/>
    <w:semiHidden/>
    <w:unhideWhenUsed/>
    <w:rsid w:val="00FF6807"/>
  </w:style>
  <w:style w:type="numbering" w:customStyle="1" w:styleId="17111111">
    <w:name w:val="Нет списка17111111"/>
    <w:next w:val="a6"/>
    <w:uiPriority w:val="99"/>
    <w:semiHidden/>
    <w:unhideWhenUsed/>
    <w:rsid w:val="00FF6807"/>
  </w:style>
  <w:style w:type="numbering" w:customStyle="1" w:styleId="18111111">
    <w:name w:val="Нет списка18111111"/>
    <w:next w:val="a6"/>
    <w:uiPriority w:val="99"/>
    <w:semiHidden/>
    <w:unhideWhenUsed/>
    <w:rsid w:val="00FF6807"/>
  </w:style>
  <w:style w:type="numbering" w:customStyle="1" w:styleId="19111111">
    <w:name w:val="Нет списка19111111"/>
    <w:next w:val="a6"/>
    <w:uiPriority w:val="99"/>
    <w:semiHidden/>
    <w:unhideWhenUsed/>
    <w:rsid w:val="00FF6807"/>
  </w:style>
  <w:style w:type="numbering" w:customStyle="1" w:styleId="20111111">
    <w:name w:val="Нет списка20111111"/>
    <w:next w:val="a6"/>
    <w:uiPriority w:val="99"/>
    <w:semiHidden/>
    <w:unhideWhenUsed/>
    <w:rsid w:val="00FF6807"/>
  </w:style>
  <w:style w:type="numbering" w:customStyle="1" w:styleId="24111111">
    <w:name w:val="Нет списка24111111"/>
    <w:next w:val="a6"/>
    <w:uiPriority w:val="99"/>
    <w:semiHidden/>
    <w:unhideWhenUsed/>
    <w:rsid w:val="00FF6807"/>
  </w:style>
  <w:style w:type="numbering" w:customStyle="1" w:styleId="25111111">
    <w:name w:val="Нет списка25111111"/>
    <w:next w:val="a6"/>
    <w:uiPriority w:val="99"/>
    <w:semiHidden/>
    <w:unhideWhenUsed/>
    <w:rsid w:val="00FF6807"/>
  </w:style>
  <w:style w:type="numbering" w:customStyle="1" w:styleId="26111111">
    <w:name w:val="Нет списка26111111"/>
    <w:next w:val="a6"/>
    <w:uiPriority w:val="99"/>
    <w:semiHidden/>
    <w:unhideWhenUsed/>
    <w:rsid w:val="00FF6807"/>
  </w:style>
  <w:style w:type="numbering" w:customStyle="1" w:styleId="27111111">
    <w:name w:val="Нет списка27111111"/>
    <w:next w:val="a6"/>
    <w:uiPriority w:val="99"/>
    <w:semiHidden/>
    <w:unhideWhenUsed/>
    <w:rsid w:val="00FF6807"/>
  </w:style>
  <w:style w:type="numbering" w:customStyle="1" w:styleId="1111213111111">
    <w:name w:val="1 / 1.1 / 1.2 / 1.3111111"/>
    <w:basedOn w:val="a6"/>
    <w:next w:val="1111112"/>
    <w:rsid w:val="00FF6807"/>
  </w:style>
  <w:style w:type="numbering" w:customStyle="1" w:styleId="11112111110">
    <w:name w:val="Стиль_Список1111211111"/>
    <w:rsid w:val="00FF6807"/>
  </w:style>
  <w:style w:type="numbering" w:customStyle="1" w:styleId="1113211">
    <w:name w:val="Стиль_Список1113211"/>
    <w:uiPriority w:val="99"/>
    <w:rsid w:val="00FF6807"/>
    <w:pPr>
      <w:numPr>
        <w:numId w:val="36"/>
      </w:numPr>
    </w:pPr>
  </w:style>
  <w:style w:type="numbering" w:customStyle="1" w:styleId="591">
    <w:name w:val="Нет списка591"/>
    <w:next w:val="a6"/>
    <w:uiPriority w:val="99"/>
    <w:semiHidden/>
    <w:unhideWhenUsed/>
    <w:rsid w:val="00FF6807"/>
  </w:style>
  <w:style w:type="numbering" w:customStyle="1" w:styleId="1712">
    <w:name w:val="Стиль_Список1712"/>
    <w:uiPriority w:val="99"/>
    <w:rsid w:val="00FF6807"/>
    <w:pPr>
      <w:numPr>
        <w:numId w:val="37"/>
      </w:numPr>
    </w:pPr>
  </w:style>
  <w:style w:type="numbering" w:customStyle="1" w:styleId="11115110">
    <w:name w:val="Стиль_Список1111511"/>
    <w:uiPriority w:val="99"/>
    <w:rsid w:val="00FF6807"/>
  </w:style>
  <w:style w:type="numbering" w:customStyle="1" w:styleId="212120">
    <w:name w:val="Стиль_Список21212"/>
    <w:uiPriority w:val="99"/>
    <w:rsid w:val="00FF6807"/>
  </w:style>
  <w:style w:type="numbering" w:customStyle="1" w:styleId="251110">
    <w:name w:val="Стиль_Список25111"/>
    <w:uiPriority w:val="99"/>
    <w:rsid w:val="00FF6807"/>
  </w:style>
  <w:style w:type="numbering" w:customStyle="1" w:styleId="601">
    <w:name w:val="Нет списка601"/>
    <w:next w:val="a6"/>
    <w:uiPriority w:val="99"/>
    <w:semiHidden/>
    <w:unhideWhenUsed/>
    <w:rsid w:val="00FF6807"/>
  </w:style>
  <w:style w:type="numbering" w:customStyle="1" w:styleId="1271">
    <w:name w:val="Нет списка1271"/>
    <w:next w:val="a6"/>
    <w:uiPriority w:val="99"/>
    <w:semiHidden/>
    <w:unhideWhenUsed/>
    <w:rsid w:val="00FF6807"/>
  </w:style>
  <w:style w:type="numbering" w:customStyle="1" w:styleId="11181">
    <w:name w:val="Нет списка11181"/>
    <w:next w:val="a6"/>
    <w:uiPriority w:val="99"/>
    <w:semiHidden/>
    <w:unhideWhenUsed/>
    <w:rsid w:val="00FF6807"/>
  </w:style>
  <w:style w:type="table" w:customStyle="1" w:styleId="1916">
    <w:name w:val="Сетка таблицы191"/>
    <w:basedOn w:val="a5"/>
    <w:next w:val="afff7"/>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3">
    <w:name w:val="Сетка таблицы110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
    <w:name w:val="Стиль_Список110"/>
    <w:uiPriority w:val="99"/>
    <w:rsid w:val="00FF6807"/>
  </w:style>
  <w:style w:type="numbering" w:customStyle="1" w:styleId="276">
    <w:name w:val="Стиль_Список27"/>
    <w:uiPriority w:val="99"/>
    <w:rsid w:val="00FF6807"/>
  </w:style>
  <w:style w:type="numbering" w:customStyle="1" w:styleId="98">
    <w:name w:val="Стиль_Список9"/>
    <w:uiPriority w:val="99"/>
    <w:rsid w:val="00FF6807"/>
  </w:style>
  <w:style w:type="numbering" w:customStyle="1" w:styleId="1172">
    <w:name w:val="Стиль_Список117"/>
    <w:uiPriority w:val="99"/>
    <w:rsid w:val="00FF6807"/>
  </w:style>
  <w:style w:type="numbering" w:customStyle="1" w:styleId="2162">
    <w:name w:val="Стиль_Список216"/>
    <w:uiPriority w:val="99"/>
    <w:rsid w:val="00FF6807"/>
  </w:style>
  <w:style w:type="numbering" w:customStyle="1" w:styleId="362">
    <w:name w:val="Стиль_Список36"/>
    <w:uiPriority w:val="99"/>
    <w:rsid w:val="00FF6807"/>
  </w:style>
  <w:style w:type="numbering" w:customStyle="1" w:styleId="2200">
    <w:name w:val="Нет списка220"/>
    <w:next w:val="a6"/>
    <w:uiPriority w:val="99"/>
    <w:semiHidden/>
    <w:unhideWhenUsed/>
    <w:rsid w:val="00FF6807"/>
  </w:style>
  <w:style w:type="numbering" w:customStyle="1" w:styleId="3190">
    <w:name w:val="Нет списка319"/>
    <w:next w:val="a6"/>
    <w:uiPriority w:val="99"/>
    <w:semiHidden/>
    <w:rsid w:val="00FF6807"/>
  </w:style>
  <w:style w:type="numbering" w:customStyle="1" w:styleId="11190">
    <w:name w:val="Нет списка1119"/>
    <w:next w:val="a6"/>
    <w:uiPriority w:val="99"/>
    <w:semiHidden/>
    <w:unhideWhenUsed/>
    <w:rsid w:val="00FF6807"/>
  </w:style>
  <w:style w:type="numbering" w:customStyle="1" w:styleId="11117">
    <w:name w:val="Нет списка11117"/>
    <w:next w:val="a6"/>
    <w:uiPriority w:val="99"/>
    <w:semiHidden/>
    <w:rsid w:val="00FF6807"/>
  </w:style>
  <w:style w:type="numbering" w:customStyle="1" w:styleId="111116">
    <w:name w:val="Нет списка111116"/>
    <w:next w:val="a6"/>
    <w:uiPriority w:val="99"/>
    <w:semiHidden/>
    <w:unhideWhenUsed/>
    <w:rsid w:val="00FF6807"/>
  </w:style>
  <w:style w:type="numbering" w:customStyle="1" w:styleId="11111160">
    <w:name w:val="Нет списка1111116"/>
    <w:next w:val="a6"/>
    <w:uiPriority w:val="99"/>
    <w:semiHidden/>
    <w:rsid w:val="00FF6807"/>
  </w:style>
  <w:style w:type="numbering" w:customStyle="1" w:styleId="11162">
    <w:name w:val="Стиль_Список1116"/>
    <w:uiPriority w:val="99"/>
    <w:rsid w:val="00FF6807"/>
  </w:style>
  <w:style w:type="numbering" w:customStyle="1" w:styleId="21101">
    <w:name w:val="Нет списка21101"/>
    <w:next w:val="a6"/>
    <w:uiPriority w:val="99"/>
    <w:semiHidden/>
    <w:unhideWhenUsed/>
    <w:rsid w:val="00FF6807"/>
  </w:style>
  <w:style w:type="numbering" w:customStyle="1" w:styleId="1280">
    <w:name w:val="Нет списка128"/>
    <w:next w:val="a6"/>
    <w:uiPriority w:val="99"/>
    <w:semiHidden/>
    <w:unhideWhenUsed/>
    <w:rsid w:val="00FF6807"/>
  </w:style>
  <w:style w:type="table" w:customStyle="1" w:styleId="2152">
    <w:name w:val="Сетка таблицы21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6"/>
    <w:semiHidden/>
    <w:unhideWhenUsed/>
    <w:rsid w:val="00FF6807"/>
  </w:style>
  <w:style w:type="numbering" w:customStyle="1" w:styleId="21160">
    <w:name w:val="Нет списка2116"/>
    <w:next w:val="a6"/>
    <w:semiHidden/>
    <w:unhideWhenUsed/>
    <w:rsid w:val="00FF6807"/>
  </w:style>
  <w:style w:type="numbering" w:customStyle="1" w:styleId="31100">
    <w:name w:val="Нет списка3110"/>
    <w:next w:val="a6"/>
    <w:semiHidden/>
    <w:unhideWhenUsed/>
    <w:rsid w:val="00FF6807"/>
  </w:style>
  <w:style w:type="numbering" w:customStyle="1" w:styleId="4170">
    <w:name w:val="Нет списка417"/>
    <w:next w:val="a6"/>
    <w:uiPriority w:val="99"/>
    <w:semiHidden/>
    <w:rsid w:val="00FF6807"/>
  </w:style>
  <w:style w:type="numbering" w:customStyle="1" w:styleId="5101">
    <w:name w:val="Нет списка5101"/>
    <w:next w:val="a6"/>
    <w:uiPriority w:val="99"/>
    <w:semiHidden/>
    <w:rsid w:val="00FF6807"/>
  </w:style>
  <w:style w:type="numbering" w:customStyle="1" w:styleId="690">
    <w:name w:val="Нет списка69"/>
    <w:next w:val="a6"/>
    <w:uiPriority w:val="99"/>
    <w:semiHidden/>
    <w:rsid w:val="00FF6807"/>
  </w:style>
  <w:style w:type="table" w:customStyle="1" w:styleId="354">
    <w:name w:val="Сетка таблицы3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6"/>
    <w:semiHidden/>
    <w:rsid w:val="00FF6807"/>
  </w:style>
  <w:style w:type="numbering" w:customStyle="1" w:styleId="1262">
    <w:name w:val="Стиль_Список126"/>
    <w:uiPriority w:val="99"/>
    <w:rsid w:val="00FF6807"/>
  </w:style>
  <w:style w:type="numbering" w:customStyle="1" w:styleId="1370">
    <w:name w:val="Нет списка137"/>
    <w:next w:val="a6"/>
    <w:uiPriority w:val="99"/>
    <w:semiHidden/>
    <w:unhideWhenUsed/>
    <w:rsid w:val="00FF6807"/>
  </w:style>
  <w:style w:type="numbering" w:customStyle="1" w:styleId="1136">
    <w:name w:val="Нет списка1136"/>
    <w:next w:val="a6"/>
    <w:uiPriority w:val="99"/>
    <w:semiHidden/>
    <w:rsid w:val="00FF6807"/>
  </w:style>
  <w:style w:type="table" w:customStyle="1" w:styleId="1252">
    <w:name w:val="Сетка таблицы1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Стиль_Список1125"/>
    <w:uiPriority w:val="99"/>
    <w:rsid w:val="00FF6807"/>
  </w:style>
  <w:style w:type="numbering" w:customStyle="1" w:styleId="111250">
    <w:name w:val="Нет списка11125"/>
    <w:next w:val="a6"/>
    <w:uiPriority w:val="99"/>
    <w:semiHidden/>
    <w:unhideWhenUsed/>
    <w:rsid w:val="00FF6807"/>
  </w:style>
  <w:style w:type="numbering" w:customStyle="1" w:styleId="1111250">
    <w:name w:val="Нет списка111125"/>
    <w:next w:val="a6"/>
    <w:uiPriority w:val="99"/>
    <w:semiHidden/>
    <w:rsid w:val="00FF6807"/>
  </w:style>
  <w:style w:type="numbering" w:customStyle="1" w:styleId="111162">
    <w:name w:val="Стиль_Список11116"/>
    <w:uiPriority w:val="99"/>
    <w:rsid w:val="00FF6807"/>
  </w:style>
  <w:style w:type="numbering" w:customStyle="1" w:styleId="2270">
    <w:name w:val="Нет списка227"/>
    <w:next w:val="a6"/>
    <w:uiPriority w:val="99"/>
    <w:semiHidden/>
    <w:unhideWhenUsed/>
    <w:rsid w:val="00FF6807"/>
  </w:style>
  <w:style w:type="numbering" w:customStyle="1" w:styleId="1216">
    <w:name w:val="Нет списка1216"/>
    <w:next w:val="a6"/>
    <w:uiPriority w:val="99"/>
    <w:semiHidden/>
    <w:unhideWhenUsed/>
    <w:rsid w:val="00FF6807"/>
  </w:style>
  <w:style w:type="table" w:customStyle="1" w:styleId="2252">
    <w:name w:val="Сетка таблицы2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6"/>
    <w:semiHidden/>
    <w:unhideWhenUsed/>
    <w:rsid w:val="00FF6807"/>
  </w:style>
  <w:style w:type="numbering" w:customStyle="1" w:styleId="2126">
    <w:name w:val="Нет списка2126"/>
    <w:next w:val="a6"/>
    <w:semiHidden/>
    <w:unhideWhenUsed/>
    <w:rsid w:val="00FF6807"/>
  </w:style>
  <w:style w:type="numbering" w:customStyle="1" w:styleId="3270">
    <w:name w:val="Нет списка327"/>
    <w:next w:val="a6"/>
    <w:semiHidden/>
    <w:unhideWhenUsed/>
    <w:rsid w:val="00FF6807"/>
  </w:style>
  <w:style w:type="numbering" w:customStyle="1" w:styleId="4180">
    <w:name w:val="Нет списка418"/>
    <w:next w:val="a6"/>
    <w:semiHidden/>
    <w:rsid w:val="00FF6807"/>
  </w:style>
  <w:style w:type="numbering" w:customStyle="1" w:styleId="5170">
    <w:name w:val="Нет списка517"/>
    <w:next w:val="a6"/>
    <w:semiHidden/>
    <w:rsid w:val="00FF6807"/>
  </w:style>
  <w:style w:type="numbering" w:customStyle="1" w:styleId="6170">
    <w:name w:val="Нет списка617"/>
    <w:next w:val="a6"/>
    <w:semiHidden/>
    <w:rsid w:val="00FF6807"/>
  </w:style>
  <w:style w:type="numbering" w:customStyle="1" w:styleId="7160">
    <w:name w:val="Нет списка716"/>
    <w:next w:val="a6"/>
    <w:uiPriority w:val="99"/>
    <w:semiHidden/>
    <w:unhideWhenUsed/>
    <w:rsid w:val="00FF6807"/>
  </w:style>
  <w:style w:type="table" w:customStyle="1" w:styleId="453">
    <w:name w:val="Сетка таблицы4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Нет списка1316"/>
    <w:next w:val="a6"/>
    <w:semiHidden/>
    <w:unhideWhenUsed/>
    <w:rsid w:val="00FF6807"/>
  </w:style>
  <w:style w:type="numbering" w:customStyle="1" w:styleId="2216">
    <w:name w:val="Нет списка2216"/>
    <w:next w:val="a6"/>
    <w:semiHidden/>
    <w:unhideWhenUsed/>
    <w:rsid w:val="00FF6807"/>
  </w:style>
  <w:style w:type="numbering" w:customStyle="1" w:styleId="3116">
    <w:name w:val="Нет списка3116"/>
    <w:next w:val="a6"/>
    <w:semiHidden/>
    <w:unhideWhenUsed/>
    <w:rsid w:val="00FF6807"/>
  </w:style>
  <w:style w:type="numbering" w:customStyle="1" w:styleId="41160">
    <w:name w:val="Нет списка4116"/>
    <w:next w:val="a6"/>
    <w:semiHidden/>
    <w:rsid w:val="00FF6807"/>
  </w:style>
  <w:style w:type="numbering" w:customStyle="1" w:styleId="51160">
    <w:name w:val="Нет списка5116"/>
    <w:next w:val="a6"/>
    <w:semiHidden/>
    <w:rsid w:val="00FF6807"/>
  </w:style>
  <w:style w:type="numbering" w:customStyle="1" w:styleId="61160">
    <w:name w:val="Нет списка6116"/>
    <w:next w:val="a6"/>
    <w:semiHidden/>
    <w:rsid w:val="00FF6807"/>
  </w:style>
  <w:style w:type="numbering" w:customStyle="1" w:styleId="87">
    <w:name w:val="Нет списка87"/>
    <w:next w:val="a6"/>
    <w:uiPriority w:val="99"/>
    <w:semiHidden/>
    <w:unhideWhenUsed/>
    <w:rsid w:val="00FF6807"/>
  </w:style>
  <w:style w:type="numbering" w:customStyle="1" w:styleId="147">
    <w:name w:val="Нет списка147"/>
    <w:next w:val="a6"/>
    <w:uiPriority w:val="99"/>
    <w:semiHidden/>
    <w:rsid w:val="00FF6807"/>
  </w:style>
  <w:style w:type="table" w:customStyle="1" w:styleId="553">
    <w:name w:val="Сетка таблицы5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50">
    <w:name w:val="Нет списка11315"/>
    <w:next w:val="a6"/>
    <w:uiPriority w:val="99"/>
    <w:semiHidden/>
    <w:unhideWhenUsed/>
    <w:rsid w:val="00FF6807"/>
  </w:style>
  <w:style w:type="numbering" w:customStyle="1" w:styleId="2370">
    <w:name w:val="Нет списка237"/>
    <w:next w:val="a6"/>
    <w:uiPriority w:val="99"/>
    <w:semiHidden/>
    <w:unhideWhenUsed/>
    <w:rsid w:val="00FF6807"/>
  </w:style>
  <w:style w:type="numbering" w:customStyle="1" w:styleId="32160">
    <w:name w:val="Нет списка3216"/>
    <w:next w:val="a6"/>
    <w:uiPriority w:val="99"/>
    <w:semiHidden/>
    <w:unhideWhenUsed/>
    <w:rsid w:val="00FF6807"/>
  </w:style>
  <w:style w:type="numbering" w:customStyle="1" w:styleId="4270">
    <w:name w:val="Нет списка427"/>
    <w:next w:val="a6"/>
    <w:uiPriority w:val="99"/>
    <w:semiHidden/>
    <w:unhideWhenUsed/>
    <w:rsid w:val="00FF6807"/>
  </w:style>
  <w:style w:type="numbering" w:customStyle="1" w:styleId="527">
    <w:name w:val="Нет списка527"/>
    <w:next w:val="a6"/>
    <w:uiPriority w:val="99"/>
    <w:semiHidden/>
    <w:unhideWhenUsed/>
    <w:rsid w:val="00FF6807"/>
  </w:style>
  <w:style w:type="numbering" w:customStyle="1" w:styleId="627">
    <w:name w:val="Нет списка627"/>
    <w:next w:val="a6"/>
    <w:uiPriority w:val="99"/>
    <w:semiHidden/>
    <w:unhideWhenUsed/>
    <w:rsid w:val="00FF6807"/>
  </w:style>
  <w:style w:type="numbering" w:customStyle="1" w:styleId="71160">
    <w:name w:val="Нет списка7116"/>
    <w:next w:val="a6"/>
    <w:uiPriority w:val="99"/>
    <w:semiHidden/>
    <w:rsid w:val="00FF6807"/>
  </w:style>
  <w:style w:type="numbering" w:customStyle="1" w:styleId="12116">
    <w:name w:val="Нет списка12116"/>
    <w:next w:val="a6"/>
    <w:uiPriority w:val="99"/>
    <w:semiHidden/>
    <w:unhideWhenUsed/>
    <w:rsid w:val="00FF6807"/>
  </w:style>
  <w:style w:type="numbering" w:customStyle="1" w:styleId="21116">
    <w:name w:val="Нет списка21116"/>
    <w:next w:val="a6"/>
    <w:uiPriority w:val="99"/>
    <w:semiHidden/>
    <w:unhideWhenUsed/>
    <w:rsid w:val="00FF6807"/>
  </w:style>
  <w:style w:type="numbering" w:customStyle="1" w:styleId="311160">
    <w:name w:val="Нет списка31116"/>
    <w:next w:val="a6"/>
    <w:uiPriority w:val="99"/>
    <w:semiHidden/>
    <w:unhideWhenUsed/>
    <w:rsid w:val="00FF6807"/>
  </w:style>
  <w:style w:type="numbering" w:customStyle="1" w:styleId="411160">
    <w:name w:val="Нет списка41116"/>
    <w:next w:val="a6"/>
    <w:uiPriority w:val="99"/>
    <w:semiHidden/>
    <w:unhideWhenUsed/>
    <w:rsid w:val="00FF6807"/>
  </w:style>
  <w:style w:type="numbering" w:customStyle="1" w:styleId="511160">
    <w:name w:val="Нет списка51116"/>
    <w:next w:val="a6"/>
    <w:uiPriority w:val="99"/>
    <w:semiHidden/>
    <w:unhideWhenUsed/>
    <w:rsid w:val="00FF6807"/>
  </w:style>
  <w:style w:type="numbering" w:customStyle="1" w:styleId="611160">
    <w:name w:val="Нет списка61116"/>
    <w:next w:val="a6"/>
    <w:uiPriority w:val="99"/>
    <w:semiHidden/>
    <w:unhideWhenUsed/>
    <w:rsid w:val="00FF6807"/>
  </w:style>
  <w:style w:type="numbering" w:customStyle="1" w:styleId="8150">
    <w:name w:val="Нет списка815"/>
    <w:next w:val="a6"/>
    <w:uiPriority w:val="99"/>
    <w:semiHidden/>
    <w:rsid w:val="00FF6807"/>
  </w:style>
  <w:style w:type="numbering" w:customStyle="1" w:styleId="131150">
    <w:name w:val="Нет списка13115"/>
    <w:next w:val="a6"/>
    <w:uiPriority w:val="99"/>
    <w:semiHidden/>
    <w:unhideWhenUsed/>
    <w:rsid w:val="00FF6807"/>
  </w:style>
  <w:style w:type="numbering" w:customStyle="1" w:styleId="221150">
    <w:name w:val="Нет списка22115"/>
    <w:next w:val="a6"/>
    <w:uiPriority w:val="99"/>
    <w:semiHidden/>
    <w:unhideWhenUsed/>
    <w:rsid w:val="00FF6807"/>
  </w:style>
  <w:style w:type="numbering" w:customStyle="1" w:styleId="32115">
    <w:name w:val="Нет списка32115"/>
    <w:next w:val="a6"/>
    <w:uiPriority w:val="99"/>
    <w:semiHidden/>
    <w:unhideWhenUsed/>
    <w:rsid w:val="00FF6807"/>
  </w:style>
  <w:style w:type="numbering" w:customStyle="1" w:styleId="42150">
    <w:name w:val="Нет списка4215"/>
    <w:next w:val="a6"/>
    <w:uiPriority w:val="99"/>
    <w:semiHidden/>
    <w:unhideWhenUsed/>
    <w:rsid w:val="00FF6807"/>
  </w:style>
  <w:style w:type="numbering" w:customStyle="1" w:styleId="5215">
    <w:name w:val="Нет списка5215"/>
    <w:next w:val="a6"/>
    <w:uiPriority w:val="99"/>
    <w:semiHidden/>
    <w:unhideWhenUsed/>
    <w:rsid w:val="00FF6807"/>
  </w:style>
  <w:style w:type="numbering" w:customStyle="1" w:styleId="6215">
    <w:name w:val="Нет списка6215"/>
    <w:next w:val="a6"/>
    <w:uiPriority w:val="99"/>
    <w:semiHidden/>
    <w:unhideWhenUsed/>
    <w:rsid w:val="00FF6807"/>
  </w:style>
  <w:style w:type="numbering" w:customStyle="1" w:styleId="960">
    <w:name w:val="Нет списка96"/>
    <w:next w:val="a6"/>
    <w:uiPriority w:val="99"/>
    <w:semiHidden/>
    <w:rsid w:val="00FF6807"/>
  </w:style>
  <w:style w:type="numbering" w:customStyle="1" w:styleId="14150">
    <w:name w:val="Нет списка1415"/>
    <w:next w:val="a6"/>
    <w:uiPriority w:val="99"/>
    <w:semiHidden/>
    <w:unhideWhenUsed/>
    <w:rsid w:val="00FF6807"/>
  </w:style>
  <w:style w:type="numbering" w:customStyle="1" w:styleId="23150">
    <w:name w:val="Нет списка2315"/>
    <w:next w:val="a6"/>
    <w:uiPriority w:val="99"/>
    <w:semiHidden/>
    <w:unhideWhenUsed/>
    <w:rsid w:val="00FF6807"/>
  </w:style>
  <w:style w:type="numbering" w:customStyle="1" w:styleId="3360">
    <w:name w:val="Нет списка336"/>
    <w:next w:val="a6"/>
    <w:uiPriority w:val="99"/>
    <w:semiHidden/>
    <w:unhideWhenUsed/>
    <w:rsid w:val="00FF6807"/>
  </w:style>
  <w:style w:type="numbering" w:customStyle="1" w:styleId="436">
    <w:name w:val="Нет списка436"/>
    <w:next w:val="a6"/>
    <w:uiPriority w:val="99"/>
    <w:semiHidden/>
    <w:unhideWhenUsed/>
    <w:rsid w:val="00FF6807"/>
  </w:style>
  <w:style w:type="numbering" w:customStyle="1" w:styleId="536">
    <w:name w:val="Нет списка536"/>
    <w:next w:val="a6"/>
    <w:uiPriority w:val="99"/>
    <w:semiHidden/>
    <w:unhideWhenUsed/>
    <w:rsid w:val="00FF6807"/>
  </w:style>
  <w:style w:type="numbering" w:customStyle="1" w:styleId="6360">
    <w:name w:val="Нет списка636"/>
    <w:next w:val="a6"/>
    <w:uiPriority w:val="99"/>
    <w:semiHidden/>
    <w:unhideWhenUsed/>
    <w:rsid w:val="00FF6807"/>
  </w:style>
  <w:style w:type="numbering" w:customStyle="1" w:styleId="1060">
    <w:name w:val="Нет списка106"/>
    <w:next w:val="a6"/>
    <w:uiPriority w:val="99"/>
    <w:semiHidden/>
    <w:unhideWhenUsed/>
    <w:rsid w:val="00FF6807"/>
  </w:style>
  <w:style w:type="numbering" w:customStyle="1" w:styleId="156">
    <w:name w:val="Нет списка156"/>
    <w:next w:val="a6"/>
    <w:uiPriority w:val="99"/>
    <w:semiHidden/>
    <w:unhideWhenUsed/>
    <w:rsid w:val="00FF6807"/>
  </w:style>
  <w:style w:type="numbering" w:customStyle="1" w:styleId="166">
    <w:name w:val="Нет списка166"/>
    <w:next w:val="a6"/>
    <w:uiPriority w:val="99"/>
    <w:semiHidden/>
    <w:unhideWhenUsed/>
    <w:rsid w:val="00FF6807"/>
  </w:style>
  <w:style w:type="numbering" w:customStyle="1" w:styleId="176">
    <w:name w:val="Нет списка176"/>
    <w:next w:val="a6"/>
    <w:uiPriority w:val="99"/>
    <w:semiHidden/>
    <w:unhideWhenUsed/>
    <w:rsid w:val="00FF6807"/>
  </w:style>
  <w:style w:type="numbering" w:customStyle="1" w:styleId="186">
    <w:name w:val="Нет списка186"/>
    <w:next w:val="a6"/>
    <w:uiPriority w:val="99"/>
    <w:semiHidden/>
    <w:unhideWhenUsed/>
    <w:rsid w:val="00FF6807"/>
  </w:style>
  <w:style w:type="numbering" w:customStyle="1" w:styleId="196">
    <w:name w:val="Нет списка196"/>
    <w:next w:val="a6"/>
    <w:uiPriority w:val="99"/>
    <w:semiHidden/>
    <w:unhideWhenUsed/>
    <w:rsid w:val="00FF6807"/>
  </w:style>
  <w:style w:type="numbering" w:customStyle="1" w:styleId="206">
    <w:name w:val="Нет списка206"/>
    <w:next w:val="a6"/>
    <w:uiPriority w:val="99"/>
    <w:semiHidden/>
    <w:unhideWhenUsed/>
    <w:rsid w:val="00FF6807"/>
  </w:style>
  <w:style w:type="numbering" w:customStyle="1" w:styleId="2460">
    <w:name w:val="Нет списка246"/>
    <w:next w:val="a6"/>
    <w:uiPriority w:val="99"/>
    <w:semiHidden/>
    <w:unhideWhenUsed/>
    <w:rsid w:val="00FF6807"/>
  </w:style>
  <w:style w:type="numbering" w:customStyle="1" w:styleId="2560">
    <w:name w:val="Нет списка256"/>
    <w:next w:val="a6"/>
    <w:uiPriority w:val="99"/>
    <w:semiHidden/>
    <w:unhideWhenUsed/>
    <w:rsid w:val="00FF6807"/>
  </w:style>
  <w:style w:type="numbering" w:customStyle="1" w:styleId="2660">
    <w:name w:val="Нет списка266"/>
    <w:next w:val="a6"/>
    <w:uiPriority w:val="99"/>
    <w:semiHidden/>
    <w:unhideWhenUsed/>
    <w:rsid w:val="00FF6807"/>
  </w:style>
  <w:style w:type="numbering" w:customStyle="1" w:styleId="2760">
    <w:name w:val="Нет списка276"/>
    <w:next w:val="a6"/>
    <w:uiPriority w:val="99"/>
    <w:semiHidden/>
    <w:unhideWhenUsed/>
    <w:rsid w:val="00FF6807"/>
  </w:style>
  <w:style w:type="numbering" w:customStyle="1" w:styleId="285">
    <w:name w:val="Нет списка285"/>
    <w:next w:val="a6"/>
    <w:uiPriority w:val="99"/>
    <w:semiHidden/>
    <w:unhideWhenUsed/>
    <w:rsid w:val="00FF6807"/>
  </w:style>
  <w:style w:type="numbering" w:customStyle="1" w:styleId="11050">
    <w:name w:val="Нет списка1105"/>
    <w:next w:val="a6"/>
    <w:uiPriority w:val="99"/>
    <w:semiHidden/>
    <w:rsid w:val="00FF6807"/>
  </w:style>
  <w:style w:type="table" w:customStyle="1" w:styleId="653">
    <w:name w:val="Сетка таблицы6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6"/>
    <w:uiPriority w:val="99"/>
    <w:semiHidden/>
    <w:unhideWhenUsed/>
    <w:rsid w:val="00FF6807"/>
  </w:style>
  <w:style w:type="numbering" w:customStyle="1" w:styleId="295">
    <w:name w:val="Нет списка295"/>
    <w:next w:val="a6"/>
    <w:uiPriority w:val="99"/>
    <w:semiHidden/>
    <w:unhideWhenUsed/>
    <w:rsid w:val="00FF6807"/>
  </w:style>
  <w:style w:type="numbering" w:customStyle="1" w:styleId="3450">
    <w:name w:val="Нет списка345"/>
    <w:next w:val="a6"/>
    <w:uiPriority w:val="99"/>
    <w:semiHidden/>
    <w:unhideWhenUsed/>
    <w:rsid w:val="00FF6807"/>
  </w:style>
  <w:style w:type="numbering" w:customStyle="1" w:styleId="445">
    <w:name w:val="Нет списка445"/>
    <w:next w:val="a6"/>
    <w:uiPriority w:val="99"/>
    <w:semiHidden/>
    <w:unhideWhenUsed/>
    <w:rsid w:val="00FF6807"/>
  </w:style>
  <w:style w:type="numbering" w:customStyle="1" w:styleId="545">
    <w:name w:val="Нет списка545"/>
    <w:next w:val="a6"/>
    <w:uiPriority w:val="99"/>
    <w:semiHidden/>
    <w:unhideWhenUsed/>
    <w:rsid w:val="00FF6807"/>
  </w:style>
  <w:style w:type="numbering" w:customStyle="1" w:styleId="645">
    <w:name w:val="Нет списка645"/>
    <w:next w:val="a6"/>
    <w:uiPriority w:val="99"/>
    <w:semiHidden/>
    <w:unhideWhenUsed/>
    <w:rsid w:val="00FF6807"/>
  </w:style>
  <w:style w:type="numbering" w:customStyle="1" w:styleId="7250">
    <w:name w:val="Нет списка725"/>
    <w:next w:val="a6"/>
    <w:uiPriority w:val="99"/>
    <w:semiHidden/>
    <w:rsid w:val="00FF6807"/>
  </w:style>
  <w:style w:type="numbering" w:customStyle="1" w:styleId="1225">
    <w:name w:val="Нет списка1225"/>
    <w:next w:val="a6"/>
    <w:uiPriority w:val="99"/>
    <w:semiHidden/>
    <w:unhideWhenUsed/>
    <w:rsid w:val="00FF6807"/>
  </w:style>
  <w:style w:type="numbering" w:customStyle="1" w:styleId="212150">
    <w:name w:val="Нет списка21215"/>
    <w:next w:val="a6"/>
    <w:uiPriority w:val="99"/>
    <w:semiHidden/>
    <w:unhideWhenUsed/>
    <w:rsid w:val="00FF6807"/>
  </w:style>
  <w:style w:type="numbering" w:customStyle="1" w:styleId="31250">
    <w:name w:val="Нет списка3125"/>
    <w:next w:val="a6"/>
    <w:uiPriority w:val="99"/>
    <w:semiHidden/>
    <w:unhideWhenUsed/>
    <w:rsid w:val="00FF6807"/>
  </w:style>
  <w:style w:type="numbering" w:customStyle="1" w:styleId="41250">
    <w:name w:val="Нет списка4125"/>
    <w:next w:val="a6"/>
    <w:uiPriority w:val="99"/>
    <w:semiHidden/>
    <w:unhideWhenUsed/>
    <w:rsid w:val="00FF6807"/>
  </w:style>
  <w:style w:type="numbering" w:customStyle="1" w:styleId="51250">
    <w:name w:val="Нет списка5125"/>
    <w:next w:val="a6"/>
    <w:uiPriority w:val="99"/>
    <w:semiHidden/>
    <w:unhideWhenUsed/>
    <w:rsid w:val="00FF6807"/>
  </w:style>
  <w:style w:type="numbering" w:customStyle="1" w:styleId="6125">
    <w:name w:val="Нет списка6125"/>
    <w:next w:val="a6"/>
    <w:uiPriority w:val="99"/>
    <w:semiHidden/>
    <w:unhideWhenUsed/>
    <w:rsid w:val="00FF6807"/>
  </w:style>
  <w:style w:type="numbering" w:customStyle="1" w:styleId="8250">
    <w:name w:val="Нет списка825"/>
    <w:next w:val="a6"/>
    <w:uiPriority w:val="99"/>
    <w:semiHidden/>
    <w:rsid w:val="00FF6807"/>
  </w:style>
  <w:style w:type="numbering" w:customStyle="1" w:styleId="13250">
    <w:name w:val="Нет списка1325"/>
    <w:next w:val="a6"/>
    <w:uiPriority w:val="99"/>
    <w:semiHidden/>
    <w:unhideWhenUsed/>
    <w:rsid w:val="00FF6807"/>
  </w:style>
  <w:style w:type="numbering" w:customStyle="1" w:styleId="22250">
    <w:name w:val="Нет списка2225"/>
    <w:next w:val="a6"/>
    <w:uiPriority w:val="99"/>
    <w:semiHidden/>
    <w:unhideWhenUsed/>
    <w:rsid w:val="00FF6807"/>
  </w:style>
  <w:style w:type="numbering" w:customStyle="1" w:styleId="3225">
    <w:name w:val="Нет списка3225"/>
    <w:next w:val="a6"/>
    <w:uiPriority w:val="99"/>
    <w:semiHidden/>
    <w:unhideWhenUsed/>
    <w:rsid w:val="00FF6807"/>
  </w:style>
  <w:style w:type="numbering" w:customStyle="1" w:styleId="4225">
    <w:name w:val="Нет списка4225"/>
    <w:next w:val="a6"/>
    <w:uiPriority w:val="99"/>
    <w:semiHidden/>
    <w:unhideWhenUsed/>
    <w:rsid w:val="00FF6807"/>
  </w:style>
  <w:style w:type="numbering" w:customStyle="1" w:styleId="5225">
    <w:name w:val="Нет списка5225"/>
    <w:next w:val="a6"/>
    <w:uiPriority w:val="99"/>
    <w:semiHidden/>
    <w:unhideWhenUsed/>
    <w:rsid w:val="00FF6807"/>
  </w:style>
  <w:style w:type="numbering" w:customStyle="1" w:styleId="6225">
    <w:name w:val="Нет списка6225"/>
    <w:next w:val="a6"/>
    <w:uiPriority w:val="99"/>
    <w:semiHidden/>
    <w:unhideWhenUsed/>
    <w:rsid w:val="00FF6807"/>
  </w:style>
  <w:style w:type="numbering" w:customStyle="1" w:styleId="9150">
    <w:name w:val="Нет списка915"/>
    <w:next w:val="a6"/>
    <w:uiPriority w:val="99"/>
    <w:semiHidden/>
    <w:rsid w:val="00FF6807"/>
  </w:style>
  <w:style w:type="numbering" w:customStyle="1" w:styleId="1425">
    <w:name w:val="Нет списка1425"/>
    <w:next w:val="a6"/>
    <w:uiPriority w:val="99"/>
    <w:semiHidden/>
    <w:unhideWhenUsed/>
    <w:rsid w:val="00FF6807"/>
  </w:style>
  <w:style w:type="numbering" w:customStyle="1" w:styleId="23250">
    <w:name w:val="Нет списка2325"/>
    <w:next w:val="a6"/>
    <w:uiPriority w:val="99"/>
    <w:semiHidden/>
    <w:unhideWhenUsed/>
    <w:rsid w:val="00FF6807"/>
  </w:style>
  <w:style w:type="numbering" w:customStyle="1" w:styleId="33150">
    <w:name w:val="Нет списка3315"/>
    <w:next w:val="a6"/>
    <w:uiPriority w:val="99"/>
    <w:semiHidden/>
    <w:unhideWhenUsed/>
    <w:rsid w:val="00FF6807"/>
  </w:style>
  <w:style w:type="numbering" w:customStyle="1" w:styleId="4315">
    <w:name w:val="Нет списка4315"/>
    <w:next w:val="a6"/>
    <w:uiPriority w:val="99"/>
    <w:semiHidden/>
    <w:unhideWhenUsed/>
    <w:rsid w:val="00FF6807"/>
  </w:style>
  <w:style w:type="numbering" w:customStyle="1" w:styleId="5315">
    <w:name w:val="Нет списка5315"/>
    <w:next w:val="a6"/>
    <w:uiPriority w:val="99"/>
    <w:semiHidden/>
    <w:unhideWhenUsed/>
    <w:rsid w:val="00FF6807"/>
  </w:style>
  <w:style w:type="numbering" w:customStyle="1" w:styleId="6315">
    <w:name w:val="Нет списка6315"/>
    <w:next w:val="a6"/>
    <w:uiPriority w:val="99"/>
    <w:semiHidden/>
    <w:unhideWhenUsed/>
    <w:rsid w:val="00FF6807"/>
  </w:style>
  <w:style w:type="numbering" w:customStyle="1" w:styleId="10150">
    <w:name w:val="Нет списка1015"/>
    <w:next w:val="a6"/>
    <w:uiPriority w:val="99"/>
    <w:semiHidden/>
    <w:unhideWhenUsed/>
    <w:rsid w:val="00FF6807"/>
  </w:style>
  <w:style w:type="numbering" w:customStyle="1" w:styleId="15150">
    <w:name w:val="Нет списка1515"/>
    <w:next w:val="a6"/>
    <w:uiPriority w:val="99"/>
    <w:semiHidden/>
    <w:unhideWhenUsed/>
    <w:rsid w:val="00FF6807"/>
  </w:style>
  <w:style w:type="numbering" w:customStyle="1" w:styleId="16150">
    <w:name w:val="Нет списка1615"/>
    <w:next w:val="a6"/>
    <w:uiPriority w:val="99"/>
    <w:semiHidden/>
    <w:unhideWhenUsed/>
    <w:rsid w:val="00FF6807"/>
  </w:style>
  <w:style w:type="numbering" w:customStyle="1" w:styleId="17150">
    <w:name w:val="Нет списка1715"/>
    <w:next w:val="a6"/>
    <w:uiPriority w:val="99"/>
    <w:semiHidden/>
    <w:unhideWhenUsed/>
    <w:rsid w:val="00FF6807"/>
  </w:style>
  <w:style w:type="numbering" w:customStyle="1" w:styleId="18150">
    <w:name w:val="Нет списка1815"/>
    <w:next w:val="a6"/>
    <w:uiPriority w:val="99"/>
    <w:semiHidden/>
    <w:unhideWhenUsed/>
    <w:rsid w:val="00FF6807"/>
  </w:style>
  <w:style w:type="numbering" w:customStyle="1" w:styleId="19150">
    <w:name w:val="Нет списка1915"/>
    <w:next w:val="a6"/>
    <w:uiPriority w:val="99"/>
    <w:semiHidden/>
    <w:unhideWhenUsed/>
    <w:rsid w:val="00FF6807"/>
  </w:style>
  <w:style w:type="numbering" w:customStyle="1" w:styleId="2015">
    <w:name w:val="Нет списка2015"/>
    <w:next w:val="a6"/>
    <w:uiPriority w:val="99"/>
    <w:semiHidden/>
    <w:unhideWhenUsed/>
    <w:rsid w:val="00FF6807"/>
  </w:style>
  <w:style w:type="numbering" w:customStyle="1" w:styleId="24150">
    <w:name w:val="Нет списка2415"/>
    <w:next w:val="a6"/>
    <w:uiPriority w:val="99"/>
    <w:semiHidden/>
    <w:unhideWhenUsed/>
    <w:rsid w:val="00FF6807"/>
  </w:style>
  <w:style w:type="numbering" w:customStyle="1" w:styleId="25150">
    <w:name w:val="Нет списка2515"/>
    <w:next w:val="a6"/>
    <w:uiPriority w:val="99"/>
    <w:semiHidden/>
    <w:unhideWhenUsed/>
    <w:rsid w:val="00FF6807"/>
  </w:style>
  <w:style w:type="numbering" w:customStyle="1" w:styleId="26150">
    <w:name w:val="Нет списка2615"/>
    <w:next w:val="a6"/>
    <w:uiPriority w:val="99"/>
    <w:semiHidden/>
    <w:unhideWhenUsed/>
    <w:rsid w:val="00FF6807"/>
  </w:style>
  <w:style w:type="numbering" w:customStyle="1" w:styleId="2715">
    <w:name w:val="Нет списка2715"/>
    <w:next w:val="a6"/>
    <w:uiPriority w:val="99"/>
    <w:semiHidden/>
    <w:unhideWhenUsed/>
    <w:rsid w:val="00FF6807"/>
  </w:style>
  <w:style w:type="numbering" w:customStyle="1" w:styleId="11112135">
    <w:name w:val="1 / 1.1 / 1.2 / 1.35"/>
    <w:basedOn w:val="a6"/>
    <w:next w:val="1111112"/>
    <w:rsid w:val="00FF6807"/>
  </w:style>
  <w:style w:type="numbering" w:customStyle="1" w:styleId="303">
    <w:name w:val="Нет списка303"/>
    <w:next w:val="a6"/>
    <w:uiPriority w:val="99"/>
    <w:semiHidden/>
    <w:unhideWhenUsed/>
    <w:rsid w:val="00FF6807"/>
  </w:style>
  <w:style w:type="table" w:customStyle="1" w:styleId="733">
    <w:name w:val="Сетка таблицы7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Стиль_Список223"/>
    <w:uiPriority w:val="99"/>
    <w:rsid w:val="00FF6807"/>
  </w:style>
  <w:style w:type="numbering" w:customStyle="1" w:styleId="1333">
    <w:name w:val="Стиль_Список133"/>
    <w:uiPriority w:val="99"/>
    <w:rsid w:val="00FF6807"/>
  </w:style>
  <w:style w:type="numbering" w:customStyle="1" w:styleId="437">
    <w:name w:val="Стиль_Список43"/>
    <w:uiPriority w:val="99"/>
    <w:rsid w:val="00FF6807"/>
  </w:style>
  <w:style w:type="numbering" w:customStyle="1" w:styleId="11332">
    <w:name w:val="Стиль_Список1133"/>
    <w:uiPriority w:val="99"/>
    <w:rsid w:val="00FF6807"/>
  </w:style>
  <w:style w:type="numbering" w:customStyle="1" w:styleId="21132">
    <w:name w:val="Стиль_Список2113"/>
    <w:uiPriority w:val="99"/>
    <w:rsid w:val="00FF6807"/>
  </w:style>
  <w:style w:type="numbering" w:customStyle="1" w:styleId="3133">
    <w:name w:val="Стиль_Список313"/>
    <w:uiPriority w:val="99"/>
    <w:rsid w:val="00FF6807"/>
  </w:style>
  <w:style w:type="numbering" w:customStyle="1" w:styleId="1153">
    <w:name w:val="Нет списка1153"/>
    <w:next w:val="a6"/>
    <w:uiPriority w:val="99"/>
    <w:semiHidden/>
    <w:unhideWhenUsed/>
    <w:rsid w:val="00FF6807"/>
  </w:style>
  <w:style w:type="numbering" w:customStyle="1" w:styleId="2103">
    <w:name w:val="Нет списка2103"/>
    <w:next w:val="a6"/>
    <w:uiPriority w:val="99"/>
    <w:semiHidden/>
    <w:unhideWhenUsed/>
    <w:rsid w:val="00FF6807"/>
  </w:style>
  <w:style w:type="table" w:customStyle="1" w:styleId="1334">
    <w:name w:val="Сетка таблицы1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0">
    <w:name w:val="Нет списка353"/>
    <w:next w:val="a6"/>
    <w:uiPriority w:val="99"/>
    <w:semiHidden/>
    <w:rsid w:val="00FF6807"/>
  </w:style>
  <w:style w:type="numbering" w:customStyle="1" w:styleId="11630">
    <w:name w:val="Нет списка1163"/>
    <w:next w:val="a6"/>
    <w:uiPriority w:val="99"/>
    <w:semiHidden/>
    <w:unhideWhenUsed/>
    <w:rsid w:val="00FF6807"/>
  </w:style>
  <w:style w:type="numbering" w:customStyle="1" w:styleId="111330">
    <w:name w:val="Нет списка11133"/>
    <w:next w:val="a6"/>
    <w:uiPriority w:val="99"/>
    <w:semiHidden/>
    <w:rsid w:val="00FF6807"/>
  </w:style>
  <w:style w:type="table" w:customStyle="1" w:styleId="11134">
    <w:name w:val="Сетка таблицы1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3">
    <w:name w:val="Нет списка111133"/>
    <w:next w:val="a6"/>
    <w:uiPriority w:val="99"/>
    <w:semiHidden/>
    <w:unhideWhenUsed/>
    <w:rsid w:val="00FF6807"/>
  </w:style>
  <w:style w:type="numbering" w:customStyle="1" w:styleId="11111230">
    <w:name w:val="Нет списка1111123"/>
    <w:next w:val="a6"/>
    <w:uiPriority w:val="99"/>
    <w:semiHidden/>
    <w:rsid w:val="00FF6807"/>
  </w:style>
  <w:style w:type="numbering" w:customStyle="1" w:styleId="111230">
    <w:name w:val="Стиль_Список11123"/>
    <w:uiPriority w:val="99"/>
    <w:rsid w:val="00FF6807"/>
  </w:style>
  <w:style w:type="numbering" w:customStyle="1" w:styleId="2133">
    <w:name w:val="Нет списка2133"/>
    <w:next w:val="a6"/>
    <w:uiPriority w:val="99"/>
    <w:semiHidden/>
    <w:unhideWhenUsed/>
    <w:rsid w:val="00FF6807"/>
  </w:style>
  <w:style w:type="numbering" w:customStyle="1" w:styleId="12330">
    <w:name w:val="Нет списка1233"/>
    <w:next w:val="a6"/>
    <w:uiPriority w:val="99"/>
    <w:semiHidden/>
    <w:unhideWhenUsed/>
    <w:rsid w:val="00FF6807"/>
  </w:style>
  <w:style w:type="table" w:customStyle="1" w:styleId="21133">
    <w:name w:val="Сетка таблицы2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0">
    <w:name w:val="Нет списка11223"/>
    <w:next w:val="a6"/>
    <w:semiHidden/>
    <w:unhideWhenUsed/>
    <w:rsid w:val="00FF6807"/>
  </w:style>
  <w:style w:type="numbering" w:customStyle="1" w:styleId="211230">
    <w:name w:val="Нет списка21123"/>
    <w:next w:val="a6"/>
    <w:semiHidden/>
    <w:unhideWhenUsed/>
    <w:rsid w:val="00FF6807"/>
  </w:style>
  <w:style w:type="numbering" w:customStyle="1" w:styleId="31330">
    <w:name w:val="Нет списка3133"/>
    <w:next w:val="a6"/>
    <w:semiHidden/>
    <w:unhideWhenUsed/>
    <w:rsid w:val="00FF6807"/>
  </w:style>
  <w:style w:type="numbering" w:customStyle="1" w:styleId="4530">
    <w:name w:val="Нет списка453"/>
    <w:next w:val="a6"/>
    <w:uiPriority w:val="99"/>
    <w:semiHidden/>
    <w:rsid w:val="00FF6807"/>
  </w:style>
  <w:style w:type="numbering" w:customStyle="1" w:styleId="5530">
    <w:name w:val="Нет списка553"/>
    <w:next w:val="a6"/>
    <w:uiPriority w:val="99"/>
    <w:semiHidden/>
    <w:rsid w:val="00FF6807"/>
  </w:style>
  <w:style w:type="numbering" w:customStyle="1" w:styleId="6530">
    <w:name w:val="Нет списка653"/>
    <w:next w:val="a6"/>
    <w:uiPriority w:val="99"/>
    <w:semiHidden/>
    <w:rsid w:val="00FF6807"/>
  </w:style>
  <w:style w:type="table" w:customStyle="1" w:styleId="3134">
    <w:name w:val="Сетка таблицы3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0">
    <w:name w:val="Нет списка733"/>
    <w:next w:val="a6"/>
    <w:semiHidden/>
    <w:rsid w:val="00FF6807"/>
  </w:style>
  <w:style w:type="numbering" w:customStyle="1" w:styleId="12130">
    <w:name w:val="Стиль_Список1213"/>
    <w:uiPriority w:val="99"/>
    <w:rsid w:val="00FF6807"/>
  </w:style>
  <w:style w:type="numbering" w:customStyle="1" w:styleId="13330">
    <w:name w:val="Нет списка1333"/>
    <w:next w:val="a6"/>
    <w:uiPriority w:val="99"/>
    <w:semiHidden/>
    <w:unhideWhenUsed/>
    <w:rsid w:val="00FF6807"/>
  </w:style>
  <w:style w:type="numbering" w:customStyle="1" w:styleId="11323">
    <w:name w:val="Нет списка11323"/>
    <w:next w:val="a6"/>
    <w:uiPriority w:val="99"/>
    <w:semiHidden/>
    <w:rsid w:val="00FF6807"/>
  </w:style>
  <w:style w:type="table" w:customStyle="1" w:styleId="12132">
    <w:name w:val="Сетка таблицы1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Стиль_Список11213"/>
    <w:uiPriority w:val="99"/>
    <w:rsid w:val="00FF6807"/>
  </w:style>
  <w:style w:type="numbering" w:customStyle="1" w:styleId="1112130">
    <w:name w:val="Нет списка111213"/>
    <w:next w:val="a6"/>
    <w:uiPriority w:val="99"/>
    <w:semiHidden/>
    <w:unhideWhenUsed/>
    <w:rsid w:val="00FF6807"/>
  </w:style>
  <w:style w:type="numbering" w:customStyle="1" w:styleId="11112130">
    <w:name w:val="Нет списка1111213"/>
    <w:next w:val="a6"/>
    <w:uiPriority w:val="99"/>
    <w:semiHidden/>
    <w:rsid w:val="00FF6807"/>
  </w:style>
  <w:style w:type="numbering" w:customStyle="1" w:styleId="1111130">
    <w:name w:val="Стиль_Список111113"/>
    <w:uiPriority w:val="99"/>
    <w:rsid w:val="00FF6807"/>
  </w:style>
  <w:style w:type="numbering" w:customStyle="1" w:styleId="22330">
    <w:name w:val="Нет списка2233"/>
    <w:next w:val="a6"/>
    <w:uiPriority w:val="99"/>
    <w:semiHidden/>
    <w:unhideWhenUsed/>
    <w:rsid w:val="00FF6807"/>
  </w:style>
  <w:style w:type="numbering" w:customStyle="1" w:styleId="121230">
    <w:name w:val="Нет списка12123"/>
    <w:next w:val="a6"/>
    <w:uiPriority w:val="99"/>
    <w:semiHidden/>
    <w:unhideWhenUsed/>
    <w:rsid w:val="00FF6807"/>
  </w:style>
  <w:style w:type="table" w:customStyle="1" w:styleId="22130">
    <w:name w:val="Сетка таблицы2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30">
    <w:name w:val="Нет списка112113"/>
    <w:next w:val="a6"/>
    <w:semiHidden/>
    <w:unhideWhenUsed/>
    <w:rsid w:val="00FF6807"/>
  </w:style>
  <w:style w:type="numbering" w:customStyle="1" w:styleId="212230">
    <w:name w:val="Нет списка21223"/>
    <w:next w:val="a6"/>
    <w:semiHidden/>
    <w:unhideWhenUsed/>
    <w:rsid w:val="00FF6807"/>
  </w:style>
  <w:style w:type="numbering" w:customStyle="1" w:styleId="3233">
    <w:name w:val="Нет списка3233"/>
    <w:next w:val="a6"/>
    <w:semiHidden/>
    <w:unhideWhenUsed/>
    <w:rsid w:val="00FF6807"/>
  </w:style>
  <w:style w:type="numbering" w:customStyle="1" w:styleId="4133">
    <w:name w:val="Нет списка4133"/>
    <w:next w:val="a6"/>
    <w:semiHidden/>
    <w:rsid w:val="00FF6807"/>
  </w:style>
  <w:style w:type="numbering" w:customStyle="1" w:styleId="5133">
    <w:name w:val="Нет списка5133"/>
    <w:next w:val="a6"/>
    <w:semiHidden/>
    <w:rsid w:val="00FF6807"/>
  </w:style>
  <w:style w:type="numbering" w:customStyle="1" w:styleId="6133">
    <w:name w:val="Нет списка6133"/>
    <w:next w:val="a6"/>
    <w:semiHidden/>
    <w:rsid w:val="00FF6807"/>
  </w:style>
  <w:style w:type="numbering" w:customStyle="1" w:styleId="7123">
    <w:name w:val="Нет списка7123"/>
    <w:next w:val="a6"/>
    <w:uiPriority w:val="99"/>
    <w:semiHidden/>
    <w:unhideWhenUsed/>
    <w:rsid w:val="00FF6807"/>
  </w:style>
  <w:style w:type="table" w:customStyle="1" w:styleId="4134">
    <w:name w:val="Сетка таблицы4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3">
    <w:name w:val="Нет списка13123"/>
    <w:next w:val="a6"/>
    <w:semiHidden/>
    <w:unhideWhenUsed/>
    <w:rsid w:val="00FF6807"/>
  </w:style>
  <w:style w:type="numbering" w:customStyle="1" w:styleId="221230">
    <w:name w:val="Нет списка22123"/>
    <w:next w:val="a6"/>
    <w:semiHidden/>
    <w:unhideWhenUsed/>
    <w:rsid w:val="00FF6807"/>
  </w:style>
  <w:style w:type="numbering" w:customStyle="1" w:styleId="311230">
    <w:name w:val="Нет списка31123"/>
    <w:next w:val="a6"/>
    <w:semiHidden/>
    <w:unhideWhenUsed/>
    <w:rsid w:val="00FF6807"/>
  </w:style>
  <w:style w:type="numbering" w:customStyle="1" w:styleId="41123">
    <w:name w:val="Нет списка41123"/>
    <w:next w:val="a6"/>
    <w:semiHidden/>
    <w:rsid w:val="00FF6807"/>
  </w:style>
  <w:style w:type="numbering" w:customStyle="1" w:styleId="51123">
    <w:name w:val="Нет списка51123"/>
    <w:next w:val="a6"/>
    <w:semiHidden/>
    <w:rsid w:val="00FF6807"/>
  </w:style>
  <w:style w:type="numbering" w:customStyle="1" w:styleId="61123">
    <w:name w:val="Нет списка61123"/>
    <w:next w:val="a6"/>
    <w:semiHidden/>
    <w:rsid w:val="00FF6807"/>
  </w:style>
  <w:style w:type="numbering" w:customStyle="1" w:styleId="833">
    <w:name w:val="Нет списка833"/>
    <w:next w:val="a6"/>
    <w:uiPriority w:val="99"/>
    <w:semiHidden/>
    <w:unhideWhenUsed/>
    <w:rsid w:val="00FF6807"/>
  </w:style>
  <w:style w:type="numbering" w:customStyle="1" w:styleId="1433">
    <w:name w:val="Нет списка1433"/>
    <w:next w:val="a6"/>
    <w:uiPriority w:val="99"/>
    <w:semiHidden/>
    <w:rsid w:val="00FF6807"/>
  </w:style>
  <w:style w:type="table" w:customStyle="1" w:styleId="5134">
    <w:name w:val="Сетка таблицы5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30">
    <w:name w:val="Нет списка113113"/>
    <w:next w:val="a6"/>
    <w:uiPriority w:val="99"/>
    <w:semiHidden/>
    <w:unhideWhenUsed/>
    <w:rsid w:val="00FF6807"/>
  </w:style>
  <w:style w:type="numbering" w:customStyle="1" w:styleId="23330">
    <w:name w:val="Нет списка2333"/>
    <w:next w:val="a6"/>
    <w:uiPriority w:val="99"/>
    <w:semiHidden/>
    <w:unhideWhenUsed/>
    <w:rsid w:val="00FF6807"/>
  </w:style>
  <w:style w:type="numbering" w:customStyle="1" w:styleId="32123">
    <w:name w:val="Нет списка32123"/>
    <w:next w:val="a6"/>
    <w:uiPriority w:val="99"/>
    <w:semiHidden/>
    <w:unhideWhenUsed/>
    <w:rsid w:val="00FF6807"/>
  </w:style>
  <w:style w:type="numbering" w:customStyle="1" w:styleId="4233">
    <w:name w:val="Нет списка4233"/>
    <w:next w:val="a6"/>
    <w:uiPriority w:val="99"/>
    <w:semiHidden/>
    <w:unhideWhenUsed/>
    <w:rsid w:val="00FF6807"/>
  </w:style>
  <w:style w:type="numbering" w:customStyle="1" w:styleId="5233">
    <w:name w:val="Нет списка5233"/>
    <w:next w:val="a6"/>
    <w:uiPriority w:val="99"/>
    <w:semiHidden/>
    <w:unhideWhenUsed/>
    <w:rsid w:val="00FF6807"/>
  </w:style>
  <w:style w:type="numbering" w:customStyle="1" w:styleId="6233">
    <w:name w:val="Нет списка6233"/>
    <w:next w:val="a6"/>
    <w:uiPriority w:val="99"/>
    <w:semiHidden/>
    <w:unhideWhenUsed/>
    <w:rsid w:val="00FF6807"/>
  </w:style>
  <w:style w:type="numbering" w:customStyle="1" w:styleId="71113">
    <w:name w:val="Нет списка71113"/>
    <w:next w:val="a6"/>
    <w:uiPriority w:val="99"/>
    <w:semiHidden/>
    <w:rsid w:val="00FF6807"/>
  </w:style>
  <w:style w:type="numbering" w:customStyle="1" w:styleId="1211130">
    <w:name w:val="Нет списка121113"/>
    <w:next w:val="a6"/>
    <w:uiPriority w:val="99"/>
    <w:semiHidden/>
    <w:unhideWhenUsed/>
    <w:rsid w:val="00FF6807"/>
  </w:style>
  <w:style w:type="numbering" w:customStyle="1" w:styleId="2111130">
    <w:name w:val="Нет списка211113"/>
    <w:next w:val="a6"/>
    <w:uiPriority w:val="99"/>
    <w:semiHidden/>
    <w:unhideWhenUsed/>
    <w:rsid w:val="00FF6807"/>
  </w:style>
  <w:style w:type="numbering" w:customStyle="1" w:styleId="311113">
    <w:name w:val="Нет списка311113"/>
    <w:next w:val="a6"/>
    <w:uiPriority w:val="99"/>
    <w:semiHidden/>
    <w:unhideWhenUsed/>
    <w:rsid w:val="00FF6807"/>
  </w:style>
  <w:style w:type="numbering" w:customStyle="1" w:styleId="411113">
    <w:name w:val="Нет списка411113"/>
    <w:next w:val="a6"/>
    <w:uiPriority w:val="99"/>
    <w:semiHidden/>
    <w:unhideWhenUsed/>
    <w:rsid w:val="00FF6807"/>
  </w:style>
  <w:style w:type="numbering" w:customStyle="1" w:styleId="511113">
    <w:name w:val="Нет списка511113"/>
    <w:next w:val="a6"/>
    <w:uiPriority w:val="99"/>
    <w:semiHidden/>
    <w:unhideWhenUsed/>
    <w:rsid w:val="00FF6807"/>
  </w:style>
  <w:style w:type="numbering" w:customStyle="1" w:styleId="611113">
    <w:name w:val="Нет списка611113"/>
    <w:next w:val="a6"/>
    <w:uiPriority w:val="99"/>
    <w:semiHidden/>
    <w:unhideWhenUsed/>
    <w:rsid w:val="00FF6807"/>
  </w:style>
  <w:style w:type="numbering" w:customStyle="1" w:styleId="81130">
    <w:name w:val="Нет списка8113"/>
    <w:next w:val="a6"/>
    <w:uiPriority w:val="99"/>
    <w:semiHidden/>
    <w:rsid w:val="00FF6807"/>
  </w:style>
  <w:style w:type="numbering" w:customStyle="1" w:styleId="131113">
    <w:name w:val="Нет списка131113"/>
    <w:next w:val="a6"/>
    <w:uiPriority w:val="99"/>
    <w:semiHidden/>
    <w:unhideWhenUsed/>
    <w:rsid w:val="00FF6807"/>
  </w:style>
  <w:style w:type="numbering" w:customStyle="1" w:styleId="2211130">
    <w:name w:val="Нет списка221113"/>
    <w:next w:val="a6"/>
    <w:uiPriority w:val="99"/>
    <w:semiHidden/>
    <w:unhideWhenUsed/>
    <w:rsid w:val="00FF6807"/>
  </w:style>
  <w:style w:type="numbering" w:customStyle="1" w:styleId="321113">
    <w:name w:val="Нет списка321113"/>
    <w:next w:val="a6"/>
    <w:uiPriority w:val="99"/>
    <w:semiHidden/>
    <w:unhideWhenUsed/>
    <w:rsid w:val="00FF6807"/>
  </w:style>
  <w:style w:type="numbering" w:customStyle="1" w:styleId="42113">
    <w:name w:val="Нет списка42113"/>
    <w:next w:val="a6"/>
    <w:uiPriority w:val="99"/>
    <w:semiHidden/>
    <w:unhideWhenUsed/>
    <w:rsid w:val="00FF6807"/>
  </w:style>
  <w:style w:type="numbering" w:customStyle="1" w:styleId="52113">
    <w:name w:val="Нет списка52113"/>
    <w:next w:val="a6"/>
    <w:uiPriority w:val="99"/>
    <w:semiHidden/>
    <w:unhideWhenUsed/>
    <w:rsid w:val="00FF6807"/>
  </w:style>
  <w:style w:type="numbering" w:customStyle="1" w:styleId="62113">
    <w:name w:val="Нет списка62113"/>
    <w:next w:val="a6"/>
    <w:uiPriority w:val="99"/>
    <w:semiHidden/>
    <w:unhideWhenUsed/>
    <w:rsid w:val="00FF6807"/>
  </w:style>
  <w:style w:type="numbering" w:customStyle="1" w:styleId="923">
    <w:name w:val="Нет списка923"/>
    <w:next w:val="a6"/>
    <w:uiPriority w:val="99"/>
    <w:semiHidden/>
    <w:rsid w:val="00FF6807"/>
  </w:style>
  <w:style w:type="numbering" w:customStyle="1" w:styleId="141130">
    <w:name w:val="Нет списка14113"/>
    <w:next w:val="a6"/>
    <w:uiPriority w:val="99"/>
    <w:semiHidden/>
    <w:unhideWhenUsed/>
    <w:rsid w:val="00FF6807"/>
  </w:style>
  <w:style w:type="numbering" w:customStyle="1" w:styleId="231130">
    <w:name w:val="Нет списка23113"/>
    <w:next w:val="a6"/>
    <w:uiPriority w:val="99"/>
    <w:semiHidden/>
    <w:unhideWhenUsed/>
    <w:rsid w:val="00FF6807"/>
  </w:style>
  <w:style w:type="numbering" w:customStyle="1" w:styleId="3323">
    <w:name w:val="Нет списка3323"/>
    <w:next w:val="a6"/>
    <w:uiPriority w:val="99"/>
    <w:semiHidden/>
    <w:unhideWhenUsed/>
    <w:rsid w:val="00FF6807"/>
  </w:style>
  <w:style w:type="numbering" w:customStyle="1" w:styleId="4323">
    <w:name w:val="Нет списка4323"/>
    <w:next w:val="a6"/>
    <w:uiPriority w:val="99"/>
    <w:semiHidden/>
    <w:unhideWhenUsed/>
    <w:rsid w:val="00FF6807"/>
  </w:style>
  <w:style w:type="numbering" w:customStyle="1" w:styleId="5323">
    <w:name w:val="Нет списка5323"/>
    <w:next w:val="a6"/>
    <w:uiPriority w:val="99"/>
    <w:semiHidden/>
    <w:unhideWhenUsed/>
    <w:rsid w:val="00FF6807"/>
  </w:style>
  <w:style w:type="numbering" w:customStyle="1" w:styleId="6323">
    <w:name w:val="Нет списка6323"/>
    <w:next w:val="a6"/>
    <w:uiPriority w:val="99"/>
    <w:semiHidden/>
    <w:unhideWhenUsed/>
    <w:rsid w:val="00FF6807"/>
  </w:style>
  <w:style w:type="numbering" w:customStyle="1" w:styleId="1023">
    <w:name w:val="Нет списка1023"/>
    <w:next w:val="a6"/>
    <w:uiPriority w:val="99"/>
    <w:semiHidden/>
    <w:unhideWhenUsed/>
    <w:rsid w:val="00FF6807"/>
  </w:style>
  <w:style w:type="numbering" w:customStyle="1" w:styleId="1523">
    <w:name w:val="Нет списка1523"/>
    <w:next w:val="a6"/>
    <w:uiPriority w:val="99"/>
    <w:semiHidden/>
    <w:unhideWhenUsed/>
    <w:rsid w:val="00FF6807"/>
  </w:style>
  <w:style w:type="numbering" w:customStyle="1" w:styleId="1623">
    <w:name w:val="Нет списка1623"/>
    <w:next w:val="a6"/>
    <w:uiPriority w:val="99"/>
    <w:semiHidden/>
    <w:unhideWhenUsed/>
    <w:rsid w:val="00FF6807"/>
  </w:style>
  <w:style w:type="numbering" w:customStyle="1" w:styleId="17230">
    <w:name w:val="Нет списка1723"/>
    <w:next w:val="a6"/>
    <w:uiPriority w:val="99"/>
    <w:semiHidden/>
    <w:unhideWhenUsed/>
    <w:rsid w:val="00FF6807"/>
  </w:style>
  <w:style w:type="numbering" w:customStyle="1" w:styleId="1823">
    <w:name w:val="Нет списка1823"/>
    <w:next w:val="a6"/>
    <w:uiPriority w:val="99"/>
    <w:semiHidden/>
    <w:unhideWhenUsed/>
    <w:rsid w:val="00FF6807"/>
  </w:style>
  <w:style w:type="numbering" w:customStyle="1" w:styleId="1923">
    <w:name w:val="Нет списка1923"/>
    <w:next w:val="a6"/>
    <w:uiPriority w:val="99"/>
    <w:semiHidden/>
    <w:unhideWhenUsed/>
    <w:rsid w:val="00FF6807"/>
  </w:style>
  <w:style w:type="numbering" w:customStyle="1" w:styleId="2023">
    <w:name w:val="Нет списка2023"/>
    <w:next w:val="a6"/>
    <w:uiPriority w:val="99"/>
    <w:semiHidden/>
    <w:unhideWhenUsed/>
    <w:rsid w:val="00FF6807"/>
  </w:style>
  <w:style w:type="numbering" w:customStyle="1" w:styleId="2423">
    <w:name w:val="Нет списка2423"/>
    <w:next w:val="a6"/>
    <w:uiPriority w:val="99"/>
    <w:semiHidden/>
    <w:unhideWhenUsed/>
    <w:rsid w:val="00FF6807"/>
  </w:style>
  <w:style w:type="numbering" w:customStyle="1" w:styleId="2523">
    <w:name w:val="Нет списка2523"/>
    <w:next w:val="a6"/>
    <w:uiPriority w:val="99"/>
    <w:semiHidden/>
    <w:unhideWhenUsed/>
    <w:rsid w:val="00FF6807"/>
  </w:style>
  <w:style w:type="numbering" w:customStyle="1" w:styleId="2623">
    <w:name w:val="Нет списка2623"/>
    <w:next w:val="a6"/>
    <w:uiPriority w:val="99"/>
    <w:semiHidden/>
    <w:unhideWhenUsed/>
    <w:rsid w:val="00FF6807"/>
  </w:style>
  <w:style w:type="numbering" w:customStyle="1" w:styleId="2723">
    <w:name w:val="Нет списка2723"/>
    <w:next w:val="a6"/>
    <w:uiPriority w:val="99"/>
    <w:semiHidden/>
    <w:unhideWhenUsed/>
    <w:rsid w:val="00FF6807"/>
  </w:style>
  <w:style w:type="numbering" w:customStyle="1" w:styleId="2813">
    <w:name w:val="Нет списка2813"/>
    <w:next w:val="a6"/>
    <w:uiPriority w:val="99"/>
    <w:semiHidden/>
    <w:unhideWhenUsed/>
    <w:rsid w:val="00FF6807"/>
  </w:style>
  <w:style w:type="numbering" w:customStyle="1" w:styleId="110130">
    <w:name w:val="Нет списка11013"/>
    <w:next w:val="a6"/>
    <w:uiPriority w:val="99"/>
    <w:semiHidden/>
    <w:rsid w:val="00FF6807"/>
  </w:style>
  <w:style w:type="table" w:customStyle="1" w:styleId="6130">
    <w:name w:val="Сетка таблицы6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30">
    <w:name w:val="Нет списка11413"/>
    <w:next w:val="a6"/>
    <w:uiPriority w:val="99"/>
    <w:semiHidden/>
    <w:unhideWhenUsed/>
    <w:rsid w:val="00FF6807"/>
  </w:style>
  <w:style w:type="numbering" w:customStyle="1" w:styleId="2913">
    <w:name w:val="Нет списка2913"/>
    <w:next w:val="a6"/>
    <w:uiPriority w:val="99"/>
    <w:semiHidden/>
    <w:unhideWhenUsed/>
    <w:rsid w:val="00FF6807"/>
  </w:style>
  <w:style w:type="numbering" w:customStyle="1" w:styleId="3413">
    <w:name w:val="Нет списка3413"/>
    <w:next w:val="a6"/>
    <w:uiPriority w:val="99"/>
    <w:semiHidden/>
    <w:unhideWhenUsed/>
    <w:rsid w:val="00FF6807"/>
  </w:style>
  <w:style w:type="numbering" w:customStyle="1" w:styleId="4413">
    <w:name w:val="Нет списка4413"/>
    <w:next w:val="a6"/>
    <w:uiPriority w:val="99"/>
    <w:semiHidden/>
    <w:unhideWhenUsed/>
    <w:rsid w:val="00FF6807"/>
  </w:style>
  <w:style w:type="numbering" w:customStyle="1" w:styleId="5413">
    <w:name w:val="Нет списка5413"/>
    <w:next w:val="a6"/>
    <w:uiPriority w:val="99"/>
    <w:semiHidden/>
    <w:unhideWhenUsed/>
    <w:rsid w:val="00FF6807"/>
  </w:style>
  <w:style w:type="numbering" w:customStyle="1" w:styleId="6413">
    <w:name w:val="Нет списка6413"/>
    <w:next w:val="a6"/>
    <w:uiPriority w:val="99"/>
    <w:semiHidden/>
    <w:unhideWhenUsed/>
    <w:rsid w:val="00FF6807"/>
  </w:style>
  <w:style w:type="numbering" w:customStyle="1" w:styleId="7213">
    <w:name w:val="Нет списка7213"/>
    <w:next w:val="a6"/>
    <w:uiPriority w:val="99"/>
    <w:semiHidden/>
    <w:rsid w:val="00FF6807"/>
  </w:style>
  <w:style w:type="numbering" w:customStyle="1" w:styleId="122130">
    <w:name w:val="Нет списка12213"/>
    <w:next w:val="a6"/>
    <w:uiPriority w:val="99"/>
    <w:semiHidden/>
    <w:unhideWhenUsed/>
    <w:rsid w:val="00FF6807"/>
  </w:style>
  <w:style w:type="numbering" w:customStyle="1" w:styleId="2121130">
    <w:name w:val="Нет списка212113"/>
    <w:next w:val="a6"/>
    <w:uiPriority w:val="99"/>
    <w:semiHidden/>
    <w:unhideWhenUsed/>
    <w:rsid w:val="00FF6807"/>
  </w:style>
  <w:style w:type="numbering" w:customStyle="1" w:styleId="31213">
    <w:name w:val="Нет списка31213"/>
    <w:next w:val="a6"/>
    <w:uiPriority w:val="99"/>
    <w:semiHidden/>
    <w:unhideWhenUsed/>
    <w:rsid w:val="00FF6807"/>
  </w:style>
  <w:style w:type="numbering" w:customStyle="1" w:styleId="41213">
    <w:name w:val="Нет списка41213"/>
    <w:next w:val="a6"/>
    <w:uiPriority w:val="99"/>
    <w:semiHidden/>
    <w:unhideWhenUsed/>
    <w:rsid w:val="00FF6807"/>
  </w:style>
  <w:style w:type="numbering" w:customStyle="1" w:styleId="51213">
    <w:name w:val="Нет списка51213"/>
    <w:next w:val="a6"/>
    <w:uiPriority w:val="99"/>
    <w:semiHidden/>
    <w:unhideWhenUsed/>
    <w:rsid w:val="00FF6807"/>
  </w:style>
  <w:style w:type="numbering" w:customStyle="1" w:styleId="61213">
    <w:name w:val="Нет списка61213"/>
    <w:next w:val="a6"/>
    <w:uiPriority w:val="99"/>
    <w:semiHidden/>
    <w:unhideWhenUsed/>
    <w:rsid w:val="00FF6807"/>
  </w:style>
  <w:style w:type="numbering" w:customStyle="1" w:styleId="8213">
    <w:name w:val="Нет списка8213"/>
    <w:next w:val="a6"/>
    <w:uiPriority w:val="99"/>
    <w:semiHidden/>
    <w:rsid w:val="00FF6807"/>
  </w:style>
  <w:style w:type="numbering" w:customStyle="1" w:styleId="13213">
    <w:name w:val="Нет списка13213"/>
    <w:next w:val="a6"/>
    <w:uiPriority w:val="99"/>
    <w:semiHidden/>
    <w:unhideWhenUsed/>
    <w:rsid w:val="00FF6807"/>
  </w:style>
  <w:style w:type="numbering" w:customStyle="1" w:styleId="222130">
    <w:name w:val="Нет списка22213"/>
    <w:next w:val="a6"/>
    <w:uiPriority w:val="99"/>
    <w:semiHidden/>
    <w:unhideWhenUsed/>
    <w:rsid w:val="00FF6807"/>
  </w:style>
  <w:style w:type="numbering" w:customStyle="1" w:styleId="32213">
    <w:name w:val="Нет списка32213"/>
    <w:next w:val="a6"/>
    <w:uiPriority w:val="99"/>
    <w:semiHidden/>
    <w:unhideWhenUsed/>
    <w:rsid w:val="00FF6807"/>
  </w:style>
  <w:style w:type="numbering" w:customStyle="1" w:styleId="42213">
    <w:name w:val="Нет списка42213"/>
    <w:next w:val="a6"/>
    <w:uiPriority w:val="99"/>
    <w:semiHidden/>
    <w:unhideWhenUsed/>
    <w:rsid w:val="00FF6807"/>
  </w:style>
  <w:style w:type="numbering" w:customStyle="1" w:styleId="52213">
    <w:name w:val="Нет списка52213"/>
    <w:next w:val="a6"/>
    <w:uiPriority w:val="99"/>
    <w:semiHidden/>
    <w:unhideWhenUsed/>
    <w:rsid w:val="00FF6807"/>
  </w:style>
  <w:style w:type="numbering" w:customStyle="1" w:styleId="62213">
    <w:name w:val="Нет списка62213"/>
    <w:next w:val="a6"/>
    <w:uiPriority w:val="99"/>
    <w:semiHidden/>
    <w:unhideWhenUsed/>
    <w:rsid w:val="00FF6807"/>
  </w:style>
  <w:style w:type="numbering" w:customStyle="1" w:styleId="9113">
    <w:name w:val="Нет списка9113"/>
    <w:next w:val="a6"/>
    <w:uiPriority w:val="99"/>
    <w:semiHidden/>
    <w:rsid w:val="00FF6807"/>
  </w:style>
  <w:style w:type="numbering" w:customStyle="1" w:styleId="14213">
    <w:name w:val="Нет списка14213"/>
    <w:next w:val="a6"/>
    <w:uiPriority w:val="99"/>
    <w:semiHidden/>
    <w:unhideWhenUsed/>
    <w:rsid w:val="00FF6807"/>
  </w:style>
  <w:style w:type="numbering" w:customStyle="1" w:styleId="23213">
    <w:name w:val="Нет списка23213"/>
    <w:next w:val="a6"/>
    <w:uiPriority w:val="99"/>
    <w:semiHidden/>
    <w:unhideWhenUsed/>
    <w:rsid w:val="00FF6807"/>
  </w:style>
  <w:style w:type="numbering" w:customStyle="1" w:styleId="33113">
    <w:name w:val="Нет списка33113"/>
    <w:next w:val="a6"/>
    <w:uiPriority w:val="99"/>
    <w:semiHidden/>
    <w:unhideWhenUsed/>
    <w:rsid w:val="00FF6807"/>
  </w:style>
  <w:style w:type="numbering" w:customStyle="1" w:styleId="43113">
    <w:name w:val="Нет списка43113"/>
    <w:next w:val="a6"/>
    <w:uiPriority w:val="99"/>
    <w:semiHidden/>
    <w:unhideWhenUsed/>
    <w:rsid w:val="00FF6807"/>
  </w:style>
  <w:style w:type="numbering" w:customStyle="1" w:styleId="53113">
    <w:name w:val="Нет списка53113"/>
    <w:next w:val="a6"/>
    <w:uiPriority w:val="99"/>
    <w:semiHidden/>
    <w:unhideWhenUsed/>
    <w:rsid w:val="00FF6807"/>
  </w:style>
  <w:style w:type="numbering" w:customStyle="1" w:styleId="63113">
    <w:name w:val="Нет списка63113"/>
    <w:next w:val="a6"/>
    <w:uiPriority w:val="99"/>
    <w:semiHidden/>
    <w:unhideWhenUsed/>
    <w:rsid w:val="00FF6807"/>
  </w:style>
  <w:style w:type="numbering" w:customStyle="1" w:styleId="10113">
    <w:name w:val="Нет списка10113"/>
    <w:next w:val="a6"/>
    <w:uiPriority w:val="99"/>
    <w:semiHidden/>
    <w:unhideWhenUsed/>
    <w:rsid w:val="00FF6807"/>
  </w:style>
  <w:style w:type="numbering" w:customStyle="1" w:styleId="15113">
    <w:name w:val="Нет списка15113"/>
    <w:next w:val="a6"/>
    <w:uiPriority w:val="99"/>
    <w:semiHidden/>
    <w:unhideWhenUsed/>
    <w:rsid w:val="00FF6807"/>
  </w:style>
  <w:style w:type="numbering" w:customStyle="1" w:styleId="16113">
    <w:name w:val="Нет списка16113"/>
    <w:next w:val="a6"/>
    <w:uiPriority w:val="99"/>
    <w:semiHidden/>
    <w:unhideWhenUsed/>
    <w:rsid w:val="00FF6807"/>
  </w:style>
  <w:style w:type="numbering" w:customStyle="1" w:styleId="17113">
    <w:name w:val="Нет списка17113"/>
    <w:next w:val="a6"/>
    <w:uiPriority w:val="99"/>
    <w:semiHidden/>
    <w:unhideWhenUsed/>
    <w:rsid w:val="00FF6807"/>
  </w:style>
  <w:style w:type="numbering" w:customStyle="1" w:styleId="18113">
    <w:name w:val="Нет списка18113"/>
    <w:next w:val="a6"/>
    <w:uiPriority w:val="99"/>
    <w:semiHidden/>
    <w:unhideWhenUsed/>
    <w:rsid w:val="00FF6807"/>
  </w:style>
  <w:style w:type="numbering" w:customStyle="1" w:styleId="19113">
    <w:name w:val="Нет списка19113"/>
    <w:next w:val="a6"/>
    <w:uiPriority w:val="99"/>
    <w:semiHidden/>
    <w:unhideWhenUsed/>
    <w:rsid w:val="00FF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3769">
      <w:bodyDiv w:val="1"/>
      <w:marLeft w:val="0"/>
      <w:marRight w:val="0"/>
      <w:marTop w:val="0"/>
      <w:marBottom w:val="0"/>
      <w:divBdr>
        <w:top w:val="none" w:sz="0" w:space="0" w:color="auto"/>
        <w:left w:val="none" w:sz="0" w:space="0" w:color="auto"/>
        <w:bottom w:val="none" w:sz="0" w:space="0" w:color="auto"/>
        <w:right w:val="none" w:sz="0" w:space="0" w:color="auto"/>
      </w:divBdr>
    </w:div>
    <w:div w:id="339508509">
      <w:bodyDiv w:val="1"/>
      <w:marLeft w:val="0"/>
      <w:marRight w:val="0"/>
      <w:marTop w:val="0"/>
      <w:marBottom w:val="0"/>
      <w:divBdr>
        <w:top w:val="none" w:sz="0" w:space="0" w:color="auto"/>
        <w:left w:val="none" w:sz="0" w:space="0" w:color="auto"/>
        <w:bottom w:val="none" w:sz="0" w:space="0" w:color="auto"/>
        <w:right w:val="none" w:sz="0" w:space="0" w:color="auto"/>
      </w:divBdr>
    </w:div>
    <w:div w:id="379131568">
      <w:bodyDiv w:val="1"/>
      <w:marLeft w:val="0"/>
      <w:marRight w:val="0"/>
      <w:marTop w:val="0"/>
      <w:marBottom w:val="0"/>
      <w:divBdr>
        <w:top w:val="none" w:sz="0" w:space="0" w:color="auto"/>
        <w:left w:val="none" w:sz="0" w:space="0" w:color="auto"/>
        <w:bottom w:val="none" w:sz="0" w:space="0" w:color="auto"/>
        <w:right w:val="none" w:sz="0" w:space="0" w:color="auto"/>
      </w:divBdr>
    </w:div>
    <w:div w:id="499538466">
      <w:bodyDiv w:val="1"/>
      <w:marLeft w:val="0"/>
      <w:marRight w:val="0"/>
      <w:marTop w:val="0"/>
      <w:marBottom w:val="0"/>
      <w:divBdr>
        <w:top w:val="none" w:sz="0" w:space="0" w:color="auto"/>
        <w:left w:val="none" w:sz="0" w:space="0" w:color="auto"/>
        <w:bottom w:val="none" w:sz="0" w:space="0" w:color="auto"/>
        <w:right w:val="none" w:sz="0" w:space="0" w:color="auto"/>
      </w:divBdr>
    </w:div>
    <w:div w:id="508566555">
      <w:bodyDiv w:val="1"/>
      <w:marLeft w:val="0"/>
      <w:marRight w:val="0"/>
      <w:marTop w:val="0"/>
      <w:marBottom w:val="0"/>
      <w:divBdr>
        <w:top w:val="none" w:sz="0" w:space="0" w:color="auto"/>
        <w:left w:val="none" w:sz="0" w:space="0" w:color="auto"/>
        <w:bottom w:val="none" w:sz="0" w:space="0" w:color="auto"/>
        <w:right w:val="none" w:sz="0" w:space="0" w:color="auto"/>
      </w:divBdr>
    </w:div>
    <w:div w:id="567542067">
      <w:bodyDiv w:val="1"/>
      <w:marLeft w:val="0"/>
      <w:marRight w:val="0"/>
      <w:marTop w:val="0"/>
      <w:marBottom w:val="0"/>
      <w:divBdr>
        <w:top w:val="none" w:sz="0" w:space="0" w:color="auto"/>
        <w:left w:val="none" w:sz="0" w:space="0" w:color="auto"/>
        <w:bottom w:val="none" w:sz="0" w:space="0" w:color="auto"/>
        <w:right w:val="none" w:sz="0" w:space="0" w:color="auto"/>
      </w:divBdr>
    </w:div>
    <w:div w:id="606347736">
      <w:bodyDiv w:val="1"/>
      <w:marLeft w:val="0"/>
      <w:marRight w:val="0"/>
      <w:marTop w:val="0"/>
      <w:marBottom w:val="0"/>
      <w:divBdr>
        <w:top w:val="none" w:sz="0" w:space="0" w:color="auto"/>
        <w:left w:val="none" w:sz="0" w:space="0" w:color="auto"/>
        <w:bottom w:val="none" w:sz="0" w:space="0" w:color="auto"/>
        <w:right w:val="none" w:sz="0" w:space="0" w:color="auto"/>
      </w:divBdr>
    </w:div>
    <w:div w:id="645166244">
      <w:bodyDiv w:val="1"/>
      <w:marLeft w:val="0"/>
      <w:marRight w:val="0"/>
      <w:marTop w:val="0"/>
      <w:marBottom w:val="0"/>
      <w:divBdr>
        <w:top w:val="none" w:sz="0" w:space="0" w:color="auto"/>
        <w:left w:val="none" w:sz="0" w:space="0" w:color="auto"/>
        <w:bottom w:val="none" w:sz="0" w:space="0" w:color="auto"/>
        <w:right w:val="none" w:sz="0" w:space="0" w:color="auto"/>
      </w:divBdr>
    </w:div>
    <w:div w:id="713820030">
      <w:bodyDiv w:val="1"/>
      <w:marLeft w:val="0"/>
      <w:marRight w:val="0"/>
      <w:marTop w:val="0"/>
      <w:marBottom w:val="0"/>
      <w:divBdr>
        <w:top w:val="none" w:sz="0" w:space="0" w:color="auto"/>
        <w:left w:val="none" w:sz="0" w:space="0" w:color="auto"/>
        <w:bottom w:val="none" w:sz="0" w:space="0" w:color="auto"/>
        <w:right w:val="none" w:sz="0" w:space="0" w:color="auto"/>
      </w:divBdr>
    </w:div>
    <w:div w:id="856039287">
      <w:bodyDiv w:val="1"/>
      <w:marLeft w:val="0"/>
      <w:marRight w:val="0"/>
      <w:marTop w:val="0"/>
      <w:marBottom w:val="0"/>
      <w:divBdr>
        <w:top w:val="none" w:sz="0" w:space="0" w:color="auto"/>
        <w:left w:val="none" w:sz="0" w:space="0" w:color="auto"/>
        <w:bottom w:val="none" w:sz="0" w:space="0" w:color="auto"/>
        <w:right w:val="none" w:sz="0" w:space="0" w:color="auto"/>
      </w:divBdr>
    </w:div>
    <w:div w:id="911355596">
      <w:bodyDiv w:val="1"/>
      <w:marLeft w:val="0"/>
      <w:marRight w:val="0"/>
      <w:marTop w:val="0"/>
      <w:marBottom w:val="0"/>
      <w:divBdr>
        <w:top w:val="none" w:sz="0" w:space="0" w:color="auto"/>
        <w:left w:val="none" w:sz="0" w:space="0" w:color="auto"/>
        <w:bottom w:val="none" w:sz="0" w:space="0" w:color="auto"/>
        <w:right w:val="none" w:sz="0" w:space="0" w:color="auto"/>
      </w:divBdr>
    </w:div>
    <w:div w:id="954169882">
      <w:bodyDiv w:val="1"/>
      <w:marLeft w:val="0"/>
      <w:marRight w:val="0"/>
      <w:marTop w:val="0"/>
      <w:marBottom w:val="0"/>
      <w:divBdr>
        <w:top w:val="none" w:sz="0" w:space="0" w:color="auto"/>
        <w:left w:val="none" w:sz="0" w:space="0" w:color="auto"/>
        <w:bottom w:val="none" w:sz="0" w:space="0" w:color="auto"/>
        <w:right w:val="none" w:sz="0" w:space="0" w:color="auto"/>
      </w:divBdr>
    </w:div>
    <w:div w:id="1010982361">
      <w:bodyDiv w:val="1"/>
      <w:marLeft w:val="0"/>
      <w:marRight w:val="0"/>
      <w:marTop w:val="0"/>
      <w:marBottom w:val="0"/>
      <w:divBdr>
        <w:top w:val="none" w:sz="0" w:space="0" w:color="auto"/>
        <w:left w:val="none" w:sz="0" w:space="0" w:color="auto"/>
        <w:bottom w:val="none" w:sz="0" w:space="0" w:color="auto"/>
        <w:right w:val="none" w:sz="0" w:space="0" w:color="auto"/>
      </w:divBdr>
    </w:div>
    <w:div w:id="1067414044">
      <w:bodyDiv w:val="1"/>
      <w:marLeft w:val="0"/>
      <w:marRight w:val="0"/>
      <w:marTop w:val="0"/>
      <w:marBottom w:val="0"/>
      <w:divBdr>
        <w:top w:val="none" w:sz="0" w:space="0" w:color="auto"/>
        <w:left w:val="none" w:sz="0" w:space="0" w:color="auto"/>
        <w:bottom w:val="none" w:sz="0" w:space="0" w:color="auto"/>
        <w:right w:val="none" w:sz="0" w:space="0" w:color="auto"/>
      </w:divBdr>
    </w:div>
    <w:div w:id="1084647865">
      <w:bodyDiv w:val="1"/>
      <w:marLeft w:val="0"/>
      <w:marRight w:val="0"/>
      <w:marTop w:val="0"/>
      <w:marBottom w:val="0"/>
      <w:divBdr>
        <w:top w:val="none" w:sz="0" w:space="0" w:color="auto"/>
        <w:left w:val="none" w:sz="0" w:space="0" w:color="auto"/>
        <w:bottom w:val="none" w:sz="0" w:space="0" w:color="auto"/>
        <w:right w:val="none" w:sz="0" w:space="0" w:color="auto"/>
      </w:divBdr>
    </w:div>
    <w:div w:id="1136143313">
      <w:bodyDiv w:val="1"/>
      <w:marLeft w:val="0"/>
      <w:marRight w:val="0"/>
      <w:marTop w:val="0"/>
      <w:marBottom w:val="0"/>
      <w:divBdr>
        <w:top w:val="none" w:sz="0" w:space="0" w:color="auto"/>
        <w:left w:val="none" w:sz="0" w:space="0" w:color="auto"/>
        <w:bottom w:val="none" w:sz="0" w:space="0" w:color="auto"/>
        <w:right w:val="none" w:sz="0" w:space="0" w:color="auto"/>
      </w:divBdr>
    </w:div>
    <w:div w:id="1259411768">
      <w:bodyDiv w:val="1"/>
      <w:marLeft w:val="0"/>
      <w:marRight w:val="0"/>
      <w:marTop w:val="0"/>
      <w:marBottom w:val="0"/>
      <w:divBdr>
        <w:top w:val="none" w:sz="0" w:space="0" w:color="auto"/>
        <w:left w:val="none" w:sz="0" w:space="0" w:color="auto"/>
        <w:bottom w:val="none" w:sz="0" w:space="0" w:color="auto"/>
        <w:right w:val="none" w:sz="0" w:space="0" w:color="auto"/>
      </w:divBdr>
    </w:div>
    <w:div w:id="1319960891">
      <w:bodyDiv w:val="1"/>
      <w:marLeft w:val="0"/>
      <w:marRight w:val="0"/>
      <w:marTop w:val="0"/>
      <w:marBottom w:val="0"/>
      <w:divBdr>
        <w:top w:val="none" w:sz="0" w:space="0" w:color="auto"/>
        <w:left w:val="none" w:sz="0" w:space="0" w:color="auto"/>
        <w:bottom w:val="none" w:sz="0" w:space="0" w:color="auto"/>
        <w:right w:val="none" w:sz="0" w:space="0" w:color="auto"/>
      </w:divBdr>
    </w:div>
    <w:div w:id="1509448489">
      <w:bodyDiv w:val="1"/>
      <w:marLeft w:val="0"/>
      <w:marRight w:val="0"/>
      <w:marTop w:val="0"/>
      <w:marBottom w:val="0"/>
      <w:divBdr>
        <w:top w:val="none" w:sz="0" w:space="0" w:color="auto"/>
        <w:left w:val="none" w:sz="0" w:space="0" w:color="auto"/>
        <w:bottom w:val="none" w:sz="0" w:space="0" w:color="auto"/>
        <w:right w:val="none" w:sz="0" w:space="0" w:color="auto"/>
      </w:divBdr>
    </w:div>
    <w:div w:id="1551333770">
      <w:bodyDiv w:val="1"/>
      <w:marLeft w:val="0"/>
      <w:marRight w:val="0"/>
      <w:marTop w:val="0"/>
      <w:marBottom w:val="0"/>
      <w:divBdr>
        <w:top w:val="none" w:sz="0" w:space="0" w:color="auto"/>
        <w:left w:val="none" w:sz="0" w:space="0" w:color="auto"/>
        <w:bottom w:val="none" w:sz="0" w:space="0" w:color="auto"/>
        <w:right w:val="none" w:sz="0" w:space="0" w:color="auto"/>
      </w:divBdr>
    </w:div>
    <w:div w:id="1559049827">
      <w:bodyDiv w:val="1"/>
      <w:marLeft w:val="0"/>
      <w:marRight w:val="0"/>
      <w:marTop w:val="0"/>
      <w:marBottom w:val="0"/>
      <w:divBdr>
        <w:top w:val="none" w:sz="0" w:space="0" w:color="auto"/>
        <w:left w:val="none" w:sz="0" w:space="0" w:color="auto"/>
        <w:bottom w:val="none" w:sz="0" w:space="0" w:color="auto"/>
        <w:right w:val="none" w:sz="0" w:space="0" w:color="auto"/>
      </w:divBdr>
    </w:div>
    <w:div w:id="1560676416">
      <w:bodyDiv w:val="1"/>
      <w:marLeft w:val="0"/>
      <w:marRight w:val="0"/>
      <w:marTop w:val="0"/>
      <w:marBottom w:val="0"/>
      <w:divBdr>
        <w:top w:val="none" w:sz="0" w:space="0" w:color="auto"/>
        <w:left w:val="none" w:sz="0" w:space="0" w:color="auto"/>
        <w:bottom w:val="none" w:sz="0" w:space="0" w:color="auto"/>
        <w:right w:val="none" w:sz="0" w:space="0" w:color="auto"/>
      </w:divBdr>
    </w:div>
    <w:div w:id="1564170292">
      <w:bodyDiv w:val="1"/>
      <w:marLeft w:val="0"/>
      <w:marRight w:val="0"/>
      <w:marTop w:val="0"/>
      <w:marBottom w:val="0"/>
      <w:divBdr>
        <w:top w:val="none" w:sz="0" w:space="0" w:color="auto"/>
        <w:left w:val="none" w:sz="0" w:space="0" w:color="auto"/>
        <w:bottom w:val="none" w:sz="0" w:space="0" w:color="auto"/>
        <w:right w:val="none" w:sz="0" w:space="0" w:color="auto"/>
      </w:divBdr>
    </w:div>
    <w:div w:id="1565338624">
      <w:bodyDiv w:val="1"/>
      <w:marLeft w:val="0"/>
      <w:marRight w:val="0"/>
      <w:marTop w:val="0"/>
      <w:marBottom w:val="0"/>
      <w:divBdr>
        <w:top w:val="none" w:sz="0" w:space="0" w:color="auto"/>
        <w:left w:val="none" w:sz="0" w:space="0" w:color="auto"/>
        <w:bottom w:val="none" w:sz="0" w:space="0" w:color="auto"/>
        <w:right w:val="none" w:sz="0" w:space="0" w:color="auto"/>
      </w:divBdr>
    </w:div>
    <w:div w:id="1646736328">
      <w:bodyDiv w:val="1"/>
      <w:marLeft w:val="0"/>
      <w:marRight w:val="0"/>
      <w:marTop w:val="0"/>
      <w:marBottom w:val="0"/>
      <w:divBdr>
        <w:top w:val="none" w:sz="0" w:space="0" w:color="auto"/>
        <w:left w:val="none" w:sz="0" w:space="0" w:color="auto"/>
        <w:bottom w:val="none" w:sz="0" w:space="0" w:color="auto"/>
        <w:right w:val="none" w:sz="0" w:space="0" w:color="auto"/>
      </w:divBdr>
    </w:div>
    <w:div w:id="1707095474">
      <w:bodyDiv w:val="1"/>
      <w:marLeft w:val="0"/>
      <w:marRight w:val="0"/>
      <w:marTop w:val="0"/>
      <w:marBottom w:val="0"/>
      <w:divBdr>
        <w:top w:val="none" w:sz="0" w:space="0" w:color="auto"/>
        <w:left w:val="none" w:sz="0" w:space="0" w:color="auto"/>
        <w:bottom w:val="none" w:sz="0" w:space="0" w:color="auto"/>
        <w:right w:val="none" w:sz="0" w:space="0" w:color="auto"/>
      </w:divBdr>
    </w:div>
    <w:div w:id="1786850769">
      <w:bodyDiv w:val="1"/>
      <w:marLeft w:val="0"/>
      <w:marRight w:val="0"/>
      <w:marTop w:val="0"/>
      <w:marBottom w:val="0"/>
      <w:divBdr>
        <w:top w:val="none" w:sz="0" w:space="0" w:color="auto"/>
        <w:left w:val="none" w:sz="0" w:space="0" w:color="auto"/>
        <w:bottom w:val="none" w:sz="0" w:space="0" w:color="auto"/>
        <w:right w:val="none" w:sz="0" w:space="0" w:color="auto"/>
      </w:divBdr>
    </w:div>
    <w:div w:id="1871647563">
      <w:bodyDiv w:val="1"/>
      <w:marLeft w:val="0"/>
      <w:marRight w:val="0"/>
      <w:marTop w:val="0"/>
      <w:marBottom w:val="0"/>
      <w:divBdr>
        <w:top w:val="none" w:sz="0" w:space="0" w:color="auto"/>
        <w:left w:val="none" w:sz="0" w:space="0" w:color="auto"/>
        <w:bottom w:val="none" w:sz="0" w:space="0" w:color="auto"/>
        <w:right w:val="none" w:sz="0" w:space="0" w:color="auto"/>
      </w:divBdr>
    </w:div>
    <w:div w:id="1931162957">
      <w:bodyDiv w:val="1"/>
      <w:marLeft w:val="0"/>
      <w:marRight w:val="0"/>
      <w:marTop w:val="0"/>
      <w:marBottom w:val="0"/>
      <w:divBdr>
        <w:top w:val="none" w:sz="0" w:space="0" w:color="auto"/>
        <w:left w:val="none" w:sz="0" w:space="0" w:color="auto"/>
        <w:bottom w:val="none" w:sz="0" w:space="0" w:color="auto"/>
        <w:right w:val="none" w:sz="0" w:space="0" w:color="auto"/>
      </w:divBdr>
    </w:div>
    <w:div w:id="2089494032">
      <w:bodyDiv w:val="1"/>
      <w:marLeft w:val="0"/>
      <w:marRight w:val="0"/>
      <w:marTop w:val="0"/>
      <w:marBottom w:val="0"/>
      <w:divBdr>
        <w:top w:val="none" w:sz="0" w:space="0" w:color="auto"/>
        <w:left w:val="none" w:sz="0" w:space="0" w:color="auto"/>
        <w:bottom w:val="none" w:sz="0" w:space="0" w:color="auto"/>
        <w:right w:val="none" w:sz="0" w:space="0" w:color="auto"/>
      </w:divBdr>
    </w:div>
    <w:div w:id="2109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CDE6-18B3-43B0-8D15-8330A9D4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1520</Words>
  <Characters>8667</Characters>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2018-11-21T13:43:00Z</cp:lastPrinted>
  <dcterms:created xsi:type="dcterms:W3CDTF">2022-10-26T09:34:00Z</dcterms:created>
  <dcterms:modified xsi:type="dcterms:W3CDTF">2022-11-20T17:20:00Z</dcterms:modified>
</cp:coreProperties>
</file>