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D913F" w14:textId="77777777" w:rsidR="00070779" w:rsidRPr="00070779" w:rsidRDefault="00415093" w:rsidP="00070779">
      <w:pPr>
        <w:widowControl w:val="0"/>
        <w:autoSpaceDE w:val="0"/>
        <w:autoSpaceDN w:val="0"/>
        <w:adjustRightInd w:val="0"/>
        <w:spacing w:after="60" w:line="240" w:lineRule="auto"/>
        <w:jc w:val="right"/>
        <w:rPr>
          <w:rFonts w:ascii="Times New Roman" w:hAnsi="Times New Roman"/>
          <w:b/>
        </w:rPr>
      </w:pPr>
      <w:r>
        <w:rPr>
          <w:rFonts w:ascii="Times New Roman" w:hAnsi="Times New Roman"/>
          <w:b/>
        </w:rPr>
        <w:t xml:space="preserve"> </w:t>
      </w:r>
    </w:p>
    <w:p w14:paraId="391A03B7" w14:textId="47F8E19C" w:rsidR="00415093" w:rsidRPr="00415093" w:rsidRDefault="00415093" w:rsidP="00415093">
      <w:pPr>
        <w:widowControl w:val="0"/>
        <w:autoSpaceDE w:val="0"/>
        <w:autoSpaceDN w:val="0"/>
        <w:adjustRightInd w:val="0"/>
        <w:spacing w:after="60" w:line="240" w:lineRule="auto"/>
        <w:jc w:val="right"/>
        <w:rPr>
          <w:rFonts w:ascii="Times New Roman" w:hAnsi="Times New Roman"/>
          <w:i/>
        </w:rPr>
      </w:pPr>
      <w:r w:rsidRPr="00415093">
        <w:rPr>
          <w:rFonts w:ascii="Times New Roman" w:hAnsi="Times New Roman"/>
          <w:i/>
        </w:rPr>
        <w:t>Приложение №</w:t>
      </w:r>
      <w:r w:rsidR="00AC3CEF">
        <w:rPr>
          <w:rFonts w:ascii="Times New Roman" w:hAnsi="Times New Roman"/>
          <w:i/>
        </w:rPr>
        <w:t>3</w:t>
      </w:r>
      <w:r w:rsidRPr="00415093">
        <w:rPr>
          <w:rFonts w:ascii="Times New Roman" w:hAnsi="Times New Roman"/>
          <w:i/>
        </w:rPr>
        <w:t xml:space="preserve"> к</w:t>
      </w:r>
      <w:r w:rsidR="00EE31D0" w:rsidRPr="00EE31D0">
        <w:rPr>
          <w:rFonts w:ascii="Times New Roman" w:hAnsi="Times New Roman"/>
          <w:i/>
        </w:rPr>
        <w:t xml:space="preserve"> описанию объекта закупки</w:t>
      </w:r>
      <w:bookmarkStart w:id="0" w:name="_GoBack"/>
      <w:bookmarkEnd w:id="0"/>
    </w:p>
    <w:p w14:paraId="360D57A0" w14:textId="198E9930" w:rsidR="000A21AA" w:rsidRDefault="00E17C6D" w:rsidP="00070779">
      <w:pPr>
        <w:widowControl w:val="0"/>
        <w:autoSpaceDE w:val="0"/>
        <w:autoSpaceDN w:val="0"/>
        <w:adjustRightInd w:val="0"/>
        <w:spacing w:after="60" w:line="240" w:lineRule="auto"/>
        <w:jc w:val="center"/>
        <w:rPr>
          <w:rFonts w:ascii="Times New Roman" w:hAnsi="Times New Roman"/>
          <w:b/>
        </w:rPr>
      </w:pPr>
      <w:r>
        <w:rPr>
          <w:rFonts w:ascii="Times New Roman" w:hAnsi="Times New Roman"/>
          <w:b/>
        </w:rPr>
        <w:t>С</w:t>
      </w:r>
      <w:r w:rsidR="00DA0C78">
        <w:rPr>
          <w:rFonts w:ascii="Times New Roman" w:hAnsi="Times New Roman"/>
          <w:b/>
        </w:rPr>
        <w:t>е</w:t>
      </w:r>
      <w:r w:rsidR="00070779" w:rsidRPr="00070779">
        <w:rPr>
          <w:rFonts w:ascii="Times New Roman" w:hAnsi="Times New Roman"/>
          <w:b/>
        </w:rPr>
        <w:t xml:space="preserve">мидневное меню на приготовления питания для больных, находящихся на лечении </w:t>
      </w:r>
    </w:p>
    <w:p w14:paraId="38E76E4A" w14:textId="77777777" w:rsidR="00070779" w:rsidRPr="00070779" w:rsidRDefault="00070779" w:rsidP="00070779">
      <w:pPr>
        <w:widowControl w:val="0"/>
        <w:autoSpaceDE w:val="0"/>
        <w:autoSpaceDN w:val="0"/>
        <w:adjustRightInd w:val="0"/>
        <w:spacing w:after="60" w:line="240" w:lineRule="auto"/>
        <w:jc w:val="center"/>
        <w:rPr>
          <w:rFonts w:ascii="Times New Roman" w:hAnsi="Times New Roman"/>
          <w:b/>
        </w:rPr>
      </w:pPr>
      <w:r w:rsidRPr="00070779">
        <w:rPr>
          <w:rFonts w:ascii="Times New Roman" w:hAnsi="Times New Roman"/>
          <w:b/>
        </w:rPr>
        <w:t xml:space="preserve">в СПб ГБУЗ </w:t>
      </w:r>
      <w:r w:rsidR="000A21AA">
        <w:rPr>
          <w:rFonts w:ascii="Times New Roman" w:hAnsi="Times New Roman"/>
          <w:b/>
        </w:rPr>
        <w:t>«</w:t>
      </w:r>
      <w:r w:rsidRPr="00070779">
        <w:rPr>
          <w:rFonts w:ascii="Times New Roman" w:hAnsi="Times New Roman"/>
          <w:b/>
        </w:rPr>
        <w:t>Клиническая больница Святителя Луки</w:t>
      </w:r>
      <w:r w:rsidR="000A21AA">
        <w:rPr>
          <w:rFonts w:ascii="Times New Roman" w:hAnsi="Times New Roman"/>
          <w:b/>
        </w:rPr>
        <w:t>»</w:t>
      </w:r>
    </w:p>
    <w:p w14:paraId="217EEC92" w14:textId="09DA0015" w:rsidR="00C62BFC" w:rsidRPr="00627987" w:rsidRDefault="00070779" w:rsidP="0019709F">
      <w:pPr>
        <w:widowControl w:val="0"/>
        <w:autoSpaceDE w:val="0"/>
        <w:autoSpaceDN w:val="0"/>
        <w:adjustRightInd w:val="0"/>
        <w:spacing w:after="60" w:line="240" w:lineRule="auto"/>
        <w:jc w:val="center"/>
        <w:rPr>
          <w:rFonts w:ascii="Times New Roman" w:hAnsi="Times New Roman"/>
          <w:b/>
          <w:lang w:val="en-US"/>
        </w:rPr>
      </w:pPr>
      <w:r w:rsidRPr="00070779">
        <w:rPr>
          <w:rFonts w:ascii="Times New Roman" w:hAnsi="Times New Roman"/>
          <w:b/>
        </w:rPr>
        <w:t xml:space="preserve">Диета </w:t>
      </w:r>
      <w:r w:rsidR="0062211C">
        <w:rPr>
          <w:rFonts w:ascii="Times New Roman" w:hAnsi="Times New Roman"/>
          <w:b/>
          <w:lang w:val="en-US"/>
        </w:rPr>
        <w:t>4</w:t>
      </w:r>
    </w:p>
    <w:p w14:paraId="1D464ECB"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tbl>
      <w:tblPr>
        <w:tblW w:w="14843" w:type="dxa"/>
        <w:tblLook w:val="04A0" w:firstRow="1" w:lastRow="0" w:firstColumn="1" w:lastColumn="0" w:noHBand="0" w:noVBand="1"/>
      </w:tblPr>
      <w:tblGrid>
        <w:gridCol w:w="5143"/>
        <w:gridCol w:w="832"/>
        <w:gridCol w:w="1104"/>
        <w:gridCol w:w="1017"/>
        <w:gridCol w:w="1129"/>
        <w:gridCol w:w="1677"/>
        <w:gridCol w:w="2151"/>
        <w:gridCol w:w="1790"/>
      </w:tblGrid>
      <w:tr w:rsidR="0062211C" w:rsidRPr="0062211C" w14:paraId="2B0F4492" w14:textId="77777777" w:rsidTr="0062211C">
        <w:trPr>
          <w:trHeight w:val="300"/>
        </w:trPr>
        <w:tc>
          <w:tcPr>
            <w:tcW w:w="52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FC4D3"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Наименование блюд</w:t>
            </w:r>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14:paraId="53FE9C3B"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c>
          <w:tcPr>
            <w:tcW w:w="4779" w:type="dxa"/>
            <w:gridSpan w:val="4"/>
            <w:tcBorders>
              <w:top w:val="single" w:sz="4" w:space="0" w:color="auto"/>
              <w:left w:val="nil"/>
              <w:bottom w:val="single" w:sz="4" w:space="0" w:color="auto"/>
              <w:right w:val="single" w:sz="4" w:space="0" w:color="auto"/>
            </w:tcBorders>
            <w:shd w:val="clear" w:color="auto" w:fill="auto"/>
            <w:noWrap/>
            <w:vAlign w:val="bottom"/>
            <w:hideMark/>
          </w:tcPr>
          <w:p w14:paraId="69BC6B82"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Химический состав</w:t>
            </w:r>
          </w:p>
        </w:tc>
        <w:tc>
          <w:tcPr>
            <w:tcW w:w="2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753F87"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Технологическая и нормативная документация        / сборник рецептур/</w:t>
            </w:r>
          </w:p>
        </w:tc>
        <w:tc>
          <w:tcPr>
            <w:tcW w:w="1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130E10"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 рецептуры или технологической карты</w:t>
            </w:r>
          </w:p>
        </w:tc>
      </w:tr>
      <w:tr w:rsidR="0062211C" w:rsidRPr="0062211C" w14:paraId="7A2132D2" w14:textId="77777777" w:rsidTr="0062211C">
        <w:trPr>
          <w:trHeight w:val="1200"/>
        </w:trPr>
        <w:tc>
          <w:tcPr>
            <w:tcW w:w="5226" w:type="dxa"/>
            <w:vMerge/>
            <w:tcBorders>
              <w:top w:val="single" w:sz="4" w:space="0" w:color="auto"/>
              <w:left w:val="single" w:sz="4" w:space="0" w:color="auto"/>
              <w:bottom w:val="single" w:sz="4" w:space="0" w:color="auto"/>
              <w:right w:val="single" w:sz="4" w:space="0" w:color="auto"/>
            </w:tcBorders>
            <w:vAlign w:val="center"/>
            <w:hideMark/>
          </w:tcPr>
          <w:p w14:paraId="03C656D5" w14:textId="77777777" w:rsidR="0062211C" w:rsidRPr="0062211C" w:rsidRDefault="0062211C" w:rsidP="0062211C">
            <w:pPr>
              <w:spacing w:after="0" w:line="240" w:lineRule="auto"/>
              <w:rPr>
                <w:rFonts w:ascii="Times New Roman" w:hAnsi="Times New Roman"/>
                <w:color w:val="000000"/>
              </w:rPr>
            </w:pPr>
          </w:p>
        </w:tc>
        <w:tc>
          <w:tcPr>
            <w:tcW w:w="842" w:type="dxa"/>
            <w:tcBorders>
              <w:top w:val="nil"/>
              <w:left w:val="nil"/>
              <w:bottom w:val="single" w:sz="4" w:space="0" w:color="auto"/>
              <w:right w:val="single" w:sz="4" w:space="0" w:color="auto"/>
            </w:tcBorders>
            <w:shd w:val="clear" w:color="auto" w:fill="auto"/>
            <w:vAlign w:val="center"/>
            <w:hideMark/>
          </w:tcPr>
          <w:p w14:paraId="6AFDC8EC"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Выход (г)</w:t>
            </w:r>
          </w:p>
        </w:tc>
        <w:tc>
          <w:tcPr>
            <w:tcW w:w="1119" w:type="dxa"/>
            <w:tcBorders>
              <w:top w:val="nil"/>
              <w:left w:val="nil"/>
              <w:bottom w:val="single" w:sz="4" w:space="0" w:color="auto"/>
              <w:right w:val="single" w:sz="4" w:space="0" w:color="auto"/>
            </w:tcBorders>
            <w:shd w:val="clear" w:color="auto" w:fill="auto"/>
            <w:vAlign w:val="center"/>
            <w:hideMark/>
          </w:tcPr>
          <w:p w14:paraId="2511F1A2"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Белки(г)</w:t>
            </w:r>
          </w:p>
        </w:tc>
        <w:tc>
          <w:tcPr>
            <w:tcW w:w="1030" w:type="dxa"/>
            <w:tcBorders>
              <w:top w:val="nil"/>
              <w:left w:val="nil"/>
              <w:bottom w:val="single" w:sz="4" w:space="0" w:color="auto"/>
              <w:right w:val="single" w:sz="4" w:space="0" w:color="auto"/>
            </w:tcBorders>
            <w:shd w:val="clear" w:color="auto" w:fill="auto"/>
            <w:vAlign w:val="center"/>
            <w:hideMark/>
          </w:tcPr>
          <w:p w14:paraId="3C6F9CE8"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Жиры (г)</w:t>
            </w:r>
          </w:p>
        </w:tc>
        <w:tc>
          <w:tcPr>
            <w:tcW w:w="932" w:type="dxa"/>
            <w:tcBorders>
              <w:top w:val="nil"/>
              <w:left w:val="nil"/>
              <w:bottom w:val="single" w:sz="4" w:space="0" w:color="auto"/>
              <w:right w:val="single" w:sz="4" w:space="0" w:color="auto"/>
            </w:tcBorders>
            <w:shd w:val="clear" w:color="auto" w:fill="auto"/>
            <w:vAlign w:val="center"/>
            <w:hideMark/>
          </w:tcPr>
          <w:p w14:paraId="20E34DF2"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Углеводы (г)</w:t>
            </w:r>
          </w:p>
        </w:tc>
        <w:tc>
          <w:tcPr>
            <w:tcW w:w="1698" w:type="dxa"/>
            <w:tcBorders>
              <w:top w:val="nil"/>
              <w:left w:val="nil"/>
              <w:bottom w:val="single" w:sz="4" w:space="0" w:color="auto"/>
              <w:right w:val="single" w:sz="4" w:space="0" w:color="auto"/>
            </w:tcBorders>
            <w:shd w:val="clear" w:color="auto" w:fill="auto"/>
            <w:vAlign w:val="center"/>
            <w:hideMark/>
          </w:tcPr>
          <w:p w14:paraId="4B31F256"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Энергетическая ценность (ккал)</w:t>
            </w:r>
          </w:p>
        </w:tc>
        <w:tc>
          <w:tcPr>
            <w:tcW w:w="2183" w:type="dxa"/>
            <w:vMerge/>
            <w:tcBorders>
              <w:top w:val="single" w:sz="4" w:space="0" w:color="auto"/>
              <w:left w:val="single" w:sz="4" w:space="0" w:color="auto"/>
              <w:bottom w:val="single" w:sz="4" w:space="0" w:color="auto"/>
              <w:right w:val="single" w:sz="4" w:space="0" w:color="auto"/>
            </w:tcBorders>
            <w:vAlign w:val="center"/>
            <w:hideMark/>
          </w:tcPr>
          <w:p w14:paraId="562ABAA3" w14:textId="77777777" w:rsidR="0062211C" w:rsidRPr="0062211C" w:rsidRDefault="0062211C" w:rsidP="0062211C">
            <w:pPr>
              <w:spacing w:after="0" w:line="240" w:lineRule="auto"/>
              <w:rPr>
                <w:rFonts w:ascii="Times New Roman" w:hAnsi="Times New Roman"/>
                <w:color w:val="000000"/>
              </w:rPr>
            </w:pPr>
          </w:p>
        </w:tc>
        <w:tc>
          <w:tcPr>
            <w:tcW w:w="1813" w:type="dxa"/>
            <w:vMerge/>
            <w:tcBorders>
              <w:top w:val="single" w:sz="4" w:space="0" w:color="auto"/>
              <w:left w:val="single" w:sz="4" w:space="0" w:color="auto"/>
              <w:bottom w:val="single" w:sz="4" w:space="0" w:color="auto"/>
              <w:right w:val="single" w:sz="4" w:space="0" w:color="auto"/>
            </w:tcBorders>
            <w:vAlign w:val="center"/>
            <w:hideMark/>
          </w:tcPr>
          <w:p w14:paraId="4046E08C" w14:textId="77777777" w:rsidR="0062211C" w:rsidRPr="0062211C" w:rsidRDefault="0062211C" w:rsidP="0062211C">
            <w:pPr>
              <w:spacing w:after="0" w:line="240" w:lineRule="auto"/>
              <w:rPr>
                <w:rFonts w:ascii="Times New Roman" w:hAnsi="Times New Roman"/>
                <w:color w:val="000000"/>
              </w:rPr>
            </w:pPr>
          </w:p>
        </w:tc>
      </w:tr>
      <w:tr w:rsidR="0062211C" w:rsidRPr="0062211C" w14:paraId="497BBD3A"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7ABEE"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Понедельник</w:t>
            </w:r>
          </w:p>
        </w:tc>
      </w:tr>
      <w:tr w:rsidR="0062211C" w:rsidRPr="0062211C" w14:paraId="3215BB80"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725E6"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Завтрак</w:t>
            </w:r>
          </w:p>
        </w:tc>
      </w:tr>
      <w:tr w:rsidR="0062211C" w:rsidRPr="0062211C" w14:paraId="3C8D0604"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06C6FA44"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xml:space="preserve">Каша гречневая на воде со </w:t>
            </w:r>
            <w:proofErr w:type="spellStart"/>
            <w:r w:rsidRPr="0062211C">
              <w:rPr>
                <w:rFonts w:ascii="Times New Roman" w:hAnsi="Times New Roman"/>
                <w:color w:val="000000"/>
              </w:rPr>
              <w:t>сл</w:t>
            </w:r>
            <w:proofErr w:type="spellEnd"/>
            <w:r w:rsidRPr="0062211C">
              <w:rPr>
                <w:rFonts w:ascii="Times New Roman" w:hAnsi="Times New Roman"/>
                <w:color w:val="000000"/>
              </w:rPr>
              <w:t>/маслом протертая</w:t>
            </w:r>
          </w:p>
        </w:tc>
        <w:tc>
          <w:tcPr>
            <w:tcW w:w="842" w:type="dxa"/>
            <w:tcBorders>
              <w:top w:val="nil"/>
              <w:left w:val="nil"/>
              <w:bottom w:val="single" w:sz="4" w:space="0" w:color="auto"/>
              <w:right w:val="single" w:sz="4" w:space="0" w:color="auto"/>
            </w:tcBorders>
            <w:shd w:val="clear" w:color="auto" w:fill="auto"/>
            <w:noWrap/>
            <w:vAlign w:val="bottom"/>
            <w:hideMark/>
          </w:tcPr>
          <w:p w14:paraId="1A7BB13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164B1CE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5,06</w:t>
            </w:r>
          </w:p>
        </w:tc>
        <w:tc>
          <w:tcPr>
            <w:tcW w:w="1030" w:type="dxa"/>
            <w:tcBorders>
              <w:top w:val="nil"/>
              <w:left w:val="nil"/>
              <w:bottom w:val="single" w:sz="4" w:space="0" w:color="auto"/>
              <w:right w:val="single" w:sz="4" w:space="0" w:color="auto"/>
            </w:tcBorders>
            <w:shd w:val="clear" w:color="auto" w:fill="auto"/>
            <w:noWrap/>
            <w:vAlign w:val="bottom"/>
            <w:hideMark/>
          </w:tcPr>
          <w:p w14:paraId="5AA1403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4,62</w:t>
            </w:r>
          </w:p>
        </w:tc>
        <w:tc>
          <w:tcPr>
            <w:tcW w:w="932" w:type="dxa"/>
            <w:tcBorders>
              <w:top w:val="nil"/>
              <w:left w:val="nil"/>
              <w:bottom w:val="single" w:sz="4" w:space="0" w:color="auto"/>
              <w:right w:val="single" w:sz="4" w:space="0" w:color="auto"/>
            </w:tcBorders>
            <w:shd w:val="clear" w:color="auto" w:fill="auto"/>
            <w:noWrap/>
            <w:vAlign w:val="bottom"/>
            <w:hideMark/>
          </w:tcPr>
          <w:p w14:paraId="77290D1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28,86</w:t>
            </w:r>
          </w:p>
        </w:tc>
        <w:tc>
          <w:tcPr>
            <w:tcW w:w="1698" w:type="dxa"/>
            <w:tcBorders>
              <w:top w:val="nil"/>
              <w:left w:val="nil"/>
              <w:bottom w:val="single" w:sz="4" w:space="0" w:color="auto"/>
              <w:right w:val="single" w:sz="4" w:space="0" w:color="auto"/>
            </w:tcBorders>
            <w:shd w:val="clear" w:color="auto" w:fill="auto"/>
            <w:noWrap/>
            <w:vAlign w:val="bottom"/>
            <w:hideMark/>
          </w:tcPr>
          <w:p w14:paraId="7CE905E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177,28</w:t>
            </w:r>
          </w:p>
        </w:tc>
        <w:tc>
          <w:tcPr>
            <w:tcW w:w="2183" w:type="dxa"/>
            <w:tcBorders>
              <w:top w:val="nil"/>
              <w:left w:val="nil"/>
              <w:bottom w:val="single" w:sz="4" w:space="0" w:color="auto"/>
              <w:right w:val="single" w:sz="4" w:space="0" w:color="auto"/>
            </w:tcBorders>
            <w:shd w:val="clear" w:color="auto" w:fill="auto"/>
            <w:noWrap/>
            <w:vAlign w:val="bottom"/>
            <w:hideMark/>
          </w:tcPr>
          <w:p w14:paraId="129425D8"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587C887D"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426</w:t>
            </w:r>
          </w:p>
        </w:tc>
      </w:tr>
      <w:tr w:rsidR="0062211C" w:rsidRPr="0062211C" w14:paraId="47182434"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092CA2CB"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Омлет натуральный паровой</w:t>
            </w:r>
          </w:p>
        </w:tc>
        <w:tc>
          <w:tcPr>
            <w:tcW w:w="842" w:type="dxa"/>
            <w:tcBorders>
              <w:top w:val="nil"/>
              <w:left w:val="nil"/>
              <w:bottom w:val="single" w:sz="4" w:space="0" w:color="auto"/>
              <w:right w:val="single" w:sz="4" w:space="0" w:color="auto"/>
            </w:tcBorders>
            <w:shd w:val="clear" w:color="auto" w:fill="auto"/>
            <w:noWrap/>
            <w:vAlign w:val="bottom"/>
            <w:hideMark/>
          </w:tcPr>
          <w:p w14:paraId="106E095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80</w:t>
            </w:r>
          </w:p>
        </w:tc>
        <w:tc>
          <w:tcPr>
            <w:tcW w:w="1119" w:type="dxa"/>
            <w:tcBorders>
              <w:top w:val="nil"/>
              <w:left w:val="nil"/>
              <w:bottom w:val="single" w:sz="4" w:space="0" w:color="auto"/>
              <w:right w:val="single" w:sz="4" w:space="0" w:color="auto"/>
            </w:tcBorders>
            <w:shd w:val="clear" w:color="auto" w:fill="auto"/>
            <w:noWrap/>
            <w:vAlign w:val="bottom"/>
            <w:hideMark/>
          </w:tcPr>
          <w:p w14:paraId="6868D59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7,93</w:t>
            </w:r>
          </w:p>
        </w:tc>
        <w:tc>
          <w:tcPr>
            <w:tcW w:w="1030" w:type="dxa"/>
            <w:tcBorders>
              <w:top w:val="nil"/>
              <w:left w:val="nil"/>
              <w:bottom w:val="single" w:sz="4" w:space="0" w:color="auto"/>
              <w:right w:val="single" w:sz="4" w:space="0" w:color="auto"/>
            </w:tcBorders>
            <w:shd w:val="clear" w:color="auto" w:fill="auto"/>
            <w:noWrap/>
            <w:vAlign w:val="bottom"/>
            <w:hideMark/>
          </w:tcPr>
          <w:p w14:paraId="18D63E1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7,41</w:t>
            </w:r>
          </w:p>
        </w:tc>
        <w:tc>
          <w:tcPr>
            <w:tcW w:w="932" w:type="dxa"/>
            <w:tcBorders>
              <w:top w:val="nil"/>
              <w:left w:val="nil"/>
              <w:bottom w:val="single" w:sz="4" w:space="0" w:color="auto"/>
              <w:right w:val="single" w:sz="4" w:space="0" w:color="auto"/>
            </w:tcBorders>
            <w:shd w:val="clear" w:color="auto" w:fill="auto"/>
            <w:noWrap/>
            <w:vAlign w:val="bottom"/>
            <w:hideMark/>
          </w:tcPr>
          <w:p w14:paraId="6E19FD4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2,25</w:t>
            </w:r>
          </w:p>
        </w:tc>
        <w:tc>
          <w:tcPr>
            <w:tcW w:w="1698" w:type="dxa"/>
            <w:tcBorders>
              <w:top w:val="nil"/>
              <w:left w:val="nil"/>
              <w:bottom w:val="single" w:sz="4" w:space="0" w:color="auto"/>
              <w:right w:val="single" w:sz="4" w:space="0" w:color="auto"/>
            </w:tcBorders>
            <w:shd w:val="clear" w:color="auto" w:fill="auto"/>
            <w:noWrap/>
            <w:vAlign w:val="bottom"/>
            <w:hideMark/>
          </w:tcPr>
          <w:p w14:paraId="7617959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107,73</w:t>
            </w:r>
          </w:p>
        </w:tc>
        <w:tc>
          <w:tcPr>
            <w:tcW w:w="2183" w:type="dxa"/>
            <w:tcBorders>
              <w:top w:val="nil"/>
              <w:left w:val="nil"/>
              <w:bottom w:val="single" w:sz="4" w:space="0" w:color="auto"/>
              <w:right w:val="single" w:sz="4" w:space="0" w:color="auto"/>
            </w:tcBorders>
            <w:shd w:val="clear" w:color="auto" w:fill="auto"/>
            <w:noWrap/>
            <w:vAlign w:val="bottom"/>
            <w:hideMark/>
          </w:tcPr>
          <w:p w14:paraId="01D1BBD0"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661ECFD6"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4.1.1</w:t>
            </w:r>
          </w:p>
        </w:tc>
      </w:tr>
      <w:tr w:rsidR="0062211C" w:rsidRPr="0062211C" w14:paraId="4FE37D4D"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0431B91C"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Напиток из плодов шиповника</w:t>
            </w:r>
          </w:p>
        </w:tc>
        <w:tc>
          <w:tcPr>
            <w:tcW w:w="842" w:type="dxa"/>
            <w:tcBorders>
              <w:top w:val="nil"/>
              <w:left w:val="nil"/>
              <w:bottom w:val="single" w:sz="4" w:space="0" w:color="auto"/>
              <w:right w:val="single" w:sz="4" w:space="0" w:color="auto"/>
            </w:tcBorders>
            <w:shd w:val="clear" w:color="auto" w:fill="auto"/>
            <w:noWrap/>
            <w:vAlign w:val="bottom"/>
            <w:hideMark/>
          </w:tcPr>
          <w:p w14:paraId="02970EF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7825B82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5A16804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2C43A83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20,00</w:t>
            </w:r>
          </w:p>
        </w:tc>
        <w:tc>
          <w:tcPr>
            <w:tcW w:w="1698" w:type="dxa"/>
            <w:tcBorders>
              <w:top w:val="nil"/>
              <w:left w:val="nil"/>
              <w:bottom w:val="single" w:sz="4" w:space="0" w:color="auto"/>
              <w:right w:val="single" w:sz="4" w:space="0" w:color="auto"/>
            </w:tcBorders>
            <w:shd w:val="clear" w:color="auto" w:fill="auto"/>
            <w:noWrap/>
            <w:vAlign w:val="bottom"/>
            <w:hideMark/>
          </w:tcPr>
          <w:p w14:paraId="3A9914F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82,00</w:t>
            </w:r>
          </w:p>
        </w:tc>
        <w:tc>
          <w:tcPr>
            <w:tcW w:w="2183" w:type="dxa"/>
            <w:tcBorders>
              <w:top w:val="nil"/>
              <w:left w:val="nil"/>
              <w:bottom w:val="single" w:sz="4" w:space="0" w:color="auto"/>
              <w:right w:val="single" w:sz="4" w:space="0" w:color="auto"/>
            </w:tcBorders>
            <w:shd w:val="clear" w:color="auto" w:fill="auto"/>
            <w:noWrap/>
            <w:vAlign w:val="bottom"/>
            <w:hideMark/>
          </w:tcPr>
          <w:p w14:paraId="1DC5BFB7"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ДелиПлюс</w:t>
            </w:r>
            <w:proofErr w:type="spellEnd"/>
            <w:r w:rsidRPr="0062211C">
              <w:rPr>
                <w:rFonts w:ascii="Times New Roman" w:hAnsi="Times New Roman"/>
                <w:color w:val="000000"/>
              </w:rPr>
              <w:t xml:space="preserve"> - 2013</w:t>
            </w:r>
          </w:p>
        </w:tc>
        <w:tc>
          <w:tcPr>
            <w:tcW w:w="1813" w:type="dxa"/>
            <w:tcBorders>
              <w:top w:val="nil"/>
              <w:left w:val="nil"/>
              <w:bottom w:val="single" w:sz="4" w:space="0" w:color="auto"/>
              <w:right w:val="single" w:sz="4" w:space="0" w:color="auto"/>
            </w:tcBorders>
            <w:shd w:val="clear" w:color="auto" w:fill="auto"/>
            <w:noWrap/>
            <w:vAlign w:val="bottom"/>
            <w:hideMark/>
          </w:tcPr>
          <w:p w14:paraId="4658989C"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676</w:t>
            </w:r>
          </w:p>
        </w:tc>
      </w:tr>
      <w:tr w:rsidR="0062211C" w:rsidRPr="0062211C" w14:paraId="675DC17F"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654ACAA3"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Батон нарезной из муки в/сорта</w:t>
            </w:r>
          </w:p>
        </w:tc>
        <w:tc>
          <w:tcPr>
            <w:tcW w:w="842" w:type="dxa"/>
            <w:tcBorders>
              <w:top w:val="nil"/>
              <w:left w:val="nil"/>
              <w:bottom w:val="single" w:sz="4" w:space="0" w:color="auto"/>
              <w:right w:val="single" w:sz="4" w:space="0" w:color="auto"/>
            </w:tcBorders>
            <w:shd w:val="clear" w:color="auto" w:fill="auto"/>
            <w:noWrap/>
            <w:vAlign w:val="bottom"/>
            <w:hideMark/>
          </w:tcPr>
          <w:p w14:paraId="014CBCF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50</w:t>
            </w:r>
          </w:p>
        </w:tc>
        <w:tc>
          <w:tcPr>
            <w:tcW w:w="1119" w:type="dxa"/>
            <w:tcBorders>
              <w:top w:val="nil"/>
              <w:left w:val="nil"/>
              <w:bottom w:val="single" w:sz="4" w:space="0" w:color="auto"/>
              <w:right w:val="single" w:sz="4" w:space="0" w:color="auto"/>
            </w:tcBorders>
            <w:shd w:val="clear" w:color="auto" w:fill="auto"/>
            <w:noWrap/>
            <w:vAlign w:val="bottom"/>
            <w:hideMark/>
          </w:tcPr>
          <w:p w14:paraId="77FAED5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3,80</w:t>
            </w:r>
          </w:p>
        </w:tc>
        <w:tc>
          <w:tcPr>
            <w:tcW w:w="1030" w:type="dxa"/>
            <w:tcBorders>
              <w:top w:val="nil"/>
              <w:left w:val="nil"/>
              <w:bottom w:val="single" w:sz="4" w:space="0" w:color="auto"/>
              <w:right w:val="single" w:sz="4" w:space="0" w:color="auto"/>
            </w:tcBorders>
            <w:shd w:val="clear" w:color="auto" w:fill="auto"/>
            <w:noWrap/>
            <w:vAlign w:val="bottom"/>
            <w:hideMark/>
          </w:tcPr>
          <w:p w14:paraId="7070A5C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0,40</w:t>
            </w:r>
          </w:p>
        </w:tc>
        <w:tc>
          <w:tcPr>
            <w:tcW w:w="932" w:type="dxa"/>
            <w:tcBorders>
              <w:top w:val="nil"/>
              <w:left w:val="nil"/>
              <w:bottom w:val="single" w:sz="4" w:space="0" w:color="auto"/>
              <w:right w:val="single" w:sz="4" w:space="0" w:color="auto"/>
            </w:tcBorders>
            <w:shd w:val="clear" w:color="auto" w:fill="auto"/>
            <w:noWrap/>
            <w:vAlign w:val="bottom"/>
            <w:hideMark/>
          </w:tcPr>
          <w:p w14:paraId="2C94DA6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24,60</w:t>
            </w:r>
          </w:p>
        </w:tc>
        <w:tc>
          <w:tcPr>
            <w:tcW w:w="1698" w:type="dxa"/>
            <w:tcBorders>
              <w:top w:val="nil"/>
              <w:left w:val="nil"/>
              <w:bottom w:val="single" w:sz="4" w:space="0" w:color="auto"/>
              <w:right w:val="single" w:sz="4" w:space="0" w:color="auto"/>
            </w:tcBorders>
            <w:shd w:val="clear" w:color="auto" w:fill="auto"/>
            <w:noWrap/>
            <w:vAlign w:val="bottom"/>
            <w:hideMark/>
          </w:tcPr>
          <w:p w14:paraId="658C494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117,50</w:t>
            </w:r>
          </w:p>
        </w:tc>
        <w:tc>
          <w:tcPr>
            <w:tcW w:w="2183" w:type="dxa"/>
            <w:tcBorders>
              <w:top w:val="nil"/>
              <w:left w:val="nil"/>
              <w:bottom w:val="single" w:sz="4" w:space="0" w:color="auto"/>
              <w:right w:val="single" w:sz="4" w:space="0" w:color="auto"/>
            </w:tcBorders>
            <w:shd w:val="clear" w:color="auto" w:fill="auto"/>
            <w:noWrap/>
            <w:vAlign w:val="bottom"/>
            <w:hideMark/>
          </w:tcPr>
          <w:p w14:paraId="51E54100"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62FB8D04"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12.2</w:t>
            </w:r>
          </w:p>
        </w:tc>
      </w:tr>
      <w:tr w:rsidR="0062211C" w:rsidRPr="0062211C" w14:paraId="116041D2"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50652"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Второй завтрак</w:t>
            </w:r>
          </w:p>
        </w:tc>
      </w:tr>
      <w:tr w:rsidR="0062211C" w:rsidRPr="0062211C" w14:paraId="601F3FFA"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34C9DA73"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Кисель</w:t>
            </w:r>
          </w:p>
        </w:tc>
        <w:tc>
          <w:tcPr>
            <w:tcW w:w="842" w:type="dxa"/>
            <w:tcBorders>
              <w:top w:val="nil"/>
              <w:left w:val="nil"/>
              <w:bottom w:val="single" w:sz="4" w:space="0" w:color="auto"/>
              <w:right w:val="single" w:sz="4" w:space="0" w:color="auto"/>
            </w:tcBorders>
            <w:shd w:val="clear" w:color="auto" w:fill="auto"/>
            <w:noWrap/>
            <w:vAlign w:val="bottom"/>
            <w:hideMark/>
          </w:tcPr>
          <w:p w14:paraId="3ECE3A5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08A180F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0,13</w:t>
            </w:r>
          </w:p>
        </w:tc>
        <w:tc>
          <w:tcPr>
            <w:tcW w:w="1030" w:type="dxa"/>
            <w:tcBorders>
              <w:top w:val="nil"/>
              <w:left w:val="nil"/>
              <w:bottom w:val="single" w:sz="4" w:space="0" w:color="auto"/>
              <w:right w:val="single" w:sz="4" w:space="0" w:color="auto"/>
            </w:tcBorders>
            <w:shd w:val="clear" w:color="auto" w:fill="auto"/>
            <w:noWrap/>
            <w:vAlign w:val="bottom"/>
            <w:hideMark/>
          </w:tcPr>
          <w:p w14:paraId="36DD374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5F9E9DC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29,54</w:t>
            </w:r>
          </w:p>
        </w:tc>
        <w:tc>
          <w:tcPr>
            <w:tcW w:w="1698" w:type="dxa"/>
            <w:tcBorders>
              <w:top w:val="nil"/>
              <w:left w:val="nil"/>
              <w:bottom w:val="single" w:sz="4" w:space="0" w:color="auto"/>
              <w:right w:val="single" w:sz="4" w:space="0" w:color="auto"/>
            </w:tcBorders>
            <w:shd w:val="clear" w:color="auto" w:fill="auto"/>
            <w:noWrap/>
            <w:vAlign w:val="bottom"/>
            <w:hideMark/>
          </w:tcPr>
          <w:p w14:paraId="6318706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118,68</w:t>
            </w:r>
          </w:p>
        </w:tc>
        <w:tc>
          <w:tcPr>
            <w:tcW w:w="2183" w:type="dxa"/>
            <w:tcBorders>
              <w:top w:val="nil"/>
              <w:left w:val="nil"/>
              <w:bottom w:val="single" w:sz="4" w:space="0" w:color="auto"/>
              <w:right w:val="single" w:sz="4" w:space="0" w:color="auto"/>
            </w:tcBorders>
            <w:shd w:val="clear" w:color="auto" w:fill="auto"/>
            <w:noWrap/>
            <w:vAlign w:val="bottom"/>
            <w:hideMark/>
          </w:tcPr>
          <w:p w14:paraId="3B9C07D7"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6BE58B56"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700</w:t>
            </w:r>
          </w:p>
        </w:tc>
      </w:tr>
      <w:tr w:rsidR="0062211C" w:rsidRPr="0062211C" w14:paraId="00B19C8D"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63CA7"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Обед</w:t>
            </w:r>
          </w:p>
        </w:tc>
      </w:tr>
      <w:tr w:rsidR="0062211C" w:rsidRPr="0062211C" w14:paraId="79E87685"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38CF8472"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Бульон с фаршем</w:t>
            </w:r>
          </w:p>
        </w:tc>
        <w:tc>
          <w:tcPr>
            <w:tcW w:w="842" w:type="dxa"/>
            <w:tcBorders>
              <w:top w:val="nil"/>
              <w:left w:val="nil"/>
              <w:bottom w:val="single" w:sz="4" w:space="0" w:color="auto"/>
              <w:right w:val="single" w:sz="4" w:space="0" w:color="auto"/>
            </w:tcBorders>
            <w:shd w:val="clear" w:color="auto" w:fill="auto"/>
            <w:noWrap/>
            <w:vAlign w:val="bottom"/>
            <w:hideMark/>
          </w:tcPr>
          <w:p w14:paraId="0C18DE3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450</w:t>
            </w:r>
          </w:p>
        </w:tc>
        <w:tc>
          <w:tcPr>
            <w:tcW w:w="1119" w:type="dxa"/>
            <w:tcBorders>
              <w:top w:val="nil"/>
              <w:left w:val="nil"/>
              <w:bottom w:val="single" w:sz="4" w:space="0" w:color="auto"/>
              <w:right w:val="single" w:sz="4" w:space="0" w:color="auto"/>
            </w:tcBorders>
            <w:shd w:val="clear" w:color="auto" w:fill="auto"/>
            <w:noWrap/>
            <w:vAlign w:val="bottom"/>
            <w:hideMark/>
          </w:tcPr>
          <w:p w14:paraId="31127A6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17,63</w:t>
            </w:r>
          </w:p>
        </w:tc>
        <w:tc>
          <w:tcPr>
            <w:tcW w:w="1030" w:type="dxa"/>
            <w:tcBorders>
              <w:top w:val="nil"/>
              <w:left w:val="nil"/>
              <w:bottom w:val="single" w:sz="4" w:space="0" w:color="auto"/>
              <w:right w:val="single" w:sz="4" w:space="0" w:color="auto"/>
            </w:tcBorders>
            <w:shd w:val="clear" w:color="auto" w:fill="auto"/>
            <w:noWrap/>
            <w:vAlign w:val="bottom"/>
            <w:hideMark/>
          </w:tcPr>
          <w:p w14:paraId="2CEF0D7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10,72</w:t>
            </w:r>
          </w:p>
        </w:tc>
        <w:tc>
          <w:tcPr>
            <w:tcW w:w="932" w:type="dxa"/>
            <w:tcBorders>
              <w:top w:val="nil"/>
              <w:left w:val="nil"/>
              <w:bottom w:val="single" w:sz="4" w:space="0" w:color="auto"/>
              <w:right w:val="single" w:sz="4" w:space="0" w:color="auto"/>
            </w:tcBorders>
            <w:shd w:val="clear" w:color="auto" w:fill="auto"/>
            <w:noWrap/>
            <w:vAlign w:val="bottom"/>
            <w:hideMark/>
          </w:tcPr>
          <w:p w14:paraId="69E3BF8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0,60</w:t>
            </w:r>
          </w:p>
        </w:tc>
        <w:tc>
          <w:tcPr>
            <w:tcW w:w="1698" w:type="dxa"/>
            <w:tcBorders>
              <w:top w:val="nil"/>
              <w:left w:val="nil"/>
              <w:bottom w:val="single" w:sz="4" w:space="0" w:color="auto"/>
              <w:right w:val="single" w:sz="4" w:space="0" w:color="auto"/>
            </w:tcBorders>
            <w:shd w:val="clear" w:color="auto" w:fill="auto"/>
            <w:noWrap/>
            <w:vAlign w:val="bottom"/>
            <w:hideMark/>
          </w:tcPr>
          <w:p w14:paraId="61388F1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168,37</w:t>
            </w:r>
          </w:p>
        </w:tc>
        <w:tc>
          <w:tcPr>
            <w:tcW w:w="2183" w:type="dxa"/>
            <w:tcBorders>
              <w:top w:val="nil"/>
              <w:left w:val="nil"/>
              <w:bottom w:val="single" w:sz="4" w:space="0" w:color="auto"/>
              <w:right w:val="single" w:sz="4" w:space="0" w:color="auto"/>
            </w:tcBorders>
            <w:shd w:val="clear" w:color="auto" w:fill="auto"/>
            <w:noWrap/>
            <w:vAlign w:val="bottom"/>
            <w:hideMark/>
          </w:tcPr>
          <w:p w14:paraId="51D548E8"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ТТК</w:t>
            </w:r>
          </w:p>
        </w:tc>
        <w:tc>
          <w:tcPr>
            <w:tcW w:w="1813" w:type="dxa"/>
            <w:tcBorders>
              <w:top w:val="nil"/>
              <w:left w:val="nil"/>
              <w:bottom w:val="single" w:sz="4" w:space="0" w:color="auto"/>
              <w:right w:val="single" w:sz="4" w:space="0" w:color="auto"/>
            </w:tcBorders>
            <w:shd w:val="clear" w:color="auto" w:fill="auto"/>
            <w:noWrap/>
            <w:vAlign w:val="bottom"/>
            <w:hideMark/>
          </w:tcPr>
          <w:p w14:paraId="7E5ABBED"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201</w:t>
            </w:r>
          </w:p>
        </w:tc>
      </w:tr>
      <w:tr w:rsidR="0062211C" w:rsidRPr="0062211C" w14:paraId="4DDDEA0D"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6617BD3B"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Суфле мясное паровое</w:t>
            </w:r>
          </w:p>
        </w:tc>
        <w:tc>
          <w:tcPr>
            <w:tcW w:w="842" w:type="dxa"/>
            <w:tcBorders>
              <w:top w:val="nil"/>
              <w:left w:val="nil"/>
              <w:bottom w:val="single" w:sz="4" w:space="0" w:color="auto"/>
              <w:right w:val="single" w:sz="4" w:space="0" w:color="auto"/>
            </w:tcBorders>
            <w:shd w:val="clear" w:color="auto" w:fill="auto"/>
            <w:noWrap/>
            <w:vAlign w:val="bottom"/>
            <w:hideMark/>
          </w:tcPr>
          <w:p w14:paraId="37C3767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86</w:t>
            </w:r>
          </w:p>
        </w:tc>
        <w:tc>
          <w:tcPr>
            <w:tcW w:w="1119" w:type="dxa"/>
            <w:tcBorders>
              <w:top w:val="nil"/>
              <w:left w:val="nil"/>
              <w:bottom w:val="single" w:sz="4" w:space="0" w:color="auto"/>
              <w:right w:val="single" w:sz="4" w:space="0" w:color="auto"/>
            </w:tcBorders>
            <w:shd w:val="clear" w:color="auto" w:fill="auto"/>
            <w:noWrap/>
            <w:vAlign w:val="bottom"/>
            <w:hideMark/>
          </w:tcPr>
          <w:p w14:paraId="60A3D07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17,02</w:t>
            </w:r>
          </w:p>
        </w:tc>
        <w:tc>
          <w:tcPr>
            <w:tcW w:w="1030" w:type="dxa"/>
            <w:tcBorders>
              <w:top w:val="nil"/>
              <w:left w:val="nil"/>
              <w:bottom w:val="single" w:sz="4" w:space="0" w:color="auto"/>
              <w:right w:val="single" w:sz="4" w:space="0" w:color="auto"/>
            </w:tcBorders>
            <w:shd w:val="clear" w:color="auto" w:fill="auto"/>
            <w:noWrap/>
            <w:vAlign w:val="bottom"/>
            <w:hideMark/>
          </w:tcPr>
          <w:p w14:paraId="0781A2B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13,57</w:t>
            </w:r>
          </w:p>
        </w:tc>
        <w:tc>
          <w:tcPr>
            <w:tcW w:w="932" w:type="dxa"/>
            <w:tcBorders>
              <w:top w:val="nil"/>
              <w:left w:val="nil"/>
              <w:bottom w:val="single" w:sz="4" w:space="0" w:color="auto"/>
              <w:right w:val="single" w:sz="4" w:space="0" w:color="auto"/>
            </w:tcBorders>
            <w:shd w:val="clear" w:color="auto" w:fill="auto"/>
            <w:noWrap/>
            <w:vAlign w:val="bottom"/>
            <w:hideMark/>
          </w:tcPr>
          <w:p w14:paraId="134C7B3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4,69</w:t>
            </w:r>
          </w:p>
        </w:tc>
        <w:tc>
          <w:tcPr>
            <w:tcW w:w="1698" w:type="dxa"/>
            <w:tcBorders>
              <w:top w:val="nil"/>
              <w:left w:val="nil"/>
              <w:bottom w:val="single" w:sz="4" w:space="0" w:color="auto"/>
              <w:right w:val="single" w:sz="4" w:space="0" w:color="auto"/>
            </w:tcBorders>
            <w:shd w:val="clear" w:color="auto" w:fill="auto"/>
            <w:noWrap/>
            <w:vAlign w:val="bottom"/>
            <w:hideMark/>
          </w:tcPr>
          <w:p w14:paraId="781F7E9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208,90</w:t>
            </w:r>
          </w:p>
        </w:tc>
        <w:tc>
          <w:tcPr>
            <w:tcW w:w="2183" w:type="dxa"/>
            <w:tcBorders>
              <w:top w:val="nil"/>
              <w:left w:val="nil"/>
              <w:bottom w:val="single" w:sz="4" w:space="0" w:color="auto"/>
              <w:right w:val="single" w:sz="4" w:space="0" w:color="auto"/>
            </w:tcBorders>
            <w:shd w:val="clear" w:color="auto" w:fill="auto"/>
            <w:noWrap/>
            <w:vAlign w:val="bottom"/>
            <w:hideMark/>
          </w:tcPr>
          <w:p w14:paraId="6B4834A1"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4C17F34F"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280</w:t>
            </w:r>
          </w:p>
        </w:tc>
      </w:tr>
      <w:tr w:rsidR="0062211C" w:rsidRPr="0062211C" w14:paraId="5649850E"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5568D215"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xml:space="preserve">Морковное пюре со </w:t>
            </w:r>
            <w:proofErr w:type="spellStart"/>
            <w:r w:rsidRPr="0062211C">
              <w:rPr>
                <w:rFonts w:ascii="Times New Roman" w:hAnsi="Times New Roman"/>
                <w:color w:val="000000"/>
              </w:rPr>
              <w:t>сл</w:t>
            </w:r>
            <w:proofErr w:type="spellEnd"/>
            <w:r w:rsidRPr="0062211C">
              <w:rPr>
                <w:rFonts w:ascii="Times New Roman" w:hAnsi="Times New Roman"/>
                <w:color w:val="000000"/>
              </w:rPr>
              <w:t>/маслом</w:t>
            </w:r>
          </w:p>
        </w:tc>
        <w:tc>
          <w:tcPr>
            <w:tcW w:w="842" w:type="dxa"/>
            <w:tcBorders>
              <w:top w:val="nil"/>
              <w:left w:val="nil"/>
              <w:bottom w:val="single" w:sz="4" w:space="0" w:color="auto"/>
              <w:right w:val="single" w:sz="4" w:space="0" w:color="auto"/>
            </w:tcBorders>
            <w:shd w:val="clear" w:color="auto" w:fill="auto"/>
            <w:noWrap/>
            <w:vAlign w:val="bottom"/>
            <w:hideMark/>
          </w:tcPr>
          <w:p w14:paraId="315055E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155</w:t>
            </w:r>
          </w:p>
        </w:tc>
        <w:tc>
          <w:tcPr>
            <w:tcW w:w="1119" w:type="dxa"/>
            <w:tcBorders>
              <w:top w:val="nil"/>
              <w:left w:val="nil"/>
              <w:bottom w:val="single" w:sz="4" w:space="0" w:color="auto"/>
              <w:right w:val="single" w:sz="4" w:space="0" w:color="auto"/>
            </w:tcBorders>
            <w:shd w:val="clear" w:color="auto" w:fill="auto"/>
            <w:noWrap/>
            <w:vAlign w:val="bottom"/>
            <w:hideMark/>
          </w:tcPr>
          <w:p w14:paraId="71FC7CC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2,21</w:t>
            </w:r>
          </w:p>
        </w:tc>
        <w:tc>
          <w:tcPr>
            <w:tcW w:w="1030" w:type="dxa"/>
            <w:tcBorders>
              <w:top w:val="nil"/>
              <w:left w:val="nil"/>
              <w:bottom w:val="single" w:sz="4" w:space="0" w:color="auto"/>
              <w:right w:val="single" w:sz="4" w:space="0" w:color="auto"/>
            </w:tcBorders>
            <w:shd w:val="clear" w:color="auto" w:fill="auto"/>
            <w:noWrap/>
            <w:vAlign w:val="bottom"/>
            <w:hideMark/>
          </w:tcPr>
          <w:p w14:paraId="7E4C7DF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4,30</w:t>
            </w:r>
          </w:p>
        </w:tc>
        <w:tc>
          <w:tcPr>
            <w:tcW w:w="932" w:type="dxa"/>
            <w:tcBorders>
              <w:top w:val="nil"/>
              <w:left w:val="nil"/>
              <w:bottom w:val="single" w:sz="4" w:space="0" w:color="auto"/>
              <w:right w:val="single" w:sz="4" w:space="0" w:color="auto"/>
            </w:tcBorders>
            <w:shd w:val="clear" w:color="auto" w:fill="auto"/>
            <w:noWrap/>
            <w:vAlign w:val="bottom"/>
            <w:hideMark/>
          </w:tcPr>
          <w:p w14:paraId="57886CA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12,14</w:t>
            </w:r>
          </w:p>
        </w:tc>
        <w:tc>
          <w:tcPr>
            <w:tcW w:w="1698" w:type="dxa"/>
            <w:tcBorders>
              <w:top w:val="nil"/>
              <w:left w:val="nil"/>
              <w:bottom w:val="single" w:sz="4" w:space="0" w:color="auto"/>
              <w:right w:val="single" w:sz="4" w:space="0" w:color="auto"/>
            </w:tcBorders>
            <w:shd w:val="clear" w:color="auto" w:fill="auto"/>
            <w:noWrap/>
            <w:vAlign w:val="bottom"/>
            <w:hideMark/>
          </w:tcPr>
          <w:p w14:paraId="27BE18D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96,10</w:t>
            </w:r>
          </w:p>
        </w:tc>
        <w:tc>
          <w:tcPr>
            <w:tcW w:w="2183" w:type="dxa"/>
            <w:tcBorders>
              <w:top w:val="nil"/>
              <w:left w:val="nil"/>
              <w:bottom w:val="single" w:sz="4" w:space="0" w:color="auto"/>
              <w:right w:val="single" w:sz="4" w:space="0" w:color="auto"/>
            </w:tcBorders>
            <w:shd w:val="clear" w:color="auto" w:fill="auto"/>
            <w:noWrap/>
            <w:vAlign w:val="bottom"/>
            <w:hideMark/>
          </w:tcPr>
          <w:p w14:paraId="42CCC554"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44BB08B3"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334</w:t>
            </w:r>
          </w:p>
        </w:tc>
      </w:tr>
      <w:tr w:rsidR="0062211C" w:rsidRPr="0062211C" w14:paraId="34B68FAC"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5D82559B"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Компот из сухофруктов</w:t>
            </w:r>
          </w:p>
        </w:tc>
        <w:tc>
          <w:tcPr>
            <w:tcW w:w="842" w:type="dxa"/>
            <w:tcBorders>
              <w:top w:val="nil"/>
              <w:left w:val="nil"/>
              <w:bottom w:val="single" w:sz="4" w:space="0" w:color="auto"/>
              <w:right w:val="single" w:sz="4" w:space="0" w:color="auto"/>
            </w:tcBorders>
            <w:shd w:val="clear" w:color="auto" w:fill="auto"/>
            <w:noWrap/>
            <w:vAlign w:val="bottom"/>
            <w:hideMark/>
          </w:tcPr>
          <w:p w14:paraId="6C1B0E3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64FE792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0,75</w:t>
            </w:r>
          </w:p>
        </w:tc>
        <w:tc>
          <w:tcPr>
            <w:tcW w:w="1030" w:type="dxa"/>
            <w:tcBorders>
              <w:top w:val="nil"/>
              <w:left w:val="nil"/>
              <w:bottom w:val="single" w:sz="4" w:space="0" w:color="auto"/>
              <w:right w:val="single" w:sz="4" w:space="0" w:color="auto"/>
            </w:tcBorders>
            <w:shd w:val="clear" w:color="auto" w:fill="auto"/>
            <w:noWrap/>
            <w:vAlign w:val="bottom"/>
            <w:hideMark/>
          </w:tcPr>
          <w:p w14:paraId="117AA72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296B892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26,31</w:t>
            </w:r>
          </w:p>
        </w:tc>
        <w:tc>
          <w:tcPr>
            <w:tcW w:w="1698" w:type="dxa"/>
            <w:tcBorders>
              <w:top w:val="nil"/>
              <w:left w:val="nil"/>
              <w:bottom w:val="single" w:sz="4" w:space="0" w:color="auto"/>
              <w:right w:val="single" w:sz="4" w:space="0" w:color="auto"/>
            </w:tcBorders>
            <w:shd w:val="clear" w:color="auto" w:fill="auto"/>
            <w:noWrap/>
            <w:vAlign w:val="bottom"/>
            <w:hideMark/>
          </w:tcPr>
          <w:p w14:paraId="1D78FB3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107,85</w:t>
            </w:r>
          </w:p>
        </w:tc>
        <w:tc>
          <w:tcPr>
            <w:tcW w:w="2183" w:type="dxa"/>
            <w:tcBorders>
              <w:top w:val="nil"/>
              <w:left w:val="nil"/>
              <w:bottom w:val="single" w:sz="4" w:space="0" w:color="auto"/>
              <w:right w:val="single" w:sz="4" w:space="0" w:color="auto"/>
            </w:tcBorders>
            <w:shd w:val="clear" w:color="auto" w:fill="auto"/>
            <w:noWrap/>
            <w:vAlign w:val="bottom"/>
            <w:hideMark/>
          </w:tcPr>
          <w:p w14:paraId="454AAF0B"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5D2A2411"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11.27</w:t>
            </w:r>
          </w:p>
        </w:tc>
      </w:tr>
      <w:tr w:rsidR="0062211C" w:rsidRPr="0062211C" w14:paraId="63F81E05"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5AB277C0"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Батон нарезной из муки в/сорта</w:t>
            </w:r>
          </w:p>
        </w:tc>
        <w:tc>
          <w:tcPr>
            <w:tcW w:w="842" w:type="dxa"/>
            <w:tcBorders>
              <w:top w:val="nil"/>
              <w:left w:val="nil"/>
              <w:bottom w:val="single" w:sz="4" w:space="0" w:color="auto"/>
              <w:right w:val="single" w:sz="4" w:space="0" w:color="auto"/>
            </w:tcBorders>
            <w:shd w:val="clear" w:color="auto" w:fill="auto"/>
            <w:noWrap/>
            <w:vAlign w:val="bottom"/>
            <w:hideMark/>
          </w:tcPr>
          <w:p w14:paraId="0BA8D86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35</w:t>
            </w:r>
          </w:p>
        </w:tc>
        <w:tc>
          <w:tcPr>
            <w:tcW w:w="1119" w:type="dxa"/>
            <w:tcBorders>
              <w:top w:val="nil"/>
              <w:left w:val="nil"/>
              <w:bottom w:val="single" w:sz="4" w:space="0" w:color="auto"/>
              <w:right w:val="single" w:sz="4" w:space="0" w:color="auto"/>
            </w:tcBorders>
            <w:shd w:val="clear" w:color="auto" w:fill="auto"/>
            <w:noWrap/>
            <w:vAlign w:val="bottom"/>
            <w:hideMark/>
          </w:tcPr>
          <w:p w14:paraId="6783484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2,66</w:t>
            </w:r>
          </w:p>
        </w:tc>
        <w:tc>
          <w:tcPr>
            <w:tcW w:w="1030" w:type="dxa"/>
            <w:tcBorders>
              <w:top w:val="nil"/>
              <w:left w:val="nil"/>
              <w:bottom w:val="single" w:sz="4" w:space="0" w:color="auto"/>
              <w:right w:val="single" w:sz="4" w:space="0" w:color="auto"/>
            </w:tcBorders>
            <w:shd w:val="clear" w:color="auto" w:fill="auto"/>
            <w:noWrap/>
            <w:vAlign w:val="bottom"/>
            <w:hideMark/>
          </w:tcPr>
          <w:p w14:paraId="3278A99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0,28</w:t>
            </w:r>
          </w:p>
        </w:tc>
        <w:tc>
          <w:tcPr>
            <w:tcW w:w="932" w:type="dxa"/>
            <w:tcBorders>
              <w:top w:val="nil"/>
              <w:left w:val="nil"/>
              <w:bottom w:val="single" w:sz="4" w:space="0" w:color="auto"/>
              <w:right w:val="single" w:sz="4" w:space="0" w:color="auto"/>
            </w:tcBorders>
            <w:shd w:val="clear" w:color="auto" w:fill="auto"/>
            <w:noWrap/>
            <w:vAlign w:val="bottom"/>
            <w:hideMark/>
          </w:tcPr>
          <w:p w14:paraId="5A0F62A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17,22</w:t>
            </w:r>
          </w:p>
        </w:tc>
        <w:tc>
          <w:tcPr>
            <w:tcW w:w="1698" w:type="dxa"/>
            <w:tcBorders>
              <w:top w:val="nil"/>
              <w:left w:val="nil"/>
              <w:bottom w:val="single" w:sz="4" w:space="0" w:color="auto"/>
              <w:right w:val="single" w:sz="4" w:space="0" w:color="auto"/>
            </w:tcBorders>
            <w:shd w:val="clear" w:color="auto" w:fill="auto"/>
            <w:noWrap/>
            <w:vAlign w:val="bottom"/>
            <w:hideMark/>
          </w:tcPr>
          <w:p w14:paraId="1B491F4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82,25</w:t>
            </w:r>
          </w:p>
        </w:tc>
        <w:tc>
          <w:tcPr>
            <w:tcW w:w="2183" w:type="dxa"/>
            <w:tcBorders>
              <w:top w:val="nil"/>
              <w:left w:val="nil"/>
              <w:bottom w:val="single" w:sz="4" w:space="0" w:color="auto"/>
              <w:right w:val="single" w:sz="4" w:space="0" w:color="auto"/>
            </w:tcBorders>
            <w:shd w:val="clear" w:color="auto" w:fill="auto"/>
            <w:noWrap/>
            <w:vAlign w:val="bottom"/>
            <w:hideMark/>
          </w:tcPr>
          <w:p w14:paraId="5F41A282"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74044C82"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12.2</w:t>
            </w:r>
          </w:p>
        </w:tc>
      </w:tr>
      <w:tr w:rsidR="0062211C" w:rsidRPr="0062211C" w14:paraId="06346E7E"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49D54"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Полдник</w:t>
            </w:r>
          </w:p>
        </w:tc>
      </w:tr>
      <w:tr w:rsidR="0062211C" w:rsidRPr="0062211C" w14:paraId="0FC21D62"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247F9C7C"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xml:space="preserve">Яблоко </w:t>
            </w:r>
            <w:proofErr w:type="spellStart"/>
            <w:r w:rsidRPr="0062211C">
              <w:rPr>
                <w:rFonts w:ascii="Times New Roman" w:hAnsi="Times New Roman"/>
                <w:color w:val="000000"/>
              </w:rPr>
              <w:t>запеченое</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14:paraId="4EA30A2D"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1шт</w:t>
            </w:r>
          </w:p>
        </w:tc>
        <w:tc>
          <w:tcPr>
            <w:tcW w:w="1119" w:type="dxa"/>
            <w:tcBorders>
              <w:top w:val="nil"/>
              <w:left w:val="nil"/>
              <w:bottom w:val="single" w:sz="4" w:space="0" w:color="auto"/>
              <w:right w:val="single" w:sz="4" w:space="0" w:color="auto"/>
            </w:tcBorders>
            <w:shd w:val="clear" w:color="auto" w:fill="auto"/>
            <w:noWrap/>
            <w:vAlign w:val="bottom"/>
            <w:hideMark/>
          </w:tcPr>
          <w:p w14:paraId="5FCA44F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0,53</w:t>
            </w:r>
          </w:p>
        </w:tc>
        <w:tc>
          <w:tcPr>
            <w:tcW w:w="1030" w:type="dxa"/>
            <w:tcBorders>
              <w:top w:val="nil"/>
              <w:left w:val="nil"/>
              <w:bottom w:val="single" w:sz="4" w:space="0" w:color="auto"/>
              <w:right w:val="single" w:sz="4" w:space="0" w:color="auto"/>
            </w:tcBorders>
            <w:shd w:val="clear" w:color="auto" w:fill="auto"/>
            <w:noWrap/>
            <w:vAlign w:val="bottom"/>
            <w:hideMark/>
          </w:tcPr>
          <w:p w14:paraId="6DC5027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0,53</w:t>
            </w:r>
          </w:p>
        </w:tc>
        <w:tc>
          <w:tcPr>
            <w:tcW w:w="932" w:type="dxa"/>
            <w:tcBorders>
              <w:top w:val="nil"/>
              <w:left w:val="nil"/>
              <w:bottom w:val="single" w:sz="4" w:space="0" w:color="auto"/>
              <w:right w:val="single" w:sz="4" w:space="0" w:color="auto"/>
            </w:tcBorders>
            <w:shd w:val="clear" w:color="auto" w:fill="auto"/>
            <w:noWrap/>
            <w:vAlign w:val="bottom"/>
            <w:hideMark/>
          </w:tcPr>
          <w:p w14:paraId="39FD3CD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22,92</w:t>
            </w:r>
          </w:p>
        </w:tc>
        <w:tc>
          <w:tcPr>
            <w:tcW w:w="1698" w:type="dxa"/>
            <w:tcBorders>
              <w:top w:val="nil"/>
              <w:left w:val="nil"/>
              <w:bottom w:val="single" w:sz="4" w:space="0" w:color="auto"/>
              <w:right w:val="single" w:sz="4" w:space="0" w:color="auto"/>
            </w:tcBorders>
            <w:shd w:val="clear" w:color="auto" w:fill="auto"/>
            <w:noWrap/>
            <w:vAlign w:val="bottom"/>
            <w:hideMark/>
          </w:tcPr>
          <w:p w14:paraId="4312FBD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98,50</w:t>
            </w:r>
          </w:p>
        </w:tc>
        <w:tc>
          <w:tcPr>
            <w:tcW w:w="2183" w:type="dxa"/>
            <w:tcBorders>
              <w:top w:val="nil"/>
              <w:left w:val="nil"/>
              <w:bottom w:val="single" w:sz="4" w:space="0" w:color="auto"/>
              <w:right w:val="single" w:sz="4" w:space="0" w:color="auto"/>
            </w:tcBorders>
            <w:shd w:val="clear" w:color="auto" w:fill="auto"/>
            <w:noWrap/>
            <w:vAlign w:val="bottom"/>
            <w:hideMark/>
          </w:tcPr>
          <w:p w14:paraId="4A5324E4"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72BB1FDC"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751</w:t>
            </w:r>
          </w:p>
        </w:tc>
      </w:tr>
      <w:tr w:rsidR="0062211C" w:rsidRPr="0062211C" w14:paraId="54AF2225"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DDFCB"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Ужин</w:t>
            </w:r>
          </w:p>
        </w:tc>
      </w:tr>
      <w:tr w:rsidR="0062211C" w:rsidRPr="0062211C" w14:paraId="3797663C"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5DBDD682"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Суфле паровое из отв. куры</w:t>
            </w:r>
          </w:p>
        </w:tc>
        <w:tc>
          <w:tcPr>
            <w:tcW w:w="842" w:type="dxa"/>
            <w:tcBorders>
              <w:top w:val="nil"/>
              <w:left w:val="nil"/>
              <w:bottom w:val="single" w:sz="4" w:space="0" w:color="auto"/>
              <w:right w:val="single" w:sz="4" w:space="0" w:color="auto"/>
            </w:tcBorders>
            <w:shd w:val="clear" w:color="auto" w:fill="auto"/>
            <w:noWrap/>
            <w:vAlign w:val="bottom"/>
            <w:hideMark/>
          </w:tcPr>
          <w:p w14:paraId="56DB16B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76</w:t>
            </w:r>
          </w:p>
        </w:tc>
        <w:tc>
          <w:tcPr>
            <w:tcW w:w="1119" w:type="dxa"/>
            <w:tcBorders>
              <w:top w:val="nil"/>
              <w:left w:val="nil"/>
              <w:bottom w:val="single" w:sz="4" w:space="0" w:color="auto"/>
              <w:right w:val="single" w:sz="4" w:space="0" w:color="auto"/>
            </w:tcBorders>
            <w:shd w:val="clear" w:color="auto" w:fill="auto"/>
            <w:noWrap/>
            <w:vAlign w:val="bottom"/>
            <w:hideMark/>
          </w:tcPr>
          <w:p w14:paraId="2E041E8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19,40</w:t>
            </w:r>
          </w:p>
        </w:tc>
        <w:tc>
          <w:tcPr>
            <w:tcW w:w="1030" w:type="dxa"/>
            <w:tcBorders>
              <w:top w:val="nil"/>
              <w:left w:val="nil"/>
              <w:bottom w:val="single" w:sz="4" w:space="0" w:color="auto"/>
              <w:right w:val="single" w:sz="4" w:space="0" w:color="auto"/>
            </w:tcBorders>
            <w:shd w:val="clear" w:color="auto" w:fill="auto"/>
            <w:noWrap/>
            <w:vAlign w:val="bottom"/>
            <w:hideMark/>
          </w:tcPr>
          <w:p w14:paraId="6F1356D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8,45</w:t>
            </w:r>
          </w:p>
        </w:tc>
        <w:tc>
          <w:tcPr>
            <w:tcW w:w="932" w:type="dxa"/>
            <w:tcBorders>
              <w:top w:val="nil"/>
              <w:left w:val="nil"/>
              <w:bottom w:val="single" w:sz="4" w:space="0" w:color="auto"/>
              <w:right w:val="single" w:sz="4" w:space="0" w:color="auto"/>
            </w:tcBorders>
            <w:shd w:val="clear" w:color="auto" w:fill="auto"/>
            <w:noWrap/>
            <w:vAlign w:val="bottom"/>
            <w:hideMark/>
          </w:tcPr>
          <w:p w14:paraId="53F83CD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4,42</w:t>
            </w:r>
          </w:p>
        </w:tc>
        <w:tc>
          <w:tcPr>
            <w:tcW w:w="1698" w:type="dxa"/>
            <w:tcBorders>
              <w:top w:val="nil"/>
              <w:left w:val="nil"/>
              <w:bottom w:val="single" w:sz="4" w:space="0" w:color="auto"/>
              <w:right w:val="single" w:sz="4" w:space="0" w:color="auto"/>
            </w:tcBorders>
            <w:shd w:val="clear" w:color="auto" w:fill="auto"/>
            <w:noWrap/>
            <w:vAlign w:val="bottom"/>
            <w:hideMark/>
          </w:tcPr>
          <w:p w14:paraId="7543EFB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171,30</w:t>
            </w:r>
          </w:p>
        </w:tc>
        <w:tc>
          <w:tcPr>
            <w:tcW w:w="2183" w:type="dxa"/>
            <w:tcBorders>
              <w:top w:val="nil"/>
              <w:left w:val="nil"/>
              <w:bottom w:val="single" w:sz="4" w:space="0" w:color="auto"/>
              <w:right w:val="single" w:sz="4" w:space="0" w:color="auto"/>
            </w:tcBorders>
            <w:shd w:val="clear" w:color="auto" w:fill="auto"/>
            <w:noWrap/>
            <w:vAlign w:val="bottom"/>
            <w:hideMark/>
          </w:tcPr>
          <w:p w14:paraId="4A50C607"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17C9E65E"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282</w:t>
            </w:r>
          </w:p>
        </w:tc>
      </w:tr>
      <w:tr w:rsidR="0062211C" w:rsidRPr="0062211C" w14:paraId="1B57DE82"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4639ED94"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lastRenderedPageBreak/>
              <w:t xml:space="preserve">Каша рисовая на воде протертая со </w:t>
            </w:r>
            <w:proofErr w:type="spellStart"/>
            <w:r w:rsidRPr="0062211C">
              <w:rPr>
                <w:rFonts w:ascii="Times New Roman" w:hAnsi="Times New Roman"/>
                <w:color w:val="000000"/>
              </w:rPr>
              <w:t>сл</w:t>
            </w:r>
            <w:proofErr w:type="spellEnd"/>
            <w:r w:rsidRPr="0062211C">
              <w:rPr>
                <w:rFonts w:ascii="Times New Roman" w:hAnsi="Times New Roman"/>
                <w:color w:val="000000"/>
              </w:rPr>
              <w:t>/маслом б/соли</w:t>
            </w:r>
          </w:p>
        </w:tc>
        <w:tc>
          <w:tcPr>
            <w:tcW w:w="842" w:type="dxa"/>
            <w:tcBorders>
              <w:top w:val="nil"/>
              <w:left w:val="nil"/>
              <w:bottom w:val="single" w:sz="4" w:space="0" w:color="auto"/>
              <w:right w:val="single" w:sz="4" w:space="0" w:color="auto"/>
            </w:tcBorders>
            <w:shd w:val="clear" w:color="auto" w:fill="auto"/>
            <w:noWrap/>
            <w:vAlign w:val="bottom"/>
            <w:hideMark/>
          </w:tcPr>
          <w:p w14:paraId="375C222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6498094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2,63</w:t>
            </w:r>
          </w:p>
        </w:tc>
        <w:tc>
          <w:tcPr>
            <w:tcW w:w="1030" w:type="dxa"/>
            <w:tcBorders>
              <w:top w:val="nil"/>
              <w:left w:val="nil"/>
              <w:bottom w:val="single" w:sz="4" w:space="0" w:color="auto"/>
              <w:right w:val="single" w:sz="4" w:space="0" w:color="auto"/>
            </w:tcBorders>
            <w:shd w:val="clear" w:color="auto" w:fill="auto"/>
            <w:noWrap/>
            <w:vAlign w:val="bottom"/>
            <w:hideMark/>
          </w:tcPr>
          <w:p w14:paraId="37A8454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6,48</w:t>
            </w:r>
          </w:p>
        </w:tc>
        <w:tc>
          <w:tcPr>
            <w:tcW w:w="932" w:type="dxa"/>
            <w:tcBorders>
              <w:top w:val="nil"/>
              <w:left w:val="nil"/>
              <w:bottom w:val="single" w:sz="4" w:space="0" w:color="auto"/>
              <w:right w:val="single" w:sz="4" w:space="0" w:color="auto"/>
            </w:tcBorders>
            <w:shd w:val="clear" w:color="auto" w:fill="auto"/>
            <w:noWrap/>
            <w:vAlign w:val="bottom"/>
            <w:hideMark/>
          </w:tcPr>
          <w:p w14:paraId="4D768AE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30,20</w:t>
            </w:r>
          </w:p>
        </w:tc>
        <w:tc>
          <w:tcPr>
            <w:tcW w:w="1698" w:type="dxa"/>
            <w:tcBorders>
              <w:top w:val="nil"/>
              <w:left w:val="nil"/>
              <w:bottom w:val="single" w:sz="4" w:space="0" w:color="auto"/>
              <w:right w:val="single" w:sz="4" w:space="0" w:color="auto"/>
            </w:tcBorders>
            <w:shd w:val="clear" w:color="auto" w:fill="auto"/>
            <w:noWrap/>
            <w:vAlign w:val="bottom"/>
            <w:hideMark/>
          </w:tcPr>
          <w:p w14:paraId="57BAF4F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189,63</w:t>
            </w:r>
          </w:p>
        </w:tc>
        <w:tc>
          <w:tcPr>
            <w:tcW w:w="2183" w:type="dxa"/>
            <w:tcBorders>
              <w:top w:val="nil"/>
              <w:left w:val="nil"/>
              <w:bottom w:val="single" w:sz="4" w:space="0" w:color="auto"/>
              <w:right w:val="single" w:sz="4" w:space="0" w:color="auto"/>
            </w:tcBorders>
            <w:shd w:val="clear" w:color="auto" w:fill="auto"/>
            <w:noWrap/>
            <w:vAlign w:val="bottom"/>
            <w:hideMark/>
          </w:tcPr>
          <w:p w14:paraId="3A557589"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7B8AEA9F"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462</w:t>
            </w:r>
          </w:p>
        </w:tc>
      </w:tr>
      <w:tr w:rsidR="0062211C" w:rsidRPr="0062211C" w14:paraId="69276A46"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14FFE7BD"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Чай с сахаром</w:t>
            </w:r>
          </w:p>
        </w:tc>
        <w:tc>
          <w:tcPr>
            <w:tcW w:w="842" w:type="dxa"/>
            <w:tcBorders>
              <w:top w:val="nil"/>
              <w:left w:val="nil"/>
              <w:bottom w:val="single" w:sz="4" w:space="0" w:color="auto"/>
              <w:right w:val="single" w:sz="4" w:space="0" w:color="auto"/>
            </w:tcBorders>
            <w:shd w:val="clear" w:color="auto" w:fill="auto"/>
            <w:noWrap/>
            <w:vAlign w:val="bottom"/>
            <w:hideMark/>
          </w:tcPr>
          <w:p w14:paraId="3869EE3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52E4826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236C969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17DB116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9,98</w:t>
            </w:r>
          </w:p>
        </w:tc>
        <w:tc>
          <w:tcPr>
            <w:tcW w:w="1698" w:type="dxa"/>
            <w:tcBorders>
              <w:top w:val="nil"/>
              <w:left w:val="nil"/>
              <w:bottom w:val="single" w:sz="4" w:space="0" w:color="auto"/>
              <w:right w:val="single" w:sz="4" w:space="0" w:color="auto"/>
            </w:tcBorders>
            <w:shd w:val="clear" w:color="auto" w:fill="auto"/>
            <w:noWrap/>
            <w:vAlign w:val="bottom"/>
            <w:hideMark/>
          </w:tcPr>
          <w:p w14:paraId="4A3671E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39,90</w:t>
            </w:r>
          </w:p>
        </w:tc>
        <w:tc>
          <w:tcPr>
            <w:tcW w:w="2183" w:type="dxa"/>
            <w:tcBorders>
              <w:top w:val="nil"/>
              <w:left w:val="nil"/>
              <w:bottom w:val="single" w:sz="4" w:space="0" w:color="auto"/>
              <w:right w:val="single" w:sz="4" w:space="0" w:color="auto"/>
            </w:tcBorders>
            <w:shd w:val="clear" w:color="auto" w:fill="auto"/>
            <w:noWrap/>
            <w:vAlign w:val="bottom"/>
            <w:hideMark/>
          </w:tcPr>
          <w:p w14:paraId="25BBB50F"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2D1DBEA4"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11.2</w:t>
            </w:r>
          </w:p>
        </w:tc>
      </w:tr>
      <w:tr w:rsidR="0062211C" w:rsidRPr="0062211C" w14:paraId="3502C5EC"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2824F153"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Батон нарезной из муки в/сорта</w:t>
            </w:r>
          </w:p>
        </w:tc>
        <w:tc>
          <w:tcPr>
            <w:tcW w:w="842" w:type="dxa"/>
            <w:tcBorders>
              <w:top w:val="nil"/>
              <w:left w:val="nil"/>
              <w:bottom w:val="single" w:sz="4" w:space="0" w:color="auto"/>
              <w:right w:val="single" w:sz="4" w:space="0" w:color="auto"/>
            </w:tcBorders>
            <w:shd w:val="clear" w:color="auto" w:fill="auto"/>
            <w:noWrap/>
            <w:vAlign w:val="bottom"/>
            <w:hideMark/>
          </w:tcPr>
          <w:p w14:paraId="2C4AB43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50</w:t>
            </w:r>
          </w:p>
        </w:tc>
        <w:tc>
          <w:tcPr>
            <w:tcW w:w="1119" w:type="dxa"/>
            <w:tcBorders>
              <w:top w:val="nil"/>
              <w:left w:val="nil"/>
              <w:bottom w:val="single" w:sz="4" w:space="0" w:color="auto"/>
              <w:right w:val="single" w:sz="4" w:space="0" w:color="auto"/>
            </w:tcBorders>
            <w:shd w:val="clear" w:color="auto" w:fill="auto"/>
            <w:noWrap/>
            <w:vAlign w:val="bottom"/>
            <w:hideMark/>
          </w:tcPr>
          <w:p w14:paraId="48F0DBF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3,80</w:t>
            </w:r>
          </w:p>
        </w:tc>
        <w:tc>
          <w:tcPr>
            <w:tcW w:w="1030" w:type="dxa"/>
            <w:tcBorders>
              <w:top w:val="nil"/>
              <w:left w:val="nil"/>
              <w:bottom w:val="single" w:sz="4" w:space="0" w:color="auto"/>
              <w:right w:val="single" w:sz="4" w:space="0" w:color="auto"/>
            </w:tcBorders>
            <w:shd w:val="clear" w:color="auto" w:fill="auto"/>
            <w:noWrap/>
            <w:vAlign w:val="bottom"/>
            <w:hideMark/>
          </w:tcPr>
          <w:p w14:paraId="5B32F30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0,40</w:t>
            </w:r>
          </w:p>
        </w:tc>
        <w:tc>
          <w:tcPr>
            <w:tcW w:w="932" w:type="dxa"/>
            <w:tcBorders>
              <w:top w:val="nil"/>
              <w:left w:val="nil"/>
              <w:bottom w:val="single" w:sz="4" w:space="0" w:color="auto"/>
              <w:right w:val="single" w:sz="4" w:space="0" w:color="auto"/>
            </w:tcBorders>
            <w:shd w:val="clear" w:color="auto" w:fill="auto"/>
            <w:noWrap/>
            <w:vAlign w:val="bottom"/>
            <w:hideMark/>
          </w:tcPr>
          <w:p w14:paraId="4CA2807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24,60</w:t>
            </w:r>
          </w:p>
        </w:tc>
        <w:tc>
          <w:tcPr>
            <w:tcW w:w="1698" w:type="dxa"/>
            <w:tcBorders>
              <w:top w:val="nil"/>
              <w:left w:val="nil"/>
              <w:bottom w:val="single" w:sz="4" w:space="0" w:color="auto"/>
              <w:right w:val="single" w:sz="4" w:space="0" w:color="auto"/>
            </w:tcBorders>
            <w:shd w:val="clear" w:color="auto" w:fill="auto"/>
            <w:noWrap/>
            <w:vAlign w:val="bottom"/>
            <w:hideMark/>
          </w:tcPr>
          <w:p w14:paraId="1127AAD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117,50</w:t>
            </w:r>
          </w:p>
        </w:tc>
        <w:tc>
          <w:tcPr>
            <w:tcW w:w="2183" w:type="dxa"/>
            <w:tcBorders>
              <w:top w:val="nil"/>
              <w:left w:val="nil"/>
              <w:bottom w:val="single" w:sz="4" w:space="0" w:color="auto"/>
              <w:right w:val="single" w:sz="4" w:space="0" w:color="auto"/>
            </w:tcBorders>
            <w:shd w:val="clear" w:color="auto" w:fill="auto"/>
            <w:noWrap/>
            <w:vAlign w:val="bottom"/>
            <w:hideMark/>
          </w:tcPr>
          <w:p w14:paraId="39D24191"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522A1F62"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12.2</w:t>
            </w:r>
          </w:p>
        </w:tc>
      </w:tr>
      <w:tr w:rsidR="0062211C" w:rsidRPr="0062211C" w14:paraId="50C7C27D"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466FC7F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Итого за день:</w:t>
            </w:r>
          </w:p>
        </w:tc>
        <w:tc>
          <w:tcPr>
            <w:tcW w:w="842" w:type="dxa"/>
            <w:tcBorders>
              <w:top w:val="nil"/>
              <w:left w:val="nil"/>
              <w:bottom w:val="single" w:sz="4" w:space="0" w:color="auto"/>
              <w:right w:val="single" w:sz="4" w:space="0" w:color="auto"/>
            </w:tcBorders>
            <w:shd w:val="clear" w:color="auto" w:fill="auto"/>
            <w:noWrap/>
            <w:vAlign w:val="bottom"/>
            <w:hideMark/>
          </w:tcPr>
          <w:p w14:paraId="4957821C"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3D27402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83,56</w:t>
            </w:r>
          </w:p>
        </w:tc>
        <w:tc>
          <w:tcPr>
            <w:tcW w:w="1030" w:type="dxa"/>
            <w:tcBorders>
              <w:top w:val="nil"/>
              <w:left w:val="nil"/>
              <w:bottom w:val="single" w:sz="4" w:space="0" w:color="auto"/>
              <w:right w:val="single" w:sz="4" w:space="0" w:color="auto"/>
            </w:tcBorders>
            <w:shd w:val="clear" w:color="auto" w:fill="auto"/>
            <w:noWrap/>
            <w:vAlign w:val="bottom"/>
            <w:hideMark/>
          </w:tcPr>
          <w:p w14:paraId="25D57CD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57,17</w:t>
            </w:r>
          </w:p>
        </w:tc>
        <w:tc>
          <w:tcPr>
            <w:tcW w:w="932" w:type="dxa"/>
            <w:tcBorders>
              <w:top w:val="nil"/>
              <w:left w:val="nil"/>
              <w:bottom w:val="single" w:sz="4" w:space="0" w:color="auto"/>
              <w:right w:val="single" w:sz="4" w:space="0" w:color="auto"/>
            </w:tcBorders>
            <w:shd w:val="clear" w:color="auto" w:fill="auto"/>
            <w:noWrap/>
            <w:vAlign w:val="bottom"/>
            <w:hideMark/>
          </w:tcPr>
          <w:p w14:paraId="0A2378C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258,34</w:t>
            </w:r>
          </w:p>
        </w:tc>
        <w:tc>
          <w:tcPr>
            <w:tcW w:w="1698" w:type="dxa"/>
            <w:tcBorders>
              <w:top w:val="nil"/>
              <w:left w:val="nil"/>
              <w:bottom w:val="single" w:sz="4" w:space="0" w:color="auto"/>
              <w:right w:val="single" w:sz="4" w:space="0" w:color="auto"/>
            </w:tcBorders>
            <w:shd w:val="clear" w:color="auto" w:fill="auto"/>
            <w:noWrap/>
            <w:vAlign w:val="bottom"/>
            <w:hideMark/>
          </w:tcPr>
          <w:p w14:paraId="0DDC81D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1 883,49</w:t>
            </w:r>
          </w:p>
        </w:tc>
        <w:tc>
          <w:tcPr>
            <w:tcW w:w="2183" w:type="dxa"/>
            <w:tcBorders>
              <w:top w:val="nil"/>
              <w:left w:val="nil"/>
              <w:bottom w:val="single" w:sz="4" w:space="0" w:color="auto"/>
              <w:right w:val="single" w:sz="4" w:space="0" w:color="auto"/>
            </w:tcBorders>
            <w:shd w:val="clear" w:color="auto" w:fill="auto"/>
            <w:noWrap/>
            <w:vAlign w:val="bottom"/>
            <w:hideMark/>
          </w:tcPr>
          <w:p w14:paraId="5F6E0D5D"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1C039715"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r>
      <w:tr w:rsidR="0062211C" w:rsidRPr="0062211C" w14:paraId="4E8D5014"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D28A7"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Вторник</w:t>
            </w:r>
          </w:p>
        </w:tc>
      </w:tr>
      <w:tr w:rsidR="0062211C" w:rsidRPr="0062211C" w14:paraId="7E56BC96"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5FF10"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Завтрак</w:t>
            </w:r>
          </w:p>
        </w:tc>
      </w:tr>
      <w:tr w:rsidR="0062211C" w:rsidRPr="0062211C" w14:paraId="3AC72A73"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608DB40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xml:space="preserve">Каша манная на воде со </w:t>
            </w:r>
            <w:proofErr w:type="spellStart"/>
            <w:r w:rsidRPr="0062211C">
              <w:rPr>
                <w:rFonts w:ascii="Times New Roman" w:hAnsi="Times New Roman"/>
                <w:color w:val="000000"/>
              </w:rPr>
              <w:t>сл</w:t>
            </w:r>
            <w:proofErr w:type="spellEnd"/>
            <w:r w:rsidRPr="0062211C">
              <w:rPr>
                <w:rFonts w:ascii="Times New Roman" w:hAnsi="Times New Roman"/>
                <w:color w:val="000000"/>
              </w:rPr>
              <w:t>/маслом</w:t>
            </w:r>
          </w:p>
        </w:tc>
        <w:tc>
          <w:tcPr>
            <w:tcW w:w="842" w:type="dxa"/>
            <w:tcBorders>
              <w:top w:val="nil"/>
              <w:left w:val="nil"/>
              <w:bottom w:val="single" w:sz="4" w:space="0" w:color="auto"/>
              <w:right w:val="single" w:sz="4" w:space="0" w:color="auto"/>
            </w:tcBorders>
            <w:shd w:val="clear" w:color="auto" w:fill="auto"/>
            <w:noWrap/>
            <w:vAlign w:val="bottom"/>
            <w:hideMark/>
          </w:tcPr>
          <w:p w14:paraId="3740ACB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472DB99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3,84</w:t>
            </w:r>
          </w:p>
        </w:tc>
        <w:tc>
          <w:tcPr>
            <w:tcW w:w="1030" w:type="dxa"/>
            <w:tcBorders>
              <w:top w:val="nil"/>
              <w:left w:val="nil"/>
              <w:bottom w:val="single" w:sz="4" w:space="0" w:color="auto"/>
              <w:right w:val="single" w:sz="4" w:space="0" w:color="auto"/>
            </w:tcBorders>
            <w:shd w:val="clear" w:color="auto" w:fill="auto"/>
            <w:noWrap/>
            <w:vAlign w:val="bottom"/>
            <w:hideMark/>
          </w:tcPr>
          <w:p w14:paraId="4035FE5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3,43</w:t>
            </w:r>
          </w:p>
        </w:tc>
        <w:tc>
          <w:tcPr>
            <w:tcW w:w="932" w:type="dxa"/>
            <w:tcBorders>
              <w:top w:val="nil"/>
              <w:left w:val="nil"/>
              <w:bottom w:val="single" w:sz="4" w:space="0" w:color="auto"/>
              <w:right w:val="single" w:sz="4" w:space="0" w:color="auto"/>
            </w:tcBorders>
            <w:shd w:val="clear" w:color="auto" w:fill="auto"/>
            <w:noWrap/>
            <w:vAlign w:val="bottom"/>
            <w:hideMark/>
          </w:tcPr>
          <w:p w14:paraId="726C498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28,80</w:t>
            </w:r>
          </w:p>
        </w:tc>
        <w:tc>
          <w:tcPr>
            <w:tcW w:w="1698" w:type="dxa"/>
            <w:tcBorders>
              <w:top w:val="nil"/>
              <w:left w:val="nil"/>
              <w:bottom w:val="single" w:sz="4" w:space="0" w:color="auto"/>
              <w:right w:val="single" w:sz="4" w:space="0" w:color="auto"/>
            </w:tcBorders>
            <w:shd w:val="clear" w:color="auto" w:fill="auto"/>
            <w:noWrap/>
            <w:vAlign w:val="bottom"/>
            <w:hideMark/>
          </w:tcPr>
          <w:p w14:paraId="3F4E3AD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161,41</w:t>
            </w:r>
          </w:p>
        </w:tc>
        <w:tc>
          <w:tcPr>
            <w:tcW w:w="2183" w:type="dxa"/>
            <w:tcBorders>
              <w:top w:val="nil"/>
              <w:left w:val="nil"/>
              <w:bottom w:val="single" w:sz="4" w:space="0" w:color="auto"/>
              <w:right w:val="single" w:sz="4" w:space="0" w:color="auto"/>
            </w:tcBorders>
            <w:shd w:val="clear" w:color="auto" w:fill="auto"/>
            <w:noWrap/>
            <w:vAlign w:val="bottom"/>
            <w:hideMark/>
          </w:tcPr>
          <w:p w14:paraId="3733AF0F"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54CF9655"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441</w:t>
            </w:r>
          </w:p>
        </w:tc>
      </w:tr>
      <w:tr w:rsidR="0062211C" w:rsidRPr="0062211C" w14:paraId="354001D9"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05B44304"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Напиток из плодов шиповника</w:t>
            </w:r>
          </w:p>
        </w:tc>
        <w:tc>
          <w:tcPr>
            <w:tcW w:w="842" w:type="dxa"/>
            <w:tcBorders>
              <w:top w:val="nil"/>
              <w:left w:val="nil"/>
              <w:bottom w:val="single" w:sz="4" w:space="0" w:color="auto"/>
              <w:right w:val="single" w:sz="4" w:space="0" w:color="auto"/>
            </w:tcBorders>
            <w:shd w:val="clear" w:color="auto" w:fill="auto"/>
            <w:noWrap/>
            <w:vAlign w:val="bottom"/>
            <w:hideMark/>
          </w:tcPr>
          <w:p w14:paraId="6F7B9DA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745B3DF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6B663A1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4BCECE0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20,00</w:t>
            </w:r>
          </w:p>
        </w:tc>
        <w:tc>
          <w:tcPr>
            <w:tcW w:w="1698" w:type="dxa"/>
            <w:tcBorders>
              <w:top w:val="nil"/>
              <w:left w:val="nil"/>
              <w:bottom w:val="single" w:sz="4" w:space="0" w:color="auto"/>
              <w:right w:val="single" w:sz="4" w:space="0" w:color="auto"/>
            </w:tcBorders>
            <w:shd w:val="clear" w:color="auto" w:fill="auto"/>
            <w:noWrap/>
            <w:vAlign w:val="bottom"/>
            <w:hideMark/>
          </w:tcPr>
          <w:p w14:paraId="57C2EEB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82,00</w:t>
            </w:r>
          </w:p>
        </w:tc>
        <w:tc>
          <w:tcPr>
            <w:tcW w:w="2183" w:type="dxa"/>
            <w:tcBorders>
              <w:top w:val="nil"/>
              <w:left w:val="nil"/>
              <w:bottom w:val="single" w:sz="4" w:space="0" w:color="auto"/>
              <w:right w:val="single" w:sz="4" w:space="0" w:color="auto"/>
            </w:tcBorders>
            <w:shd w:val="clear" w:color="auto" w:fill="auto"/>
            <w:noWrap/>
            <w:vAlign w:val="bottom"/>
            <w:hideMark/>
          </w:tcPr>
          <w:p w14:paraId="6C4D765D"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ДелиПлюс</w:t>
            </w:r>
            <w:proofErr w:type="spellEnd"/>
            <w:r w:rsidRPr="0062211C">
              <w:rPr>
                <w:rFonts w:ascii="Times New Roman" w:hAnsi="Times New Roman"/>
                <w:color w:val="000000"/>
              </w:rPr>
              <w:t xml:space="preserve"> - 2013</w:t>
            </w:r>
          </w:p>
        </w:tc>
        <w:tc>
          <w:tcPr>
            <w:tcW w:w="1813" w:type="dxa"/>
            <w:tcBorders>
              <w:top w:val="nil"/>
              <w:left w:val="nil"/>
              <w:bottom w:val="single" w:sz="4" w:space="0" w:color="auto"/>
              <w:right w:val="single" w:sz="4" w:space="0" w:color="auto"/>
            </w:tcBorders>
            <w:shd w:val="clear" w:color="auto" w:fill="auto"/>
            <w:noWrap/>
            <w:vAlign w:val="bottom"/>
            <w:hideMark/>
          </w:tcPr>
          <w:p w14:paraId="72C2C658"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676</w:t>
            </w:r>
          </w:p>
        </w:tc>
      </w:tr>
      <w:tr w:rsidR="0062211C" w:rsidRPr="0062211C" w14:paraId="2C4DD8FE"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7393C09D"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Омлет натуральный паровой</w:t>
            </w:r>
          </w:p>
        </w:tc>
        <w:tc>
          <w:tcPr>
            <w:tcW w:w="842" w:type="dxa"/>
            <w:tcBorders>
              <w:top w:val="nil"/>
              <w:left w:val="nil"/>
              <w:bottom w:val="single" w:sz="4" w:space="0" w:color="auto"/>
              <w:right w:val="single" w:sz="4" w:space="0" w:color="auto"/>
            </w:tcBorders>
            <w:shd w:val="clear" w:color="auto" w:fill="auto"/>
            <w:noWrap/>
            <w:vAlign w:val="bottom"/>
            <w:hideMark/>
          </w:tcPr>
          <w:p w14:paraId="06513EA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80</w:t>
            </w:r>
          </w:p>
        </w:tc>
        <w:tc>
          <w:tcPr>
            <w:tcW w:w="1119" w:type="dxa"/>
            <w:tcBorders>
              <w:top w:val="nil"/>
              <w:left w:val="nil"/>
              <w:bottom w:val="single" w:sz="4" w:space="0" w:color="auto"/>
              <w:right w:val="single" w:sz="4" w:space="0" w:color="auto"/>
            </w:tcBorders>
            <w:shd w:val="clear" w:color="auto" w:fill="auto"/>
            <w:noWrap/>
            <w:vAlign w:val="bottom"/>
            <w:hideMark/>
          </w:tcPr>
          <w:p w14:paraId="75DC2FB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7,93</w:t>
            </w:r>
          </w:p>
        </w:tc>
        <w:tc>
          <w:tcPr>
            <w:tcW w:w="1030" w:type="dxa"/>
            <w:tcBorders>
              <w:top w:val="nil"/>
              <w:left w:val="nil"/>
              <w:bottom w:val="single" w:sz="4" w:space="0" w:color="auto"/>
              <w:right w:val="single" w:sz="4" w:space="0" w:color="auto"/>
            </w:tcBorders>
            <w:shd w:val="clear" w:color="auto" w:fill="auto"/>
            <w:noWrap/>
            <w:vAlign w:val="bottom"/>
            <w:hideMark/>
          </w:tcPr>
          <w:p w14:paraId="1B1EF35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7,41</w:t>
            </w:r>
          </w:p>
        </w:tc>
        <w:tc>
          <w:tcPr>
            <w:tcW w:w="932" w:type="dxa"/>
            <w:tcBorders>
              <w:top w:val="nil"/>
              <w:left w:val="nil"/>
              <w:bottom w:val="single" w:sz="4" w:space="0" w:color="auto"/>
              <w:right w:val="single" w:sz="4" w:space="0" w:color="auto"/>
            </w:tcBorders>
            <w:shd w:val="clear" w:color="auto" w:fill="auto"/>
            <w:noWrap/>
            <w:vAlign w:val="bottom"/>
            <w:hideMark/>
          </w:tcPr>
          <w:p w14:paraId="0D6A40A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2,25</w:t>
            </w:r>
          </w:p>
        </w:tc>
        <w:tc>
          <w:tcPr>
            <w:tcW w:w="1698" w:type="dxa"/>
            <w:tcBorders>
              <w:top w:val="nil"/>
              <w:left w:val="nil"/>
              <w:bottom w:val="single" w:sz="4" w:space="0" w:color="auto"/>
              <w:right w:val="single" w:sz="4" w:space="0" w:color="auto"/>
            </w:tcBorders>
            <w:shd w:val="clear" w:color="auto" w:fill="auto"/>
            <w:noWrap/>
            <w:vAlign w:val="bottom"/>
            <w:hideMark/>
          </w:tcPr>
          <w:p w14:paraId="403E02C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107,73</w:t>
            </w:r>
          </w:p>
        </w:tc>
        <w:tc>
          <w:tcPr>
            <w:tcW w:w="2183" w:type="dxa"/>
            <w:tcBorders>
              <w:top w:val="nil"/>
              <w:left w:val="nil"/>
              <w:bottom w:val="single" w:sz="4" w:space="0" w:color="auto"/>
              <w:right w:val="single" w:sz="4" w:space="0" w:color="auto"/>
            </w:tcBorders>
            <w:shd w:val="clear" w:color="auto" w:fill="auto"/>
            <w:noWrap/>
            <w:vAlign w:val="bottom"/>
            <w:hideMark/>
          </w:tcPr>
          <w:p w14:paraId="25FE7A05"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2E9BDBD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4.1.1</w:t>
            </w:r>
          </w:p>
        </w:tc>
      </w:tr>
      <w:tr w:rsidR="0062211C" w:rsidRPr="0062211C" w14:paraId="3655E5D1"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418A54DA"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Батон нарезной из муки в/сорта</w:t>
            </w:r>
          </w:p>
        </w:tc>
        <w:tc>
          <w:tcPr>
            <w:tcW w:w="842" w:type="dxa"/>
            <w:tcBorders>
              <w:top w:val="nil"/>
              <w:left w:val="nil"/>
              <w:bottom w:val="single" w:sz="4" w:space="0" w:color="auto"/>
              <w:right w:val="single" w:sz="4" w:space="0" w:color="auto"/>
            </w:tcBorders>
            <w:shd w:val="clear" w:color="auto" w:fill="auto"/>
            <w:noWrap/>
            <w:vAlign w:val="bottom"/>
            <w:hideMark/>
          </w:tcPr>
          <w:p w14:paraId="72E5FB1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50</w:t>
            </w:r>
          </w:p>
        </w:tc>
        <w:tc>
          <w:tcPr>
            <w:tcW w:w="1119" w:type="dxa"/>
            <w:tcBorders>
              <w:top w:val="nil"/>
              <w:left w:val="nil"/>
              <w:bottom w:val="single" w:sz="4" w:space="0" w:color="auto"/>
              <w:right w:val="single" w:sz="4" w:space="0" w:color="auto"/>
            </w:tcBorders>
            <w:shd w:val="clear" w:color="auto" w:fill="auto"/>
            <w:noWrap/>
            <w:vAlign w:val="bottom"/>
            <w:hideMark/>
          </w:tcPr>
          <w:p w14:paraId="7BDEC7F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3,80</w:t>
            </w:r>
          </w:p>
        </w:tc>
        <w:tc>
          <w:tcPr>
            <w:tcW w:w="1030" w:type="dxa"/>
            <w:tcBorders>
              <w:top w:val="nil"/>
              <w:left w:val="nil"/>
              <w:bottom w:val="single" w:sz="4" w:space="0" w:color="auto"/>
              <w:right w:val="single" w:sz="4" w:space="0" w:color="auto"/>
            </w:tcBorders>
            <w:shd w:val="clear" w:color="auto" w:fill="auto"/>
            <w:noWrap/>
            <w:vAlign w:val="bottom"/>
            <w:hideMark/>
          </w:tcPr>
          <w:p w14:paraId="2CAB5A4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0,40</w:t>
            </w:r>
          </w:p>
        </w:tc>
        <w:tc>
          <w:tcPr>
            <w:tcW w:w="932" w:type="dxa"/>
            <w:tcBorders>
              <w:top w:val="nil"/>
              <w:left w:val="nil"/>
              <w:bottom w:val="single" w:sz="4" w:space="0" w:color="auto"/>
              <w:right w:val="single" w:sz="4" w:space="0" w:color="auto"/>
            </w:tcBorders>
            <w:shd w:val="clear" w:color="auto" w:fill="auto"/>
            <w:noWrap/>
            <w:vAlign w:val="bottom"/>
            <w:hideMark/>
          </w:tcPr>
          <w:p w14:paraId="44B32B2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24,60</w:t>
            </w:r>
          </w:p>
        </w:tc>
        <w:tc>
          <w:tcPr>
            <w:tcW w:w="1698" w:type="dxa"/>
            <w:tcBorders>
              <w:top w:val="nil"/>
              <w:left w:val="nil"/>
              <w:bottom w:val="single" w:sz="4" w:space="0" w:color="auto"/>
              <w:right w:val="single" w:sz="4" w:space="0" w:color="auto"/>
            </w:tcBorders>
            <w:shd w:val="clear" w:color="auto" w:fill="auto"/>
            <w:noWrap/>
            <w:vAlign w:val="bottom"/>
            <w:hideMark/>
          </w:tcPr>
          <w:p w14:paraId="288AB34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117,50</w:t>
            </w:r>
          </w:p>
        </w:tc>
        <w:tc>
          <w:tcPr>
            <w:tcW w:w="2183" w:type="dxa"/>
            <w:tcBorders>
              <w:top w:val="nil"/>
              <w:left w:val="nil"/>
              <w:bottom w:val="single" w:sz="4" w:space="0" w:color="auto"/>
              <w:right w:val="single" w:sz="4" w:space="0" w:color="auto"/>
            </w:tcBorders>
            <w:shd w:val="clear" w:color="auto" w:fill="auto"/>
            <w:noWrap/>
            <w:vAlign w:val="bottom"/>
            <w:hideMark/>
          </w:tcPr>
          <w:p w14:paraId="6C0CBBA1"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3F86ED9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12.2</w:t>
            </w:r>
          </w:p>
        </w:tc>
      </w:tr>
      <w:tr w:rsidR="0062211C" w:rsidRPr="0062211C" w14:paraId="765345CC"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E5799"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Второй завтрак</w:t>
            </w:r>
          </w:p>
        </w:tc>
      </w:tr>
      <w:tr w:rsidR="0062211C" w:rsidRPr="0062211C" w14:paraId="080325F6"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73A98C4E"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Кисель</w:t>
            </w:r>
          </w:p>
        </w:tc>
        <w:tc>
          <w:tcPr>
            <w:tcW w:w="842" w:type="dxa"/>
            <w:tcBorders>
              <w:top w:val="nil"/>
              <w:left w:val="nil"/>
              <w:bottom w:val="single" w:sz="4" w:space="0" w:color="auto"/>
              <w:right w:val="single" w:sz="4" w:space="0" w:color="auto"/>
            </w:tcBorders>
            <w:shd w:val="clear" w:color="auto" w:fill="auto"/>
            <w:noWrap/>
            <w:vAlign w:val="bottom"/>
            <w:hideMark/>
          </w:tcPr>
          <w:p w14:paraId="4A788D7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0DD6DA5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0,13</w:t>
            </w:r>
          </w:p>
        </w:tc>
        <w:tc>
          <w:tcPr>
            <w:tcW w:w="1030" w:type="dxa"/>
            <w:tcBorders>
              <w:top w:val="nil"/>
              <w:left w:val="nil"/>
              <w:bottom w:val="single" w:sz="4" w:space="0" w:color="auto"/>
              <w:right w:val="single" w:sz="4" w:space="0" w:color="auto"/>
            </w:tcBorders>
            <w:shd w:val="clear" w:color="auto" w:fill="auto"/>
            <w:noWrap/>
            <w:vAlign w:val="bottom"/>
            <w:hideMark/>
          </w:tcPr>
          <w:p w14:paraId="06829DC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5BEBF69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29,54</w:t>
            </w:r>
          </w:p>
        </w:tc>
        <w:tc>
          <w:tcPr>
            <w:tcW w:w="1698" w:type="dxa"/>
            <w:tcBorders>
              <w:top w:val="nil"/>
              <w:left w:val="nil"/>
              <w:bottom w:val="single" w:sz="4" w:space="0" w:color="auto"/>
              <w:right w:val="single" w:sz="4" w:space="0" w:color="auto"/>
            </w:tcBorders>
            <w:shd w:val="clear" w:color="auto" w:fill="auto"/>
            <w:noWrap/>
            <w:vAlign w:val="bottom"/>
            <w:hideMark/>
          </w:tcPr>
          <w:p w14:paraId="0660F9F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118,68</w:t>
            </w:r>
          </w:p>
        </w:tc>
        <w:tc>
          <w:tcPr>
            <w:tcW w:w="2183" w:type="dxa"/>
            <w:tcBorders>
              <w:top w:val="nil"/>
              <w:left w:val="nil"/>
              <w:bottom w:val="single" w:sz="4" w:space="0" w:color="auto"/>
              <w:right w:val="single" w:sz="4" w:space="0" w:color="auto"/>
            </w:tcBorders>
            <w:shd w:val="clear" w:color="auto" w:fill="auto"/>
            <w:noWrap/>
            <w:vAlign w:val="bottom"/>
            <w:hideMark/>
          </w:tcPr>
          <w:p w14:paraId="51636302"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6CDA267B"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700</w:t>
            </w:r>
          </w:p>
        </w:tc>
      </w:tr>
      <w:tr w:rsidR="0062211C" w:rsidRPr="0062211C" w14:paraId="10883F6F"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409C8"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Обед</w:t>
            </w:r>
          </w:p>
        </w:tc>
      </w:tr>
      <w:tr w:rsidR="0062211C" w:rsidRPr="0062211C" w14:paraId="1FDAEF15"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55F64FE0"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Бульон с фаршем</w:t>
            </w:r>
          </w:p>
        </w:tc>
        <w:tc>
          <w:tcPr>
            <w:tcW w:w="842" w:type="dxa"/>
            <w:tcBorders>
              <w:top w:val="nil"/>
              <w:left w:val="nil"/>
              <w:bottom w:val="single" w:sz="4" w:space="0" w:color="auto"/>
              <w:right w:val="single" w:sz="4" w:space="0" w:color="auto"/>
            </w:tcBorders>
            <w:shd w:val="clear" w:color="auto" w:fill="auto"/>
            <w:noWrap/>
            <w:vAlign w:val="bottom"/>
            <w:hideMark/>
          </w:tcPr>
          <w:p w14:paraId="65633A4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450</w:t>
            </w:r>
          </w:p>
        </w:tc>
        <w:tc>
          <w:tcPr>
            <w:tcW w:w="1119" w:type="dxa"/>
            <w:tcBorders>
              <w:top w:val="nil"/>
              <w:left w:val="nil"/>
              <w:bottom w:val="single" w:sz="4" w:space="0" w:color="auto"/>
              <w:right w:val="single" w:sz="4" w:space="0" w:color="auto"/>
            </w:tcBorders>
            <w:shd w:val="clear" w:color="auto" w:fill="auto"/>
            <w:noWrap/>
            <w:vAlign w:val="bottom"/>
            <w:hideMark/>
          </w:tcPr>
          <w:p w14:paraId="2AC0E52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17,63</w:t>
            </w:r>
          </w:p>
        </w:tc>
        <w:tc>
          <w:tcPr>
            <w:tcW w:w="1030" w:type="dxa"/>
            <w:tcBorders>
              <w:top w:val="nil"/>
              <w:left w:val="nil"/>
              <w:bottom w:val="single" w:sz="4" w:space="0" w:color="auto"/>
              <w:right w:val="single" w:sz="4" w:space="0" w:color="auto"/>
            </w:tcBorders>
            <w:shd w:val="clear" w:color="auto" w:fill="auto"/>
            <w:noWrap/>
            <w:vAlign w:val="bottom"/>
            <w:hideMark/>
          </w:tcPr>
          <w:p w14:paraId="4523FE0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10,72</w:t>
            </w:r>
          </w:p>
        </w:tc>
        <w:tc>
          <w:tcPr>
            <w:tcW w:w="932" w:type="dxa"/>
            <w:tcBorders>
              <w:top w:val="nil"/>
              <w:left w:val="nil"/>
              <w:bottom w:val="single" w:sz="4" w:space="0" w:color="auto"/>
              <w:right w:val="single" w:sz="4" w:space="0" w:color="auto"/>
            </w:tcBorders>
            <w:shd w:val="clear" w:color="auto" w:fill="auto"/>
            <w:noWrap/>
            <w:vAlign w:val="bottom"/>
            <w:hideMark/>
          </w:tcPr>
          <w:p w14:paraId="10D646B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0,60</w:t>
            </w:r>
          </w:p>
        </w:tc>
        <w:tc>
          <w:tcPr>
            <w:tcW w:w="1698" w:type="dxa"/>
            <w:tcBorders>
              <w:top w:val="nil"/>
              <w:left w:val="nil"/>
              <w:bottom w:val="single" w:sz="4" w:space="0" w:color="auto"/>
              <w:right w:val="single" w:sz="4" w:space="0" w:color="auto"/>
            </w:tcBorders>
            <w:shd w:val="clear" w:color="auto" w:fill="auto"/>
            <w:noWrap/>
            <w:vAlign w:val="bottom"/>
            <w:hideMark/>
          </w:tcPr>
          <w:p w14:paraId="076395F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168,37</w:t>
            </w:r>
          </w:p>
        </w:tc>
        <w:tc>
          <w:tcPr>
            <w:tcW w:w="2183" w:type="dxa"/>
            <w:tcBorders>
              <w:top w:val="nil"/>
              <w:left w:val="nil"/>
              <w:bottom w:val="single" w:sz="4" w:space="0" w:color="auto"/>
              <w:right w:val="single" w:sz="4" w:space="0" w:color="auto"/>
            </w:tcBorders>
            <w:shd w:val="clear" w:color="auto" w:fill="auto"/>
            <w:noWrap/>
            <w:vAlign w:val="bottom"/>
            <w:hideMark/>
          </w:tcPr>
          <w:p w14:paraId="127D53D7"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ТТК</w:t>
            </w:r>
          </w:p>
        </w:tc>
        <w:tc>
          <w:tcPr>
            <w:tcW w:w="1813" w:type="dxa"/>
            <w:tcBorders>
              <w:top w:val="nil"/>
              <w:left w:val="nil"/>
              <w:bottom w:val="single" w:sz="4" w:space="0" w:color="auto"/>
              <w:right w:val="single" w:sz="4" w:space="0" w:color="auto"/>
            </w:tcBorders>
            <w:shd w:val="clear" w:color="auto" w:fill="auto"/>
            <w:noWrap/>
            <w:vAlign w:val="bottom"/>
            <w:hideMark/>
          </w:tcPr>
          <w:p w14:paraId="6D06258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201</w:t>
            </w:r>
          </w:p>
        </w:tc>
      </w:tr>
      <w:tr w:rsidR="0062211C" w:rsidRPr="0062211C" w14:paraId="3958354D"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2D12CB47"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Суфле паровое из отв. рыбы</w:t>
            </w:r>
          </w:p>
        </w:tc>
        <w:tc>
          <w:tcPr>
            <w:tcW w:w="842" w:type="dxa"/>
            <w:tcBorders>
              <w:top w:val="nil"/>
              <w:left w:val="nil"/>
              <w:bottom w:val="single" w:sz="4" w:space="0" w:color="auto"/>
              <w:right w:val="single" w:sz="4" w:space="0" w:color="auto"/>
            </w:tcBorders>
            <w:shd w:val="clear" w:color="auto" w:fill="auto"/>
            <w:noWrap/>
            <w:vAlign w:val="bottom"/>
            <w:hideMark/>
          </w:tcPr>
          <w:p w14:paraId="450D23A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100</w:t>
            </w:r>
          </w:p>
        </w:tc>
        <w:tc>
          <w:tcPr>
            <w:tcW w:w="1119" w:type="dxa"/>
            <w:tcBorders>
              <w:top w:val="nil"/>
              <w:left w:val="nil"/>
              <w:bottom w:val="single" w:sz="4" w:space="0" w:color="auto"/>
              <w:right w:val="single" w:sz="4" w:space="0" w:color="auto"/>
            </w:tcBorders>
            <w:shd w:val="clear" w:color="auto" w:fill="auto"/>
            <w:noWrap/>
            <w:vAlign w:val="bottom"/>
            <w:hideMark/>
          </w:tcPr>
          <w:p w14:paraId="241EAF9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17,44</w:t>
            </w:r>
          </w:p>
        </w:tc>
        <w:tc>
          <w:tcPr>
            <w:tcW w:w="1030" w:type="dxa"/>
            <w:tcBorders>
              <w:top w:val="nil"/>
              <w:left w:val="nil"/>
              <w:bottom w:val="single" w:sz="4" w:space="0" w:color="auto"/>
              <w:right w:val="single" w:sz="4" w:space="0" w:color="auto"/>
            </w:tcBorders>
            <w:shd w:val="clear" w:color="auto" w:fill="auto"/>
            <w:noWrap/>
            <w:vAlign w:val="bottom"/>
            <w:hideMark/>
          </w:tcPr>
          <w:p w14:paraId="4843047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5,29</w:t>
            </w:r>
          </w:p>
        </w:tc>
        <w:tc>
          <w:tcPr>
            <w:tcW w:w="932" w:type="dxa"/>
            <w:tcBorders>
              <w:top w:val="nil"/>
              <w:left w:val="nil"/>
              <w:bottom w:val="single" w:sz="4" w:space="0" w:color="auto"/>
              <w:right w:val="single" w:sz="4" w:space="0" w:color="auto"/>
            </w:tcBorders>
            <w:shd w:val="clear" w:color="auto" w:fill="auto"/>
            <w:noWrap/>
            <w:vAlign w:val="bottom"/>
            <w:hideMark/>
          </w:tcPr>
          <w:p w14:paraId="4E0FA73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4,96</w:t>
            </w:r>
          </w:p>
        </w:tc>
        <w:tc>
          <w:tcPr>
            <w:tcW w:w="1698" w:type="dxa"/>
            <w:tcBorders>
              <w:top w:val="nil"/>
              <w:left w:val="nil"/>
              <w:bottom w:val="single" w:sz="4" w:space="0" w:color="auto"/>
              <w:right w:val="single" w:sz="4" w:space="0" w:color="auto"/>
            </w:tcBorders>
            <w:shd w:val="clear" w:color="auto" w:fill="auto"/>
            <w:noWrap/>
            <w:vAlign w:val="bottom"/>
            <w:hideMark/>
          </w:tcPr>
          <w:p w14:paraId="498FD71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137,21</w:t>
            </w:r>
          </w:p>
        </w:tc>
        <w:tc>
          <w:tcPr>
            <w:tcW w:w="2183" w:type="dxa"/>
            <w:tcBorders>
              <w:top w:val="nil"/>
              <w:left w:val="nil"/>
              <w:bottom w:val="single" w:sz="4" w:space="0" w:color="auto"/>
              <w:right w:val="single" w:sz="4" w:space="0" w:color="auto"/>
            </w:tcBorders>
            <w:shd w:val="clear" w:color="auto" w:fill="auto"/>
            <w:noWrap/>
            <w:vAlign w:val="bottom"/>
            <w:hideMark/>
          </w:tcPr>
          <w:p w14:paraId="2E3B0723"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298DA0A2"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281</w:t>
            </w:r>
          </w:p>
        </w:tc>
      </w:tr>
      <w:tr w:rsidR="0062211C" w:rsidRPr="0062211C" w14:paraId="7F789AD6"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0801ABA2"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xml:space="preserve">Картофельное пюре со </w:t>
            </w:r>
            <w:proofErr w:type="spellStart"/>
            <w:r w:rsidRPr="0062211C">
              <w:rPr>
                <w:rFonts w:ascii="Times New Roman" w:hAnsi="Times New Roman"/>
                <w:color w:val="000000"/>
              </w:rPr>
              <w:t>сл</w:t>
            </w:r>
            <w:proofErr w:type="spellEnd"/>
            <w:r w:rsidRPr="0062211C">
              <w:rPr>
                <w:rFonts w:ascii="Times New Roman" w:hAnsi="Times New Roman"/>
                <w:color w:val="000000"/>
              </w:rPr>
              <w:t>/маслом</w:t>
            </w:r>
          </w:p>
        </w:tc>
        <w:tc>
          <w:tcPr>
            <w:tcW w:w="842" w:type="dxa"/>
            <w:tcBorders>
              <w:top w:val="nil"/>
              <w:left w:val="nil"/>
              <w:bottom w:val="single" w:sz="4" w:space="0" w:color="auto"/>
              <w:right w:val="single" w:sz="4" w:space="0" w:color="auto"/>
            </w:tcBorders>
            <w:shd w:val="clear" w:color="auto" w:fill="auto"/>
            <w:noWrap/>
            <w:vAlign w:val="bottom"/>
            <w:hideMark/>
          </w:tcPr>
          <w:p w14:paraId="4322257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1004283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4,35</w:t>
            </w:r>
          </w:p>
        </w:tc>
        <w:tc>
          <w:tcPr>
            <w:tcW w:w="1030" w:type="dxa"/>
            <w:tcBorders>
              <w:top w:val="nil"/>
              <w:left w:val="nil"/>
              <w:bottom w:val="single" w:sz="4" w:space="0" w:color="auto"/>
              <w:right w:val="single" w:sz="4" w:space="0" w:color="auto"/>
            </w:tcBorders>
            <w:shd w:val="clear" w:color="auto" w:fill="auto"/>
            <w:noWrap/>
            <w:vAlign w:val="bottom"/>
            <w:hideMark/>
          </w:tcPr>
          <w:p w14:paraId="0A88761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6,05</w:t>
            </w:r>
          </w:p>
        </w:tc>
        <w:tc>
          <w:tcPr>
            <w:tcW w:w="932" w:type="dxa"/>
            <w:tcBorders>
              <w:top w:val="nil"/>
              <w:left w:val="nil"/>
              <w:bottom w:val="single" w:sz="4" w:space="0" w:color="auto"/>
              <w:right w:val="single" w:sz="4" w:space="0" w:color="auto"/>
            </w:tcBorders>
            <w:shd w:val="clear" w:color="auto" w:fill="auto"/>
            <w:noWrap/>
            <w:vAlign w:val="bottom"/>
            <w:hideMark/>
          </w:tcPr>
          <w:p w14:paraId="30281B1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28,00</w:t>
            </w:r>
          </w:p>
        </w:tc>
        <w:tc>
          <w:tcPr>
            <w:tcW w:w="1698" w:type="dxa"/>
            <w:tcBorders>
              <w:top w:val="nil"/>
              <w:left w:val="nil"/>
              <w:bottom w:val="single" w:sz="4" w:space="0" w:color="auto"/>
              <w:right w:val="single" w:sz="4" w:space="0" w:color="auto"/>
            </w:tcBorders>
            <w:shd w:val="clear" w:color="auto" w:fill="auto"/>
            <w:noWrap/>
            <w:vAlign w:val="bottom"/>
            <w:hideMark/>
          </w:tcPr>
          <w:p w14:paraId="0DA4120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183,80</w:t>
            </w:r>
          </w:p>
        </w:tc>
        <w:tc>
          <w:tcPr>
            <w:tcW w:w="2183" w:type="dxa"/>
            <w:tcBorders>
              <w:top w:val="nil"/>
              <w:left w:val="nil"/>
              <w:bottom w:val="single" w:sz="4" w:space="0" w:color="auto"/>
              <w:right w:val="single" w:sz="4" w:space="0" w:color="auto"/>
            </w:tcBorders>
            <w:shd w:val="clear" w:color="auto" w:fill="auto"/>
            <w:noWrap/>
            <w:vAlign w:val="bottom"/>
            <w:hideMark/>
          </w:tcPr>
          <w:p w14:paraId="6A556E9D"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6A815A78"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324</w:t>
            </w:r>
          </w:p>
        </w:tc>
      </w:tr>
      <w:tr w:rsidR="0062211C" w:rsidRPr="0062211C" w14:paraId="2AD6E9EE"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50D8FD80"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Компот из сухофруктов</w:t>
            </w:r>
          </w:p>
        </w:tc>
        <w:tc>
          <w:tcPr>
            <w:tcW w:w="842" w:type="dxa"/>
            <w:tcBorders>
              <w:top w:val="nil"/>
              <w:left w:val="nil"/>
              <w:bottom w:val="single" w:sz="4" w:space="0" w:color="auto"/>
              <w:right w:val="single" w:sz="4" w:space="0" w:color="auto"/>
            </w:tcBorders>
            <w:shd w:val="clear" w:color="auto" w:fill="auto"/>
            <w:noWrap/>
            <w:vAlign w:val="bottom"/>
            <w:hideMark/>
          </w:tcPr>
          <w:p w14:paraId="2F81F7C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280B9D2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0,75</w:t>
            </w:r>
          </w:p>
        </w:tc>
        <w:tc>
          <w:tcPr>
            <w:tcW w:w="1030" w:type="dxa"/>
            <w:tcBorders>
              <w:top w:val="nil"/>
              <w:left w:val="nil"/>
              <w:bottom w:val="single" w:sz="4" w:space="0" w:color="auto"/>
              <w:right w:val="single" w:sz="4" w:space="0" w:color="auto"/>
            </w:tcBorders>
            <w:shd w:val="clear" w:color="auto" w:fill="auto"/>
            <w:noWrap/>
            <w:vAlign w:val="bottom"/>
            <w:hideMark/>
          </w:tcPr>
          <w:p w14:paraId="6098D7C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629ADBB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26,31</w:t>
            </w:r>
          </w:p>
        </w:tc>
        <w:tc>
          <w:tcPr>
            <w:tcW w:w="1698" w:type="dxa"/>
            <w:tcBorders>
              <w:top w:val="nil"/>
              <w:left w:val="nil"/>
              <w:bottom w:val="single" w:sz="4" w:space="0" w:color="auto"/>
              <w:right w:val="single" w:sz="4" w:space="0" w:color="auto"/>
            </w:tcBorders>
            <w:shd w:val="clear" w:color="auto" w:fill="auto"/>
            <w:noWrap/>
            <w:vAlign w:val="bottom"/>
            <w:hideMark/>
          </w:tcPr>
          <w:p w14:paraId="69ECB17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107,85</w:t>
            </w:r>
          </w:p>
        </w:tc>
        <w:tc>
          <w:tcPr>
            <w:tcW w:w="2183" w:type="dxa"/>
            <w:tcBorders>
              <w:top w:val="nil"/>
              <w:left w:val="nil"/>
              <w:bottom w:val="single" w:sz="4" w:space="0" w:color="auto"/>
              <w:right w:val="single" w:sz="4" w:space="0" w:color="auto"/>
            </w:tcBorders>
            <w:shd w:val="clear" w:color="auto" w:fill="auto"/>
            <w:noWrap/>
            <w:vAlign w:val="bottom"/>
            <w:hideMark/>
          </w:tcPr>
          <w:p w14:paraId="3860C081"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72C5D706"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11.27</w:t>
            </w:r>
          </w:p>
        </w:tc>
      </w:tr>
      <w:tr w:rsidR="0062211C" w:rsidRPr="0062211C" w14:paraId="05A1DC32"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11D926E8"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Батон нарезной из муки в/сорта</w:t>
            </w:r>
          </w:p>
        </w:tc>
        <w:tc>
          <w:tcPr>
            <w:tcW w:w="842" w:type="dxa"/>
            <w:tcBorders>
              <w:top w:val="nil"/>
              <w:left w:val="nil"/>
              <w:bottom w:val="single" w:sz="4" w:space="0" w:color="auto"/>
              <w:right w:val="single" w:sz="4" w:space="0" w:color="auto"/>
            </w:tcBorders>
            <w:shd w:val="clear" w:color="auto" w:fill="auto"/>
            <w:noWrap/>
            <w:vAlign w:val="bottom"/>
            <w:hideMark/>
          </w:tcPr>
          <w:p w14:paraId="52B644C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50</w:t>
            </w:r>
          </w:p>
        </w:tc>
        <w:tc>
          <w:tcPr>
            <w:tcW w:w="1119" w:type="dxa"/>
            <w:tcBorders>
              <w:top w:val="nil"/>
              <w:left w:val="nil"/>
              <w:bottom w:val="single" w:sz="4" w:space="0" w:color="auto"/>
              <w:right w:val="single" w:sz="4" w:space="0" w:color="auto"/>
            </w:tcBorders>
            <w:shd w:val="clear" w:color="auto" w:fill="auto"/>
            <w:noWrap/>
            <w:vAlign w:val="bottom"/>
            <w:hideMark/>
          </w:tcPr>
          <w:p w14:paraId="357996D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3,80</w:t>
            </w:r>
          </w:p>
        </w:tc>
        <w:tc>
          <w:tcPr>
            <w:tcW w:w="1030" w:type="dxa"/>
            <w:tcBorders>
              <w:top w:val="nil"/>
              <w:left w:val="nil"/>
              <w:bottom w:val="single" w:sz="4" w:space="0" w:color="auto"/>
              <w:right w:val="single" w:sz="4" w:space="0" w:color="auto"/>
            </w:tcBorders>
            <w:shd w:val="clear" w:color="auto" w:fill="auto"/>
            <w:noWrap/>
            <w:vAlign w:val="bottom"/>
            <w:hideMark/>
          </w:tcPr>
          <w:p w14:paraId="149C2B9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0,40</w:t>
            </w:r>
          </w:p>
        </w:tc>
        <w:tc>
          <w:tcPr>
            <w:tcW w:w="932" w:type="dxa"/>
            <w:tcBorders>
              <w:top w:val="nil"/>
              <w:left w:val="nil"/>
              <w:bottom w:val="single" w:sz="4" w:space="0" w:color="auto"/>
              <w:right w:val="single" w:sz="4" w:space="0" w:color="auto"/>
            </w:tcBorders>
            <w:shd w:val="clear" w:color="auto" w:fill="auto"/>
            <w:noWrap/>
            <w:vAlign w:val="bottom"/>
            <w:hideMark/>
          </w:tcPr>
          <w:p w14:paraId="464215C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24,60</w:t>
            </w:r>
          </w:p>
        </w:tc>
        <w:tc>
          <w:tcPr>
            <w:tcW w:w="1698" w:type="dxa"/>
            <w:tcBorders>
              <w:top w:val="nil"/>
              <w:left w:val="nil"/>
              <w:bottom w:val="single" w:sz="4" w:space="0" w:color="auto"/>
              <w:right w:val="single" w:sz="4" w:space="0" w:color="auto"/>
            </w:tcBorders>
            <w:shd w:val="clear" w:color="auto" w:fill="auto"/>
            <w:noWrap/>
            <w:vAlign w:val="bottom"/>
            <w:hideMark/>
          </w:tcPr>
          <w:p w14:paraId="7049604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117,50</w:t>
            </w:r>
          </w:p>
        </w:tc>
        <w:tc>
          <w:tcPr>
            <w:tcW w:w="2183" w:type="dxa"/>
            <w:tcBorders>
              <w:top w:val="nil"/>
              <w:left w:val="nil"/>
              <w:bottom w:val="single" w:sz="4" w:space="0" w:color="auto"/>
              <w:right w:val="single" w:sz="4" w:space="0" w:color="auto"/>
            </w:tcBorders>
            <w:shd w:val="clear" w:color="auto" w:fill="auto"/>
            <w:noWrap/>
            <w:vAlign w:val="bottom"/>
            <w:hideMark/>
          </w:tcPr>
          <w:p w14:paraId="49FF9BD2"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6E09B641"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12.2</w:t>
            </w:r>
          </w:p>
        </w:tc>
      </w:tr>
      <w:tr w:rsidR="0062211C" w:rsidRPr="0062211C" w14:paraId="7E82826C"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911F4"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Полдник</w:t>
            </w:r>
          </w:p>
        </w:tc>
      </w:tr>
      <w:tr w:rsidR="0062211C" w:rsidRPr="0062211C" w14:paraId="31A39221"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6FD25FB2"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xml:space="preserve">Яблоко </w:t>
            </w:r>
            <w:proofErr w:type="spellStart"/>
            <w:r w:rsidRPr="0062211C">
              <w:rPr>
                <w:rFonts w:ascii="Times New Roman" w:hAnsi="Times New Roman"/>
                <w:color w:val="000000"/>
              </w:rPr>
              <w:t>запеченое</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14:paraId="74AE103E"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1шт</w:t>
            </w:r>
          </w:p>
        </w:tc>
        <w:tc>
          <w:tcPr>
            <w:tcW w:w="1119" w:type="dxa"/>
            <w:tcBorders>
              <w:top w:val="nil"/>
              <w:left w:val="nil"/>
              <w:bottom w:val="single" w:sz="4" w:space="0" w:color="auto"/>
              <w:right w:val="single" w:sz="4" w:space="0" w:color="auto"/>
            </w:tcBorders>
            <w:shd w:val="clear" w:color="auto" w:fill="auto"/>
            <w:noWrap/>
            <w:vAlign w:val="bottom"/>
            <w:hideMark/>
          </w:tcPr>
          <w:p w14:paraId="54B21FF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0,53</w:t>
            </w:r>
          </w:p>
        </w:tc>
        <w:tc>
          <w:tcPr>
            <w:tcW w:w="1030" w:type="dxa"/>
            <w:tcBorders>
              <w:top w:val="nil"/>
              <w:left w:val="nil"/>
              <w:bottom w:val="single" w:sz="4" w:space="0" w:color="auto"/>
              <w:right w:val="single" w:sz="4" w:space="0" w:color="auto"/>
            </w:tcBorders>
            <w:shd w:val="clear" w:color="auto" w:fill="auto"/>
            <w:noWrap/>
            <w:vAlign w:val="bottom"/>
            <w:hideMark/>
          </w:tcPr>
          <w:p w14:paraId="50815A4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0,53</w:t>
            </w:r>
          </w:p>
        </w:tc>
        <w:tc>
          <w:tcPr>
            <w:tcW w:w="932" w:type="dxa"/>
            <w:tcBorders>
              <w:top w:val="nil"/>
              <w:left w:val="nil"/>
              <w:bottom w:val="single" w:sz="4" w:space="0" w:color="auto"/>
              <w:right w:val="single" w:sz="4" w:space="0" w:color="auto"/>
            </w:tcBorders>
            <w:shd w:val="clear" w:color="auto" w:fill="auto"/>
            <w:noWrap/>
            <w:vAlign w:val="bottom"/>
            <w:hideMark/>
          </w:tcPr>
          <w:p w14:paraId="0D70AF2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22,92</w:t>
            </w:r>
          </w:p>
        </w:tc>
        <w:tc>
          <w:tcPr>
            <w:tcW w:w="1698" w:type="dxa"/>
            <w:tcBorders>
              <w:top w:val="nil"/>
              <w:left w:val="nil"/>
              <w:bottom w:val="single" w:sz="4" w:space="0" w:color="auto"/>
              <w:right w:val="single" w:sz="4" w:space="0" w:color="auto"/>
            </w:tcBorders>
            <w:shd w:val="clear" w:color="auto" w:fill="auto"/>
            <w:noWrap/>
            <w:vAlign w:val="bottom"/>
            <w:hideMark/>
          </w:tcPr>
          <w:p w14:paraId="36FB695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98,50</w:t>
            </w:r>
          </w:p>
        </w:tc>
        <w:tc>
          <w:tcPr>
            <w:tcW w:w="2183" w:type="dxa"/>
            <w:tcBorders>
              <w:top w:val="nil"/>
              <w:left w:val="nil"/>
              <w:bottom w:val="single" w:sz="4" w:space="0" w:color="auto"/>
              <w:right w:val="single" w:sz="4" w:space="0" w:color="auto"/>
            </w:tcBorders>
            <w:shd w:val="clear" w:color="auto" w:fill="auto"/>
            <w:noWrap/>
            <w:vAlign w:val="bottom"/>
            <w:hideMark/>
          </w:tcPr>
          <w:p w14:paraId="66042A94"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48E26E05"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751</w:t>
            </w:r>
          </w:p>
        </w:tc>
      </w:tr>
      <w:tr w:rsidR="0062211C" w:rsidRPr="0062211C" w14:paraId="3DBB062C"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9CD6F"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Ужин</w:t>
            </w:r>
          </w:p>
        </w:tc>
      </w:tr>
      <w:tr w:rsidR="0062211C" w:rsidRPr="0062211C" w14:paraId="12E715B3"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4AE8A0B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Котлета куриная паровая</w:t>
            </w:r>
          </w:p>
        </w:tc>
        <w:tc>
          <w:tcPr>
            <w:tcW w:w="842" w:type="dxa"/>
            <w:tcBorders>
              <w:top w:val="nil"/>
              <w:left w:val="nil"/>
              <w:bottom w:val="single" w:sz="4" w:space="0" w:color="auto"/>
              <w:right w:val="single" w:sz="4" w:space="0" w:color="auto"/>
            </w:tcBorders>
            <w:shd w:val="clear" w:color="auto" w:fill="auto"/>
            <w:noWrap/>
            <w:vAlign w:val="bottom"/>
            <w:hideMark/>
          </w:tcPr>
          <w:p w14:paraId="596AB1C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75</w:t>
            </w:r>
          </w:p>
        </w:tc>
        <w:tc>
          <w:tcPr>
            <w:tcW w:w="1119" w:type="dxa"/>
            <w:tcBorders>
              <w:top w:val="nil"/>
              <w:left w:val="nil"/>
              <w:bottom w:val="single" w:sz="4" w:space="0" w:color="auto"/>
              <w:right w:val="single" w:sz="4" w:space="0" w:color="auto"/>
            </w:tcBorders>
            <w:shd w:val="clear" w:color="auto" w:fill="auto"/>
            <w:noWrap/>
            <w:vAlign w:val="bottom"/>
            <w:hideMark/>
          </w:tcPr>
          <w:p w14:paraId="6D32C73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12,56</w:t>
            </w:r>
          </w:p>
        </w:tc>
        <w:tc>
          <w:tcPr>
            <w:tcW w:w="1030" w:type="dxa"/>
            <w:tcBorders>
              <w:top w:val="nil"/>
              <w:left w:val="nil"/>
              <w:bottom w:val="single" w:sz="4" w:space="0" w:color="auto"/>
              <w:right w:val="single" w:sz="4" w:space="0" w:color="auto"/>
            </w:tcBorders>
            <w:shd w:val="clear" w:color="auto" w:fill="auto"/>
            <w:noWrap/>
            <w:vAlign w:val="bottom"/>
            <w:hideMark/>
          </w:tcPr>
          <w:p w14:paraId="5011F52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14,71</w:t>
            </w:r>
          </w:p>
        </w:tc>
        <w:tc>
          <w:tcPr>
            <w:tcW w:w="932" w:type="dxa"/>
            <w:tcBorders>
              <w:top w:val="nil"/>
              <w:left w:val="nil"/>
              <w:bottom w:val="single" w:sz="4" w:space="0" w:color="auto"/>
              <w:right w:val="single" w:sz="4" w:space="0" w:color="auto"/>
            </w:tcBorders>
            <w:shd w:val="clear" w:color="auto" w:fill="auto"/>
            <w:noWrap/>
            <w:vAlign w:val="bottom"/>
            <w:hideMark/>
          </w:tcPr>
          <w:p w14:paraId="5BF6C76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7,51</w:t>
            </w:r>
          </w:p>
        </w:tc>
        <w:tc>
          <w:tcPr>
            <w:tcW w:w="1698" w:type="dxa"/>
            <w:tcBorders>
              <w:top w:val="nil"/>
              <w:left w:val="nil"/>
              <w:bottom w:val="single" w:sz="4" w:space="0" w:color="auto"/>
              <w:right w:val="single" w:sz="4" w:space="0" w:color="auto"/>
            </w:tcBorders>
            <w:shd w:val="clear" w:color="auto" w:fill="auto"/>
            <w:noWrap/>
            <w:vAlign w:val="bottom"/>
            <w:hideMark/>
          </w:tcPr>
          <w:p w14:paraId="254C023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212,70</w:t>
            </w:r>
          </w:p>
        </w:tc>
        <w:tc>
          <w:tcPr>
            <w:tcW w:w="2183" w:type="dxa"/>
            <w:tcBorders>
              <w:top w:val="nil"/>
              <w:left w:val="nil"/>
              <w:bottom w:val="single" w:sz="4" w:space="0" w:color="auto"/>
              <w:right w:val="single" w:sz="4" w:space="0" w:color="auto"/>
            </w:tcBorders>
            <w:shd w:val="clear" w:color="auto" w:fill="auto"/>
            <w:noWrap/>
            <w:vAlign w:val="bottom"/>
            <w:hideMark/>
          </w:tcPr>
          <w:p w14:paraId="6FFE15B4"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019381CC"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2.23</w:t>
            </w:r>
          </w:p>
        </w:tc>
      </w:tr>
      <w:tr w:rsidR="0062211C" w:rsidRPr="0062211C" w14:paraId="4E7EDFD0"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46383C6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xml:space="preserve">Каша гречневая на воде со </w:t>
            </w:r>
            <w:proofErr w:type="spellStart"/>
            <w:r w:rsidRPr="0062211C">
              <w:rPr>
                <w:rFonts w:ascii="Times New Roman" w:hAnsi="Times New Roman"/>
                <w:color w:val="000000"/>
              </w:rPr>
              <w:t>сл</w:t>
            </w:r>
            <w:proofErr w:type="spellEnd"/>
            <w:r w:rsidRPr="0062211C">
              <w:rPr>
                <w:rFonts w:ascii="Times New Roman" w:hAnsi="Times New Roman"/>
                <w:color w:val="000000"/>
              </w:rPr>
              <w:t>/маслом протертая</w:t>
            </w:r>
          </w:p>
        </w:tc>
        <w:tc>
          <w:tcPr>
            <w:tcW w:w="842" w:type="dxa"/>
            <w:tcBorders>
              <w:top w:val="nil"/>
              <w:left w:val="nil"/>
              <w:bottom w:val="single" w:sz="4" w:space="0" w:color="auto"/>
              <w:right w:val="single" w:sz="4" w:space="0" w:color="auto"/>
            </w:tcBorders>
            <w:shd w:val="clear" w:color="auto" w:fill="auto"/>
            <w:noWrap/>
            <w:vAlign w:val="bottom"/>
            <w:hideMark/>
          </w:tcPr>
          <w:p w14:paraId="767258F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1BCB71D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5,06</w:t>
            </w:r>
          </w:p>
        </w:tc>
        <w:tc>
          <w:tcPr>
            <w:tcW w:w="1030" w:type="dxa"/>
            <w:tcBorders>
              <w:top w:val="nil"/>
              <w:left w:val="nil"/>
              <w:bottom w:val="single" w:sz="4" w:space="0" w:color="auto"/>
              <w:right w:val="single" w:sz="4" w:space="0" w:color="auto"/>
            </w:tcBorders>
            <w:shd w:val="clear" w:color="auto" w:fill="auto"/>
            <w:noWrap/>
            <w:vAlign w:val="bottom"/>
            <w:hideMark/>
          </w:tcPr>
          <w:p w14:paraId="66DB1FD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4,62</w:t>
            </w:r>
          </w:p>
        </w:tc>
        <w:tc>
          <w:tcPr>
            <w:tcW w:w="932" w:type="dxa"/>
            <w:tcBorders>
              <w:top w:val="nil"/>
              <w:left w:val="nil"/>
              <w:bottom w:val="single" w:sz="4" w:space="0" w:color="auto"/>
              <w:right w:val="single" w:sz="4" w:space="0" w:color="auto"/>
            </w:tcBorders>
            <w:shd w:val="clear" w:color="auto" w:fill="auto"/>
            <w:noWrap/>
            <w:vAlign w:val="bottom"/>
            <w:hideMark/>
          </w:tcPr>
          <w:p w14:paraId="7F617A0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28,86</w:t>
            </w:r>
          </w:p>
        </w:tc>
        <w:tc>
          <w:tcPr>
            <w:tcW w:w="1698" w:type="dxa"/>
            <w:tcBorders>
              <w:top w:val="nil"/>
              <w:left w:val="nil"/>
              <w:bottom w:val="single" w:sz="4" w:space="0" w:color="auto"/>
              <w:right w:val="single" w:sz="4" w:space="0" w:color="auto"/>
            </w:tcBorders>
            <w:shd w:val="clear" w:color="auto" w:fill="auto"/>
            <w:noWrap/>
            <w:vAlign w:val="bottom"/>
            <w:hideMark/>
          </w:tcPr>
          <w:p w14:paraId="5993799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177,28</w:t>
            </w:r>
          </w:p>
        </w:tc>
        <w:tc>
          <w:tcPr>
            <w:tcW w:w="2183" w:type="dxa"/>
            <w:tcBorders>
              <w:top w:val="nil"/>
              <w:left w:val="nil"/>
              <w:bottom w:val="single" w:sz="4" w:space="0" w:color="auto"/>
              <w:right w:val="single" w:sz="4" w:space="0" w:color="auto"/>
            </w:tcBorders>
            <w:shd w:val="clear" w:color="auto" w:fill="auto"/>
            <w:noWrap/>
            <w:vAlign w:val="bottom"/>
            <w:hideMark/>
          </w:tcPr>
          <w:p w14:paraId="09ABA8D7"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1978E892"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426</w:t>
            </w:r>
          </w:p>
        </w:tc>
      </w:tr>
      <w:tr w:rsidR="0062211C" w:rsidRPr="0062211C" w14:paraId="171319FC"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745CFFEF"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Чай с сахаром</w:t>
            </w:r>
          </w:p>
        </w:tc>
        <w:tc>
          <w:tcPr>
            <w:tcW w:w="842" w:type="dxa"/>
            <w:tcBorders>
              <w:top w:val="nil"/>
              <w:left w:val="nil"/>
              <w:bottom w:val="single" w:sz="4" w:space="0" w:color="auto"/>
              <w:right w:val="single" w:sz="4" w:space="0" w:color="auto"/>
            </w:tcBorders>
            <w:shd w:val="clear" w:color="auto" w:fill="auto"/>
            <w:noWrap/>
            <w:vAlign w:val="bottom"/>
            <w:hideMark/>
          </w:tcPr>
          <w:p w14:paraId="2ED357B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7CD8732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16C7569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7850F4F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9,98</w:t>
            </w:r>
          </w:p>
        </w:tc>
        <w:tc>
          <w:tcPr>
            <w:tcW w:w="1698" w:type="dxa"/>
            <w:tcBorders>
              <w:top w:val="nil"/>
              <w:left w:val="nil"/>
              <w:bottom w:val="single" w:sz="4" w:space="0" w:color="auto"/>
              <w:right w:val="single" w:sz="4" w:space="0" w:color="auto"/>
            </w:tcBorders>
            <w:shd w:val="clear" w:color="auto" w:fill="auto"/>
            <w:noWrap/>
            <w:vAlign w:val="bottom"/>
            <w:hideMark/>
          </w:tcPr>
          <w:p w14:paraId="54D3282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39,90</w:t>
            </w:r>
          </w:p>
        </w:tc>
        <w:tc>
          <w:tcPr>
            <w:tcW w:w="2183" w:type="dxa"/>
            <w:tcBorders>
              <w:top w:val="nil"/>
              <w:left w:val="nil"/>
              <w:bottom w:val="single" w:sz="4" w:space="0" w:color="auto"/>
              <w:right w:val="single" w:sz="4" w:space="0" w:color="auto"/>
            </w:tcBorders>
            <w:shd w:val="clear" w:color="auto" w:fill="auto"/>
            <w:noWrap/>
            <w:vAlign w:val="bottom"/>
            <w:hideMark/>
          </w:tcPr>
          <w:p w14:paraId="43B7905F"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742A5530"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11.2</w:t>
            </w:r>
          </w:p>
        </w:tc>
      </w:tr>
      <w:tr w:rsidR="0062211C" w:rsidRPr="0062211C" w14:paraId="714EA9E1"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52D8A2A6"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Батон нарезной из муки в/сорта</w:t>
            </w:r>
          </w:p>
        </w:tc>
        <w:tc>
          <w:tcPr>
            <w:tcW w:w="842" w:type="dxa"/>
            <w:tcBorders>
              <w:top w:val="nil"/>
              <w:left w:val="nil"/>
              <w:bottom w:val="single" w:sz="4" w:space="0" w:color="auto"/>
              <w:right w:val="single" w:sz="4" w:space="0" w:color="auto"/>
            </w:tcBorders>
            <w:shd w:val="clear" w:color="auto" w:fill="auto"/>
            <w:noWrap/>
            <w:vAlign w:val="bottom"/>
            <w:hideMark/>
          </w:tcPr>
          <w:p w14:paraId="5BE4ACC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50</w:t>
            </w:r>
          </w:p>
        </w:tc>
        <w:tc>
          <w:tcPr>
            <w:tcW w:w="1119" w:type="dxa"/>
            <w:tcBorders>
              <w:top w:val="nil"/>
              <w:left w:val="nil"/>
              <w:bottom w:val="single" w:sz="4" w:space="0" w:color="auto"/>
              <w:right w:val="single" w:sz="4" w:space="0" w:color="auto"/>
            </w:tcBorders>
            <w:shd w:val="clear" w:color="auto" w:fill="auto"/>
            <w:noWrap/>
            <w:vAlign w:val="bottom"/>
            <w:hideMark/>
          </w:tcPr>
          <w:p w14:paraId="6EC5D69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3,80</w:t>
            </w:r>
          </w:p>
        </w:tc>
        <w:tc>
          <w:tcPr>
            <w:tcW w:w="1030" w:type="dxa"/>
            <w:tcBorders>
              <w:top w:val="nil"/>
              <w:left w:val="nil"/>
              <w:bottom w:val="single" w:sz="4" w:space="0" w:color="auto"/>
              <w:right w:val="single" w:sz="4" w:space="0" w:color="auto"/>
            </w:tcBorders>
            <w:shd w:val="clear" w:color="auto" w:fill="auto"/>
            <w:noWrap/>
            <w:vAlign w:val="bottom"/>
            <w:hideMark/>
          </w:tcPr>
          <w:p w14:paraId="36C544F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0,40</w:t>
            </w:r>
          </w:p>
        </w:tc>
        <w:tc>
          <w:tcPr>
            <w:tcW w:w="932" w:type="dxa"/>
            <w:tcBorders>
              <w:top w:val="nil"/>
              <w:left w:val="nil"/>
              <w:bottom w:val="single" w:sz="4" w:space="0" w:color="auto"/>
              <w:right w:val="single" w:sz="4" w:space="0" w:color="auto"/>
            </w:tcBorders>
            <w:shd w:val="clear" w:color="auto" w:fill="auto"/>
            <w:noWrap/>
            <w:vAlign w:val="bottom"/>
            <w:hideMark/>
          </w:tcPr>
          <w:p w14:paraId="48F31B2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24,60</w:t>
            </w:r>
          </w:p>
        </w:tc>
        <w:tc>
          <w:tcPr>
            <w:tcW w:w="1698" w:type="dxa"/>
            <w:tcBorders>
              <w:top w:val="nil"/>
              <w:left w:val="nil"/>
              <w:bottom w:val="single" w:sz="4" w:space="0" w:color="auto"/>
              <w:right w:val="single" w:sz="4" w:space="0" w:color="auto"/>
            </w:tcBorders>
            <w:shd w:val="clear" w:color="auto" w:fill="auto"/>
            <w:noWrap/>
            <w:vAlign w:val="bottom"/>
            <w:hideMark/>
          </w:tcPr>
          <w:p w14:paraId="3166AC0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117,50</w:t>
            </w:r>
          </w:p>
        </w:tc>
        <w:tc>
          <w:tcPr>
            <w:tcW w:w="2183" w:type="dxa"/>
            <w:tcBorders>
              <w:top w:val="nil"/>
              <w:left w:val="nil"/>
              <w:bottom w:val="single" w:sz="4" w:space="0" w:color="auto"/>
              <w:right w:val="single" w:sz="4" w:space="0" w:color="auto"/>
            </w:tcBorders>
            <w:shd w:val="clear" w:color="auto" w:fill="auto"/>
            <w:noWrap/>
            <w:vAlign w:val="bottom"/>
            <w:hideMark/>
          </w:tcPr>
          <w:p w14:paraId="4AE31742"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05002316"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12.2</w:t>
            </w:r>
          </w:p>
        </w:tc>
      </w:tr>
      <w:tr w:rsidR="0062211C" w:rsidRPr="0062211C" w14:paraId="31BA639E"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71D800FD"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Итого за день:</w:t>
            </w:r>
          </w:p>
        </w:tc>
        <w:tc>
          <w:tcPr>
            <w:tcW w:w="842" w:type="dxa"/>
            <w:tcBorders>
              <w:top w:val="nil"/>
              <w:left w:val="nil"/>
              <w:bottom w:val="single" w:sz="4" w:space="0" w:color="auto"/>
              <w:right w:val="single" w:sz="4" w:space="0" w:color="auto"/>
            </w:tcBorders>
            <w:shd w:val="clear" w:color="auto" w:fill="auto"/>
            <w:noWrap/>
            <w:vAlign w:val="bottom"/>
            <w:hideMark/>
          </w:tcPr>
          <w:p w14:paraId="06AAEB9D"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661DA9B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81,62</w:t>
            </w:r>
          </w:p>
        </w:tc>
        <w:tc>
          <w:tcPr>
            <w:tcW w:w="1030" w:type="dxa"/>
            <w:tcBorders>
              <w:top w:val="nil"/>
              <w:left w:val="nil"/>
              <w:bottom w:val="single" w:sz="4" w:space="0" w:color="auto"/>
              <w:right w:val="single" w:sz="4" w:space="0" w:color="auto"/>
            </w:tcBorders>
            <w:shd w:val="clear" w:color="auto" w:fill="auto"/>
            <w:noWrap/>
            <w:vAlign w:val="bottom"/>
            <w:hideMark/>
          </w:tcPr>
          <w:p w14:paraId="1B03EC5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53,97</w:t>
            </w:r>
          </w:p>
        </w:tc>
        <w:tc>
          <w:tcPr>
            <w:tcW w:w="932" w:type="dxa"/>
            <w:tcBorders>
              <w:top w:val="nil"/>
              <w:left w:val="nil"/>
              <w:bottom w:val="single" w:sz="4" w:space="0" w:color="auto"/>
              <w:right w:val="single" w:sz="4" w:space="0" w:color="auto"/>
            </w:tcBorders>
            <w:shd w:val="clear" w:color="auto" w:fill="auto"/>
            <w:noWrap/>
            <w:vAlign w:val="bottom"/>
            <w:hideMark/>
          </w:tcPr>
          <w:p w14:paraId="008E241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283,54</w:t>
            </w:r>
          </w:p>
        </w:tc>
        <w:tc>
          <w:tcPr>
            <w:tcW w:w="1698" w:type="dxa"/>
            <w:tcBorders>
              <w:top w:val="nil"/>
              <w:left w:val="nil"/>
              <w:bottom w:val="single" w:sz="4" w:space="0" w:color="auto"/>
              <w:right w:val="single" w:sz="4" w:space="0" w:color="auto"/>
            </w:tcBorders>
            <w:shd w:val="clear" w:color="auto" w:fill="auto"/>
            <w:noWrap/>
            <w:vAlign w:val="bottom"/>
            <w:hideMark/>
          </w:tcPr>
          <w:p w14:paraId="680C3EF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1 947,93</w:t>
            </w:r>
          </w:p>
        </w:tc>
        <w:tc>
          <w:tcPr>
            <w:tcW w:w="2183" w:type="dxa"/>
            <w:tcBorders>
              <w:top w:val="nil"/>
              <w:left w:val="nil"/>
              <w:bottom w:val="single" w:sz="4" w:space="0" w:color="auto"/>
              <w:right w:val="single" w:sz="4" w:space="0" w:color="auto"/>
            </w:tcBorders>
            <w:shd w:val="clear" w:color="auto" w:fill="auto"/>
            <w:noWrap/>
            <w:vAlign w:val="bottom"/>
            <w:hideMark/>
          </w:tcPr>
          <w:p w14:paraId="38D80F5A"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53D1C68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r>
      <w:tr w:rsidR="0062211C" w:rsidRPr="0062211C" w14:paraId="62B7AB2A"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C62D0"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Среда</w:t>
            </w:r>
          </w:p>
        </w:tc>
      </w:tr>
      <w:tr w:rsidR="0062211C" w:rsidRPr="0062211C" w14:paraId="7AB7B093"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E4FC9"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Завтрак</w:t>
            </w:r>
          </w:p>
        </w:tc>
      </w:tr>
      <w:tr w:rsidR="0062211C" w:rsidRPr="0062211C" w14:paraId="462A07F7"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73FE0071"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xml:space="preserve">Каша геркулесовая на воде со </w:t>
            </w:r>
            <w:proofErr w:type="spellStart"/>
            <w:r w:rsidRPr="0062211C">
              <w:rPr>
                <w:rFonts w:ascii="Times New Roman" w:hAnsi="Times New Roman"/>
                <w:color w:val="000000"/>
              </w:rPr>
              <w:t>сл</w:t>
            </w:r>
            <w:proofErr w:type="spellEnd"/>
            <w:r w:rsidRPr="0062211C">
              <w:rPr>
                <w:rFonts w:ascii="Times New Roman" w:hAnsi="Times New Roman"/>
                <w:color w:val="000000"/>
              </w:rPr>
              <w:t>/маслом</w:t>
            </w:r>
          </w:p>
        </w:tc>
        <w:tc>
          <w:tcPr>
            <w:tcW w:w="842" w:type="dxa"/>
            <w:tcBorders>
              <w:top w:val="nil"/>
              <w:left w:val="nil"/>
              <w:bottom w:val="single" w:sz="4" w:space="0" w:color="auto"/>
              <w:right w:val="single" w:sz="4" w:space="0" w:color="auto"/>
            </w:tcBorders>
            <w:shd w:val="clear" w:color="auto" w:fill="auto"/>
            <w:noWrap/>
            <w:vAlign w:val="bottom"/>
            <w:hideMark/>
          </w:tcPr>
          <w:p w14:paraId="7263F7C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0026139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5,26</w:t>
            </w:r>
          </w:p>
        </w:tc>
        <w:tc>
          <w:tcPr>
            <w:tcW w:w="1030" w:type="dxa"/>
            <w:tcBorders>
              <w:top w:val="nil"/>
              <w:left w:val="nil"/>
              <w:bottom w:val="single" w:sz="4" w:space="0" w:color="auto"/>
              <w:right w:val="single" w:sz="4" w:space="0" w:color="auto"/>
            </w:tcBorders>
            <w:shd w:val="clear" w:color="auto" w:fill="auto"/>
            <w:noWrap/>
            <w:vAlign w:val="bottom"/>
            <w:hideMark/>
          </w:tcPr>
          <w:p w14:paraId="4FCB6B6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5,78</w:t>
            </w:r>
          </w:p>
        </w:tc>
        <w:tc>
          <w:tcPr>
            <w:tcW w:w="932" w:type="dxa"/>
            <w:tcBorders>
              <w:top w:val="nil"/>
              <w:left w:val="nil"/>
              <w:bottom w:val="single" w:sz="4" w:space="0" w:color="auto"/>
              <w:right w:val="single" w:sz="4" w:space="0" w:color="auto"/>
            </w:tcBorders>
            <w:shd w:val="clear" w:color="auto" w:fill="auto"/>
            <w:noWrap/>
            <w:vAlign w:val="bottom"/>
            <w:hideMark/>
          </w:tcPr>
          <w:p w14:paraId="49E3B0B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29,02</w:t>
            </w:r>
          </w:p>
        </w:tc>
        <w:tc>
          <w:tcPr>
            <w:tcW w:w="1698" w:type="dxa"/>
            <w:tcBorders>
              <w:top w:val="nil"/>
              <w:left w:val="nil"/>
              <w:bottom w:val="single" w:sz="4" w:space="0" w:color="auto"/>
              <w:right w:val="single" w:sz="4" w:space="0" w:color="auto"/>
            </w:tcBorders>
            <w:shd w:val="clear" w:color="auto" w:fill="auto"/>
            <w:noWrap/>
            <w:vAlign w:val="bottom"/>
            <w:hideMark/>
          </w:tcPr>
          <w:p w14:paraId="3F007A4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189,20</w:t>
            </w:r>
          </w:p>
        </w:tc>
        <w:tc>
          <w:tcPr>
            <w:tcW w:w="2183" w:type="dxa"/>
            <w:tcBorders>
              <w:top w:val="nil"/>
              <w:left w:val="nil"/>
              <w:bottom w:val="single" w:sz="4" w:space="0" w:color="auto"/>
              <w:right w:val="single" w:sz="4" w:space="0" w:color="auto"/>
            </w:tcBorders>
            <w:shd w:val="clear" w:color="auto" w:fill="auto"/>
            <w:noWrap/>
            <w:vAlign w:val="bottom"/>
            <w:hideMark/>
          </w:tcPr>
          <w:p w14:paraId="10610A42"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75D34C7B"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412</w:t>
            </w:r>
          </w:p>
        </w:tc>
      </w:tr>
      <w:tr w:rsidR="0062211C" w:rsidRPr="0062211C" w14:paraId="1DA426EC"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55805D2E"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lastRenderedPageBreak/>
              <w:t>Омлет натуральный паровой</w:t>
            </w:r>
          </w:p>
        </w:tc>
        <w:tc>
          <w:tcPr>
            <w:tcW w:w="842" w:type="dxa"/>
            <w:tcBorders>
              <w:top w:val="nil"/>
              <w:left w:val="nil"/>
              <w:bottom w:val="single" w:sz="4" w:space="0" w:color="auto"/>
              <w:right w:val="single" w:sz="4" w:space="0" w:color="auto"/>
            </w:tcBorders>
            <w:shd w:val="clear" w:color="auto" w:fill="auto"/>
            <w:noWrap/>
            <w:vAlign w:val="bottom"/>
            <w:hideMark/>
          </w:tcPr>
          <w:p w14:paraId="38838E5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80</w:t>
            </w:r>
          </w:p>
        </w:tc>
        <w:tc>
          <w:tcPr>
            <w:tcW w:w="1119" w:type="dxa"/>
            <w:tcBorders>
              <w:top w:val="nil"/>
              <w:left w:val="nil"/>
              <w:bottom w:val="single" w:sz="4" w:space="0" w:color="auto"/>
              <w:right w:val="single" w:sz="4" w:space="0" w:color="auto"/>
            </w:tcBorders>
            <w:shd w:val="clear" w:color="auto" w:fill="auto"/>
            <w:noWrap/>
            <w:vAlign w:val="bottom"/>
            <w:hideMark/>
          </w:tcPr>
          <w:p w14:paraId="29F9922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7,93</w:t>
            </w:r>
          </w:p>
        </w:tc>
        <w:tc>
          <w:tcPr>
            <w:tcW w:w="1030" w:type="dxa"/>
            <w:tcBorders>
              <w:top w:val="nil"/>
              <w:left w:val="nil"/>
              <w:bottom w:val="single" w:sz="4" w:space="0" w:color="auto"/>
              <w:right w:val="single" w:sz="4" w:space="0" w:color="auto"/>
            </w:tcBorders>
            <w:shd w:val="clear" w:color="auto" w:fill="auto"/>
            <w:noWrap/>
            <w:vAlign w:val="bottom"/>
            <w:hideMark/>
          </w:tcPr>
          <w:p w14:paraId="6667B7A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7,41</w:t>
            </w:r>
          </w:p>
        </w:tc>
        <w:tc>
          <w:tcPr>
            <w:tcW w:w="932" w:type="dxa"/>
            <w:tcBorders>
              <w:top w:val="nil"/>
              <w:left w:val="nil"/>
              <w:bottom w:val="single" w:sz="4" w:space="0" w:color="auto"/>
              <w:right w:val="single" w:sz="4" w:space="0" w:color="auto"/>
            </w:tcBorders>
            <w:shd w:val="clear" w:color="auto" w:fill="auto"/>
            <w:noWrap/>
            <w:vAlign w:val="bottom"/>
            <w:hideMark/>
          </w:tcPr>
          <w:p w14:paraId="33FC8BC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2,25</w:t>
            </w:r>
          </w:p>
        </w:tc>
        <w:tc>
          <w:tcPr>
            <w:tcW w:w="1698" w:type="dxa"/>
            <w:tcBorders>
              <w:top w:val="nil"/>
              <w:left w:val="nil"/>
              <w:bottom w:val="single" w:sz="4" w:space="0" w:color="auto"/>
              <w:right w:val="single" w:sz="4" w:space="0" w:color="auto"/>
            </w:tcBorders>
            <w:shd w:val="clear" w:color="auto" w:fill="auto"/>
            <w:noWrap/>
            <w:vAlign w:val="bottom"/>
            <w:hideMark/>
          </w:tcPr>
          <w:p w14:paraId="7A8C426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107,73</w:t>
            </w:r>
          </w:p>
        </w:tc>
        <w:tc>
          <w:tcPr>
            <w:tcW w:w="2183" w:type="dxa"/>
            <w:tcBorders>
              <w:top w:val="nil"/>
              <w:left w:val="nil"/>
              <w:bottom w:val="single" w:sz="4" w:space="0" w:color="auto"/>
              <w:right w:val="single" w:sz="4" w:space="0" w:color="auto"/>
            </w:tcBorders>
            <w:shd w:val="clear" w:color="auto" w:fill="auto"/>
            <w:noWrap/>
            <w:vAlign w:val="bottom"/>
            <w:hideMark/>
          </w:tcPr>
          <w:p w14:paraId="71DBC706"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176F2326"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4.1.1</w:t>
            </w:r>
          </w:p>
        </w:tc>
      </w:tr>
      <w:tr w:rsidR="0062211C" w:rsidRPr="0062211C" w14:paraId="76B9DF72"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3D75F577"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Напиток из плодов шиповника</w:t>
            </w:r>
          </w:p>
        </w:tc>
        <w:tc>
          <w:tcPr>
            <w:tcW w:w="842" w:type="dxa"/>
            <w:tcBorders>
              <w:top w:val="nil"/>
              <w:left w:val="nil"/>
              <w:bottom w:val="single" w:sz="4" w:space="0" w:color="auto"/>
              <w:right w:val="single" w:sz="4" w:space="0" w:color="auto"/>
            </w:tcBorders>
            <w:shd w:val="clear" w:color="auto" w:fill="auto"/>
            <w:noWrap/>
            <w:vAlign w:val="bottom"/>
            <w:hideMark/>
          </w:tcPr>
          <w:p w14:paraId="7156A5E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242685C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74E7D40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7CBDE01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20,00</w:t>
            </w:r>
          </w:p>
        </w:tc>
        <w:tc>
          <w:tcPr>
            <w:tcW w:w="1698" w:type="dxa"/>
            <w:tcBorders>
              <w:top w:val="nil"/>
              <w:left w:val="nil"/>
              <w:bottom w:val="single" w:sz="4" w:space="0" w:color="auto"/>
              <w:right w:val="single" w:sz="4" w:space="0" w:color="auto"/>
            </w:tcBorders>
            <w:shd w:val="clear" w:color="auto" w:fill="auto"/>
            <w:noWrap/>
            <w:vAlign w:val="bottom"/>
            <w:hideMark/>
          </w:tcPr>
          <w:p w14:paraId="1B4BB52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82,00</w:t>
            </w:r>
          </w:p>
        </w:tc>
        <w:tc>
          <w:tcPr>
            <w:tcW w:w="2183" w:type="dxa"/>
            <w:tcBorders>
              <w:top w:val="nil"/>
              <w:left w:val="nil"/>
              <w:bottom w:val="single" w:sz="4" w:space="0" w:color="auto"/>
              <w:right w:val="single" w:sz="4" w:space="0" w:color="auto"/>
            </w:tcBorders>
            <w:shd w:val="clear" w:color="auto" w:fill="auto"/>
            <w:noWrap/>
            <w:vAlign w:val="bottom"/>
            <w:hideMark/>
          </w:tcPr>
          <w:p w14:paraId="4271029D"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ДелиПлюс</w:t>
            </w:r>
            <w:proofErr w:type="spellEnd"/>
            <w:r w:rsidRPr="0062211C">
              <w:rPr>
                <w:rFonts w:ascii="Times New Roman" w:hAnsi="Times New Roman"/>
                <w:color w:val="000000"/>
              </w:rPr>
              <w:t xml:space="preserve"> - 2013</w:t>
            </w:r>
          </w:p>
        </w:tc>
        <w:tc>
          <w:tcPr>
            <w:tcW w:w="1813" w:type="dxa"/>
            <w:tcBorders>
              <w:top w:val="nil"/>
              <w:left w:val="nil"/>
              <w:bottom w:val="single" w:sz="4" w:space="0" w:color="auto"/>
              <w:right w:val="single" w:sz="4" w:space="0" w:color="auto"/>
            </w:tcBorders>
            <w:shd w:val="clear" w:color="auto" w:fill="auto"/>
            <w:noWrap/>
            <w:vAlign w:val="bottom"/>
            <w:hideMark/>
          </w:tcPr>
          <w:p w14:paraId="047E2764"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676</w:t>
            </w:r>
          </w:p>
        </w:tc>
      </w:tr>
      <w:tr w:rsidR="0062211C" w:rsidRPr="0062211C" w14:paraId="77734A01"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53BE1A7D"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Батон нарезной из муки в/сорта</w:t>
            </w:r>
          </w:p>
        </w:tc>
        <w:tc>
          <w:tcPr>
            <w:tcW w:w="842" w:type="dxa"/>
            <w:tcBorders>
              <w:top w:val="nil"/>
              <w:left w:val="nil"/>
              <w:bottom w:val="single" w:sz="4" w:space="0" w:color="auto"/>
              <w:right w:val="single" w:sz="4" w:space="0" w:color="auto"/>
            </w:tcBorders>
            <w:shd w:val="clear" w:color="auto" w:fill="auto"/>
            <w:noWrap/>
            <w:vAlign w:val="bottom"/>
            <w:hideMark/>
          </w:tcPr>
          <w:p w14:paraId="3F0B13D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50</w:t>
            </w:r>
          </w:p>
        </w:tc>
        <w:tc>
          <w:tcPr>
            <w:tcW w:w="1119" w:type="dxa"/>
            <w:tcBorders>
              <w:top w:val="nil"/>
              <w:left w:val="nil"/>
              <w:bottom w:val="single" w:sz="4" w:space="0" w:color="auto"/>
              <w:right w:val="single" w:sz="4" w:space="0" w:color="auto"/>
            </w:tcBorders>
            <w:shd w:val="clear" w:color="auto" w:fill="auto"/>
            <w:noWrap/>
            <w:vAlign w:val="bottom"/>
            <w:hideMark/>
          </w:tcPr>
          <w:p w14:paraId="2704DE3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3,80</w:t>
            </w:r>
          </w:p>
        </w:tc>
        <w:tc>
          <w:tcPr>
            <w:tcW w:w="1030" w:type="dxa"/>
            <w:tcBorders>
              <w:top w:val="nil"/>
              <w:left w:val="nil"/>
              <w:bottom w:val="single" w:sz="4" w:space="0" w:color="auto"/>
              <w:right w:val="single" w:sz="4" w:space="0" w:color="auto"/>
            </w:tcBorders>
            <w:shd w:val="clear" w:color="auto" w:fill="auto"/>
            <w:noWrap/>
            <w:vAlign w:val="bottom"/>
            <w:hideMark/>
          </w:tcPr>
          <w:p w14:paraId="00CCFBC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0,40</w:t>
            </w:r>
          </w:p>
        </w:tc>
        <w:tc>
          <w:tcPr>
            <w:tcW w:w="932" w:type="dxa"/>
            <w:tcBorders>
              <w:top w:val="nil"/>
              <w:left w:val="nil"/>
              <w:bottom w:val="single" w:sz="4" w:space="0" w:color="auto"/>
              <w:right w:val="single" w:sz="4" w:space="0" w:color="auto"/>
            </w:tcBorders>
            <w:shd w:val="clear" w:color="auto" w:fill="auto"/>
            <w:noWrap/>
            <w:vAlign w:val="bottom"/>
            <w:hideMark/>
          </w:tcPr>
          <w:p w14:paraId="52E301E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24,60</w:t>
            </w:r>
          </w:p>
        </w:tc>
        <w:tc>
          <w:tcPr>
            <w:tcW w:w="1698" w:type="dxa"/>
            <w:tcBorders>
              <w:top w:val="nil"/>
              <w:left w:val="nil"/>
              <w:bottom w:val="single" w:sz="4" w:space="0" w:color="auto"/>
              <w:right w:val="single" w:sz="4" w:space="0" w:color="auto"/>
            </w:tcBorders>
            <w:shd w:val="clear" w:color="auto" w:fill="auto"/>
            <w:noWrap/>
            <w:vAlign w:val="bottom"/>
            <w:hideMark/>
          </w:tcPr>
          <w:p w14:paraId="69CD4FF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117,50</w:t>
            </w:r>
          </w:p>
        </w:tc>
        <w:tc>
          <w:tcPr>
            <w:tcW w:w="2183" w:type="dxa"/>
            <w:tcBorders>
              <w:top w:val="nil"/>
              <w:left w:val="nil"/>
              <w:bottom w:val="single" w:sz="4" w:space="0" w:color="auto"/>
              <w:right w:val="single" w:sz="4" w:space="0" w:color="auto"/>
            </w:tcBorders>
            <w:shd w:val="clear" w:color="auto" w:fill="auto"/>
            <w:noWrap/>
            <w:vAlign w:val="bottom"/>
            <w:hideMark/>
          </w:tcPr>
          <w:p w14:paraId="04809F01"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5560A3A8"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12.2</w:t>
            </w:r>
          </w:p>
        </w:tc>
      </w:tr>
      <w:tr w:rsidR="0062211C" w:rsidRPr="0062211C" w14:paraId="00EDC641"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B10BC"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Второй завтрак</w:t>
            </w:r>
          </w:p>
        </w:tc>
      </w:tr>
      <w:tr w:rsidR="0062211C" w:rsidRPr="0062211C" w14:paraId="4F872E9C"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3CDB69CE"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Кисель</w:t>
            </w:r>
          </w:p>
        </w:tc>
        <w:tc>
          <w:tcPr>
            <w:tcW w:w="842" w:type="dxa"/>
            <w:tcBorders>
              <w:top w:val="nil"/>
              <w:left w:val="nil"/>
              <w:bottom w:val="single" w:sz="4" w:space="0" w:color="auto"/>
              <w:right w:val="single" w:sz="4" w:space="0" w:color="auto"/>
            </w:tcBorders>
            <w:shd w:val="clear" w:color="auto" w:fill="auto"/>
            <w:noWrap/>
            <w:vAlign w:val="bottom"/>
            <w:hideMark/>
          </w:tcPr>
          <w:p w14:paraId="4876D48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11C462C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0,13</w:t>
            </w:r>
          </w:p>
        </w:tc>
        <w:tc>
          <w:tcPr>
            <w:tcW w:w="1030" w:type="dxa"/>
            <w:tcBorders>
              <w:top w:val="nil"/>
              <w:left w:val="nil"/>
              <w:bottom w:val="single" w:sz="4" w:space="0" w:color="auto"/>
              <w:right w:val="single" w:sz="4" w:space="0" w:color="auto"/>
            </w:tcBorders>
            <w:shd w:val="clear" w:color="auto" w:fill="auto"/>
            <w:noWrap/>
            <w:vAlign w:val="bottom"/>
            <w:hideMark/>
          </w:tcPr>
          <w:p w14:paraId="360DA84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44FCC88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29,54</w:t>
            </w:r>
          </w:p>
        </w:tc>
        <w:tc>
          <w:tcPr>
            <w:tcW w:w="1698" w:type="dxa"/>
            <w:tcBorders>
              <w:top w:val="nil"/>
              <w:left w:val="nil"/>
              <w:bottom w:val="single" w:sz="4" w:space="0" w:color="auto"/>
              <w:right w:val="single" w:sz="4" w:space="0" w:color="auto"/>
            </w:tcBorders>
            <w:shd w:val="clear" w:color="auto" w:fill="auto"/>
            <w:noWrap/>
            <w:vAlign w:val="bottom"/>
            <w:hideMark/>
          </w:tcPr>
          <w:p w14:paraId="30A52FF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118,68</w:t>
            </w:r>
          </w:p>
        </w:tc>
        <w:tc>
          <w:tcPr>
            <w:tcW w:w="2183" w:type="dxa"/>
            <w:tcBorders>
              <w:top w:val="nil"/>
              <w:left w:val="nil"/>
              <w:bottom w:val="single" w:sz="4" w:space="0" w:color="auto"/>
              <w:right w:val="single" w:sz="4" w:space="0" w:color="auto"/>
            </w:tcBorders>
            <w:shd w:val="clear" w:color="auto" w:fill="auto"/>
            <w:noWrap/>
            <w:vAlign w:val="bottom"/>
            <w:hideMark/>
          </w:tcPr>
          <w:p w14:paraId="4C2D0F09"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77A6A7FB"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700</w:t>
            </w:r>
          </w:p>
        </w:tc>
      </w:tr>
      <w:tr w:rsidR="0062211C" w:rsidRPr="0062211C" w14:paraId="69BF0F16"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3FC34"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Обед</w:t>
            </w:r>
          </w:p>
        </w:tc>
      </w:tr>
      <w:tr w:rsidR="0062211C" w:rsidRPr="0062211C" w14:paraId="382F8687"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61B2A1AC"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Суп рисовый на мясном бульоне</w:t>
            </w:r>
          </w:p>
        </w:tc>
        <w:tc>
          <w:tcPr>
            <w:tcW w:w="842" w:type="dxa"/>
            <w:tcBorders>
              <w:top w:val="nil"/>
              <w:left w:val="nil"/>
              <w:bottom w:val="single" w:sz="4" w:space="0" w:color="auto"/>
              <w:right w:val="single" w:sz="4" w:space="0" w:color="auto"/>
            </w:tcBorders>
            <w:shd w:val="clear" w:color="auto" w:fill="auto"/>
            <w:noWrap/>
            <w:vAlign w:val="bottom"/>
            <w:hideMark/>
          </w:tcPr>
          <w:p w14:paraId="1CF125C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400</w:t>
            </w:r>
          </w:p>
        </w:tc>
        <w:tc>
          <w:tcPr>
            <w:tcW w:w="1119" w:type="dxa"/>
            <w:tcBorders>
              <w:top w:val="nil"/>
              <w:left w:val="nil"/>
              <w:bottom w:val="single" w:sz="4" w:space="0" w:color="auto"/>
              <w:right w:val="single" w:sz="4" w:space="0" w:color="auto"/>
            </w:tcBorders>
            <w:shd w:val="clear" w:color="auto" w:fill="auto"/>
            <w:noWrap/>
            <w:vAlign w:val="bottom"/>
            <w:hideMark/>
          </w:tcPr>
          <w:p w14:paraId="6A439C3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4,42</w:t>
            </w:r>
          </w:p>
        </w:tc>
        <w:tc>
          <w:tcPr>
            <w:tcW w:w="1030" w:type="dxa"/>
            <w:tcBorders>
              <w:top w:val="nil"/>
              <w:left w:val="nil"/>
              <w:bottom w:val="single" w:sz="4" w:space="0" w:color="auto"/>
              <w:right w:val="single" w:sz="4" w:space="0" w:color="auto"/>
            </w:tcBorders>
            <w:shd w:val="clear" w:color="auto" w:fill="auto"/>
            <w:noWrap/>
            <w:vAlign w:val="bottom"/>
            <w:hideMark/>
          </w:tcPr>
          <w:p w14:paraId="3ECC97B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1,05</w:t>
            </w:r>
          </w:p>
        </w:tc>
        <w:tc>
          <w:tcPr>
            <w:tcW w:w="932" w:type="dxa"/>
            <w:tcBorders>
              <w:top w:val="nil"/>
              <w:left w:val="nil"/>
              <w:bottom w:val="single" w:sz="4" w:space="0" w:color="auto"/>
              <w:right w:val="single" w:sz="4" w:space="0" w:color="auto"/>
            </w:tcBorders>
            <w:shd w:val="clear" w:color="auto" w:fill="auto"/>
            <w:noWrap/>
            <w:vAlign w:val="bottom"/>
            <w:hideMark/>
          </w:tcPr>
          <w:p w14:paraId="49E40D2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22,75</w:t>
            </w:r>
          </w:p>
        </w:tc>
        <w:tc>
          <w:tcPr>
            <w:tcW w:w="1698" w:type="dxa"/>
            <w:tcBorders>
              <w:top w:val="nil"/>
              <w:left w:val="nil"/>
              <w:bottom w:val="single" w:sz="4" w:space="0" w:color="auto"/>
              <w:right w:val="single" w:sz="4" w:space="0" w:color="auto"/>
            </w:tcBorders>
            <w:shd w:val="clear" w:color="auto" w:fill="auto"/>
            <w:noWrap/>
            <w:vAlign w:val="bottom"/>
            <w:hideMark/>
          </w:tcPr>
          <w:p w14:paraId="4CD8B52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117,46</w:t>
            </w:r>
          </w:p>
        </w:tc>
        <w:tc>
          <w:tcPr>
            <w:tcW w:w="2183" w:type="dxa"/>
            <w:tcBorders>
              <w:top w:val="nil"/>
              <w:left w:val="nil"/>
              <w:bottom w:val="single" w:sz="4" w:space="0" w:color="auto"/>
              <w:right w:val="single" w:sz="4" w:space="0" w:color="auto"/>
            </w:tcBorders>
            <w:shd w:val="clear" w:color="auto" w:fill="auto"/>
            <w:noWrap/>
            <w:vAlign w:val="bottom"/>
            <w:hideMark/>
          </w:tcPr>
          <w:p w14:paraId="30AA9746"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ТТК</w:t>
            </w:r>
          </w:p>
        </w:tc>
        <w:tc>
          <w:tcPr>
            <w:tcW w:w="1813" w:type="dxa"/>
            <w:tcBorders>
              <w:top w:val="nil"/>
              <w:left w:val="nil"/>
              <w:bottom w:val="single" w:sz="4" w:space="0" w:color="auto"/>
              <w:right w:val="single" w:sz="4" w:space="0" w:color="auto"/>
            </w:tcBorders>
            <w:shd w:val="clear" w:color="auto" w:fill="auto"/>
            <w:noWrap/>
            <w:vAlign w:val="bottom"/>
            <w:hideMark/>
          </w:tcPr>
          <w:p w14:paraId="1B7A26CF"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233</w:t>
            </w:r>
          </w:p>
        </w:tc>
      </w:tr>
      <w:tr w:rsidR="0062211C" w:rsidRPr="0062211C" w14:paraId="5DC13632"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1248ACC8"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Суфле мясное паровое</w:t>
            </w:r>
          </w:p>
        </w:tc>
        <w:tc>
          <w:tcPr>
            <w:tcW w:w="842" w:type="dxa"/>
            <w:tcBorders>
              <w:top w:val="nil"/>
              <w:left w:val="nil"/>
              <w:bottom w:val="single" w:sz="4" w:space="0" w:color="auto"/>
              <w:right w:val="single" w:sz="4" w:space="0" w:color="auto"/>
            </w:tcBorders>
            <w:shd w:val="clear" w:color="auto" w:fill="auto"/>
            <w:noWrap/>
            <w:vAlign w:val="bottom"/>
            <w:hideMark/>
          </w:tcPr>
          <w:p w14:paraId="09192FE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86</w:t>
            </w:r>
          </w:p>
        </w:tc>
        <w:tc>
          <w:tcPr>
            <w:tcW w:w="1119" w:type="dxa"/>
            <w:tcBorders>
              <w:top w:val="nil"/>
              <w:left w:val="nil"/>
              <w:bottom w:val="single" w:sz="4" w:space="0" w:color="auto"/>
              <w:right w:val="single" w:sz="4" w:space="0" w:color="auto"/>
            </w:tcBorders>
            <w:shd w:val="clear" w:color="auto" w:fill="auto"/>
            <w:noWrap/>
            <w:vAlign w:val="bottom"/>
            <w:hideMark/>
          </w:tcPr>
          <w:p w14:paraId="2650649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17,02</w:t>
            </w:r>
          </w:p>
        </w:tc>
        <w:tc>
          <w:tcPr>
            <w:tcW w:w="1030" w:type="dxa"/>
            <w:tcBorders>
              <w:top w:val="nil"/>
              <w:left w:val="nil"/>
              <w:bottom w:val="single" w:sz="4" w:space="0" w:color="auto"/>
              <w:right w:val="single" w:sz="4" w:space="0" w:color="auto"/>
            </w:tcBorders>
            <w:shd w:val="clear" w:color="auto" w:fill="auto"/>
            <w:noWrap/>
            <w:vAlign w:val="bottom"/>
            <w:hideMark/>
          </w:tcPr>
          <w:p w14:paraId="752F2E3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13,57</w:t>
            </w:r>
          </w:p>
        </w:tc>
        <w:tc>
          <w:tcPr>
            <w:tcW w:w="932" w:type="dxa"/>
            <w:tcBorders>
              <w:top w:val="nil"/>
              <w:left w:val="nil"/>
              <w:bottom w:val="single" w:sz="4" w:space="0" w:color="auto"/>
              <w:right w:val="single" w:sz="4" w:space="0" w:color="auto"/>
            </w:tcBorders>
            <w:shd w:val="clear" w:color="auto" w:fill="auto"/>
            <w:noWrap/>
            <w:vAlign w:val="bottom"/>
            <w:hideMark/>
          </w:tcPr>
          <w:p w14:paraId="2E0C295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4,69</w:t>
            </w:r>
          </w:p>
        </w:tc>
        <w:tc>
          <w:tcPr>
            <w:tcW w:w="1698" w:type="dxa"/>
            <w:tcBorders>
              <w:top w:val="nil"/>
              <w:left w:val="nil"/>
              <w:bottom w:val="single" w:sz="4" w:space="0" w:color="auto"/>
              <w:right w:val="single" w:sz="4" w:space="0" w:color="auto"/>
            </w:tcBorders>
            <w:shd w:val="clear" w:color="auto" w:fill="auto"/>
            <w:noWrap/>
            <w:vAlign w:val="bottom"/>
            <w:hideMark/>
          </w:tcPr>
          <w:p w14:paraId="239B3ED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208,90</w:t>
            </w:r>
          </w:p>
        </w:tc>
        <w:tc>
          <w:tcPr>
            <w:tcW w:w="2183" w:type="dxa"/>
            <w:tcBorders>
              <w:top w:val="nil"/>
              <w:left w:val="nil"/>
              <w:bottom w:val="single" w:sz="4" w:space="0" w:color="auto"/>
              <w:right w:val="single" w:sz="4" w:space="0" w:color="auto"/>
            </w:tcBorders>
            <w:shd w:val="clear" w:color="auto" w:fill="auto"/>
            <w:noWrap/>
            <w:vAlign w:val="bottom"/>
            <w:hideMark/>
          </w:tcPr>
          <w:p w14:paraId="15C642C1"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71FBA3A0"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280</w:t>
            </w:r>
          </w:p>
        </w:tc>
      </w:tr>
      <w:tr w:rsidR="0062211C" w:rsidRPr="0062211C" w14:paraId="17283599"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58490CC8"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xml:space="preserve">Картофельное пюре с морковью и </w:t>
            </w:r>
            <w:proofErr w:type="spellStart"/>
            <w:r w:rsidRPr="0062211C">
              <w:rPr>
                <w:rFonts w:ascii="Times New Roman" w:hAnsi="Times New Roman"/>
                <w:color w:val="000000"/>
              </w:rPr>
              <w:t>сл</w:t>
            </w:r>
            <w:proofErr w:type="spellEnd"/>
            <w:r w:rsidRPr="0062211C">
              <w:rPr>
                <w:rFonts w:ascii="Times New Roman" w:hAnsi="Times New Roman"/>
                <w:color w:val="000000"/>
              </w:rPr>
              <w:t>/маслом</w:t>
            </w:r>
          </w:p>
        </w:tc>
        <w:tc>
          <w:tcPr>
            <w:tcW w:w="842" w:type="dxa"/>
            <w:tcBorders>
              <w:top w:val="nil"/>
              <w:left w:val="nil"/>
              <w:bottom w:val="single" w:sz="4" w:space="0" w:color="auto"/>
              <w:right w:val="single" w:sz="4" w:space="0" w:color="auto"/>
            </w:tcBorders>
            <w:shd w:val="clear" w:color="auto" w:fill="auto"/>
            <w:noWrap/>
            <w:vAlign w:val="bottom"/>
            <w:hideMark/>
          </w:tcPr>
          <w:p w14:paraId="057C2EB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08192F6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4,05</w:t>
            </w:r>
          </w:p>
        </w:tc>
        <w:tc>
          <w:tcPr>
            <w:tcW w:w="1030" w:type="dxa"/>
            <w:tcBorders>
              <w:top w:val="nil"/>
              <w:left w:val="nil"/>
              <w:bottom w:val="single" w:sz="4" w:space="0" w:color="auto"/>
              <w:right w:val="single" w:sz="4" w:space="0" w:color="auto"/>
            </w:tcBorders>
            <w:shd w:val="clear" w:color="auto" w:fill="auto"/>
            <w:noWrap/>
            <w:vAlign w:val="bottom"/>
            <w:hideMark/>
          </w:tcPr>
          <w:p w14:paraId="493D0F4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4,62</w:t>
            </w:r>
          </w:p>
        </w:tc>
        <w:tc>
          <w:tcPr>
            <w:tcW w:w="932" w:type="dxa"/>
            <w:tcBorders>
              <w:top w:val="nil"/>
              <w:left w:val="nil"/>
              <w:bottom w:val="single" w:sz="4" w:space="0" w:color="auto"/>
              <w:right w:val="single" w:sz="4" w:space="0" w:color="auto"/>
            </w:tcBorders>
            <w:shd w:val="clear" w:color="auto" w:fill="auto"/>
            <w:noWrap/>
            <w:vAlign w:val="bottom"/>
            <w:hideMark/>
          </w:tcPr>
          <w:p w14:paraId="467F4CB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26,84</w:t>
            </w:r>
          </w:p>
        </w:tc>
        <w:tc>
          <w:tcPr>
            <w:tcW w:w="1698" w:type="dxa"/>
            <w:tcBorders>
              <w:top w:val="nil"/>
              <w:left w:val="nil"/>
              <w:bottom w:val="single" w:sz="4" w:space="0" w:color="auto"/>
              <w:right w:val="single" w:sz="4" w:space="0" w:color="auto"/>
            </w:tcBorders>
            <w:shd w:val="clear" w:color="auto" w:fill="auto"/>
            <w:noWrap/>
            <w:vAlign w:val="bottom"/>
            <w:hideMark/>
          </w:tcPr>
          <w:p w14:paraId="1CADE37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166,08</w:t>
            </w:r>
          </w:p>
        </w:tc>
        <w:tc>
          <w:tcPr>
            <w:tcW w:w="2183" w:type="dxa"/>
            <w:tcBorders>
              <w:top w:val="nil"/>
              <w:left w:val="nil"/>
              <w:bottom w:val="single" w:sz="4" w:space="0" w:color="auto"/>
              <w:right w:val="single" w:sz="4" w:space="0" w:color="auto"/>
            </w:tcBorders>
            <w:shd w:val="clear" w:color="auto" w:fill="auto"/>
            <w:noWrap/>
            <w:vAlign w:val="bottom"/>
            <w:hideMark/>
          </w:tcPr>
          <w:p w14:paraId="55FD0D4C"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ДелиПлюс</w:t>
            </w:r>
            <w:proofErr w:type="spellEnd"/>
            <w:r w:rsidRPr="0062211C">
              <w:rPr>
                <w:rFonts w:ascii="Times New Roman" w:hAnsi="Times New Roman"/>
                <w:color w:val="000000"/>
              </w:rPr>
              <w:t xml:space="preserve"> - 2013</w:t>
            </w:r>
          </w:p>
        </w:tc>
        <w:tc>
          <w:tcPr>
            <w:tcW w:w="1813" w:type="dxa"/>
            <w:tcBorders>
              <w:top w:val="nil"/>
              <w:left w:val="nil"/>
              <w:bottom w:val="single" w:sz="4" w:space="0" w:color="auto"/>
              <w:right w:val="single" w:sz="4" w:space="0" w:color="auto"/>
            </w:tcBorders>
            <w:shd w:val="clear" w:color="auto" w:fill="auto"/>
            <w:noWrap/>
            <w:vAlign w:val="bottom"/>
            <w:hideMark/>
          </w:tcPr>
          <w:p w14:paraId="67F4031C"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169</w:t>
            </w:r>
          </w:p>
        </w:tc>
      </w:tr>
      <w:tr w:rsidR="0062211C" w:rsidRPr="0062211C" w14:paraId="77E50B32"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7C9CDBAF"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Компот из сухофруктов</w:t>
            </w:r>
          </w:p>
        </w:tc>
        <w:tc>
          <w:tcPr>
            <w:tcW w:w="842" w:type="dxa"/>
            <w:tcBorders>
              <w:top w:val="nil"/>
              <w:left w:val="nil"/>
              <w:bottom w:val="single" w:sz="4" w:space="0" w:color="auto"/>
              <w:right w:val="single" w:sz="4" w:space="0" w:color="auto"/>
            </w:tcBorders>
            <w:shd w:val="clear" w:color="auto" w:fill="auto"/>
            <w:noWrap/>
            <w:vAlign w:val="bottom"/>
            <w:hideMark/>
          </w:tcPr>
          <w:p w14:paraId="28A4D61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56B6F50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0,75</w:t>
            </w:r>
          </w:p>
        </w:tc>
        <w:tc>
          <w:tcPr>
            <w:tcW w:w="1030" w:type="dxa"/>
            <w:tcBorders>
              <w:top w:val="nil"/>
              <w:left w:val="nil"/>
              <w:bottom w:val="single" w:sz="4" w:space="0" w:color="auto"/>
              <w:right w:val="single" w:sz="4" w:space="0" w:color="auto"/>
            </w:tcBorders>
            <w:shd w:val="clear" w:color="auto" w:fill="auto"/>
            <w:noWrap/>
            <w:vAlign w:val="bottom"/>
            <w:hideMark/>
          </w:tcPr>
          <w:p w14:paraId="43E29C8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679BCD7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26,31</w:t>
            </w:r>
          </w:p>
        </w:tc>
        <w:tc>
          <w:tcPr>
            <w:tcW w:w="1698" w:type="dxa"/>
            <w:tcBorders>
              <w:top w:val="nil"/>
              <w:left w:val="nil"/>
              <w:bottom w:val="single" w:sz="4" w:space="0" w:color="auto"/>
              <w:right w:val="single" w:sz="4" w:space="0" w:color="auto"/>
            </w:tcBorders>
            <w:shd w:val="clear" w:color="auto" w:fill="auto"/>
            <w:noWrap/>
            <w:vAlign w:val="bottom"/>
            <w:hideMark/>
          </w:tcPr>
          <w:p w14:paraId="5F265A0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107,85</w:t>
            </w:r>
          </w:p>
        </w:tc>
        <w:tc>
          <w:tcPr>
            <w:tcW w:w="2183" w:type="dxa"/>
            <w:tcBorders>
              <w:top w:val="nil"/>
              <w:left w:val="nil"/>
              <w:bottom w:val="single" w:sz="4" w:space="0" w:color="auto"/>
              <w:right w:val="single" w:sz="4" w:space="0" w:color="auto"/>
            </w:tcBorders>
            <w:shd w:val="clear" w:color="auto" w:fill="auto"/>
            <w:noWrap/>
            <w:vAlign w:val="bottom"/>
            <w:hideMark/>
          </w:tcPr>
          <w:p w14:paraId="5D5955F3"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47433214"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11.27</w:t>
            </w:r>
          </w:p>
        </w:tc>
      </w:tr>
      <w:tr w:rsidR="0062211C" w:rsidRPr="0062211C" w14:paraId="630B7E20"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28EB6684"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Батон нарезной из муки в/сорта</w:t>
            </w:r>
          </w:p>
        </w:tc>
        <w:tc>
          <w:tcPr>
            <w:tcW w:w="842" w:type="dxa"/>
            <w:tcBorders>
              <w:top w:val="nil"/>
              <w:left w:val="nil"/>
              <w:bottom w:val="single" w:sz="4" w:space="0" w:color="auto"/>
              <w:right w:val="single" w:sz="4" w:space="0" w:color="auto"/>
            </w:tcBorders>
            <w:shd w:val="clear" w:color="auto" w:fill="auto"/>
            <w:noWrap/>
            <w:vAlign w:val="bottom"/>
            <w:hideMark/>
          </w:tcPr>
          <w:p w14:paraId="69C8986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50</w:t>
            </w:r>
          </w:p>
        </w:tc>
        <w:tc>
          <w:tcPr>
            <w:tcW w:w="1119" w:type="dxa"/>
            <w:tcBorders>
              <w:top w:val="nil"/>
              <w:left w:val="nil"/>
              <w:bottom w:val="single" w:sz="4" w:space="0" w:color="auto"/>
              <w:right w:val="single" w:sz="4" w:space="0" w:color="auto"/>
            </w:tcBorders>
            <w:shd w:val="clear" w:color="auto" w:fill="auto"/>
            <w:noWrap/>
            <w:vAlign w:val="bottom"/>
            <w:hideMark/>
          </w:tcPr>
          <w:p w14:paraId="4F8BF8C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3,80</w:t>
            </w:r>
          </w:p>
        </w:tc>
        <w:tc>
          <w:tcPr>
            <w:tcW w:w="1030" w:type="dxa"/>
            <w:tcBorders>
              <w:top w:val="nil"/>
              <w:left w:val="nil"/>
              <w:bottom w:val="single" w:sz="4" w:space="0" w:color="auto"/>
              <w:right w:val="single" w:sz="4" w:space="0" w:color="auto"/>
            </w:tcBorders>
            <w:shd w:val="clear" w:color="auto" w:fill="auto"/>
            <w:noWrap/>
            <w:vAlign w:val="bottom"/>
            <w:hideMark/>
          </w:tcPr>
          <w:p w14:paraId="47D3646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0,40</w:t>
            </w:r>
          </w:p>
        </w:tc>
        <w:tc>
          <w:tcPr>
            <w:tcW w:w="932" w:type="dxa"/>
            <w:tcBorders>
              <w:top w:val="nil"/>
              <w:left w:val="nil"/>
              <w:bottom w:val="single" w:sz="4" w:space="0" w:color="auto"/>
              <w:right w:val="single" w:sz="4" w:space="0" w:color="auto"/>
            </w:tcBorders>
            <w:shd w:val="clear" w:color="auto" w:fill="auto"/>
            <w:noWrap/>
            <w:vAlign w:val="bottom"/>
            <w:hideMark/>
          </w:tcPr>
          <w:p w14:paraId="13BE834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24,60</w:t>
            </w:r>
          </w:p>
        </w:tc>
        <w:tc>
          <w:tcPr>
            <w:tcW w:w="1698" w:type="dxa"/>
            <w:tcBorders>
              <w:top w:val="nil"/>
              <w:left w:val="nil"/>
              <w:bottom w:val="single" w:sz="4" w:space="0" w:color="auto"/>
              <w:right w:val="single" w:sz="4" w:space="0" w:color="auto"/>
            </w:tcBorders>
            <w:shd w:val="clear" w:color="auto" w:fill="auto"/>
            <w:noWrap/>
            <w:vAlign w:val="bottom"/>
            <w:hideMark/>
          </w:tcPr>
          <w:p w14:paraId="0EC0054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117,50</w:t>
            </w:r>
          </w:p>
        </w:tc>
        <w:tc>
          <w:tcPr>
            <w:tcW w:w="2183" w:type="dxa"/>
            <w:tcBorders>
              <w:top w:val="nil"/>
              <w:left w:val="nil"/>
              <w:bottom w:val="single" w:sz="4" w:space="0" w:color="auto"/>
              <w:right w:val="single" w:sz="4" w:space="0" w:color="auto"/>
            </w:tcBorders>
            <w:shd w:val="clear" w:color="auto" w:fill="auto"/>
            <w:noWrap/>
            <w:vAlign w:val="bottom"/>
            <w:hideMark/>
          </w:tcPr>
          <w:p w14:paraId="77983D20"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266DF2E2"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12.2</w:t>
            </w:r>
          </w:p>
        </w:tc>
      </w:tr>
      <w:tr w:rsidR="0062211C" w:rsidRPr="0062211C" w14:paraId="50DAE85C"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26A0A"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Полдник</w:t>
            </w:r>
          </w:p>
        </w:tc>
      </w:tr>
      <w:tr w:rsidR="0062211C" w:rsidRPr="0062211C" w14:paraId="280078AF"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7910EC62"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xml:space="preserve">Яблоко </w:t>
            </w:r>
            <w:proofErr w:type="spellStart"/>
            <w:r w:rsidRPr="0062211C">
              <w:rPr>
                <w:rFonts w:ascii="Times New Roman" w:hAnsi="Times New Roman"/>
                <w:color w:val="000000"/>
              </w:rPr>
              <w:t>запеченое</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14:paraId="19495913"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1шт</w:t>
            </w:r>
          </w:p>
        </w:tc>
        <w:tc>
          <w:tcPr>
            <w:tcW w:w="1119" w:type="dxa"/>
            <w:tcBorders>
              <w:top w:val="nil"/>
              <w:left w:val="nil"/>
              <w:bottom w:val="single" w:sz="4" w:space="0" w:color="auto"/>
              <w:right w:val="single" w:sz="4" w:space="0" w:color="auto"/>
            </w:tcBorders>
            <w:shd w:val="clear" w:color="auto" w:fill="auto"/>
            <w:noWrap/>
            <w:vAlign w:val="bottom"/>
            <w:hideMark/>
          </w:tcPr>
          <w:p w14:paraId="2DEAEFE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0,53</w:t>
            </w:r>
          </w:p>
        </w:tc>
        <w:tc>
          <w:tcPr>
            <w:tcW w:w="1030" w:type="dxa"/>
            <w:tcBorders>
              <w:top w:val="nil"/>
              <w:left w:val="nil"/>
              <w:bottom w:val="single" w:sz="4" w:space="0" w:color="auto"/>
              <w:right w:val="single" w:sz="4" w:space="0" w:color="auto"/>
            </w:tcBorders>
            <w:shd w:val="clear" w:color="auto" w:fill="auto"/>
            <w:noWrap/>
            <w:vAlign w:val="bottom"/>
            <w:hideMark/>
          </w:tcPr>
          <w:p w14:paraId="2902BED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0,53</w:t>
            </w:r>
          </w:p>
        </w:tc>
        <w:tc>
          <w:tcPr>
            <w:tcW w:w="932" w:type="dxa"/>
            <w:tcBorders>
              <w:top w:val="nil"/>
              <w:left w:val="nil"/>
              <w:bottom w:val="single" w:sz="4" w:space="0" w:color="auto"/>
              <w:right w:val="single" w:sz="4" w:space="0" w:color="auto"/>
            </w:tcBorders>
            <w:shd w:val="clear" w:color="auto" w:fill="auto"/>
            <w:noWrap/>
            <w:vAlign w:val="bottom"/>
            <w:hideMark/>
          </w:tcPr>
          <w:p w14:paraId="695F5DD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22,92</w:t>
            </w:r>
          </w:p>
        </w:tc>
        <w:tc>
          <w:tcPr>
            <w:tcW w:w="1698" w:type="dxa"/>
            <w:tcBorders>
              <w:top w:val="nil"/>
              <w:left w:val="nil"/>
              <w:bottom w:val="single" w:sz="4" w:space="0" w:color="auto"/>
              <w:right w:val="single" w:sz="4" w:space="0" w:color="auto"/>
            </w:tcBorders>
            <w:shd w:val="clear" w:color="auto" w:fill="auto"/>
            <w:noWrap/>
            <w:vAlign w:val="bottom"/>
            <w:hideMark/>
          </w:tcPr>
          <w:p w14:paraId="0A9F31D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98,50</w:t>
            </w:r>
          </w:p>
        </w:tc>
        <w:tc>
          <w:tcPr>
            <w:tcW w:w="2183" w:type="dxa"/>
            <w:tcBorders>
              <w:top w:val="nil"/>
              <w:left w:val="nil"/>
              <w:bottom w:val="single" w:sz="4" w:space="0" w:color="auto"/>
              <w:right w:val="single" w:sz="4" w:space="0" w:color="auto"/>
            </w:tcBorders>
            <w:shd w:val="clear" w:color="auto" w:fill="auto"/>
            <w:noWrap/>
            <w:vAlign w:val="bottom"/>
            <w:hideMark/>
          </w:tcPr>
          <w:p w14:paraId="18478B7A"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0BBE8BA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751</w:t>
            </w:r>
          </w:p>
        </w:tc>
      </w:tr>
      <w:tr w:rsidR="0062211C" w:rsidRPr="0062211C" w14:paraId="0D0B7F36"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2A472"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Ужин</w:t>
            </w:r>
          </w:p>
        </w:tc>
      </w:tr>
      <w:tr w:rsidR="0062211C" w:rsidRPr="0062211C" w14:paraId="5FD9E1BE"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0D1BED46"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Пудинг творожный с повидлом</w:t>
            </w:r>
          </w:p>
        </w:tc>
        <w:tc>
          <w:tcPr>
            <w:tcW w:w="842" w:type="dxa"/>
            <w:tcBorders>
              <w:top w:val="nil"/>
              <w:left w:val="nil"/>
              <w:bottom w:val="single" w:sz="4" w:space="0" w:color="auto"/>
              <w:right w:val="single" w:sz="4" w:space="0" w:color="auto"/>
            </w:tcBorders>
            <w:shd w:val="clear" w:color="auto" w:fill="auto"/>
            <w:noWrap/>
            <w:vAlign w:val="bottom"/>
            <w:hideMark/>
          </w:tcPr>
          <w:p w14:paraId="036A41D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215</w:t>
            </w:r>
          </w:p>
        </w:tc>
        <w:tc>
          <w:tcPr>
            <w:tcW w:w="1119" w:type="dxa"/>
            <w:tcBorders>
              <w:top w:val="nil"/>
              <w:left w:val="nil"/>
              <w:bottom w:val="single" w:sz="4" w:space="0" w:color="auto"/>
              <w:right w:val="single" w:sz="4" w:space="0" w:color="auto"/>
            </w:tcBorders>
            <w:shd w:val="clear" w:color="auto" w:fill="auto"/>
            <w:noWrap/>
            <w:vAlign w:val="bottom"/>
            <w:hideMark/>
          </w:tcPr>
          <w:p w14:paraId="1E6BA8E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33,81</w:t>
            </w:r>
          </w:p>
        </w:tc>
        <w:tc>
          <w:tcPr>
            <w:tcW w:w="1030" w:type="dxa"/>
            <w:tcBorders>
              <w:top w:val="nil"/>
              <w:left w:val="nil"/>
              <w:bottom w:val="single" w:sz="4" w:space="0" w:color="auto"/>
              <w:right w:val="single" w:sz="4" w:space="0" w:color="auto"/>
            </w:tcBorders>
            <w:shd w:val="clear" w:color="auto" w:fill="auto"/>
            <w:noWrap/>
            <w:vAlign w:val="bottom"/>
            <w:hideMark/>
          </w:tcPr>
          <w:p w14:paraId="233C2FD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21,15</w:t>
            </w:r>
          </w:p>
        </w:tc>
        <w:tc>
          <w:tcPr>
            <w:tcW w:w="932" w:type="dxa"/>
            <w:tcBorders>
              <w:top w:val="nil"/>
              <w:left w:val="nil"/>
              <w:bottom w:val="single" w:sz="4" w:space="0" w:color="auto"/>
              <w:right w:val="single" w:sz="4" w:space="0" w:color="auto"/>
            </w:tcBorders>
            <w:shd w:val="clear" w:color="auto" w:fill="auto"/>
            <w:noWrap/>
            <w:vAlign w:val="bottom"/>
            <w:hideMark/>
          </w:tcPr>
          <w:p w14:paraId="5704173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33,78</w:t>
            </w:r>
          </w:p>
        </w:tc>
        <w:tc>
          <w:tcPr>
            <w:tcW w:w="1698" w:type="dxa"/>
            <w:tcBorders>
              <w:top w:val="nil"/>
              <w:left w:val="nil"/>
              <w:bottom w:val="single" w:sz="4" w:space="0" w:color="auto"/>
              <w:right w:val="single" w:sz="4" w:space="0" w:color="auto"/>
            </w:tcBorders>
            <w:shd w:val="clear" w:color="auto" w:fill="auto"/>
            <w:noWrap/>
            <w:vAlign w:val="bottom"/>
            <w:hideMark/>
          </w:tcPr>
          <w:p w14:paraId="52FC214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467,94</w:t>
            </w:r>
          </w:p>
        </w:tc>
        <w:tc>
          <w:tcPr>
            <w:tcW w:w="2183" w:type="dxa"/>
            <w:tcBorders>
              <w:top w:val="nil"/>
              <w:left w:val="nil"/>
              <w:bottom w:val="single" w:sz="4" w:space="0" w:color="auto"/>
              <w:right w:val="single" w:sz="4" w:space="0" w:color="auto"/>
            </w:tcBorders>
            <w:shd w:val="clear" w:color="auto" w:fill="auto"/>
            <w:noWrap/>
            <w:vAlign w:val="bottom"/>
            <w:hideMark/>
          </w:tcPr>
          <w:p w14:paraId="2D9486E4"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ТТК</w:t>
            </w:r>
          </w:p>
        </w:tc>
        <w:tc>
          <w:tcPr>
            <w:tcW w:w="1813" w:type="dxa"/>
            <w:tcBorders>
              <w:top w:val="nil"/>
              <w:left w:val="nil"/>
              <w:bottom w:val="single" w:sz="4" w:space="0" w:color="auto"/>
              <w:right w:val="single" w:sz="4" w:space="0" w:color="auto"/>
            </w:tcBorders>
            <w:shd w:val="clear" w:color="auto" w:fill="auto"/>
            <w:noWrap/>
            <w:vAlign w:val="bottom"/>
            <w:hideMark/>
          </w:tcPr>
          <w:p w14:paraId="3607AF3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218</w:t>
            </w:r>
          </w:p>
        </w:tc>
      </w:tr>
      <w:tr w:rsidR="0062211C" w:rsidRPr="0062211C" w14:paraId="1BB1E5B1"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44B60D2A"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Кисель</w:t>
            </w:r>
          </w:p>
        </w:tc>
        <w:tc>
          <w:tcPr>
            <w:tcW w:w="842" w:type="dxa"/>
            <w:tcBorders>
              <w:top w:val="nil"/>
              <w:left w:val="nil"/>
              <w:bottom w:val="single" w:sz="4" w:space="0" w:color="auto"/>
              <w:right w:val="single" w:sz="4" w:space="0" w:color="auto"/>
            </w:tcBorders>
            <w:shd w:val="clear" w:color="auto" w:fill="auto"/>
            <w:noWrap/>
            <w:vAlign w:val="bottom"/>
            <w:hideMark/>
          </w:tcPr>
          <w:p w14:paraId="1723E79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5779465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0,13</w:t>
            </w:r>
          </w:p>
        </w:tc>
        <w:tc>
          <w:tcPr>
            <w:tcW w:w="1030" w:type="dxa"/>
            <w:tcBorders>
              <w:top w:val="nil"/>
              <w:left w:val="nil"/>
              <w:bottom w:val="single" w:sz="4" w:space="0" w:color="auto"/>
              <w:right w:val="single" w:sz="4" w:space="0" w:color="auto"/>
            </w:tcBorders>
            <w:shd w:val="clear" w:color="auto" w:fill="auto"/>
            <w:noWrap/>
            <w:vAlign w:val="bottom"/>
            <w:hideMark/>
          </w:tcPr>
          <w:p w14:paraId="628BEB9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2CDAE3D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29,54</w:t>
            </w:r>
          </w:p>
        </w:tc>
        <w:tc>
          <w:tcPr>
            <w:tcW w:w="1698" w:type="dxa"/>
            <w:tcBorders>
              <w:top w:val="nil"/>
              <w:left w:val="nil"/>
              <w:bottom w:val="single" w:sz="4" w:space="0" w:color="auto"/>
              <w:right w:val="single" w:sz="4" w:space="0" w:color="auto"/>
            </w:tcBorders>
            <w:shd w:val="clear" w:color="auto" w:fill="auto"/>
            <w:noWrap/>
            <w:vAlign w:val="bottom"/>
            <w:hideMark/>
          </w:tcPr>
          <w:p w14:paraId="646387F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118,68</w:t>
            </w:r>
          </w:p>
        </w:tc>
        <w:tc>
          <w:tcPr>
            <w:tcW w:w="2183" w:type="dxa"/>
            <w:tcBorders>
              <w:top w:val="nil"/>
              <w:left w:val="nil"/>
              <w:bottom w:val="single" w:sz="4" w:space="0" w:color="auto"/>
              <w:right w:val="single" w:sz="4" w:space="0" w:color="auto"/>
            </w:tcBorders>
            <w:shd w:val="clear" w:color="auto" w:fill="auto"/>
            <w:noWrap/>
            <w:vAlign w:val="bottom"/>
            <w:hideMark/>
          </w:tcPr>
          <w:p w14:paraId="59641F44"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71105C4D"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700</w:t>
            </w:r>
          </w:p>
        </w:tc>
      </w:tr>
      <w:tr w:rsidR="0062211C" w:rsidRPr="0062211C" w14:paraId="60566DDB"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12C58A8D"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Батон нарезной из муки в/сорта</w:t>
            </w:r>
          </w:p>
        </w:tc>
        <w:tc>
          <w:tcPr>
            <w:tcW w:w="842" w:type="dxa"/>
            <w:tcBorders>
              <w:top w:val="nil"/>
              <w:left w:val="nil"/>
              <w:bottom w:val="single" w:sz="4" w:space="0" w:color="auto"/>
              <w:right w:val="single" w:sz="4" w:space="0" w:color="auto"/>
            </w:tcBorders>
            <w:shd w:val="clear" w:color="auto" w:fill="auto"/>
            <w:noWrap/>
            <w:vAlign w:val="bottom"/>
            <w:hideMark/>
          </w:tcPr>
          <w:p w14:paraId="3F60EF2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50</w:t>
            </w:r>
          </w:p>
        </w:tc>
        <w:tc>
          <w:tcPr>
            <w:tcW w:w="1119" w:type="dxa"/>
            <w:tcBorders>
              <w:top w:val="nil"/>
              <w:left w:val="nil"/>
              <w:bottom w:val="single" w:sz="4" w:space="0" w:color="auto"/>
              <w:right w:val="single" w:sz="4" w:space="0" w:color="auto"/>
            </w:tcBorders>
            <w:shd w:val="clear" w:color="auto" w:fill="auto"/>
            <w:noWrap/>
            <w:vAlign w:val="bottom"/>
            <w:hideMark/>
          </w:tcPr>
          <w:p w14:paraId="04C2AFC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3,80</w:t>
            </w:r>
          </w:p>
        </w:tc>
        <w:tc>
          <w:tcPr>
            <w:tcW w:w="1030" w:type="dxa"/>
            <w:tcBorders>
              <w:top w:val="nil"/>
              <w:left w:val="nil"/>
              <w:bottom w:val="single" w:sz="4" w:space="0" w:color="auto"/>
              <w:right w:val="single" w:sz="4" w:space="0" w:color="auto"/>
            </w:tcBorders>
            <w:shd w:val="clear" w:color="auto" w:fill="auto"/>
            <w:noWrap/>
            <w:vAlign w:val="bottom"/>
            <w:hideMark/>
          </w:tcPr>
          <w:p w14:paraId="3BDD9F7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0,40</w:t>
            </w:r>
          </w:p>
        </w:tc>
        <w:tc>
          <w:tcPr>
            <w:tcW w:w="932" w:type="dxa"/>
            <w:tcBorders>
              <w:top w:val="nil"/>
              <w:left w:val="nil"/>
              <w:bottom w:val="single" w:sz="4" w:space="0" w:color="auto"/>
              <w:right w:val="single" w:sz="4" w:space="0" w:color="auto"/>
            </w:tcBorders>
            <w:shd w:val="clear" w:color="auto" w:fill="auto"/>
            <w:noWrap/>
            <w:vAlign w:val="bottom"/>
            <w:hideMark/>
          </w:tcPr>
          <w:p w14:paraId="403B409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24,60</w:t>
            </w:r>
          </w:p>
        </w:tc>
        <w:tc>
          <w:tcPr>
            <w:tcW w:w="1698" w:type="dxa"/>
            <w:tcBorders>
              <w:top w:val="nil"/>
              <w:left w:val="nil"/>
              <w:bottom w:val="single" w:sz="4" w:space="0" w:color="auto"/>
              <w:right w:val="single" w:sz="4" w:space="0" w:color="auto"/>
            </w:tcBorders>
            <w:shd w:val="clear" w:color="auto" w:fill="auto"/>
            <w:noWrap/>
            <w:vAlign w:val="bottom"/>
            <w:hideMark/>
          </w:tcPr>
          <w:p w14:paraId="3C2AC39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117,50</w:t>
            </w:r>
          </w:p>
        </w:tc>
        <w:tc>
          <w:tcPr>
            <w:tcW w:w="2183" w:type="dxa"/>
            <w:tcBorders>
              <w:top w:val="nil"/>
              <w:left w:val="nil"/>
              <w:bottom w:val="single" w:sz="4" w:space="0" w:color="auto"/>
              <w:right w:val="single" w:sz="4" w:space="0" w:color="auto"/>
            </w:tcBorders>
            <w:shd w:val="clear" w:color="auto" w:fill="auto"/>
            <w:noWrap/>
            <w:vAlign w:val="bottom"/>
            <w:hideMark/>
          </w:tcPr>
          <w:p w14:paraId="4F9D672B"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648BC020"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12.2</w:t>
            </w:r>
          </w:p>
        </w:tc>
      </w:tr>
      <w:tr w:rsidR="0062211C" w:rsidRPr="0062211C" w14:paraId="6298B99D"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6EC1496A"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Итого за день:</w:t>
            </w:r>
          </w:p>
        </w:tc>
        <w:tc>
          <w:tcPr>
            <w:tcW w:w="842" w:type="dxa"/>
            <w:tcBorders>
              <w:top w:val="nil"/>
              <w:left w:val="nil"/>
              <w:bottom w:val="single" w:sz="4" w:space="0" w:color="auto"/>
              <w:right w:val="single" w:sz="4" w:space="0" w:color="auto"/>
            </w:tcBorders>
            <w:shd w:val="clear" w:color="auto" w:fill="auto"/>
            <w:noWrap/>
            <w:vAlign w:val="bottom"/>
            <w:hideMark/>
          </w:tcPr>
          <w:p w14:paraId="082A6611"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5D9A45B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85,43</w:t>
            </w:r>
          </w:p>
        </w:tc>
        <w:tc>
          <w:tcPr>
            <w:tcW w:w="1030" w:type="dxa"/>
            <w:tcBorders>
              <w:top w:val="nil"/>
              <w:left w:val="nil"/>
              <w:bottom w:val="single" w:sz="4" w:space="0" w:color="auto"/>
              <w:right w:val="single" w:sz="4" w:space="0" w:color="auto"/>
            </w:tcBorders>
            <w:shd w:val="clear" w:color="auto" w:fill="auto"/>
            <w:noWrap/>
            <w:vAlign w:val="bottom"/>
            <w:hideMark/>
          </w:tcPr>
          <w:p w14:paraId="02711F0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55,32</w:t>
            </w:r>
          </w:p>
        </w:tc>
        <w:tc>
          <w:tcPr>
            <w:tcW w:w="932" w:type="dxa"/>
            <w:tcBorders>
              <w:top w:val="nil"/>
              <w:left w:val="nil"/>
              <w:bottom w:val="single" w:sz="4" w:space="0" w:color="auto"/>
              <w:right w:val="single" w:sz="4" w:space="0" w:color="auto"/>
            </w:tcBorders>
            <w:shd w:val="clear" w:color="auto" w:fill="auto"/>
            <w:noWrap/>
            <w:vAlign w:val="bottom"/>
            <w:hideMark/>
          </w:tcPr>
          <w:p w14:paraId="48C0F79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321,44</w:t>
            </w:r>
          </w:p>
        </w:tc>
        <w:tc>
          <w:tcPr>
            <w:tcW w:w="1698" w:type="dxa"/>
            <w:tcBorders>
              <w:top w:val="nil"/>
              <w:left w:val="nil"/>
              <w:bottom w:val="single" w:sz="4" w:space="0" w:color="auto"/>
              <w:right w:val="single" w:sz="4" w:space="0" w:color="auto"/>
            </w:tcBorders>
            <w:shd w:val="clear" w:color="auto" w:fill="auto"/>
            <w:noWrap/>
            <w:vAlign w:val="bottom"/>
            <w:hideMark/>
          </w:tcPr>
          <w:p w14:paraId="2DE7025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2 135,52</w:t>
            </w:r>
          </w:p>
        </w:tc>
        <w:tc>
          <w:tcPr>
            <w:tcW w:w="2183" w:type="dxa"/>
            <w:tcBorders>
              <w:top w:val="nil"/>
              <w:left w:val="nil"/>
              <w:bottom w:val="single" w:sz="4" w:space="0" w:color="auto"/>
              <w:right w:val="single" w:sz="4" w:space="0" w:color="auto"/>
            </w:tcBorders>
            <w:shd w:val="clear" w:color="auto" w:fill="auto"/>
            <w:noWrap/>
            <w:vAlign w:val="bottom"/>
            <w:hideMark/>
          </w:tcPr>
          <w:p w14:paraId="1252CEEE"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0DD940D4"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r>
      <w:tr w:rsidR="0062211C" w:rsidRPr="0062211C" w14:paraId="1214A22B"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5A982"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Четверг</w:t>
            </w:r>
          </w:p>
        </w:tc>
      </w:tr>
      <w:tr w:rsidR="0062211C" w:rsidRPr="0062211C" w14:paraId="136A3E1A"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DF91A"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Завтрак</w:t>
            </w:r>
          </w:p>
        </w:tc>
      </w:tr>
      <w:tr w:rsidR="0062211C" w:rsidRPr="0062211C" w14:paraId="4861D6C0"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6DDD353F"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xml:space="preserve">Каша геркулесовая на воде со </w:t>
            </w:r>
            <w:proofErr w:type="spellStart"/>
            <w:r w:rsidRPr="0062211C">
              <w:rPr>
                <w:rFonts w:ascii="Times New Roman" w:hAnsi="Times New Roman"/>
                <w:color w:val="000000"/>
              </w:rPr>
              <w:t>сл</w:t>
            </w:r>
            <w:proofErr w:type="spellEnd"/>
            <w:r w:rsidRPr="0062211C">
              <w:rPr>
                <w:rFonts w:ascii="Times New Roman" w:hAnsi="Times New Roman"/>
                <w:color w:val="000000"/>
              </w:rPr>
              <w:t>/маслом</w:t>
            </w:r>
          </w:p>
        </w:tc>
        <w:tc>
          <w:tcPr>
            <w:tcW w:w="842" w:type="dxa"/>
            <w:tcBorders>
              <w:top w:val="nil"/>
              <w:left w:val="nil"/>
              <w:bottom w:val="single" w:sz="4" w:space="0" w:color="auto"/>
              <w:right w:val="single" w:sz="4" w:space="0" w:color="auto"/>
            </w:tcBorders>
            <w:shd w:val="clear" w:color="auto" w:fill="auto"/>
            <w:noWrap/>
            <w:vAlign w:val="bottom"/>
            <w:hideMark/>
          </w:tcPr>
          <w:p w14:paraId="5A50AED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6451539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5,26</w:t>
            </w:r>
          </w:p>
        </w:tc>
        <w:tc>
          <w:tcPr>
            <w:tcW w:w="1030" w:type="dxa"/>
            <w:tcBorders>
              <w:top w:val="nil"/>
              <w:left w:val="nil"/>
              <w:bottom w:val="single" w:sz="4" w:space="0" w:color="auto"/>
              <w:right w:val="single" w:sz="4" w:space="0" w:color="auto"/>
            </w:tcBorders>
            <w:shd w:val="clear" w:color="auto" w:fill="auto"/>
            <w:noWrap/>
            <w:vAlign w:val="bottom"/>
            <w:hideMark/>
          </w:tcPr>
          <w:p w14:paraId="1F0092A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5,78</w:t>
            </w:r>
          </w:p>
        </w:tc>
        <w:tc>
          <w:tcPr>
            <w:tcW w:w="932" w:type="dxa"/>
            <w:tcBorders>
              <w:top w:val="nil"/>
              <w:left w:val="nil"/>
              <w:bottom w:val="single" w:sz="4" w:space="0" w:color="auto"/>
              <w:right w:val="single" w:sz="4" w:space="0" w:color="auto"/>
            </w:tcBorders>
            <w:shd w:val="clear" w:color="auto" w:fill="auto"/>
            <w:noWrap/>
            <w:vAlign w:val="bottom"/>
            <w:hideMark/>
          </w:tcPr>
          <w:p w14:paraId="7406355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29,02</w:t>
            </w:r>
          </w:p>
        </w:tc>
        <w:tc>
          <w:tcPr>
            <w:tcW w:w="1698" w:type="dxa"/>
            <w:tcBorders>
              <w:top w:val="nil"/>
              <w:left w:val="nil"/>
              <w:bottom w:val="single" w:sz="4" w:space="0" w:color="auto"/>
              <w:right w:val="single" w:sz="4" w:space="0" w:color="auto"/>
            </w:tcBorders>
            <w:shd w:val="clear" w:color="auto" w:fill="auto"/>
            <w:noWrap/>
            <w:vAlign w:val="bottom"/>
            <w:hideMark/>
          </w:tcPr>
          <w:p w14:paraId="2D38C79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189,20</w:t>
            </w:r>
          </w:p>
        </w:tc>
        <w:tc>
          <w:tcPr>
            <w:tcW w:w="2183" w:type="dxa"/>
            <w:tcBorders>
              <w:top w:val="nil"/>
              <w:left w:val="nil"/>
              <w:bottom w:val="single" w:sz="4" w:space="0" w:color="auto"/>
              <w:right w:val="single" w:sz="4" w:space="0" w:color="auto"/>
            </w:tcBorders>
            <w:shd w:val="clear" w:color="auto" w:fill="auto"/>
            <w:noWrap/>
            <w:vAlign w:val="bottom"/>
            <w:hideMark/>
          </w:tcPr>
          <w:p w14:paraId="764E7B51"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3BDDD5DA"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412</w:t>
            </w:r>
          </w:p>
        </w:tc>
      </w:tr>
      <w:tr w:rsidR="0062211C" w:rsidRPr="0062211C" w14:paraId="7BDE1E71"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6C785352"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Омлет натуральный паровой</w:t>
            </w:r>
          </w:p>
        </w:tc>
        <w:tc>
          <w:tcPr>
            <w:tcW w:w="842" w:type="dxa"/>
            <w:tcBorders>
              <w:top w:val="nil"/>
              <w:left w:val="nil"/>
              <w:bottom w:val="single" w:sz="4" w:space="0" w:color="auto"/>
              <w:right w:val="single" w:sz="4" w:space="0" w:color="auto"/>
            </w:tcBorders>
            <w:shd w:val="clear" w:color="auto" w:fill="auto"/>
            <w:noWrap/>
            <w:vAlign w:val="bottom"/>
            <w:hideMark/>
          </w:tcPr>
          <w:p w14:paraId="5F216D3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80</w:t>
            </w:r>
          </w:p>
        </w:tc>
        <w:tc>
          <w:tcPr>
            <w:tcW w:w="1119" w:type="dxa"/>
            <w:tcBorders>
              <w:top w:val="nil"/>
              <w:left w:val="nil"/>
              <w:bottom w:val="single" w:sz="4" w:space="0" w:color="auto"/>
              <w:right w:val="single" w:sz="4" w:space="0" w:color="auto"/>
            </w:tcBorders>
            <w:shd w:val="clear" w:color="auto" w:fill="auto"/>
            <w:noWrap/>
            <w:vAlign w:val="bottom"/>
            <w:hideMark/>
          </w:tcPr>
          <w:p w14:paraId="2068D87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7,93</w:t>
            </w:r>
          </w:p>
        </w:tc>
        <w:tc>
          <w:tcPr>
            <w:tcW w:w="1030" w:type="dxa"/>
            <w:tcBorders>
              <w:top w:val="nil"/>
              <w:left w:val="nil"/>
              <w:bottom w:val="single" w:sz="4" w:space="0" w:color="auto"/>
              <w:right w:val="single" w:sz="4" w:space="0" w:color="auto"/>
            </w:tcBorders>
            <w:shd w:val="clear" w:color="auto" w:fill="auto"/>
            <w:noWrap/>
            <w:vAlign w:val="bottom"/>
            <w:hideMark/>
          </w:tcPr>
          <w:p w14:paraId="7145FBA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7,41</w:t>
            </w:r>
          </w:p>
        </w:tc>
        <w:tc>
          <w:tcPr>
            <w:tcW w:w="932" w:type="dxa"/>
            <w:tcBorders>
              <w:top w:val="nil"/>
              <w:left w:val="nil"/>
              <w:bottom w:val="single" w:sz="4" w:space="0" w:color="auto"/>
              <w:right w:val="single" w:sz="4" w:space="0" w:color="auto"/>
            </w:tcBorders>
            <w:shd w:val="clear" w:color="auto" w:fill="auto"/>
            <w:noWrap/>
            <w:vAlign w:val="bottom"/>
            <w:hideMark/>
          </w:tcPr>
          <w:p w14:paraId="24D3A05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2,25</w:t>
            </w:r>
          </w:p>
        </w:tc>
        <w:tc>
          <w:tcPr>
            <w:tcW w:w="1698" w:type="dxa"/>
            <w:tcBorders>
              <w:top w:val="nil"/>
              <w:left w:val="nil"/>
              <w:bottom w:val="single" w:sz="4" w:space="0" w:color="auto"/>
              <w:right w:val="single" w:sz="4" w:space="0" w:color="auto"/>
            </w:tcBorders>
            <w:shd w:val="clear" w:color="auto" w:fill="auto"/>
            <w:noWrap/>
            <w:vAlign w:val="bottom"/>
            <w:hideMark/>
          </w:tcPr>
          <w:p w14:paraId="65B9FFE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107,73</w:t>
            </w:r>
          </w:p>
        </w:tc>
        <w:tc>
          <w:tcPr>
            <w:tcW w:w="2183" w:type="dxa"/>
            <w:tcBorders>
              <w:top w:val="nil"/>
              <w:left w:val="nil"/>
              <w:bottom w:val="single" w:sz="4" w:space="0" w:color="auto"/>
              <w:right w:val="single" w:sz="4" w:space="0" w:color="auto"/>
            </w:tcBorders>
            <w:shd w:val="clear" w:color="auto" w:fill="auto"/>
            <w:noWrap/>
            <w:vAlign w:val="bottom"/>
            <w:hideMark/>
          </w:tcPr>
          <w:p w14:paraId="2B9ABE13"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6A7A961F"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4.1.1</w:t>
            </w:r>
          </w:p>
        </w:tc>
      </w:tr>
      <w:tr w:rsidR="0062211C" w:rsidRPr="0062211C" w14:paraId="158A76EE"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1342C692"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Напиток из плодов шиповника</w:t>
            </w:r>
          </w:p>
        </w:tc>
        <w:tc>
          <w:tcPr>
            <w:tcW w:w="842" w:type="dxa"/>
            <w:tcBorders>
              <w:top w:val="nil"/>
              <w:left w:val="nil"/>
              <w:bottom w:val="single" w:sz="4" w:space="0" w:color="auto"/>
              <w:right w:val="single" w:sz="4" w:space="0" w:color="auto"/>
            </w:tcBorders>
            <w:shd w:val="clear" w:color="auto" w:fill="auto"/>
            <w:noWrap/>
            <w:vAlign w:val="bottom"/>
            <w:hideMark/>
          </w:tcPr>
          <w:p w14:paraId="03C889B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3F57C73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2582300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0E78FBA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20,00</w:t>
            </w:r>
          </w:p>
        </w:tc>
        <w:tc>
          <w:tcPr>
            <w:tcW w:w="1698" w:type="dxa"/>
            <w:tcBorders>
              <w:top w:val="nil"/>
              <w:left w:val="nil"/>
              <w:bottom w:val="single" w:sz="4" w:space="0" w:color="auto"/>
              <w:right w:val="single" w:sz="4" w:space="0" w:color="auto"/>
            </w:tcBorders>
            <w:shd w:val="clear" w:color="auto" w:fill="auto"/>
            <w:noWrap/>
            <w:vAlign w:val="bottom"/>
            <w:hideMark/>
          </w:tcPr>
          <w:p w14:paraId="525ABBE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82,00</w:t>
            </w:r>
          </w:p>
        </w:tc>
        <w:tc>
          <w:tcPr>
            <w:tcW w:w="2183" w:type="dxa"/>
            <w:tcBorders>
              <w:top w:val="nil"/>
              <w:left w:val="nil"/>
              <w:bottom w:val="single" w:sz="4" w:space="0" w:color="auto"/>
              <w:right w:val="single" w:sz="4" w:space="0" w:color="auto"/>
            </w:tcBorders>
            <w:shd w:val="clear" w:color="auto" w:fill="auto"/>
            <w:noWrap/>
            <w:vAlign w:val="bottom"/>
            <w:hideMark/>
          </w:tcPr>
          <w:p w14:paraId="7DE6D039"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ДелиПлюс</w:t>
            </w:r>
            <w:proofErr w:type="spellEnd"/>
            <w:r w:rsidRPr="0062211C">
              <w:rPr>
                <w:rFonts w:ascii="Times New Roman" w:hAnsi="Times New Roman"/>
                <w:color w:val="000000"/>
              </w:rPr>
              <w:t xml:space="preserve"> - 2013</w:t>
            </w:r>
          </w:p>
        </w:tc>
        <w:tc>
          <w:tcPr>
            <w:tcW w:w="1813" w:type="dxa"/>
            <w:tcBorders>
              <w:top w:val="nil"/>
              <w:left w:val="nil"/>
              <w:bottom w:val="single" w:sz="4" w:space="0" w:color="auto"/>
              <w:right w:val="single" w:sz="4" w:space="0" w:color="auto"/>
            </w:tcBorders>
            <w:shd w:val="clear" w:color="auto" w:fill="auto"/>
            <w:noWrap/>
            <w:vAlign w:val="bottom"/>
            <w:hideMark/>
          </w:tcPr>
          <w:p w14:paraId="1ACF15F7"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676</w:t>
            </w:r>
          </w:p>
        </w:tc>
      </w:tr>
      <w:tr w:rsidR="0062211C" w:rsidRPr="0062211C" w14:paraId="7F2C19A0"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7C0145E6"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Батон нарезной из муки в/сорта</w:t>
            </w:r>
          </w:p>
        </w:tc>
        <w:tc>
          <w:tcPr>
            <w:tcW w:w="842" w:type="dxa"/>
            <w:tcBorders>
              <w:top w:val="nil"/>
              <w:left w:val="nil"/>
              <w:bottom w:val="single" w:sz="4" w:space="0" w:color="auto"/>
              <w:right w:val="single" w:sz="4" w:space="0" w:color="auto"/>
            </w:tcBorders>
            <w:shd w:val="clear" w:color="auto" w:fill="auto"/>
            <w:noWrap/>
            <w:vAlign w:val="bottom"/>
            <w:hideMark/>
          </w:tcPr>
          <w:p w14:paraId="57E386A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50</w:t>
            </w:r>
          </w:p>
        </w:tc>
        <w:tc>
          <w:tcPr>
            <w:tcW w:w="1119" w:type="dxa"/>
            <w:tcBorders>
              <w:top w:val="nil"/>
              <w:left w:val="nil"/>
              <w:bottom w:val="single" w:sz="4" w:space="0" w:color="auto"/>
              <w:right w:val="single" w:sz="4" w:space="0" w:color="auto"/>
            </w:tcBorders>
            <w:shd w:val="clear" w:color="auto" w:fill="auto"/>
            <w:noWrap/>
            <w:vAlign w:val="bottom"/>
            <w:hideMark/>
          </w:tcPr>
          <w:p w14:paraId="4EB1CFD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3,80</w:t>
            </w:r>
          </w:p>
        </w:tc>
        <w:tc>
          <w:tcPr>
            <w:tcW w:w="1030" w:type="dxa"/>
            <w:tcBorders>
              <w:top w:val="nil"/>
              <w:left w:val="nil"/>
              <w:bottom w:val="single" w:sz="4" w:space="0" w:color="auto"/>
              <w:right w:val="single" w:sz="4" w:space="0" w:color="auto"/>
            </w:tcBorders>
            <w:shd w:val="clear" w:color="auto" w:fill="auto"/>
            <w:noWrap/>
            <w:vAlign w:val="bottom"/>
            <w:hideMark/>
          </w:tcPr>
          <w:p w14:paraId="167F722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0,40</w:t>
            </w:r>
          </w:p>
        </w:tc>
        <w:tc>
          <w:tcPr>
            <w:tcW w:w="932" w:type="dxa"/>
            <w:tcBorders>
              <w:top w:val="nil"/>
              <w:left w:val="nil"/>
              <w:bottom w:val="single" w:sz="4" w:space="0" w:color="auto"/>
              <w:right w:val="single" w:sz="4" w:space="0" w:color="auto"/>
            </w:tcBorders>
            <w:shd w:val="clear" w:color="auto" w:fill="auto"/>
            <w:noWrap/>
            <w:vAlign w:val="bottom"/>
            <w:hideMark/>
          </w:tcPr>
          <w:p w14:paraId="324A1B9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24,60</w:t>
            </w:r>
          </w:p>
        </w:tc>
        <w:tc>
          <w:tcPr>
            <w:tcW w:w="1698" w:type="dxa"/>
            <w:tcBorders>
              <w:top w:val="nil"/>
              <w:left w:val="nil"/>
              <w:bottom w:val="single" w:sz="4" w:space="0" w:color="auto"/>
              <w:right w:val="single" w:sz="4" w:space="0" w:color="auto"/>
            </w:tcBorders>
            <w:shd w:val="clear" w:color="auto" w:fill="auto"/>
            <w:noWrap/>
            <w:vAlign w:val="bottom"/>
            <w:hideMark/>
          </w:tcPr>
          <w:p w14:paraId="6011C4F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117,50</w:t>
            </w:r>
          </w:p>
        </w:tc>
        <w:tc>
          <w:tcPr>
            <w:tcW w:w="2183" w:type="dxa"/>
            <w:tcBorders>
              <w:top w:val="nil"/>
              <w:left w:val="nil"/>
              <w:bottom w:val="single" w:sz="4" w:space="0" w:color="auto"/>
              <w:right w:val="single" w:sz="4" w:space="0" w:color="auto"/>
            </w:tcBorders>
            <w:shd w:val="clear" w:color="auto" w:fill="auto"/>
            <w:noWrap/>
            <w:vAlign w:val="bottom"/>
            <w:hideMark/>
          </w:tcPr>
          <w:p w14:paraId="24BD8E9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171441C6"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12.2</w:t>
            </w:r>
          </w:p>
        </w:tc>
      </w:tr>
      <w:tr w:rsidR="0062211C" w:rsidRPr="0062211C" w14:paraId="0193D3E5"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00104"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Второй завтрак</w:t>
            </w:r>
          </w:p>
        </w:tc>
      </w:tr>
      <w:tr w:rsidR="0062211C" w:rsidRPr="0062211C" w14:paraId="7767DE3D"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1F3498B6"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Кисель</w:t>
            </w:r>
          </w:p>
        </w:tc>
        <w:tc>
          <w:tcPr>
            <w:tcW w:w="842" w:type="dxa"/>
            <w:tcBorders>
              <w:top w:val="nil"/>
              <w:left w:val="nil"/>
              <w:bottom w:val="single" w:sz="4" w:space="0" w:color="auto"/>
              <w:right w:val="single" w:sz="4" w:space="0" w:color="auto"/>
            </w:tcBorders>
            <w:shd w:val="clear" w:color="auto" w:fill="auto"/>
            <w:noWrap/>
            <w:vAlign w:val="bottom"/>
            <w:hideMark/>
          </w:tcPr>
          <w:p w14:paraId="3FD3518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28EAFA4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0,13</w:t>
            </w:r>
          </w:p>
        </w:tc>
        <w:tc>
          <w:tcPr>
            <w:tcW w:w="1030" w:type="dxa"/>
            <w:tcBorders>
              <w:top w:val="nil"/>
              <w:left w:val="nil"/>
              <w:bottom w:val="single" w:sz="4" w:space="0" w:color="auto"/>
              <w:right w:val="single" w:sz="4" w:space="0" w:color="auto"/>
            </w:tcBorders>
            <w:shd w:val="clear" w:color="auto" w:fill="auto"/>
            <w:noWrap/>
            <w:vAlign w:val="bottom"/>
            <w:hideMark/>
          </w:tcPr>
          <w:p w14:paraId="599126C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3088783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29,54</w:t>
            </w:r>
          </w:p>
        </w:tc>
        <w:tc>
          <w:tcPr>
            <w:tcW w:w="1698" w:type="dxa"/>
            <w:tcBorders>
              <w:top w:val="nil"/>
              <w:left w:val="nil"/>
              <w:bottom w:val="single" w:sz="4" w:space="0" w:color="auto"/>
              <w:right w:val="single" w:sz="4" w:space="0" w:color="auto"/>
            </w:tcBorders>
            <w:shd w:val="clear" w:color="auto" w:fill="auto"/>
            <w:noWrap/>
            <w:vAlign w:val="bottom"/>
            <w:hideMark/>
          </w:tcPr>
          <w:p w14:paraId="7E79392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118,68</w:t>
            </w:r>
          </w:p>
        </w:tc>
        <w:tc>
          <w:tcPr>
            <w:tcW w:w="2183" w:type="dxa"/>
            <w:tcBorders>
              <w:top w:val="nil"/>
              <w:left w:val="nil"/>
              <w:bottom w:val="single" w:sz="4" w:space="0" w:color="auto"/>
              <w:right w:val="single" w:sz="4" w:space="0" w:color="auto"/>
            </w:tcBorders>
            <w:shd w:val="clear" w:color="auto" w:fill="auto"/>
            <w:noWrap/>
            <w:vAlign w:val="bottom"/>
            <w:hideMark/>
          </w:tcPr>
          <w:p w14:paraId="0B92CFE9"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1A3ED46B"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700</w:t>
            </w:r>
          </w:p>
        </w:tc>
      </w:tr>
      <w:tr w:rsidR="0062211C" w:rsidRPr="0062211C" w14:paraId="4E725234"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5D467"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Обед</w:t>
            </w:r>
          </w:p>
        </w:tc>
      </w:tr>
      <w:tr w:rsidR="0062211C" w:rsidRPr="0062211C" w14:paraId="0DCDF548"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12C8661E"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Бульон с фаршем</w:t>
            </w:r>
          </w:p>
        </w:tc>
        <w:tc>
          <w:tcPr>
            <w:tcW w:w="842" w:type="dxa"/>
            <w:tcBorders>
              <w:top w:val="nil"/>
              <w:left w:val="nil"/>
              <w:bottom w:val="single" w:sz="4" w:space="0" w:color="auto"/>
              <w:right w:val="single" w:sz="4" w:space="0" w:color="auto"/>
            </w:tcBorders>
            <w:shd w:val="clear" w:color="auto" w:fill="auto"/>
            <w:noWrap/>
            <w:vAlign w:val="bottom"/>
            <w:hideMark/>
          </w:tcPr>
          <w:p w14:paraId="2D023C7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450</w:t>
            </w:r>
          </w:p>
        </w:tc>
        <w:tc>
          <w:tcPr>
            <w:tcW w:w="1119" w:type="dxa"/>
            <w:tcBorders>
              <w:top w:val="nil"/>
              <w:left w:val="nil"/>
              <w:bottom w:val="single" w:sz="4" w:space="0" w:color="auto"/>
              <w:right w:val="single" w:sz="4" w:space="0" w:color="auto"/>
            </w:tcBorders>
            <w:shd w:val="clear" w:color="auto" w:fill="auto"/>
            <w:noWrap/>
            <w:vAlign w:val="bottom"/>
            <w:hideMark/>
          </w:tcPr>
          <w:p w14:paraId="49D6FB4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17,63</w:t>
            </w:r>
          </w:p>
        </w:tc>
        <w:tc>
          <w:tcPr>
            <w:tcW w:w="1030" w:type="dxa"/>
            <w:tcBorders>
              <w:top w:val="nil"/>
              <w:left w:val="nil"/>
              <w:bottom w:val="single" w:sz="4" w:space="0" w:color="auto"/>
              <w:right w:val="single" w:sz="4" w:space="0" w:color="auto"/>
            </w:tcBorders>
            <w:shd w:val="clear" w:color="auto" w:fill="auto"/>
            <w:noWrap/>
            <w:vAlign w:val="bottom"/>
            <w:hideMark/>
          </w:tcPr>
          <w:p w14:paraId="577275E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10,72</w:t>
            </w:r>
          </w:p>
        </w:tc>
        <w:tc>
          <w:tcPr>
            <w:tcW w:w="932" w:type="dxa"/>
            <w:tcBorders>
              <w:top w:val="nil"/>
              <w:left w:val="nil"/>
              <w:bottom w:val="single" w:sz="4" w:space="0" w:color="auto"/>
              <w:right w:val="single" w:sz="4" w:space="0" w:color="auto"/>
            </w:tcBorders>
            <w:shd w:val="clear" w:color="auto" w:fill="auto"/>
            <w:noWrap/>
            <w:vAlign w:val="bottom"/>
            <w:hideMark/>
          </w:tcPr>
          <w:p w14:paraId="5D2332E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0,60</w:t>
            </w:r>
          </w:p>
        </w:tc>
        <w:tc>
          <w:tcPr>
            <w:tcW w:w="1698" w:type="dxa"/>
            <w:tcBorders>
              <w:top w:val="nil"/>
              <w:left w:val="nil"/>
              <w:bottom w:val="single" w:sz="4" w:space="0" w:color="auto"/>
              <w:right w:val="single" w:sz="4" w:space="0" w:color="auto"/>
            </w:tcBorders>
            <w:shd w:val="clear" w:color="auto" w:fill="auto"/>
            <w:noWrap/>
            <w:vAlign w:val="bottom"/>
            <w:hideMark/>
          </w:tcPr>
          <w:p w14:paraId="2A65BDE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168,37</w:t>
            </w:r>
          </w:p>
        </w:tc>
        <w:tc>
          <w:tcPr>
            <w:tcW w:w="2183" w:type="dxa"/>
            <w:tcBorders>
              <w:top w:val="nil"/>
              <w:left w:val="nil"/>
              <w:bottom w:val="single" w:sz="4" w:space="0" w:color="auto"/>
              <w:right w:val="single" w:sz="4" w:space="0" w:color="auto"/>
            </w:tcBorders>
            <w:shd w:val="clear" w:color="auto" w:fill="auto"/>
            <w:noWrap/>
            <w:vAlign w:val="bottom"/>
            <w:hideMark/>
          </w:tcPr>
          <w:p w14:paraId="1C3276BF"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ТТК</w:t>
            </w:r>
          </w:p>
        </w:tc>
        <w:tc>
          <w:tcPr>
            <w:tcW w:w="1813" w:type="dxa"/>
            <w:tcBorders>
              <w:top w:val="nil"/>
              <w:left w:val="nil"/>
              <w:bottom w:val="single" w:sz="4" w:space="0" w:color="auto"/>
              <w:right w:val="single" w:sz="4" w:space="0" w:color="auto"/>
            </w:tcBorders>
            <w:shd w:val="clear" w:color="auto" w:fill="auto"/>
            <w:noWrap/>
            <w:vAlign w:val="bottom"/>
            <w:hideMark/>
          </w:tcPr>
          <w:p w14:paraId="57024996"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201</w:t>
            </w:r>
          </w:p>
        </w:tc>
      </w:tr>
      <w:tr w:rsidR="0062211C" w:rsidRPr="0062211C" w14:paraId="2753D882"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31479350"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Суфле паровое из отв. куры</w:t>
            </w:r>
          </w:p>
        </w:tc>
        <w:tc>
          <w:tcPr>
            <w:tcW w:w="842" w:type="dxa"/>
            <w:tcBorders>
              <w:top w:val="nil"/>
              <w:left w:val="nil"/>
              <w:bottom w:val="single" w:sz="4" w:space="0" w:color="auto"/>
              <w:right w:val="single" w:sz="4" w:space="0" w:color="auto"/>
            </w:tcBorders>
            <w:shd w:val="clear" w:color="auto" w:fill="auto"/>
            <w:noWrap/>
            <w:vAlign w:val="bottom"/>
            <w:hideMark/>
          </w:tcPr>
          <w:p w14:paraId="21EB3AD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76</w:t>
            </w:r>
          </w:p>
        </w:tc>
        <w:tc>
          <w:tcPr>
            <w:tcW w:w="1119" w:type="dxa"/>
            <w:tcBorders>
              <w:top w:val="nil"/>
              <w:left w:val="nil"/>
              <w:bottom w:val="single" w:sz="4" w:space="0" w:color="auto"/>
              <w:right w:val="single" w:sz="4" w:space="0" w:color="auto"/>
            </w:tcBorders>
            <w:shd w:val="clear" w:color="auto" w:fill="auto"/>
            <w:noWrap/>
            <w:vAlign w:val="bottom"/>
            <w:hideMark/>
          </w:tcPr>
          <w:p w14:paraId="583CBDE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19,40</w:t>
            </w:r>
          </w:p>
        </w:tc>
        <w:tc>
          <w:tcPr>
            <w:tcW w:w="1030" w:type="dxa"/>
            <w:tcBorders>
              <w:top w:val="nil"/>
              <w:left w:val="nil"/>
              <w:bottom w:val="single" w:sz="4" w:space="0" w:color="auto"/>
              <w:right w:val="single" w:sz="4" w:space="0" w:color="auto"/>
            </w:tcBorders>
            <w:shd w:val="clear" w:color="auto" w:fill="auto"/>
            <w:noWrap/>
            <w:vAlign w:val="bottom"/>
            <w:hideMark/>
          </w:tcPr>
          <w:p w14:paraId="2D4DBCB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8,45</w:t>
            </w:r>
          </w:p>
        </w:tc>
        <w:tc>
          <w:tcPr>
            <w:tcW w:w="932" w:type="dxa"/>
            <w:tcBorders>
              <w:top w:val="nil"/>
              <w:left w:val="nil"/>
              <w:bottom w:val="single" w:sz="4" w:space="0" w:color="auto"/>
              <w:right w:val="single" w:sz="4" w:space="0" w:color="auto"/>
            </w:tcBorders>
            <w:shd w:val="clear" w:color="auto" w:fill="auto"/>
            <w:noWrap/>
            <w:vAlign w:val="bottom"/>
            <w:hideMark/>
          </w:tcPr>
          <w:p w14:paraId="1A4E10C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4,42</w:t>
            </w:r>
          </w:p>
        </w:tc>
        <w:tc>
          <w:tcPr>
            <w:tcW w:w="1698" w:type="dxa"/>
            <w:tcBorders>
              <w:top w:val="nil"/>
              <w:left w:val="nil"/>
              <w:bottom w:val="single" w:sz="4" w:space="0" w:color="auto"/>
              <w:right w:val="single" w:sz="4" w:space="0" w:color="auto"/>
            </w:tcBorders>
            <w:shd w:val="clear" w:color="auto" w:fill="auto"/>
            <w:noWrap/>
            <w:vAlign w:val="bottom"/>
            <w:hideMark/>
          </w:tcPr>
          <w:p w14:paraId="3FE74B2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171,30</w:t>
            </w:r>
          </w:p>
        </w:tc>
        <w:tc>
          <w:tcPr>
            <w:tcW w:w="2183" w:type="dxa"/>
            <w:tcBorders>
              <w:top w:val="nil"/>
              <w:left w:val="nil"/>
              <w:bottom w:val="single" w:sz="4" w:space="0" w:color="auto"/>
              <w:right w:val="single" w:sz="4" w:space="0" w:color="auto"/>
            </w:tcBorders>
            <w:shd w:val="clear" w:color="auto" w:fill="auto"/>
            <w:noWrap/>
            <w:vAlign w:val="bottom"/>
            <w:hideMark/>
          </w:tcPr>
          <w:p w14:paraId="273B30B3"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24C7FD7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282</w:t>
            </w:r>
          </w:p>
        </w:tc>
      </w:tr>
      <w:tr w:rsidR="0062211C" w:rsidRPr="0062211C" w14:paraId="12E32E65"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56A5CCFD"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xml:space="preserve">Каша гречневая на воде со </w:t>
            </w:r>
            <w:proofErr w:type="spellStart"/>
            <w:r w:rsidRPr="0062211C">
              <w:rPr>
                <w:rFonts w:ascii="Times New Roman" w:hAnsi="Times New Roman"/>
                <w:color w:val="000000"/>
              </w:rPr>
              <w:t>сл</w:t>
            </w:r>
            <w:proofErr w:type="spellEnd"/>
            <w:r w:rsidRPr="0062211C">
              <w:rPr>
                <w:rFonts w:ascii="Times New Roman" w:hAnsi="Times New Roman"/>
                <w:color w:val="000000"/>
              </w:rPr>
              <w:t>/маслом протертая</w:t>
            </w:r>
          </w:p>
        </w:tc>
        <w:tc>
          <w:tcPr>
            <w:tcW w:w="842" w:type="dxa"/>
            <w:tcBorders>
              <w:top w:val="nil"/>
              <w:left w:val="nil"/>
              <w:bottom w:val="single" w:sz="4" w:space="0" w:color="auto"/>
              <w:right w:val="single" w:sz="4" w:space="0" w:color="auto"/>
            </w:tcBorders>
            <w:shd w:val="clear" w:color="auto" w:fill="auto"/>
            <w:noWrap/>
            <w:vAlign w:val="bottom"/>
            <w:hideMark/>
          </w:tcPr>
          <w:p w14:paraId="31B5F6F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2CD0B25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5,06</w:t>
            </w:r>
          </w:p>
        </w:tc>
        <w:tc>
          <w:tcPr>
            <w:tcW w:w="1030" w:type="dxa"/>
            <w:tcBorders>
              <w:top w:val="nil"/>
              <w:left w:val="nil"/>
              <w:bottom w:val="single" w:sz="4" w:space="0" w:color="auto"/>
              <w:right w:val="single" w:sz="4" w:space="0" w:color="auto"/>
            </w:tcBorders>
            <w:shd w:val="clear" w:color="auto" w:fill="auto"/>
            <w:noWrap/>
            <w:vAlign w:val="bottom"/>
            <w:hideMark/>
          </w:tcPr>
          <w:p w14:paraId="5D5634B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4,62</w:t>
            </w:r>
          </w:p>
        </w:tc>
        <w:tc>
          <w:tcPr>
            <w:tcW w:w="932" w:type="dxa"/>
            <w:tcBorders>
              <w:top w:val="nil"/>
              <w:left w:val="nil"/>
              <w:bottom w:val="single" w:sz="4" w:space="0" w:color="auto"/>
              <w:right w:val="single" w:sz="4" w:space="0" w:color="auto"/>
            </w:tcBorders>
            <w:shd w:val="clear" w:color="auto" w:fill="auto"/>
            <w:noWrap/>
            <w:vAlign w:val="bottom"/>
            <w:hideMark/>
          </w:tcPr>
          <w:p w14:paraId="4F31B93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28,86</w:t>
            </w:r>
          </w:p>
        </w:tc>
        <w:tc>
          <w:tcPr>
            <w:tcW w:w="1698" w:type="dxa"/>
            <w:tcBorders>
              <w:top w:val="nil"/>
              <w:left w:val="nil"/>
              <w:bottom w:val="single" w:sz="4" w:space="0" w:color="auto"/>
              <w:right w:val="single" w:sz="4" w:space="0" w:color="auto"/>
            </w:tcBorders>
            <w:shd w:val="clear" w:color="auto" w:fill="auto"/>
            <w:noWrap/>
            <w:vAlign w:val="bottom"/>
            <w:hideMark/>
          </w:tcPr>
          <w:p w14:paraId="419B06D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177,28</w:t>
            </w:r>
          </w:p>
        </w:tc>
        <w:tc>
          <w:tcPr>
            <w:tcW w:w="2183" w:type="dxa"/>
            <w:tcBorders>
              <w:top w:val="nil"/>
              <w:left w:val="nil"/>
              <w:bottom w:val="single" w:sz="4" w:space="0" w:color="auto"/>
              <w:right w:val="single" w:sz="4" w:space="0" w:color="auto"/>
            </w:tcBorders>
            <w:shd w:val="clear" w:color="auto" w:fill="auto"/>
            <w:noWrap/>
            <w:vAlign w:val="bottom"/>
            <w:hideMark/>
          </w:tcPr>
          <w:p w14:paraId="73621EC0"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164291E1"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426</w:t>
            </w:r>
          </w:p>
        </w:tc>
      </w:tr>
      <w:tr w:rsidR="0062211C" w:rsidRPr="0062211C" w14:paraId="2CC413A0"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3077A160"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lastRenderedPageBreak/>
              <w:t>Компот из сухофруктов</w:t>
            </w:r>
          </w:p>
        </w:tc>
        <w:tc>
          <w:tcPr>
            <w:tcW w:w="842" w:type="dxa"/>
            <w:tcBorders>
              <w:top w:val="nil"/>
              <w:left w:val="nil"/>
              <w:bottom w:val="single" w:sz="4" w:space="0" w:color="auto"/>
              <w:right w:val="single" w:sz="4" w:space="0" w:color="auto"/>
            </w:tcBorders>
            <w:shd w:val="clear" w:color="auto" w:fill="auto"/>
            <w:noWrap/>
            <w:vAlign w:val="bottom"/>
            <w:hideMark/>
          </w:tcPr>
          <w:p w14:paraId="78769AB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791968B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0,75</w:t>
            </w:r>
          </w:p>
        </w:tc>
        <w:tc>
          <w:tcPr>
            <w:tcW w:w="1030" w:type="dxa"/>
            <w:tcBorders>
              <w:top w:val="nil"/>
              <w:left w:val="nil"/>
              <w:bottom w:val="single" w:sz="4" w:space="0" w:color="auto"/>
              <w:right w:val="single" w:sz="4" w:space="0" w:color="auto"/>
            </w:tcBorders>
            <w:shd w:val="clear" w:color="auto" w:fill="auto"/>
            <w:noWrap/>
            <w:vAlign w:val="bottom"/>
            <w:hideMark/>
          </w:tcPr>
          <w:p w14:paraId="5ED239D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4201204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26,31</w:t>
            </w:r>
          </w:p>
        </w:tc>
        <w:tc>
          <w:tcPr>
            <w:tcW w:w="1698" w:type="dxa"/>
            <w:tcBorders>
              <w:top w:val="nil"/>
              <w:left w:val="nil"/>
              <w:bottom w:val="single" w:sz="4" w:space="0" w:color="auto"/>
              <w:right w:val="single" w:sz="4" w:space="0" w:color="auto"/>
            </w:tcBorders>
            <w:shd w:val="clear" w:color="auto" w:fill="auto"/>
            <w:noWrap/>
            <w:vAlign w:val="bottom"/>
            <w:hideMark/>
          </w:tcPr>
          <w:p w14:paraId="4041233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107,85</w:t>
            </w:r>
          </w:p>
        </w:tc>
        <w:tc>
          <w:tcPr>
            <w:tcW w:w="2183" w:type="dxa"/>
            <w:tcBorders>
              <w:top w:val="nil"/>
              <w:left w:val="nil"/>
              <w:bottom w:val="single" w:sz="4" w:space="0" w:color="auto"/>
              <w:right w:val="single" w:sz="4" w:space="0" w:color="auto"/>
            </w:tcBorders>
            <w:shd w:val="clear" w:color="auto" w:fill="auto"/>
            <w:noWrap/>
            <w:vAlign w:val="bottom"/>
            <w:hideMark/>
          </w:tcPr>
          <w:p w14:paraId="1DF07E0D"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2E206B60"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11.27</w:t>
            </w:r>
          </w:p>
        </w:tc>
      </w:tr>
      <w:tr w:rsidR="0062211C" w:rsidRPr="0062211C" w14:paraId="5CD31C1E"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79319B1E"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Батон нарезной из муки в/сорта</w:t>
            </w:r>
          </w:p>
        </w:tc>
        <w:tc>
          <w:tcPr>
            <w:tcW w:w="842" w:type="dxa"/>
            <w:tcBorders>
              <w:top w:val="nil"/>
              <w:left w:val="nil"/>
              <w:bottom w:val="single" w:sz="4" w:space="0" w:color="auto"/>
              <w:right w:val="single" w:sz="4" w:space="0" w:color="auto"/>
            </w:tcBorders>
            <w:shd w:val="clear" w:color="auto" w:fill="auto"/>
            <w:noWrap/>
            <w:vAlign w:val="bottom"/>
            <w:hideMark/>
          </w:tcPr>
          <w:p w14:paraId="7F18BE5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50</w:t>
            </w:r>
          </w:p>
        </w:tc>
        <w:tc>
          <w:tcPr>
            <w:tcW w:w="1119" w:type="dxa"/>
            <w:tcBorders>
              <w:top w:val="nil"/>
              <w:left w:val="nil"/>
              <w:bottom w:val="single" w:sz="4" w:space="0" w:color="auto"/>
              <w:right w:val="single" w:sz="4" w:space="0" w:color="auto"/>
            </w:tcBorders>
            <w:shd w:val="clear" w:color="auto" w:fill="auto"/>
            <w:noWrap/>
            <w:vAlign w:val="bottom"/>
            <w:hideMark/>
          </w:tcPr>
          <w:p w14:paraId="734BE85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3,80</w:t>
            </w:r>
          </w:p>
        </w:tc>
        <w:tc>
          <w:tcPr>
            <w:tcW w:w="1030" w:type="dxa"/>
            <w:tcBorders>
              <w:top w:val="nil"/>
              <w:left w:val="nil"/>
              <w:bottom w:val="single" w:sz="4" w:space="0" w:color="auto"/>
              <w:right w:val="single" w:sz="4" w:space="0" w:color="auto"/>
            </w:tcBorders>
            <w:shd w:val="clear" w:color="auto" w:fill="auto"/>
            <w:noWrap/>
            <w:vAlign w:val="bottom"/>
            <w:hideMark/>
          </w:tcPr>
          <w:p w14:paraId="421D943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0,40</w:t>
            </w:r>
          </w:p>
        </w:tc>
        <w:tc>
          <w:tcPr>
            <w:tcW w:w="932" w:type="dxa"/>
            <w:tcBorders>
              <w:top w:val="nil"/>
              <w:left w:val="nil"/>
              <w:bottom w:val="single" w:sz="4" w:space="0" w:color="auto"/>
              <w:right w:val="single" w:sz="4" w:space="0" w:color="auto"/>
            </w:tcBorders>
            <w:shd w:val="clear" w:color="auto" w:fill="auto"/>
            <w:noWrap/>
            <w:vAlign w:val="bottom"/>
            <w:hideMark/>
          </w:tcPr>
          <w:p w14:paraId="03CB115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24,60</w:t>
            </w:r>
          </w:p>
        </w:tc>
        <w:tc>
          <w:tcPr>
            <w:tcW w:w="1698" w:type="dxa"/>
            <w:tcBorders>
              <w:top w:val="nil"/>
              <w:left w:val="nil"/>
              <w:bottom w:val="single" w:sz="4" w:space="0" w:color="auto"/>
              <w:right w:val="single" w:sz="4" w:space="0" w:color="auto"/>
            </w:tcBorders>
            <w:shd w:val="clear" w:color="auto" w:fill="auto"/>
            <w:noWrap/>
            <w:vAlign w:val="bottom"/>
            <w:hideMark/>
          </w:tcPr>
          <w:p w14:paraId="2065F66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117,50</w:t>
            </w:r>
          </w:p>
        </w:tc>
        <w:tc>
          <w:tcPr>
            <w:tcW w:w="2183" w:type="dxa"/>
            <w:tcBorders>
              <w:top w:val="nil"/>
              <w:left w:val="nil"/>
              <w:bottom w:val="single" w:sz="4" w:space="0" w:color="auto"/>
              <w:right w:val="single" w:sz="4" w:space="0" w:color="auto"/>
            </w:tcBorders>
            <w:shd w:val="clear" w:color="auto" w:fill="auto"/>
            <w:noWrap/>
            <w:vAlign w:val="bottom"/>
            <w:hideMark/>
          </w:tcPr>
          <w:p w14:paraId="02AA8A30"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638412D3"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12.2</w:t>
            </w:r>
          </w:p>
        </w:tc>
      </w:tr>
      <w:tr w:rsidR="0062211C" w:rsidRPr="0062211C" w14:paraId="27DE76B6"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A9838"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Полдник</w:t>
            </w:r>
          </w:p>
        </w:tc>
      </w:tr>
      <w:tr w:rsidR="0062211C" w:rsidRPr="0062211C" w14:paraId="2D97CBF0"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1C7CD9D8"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xml:space="preserve">Яблоко </w:t>
            </w:r>
            <w:proofErr w:type="spellStart"/>
            <w:r w:rsidRPr="0062211C">
              <w:rPr>
                <w:rFonts w:ascii="Times New Roman" w:hAnsi="Times New Roman"/>
                <w:color w:val="000000"/>
              </w:rPr>
              <w:t>запеченое</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14:paraId="7CBDF002"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1шт</w:t>
            </w:r>
          </w:p>
        </w:tc>
        <w:tc>
          <w:tcPr>
            <w:tcW w:w="1119" w:type="dxa"/>
            <w:tcBorders>
              <w:top w:val="nil"/>
              <w:left w:val="nil"/>
              <w:bottom w:val="single" w:sz="4" w:space="0" w:color="auto"/>
              <w:right w:val="single" w:sz="4" w:space="0" w:color="auto"/>
            </w:tcBorders>
            <w:shd w:val="clear" w:color="auto" w:fill="auto"/>
            <w:noWrap/>
            <w:vAlign w:val="bottom"/>
            <w:hideMark/>
          </w:tcPr>
          <w:p w14:paraId="1DAD73F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0,53</w:t>
            </w:r>
          </w:p>
        </w:tc>
        <w:tc>
          <w:tcPr>
            <w:tcW w:w="1030" w:type="dxa"/>
            <w:tcBorders>
              <w:top w:val="nil"/>
              <w:left w:val="nil"/>
              <w:bottom w:val="single" w:sz="4" w:space="0" w:color="auto"/>
              <w:right w:val="single" w:sz="4" w:space="0" w:color="auto"/>
            </w:tcBorders>
            <w:shd w:val="clear" w:color="auto" w:fill="auto"/>
            <w:noWrap/>
            <w:vAlign w:val="bottom"/>
            <w:hideMark/>
          </w:tcPr>
          <w:p w14:paraId="224597B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0,53</w:t>
            </w:r>
          </w:p>
        </w:tc>
        <w:tc>
          <w:tcPr>
            <w:tcW w:w="932" w:type="dxa"/>
            <w:tcBorders>
              <w:top w:val="nil"/>
              <w:left w:val="nil"/>
              <w:bottom w:val="single" w:sz="4" w:space="0" w:color="auto"/>
              <w:right w:val="single" w:sz="4" w:space="0" w:color="auto"/>
            </w:tcBorders>
            <w:shd w:val="clear" w:color="auto" w:fill="auto"/>
            <w:noWrap/>
            <w:vAlign w:val="bottom"/>
            <w:hideMark/>
          </w:tcPr>
          <w:p w14:paraId="62DA96B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22,92</w:t>
            </w:r>
          </w:p>
        </w:tc>
        <w:tc>
          <w:tcPr>
            <w:tcW w:w="1698" w:type="dxa"/>
            <w:tcBorders>
              <w:top w:val="nil"/>
              <w:left w:val="nil"/>
              <w:bottom w:val="single" w:sz="4" w:space="0" w:color="auto"/>
              <w:right w:val="single" w:sz="4" w:space="0" w:color="auto"/>
            </w:tcBorders>
            <w:shd w:val="clear" w:color="auto" w:fill="auto"/>
            <w:noWrap/>
            <w:vAlign w:val="bottom"/>
            <w:hideMark/>
          </w:tcPr>
          <w:p w14:paraId="76D56DC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98,50</w:t>
            </w:r>
          </w:p>
        </w:tc>
        <w:tc>
          <w:tcPr>
            <w:tcW w:w="2183" w:type="dxa"/>
            <w:tcBorders>
              <w:top w:val="nil"/>
              <w:left w:val="nil"/>
              <w:bottom w:val="single" w:sz="4" w:space="0" w:color="auto"/>
              <w:right w:val="single" w:sz="4" w:space="0" w:color="auto"/>
            </w:tcBorders>
            <w:shd w:val="clear" w:color="auto" w:fill="auto"/>
            <w:noWrap/>
            <w:vAlign w:val="bottom"/>
            <w:hideMark/>
          </w:tcPr>
          <w:p w14:paraId="74E26AEC"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2D2CDFF0"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751</w:t>
            </w:r>
          </w:p>
        </w:tc>
      </w:tr>
      <w:tr w:rsidR="0062211C" w:rsidRPr="0062211C" w14:paraId="0817852F"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7702F"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Ужин</w:t>
            </w:r>
          </w:p>
        </w:tc>
      </w:tr>
      <w:tr w:rsidR="0062211C" w:rsidRPr="0062211C" w14:paraId="6DF0F656"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095D01D7"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Котлета рыбная паровая</w:t>
            </w:r>
          </w:p>
        </w:tc>
        <w:tc>
          <w:tcPr>
            <w:tcW w:w="842" w:type="dxa"/>
            <w:tcBorders>
              <w:top w:val="nil"/>
              <w:left w:val="nil"/>
              <w:bottom w:val="single" w:sz="4" w:space="0" w:color="auto"/>
              <w:right w:val="single" w:sz="4" w:space="0" w:color="auto"/>
            </w:tcBorders>
            <w:shd w:val="clear" w:color="auto" w:fill="auto"/>
            <w:noWrap/>
            <w:vAlign w:val="bottom"/>
            <w:hideMark/>
          </w:tcPr>
          <w:p w14:paraId="501C5D8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100</w:t>
            </w:r>
          </w:p>
        </w:tc>
        <w:tc>
          <w:tcPr>
            <w:tcW w:w="1119" w:type="dxa"/>
            <w:tcBorders>
              <w:top w:val="nil"/>
              <w:left w:val="nil"/>
              <w:bottom w:val="single" w:sz="4" w:space="0" w:color="auto"/>
              <w:right w:val="single" w:sz="4" w:space="0" w:color="auto"/>
            </w:tcBorders>
            <w:shd w:val="clear" w:color="auto" w:fill="auto"/>
            <w:noWrap/>
            <w:vAlign w:val="bottom"/>
            <w:hideMark/>
          </w:tcPr>
          <w:p w14:paraId="6B3E299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15,20</w:t>
            </w:r>
          </w:p>
        </w:tc>
        <w:tc>
          <w:tcPr>
            <w:tcW w:w="1030" w:type="dxa"/>
            <w:tcBorders>
              <w:top w:val="nil"/>
              <w:left w:val="nil"/>
              <w:bottom w:val="single" w:sz="4" w:space="0" w:color="auto"/>
              <w:right w:val="single" w:sz="4" w:space="0" w:color="auto"/>
            </w:tcBorders>
            <w:shd w:val="clear" w:color="auto" w:fill="auto"/>
            <w:noWrap/>
            <w:vAlign w:val="bottom"/>
            <w:hideMark/>
          </w:tcPr>
          <w:p w14:paraId="4ACE5C3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8,08</w:t>
            </w:r>
          </w:p>
        </w:tc>
        <w:tc>
          <w:tcPr>
            <w:tcW w:w="932" w:type="dxa"/>
            <w:tcBorders>
              <w:top w:val="nil"/>
              <w:left w:val="nil"/>
              <w:bottom w:val="single" w:sz="4" w:space="0" w:color="auto"/>
              <w:right w:val="single" w:sz="4" w:space="0" w:color="auto"/>
            </w:tcBorders>
            <w:shd w:val="clear" w:color="auto" w:fill="auto"/>
            <w:noWrap/>
            <w:vAlign w:val="bottom"/>
            <w:hideMark/>
          </w:tcPr>
          <w:p w14:paraId="69B5C75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9,47</w:t>
            </w:r>
          </w:p>
        </w:tc>
        <w:tc>
          <w:tcPr>
            <w:tcW w:w="1698" w:type="dxa"/>
            <w:tcBorders>
              <w:top w:val="nil"/>
              <w:left w:val="nil"/>
              <w:bottom w:val="single" w:sz="4" w:space="0" w:color="auto"/>
              <w:right w:val="single" w:sz="4" w:space="0" w:color="auto"/>
            </w:tcBorders>
            <w:shd w:val="clear" w:color="auto" w:fill="auto"/>
            <w:noWrap/>
            <w:vAlign w:val="bottom"/>
            <w:hideMark/>
          </w:tcPr>
          <w:p w14:paraId="7DADF28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171,40</w:t>
            </w:r>
          </w:p>
        </w:tc>
        <w:tc>
          <w:tcPr>
            <w:tcW w:w="2183" w:type="dxa"/>
            <w:tcBorders>
              <w:top w:val="nil"/>
              <w:left w:val="nil"/>
              <w:bottom w:val="single" w:sz="4" w:space="0" w:color="auto"/>
              <w:right w:val="single" w:sz="4" w:space="0" w:color="auto"/>
            </w:tcBorders>
            <w:shd w:val="clear" w:color="auto" w:fill="auto"/>
            <w:noWrap/>
            <w:vAlign w:val="bottom"/>
            <w:hideMark/>
          </w:tcPr>
          <w:p w14:paraId="153E2AA5"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0CF6AA53"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242</w:t>
            </w:r>
          </w:p>
        </w:tc>
      </w:tr>
      <w:tr w:rsidR="0062211C" w:rsidRPr="0062211C" w14:paraId="5C47D74D"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50272652"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xml:space="preserve">Картофельное пюре со </w:t>
            </w:r>
            <w:proofErr w:type="spellStart"/>
            <w:r w:rsidRPr="0062211C">
              <w:rPr>
                <w:rFonts w:ascii="Times New Roman" w:hAnsi="Times New Roman"/>
                <w:color w:val="000000"/>
              </w:rPr>
              <w:t>сл</w:t>
            </w:r>
            <w:proofErr w:type="spellEnd"/>
            <w:r w:rsidRPr="0062211C">
              <w:rPr>
                <w:rFonts w:ascii="Times New Roman" w:hAnsi="Times New Roman"/>
                <w:color w:val="000000"/>
              </w:rPr>
              <w:t>/маслом</w:t>
            </w:r>
          </w:p>
        </w:tc>
        <w:tc>
          <w:tcPr>
            <w:tcW w:w="842" w:type="dxa"/>
            <w:tcBorders>
              <w:top w:val="nil"/>
              <w:left w:val="nil"/>
              <w:bottom w:val="single" w:sz="4" w:space="0" w:color="auto"/>
              <w:right w:val="single" w:sz="4" w:space="0" w:color="auto"/>
            </w:tcBorders>
            <w:shd w:val="clear" w:color="auto" w:fill="auto"/>
            <w:noWrap/>
            <w:vAlign w:val="bottom"/>
            <w:hideMark/>
          </w:tcPr>
          <w:p w14:paraId="08F5F2F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5E773CD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4,35</w:t>
            </w:r>
          </w:p>
        </w:tc>
        <w:tc>
          <w:tcPr>
            <w:tcW w:w="1030" w:type="dxa"/>
            <w:tcBorders>
              <w:top w:val="nil"/>
              <w:left w:val="nil"/>
              <w:bottom w:val="single" w:sz="4" w:space="0" w:color="auto"/>
              <w:right w:val="single" w:sz="4" w:space="0" w:color="auto"/>
            </w:tcBorders>
            <w:shd w:val="clear" w:color="auto" w:fill="auto"/>
            <w:noWrap/>
            <w:vAlign w:val="bottom"/>
            <w:hideMark/>
          </w:tcPr>
          <w:p w14:paraId="1F65935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6,05</w:t>
            </w:r>
          </w:p>
        </w:tc>
        <w:tc>
          <w:tcPr>
            <w:tcW w:w="932" w:type="dxa"/>
            <w:tcBorders>
              <w:top w:val="nil"/>
              <w:left w:val="nil"/>
              <w:bottom w:val="single" w:sz="4" w:space="0" w:color="auto"/>
              <w:right w:val="single" w:sz="4" w:space="0" w:color="auto"/>
            </w:tcBorders>
            <w:shd w:val="clear" w:color="auto" w:fill="auto"/>
            <w:noWrap/>
            <w:vAlign w:val="bottom"/>
            <w:hideMark/>
          </w:tcPr>
          <w:p w14:paraId="16D15F6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28,00</w:t>
            </w:r>
          </w:p>
        </w:tc>
        <w:tc>
          <w:tcPr>
            <w:tcW w:w="1698" w:type="dxa"/>
            <w:tcBorders>
              <w:top w:val="nil"/>
              <w:left w:val="nil"/>
              <w:bottom w:val="single" w:sz="4" w:space="0" w:color="auto"/>
              <w:right w:val="single" w:sz="4" w:space="0" w:color="auto"/>
            </w:tcBorders>
            <w:shd w:val="clear" w:color="auto" w:fill="auto"/>
            <w:noWrap/>
            <w:vAlign w:val="bottom"/>
            <w:hideMark/>
          </w:tcPr>
          <w:p w14:paraId="79457EC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183,80</w:t>
            </w:r>
          </w:p>
        </w:tc>
        <w:tc>
          <w:tcPr>
            <w:tcW w:w="2183" w:type="dxa"/>
            <w:tcBorders>
              <w:top w:val="nil"/>
              <w:left w:val="nil"/>
              <w:bottom w:val="single" w:sz="4" w:space="0" w:color="auto"/>
              <w:right w:val="single" w:sz="4" w:space="0" w:color="auto"/>
            </w:tcBorders>
            <w:shd w:val="clear" w:color="auto" w:fill="auto"/>
            <w:noWrap/>
            <w:vAlign w:val="bottom"/>
            <w:hideMark/>
          </w:tcPr>
          <w:p w14:paraId="7A1D975E"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5C44F3BF"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324</w:t>
            </w:r>
          </w:p>
        </w:tc>
      </w:tr>
      <w:tr w:rsidR="0062211C" w:rsidRPr="0062211C" w14:paraId="42000D50"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4B1B9AE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Чай с сахаром</w:t>
            </w:r>
          </w:p>
        </w:tc>
        <w:tc>
          <w:tcPr>
            <w:tcW w:w="842" w:type="dxa"/>
            <w:tcBorders>
              <w:top w:val="nil"/>
              <w:left w:val="nil"/>
              <w:bottom w:val="single" w:sz="4" w:space="0" w:color="auto"/>
              <w:right w:val="single" w:sz="4" w:space="0" w:color="auto"/>
            </w:tcBorders>
            <w:shd w:val="clear" w:color="auto" w:fill="auto"/>
            <w:noWrap/>
            <w:vAlign w:val="bottom"/>
            <w:hideMark/>
          </w:tcPr>
          <w:p w14:paraId="7D12B2B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515FCB2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6302B1B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796801E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9,98</w:t>
            </w:r>
          </w:p>
        </w:tc>
        <w:tc>
          <w:tcPr>
            <w:tcW w:w="1698" w:type="dxa"/>
            <w:tcBorders>
              <w:top w:val="nil"/>
              <w:left w:val="nil"/>
              <w:bottom w:val="single" w:sz="4" w:space="0" w:color="auto"/>
              <w:right w:val="single" w:sz="4" w:space="0" w:color="auto"/>
            </w:tcBorders>
            <w:shd w:val="clear" w:color="auto" w:fill="auto"/>
            <w:noWrap/>
            <w:vAlign w:val="bottom"/>
            <w:hideMark/>
          </w:tcPr>
          <w:p w14:paraId="261D1D7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39,90</w:t>
            </w:r>
          </w:p>
        </w:tc>
        <w:tc>
          <w:tcPr>
            <w:tcW w:w="2183" w:type="dxa"/>
            <w:tcBorders>
              <w:top w:val="nil"/>
              <w:left w:val="nil"/>
              <w:bottom w:val="single" w:sz="4" w:space="0" w:color="auto"/>
              <w:right w:val="single" w:sz="4" w:space="0" w:color="auto"/>
            </w:tcBorders>
            <w:shd w:val="clear" w:color="auto" w:fill="auto"/>
            <w:noWrap/>
            <w:vAlign w:val="bottom"/>
            <w:hideMark/>
          </w:tcPr>
          <w:p w14:paraId="4600E48E"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2B4CF281"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11.2</w:t>
            </w:r>
          </w:p>
        </w:tc>
      </w:tr>
      <w:tr w:rsidR="0062211C" w:rsidRPr="0062211C" w14:paraId="5DA87CB5"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170B96B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Батон нарезной из муки в/сорта</w:t>
            </w:r>
          </w:p>
        </w:tc>
        <w:tc>
          <w:tcPr>
            <w:tcW w:w="842" w:type="dxa"/>
            <w:tcBorders>
              <w:top w:val="nil"/>
              <w:left w:val="nil"/>
              <w:bottom w:val="single" w:sz="4" w:space="0" w:color="auto"/>
              <w:right w:val="single" w:sz="4" w:space="0" w:color="auto"/>
            </w:tcBorders>
            <w:shd w:val="clear" w:color="auto" w:fill="auto"/>
            <w:noWrap/>
            <w:vAlign w:val="bottom"/>
            <w:hideMark/>
          </w:tcPr>
          <w:p w14:paraId="32A1F6D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50</w:t>
            </w:r>
          </w:p>
        </w:tc>
        <w:tc>
          <w:tcPr>
            <w:tcW w:w="1119" w:type="dxa"/>
            <w:tcBorders>
              <w:top w:val="nil"/>
              <w:left w:val="nil"/>
              <w:bottom w:val="single" w:sz="4" w:space="0" w:color="auto"/>
              <w:right w:val="single" w:sz="4" w:space="0" w:color="auto"/>
            </w:tcBorders>
            <w:shd w:val="clear" w:color="auto" w:fill="auto"/>
            <w:noWrap/>
            <w:vAlign w:val="bottom"/>
            <w:hideMark/>
          </w:tcPr>
          <w:p w14:paraId="0A86B84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3,80</w:t>
            </w:r>
          </w:p>
        </w:tc>
        <w:tc>
          <w:tcPr>
            <w:tcW w:w="1030" w:type="dxa"/>
            <w:tcBorders>
              <w:top w:val="nil"/>
              <w:left w:val="nil"/>
              <w:bottom w:val="single" w:sz="4" w:space="0" w:color="auto"/>
              <w:right w:val="single" w:sz="4" w:space="0" w:color="auto"/>
            </w:tcBorders>
            <w:shd w:val="clear" w:color="auto" w:fill="auto"/>
            <w:noWrap/>
            <w:vAlign w:val="bottom"/>
            <w:hideMark/>
          </w:tcPr>
          <w:p w14:paraId="6D59059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0,40</w:t>
            </w:r>
          </w:p>
        </w:tc>
        <w:tc>
          <w:tcPr>
            <w:tcW w:w="932" w:type="dxa"/>
            <w:tcBorders>
              <w:top w:val="nil"/>
              <w:left w:val="nil"/>
              <w:bottom w:val="single" w:sz="4" w:space="0" w:color="auto"/>
              <w:right w:val="single" w:sz="4" w:space="0" w:color="auto"/>
            </w:tcBorders>
            <w:shd w:val="clear" w:color="auto" w:fill="auto"/>
            <w:noWrap/>
            <w:vAlign w:val="bottom"/>
            <w:hideMark/>
          </w:tcPr>
          <w:p w14:paraId="0B3749D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24,60</w:t>
            </w:r>
          </w:p>
        </w:tc>
        <w:tc>
          <w:tcPr>
            <w:tcW w:w="1698" w:type="dxa"/>
            <w:tcBorders>
              <w:top w:val="nil"/>
              <w:left w:val="nil"/>
              <w:bottom w:val="single" w:sz="4" w:space="0" w:color="auto"/>
              <w:right w:val="single" w:sz="4" w:space="0" w:color="auto"/>
            </w:tcBorders>
            <w:shd w:val="clear" w:color="auto" w:fill="auto"/>
            <w:noWrap/>
            <w:vAlign w:val="bottom"/>
            <w:hideMark/>
          </w:tcPr>
          <w:p w14:paraId="63199A7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117,50</w:t>
            </w:r>
          </w:p>
        </w:tc>
        <w:tc>
          <w:tcPr>
            <w:tcW w:w="2183" w:type="dxa"/>
            <w:tcBorders>
              <w:top w:val="nil"/>
              <w:left w:val="nil"/>
              <w:bottom w:val="single" w:sz="4" w:space="0" w:color="auto"/>
              <w:right w:val="single" w:sz="4" w:space="0" w:color="auto"/>
            </w:tcBorders>
            <w:shd w:val="clear" w:color="auto" w:fill="auto"/>
            <w:noWrap/>
            <w:vAlign w:val="bottom"/>
            <w:hideMark/>
          </w:tcPr>
          <w:p w14:paraId="6848D39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4CEA9023"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12.2</w:t>
            </w:r>
          </w:p>
        </w:tc>
      </w:tr>
      <w:tr w:rsidR="0062211C" w:rsidRPr="0062211C" w14:paraId="0D9327DD"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23C51E7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Итого за день:</w:t>
            </w:r>
          </w:p>
        </w:tc>
        <w:tc>
          <w:tcPr>
            <w:tcW w:w="842" w:type="dxa"/>
            <w:tcBorders>
              <w:top w:val="nil"/>
              <w:left w:val="nil"/>
              <w:bottom w:val="single" w:sz="4" w:space="0" w:color="auto"/>
              <w:right w:val="single" w:sz="4" w:space="0" w:color="auto"/>
            </w:tcBorders>
            <w:shd w:val="clear" w:color="auto" w:fill="auto"/>
            <w:noWrap/>
            <w:vAlign w:val="bottom"/>
            <w:hideMark/>
          </w:tcPr>
          <w:p w14:paraId="5C2EBEF4"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08607CE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87,65</w:t>
            </w:r>
          </w:p>
        </w:tc>
        <w:tc>
          <w:tcPr>
            <w:tcW w:w="1030" w:type="dxa"/>
            <w:tcBorders>
              <w:top w:val="nil"/>
              <w:left w:val="nil"/>
              <w:bottom w:val="single" w:sz="4" w:space="0" w:color="auto"/>
              <w:right w:val="single" w:sz="4" w:space="0" w:color="auto"/>
            </w:tcBorders>
            <w:shd w:val="clear" w:color="auto" w:fill="auto"/>
            <w:noWrap/>
            <w:vAlign w:val="bottom"/>
            <w:hideMark/>
          </w:tcPr>
          <w:p w14:paraId="78A51AE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52,85</w:t>
            </w:r>
          </w:p>
        </w:tc>
        <w:tc>
          <w:tcPr>
            <w:tcW w:w="932" w:type="dxa"/>
            <w:tcBorders>
              <w:top w:val="nil"/>
              <w:left w:val="nil"/>
              <w:bottom w:val="single" w:sz="4" w:space="0" w:color="auto"/>
              <w:right w:val="single" w:sz="4" w:space="0" w:color="auto"/>
            </w:tcBorders>
            <w:shd w:val="clear" w:color="auto" w:fill="auto"/>
            <w:noWrap/>
            <w:vAlign w:val="bottom"/>
            <w:hideMark/>
          </w:tcPr>
          <w:p w14:paraId="7105564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285,19</w:t>
            </w:r>
          </w:p>
        </w:tc>
        <w:tc>
          <w:tcPr>
            <w:tcW w:w="1698" w:type="dxa"/>
            <w:tcBorders>
              <w:top w:val="nil"/>
              <w:left w:val="nil"/>
              <w:bottom w:val="single" w:sz="4" w:space="0" w:color="auto"/>
              <w:right w:val="single" w:sz="4" w:space="0" w:color="auto"/>
            </w:tcBorders>
            <w:shd w:val="clear" w:color="auto" w:fill="auto"/>
            <w:noWrap/>
            <w:vAlign w:val="bottom"/>
            <w:hideMark/>
          </w:tcPr>
          <w:p w14:paraId="74CC87B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1 968,51</w:t>
            </w:r>
          </w:p>
        </w:tc>
        <w:tc>
          <w:tcPr>
            <w:tcW w:w="2183" w:type="dxa"/>
            <w:tcBorders>
              <w:top w:val="nil"/>
              <w:left w:val="nil"/>
              <w:bottom w:val="single" w:sz="4" w:space="0" w:color="auto"/>
              <w:right w:val="single" w:sz="4" w:space="0" w:color="auto"/>
            </w:tcBorders>
            <w:shd w:val="clear" w:color="auto" w:fill="auto"/>
            <w:noWrap/>
            <w:vAlign w:val="bottom"/>
            <w:hideMark/>
          </w:tcPr>
          <w:p w14:paraId="65802750"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0071172F"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r>
      <w:tr w:rsidR="0062211C" w:rsidRPr="0062211C" w14:paraId="2FECC233"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D0F31"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Пятница</w:t>
            </w:r>
          </w:p>
        </w:tc>
      </w:tr>
      <w:tr w:rsidR="0062211C" w:rsidRPr="0062211C" w14:paraId="260BA393"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2F632"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Завтрак</w:t>
            </w:r>
          </w:p>
        </w:tc>
      </w:tr>
      <w:tr w:rsidR="0062211C" w:rsidRPr="0062211C" w14:paraId="4C810DF4"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278EF5DA"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xml:space="preserve">Каша манная на воде со </w:t>
            </w:r>
            <w:proofErr w:type="spellStart"/>
            <w:r w:rsidRPr="0062211C">
              <w:rPr>
                <w:rFonts w:ascii="Times New Roman" w:hAnsi="Times New Roman"/>
                <w:color w:val="000000"/>
              </w:rPr>
              <w:t>сл</w:t>
            </w:r>
            <w:proofErr w:type="spellEnd"/>
            <w:r w:rsidRPr="0062211C">
              <w:rPr>
                <w:rFonts w:ascii="Times New Roman" w:hAnsi="Times New Roman"/>
                <w:color w:val="000000"/>
              </w:rPr>
              <w:t>/маслом</w:t>
            </w:r>
          </w:p>
        </w:tc>
        <w:tc>
          <w:tcPr>
            <w:tcW w:w="842" w:type="dxa"/>
            <w:tcBorders>
              <w:top w:val="nil"/>
              <w:left w:val="nil"/>
              <w:bottom w:val="single" w:sz="4" w:space="0" w:color="auto"/>
              <w:right w:val="single" w:sz="4" w:space="0" w:color="auto"/>
            </w:tcBorders>
            <w:shd w:val="clear" w:color="auto" w:fill="auto"/>
            <w:noWrap/>
            <w:vAlign w:val="bottom"/>
            <w:hideMark/>
          </w:tcPr>
          <w:p w14:paraId="327A6F8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1E167FB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3,84</w:t>
            </w:r>
          </w:p>
        </w:tc>
        <w:tc>
          <w:tcPr>
            <w:tcW w:w="1030" w:type="dxa"/>
            <w:tcBorders>
              <w:top w:val="nil"/>
              <w:left w:val="nil"/>
              <w:bottom w:val="single" w:sz="4" w:space="0" w:color="auto"/>
              <w:right w:val="single" w:sz="4" w:space="0" w:color="auto"/>
            </w:tcBorders>
            <w:shd w:val="clear" w:color="auto" w:fill="auto"/>
            <w:noWrap/>
            <w:vAlign w:val="bottom"/>
            <w:hideMark/>
          </w:tcPr>
          <w:p w14:paraId="602F57B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3,43</w:t>
            </w:r>
          </w:p>
        </w:tc>
        <w:tc>
          <w:tcPr>
            <w:tcW w:w="932" w:type="dxa"/>
            <w:tcBorders>
              <w:top w:val="nil"/>
              <w:left w:val="nil"/>
              <w:bottom w:val="single" w:sz="4" w:space="0" w:color="auto"/>
              <w:right w:val="single" w:sz="4" w:space="0" w:color="auto"/>
            </w:tcBorders>
            <w:shd w:val="clear" w:color="auto" w:fill="auto"/>
            <w:noWrap/>
            <w:vAlign w:val="bottom"/>
            <w:hideMark/>
          </w:tcPr>
          <w:p w14:paraId="1345E4F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28,80</w:t>
            </w:r>
          </w:p>
        </w:tc>
        <w:tc>
          <w:tcPr>
            <w:tcW w:w="1698" w:type="dxa"/>
            <w:tcBorders>
              <w:top w:val="nil"/>
              <w:left w:val="nil"/>
              <w:bottom w:val="single" w:sz="4" w:space="0" w:color="auto"/>
              <w:right w:val="single" w:sz="4" w:space="0" w:color="auto"/>
            </w:tcBorders>
            <w:shd w:val="clear" w:color="auto" w:fill="auto"/>
            <w:noWrap/>
            <w:vAlign w:val="bottom"/>
            <w:hideMark/>
          </w:tcPr>
          <w:p w14:paraId="7B6CF85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161,41</w:t>
            </w:r>
          </w:p>
        </w:tc>
        <w:tc>
          <w:tcPr>
            <w:tcW w:w="2183" w:type="dxa"/>
            <w:tcBorders>
              <w:top w:val="nil"/>
              <w:left w:val="nil"/>
              <w:bottom w:val="single" w:sz="4" w:space="0" w:color="auto"/>
              <w:right w:val="single" w:sz="4" w:space="0" w:color="auto"/>
            </w:tcBorders>
            <w:shd w:val="clear" w:color="auto" w:fill="auto"/>
            <w:noWrap/>
            <w:vAlign w:val="bottom"/>
            <w:hideMark/>
          </w:tcPr>
          <w:p w14:paraId="1E803F68"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390D40F0"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441</w:t>
            </w:r>
          </w:p>
        </w:tc>
      </w:tr>
      <w:tr w:rsidR="0062211C" w:rsidRPr="0062211C" w14:paraId="09DABC58"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0E013085"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Омлет натуральный паровой</w:t>
            </w:r>
          </w:p>
        </w:tc>
        <w:tc>
          <w:tcPr>
            <w:tcW w:w="842" w:type="dxa"/>
            <w:tcBorders>
              <w:top w:val="nil"/>
              <w:left w:val="nil"/>
              <w:bottom w:val="single" w:sz="4" w:space="0" w:color="auto"/>
              <w:right w:val="single" w:sz="4" w:space="0" w:color="auto"/>
            </w:tcBorders>
            <w:shd w:val="clear" w:color="auto" w:fill="auto"/>
            <w:noWrap/>
            <w:vAlign w:val="bottom"/>
            <w:hideMark/>
          </w:tcPr>
          <w:p w14:paraId="5EAF20D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80</w:t>
            </w:r>
          </w:p>
        </w:tc>
        <w:tc>
          <w:tcPr>
            <w:tcW w:w="1119" w:type="dxa"/>
            <w:tcBorders>
              <w:top w:val="nil"/>
              <w:left w:val="nil"/>
              <w:bottom w:val="single" w:sz="4" w:space="0" w:color="auto"/>
              <w:right w:val="single" w:sz="4" w:space="0" w:color="auto"/>
            </w:tcBorders>
            <w:shd w:val="clear" w:color="auto" w:fill="auto"/>
            <w:noWrap/>
            <w:vAlign w:val="bottom"/>
            <w:hideMark/>
          </w:tcPr>
          <w:p w14:paraId="7F8C306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7,93</w:t>
            </w:r>
          </w:p>
        </w:tc>
        <w:tc>
          <w:tcPr>
            <w:tcW w:w="1030" w:type="dxa"/>
            <w:tcBorders>
              <w:top w:val="nil"/>
              <w:left w:val="nil"/>
              <w:bottom w:val="single" w:sz="4" w:space="0" w:color="auto"/>
              <w:right w:val="single" w:sz="4" w:space="0" w:color="auto"/>
            </w:tcBorders>
            <w:shd w:val="clear" w:color="auto" w:fill="auto"/>
            <w:noWrap/>
            <w:vAlign w:val="bottom"/>
            <w:hideMark/>
          </w:tcPr>
          <w:p w14:paraId="402A884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7,41</w:t>
            </w:r>
          </w:p>
        </w:tc>
        <w:tc>
          <w:tcPr>
            <w:tcW w:w="932" w:type="dxa"/>
            <w:tcBorders>
              <w:top w:val="nil"/>
              <w:left w:val="nil"/>
              <w:bottom w:val="single" w:sz="4" w:space="0" w:color="auto"/>
              <w:right w:val="single" w:sz="4" w:space="0" w:color="auto"/>
            </w:tcBorders>
            <w:shd w:val="clear" w:color="auto" w:fill="auto"/>
            <w:noWrap/>
            <w:vAlign w:val="bottom"/>
            <w:hideMark/>
          </w:tcPr>
          <w:p w14:paraId="3ABB257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2,25</w:t>
            </w:r>
          </w:p>
        </w:tc>
        <w:tc>
          <w:tcPr>
            <w:tcW w:w="1698" w:type="dxa"/>
            <w:tcBorders>
              <w:top w:val="nil"/>
              <w:left w:val="nil"/>
              <w:bottom w:val="single" w:sz="4" w:space="0" w:color="auto"/>
              <w:right w:val="single" w:sz="4" w:space="0" w:color="auto"/>
            </w:tcBorders>
            <w:shd w:val="clear" w:color="auto" w:fill="auto"/>
            <w:noWrap/>
            <w:vAlign w:val="bottom"/>
            <w:hideMark/>
          </w:tcPr>
          <w:p w14:paraId="38995B5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107,73</w:t>
            </w:r>
          </w:p>
        </w:tc>
        <w:tc>
          <w:tcPr>
            <w:tcW w:w="2183" w:type="dxa"/>
            <w:tcBorders>
              <w:top w:val="nil"/>
              <w:left w:val="nil"/>
              <w:bottom w:val="single" w:sz="4" w:space="0" w:color="auto"/>
              <w:right w:val="single" w:sz="4" w:space="0" w:color="auto"/>
            </w:tcBorders>
            <w:shd w:val="clear" w:color="auto" w:fill="auto"/>
            <w:noWrap/>
            <w:vAlign w:val="bottom"/>
            <w:hideMark/>
          </w:tcPr>
          <w:p w14:paraId="6E51DDE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55BB3485"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4.1.1</w:t>
            </w:r>
          </w:p>
        </w:tc>
      </w:tr>
      <w:tr w:rsidR="0062211C" w:rsidRPr="0062211C" w14:paraId="07EC6224"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27783045"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Напиток из плодов шиповника</w:t>
            </w:r>
          </w:p>
        </w:tc>
        <w:tc>
          <w:tcPr>
            <w:tcW w:w="842" w:type="dxa"/>
            <w:tcBorders>
              <w:top w:val="nil"/>
              <w:left w:val="nil"/>
              <w:bottom w:val="single" w:sz="4" w:space="0" w:color="auto"/>
              <w:right w:val="single" w:sz="4" w:space="0" w:color="auto"/>
            </w:tcBorders>
            <w:shd w:val="clear" w:color="auto" w:fill="auto"/>
            <w:noWrap/>
            <w:vAlign w:val="bottom"/>
            <w:hideMark/>
          </w:tcPr>
          <w:p w14:paraId="48E098A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6B4D842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17D4AB0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54B329E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20,00</w:t>
            </w:r>
          </w:p>
        </w:tc>
        <w:tc>
          <w:tcPr>
            <w:tcW w:w="1698" w:type="dxa"/>
            <w:tcBorders>
              <w:top w:val="nil"/>
              <w:left w:val="nil"/>
              <w:bottom w:val="single" w:sz="4" w:space="0" w:color="auto"/>
              <w:right w:val="single" w:sz="4" w:space="0" w:color="auto"/>
            </w:tcBorders>
            <w:shd w:val="clear" w:color="auto" w:fill="auto"/>
            <w:noWrap/>
            <w:vAlign w:val="bottom"/>
            <w:hideMark/>
          </w:tcPr>
          <w:p w14:paraId="785B596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82,00</w:t>
            </w:r>
          </w:p>
        </w:tc>
        <w:tc>
          <w:tcPr>
            <w:tcW w:w="2183" w:type="dxa"/>
            <w:tcBorders>
              <w:top w:val="nil"/>
              <w:left w:val="nil"/>
              <w:bottom w:val="single" w:sz="4" w:space="0" w:color="auto"/>
              <w:right w:val="single" w:sz="4" w:space="0" w:color="auto"/>
            </w:tcBorders>
            <w:shd w:val="clear" w:color="auto" w:fill="auto"/>
            <w:noWrap/>
            <w:vAlign w:val="bottom"/>
            <w:hideMark/>
          </w:tcPr>
          <w:p w14:paraId="6380F5F7"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ДелиПлюс</w:t>
            </w:r>
            <w:proofErr w:type="spellEnd"/>
            <w:r w:rsidRPr="0062211C">
              <w:rPr>
                <w:rFonts w:ascii="Times New Roman" w:hAnsi="Times New Roman"/>
                <w:color w:val="000000"/>
              </w:rPr>
              <w:t xml:space="preserve"> - 2013</w:t>
            </w:r>
          </w:p>
        </w:tc>
        <w:tc>
          <w:tcPr>
            <w:tcW w:w="1813" w:type="dxa"/>
            <w:tcBorders>
              <w:top w:val="nil"/>
              <w:left w:val="nil"/>
              <w:bottom w:val="single" w:sz="4" w:space="0" w:color="auto"/>
              <w:right w:val="single" w:sz="4" w:space="0" w:color="auto"/>
            </w:tcBorders>
            <w:shd w:val="clear" w:color="auto" w:fill="auto"/>
            <w:noWrap/>
            <w:vAlign w:val="bottom"/>
            <w:hideMark/>
          </w:tcPr>
          <w:p w14:paraId="6568FE30"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676</w:t>
            </w:r>
          </w:p>
        </w:tc>
      </w:tr>
      <w:tr w:rsidR="0062211C" w:rsidRPr="0062211C" w14:paraId="6BA6264A"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127DA55F"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Батон нарезной из муки в/сорта</w:t>
            </w:r>
          </w:p>
        </w:tc>
        <w:tc>
          <w:tcPr>
            <w:tcW w:w="842" w:type="dxa"/>
            <w:tcBorders>
              <w:top w:val="nil"/>
              <w:left w:val="nil"/>
              <w:bottom w:val="single" w:sz="4" w:space="0" w:color="auto"/>
              <w:right w:val="single" w:sz="4" w:space="0" w:color="auto"/>
            </w:tcBorders>
            <w:shd w:val="clear" w:color="auto" w:fill="auto"/>
            <w:noWrap/>
            <w:vAlign w:val="bottom"/>
            <w:hideMark/>
          </w:tcPr>
          <w:p w14:paraId="793DDA0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50</w:t>
            </w:r>
          </w:p>
        </w:tc>
        <w:tc>
          <w:tcPr>
            <w:tcW w:w="1119" w:type="dxa"/>
            <w:tcBorders>
              <w:top w:val="nil"/>
              <w:left w:val="nil"/>
              <w:bottom w:val="single" w:sz="4" w:space="0" w:color="auto"/>
              <w:right w:val="single" w:sz="4" w:space="0" w:color="auto"/>
            </w:tcBorders>
            <w:shd w:val="clear" w:color="auto" w:fill="auto"/>
            <w:noWrap/>
            <w:vAlign w:val="bottom"/>
            <w:hideMark/>
          </w:tcPr>
          <w:p w14:paraId="54E1C79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3,80</w:t>
            </w:r>
          </w:p>
        </w:tc>
        <w:tc>
          <w:tcPr>
            <w:tcW w:w="1030" w:type="dxa"/>
            <w:tcBorders>
              <w:top w:val="nil"/>
              <w:left w:val="nil"/>
              <w:bottom w:val="single" w:sz="4" w:space="0" w:color="auto"/>
              <w:right w:val="single" w:sz="4" w:space="0" w:color="auto"/>
            </w:tcBorders>
            <w:shd w:val="clear" w:color="auto" w:fill="auto"/>
            <w:noWrap/>
            <w:vAlign w:val="bottom"/>
            <w:hideMark/>
          </w:tcPr>
          <w:p w14:paraId="74B384C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0,40</w:t>
            </w:r>
          </w:p>
        </w:tc>
        <w:tc>
          <w:tcPr>
            <w:tcW w:w="932" w:type="dxa"/>
            <w:tcBorders>
              <w:top w:val="nil"/>
              <w:left w:val="nil"/>
              <w:bottom w:val="single" w:sz="4" w:space="0" w:color="auto"/>
              <w:right w:val="single" w:sz="4" w:space="0" w:color="auto"/>
            </w:tcBorders>
            <w:shd w:val="clear" w:color="auto" w:fill="auto"/>
            <w:noWrap/>
            <w:vAlign w:val="bottom"/>
            <w:hideMark/>
          </w:tcPr>
          <w:p w14:paraId="25F9058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24,60</w:t>
            </w:r>
          </w:p>
        </w:tc>
        <w:tc>
          <w:tcPr>
            <w:tcW w:w="1698" w:type="dxa"/>
            <w:tcBorders>
              <w:top w:val="nil"/>
              <w:left w:val="nil"/>
              <w:bottom w:val="single" w:sz="4" w:space="0" w:color="auto"/>
              <w:right w:val="single" w:sz="4" w:space="0" w:color="auto"/>
            </w:tcBorders>
            <w:shd w:val="clear" w:color="auto" w:fill="auto"/>
            <w:noWrap/>
            <w:vAlign w:val="bottom"/>
            <w:hideMark/>
          </w:tcPr>
          <w:p w14:paraId="5D56F4D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117,50</w:t>
            </w:r>
          </w:p>
        </w:tc>
        <w:tc>
          <w:tcPr>
            <w:tcW w:w="2183" w:type="dxa"/>
            <w:tcBorders>
              <w:top w:val="nil"/>
              <w:left w:val="nil"/>
              <w:bottom w:val="single" w:sz="4" w:space="0" w:color="auto"/>
              <w:right w:val="single" w:sz="4" w:space="0" w:color="auto"/>
            </w:tcBorders>
            <w:shd w:val="clear" w:color="auto" w:fill="auto"/>
            <w:noWrap/>
            <w:vAlign w:val="bottom"/>
            <w:hideMark/>
          </w:tcPr>
          <w:p w14:paraId="6BFB0D21"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193399F6"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12.2</w:t>
            </w:r>
          </w:p>
        </w:tc>
      </w:tr>
      <w:tr w:rsidR="0062211C" w:rsidRPr="0062211C" w14:paraId="0F0736D1"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7E05D"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Второй завтрак</w:t>
            </w:r>
          </w:p>
        </w:tc>
      </w:tr>
      <w:tr w:rsidR="0062211C" w:rsidRPr="0062211C" w14:paraId="0E513B7A"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22CE9A0A"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Кисель</w:t>
            </w:r>
          </w:p>
        </w:tc>
        <w:tc>
          <w:tcPr>
            <w:tcW w:w="842" w:type="dxa"/>
            <w:tcBorders>
              <w:top w:val="nil"/>
              <w:left w:val="nil"/>
              <w:bottom w:val="single" w:sz="4" w:space="0" w:color="auto"/>
              <w:right w:val="single" w:sz="4" w:space="0" w:color="auto"/>
            </w:tcBorders>
            <w:shd w:val="clear" w:color="auto" w:fill="auto"/>
            <w:noWrap/>
            <w:vAlign w:val="bottom"/>
            <w:hideMark/>
          </w:tcPr>
          <w:p w14:paraId="6AF8284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4D2D2F6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0,13</w:t>
            </w:r>
          </w:p>
        </w:tc>
        <w:tc>
          <w:tcPr>
            <w:tcW w:w="1030" w:type="dxa"/>
            <w:tcBorders>
              <w:top w:val="nil"/>
              <w:left w:val="nil"/>
              <w:bottom w:val="single" w:sz="4" w:space="0" w:color="auto"/>
              <w:right w:val="single" w:sz="4" w:space="0" w:color="auto"/>
            </w:tcBorders>
            <w:shd w:val="clear" w:color="auto" w:fill="auto"/>
            <w:noWrap/>
            <w:vAlign w:val="bottom"/>
            <w:hideMark/>
          </w:tcPr>
          <w:p w14:paraId="5980BB4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3A9CFDA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29,54</w:t>
            </w:r>
          </w:p>
        </w:tc>
        <w:tc>
          <w:tcPr>
            <w:tcW w:w="1698" w:type="dxa"/>
            <w:tcBorders>
              <w:top w:val="nil"/>
              <w:left w:val="nil"/>
              <w:bottom w:val="single" w:sz="4" w:space="0" w:color="auto"/>
              <w:right w:val="single" w:sz="4" w:space="0" w:color="auto"/>
            </w:tcBorders>
            <w:shd w:val="clear" w:color="auto" w:fill="auto"/>
            <w:noWrap/>
            <w:vAlign w:val="bottom"/>
            <w:hideMark/>
          </w:tcPr>
          <w:p w14:paraId="33BC340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118,68</w:t>
            </w:r>
          </w:p>
        </w:tc>
        <w:tc>
          <w:tcPr>
            <w:tcW w:w="2183" w:type="dxa"/>
            <w:tcBorders>
              <w:top w:val="nil"/>
              <w:left w:val="nil"/>
              <w:bottom w:val="single" w:sz="4" w:space="0" w:color="auto"/>
              <w:right w:val="single" w:sz="4" w:space="0" w:color="auto"/>
            </w:tcBorders>
            <w:shd w:val="clear" w:color="auto" w:fill="auto"/>
            <w:noWrap/>
            <w:vAlign w:val="bottom"/>
            <w:hideMark/>
          </w:tcPr>
          <w:p w14:paraId="5625D9FF"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0528EE7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700</w:t>
            </w:r>
          </w:p>
        </w:tc>
      </w:tr>
      <w:tr w:rsidR="0062211C" w:rsidRPr="0062211C" w14:paraId="4A949F51"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36E8A"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Обед</w:t>
            </w:r>
          </w:p>
        </w:tc>
      </w:tr>
      <w:tr w:rsidR="0062211C" w:rsidRPr="0062211C" w14:paraId="6DF3FEAF"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42B0B194"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Бульон с фаршем</w:t>
            </w:r>
          </w:p>
        </w:tc>
        <w:tc>
          <w:tcPr>
            <w:tcW w:w="842" w:type="dxa"/>
            <w:tcBorders>
              <w:top w:val="nil"/>
              <w:left w:val="nil"/>
              <w:bottom w:val="single" w:sz="4" w:space="0" w:color="auto"/>
              <w:right w:val="single" w:sz="4" w:space="0" w:color="auto"/>
            </w:tcBorders>
            <w:shd w:val="clear" w:color="auto" w:fill="auto"/>
            <w:noWrap/>
            <w:vAlign w:val="bottom"/>
            <w:hideMark/>
          </w:tcPr>
          <w:p w14:paraId="0F995BB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450</w:t>
            </w:r>
          </w:p>
        </w:tc>
        <w:tc>
          <w:tcPr>
            <w:tcW w:w="1119" w:type="dxa"/>
            <w:tcBorders>
              <w:top w:val="nil"/>
              <w:left w:val="nil"/>
              <w:bottom w:val="single" w:sz="4" w:space="0" w:color="auto"/>
              <w:right w:val="single" w:sz="4" w:space="0" w:color="auto"/>
            </w:tcBorders>
            <w:shd w:val="clear" w:color="auto" w:fill="auto"/>
            <w:noWrap/>
            <w:vAlign w:val="bottom"/>
            <w:hideMark/>
          </w:tcPr>
          <w:p w14:paraId="0960A3B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17,63</w:t>
            </w:r>
          </w:p>
        </w:tc>
        <w:tc>
          <w:tcPr>
            <w:tcW w:w="1030" w:type="dxa"/>
            <w:tcBorders>
              <w:top w:val="nil"/>
              <w:left w:val="nil"/>
              <w:bottom w:val="single" w:sz="4" w:space="0" w:color="auto"/>
              <w:right w:val="single" w:sz="4" w:space="0" w:color="auto"/>
            </w:tcBorders>
            <w:shd w:val="clear" w:color="auto" w:fill="auto"/>
            <w:noWrap/>
            <w:vAlign w:val="bottom"/>
            <w:hideMark/>
          </w:tcPr>
          <w:p w14:paraId="5B74B52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10,72</w:t>
            </w:r>
          </w:p>
        </w:tc>
        <w:tc>
          <w:tcPr>
            <w:tcW w:w="932" w:type="dxa"/>
            <w:tcBorders>
              <w:top w:val="nil"/>
              <w:left w:val="nil"/>
              <w:bottom w:val="single" w:sz="4" w:space="0" w:color="auto"/>
              <w:right w:val="single" w:sz="4" w:space="0" w:color="auto"/>
            </w:tcBorders>
            <w:shd w:val="clear" w:color="auto" w:fill="auto"/>
            <w:noWrap/>
            <w:vAlign w:val="bottom"/>
            <w:hideMark/>
          </w:tcPr>
          <w:p w14:paraId="2757BDE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0,60</w:t>
            </w:r>
          </w:p>
        </w:tc>
        <w:tc>
          <w:tcPr>
            <w:tcW w:w="1698" w:type="dxa"/>
            <w:tcBorders>
              <w:top w:val="nil"/>
              <w:left w:val="nil"/>
              <w:bottom w:val="single" w:sz="4" w:space="0" w:color="auto"/>
              <w:right w:val="single" w:sz="4" w:space="0" w:color="auto"/>
            </w:tcBorders>
            <w:shd w:val="clear" w:color="auto" w:fill="auto"/>
            <w:noWrap/>
            <w:vAlign w:val="bottom"/>
            <w:hideMark/>
          </w:tcPr>
          <w:p w14:paraId="6C1CAA4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168,37</w:t>
            </w:r>
          </w:p>
        </w:tc>
        <w:tc>
          <w:tcPr>
            <w:tcW w:w="2183" w:type="dxa"/>
            <w:tcBorders>
              <w:top w:val="nil"/>
              <w:left w:val="nil"/>
              <w:bottom w:val="single" w:sz="4" w:space="0" w:color="auto"/>
              <w:right w:val="single" w:sz="4" w:space="0" w:color="auto"/>
            </w:tcBorders>
            <w:shd w:val="clear" w:color="auto" w:fill="auto"/>
            <w:noWrap/>
            <w:vAlign w:val="bottom"/>
            <w:hideMark/>
          </w:tcPr>
          <w:p w14:paraId="22BDF09D"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ТТК</w:t>
            </w:r>
          </w:p>
        </w:tc>
        <w:tc>
          <w:tcPr>
            <w:tcW w:w="1813" w:type="dxa"/>
            <w:tcBorders>
              <w:top w:val="nil"/>
              <w:left w:val="nil"/>
              <w:bottom w:val="single" w:sz="4" w:space="0" w:color="auto"/>
              <w:right w:val="single" w:sz="4" w:space="0" w:color="auto"/>
            </w:tcBorders>
            <w:shd w:val="clear" w:color="auto" w:fill="auto"/>
            <w:noWrap/>
            <w:vAlign w:val="bottom"/>
            <w:hideMark/>
          </w:tcPr>
          <w:p w14:paraId="6BC48A21"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201</w:t>
            </w:r>
          </w:p>
        </w:tc>
      </w:tr>
      <w:tr w:rsidR="0062211C" w:rsidRPr="0062211C" w14:paraId="4DC9B915"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447E7297"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Котлета мясная паровая</w:t>
            </w:r>
          </w:p>
        </w:tc>
        <w:tc>
          <w:tcPr>
            <w:tcW w:w="842" w:type="dxa"/>
            <w:tcBorders>
              <w:top w:val="nil"/>
              <w:left w:val="nil"/>
              <w:bottom w:val="single" w:sz="4" w:space="0" w:color="auto"/>
              <w:right w:val="single" w:sz="4" w:space="0" w:color="auto"/>
            </w:tcBorders>
            <w:shd w:val="clear" w:color="auto" w:fill="auto"/>
            <w:noWrap/>
            <w:vAlign w:val="bottom"/>
            <w:hideMark/>
          </w:tcPr>
          <w:p w14:paraId="41FEDDC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100</w:t>
            </w:r>
          </w:p>
        </w:tc>
        <w:tc>
          <w:tcPr>
            <w:tcW w:w="1119" w:type="dxa"/>
            <w:tcBorders>
              <w:top w:val="nil"/>
              <w:left w:val="nil"/>
              <w:bottom w:val="single" w:sz="4" w:space="0" w:color="auto"/>
              <w:right w:val="single" w:sz="4" w:space="0" w:color="auto"/>
            </w:tcBorders>
            <w:shd w:val="clear" w:color="auto" w:fill="auto"/>
            <w:noWrap/>
            <w:vAlign w:val="bottom"/>
            <w:hideMark/>
          </w:tcPr>
          <w:p w14:paraId="698FDE3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16,50</w:t>
            </w:r>
          </w:p>
        </w:tc>
        <w:tc>
          <w:tcPr>
            <w:tcW w:w="1030" w:type="dxa"/>
            <w:tcBorders>
              <w:top w:val="nil"/>
              <w:left w:val="nil"/>
              <w:bottom w:val="single" w:sz="4" w:space="0" w:color="auto"/>
              <w:right w:val="single" w:sz="4" w:space="0" w:color="auto"/>
            </w:tcBorders>
            <w:shd w:val="clear" w:color="auto" w:fill="auto"/>
            <w:noWrap/>
            <w:vAlign w:val="bottom"/>
            <w:hideMark/>
          </w:tcPr>
          <w:p w14:paraId="4F4D78B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10,84</w:t>
            </w:r>
          </w:p>
        </w:tc>
        <w:tc>
          <w:tcPr>
            <w:tcW w:w="932" w:type="dxa"/>
            <w:tcBorders>
              <w:top w:val="nil"/>
              <w:left w:val="nil"/>
              <w:bottom w:val="single" w:sz="4" w:space="0" w:color="auto"/>
              <w:right w:val="single" w:sz="4" w:space="0" w:color="auto"/>
            </w:tcBorders>
            <w:shd w:val="clear" w:color="auto" w:fill="auto"/>
            <w:noWrap/>
            <w:vAlign w:val="bottom"/>
            <w:hideMark/>
          </w:tcPr>
          <w:p w14:paraId="6A1BF06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6,48</w:t>
            </w:r>
          </w:p>
        </w:tc>
        <w:tc>
          <w:tcPr>
            <w:tcW w:w="1698" w:type="dxa"/>
            <w:tcBorders>
              <w:top w:val="nil"/>
              <w:left w:val="nil"/>
              <w:bottom w:val="single" w:sz="4" w:space="0" w:color="auto"/>
              <w:right w:val="single" w:sz="4" w:space="0" w:color="auto"/>
            </w:tcBorders>
            <w:shd w:val="clear" w:color="auto" w:fill="auto"/>
            <w:noWrap/>
            <w:vAlign w:val="bottom"/>
            <w:hideMark/>
          </w:tcPr>
          <w:p w14:paraId="4CE33C1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189,41</w:t>
            </w:r>
          </w:p>
        </w:tc>
        <w:tc>
          <w:tcPr>
            <w:tcW w:w="2183" w:type="dxa"/>
            <w:tcBorders>
              <w:top w:val="nil"/>
              <w:left w:val="nil"/>
              <w:bottom w:val="single" w:sz="4" w:space="0" w:color="auto"/>
              <w:right w:val="single" w:sz="4" w:space="0" w:color="auto"/>
            </w:tcBorders>
            <w:shd w:val="clear" w:color="auto" w:fill="auto"/>
            <w:noWrap/>
            <w:vAlign w:val="bottom"/>
            <w:hideMark/>
          </w:tcPr>
          <w:p w14:paraId="44845A67"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248CEF6C"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2.12</w:t>
            </w:r>
          </w:p>
        </w:tc>
      </w:tr>
      <w:tr w:rsidR="0062211C" w:rsidRPr="0062211C" w14:paraId="3501E3B8"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4ECE32F8"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xml:space="preserve">Каша гречневая на воде со </w:t>
            </w:r>
            <w:proofErr w:type="spellStart"/>
            <w:r w:rsidRPr="0062211C">
              <w:rPr>
                <w:rFonts w:ascii="Times New Roman" w:hAnsi="Times New Roman"/>
                <w:color w:val="000000"/>
              </w:rPr>
              <w:t>сл</w:t>
            </w:r>
            <w:proofErr w:type="spellEnd"/>
            <w:r w:rsidRPr="0062211C">
              <w:rPr>
                <w:rFonts w:ascii="Times New Roman" w:hAnsi="Times New Roman"/>
                <w:color w:val="000000"/>
              </w:rPr>
              <w:t>/маслом протертая</w:t>
            </w:r>
          </w:p>
        </w:tc>
        <w:tc>
          <w:tcPr>
            <w:tcW w:w="842" w:type="dxa"/>
            <w:tcBorders>
              <w:top w:val="nil"/>
              <w:left w:val="nil"/>
              <w:bottom w:val="single" w:sz="4" w:space="0" w:color="auto"/>
              <w:right w:val="single" w:sz="4" w:space="0" w:color="auto"/>
            </w:tcBorders>
            <w:shd w:val="clear" w:color="auto" w:fill="auto"/>
            <w:noWrap/>
            <w:vAlign w:val="bottom"/>
            <w:hideMark/>
          </w:tcPr>
          <w:p w14:paraId="578633D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5280114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5,06</w:t>
            </w:r>
          </w:p>
        </w:tc>
        <w:tc>
          <w:tcPr>
            <w:tcW w:w="1030" w:type="dxa"/>
            <w:tcBorders>
              <w:top w:val="nil"/>
              <w:left w:val="nil"/>
              <w:bottom w:val="single" w:sz="4" w:space="0" w:color="auto"/>
              <w:right w:val="single" w:sz="4" w:space="0" w:color="auto"/>
            </w:tcBorders>
            <w:shd w:val="clear" w:color="auto" w:fill="auto"/>
            <w:noWrap/>
            <w:vAlign w:val="bottom"/>
            <w:hideMark/>
          </w:tcPr>
          <w:p w14:paraId="1623BDE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4,62</w:t>
            </w:r>
          </w:p>
        </w:tc>
        <w:tc>
          <w:tcPr>
            <w:tcW w:w="932" w:type="dxa"/>
            <w:tcBorders>
              <w:top w:val="nil"/>
              <w:left w:val="nil"/>
              <w:bottom w:val="single" w:sz="4" w:space="0" w:color="auto"/>
              <w:right w:val="single" w:sz="4" w:space="0" w:color="auto"/>
            </w:tcBorders>
            <w:shd w:val="clear" w:color="auto" w:fill="auto"/>
            <w:noWrap/>
            <w:vAlign w:val="bottom"/>
            <w:hideMark/>
          </w:tcPr>
          <w:p w14:paraId="7438994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28,86</w:t>
            </w:r>
          </w:p>
        </w:tc>
        <w:tc>
          <w:tcPr>
            <w:tcW w:w="1698" w:type="dxa"/>
            <w:tcBorders>
              <w:top w:val="nil"/>
              <w:left w:val="nil"/>
              <w:bottom w:val="single" w:sz="4" w:space="0" w:color="auto"/>
              <w:right w:val="single" w:sz="4" w:space="0" w:color="auto"/>
            </w:tcBorders>
            <w:shd w:val="clear" w:color="auto" w:fill="auto"/>
            <w:noWrap/>
            <w:vAlign w:val="bottom"/>
            <w:hideMark/>
          </w:tcPr>
          <w:p w14:paraId="3A5D6DF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177,28</w:t>
            </w:r>
          </w:p>
        </w:tc>
        <w:tc>
          <w:tcPr>
            <w:tcW w:w="2183" w:type="dxa"/>
            <w:tcBorders>
              <w:top w:val="nil"/>
              <w:left w:val="nil"/>
              <w:bottom w:val="single" w:sz="4" w:space="0" w:color="auto"/>
              <w:right w:val="single" w:sz="4" w:space="0" w:color="auto"/>
            </w:tcBorders>
            <w:shd w:val="clear" w:color="auto" w:fill="auto"/>
            <w:noWrap/>
            <w:vAlign w:val="bottom"/>
            <w:hideMark/>
          </w:tcPr>
          <w:p w14:paraId="2D50A507"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09D7C088"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426</w:t>
            </w:r>
          </w:p>
        </w:tc>
      </w:tr>
      <w:tr w:rsidR="0062211C" w:rsidRPr="0062211C" w14:paraId="6BB4E694"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2489DA2B"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Компот из сухофруктов</w:t>
            </w:r>
          </w:p>
        </w:tc>
        <w:tc>
          <w:tcPr>
            <w:tcW w:w="842" w:type="dxa"/>
            <w:tcBorders>
              <w:top w:val="nil"/>
              <w:left w:val="nil"/>
              <w:bottom w:val="single" w:sz="4" w:space="0" w:color="auto"/>
              <w:right w:val="single" w:sz="4" w:space="0" w:color="auto"/>
            </w:tcBorders>
            <w:shd w:val="clear" w:color="auto" w:fill="auto"/>
            <w:noWrap/>
            <w:vAlign w:val="bottom"/>
            <w:hideMark/>
          </w:tcPr>
          <w:p w14:paraId="578372A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68D2FC2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0,75</w:t>
            </w:r>
          </w:p>
        </w:tc>
        <w:tc>
          <w:tcPr>
            <w:tcW w:w="1030" w:type="dxa"/>
            <w:tcBorders>
              <w:top w:val="nil"/>
              <w:left w:val="nil"/>
              <w:bottom w:val="single" w:sz="4" w:space="0" w:color="auto"/>
              <w:right w:val="single" w:sz="4" w:space="0" w:color="auto"/>
            </w:tcBorders>
            <w:shd w:val="clear" w:color="auto" w:fill="auto"/>
            <w:noWrap/>
            <w:vAlign w:val="bottom"/>
            <w:hideMark/>
          </w:tcPr>
          <w:p w14:paraId="01209C4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5B17C1B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26,31</w:t>
            </w:r>
          </w:p>
        </w:tc>
        <w:tc>
          <w:tcPr>
            <w:tcW w:w="1698" w:type="dxa"/>
            <w:tcBorders>
              <w:top w:val="nil"/>
              <w:left w:val="nil"/>
              <w:bottom w:val="single" w:sz="4" w:space="0" w:color="auto"/>
              <w:right w:val="single" w:sz="4" w:space="0" w:color="auto"/>
            </w:tcBorders>
            <w:shd w:val="clear" w:color="auto" w:fill="auto"/>
            <w:noWrap/>
            <w:vAlign w:val="bottom"/>
            <w:hideMark/>
          </w:tcPr>
          <w:p w14:paraId="396F10E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107,85</w:t>
            </w:r>
          </w:p>
        </w:tc>
        <w:tc>
          <w:tcPr>
            <w:tcW w:w="2183" w:type="dxa"/>
            <w:tcBorders>
              <w:top w:val="nil"/>
              <w:left w:val="nil"/>
              <w:bottom w:val="single" w:sz="4" w:space="0" w:color="auto"/>
              <w:right w:val="single" w:sz="4" w:space="0" w:color="auto"/>
            </w:tcBorders>
            <w:shd w:val="clear" w:color="auto" w:fill="auto"/>
            <w:noWrap/>
            <w:vAlign w:val="bottom"/>
            <w:hideMark/>
          </w:tcPr>
          <w:p w14:paraId="74E82C2E"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09F3DEBE"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11.27</w:t>
            </w:r>
          </w:p>
        </w:tc>
      </w:tr>
      <w:tr w:rsidR="0062211C" w:rsidRPr="0062211C" w14:paraId="2E1E866F"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15FEA784"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Батон нарезной из муки в/сорта</w:t>
            </w:r>
          </w:p>
        </w:tc>
        <w:tc>
          <w:tcPr>
            <w:tcW w:w="842" w:type="dxa"/>
            <w:tcBorders>
              <w:top w:val="nil"/>
              <w:left w:val="nil"/>
              <w:bottom w:val="single" w:sz="4" w:space="0" w:color="auto"/>
              <w:right w:val="single" w:sz="4" w:space="0" w:color="auto"/>
            </w:tcBorders>
            <w:shd w:val="clear" w:color="auto" w:fill="auto"/>
            <w:noWrap/>
            <w:vAlign w:val="bottom"/>
            <w:hideMark/>
          </w:tcPr>
          <w:p w14:paraId="656D2E3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50</w:t>
            </w:r>
          </w:p>
        </w:tc>
        <w:tc>
          <w:tcPr>
            <w:tcW w:w="1119" w:type="dxa"/>
            <w:tcBorders>
              <w:top w:val="nil"/>
              <w:left w:val="nil"/>
              <w:bottom w:val="single" w:sz="4" w:space="0" w:color="auto"/>
              <w:right w:val="single" w:sz="4" w:space="0" w:color="auto"/>
            </w:tcBorders>
            <w:shd w:val="clear" w:color="auto" w:fill="auto"/>
            <w:noWrap/>
            <w:vAlign w:val="bottom"/>
            <w:hideMark/>
          </w:tcPr>
          <w:p w14:paraId="28930E2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3,80</w:t>
            </w:r>
          </w:p>
        </w:tc>
        <w:tc>
          <w:tcPr>
            <w:tcW w:w="1030" w:type="dxa"/>
            <w:tcBorders>
              <w:top w:val="nil"/>
              <w:left w:val="nil"/>
              <w:bottom w:val="single" w:sz="4" w:space="0" w:color="auto"/>
              <w:right w:val="single" w:sz="4" w:space="0" w:color="auto"/>
            </w:tcBorders>
            <w:shd w:val="clear" w:color="auto" w:fill="auto"/>
            <w:noWrap/>
            <w:vAlign w:val="bottom"/>
            <w:hideMark/>
          </w:tcPr>
          <w:p w14:paraId="2C93F3D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0,40</w:t>
            </w:r>
          </w:p>
        </w:tc>
        <w:tc>
          <w:tcPr>
            <w:tcW w:w="932" w:type="dxa"/>
            <w:tcBorders>
              <w:top w:val="nil"/>
              <w:left w:val="nil"/>
              <w:bottom w:val="single" w:sz="4" w:space="0" w:color="auto"/>
              <w:right w:val="single" w:sz="4" w:space="0" w:color="auto"/>
            </w:tcBorders>
            <w:shd w:val="clear" w:color="auto" w:fill="auto"/>
            <w:noWrap/>
            <w:vAlign w:val="bottom"/>
            <w:hideMark/>
          </w:tcPr>
          <w:p w14:paraId="42FF80D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24,60</w:t>
            </w:r>
          </w:p>
        </w:tc>
        <w:tc>
          <w:tcPr>
            <w:tcW w:w="1698" w:type="dxa"/>
            <w:tcBorders>
              <w:top w:val="nil"/>
              <w:left w:val="nil"/>
              <w:bottom w:val="single" w:sz="4" w:space="0" w:color="auto"/>
              <w:right w:val="single" w:sz="4" w:space="0" w:color="auto"/>
            </w:tcBorders>
            <w:shd w:val="clear" w:color="auto" w:fill="auto"/>
            <w:noWrap/>
            <w:vAlign w:val="bottom"/>
            <w:hideMark/>
          </w:tcPr>
          <w:p w14:paraId="5EFE6EE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117,50</w:t>
            </w:r>
          </w:p>
        </w:tc>
        <w:tc>
          <w:tcPr>
            <w:tcW w:w="2183" w:type="dxa"/>
            <w:tcBorders>
              <w:top w:val="nil"/>
              <w:left w:val="nil"/>
              <w:bottom w:val="single" w:sz="4" w:space="0" w:color="auto"/>
              <w:right w:val="single" w:sz="4" w:space="0" w:color="auto"/>
            </w:tcBorders>
            <w:shd w:val="clear" w:color="auto" w:fill="auto"/>
            <w:noWrap/>
            <w:vAlign w:val="bottom"/>
            <w:hideMark/>
          </w:tcPr>
          <w:p w14:paraId="61F07F1C"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6249390D"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12.2</w:t>
            </w:r>
          </w:p>
        </w:tc>
      </w:tr>
      <w:tr w:rsidR="0062211C" w:rsidRPr="0062211C" w14:paraId="0BC079D5"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81A94"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Полдник</w:t>
            </w:r>
          </w:p>
        </w:tc>
      </w:tr>
      <w:tr w:rsidR="0062211C" w:rsidRPr="0062211C" w14:paraId="7998A54D"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720EA097"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xml:space="preserve">Яблоко </w:t>
            </w:r>
            <w:proofErr w:type="spellStart"/>
            <w:r w:rsidRPr="0062211C">
              <w:rPr>
                <w:rFonts w:ascii="Times New Roman" w:hAnsi="Times New Roman"/>
                <w:color w:val="000000"/>
              </w:rPr>
              <w:t>запеченое</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14:paraId="3633B43F"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1шт</w:t>
            </w:r>
          </w:p>
        </w:tc>
        <w:tc>
          <w:tcPr>
            <w:tcW w:w="1119" w:type="dxa"/>
            <w:tcBorders>
              <w:top w:val="nil"/>
              <w:left w:val="nil"/>
              <w:bottom w:val="single" w:sz="4" w:space="0" w:color="auto"/>
              <w:right w:val="single" w:sz="4" w:space="0" w:color="auto"/>
            </w:tcBorders>
            <w:shd w:val="clear" w:color="auto" w:fill="auto"/>
            <w:noWrap/>
            <w:vAlign w:val="bottom"/>
            <w:hideMark/>
          </w:tcPr>
          <w:p w14:paraId="7896A43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0,53</w:t>
            </w:r>
          </w:p>
        </w:tc>
        <w:tc>
          <w:tcPr>
            <w:tcW w:w="1030" w:type="dxa"/>
            <w:tcBorders>
              <w:top w:val="nil"/>
              <w:left w:val="nil"/>
              <w:bottom w:val="single" w:sz="4" w:space="0" w:color="auto"/>
              <w:right w:val="single" w:sz="4" w:space="0" w:color="auto"/>
            </w:tcBorders>
            <w:shd w:val="clear" w:color="auto" w:fill="auto"/>
            <w:noWrap/>
            <w:vAlign w:val="bottom"/>
            <w:hideMark/>
          </w:tcPr>
          <w:p w14:paraId="4627795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0,53</w:t>
            </w:r>
          </w:p>
        </w:tc>
        <w:tc>
          <w:tcPr>
            <w:tcW w:w="932" w:type="dxa"/>
            <w:tcBorders>
              <w:top w:val="nil"/>
              <w:left w:val="nil"/>
              <w:bottom w:val="single" w:sz="4" w:space="0" w:color="auto"/>
              <w:right w:val="single" w:sz="4" w:space="0" w:color="auto"/>
            </w:tcBorders>
            <w:shd w:val="clear" w:color="auto" w:fill="auto"/>
            <w:noWrap/>
            <w:vAlign w:val="bottom"/>
            <w:hideMark/>
          </w:tcPr>
          <w:p w14:paraId="7367265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22,92</w:t>
            </w:r>
          </w:p>
        </w:tc>
        <w:tc>
          <w:tcPr>
            <w:tcW w:w="1698" w:type="dxa"/>
            <w:tcBorders>
              <w:top w:val="nil"/>
              <w:left w:val="nil"/>
              <w:bottom w:val="single" w:sz="4" w:space="0" w:color="auto"/>
              <w:right w:val="single" w:sz="4" w:space="0" w:color="auto"/>
            </w:tcBorders>
            <w:shd w:val="clear" w:color="auto" w:fill="auto"/>
            <w:noWrap/>
            <w:vAlign w:val="bottom"/>
            <w:hideMark/>
          </w:tcPr>
          <w:p w14:paraId="5737D89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98,50</w:t>
            </w:r>
          </w:p>
        </w:tc>
        <w:tc>
          <w:tcPr>
            <w:tcW w:w="2183" w:type="dxa"/>
            <w:tcBorders>
              <w:top w:val="nil"/>
              <w:left w:val="nil"/>
              <w:bottom w:val="single" w:sz="4" w:space="0" w:color="auto"/>
              <w:right w:val="single" w:sz="4" w:space="0" w:color="auto"/>
            </w:tcBorders>
            <w:shd w:val="clear" w:color="auto" w:fill="auto"/>
            <w:noWrap/>
            <w:vAlign w:val="bottom"/>
            <w:hideMark/>
          </w:tcPr>
          <w:p w14:paraId="147CD6D3"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144A1873"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751</w:t>
            </w:r>
          </w:p>
        </w:tc>
      </w:tr>
      <w:tr w:rsidR="0062211C" w:rsidRPr="0062211C" w14:paraId="5D831AC0"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A7DA5"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Ужин</w:t>
            </w:r>
          </w:p>
        </w:tc>
      </w:tr>
      <w:tr w:rsidR="0062211C" w:rsidRPr="0062211C" w14:paraId="378EE64B"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09A622AD"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Суфле паровое из отв. куры</w:t>
            </w:r>
          </w:p>
        </w:tc>
        <w:tc>
          <w:tcPr>
            <w:tcW w:w="842" w:type="dxa"/>
            <w:tcBorders>
              <w:top w:val="nil"/>
              <w:left w:val="nil"/>
              <w:bottom w:val="single" w:sz="4" w:space="0" w:color="auto"/>
              <w:right w:val="single" w:sz="4" w:space="0" w:color="auto"/>
            </w:tcBorders>
            <w:shd w:val="clear" w:color="auto" w:fill="auto"/>
            <w:noWrap/>
            <w:vAlign w:val="bottom"/>
            <w:hideMark/>
          </w:tcPr>
          <w:p w14:paraId="458D020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76</w:t>
            </w:r>
          </w:p>
        </w:tc>
        <w:tc>
          <w:tcPr>
            <w:tcW w:w="1119" w:type="dxa"/>
            <w:tcBorders>
              <w:top w:val="nil"/>
              <w:left w:val="nil"/>
              <w:bottom w:val="single" w:sz="4" w:space="0" w:color="auto"/>
              <w:right w:val="single" w:sz="4" w:space="0" w:color="auto"/>
            </w:tcBorders>
            <w:shd w:val="clear" w:color="auto" w:fill="auto"/>
            <w:noWrap/>
            <w:vAlign w:val="bottom"/>
            <w:hideMark/>
          </w:tcPr>
          <w:p w14:paraId="4D94268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19,40</w:t>
            </w:r>
          </w:p>
        </w:tc>
        <w:tc>
          <w:tcPr>
            <w:tcW w:w="1030" w:type="dxa"/>
            <w:tcBorders>
              <w:top w:val="nil"/>
              <w:left w:val="nil"/>
              <w:bottom w:val="single" w:sz="4" w:space="0" w:color="auto"/>
              <w:right w:val="single" w:sz="4" w:space="0" w:color="auto"/>
            </w:tcBorders>
            <w:shd w:val="clear" w:color="auto" w:fill="auto"/>
            <w:noWrap/>
            <w:vAlign w:val="bottom"/>
            <w:hideMark/>
          </w:tcPr>
          <w:p w14:paraId="4795F9C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8,45</w:t>
            </w:r>
          </w:p>
        </w:tc>
        <w:tc>
          <w:tcPr>
            <w:tcW w:w="932" w:type="dxa"/>
            <w:tcBorders>
              <w:top w:val="nil"/>
              <w:left w:val="nil"/>
              <w:bottom w:val="single" w:sz="4" w:space="0" w:color="auto"/>
              <w:right w:val="single" w:sz="4" w:space="0" w:color="auto"/>
            </w:tcBorders>
            <w:shd w:val="clear" w:color="auto" w:fill="auto"/>
            <w:noWrap/>
            <w:vAlign w:val="bottom"/>
            <w:hideMark/>
          </w:tcPr>
          <w:p w14:paraId="5F9C3C1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4,42</w:t>
            </w:r>
          </w:p>
        </w:tc>
        <w:tc>
          <w:tcPr>
            <w:tcW w:w="1698" w:type="dxa"/>
            <w:tcBorders>
              <w:top w:val="nil"/>
              <w:left w:val="nil"/>
              <w:bottom w:val="single" w:sz="4" w:space="0" w:color="auto"/>
              <w:right w:val="single" w:sz="4" w:space="0" w:color="auto"/>
            </w:tcBorders>
            <w:shd w:val="clear" w:color="auto" w:fill="auto"/>
            <w:noWrap/>
            <w:vAlign w:val="bottom"/>
            <w:hideMark/>
          </w:tcPr>
          <w:p w14:paraId="07BAB87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171,30</w:t>
            </w:r>
          </w:p>
        </w:tc>
        <w:tc>
          <w:tcPr>
            <w:tcW w:w="2183" w:type="dxa"/>
            <w:tcBorders>
              <w:top w:val="nil"/>
              <w:left w:val="nil"/>
              <w:bottom w:val="single" w:sz="4" w:space="0" w:color="auto"/>
              <w:right w:val="single" w:sz="4" w:space="0" w:color="auto"/>
            </w:tcBorders>
            <w:shd w:val="clear" w:color="auto" w:fill="auto"/>
            <w:noWrap/>
            <w:vAlign w:val="bottom"/>
            <w:hideMark/>
          </w:tcPr>
          <w:p w14:paraId="21439336"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38733A43"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282</w:t>
            </w:r>
          </w:p>
        </w:tc>
      </w:tr>
      <w:tr w:rsidR="0062211C" w:rsidRPr="0062211C" w14:paraId="46DF89C1"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0025AFCE"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xml:space="preserve">Картофельное пюре с морковью и </w:t>
            </w:r>
            <w:proofErr w:type="spellStart"/>
            <w:r w:rsidRPr="0062211C">
              <w:rPr>
                <w:rFonts w:ascii="Times New Roman" w:hAnsi="Times New Roman"/>
                <w:color w:val="000000"/>
              </w:rPr>
              <w:t>сл</w:t>
            </w:r>
            <w:proofErr w:type="spellEnd"/>
            <w:r w:rsidRPr="0062211C">
              <w:rPr>
                <w:rFonts w:ascii="Times New Roman" w:hAnsi="Times New Roman"/>
                <w:color w:val="000000"/>
              </w:rPr>
              <w:t>/маслом</w:t>
            </w:r>
          </w:p>
        </w:tc>
        <w:tc>
          <w:tcPr>
            <w:tcW w:w="842" w:type="dxa"/>
            <w:tcBorders>
              <w:top w:val="nil"/>
              <w:left w:val="nil"/>
              <w:bottom w:val="single" w:sz="4" w:space="0" w:color="auto"/>
              <w:right w:val="single" w:sz="4" w:space="0" w:color="auto"/>
            </w:tcBorders>
            <w:shd w:val="clear" w:color="auto" w:fill="auto"/>
            <w:noWrap/>
            <w:vAlign w:val="bottom"/>
            <w:hideMark/>
          </w:tcPr>
          <w:p w14:paraId="40D61C2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71038F8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4,05</w:t>
            </w:r>
          </w:p>
        </w:tc>
        <w:tc>
          <w:tcPr>
            <w:tcW w:w="1030" w:type="dxa"/>
            <w:tcBorders>
              <w:top w:val="nil"/>
              <w:left w:val="nil"/>
              <w:bottom w:val="single" w:sz="4" w:space="0" w:color="auto"/>
              <w:right w:val="single" w:sz="4" w:space="0" w:color="auto"/>
            </w:tcBorders>
            <w:shd w:val="clear" w:color="auto" w:fill="auto"/>
            <w:noWrap/>
            <w:vAlign w:val="bottom"/>
            <w:hideMark/>
          </w:tcPr>
          <w:p w14:paraId="30A5806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4,62</w:t>
            </w:r>
          </w:p>
        </w:tc>
        <w:tc>
          <w:tcPr>
            <w:tcW w:w="932" w:type="dxa"/>
            <w:tcBorders>
              <w:top w:val="nil"/>
              <w:left w:val="nil"/>
              <w:bottom w:val="single" w:sz="4" w:space="0" w:color="auto"/>
              <w:right w:val="single" w:sz="4" w:space="0" w:color="auto"/>
            </w:tcBorders>
            <w:shd w:val="clear" w:color="auto" w:fill="auto"/>
            <w:noWrap/>
            <w:vAlign w:val="bottom"/>
            <w:hideMark/>
          </w:tcPr>
          <w:p w14:paraId="583C24A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26,84</w:t>
            </w:r>
          </w:p>
        </w:tc>
        <w:tc>
          <w:tcPr>
            <w:tcW w:w="1698" w:type="dxa"/>
            <w:tcBorders>
              <w:top w:val="nil"/>
              <w:left w:val="nil"/>
              <w:bottom w:val="single" w:sz="4" w:space="0" w:color="auto"/>
              <w:right w:val="single" w:sz="4" w:space="0" w:color="auto"/>
            </w:tcBorders>
            <w:shd w:val="clear" w:color="auto" w:fill="auto"/>
            <w:noWrap/>
            <w:vAlign w:val="bottom"/>
            <w:hideMark/>
          </w:tcPr>
          <w:p w14:paraId="16579CE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166,08</w:t>
            </w:r>
          </w:p>
        </w:tc>
        <w:tc>
          <w:tcPr>
            <w:tcW w:w="2183" w:type="dxa"/>
            <w:tcBorders>
              <w:top w:val="nil"/>
              <w:left w:val="nil"/>
              <w:bottom w:val="single" w:sz="4" w:space="0" w:color="auto"/>
              <w:right w:val="single" w:sz="4" w:space="0" w:color="auto"/>
            </w:tcBorders>
            <w:shd w:val="clear" w:color="auto" w:fill="auto"/>
            <w:noWrap/>
            <w:vAlign w:val="bottom"/>
            <w:hideMark/>
          </w:tcPr>
          <w:p w14:paraId="3A29EE4E"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ДелиПлюс</w:t>
            </w:r>
            <w:proofErr w:type="spellEnd"/>
            <w:r w:rsidRPr="0062211C">
              <w:rPr>
                <w:rFonts w:ascii="Times New Roman" w:hAnsi="Times New Roman"/>
                <w:color w:val="000000"/>
              </w:rPr>
              <w:t xml:space="preserve"> - 2013</w:t>
            </w:r>
          </w:p>
        </w:tc>
        <w:tc>
          <w:tcPr>
            <w:tcW w:w="1813" w:type="dxa"/>
            <w:tcBorders>
              <w:top w:val="nil"/>
              <w:left w:val="nil"/>
              <w:bottom w:val="single" w:sz="4" w:space="0" w:color="auto"/>
              <w:right w:val="single" w:sz="4" w:space="0" w:color="auto"/>
            </w:tcBorders>
            <w:shd w:val="clear" w:color="auto" w:fill="auto"/>
            <w:noWrap/>
            <w:vAlign w:val="bottom"/>
            <w:hideMark/>
          </w:tcPr>
          <w:p w14:paraId="75A7F143"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169</w:t>
            </w:r>
          </w:p>
        </w:tc>
      </w:tr>
      <w:tr w:rsidR="0062211C" w:rsidRPr="0062211C" w14:paraId="6D7383F6"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08B4990B"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Чай с сахаром</w:t>
            </w:r>
          </w:p>
        </w:tc>
        <w:tc>
          <w:tcPr>
            <w:tcW w:w="842" w:type="dxa"/>
            <w:tcBorders>
              <w:top w:val="nil"/>
              <w:left w:val="nil"/>
              <w:bottom w:val="single" w:sz="4" w:space="0" w:color="auto"/>
              <w:right w:val="single" w:sz="4" w:space="0" w:color="auto"/>
            </w:tcBorders>
            <w:shd w:val="clear" w:color="auto" w:fill="auto"/>
            <w:noWrap/>
            <w:vAlign w:val="bottom"/>
            <w:hideMark/>
          </w:tcPr>
          <w:p w14:paraId="135FEC0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61ED8DE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7169787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7640154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9,98</w:t>
            </w:r>
          </w:p>
        </w:tc>
        <w:tc>
          <w:tcPr>
            <w:tcW w:w="1698" w:type="dxa"/>
            <w:tcBorders>
              <w:top w:val="nil"/>
              <w:left w:val="nil"/>
              <w:bottom w:val="single" w:sz="4" w:space="0" w:color="auto"/>
              <w:right w:val="single" w:sz="4" w:space="0" w:color="auto"/>
            </w:tcBorders>
            <w:shd w:val="clear" w:color="auto" w:fill="auto"/>
            <w:noWrap/>
            <w:vAlign w:val="bottom"/>
            <w:hideMark/>
          </w:tcPr>
          <w:p w14:paraId="137CEB6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39,90</w:t>
            </w:r>
          </w:p>
        </w:tc>
        <w:tc>
          <w:tcPr>
            <w:tcW w:w="2183" w:type="dxa"/>
            <w:tcBorders>
              <w:top w:val="nil"/>
              <w:left w:val="nil"/>
              <w:bottom w:val="single" w:sz="4" w:space="0" w:color="auto"/>
              <w:right w:val="single" w:sz="4" w:space="0" w:color="auto"/>
            </w:tcBorders>
            <w:shd w:val="clear" w:color="auto" w:fill="auto"/>
            <w:noWrap/>
            <w:vAlign w:val="bottom"/>
            <w:hideMark/>
          </w:tcPr>
          <w:p w14:paraId="3A5ED70F"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636D26B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11.2</w:t>
            </w:r>
          </w:p>
        </w:tc>
      </w:tr>
      <w:tr w:rsidR="0062211C" w:rsidRPr="0062211C" w14:paraId="07B20D15"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039A5EC5"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Батон нарезной из муки в/сорта</w:t>
            </w:r>
          </w:p>
        </w:tc>
        <w:tc>
          <w:tcPr>
            <w:tcW w:w="842" w:type="dxa"/>
            <w:tcBorders>
              <w:top w:val="nil"/>
              <w:left w:val="nil"/>
              <w:bottom w:val="single" w:sz="4" w:space="0" w:color="auto"/>
              <w:right w:val="single" w:sz="4" w:space="0" w:color="auto"/>
            </w:tcBorders>
            <w:shd w:val="clear" w:color="auto" w:fill="auto"/>
            <w:noWrap/>
            <w:vAlign w:val="bottom"/>
            <w:hideMark/>
          </w:tcPr>
          <w:p w14:paraId="54325C5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50</w:t>
            </w:r>
          </w:p>
        </w:tc>
        <w:tc>
          <w:tcPr>
            <w:tcW w:w="1119" w:type="dxa"/>
            <w:tcBorders>
              <w:top w:val="nil"/>
              <w:left w:val="nil"/>
              <w:bottom w:val="single" w:sz="4" w:space="0" w:color="auto"/>
              <w:right w:val="single" w:sz="4" w:space="0" w:color="auto"/>
            </w:tcBorders>
            <w:shd w:val="clear" w:color="auto" w:fill="auto"/>
            <w:noWrap/>
            <w:vAlign w:val="bottom"/>
            <w:hideMark/>
          </w:tcPr>
          <w:p w14:paraId="2B0D7F5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3,80</w:t>
            </w:r>
          </w:p>
        </w:tc>
        <w:tc>
          <w:tcPr>
            <w:tcW w:w="1030" w:type="dxa"/>
            <w:tcBorders>
              <w:top w:val="nil"/>
              <w:left w:val="nil"/>
              <w:bottom w:val="single" w:sz="4" w:space="0" w:color="auto"/>
              <w:right w:val="single" w:sz="4" w:space="0" w:color="auto"/>
            </w:tcBorders>
            <w:shd w:val="clear" w:color="auto" w:fill="auto"/>
            <w:noWrap/>
            <w:vAlign w:val="bottom"/>
            <w:hideMark/>
          </w:tcPr>
          <w:p w14:paraId="3FDA677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0,40</w:t>
            </w:r>
          </w:p>
        </w:tc>
        <w:tc>
          <w:tcPr>
            <w:tcW w:w="932" w:type="dxa"/>
            <w:tcBorders>
              <w:top w:val="nil"/>
              <w:left w:val="nil"/>
              <w:bottom w:val="single" w:sz="4" w:space="0" w:color="auto"/>
              <w:right w:val="single" w:sz="4" w:space="0" w:color="auto"/>
            </w:tcBorders>
            <w:shd w:val="clear" w:color="auto" w:fill="auto"/>
            <w:noWrap/>
            <w:vAlign w:val="bottom"/>
            <w:hideMark/>
          </w:tcPr>
          <w:p w14:paraId="38BF678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24,60</w:t>
            </w:r>
          </w:p>
        </w:tc>
        <w:tc>
          <w:tcPr>
            <w:tcW w:w="1698" w:type="dxa"/>
            <w:tcBorders>
              <w:top w:val="nil"/>
              <w:left w:val="nil"/>
              <w:bottom w:val="single" w:sz="4" w:space="0" w:color="auto"/>
              <w:right w:val="single" w:sz="4" w:space="0" w:color="auto"/>
            </w:tcBorders>
            <w:shd w:val="clear" w:color="auto" w:fill="auto"/>
            <w:noWrap/>
            <w:vAlign w:val="bottom"/>
            <w:hideMark/>
          </w:tcPr>
          <w:p w14:paraId="21F30A6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117,50</w:t>
            </w:r>
          </w:p>
        </w:tc>
        <w:tc>
          <w:tcPr>
            <w:tcW w:w="2183" w:type="dxa"/>
            <w:tcBorders>
              <w:top w:val="nil"/>
              <w:left w:val="nil"/>
              <w:bottom w:val="single" w:sz="4" w:space="0" w:color="auto"/>
              <w:right w:val="single" w:sz="4" w:space="0" w:color="auto"/>
            </w:tcBorders>
            <w:shd w:val="clear" w:color="auto" w:fill="auto"/>
            <w:noWrap/>
            <w:vAlign w:val="bottom"/>
            <w:hideMark/>
          </w:tcPr>
          <w:p w14:paraId="03E29D8F"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27C33AC3"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12.2</w:t>
            </w:r>
          </w:p>
        </w:tc>
      </w:tr>
      <w:tr w:rsidR="0062211C" w:rsidRPr="0062211C" w14:paraId="396E0E29"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54AC819F"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Итого за день:</w:t>
            </w:r>
          </w:p>
        </w:tc>
        <w:tc>
          <w:tcPr>
            <w:tcW w:w="842" w:type="dxa"/>
            <w:tcBorders>
              <w:top w:val="nil"/>
              <w:left w:val="nil"/>
              <w:bottom w:val="single" w:sz="4" w:space="0" w:color="auto"/>
              <w:right w:val="single" w:sz="4" w:space="0" w:color="auto"/>
            </w:tcBorders>
            <w:shd w:val="clear" w:color="auto" w:fill="auto"/>
            <w:noWrap/>
            <w:vAlign w:val="bottom"/>
            <w:hideMark/>
          </w:tcPr>
          <w:p w14:paraId="78F583EE"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7DD3332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87,23</w:t>
            </w:r>
          </w:p>
        </w:tc>
        <w:tc>
          <w:tcPr>
            <w:tcW w:w="1030" w:type="dxa"/>
            <w:tcBorders>
              <w:top w:val="nil"/>
              <w:left w:val="nil"/>
              <w:bottom w:val="single" w:sz="4" w:space="0" w:color="auto"/>
              <w:right w:val="single" w:sz="4" w:space="0" w:color="auto"/>
            </w:tcBorders>
            <w:shd w:val="clear" w:color="auto" w:fill="auto"/>
            <w:noWrap/>
            <w:vAlign w:val="bottom"/>
            <w:hideMark/>
          </w:tcPr>
          <w:p w14:paraId="2A5D419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51,83</w:t>
            </w:r>
          </w:p>
        </w:tc>
        <w:tc>
          <w:tcPr>
            <w:tcW w:w="932" w:type="dxa"/>
            <w:tcBorders>
              <w:top w:val="nil"/>
              <w:left w:val="nil"/>
              <w:bottom w:val="single" w:sz="4" w:space="0" w:color="auto"/>
              <w:right w:val="single" w:sz="4" w:space="0" w:color="auto"/>
            </w:tcBorders>
            <w:shd w:val="clear" w:color="auto" w:fill="auto"/>
            <w:noWrap/>
            <w:vAlign w:val="bottom"/>
            <w:hideMark/>
          </w:tcPr>
          <w:p w14:paraId="56AA3E8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280,81</w:t>
            </w:r>
          </w:p>
        </w:tc>
        <w:tc>
          <w:tcPr>
            <w:tcW w:w="1698" w:type="dxa"/>
            <w:tcBorders>
              <w:top w:val="nil"/>
              <w:left w:val="nil"/>
              <w:bottom w:val="single" w:sz="4" w:space="0" w:color="auto"/>
              <w:right w:val="single" w:sz="4" w:space="0" w:color="auto"/>
            </w:tcBorders>
            <w:shd w:val="clear" w:color="auto" w:fill="auto"/>
            <w:noWrap/>
            <w:vAlign w:val="bottom"/>
            <w:hideMark/>
          </w:tcPr>
          <w:p w14:paraId="5C2CD65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1 941,01</w:t>
            </w:r>
          </w:p>
        </w:tc>
        <w:tc>
          <w:tcPr>
            <w:tcW w:w="2183" w:type="dxa"/>
            <w:tcBorders>
              <w:top w:val="nil"/>
              <w:left w:val="nil"/>
              <w:bottom w:val="single" w:sz="4" w:space="0" w:color="auto"/>
              <w:right w:val="single" w:sz="4" w:space="0" w:color="auto"/>
            </w:tcBorders>
            <w:shd w:val="clear" w:color="auto" w:fill="auto"/>
            <w:noWrap/>
            <w:vAlign w:val="bottom"/>
            <w:hideMark/>
          </w:tcPr>
          <w:p w14:paraId="3F27D4FF"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76230B1B"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r>
      <w:tr w:rsidR="0062211C" w:rsidRPr="0062211C" w14:paraId="0929A883"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1FE68"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Суббота</w:t>
            </w:r>
          </w:p>
        </w:tc>
      </w:tr>
      <w:tr w:rsidR="0062211C" w:rsidRPr="0062211C" w14:paraId="0D2926DA"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25D11"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Завтрак</w:t>
            </w:r>
          </w:p>
        </w:tc>
      </w:tr>
      <w:tr w:rsidR="0062211C" w:rsidRPr="0062211C" w14:paraId="76BA99CE"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7EC42C38"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xml:space="preserve">Каша рисовая на воде протертая со </w:t>
            </w:r>
            <w:proofErr w:type="spellStart"/>
            <w:r w:rsidRPr="0062211C">
              <w:rPr>
                <w:rFonts w:ascii="Times New Roman" w:hAnsi="Times New Roman"/>
                <w:color w:val="000000"/>
              </w:rPr>
              <w:t>сл</w:t>
            </w:r>
            <w:proofErr w:type="spellEnd"/>
            <w:r w:rsidRPr="0062211C">
              <w:rPr>
                <w:rFonts w:ascii="Times New Roman" w:hAnsi="Times New Roman"/>
                <w:color w:val="000000"/>
              </w:rPr>
              <w:t>/маслом б/соли</w:t>
            </w:r>
          </w:p>
        </w:tc>
        <w:tc>
          <w:tcPr>
            <w:tcW w:w="842" w:type="dxa"/>
            <w:tcBorders>
              <w:top w:val="nil"/>
              <w:left w:val="nil"/>
              <w:bottom w:val="single" w:sz="4" w:space="0" w:color="auto"/>
              <w:right w:val="single" w:sz="4" w:space="0" w:color="auto"/>
            </w:tcBorders>
            <w:shd w:val="clear" w:color="auto" w:fill="auto"/>
            <w:noWrap/>
            <w:vAlign w:val="bottom"/>
            <w:hideMark/>
          </w:tcPr>
          <w:p w14:paraId="46E154E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4D84209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2,63</w:t>
            </w:r>
          </w:p>
        </w:tc>
        <w:tc>
          <w:tcPr>
            <w:tcW w:w="1030" w:type="dxa"/>
            <w:tcBorders>
              <w:top w:val="nil"/>
              <w:left w:val="nil"/>
              <w:bottom w:val="single" w:sz="4" w:space="0" w:color="auto"/>
              <w:right w:val="single" w:sz="4" w:space="0" w:color="auto"/>
            </w:tcBorders>
            <w:shd w:val="clear" w:color="auto" w:fill="auto"/>
            <w:noWrap/>
            <w:vAlign w:val="bottom"/>
            <w:hideMark/>
          </w:tcPr>
          <w:p w14:paraId="60E299B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6,48</w:t>
            </w:r>
          </w:p>
        </w:tc>
        <w:tc>
          <w:tcPr>
            <w:tcW w:w="932" w:type="dxa"/>
            <w:tcBorders>
              <w:top w:val="nil"/>
              <w:left w:val="nil"/>
              <w:bottom w:val="single" w:sz="4" w:space="0" w:color="auto"/>
              <w:right w:val="single" w:sz="4" w:space="0" w:color="auto"/>
            </w:tcBorders>
            <w:shd w:val="clear" w:color="auto" w:fill="auto"/>
            <w:noWrap/>
            <w:vAlign w:val="bottom"/>
            <w:hideMark/>
          </w:tcPr>
          <w:p w14:paraId="7030EEE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30,20</w:t>
            </w:r>
          </w:p>
        </w:tc>
        <w:tc>
          <w:tcPr>
            <w:tcW w:w="1698" w:type="dxa"/>
            <w:tcBorders>
              <w:top w:val="nil"/>
              <w:left w:val="nil"/>
              <w:bottom w:val="single" w:sz="4" w:space="0" w:color="auto"/>
              <w:right w:val="single" w:sz="4" w:space="0" w:color="auto"/>
            </w:tcBorders>
            <w:shd w:val="clear" w:color="auto" w:fill="auto"/>
            <w:noWrap/>
            <w:vAlign w:val="bottom"/>
            <w:hideMark/>
          </w:tcPr>
          <w:p w14:paraId="204A0EC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189,63</w:t>
            </w:r>
          </w:p>
        </w:tc>
        <w:tc>
          <w:tcPr>
            <w:tcW w:w="2183" w:type="dxa"/>
            <w:tcBorders>
              <w:top w:val="nil"/>
              <w:left w:val="nil"/>
              <w:bottom w:val="single" w:sz="4" w:space="0" w:color="auto"/>
              <w:right w:val="single" w:sz="4" w:space="0" w:color="auto"/>
            </w:tcBorders>
            <w:shd w:val="clear" w:color="auto" w:fill="auto"/>
            <w:noWrap/>
            <w:vAlign w:val="bottom"/>
            <w:hideMark/>
          </w:tcPr>
          <w:p w14:paraId="5426A41D"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6972DDF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462</w:t>
            </w:r>
          </w:p>
        </w:tc>
      </w:tr>
      <w:tr w:rsidR="0062211C" w:rsidRPr="0062211C" w14:paraId="2F470D4D"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6FAB79CE"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Омлет натуральный паровой</w:t>
            </w:r>
          </w:p>
        </w:tc>
        <w:tc>
          <w:tcPr>
            <w:tcW w:w="842" w:type="dxa"/>
            <w:tcBorders>
              <w:top w:val="nil"/>
              <w:left w:val="nil"/>
              <w:bottom w:val="single" w:sz="4" w:space="0" w:color="auto"/>
              <w:right w:val="single" w:sz="4" w:space="0" w:color="auto"/>
            </w:tcBorders>
            <w:shd w:val="clear" w:color="auto" w:fill="auto"/>
            <w:noWrap/>
            <w:vAlign w:val="bottom"/>
            <w:hideMark/>
          </w:tcPr>
          <w:p w14:paraId="206CCB5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80</w:t>
            </w:r>
          </w:p>
        </w:tc>
        <w:tc>
          <w:tcPr>
            <w:tcW w:w="1119" w:type="dxa"/>
            <w:tcBorders>
              <w:top w:val="nil"/>
              <w:left w:val="nil"/>
              <w:bottom w:val="single" w:sz="4" w:space="0" w:color="auto"/>
              <w:right w:val="single" w:sz="4" w:space="0" w:color="auto"/>
            </w:tcBorders>
            <w:shd w:val="clear" w:color="auto" w:fill="auto"/>
            <w:noWrap/>
            <w:vAlign w:val="bottom"/>
            <w:hideMark/>
          </w:tcPr>
          <w:p w14:paraId="08C1E46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7,93</w:t>
            </w:r>
          </w:p>
        </w:tc>
        <w:tc>
          <w:tcPr>
            <w:tcW w:w="1030" w:type="dxa"/>
            <w:tcBorders>
              <w:top w:val="nil"/>
              <w:left w:val="nil"/>
              <w:bottom w:val="single" w:sz="4" w:space="0" w:color="auto"/>
              <w:right w:val="single" w:sz="4" w:space="0" w:color="auto"/>
            </w:tcBorders>
            <w:shd w:val="clear" w:color="auto" w:fill="auto"/>
            <w:noWrap/>
            <w:vAlign w:val="bottom"/>
            <w:hideMark/>
          </w:tcPr>
          <w:p w14:paraId="11634F4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7,41</w:t>
            </w:r>
          </w:p>
        </w:tc>
        <w:tc>
          <w:tcPr>
            <w:tcW w:w="932" w:type="dxa"/>
            <w:tcBorders>
              <w:top w:val="nil"/>
              <w:left w:val="nil"/>
              <w:bottom w:val="single" w:sz="4" w:space="0" w:color="auto"/>
              <w:right w:val="single" w:sz="4" w:space="0" w:color="auto"/>
            </w:tcBorders>
            <w:shd w:val="clear" w:color="auto" w:fill="auto"/>
            <w:noWrap/>
            <w:vAlign w:val="bottom"/>
            <w:hideMark/>
          </w:tcPr>
          <w:p w14:paraId="29E5422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2,25</w:t>
            </w:r>
          </w:p>
        </w:tc>
        <w:tc>
          <w:tcPr>
            <w:tcW w:w="1698" w:type="dxa"/>
            <w:tcBorders>
              <w:top w:val="nil"/>
              <w:left w:val="nil"/>
              <w:bottom w:val="single" w:sz="4" w:space="0" w:color="auto"/>
              <w:right w:val="single" w:sz="4" w:space="0" w:color="auto"/>
            </w:tcBorders>
            <w:shd w:val="clear" w:color="auto" w:fill="auto"/>
            <w:noWrap/>
            <w:vAlign w:val="bottom"/>
            <w:hideMark/>
          </w:tcPr>
          <w:p w14:paraId="5B282A4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107,73</w:t>
            </w:r>
          </w:p>
        </w:tc>
        <w:tc>
          <w:tcPr>
            <w:tcW w:w="2183" w:type="dxa"/>
            <w:tcBorders>
              <w:top w:val="nil"/>
              <w:left w:val="nil"/>
              <w:bottom w:val="single" w:sz="4" w:space="0" w:color="auto"/>
              <w:right w:val="single" w:sz="4" w:space="0" w:color="auto"/>
            </w:tcBorders>
            <w:shd w:val="clear" w:color="auto" w:fill="auto"/>
            <w:noWrap/>
            <w:vAlign w:val="bottom"/>
            <w:hideMark/>
          </w:tcPr>
          <w:p w14:paraId="2EEA207C"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66ED0E36"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4.1.1</w:t>
            </w:r>
          </w:p>
        </w:tc>
      </w:tr>
      <w:tr w:rsidR="0062211C" w:rsidRPr="0062211C" w14:paraId="53F9BDF6"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53D61B16"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Напиток из плодов шиповника</w:t>
            </w:r>
          </w:p>
        </w:tc>
        <w:tc>
          <w:tcPr>
            <w:tcW w:w="842" w:type="dxa"/>
            <w:tcBorders>
              <w:top w:val="nil"/>
              <w:left w:val="nil"/>
              <w:bottom w:val="single" w:sz="4" w:space="0" w:color="auto"/>
              <w:right w:val="single" w:sz="4" w:space="0" w:color="auto"/>
            </w:tcBorders>
            <w:shd w:val="clear" w:color="auto" w:fill="auto"/>
            <w:noWrap/>
            <w:vAlign w:val="bottom"/>
            <w:hideMark/>
          </w:tcPr>
          <w:p w14:paraId="57DA0C3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631338B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737316F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21462B0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20,00</w:t>
            </w:r>
          </w:p>
        </w:tc>
        <w:tc>
          <w:tcPr>
            <w:tcW w:w="1698" w:type="dxa"/>
            <w:tcBorders>
              <w:top w:val="nil"/>
              <w:left w:val="nil"/>
              <w:bottom w:val="single" w:sz="4" w:space="0" w:color="auto"/>
              <w:right w:val="single" w:sz="4" w:space="0" w:color="auto"/>
            </w:tcBorders>
            <w:shd w:val="clear" w:color="auto" w:fill="auto"/>
            <w:noWrap/>
            <w:vAlign w:val="bottom"/>
            <w:hideMark/>
          </w:tcPr>
          <w:p w14:paraId="1BED5EB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82,00</w:t>
            </w:r>
          </w:p>
        </w:tc>
        <w:tc>
          <w:tcPr>
            <w:tcW w:w="2183" w:type="dxa"/>
            <w:tcBorders>
              <w:top w:val="nil"/>
              <w:left w:val="nil"/>
              <w:bottom w:val="single" w:sz="4" w:space="0" w:color="auto"/>
              <w:right w:val="single" w:sz="4" w:space="0" w:color="auto"/>
            </w:tcBorders>
            <w:shd w:val="clear" w:color="auto" w:fill="auto"/>
            <w:noWrap/>
            <w:vAlign w:val="bottom"/>
            <w:hideMark/>
          </w:tcPr>
          <w:p w14:paraId="7C579501"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ДелиПлюс</w:t>
            </w:r>
            <w:proofErr w:type="spellEnd"/>
            <w:r w:rsidRPr="0062211C">
              <w:rPr>
                <w:rFonts w:ascii="Times New Roman" w:hAnsi="Times New Roman"/>
                <w:color w:val="000000"/>
              </w:rPr>
              <w:t xml:space="preserve"> - 2013</w:t>
            </w:r>
          </w:p>
        </w:tc>
        <w:tc>
          <w:tcPr>
            <w:tcW w:w="1813" w:type="dxa"/>
            <w:tcBorders>
              <w:top w:val="nil"/>
              <w:left w:val="nil"/>
              <w:bottom w:val="single" w:sz="4" w:space="0" w:color="auto"/>
              <w:right w:val="single" w:sz="4" w:space="0" w:color="auto"/>
            </w:tcBorders>
            <w:shd w:val="clear" w:color="auto" w:fill="auto"/>
            <w:noWrap/>
            <w:vAlign w:val="bottom"/>
            <w:hideMark/>
          </w:tcPr>
          <w:p w14:paraId="46FC313D"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676</w:t>
            </w:r>
          </w:p>
        </w:tc>
      </w:tr>
      <w:tr w:rsidR="0062211C" w:rsidRPr="0062211C" w14:paraId="193978F5"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2EF9672D"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Батон нарезной из муки в/сорта</w:t>
            </w:r>
          </w:p>
        </w:tc>
        <w:tc>
          <w:tcPr>
            <w:tcW w:w="842" w:type="dxa"/>
            <w:tcBorders>
              <w:top w:val="nil"/>
              <w:left w:val="nil"/>
              <w:bottom w:val="single" w:sz="4" w:space="0" w:color="auto"/>
              <w:right w:val="single" w:sz="4" w:space="0" w:color="auto"/>
            </w:tcBorders>
            <w:shd w:val="clear" w:color="auto" w:fill="auto"/>
            <w:noWrap/>
            <w:vAlign w:val="bottom"/>
            <w:hideMark/>
          </w:tcPr>
          <w:p w14:paraId="30F7F6E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50</w:t>
            </w:r>
          </w:p>
        </w:tc>
        <w:tc>
          <w:tcPr>
            <w:tcW w:w="1119" w:type="dxa"/>
            <w:tcBorders>
              <w:top w:val="nil"/>
              <w:left w:val="nil"/>
              <w:bottom w:val="single" w:sz="4" w:space="0" w:color="auto"/>
              <w:right w:val="single" w:sz="4" w:space="0" w:color="auto"/>
            </w:tcBorders>
            <w:shd w:val="clear" w:color="auto" w:fill="auto"/>
            <w:noWrap/>
            <w:vAlign w:val="bottom"/>
            <w:hideMark/>
          </w:tcPr>
          <w:p w14:paraId="33C7AF5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3,80</w:t>
            </w:r>
          </w:p>
        </w:tc>
        <w:tc>
          <w:tcPr>
            <w:tcW w:w="1030" w:type="dxa"/>
            <w:tcBorders>
              <w:top w:val="nil"/>
              <w:left w:val="nil"/>
              <w:bottom w:val="single" w:sz="4" w:space="0" w:color="auto"/>
              <w:right w:val="single" w:sz="4" w:space="0" w:color="auto"/>
            </w:tcBorders>
            <w:shd w:val="clear" w:color="auto" w:fill="auto"/>
            <w:noWrap/>
            <w:vAlign w:val="bottom"/>
            <w:hideMark/>
          </w:tcPr>
          <w:p w14:paraId="0E9DA77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0,40</w:t>
            </w:r>
          </w:p>
        </w:tc>
        <w:tc>
          <w:tcPr>
            <w:tcW w:w="932" w:type="dxa"/>
            <w:tcBorders>
              <w:top w:val="nil"/>
              <w:left w:val="nil"/>
              <w:bottom w:val="single" w:sz="4" w:space="0" w:color="auto"/>
              <w:right w:val="single" w:sz="4" w:space="0" w:color="auto"/>
            </w:tcBorders>
            <w:shd w:val="clear" w:color="auto" w:fill="auto"/>
            <w:noWrap/>
            <w:vAlign w:val="bottom"/>
            <w:hideMark/>
          </w:tcPr>
          <w:p w14:paraId="512F6A4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24,60</w:t>
            </w:r>
          </w:p>
        </w:tc>
        <w:tc>
          <w:tcPr>
            <w:tcW w:w="1698" w:type="dxa"/>
            <w:tcBorders>
              <w:top w:val="nil"/>
              <w:left w:val="nil"/>
              <w:bottom w:val="single" w:sz="4" w:space="0" w:color="auto"/>
              <w:right w:val="single" w:sz="4" w:space="0" w:color="auto"/>
            </w:tcBorders>
            <w:shd w:val="clear" w:color="auto" w:fill="auto"/>
            <w:noWrap/>
            <w:vAlign w:val="bottom"/>
            <w:hideMark/>
          </w:tcPr>
          <w:p w14:paraId="230D405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117,50</w:t>
            </w:r>
          </w:p>
        </w:tc>
        <w:tc>
          <w:tcPr>
            <w:tcW w:w="2183" w:type="dxa"/>
            <w:tcBorders>
              <w:top w:val="nil"/>
              <w:left w:val="nil"/>
              <w:bottom w:val="single" w:sz="4" w:space="0" w:color="auto"/>
              <w:right w:val="single" w:sz="4" w:space="0" w:color="auto"/>
            </w:tcBorders>
            <w:shd w:val="clear" w:color="auto" w:fill="auto"/>
            <w:noWrap/>
            <w:vAlign w:val="bottom"/>
            <w:hideMark/>
          </w:tcPr>
          <w:p w14:paraId="4E6B4BC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05473E9B"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12.2</w:t>
            </w:r>
          </w:p>
        </w:tc>
      </w:tr>
      <w:tr w:rsidR="0062211C" w:rsidRPr="0062211C" w14:paraId="175D6526"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20EC4"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Второй завтрак</w:t>
            </w:r>
          </w:p>
        </w:tc>
      </w:tr>
      <w:tr w:rsidR="0062211C" w:rsidRPr="0062211C" w14:paraId="70A0F529"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74FE2484"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Кисель</w:t>
            </w:r>
          </w:p>
        </w:tc>
        <w:tc>
          <w:tcPr>
            <w:tcW w:w="842" w:type="dxa"/>
            <w:tcBorders>
              <w:top w:val="nil"/>
              <w:left w:val="nil"/>
              <w:bottom w:val="single" w:sz="4" w:space="0" w:color="auto"/>
              <w:right w:val="single" w:sz="4" w:space="0" w:color="auto"/>
            </w:tcBorders>
            <w:shd w:val="clear" w:color="auto" w:fill="auto"/>
            <w:noWrap/>
            <w:vAlign w:val="bottom"/>
            <w:hideMark/>
          </w:tcPr>
          <w:p w14:paraId="54CBC14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27C1CAA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0,13</w:t>
            </w:r>
          </w:p>
        </w:tc>
        <w:tc>
          <w:tcPr>
            <w:tcW w:w="1030" w:type="dxa"/>
            <w:tcBorders>
              <w:top w:val="nil"/>
              <w:left w:val="nil"/>
              <w:bottom w:val="single" w:sz="4" w:space="0" w:color="auto"/>
              <w:right w:val="single" w:sz="4" w:space="0" w:color="auto"/>
            </w:tcBorders>
            <w:shd w:val="clear" w:color="auto" w:fill="auto"/>
            <w:noWrap/>
            <w:vAlign w:val="bottom"/>
            <w:hideMark/>
          </w:tcPr>
          <w:p w14:paraId="5087718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771B4F9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29,54</w:t>
            </w:r>
          </w:p>
        </w:tc>
        <w:tc>
          <w:tcPr>
            <w:tcW w:w="1698" w:type="dxa"/>
            <w:tcBorders>
              <w:top w:val="nil"/>
              <w:left w:val="nil"/>
              <w:bottom w:val="single" w:sz="4" w:space="0" w:color="auto"/>
              <w:right w:val="single" w:sz="4" w:space="0" w:color="auto"/>
            </w:tcBorders>
            <w:shd w:val="clear" w:color="auto" w:fill="auto"/>
            <w:noWrap/>
            <w:vAlign w:val="bottom"/>
            <w:hideMark/>
          </w:tcPr>
          <w:p w14:paraId="6DC91DE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118,68</w:t>
            </w:r>
          </w:p>
        </w:tc>
        <w:tc>
          <w:tcPr>
            <w:tcW w:w="2183" w:type="dxa"/>
            <w:tcBorders>
              <w:top w:val="nil"/>
              <w:left w:val="nil"/>
              <w:bottom w:val="single" w:sz="4" w:space="0" w:color="auto"/>
              <w:right w:val="single" w:sz="4" w:space="0" w:color="auto"/>
            </w:tcBorders>
            <w:shd w:val="clear" w:color="auto" w:fill="auto"/>
            <w:noWrap/>
            <w:vAlign w:val="bottom"/>
            <w:hideMark/>
          </w:tcPr>
          <w:p w14:paraId="578C529F"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3D4A90C7"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700</w:t>
            </w:r>
          </w:p>
        </w:tc>
      </w:tr>
      <w:tr w:rsidR="0062211C" w:rsidRPr="0062211C" w14:paraId="562925D0"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A220C"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Обед</w:t>
            </w:r>
          </w:p>
        </w:tc>
      </w:tr>
      <w:tr w:rsidR="0062211C" w:rsidRPr="0062211C" w14:paraId="6CBB6BF9"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039C7548"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Суп с манной крупой на мясном бульоне</w:t>
            </w:r>
          </w:p>
        </w:tc>
        <w:tc>
          <w:tcPr>
            <w:tcW w:w="842" w:type="dxa"/>
            <w:tcBorders>
              <w:top w:val="nil"/>
              <w:left w:val="nil"/>
              <w:bottom w:val="single" w:sz="4" w:space="0" w:color="auto"/>
              <w:right w:val="single" w:sz="4" w:space="0" w:color="auto"/>
            </w:tcBorders>
            <w:shd w:val="clear" w:color="auto" w:fill="auto"/>
            <w:noWrap/>
            <w:vAlign w:val="bottom"/>
            <w:hideMark/>
          </w:tcPr>
          <w:p w14:paraId="244C010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400</w:t>
            </w:r>
          </w:p>
        </w:tc>
        <w:tc>
          <w:tcPr>
            <w:tcW w:w="1119" w:type="dxa"/>
            <w:tcBorders>
              <w:top w:val="nil"/>
              <w:left w:val="nil"/>
              <w:bottom w:val="single" w:sz="4" w:space="0" w:color="auto"/>
              <w:right w:val="single" w:sz="4" w:space="0" w:color="auto"/>
            </w:tcBorders>
            <w:shd w:val="clear" w:color="auto" w:fill="auto"/>
            <w:noWrap/>
            <w:vAlign w:val="bottom"/>
            <w:hideMark/>
          </w:tcPr>
          <w:p w14:paraId="12D05A6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2,24</w:t>
            </w:r>
          </w:p>
        </w:tc>
        <w:tc>
          <w:tcPr>
            <w:tcW w:w="1030" w:type="dxa"/>
            <w:tcBorders>
              <w:top w:val="nil"/>
              <w:left w:val="nil"/>
              <w:bottom w:val="single" w:sz="4" w:space="0" w:color="auto"/>
              <w:right w:val="single" w:sz="4" w:space="0" w:color="auto"/>
            </w:tcBorders>
            <w:shd w:val="clear" w:color="auto" w:fill="auto"/>
            <w:noWrap/>
            <w:vAlign w:val="bottom"/>
            <w:hideMark/>
          </w:tcPr>
          <w:p w14:paraId="5E28509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0,20</w:t>
            </w:r>
          </w:p>
        </w:tc>
        <w:tc>
          <w:tcPr>
            <w:tcW w:w="932" w:type="dxa"/>
            <w:tcBorders>
              <w:top w:val="nil"/>
              <w:left w:val="nil"/>
              <w:bottom w:val="single" w:sz="4" w:space="0" w:color="auto"/>
              <w:right w:val="single" w:sz="4" w:space="0" w:color="auto"/>
            </w:tcBorders>
            <w:shd w:val="clear" w:color="auto" w:fill="auto"/>
            <w:noWrap/>
            <w:vAlign w:val="bottom"/>
            <w:hideMark/>
          </w:tcPr>
          <w:p w14:paraId="4BA7CB4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14,58</w:t>
            </w:r>
          </w:p>
        </w:tc>
        <w:tc>
          <w:tcPr>
            <w:tcW w:w="1698" w:type="dxa"/>
            <w:tcBorders>
              <w:top w:val="nil"/>
              <w:left w:val="nil"/>
              <w:bottom w:val="single" w:sz="4" w:space="0" w:color="auto"/>
              <w:right w:val="single" w:sz="4" w:space="0" w:color="auto"/>
            </w:tcBorders>
            <w:shd w:val="clear" w:color="auto" w:fill="auto"/>
            <w:noWrap/>
            <w:vAlign w:val="bottom"/>
            <w:hideMark/>
          </w:tcPr>
          <w:p w14:paraId="7F2D4AC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69,00</w:t>
            </w:r>
          </w:p>
        </w:tc>
        <w:tc>
          <w:tcPr>
            <w:tcW w:w="2183" w:type="dxa"/>
            <w:tcBorders>
              <w:top w:val="nil"/>
              <w:left w:val="nil"/>
              <w:bottom w:val="single" w:sz="4" w:space="0" w:color="auto"/>
              <w:right w:val="single" w:sz="4" w:space="0" w:color="auto"/>
            </w:tcBorders>
            <w:shd w:val="clear" w:color="auto" w:fill="auto"/>
            <w:noWrap/>
            <w:vAlign w:val="bottom"/>
            <w:hideMark/>
          </w:tcPr>
          <w:p w14:paraId="079A05FE"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3AE48B2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192</w:t>
            </w:r>
          </w:p>
        </w:tc>
      </w:tr>
      <w:tr w:rsidR="0062211C" w:rsidRPr="0062211C" w14:paraId="3C0E79E1"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6D2A259E"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Суфле мясное паровое</w:t>
            </w:r>
          </w:p>
        </w:tc>
        <w:tc>
          <w:tcPr>
            <w:tcW w:w="842" w:type="dxa"/>
            <w:tcBorders>
              <w:top w:val="nil"/>
              <w:left w:val="nil"/>
              <w:bottom w:val="single" w:sz="4" w:space="0" w:color="auto"/>
              <w:right w:val="single" w:sz="4" w:space="0" w:color="auto"/>
            </w:tcBorders>
            <w:shd w:val="clear" w:color="auto" w:fill="auto"/>
            <w:noWrap/>
            <w:vAlign w:val="bottom"/>
            <w:hideMark/>
          </w:tcPr>
          <w:p w14:paraId="04F2097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86</w:t>
            </w:r>
          </w:p>
        </w:tc>
        <w:tc>
          <w:tcPr>
            <w:tcW w:w="1119" w:type="dxa"/>
            <w:tcBorders>
              <w:top w:val="nil"/>
              <w:left w:val="nil"/>
              <w:bottom w:val="single" w:sz="4" w:space="0" w:color="auto"/>
              <w:right w:val="single" w:sz="4" w:space="0" w:color="auto"/>
            </w:tcBorders>
            <w:shd w:val="clear" w:color="auto" w:fill="auto"/>
            <w:noWrap/>
            <w:vAlign w:val="bottom"/>
            <w:hideMark/>
          </w:tcPr>
          <w:p w14:paraId="5462302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17,02</w:t>
            </w:r>
          </w:p>
        </w:tc>
        <w:tc>
          <w:tcPr>
            <w:tcW w:w="1030" w:type="dxa"/>
            <w:tcBorders>
              <w:top w:val="nil"/>
              <w:left w:val="nil"/>
              <w:bottom w:val="single" w:sz="4" w:space="0" w:color="auto"/>
              <w:right w:val="single" w:sz="4" w:space="0" w:color="auto"/>
            </w:tcBorders>
            <w:shd w:val="clear" w:color="auto" w:fill="auto"/>
            <w:noWrap/>
            <w:vAlign w:val="bottom"/>
            <w:hideMark/>
          </w:tcPr>
          <w:p w14:paraId="55DE807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13,57</w:t>
            </w:r>
          </w:p>
        </w:tc>
        <w:tc>
          <w:tcPr>
            <w:tcW w:w="932" w:type="dxa"/>
            <w:tcBorders>
              <w:top w:val="nil"/>
              <w:left w:val="nil"/>
              <w:bottom w:val="single" w:sz="4" w:space="0" w:color="auto"/>
              <w:right w:val="single" w:sz="4" w:space="0" w:color="auto"/>
            </w:tcBorders>
            <w:shd w:val="clear" w:color="auto" w:fill="auto"/>
            <w:noWrap/>
            <w:vAlign w:val="bottom"/>
            <w:hideMark/>
          </w:tcPr>
          <w:p w14:paraId="53F4355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4,69</w:t>
            </w:r>
          </w:p>
        </w:tc>
        <w:tc>
          <w:tcPr>
            <w:tcW w:w="1698" w:type="dxa"/>
            <w:tcBorders>
              <w:top w:val="nil"/>
              <w:left w:val="nil"/>
              <w:bottom w:val="single" w:sz="4" w:space="0" w:color="auto"/>
              <w:right w:val="single" w:sz="4" w:space="0" w:color="auto"/>
            </w:tcBorders>
            <w:shd w:val="clear" w:color="auto" w:fill="auto"/>
            <w:noWrap/>
            <w:vAlign w:val="bottom"/>
            <w:hideMark/>
          </w:tcPr>
          <w:p w14:paraId="5AAE529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208,90</w:t>
            </w:r>
          </w:p>
        </w:tc>
        <w:tc>
          <w:tcPr>
            <w:tcW w:w="2183" w:type="dxa"/>
            <w:tcBorders>
              <w:top w:val="nil"/>
              <w:left w:val="nil"/>
              <w:bottom w:val="single" w:sz="4" w:space="0" w:color="auto"/>
              <w:right w:val="single" w:sz="4" w:space="0" w:color="auto"/>
            </w:tcBorders>
            <w:shd w:val="clear" w:color="auto" w:fill="auto"/>
            <w:noWrap/>
            <w:vAlign w:val="bottom"/>
            <w:hideMark/>
          </w:tcPr>
          <w:p w14:paraId="6CA28553"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31E1BCA3"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280</w:t>
            </w:r>
          </w:p>
        </w:tc>
      </w:tr>
      <w:tr w:rsidR="0062211C" w:rsidRPr="0062211C" w14:paraId="558C78F8"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12667D37"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xml:space="preserve">Картофельное пюре со </w:t>
            </w:r>
            <w:proofErr w:type="spellStart"/>
            <w:r w:rsidRPr="0062211C">
              <w:rPr>
                <w:rFonts w:ascii="Times New Roman" w:hAnsi="Times New Roman"/>
                <w:color w:val="000000"/>
              </w:rPr>
              <w:t>сл</w:t>
            </w:r>
            <w:proofErr w:type="spellEnd"/>
            <w:r w:rsidRPr="0062211C">
              <w:rPr>
                <w:rFonts w:ascii="Times New Roman" w:hAnsi="Times New Roman"/>
                <w:color w:val="000000"/>
              </w:rPr>
              <w:t>/маслом</w:t>
            </w:r>
          </w:p>
        </w:tc>
        <w:tc>
          <w:tcPr>
            <w:tcW w:w="842" w:type="dxa"/>
            <w:tcBorders>
              <w:top w:val="nil"/>
              <w:left w:val="nil"/>
              <w:bottom w:val="single" w:sz="4" w:space="0" w:color="auto"/>
              <w:right w:val="single" w:sz="4" w:space="0" w:color="auto"/>
            </w:tcBorders>
            <w:shd w:val="clear" w:color="auto" w:fill="auto"/>
            <w:noWrap/>
            <w:vAlign w:val="bottom"/>
            <w:hideMark/>
          </w:tcPr>
          <w:p w14:paraId="00DE5D9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6DB9C6B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4,35</w:t>
            </w:r>
          </w:p>
        </w:tc>
        <w:tc>
          <w:tcPr>
            <w:tcW w:w="1030" w:type="dxa"/>
            <w:tcBorders>
              <w:top w:val="nil"/>
              <w:left w:val="nil"/>
              <w:bottom w:val="single" w:sz="4" w:space="0" w:color="auto"/>
              <w:right w:val="single" w:sz="4" w:space="0" w:color="auto"/>
            </w:tcBorders>
            <w:shd w:val="clear" w:color="auto" w:fill="auto"/>
            <w:noWrap/>
            <w:vAlign w:val="bottom"/>
            <w:hideMark/>
          </w:tcPr>
          <w:p w14:paraId="0B0A532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6,05</w:t>
            </w:r>
          </w:p>
        </w:tc>
        <w:tc>
          <w:tcPr>
            <w:tcW w:w="932" w:type="dxa"/>
            <w:tcBorders>
              <w:top w:val="nil"/>
              <w:left w:val="nil"/>
              <w:bottom w:val="single" w:sz="4" w:space="0" w:color="auto"/>
              <w:right w:val="single" w:sz="4" w:space="0" w:color="auto"/>
            </w:tcBorders>
            <w:shd w:val="clear" w:color="auto" w:fill="auto"/>
            <w:noWrap/>
            <w:vAlign w:val="bottom"/>
            <w:hideMark/>
          </w:tcPr>
          <w:p w14:paraId="26249C0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28,00</w:t>
            </w:r>
          </w:p>
        </w:tc>
        <w:tc>
          <w:tcPr>
            <w:tcW w:w="1698" w:type="dxa"/>
            <w:tcBorders>
              <w:top w:val="nil"/>
              <w:left w:val="nil"/>
              <w:bottom w:val="single" w:sz="4" w:space="0" w:color="auto"/>
              <w:right w:val="single" w:sz="4" w:space="0" w:color="auto"/>
            </w:tcBorders>
            <w:shd w:val="clear" w:color="auto" w:fill="auto"/>
            <w:noWrap/>
            <w:vAlign w:val="bottom"/>
            <w:hideMark/>
          </w:tcPr>
          <w:p w14:paraId="65821CA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183,80</w:t>
            </w:r>
          </w:p>
        </w:tc>
        <w:tc>
          <w:tcPr>
            <w:tcW w:w="2183" w:type="dxa"/>
            <w:tcBorders>
              <w:top w:val="nil"/>
              <w:left w:val="nil"/>
              <w:bottom w:val="single" w:sz="4" w:space="0" w:color="auto"/>
              <w:right w:val="single" w:sz="4" w:space="0" w:color="auto"/>
            </w:tcBorders>
            <w:shd w:val="clear" w:color="auto" w:fill="auto"/>
            <w:noWrap/>
            <w:vAlign w:val="bottom"/>
            <w:hideMark/>
          </w:tcPr>
          <w:p w14:paraId="4B92B672"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566E0396"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324</w:t>
            </w:r>
          </w:p>
        </w:tc>
      </w:tr>
      <w:tr w:rsidR="0062211C" w:rsidRPr="0062211C" w14:paraId="53AF82BA"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09099604"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Компот из сухофруктов</w:t>
            </w:r>
          </w:p>
        </w:tc>
        <w:tc>
          <w:tcPr>
            <w:tcW w:w="842" w:type="dxa"/>
            <w:tcBorders>
              <w:top w:val="nil"/>
              <w:left w:val="nil"/>
              <w:bottom w:val="single" w:sz="4" w:space="0" w:color="auto"/>
              <w:right w:val="single" w:sz="4" w:space="0" w:color="auto"/>
            </w:tcBorders>
            <w:shd w:val="clear" w:color="auto" w:fill="auto"/>
            <w:noWrap/>
            <w:vAlign w:val="bottom"/>
            <w:hideMark/>
          </w:tcPr>
          <w:p w14:paraId="4FCCDBB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0115C12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0,75</w:t>
            </w:r>
          </w:p>
        </w:tc>
        <w:tc>
          <w:tcPr>
            <w:tcW w:w="1030" w:type="dxa"/>
            <w:tcBorders>
              <w:top w:val="nil"/>
              <w:left w:val="nil"/>
              <w:bottom w:val="single" w:sz="4" w:space="0" w:color="auto"/>
              <w:right w:val="single" w:sz="4" w:space="0" w:color="auto"/>
            </w:tcBorders>
            <w:shd w:val="clear" w:color="auto" w:fill="auto"/>
            <w:noWrap/>
            <w:vAlign w:val="bottom"/>
            <w:hideMark/>
          </w:tcPr>
          <w:p w14:paraId="3AA03F4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30A74FA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26,31</w:t>
            </w:r>
          </w:p>
        </w:tc>
        <w:tc>
          <w:tcPr>
            <w:tcW w:w="1698" w:type="dxa"/>
            <w:tcBorders>
              <w:top w:val="nil"/>
              <w:left w:val="nil"/>
              <w:bottom w:val="single" w:sz="4" w:space="0" w:color="auto"/>
              <w:right w:val="single" w:sz="4" w:space="0" w:color="auto"/>
            </w:tcBorders>
            <w:shd w:val="clear" w:color="auto" w:fill="auto"/>
            <w:noWrap/>
            <w:vAlign w:val="bottom"/>
            <w:hideMark/>
          </w:tcPr>
          <w:p w14:paraId="1DA83B2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107,85</w:t>
            </w:r>
          </w:p>
        </w:tc>
        <w:tc>
          <w:tcPr>
            <w:tcW w:w="2183" w:type="dxa"/>
            <w:tcBorders>
              <w:top w:val="nil"/>
              <w:left w:val="nil"/>
              <w:bottom w:val="single" w:sz="4" w:space="0" w:color="auto"/>
              <w:right w:val="single" w:sz="4" w:space="0" w:color="auto"/>
            </w:tcBorders>
            <w:shd w:val="clear" w:color="auto" w:fill="auto"/>
            <w:noWrap/>
            <w:vAlign w:val="bottom"/>
            <w:hideMark/>
          </w:tcPr>
          <w:p w14:paraId="59F0F298"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0B97A55C"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11.27</w:t>
            </w:r>
          </w:p>
        </w:tc>
      </w:tr>
      <w:tr w:rsidR="0062211C" w:rsidRPr="0062211C" w14:paraId="0A06C1B8"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0F36FE47"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Батон нарезной из муки в/сорта</w:t>
            </w:r>
          </w:p>
        </w:tc>
        <w:tc>
          <w:tcPr>
            <w:tcW w:w="842" w:type="dxa"/>
            <w:tcBorders>
              <w:top w:val="nil"/>
              <w:left w:val="nil"/>
              <w:bottom w:val="single" w:sz="4" w:space="0" w:color="auto"/>
              <w:right w:val="single" w:sz="4" w:space="0" w:color="auto"/>
            </w:tcBorders>
            <w:shd w:val="clear" w:color="auto" w:fill="auto"/>
            <w:noWrap/>
            <w:vAlign w:val="bottom"/>
            <w:hideMark/>
          </w:tcPr>
          <w:p w14:paraId="4BC5A21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50</w:t>
            </w:r>
          </w:p>
        </w:tc>
        <w:tc>
          <w:tcPr>
            <w:tcW w:w="1119" w:type="dxa"/>
            <w:tcBorders>
              <w:top w:val="nil"/>
              <w:left w:val="nil"/>
              <w:bottom w:val="single" w:sz="4" w:space="0" w:color="auto"/>
              <w:right w:val="single" w:sz="4" w:space="0" w:color="auto"/>
            </w:tcBorders>
            <w:shd w:val="clear" w:color="auto" w:fill="auto"/>
            <w:noWrap/>
            <w:vAlign w:val="bottom"/>
            <w:hideMark/>
          </w:tcPr>
          <w:p w14:paraId="77E7297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3,80</w:t>
            </w:r>
          </w:p>
        </w:tc>
        <w:tc>
          <w:tcPr>
            <w:tcW w:w="1030" w:type="dxa"/>
            <w:tcBorders>
              <w:top w:val="nil"/>
              <w:left w:val="nil"/>
              <w:bottom w:val="single" w:sz="4" w:space="0" w:color="auto"/>
              <w:right w:val="single" w:sz="4" w:space="0" w:color="auto"/>
            </w:tcBorders>
            <w:shd w:val="clear" w:color="auto" w:fill="auto"/>
            <w:noWrap/>
            <w:vAlign w:val="bottom"/>
            <w:hideMark/>
          </w:tcPr>
          <w:p w14:paraId="7A2E720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0,40</w:t>
            </w:r>
          </w:p>
        </w:tc>
        <w:tc>
          <w:tcPr>
            <w:tcW w:w="932" w:type="dxa"/>
            <w:tcBorders>
              <w:top w:val="nil"/>
              <w:left w:val="nil"/>
              <w:bottom w:val="single" w:sz="4" w:space="0" w:color="auto"/>
              <w:right w:val="single" w:sz="4" w:space="0" w:color="auto"/>
            </w:tcBorders>
            <w:shd w:val="clear" w:color="auto" w:fill="auto"/>
            <w:noWrap/>
            <w:vAlign w:val="bottom"/>
            <w:hideMark/>
          </w:tcPr>
          <w:p w14:paraId="62DA42F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24,60</w:t>
            </w:r>
          </w:p>
        </w:tc>
        <w:tc>
          <w:tcPr>
            <w:tcW w:w="1698" w:type="dxa"/>
            <w:tcBorders>
              <w:top w:val="nil"/>
              <w:left w:val="nil"/>
              <w:bottom w:val="single" w:sz="4" w:space="0" w:color="auto"/>
              <w:right w:val="single" w:sz="4" w:space="0" w:color="auto"/>
            </w:tcBorders>
            <w:shd w:val="clear" w:color="auto" w:fill="auto"/>
            <w:noWrap/>
            <w:vAlign w:val="bottom"/>
            <w:hideMark/>
          </w:tcPr>
          <w:p w14:paraId="6A492E9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117,50</w:t>
            </w:r>
          </w:p>
        </w:tc>
        <w:tc>
          <w:tcPr>
            <w:tcW w:w="2183" w:type="dxa"/>
            <w:tcBorders>
              <w:top w:val="nil"/>
              <w:left w:val="nil"/>
              <w:bottom w:val="single" w:sz="4" w:space="0" w:color="auto"/>
              <w:right w:val="single" w:sz="4" w:space="0" w:color="auto"/>
            </w:tcBorders>
            <w:shd w:val="clear" w:color="auto" w:fill="auto"/>
            <w:noWrap/>
            <w:vAlign w:val="bottom"/>
            <w:hideMark/>
          </w:tcPr>
          <w:p w14:paraId="148D3DA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098337F7"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12.2</w:t>
            </w:r>
          </w:p>
        </w:tc>
      </w:tr>
      <w:tr w:rsidR="0062211C" w:rsidRPr="0062211C" w14:paraId="502238DB"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27228"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Полдник</w:t>
            </w:r>
          </w:p>
        </w:tc>
      </w:tr>
      <w:tr w:rsidR="0062211C" w:rsidRPr="0062211C" w14:paraId="27DDC4A2"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4BEBF89C"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xml:space="preserve">Яблоко </w:t>
            </w:r>
            <w:proofErr w:type="spellStart"/>
            <w:r w:rsidRPr="0062211C">
              <w:rPr>
                <w:rFonts w:ascii="Times New Roman" w:hAnsi="Times New Roman"/>
                <w:color w:val="000000"/>
              </w:rPr>
              <w:t>запеченое</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14:paraId="36AD445A"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1шт</w:t>
            </w:r>
          </w:p>
        </w:tc>
        <w:tc>
          <w:tcPr>
            <w:tcW w:w="1119" w:type="dxa"/>
            <w:tcBorders>
              <w:top w:val="nil"/>
              <w:left w:val="nil"/>
              <w:bottom w:val="single" w:sz="4" w:space="0" w:color="auto"/>
              <w:right w:val="single" w:sz="4" w:space="0" w:color="auto"/>
            </w:tcBorders>
            <w:shd w:val="clear" w:color="auto" w:fill="auto"/>
            <w:noWrap/>
            <w:vAlign w:val="bottom"/>
            <w:hideMark/>
          </w:tcPr>
          <w:p w14:paraId="3023F5B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0,53</w:t>
            </w:r>
          </w:p>
        </w:tc>
        <w:tc>
          <w:tcPr>
            <w:tcW w:w="1030" w:type="dxa"/>
            <w:tcBorders>
              <w:top w:val="nil"/>
              <w:left w:val="nil"/>
              <w:bottom w:val="single" w:sz="4" w:space="0" w:color="auto"/>
              <w:right w:val="single" w:sz="4" w:space="0" w:color="auto"/>
            </w:tcBorders>
            <w:shd w:val="clear" w:color="auto" w:fill="auto"/>
            <w:noWrap/>
            <w:vAlign w:val="bottom"/>
            <w:hideMark/>
          </w:tcPr>
          <w:p w14:paraId="6E95DF6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0,53</w:t>
            </w:r>
          </w:p>
        </w:tc>
        <w:tc>
          <w:tcPr>
            <w:tcW w:w="932" w:type="dxa"/>
            <w:tcBorders>
              <w:top w:val="nil"/>
              <w:left w:val="nil"/>
              <w:bottom w:val="single" w:sz="4" w:space="0" w:color="auto"/>
              <w:right w:val="single" w:sz="4" w:space="0" w:color="auto"/>
            </w:tcBorders>
            <w:shd w:val="clear" w:color="auto" w:fill="auto"/>
            <w:noWrap/>
            <w:vAlign w:val="bottom"/>
            <w:hideMark/>
          </w:tcPr>
          <w:p w14:paraId="06A7F9D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22,92</w:t>
            </w:r>
          </w:p>
        </w:tc>
        <w:tc>
          <w:tcPr>
            <w:tcW w:w="1698" w:type="dxa"/>
            <w:tcBorders>
              <w:top w:val="nil"/>
              <w:left w:val="nil"/>
              <w:bottom w:val="single" w:sz="4" w:space="0" w:color="auto"/>
              <w:right w:val="single" w:sz="4" w:space="0" w:color="auto"/>
            </w:tcBorders>
            <w:shd w:val="clear" w:color="auto" w:fill="auto"/>
            <w:noWrap/>
            <w:vAlign w:val="bottom"/>
            <w:hideMark/>
          </w:tcPr>
          <w:p w14:paraId="75285FF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98,50</w:t>
            </w:r>
          </w:p>
        </w:tc>
        <w:tc>
          <w:tcPr>
            <w:tcW w:w="2183" w:type="dxa"/>
            <w:tcBorders>
              <w:top w:val="nil"/>
              <w:left w:val="nil"/>
              <w:bottom w:val="single" w:sz="4" w:space="0" w:color="auto"/>
              <w:right w:val="single" w:sz="4" w:space="0" w:color="auto"/>
            </w:tcBorders>
            <w:shd w:val="clear" w:color="auto" w:fill="auto"/>
            <w:noWrap/>
            <w:vAlign w:val="bottom"/>
            <w:hideMark/>
          </w:tcPr>
          <w:p w14:paraId="28F706D6"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27CE13E3"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751</w:t>
            </w:r>
          </w:p>
        </w:tc>
      </w:tr>
      <w:tr w:rsidR="0062211C" w:rsidRPr="0062211C" w14:paraId="3857541A"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D342D"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Ужин</w:t>
            </w:r>
          </w:p>
        </w:tc>
      </w:tr>
      <w:tr w:rsidR="0062211C" w:rsidRPr="0062211C" w14:paraId="60168529"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0942344E"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Пудинг творожный с повидлом</w:t>
            </w:r>
          </w:p>
        </w:tc>
        <w:tc>
          <w:tcPr>
            <w:tcW w:w="842" w:type="dxa"/>
            <w:tcBorders>
              <w:top w:val="nil"/>
              <w:left w:val="nil"/>
              <w:bottom w:val="single" w:sz="4" w:space="0" w:color="auto"/>
              <w:right w:val="single" w:sz="4" w:space="0" w:color="auto"/>
            </w:tcBorders>
            <w:shd w:val="clear" w:color="auto" w:fill="auto"/>
            <w:noWrap/>
            <w:vAlign w:val="bottom"/>
            <w:hideMark/>
          </w:tcPr>
          <w:p w14:paraId="4BDD4A0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215</w:t>
            </w:r>
          </w:p>
        </w:tc>
        <w:tc>
          <w:tcPr>
            <w:tcW w:w="1119" w:type="dxa"/>
            <w:tcBorders>
              <w:top w:val="nil"/>
              <w:left w:val="nil"/>
              <w:bottom w:val="single" w:sz="4" w:space="0" w:color="auto"/>
              <w:right w:val="single" w:sz="4" w:space="0" w:color="auto"/>
            </w:tcBorders>
            <w:shd w:val="clear" w:color="auto" w:fill="auto"/>
            <w:noWrap/>
            <w:vAlign w:val="bottom"/>
            <w:hideMark/>
          </w:tcPr>
          <w:p w14:paraId="036F045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33,81</w:t>
            </w:r>
          </w:p>
        </w:tc>
        <w:tc>
          <w:tcPr>
            <w:tcW w:w="1030" w:type="dxa"/>
            <w:tcBorders>
              <w:top w:val="nil"/>
              <w:left w:val="nil"/>
              <w:bottom w:val="single" w:sz="4" w:space="0" w:color="auto"/>
              <w:right w:val="single" w:sz="4" w:space="0" w:color="auto"/>
            </w:tcBorders>
            <w:shd w:val="clear" w:color="auto" w:fill="auto"/>
            <w:noWrap/>
            <w:vAlign w:val="bottom"/>
            <w:hideMark/>
          </w:tcPr>
          <w:p w14:paraId="5506E7E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21,15</w:t>
            </w:r>
          </w:p>
        </w:tc>
        <w:tc>
          <w:tcPr>
            <w:tcW w:w="932" w:type="dxa"/>
            <w:tcBorders>
              <w:top w:val="nil"/>
              <w:left w:val="nil"/>
              <w:bottom w:val="single" w:sz="4" w:space="0" w:color="auto"/>
              <w:right w:val="single" w:sz="4" w:space="0" w:color="auto"/>
            </w:tcBorders>
            <w:shd w:val="clear" w:color="auto" w:fill="auto"/>
            <w:noWrap/>
            <w:vAlign w:val="bottom"/>
            <w:hideMark/>
          </w:tcPr>
          <w:p w14:paraId="04FB88C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33,78</w:t>
            </w:r>
          </w:p>
        </w:tc>
        <w:tc>
          <w:tcPr>
            <w:tcW w:w="1698" w:type="dxa"/>
            <w:tcBorders>
              <w:top w:val="nil"/>
              <w:left w:val="nil"/>
              <w:bottom w:val="single" w:sz="4" w:space="0" w:color="auto"/>
              <w:right w:val="single" w:sz="4" w:space="0" w:color="auto"/>
            </w:tcBorders>
            <w:shd w:val="clear" w:color="auto" w:fill="auto"/>
            <w:noWrap/>
            <w:vAlign w:val="bottom"/>
            <w:hideMark/>
          </w:tcPr>
          <w:p w14:paraId="40B9DC9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467,94</w:t>
            </w:r>
          </w:p>
        </w:tc>
        <w:tc>
          <w:tcPr>
            <w:tcW w:w="2183" w:type="dxa"/>
            <w:tcBorders>
              <w:top w:val="nil"/>
              <w:left w:val="nil"/>
              <w:bottom w:val="single" w:sz="4" w:space="0" w:color="auto"/>
              <w:right w:val="single" w:sz="4" w:space="0" w:color="auto"/>
            </w:tcBorders>
            <w:shd w:val="clear" w:color="auto" w:fill="auto"/>
            <w:noWrap/>
            <w:vAlign w:val="bottom"/>
            <w:hideMark/>
          </w:tcPr>
          <w:p w14:paraId="355007C3"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ТТК</w:t>
            </w:r>
          </w:p>
        </w:tc>
        <w:tc>
          <w:tcPr>
            <w:tcW w:w="1813" w:type="dxa"/>
            <w:tcBorders>
              <w:top w:val="nil"/>
              <w:left w:val="nil"/>
              <w:bottom w:val="single" w:sz="4" w:space="0" w:color="auto"/>
              <w:right w:val="single" w:sz="4" w:space="0" w:color="auto"/>
            </w:tcBorders>
            <w:shd w:val="clear" w:color="auto" w:fill="auto"/>
            <w:noWrap/>
            <w:vAlign w:val="bottom"/>
            <w:hideMark/>
          </w:tcPr>
          <w:p w14:paraId="5A469031"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218</w:t>
            </w:r>
          </w:p>
        </w:tc>
      </w:tr>
      <w:tr w:rsidR="0062211C" w:rsidRPr="0062211C" w14:paraId="69C01AB4"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5AFF5C2C"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Чай с сахаром</w:t>
            </w:r>
          </w:p>
        </w:tc>
        <w:tc>
          <w:tcPr>
            <w:tcW w:w="842" w:type="dxa"/>
            <w:tcBorders>
              <w:top w:val="nil"/>
              <w:left w:val="nil"/>
              <w:bottom w:val="single" w:sz="4" w:space="0" w:color="auto"/>
              <w:right w:val="single" w:sz="4" w:space="0" w:color="auto"/>
            </w:tcBorders>
            <w:shd w:val="clear" w:color="auto" w:fill="auto"/>
            <w:noWrap/>
            <w:vAlign w:val="bottom"/>
            <w:hideMark/>
          </w:tcPr>
          <w:p w14:paraId="117FDB8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71149D5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3EE4ABE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65A4B29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9,98</w:t>
            </w:r>
          </w:p>
        </w:tc>
        <w:tc>
          <w:tcPr>
            <w:tcW w:w="1698" w:type="dxa"/>
            <w:tcBorders>
              <w:top w:val="nil"/>
              <w:left w:val="nil"/>
              <w:bottom w:val="single" w:sz="4" w:space="0" w:color="auto"/>
              <w:right w:val="single" w:sz="4" w:space="0" w:color="auto"/>
            </w:tcBorders>
            <w:shd w:val="clear" w:color="auto" w:fill="auto"/>
            <w:noWrap/>
            <w:vAlign w:val="bottom"/>
            <w:hideMark/>
          </w:tcPr>
          <w:p w14:paraId="7A63F84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39,90</w:t>
            </w:r>
          </w:p>
        </w:tc>
        <w:tc>
          <w:tcPr>
            <w:tcW w:w="2183" w:type="dxa"/>
            <w:tcBorders>
              <w:top w:val="nil"/>
              <w:left w:val="nil"/>
              <w:bottom w:val="single" w:sz="4" w:space="0" w:color="auto"/>
              <w:right w:val="single" w:sz="4" w:space="0" w:color="auto"/>
            </w:tcBorders>
            <w:shd w:val="clear" w:color="auto" w:fill="auto"/>
            <w:noWrap/>
            <w:vAlign w:val="bottom"/>
            <w:hideMark/>
          </w:tcPr>
          <w:p w14:paraId="6837FF06"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473F7D8B"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11.2</w:t>
            </w:r>
          </w:p>
        </w:tc>
      </w:tr>
      <w:tr w:rsidR="0062211C" w:rsidRPr="0062211C" w14:paraId="5399BB10"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09CD6A1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Батон нарезной из муки в/сорта</w:t>
            </w:r>
          </w:p>
        </w:tc>
        <w:tc>
          <w:tcPr>
            <w:tcW w:w="842" w:type="dxa"/>
            <w:tcBorders>
              <w:top w:val="nil"/>
              <w:left w:val="nil"/>
              <w:bottom w:val="single" w:sz="4" w:space="0" w:color="auto"/>
              <w:right w:val="single" w:sz="4" w:space="0" w:color="auto"/>
            </w:tcBorders>
            <w:shd w:val="clear" w:color="auto" w:fill="auto"/>
            <w:noWrap/>
            <w:vAlign w:val="bottom"/>
            <w:hideMark/>
          </w:tcPr>
          <w:p w14:paraId="286BFA7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50</w:t>
            </w:r>
          </w:p>
        </w:tc>
        <w:tc>
          <w:tcPr>
            <w:tcW w:w="1119" w:type="dxa"/>
            <w:tcBorders>
              <w:top w:val="nil"/>
              <w:left w:val="nil"/>
              <w:bottom w:val="single" w:sz="4" w:space="0" w:color="auto"/>
              <w:right w:val="single" w:sz="4" w:space="0" w:color="auto"/>
            </w:tcBorders>
            <w:shd w:val="clear" w:color="auto" w:fill="auto"/>
            <w:noWrap/>
            <w:vAlign w:val="bottom"/>
            <w:hideMark/>
          </w:tcPr>
          <w:p w14:paraId="5174F96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3,80</w:t>
            </w:r>
          </w:p>
        </w:tc>
        <w:tc>
          <w:tcPr>
            <w:tcW w:w="1030" w:type="dxa"/>
            <w:tcBorders>
              <w:top w:val="nil"/>
              <w:left w:val="nil"/>
              <w:bottom w:val="single" w:sz="4" w:space="0" w:color="auto"/>
              <w:right w:val="single" w:sz="4" w:space="0" w:color="auto"/>
            </w:tcBorders>
            <w:shd w:val="clear" w:color="auto" w:fill="auto"/>
            <w:noWrap/>
            <w:vAlign w:val="bottom"/>
            <w:hideMark/>
          </w:tcPr>
          <w:p w14:paraId="0F90D18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0,40</w:t>
            </w:r>
          </w:p>
        </w:tc>
        <w:tc>
          <w:tcPr>
            <w:tcW w:w="932" w:type="dxa"/>
            <w:tcBorders>
              <w:top w:val="nil"/>
              <w:left w:val="nil"/>
              <w:bottom w:val="single" w:sz="4" w:space="0" w:color="auto"/>
              <w:right w:val="single" w:sz="4" w:space="0" w:color="auto"/>
            </w:tcBorders>
            <w:shd w:val="clear" w:color="auto" w:fill="auto"/>
            <w:noWrap/>
            <w:vAlign w:val="bottom"/>
            <w:hideMark/>
          </w:tcPr>
          <w:p w14:paraId="41C27A6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24,60</w:t>
            </w:r>
          </w:p>
        </w:tc>
        <w:tc>
          <w:tcPr>
            <w:tcW w:w="1698" w:type="dxa"/>
            <w:tcBorders>
              <w:top w:val="nil"/>
              <w:left w:val="nil"/>
              <w:bottom w:val="single" w:sz="4" w:space="0" w:color="auto"/>
              <w:right w:val="single" w:sz="4" w:space="0" w:color="auto"/>
            </w:tcBorders>
            <w:shd w:val="clear" w:color="auto" w:fill="auto"/>
            <w:noWrap/>
            <w:vAlign w:val="bottom"/>
            <w:hideMark/>
          </w:tcPr>
          <w:p w14:paraId="5CDEF69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117,50</w:t>
            </w:r>
          </w:p>
        </w:tc>
        <w:tc>
          <w:tcPr>
            <w:tcW w:w="2183" w:type="dxa"/>
            <w:tcBorders>
              <w:top w:val="nil"/>
              <w:left w:val="nil"/>
              <w:bottom w:val="single" w:sz="4" w:space="0" w:color="auto"/>
              <w:right w:val="single" w:sz="4" w:space="0" w:color="auto"/>
            </w:tcBorders>
            <w:shd w:val="clear" w:color="auto" w:fill="auto"/>
            <w:noWrap/>
            <w:vAlign w:val="bottom"/>
            <w:hideMark/>
          </w:tcPr>
          <w:p w14:paraId="70A706FF"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52C4666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12.2</w:t>
            </w:r>
          </w:p>
        </w:tc>
      </w:tr>
      <w:tr w:rsidR="0062211C" w:rsidRPr="0062211C" w14:paraId="0967E086"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4BAA2463"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Итого за день:</w:t>
            </w:r>
          </w:p>
        </w:tc>
        <w:tc>
          <w:tcPr>
            <w:tcW w:w="842" w:type="dxa"/>
            <w:tcBorders>
              <w:top w:val="nil"/>
              <w:left w:val="nil"/>
              <w:bottom w:val="single" w:sz="4" w:space="0" w:color="auto"/>
              <w:right w:val="single" w:sz="4" w:space="0" w:color="auto"/>
            </w:tcBorders>
            <w:shd w:val="clear" w:color="auto" w:fill="auto"/>
            <w:noWrap/>
            <w:vAlign w:val="bottom"/>
            <w:hideMark/>
          </w:tcPr>
          <w:p w14:paraId="5942C00E"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70CECDF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80,79</w:t>
            </w:r>
          </w:p>
        </w:tc>
        <w:tc>
          <w:tcPr>
            <w:tcW w:w="1030" w:type="dxa"/>
            <w:tcBorders>
              <w:top w:val="nil"/>
              <w:left w:val="nil"/>
              <w:bottom w:val="single" w:sz="4" w:space="0" w:color="auto"/>
              <w:right w:val="single" w:sz="4" w:space="0" w:color="auto"/>
            </w:tcBorders>
            <w:shd w:val="clear" w:color="auto" w:fill="auto"/>
            <w:noWrap/>
            <w:vAlign w:val="bottom"/>
            <w:hideMark/>
          </w:tcPr>
          <w:p w14:paraId="48C0B11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56,59</w:t>
            </w:r>
          </w:p>
        </w:tc>
        <w:tc>
          <w:tcPr>
            <w:tcW w:w="932" w:type="dxa"/>
            <w:tcBorders>
              <w:top w:val="nil"/>
              <w:left w:val="nil"/>
              <w:bottom w:val="single" w:sz="4" w:space="0" w:color="auto"/>
              <w:right w:val="single" w:sz="4" w:space="0" w:color="auto"/>
            </w:tcBorders>
            <w:shd w:val="clear" w:color="auto" w:fill="auto"/>
            <w:noWrap/>
            <w:vAlign w:val="bottom"/>
            <w:hideMark/>
          </w:tcPr>
          <w:p w14:paraId="23565490"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296,05</w:t>
            </w:r>
          </w:p>
        </w:tc>
        <w:tc>
          <w:tcPr>
            <w:tcW w:w="1698" w:type="dxa"/>
            <w:tcBorders>
              <w:top w:val="nil"/>
              <w:left w:val="nil"/>
              <w:bottom w:val="single" w:sz="4" w:space="0" w:color="auto"/>
              <w:right w:val="single" w:sz="4" w:space="0" w:color="auto"/>
            </w:tcBorders>
            <w:shd w:val="clear" w:color="auto" w:fill="auto"/>
            <w:noWrap/>
            <w:vAlign w:val="bottom"/>
            <w:hideMark/>
          </w:tcPr>
          <w:p w14:paraId="41F6DB4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2 026,43</w:t>
            </w:r>
          </w:p>
        </w:tc>
        <w:tc>
          <w:tcPr>
            <w:tcW w:w="2183" w:type="dxa"/>
            <w:tcBorders>
              <w:top w:val="nil"/>
              <w:left w:val="nil"/>
              <w:bottom w:val="single" w:sz="4" w:space="0" w:color="auto"/>
              <w:right w:val="single" w:sz="4" w:space="0" w:color="auto"/>
            </w:tcBorders>
            <w:shd w:val="clear" w:color="auto" w:fill="auto"/>
            <w:noWrap/>
            <w:vAlign w:val="bottom"/>
            <w:hideMark/>
          </w:tcPr>
          <w:p w14:paraId="3647DB4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7DB44FD7"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r>
      <w:tr w:rsidR="0062211C" w:rsidRPr="0062211C" w14:paraId="047DF085"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D1A11"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Воскресенье</w:t>
            </w:r>
          </w:p>
        </w:tc>
      </w:tr>
      <w:tr w:rsidR="0062211C" w:rsidRPr="0062211C" w14:paraId="60111E00"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0D8FC"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Завтрак</w:t>
            </w:r>
          </w:p>
        </w:tc>
      </w:tr>
      <w:tr w:rsidR="0062211C" w:rsidRPr="0062211C" w14:paraId="0820344A"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0BB8D9EB"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xml:space="preserve">Каша геркулесовая на воде со </w:t>
            </w:r>
            <w:proofErr w:type="spellStart"/>
            <w:r w:rsidRPr="0062211C">
              <w:rPr>
                <w:rFonts w:ascii="Times New Roman" w:hAnsi="Times New Roman"/>
                <w:color w:val="000000"/>
              </w:rPr>
              <w:t>сл</w:t>
            </w:r>
            <w:proofErr w:type="spellEnd"/>
            <w:r w:rsidRPr="0062211C">
              <w:rPr>
                <w:rFonts w:ascii="Times New Roman" w:hAnsi="Times New Roman"/>
                <w:color w:val="000000"/>
              </w:rPr>
              <w:t>/маслом</w:t>
            </w:r>
          </w:p>
        </w:tc>
        <w:tc>
          <w:tcPr>
            <w:tcW w:w="842" w:type="dxa"/>
            <w:tcBorders>
              <w:top w:val="nil"/>
              <w:left w:val="nil"/>
              <w:bottom w:val="single" w:sz="4" w:space="0" w:color="auto"/>
              <w:right w:val="single" w:sz="4" w:space="0" w:color="auto"/>
            </w:tcBorders>
            <w:shd w:val="clear" w:color="auto" w:fill="auto"/>
            <w:noWrap/>
            <w:vAlign w:val="bottom"/>
            <w:hideMark/>
          </w:tcPr>
          <w:p w14:paraId="4D8CBFC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2BA5D9A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5,26</w:t>
            </w:r>
          </w:p>
        </w:tc>
        <w:tc>
          <w:tcPr>
            <w:tcW w:w="1030" w:type="dxa"/>
            <w:tcBorders>
              <w:top w:val="nil"/>
              <w:left w:val="nil"/>
              <w:bottom w:val="single" w:sz="4" w:space="0" w:color="auto"/>
              <w:right w:val="single" w:sz="4" w:space="0" w:color="auto"/>
            </w:tcBorders>
            <w:shd w:val="clear" w:color="auto" w:fill="auto"/>
            <w:noWrap/>
            <w:vAlign w:val="bottom"/>
            <w:hideMark/>
          </w:tcPr>
          <w:p w14:paraId="149AF95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5,78</w:t>
            </w:r>
          </w:p>
        </w:tc>
        <w:tc>
          <w:tcPr>
            <w:tcW w:w="932" w:type="dxa"/>
            <w:tcBorders>
              <w:top w:val="nil"/>
              <w:left w:val="nil"/>
              <w:bottom w:val="single" w:sz="4" w:space="0" w:color="auto"/>
              <w:right w:val="single" w:sz="4" w:space="0" w:color="auto"/>
            </w:tcBorders>
            <w:shd w:val="clear" w:color="auto" w:fill="auto"/>
            <w:noWrap/>
            <w:vAlign w:val="bottom"/>
            <w:hideMark/>
          </w:tcPr>
          <w:p w14:paraId="185D32A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29,02</w:t>
            </w:r>
          </w:p>
        </w:tc>
        <w:tc>
          <w:tcPr>
            <w:tcW w:w="1698" w:type="dxa"/>
            <w:tcBorders>
              <w:top w:val="nil"/>
              <w:left w:val="nil"/>
              <w:bottom w:val="single" w:sz="4" w:space="0" w:color="auto"/>
              <w:right w:val="single" w:sz="4" w:space="0" w:color="auto"/>
            </w:tcBorders>
            <w:shd w:val="clear" w:color="auto" w:fill="auto"/>
            <w:noWrap/>
            <w:vAlign w:val="bottom"/>
            <w:hideMark/>
          </w:tcPr>
          <w:p w14:paraId="4A6C667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189,20</w:t>
            </w:r>
          </w:p>
        </w:tc>
        <w:tc>
          <w:tcPr>
            <w:tcW w:w="2183" w:type="dxa"/>
            <w:tcBorders>
              <w:top w:val="nil"/>
              <w:left w:val="nil"/>
              <w:bottom w:val="single" w:sz="4" w:space="0" w:color="auto"/>
              <w:right w:val="single" w:sz="4" w:space="0" w:color="auto"/>
            </w:tcBorders>
            <w:shd w:val="clear" w:color="auto" w:fill="auto"/>
            <w:noWrap/>
            <w:vAlign w:val="bottom"/>
            <w:hideMark/>
          </w:tcPr>
          <w:p w14:paraId="3BA4A9FE"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371A544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412</w:t>
            </w:r>
          </w:p>
        </w:tc>
      </w:tr>
      <w:tr w:rsidR="0062211C" w:rsidRPr="0062211C" w14:paraId="34954228"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56829E1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Омлет натуральный паровой</w:t>
            </w:r>
          </w:p>
        </w:tc>
        <w:tc>
          <w:tcPr>
            <w:tcW w:w="842" w:type="dxa"/>
            <w:tcBorders>
              <w:top w:val="nil"/>
              <w:left w:val="nil"/>
              <w:bottom w:val="single" w:sz="4" w:space="0" w:color="auto"/>
              <w:right w:val="single" w:sz="4" w:space="0" w:color="auto"/>
            </w:tcBorders>
            <w:shd w:val="clear" w:color="auto" w:fill="auto"/>
            <w:noWrap/>
            <w:vAlign w:val="bottom"/>
            <w:hideMark/>
          </w:tcPr>
          <w:p w14:paraId="6BF80D2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80</w:t>
            </w:r>
          </w:p>
        </w:tc>
        <w:tc>
          <w:tcPr>
            <w:tcW w:w="1119" w:type="dxa"/>
            <w:tcBorders>
              <w:top w:val="nil"/>
              <w:left w:val="nil"/>
              <w:bottom w:val="single" w:sz="4" w:space="0" w:color="auto"/>
              <w:right w:val="single" w:sz="4" w:space="0" w:color="auto"/>
            </w:tcBorders>
            <w:shd w:val="clear" w:color="auto" w:fill="auto"/>
            <w:noWrap/>
            <w:vAlign w:val="bottom"/>
            <w:hideMark/>
          </w:tcPr>
          <w:p w14:paraId="261D9CD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7,93</w:t>
            </w:r>
          </w:p>
        </w:tc>
        <w:tc>
          <w:tcPr>
            <w:tcW w:w="1030" w:type="dxa"/>
            <w:tcBorders>
              <w:top w:val="nil"/>
              <w:left w:val="nil"/>
              <w:bottom w:val="single" w:sz="4" w:space="0" w:color="auto"/>
              <w:right w:val="single" w:sz="4" w:space="0" w:color="auto"/>
            </w:tcBorders>
            <w:shd w:val="clear" w:color="auto" w:fill="auto"/>
            <w:noWrap/>
            <w:vAlign w:val="bottom"/>
            <w:hideMark/>
          </w:tcPr>
          <w:p w14:paraId="5916876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7,41</w:t>
            </w:r>
          </w:p>
        </w:tc>
        <w:tc>
          <w:tcPr>
            <w:tcW w:w="932" w:type="dxa"/>
            <w:tcBorders>
              <w:top w:val="nil"/>
              <w:left w:val="nil"/>
              <w:bottom w:val="single" w:sz="4" w:space="0" w:color="auto"/>
              <w:right w:val="single" w:sz="4" w:space="0" w:color="auto"/>
            </w:tcBorders>
            <w:shd w:val="clear" w:color="auto" w:fill="auto"/>
            <w:noWrap/>
            <w:vAlign w:val="bottom"/>
            <w:hideMark/>
          </w:tcPr>
          <w:p w14:paraId="50551CB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2,25</w:t>
            </w:r>
          </w:p>
        </w:tc>
        <w:tc>
          <w:tcPr>
            <w:tcW w:w="1698" w:type="dxa"/>
            <w:tcBorders>
              <w:top w:val="nil"/>
              <w:left w:val="nil"/>
              <w:bottom w:val="single" w:sz="4" w:space="0" w:color="auto"/>
              <w:right w:val="single" w:sz="4" w:space="0" w:color="auto"/>
            </w:tcBorders>
            <w:shd w:val="clear" w:color="auto" w:fill="auto"/>
            <w:noWrap/>
            <w:vAlign w:val="bottom"/>
            <w:hideMark/>
          </w:tcPr>
          <w:p w14:paraId="6C3C397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107,73</w:t>
            </w:r>
          </w:p>
        </w:tc>
        <w:tc>
          <w:tcPr>
            <w:tcW w:w="2183" w:type="dxa"/>
            <w:tcBorders>
              <w:top w:val="nil"/>
              <w:left w:val="nil"/>
              <w:bottom w:val="single" w:sz="4" w:space="0" w:color="auto"/>
              <w:right w:val="single" w:sz="4" w:space="0" w:color="auto"/>
            </w:tcBorders>
            <w:shd w:val="clear" w:color="auto" w:fill="auto"/>
            <w:noWrap/>
            <w:vAlign w:val="bottom"/>
            <w:hideMark/>
          </w:tcPr>
          <w:p w14:paraId="5D75EDB6"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102D4AA4"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4.1.1</w:t>
            </w:r>
          </w:p>
        </w:tc>
      </w:tr>
      <w:tr w:rsidR="0062211C" w:rsidRPr="0062211C" w14:paraId="4C7486AE"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5D17C46F"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Напиток из плодов шиповника</w:t>
            </w:r>
          </w:p>
        </w:tc>
        <w:tc>
          <w:tcPr>
            <w:tcW w:w="842" w:type="dxa"/>
            <w:tcBorders>
              <w:top w:val="nil"/>
              <w:left w:val="nil"/>
              <w:bottom w:val="single" w:sz="4" w:space="0" w:color="auto"/>
              <w:right w:val="single" w:sz="4" w:space="0" w:color="auto"/>
            </w:tcBorders>
            <w:shd w:val="clear" w:color="auto" w:fill="auto"/>
            <w:noWrap/>
            <w:vAlign w:val="bottom"/>
            <w:hideMark/>
          </w:tcPr>
          <w:p w14:paraId="73D7B03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3490ECC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36D949D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48F1AC7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20,00</w:t>
            </w:r>
          </w:p>
        </w:tc>
        <w:tc>
          <w:tcPr>
            <w:tcW w:w="1698" w:type="dxa"/>
            <w:tcBorders>
              <w:top w:val="nil"/>
              <w:left w:val="nil"/>
              <w:bottom w:val="single" w:sz="4" w:space="0" w:color="auto"/>
              <w:right w:val="single" w:sz="4" w:space="0" w:color="auto"/>
            </w:tcBorders>
            <w:shd w:val="clear" w:color="auto" w:fill="auto"/>
            <w:noWrap/>
            <w:vAlign w:val="bottom"/>
            <w:hideMark/>
          </w:tcPr>
          <w:p w14:paraId="7A73483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82,00</w:t>
            </w:r>
          </w:p>
        </w:tc>
        <w:tc>
          <w:tcPr>
            <w:tcW w:w="2183" w:type="dxa"/>
            <w:tcBorders>
              <w:top w:val="nil"/>
              <w:left w:val="nil"/>
              <w:bottom w:val="single" w:sz="4" w:space="0" w:color="auto"/>
              <w:right w:val="single" w:sz="4" w:space="0" w:color="auto"/>
            </w:tcBorders>
            <w:shd w:val="clear" w:color="auto" w:fill="auto"/>
            <w:noWrap/>
            <w:vAlign w:val="bottom"/>
            <w:hideMark/>
          </w:tcPr>
          <w:p w14:paraId="33A776FF"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ДелиПлюс</w:t>
            </w:r>
            <w:proofErr w:type="spellEnd"/>
            <w:r w:rsidRPr="0062211C">
              <w:rPr>
                <w:rFonts w:ascii="Times New Roman" w:hAnsi="Times New Roman"/>
                <w:color w:val="000000"/>
              </w:rPr>
              <w:t xml:space="preserve"> - 2013</w:t>
            </w:r>
          </w:p>
        </w:tc>
        <w:tc>
          <w:tcPr>
            <w:tcW w:w="1813" w:type="dxa"/>
            <w:tcBorders>
              <w:top w:val="nil"/>
              <w:left w:val="nil"/>
              <w:bottom w:val="single" w:sz="4" w:space="0" w:color="auto"/>
              <w:right w:val="single" w:sz="4" w:space="0" w:color="auto"/>
            </w:tcBorders>
            <w:shd w:val="clear" w:color="auto" w:fill="auto"/>
            <w:noWrap/>
            <w:vAlign w:val="bottom"/>
            <w:hideMark/>
          </w:tcPr>
          <w:p w14:paraId="3A8CF3DF"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676</w:t>
            </w:r>
          </w:p>
        </w:tc>
      </w:tr>
      <w:tr w:rsidR="0062211C" w:rsidRPr="0062211C" w14:paraId="0C3DF043"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2D5FA4CB"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Батон нарезной из муки в/сорта</w:t>
            </w:r>
          </w:p>
        </w:tc>
        <w:tc>
          <w:tcPr>
            <w:tcW w:w="842" w:type="dxa"/>
            <w:tcBorders>
              <w:top w:val="nil"/>
              <w:left w:val="nil"/>
              <w:bottom w:val="single" w:sz="4" w:space="0" w:color="auto"/>
              <w:right w:val="single" w:sz="4" w:space="0" w:color="auto"/>
            </w:tcBorders>
            <w:shd w:val="clear" w:color="auto" w:fill="auto"/>
            <w:noWrap/>
            <w:vAlign w:val="bottom"/>
            <w:hideMark/>
          </w:tcPr>
          <w:p w14:paraId="4941C29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50</w:t>
            </w:r>
          </w:p>
        </w:tc>
        <w:tc>
          <w:tcPr>
            <w:tcW w:w="1119" w:type="dxa"/>
            <w:tcBorders>
              <w:top w:val="nil"/>
              <w:left w:val="nil"/>
              <w:bottom w:val="single" w:sz="4" w:space="0" w:color="auto"/>
              <w:right w:val="single" w:sz="4" w:space="0" w:color="auto"/>
            </w:tcBorders>
            <w:shd w:val="clear" w:color="auto" w:fill="auto"/>
            <w:noWrap/>
            <w:vAlign w:val="bottom"/>
            <w:hideMark/>
          </w:tcPr>
          <w:p w14:paraId="7AD2A8DD"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3,80</w:t>
            </w:r>
          </w:p>
        </w:tc>
        <w:tc>
          <w:tcPr>
            <w:tcW w:w="1030" w:type="dxa"/>
            <w:tcBorders>
              <w:top w:val="nil"/>
              <w:left w:val="nil"/>
              <w:bottom w:val="single" w:sz="4" w:space="0" w:color="auto"/>
              <w:right w:val="single" w:sz="4" w:space="0" w:color="auto"/>
            </w:tcBorders>
            <w:shd w:val="clear" w:color="auto" w:fill="auto"/>
            <w:noWrap/>
            <w:vAlign w:val="bottom"/>
            <w:hideMark/>
          </w:tcPr>
          <w:p w14:paraId="7EA5253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0,40</w:t>
            </w:r>
          </w:p>
        </w:tc>
        <w:tc>
          <w:tcPr>
            <w:tcW w:w="932" w:type="dxa"/>
            <w:tcBorders>
              <w:top w:val="nil"/>
              <w:left w:val="nil"/>
              <w:bottom w:val="single" w:sz="4" w:space="0" w:color="auto"/>
              <w:right w:val="single" w:sz="4" w:space="0" w:color="auto"/>
            </w:tcBorders>
            <w:shd w:val="clear" w:color="auto" w:fill="auto"/>
            <w:noWrap/>
            <w:vAlign w:val="bottom"/>
            <w:hideMark/>
          </w:tcPr>
          <w:p w14:paraId="20917D6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24,60</w:t>
            </w:r>
          </w:p>
        </w:tc>
        <w:tc>
          <w:tcPr>
            <w:tcW w:w="1698" w:type="dxa"/>
            <w:tcBorders>
              <w:top w:val="nil"/>
              <w:left w:val="nil"/>
              <w:bottom w:val="single" w:sz="4" w:space="0" w:color="auto"/>
              <w:right w:val="single" w:sz="4" w:space="0" w:color="auto"/>
            </w:tcBorders>
            <w:shd w:val="clear" w:color="auto" w:fill="auto"/>
            <w:noWrap/>
            <w:vAlign w:val="bottom"/>
            <w:hideMark/>
          </w:tcPr>
          <w:p w14:paraId="0885C5B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117,50</w:t>
            </w:r>
          </w:p>
        </w:tc>
        <w:tc>
          <w:tcPr>
            <w:tcW w:w="2183" w:type="dxa"/>
            <w:tcBorders>
              <w:top w:val="nil"/>
              <w:left w:val="nil"/>
              <w:bottom w:val="single" w:sz="4" w:space="0" w:color="auto"/>
              <w:right w:val="single" w:sz="4" w:space="0" w:color="auto"/>
            </w:tcBorders>
            <w:shd w:val="clear" w:color="auto" w:fill="auto"/>
            <w:noWrap/>
            <w:vAlign w:val="bottom"/>
            <w:hideMark/>
          </w:tcPr>
          <w:p w14:paraId="0EFE0440"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41F5C2C6"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12.2</w:t>
            </w:r>
          </w:p>
        </w:tc>
      </w:tr>
      <w:tr w:rsidR="0062211C" w:rsidRPr="0062211C" w14:paraId="3A62302F"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6F502"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Второй завтрак</w:t>
            </w:r>
          </w:p>
        </w:tc>
      </w:tr>
      <w:tr w:rsidR="0062211C" w:rsidRPr="0062211C" w14:paraId="3C419926"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63DF487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Кисель</w:t>
            </w:r>
          </w:p>
        </w:tc>
        <w:tc>
          <w:tcPr>
            <w:tcW w:w="842" w:type="dxa"/>
            <w:tcBorders>
              <w:top w:val="nil"/>
              <w:left w:val="nil"/>
              <w:bottom w:val="single" w:sz="4" w:space="0" w:color="auto"/>
              <w:right w:val="single" w:sz="4" w:space="0" w:color="auto"/>
            </w:tcBorders>
            <w:shd w:val="clear" w:color="auto" w:fill="auto"/>
            <w:noWrap/>
            <w:vAlign w:val="bottom"/>
            <w:hideMark/>
          </w:tcPr>
          <w:p w14:paraId="07EC3C2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0CCC50C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0,13</w:t>
            </w:r>
          </w:p>
        </w:tc>
        <w:tc>
          <w:tcPr>
            <w:tcW w:w="1030" w:type="dxa"/>
            <w:tcBorders>
              <w:top w:val="nil"/>
              <w:left w:val="nil"/>
              <w:bottom w:val="single" w:sz="4" w:space="0" w:color="auto"/>
              <w:right w:val="single" w:sz="4" w:space="0" w:color="auto"/>
            </w:tcBorders>
            <w:shd w:val="clear" w:color="auto" w:fill="auto"/>
            <w:noWrap/>
            <w:vAlign w:val="bottom"/>
            <w:hideMark/>
          </w:tcPr>
          <w:p w14:paraId="1542B28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3AC7207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29,54</w:t>
            </w:r>
          </w:p>
        </w:tc>
        <w:tc>
          <w:tcPr>
            <w:tcW w:w="1698" w:type="dxa"/>
            <w:tcBorders>
              <w:top w:val="nil"/>
              <w:left w:val="nil"/>
              <w:bottom w:val="single" w:sz="4" w:space="0" w:color="auto"/>
              <w:right w:val="single" w:sz="4" w:space="0" w:color="auto"/>
            </w:tcBorders>
            <w:shd w:val="clear" w:color="auto" w:fill="auto"/>
            <w:noWrap/>
            <w:vAlign w:val="bottom"/>
            <w:hideMark/>
          </w:tcPr>
          <w:p w14:paraId="0436072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118,68</w:t>
            </w:r>
          </w:p>
        </w:tc>
        <w:tc>
          <w:tcPr>
            <w:tcW w:w="2183" w:type="dxa"/>
            <w:tcBorders>
              <w:top w:val="nil"/>
              <w:left w:val="nil"/>
              <w:bottom w:val="single" w:sz="4" w:space="0" w:color="auto"/>
              <w:right w:val="single" w:sz="4" w:space="0" w:color="auto"/>
            </w:tcBorders>
            <w:shd w:val="clear" w:color="auto" w:fill="auto"/>
            <w:noWrap/>
            <w:vAlign w:val="bottom"/>
            <w:hideMark/>
          </w:tcPr>
          <w:p w14:paraId="27BDD976"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394C395E"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700</w:t>
            </w:r>
          </w:p>
        </w:tc>
      </w:tr>
      <w:tr w:rsidR="0062211C" w:rsidRPr="0062211C" w14:paraId="167B85CC"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D2404"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Обед</w:t>
            </w:r>
          </w:p>
        </w:tc>
      </w:tr>
      <w:tr w:rsidR="0062211C" w:rsidRPr="0062211C" w14:paraId="2F10F2CA"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1BC89C82"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Бульон с фаршем</w:t>
            </w:r>
          </w:p>
        </w:tc>
        <w:tc>
          <w:tcPr>
            <w:tcW w:w="842" w:type="dxa"/>
            <w:tcBorders>
              <w:top w:val="nil"/>
              <w:left w:val="nil"/>
              <w:bottom w:val="single" w:sz="4" w:space="0" w:color="auto"/>
              <w:right w:val="single" w:sz="4" w:space="0" w:color="auto"/>
            </w:tcBorders>
            <w:shd w:val="clear" w:color="auto" w:fill="auto"/>
            <w:noWrap/>
            <w:vAlign w:val="bottom"/>
            <w:hideMark/>
          </w:tcPr>
          <w:p w14:paraId="7A28DFF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450</w:t>
            </w:r>
          </w:p>
        </w:tc>
        <w:tc>
          <w:tcPr>
            <w:tcW w:w="1119" w:type="dxa"/>
            <w:tcBorders>
              <w:top w:val="nil"/>
              <w:left w:val="nil"/>
              <w:bottom w:val="single" w:sz="4" w:space="0" w:color="auto"/>
              <w:right w:val="single" w:sz="4" w:space="0" w:color="auto"/>
            </w:tcBorders>
            <w:shd w:val="clear" w:color="auto" w:fill="auto"/>
            <w:noWrap/>
            <w:vAlign w:val="bottom"/>
            <w:hideMark/>
          </w:tcPr>
          <w:p w14:paraId="0D24340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17,63</w:t>
            </w:r>
          </w:p>
        </w:tc>
        <w:tc>
          <w:tcPr>
            <w:tcW w:w="1030" w:type="dxa"/>
            <w:tcBorders>
              <w:top w:val="nil"/>
              <w:left w:val="nil"/>
              <w:bottom w:val="single" w:sz="4" w:space="0" w:color="auto"/>
              <w:right w:val="single" w:sz="4" w:space="0" w:color="auto"/>
            </w:tcBorders>
            <w:shd w:val="clear" w:color="auto" w:fill="auto"/>
            <w:noWrap/>
            <w:vAlign w:val="bottom"/>
            <w:hideMark/>
          </w:tcPr>
          <w:p w14:paraId="40EC1C8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10,72</w:t>
            </w:r>
          </w:p>
        </w:tc>
        <w:tc>
          <w:tcPr>
            <w:tcW w:w="932" w:type="dxa"/>
            <w:tcBorders>
              <w:top w:val="nil"/>
              <w:left w:val="nil"/>
              <w:bottom w:val="single" w:sz="4" w:space="0" w:color="auto"/>
              <w:right w:val="single" w:sz="4" w:space="0" w:color="auto"/>
            </w:tcBorders>
            <w:shd w:val="clear" w:color="auto" w:fill="auto"/>
            <w:noWrap/>
            <w:vAlign w:val="bottom"/>
            <w:hideMark/>
          </w:tcPr>
          <w:p w14:paraId="3D100F4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0,60</w:t>
            </w:r>
          </w:p>
        </w:tc>
        <w:tc>
          <w:tcPr>
            <w:tcW w:w="1698" w:type="dxa"/>
            <w:tcBorders>
              <w:top w:val="nil"/>
              <w:left w:val="nil"/>
              <w:bottom w:val="single" w:sz="4" w:space="0" w:color="auto"/>
              <w:right w:val="single" w:sz="4" w:space="0" w:color="auto"/>
            </w:tcBorders>
            <w:shd w:val="clear" w:color="auto" w:fill="auto"/>
            <w:noWrap/>
            <w:vAlign w:val="bottom"/>
            <w:hideMark/>
          </w:tcPr>
          <w:p w14:paraId="2C282B7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168,37</w:t>
            </w:r>
          </w:p>
        </w:tc>
        <w:tc>
          <w:tcPr>
            <w:tcW w:w="2183" w:type="dxa"/>
            <w:tcBorders>
              <w:top w:val="nil"/>
              <w:left w:val="nil"/>
              <w:bottom w:val="single" w:sz="4" w:space="0" w:color="auto"/>
              <w:right w:val="single" w:sz="4" w:space="0" w:color="auto"/>
            </w:tcBorders>
            <w:shd w:val="clear" w:color="auto" w:fill="auto"/>
            <w:noWrap/>
            <w:vAlign w:val="bottom"/>
            <w:hideMark/>
          </w:tcPr>
          <w:p w14:paraId="1C18E91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ТТК</w:t>
            </w:r>
          </w:p>
        </w:tc>
        <w:tc>
          <w:tcPr>
            <w:tcW w:w="1813" w:type="dxa"/>
            <w:tcBorders>
              <w:top w:val="nil"/>
              <w:left w:val="nil"/>
              <w:bottom w:val="single" w:sz="4" w:space="0" w:color="auto"/>
              <w:right w:val="single" w:sz="4" w:space="0" w:color="auto"/>
            </w:tcBorders>
            <w:shd w:val="clear" w:color="auto" w:fill="auto"/>
            <w:noWrap/>
            <w:vAlign w:val="bottom"/>
            <w:hideMark/>
          </w:tcPr>
          <w:p w14:paraId="02B32EA4"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201</w:t>
            </w:r>
          </w:p>
        </w:tc>
      </w:tr>
      <w:tr w:rsidR="0062211C" w:rsidRPr="0062211C" w14:paraId="1530CDF7"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383F057B"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Пудинг рисовый на воде с отв. мясом</w:t>
            </w:r>
          </w:p>
        </w:tc>
        <w:tc>
          <w:tcPr>
            <w:tcW w:w="842" w:type="dxa"/>
            <w:tcBorders>
              <w:top w:val="nil"/>
              <w:left w:val="nil"/>
              <w:bottom w:val="single" w:sz="4" w:space="0" w:color="auto"/>
              <w:right w:val="single" w:sz="4" w:space="0" w:color="auto"/>
            </w:tcBorders>
            <w:shd w:val="clear" w:color="auto" w:fill="auto"/>
            <w:noWrap/>
            <w:vAlign w:val="bottom"/>
            <w:hideMark/>
          </w:tcPr>
          <w:p w14:paraId="64C1FED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215</w:t>
            </w:r>
          </w:p>
        </w:tc>
        <w:tc>
          <w:tcPr>
            <w:tcW w:w="1119" w:type="dxa"/>
            <w:tcBorders>
              <w:top w:val="nil"/>
              <w:left w:val="nil"/>
              <w:bottom w:val="single" w:sz="4" w:space="0" w:color="auto"/>
              <w:right w:val="single" w:sz="4" w:space="0" w:color="auto"/>
            </w:tcBorders>
            <w:shd w:val="clear" w:color="auto" w:fill="auto"/>
            <w:noWrap/>
            <w:vAlign w:val="bottom"/>
            <w:hideMark/>
          </w:tcPr>
          <w:p w14:paraId="015AA96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20,28</w:t>
            </w:r>
          </w:p>
        </w:tc>
        <w:tc>
          <w:tcPr>
            <w:tcW w:w="1030" w:type="dxa"/>
            <w:tcBorders>
              <w:top w:val="nil"/>
              <w:left w:val="nil"/>
              <w:bottom w:val="single" w:sz="4" w:space="0" w:color="auto"/>
              <w:right w:val="single" w:sz="4" w:space="0" w:color="auto"/>
            </w:tcBorders>
            <w:shd w:val="clear" w:color="auto" w:fill="auto"/>
            <w:noWrap/>
            <w:vAlign w:val="bottom"/>
            <w:hideMark/>
          </w:tcPr>
          <w:p w14:paraId="0E21440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16,12</w:t>
            </w:r>
          </w:p>
        </w:tc>
        <w:tc>
          <w:tcPr>
            <w:tcW w:w="932" w:type="dxa"/>
            <w:tcBorders>
              <w:top w:val="nil"/>
              <w:left w:val="nil"/>
              <w:bottom w:val="single" w:sz="4" w:space="0" w:color="auto"/>
              <w:right w:val="single" w:sz="4" w:space="0" w:color="auto"/>
            </w:tcBorders>
            <w:shd w:val="clear" w:color="auto" w:fill="auto"/>
            <w:noWrap/>
            <w:vAlign w:val="bottom"/>
            <w:hideMark/>
          </w:tcPr>
          <w:p w14:paraId="2D3AE30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38,93</w:t>
            </w:r>
          </w:p>
        </w:tc>
        <w:tc>
          <w:tcPr>
            <w:tcW w:w="1698" w:type="dxa"/>
            <w:tcBorders>
              <w:top w:val="nil"/>
              <w:left w:val="nil"/>
              <w:bottom w:val="single" w:sz="4" w:space="0" w:color="auto"/>
              <w:right w:val="single" w:sz="4" w:space="0" w:color="auto"/>
            </w:tcBorders>
            <w:shd w:val="clear" w:color="auto" w:fill="auto"/>
            <w:noWrap/>
            <w:vAlign w:val="bottom"/>
            <w:hideMark/>
          </w:tcPr>
          <w:p w14:paraId="47249B3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372,02</w:t>
            </w:r>
          </w:p>
        </w:tc>
        <w:tc>
          <w:tcPr>
            <w:tcW w:w="2183" w:type="dxa"/>
            <w:tcBorders>
              <w:top w:val="nil"/>
              <w:left w:val="nil"/>
              <w:bottom w:val="single" w:sz="4" w:space="0" w:color="auto"/>
              <w:right w:val="single" w:sz="4" w:space="0" w:color="auto"/>
            </w:tcBorders>
            <w:shd w:val="clear" w:color="auto" w:fill="auto"/>
            <w:noWrap/>
            <w:vAlign w:val="bottom"/>
            <w:hideMark/>
          </w:tcPr>
          <w:p w14:paraId="62642F83"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ТТК</w:t>
            </w:r>
          </w:p>
        </w:tc>
        <w:tc>
          <w:tcPr>
            <w:tcW w:w="1813" w:type="dxa"/>
            <w:tcBorders>
              <w:top w:val="nil"/>
              <w:left w:val="nil"/>
              <w:bottom w:val="single" w:sz="4" w:space="0" w:color="auto"/>
              <w:right w:val="single" w:sz="4" w:space="0" w:color="auto"/>
            </w:tcBorders>
            <w:shd w:val="clear" w:color="auto" w:fill="auto"/>
            <w:noWrap/>
            <w:vAlign w:val="bottom"/>
            <w:hideMark/>
          </w:tcPr>
          <w:p w14:paraId="387FAD86"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216</w:t>
            </w:r>
          </w:p>
        </w:tc>
      </w:tr>
      <w:tr w:rsidR="0062211C" w:rsidRPr="0062211C" w14:paraId="778C0804"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0C5A3FDF"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Компот из сухофруктов</w:t>
            </w:r>
          </w:p>
        </w:tc>
        <w:tc>
          <w:tcPr>
            <w:tcW w:w="842" w:type="dxa"/>
            <w:tcBorders>
              <w:top w:val="nil"/>
              <w:left w:val="nil"/>
              <w:bottom w:val="single" w:sz="4" w:space="0" w:color="auto"/>
              <w:right w:val="single" w:sz="4" w:space="0" w:color="auto"/>
            </w:tcBorders>
            <w:shd w:val="clear" w:color="auto" w:fill="auto"/>
            <w:noWrap/>
            <w:vAlign w:val="bottom"/>
            <w:hideMark/>
          </w:tcPr>
          <w:p w14:paraId="7D50F7E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2642FAA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0,75</w:t>
            </w:r>
          </w:p>
        </w:tc>
        <w:tc>
          <w:tcPr>
            <w:tcW w:w="1030" w:type="dxa"/>
            <w:tcBorders>
              <w:top w:val="nil"/>
              <w:left w:val="nil"/>
              <w:bottom w:val="single" w:sz="4" w:space="0" w:color="auto"/>
              <w:right w:val="single" w:sz="4" w:space="0" w:color="auto"/>
            </w:tcBorders>
            <w:shd w:val="clear" w:color="auto" w:fill="auto"/>
            <w:noWrap/>
            <w:vAlign w:val="bottom"/>
            <w:hideMark/>
          </w:tcPr>
          <w:p w14:paraId="72960F2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01D090D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26,31</w:t>
            </w:r>
          </w:p>
        </w:tc>
        <w:tc>
          <w:tcPr>
            <w:tcW w:w="1698" w:type="dxa"/>
            <w:tcBorders>
              <w:top w:val="nil"/>
              <w:left w:val="nil"/>
              <w:bottom w:val="single" w:sz="4" w:space="0" w:color="auto"/>
              <w:right w:val="single" w:sz="4" w:space="0" w:color="auto"/>
            </w:tcBorders>
            <w:shd w:val="clear" w:color="auto" w:fill="auto"/>
            <w:noWrap/>
            <w:vAlign w:val="bottom"/>
            <w:hideMark/>
          </w:tcPr>
          <w:p w14:paraId="3950F57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107,85</w:t>
            </w:r>
          </w:p>
        </w:tc>
        <w:tc>
          <w:tcPr>
            <w:tcW w:w="2183" w:type="dxa"/>
            <w:tcBorders>
              <w:top w:val="nil"/>
              <w:left w:val="nil"/>
              <w:bottom w:val="single" w:sz="4" w:space="0" w:color="auto"/>
              <w:right w:val="single" w:sz="4" w:space="0" w:color="auto"/>
            </w:tcBorders>
            <w:shd w:val="clear" w:color="auto" w:fill="auto"/>
            <w:noWrap/>
            <w:vAlign w:val="bottom"/>
            <w:hideMark/>
          </w:tcPr>
          <w:p w14:paraId="71E50DD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7B514333"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11.27</w:t>
            </w:r>
          </w:p>
        </w:tc>
      </w:tr>
      <w:tr w:rsidR="0062211C" w:rsidRPr="0062211C" w14:paraId="4773D7AC"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521C7178"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Батон нарезной из муки в/сорта</w:t>
            </w:r>
          </w:p>
        </w:tc>
        <w:tc>
          <w:tcPr>
            <w:tcW w:w="842" w:type="dxa"/>
            <w:tcBorders>
              <w:top w:val="nil"/>
              <w:left w:val="nil"/>
              <w:bottom w:val="single" w:sz="4" w:space="0" w:color="auto"/>
              <w:right w:val="single" w:sz="4" w:space="0" w:color="auto"/>
            </w:tcBorders>
            <w:shd w:val="clear" w:color="auto" w:fill="auto"/>
            <w:noWrap/>
            <w:vAlign w:val="bottom"/>
            <w:hideMark/>
          </w:tcPr>
          <w:p w14:paraId="2839F7B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50</w:t>
            </w:r>
          </w:p>
        </w:tc>
        <w:tc>
          <w:tcPr>
            <w:tcW w:w="1119" w:type="dxa"/>
            <w:tcBorders>
              <w:top w:val="nil"/>
              <w:left w:val="nil"/>
              <w:bottom w:val="single" w:sz="4" w:space="0" w:color="auto"/>
              <w:right w:val="single" w:sz="4" w:space="0" w:color="auto"/>
            </w:tcBorders>
            <w:shd w:val="clear" w:color="auto" w:fill="auto"/>
            <w:noWrap/>
            <w:vAlign w:val="bottom"/>
            <w:hideMark/>
          </w:tcPr>
          <w:p w14:paraId="52E0E94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3,80</w:t>
            </w:r>
          </w:p>
        </w:tc>
        <w:tc>
          <w:tcPr>
            <w:tcW w:w="1030" w:type="dxa"/>
            <w:tcBorders>
              <w:top w:val="nil"/>
              <w:left w:val="nil"/>
              <w:bottom w:val="single" w:sz="4" w:space="0" w:color="auto"/>
              <w:right w:val="single" w:sz="4" w:space="0" w:color="auto"/>
            </w:tcBorders>
            <w:shd w:val="clear" w:color="auto" w:fill="auto"/>
            <w:noWrap/>
            <w:vAlign w:val="bottom"/>
            <w:hideMark/>
          </w:tcPr>
          <w:p w14:paraId="1961C1F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0,40</w:t>
            </w:r>
          </w:p>
        </w:tc>
        <w:tc>
          <w:tcPr>
            <w:tcW w:w="932" w:type="dxa"/>
            <w:tcBorders>
              <w:top w:val="nil"/>
              <w:left w:val="nil"/>
              <w:bottom w:val="single" w:sz="4" w:space="0" w:color="auto"/>
              <w:right w:val="single" w:sz="4" w:space="0" w:color="auto"/>
            </w:tcBorders>
            <w:shd w:val="clear" w:color="auto" w:fill="auto"/>
            <w:noWrap/>
            <w:vAlign w:val="bottom"/>
            <w:hideMark/>
          </w:tcPr>
          <w:p w14:paraId="565B595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24,60</w:t>
            </w:r>
          </w:p>
        </w:tc>
        <w:tc>
          <w:tcPr>
            <w:tcW w:w="1698" w:type="dxa"/>
            <w:tcBorders>
              <w:top w:val="nil"/>
              <w:left w:val="nil"/>
              <w:bottom w:val="single" w:sz="4" w:space="0" w:color="auto"/>
              <w:right w:val="single" w:sz="4" w:space="0" w:color="auto"/>
            </w:tcBorders>
            <w:shd w:val="clear" w:color="auto" w:fill="auto"/>
            <w:noWrap/>
            <w:vAlign w:val="bottom"/>
            <w:hideMark/>
          </w:tcPr>
          <w:p w14:paraId="097FC11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117,50</w:t>
            </w:r>
          </w:p>
        </w:tc>
        <w:tc>
          <w:tcPr>
            <w:tcW w:w="2183" w:type="dxa"/>
            <w:tcBorders>
              <w:top w:val="nil"/>
              <w:left w:val="nil"/>
              <w:bottom w:val="single" w:sz="4" w:space="0" w:color="auto"/>
              <w:right w:val="single" w:sz="4" w:space="0" w:color="auto"/>
            </w:tcBorders>
            <w:shd w:val="clear" w:color="auto" w:fill="auto"/>
            <w:noWrap/>
            <w:vAlign w:val="bottom"/>
            <w:hideMark/>
          </w:tcPr>
          <w:p w14:paraId="05205333"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442480F4"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12.2</w:t>
            </w:r>
          </w:p>
        </w:tc>
      </w:tr>
      <w:tr w:rsidR="0062211C" w:rsidRPr="0062211C" w14:paraId="3DAFA3E4"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5C2D1"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Полдник</w:t>
            </w:r>
          </w:p>
        </w:tc>
      </w:tr>
      <w:tr w:rsidR="0062211C" w:rsidRPr="0062211C" w14:paraId="308FFDB3"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162F451C"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xml:space="preserve">Яблоко </w:t>
            </w:r>
            <w:proofErr w:type="spellStart"/>
            <w:r w:rsidRPr="0062211C">
              <w:rPr>
                <w:rFonts w:ascii="Times New Roman" w:hAnsi="Times New Roman"/>
                <w:color w:val="000000"/>
              </w:rPr>
              <w:t>запеченое</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14:paraId="2E7B1080"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1шт</w:t>
            </w:r>
          </w:p>
        </w:tc>
        <w:tc>
          <w:tcPr>
            <w:tcW w:w="1119" w:type="dxa"/>
            <w:tcBorders>
              <w:top w:val="nil"/>
              <w:left w:val="nil"/>
              <w:bottom w:val="single" w:sz="4" w:space="0" w:color="auto"/>
              <w:right w:val="single" w:sz="4" w:space="0" w:color="auto"/>
            </w:tcBorders>
            <w:shd w:val="clear" w:color="auto" w:fill="auto"/>
            <w:noWrap/>
            <w:vAlign w:val="bottom"/>
            <w:hideMark/>
          </w:tcPr>
          <w:p w14:paraId="4234C35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0,53</w:t>
            </w:r>
          </w:p>
        </w:tc>
        <w:tc>
          <w:tcPr>
            <w:tcW w:w="1030" w:type="dxa"/>
            <w:tcBorders>
              <w:top w:val="nil"/>
              <w:left w:val="nil"/>
              <w:bottom w:val="single" w:sz="4" w:space="0" w:color="auto"/>
              <w:right w:val="single" w:sz="4" w:space="0" w:color="auto"/>
            </w:tcBorders>
            <w:shd w:val="clear" w:color="auto" w:fill="auto"/>
            <w:noWrap/>
            <w:vAlign w:val="bottom"/>
            <w:hideMark/>
          </w:tcPr>
          <w:p w14:paraId="7D37777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0,53</w:t>
            </w:r>
          </w:p>
        </w:tc>
        <w:tc>
          <w:tcPr>
            <w:tcW w:w="932" w:type="dxa"/>
            <w:tcBorders>
              <w:top w:val="nil"/>
              <w:left w:val="nil"/>
              <w:bottom w:val="single" w:sz="4" w:space="0" w:color="auto"/>
              <w:right w:val="single" w:sz="4" w:space="0" w:color="auto"/>
            </w:tcBorders>
            <w:shd w:val="clear" w:color="auto" w:fill="auto"/>
            <w:noWrap/>
            <w:vAlign w:val="bottom"/>
            <w:hideMark/>
          </w:tcPr>
          <w:p w14:paraId="53EFD2CC"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22,92</w:t>
            </w:r>
          </w:p>
        </w:tc>
        <w:tc>
          <w:tcPr>
            <w:tcW w:w="1698" w:type="dxa"/>
            <w:tcBorders>
              <w:top w:val="nil"/>
              <w:left w:val="nil"/>
              <w:bottom w:val="single" w:sz="4" w:space="0" w:color="auto"/>
              <w:right w:val="single" w:sz="4" w:space="0" w:color="auto"/>
            </w:tcBorders>
            <w:shd w:val="clear" w:color="auto" w:fill="auto"/>
            <w:noWrap/>
            <w:vAlign w:val="bottom"/>
            <w:hideMark/>
          </w:tcPr>
          <w:p w14:paraId="3276B49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98,50</w:t>
            </w:r>
          </w:p>
        </w:tc>
        <w:tc>
          <w:tcPr>
            <w:tcW w:w="2183" w:type="dxa"/>
            <w:tcBorders>
              <w:top w:val="nil"/>
              <w:left w:val="nil"/>
              <w:bottom w:val="single" w:sz="4" w:space="0" w:color="auto"/>
              <w:right w:val="single" w:sz="4" w:space="0" w:color="auto"/>
            </w:tcBorders>
            <w:shd w:val="clear" w:color="auto" w:fill="auto"/>
            <w:noWrap/>
            <w:vAlign w:val="bottom"/>
            <w:hideMark/>
          </w:tcPr>
          <w:p w14:paraId="0EFB3F48"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57B75DA2"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751</w:t>
            </w:r>
          </w:p>
        </w:tc>
      </w:tr>
      <w:tr w:rsidR="0062211C" w:rsidRPr="0062211C" w14:paraId="09DA26A8" w14:textId="77777777" w:rsidTr="0062211C">
        <w:trPr>
          <w:trHeight w:val="300"/>
        </w:trPr>
        <w:tc>
          <w:tcPr>
            <w:tcW w:w="1484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47A72" w14:textId="77777777" w:rsidR="0062211C" w:rsidRPr="0062211C" w:rsidRDefault="0062211C" w:rsidP="0062211C">
            <w:pPr>
              <w:spacing w:after="0" w:line="240" w:lineRule="auto"/>
              <w:jc w:val="center"/>
              <w:rPr>
                <w:rFonts w:ascii="Times New Roman" w:hAnsi="Times New Roman"/>
                <w:color w:val="000000"/>
              </w:rPr>
            </w:pPr>
            <w:r w:rsidRPr="0062211C">
              <w:rPr>
                <w:rFonts w:ascii="Times New Roman" w:hAnsi="Times New Roman"/>
                <w:color w:val="000000"/>
              </w:rPr>
              <w:t>Ужин</w:t>
            </w:r>
          </w:p>
        </w:tc>
      </w:tr>
      <w:tr w:rsidR="0062211C" w:rsidRPr="0062211C" w14:paraId="12301C98"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1109BA33"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Суфле паровое из отв. рыбы</w:t>
            </w:r>
          </w:p>
        </w:tc>
        <w:tc>
          <w:tcPr>
            <w:tcW w:w="842" w:type="dxa"/>
            <w:tcBorders>
              <w:top w:val="nil"/>
              <w:left w:val="nil"/>
              <w:bottom w:val="single" w:sz="4" w:space="0" w:color="auto"/>
              <w:right w:val="single" w:sz="4" w:space="0" w:color="auto"/>
            </w:tcBorders>
            <w:shd w:val="clear" w:color="auto" w:fill="auto"/>
            <w:noWrap/>
            <w:vAlign w:val="bottom"/>
            <w:hideMark/>
          </w:tcPr>
          <w:p w14:paraId="3D38EEB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100</w:t>
            </w:r>
          </w:p>
        </w:tc>
        <w:tc>
          <w:tcPr>
            <w:tcW w:w="1119" w:type="dxa"/>
            <w:tcBorders>
              <w:top w:val="nil"/>
              <w:left w:val="nil"/>
              <w:bottom w:val="single" w:sz="4" w:space="0" w:color="auto"/>
              <w:right w:val="single" w:sz="4" w:space="0" w:color="auto"/>
            </w:tcBorders>
            <w:shd w:val="clear" w:color="auto" w:fill="auto"/>
            <w:noWrap/>
            <w:vAlign w:val="bottom"/>
            <w:hideMark/>
          </w:tcPr>
          <w:p w14:paraId="4C2B11E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17,44</w:t>
            </w:r>
          </w:p>
        </w:tc>
        <w:tc>
          <w:tcPr>
            <w:tcW w:w="1030" w:type="dxa"/>
            <w:tcBorders>
              <w:top w:val="nil"/>
              <w:left w:val="nil"/>
              <w:bottom w:val="single" w:sz="4" w:space="0" w:color="auto"/>
              <w:right w:val="single" w:sz="4" w:space="0" w:color="auto"/>
            </w:tcBorders>
            <w:shd w:val="clear" w:color="auto" w:fill="auto"/>
            <w:noWrap/>
            <w:vAlign w:val="bottom"/>
            <w:hideMark/>
          </w:tcPr>
          <w:p w14:paraId="2B5A13C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5,29</w:t>
            </w:r>
          </w:p>
        </w:tc>
        <w:tc>
          <w:tcPr>
            <w:tcW w:w="932" w:type="dxa"/>
            <w:tcBorders>
              <w:top w:val="nil"/>
              <w:left w:val="nil"/>
              <w:bottom w:val="single" w:sz="4" w:space="0" w:color="auto"/>
              <w:right w:val="single" w:sz="4" w:space="0" w:color="auto"/>
            </w:tcBorders>
            <w:shd w:val="clear" w:color="auto" w:fill="auto"/>
            <w:noWrap/>
            <w:vAlign w:val="bottom"/>
            <w:hideMark/>
          </w:tcPr>
          <w:p w14:paraId="39B5526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4,96</w:t>
            </w:r>
          </w:p>
        </w:tc>
        <w:tc>
          <w:tcPr>
            <w:tcW w:w="1698" w:type="dxa"/>
            <w:tcBorders>
              <w:top w:val="nil"/>
              <w:left w:val="nil"/>
              <w:bottom w:val="single" w:sz="4" w:space="0" w:color="auto"/>
              <w:right w:val="single" w:sz="4" w:space="0" w:color="auto"/>
            </w:tcBorders>
            <w:shd w:val="clear" w:color="auto" w:fill="auto"/>
            <w:noWrap/>
            <w:vAlign w:val="bottom"/>
            <w:hideMark/>
          </w:tcPr>
          <w:p w14:paraId="7C26C0C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137,21</w:t>
            </w:r>
          </w:p>
        </w:tc>
        <w:tc>
          <w:tcPr>
            <w:tcW w:w="2183" w:type="dxa"/>
            <w:tcBorders>
              <w:top w:val="nil"/>
              <w:left w:val="nil"/>
              <w:bottom w:val="single" w:sz="4" w:space="0" w:color="auto"/>
              <w:right w:val="single" w:sz="4" w:space="0" w:color="auto"/>
            </w:tcBorders>
            <w:shd w:val="clear" w:color="auto" w:fill="auto"/>
            <w:noWrap/>
            <w:vAlign w:val="bottom"/>
            <w:hideMark/>
          </w:tcPr>
          <w:p w14:paraId="75BDCB09"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ПрофиКС</w:t>
            </w:r>
            <w:proofErr w:type="spellEnd"/>
            <w:r w:rsidRPr="0062211C">
              <w:rPr>
                <w:rFonts w:ascii="Times New Roman" w:hAnsi="Times New Roman"/>
                <w:color w:val="000000"/>
              </w:rPr>
              <w:t xml:space="preserve"> - 2002</w:t>
            </w:r>
          </w:p>
        </w:tc>
        <w:tc>
          <w:tcPr>
            <w:tcW w:w="1813" w:type="dxa"/>
            <w:tcBorders>
              <w:top w:val="nil"/>
              <w:left w:val="nil"/>
              <w:bottom w:val="single" w:sz="4" w:space="0" w:color="auto"/>
              <w:right w:val="single" w:sz="4" w:space="0" w:color="auto"/>
            </w:tcBorders>
            <w:shd w:val="clear" w:color="auto" w:fill="auto"/>
            <w:noWrap/>
            <w:vAlign w:val="bottom"/>
            <w:hideMark/>
          </w:tcPr>
          <w:p w14:paraId="0D22FC27"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281</w:t>
            </w:r>
          </w:p>
        </w:tc>
      </w:tr>
      <w:tr w:rsidR="0062211C" w:rsidRPr="0062211C" w14:paraId="59258F9E"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5AC59E14"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xml:space="preserve">Картофельное пюре с морковью и </w:t>
            </w:r>
            <w:proofErr w:type="spellStart"/>
            <w:r w:rsidRPr="0062211C">
              <w:rPr>
                <w:rFonts w:ascii="Times New Roman" w:hAnsi="Times New Roman"/>
                <w:color w:val="000000"/>
              </w:rPr>
              <w:t>сл</w:t>
            </w:r>
            <w:proofErr w:type="spellEnd"/>
            <w:r w:rsidRPr="0062211C">
              <w:rPr>
                <w:rFonts w:ascii="Times New Roman" w:hAnsi="Times New Roman"/>
                <w:color w:val="000000"/>
              </w:rPr>
              <w:t>/маслом</w:t>
            </w:r>
          </w:p>
        </w:tc>
        <w:tc>
          <w:tcPr>
            <w:tcW w:w="842" w:type="dxa"/>
            <w:tcBorders>
              <w:top w:val="nil"/>
              <w:left w:val="nil"/>
              <w:bottom w:val="single" w:sz="4" w:space="0" w:color="auto"/>
              <w:right w:val="single" w:sz="4" w:space="0" w:color="auto"/>
            </w:tcBorders>
            <w:shd w:val="clear" w:color="auto" w:fill="auto"/>
            <w:noWrap/>
            <w:vAlign w:val="bottom"/>
            <w:hideMark/>
          </w:tcPr>
          <w:p w14:paraId="6A4E3B3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56424734"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4,05</w:t>
            </w:r>
          </w:p>
        </w:tc>
        <w:tc>
          <w:tcPr>
            <w:tcW w:w="1030" w:type="dxa"/>
            <w:tcBorders>
              <w:top w:val="nil"/>
              <w:left w:val="nil"/>
              <w:bottom w:val="single" w:sz="4" w:space="0" w:color="auto"/>
              <w:right w:val="single" w:sz="4" w:space="0" w:color="auto"/>
            </w:tcBorders>
            <w:shd w:val="clear" w:color="auto" w:fill="auto"/>
            <w:noWrap/>
            <w:vAlign w:val="bottom"/>
            <w:hideMark/>
          </w:tcPr>
          <w:p w14:paraId="47B285C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4,62</w:t>
            </w:r>
          </w:p>
        </w:tc>
        <w:tc>
          <w:tcPr>
            <w:tcW w:w="932" w:type="dxa"/>
            <w:tcBorders>
              <w:top w:val="nil"/>
              <w:left w:val="nil"/>
              <w:bottom w:val="single" w:sz="4" w:space="0" w:color="auto"/>
              <w:right w:val="single" w:sz="4" w:space="0" w:color="auto"/>
            </w:tcBorders>
            <w:shd w:val="clear" w:color="auto" w:fill="auto"/>
            <w:noWrap/>
            <w:vAlign w:val="bottom"/>
            <w:hideMark/>
          </w:tcPr>
          <w:p w14:paraId="26C2449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26,84</w:t>
            </w:r>
          </w:p>
        </w:tc>
        <w:tc>
          <w:tcPr>
            <w:tcW w:w="1698" w:type="dxa"/>
            <w:tcBorders>
              <w:top w:val="nil"/>
              <w:left w:val="nil"/>
              <w:bottom w:val="single" w:sz="4" w:space="0" w:color="auto"/>
              <w:right w:val="single" w:sz="4" w:space="0" w:color="auto"/>
            </w:tcBorders>
            <w:shd w:val="clear" w:color="auto" w:fill="auto"/>
            <w:noWrap/>
            <w:vAlign w:val="bottom"/>
            <w:hideMark/>
          </w:tcPr>
          <w:p w14:paraId="05CDF18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166,08</w:t>
            </w:r>
          </w:p>
        </w:tc>
        <w:tc>
          <w:tcPr>
            <w:tcW w:w="2183" w:type="dxa"/>
            <w:tcBorders>
              <w:top w:val="nil"/>
              <w:left w:val="nil"/>
              <w:bottom w:val="single" w:sz="4" w:space="0" w:color="auto"/>
              <w:right w:val="single" w:sz="4" w:space="0" w:color="auto"/>
            </w:tcBorders>
            <w:shd w:val="clear" w:color="auto" w:fill="auto"/>
            <w:noWrap/>
            <w:vAlign w:val="bottom"/>
            <w:hideMark/>
          </w:tcPr>
          <w:p w14:paraId="48B89DDE" w14:textId="77777777" w:rsidR="0062211C" w:rsidRPr="0062211C" w:rsidRDefault="0062211C" w:rsidP="0062211C">
            <w:pPr>
              <w:spacing w:after="0" w:line="240" w:lineRule="auto"/>
              <w:rPr>
                <w:rFonts w:ascii="Times New Roman" w:hAnsi="Times New Roman"/>
                <w:color w:val="000000"/>
              </w:rPr>
            </w:pPr>
            <w:proofErr w:type="spellStart"/>
            <w:r w:rsidRPr="0062211C">
              <w:rPr>
                <w:rFonts w:ascii="Times New Roman" w:hAnsi="Times New Roman"/>
                <w:color w:val="000000"/>
              </w:rPr>
              <w:t>ДелиПлюс</w:t>
            </w:r>
            <w:proofErr w:type="spellEnd"/>
            <w:r w:rsidRPr="0062211C">
              <w:rPr>
                <w:rFonts w:ascii="Times New Roman" w:hAnsi="Times New Roman"/>
                <w:color w:val="000000"/>
              </w:rPr>
              <w:t xml:space="preserve"> - 2013</w:t>
            </w:r>
          </w:p>
        </w:tc>
        <w:tc>
          <w:tcPr>
            <w:tcW w:w="1813" w:type="dxa"/>
            <w:tcBorders>
              <w:top w:val="nil"/>
              <w:left w:val="nil"/>
              <w:bottom w:val="single" w:sz="4" w:space="0" w:color="auto"/>
              <w:right w:val="single" w:sz="4" w:space="0" w:color="auto"/>
            </w:tcBorders>
            <w:shd w:val="clear" w:color="auto" w:fill="auto"/>
            <w:noWrap/>
            <w:vAlign w:val="bottom"/>
            <w:hideMark/>
          </w:tcPr>
          <w:p w14:paraId="6D8D19D9"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169</w:t>
            </w:r>
          </w:p>
        </w:tc>
      </w:tr>
      <w:tr w:rsidR="0062211C" w:rsidRPr="0062211C" w14:paraId="36BADCFD"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11038EEC"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Чай с сахаром</w:t>
            </w:r>
          </w:p>
        </w:tc>
        <w:tc>
          <w:tcPr>
            <w:tcW w:w="842" w:type="dxa"/>
            <w:tcBorders>
              <w:top w:val="nil"/>
              <w:left w:val="nil"/>
              <w:bottom w:val="single" w:sz="4" w:space="0" w:color="auto"/>
              <w:right w:val="single" w:sz="4" w:space="0" w:color="auto"/>
            </w:tcBorders>
            <w:shd w:val="clear" w:color="auto" w:fill="auto"/>
            <w:noWrap/>
            <w:vAlign w:val="bottom"/>
            <w:hideMark/>
          </w:tcPr>
          <w:p w14:paraId="508EA42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200</w:t>
            </w:r>
          </w:p>
        </w:tc>
        <w:tc>
          <w:tcPr>
            <w:tcW w:w="1119" w:type="dxa"/>
            <w:tcBorders>
              <w:top w:val="nil"/>
              <w:left w:val="nil"/>
              <w:bottom w:val="single" w:sz="4" w:space="0" w:color="auto"/>
              <w:right w:val="single" w:sz="4" w:space="0" w:color="auto"/>
            </w:tcBorders>
            <w:shd w:val="clear" w:color="auto" w:fill="auto"/>
            <w:noWrap/>
            <w:vAlign w:val="bottom"/>
            <w:hideMark/>
          </w:tcPr>
          <w:p w14:paraId="0B3BB99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0D4BBEC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0,00</w:t>
            </w:r>
          </w:p>
        </w:tc>
        <w:tc>
          <w:tcPr>
            <w:tcW w:w="932" w:type="dxa"/>
            <w:tcBorders>
              <w:top w:val="nil"/>
              <w:left w:val="nil"/>
              <w:bottom w:val="single" w:sz="4" w:space="0" w:color="auto"/>
              <w:right w:val="single" w:sz="4" w:space="0" w:color="auto"/>
            </w:tcBorders>
            <w:shd w:val="clear" w:color="auto" w:fill="auto"/>
            <w:noWrap/>
            <w:vAlign w:val="bottom"/>
            <w:hideMark/>
          </w:tcPr>
          <w:p w14:paraId="2DE1D75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9,98</w:t>
            </w:r>
          </w:p>
        </w:tc>
        <w:tc>
          <w:tcPr>
            <w:tcW w:w="1698" w:type="dxa"/>
            <w:tcBorders>
              <w:top w:val="nil"/>
              <w:left w:val="nil"/>
              <w:bottom w:val="single" w:sz="4" w:space="0" w:color="auto"/>
              <w:right w:val="single" w:sz="4" w:space="0" w:color="auto"/>
            </w:tcBorders>
            <w:shd w:val="clear" w:color="auto" w:fill="auto"/>
            <w:noWrap/>
            <w:vAlign w:val="bottom"/>
            <w:hideMark/>
          </w:tcPr>
          <w:p w14:paraId="4C0F0DA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39,90</w:t>
            </w:r>
          </w:p>
        </w:tc>
        <w:tc>
          <w:tcPr>
            <w:tcW w:w="2183" w:type="dxa"/>
            <w:tcBorders>
              <w:top w:val="nil"/>
              <w:left w:val="nil"/>
              <w:bottom w:val="single" w:sz="4" w:space="0" w:color="auto"/>
              <w:right w:val="single" w:sz="4" w:space="0" w:color="auto"/>
            </w:tcBorders>
            <w:shd w:val="clear" w:color="auto" w:fill="auto"/>
            <w:noWrap/>
            <w:vAlign w:val="bottom"/>
            <w:hideMark/>
          </w:tcPr>
          <w:p w14:paraId="788BB2D4"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22587630"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11.2</w:t>
            </w:r>
          </w:p>
        </w:tc>
      </w:tr>
      <w:tr w:rsidR="0062211C" w:rsidRPr="0062211C" w14:paraId="21A8D045"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39BCAFAD"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Батон нарезной из муки в/сорта</w:t>
            </w:r>
          </w:p>
        </w:tc>
        <w:tc>
          <w:tcPr>
            <w:tcW w:w="842" w:type="dxa"/>
            <w:tcBorders>
              <w:top w:val="nil"/>
              <w:left w:val="nil"/>
              <w:bottom w:val="single" w:sz="4" w:space="0" w:color="auto"/>
              <w:right w:val="single" w:sz="4" w:space="0" w:color="auto"/>
            </w:tcBorders>
            <w:shd w:val="clear" w:color="auto" w:fill="auto"/>
            <w:noWrap/>
            <w:vAlign w:val="bottom"/>
            <w:hideMark/>
          </w:tcPr>
          <w:p w14:paraId="16AC4A8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50</w:t>
            </w:r>
          </w:p>
        </w:tc>
        <w:tc>
          <w:tcPr>
            <w:tcW w:w="1119" w:type="dxa"/>
            <w:tcBorders>
              <w:top w:val="nil"/>
              <w:left w:val="nil"/>
              <w:bottom w:val="single" w:sz="4" w:space="0" w:color="auto"/>
              <w:right w:val="single" w:sz="4" w:space="0" w:color="auto"/>
            </w:tcBorders>
            <w:shd w:val="clear" w:color="auto" w:fill="auto"/>
            <w:noWrap/>
            <w:vAlign w:val="bottom"/>
            <w:hideMark/>
          </w:tcPr>
          <w:p w14:paraId="6AB4E0BB"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3,80</w:t>
            </w:r>
          </w:p>
        </w:tc>
        <w:tc>
          <w:tcPr>
            <w:tcW w:w="1030" w:type="dxa"/>
            <w:tcBorders>
              <w:top w:val="nil"/>
              <w:left w:val="nil"/>
              <w:bottom w:val="single" w:sz="4" w:space="0" w:color="auto"/>
              <w:right w:val="single" w:sz="4" w:space="0" w:color="auto"/>
            </w:tcBorders>
            <w:shd w:val="clear" w:color="auto" w:fill="auto"/>
            <w:noWrap/>
            <w:vAlign w:val="bottom"/>
            <w:hideMark/>
          </w:tcPr>
          <w:p w14:paraId="381E5A26"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0,40</w:t>
            </w:r>
          </w:p>
        </w:tc>
        <w:tc>
          <w:tcPr>
            <w:tcW w:w="932" w:type="dxa"/>
            <w:tcBorders>
              <w:top w:val="nil"/>
              <w:left w:val="nil"/>
              <w:bottom w:val="single" w:sz="4" w:space="0" w:color="auto"/>
              <w:right w:val="single" w:sz="4" w:space="0" w:color="auto"/>
            </w:tcBorders>
            <w:shd w:val="clear" w:color="auto" w:fill="auto"/>
            <w:noWrap/>
            <w:vAlign w:val="bottom"/>
            <w:hideMark/>
          </w:tcPr>
          <w:p w14:paraId="7F753313"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24,60</w:t>
            </w:r>
          </w:p>
        </w:tc>
        <w:tc>
          <w:tcPr>
            <w:tcW w:w="1698" w:type="dxa"/>
            <w:tcBorders>
              <w:top w:val="nil"/>
              <w:left w:val="nil"/>
              <w:bottom w:val="single" w:sz="4" w:space="0" w:color="auto"/>
              <w:right w:val="single" w:sz="4" w:space="0" w:color="auto"/>
            </w:tcBorders>
            <w:shd w:val="clear" w:color="auto" w:fill="auto"/>
            <w:noWrap/>
            <w:vAlign w:val="bottom"/>
            <w:hideMark/>
          </w:tcPr>
          <w:p w14:paraId="4E3566D9"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117,50</w:t>
            </w:r>
          </w:p>
        </w:tc>
        <w:tc>
          <w:tcPr>
            <w:tcW w:w="2183" w:type="dxa"/>
            <w:tcBorders>
              <w:top w:val="nil"/>
              <w:left w:val="nil"/>
              <w:bottom w:val="single" w:sz="4" w:space="0" w:color="auto"/>
              <w:right w:val="single" w:sz="4" w:space="0" w:color="auto"/>
            </w:tcBorders>
            <w:shd w:val="clear" w:color="auto" w:fill="auto"/>
            <w:noWrap/>
            <w:vAlign w:val="bottom"/>
            <w:hideMark/>
          </w:tcPr>
          <w:p w14:paraId="71B771EA"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Москва - 2014</w:t>
            </w:r>
          </w:p>
        </w:tc>
        <w:tc>
          <w:tcPr>
            <w:tcW w:w="1813" w:type="dxa"/>
            <w:tcBorders>
              <w:top w:val="nil"/>
              <w:left w:val="nil"/>
              <w:bottom w:val="single" w:sz="4" w:space="0" w:color="auto"/>
              <w:right w:val="single" w:sz="4" w:space="0" w:color="auto"/>
            </w:tcBorders>
            <w:shd w:val="clear" w:color="auto" w:fill="auto"/>
            <w:noWrap/>
            <w:vAlign w:val="bottom"/>
            <w:hideMark/>
          </w:tcPr>
          <w:p w14:paraId="259A0B1B"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12.2</w:t>
            </w:r>
          </w:p>
        </w:tc>
      </w:tr>
      <w:tr w:rsidR="0062211C" w:rsidRPr="0062211C" w14:paraId="180FA892"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bottom"/>
            <w:hideMark/>
          </w:tcPr>
          <w:p w14:paraId="644AA927"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Итого за день:</w:t>
            </w:r>
          </w:p>
        </w:tc>
        <w:tc>
          <w:tcPr>
            <w:tcW w:w="842" w:type="dxa"/>
            <w:tcBorders>
              <w:top w:val="nil"/>
              <w:left w:val="nil"/>
              <w:bottom w:val="single" w:sz="4" w:space="0" w:color="auto"/>
              <w:right w:val="single" w:sz="4" w:space="0" w:color="auto"/>
            </w:tcBorders>
            <w:shd w:val="clear" w:color="auto" w:fill="auto"/>
            <w:noWrap/>
            <w:vAlign w:val="bottom"/>
            <w:hideMark/>
          </w:tcPr>
          <w:p w14:paraId="1F481EF4"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2CD82BB1"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85,41</w:t>
            </w:r>
          </w:p>
        </w:tc>
        <w:tc>
          <w:tcPr>
            <w:tcW w:w="1030" w:type="dxa"/>
            <w:tcBorders>
              <w:top w:val="nil"/>
              <w:left w:val="nil"/>
              <w:bottom w:val="single" w:sz="4" w:space="0" w:color="auto"/>
              <w:right w:val="single" w:sz="4" w:space="0" w:color="auto"/>
            </w:tcBorders>
            <w:shd w:val="clear" w:color="auto" w:fill="auto"/>
            <w:noWrap/>
            <w:vAlign w:val="bottom"/>
            <w:hideMark/>
          </w:tcPr>
          <w:p w14:paraId="7C10EFD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51,68</w:t>
            </w:r>
          </w:p>
        </w:tc>
        <w:tc>
          <w:tcPr>
            <w:tcW w:w="932" w:type="dxa"/>
            <w:tcBorders>
              <w:top w:val="nil"/>
              <w:left w:val="nil"/>
              <w:bottom w:val="single" w:sz="4" w:space="0" w:color="auto"/>
              <w:right w:val="single" w:sz="4" w:space="0" w:color="auto"/>
            </w:tcBorders>
            <w:shd w:val="clear" w:color="auto" w:fill="auto"/>
            <w:noWrap/>
            <w:vAlign w:val="bottom"/>
            <w:hideMark/>
          </w:tcPr>
          <w:p w14:paraId="30CE7422"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285,15</w:t>
            </w:r>
          </w:p>
        </w:tc>
        <w:tc>
          <w:tcPr>
            <w:tcW w:w="1698" w:type="dxa"/>
            <w:tcBorders>
              <w:top w:val="nil"/>
              <w:left w:val="nil"/>
              <w:bottom w:val="single" w:sz="4" w:space="0" w:color="auto"/>
              <w:right w:val="single" w:sz="4" w:space="0" w:color="auto"/>
            </w:tcBorders>
            <w:shd w:val="clear" w:color="auto" w:fill="auto"/>
            <w:noWrap/>
            <w:vAlign w:val="bottom"/>
            <w:hideMark/>
          </w:tcPr>
          <w:p w14:paraId="7B4A1297"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1 940,04</w:t>
            </w:r>
          </w:p>
        </w:tc>
        <w:tc>
          <w:tcPr>
            <w:tcW w:w="2183" w:type="dxa"/>
            <w:tcBorders>
              <w:top w:val="nil"/>
              <w:left w:val="nil"/>
              <w:bottom w:val="single" w:sz="4" w:space="0" w:color="auto"/>
              <w:right w:val="single" w:sz="4" w:space="0" w:color="auto"/>
            </w:tcBorders>
            <w:shd w:val="clear" w:color="auto" w:fill="auto"/>
            <w:noWrap/>
            <w:vAlign w:val="bottom"/>
            <w:hideMark/>
          </w:tcPr>
          <w:p w14:paraId="63B82DAE"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2BBD4BBF"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r>
      <w:tr w:rsidR="0062211C" w:rsidRPr="0062211C" w14:paraId="09FB7860"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center"/>
            <w:hideMark/>
          </w:tcPr>
          <w:p w14:paraId="2BC295C6" w14:textId="77777777" w:rsidR="0062211C" w:rsidRPr="0062211C" w:rsidRDefault="0062211C" w:rsidP="0062211C">
            <w:pPr>
              <w:spacing w:after="0" w:line="240" w:lineRule="auto"/>
              <w:rPr>
                <w:rFonts w:ascii="Times New Roman" w:hAnsi="Times New Roman"/>
                <w:b/>
                <w:bCs/>
                <w:color w:val="000000"/>
              </w:rPr>
            </w:pPr>
            <w:r w:rsidRPr="0062211C">
              <w:rPr>
                <w:rFonts w:ascii="Times New Roman" w:hAnsi="Times New Roman"/>
                <w:b/>
                <w:bCs/>
                <w:color w:val="000000"/>
              </w:rPr>
              <w:t>Итого за неделю:</w:t>
            </w:r>
          </w:p>
        </w:tc>
        <w:tc>
          <w:tcPr>
            <w:tcW w:w="842" w:type="dxa"/>
            <w:tcBorders>
              <w:top w:val="nil"/>
              <w:left w:val="nil"/>
              <w:bottom w:val="single" w:sz="4" w:space="0" w:color="auto"/>
              <w:right w:val="single" w:sz="4" w:space="0" w:color="auto"/>
            </w:tcBorders>
            <w:shd w:val="clear" w:color="auto" w:fill="auto"/>
            <w:noWrap/>
            <w:vAlign w:val="bottom"/>
            <w:hideMark/>
          </w:tcPr>
          <w:p w14:paraId="62F89143"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74E9AA5A"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591,69</w:t>
            </w:r>
          </w:p>
        </w:tc>
        <w:tc>
          <w:tcPr>
            <w:tcW w:w="1030" w:type="dxa"/>
            <w:tcBorders>
              <w:top w:val="nil"/>
              <w:left w:val="nil"/>
              <w:bottom w:val="single" w:sz="4" w:space="0" w:color="auto"/>
              <w:right w:val="single" w:sz="4" w:space="0" w:color="auto"/>
            </w:tcBorders>
            <w:shd w:val="clear" w:color="auto" w:fill="auto"/>
            <w:noWrap/>
            <w:vAlign w:val="bottom"/>
            <w:hideMark/>
          </w:tcPr>
          <w:p w14:paraId="433937E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379,41</w:t>
            </w:r>
          </w:p>
        </w:tc>
        <w:tc>
          <w:tcPr>
            <w:tcW w:w="932" w:type="dxa"/>
            <w:tcBorders>
              <w:top w:val="nil"/>
              <w:left w:val="nil"/>
              <w:bottom w:val="single" w:sz="4" w:space="0" w:color="auto"/>
              <w:right w:val="single" w:sz="4" w:space="0" w:color="auto"/>
            </w:tcBorders>
            <w:shd w:val="clear" w:color="auto" w:fill="auto"/>
            <w:noWrap/>
            <w:vAlign w:val="bottom"/>
            <w:hideMark/>
          </w:tcPr>
          <w:p w14:paraId="05237B6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2 010,53</w:t>
            </w:r>
          </w:p>
        </w:tc>
        <w:tc>
          <w:tcPr>
            <w:tcW w:w="1698" w:type="dxa"/>
            <w:tcBorders>
              <w:top w:val="nil"/>
              <w:left w:val="nil"/>
              <w:bottom w:val="single" w:sz="4" w:space="0" w:color="auto"/>
              <w:right w:val="single" w:sz="4" w:space="0" w:color="auto"/>
            </w:tcBorders>
            <w:shd w:val="clear" w:color="auto" w:fill="auto"/>
            <w:noWrap/>
            <w:vAlign w:val="bottom"/>
            <w:hideMark/>
          </w:tcPr>
          <w:p w14:paraId="3D42055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13 842,95</w:t>
            </w:r>
          </w:p>
        </w:tc>
        <w:tc>
          <w:tcPr>
            <w:tcW w:w="2183" w:type="dxa"/>
            <w:tcBorders>
              <w:top w:val="nil"/>
              <w:left w:val="nil"/>
              <w:bottom w:val="single" w:sz="4" w:space="0" w:color="auto"/>
              <w:right w:val="single" w:sz="4" w:space="0" w:color="auto"/>
            </w:tcBorders>
            <w:shd w:val="clear" w:color="auto" w:fill="auto"/>
            <w:noWrap/>
            <w:vAlign w:val="bottom"/>
            <w:hideMark/>
          </w:tcPr>
          <w:p w14:paraId="28D4D705"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08499590"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r>
      <w:tr w:rsidR="0062211C" w:rsidRPr="0062211C" w14:paraId="7BBED879" w14:textId="77777777" w:rsidTr="0062211C">
        <w:trPr>
          <w:trHeight w:val="300"/>
        </w:trPr>
        <w:tc>
          <w:tcPr>
            <w:tcW w:w="5226" w:type="dxa"/>
            <w:tcBorders>
              <w:top w:val="nil"/>
              <w:left w:val="single" w:sz="4" w:space="0" w:color="auto"/>
              <w:bottom w:val="single" w:sz="4" w:space="0" w:color="auto"/>
              <w:right w:val="single" w:sz="4" w:space="0" w:color="auto"/>
            </w:tcBorders>
            <w:shd w:val="clear" w:color="auto" w:fill="auto"/>
            <w:noWrap/>
            <w:vAlign w:val="center"/>
            <w:hideMark/>
          </w:tcPr>
          <w:p w14:paraId="0F45C428" w14:textId="77777777" w:rsidR="0062211C" w:rsidRPr="0062211C" w:rsidRDefault="0062211C" w:rsidP="0062211C">
            <w:pPr>
              <w:spacing w:after="0" w:line="240" w:lineRule="auto"/>
              <w:rPr>
                <w:rFonts w:ascii="Times New Roman" w:hAnsi="Times New Roman"/>
                <w:b/>
                <w:bCs/>
                <w:color w:val="000000"/>
              </w:rPr>
            </w:pPr>
            <w:r w:rsidRPr="0062211C">
              <w:rPr>
                <w:rFonts w:ascii="Times New Roman" w:hAnsi="Times New Roman"/>
                <w:b/>
                <w:bCs/>
                <w:color w:val="000000"/>
              </w:rPr>
              <w:t>Итого среднее за неделю:</w:t>
            </w:r>
          </w:p>
        </w:tc>
        <w:tc>
          <w:tcPr>
            <w:tcW w:w="842" w:type="dxa"/>
            <w:tcBorders>
              <w:top w:val="nil"/>
              <w:left w:val="nil"/>
              <w:bottom w:val="single" w:sz="4" w:space="0" w:color="auto"/>
              <w:right w:val="single" w:sz="4" w:space="0" w:color="auto"/>
            </w:tcBorders>
            <w:shd w:val="clear" w:color="auto" w:fill="auto"/>
            <w:noWrap/>
            <w:vAlign w:val="bottom"/>
            <w:hideMark/>
          </w:tcPr>
          <w:p w14:paraId="0282FEBD"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767341B8"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84,53</w:t>
            </w:r>
          </w:p>
        </w:tc>
        <w:tc>
          <w:tcPr>
            <w:tcW w:w="1030" w:type="dxa"/>
            <w:tcBorders>
              <w:top w:val="nil"/>
              <w:left w:val="nil"/>
              <w:bottom w:val="single" w:sz="4" w:space="0" w:color="auto"/>
              <w:right w:val="single" w:sz="4" w:space="0" w:color="auto"/>
            </w:tcBorders>
            <w:shd w:val="clear" w:color="auto" w:fill="auto"/>
            <w:noWrap/>
            <w:vAlign w:val="bottom"/>
            <w:hideMark/>
          </w:tcPr>
          <w:p w14:paraId="3EAD1E5E"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54,20</w:t>
            </w:r>
          </w:p>
        </w:tc>
        <w:tc>
          <w:tcPr>
            <w:tcW w:w="932" w:type="dxa"/>
            <w:tcBorders>
              <w:top w:val="nil"/>
              <w:left w:val="nil"/>
              <w:bottom w:val="single" w:sz="4" w:space="0" w:color="auto"/>
              <w:right w:val="single" w:sz="4" w:space="0" w:color="auto"/>
            </w:tcBorders>
            <w:shd w:val="clear" w:color="auto" w:fill="auto"/>
            <w:noWrap/>
            <w:vAlign w:val="bottom"/>
            <w:hideMark/>
          </w:tcPr>
          <w:p w14:paraId="1272C38F"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287,22</w:t>
            </w:r>
          </w:p>
        </w:tc>
        <w:tc>
          <w:tcPr>
            <w:tcW w:w="1698" w:type="dxa"/>
            <w:tcBorders>
              <w:top w:val="nil"/>
              <w:left w:val="nil"/>
              <w:bottom w:val="single" w:sz="4" w:space="0" w:color="auto"/>
              <w:right w:val="single" w:sz="4" w:space="0" w:color="auto"/>
            </w:tcBorders>
            <w:shd w:val="clear" w:color="auto" w:fill="auto"/>
            <w:noWrap/>
            <w:vAlign w:val="bottom"/>
            <w:hideMark/>
          </w:tcPr>
          <w:p w14:paraId="57C4FC65" w14:textId="77777777" w:rsidR="0062211C" w:rsidRPr="0062211C" w:rsidRDefault="0062211C" w:rsidP="0062211C">
            <w:pPr>
              <w:spacing w:after="0" w:line="240" w:lineRule="auto"/>
              <w:jc w:val="right"/>
              <w:rPr>
                <w:rFonts w:ascii="Times New Roman" w:hAnsi="Times New Roman"/>
                <w:color w:val="000000"/>
              </w:rPr>
            </w:pPr>
            <w:r w:rsidRPr="0062211C">
              <w:rPr>
                <w:rFonts w:ascii="Times New Roman" w:hAnsi="Times New Roman"/>
                <w:color w:val="000000"/>
              </w:rPr>
              <w:t>1 977,56</w:t>
            </w:r>
          </w:p>
        </w:tc>
        <w:tc>
          <w:tcPr>
            <w:tcW w:w="2183" w:type="dxa"/>
            <w:tcBorders>
              <w:top w:val="nil"/>
              <w:left w:val="nil"/>
              <w:bottom w:val="single" w:sz="4" w:space="0" w:color="auto"/>
              <w:right w:val="single" w:sz="4" w:space="0" w:color="auto"/>
            </w:tcBorders>
            <w:shd w:val="clear" w:color="auto" w:fill="auto"/>
            <w:noWrap/>
            <w:vAlign w:val="bottom"/>
            <w:hideMark/>
          </w:tcPr>
          <w:p w14:paraId="3B13986A"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79CAFFA8" w14:textId="77777777" w:rsidR="0062211C" w:rsidRPr="0062211C" w:rsidRDefault="0062211C" w:rsidP="0062211C">
            <w:pPr>
              <w:spacing w:after="0" w:line="240" w:lineRule="auto"/>
              <w:rPr>
                <w:rFonts w:ascii="Times New Roman" w:hAnsi="Times New Roman"/>
                <w:color w:val="000000"/>
              </w:rPr>
            </w:pPr>
            <w:r w:rsidRPr="0062211C">
              <w:rPr>
                <w:rFonts w:ascii="Times New Roman" w:hAnsi="Times New Roman"/>
                <w:color w:val="000000"/>
              </w:rPr>
              <w:t> </w:t>
            </w:r>
          </w:p>
        </w:tc>
      </w:tr>
    </w:tbl>
    <w:p w14:paraId="2D498C9A"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69D98D92"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5A18FCF1" w14:textId="77777777" w:rsidR="002C3D91" w:rsidRDefault="002C3D91" w:rsidP="0019709F">
      <w:pPr>
        <w:widowControl w:val="0"/>
        <w:autoSpaceDE w:val="0"/>
        <w:autoSpaceDN w:val="0"/>
        <w:adjustRightInd w:val="0"/>
        <w:spacing w:after="60" w:line="240" w:lineRule="auto"/>
        <w:jc w:val="center"/>
        <w:rPr>
          <w:rFonts w:ascii="Times New Roman" w:hAnsi="Times New Roman"/>
          <w:b/>
        </w:rPr>
      </w:pPr>
    </w:p>
    <w:p w14:paraId="35D577DB" w14:textId="77777777" w:rsidR="006C2B73" w:rsidRDefault="006C2B73" w:rsidP="00415093">
      <w:pPr>
        <w:widowControl w:val="0"/>
        <w:tabs>
          <w:tab w:val="left" w:pos="8460"/>
        </w:tabs>
        <w:autoSpaceDE w:val="0"/>
        <w:autoSpaceDN w:val="0"/>
        <w:adjustRightInd w:val="0"/>
        <w:spacing w:after="0" w:line="240" w:lineRule="auto"/>
        <w:rPr>
          <w:rFonts w:ascii="Times New Roman" w:hAnsi="Times New Roman"/>
          <w:sz w:val="24"/>
          <w:szCs w:val="24"/>
        </w:rPr>
      </w:pPr>
    </w:p>
    <w:p w14:paraId="5963E5CC" w14:textId="77777777" w:rsidR="00415093" w:rsidRPr="00415093" w:rsidRDefault="00415093" w:rsidP="00415093">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Сборник рецептур блюд и кулинарных изделий для предприятий общественного питания. Москва. </w:t>
      </w:r>
      <w:proofErr w:type="spellStart"/>
      <w:r w:rsidRPr="00415093">
        <w:rPr>
          <w:rFonts w:ascii="Times New Roman" w:hAnsi="Times New Roman"/>
          <w:sz w:val="24"/>
          <w:szCs w:val="24"/>
        </w:rPr>
        <w:t>Хлебпродинформ</w:t>
      </w:r>
      <w:proofErr w:type="spellEnd"/>
      <w:r w:rsidRPr="00415093">
        <w:rPr>
          <w:rFonts w:ascii="Times New Roman" w:hAnsi="Times New Roman"/>
          <w:sz w:val="24"/>
          <w:szCs w:val="24"/>
        </w:rPr>
        <w:t>.</w:t>
      </w:r>
      <w:r w:rsidR="00C62BFC" w:rsidRPr="00C62BFC">
        <w:rPr>
          <w:rFonts w:ascii="Times New Roman" w:hAnsi="Times New Roman"/>
          <w:sz w:val="24"/>
          <w:szCs w:val="24"/>
        </w:rPr>
        <w:t xml:space="preserve"> </w:t>
      </w:r>
      <w:r w:rsidR="00C62BFC" w:rsidRPr="00415093">
        <w:rPr>
          <w:rFonts w:ascii="Times New Roman" w:hAnsi="Times New Roman"/>
          <w:sz w:val="24"/>
          <w:szCs w:val="24"/>
        </w:rPr>
        <w:t>1996г.</w:t>
      </w:r>
    </w:p>
    <w:p w14:paraId="6873A9C2" w14:textId="77777777" w:rsidR="00415093" w:rsidRPr="00415093" w:rsidRDefault="00415093" w:rsidP="00415093">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Преображенская Э.Н. Лечебное питание, практическое руководство (в таблицах и схемах) </w:t>
      </w:r>
      <w:r w:rsidR="00C62BFC">
        <w:rPr>
          <w:rFonts w:ascii="Times New Roman" w:hAnsi="Times New Roman"/>
          <w:sz w:val="24"/>
          <w:szCs w:val="24"/>
        </w:rPr>
        <w:t>«</w:t>
      </w:r>
      <w:proofErr w:type="spellStart"/>
      <w:r w:rsidR="00C62BFC">
        <w:rPr>
          <w:rFonts w:ascii="Times New Roman" w:hAnsi="Times New Roman"/>
          <w:sz w:val="24"/>
          <w:szCs w:val="24"/>
        </w:rPr>
        <w:t>ПрофиКС</w:t>
      </w:r>
      <w:proofErr w:type="spellEnd"/>
      <w:r w:rsidR="00C62BFC">
        <w:rPr>
          <w:rFonts w:ascii="Times New Roman" w:hAnsi="Times New Roman"/>
          <w:sz w:val="24"/>
          <w:szCs w:val="24"/>
        </w:rPr>
        <w:t xml:space="preserve">» </w:t>
      </w:r>
      <w:r w:rsidRPr="00415093">
        <w:rPr>
          <w:rFonts w:ascii="Times New Roman" w:hAnsi="Times New Roman"/>
          <w:sz w:val="24"/>
          <w:szCs w:val="24"/>
        </w:rPr>
        <w:t>Санк</w:t>
      </w:r>
      <w:r w:rsidR="000A21AA">
        <w:rPr>
          <w:rFonts w:ascii="Times New Roman" w:hAnsi="Times New Roman"/>
          <w:sz w:val="24"/>
          <w:szCs w:val="24"/>
        </w:rPr>
        <w:t>т</w:t>
      </w:r>
      <w:r w:rsidRPr="00415093">
        <w:rPr>
          <w:rFonts w:ascii="Times New Roman" w:hAnsi="Times New Roman"/>
          <w:sz w:val="24"/>
          <w:szCs w:val="24"/>
        </w:rPr>
        <w:t>-Петербург, 2002г.</w:t>
      </w:r>
    </w:p>
    <w:p w14:paraId="384471D6" w14:textId="77777777" w:rsidR="006551D7" w:rsidRDefault="00415093" w:rsidP="00415093">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w:t>
      </w:r>
      <w:proofErr w:type="spellStart"/>
      <w:r w:rsidRPr="00415093">
        <w:rPr>
          <w:rFonts w:ascii="Times New Roman" w:hAnsi="Times New Roman"/>
          <w:sz w:val="24"/>
          <w:szCs w:val="24"/>
        </w:rPr>
        <w:t>Тутельян</w:t>
      </w:r>
      <w:proofErr w:type="spellEnd"/>
      <w:r w:rsidRPr="00415093">
        <w:rPr>
          <w:rFonts w:ascii="Times New Roman" w:hAnsi="Times New Roman"/>
          <w:sz w:val="24"/>
          <w:szCs w:val="24"/>
        </w:rPr>
        <w:t xml:space="preserve"> В.А. Семидневное меню для основных вариантов стандартных диет оптимизированного состава, Москва 2010г.</w:t>
      </w:r>
    </w:p>
    <w:p w14:paraId="34CFE9F9" w14:textId="77777777" w:rsidR="000A21AA" w:rsidRDefault="000A21AA" w:rsidP="000A21AA">
      <w:pPr>
        <w:widowControl w:val="0"/>
        <w:tabs>
          <w:tab w:val="left" w:pos="8460"/>
        </w:tabs>
        <w:autoSpaceDE w:val="0"/>
        <w:autoSpaceDN w:val="0"/>
        <w:adjustRightInd w:val="0"/>
        <w:spacing w:after="0" w:line="240" w:lineRule="auto"/>
        <w:rPr>
          <w:rFonts w:ascii="Times New Roman" w:hAnsi="Times New Roman"/>
          <w:sz w:val="24"/>
          <w:szCs w:val="24"/>
        </w:rPr>
      </w:pPr>
      <w:r w:rsidRPr="00415093">
        <w:rPr>
          <w:rFonts w:ascii="Times New Roman" w:hAnsi="Times New Roman"/>
          <w:sz w:val="24"/>
          <w:szCs w:val="24"/>
        </w:rPr>
        <w:t xml:space="preserve">- </w:t>
      </w:r>
      <w:proofErr w:type="spellStart"/>
      <w:r w:rsidRPr="00415093">
        <w:rPr>
          <w:rFonts w:ascii="Times New Roman" w:hAnsi="Times New Roman"/>
          <w:sz w:val="24"/>
          <w:szCs w:val="24"/>
        </w:rPr>
        <w:t>Тутельян</w:t>
      </w:r>
      <w:proofErr w:type="spellEnd"/>
      <w:r w:rsidRPr="00415093">
        <w:rPr>
          <w:rFonts w:ascii="Times New Roman" w:hAnsi="Times New Roman"/>
          <w:sz w:val="24"/>
          <w:szCs w:val="24"/>
        </w:rPr>
        <w:t xml:space="preserve"> В.А. Семидневное меню для основных вариантов стандартных диет оптимизированного состава, Москва 201</w:t>
      </w:r>
      <w:r>
        <w:rPr>
          <w:rFonts w:ascii="Times New Roman" w:hAnsi="Times New Roman"/>
          <w:sz w:val="24"/>
          <w:szCs w:val="24"/>
        </w:rPr>
        <w:t>4</w:t>
      </w:r>
      <w:r w:rsidRPr="00415093">
        <w:rPr>
          <w:rFonts w:ascii="Times New Roman" w:hAnsi="Times New Roman"/>
          <w:sz w:val="24"/>
          <w:szCs w:val="24"/>
        </w:rPr>
        <w:t>г.</w:t>
      </w:r>
    </w:p>
    <w:p w14:paraId="274FB705" w14:textId="77777777" w:rsidR="006551D7" w:rsidRPr="006551D7" w:rsidRDefault="000A21AA" w:rsidP="00EE4FC7">
      <w:pPr>
        <w:widowControl w:val="0"/>
        <w:tabs>
          <w:tab w:val="left" w:pos="84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Могильный М.П. Сборник рецептур на продукцию диетического питания для предприятий общественного питания. Сборник технических нормативов. Москва «</w:t>
      </w:r>
      <w:proofErr w:type="spellStart"/>
      <w:r>
        <w:rPr>
          <w:rFonts w:ascii="Times New Roman" w:hAnsi="Times New Roman"/>
          <w:sz w:val="24"/>
          <w:szCs w:val="24"/>
        </w:rPr>
        <w:t>ДеЛи</w:t>
      </w:r>
      <w:proofErr w:type="spellEnd"/>
      <w:r>
        <w:rPr>
          <w:rFonts w:ascii="Times New Roman" w:hAnsi="Times New Roman"/>
          <w:sz w:val="24"/>
          <w:szCs w:val="24"/>
        </w:rPr>
        <w:t xml:space="preserve"> плюс». 2013г.</w:t>
      </w:r>
      <w:r w:rsidR="00EE4FC7" w:rsidRPr="006551D7">
        <w:rPr>
          <w:rFonts w:ascii="Times New Roman" w:hAnsi="Times New Roman"/>
          <w:sz w:val="24"/>
          <w:szCs w:val="24"/>
        </w:rPr>
        <w:t xml:space="preserve"> </w:t>
      </w:r>
    </w:p>
    <w:sectPr w:rsidR="006551D7" w:rsidRPr="006551D7" w:rsidSect="00EF0731">
      <w:headerReference w:type="even" r:id="rId8"/>
      <w:headerReference w:type="default" r:id="rId9"/>
      <w:pgSz w:w="16838" w:h="11906" w:orient="landscape"/>
      <w:pgMar w:top="567"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1EA06" w14:textId="77777777" w:rsidR="00637872" w:rsidRDefault="00637872" w:rsidP="00965781">
      <w:pPr>
        <w:spacing w:after="0" w:line="240" w:lineRule="auto"/>
      </w:pPr>
      <w:r>
        <w:separator/>
      </w:r>
    </w:p>
  </w:endnote>
  <w:endnote w:type="continuationSeparator" w:id="0">
    <w:p w14:paraId="72AC0A82" w14:textId="77777777" w:rsidR="00637872" w:rsidRDefault="00637872" w:rsidP="0096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charset w:val="00"/>
    <w:family w:val="roman"/>
    <w:pitch w:val="variable"/>
  </w:font>
  <w:font w:name="Tms Rmn">
    <w:panose1 w:val="02020603040505020304"/>
    <w:charset w:val="00"/>
    <w:family w:val="roman"/>
    <w:pitch w:val="variable"/>
    <w:sig w:usb0="00000003" w:usb1="00000000" w:usb2="00000000" w:usb3="00000000" w:csb0="00000001" w:csb1="00000000"/>
  </w:font>
  <w:font w:name="GaramondC">
    <w:altName w:val="Courier New"/>
    <w:charset w:val="00"/>
    <w:family w:val="roman"/>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MS Mincho">
    <w:altName w:val="ＭＳ 明朝"/>
    <w:panose1 w:val="02020609040205080304"/>
    <w:charset w:val="80"/>
    <w:family w:val="roman"/>
    <w:pitch w:val="fixed"/>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g">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eeSans">
    <w:altName w:val="Arial"/>
    <w:panose1 w:val="00000000000000000000"/>
    <w:charset w:val="CC"/>
    <w:family w:val="swiss"/>
    <w:notTrueType/>
    <w:pitch w:val="variable"/>
    <w:sig w:usb0="00000203" w:usb1="00000000" w:usb2="00000000" w:usb3="00000000" w:csb0="00000005" w:csb1="00000000"/>
  </w:font>
  <w:font w:name="Courier">
    <w:panose1 w:val="02070409020205020404"/>
    <w:charset w:val="00"/>
    <w:family w:val="modern"/>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1A4F4" w14:textId="77777777" w:rsidR="00637872" w:rsidRDefault="00637872" w:rsidP="00965781">
      <w:pPr>
        <w:spacing w:after="0" w:line="240" w:lineRule="auto"/>
      </w:pPr>
      <w:r>
        <w:separator/>
      </w:r>
    </w:p>
  </w:footnote>
  <w:footnote w:type="continuationSeparator" w:id="0">
    <w:p w14:paraId="6F48BC74" w14:textId="77777777" w:rsidR="00637872" w:rsidRDefault="00637872" w:rsidP="00965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74CA5" w14:textId="77777777" w:rsidR="00070779" w:rsidRDefault="00070779">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D941F4D" w14:textId="77777777" w:rsidR="00070779" w:rsidRDefault="0007077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B8F6" w14:textId="77777777" w:rsidR="00070779" w:rsidRDefault="00070779">
    <w:pPr>
      <w:pStyle w:val="a7"/>
      <w:framePr w:wrap="around" w:vAnchor="text" w:hAnchor="margin" w:xAlign="center" w:y="1"/>
      <w:rPr>
        <w:rStyle w:val="ac"/>
      </w:rPr>
    </w:pPr>
  </w:p>
  <w:p w14:paraId="4BA97DE6" w14:textId="77777777" w:rsidR="00070779" w:rsidRDefault="0007077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styleLink w:val="1114111"/>
    <w:lvl w:ilvl="0">
      <w:start w:val="1"/>
      <w:numFmt w:val="bullet"/>
      <w:lvlText w:val=""/>
      <w:lvlJc w:val="left"/>
      <w:pPr>
        <w:tabs>
          <w:tab w:val="num" w:pos="360"/>
        </w:tabs>
        <w:ind w:left="360" w:hanging="360"/>
      </w:pPr>
      <w:rPr>
        <w:rFonts w:ascii="Wingdings" w:hAnsi="Wingdings" w:cs="Wingdings"/>
      </w:rPr>
    </w:lvl>
  </w:abstractNum>
  <w:abstractNum w:abstractNumId="1" w15:restartNumberingAfterBreak="0">
    <w:nsid w:val="00000005"/>
    <w:multiLevelType w:val="singleLevel"/>
    <w:tmpl w:val="00000005"/>
    <w:name w:val="WW8Num2"/>
    <w:styleLink w:val="21111111"/>
    <w:lvl w:ilvl="0">
      <w:start w:val="1"/>
      <w:numFmt w:val="bullet"/>
      <w:lvlText w:val=""/>
      <w:lvlJc w:val="left"/>
      <w:pPr>
        <w:tabs>
          <w:tab w:val="num" w:pos="208"/>
        </w:tabs>
        <w:ind w:left="928" w:hanging="360"/>
      </w:pPr>
      <w:rPr>
        <w:rFonts w:ascii="Symbol" w:hAnsi="Symbol"/>
      </w:rPr>
    </w:lvl>
  </w:abstractNum>
  <w:abstractNum w:abstractNumId="2" w15:restartNumberingAfterBreak="0">
    <w:nsid w:val="00000007"/>
    <w:multiLevelType w:val="singleLevel"/>
    <w:tmpl w:val="00000007"/>
    <w:name w:val="WW8Num10"/>
    <w:styleLink w:val="17111"/>
    <w:lvl w:ilvl="0">
      <w:start w:val="1"/>
      <w:numFmt w:val="decimal"/>
      <w:lvlText w:val="%1)"/>
      <w:lvlJc w:val="left"/>
      <w:pPr>
        <w:tabs>
          <w:tab w:val="num" w:pos="0"/>
        </w:tabs>
        <w:ind w:left="1429" w:hanging="360"/>
      </w:pPr>
      <w:rPr>
        <w:rFonts w:cs="Times New Roman"/>
      </w:rPr>
    </w:lvl>
  </w:abstractNum>
  <w:abstractNum w:abstractNumId="3" w15:restartNumberingAfterBreak="0">
    <w:nsid w:val="00000008"/>
    <w:multiLevelType w:val="multilevel"/>
    <w:tmpl w:val="00000008"/>
    <w:name w:val="WW8Num11"/>
    <w:styleLink w:val="124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9"/>
    <w:multiLevelType w:val="multilevel"/>
    <w:tmpl w:val="00000009"/>
    <w:name w:val="WW8Num12"/>
    <w:lvl w:ilvl="0">
      <w:start w:val="1"/>
      <w:numFmt w:val="decimal"/>
      <w:suff w:val="space"/>
      <w:lvlText w:val="%1."/>
      <w:lvlJc w:val="left"/>
      <w:pPr>
        <w:tabs>
          <w:tab w:val="num" w:pos="0"/>
        </w:tabs>
        <w:ind w:left="1135" w:firstLine="567"/>
      </w:pPr>
      <w:rPr>
        <w:rFonts w:ascii="Times New Roman" w:hAnsi="Times New Roman" w:cs="Times New Roman"/>
        <w:b/>
        <w:i w:val="0"/>
        <w:caps w:val="0"/>
        <w:smallCaps w:val="0"/>
        <w:strike w:val="0"/>
        <w:dstrike w:val="0"/>
        <w:vanish w:val="0"/>
        <w:color w:val="000000"/>
        <w:position w:val="0"/>
        <w:sz w:val="24"/>
        <w:u w:val="none"/>
        <w:vertAlign w:val="baseline"/>
      </w:rPr>
    </w:lvl>
    <w:lvl w:ilvl="1">
      <w:start w:val="1"/>
      <w:numFmt w:val="decimal"/>
      <w:lvlText w:val="14.%2."/>
      <w:lvlJc w:val="left"/>
      <w:pPr>
        <w:tabs>
          <w:tab w:val="num" w:pos="0"/>
        </w:tabs>
        <w:ind w:left="127" w:firstLine="567"/>
      </w:pPr>
      <w:rPr>
        <w:b w:val="0"/>
        <w:i w:val="0"/>
        <w:caps w:val="0"/>
        <w:smallCaps w:val="0"/>
        <w:strike w:val="0"/>
        <w:dstrike w:val="0"/>
        <w:vanish w:val="0"/>
        <w:color w:val="auto"/>
        <w:position w:val="0"/>
        <w:sz w:val="24"/>
        <w:u w:val="none"/>
        <w:vertAlign w:val="baseline"/>
      </w:rPr>
    </w:lvl>
    <w:lvl w:ilvl="2">
      <w:start w:val="1"/>
      <w:numFmt w:val="decimal"/>
      <w:suff w:val="space"/>
      <w:lvlText w:val="%1.%2.%3."/>
      <w:lvlJc w:val="left"/>
      <w:pPr>
        <w:tabs>
          <w:tab w:val="num" w:pos="0"/>
        </w:tabs>
        <w:ind w:left="426" w:firstLine="567"/>
      </w:pPr>
      <w:rPr>
        <w:rFonts w:ascii="Times New Roman" w:hAnsi="Times New Roman" w:cs="Times New Roman"/>
        <w:b w:val="0"/>
        <w:i w:val="0"/>
        <w:caps w:val="0"/>
        <w:smallCaps w:val="0"/>
        <w:strike w:val="0"/>
        <w:dstrike w:val="0"/>
        <w:vanish w:val="0"/>
        <w:color w:val="000000"/>
        <w:position w:val="0"/>
        <w:sz w:val="24"/>
        <w:u w:val="none"/>
        <w:vertAlign w:val="baseline"/>
      </w:rPr>
    </w:lvl>
    <w:lvl w:ilvl="3">
      <w:start w:val="1"/>
      <w:numFmt w:val="decimal"/>
      <w:suff w:val="space"/>
      <w:lvlText w:val="%1.%2.%3.%4."/>
      <w:lvlJc w:val="left"/>
      <w:pPr>
        <w:tabs>
          <w:tab w:val="num" w:pos="0"/>
        </w:tabs>
        <w:ind w:left="0" w:firstLine="567"/>
      </w:pPr>
      <w:rPr>
        <w:rFonts w:ascii="Times New Roman" w:hAnsi="Times New Roman" w:cs="Times New Roman"/>
        <w:b w:val="0"/>
        <w:i w:val="0"/>
        <w:caps w:val="0"/>
        <w:smallCaps w:val="0"/>
        <w:strike w:val="0"/>
        <w:dstrike w:val="0"/>
        <w:vanish w:val="0"/>
        <w:color w:val="000000"/>
        <w:position w:val="0"/>
        <w:sz w:val="24"/>
        <w:u w:val="none"/>
        <w:vertAlign w:val="baseline"/>
      </w:rPr>
    </w:lvl>
    <w:lvl w:ilvl="4">
      <w:start w:val="1"/>
      <w:numFmt w:val="lowerLetter"/>
      <w:lvlText w:val="(%5)"/>
      <w:lvlJc w:val="left"/>
      <w:pPr>
        <w:tabs>
          <w:tab w:val="num" w:pos="0"/>
        </w:tabs>
        <w:ind w:left="0" w:firstLine="567"/>
      </w:pPr>
    </w:lvl>
    <w:lvl w:ilvl="5">
      <w:start w:val="1"/>
      <w:numFmt w:val="lowerRoman"/>
      <w:lvlText w:val="(%6)"/>
      <w:lvlJc w:val="left"/>
      <w:pPr>
        <w:tabs>
          <w:tab w:val="num" w:pos="0"/>
        </w:tabs>
        <w:ind w:left="0" w:firstLine="567"/>
      </w:pPr>
    </w:lvl>
    <w:lvl w:ilvl="6">
      <w:start w:val="1"/>
      <w:numFmt w:val="decimal"/>
      <w:lvlText w:val="%7."/>
      <w:lvlJc w:val="left"/>
      <w:pPr>
        <w:tabs>
          <w:tab w:val="num" w:pos="0"/>
        </w:tabs>
        <w:ind w:left="0" w:firstLine="567"/>
      </w:pPr>
    </w:lvl>
    <w:lvl w:ilvl="7">
      <w:start w:val="1"/>
      <w:numFmt w:val="lowerLetter"/>
      <w:lvlText w:val="%8."/>
      <w:lvlJc w:val="left"/>
      <w:pPr>
        <w:tabs>
          <w:tab w:val="num" w:pos="0"/>
        </w:tabs>
        <w:ind w:left="0" w:firstLine="567"/>
      </w:pPr>
    </w:lvl>
    <w:lvl w:ilvl="8">
      <w:start w:val="1"/>
      <w:numFmt w:val="lowerRoman"/>
      <w:lvlText w:val="%9."/>
      <w:lvlJc w:val="left"/>
      <w:pPr>
        <w:tabs>
          <w:tab w:val="num" w:pos="0"/>
        </w:tabs>
        <w:ind w:left="0" w:firstLine="567"/>
      </w:pPr>
    </w:lvl>
  </w:abstractNum>
  <w:abstractNum w:abstractNumId="5" w15:restartNumberingAfterBreak="0">
    <w:nsid w:val="0000000D"/>
    <w:multiLevelType w:val="singleLevel"/>
    <w:tmpl w:val="0000000D"/>
    <w:name w:val="WW8Num21"/>
    <w:lvl w:ilvl="0">
      <w:start w:val="1"/>
      <w:numFmt w:val="decimal"/>
      <w:lvlText w:val="%1)"/>
      <w:lvlJc w:val="left"/>
      <w:pPr>
        <w:tabs>
          <w:tab w:val="num" w:pos="360"/>
        </w:tabs>
        <w:ind w:left="360" w:hanging="360"/>
      </w:pPr>
      <w:rPr>
        <w:rFonts w:cs="Times New Roman"/>
      </w:rPr>
    </w:lvl>
  </w:abstractNum>
  <w:abstractNum w:abstractNumId="6" w15:restartNumberingAfterBreak="0">
    <w:nsid w:val="0000000E"/>
    <w:multiLevelType w:val="singleLevel"/>
    <w:tmpl w:val="0000000E"/>
    <w:name w:val="WW8Num13"/>
    <w:styleLink w:val="11112133"/>
    <w:lvl w:ilvl="0">
      <w:start w:val="1"/>
      <w:numFmt w:val="bullet"/>
      <w:pStyle w:val="1"/>
      <w:lvlText w:val=""/>
      <w:lvlJc w:val="left"/>
      <w:pPr>
        <w:tabs>
          <w:tab w:val="num" w:pos="360"/>
        </w:tabs>
        <w:ind w:left="360" w:hanging="360"/>
      </w:pPr>
      <w:rPr>
        <w:rFonts w:ascii="Wingdings" w:hAnsi="Wingdings"/>
      </w:rPr>
    </w:lvl>
  </w:abstractNum>
  <w:abstractNum w:abstractNumId="7" w15:restartNumberingAfterBreak="0">
    <w:nsid w:val="0000000F"/>
    <w:multiLevelType w:val="singleLevel"/>
    <w:tmpl w:val="0000000F"/>
    <w:name w:val="WW8Num23"/>
    <w:lvl w:ilvl="0">
      <w:start w:val="1"/>
      <w:numFmt w:val="bullet"/>
      <w:suff w:val="space"/>
      <w:lvlText w:val=""/>
      <w:lvlJc w:val="left"/>
      <w:pPr>
        <w:tabs>
          <w:tab w:val="num" w:pos="0"/>
        </w:tabs>
        <w:ind w:left="1" w:firstLine="567"/>
      </w:pPr>
      <w:rPr>
        <w:rFonts w:ascii="Symbol" w:hAnsi="Symbol" w:cs="Symbol"/>
      </w:rPr>
    </w:lvl>
  </w:abstractNum>
  <w:abstractNum w:abstractNumId="8" w15:restartNumberingAfterBreak="0">
    <w:nsid w:val="006F48EE"/>
    <w:multiLevelType w:val="hybridMultilevel"/>
    <w:tmpl w:val="368A9DC2"/>
    <w:styleLink w:val="4"/>
    <w:lvl w:ilvl="0" w:tplc="3D6CD63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15:restartNumberingAfterBreak="0">
    <w:nsid w:val="063E30BC"/>
    <w:multiLevelType w:val="multilevel"/>
    <w:tmpl w:val="CC14978C"/>
    <w:styleLink w:val="1114"/>
    <w:lvl w:ilvl="0">
      <w:start w:val="1"/>
      <w:numFmt w:val="decimal"/>
      <w:lvlText w:val="%1."/>
      <w:lvlJc w:val="center"/>
      <w:pPr>
        <w:tabs>
          <w:tab w:val="num" w:pos="0"/>
        </w:tabs>
        <w:ind w:left="0" w:firstLine="0"/>
      </w:pPr>
      <w:rPr>
        <w:rFonts w:hint="default"/>
      </w:rPr>
    </w:lvl>
    <w:lvl w:ilvl="1">
      <w:start w:val="1"/>
      <w:numFmt w:val="decimal"/>
      <w:lvlText w:val="%1.%2."/>
      <w:lvlJc w:val="left"/>
      <w:pPr>
        <w:tabs>
          <w:tab w:val="num" w:pos="1418"/>
        </w:tabs>
        <w:ind w:left="0" w:firstLine="567"/>
      </w:pPr>
      <w:rPr>
        <w:rFonts w:hint="default"/>
      </w:rPr>
    </w:lvl>
    <w:lvl w:ilvl="2">
      <w:start w:val="1"/>
      <w:numFmt w:val="decimal"/>
      <w:lvlText w:val="%1.%2.%3."/>
      <w:lvlJc w:val="left"/>
      <w:pPr>
        <w:tabs>
          <w:tab w:val="num" w:pos="1418"/>
        </w:tabs>
        <w:ind w:left="0" w:firstLine="567"/>
      </w:pPr>
      <w:rPr>
        <w:rFonts w:hint="default"/>
      </w:rPr>
    </w:lvl>
    <w:lvl w:ilvl="3">
      <w:start w:val="1"/>
      <w:numFmt w:val="russianLower"/>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0" w15:restartNumberingAfterBreak="0">
    <w:nsid w:val="06E52D5E"/>
    <w:multiLevelType w:val="hybridMultilevel"/>
    <w:tmpl w:val="C434B936"/>
    <w:styleLink w:val="1711"/>
    <w:lvl w:ilvl="0" w:tplc="7130D916">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1" w15:restartNumberingAfterBreak="0">
    <w:nsid w:val="07DC31D7"/>
    <w:multiLevelType w:val="hybridMultilevel"/>
    <w:tmpl w:val="B66A9D60"/>
    <w:styleLink w:val="2"/>
    <w:lvl w:ilvl="0" w:tplc="ADA4127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15:restartNumberingAfterBreak="0">
    <w:nsid w:val="09DB415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9DB4A79"/>
    <w:multiLevelType w:val="hybridMultilevel"/>
    <w:tmpl w:val="65C47F0E"/>
    <w:styleLink w:val="125"/>
    <w:lvl w:ilvl="0" w:tplc="6A7215B2">
      <w:start w:val="6"/>
      <w:numFmt w:val="decimal"/>
      <w:pStyle w:val="a"/>
      <w:lvlText w:val="%1."/>
      <w:lvlJc w:val="left"/>
      <w:pPr>
        <w:tabs>
          <w:tab w:val="num" w:pos="600"/>
        </w:tabs>
        <w:ind w:left="600" w:hanging="360"/>
      </w:pPr>
    </w:lvl>
    <w:lvl w:ilvl="1" w:tplc="9940B1A8">
      <w:start w:val="3"/>
      <w:numFmt w:val="decimal"/>
      <w:lvlText w:val="%2)"/>
      <w:lvlJc w:val="left"/>
      <w:pPr>
        <w:tabs>
          <w:tab w:val="num" w:pos="1320"/>
        </w:tabs>
        <w:ind w:left="1320" w:hanging="360"/>
      </w:pPr>
    </w:lvl>
    <w:lvl w:ilvl="2" w:tplc="F0B295B6">
      <w:start w:val="1"/>
      <w:numFmt w:val="decimal"/>
      <w:lvlText w:val="%3."/>
      <w:lvlJc w:val="left"/>
      <w:pPr>
        <w:tabs>
          <w:tab w:val="num" w:pos="2160"/>
        </w:tabs>
        <w:ind w:left="2160" w:hanging="360"/>
      </w:pPr>
    </w:lvl>
    <w:lvl w:ilvl="3" w:tplc="0052C12C">
      <w:start w:val="1"/>
      <w:numFmt w:val="decimal"/>
      <w:lvlText w:val="%4."/>
      <w:lvlJc w:val="left"/>
      <w:pPr>
        <w:tabs>
          <w:tab w:val="num" w:pos="2880"/>
        </w:tabs>
        <w:ind w:left="2880" w:hanging="360"/>
      </w:pPr>
    </w:lvl>
    <w:lvl w:ilvl="4" w:tplc="2FA63EC8">
      <w:start w:val="1"/>
      <w:numFmt w:val="decimal"/>
      <w:lvlText w:val="%5."/>
      <w:lvlJc w:val="left"/>
      <w:pPr>
        <w:tabs>
          <w:tab w:val="num" w:pos="3600"/>
        </w:tabs>
        <w:ind w:left="3600" w:hanging="360"/>
      </w:pPr>
    </w:lvl>
    <w:lvl w:ilvl="5" w:tplc="E3085C90">
      <w:start w:val="1"/>
      <w:numFmt w:val="decimal"/>
      <w:lvlText w:val="%6."/>
      <w:lvlJc w:val="left"/>
      <w:pPr>
        <w:tabs>
          <w:tab w:val="num" w:pos="4320"/>
        </w:tabs>
        <w:ind w:left="4320" w:hanging="360"/>
      </w:pPr>
    </w:lvl>
    <w:lvl w:ilvl="6" w:tplc="95962276">
      <w:start w:val="1"/>
      <w:numFmt w:val="decimal"/>
      <w:lvlText w:val="%7."/>
      <w:lvlJc w:val="left"/>
      <w:pPr>
        <w:tabs>
          <w:tab w:val="num" w:pos="5040"/>
        </w:tabs>
        <w:ind w:left="5040" w:hanging="360"/>
      </w:pPr>
    </w:lvl>
    <w:lvl w:ilvl="7" w:tplc="761A5724">
      <w:start w:val="1"/>
      <w:numFmt w:val="decimal"/>
      <w:lvlText w:val="%8."/>
      <w:lvlJc w:val="left"/>
      <w:pPr>
        <w:tabs>
          <w:tab w:val="num" w:pos="5760"/>
        </w:tabs>
        <w:ind w:left="5760" w:hanging="360"/>
      </w:pPr>
    </w:lvl>
    <w:lvl w:ilvl="8" w:tplc="7BDE762E">
      <w:start w:val="1"/>
      <w:numFmt w:val="decimal"/>
      <w:lvlText w:val="%9."/>
      <w:lvlJc w:val="left"/>
      <w:pPr>
        <w:tabs>
          <w:tab w:val="num" w:pos="6480"/>
        </w:tabs>
        <w:ind w:left="6480" w:hanging="360"/>
      </w:pPr>
    </w:lvl>
  </w:abstractNum>
  <w:abstractNum w:abstractNumId="14" w15:restartNumberingAfterBreak="0">
    <w:nsid w:val="0A4E79B0"/>
    <w:multiLevelType w:val="hybridMultilevel"/>
    <w:tmpl w:val="60B0A182"/>
    <w:styleLink w:val="111111"/>
    <w:lvl w:ilvl="0" w:tplc="ADA412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10F70003"/>
    <w:multiLevelType w:val="hybridMultilevel"/>
    <w:tmpl w:val="66E49A96"/>
    <w:styleLink w:val="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0FA692C"/>
    <w:multiLevelType w:val="hybridMultilevel"/>
    <w:tmpl w:val="200A60D6"/>
    <w:styleLink w:val="19"/>
    <w:lvl w:ilvl="0" w:tplc="92123FE8">
      <w:start w:val="1"/>
      <w:numFmt w:val="decimal"/>
      <w:lvlText w:val="%1."/>
      <w:lvlJc w:val="left"/>
      <w:pPr>
        <w:ind w:left="1495"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7" w15:restartNumberingAfterBreak="0">
    <w:nsid w:val="12F316D2"/>
    <w:multiLevelType w:val="multilevel"/>
    <w:tmpl w:val="B05C4E62"/>
    <w:styleLink w:val="8"/>
    <w:lvl w:ilvl="0">
      <w:start w:val="1"/>
      <w:numFmt w:val="decimal"/>
      <w:lvlText w:val="%1."/>
      <w:lvlJc w:val="left"/>
      <w:pPr>
        <w:tabs>
          <w:tab w:val="num" w:pos="360"/>
        </w:tabs>
        <w:ind w:left="360" w:hanging="360"/>
      </w:p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5132721"/>
    <w:multiLevelType w:val="hybridMultilevel"/>
    <w:tmpl w:val="88047C12"/>
    <w:styleLink w:val="5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5FD3FDB"/>
    <w:multiLevelType w:val="multilevel"/>
    <w:tmpl w:val="21A03822"/>
    <w:styleLink w:val="10"/>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6B83807"/>
    <w:multiLevelType w:val="hybridMultilevel"/>
    <w:tmpl w:val="33B042A8"/>
    <w:styleLink w:val="11241"/>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B8B4EC7"/>
    <w:multiLevelType w:val="multilevel"/>
    <w:tmpl w:val="476C6AE6"/>
    <w:styleLink w:val="7"/>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22" w15:restartNumberingAfterBreak="0">
    <w:nsid w:val="1E0967C9"/>
    <w:multiLevelType w:val="multilevel"/>
    <w:tmpl w:val="6BF2AC06"/>
    <w:styleLink w:val="111121341"/>
    <w:lvl w:ilvl="0">
      <w:start w:val="1"/>
      <w:numFmt w:val="decimal"/>
      <w:lvlText w:val="%1."/>
      <w:lvlJc w:val="left"/>
      <w:pPr>
        <w:tabs>
          <w:tab w:val="num" w:pos="747"/>
        </w:tabs>
        <w:ind w:left="747" w:hanging="567"/>
      </w:pPr>
    </w:lvl>
    <w:lvl w:ilvl="1">
      <w:start w:val="1"/>
      <w:numFmt w:val="decimal"/>
      <w:lvlText w:val="%1.%2"/>
      <w:lvlJc w:val="left"/>
      <w:pPr>
        <w:tabs>
          <w:tab w:val="num" w:pos="747"/>
        </w:tabs>
        <w:ind w:left="747" w:hanging="567"/>
      </w:pPr>
    </w:lvl>
    <w:lvl w:ilvl="2">
      <w:start w:val="1"/>
      <w:numFmt w:val="none"/>
      <w:lvlText w:val="%1.%2.%3"/>
      <w:lvlJc w:val="left"/>
      <w:pPr>
        <w:tabs>
          <w:tab w:val="num" w:pos="900"/>
        </w:tabs>
        <w:ind w:left="900" w:hanging="720"/>
      </w:p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23" w15:restartNumberingAfterBreak="0">
    <w:nsid w:val="25E15EC2"/>
    <w:multiLevelType w:val="multilevel"/>
    <w:tmpl w:val="E3A61B90"/>
    <w:styleLink w:val="12112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6BC2DF6"/>
    <w:multiLevelType w:val="hybridMultilevel"/>
    <w:tmpl w:val="05C6E42C"/>
    <w:styleLink w:val="123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340F7040"/>
    <w:multiLevelType w:val="hybridMultilevel"/>
    <w:tmpl w:val="F2868E08"/>
    <w:styleLink w:val="312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75503E4"/>
    <w:multiLevelType w:val="hybridMultilevel"/>
    <w:tmpl w:val="FA1826A8"/>
    <w:styleLink w:val="4121"/>
    <w:lvl w:ilvl="0" w:tplc="479ECA1A">
      <w:start w:val="1"/>
      <w:numFmt w:val="decimal"/>
      <w:suff w:val="space"/>
      <w:lvlText w:val="%1."/>
      <w:lvlJc w:val="left"/>
      <w:pPr>
        <w:ind w:firstLine="567"/>
      </w:pPr>
      <w:rPr>
        <w:rFonts w:cs="Times New Roman" w:hint="default"/>
        <w:b w:val="0"/>
        <w:color w:val="000000"/>
      </w:rPr>
    </w:lvl>
    <w:lvl w:ilvl="1" w:tplc="04190019" w:tentative="1">
      <w:start w:val="1"/>
      <w:numFmt w:val="lowerLetter"/>
      <w:lvlText w:val="%2."/>
      <w:lvlJc w:val="left"/>
      <w:pPr>
        <w:tabs>
          <w:tab w:val="num" w:pos="873"/>
        </w:tabs>
        <w:ind w:left="873" w:hanging="360"/>
      </w:pPr>
      <w:rPr>
        <w:rFonts w:cs="Times New Roman"/>
      </w:rPr>
    </w:lvl>
    <w:lvl w:ilvl="2" w:tplc="0419001B" w:tentative="1">
      <w:start w:val="1"/>
      <w:numFmt w:val="lowerRoman"/>
      <w:lvlText w:val="%3."/>
      <w:lvlJc w:val="right"/>
      <w:pPr>
        <w:tabs>
          <w:tab w:val="num" w:pos="1593"/>
        </w:tabs>
        <w:ind w:left="1593" w:hanging="180"/>
      </w:pPr>
      <w:rPr>
        <w:rFonts w:cs="Times New Roman"/>
      </w:rPr>
    </w:lvl>
    <w:lvl w:ilvl="3" w:tplc="0419000F" w:tentative="1">
      <w:start w:val="1"/>
      <w:numFmt w:val="decimal"/>
      <w:lvlText w:val="%4."/>
      <w:lvlJc w:val="left"/>
      <w:pPr>
        <w:tabs>
          <w:tab w:val="num" w:pos="2313"/>
        </w:tabs>
        <w:ind w:left="2313" w:hanging="360"/>
      </w:pPr>
      <w:rPr>
        <w:rFonts w:cs="Times New Roman"/>
      </w:rPr>
    </w:lvl>
    <w:lvl w:ilvl="4" w:tplc="04190019" w:tentative="1">
      <w:start w:val="1"/>
      <w:numFmt w:val="lowerLetter"/>
      <w:lvlText w:val="%5."/>
      <w:lvlJc w:val="left"/>
      <w:pPr>
        <w:tabs>
          <w:tab w:val="num" w:pos="3033"/>
        </w:tabs>
        <w:ind w:left="3033" w:hanging="360"/>
      </w:pPr>
      <w:rPr>
        <w:rFonts w:cs="Times New Roman"/>
      </w:rPr>
    </w:lvl>
    <w:lvl w:ilvl="5" w:tplc="0419001B" w:tentative="1">
      <w:start w:val="1"/>
      <w:numFmt w:val="lowerRoman"/>
      <w:lvlText w:val="%6."/>
      <w:lvlJc w:val="right"/>
      <w:pPr>
        <w:tabs>
          <w:tab w:val="num" w:pos="3753"/>
        </w:tabs>
        <w:ind w:left="3753" w:hanging="180"/>
      </w:pPr>
      <w:rPr>
        <w:rFonts w:cs="Times New Roman"/>
      </w:rPr>
    </w:lvl>
    <w:lvl w:ilvl="6" w:tplc="0419000F" w:tentative="1">
      <w:start w:val="1"/>
      <w:numFmt w:val="decimal"/>
      <w:lvlText w:val="%7."/>
      <w:lvlJc w:val="left"/>
      <w:pPr>
        <w:tabs>
          <w:tab w:val="num" w:pos="4473"/>
        </w:tabs>
        <w:ind w:left="4473" w:hanging="360"/>
      </w:pPr>
      <w:rPr>
        <w:rFonts w:cs="Times New Roman"/>
      </w:rPr>
    </w:lvl>
    <w:lvl w:ilvl="7" w:tplc="04190019" w:tentative="1">
      <w:start w:val="1"/>
      <w:numFmt w:val="lowerLetter"/>
      <w:lvlText w:val="%8."/>
      <w:lvlJc w:val="left"/>
      <w:pPr>
        <w:tabs>
          <w:tab w:val="num" w:pos="5193"/>
        </w:tabs>
        <w:ind w:left="5193" w:hanging="360"/>
      </w:pPr>
      <w:rPr>
        <w:rFonts w:cs="Times New Roman"/>
      </w:rPr>
    </w:lvl>
    <w:lvl w:ilvl="8" w:tplc="0419001B" w:tentative="1">
      <w:start w:val="1"/>
      <w:numFmt w:val="lowerRoman"/>
      <w:lvlText w:val="%9."/>
      <w:lvlJc w:val="right"/>
      <w:pPr>
        <w:tabs>
          <w:tab w:val="num" w:pos="5913"/>
        </w:tabs>
        <w:ind w:left="5913" w:hanging="180"/>
      </w:pPr>
      <w:rPr>
        <w:rFonts w:cs="Times New Roman"/>
      </w:rPr>
    </w:lvl>
  </w:abstractNum>
  <w:abstractNum w:abstractNumId="27" w15:restartNumberingAfterBreak="0">
    <w:nsid w:val="3ED53952"/>
    <w:multiLevelType w:val="multilevel"/>
    <w:tmpl w:val="C47C57A4"/>
    <w:styleLink w:val="34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40A53A3E"/>
    <w:multiLevelType w:val="multilevel"/>
    <w:tmpl w:val="90DCEAA0"/>
    <w:styleLink w:val="11115"/>
    <w:lvl w:ilvl="0">
      <w:start w:val="1"/>
      <w:numFmt w:val="decimal"/>
      <w:suff w:val="space"/>
      <w:lvlText w:val="%1."/>
      <w:lvlJc w:val="left"/>
      <w:pPr>
        <w:ind w:left="1135" w:firstLine="567"/>
      </w:pPr>
      <w:rPr>
        <w:rFonts w:ascii="Times New Roman" w:hAnsi="Times New Roman" w:cs="Times New Roman" w:hint="default"/>
        <w:b/>
        <w:bCs/>
        <w:i w:val="0"/>
        <w:iCs w:val="0"/>
        <w:caps w:val="0"/>
        <w:strike w:val="0"/>
        <w:dstrike w:val="0"/>
        <w:vanish w:val="0"/>
        <w:color w:val="000000"/>
        <w:sz w:val="24"/>
        <w:szCs w:val="24"/>
        <w:u w:val="none"/>
        <w:effect w:val="none"/>
        <w:vertAlign w:val="baseline"/>
      </w:rPr>
    </w:lvl>
    <w:lvl w:ilvl="1">
      <w:start w:val="1"/>
      <w:numFmt w:val="decimal"/>
      <w:lvlText w:val="14.%2."/>
      <w:lvlJc w:val="left"/>
      <w:pPr>
        <w:ind w:left="-127" w:firstLine="567"/>
      </w:pPr>
      <w:rPr>
        <w:rFonts w:cs="Times New Roman" w:hint="default"/>
        <w:b w:val="0"/>
        <w:bCs w:val="0"/>
        <w:i w:val="0"/>
        <w:iCs w:val="0"/>
        <w:caps w:val="0"/>
        <w:strike w:val="0"/>
        <w:dstrike w:val="0"/>
        <w:vanish w:val="0"/>
        <w:color w:val="auto"/>
        <w:sz w:val="24"/>
        <w:szCs w:val="24"/>
        <w:u w:val="none"/>
        <w:effect w:val="none"/>
        <w:vertAlign w:val="baseline"/>
      </w:rPr>
    </w:lvl>
    <w:lvl w:ilvl="2">
      <w:start w:val="1"/>
      <w:numFmt w:val="decimal"/>
      <w:suff w:val="space"/>
      <w:lvlText w:val="%1.%2.%3."/>
      <w:lvlJc w:val="left"/>
      <w:pPr>
        <w:ind w:left="426" w:firstLine="56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3">
      <w:start w:val="1"/>
      <w:numFmt w:val="decimal"/>
      <w:suff w:val="space"/>
      <w:lvlText w:val="%1.%2.%3.%4."/>
      <w:lvlJc w:val="left"/>
      <w:pPr>
        <w:ind w:firstLine="56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4">
      <w:start w:val="1"/>
      <w:numFmt w:val="lowerLetter"/>
      <w:lvlText w:val="(%5)"/>
      <w:lvlJc w:val="left"/>
      <w:pPr>
        <w:ind w:firstLine="567"/>
      </w:pPr>
      <w:rPr>
        <w:rFonts w:cs="Times New Roman"/>
      </w:rPr>
    </w:lvl>
    <w:lvl w:ilvl="5">
      <w:start w:val="1"/>
      <w:numFmt w:val="lowerRoman"/>
      <w:lvlText w:val="(%6)"/>
      <w:lvlJc w:val="left"/>
      <w:pPr>
        <w:ind w:firstLine="567"/>
      </w:pPr>
      <w:rPr>
        <w:rFonts w:cs="Times New Roman"/>
      </w:rPr>
    </w:lvl>
    <w:lvl w:ilvl="6">
      <w:start w:val="1"/>
      <w:numFmt w:val="decimal"/>
      <w:lvlText w:val="%7."/>
      <w:lvlJc w:val="left"/>
      <w:pPr>
        <w:ind w:firstLine="567"/>
      </w:pPr>
      <w:rPr>
        <w:rFonts w:cs="Times New Roman"/>
      </w:rPr>
    </w:lvl>
    <w:lvl w:ilvl="7">
      <w:start w:val="1"/>
      <w:numFmt w:val="lowerLetter"/>
      <w:lvlText w:val="%8."/>
      <w:lvlJc w:val="left"/>
      <w:pPr>
        <w:ind w:firstLine="567"/>
      </w:pPr>
      <w:rPr>
        <w:rFonts w:cs="Times New Roman"/>
      </w:rPr>
    </w:lvl>
    <w:lvl w:ilvl="8">
      <w:start w:val="1"/>
      <w:numFmt w:val="lowerRoman"/>
      <w:lvlText w:val="%9."/>
      <w:lvlJc w:val="left"/>
      <w:pPr>
        <w:ind w:firstLine="567"/>
      </w:pPr>
      <w:rPr>
        <w:rFonts w:cs="Times New Roman"/>
      </w:rPr>
    </w:lvl>
  </w:abstractNum>
  <w:abstractNum w:abstractNumId="29" w15:restartNumberingAfterBreak="0">
    <w:nsid w:val="43055604"/>
    <w:multiLevelType w:val="hybridMultilevel"/>
    <w:tmpl w:val="9DE29058"/>
    <w:styleLink w:val="11115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940960"/>
    <w:multiLevelType w:val="hybridMultilevel"/>
    <w:tmpl w:val="A2B20E08"/>
    <w:styleLink w:val="11114111"/>
    <w:lvl w:ilvl="0" w:tplc="C6E4B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CD7285F"/>
    <w:multiLevelType w:val="hybridMultilevel"/>
    <w:tmpl w:val="C5CCACB4"/>
    <w:styleLink w:val="6"/>
    <w:lvl w:ilvl="0" w:tplc="906E373E">
      <w:start w:val="1"/>
      <w:numFmt w:val="bullet"/>
      <w:suff w:val="space"/>
      <w:lvlText w:val=""/>
      <w:lvlJc w:val="left"/>
      <w:pPr>
        <w:ind w:left="0" w:firstLine="567"/>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15:restartNumberingAfterBreak="0">
    <w:nsid w:val="50395034"/>
    <w:multiLevelType w:val="multilevel"/>
    <w:tmpl w:val="C0A047E0"/>
    <w:styleLink w:val="14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0D94EBA"/>
    <w:multiLevelType w:val="hybridMultilevel"/>
    <w:tmpl w:val="16A64EEA"/>
    <w:styleLink w:val="11112134"/>
    <w:lvl w:ilvl="0" w:tplc="40EAC154">
      <w:start w:val="5"/>
      <w:numFmt w:val="decimal"/>
      <w:lvlText w:val="%1."/>
      <w:lvlJc w:val="left"/>
      <w:pPr>
        <w:tabs>
          <w:tab w:val="num" w:pos="720"/>
        </w:tabs>
        <w:ind w:left="720" w:hanging="360"/>
      </w:pPr>
      <w:rPr>
        <w:rFonts w:cs="Times New Roman" w:hint="default"/>
      </w:rPr>
    </w:lvl>
    <w:lvl w:ilvl="1" w:tplc="3C7A714C" w:tentative="1">
      <w:start w:val="1"/>
      <w:numFmt w:val="lowerLetter"/>
      <w:lvlText w:val="%2."/>
      <w:lvlJc w:val="left"/>
      <w:pPr>
        <w:ind w:left="1440" w:hanging="360"/>
      </w:pPr>
      <w:rPr>
        <w:rFonts w:cs="Times New Roman"/>
      </w:rPr>
    </w:lvl>
    <w:lvl w:ilvl="2" w:tplc="E688855C" w:tentative="1">
      <w:start w:val="1"/>
      <w:numFmt w:val="lowerRoman"/>
      <w:lvlText w:val="%3."/>
      <w:lvlJc w:val="right"/>
      <w:pPr>
        <w:ind w:left="2160" w:hanging="180"/>
      </w:pPr>
      <w:rPr>
        <w:rFonts w:cs="Times New Roman"/>
      </w:rPr>
    </w:lvl>
    <w:lvl w:ilvl="3" w:tplc="7AC8BE2E" w:tentative="1">
      <w:start w:val="1"/>
      <w:numFmt w:val="decimal"/>
      <w:lvlText w:val="%4."/>
      <w:lvlJc w:val="left"/>
      <w:pPr>
        <w:ind w:left="2880" w:hanging="360"/>
      </w:pPr>
      <w:rPr>
        <w:rFonts w:cs="Times New Roman"/>
      </w:rPr>
    </w:lvl>
    <w:lvl w:ilvl="4" w:tplc="5FE8A710" w:tentative="1">
      <w:start w:val="1"/>
      <w:numFmt w:val="lowerLetter"/>
      <w:lvlText w:val="%5."/>
      <w:lvlJc w:val="left"/>
      <w:pPr>
        <w:ind w:left="3600" w:hanging="360"/>
      </w:pPr>
      <w:rPr>
        <w:rFonts w:cs="Times New Roman"/>
      </w:rPr>
    </w:lvl>
    <w:lvl w:ilvl="5" w:tplc="834A2C74" w:tentative="1">
      <w:start w:val="1"/>
      <w:numFmt w:val="lowerRoman"/>
      <w:lvlText w:val="%6."/>
      <w:lvlJc w:val="right"/>
      <w:pPr>
        <w:ind w:left="4320" w:hanging="180"/>
      </w:pPr>
      <w:rPr>
        <w:rFonts w:cs="Times New Roman"/>
      </w:rPr>
    </w:lvl>
    <w:lvl w:ilvl="6" w:tplc="B9E4E71E" w:tentative="1">
      <w:start w:val="1"/>
      <w:numFmt w:val="decimal"/>
      <w:lvlText w:val="%7."/>
      <w:lvlJc w:val="left"/>
      <w:pPr>
        <w:ind w:left="5040" w:hanging="360"/>
      </w:pPr>
      <w:rPr>
        <w:rFonts w:cs="Times New Roman"/>
      </w:rPr>
    </w:lvl>
    <w:lvl w:ilvl="7" w:tplc="EA06A6C6" w:tentative="1">
      <w:start w:val="1"/>
      <w:numFmt w:val="lowerLetter"/>
      <w:lvlText w:val="%8."/>
      <w:lvlJc w:val="left"/>
      <w:pPr>
        <w:ind w:left="5760" w:hanging="360"/>
      </w:pPr>
      <w:rPr>
        <w:rFonts w:cs="Times New Roman"/>
      </w:rPr>
    </w:lvl>
    <w:lvl w:ilvl="8" w:tplc="8EEEA5AC" w:tentative="1">
      <w:start w:val="1"/>
      <w:numFmt w:val="lowerRoman"/>
      <w:lvlText w:val="%9."/>
      <w:lvlJc w:val="right"/>
      <w:pPr>
        <w:ind w:left="6480" w:hanging="180"/>
      </w:pPr>
      <w:rPr>
        <w:rFonts w:cs="Times New Roman"/>
      </w:rPr>
    </w:lvl>
  </w:abstractNum>
  <w:abstractNum w:abstractNumId="34" w15:restartNumberingAfterBreak="0">
    <w:nsid w:val="53B0549B"/>
    <w:multiLevelType w:val="multilevel"/>
    <w:tmpl w:val="0419001F"/>
    <w:styleLink w:val="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3DE3534"/>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6D029E0"/>
    <w:multiLevelType w:val="hybridMultilevel"/>
    <w:tmpl w:val="6248FD56"/>
    <w:styleLink w:val="1113"/>
    <w:lvl w:ilvl="0" w:tplc="B108F566">
      <w:start w:val="1"/>
      <w:numFmt w:val="bullet"/>
      <w:lvlText w:val=""/>
      <w:lvlJc w:val="left"/>
      <w:pPr>
        <w:tabs>
          <w:tab w:val="num" w:pos="360"/>
        </w:tabs>
        <w:ind w:left="360" w:hanging="360"/>
      </w:pPr>
      <w:rPr>
        <w:rFonts w:ascii="Symbol" w:hAnsi="Symbol" w:hint="default"/>
      </w:rPr>
    </w:lvl>
    <w:lvl w:ilvl="1" w:tplc="0B5ACEFC" w:tentative="1">
      <w:start w:val="1"/>
      <w:numFmt w:val="bullet"/>
      <w:lvlText w:val="o"/>
      <w:lvlJc w:val="left"/>
      <w:pPr>
        <w:tabs>
          <w:tab w:val="num" w:pos="2378"/>
        </w:tabs>
        <w:ind w:left="2378" w:hanging="360"/>
      </w:pPr>
      <w:rPr>
        <w:rFonts w:ascii="Courier New" w:hAnsi="Courier New" w:cs="Courier New" w:hint="default"/>
      </w:rPr>
    </w:lvl>
    <w:lvl w:ilvl="2" w:tplc="4E12745E" w:tentative="1">
      <w:start w:val="1"/>
      <w:numFmt w:val="bullet"/>
      <w:lvlText w:val=""/>
      <w:lvlJc w:val="left"/>
      <w:pPr>
        <w:tabs>
          <w:tab w:val="num" w:pos="3098"/>
        </w:tabs>
        <w:ind w:left="3098" w:hanging="360"/>
      </w:pPr>
      <w:rPr>
        <w:rFonts w:ascii="Wingdings" w:hAnsi="Wingdings" w:hint="default"/>
      </w:rPr>
    </w:lvl>
    <w:lvl w:ilvl="3" w:tplc="CE12FE80" w:tentative="1">
      <w:start w:val="1"/>
      <w:numFmt w:val="bullet"/>
      <w:lvlText w:val=""/>
      <w:lvlJc w:val="left"/>
      <w:pPr>
        <w:tabs>
          <w:tab w:val="num" w:pos="3818"/>
        </w:tabs>
        <w:ind w:left="3818" w:hanging="360"/>
      </w:pPr>
      <w:rPr>
        <w:rFonts w:ascii="Symbol" w:hAnsi="Symbol" w:hint="default"/>
      </w:rPr>
    </w:lvl>
    <w:lvl w:ilvl="4" w:tplc="10225B4C" w:tentative="1">
      <w:start w:val="1"/>
      <w:numFmt w:val="bullet"/>
      <w:lvlText w:val="o"/>
      <w:lvlJc w:val="left"/>
      <w:pPr>
        <w:tabs>
          <w:tab w:val="num" w:pos="4538"/>
        </w:tabs>
        <w:ind w:left="4538" w:hanging="360"/>
      </w:pPr>
      <w:rPr>
        <w:rFonts w:ascii="Courier New" w:hAnsi="Courier New" w:cs="Courier New" w:hint="default"/>
      </w:rPr>
    </w:lvl>
    <w:lvl w:ilvl="5" w:tplc="D5826326" w:tentative="1">
      <w:start w:val="1"/>
      <w:numFmt w:val="bullet"/>
      <w:lvlText w:val=""/>
      <w:lvlJc w:val="left"/>
      <w:pPr>
        <w:tabs>
          <w:tab w:val="num" w:pos="5258"/>
        </w:tabs>
        <w:ind w:left="5258" w:hanging="360"/>
      </w:pPr>
      <w:rPr>
        <w:rFonts w:ascii="Wingdings" w:hAnsi="Wingdings" w:hint="default"/>
      </w:rPr>
    </w:lvl>
    <w:lvl w:ilvl="6" w:tplc="306C03F2" w:tentative="1">
      <w:start w:val="1"/>
      <w:numFmt w:val="bullet"/>
      <w:lvlText w:val=""/>
      <w:lvlJc w:val="left"/>
      <w:pPr>
        <w:tabs>
          <w:tab w:val="num" w:pos="5978"/>
        </w:tabs>
        <w:ind w:left="5978" w:hanging="360"/>
      </w:pPr>
      <w:rPr>
        <w:rFonts w:ascii="Symbol" w:hAnsi="Symbol" w:hint="default"/>
      </w:rPr>
    </w:lvl>
    <w:lvl w:ilvl="7" w:tplc="B0043C66" w:tentative="1">
      <w:start w:val="1"/>
      <w:numFmt w:val="bullet"/>
      <w:lvlText w:val="o"/>
      <w:lvlJc w:val="left"/>
      <w:pPr>
        <w:tabs>
          <w:tab w:val="num" w:pos="6698"/>
        </w:tabs>
        <w:ind w:left="6698" w:hanging="360"/>
      </w:pPr>
      <w:rPr>
        <w:rFonts w:ascii="Courier New" w:hAnsi="Courier New" w:cs="Courier New" w:hint="default"/>
      </w:rPr>
    </w:lvl>
    <w:lvl w:ilvl="8" w:tplc="7F52E5F0" w:tentative="1">
      <w:start w:val="1"/>
      <w:numFmt w:val="bullet"/>
      <w:lvlText w:val=""/>
      <w:lvlJc w:val="left"/>
      <w:pPr>
        <w:tabs>
          <w:tab w:val="num" w:pos="7418"/>
        </w:tabs>
        <w:ind w:left="7418" w:hanging="360"/>
      </w:pPr>
      <w:rPr>
        <w:rFonts w:ascii="Wingdings" w:hAnsi="Wingdings" w:hint="default"/>
      </w:rPr>
    </w:lvl>
  </w:abstractNum>
  <w:abstractNum w:abstractNumId="37" w15:restartNumberingAfterBreak="0">
    <w:nsid w:val="59DE6E72"/>
    <w:multiLevelType w:val="hybridMultilevel"/>
    <w:tmpl w:val="E2B4A442"/>
    <w:styleLink w:val="25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FB616E"/>
    <w:multiLevelType w:val="hybridMultilevel"/>
    <w:tmpl w:val="28C2EF34"/>
    <w:styleLink w:val="214"/>
    <w:lvl w:ilvl="0" w:tplc="29B0A6F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5FBE3BC8"/>
    <w:multiLevelType w:val="multilevel"/>
    <w:tmpl w:val="C0A047E0"/>
    <w:styleLink w:val="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38A668E"/>
    <w:multiLevelType w:val="multilevel"/>
    <w:tmpl w:val="29AE60B6"/>
    <w:styleLink w:val="132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530E34"/>
    <w:multiLevelType w:val="multilevel"/>
    <w:tmpl w:val="162A953E"/>
    <w:styleLink w:val="6111"/>
    <w:lvl w:ilvl="0">
      <w:start w:val="1"/>
      <w:numFmt w:val="decimal"/>
      <w:lvlText w:val="%1."/>
      <w:lvlJc w:val="left"/>
      <w:pPr>
        <w:ind w:left="480" w:hanging="360"/>
      </w:pPr>
      <w:rPr>
        <w:rFonts w:cs="Times New Roman" w:hint="default"/>
      </w:rPr>
    </w:lvl>
    <w:lvl w:ilvl="1">
      <w:start w:val="2"/>
      <w:numFmt w:val="decimal"/>
      <w:isLgl/>
      <w:lvlText w:val="%1.%2."/>
      <w:lvlJc w:val="left"/>
      <w:pPr>
        <w:ind w:left="2119" w:hanging="1410"/>
      </w:pPr>
      <w:rPr>
        <w:rFonts w:hint="default"/>
      </w:rPr>
    </w:lvl>
    <w:lvl w:ilvl="2">
      <w:start w:val="1"/>
      <w:numFmt w:val="decimal"/>
      <w:isLgl/>
      <w:lvlText w:val="%1.%2.%3."/>
      <w:lvlJc w:val="left"/>
      <w:pPr>
        <w:ind w:left="2708" w:hanging="1410"/>
      </w:pPr>
      <w:rPr>
        <w:rFonts w:hint="default"/>
      </w:rPr>
    </w:lvl>
    <w:lvl w:ilvl="3">
      <w:start w:val="1"/>
      <w:numFmt w:val="decimal"/>
      <w:isLgl/>
      <w:lvlText w:val="%1.%2.%3.%4."/>
      <w:lvlJc w:val="left"/>
      <w:pPr>
        <w:ind w:left="3297" w:hanging="1410"/>
      </w:pPr>
      <w:rPr>
        <w:rFonts w:hint="default"/>
      </w:rPr>
    </w:lvl>
    <w:lvl w:ilvl="4">
      <w:start w:val="1"/>
      <w:numFmt w:val="decimal"/>
      <w:isLgl/>
      <w:lvlText w:val="%1.%2.%3.%4.%5."/>
      <w:lvlJc w:val="left"/>
      <w:pPr>
        <w:ind w:left="3886" w:hanging="1410"/>
      </w:pPr>
      <w:rPr>
        <w:rFonts w:hint="default"/>
      </w:rPr>
    </w:lvl>
    <w:lvl w:ilvl="5">
      <w:start w:val="1"/>
      <w:numFmt w:val="decimal"/>
      <w:isLgl/>
      <w:lvlText w:val="%1.%2.%3.%4.%5.%6."/>
      <w:lvlJc w:val="left"/>
      <w:pPr>
        <w:ind w:left="4475" w:hanging="1410"/>
      </w:pPr>
      <w:rPr>
        <w:rFonts w:hint="default"/>
      </w:rPr>
    </w:lvl>
    <w:lvl w:ilvl="6">
      <w:start w:val="1"/>
      <w:numFmt w:val="decimal"/>
      <w:isLgl/>
      <w:lvlText w:val="%1.%2.%3.%4.%5.%6.%7."/>
      <w:lvlJc w:val="left"/>
      <w:pPr>
        <w:ind w:left="5094" w:hanging="1440"/>
      </w:pPr>
      <w:rPr>
        <w:rFonts w:hint="default"/>
      </w:rPr>
    </w:lvl>
    <w:lvl w:ilvl="7">
      <w:start w:val="1"/>
      <w:numFmt w:val="decimal"/>
      <w:isLgl/>
      <w:lvlText w:val="%1.%2.%3.%4.%5.%6.%7.%8."/>
      <w:lvlJc w:val="left"/>
      <w:pPr>
        <w:ind w:left="5683" w:hanging="1440"/>
      </w:pPr>
      <w:rPr>
        <w:rFonts w:hint="default"/>
      </w:rPr>
    </w:lvl>
    <w:lvl w:ilvl="8">
      <w:start w:val="1"/>
      <w:numFmt w:val="decimal"/>
      <w:isLgl/>
      <w:lvlText w:val="%1.%2.%3.%4.%5.%6.%7.%8.%9."/>
      <w:lvlJc w:val="left"/>
      <w:pPr>
        <w:ind w:left="6632" w:hanging="1800"/>
      </w:pPr>
      <w:rPr>
        <w:rFonts w:hint="default"/>
      </w:rPr>
    </w:lvl>
  </w:abstractNum>
  <w:abstractNum w:abstractNumId="42" w15:restartNumberingAfterBreak="0">
    <w:nsid w:val="68183D93"/>
    <w:multiLevelType w:val="hybridMultilevel"/>
    <w:tmpl w:val="93D0FC88"/>
    <w:styleLink w:val="1115"/>
    <w:lvl w:ilvl="0" w:tplc="6372A75E">
      <w:start w:val="1"/>
      <w:numFmt w:val="decimal"/>
      <w:lvlText w:val="%1)"/>
      <w:lvlJc w:val="left"/>
      <w:pPr>
        <w:ind w:left="1407" w:hanging="840"/>
      </w:pPr>
      <w:rPr>
        <w:rFonts w:hint="default"/>
      </w:rPr>
    </w:lvl>
    <w:lvl w:ilvl="1" w:tplc="503C8FA8" w:tentative="1">
      <w:start w:val="1"/>
      <w:numFmt w:val="lowerLetter"/>
      <w:lvlText w:val="%2."/>
      <w:lvlJc w:val="left"/>
      <w:pPr>
        <w:ind w:left="1647" w:hanging="360"/>
      </w:pPr>
    </w:lvl>
    <w:lvl w:ilvl="2" w:tplc="8B98EA4A" w:tentative="1">
      <w:start w:val="1"/>
      <w:numFmt w:val="lowerRoman"/>
      <w:lvlText w:val="%3."/>
      <w:lvlJc w:val="right"/>
      <w:pPr>
        <w:ind w:left="2367" w:hanging="180"/>
      </w:pPr>
    </w:lvl>
    <w:lvl w:ilvl="3" w:tplc="D7625B90" w:tentative="1">
      <w:start w:val="1"/>
      <w:numFmt w:val="decimal"/>
      <w:lvlText w:val="%4."/>
      <w:lvlJc w:val="left"/>
      <w:pPr>
        <w:ind w:left="3087" w:hanging="360"/>
      </w:pPr>
    </w:lvl>
    <w:lvl w:ilvl="4" w:tplc="1626063A" w:tentative="1">
      <w:start w:val="1"/>
      <w:numFmt w:val="lowerLetter"/>
      <w:lvlText w:val="%5."/>
      <w:lvlJc w:val="left"/>
      <w:pPr>
        <w:ind w:left="3807" w:hanging="360"/>
      </w:pPr>
    </w:lvl>
    <w:lvl w:ilvl="5" w:tplc="61BE3E6A" w:tentative="1">
      <w:start w:val="1"/>
      <w:numFmt w:val="lowerRoman"/>
      <w:lvlText w:val="%6."/>
      <w:lvlJc w:val="right"/>
      <w:pPr>
        <w:ind w:left="4527" w:hanging="180"/>
      </w:pPr>
    </w:lvl>
    <w:lvl w:ilvl="6" w:tplc="EDBE32AC" w:tentative="1">
      <w:start w:val="1"/>
      <w:numFmt w:val="decimal"/>
      <w:lvlText w:val="%7."/>
      <w:lvlJc w:val="left"/>
      <w:pPr>
        <w:ind w:left="5247" w:hanging="360"/>
      </w:pPr>
    </w:lvl>
    <w:lvl w:ilvl="7" w:tplc="5EEE2ABC" w:tentative="1">
      <w:start w:val="1"/>
      <w:numFmt w:val="lowerLetter"/>
      <w:lvlText w:val="%8."/>
      <w:lvlJc w:val="left"/>
      <w:pPr>
        <w:ind w:left="5967" w:hanging="360"/>
      </w:pPr>
    </w:lvl>
    <w:lvl w:ilvl="8" w:tplc="D7DCB9EE" w:tentative="1">
      <w:start w:val="1"/>
      <w:numFmt w:val="lowerRoman"/>
      <w:lvlText w:val="%9."/>
      <w:lvlJc w:val="right"/>
      <w:pPr>
        <w:ind w:left="6687" w:hanging="180"/>
      </w:pPr>
    </w:lvl>
  </w:abstractNum>
  <w:abstractNum w:abstractNumId="43" w15:restartNumberingAfterBreak="0">
    <w:nsid w:val="68456641"/>
    <w:multiLevelType w:val="hybridMultilevel"/>
    <w:tmpl w:val="43B4A764"/>
    <w:styleLink w:val="212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E296AF5"/>
    <w:multiLevelType w:val="singleLevel"/>
    <w:tmpl w:val="2604B3E8"/>
    <w:styleLink w:val="11114"/>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6FD519A1"/>
    <w:multiLevelType w:val="hybridMultilevel"/>
    <w:tmpl w:val="588C86B6"/>
    <w:styleLink w:val="5111"/>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2002E30"/>
    <w:multiLevelType w:val="multilevel"/>
    <w:tmpl w:val="278A5C46"/>
    <w:styleLink w:val="211"/>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727D75F8"/>
    <w:multiLevelType w:val="hybridMultilevel"/>
    <w:tmpl w:val="DFFE8D4E"/>
    <w:styleLink w:val="17"/>
    <w:lvl w:ilvl="0" w:tplc="31CCAC54">
      <w:start w:val="1"/>
      <w:numFmt w:val="bullet"/>
      <w:pStyle w:val="a1"/>
      <w:suff w:val="space"/>
      <w:lvlText w:val=""/>
      <w:lvlJc w:val="left"/>
      <w:pPr>
        <w:ind w:left="1" w:firstLine="567"/>
      </w:pPr>
      <w:rPr>
        <w:rFonts w:ascii="Symbol" w:hAnsi="Symbol" w:hint="default"/>
      </w:rPr>
    </w:lvl>
    <w:lvl w:ilvl="1" w:tplc="A11E80C6">
      <w:start w:val="1"/>
      <w:numFmt w:val="bullet"/>
      <w:lvlText w:val="o"/>
      <w:lvlJc w:val="left"/>
      <w:pPr>
        <w:ind w:left="2007" w:hanging="360"/>
      </w:pPr>
      <w:rPr>
        <w:rFonts w:ascii="Courier New" w:hAnsi="Courier New" w:cs="Courier New" w:hint="default"/>
      </w:rPr>
    </w:lvl>
    <w:lvl w:ilvl="2" w:tplc="899A5316">
      <w:start w:val="1"/>
      <w:numFmt w:val="bullet"/>
      <w:lvlText w:val=""/>
      <w:lvlJc w:val="left"/>
      <w:pPr>
        <w:ind w:left="2727" w:hanging="360"/>
      </w:pPr>
      <w:rPr>
        <w:rFonts w:ascii="Wingdings" w:hAnsi="Wingdings" w:hint="default"/>
      </w:rPr>
    </w:lvl>
    <w:lvl w:ilvl="3" w:tplc="C900A0E2" w:tentative="1">
      <w:start w:val="1"/>
      <w:numFmt w:val="bullet"/>
      <w:lvlText w:val=""/>
      <w:lvlJc w:val="left"/>
      <w:pPr>
        <w:ind w:left="3447" w:hanging="360"/>
      </w:pPr>
      <w:rPr>
        <w:rFonts w:ascii="Symbol" w:hAnsi="Symbol" w:hint="default"/>
      </w:rPr>
    </w:lvl>
    <w:lvl w:ilvl="4" w:tplc="AF9465C0" w:tentative="1">
      <w:start w:val="1"/>
      <w:numFmt w:val="bullet"/>
      <w:lvlText w:val="o"/>
      <w:lvlJc w:val="left"/>
      <w:pPr>
        <w:ind w:left="4167" w:hanging="360"/>
      </w:pPr>
      <w:rPr>
        <w:rFonts w:ascii="Courier New" w:hAnsi="Courier New" w:cs="Courier New" w:hint="default"/>
      </w:rPr>
    </w:lvl>
    <w:lvl w:ilvl="5" w:tplc="08F26ACE" w:tentative="1">
      <w:start w:val="1"/>
      <w:numFmt w:val="bullet"/>
      <w:lvlText w:val=""/>
      <w:lvlJc w:val="left"/>
      <w:pPr>
        <w:ind w:left="4887" w:hanging="360"/>
      </w:pPr>
      <w:rPr>
        <w:rFonts w:ascii="Wingdings" w:hAnsi="Wingdings" w:hint="default"/>
      </w:rPr>
    </w:lvl>
    <w:lvl w:ilvl="6" w:tplc="EDCC441C" w:tentative="1">
      <w:start w:val="1"/>
      <w:numFmt w:val="bullet"/>
      <w:lvlText w:val=""/>
      <w:lvlJc w:val="left"/>
      <w:pPr>
        <w:ind w:left="5607" w:hanging="360"/>
      </w:pPr>
      <w:rPr>
        <w:rFonts w:ascii="Symbol" w:hAnsi="Symbol" w:hint="default"/>
      </w:rPr>
    </w:lvl>
    <w:lvl w:ilvl="7" w:tplc="3126F972" w:tentative="1">
      <w:start w:val="1"/>
      <w:numFmt w:val="bullet"/>
      <w:lvlText w:val="o"/>
      <w:lvlJc w:val="left"/>
      <w:pPr>
        <w:ind w:left="6327" w:hanging="360"/>
      </w:pPr>
      <w:rPr>
        <w:rFonts w:ascii="Courier New" w:hAnsi="Courier New" w:cs="Courier New" w:hint="default"/>
      </w:rPr>
    </w:lvl>
    <w:lvl w:ilvl="8" w:tplc="30A22B00" w:tentative="1">
      <w:start w:val="1"/>
      <w:numFmt w:val="bullet"/>
      <w:lvlText w:val=""/>
      <w:lvlJc w:val="left"/>
      <w:pPr>
        <w:ind w:left="7047" w:hanging="360"/>
      </w:pPr>
      <w:rPr>
        <w:rFonts w:ascii="Wingdings" w:hAnsi="Wingdings" w:hint="default"/>
      </w:rPr>
    </w:lvl>
  </w:abstractNum>
  <w:abstractNum w:abstractNumId="49" w15:restartNumberingAfterBreak="0">
    <w:nsid w:val="729D3F63"/>
    <w:multiLevelType w:val="hybridMultilevel"/>
    <w:tmpl w:val="E766D20E"/>
    <w:lvl w:ilvl="0" w:tplc="FC34036C">
      <w:start w:val="1"/>
      <w:numFmt w:val="bullet"/>
      <w:pStyle w:val="40"/>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72C06DA8"/>
    <w:multiLevelType w:val="hybridMultilevel"/>
    <w:tmpl w:val="195AD0EC"/>
    <w:styleLink w:val="11112132111"/>
    <w:lvl w:ilvl="0" w:tplc="B0124D04">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1" w15:restartNumberingAfterBreak="0">
    <w:nsid w:val="757D1939"/>
    <w:multiLevelType w:val="multilevel"/>
    <w:tmpl w:val="96222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8BB64CE"/>
    <w:multiLevelType w:val="multilevel"/>
    <w:tmpl w:val="7C28AA50"/>
    <w:styleLink w:val="1712"/>
    <w:lvl w:ilvl="0">
      <w:start w:val="1"/>
      <w:numFmt w:val="decimal"/>
      <w:lvlText w:val="%1."/>
      <w:lvlJc w:val="left"/>
      <w:pPr>
        <w:ind w:left="720" w:hanging="360"/>
      </w:pPr>
      <w:rPr>
        <w:rFonts w:eastAsia="Times New Roman" w:cs="Times New Roman" w:hint="default"/>
        <w:sz w:val="24"/>
        <w:szCs w:val="24"/>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3" w15:restartNumberingAfterBreak="0">
    <w:nsid w:val="796E3186"/>
    <w:multiLevelType w:val="hybridMultilevel"/>
    <w:tmpl w:val="63BE0A22"/>
    <w:styleLink w:val="2311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BCE6973"/>
    <w:multiLevelType w:val="multilevel"/>
    <w:tmpl w:val="522E0772"/>
    <w:styleLink w:val="3411"/>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15:restartNumberingAfterBreak="0">
    <w:nsid w:val="7E2B1A98"/>
    <w:multiLevelType w:val="multilevel"/>
    <w:tmpl w:val="7BE68354"/>
    <w:styleLink w:val="a2"/>
    <w:lvl w:ilvl="0">
      <w:start w:val="1"/>
      <w:numFmt w:val="decimal"/>
      <w:suff w:val="space"/>
      <w:lvlText w:val="%1."/>
      <w:lvlJc w:val="left"/>
      <w:rPr>
        <w:rFonts w:ascii="Times New Roman" w:hAnsi="Times New Roman" w:cs="Times New Roman" w:hint="default"/>
        <w:b/>
        <w:bCs/>
        <w:sz w:val="24"/>
        <w:szCs w:val="24"/>
      </w:rPr>
    </w:lvl>
    <w:lvl w:ilvl="1">
      <w:start w:val="1"/>
      <w:numFmt w:val="decimal"/>
      <w:suff w:val="space"/>
      <w:lvlText w:val="%1.%2."/>
      <w:lvlJc w:val="left"/>
      <w:pPr>
        <w:ind w:firstLine="567"/>
      </w:pPr>
      <w:rPr>
        <w:rFonts w:ascii="Times New Roman" w:hAnsi="Times New Roman" w:cs="Times New Roman" w:hint="default"/>
        <w:sz w:val="24"/>
        <w:szCs w:val="24"/>
      </w:rPr>
    </w:lvl>
    <w:lvl w:ilvl="2">
      <w:start w:val="1"/>
      <w:numFmt w:val="decimal"/>
      <w:suff w:val="space"/>
      <w:lvlText w:val="%1.%2.%3."/>
      <w:lvlJc w:val="left"/>
      <w:pPr>
        <w:ind w:firstLine="567"/>
      </w:pPr>
      <w:rPr>
        <w:rFonts w:ascii="Times New Roman" w:hAnsi="Times New Roman" w:cs="Times New Roman" w:hint="default"/>
        <w:sz w:val="24"/>
        <w:szCs w:val="24"/>
      </w:rPr>
    </w:lvl>
    <w:lvl w:ilvl="3">
      <w:start w:val="1"/>
      <w:numFmt w:val="decimal"/>
      <w:suff w:val="space"/>
      <w:lvlText w:val="%1.%2.%3.%4."/>
      <w:lvlJc w:val="left"/>
      <w:pPr>
        <w:ind w:firstLine="567"/>
      </w:pPr>
      <w:rPr>
        <w:rFonts w:ascii="Times New Roman" w:hAnsi="Times New Roman" w:cs="Times New Roman" w:hint="default"/>
        <w:sz w:val="24"/>
        <w:szCs w:val="24"/>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lvlText w:val="%7."/>
      <w:lvlJc w:val="left"/>
      <w:pPr>
        <w:tabs>
          <w:tab w:val="num" w:pos="567"/>
        </w:tabs>
        <w:ind w:firstLine="567"/>
      </w:pPr>
      <w:rPr>
        <w:rFonts w:cs="Times New Roman" w:hint="default"/>
      </w:rPr>
    </w:lvl>
    <w:lvl w:ilvl="7">
      <w:start w:val="1"/>
      <w:numFmt w:val="lowerLetter"/>
      <w:lvlText w:val="%8."/>
      <w:lvlJc w:val="left"/>
      <w:pPr>
        <w:tabs>
          <w:tab w:val="num" w:pos="567"/>
        </w:tabs>
        <w:ind w:firstLine="567"/>
      </w:pPr>
      <w:rPr>
        <w:rFonts w:cs="Times New Roman" w:hint="default"/>
      </w:rPr>
    </w:lvl>
    <w:lvl w:ilvl="8">
      <w:start w:val="1"/>
      <w:numFmt w:val="lowerRoman"/>
      <w:lvlText w:val="%9."/>
      <w:lvlJc w:val="left"/>
      <w:pPr>
        <w:tabs>
          <w:tab w:val="num" w:pos="567"/>
        </w:tabs>
        <w:ind w:firstLine="567"/>
      </w:pPr>
      <w:rPr>
        <w:rFonts w:cs="Times New Roman" w:hint="default"/>
      </w:rPr>
    </w:lvl>
  </w:abstractNum>
  <w:abstractNum w:abstractNumId="56" w15:restartNumberingAfterBreak="0">
    <w:nsid w:val="7F3F7A08"/>
    <w:multiLevelType w:val="hybridMultilevel"/>
    <w:tmpl w:val="A9EA1152"/>
    <w:styleLink w:val="1113211"/>
    <w:lvl w:ilvl="0" w:tplc="0EA08B44">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7F535554"/>
    <w:multiLevelType w:val="hybridMultilevel"/>
    <w:tmpl w:val="9BF692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num>
  <w:num w:numId="3">
    <w:abstractNumId w:val="32"/>
  </w:num>
  <w:num w:numId="4">
    <w:abstractNumId w:val="17"/>
  </w:num>
  <w:num w:numId="5">
    <w:abstractNumId w:val="16"/>
  </w:num>
  <w:num w:numId="6">
    <w:abstractNumId w:val="8"/>
  </w:num>
  <w:num w:numId="7">
    <w:abstractNumId w:val="11"/>
  </w:num>
  <w:num w:numId="8">
    <w:abstractNumId w:val="55"/>
  </w:num>
  <w:num w:numId="9">
    <w:abstractNumId w:val="28"/>
  </w:num>
  <w:num w:numId="10">
    <w:abstractNumId w:val="13"/>
  </w:num>
  <w:num w:numId="11">
    <w:abstractNumId w:val="31"/>
  </w:num>
  <w:num w:numId="12">
    <w:abstractNumId w:val="48"/>
  </w:num>
  <w:num w:numId="13">
    <w:abstractNumId w:val="45"/>
  </w:num>
  <w:num w:numId="14">
    <w:abstractNumId w:val="42"/>
  </w:num>
  <w:num w:numId="15">
    <w:abstractNumId w:val="33"/>
  </w:num>
  <w:num w:numId="16">
    <w:abstractNumId w:val="21"/>
  </w:num>
  <w:num w:numId="17">
    <w:abstractNumId w:val="9"/>
  </w:num>
  <w:num w:numId="18">
    <w:abstractNumId w:val="6"/>
  </w:num>
  <w:num w:numId="19">
    <w:abstractNumId w:val="14"/>
  </w:num>
  <w:num w:numId="20">
    <w:abstractNumId w:val="36"/>
  </w:num>
  <w:num w:numId="21">
    <w:abstractNumId w:val="27"/>
  </w:num>
  <w:num w:numId="22">
    <w:abstractNumId w:val="38"/>
  </w:num>
  <w:num w:numId="23">
    <w:abstractNumId w:val="34"/>
  </w:num>
  <w:num w:numId="24">
    <w:abstractNumId w:val="47"/>
  </w:num>
  <w:num w:numId="25">
    <w:abstractNumId w:val="18"/>
  </w:num>
  <w:num w:numId="26">
    <w:abstractNumId w:val="0"/>
  </w:num>
  <w:num w:numId="27">
    <w:abstractNumId w:val="1"/>
  </w:num>
  <w:num w:numId="28">
    <w:abstractNumId w:val="2"/>
  </w:num>
  <w:num w:numId="29">
    <w:abstractNumId w:val="3"/>
  </w:num>
  <w:num w:numId="30">
    <w:abstractNumId w:val="57"/>
  </w:num>
  <w:num w:numId="31">
    <w:abstractNumId w:val="12"/>
  </w:num>
  <w:num w:numId="32">
    <w:abstractNumId w:val="44"/>
  </w:num>
  <w:num w:numId="33">
    <w:abstractNumId w:val="35"/>
  </w:num>
  <w:num w:numId="34">
    <w:abstractNumId w:val="19"/>
  </w:num>
  <w:num w:numId="35">
    <w:abstractNumId w:val="39"/>
  </w:num>
  <w:num w:numId="36">
    <w:abstractNumId w:val="56"/>
  </w:num>
  <w:num w:numId="37">
    <w:abstractNumId w:val="52"/>
  </w:num>
  <w:num w:numId="38">
    <w:abstractNumId w:val="54"/>
  </w:num>
  <w:num w:numId="39">
    <w:abstractNumId w:val="23"/>
  </w:num>
  <w:num w:numId="40">
    <w:abstractNumId w:val="26"/>
  </w:num>
  <w:num w:numId="41">
    <w:abstractNumId w:val="41"/>
  </w:num>
  <w:num w:numId="42">
    <w:abstractNumId w:val="10"/>
  </w:num>
  <w:num w:numId="43">
    <w:abstractNumId w:val="25"/>
  </w:num>
  <w:num w:numId="44">
    <w:abstractNumId w:val="24"/>
  </w:num>
  <w:num w:numId="45">
    <w:abstractNumId w:val="15"/>
  </w:num>
  <w:num w:numId="46">
    <w:abstractNumId w:val="22"/>
  </w:num>
  <w:num w:numId="47">
    <w:abstractNumId w:val="29"/>
  </w:num>
  <w:num w:numId="48">
    <w:abstractNumId w:val="43"/>
  </w:num>
  <w:num w:numId="49">
    <w:abstractNumId w:val="37"/>
  </w:num>
  <w:num w:numId="50">
    <w:abstractNumId w:val="30"/>
  </w:num>
  <w:num w:numId="51">
    <w:abstractNumId w:val="40"/>
  </w:num>
  <w:num w:numId="52">
    <w:abstractNumId w:val="50"/>
  </w:num>
  <w:num w:numId="53">
    <w:abstractNumId w:val="53"/>
  </w:num>
  <w:num w:numId="54">
    <w:abstractNumId w:val="46"/>
  </w:num>
  <w:num w:numId="55">
    <w:abstractNumId w:val="20"/>
  </w:num>
  <w:num w:numId="56">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57"/>
    <w:rsid w:val="00000B62"/>
    <w:rsid w:val="000027BB"/>
    <w:rsid w:val="0000323A"/>
    <w:rsid w:val="000055A5"/>
    <w:rsid w:val="00010C97"/>
    <w:rsid w:val="000225EA"/>
    <w:rsid w:val="0002358C"/>
    <w:rsid w:val="000249D7"/>
    <w:rsid w:val="00027BCF"/>
    <w:rsid w:val="000321A1"/>
    <w:rsid w:val="0003387D"/>
    <w:rsid w:val="0004113D"/>
    <w:rsid w:val="000425B5"/>
    <w:rsid w:val="00042676"/>
    <w:rsid w:val="00044638"/>
    <w:rsid w:val="00044A18"/>
    <w:rsid w:val="000467EA"/>
    <w:rsid w:val="00046E7E"/>
    <w:rsid w:val="0005316C"/>
    <w:rsid w:val="00053D57"/>
    <w:rsid w:val="00070779"/>
    <w:rsid w:val="00073C3F"/>
    <w:rsid w:val="00082B76"/>
    <w:rsid w:val="000858CF"/>
    <w:rsid w:val="00086035"/>
    <w:rsid w:val="000866C2"/>
    <w:rsid w:val="00090656"/>
    <w:rsid w:val="00095B5F"/>
    <w:rsid w:val="000A21AA"/>
    <w:rsid w:val="000A3625"/>
    <w:rsid w:val="000A59DA"/>
    <w:rsid w:val="000D688D"/>
    <w:rsid w:val="000D6B19"/>
    <w:rsid w:val="000E0B63"/>
    <w:rsid w:val="000E28A8"/>
    <w:rsid w:val="000E2C94"/>
    <w:rsid w:val="000F066F"/>
    <w:rsid w:val="000F29F8"/>
    <w:rsid w:val="000F300A"/>
    <w:rsid w:val="00104943"/>
    <w:rsid w:val="0010673F"/>
    <w:rsid w:val="001102D4"/>
    <w:rsid w:val="00110AE5"/>
    <w:rsid w:val="001111C1"/>
    <w:rsid w:val="00117F79"/>
    <w:rsid w:val="00123782"/>
    <w:rsid w:val="001241C2"/>
    <w:rsid w:val="00126414"/>
    <w:rsid w:val="00127B3E"/>
    <w:rsid w:val="0013122E"/>
    <w:rsid w:val="00133F27"/>
    <w:rsid w:val="00135EDC"/>
    <w:rsid w:val="001477F4"/>
    <w:rsid w:val="001543F9"/>
    <w:rsid w:val="0015705C"/>
    <w:rsid w:val="00160A83"/>
    <w:rsid w:val="00172AD6"/>
    <w:rsid w:val="00184B61"/>
    <w:rsid w:val="00196C73"/>
    <w:rsid w:val="0019709F"/>
    <w:rsid w:val="001B1CA1"/>
    <w:rsid w:val="001B580E"/>
    <w:rsid w:val="001B593A"/>
    <w:rsid w:val="001B7647"/>
    <w:rsid w:val="001B7685"/>
    <w:rsid w:val="001C0407"/>
    <w:rsid w:val="001D0D8A"/>
    <w:rsid w:val="001D5D92"/>
    <w:rsid w:val="001E3B06"/>
    <w:rsid w:val="001F327B"/>
    <w:rsid w:val="001F4A84"/>
    <w:rsid w:val="001F4E41"/>
    <w:rsid w:val="002035D1"/>
    <w:rsid w:val="002038C1"/>
    <w:rsid w:val="00203E69"/>
    <w:rsid w:val="00205416"/>
    <w:rsid w:val="002059A6"/>
    <w:rsid w:val="00207071"/>
    <w:rsid w:val="0021009D"/>
    <w:rsid w:val="00220626"/>
    <w:rsid w:val="00223E90"/>
    <w:rsid w:val="00226D2D"/>
    <w:rsid w:val="002312F8"/>
    <w:rsid w:val="00234DF1"/>
    <w:rsid w:val="00250349"/>
    <w:rsid w:val="002513C0"/>
    <w:rsid w:val="00252BB6"/>
    <w:rsid w:val="00260801"/>
    <w:rsid w:val="00260B66"/>
    <w:rsid w:val="002611D0"/>
    <w:rsid w:val="00266C7C"/>
    <w:rsid w:val="002676C0"/>
    <w:rsid w:val="00267B03"/>
    <w:rsid w:val="00275D00"/>
    <w:rsid w:val="00276400"/>
    <w:rsid w:val="002802D5"/>
    <w:rsid w:val="002809B5"/>
    <w:rsid w:val="00284BC6"/>
    <w:rsid w:val="00286DD9"/>
    <w:rsid w:val="00294FF5"/>
    <w:rsid w:val="002950DF"/>
    <w:rsid w:val="002978A8"/>
    <w:rsid w:val="002B05CE"/>
    <w:rsid w:val="002B19AB"/>
    <w:rsid w:val="002B3326"/>
    <w:rsid w:val="002B4530"/>
    <w:rsid w:val="002C0EDE"/>
    <w:rsid w:val="002C3D91"/>
    <w:rsid w:val="002C455B"/>
    <w:rsid w:val="002C5FB1"/>
    <w:rsid w:val="002D791F"/>
    <w:rsid w:val="002E3E71"/>
    <w:rsid w:val="002E78D2"/>
    <w:rsid w:val="002F0723"/>
    <w:rsid w:val="002F1D51"/>
    <w:rsid w:val="002F3FBA"/>
    <w:rsid w:val="002F7FDF"/>
    <w:rsid w:val="00300D0B"/>
    <w:rsid w:val="00304B94"/>
    <w:rsid w:val="00306CC5"/>
    <w:rsid w:val="00307E4D"/>
    <w:rsid w:val="00332692"/>
    <w:rsid w:val="00332B23"/>
    <w:rsid w:val="00340B9C"/>
    <w:rsid w:val="00343BA1"/>
    <w:rsid w:val="003455A5"/>
    <w:rsid w:val="00352057"/>
    <w:rsid w:val="003542AE"/>
    <w:rsid w:val="003543AC"/>
    <w:rsid w:val="00360281"/>
    <w:rsid w:val="003614B2"/>
    <w:rsid w:val="003620EE"/>
    <w:rsid w:val="00371A35"/>
    <w:rsid w:val="00372DDC"/>
    <w:rsid w:val="00382F07"/>
    <w:rsid w:val="0038581D"/>
    <w:rsid w:val="00385DBD"/>
    <w:rsid w:val="00386014"/>
    <w:rsid w:val="0038648F"/>
    <w:rsid w:val="00387475"/>
    <w:rsid w:val="00387FDE"/>
    <w:rsid w:val="0039028B"/>
    <w:rsid w:val="003933AC"/>
    <w:rsid w:val="003A4138"/>
    <w:rsid w:val="003B2F7D"/>
    <w:rsid w:val="003B636E"/>
    <w:rsid w:val="003B678D"/>
    <w:rsid w:val="003C5236"/>
    <w:rsid w:val="003D053F"/>
    <w:rsid w:val="003D0EE9"/>
    <w:rsid w:val="003E25B4"/>
    <w:rsid w:val="003E488A"/>
    <w:rsid w:val="003E58A0"/>
    <w:rsid w:val="003F0311"/>
    <w:rsid w:val="004015E9"/>
    <w:rsid w:val="00407BD3"/>
    <w:rsid w:val="00415093"/>
    <w:rsid w:val="00421421"/>
    <w:rsid w:val="00427D40"/>
    <w:rsid w:val="00432C17"/>
    <w:rsid w:val="00447675"/>
    <w:rsid w:val="00453281"/>
    <w:rsid w:val="00456978"/>
    <w:rsid w:val="00463275"/>
    <w:rsid w:val="00464A8A"/>
    <w:rsid w:val="00464DD9"/>
    <w:rsid w:val="0046587B"/>
    <w:rsid w:val="00470533"/>
    <w:rsid w:val="0047058C"/>
    <w:rsid w:val="004724EF"/>
    <w:rsid w:val="00472D63"/>
    <w:rsid w:val="0048074C"/>
    <w:rsid w:val="00482736"/>
    <w:rsid w:val="00487B25"/>
    <w:rsid w:val="0049111C"/>
    <w:rsid w:val="00493864"/>
    <w:rsid w:val="00494903"/>
    <w:rsid w:val="004A0F92"/>
    <w:rsid w:val="004A1E00"/>
    <w:rsid w:val="004A45F2"/>
    <w:rsid w:val="004A7D5C"/>
    <w:rsid w:val="004B358D"/>
    <w:rsid w:val="004B56DB"/>
    <w:rsid w:val="004C1248"/>
    <w:rsid w:val="004C144E"/>
    <w:rsid w:val="004C28FC"/>
    <w:rsid w:val="004C4386"/>
    <w:rsid w:val="004C5DC5"/>
    <w:rsid w:val="004D079E"/>
    <w:rsid w:val="004D16F9"/>
    <w:rsid w:val="004E4B6E"/>
    <w:rsid w:val="004E5B75"/>
    <w:rsid w:val="004F1D23"/>
    <w:rsid w:val="004F2E4D"/>
    <w:rsid w:val="004F3A02"/>
    <w:rsid w:val="004F4409"/>
    <w:rsid w:val="004F57F9"/>
    <w:rsid w:val="00501460"/>
    <w:rsid w:val="00511A6D"/>
    <w:rsid w:val="00514F36"/>
    <w:rsid w:val="00520E34"/>
    <w:rsid w:val="00526D93"/>
    <w:rsid w:val="0053323F"/>
    <w:rsid w:val="005375DF"/>
    <w:rsid w:val="00546D24"/>
    <w:rsid w:val="00553950"/>
    <w:rsid w:val="005552AF"/>
    <w:rsid w:val="00556DC1"/>
    <w:rsid w:val="00557452"/>
    <w:rsid w:val="005578E8"/>
    <w:rsid w:val="005611CE"/>
    <w:rsid w:val="005759F5"/>
    <w:rsid w:val="00577B07"/>
    <w:rsid w:val="00580015"/>
    <w:rsid w:val="005864A7"/>
    <w:rsid w:val="005B4B6C"/>
    <w:rsid w:val="005C4024"/>
    <w:rsid w:val="005C6DCD"/>
    <w:rsid w:val="005C758B"/>
    <w:rsid w:val="005E2885"/>
    <w:rsid w:val="005F21C2"/>
    <w:rsid w:val="005F43D2"/>
    <w:rsid w:val="005F6681"/>
    <w:rsid w:val="0060762D"/>
    <w:rsid w:val="00611B7E"/>
    <w:rsid w:val="0062211C"/>
    <w:rsid w:val="0062555F"/>
    <w:rsid w:val="00627987"/>
    <w:rsid w:val="0063086A"/>
    <w:rsid w:val="006350ED"/>
    <w:rsid w:val="006353B7"/>
    <w:rsid w:val="00635D38"/>
    <w:rsid w:val="00637872"/>
    <w:rsid w:val="00642B97"/>
    <w:rsid w:val="006504F0"/>
    <w:rsid w:val="00654189"/>
    <w:rsid w:val="006548A3"/>
    <w:rsid w:val="006551D7"/>
    <w:rsid w:val="00660FF4"/>
    <w:rsid w:val="0066271C"/>
    <w:rsid w:val="006670DD"/>
    <w:rsid w:val="006676DE"/>
    <w:rsid w:val="00685944"/>
    <w:rsid w:val="006958A6"/>
    <w:rsid w:val="006A19BC"/>
    <w:rsid w:val="006A271A"/>
    <w:rsid w:val="006A58FC"/>
    <w:rsid w:val="006A5C5C"/>
    <w:rsid w:val="006B1D04"/>
    <w:rsid w:val="006B2C03"/>
    <w:rsid w:val="006B411F"/>
    <w:rsid w:val="006C2B73"/>
    <w:rsid w:val="006C2BB8"/>
    <w:rsid w:val="006C62D6"/>
    <w:rsid w:val="006C6724"/>
    <w:rsid w:val="006D0118"/>
    <w:rsid w:val="006D62AB"/>
    <w:rsid w:val="006D72A7"/>
    <w:rsid w:val="006E7A3F"/>
    <w:rsid w:val="006E7C59"/>
    <w:rsid w:val="006F0D59"/>
    <w:rsid w:val="006F195A"/>
    <w:rsid w:val="006F54C0"/>
    <w:rsid w:val="00701858"/>
    <w:rsid w:val="00710F8C"/>
    <w:rsid w:val="00725B35"/>
    <w:rsid w:val="00732B04"/>
    <w:rsid w:val="0073755F"/>
    <w:rsid w:val="007471EC"/>
    <w:rsid w:val="00760A70"/>
    <w:rsid w:val="00766E9B"/>
    <w:rsid w:val="00770CB7"/>
    <w:rsid w:val="0077320F"/>
    <w:rsid w:val="007934B6"/>
    <w:rsid w:val="00797383"/>
    <w:rsid w:val="007A00D7"/>
    <w:rsid w:val="007A2580"/>
    <w:rsid w:val="007A5A9A"/>
    <w:rsid w:val="007B0ABA"/>
    <w:rsid w:val="007B11C7"/>
    <w:rsid w:val="007C068B"/>
    <w:rsid w:val="007C4DE2"/>
    <w:rsid w:val="007C71BE"/>
    <w:rsid w:val="007D54D3"/>
    <w:rsid w:val="007D75BE"/>
    <w:rsid w:val="007E025F"/>
    <w:rsid w:val="007E4512"/>
    <w:rsid w:val="007E5CAF"/>
    <w:rsid w:val="007E78F5"/>
    <w:rsid w:val="007F070E"/>
    <w:rsid w:val="007F255C"/>
    <w:rsid w:val="007F401D"/>
    <w:rsid w:val="00801B95"/>
    <w:rsid w:val="008029E5"/>
    <w:rsid w:val="00802DD4"/>
    <w:rsid w:val="0081445B"/>
    <w:rsid w:val="008217D4"/>
    <w:rsid w:val="0083220D"/>
    <w:rsid w:val="00836927"/>
    <w:rsid w:val="008374B8"/>
    <w:rsid w:val="00840B30"/>
    <w:rsid w:val="00841C27"/>
    <w:rsid w:val="00843540"/>
    <w:rsid w:val="008460B6"/>
    <w:rsid w:val="008601DD"/>
    <w:rsid w:val="008638A7"/>
    <w:rsid w:val="0086496C"/>
    <w:rsid w:val="008833E5"/>
    <w:rsid w:val="00884C99"/>
    <w:rsid w:val="0088686A"/>
    <w:rsid w:val="008928CE"/>
    <w:rsid w:val="00895A87"/>
    <w:rsid w:val="008A499A"/>
    <w:rsid w:val="008A525A"/>
    <w:rsid w:val="008A7016"/>
    <w:rsid w:val="008A760B"/>
    <w:rsid w:val="008A765A"/>
    <w:rsid w:val="008B0DDA"/>
    <w:rsid w:val="008B2D56"/>
    <w:rsid w:val="008B5CD9"/>
    <w:rsid w:val="008B7A9F"/>
    <w:rsid w:val="008C7AB7"/>
    <w:rsid w:val="008D396C"/>
    <w:rsid w:val="008D397C"/>
    <w:rsid w:val="008D7893"/>
    <w:rsid w:val="008D7D24"/>
    <w:rsid w:val="008E24E6"/>
    <w:rsid w:val="008E2773"/>
    <w:rsid w:val="008E2D28"/>
    <w:rsid w:val="008E328F"/>
    <w:rsid w:val="008E6244"/>
    <w:rsid w:val="008F07F7"/>
    <w:rsid w:val="008F16F8"/>
    <w:rsid w:val="008F1FB5"/>
    <w:rsid w:val="008F2A2B"/>
    <w:rsid w:val="008F3238"/>
    <w:rsid w:val="008F5E58"/>
    <w:rsid w:val="00900BAC"/>
    <w:rsid w:val="00900D64"/>
    <w:rsid w:val="0090644E"/>
    <w:rsid w:val="009072AC"/>
    <w:rsid w:val="00937A23"/>
    <w:rsid w:val="00942815"/>
    <w:rsid w:val="009435DF"/>
    <w:rsid w:val="009456CE"/>
    <w:rsid w:val="0095141F"/>
    <w:rsid w:val="00953E10"/>
    <w:rsid w:val="00953F0F"/>
    <w:rsid w:val="00961D98"/>
    <w:rsid w:val="00965718"/>
    <w:rsid w:val="00965781"/>
    <w:rsid w:val="009679A5"/>
    <w:rsid w:val="00973A8C"/>
    <w:rsid w:val="00974BE3"/>
    <w:rsid w:val="00974C9E"/>
    <w:rsid w:val="0098392B"/>
    <w:rsid w:val="0098403A"/>
    <w:rsid w:val="0098408B"/>
    <w:rsid w:val="00984F2B"/>
    <w:rsid w:val="009856F2"/>
    <w:rsid w:val="009871D3"/>
    <w:rsid w:val="00990F65"/>
    <w:rsid w:val="00991452"/>
    <w:rsid w:val="009956EC"/>
    <w:rsid w:val="009A0BA4"/>
    <w:rsid w:val="009A124A"/>
    <w:rsid w:val="009A1D5F"/>
    <w:rsid w:val="009A236C"/>
    <w:rsid w:val="009A64FF"/>
    <w:rsid w:val="009B16F8"/>
    <w:rsid w:val="009B4F26"/>
    <w:rsid w:val="009B54C6"/>
    <w:rsid w:val="009C05EF"/>
    <w:rsid w:val="009C13A8"/>
    <w:rsid w:val="009D08DE"/>
    <w:rsid w:val="009D145F"/>
    <w:rsid w:val="009D5A73"/>
    <w:rsid w:val="009D6B0B"/>
    <w:rsid w:val="009E17DB"/>
    <w:rsid w:val="009F28D3"/>
    <w:rsid w:val="009F2CBD"/>
    <w:rsid w:val="009F348B"/>
    <w:rsid w:val="009F3825"/>
    <w:rsid w:val="00A03EBB"/>
    <w:rsid w:val="00A068BD"/>
    <w:rsid w:val="00A14BEA"/>
    <w:rsid w:val="00A15BD6"/>
    <w:rsid w:val="00A17C8D"/>
    <w:rsid w:val="00A23E60"/>
    <w:rsid w:val="00A2442F"/>
    <w:rsid w:val="00A31335"/>
    <w:rsid w:val="00A31592"/>
    <w:rsid w:val="00A32DEC"/>
    <w:rsid w:val="00A33F52"/>
    <w:rsid w:val="00A35A9A"/>
    <w:rsid w:val="00A40E9F"/>
    <w:rsid w:val="00A41119"/>
    <w:rsid w:val="00A43BC5"/>
    <w:rsid w:val="00A4778F"/>
    <w:rsid w:val="00A5194F"/>
    <w:rsid w:val="00A521AD"/>
    <w:rsid w:val="00A54400"/>
    <w:rsid w:val="00A551BF"/>
    <w:rsid w:val="00A57DBE"/>
    <w:rsid w:val="00A63C93"/>
    <w:rsid w:val="00A66311"/>
    <w:rsid w:val="00A72AD8"/>
    <w:rsid w:val="00A743DD"/>
    <w:rsid w:val="00A944FA"/>
    <w:rsid w:val="00A95C8F"/>
    <w:rsid w:val="00AA2438"/>
    <w:rsid w:val="00AA7049"/>
    <w:rsid w:val="00AB2A50"/>
    <w:rsid w:val="00AC3CEF"/>
    <w:rsid w:val="00AC7856"/>
    <w:rsid w:val="00AD4F6B"/>
    <w:rsid w:val="00AD6512"/>
    <w:rsid w:val="00AD68CC"/>
    <w:rsid w:val="00AE7F35"/>
    <w:rsid w:val="00B003EB"/>
    <w:rsid w:val="00B03259"/>
    <w:rsid w:val="00B03764"/>
    <w:rsid w:val="00B056A7"/>
    <w:rsid w:val="00B10CB3"/>
    <w:rsid w:val="00B1108A"/>
    <w:rsid w:val="00B12E27"/>
    <w:rsid w:val="00B1569F"/>
    <w:rsid w:val="00B168D4"/>
    <w:rsid w:val="00B276BE"/>
    <w:rsid w:val="00B30544"/>
    <w:rsid w:val="00B30614"/>
    <w:rsid w:val="00B33F06"/>
    <w:rsid w:val="00B35C8E"/>
    <w:rsid w:val="00B41443"/>
    <w:rsid w:val="00B57726"/>
    <w:rsid w:val="00B6134E"/>
    <w:rsid w:val="00B61976"/>
    <w:rsid w:val="00B66773"/>
    <w:rsid w:val="00B70743"/>
    <w:rsid w:val="00B72A02"/>
    <w:rsid w:val="00B72D41"/>
    <w:rsid w:val="00B77116"/>
    <w:rsid w:val="00B776D3"/>
    <w:rsid w:val="00B945CA"/>
    <w:rsid w:val="00B959D6"/>
    <w:rsid w:val="00BA23E8"/>
    <w:rsid w:val="00BB4CAE"/>
    <w:rsid w:val="00BC0A50"/>
    <w:rsid w:val="00BC1672"/>
    <w:rsid w:val="00BC6811"/>
    <w:rsid w:val="00BD02A1"/>
    <w:rsid w:val="00BD52A9"/>
    <w:rsid w:val="00BD5A6C"/>
    <w:rsid w:val="00BD5B06"/>
    <w:rsid w:val="00BD69BD"/>
    <w:rsid w:val="00BE3CB2"/>
    <w:rsid w:val="00BE4097"/>
    <w:rsid w:val="00BE563B"/>
    <w:rsid w:val="00BE640B"/>
    <w:rsid w:val="00BE7F49"/>
    <w:rsid w:val="00BF1F75"/>
    <w:rsid w:val="00BF22AA"/>
    <w:rsid w:val="00BF3776"/>
    <w:rsid w:val="00C00A48"/>
    <w:rsid w:val="00C01DA5"/>
    <w:rsid w:val="00C0324D"/>
    <w:rsid w:val="00C04E94"/>
    <w:rsid w:val="00C1228C"/>
    <w:rsid w:val="00C12A34"/>
    <w:rsid w:val="00C20297"/>
    <w:rsid w:val="00C21A75"/>
    <w:rsid w:val="00C23FD8"/>
    <w:rsid w:val="00C26A85"/>
    <w:rsid w:val="00C26EF1"/>
    <w:rsid w:val="00C27D51"/>
    <w:rsid w:val="00C323B9"/>
    <w:rsid w:val="00C35159"/>
    <w:rsid w:val="00C35AC1"/>
    <w:rsid w:val="00C36B32"/>
    <w:rsid w:val="00C40622"/>
    <w:rsid w:val="00C46C49"/>
    <w:rsid w:val="00C52480"/>
    <w:rsid w:val="00C62BFC"/>
    <w:rsid w:val="00C72AE1"/>
    <w:rsid w:val="00C72CC2"/>
    <w:rsid w:val="00C73E0B"/>
    <w:rsid w:val="00C7469B"/>
    <w:rsid w:val="00C75DA0"/>
    <w:rsid w:val="00C77539"/>
    <w:rsid w:val="00C80028"/>
    <w:rsid w:val="00C85755"/>
    <w:rsid w:val="00C9239A"/>
    <w:rsid w:val="00CA0988"/>
    <w:rsid w:val="00CA1C48"/>
    <w:rsid w:val="00CA4D6D"/>
    <w:rsid w:val="00CA7116"/>
    <w:rsid w:val="00CB4803"/>
    <w:rsid w:val="00CB7879"/>
    <w:rsid w:val="00CC0D14"/>
    <w:rsid w:val="00CC3ECC"/>
    <w:rsid w:val="00CC692C"/>
    <w:rsid w:val="00CD20BA"/>
    <w:rsid w:val="00CD3F46"/>
    <w:rsid w:val="00CE3832"/>
    <w:rsid w:val="00CF01F6"/>
    <w:rsid w:val="00D02060"/>
    <w:rsid w:val="00D03F34"/>
    <w:rsid w:val="00D050FE"/>
    <w:rsid w:val="00D05E57"/>
    <w:rsid w:val="00D119B9"/>
    <w:rsid w:val="00D15408"/>
    <w:rsid w:val="00D16B60"/>
    <w:rsid w:val="00D368FC"/>
    <w:rsid w:val="00D52F71"/>
    <w:rsid w:val="00D53510"/>
    <w:rsid w:val="00D61CA8"/>
    <w:rsid w:val="00D646BB"/>
    <w:rsid w:val="00D64BAB"/>
    <w:rsid w:val="00D75273"/>
    <w:rsid w:val="00D75CB2"/>
    <w:rsid w:val="00D90B6A"/>
    <w:rsid w:val="00D91DB0"/>
    <w:rsid w:val="00D93A72"/>
    <w:rsid w:val="00D94F10"/>
    <w:rsid w:val="00DA0C78"/>
    <w:rsid w:val="00DA5FC8"/>
    <w:rsid w:val="00DB2070"/>
    <w:rsid w:val="00DB7EE4"/>
    <w:rsid w:val="00DC7A66"/>
    <w:rsid w:val="00DD2BBE"/>
    <w:rsid w:val="00DE7F78"/>
    <w:rsid w:val="00DF0A24"/>
    <w:rsid w:val="00DF482A"/>
    <w:rsid w:val="00DF72A3"/>
    <w:rsid w:val="00E0111E"/>
    <w:rsid w:val="00E03E00"/>
    <w:rsid w:val="00E168B5"/>
    <w:rsid w:val="00E17C6D"/>
    <w:rsid w:val="00E214E3"/>
    <w:rsid w:val="00E2229E"/>
    <w:rsid w:val="00E27079"/>
    <w:rsid w:val="00E27453"/>
    <w:rsid w:val="00E3284A"/>
    <w:rsid w:val="00E33844"/>
    <w:rsid w:val="00E35DEE"/>
    <w:rsid w:val="00E50518"/>
    <w:rsid w:val="00E5318F"/>
    <w:rsid w:val="00E542E0"/>
    <w:rsid w:val="00E556B9"/>
    <w:rsid w:val="00E56BB4"/>
    <w:rsid w:val="00E57263"/>
    <w:rsid w:val="00E6444A"/>
    <w:rsid w:val="00E71A2A"/>
    <w:rsid w:val="00E71B05"/>
    <w:rsid w:val="00E77ED9"/>
    <w:rsid w:val="00E86CB8"/>
    <w:rsid w:val="00E9239A"/>
    <w:rsid w:val="00E94DC5"/>
    <w:rsid w:val="00E96B9C"/>
    <w:rsid w:val="00EA15AF"/>
    <w:rsid w:val="00EA1A72"/>
    <w:rsid w:val="00EA1E8C"/>
    <w:rsid w:val="00EA1E8F"/>
    <w:rsid w:val="00EB343B"/>
    <w:rsid w:val="00EC0566"/>
    <w:rsid w:val="00EC05B1"/>
    <w:rsid w:val="00EC061F"/>
    <w:rsid w:val="00EC0D8D"/>
    <w:rsid w:val="00EC5BC2"/>
    <w:rsid w:val="00ED6965"/>
    <w:rsid w:val="00EE13A6"/>
    <w:rsid w:val="00EE31D0"/>
    <w:rsid w:val="00EE4FC7"/>
    <w:rsid w:val="00EF0731"/>
    <w:rsid w:val="00EF10DE"/>
    <w:rsid w:val="00EF4009"/>
    <w:rsid w:val="00EF544E"/>
    <w:rsid w:val="00EF679E"/>
    <w:rsid w:val="00EF6C14"/>
    <w:rsid w:val="00EF7AA4"/>
    <w:rsid w:val="00F01864"/>
    <w:rsid w:val="00F02309"/>
    <w:rsid w:val="00F03C00"/>
    <w:rsid w:val="00F041DD"/>
    <w:rsid w:val="00F05700"/>
    <w:rsid w:val="00F1033C"/>
    <w:rsid w:val="00F170F0"/>
    <w:rsid w:val="00F204B5"/>
    <w:rsid w:val="00F24E7D"/>
    <w:rsid w:val="00F3387A"/>
    <w:rsid w:val="00F33F14"/>
    <w:rsid w:val="00F34E7D"/>
    <w:rsid w:val="00F411DA"/>
    <w:rsid w:val="00F52A6F"/>
    <w:rsid w:val="00F53225"/>
    <w:rsid w:val="00F57A1E"/>
    <w:rsid w:val="00F65EE6"/>
    <w:rsid w:val="00F70233"/>
    <w:rsid w:val="00F703B0"/>
    <w:rsid w:val="00F703C9"/>
    <w:rsid w:val="00F72C67"/>
    <w:rsid w:val="00F745B0"/>
    <w:rsid w:val="00F75864"/>
    <w:rsid w:val="00F75BA1"/>
    <w:rsid w:val="00F8571C"/>
    <w:rsid w:val="00F85DCD"/>
    <w:rsid w:val="00F91D4B"/>
    <w:rsid w:val="00F9657E"/>
    <w:rsid w:val="00F97D23"/>
    <w:rsid w:val="00FA69AA"/>
    <w:rsid w:val="00FA6EFA"/>
    <w:rsid w:val="00FB0790"/>
    <w:rsid w:val="00FB2489"/>
    <w:rsid w:val="00FB69DB"/>
    <w:rsid w:val="00FB7AE9"/>
    <w:rsid w:val="00FD3A9E"/>
    <w:rsid w:val="00FD461C"/>
    <w:rsid w:val="00FD4A23"/>
    <w:rsid w:val="00FD7515"/>
    <w:rsid w:val="00FE5BBC"/>
    <w:rsid w:val="00FE6423"/>
    <w:rsid w:val="00FE6674"/>
    <w:rsid w:val="00FF0B47"/>
    <w:rsid w:val="00FF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35BB"/>
  <w15:chartTrackingRefBased/>
  <w15:docId w15:val="{41E0FBBD-E863-4487-8F0B-95AA0C1F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A58FC"/>
    <w:pPr>
      <w:spacing w:after="200" w:line="276" w:lineRule="auto"/>
    </w:pPr>
    <w:rPr>
      <w:rFonts w:eastAsia="Times New Roman"/>
      <w:sz w:val="22"/>
      <w:szCs w:val="22"/>
    </w:rPr>
  </w:style>
  <w:style w:type="paragraph" w:styleId="11">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H1,h1,Глава 1"/>
    <w:basedOn w:val="a3"/>
    <w:next w:val="a3"/>
    <w:link w:val="12"/>
    <w:uiPriority w:val="99"/>
    <w:qFormat/>
    <w:rsid w:val="004C1248"/>
    <w:pPr>
      <w:keepNext/>
      <w:spacing w:before="240" w:after="60" w:line="240" w:lineRule="auto"/>
      <w:outlineLvl w:val="0"/>
    </w:pPr>
    <w:rPr>
      <w:rFonts w:ascii="Arial" w:hAnsi="Arial"/>
      <w:b/>
      <w:kern w:val="32"/>
      <w:sz w:val="32"/>
      <w:szCs w:val="20"/>
      <w:lang w:val="x-none"/>
    </w:rPr>
  </w:style>
  <w:style w:type="paragraph" w:styleId="21">
    <w:name w:val="heading 2"/>
    <w:aliases w:val="contract,H2,h2,2,Numbered text 3,H21,Раздел,H22,H23,H24,H211,H25,H212,H221,H231,H241,H2111,H26,H213,H222,H232,H242,H2112,H27,H214,H28,H29,H210,H215,H216,H217,H218,H219,H220,H2110,H223,H2113,H224,H225,H226,H227,H228,Стиль АД_Список 1"/>
    <w:basedOn w:val="a3"/>
    <w:next w:val="a3"/>
    <w:link w:val="210"/>
    <w:uiPriority w:val="99"/>
    <w:qFormat/>
    <w:rsid w:val="004C1248"/>
    <w:pPr>
      <w:keepNext/>
      <w:spacing w:before="240" w:after="60" w:line="240" w:lineRule="auto"/>
      <w:outlineLvl w:val="1"/>
    </w:pPr>
    <w:rPr>
      <w:rFonts w:ascii="Arial" w:hAnsi="Arial"/>
      <w:b/>
      <w:i/>
      <w:sz w:val="28"/>
      <w:szCs w:val="20"/>
      <w:lang w:val="x-none"/>
    </w:rPr>
  </w:style>
  <w:style w:type="paragraph" w:styleId="3">
    <w:name w:val="heading 3"/>
    <w:aliases w:val="h3,Head 3,l3+toc 3,CT,Sub-section Title,l3,Section Header3,H3,Gliederung3 Char,Gliederung3"/>
    <w:basedOn w:val="a3"/>
    <w:next w:val="a3"/>
    <w:link w:val="31"/>
    <w:uiPriority w:val="99"/>
    <w:qFormat/>
    <w:rsid w:val="004C1248"/>
    <w:pPr>
      <w:keepNext/>
      <w:spacing w:before="240" w:after="60" w:line="240" w:lineRule="auto"/>
      <w:outlineLvl w:val="2"/>
    </w:pPr>
    <w:rPr>
      <w:rFonts w:ascii="Arial" w:hAnsi="Arial"/>
      <w:b/>
      <w:sz w:val="26"/>
      <w:szCs w:val="20"/>
      <w:lang w:val="x-none"/>
    </w:rPr>
  </w:style>
  <w:style w:type="paragraph" w:styleId="41">
    <w:name w:val="heading 4"/>
    <w:aliases w:val="Параграф,H4"/>
    <w:basedOn w:val="a3"/>
    <w:next w:val="a3"/>
    <w:link w:val="42"/>
    <w:uiPriority w:val="99"/>
    <w:qFormat/>
    <w:rsid w:val="004C1248"/>
    <w:pPr>
      <w:keepNext/>
      <w:spacing w:after="0" w:line="240" w:lineRule="auto"/>
      <w:jc w:val="center"/>
      <w:outlineLvl w:val="3"/>
    </w:pPr>
    <w:rPr>
      <w:rFonts w:ascii="Times New Roman" w:hAnsi="Times New Roman"/>
      <w:b/>
      <w:bCs/>
      <w:sz w:val="36"/>
      <w:szCs w:val="36"/>
      <w:lang w:val="x-none"/>
    </w:rPr>
  </w:style>
  <w:style w:type="paragraph" w:styleId="5">
    <w:name w:val="heading 5"/>
    <w:aliases w:val="_Подпункт,H5"/>
    <w:basedOn w:val="a3"/>
    <w:next w:val="a3"/>
    <w:link w:val="50"/>
    <w:uiPriority w:val="99"/>
    <w:qFormat/>
    <w:rsid w:val="004C1248"/>
    <w:pPr>
      <w:keepNext/>
      <w:spacing w:after="0" w:line="240" w:lineRule="auto"/>
      <w:jc w:val="center"/>
      <w:outlineLvl w:val="4"/>
    </w:pPr>
    <w:rPr>
      <w:rFonts w:ascii="Times New Roman" w:hAnsi="Times New Roman"/>
      <w:b/>
      <w:bCs/>
      <w:sz w:val="24"/>
      <w:szCs w:val="24"/>
      <w:lang w:val="x-none"/>
    </w:rPr>
  </w:style>
  <w:style w:type="paragraph" w:styleId="60">
    <w:name w:val="heading 6"/>
    <w:basedOn w:val="a3"/>
    <w:next w:val="a3"/>
    <w:link w:val="61"/>
    <w:uiPriority w:val="99"/>
    <w:qFormat/>
    <w:rsid w:val="009F2CBD"/>
    <w:pPr>
      <w:numPr>
        <w:ilvl w:val="5"/>
        <w:numId w:val="3"/>
      </w:numPr>
      <w:spacing w:before="240" w:after="60" w:line="240" w:lineRule="auto"/>
      <w:jc w:val="both"/>
      <w:outlineLvl w:val="5"/>
    </w:pPr>
    <w:rPr>
      <w:rFonts w:ascii="Times New Roman" w:hAnsi="Times New Roman"/>
      <w:i/>
      <w:iCs/>
      <w:lang w:val="x-none" w:eastAsia="x-none"/>
    </w:rPr>
  </w:style>
  <w:style w:type="paragraph" w:styleId="70">
    <w:name w:val="heading 7"/>
    <w:aliases w:val="PIM 7"/>
    <w:basedOn w:val="a3"/>
    <w:next w:val="a3"/>
    <w:link w:val="71"/>
    <w:uiPriority w:val="99"/>
    <w:qFormat/>
    <w:rsid w:val="004C1248"/>
    <w:pPr>
      <w:keepNext/>
      <w:keepLines/>
      <w:widowControl w:val="0"/>
      <w:suppressLineNumbers/>
      <w:suppressAutoHyphens/>
      <w:spacing w:after="0" w:line="240" w:lineRule="auto"/>
      <w:outlineLvl w:val="6"/>
    </w:pPr>
    <w:rPr>
      <w:rFonts w:ascii="Times New Roman" w:hAnsi="Times New Roman"/>
      <w:b/>
      <w:bCs/>
      <w:sz w:val="24"/>
      <w:szCs w:val="24"/>
      <w:lang w:val="x-none"/>
    </w:rPr>
  </w:style>
  <w:style w:type="paragraph" w:styleId="80">
    <w:name w:val="heading 8"/>
    <w:aliases w:val="Legal Level 1.1.1."/>
    <w:basedOn w:val="a3"/>
    <w:next w:val="a3"/>
    <w:link w:val="81"/>
    <w:uiPriority w:val="99"/>
    <w:qFormat/>
    <w:rsid w:val="004C1248"/>
    <w:pPr>
      <w:keepNext/>
      <w:spacing w:after="0" w:line="240" w:lineRule="auto"/>
      <w:ind w:left="-108" w:right="-108"/>
      <w:jc w:val="center"/>
      <w:outlineLvl w:val="7"/>
    </w:pPr>
    <w:rPr>
      <w:rFonts w:ascii="Times New Roman" w:hAnsi="Times New Roman"/>
      <w:b/>
      <w:bCs/>
      <w:sz w:val="24"/>
      <w:szCs w:val="24"/>
      <w:lang w:val="x-none"/>
    </w:rPr>
  </w:style>
  <w:style w:type="paragraph" w:styleId="9">
    <w:name w:val="heading 9"/>
    <w:basedOn w:val="a3"/>
    <w:next w:val="a3"/>
    <w:link w:val="90"/>
    <w:uiPriority w:val="99"/>
    <w:qFormat/>
    <w:rsid w:val="009F2CBD"/>
    <w:pPr>
      <w:numPr>
        <w:ilvl w:val="8"/>
        <w:numId w:val="3"/>
      </w:numPr>
      <w:spacing w:before="240" w:after="60" w:line="240" w:lineRule="auto"/>
      <w:jc w:val="both"/>
      <w:outlineLvl w:val="8"/>
    </w:pPr>
    <w:rPr>
      <w:rFonts w:ascii="Arial" w:hAnsi="Arial"/>
      <w:b/>
      <w:bCs/>
      <w:i/>
      <w:iCs/>
      <w:sz w:val="18"/>
      <w:szCs w:val="18"/>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3">
    <w:name w:val="Нет списка1"/>
    <w:next w:val="a6"/>
    <w:uiPriority w:val="99"/>
    <w:semiHidden/>
    <w:unhideWhenUsed/>
    <w:rsid w:val="00AB2A50"/>
  </w:style>
  <w:style w:type="paragraph" w:styleId="a7">
    <w:name w:val="header"/>
    <w:aliases w:val="Linie,header,Верхний колонтитул1,Знак42,Знак411"/>
    <w:basedOn w:val="a3"/>
    <w:link w:val="a8"/>
    <w:uiPriority w:val="99"/>
    <w:rsid w:val="00AB2A50"/>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8">
    <w:name w:val="Верхний колонтитул Знак"/>
    <w:aliases w:val="Linie Знак,header Знак,Верхний колонтитул1 Знак,Знак42 Знак1,Знак411 Знак1"/>
    <w:link w:val="a7"/>
    <w:uiPriority w:val="99"/>
    <w:rsid w:val="00AB2A50"/>
    <w:rPr>
      <w:rFonts w:ascii="Times New Roman" w:eastAsia="Times New Roman" w:hAnsi="Times New Roman" w:cs="Times New Roman"/>
      <w:sz w:val="24"/>
      <w:szCs w:val="24"/>
      <w:lang w:val="x-none" w:eastAsia="x-none"/>
    </w:rPr>
  </w:style>
  <w:style w:type="paragraph" w:customStyle="1" w:styleId="ConsPlusTitle">
    <w:name w:val="ConsPlusTitle"/>
    <w:uiPriority w:val="99"/>
    <w:qFormat/>
    <w:rsid w:val="00AB2A50"/>
    <w:pPr>
      <w:widowControl w:val="0"/>
      <w:autoSpaceDE w:val="0"/>
      <w:autoSpaceDN w:val="0"/>
      <w:adjustRightInd w:val="0"/>
    </w:pPr>
    <w:rPr>
      <w:rFonts w:ascii="Arial" w:eastAsia="Times New Roman" w:hAnsi="Arial" w:cs="Arial"/>
      <w:b/>
      <w:bCs/>
      <w:sz w:val="18"/>
      <w:szCs w:val="18"/>
    </w:rPr>
  </w:style>
  <w:style w:type="paragraph" w:styleId="a9">
    <w:name w:val="Body Text"/>
    <w:aliases w:val=" Знак Знак Знак,Основной текст Знак Знак Знак,Основной текст Знак Знак,Знак Знак Знак,Список 1,Body Text Char, Знак,Знак3,Основной текст Знак4 Знак,Основной текст Знак3 Знак Знак,Основной текст Знак4 Знак Знак Знак,Зна,Знак,Заг1"/>
    <w:basedOn w:val="a3"/>
    <w:link w:val="14"/>
    <w:uiPriority w:val="99"/>
    <w:qFormat/>
    <w:rsid w:val="00AB2A50"/>
    <w:pPr>
      <w:widowControl w:val="0"/>
      <w:autoSpaceDE w:val="0"/>
      <w:autoSpaceDN w:val="0"/>
      <w:adjustRightInd w:val="0"/>
      <w:spacing w:after="120" w:line="240" w:lineRule="auto"/>
    </w:pPr>
    <w:rPr>
      <w:rFonts w:ascii="Arial" w:hAnsi="Arial"/>
      <w:sz w:val="18"/>
      <w:szCs w:val="18"/>
      <w:lang w:val="x-none"/>
    </w:rPr>
  </w:style>
  <w:style w:type="character" w:customStyle="1" w:styleId="aa">
    <w:name w:val="Основной текст Знак"/>
    <w:aliases w:val="Основной текст Знак Знак Знак Знак Знак,Основной текст Знак Знак Знак Знак Знак Знак Знак Знак Знак1,Основной текст Знак Знак Знак Знак Знак1 Знак Знак Знак Знак,Основной текст Знак Знак Знак Знак1,Знак Знак Знак Знак2,Список 1 Знак1"/>
    <w:uiPriority w:val="99"/>
    <w:rsid w:val="00AB2A50"/>
    <w:rPr>
      <w:rFonts w:eastAsia="Times New Roman"/>
      <w:lang w:eastAsia="ru-RU"/>
    </w:rPr>
  </w:style>
  <w:style w:type="character" w:customStyle="1" w:styleId="14">
    <w:name w:val="Основной текст Знак1"/>
    <w:aliases w:val=" Знак Знак Знак Знак,Основной текст Знак Знак Знак Знак,Основной текст Знак Знак Знак1,Знак Знак Знак Знак,Список 1 Знак,Body Text Char Знак, Знак Знак,Знак3 Знак,Основной текст Знак4 Знак Знак,Основной текст Знак3 Знак Знак Знак"/>
    <w:link w:val="a9"/>
    <w:uiPriority w:val="99"/>
    <w:locked/>
    <w:rsid w:val="00AB2A50"/>
    <w:rPr>
      <w:rFonts w:ascii="Arial" w:eastAsia="Times New Roman" w:hAnsi="Arial" w:cs="Times New Roman"/>
      <w:sz w:val="18"/>
      <w:szCs w:val="18"/>
      <w:lang w:val="x-none" w:eastAsia="ru-RU"/>
    </w:rPr>
  </w:style>
  <w:style w:type="character" w:styleId="ab">
    <w:name w:val="Hyperlink"/>
    <w:uiPriority w:val="99"/>
    <w:rsid w:val="00AB2A50"/>
    <w:rPr>
      <w:color w:val="000080"/>
      <w:u w:val="single"/>
    </w:rPr>
  </w:style>
  <w:style w:type="paragraph" w:customStyle="1" w:styleId="ConsNormal">
    <w:name w:val="ConsNormal"/>
    <w:link w:val="ConsNormal0"/>
    <w:uiPriority w:val="99"/>
    <w:qFormat/>
    <w:rsid w:val="00AB2A50"/>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uiPriority w:val="99"/>
    <w:locked/>
    <w:rsid w:val="00AB2A50"/>
    <w:rPr>
      <w:rFonts w:ascii="Arial" w:eastAsia="Times New Roman" w:hAnsi="Arial" w:cs="Arial"/>
      <w:lang w:eastAsia="ru-RU" w:bidi="ar-SA"/>
    </w:rPr>
  </w:style>
  <w:style w:type="character" w:styleId="ac">
    <w:name w:val="page number"/>
    <w:uiPriority w:val="99"/>
    <w:rsid w:val="00AB2A50"/>
    <w:rPr>
      <w:rFonts w:cs="Times New Roman"/>
    </w:rPr>
  </w:style>
  <w:style w:type="paragraph" w:customStyle="1" w:styleId="212">
    <w:name w:val="Основной текст 21"/>
    <w:basedOn w:val="a3"/>
    <w:uiPriority w:val="99"/>
    <w:qFormat/>
    <w:rsid w:val="00AB2A50"/>
    <w:pPr>
      <w:overflowPunct w:val="0"/>
      <w:autoSpaceDE w:val="0"/>
      <w:autoSpaceDN w:val="0"/>
      <w:adjustRightInd w:val="0"/>
      <w:spacing w:after="0" w:line="240" w:lineRule="auto"/>
      <w:jc w:val="center"/>
    </w:pPr>
    <w:rPr>
      <w:rFonts w:ascii="Times New Roman" w:hAnsi="Times New Roman"/>
      <w:b/>
      <w:bCs/>
      <w:sz w:val="28"/>
      <w:szCs w:val="28"/>
    </w:rPr>
  </w:style>
  <w:style w:type="paragraph" w:customStyle="1" w:styleId="ConsPlusCell">
    <w:name w:val="ConsPlusCell"/>
    <w:uiPriority w:val="99"/>
    <w:qFormat/>
    <w:rsid w:val="00AB2A50"/>
    <w:pPr>
      <w:autoSpaceDE w:val="0"/>
      <w:autoSpaceDN w:val="0"/>
      <w:adjustRightInd w:val="0"/>
    </w:pPr>
    <w:rPr>
      <w:rFonts w:ascii="Arial" w:eastAsia="Times New Roman" w:hAnsi="Arial" w:cs="Arial"/>
    </w:rPr>
  </w:style>
  <w:style w:type="character" w:customStyle="1" w:styleId="blk">
    <w:name w:val="blk"/>
    <w:basedOn w:val="a4"/>
    <w:uiPriority w:val="99"/>
    <w:rsid w:val="00AB2A50"/>
  </w:style>
  <w:style w:type="character" w:customStyle="1" w:styleId="43">
    <w:name w:val="4. Список Знак"/>
    <w:link w:val="40"/>
    <w:uiPriority w:val="99"/>
    <w:locked/>
    <w:rsid w:val="0086496C"/>
    <w:rPr>
      <w:snapToGrid w:val="0"/>
      <w:sz w:val="24"/>
      <w:szCs w:val="24"/>
      <w:lang w:eastAsia="en-US"/>
    </w:rPr>
  </w:style>
  <w:style w:type="paragraph" w:customStyle="1" w:styleId="40">
    <w:name w:val="4. Список"/>
    <w:basedOn w:val="a3"/>
    <w:link w:val="43"/>
    <w:uiPriority w:val="99"/>
    <w:qFormat/>
    <w:rsid w:val="0086496C"/>
    <w:pPr>
      <w:widowControl w:val="0"/>
      <w:numPr>
        <w:numId w:val="1"/>
      </w:numPr>
      <w:autoSpaceDE w:val="0"/>
      <w:autoSpaceDN w:val="0"/>
      <w:adjustRightInd w:val="0"/>
      <w:snapToGrid w:val="0"/>
      <w:spacing w:after="0" w:line="240" w:lineRule="auto"/>
      <w:jc w:val="both"/>
    </w:pPr>
    <w:rPr>
      <w:rFonts w:eastAsia="Calibri"/>
      <w:snapToGrid w:val="0"/>
      <w:sz w:val="24"/>
      <w:szCs w:val="24"/>
      <w:lang w:val="x-none" w:eastAsia="en-US"/>
    </w:rPr>
  </w:style>
  <w:style w:type="paragraph" w:styleId="ad">
    <w:name w:val="footer"/>
    <w:aliases w:val="Знак3 Знак Знак, Знак3, Знак3 Знак Знак,Знак311"/>
    <w:basedOn w:val="a3"/>
    <w:link w:val="ae"/>
    <w:uiPriority w:val="99"/>
    <w:unhideWhenUsed/>
    <w:qFormat/>
    <w:rsid w:val="00965781"/>
    <w:pPr>
      <w:tabs>
        <w:tab w:val="center" w:pos="4677"/>
        <w:tab w:val="right" w:pos="9355"/>
      </w:tabs>
      <w:spacing w:after="0" w:line="240" w:lineRule="auto"/>
    </w:pPr>
    <w:rPr>
      <w:sz w:val="20"/>
      <w:szCs w:val="20"/>
      <w:lang w:val="x-none"/>
    </w:rPr>
  </w:style>
  <w:style w:type="character" w:customStyle="1" w:styleId="ae">
    <w:name w:val="Нижний колонтитул Знак"/>
    <w:aliases w:val="Знак3 Знак Знак Знак, Знак3 Знак, Знак3 Знак Знак Знак,Знак311 Знак"/>
    <w:link w:val="ad"/>
    <w:uiPriority w:val="99"/>
    <w:rsid w:val="00965781"/>
    <w:rPr>
      <w:rFonts w:eastAsia="Times New Roman"/>
      <w:lang w:eastAsia="ru-RU"/>
    </w:rPr>
  </w:style>
  <w:style w:type="paragraph" w:styleId="af">
    <w:name w:val="footnote text"/>
    <w:aliases w:val="Знак8 Знак Знак,Знак8 Знак,Знак4 Знак,Footnote Text Char,Footnote Text Char Знак,Знак4 Знак Знак,Текст сноски Знак1,Текст сноски Знак Знак,Знак4 Знак1,Знак4,Знак21,Char,Знак8,Знак6 Знак,Зн,Знак4 З,Знак111,Текст сноски Знак2, Знак4 Знак, Зна"/>
    <w:basedOn w:val="a3"/>
    <w:link w:val="af0"/>
    <w:uiPriority w:val="99"/>
    <w:unhideWhenUsed/>
    <w:qFormat/>
    <w:rsid w:val="00196C73"/>
    <w:pPr>
      <w:spacing w:after="0" w:line="240" w:lineRule="auto"/>
    </w:pPr>
    <w:rPr>
      <w:sz w:val="20"/>
      <w:szCs w:val="20"/>
      <w:lang w:val="x-none"/>
    </w:rPr>
  </w:style>
  <w:style w:type="character" w:customStyle="1" w:styleId="af0">
    <w:name w:val="Текст сноски Знак"/>
    <w:aliases w:val="Знак8 Знак Знак Знак,Знак8 Знак Знак1,Знак4 Знак Знак1,Footnote Text Char Знак1,Footnote Text Char Знак Знак,Знак4 Знак Знак Знак,Текст сноски Знак1 Знак,Текст сноски Знак Знак Знак,Знак4 Знак1 Знак,Знак4 Знак2,Знак21 Знак,Char Знак"/>
    <w:link w:val="af"/>
    <w:uiPriority w:val="99"/>
    <w:rsid w:val="00196C73"/>
    <w:rPr>
      <w:rFonts w:eastAsia="Times New Roman"/>
      <w:sz w:val="20"/>
      <w:szCs w:val="20"/>
      <w:lang w:eastAsia="ru-RU"/>
    </w:rPr>
  </w:style>
  <w:style w:type="character" w:styleId="af1">
    <w:name w:val="footnote reference"/>
    <w:rsid w:val="00196C73"/>
    <w:rPr>
      <w:rFonts w:ascii="Times New Roman" w:hAnsi="Times New Roman" w:cs="Times New Roman"/>
      <w:vertAlign w:val="superscript"/>
    </w:rPr>
  </w:style>
  <w:style w:type="numbering" w:customStyle="1" w:styleId="111">
    <w:name w:val="Стиль_Список111"/>
    <w:rsid w:val="000A3625"/>
  </w:style>
  <w:style w:type="paragraph" w:styleId="af2">
    <w:name w:val="Body Text Indent"/>
    <w:aliases w:val="текст,Знак31"/>
    <w:basedOn w:val="a3"/>
    <w:link w:val="af3"/>
    <w:uiPriority w:val="99"/>
    <w:unhideWhenUsed/>
    <w:rsid w:val="009F2CBD"/>
    <w:pPr>
      <w:spacing w:after="120"/>
      <w:ind w:left="283"/>
    </w:pPr>
    <w:rPr>
      <w:sz w:val="20"/>
      <w:szCs w:val="20"/>
      <w:lang w:val="x-none"/>
    </w:rPr>
  </w:style>
  <w:style w:type="character" w:customStyle="1" w:styleId="af3">
    <w:name w:val="Основной текст с отступом Знак"/>
    <w:aliases w:val="текст Знак,Знак31 Знак1"/>
    <w:link w:val="af2"/>
    <w:uiPriority w:val="99"/>
    <w:rsid w:val="009F2CBD"/>
    <w:rPr>
      <w:rFonts w:eastAsia="Times New Roman"/>
      <w:lang w:eastAsia="ru-RU"/>
    </w:rPr>
  </w:style>
  <w:style w:type="character" w:customStyle="1" w:styleId="61">
    <w:name w:val="Заголовок 6 Знак"/>
    <w:link w:val="60"/>
    <w:uiPriority w:val="99"/>
    <w:rsid w:val="009F2CBD"/>
    <w:rPr>
      <w:rFonts w:ascii="Times New Roman" w:eastAsia="Times New Roman" w:hAnsi="Times New Roman"/>
      <w:i/>
      <w:iCs/>
      <w:sz w:val="22"/>
      <w:szCs w:val="22"/>
      <w:lang w:val="x-none"/>
    </w:rPr>
  </w:style>
  <w:style w:type="character" w:customStyle="1" w:styleId="90">
    <w:name w:val="Заголовок 9 Знак"/>
    <w:link w:val="9"/>
    <w:uiPriority w:val="99"/>
    <w:rsid w:val="009F2CBD"/>
    <w:rPr>
      <w:rFonts w:ascii="Arial" w:eastAsia="Times New Roman" w:hAnsi="Arial"/>
      <w:b/>
      <w:bCs/>
      <w:i/>
      <w:iCs/>
      <w:sz w:val="18"/>
      <w:szCs w:val="18"/>
      <w:lang w:val="x-none"/>
    </w:rPr>
  </w:style>
  <w:style w:type="paragraph" w:styleId="af4">
    <w:name w:val="Balloon Text"/>
    <w:basedOn w:val="a3"/>
    <w:link w:val="af5"/>
    <w:uiPriority w:val="99"/>
    <w:unhideWhenUsed/>
    <w:rsid w:val="009F2CBD"/>
    <w:pPr>
      <w:spacing w:after="0" w:line="240" w:lineRule="auto"/>
    </w:pPr>
    <w:rPr>
      <w:rFonts w:ascii="Segoe UI" w:hAnsi="Segoe UI"/>
      <w:sz w:val="18"/>
      <w:szCs w:val="18"/>
      <w:lang w:val="x-none"/>
    </w:rPr>
  </w:style>
  <w:style w:type="character" w:customStyle="1" w:styleId="af5">
    <w:name w:val="Текст выноски Знак"/>
    <w:link w:val="af4"/>
    <w:uiPriority w:val="99"/>
    <w:rsid w:val="009F2CBD"/>
    <w:rPr>
      <w:rFonts w:ascii="Segoe UI" w:eastAsia="Times New Roman" w:hAnsi="Segoe UI" w:cs="Segoe UI"/>
      <w:sz w:val="18"/>
      <w:szCs w:val="18"/>
      <w:lang w:eastAsia="ru-RU"/>
    </w:rPr>
  </w:style>
  <w:style w:type="paragraph" w:styleId="af6">
    <w:name w:val="List Paragraph"/>
    <w:basedOn w:val="a3"/>
    <w:link w:val="af7"/>
    <w:uiPriority w:val="34"/>
    <w:qFormat/>
    <w:rsid w:val="00203E69"/>
    <w:pPr>
      <w:ind w:left="720"/>
      <w:contextualSpacing/>
    </w:pPr>
    <w:rPr>
      <w:sz w:val="20"/>
      <w:szCs w:val="20"/>
      <w:lang w:val="x-none"/>
    </w:rPr>
  </w:style>
  <w:style w:type="character" w:customStyle="1" w:styleId="12">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H1 Знак,h1 Знак"/>
    <w:link w:val="11"/>
    <w:uiPriority w:val="99"/>
    <w:rsid w:val="004C1248"/>
    <w:rPr>
      <w:rFonts w:ascii="Arial" w:eastAsia="Times New Roman" w:hAnsi="Arial" w:cs="Times New Roman"/>
      <w:b/>
      <w:kern w:val="32"/>
      <w:sz w:val="32"/>
      <w:szCs w:val="20"/>
      <w:lang w:eastAsia="ru-RU"/>
    </w:rPr>
  </w:style>
  <w:style w:type="character" w:customStyle="1" w:styleId="22">
    <w:name w:val="Заголовок 2 Знак"/>
    <w:aliases w:val="contract Знак2,H2 Знак2,h2 Знак2,2 Знак2,Numbered text 3 Знак2,H21 Знак2,H22 Знак2,H23 Знак2,H24 Знак2,H211 Знак2,H25 Знак2,H212 Знак2,H221 Знак2,H231 Знак2,H241 Знак2,H2111 Знак2,H26 Знак2,H213 Знак2,H222 Знак2,H232 Знак1,H242 Знак1"/>
    <w:uiPriority w:val="99"/>
    <w:rsid w:val="004C1248"/>
    <w:rPr>
      <w:rFonts w:ascii="Calibri Light" w:eastAsia="Times New Roman" w:hAnsi="Calibri Light" w:cs="Times New Roman"/>
      <w:color w:val="2E74B5"/>
      <w:sz w:val="26"/>
      <w:szCs w:val="26"/>
      <w:lang w:eastAsia="ru-RU"/>
    </w:rPr>
  </w:style>
  <w:style w:type="character" w:customStyle="1" w:styleId="30">
    <w:name w:val="Заголовок 3 Знак"/>
    <w:aliases w:val="h3 Знак1,Head 3 Знак1,l3+toc 3 Знак1,CT Знак1,Sub-section Title Знак1,l3 Знак1,Section Header3 Знак1,Gliederung3 Char Знак1,Gliederung3 Знак1,H3 Знак1,3 Знак"/>
    <w:uiPriority w:val="99"/>
    <w:rsid w:val="004C1248"/>
    <w:rPr>
      <w:rFonts w:ascii="Calibri Light" w:eastAsia="Times New Roman" w:hAnsi="Calibri Light" w:cs="Times New Roman"/>
      <w:color w:val="1F4D78"/>
      <w:sz w:val="24"/>
      <w:szCs w:val="24"/>
      <w:lang w:eastAsia="ru-RU"/>
    </w:rPr>
  </w:style>
  <w:style w:type="character" w:customStyle="1" w:styleId="42">
    <w:name w:val="Заголовок 4 Знак"/>
    <w:aliases w:val="Параграф Знак,H4 Знак"/>
    <w:link w:val="41"/>
    <w:uiPriority w:val="99"/>
    <w:rsid w:val="004C1248"/>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H5 Знак"/>
    <w:link w:val="5"/>
    <w:uiPriority w:val="99"/>
    <w:rsid w:val="004C1248"/>
    <w:rPr>
      <w:rFonts w:ascii="Times New Roman" w:eastAsia="Times New Roman" w:hAnsi="Times New Roman" w:cs="Times New Roman"/>
      <w:b/>
      <w:bCs/>
      <w:sz w:val="24"/>
      <w:szCs w:val="24"/>
      <w:lang w:eastAsia="ru-RU"/>
    </w:rPr>
  </w:style>
  <w:style w:type="character" w:customStyle="1" w:styleId="71">
    <w:name w:val="Заголовок 7 Знак"/>
    <w:aliases w:val="PIM 7 Знак"/>
    <w:link w:val="70"/>
    <w:uiPriority w:val="99"/>
    <w:rsid w:val="004C1248"/>
    <w:rPr>
      <w:rFonts w:ascii="Times New Roman" w:eastAsia="Times New Roman" w:hAnsi="Times New Roman" w:cs="Times New Roman"/>
      <w:b/>
      <w:bCs/>
      <w:sz w:val="24"/>
      <w:szCs w:val="24"/>
      <w:lang w:eastAsia="ru-RU"/>
    </w:rPr>
  </w:style>
  <w:style w:type="character" w:customStyle="1" w:styleId="81">
    <w:name w:val="Заголовок 8 Знак"/>
    <w:aliases w:val="Legal Level 1.1.1. Знак"/>
    <w:link w:val="80"/>
    <w:uiPriority w:val="99"/>
    <w:rsid w:val="004C1248"/>
    <w:rPr>
      <w:rFonts w:ascii="Times New Roman" w:eastAsia="Times New Roman" w:hAnsi="Times New Roman" w:cs="Times New Roman"/>
      <w:b/>
      <w:bCs/>
      <w:sz w:val="24"/>
      <w:szCs w:val="24"/>
      <w:lang w:eastAsia="ru-RU"/>
    </w:rPr>
  </w:style>
  <w:style w:type="numbering" w:customStyle="1" w:styleId="23">
    <w:name w:val="Нет списка2"/>
    <w:next w:val="a6"/>
    <w:uiPriority w:val="99"/>
    <w:semiHidden/>
    <w:unhideWhenUsed/>
    <w:rsid w:val="004C1248"/>
  </w:style>
  <w:style w:type="character" w:customStyle="1" w:styleId="Heading1Char">
    <w:name w:val="Heading 1 Char"/>
    <w:aliases w:val="Заголовок 1 Знак1 Char,Заголовок 1 Знак Знак Char,Заголовок 1 Знак Знак1 Char,Заголовок 1 Знак2 Char,Document Header1 Char,Заголовок 1 Знак1 Знак Char,Заголовок 1 Знак Знак Знак Char,Заголовок 1 Знак Знак1 Знак Char,H1 Char"/>
    <w:uiPriority w:val="99"/>
    <w:locked/>
    <w:rsid w:val="004C1248"/>
    <w:rPr>
      <w:rFonts w:cs="Times New Roman"/>
      <w:b/>
      <w:bCs/>
      <w:sz w:val="24"/>
      <w:szCs w:val="24"/>
      <w:lang w:val="ru-RU" w:eastAsia="ru-RU"/>
    </w:rPr>
  </w:style>
  <w:style w:type="character" w:customStyle="1" w:styleId="Heading2Char">
    <w:name w:val="Heading 2 Char"/>
    <w:aliases w:val="contract Char,H2 Char,h2 Char,2 Char,Numbered text 3 Char,H21 Char,Раздел Char,H22 Char,H23 Char,H24 Char,H211 Char,H25 Char,H212 Char,H221 Char,H231 Char,H241 Char,H2111 Char,H26 Char,H213 Char,H222 Char,H232 Char,H242 Char,H2112 Char"/>
    <w:uiPriority w:val="99"/>
    <w:locked/>
    <w:rsid w:val="004C1248"/>
    <w:rPr>
      <w:rFonts w:ascii="Cambria" w:hAnsi="Cambria" w:cs="Cambria"/>
      <w:b/>
      <w:bCs/>
      <w:i/>
      <w:iCs/>
      <w:sz w:val="28"/>
      <w:szCs w:val="28"/>
    </w:rPr>
  </w:style>
  <w:style w:type="character" w:customStyle="1" w:styleId="Heading3Char">
    <w:name w:val="Heading 3 Char"/>
    <w:aliases w:val="h3 Char,Head 3 Char,l3+toc 3 Char,CT Char,Sub-section Title Char,l3 Char,Section Header3 Char,Gliederung3 Char Char,Gliederung3 Char1,H3 Char"/>
    <w:uiPriority w:val="99"/>
    <w:locked/>
    <w:rsid w:val="004C1248"/>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1"/>
    <w:uiPriority w:val="99"/>
    <w:locked/>
    <w:rsid w:val="004C1248"/>
    <w:rPr>
      <w:rFonts w:ascii="Arial" w:eastAsia="Times New Roman" w:hAnsi="Arial" w:cs="Times New Roman"/>
      <w:b/>
      <w:i/>
      <w:sz w:val="28"/>
      <w:szCs w:val="20"/>
      <w:lang w:eastAsia="ru-RU"/>
    </w:rPr>
  </w:style>
  <w:style w:type="character" w:customStyle="1" w:styleId="31">
    <w:name w:val="Заголовок 3 Знак1"/>
    <w:aliases w:val="h3 Знак,Head 3 Знак,l3+toc 3 Знак,CT Знак,Sub-section Title Знак,l3 Знак,Section Header3 Знак,H3 Знак,Gliederung3 Char Знак,Gliederung3 Знак"/>
    <w:link w:val="3"/>
    <w:uiPriority w:val="99"/>
    <w:locked/>
    <w:rsid w:val="004C1248"/>
    <w:rPr>
      <w:rFonts w:ascii="Arial" w:eastAsia="Times New Roman" w:hAnsi="Arial" w:cs="Times New Roman"/>
      <w:b/>
      <w:sz w:val="26"/>
      <w:szCs w:val="20"/>
      <w:lang w:eastAsia="ru-RU"/>
    </w:rPr>
  </w:style>
  <w:style w:type="paragraph" w:customStyle="1" w:styleId="ConsPlusNonformat">
    <w:name w:val="ConsPlusNonformat"/>
    <w:uiPriority w:val="99"/>
    <w:qFormat/>
    <w:rsid w:val="004C1248"/>
    <w:pPr>
      <w:widowControl w:val="0"/>
      <w:autoSpaceDE w:val="0"/>
      <w:autoSpaceDN w:val="0"/>
      <w:adjustRightInd w:val="0"/>
    </w:pPr>
    <w:rPr>
      <w:rFonts w:ascii="Courier New" w:eastAsia="Times New Roman" w:hAnsi="Courier New" w:cs="Courier New"/>
    </w:rPr>
  </w:style>
  <w:style w:type="character" w:styleId="af8">
    <w:name w:val="line number"/>
    <w:uiPriority w:val="99"/>
    <w:rsid w:val="004C1248"/>
    <w:rPr>
      <w:rFonts w:cs="Times New Roman"/>
    </w:rPr>
  </w:style>
  <w:style w:type="character" w:customStyle="1" w:styleId="HeaderChar">
    <w:name w:val="Header Char"/>
    <w:aliases w:val="Linie Char,Знак4 Знак11 Char1,Знак4 Знак Знак4 Char1,Знак8 Char,Знак6 Знак Char,Знак4 Знак Знак Знак2 Char1,Header Char2,Знак42 Char1,Верхний колонтитул1 Char,Знак4 Char2"/>
    <w:uiPriority w:val="99"/>
    <w:locked/>
    <w:rsid w:val="004C1248"/>
    <w:rPr>
      <w:rFonts w:cs="Times New Roman"/>
      <w:sz w:val="24"/>
      <w:szCs w:val="24"/>
      <w:lang w:val="ru-RU" w:eastAsia="ru-RU"/>
    </w:rPr>
  </w:style>
  <w:style w:type="paragraph" w:customStyle="1" w:styleId="A0E349F008B644AAB6A282E0D042D17E">
    <w:name w:val="A0E349F008B644AAB6A282E0D042D17E"/>
    <w:uiPriority w:val="99"/>
    <w:qFormat/>
    <w:rsid w:val="004C1248"/>
    <w:pPr>
      <w:spacing w:after="200" w:line="276" w:lineRule="auto"/>
    </w:pPr>
    <w:rPr>
      <w:rFonts w:eastAsia="Times New Roman" w:cs="Calibri"/>
      <w:sz w:val="22"/>
      <w:szCs w:val="22"/>
    </w:rPr>
  </w:style>
  <w:style w:type="character" w:customStyle="1" w:styleId="BodyTextChar1">
    <w:name w:val="Body Text Char1"/>
    <w:aliases w:val="Основной текст Знак Char,Знак Знак Знак Char,Основной текст Знак Знак Знак Char,Основной текст Знак Знак Char,Список 1 Char,Body Text Char Char,Знак Char,Знак3 Char,Основной текст Знак4 Знак Char,Основной текст Знак3 Знак Знак Char"/>
    <w:uiPriority w:val="99"/>
    <w:locked/>
    <w:rsid w:val="004C1248"/>
    <w:rPr>
      <w:rFonts w:cs="Times New Roman"/>
      <w:sz w:val="24"/>
      <w:szCs w:val="24"/>
    </w:rPr>
  </w:style>
  <w:style w:type="paragraph" w:customStyle="1" w:styleId="15">
    <w:name w:val="Обычный (веб)1"/>
    <w:aliases w:val="Обычный (Web),Обычный (веб) Знак Знак, Знак Знак Знак1 Знак Знак,Обычный (веб) Знак Знак Знак Знак,Знак Знак Знак1 Знак Знак1, Знак Знак Знак Знак Знак Знак Знак Знак Знак Знак Знак Знак Знак Знак"/>
    <w:basedOn w:val="a3"/>
    <w:link w:val="af9"/>
    <w:uiPriority w:val="99"/>
    <w:qFormat/>
    <w:rsid w:val="004C1248"/>
    <w:pPr>
      <w:spacing w:before="16" w:after="16" w:line="240" w:lineRule="auto"/>
    </w:pPr>
    <w:rPr>
      <w:rFonts w:ascii="Arial" w:hAnsi="Arial"/>
      <w:color w:val="332E2D"/>
      <w:spacing w:val="2"/>
      <w:sz w:val="24"/>
      <w:szCs w:val="24"/>
      <w:lang w:val="x-none"/>
    </w:rPr>
  </w:style>
  <w:style w:type="paragraph" w:customStyle="1" w:styleId="32">
    <w:name w:val="Стиль3 Знак"/>
    <w:basedOn w:val="24"/>
    <w:link w:val="310"/>
    <w:uiPriority w:val="99"/>
    <w:rsid w:val="004C1248"/>
    <w:pPr>
      <w:numPr>
        <w:ilvl w:val="2"/>
      </w:numPr>
      <w:tabs>
        <w:tab w:val="num" w:pos="1127"/>
      </w:tabs>
      <w:spacing w:after="0" w:line="240" w:lineRule="auto"/>
      <w:ind w:left="900"/>
      <w:jc w:val="both"/>
      <w:textAlignment w:val="baseline"/>
    </w:pPr>
    <w:rPr>
      <w:rFonts w:ascii="Arial" w:hAnsi="Arial"/>
    </w:rPr>
  </w:style>
  <w:style w:type="paragraph" w:styleId="24">
    <w:name w:val="Body Text Indent 2"/>
    <w:aliases w:val="Знак1,Знак13,Знак5"/>
    <w:basedOn w:val="a3"/>
    <w:link w:val="25"/>
    <w:uiPriority w:val="99"/>
    <w:rsid w:val="004C1248"/>
    <w:pPr>
      <w:widowControl w:val="0"/>
      <w:adjustRightInd w:val="0"/>
      <w:spacing w:after="160" w:line="240" w:lineRule="exact"/>
      <w:jc w:val="right"/>
    </w:pPr>
    <w:rPr>
      <w:rFonts w:ascii="Times New Roman" w:hAnsi="Times New Roman"/>
      <w:sz w:val="24"/>
      <w:szCs w:val="20"/>
      <w:lang w:val="x-none"/>
    </w:rPr>
  </w:style>
  <w:style w:type="character" w:customStyle="1" w:styleId="25">
    <w:name w:val="Основной текст с отступом 2 Знак"/>
    <w:aliases w:val="Знак1 Знак,Знак13 Знак,Знак5 Знак"/>
    <w:link w:val="24"/>
    <w:uiPriority w:val="99"/>
    <w:rsid w:val="004C1248"/>
    <w:rPr>
      <w:rFonts w:ascii="Times New Roman" w:eastAsia="Times New Roman" w:hAnsi="Times New Roman" w:cs="Times New Roman"/>
      <w:sz w:val="24"/>
      <w:szCs w:val="20"/>
      <w:lang w:eastAsia="ru-RU"/>
    </w:rPr>
  </w:style>
  <w:style w:type="character" w:customStyle="1" w:styleId="BodyTextIndent2Char">
    <w:name w:val="Body Text Indent 2 Char"/>
    <w:aliases w:val="Знак1 Char,Знак13 Char,Знак2 Char1,Знак11 Char,Знак111 Char,Зн Char,Знак5 Char1"/>
    <w:uiPriority w:val="99"/>
    <w:locked/>
    <w:rsid w:val="004C1248"/>
    <w:rPr>
      <w:rFonts w:cs="Times New Roman"/>
      <w:sz w:val="24"/>
      <w:szCs w:val="24"/>
    </w:rPr>
  </w:style>
  <w:style w:type="character" w:customStyle="1" w:styleId="Heading2Char2">
    <w:name w:val="Heading 2 Char2"/>
    <w:aliases w:val="Заголовок 2 Знак Char,contract Char2,H2 Char2,h2 Char2,2 Char2,Numbered text 3 Char2,H21 Char2,Раздел Char2,H22 Char2,H23 Char2,H24 Char2,H211 Char2,H25 Char2,H212 Char2,H221 Char2,H231 Char2,H241 Char2,H2111 Char2,H26 Char2,H213 Char2"/>
    <w:uiPriority w:val="99"/>
    <w:rsid w:val="004C1248"/>
    <w:rPr>
      <w:b/>
      <w:sz w:val="24"/>
      <w:lang w:val="ru-RU" w:eastAsia="ru-RU"/>
    </w:rPr>
  </w:style>
  <w:style w:type="paragraph" w:customStyle="1" w:styleId="26">
    <w:name w:val="Стиль2"/>
    <w:basedOn w:val="27"/>
    <w:uiPriority w:val="99"/>
    <w:qFormat/>
    <w:rsid w:val="004C1248"/>
    <w:pPr>
      <w:keepNext/>
      <w:keepLines/>
      <w:widowControl w:val="0"/>
      <w:suppressLineNumbers/>
      <w:suppressAutoHyphens/>
      <w:spacing w:after="60"/>
      <w:ind w:left="360" w:hanging="360"/>
      <w:jc w:val="both"/>
    </w:pPr>
    <w:rPr>
      <w:b/>
      <w:bCs/>
      <w:sz w:val="24"/>
      <w:szCs w:val="24"/>
    </w:rPr>
  </w:style>
  <w:style w:type="paragraph" w:styleId="27">
    <w:name w:val="List Number 2"/>
    <w:basedOn w:val="a3"/>
    <w:uiPriority w:val="99"/>
    <w:rsid w:val="004C1248"/>
    <w:pPr>
      <w:tabs>
        <w:tab w:val="num" w:pos="360"/>
        <w:tab w:val="num" w:pos="432"/>
      </w:tabs>
      <w:spacing w:after="0" w:line="240" w:lineRule="auto"/>
      <w:ind w:left="432" w:hanging="432"/>
    </w:pPr>
    <w:rPr>
      <w:rFonts w:ascii="Times New Roman" w:hAnsi="Times New Roman"/>
      <w:sz w:val="20"/>
      <w:szCs w:val="20"/>
    </w:rPr>
  </w:style>
  <w:style w:type="paragraph" w:customStyle="1" w:styleId="33">
    <w:name w:val="Стиль3"/>
    <w:basedOn w:val="24"/>
    <w:uiPriority w:val="99"/>
    <w:qFormat/>
    <w:rsid w:val="004C1248"/>
    <w:pPr>
      <w:tabs>
        <w:tab w:val="num" w:pos="643"/>
      </w:tabs>
      <w:spacing w:after="0" w:line="240" w:lineRule="auto"/>
      <w:ind w:left="643" w:hanging="360"/>
      <w:jc w:val="both"/>
      <w:textAlignment w:val="baseline"/>
    </w:pPr>
  </w:style>
  <w:style w:type="paragraph" w:customStyle="1" w:styleId="35">
    <w:name w:val="Стиль3 Знак Знак"/>
    <w:basedOn w:val="24"/>
    <w:link w:val="36"/>
    <w:uiPriority w:val="99"/>
    <w:rsid w:val="004C1248"/>
    <w:pPr>
      <w:tabs>
        <w:tab w:val="num" w:pos="227"/>
      </w:tabs>
      <w:spacing w:after="0" w:line="240" w:lineRule="auto"/>
      <w:jc w:val="both"/>
      <w:textAlignment w:val="baseline"/>
    </w:pPr>
  </w:style>
  <w:style w:type="character" w:customStyle="1" w:styleId="36">
    <w:name w:val="Стиль3 Знак Знак Знак"/>
    <w:link w:val="35"/>
    <w:uiPriority w:val="99"/>
    <w:locked/>
    <w:rsid w:val="004C1248"/>
    <w:rPr>
      <w:rFonts w:ascii="Times New Roman" w:eastAsia="Times New Roman" w:hAnsi="Times New Roman" w:cs="Times New Roman"/>
      <w:sz w:val="24"/>
      <w:szCs w:val="20"/>
      <w:lang w:eastAsia="ru-RU"/>
    </w:rPr>
  </w:style>
  <w:style w:type="paragraph" w:customStyle="1" w:styleId="StyleFirstline127cm">
    <w:name w:val="Style First line:  127 cm"/>
    <w:basedOn w:val="a3"/>
    <w:uiPriority w:val="99"/>
    <w:qFormat/>
    <w:rsid w:val="004C1248"/>
    <w:pPr>
      <w:spacing w:before="120" w:after="0" w:line="240" w:lineRule="auto"/>
      <w:ind w:firstLine="720"/>
      <w:jc w:val="both"/>
    </w:pPr>
    <w:rPr>
      <w:rFonts w:ascii="Arial" w:hAnsi="Arial" w:cs="Arial"/>
      <w:sz w:val="24"/>
      <w:szCs w:val="24"/>
      <w:lang w:eastAsia="en-US"/>
    </w:rPr>
  </w:style>
  <w:style w:type="paragraph" w:customStyle="1" w:styleId="ConsPlusNormal">
    <w:name w:val="ConsPlusNormal"/>
    <w:link w:val="ConsPlusNormal0"/>
    <w:uiPriority w:val="99"/>
    <w:qFormat/>
    <w:rsid w:val="004C1248"/>
    <w:pPr>
      <w:widowControl w:val="0"/>
      <w:autoSpaceDE w:val="0"/>
      <w:autoSpaceDN w:val="0"/>
      <w:adjustRightInd w:val="0"/>
      <w:ind w:firstLine="720"/>
    </w:pPr>
    <w:rPr>
      <w:rFonts w:ascii="Arial" w:eastAsia="Times New Roman" w:hAnsi="Arial"/>
    </w:rPr>
  </w:style>
  <w:style w:type="paragraph" w:customStyle="1" w:styleId="2-11">
    <w:name w:val="2-11"/>
    <w:basedOn w:val="a3"/>
    <w:uiPriority w:val="99"/>
    <w:qFormat/>
    <w:rsid w:val="004C1248"/>
    <w:pPr>
      <w:spacing w:after="60" w:line="240" w:lineRule="auto"/>
      <w:jc w:val="both"/>
    </w:pPr>
    <w:rPr>
      <w:rFonts w:ascii="Times New Roman" w:hAnsi="Times New Roman"/>
      <w:sz w:val="24"/>
      <w:szCs w:val="24"/>
    </w:rPr>
  </w:style>
  <w:style w:type="paragraph" w:styleId="37">
    <w:name w:val="Body Text Indent 3"/>
    <w:aliases w:val="Знак2"/>
    <w:basedOn w:val="a3"/>
    <w:link w:val="38"/>
    <w:uiPriority w:val="99"/>
    <w:qFormat/>
    <w:rsid w:val="004C1248"/>
    <w:pPr>
      <w:tabs>
        <w:tab w:val="left" w:pos="1260"/>
      </w:tabs>
      <w:spacing w:after="0" w:line="240" w:lineRule="auto"/>
      <w:ind w:firstLine="720"/>
      <w:jc w:val="both"/>
    </w:pPr>
    <w:rPr>
      <w:rFonts w:ascii="Times New Roman" w:hAnsi="Times New Roman"/>
      <w:sz w:val="28"/>
      <w:szCs w:val="20"/>
      <w:lang w:val="x-none"/>
    </w:rPr>
  </w:style>
  <w:style w:type="character" w:customStyle="1" w:styleId="38">
    <w:name w:val="Основной текст с отступом 3 Знак"/>
    <w:aliases w:val="Знак2 Знак"/>
    <w:link w:val="37"/>
    <w:uiPriority w:val="99"/>
    <w:rsid w:val="004C1248"/>
    <w:rPr>
      <w:rFonts w:ascii="Times New Roman" w:eastAsia="Times New Roman" w:hAnsi="Times New Roman" w:cs="Times New Roman"/>
      <w:sz w:val="28"/>
      <w:szCs w:val="20"/>
      <w:lang w:eastAsia="ru-RU"/>
    </w:rPr>
  </w:style>
  <w:style w:type="character" w:customStyle="1" w:styleId="BodyTextIndent3Char">
    <w:name w:val="Body Text Indent 3 Char"/>
    <w:aliases w:val="Знак2 Char"/>
    <w:uiPriority w:val="99"/>
    <w:locked/>
    <w:rsid w:val="004C1248"/>
    <w:rPr>
      <w:rFonts w:cs="Times New Roman"/>
      <w:sz w:val="16"/>
      <w:szCs w:val="16"/>
    </w:rPr>
  </w:style>
  <w:style w:type="paragraph" w:customStyle="1" w:styleId="39">
    <w:name w:val="3"/>
    <w:basedOn w:val="a3"/>
    <w:uiPriority w:val="99"/>
    <w:qFormat/>
    <w:rsid w:val="004C1248"/>
    <w:pPr>
      <w:spacing w:after="0" w:line="240" w:lineRule="auto"/>
      <w:jc w:val="both"/>
    </w:pPr>
    <w:rPr>
      <w:rFonts w:ascii="Times New Roman" w:hAnsi="Times New Roman"/>
      <w:sz w:val="24"/>
      <w:szCs w:val="24"/>
    </w:rPr>
  </w:style>
  <w:style w:type="paragraph" w:customStyle="1" w:styleId="FR1">
    <w:name w:val="FR1"/>
    <w:uiPriority w:val="99"/>
    <w:qFormat/>
    <w:rsid w:val="004C1248"/>
    <w:pPr>
      <w:widowControl w:val="0"/>
      <w:autoSpaceDE w:val="0"/>
      <w:autoSpaceDN w:val="0"/>
      <w:ind w:firstLine="420"/>
    </w:pPr>
    <w:rPr>
      <w:rFonts w:ascii="Arial" w:eastAsia="Times New Roman" w:hAnsi="Arial" w:cs="Arial"/>
    </w:rPr>
  </w:style>
  <w:style w:type="character" w:customStyle="1" w:styleId="FootnoteTextChar1">
    <w:name w:val="Footnote Text Char1"/>
    <w:aliases w:val="Знак8 Знак Знак Char,Знак8 Знак Char,Знак4 Знак Char,Footnote Text Char Char,Footnote Text Char Знак Char,Знак4 Знак Знак Char,Текст сноски Знак1 Char,Текст сноски Знак Знак Char,Знак4 Знак1 Char,Знак4 Char,Знак21 Char,Char Char"/>
    <w:uiPriority w:val="99"/>
    <w:semiHidden/>
    <w:locked/>
    <w:rsid w:val="004C1248"/>
    <w:rPr>
      <w:rFonts w:cs="Times New Roman"/>
    </w:rPr>
  </w:style>
  <w:style w:type="paragraph" w:styleId="afa">
    <w:name w:val="List Bullet"/>
    <w:basedOn w:val="a3"/>
    <w:autoRedefine/>
    <w:uiPriority w:val="99"/>
    <w:rsid w:val="004C1248"/>
    <w:pPr>
      <w:widowControl w:val="0"/>
      <w:spacing w:after="60" w:line="240" w:lineRule="auto"/>
      <w:jc w:val="both"/>
    </w:pPr>
    <w:rPr>
      <w:rFonts w:ascii="Times New Roman" w:hAnsi="Times New Roman"/>
      <w:color w:val="000000"/>
      <w:sz w:val="24"/>
      <w:szCs w:val="24"/>
    </w:rPr>
  </w:style>
  <w:style w:type="paragraph" w:customStyle="1" w:styleId="110">
    <w:name w:val="заголовок 11"/>
    <w:basedOn w:val="a3"/>
    <w:next w:val="a3"/>
    <w:uiPriority w:val="99"/>
    <w:qFormat/>
    <w:rsid w:val="004C1248"/>
    <w:pPr>
      <w:keepNext/>
      <w:spacing w:after="0" w:line="240" w:lineRule="auto"/>
      <w:jc w:val="center"/>
    </w:pPr>
    <w:rPr>
      <w:rFonts w:ascii="Times New Roman" w:hAnsi="Times New Roman"/>
      <w:sz w:val="24"/>
      <w:szCs w:val="24"/>
    </w:rPr>
  </w:style>
  <w:style w:type="paragraph" w:styleId="afb">
    <w:name w:val="Date"/>
    <w:basedOn w:val="a3"/>
    <w:next w:val="a3"/>
    <w:link w:val="afc"/>
    <w:uiPriority w:val="99"/>
    <w:rsid w:val="004C1248"/>
    <w:pPr>
      <w:spacing w:after="60" w:line="240" w:lineRule="auto"/>
      <w:jc w:val="both"/>
    </w:pPr>
    <w:rPr>
      <w:rFonts w:ascii="Times New Roman" w:hAnsi="Times New Roman"/>
      <w:sz w:val="24"/>
      <w:szCs w:val="24"/>
      <w:lang w:val="x-none"/>
    </w:rPr>
  </w:style>
  <w:style w:type="character" w:customStyle="1" w:styleId="afc">
    <w:name w:val="Дата Знак"/>
    <w:link w:val="afb"/>
    <w:uiPriority w:val="99"/>
    <w:rsid w:val="004C1248"/>
    <w:rPr>
      <w:rFonts w:ascii="Times New Roman" w:eastAsia="Times New Roman" w:hAnsi="Times New Roman" w:cs="Times New Roman"/>
      <w:sz w:val="24"/>
      <w:szCs w:val="24"/>
      <w:lang w:eastAsia="ru-RU"/>
    </w:rPr>
  </w:style>
  <w:style w:type="paragraph" w:customStyle="1" w:styleId="afd">
    <w:name w:val="МП"/>
    <w:basedOn w:val="a3"/>
    <w:uiPriority w:val="99"/>
    <w:qFormat/>
    <w:rsid w:val="004C1248"/>
    <w:pPr>
      <w:overflowPunct w:val="0"/>
      <w:autoSpaceDE w:val="0"/>
      <w:autoSpaceDN w:val="0"/>
      <w:adjustRightInd w:val="0"/>
      <w:spacing w:after="120" w:line="240" w:lineRule="auto"/>
      <w:jc w:val="center"/>
      <w:textAlignment w:val="baseline"/>
    </w:pPr>
    <w:rPr>
      <w:rFonts w:ascii="Arial" w:hAnsi="Arial" w:cs="Arial"/>
      <w:b/>
      <w:bCs/>
      <w:sz w:val="24"/>
      <w:szCs w:val="24"/>
    </w:rPr>
  </w:style>
  <w:style w:type="paragraph" w:customStyle="1" w:styleId="afe">
    <w:name w:val="Готовый"/>
    <w:basedOn w:val="a3"/>
    <w:uiPriority w:val="99"/>
    <w:qFormat/>
    <w:rsid w:val="004C12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63">
    <w:name w:val="заголовок 6"/>
    <w:basedOn w:val="a3"/>
    <w:next w:val="a3"/>
    <w:uiPriority w:val="99"/>
    <w:qFormat/>
    <w:rsid w:val="004C1248"/>
    <w:pPr>
      <w:keepNext/>
      <w:spacing w:after="0" w:line="240" w:lineRule="auto"/>
    </w:pPr>
    <w:rPr>
      <w:rFonts w:ascii="Times New Roman" w:hAnsi="Times New Roman"/>
      <w:sz w:val="24"/>
      <w:szCs w:val="24"/>
    </w:rPr>
  </w:style>
  <w:style w:type="character" w:customStyle="1" w:styleId="propvalue">
    <w:name w:val="propvalue"/>
    <w:uiPriority w:val="99"/>
    <w:rsid w:val="004C1248"/>
    <w:rPr>
      <w:color w:val="800000"/>
    </w:rPr>
  </w:style>
  <w:style w:type="paragraph" w:styleId="28">
    <w:name w:val="Body Text 2"/>
    <w:aliases w:val="Знак10, Знак10,Основной текст 2 Знак Знак"/>
    <w:basedOn w:val="a3"/>
    <w:link w:val="29"/>
    <w:uiPriority w:val="99"/>
    <w:qFormat/>
    <w:rsid w:val="004C1248"/>
    <w:pPr>
      <w:spacing w:after="0" w:line="240" w:lineRule="auto"/>
    </w:pPr>
    <w:rPr>
      <w:rFonts w:ascii="Times New Roman" w:hAnsi="Times New Roman"/>
      <w:sz w:val="28"/>
      <w:szCs w:val="28"/>
      <w:lang w:val="x-none"/>
    </w:rPr>
  </w:style>
  <w:style w:type="character" w:customStyle="1" w:styleId="29">
    <w:name w:val="Основной текст 2 Знак"/>
    <w:aliases w:val="Знак10 Знак, Знак10 Знак,Основной текст 2 Знак Знак Знак"/>
    <w:link w:val="28"/>
    <w:uiPriority w:val="99"/>
    <w:rsid w:val="004C1248"/>
    <w:rPr>
      <w:rFonts w:ascii="Times New Roman" w:eastAsia="Times New Roman" w:hAnsi="Times New Roman" w:cs="Times New Roman"/>
      <w:sz w:val="28"/>
      <w:szCs w:val="28"/>
      <w:lang w:eastAsia="ru-RU"/>
    </w:rPr>
  </w:style>
  <w:style w:type="paragraph" w:styleId="44">
    <w:name w:val="List Bullet 4"/>
    <w:basedOn w:val="a3"/>
    <w:autoRedefine/>
    <w:uiPriority w:val="99"/>
    <w:rsid w:val="004C1248"/>
    <w:pPr>
      <w:tabs>
        <w:tab w:val="num" w:pos="1209"/>
      </w:tabs>
      <w:spacing w:after="60" w:line="240" w:lineRule="auto"/>
      <w:ind w:left="1209" w:hanging="360"/>
      <w:jc w:val="both"/>
    </w:pPr>
    <w:rPr>
      <w:rFonts w:ascii="Times New Roman" w:hAnsi="Times New Roman"/>
      <w:sz w:val="24"/>
      <w:szCs w:val="24"/>
    </w:rPr>
  </w:style>
  <w:style w:type="paragraph" w:styleId="52">
    <w:name w:val="List Bullet 5"/>
    <w:basedOn w:val="a3"/>
    <w:autoRedefine/>
    <w:uiPriority w:val="99"/>
    <w:rsid w:val="004C1248"/>
    <w:pPr>
      <w:tabs>
        <w:tab w:val="num" w:pos="1492"/>
      </w:tabs>
      <w:spacing w:after="60" w:line="240" w:lineRule="auto"/>
      <w:ind w:left="1492" w:hanging="360"/>
      <w:jc w:val="both"/>
    </w:pPr>
    <w:rPr>
      <w:rFonts w:ascii="Times New Roman" w:hAnsi="Times New Roman"/>
      <w:sz w:val="24"/>
      <w:szCs w:val="24"/>
    </w:rPr>
  </w:style>
  <w:style w:type="paragraph" w:styleId="3a">
    <w:name w:val="List Number 3"/>
    <w:basedOn w:val="a3"/>
    <w:uiPriority w:val="99"/>
    <w:rsid w:val="004C1248"/>
    <w:pPr>
      <w:tabs>
        <w:tab w:val="num" w:pos="926"/>
      </w:tabs>
      <w:spacing w:after="60" w:line="240" w:lineRule="auto"/>
      <w:ind w:left="926" w:hanging="360"/>
      <w:jc w:val="both"/>
    </w:pPr>
    <w:rPr>
      <w:rFonts w:ascii="Times New Roman" w:hAnsi="Times New Roman"/>
      <w:sz w:val="24"/>
      <w:szCs w:val="24"/>
    </w:rPr>
  </w:style>
  <w:style w:type="paragraph" w:styleId="45">
    <w:name w:val="List Number 4"/>
    <w:basedOn w:val="a3"/>
    <w:uiPriority w:val="99"/>
    <w:rsid w:val="004C1248"/>
    <w:pPr>
      <w:tabs>
        <w:tab w:val="num" w:pos="1209"/>
      </w:tabs>
      <w:spacing w:after="60" w:line="240" w:lineRule="auto"/>
      <w:ind w:left="1209" w:hanging="360"/>
      <w:jc w:val="both"/>
    </w:pPr>
    <w:rPr>
      <w:rFonts w:ascii="Times New Roman" w:hAnsi="Times New Roman"/>
      <w:sz w:val="24"/>
      <w:szCs w:val="24"/>
    </w:rPr>
  </w:style>
  <w:style w:type="paragraph" w:styleId="53">
    <w:name w:val="List Number 5"/>
    <w:basedOn w:val="a3"/>
    <w:uiPriority w:val="99"/>
    <w:rsid w:val="004C1248"/>
    <w:pPr>
      <w:tabs>
        <w:tab w:val="num" w:pos="1492"/>
      </w:tabs>
      <w:spacing w:after="60" w:line="240" w:lineRule="auto"/>
      <w:ind w:left="1492" w:hanging="360"/>
      <w:jc w:val="both"/>
    </w:pPr>
    <w:rPr>
      <w:rFonts w:ascii="Times New Roman" w:hAnsi="Times New Roman"/>
      <w:sz w:val="24"/>
      <w:szCs w:val="24"/>
    </w:rPr>
  </w:style>
  <w:style w:type="paragraph" w:customStyle="1" w:styleId="Instruction">
    <w:name w:val="Instruction"/>
    <w:basedOn w:val="28"/>
    <w:uiPriority w:val="99"/>
    <w:qFormat/>
    <w:rsid w:val="004C1248"/>
    <w:pPr>
      <w:tabs>
        <w:tab w:val="num" w:pos="360"/>
      </w:tabs>
      <w:spacing w:before="180" w:after="60"/>
      <w:ind w:left="360" w:hanging="360"/>
      <w:jc w:val="both"/>
    </w:pPr>
    <w:rPr>
      <w:b/>
      <w:bCs/>
      <w:sz w:val="24"/>
      <w:szCs w:val="24"/>
    </w:rPr>
  </w:style>
  <w:style w:type="paragraph" w:customStyle="1" w:styleId="xl27">
    <w:name w:val="xl27"/>
    <w:basedOn w:val="a3"/>
    <w:uiPriority w:val="99"/>
    <w:qFormat/>
    <w:rsid w:val="004C12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aff">
    <w:name w:val="Ãîòîâûé"/>
    <w:basedOn w:val="a3"/>
    <w:uiPriority w:val="99"/>
    <w:qFormat/>
    <w:rsid w:val="004C12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customStyle="1" w:styleId="font5">
    <w:name w:val="font5"/>
    <w:basedOn w:val="a3"/>
    <w:uiPriority w:val="99"/>
    <w:qFormat/>
    <w:rsid w:val="004C1248"/>
    <w:pPr>
      <w:spacing w:before="100" w:beforeAutospacing="1" w:after="100" w:afterAutospacing="1" w:line="240" w:lineRule="auto"/>
    </w:pPr>
    <w:rPr>
      <w:rFonts w:ascii="Arial CYR" w:hAnsi="Arial CYR" w:cs="Arial CYR"/>
      <w:sz w:val="18"/>
      <w:szCs w:val="18"/>
    </w:rPr>
  </w:style>
  <w:style w:type="paragraph" w:customStyle="1" w:styleId="16">
    <w:name w:val="Стиль1"/>
    <w:basedOn w:val="a3"/>
    <w:uiPriority w:val="99"/>
    <w:qFormat/>
    <w:rsid w:val="004C1248"/>
    <w:pPr>
      <w:keepNext/>
      <w:keepLines/>
      <w:widowControl w:val="0"/>
      <w:suppressLineNumbers/>
      <w:tabs>
        <w:tab w:val="num" w:pos="432"/>
      </w:tabs>
      <w:suppressAutoHyphens/>
      <w:spacing w:after="60" w:line="240" w:lineRule="auto"/>
      <w:ind w:left="432" w:hanging="432"/>
    </w:pPr>
    <w:rPr>
      <w:rFonts w:ascii="Times New Roman" w:hAnsi="Times New Roman"/>
      <w:b/>
      <w:bCs/>
      <w:sz w:val="28"/>
      <w:szCs w:val="28"/>
    </w:rPr>
  </w:style>
  <w:style w:type="paragraph" w:customStyle="1" w:styleId="18">
    <w:name w:val="Обычный1"/>
    <w:uiPriority w:val="99"/>
    <w:qFormat/>
    <w:rsid w:val="004C1248"/>
    <w:pPr>
      <w:widowControl w:val="0"/>
      <w:ind w:firstLine="720"/>
      <w:jc w:val="both"/>
    </w:pPr>
    <w:rPr>
      <w:rFonts w:ascii="Times New Roman" w:eastAsia="Times New Roman" w:hAnsi="Times New Roman"/>
      <w:sz w:val="24"/>
      <w:szCs w:val="24"/>
    </w:rPr>
  </w:style>
  <w:style w:type="paragraph" w:styleId="aff0">
    <w:name w:val="Document Map"/>
    <w:basedOn w:val="a3"/>
    <w:link w:val="aff1"/>
    <w:uiPriority w:val="99"/>
    <w:rsid w:val="004C1248"/>
    <w:pPr>
      <w:shd w:val="clear" w:color="auto" w:fill="000080"/>
      <w:spacing w:after="0" w:line="240" w:lineRule="auto"/>
    </w:pPr>
    <w:rPr>
      <w:rFonts w:ascii="Tahoma" w:hAnsi="Tahoma"/>
      <w:sz w:val="20"/>
      <w:szCs w:val="20"/>
      <w:lang w:val="x-none"/>
    </w:rPr>
  </w:style>
  <w:style w:type="character" w:customStyle="1" w:styleId="aff1">
    <w:name w:val="Схема документа Знак"/>
    <w:link w:val="aff0"/>
    <w:uiPriority w:val="99"/>
    <w:rsid w:val="004C1248"/>
    <w:rPr>
      <w:rFonts w:ascii="Tahoma" w:eastAsia="Times New Roman" w:hAnsi="Tahoma" w:cs="Tahoma"/>
      <w:sz w:val="20"/>
      <w:szCs w:val="20"/>
      <w:shd w:val="clear" w:color="auto" w:fill="000080"/>
      <w:lang w:eastAsia="ru-RU"/>
    </w:rPr>
  </w:style>
  <w:style w:type="paragraph" w:customStyle="1" w:styleId="aff2">
    <w:name w:val="Название"/>
    <w:basedOn w:val="a3"/>
    <w:link w:val="aff3"/>
    <w:uiPriority w:val="99"/>
    <w:qFormat/>
    <w:rsid w:val="004C1248"/>
    <w:pPr>
      <w:widowControl w:val="0"/>
      <w:autoSpaceDE w:val="0"/>
      <w:autoSpaceDN w:val="0"/>
      <w:adjustRightInd w:val="0"/>
      <w:spacing w:after="0" w:line="240" w:lineRule="auto"/>
      <w:jc w:val="center"/>
    </w:pPr>
    <w:rPr>
      <w:rFonts w:ascii="Times New Roman" w:hAnsi="Times New Roman"/>
      <w:sz w:val="24"/>
      <w:szCs w:val="24"/>
      <w:lang w:val="x-none"/>
    </w:rPr>
  </w:style>
  <w:style w:type="character" w:customStyle="1" w:styleId="aff3">
    <w:name w:val="Название Знак"/>
    <w:link w:val="aff2"/>
    <w:uiPriority w:val="99"/>
    <w:rsid w:val="004C1248"/>
    <w:rPr>
      <w:rFonts w:ascii="Times New Roman" w:eastAsia="Times New Roman" w:hAnsi="Times New Roman" w:cs="Times New Roman"/>
      <w:sz w:val="24"/>
      <w:szCs w:val="24"/>
      <w:lang w:eastAsia="ru-RU"/>
    </w:rPr>
  </w:style>
  <w:style w:type="paragraph" w:styleId="3b">
    <w:name w:val="Body Text 3"/>
    <w:basedOn w:val="a3"/>
    <w:link w:val="3c"/>
    <w:uiPriority w:val="99"/>
    <w:rsid w:val="004C1248"/>
    <w:pPr>
      <w:spacing w:after="120" w:line="240" w:lineRule="auto"/>
    </w:pPr>
    <w:rPr>
      <w:rFonts w:ascii="Times New Roman" w:hAnsi="Times New Roman"/>
      <w:sz w:val="16"/>
      <w:szCs w:val="16"/>
      <w:lang w:val="x-none"/>
    </w:rPr>
  </w:style>
  <w:style w:type="character" w:customStyle="1" w:styleId="3c">
    <w:name w:val="Основной текст 3 Знак"/>
    <w:link w:val="3b"/>
    <w:uiPriority w:val="99"/>
    <w:rsid w:val="004C1248"/>
    <w:rPr>
      <w:rFonts w:ascii="Times New Roman" w:eastAsia="Times New Roman" w:hAnsi="Times New Roman" w:cs="Times New Roman"/>
      <w:sz w:val="16"/>
      <w:szCs w:val="16"/>
      <w:lang w:eastAsia="ru-RU"/>
    </w:rPr>
  </w:style>
  <w:style w:type="paragraph" w:customStyle="1" w:styleId="1110">
    <w:name w:val="111"/>
    <w:basedOn w:val="a3"/>
    <w:uiPriority w:val="99"/>
    <w:qFormat/>
    <w:rsid w:val="004C1248"/>
    <w:pPr>
      <w:spacing w:after="0" w:line="240" w:lineRule="auto"/>
    </w:pPr>
    <w:rPr>
      <w:rFonts w:ascii="Times New Roman CYR" w:hAnsi="Times New Roman CYR" w:cs="Times New Roman CYR"/>
      <w:sz w:val="20"/>
      <w:szCs w:val="20"/>
    </w:rPr>
  </w:style>
  <w:style w:type="paragraph" w:styleId="aff4">
    <w:name w:val="Subtitle"/>
    <w:basedOn w:val="a3"/>
    <w:link w:val="aff5"/>
    <w:uiPriority w:val="99"/>
    <w:qFormat/>
    <w:rsid w:val="004C1248"/>
    <w:pPr>
      <w:spacing w:after="60" w:line="240" w:lineRule="auto"/>
      <w:jc w:val="center"/>
      <w:outlineLvl w:val="1"/>
    </w:pPr>
    <w:rPr>
      <w:rFonts w:ascii="Arial" w:hAnsi="Arial"/>
      <w:sz w:val="24"/>
      <w:szCs w:val="24"/>
      <w:lang w:val="x-none"/>
    </w:rPr>
  </w:style>
  <w:style w:type="character" w:customStyle="1" w:styleId="aff5">
    <w:name w:val="Подзаголовок Знак"/>
    <w:link w:val="aff4"/>
    <w:uiPriority w:val="99"/>
    <w:rsid w:val="004C1248"/>
    <w:rPr>
      <w:rFonts w:ascii="Arial" w:eastAsia="Times New Roman" w:hAnsi="Arial" w:cs="Arial"/>
      <w:sz w:val="24"/>
      <w:szCs w:val="24"/>
      <w:lang w:eastAsia="ru-RU"/>
    </w:rPr>
  </w:style>
  <w:style w:type="character" w:customStyle="1" w:styleId="FontStyle46">
    <w:name w:val="Font Style46"/>
    <w:uiPriority w:val="99"/>
    <w:rsid w:val="004C1248"/>
    <w:rPr>
      <w:rFonts w:ascii="Times New Roman" w:hAnsi="Times New Roman"/>
      <w:sz w:val="26"/>
    </w:rPr>
  </w:style>
  <w:style w:type="paragraph" w:styleId="HTML">
    <w:name w:val="HTML Preformatted"/>
    <w:basedOn w:val="a3"/>
    <w:link w:val="HTML0"/>
    <w:uiPriority w:val="99"/>
    <w:rsid w:val="004C1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val="x-none"/>
    </w:rPr>
  </w:style>
  <w:style w:type="character" w:customStyle="1" w:styleId="HTML0">
    <w:name w:val="Стандартный HTML Знак"/>
    <w:link w:val="HTML"/>
    <w:uiPriority w:val="99"/>
    <w:rsid w:val="004C1248"/>
    <w:rPr>
      <w:rFonts w:ascii="Courier New" w:eastAsia="Times New Roman" w:hAnsi="Courier New" w:cs="Courier New"/>
      <w:color w:val="000000"/>
      <w:sz w:val="20"/>
      <w:szCs w:val="20"/>
      <w:lang w:eastAsia="ru-RU"/>
    </w:rPr>
  </w:style>
  <w:style w:type="paragraph" w:customStyle="1" w:styleId="222">
    <w:name w:val="222"/>
    <w:basedOn w:val="a3"/>
    <w:uiPriority w:val="99"/>
    <w:qFormat/>
    <w:rsid w:val="004C1248"/>
    <w:pPr>
      <w:spacing w:after="0" w:line="240" w:lineRule="auto"/>
      <w:ind w:left="851"/>
    </w:pPr>
    <w:rPr>
      <w:rFonts w:ascii="Times New Roman CYR" w:hAnsi="Times New Roman CYR" w:cs="Times New Roman CYR"/>
      <w:sz w:val="20"/>
      <w:szCs w:val="20"/>
    </w:rPr>
  </w:style>
  <w:style w:type="paragraph" w:customStyle="1" w:styleId="213">
    <w:name w:val="Основной текст с отступом 21"/>
    <w:basedOn w:val="a3"/>
    <w:uiPriority w:val="99"/>
    <w:qFormat/>
    <w:rsid w:val="004C1248"/>
    <w:pPr>
      <w:overflowPunct w:val="0"/>
      <w:autoSpaceDE w:val="0"/>
      <w:autoSpaceDN w:val="0"/>
      <w:adjustRightInd w:val="0"/>
      <w:spacing w:after="0" w:line="240" w:lineRule="auto"/>
      <w:ind w:firstLine="567"/>
      <w:jc w:val="both"/>
      <w:textAlignment w:val="baseline"/>
    </w:pPr>
    <w:rPr>
      <w:rFonts w:ascii="Times New Roman" w:hAnsi="Times New Roman"/>
      <w:sz w:val="24"/>
      <w:szCs w:val="24"/>
      <w:lang w:val="en-US"/>
    </w:rPr>
  </w:style>
  <w:style w:type="paragraph" w:customStyle="1" w:styleId="2a">
    <w:name w:val="Обычный2"/>
    <w:uiPriority w:val="99"/>
    <w:qFormat/>
    <w:rsid w:val="004C1248"/>
    <w:pPr>
      <w:widowControl w:val="0"/>
      <w:spacing w:line="340" w:lineRule="auto"/>
      <w:ind w:left="1040" w:hanging="360"/>
      <w:jc w:val="both"/>
    </w:pPr>
    <w:rPr>
      <w:rFonts w:ascii="Times New Roman" w:eastAsia="Times New Roman" w:hAnsi="Times New Roman"/>
    </w:rPr>
  </w:style>
  <w:style w:type="paragraph" w:styleId="aff6">
    <w:name w:val="caption"/>
    <w:basedOn w:val="a3"/>
    <w:next w:val="a3"/>
    <w:uiPriority w:val="99"/>
    <w:qFormat/>
    <w:rsid w:val="004C1248"/>
    <w:pPr>
      <w:spacing w:after="0" w:line="240" w:lineRule="auto"/>
      <w:ind w:right="-6672"/>
      <w:jc w:val="both"/>
    </w:pPr>
    <w:rPr>
      <w:rFonts w:ascii="Times New Roman" w:hAnsi="Times New Roman"/>
      <w:b/>
      <w:bCs/>
      <w:sz w:val="20"/>
      <w:szCs w:val="20"/>
    </w:rPr>
  </w:style>
  <w:style w:type="paragraph" w:styleId="aff7">
    <w:name w:val="Plain Text"/>
    <w:aliases w:val="Текст Знак Знак,Текст Знак Знак Знак,Текст Знак1 Знак,Знак2 Знак1 Знак,Текст Знак2,Текст Знак Знак1,Знак2 Знак Знак1 Знак,Текст Знак Знак3,Текст Знак Знак Знак Знак1,Основной текст с отступом 2 Знак Знак Знак"/>
    <w:basedOn w:val="a3"/>
    <w:link w:val="aff8"/>
    <w:uiPriority w:val="99"/>
    <w:rsid w:val="004C1248"/>
    <w:pPr>
      <w:spacing w:after="0" w:line="240" w:lineRule="auto"/>
    </w:pPr>
    <w:rPr>
      <w:rFonts w:ascii="Courier New" w:hAnsi="Courier New"/>
      <w:sz w:val="20"/>
      <w:szCs w:val="20"/>
      <w:lang w:val="x-none"/>
    </w:rPr>
  </w:style>
  <w:style w:type="character" w:customStyle="1" w:styleId="aff8">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 Знак,Текст Знак Знак3 Знак,Текст Знак Знак Знак Знак1 Знак"/>
    <w:link w:val="aff7"/>
    <w:uiPriority w:val="99"/>
    <w:rsid w:val="004C1248"/>
    <w:rPr>
      <w:rFonts w:ascii="Courier New" w:eastAsia="Times New Roman" w:hAnsi="Courier New" w:cs="Courier New"/>
      <w:sz w:val="20"/>
      <w:szCs w:val="20"/>
      <w:lang w:eastAsia="ru-RU"/>
    </w:rPr>
  </w:style>
  <w:style w:type="paragraph" w:customStyle="1" w:styleId="ConsNonformat">
    <w:name w:val="ConsNonformat"/>
    <w:link w:val="ConsNonformat0"/>
    <w:uiPriority w:val="99"/>
    <w:qFormat/>
    <w:rsid w:val="004C1248"/>
    <w:pPr>
      <w:widowControl w:val="0"/>
      <w:autoSpaceDE w:val="0"/>
      <w:autoSpaceDN w:val="0"/>
      <w:adjustRightInd w:val="0"/>
      <w:ind w:right="19772"/>
    </w:pPr>
    <w:rPr>
      <w:rFonts w:ascii="Courier New" w:eastAsia="Times New Roman" w:hAnsi="Courier New"/>
    </w:rPr>
  </w:style>
  <w:style w:type="character" w:styleId="aff9">
    <w:name w:val="FollowedHyperlink"/>
    <w:uiPriority w:val="99"/>
    <w:rsid w:val="004C1248"/>
    <w:rPr>
      <w:rFonts w:cs="Times New Roman"/>
      <w:color w:val="800080"/>
      <w:u w:val="single"/>
    </w:rPr>
  </w:style>
  <w:style w:type="character" w:customStyle="1" w:styleId="spanheaderlot21">
    <w:name w:val="span_header_lot_21"/>
    <w:uiPriority w:val="99"/>
    <w:rsid w:val="004C1248"/>
    <w:rPr>
      <w:b/>
      <w:sz w:val="20"/>
    </w:rPr>
  </w:style>
  <w:style w:type="paragraph" w:styleId="2b">
    <w:name w:val="List Bullet 2"/>
    <w:basedOn w:val="a3"/>
    <w:autoRedefine/>
    <w:uiPriority w:val="99"/>
    <w:rsid w:val="004C1248"/>
    <w:pPr>
      <w:tabs>
        <w:tab w:val="num" w:pos="643"/>
      </w:tabs>
      <w:spacing w:after="60" w:line="240" w:lineRule="auto"/>
      <w:ind w:left="643" w:hanging="360"/>
      <w:jc w:val="both"/>
    </w:pPr>
    <w:rPr>
      <w:rFonts w:ascii="Times New Roman" w:hAnsi="Times New Roman"/>
      <w:sz w:val="24"/>
      <w:szCs w:val="24"/>
    </w:rPr>
  </w:style>
  <w:style w:type="paragraph" w:styleId="3d">
    <w:name w:val="List Bullet 3"/>
    <w:basedOn w:val="a3"/>
    <w:autoRedefine/>
    <w:uiPriority w:val="99"/>
    <w:rsid w:val="004C1248"/>
    <w:pPr>
      <w:tabs>
        <w:tab w:val="num" w:pos="926"/>
      </w:tabs>
      <w:spacing w:after="60" w:line="240" w:lineRule="auto"/>
      <w:ind w:left="926" w:hanging="360"/>
      <w:jc w:val="both"/>
    </w:pPr>
    <w:rPr>
      <w:rFonts w:ascii="Times New Roman" w:hAnsi="Times New Roman"/>
      <w:sz w:val="24"/>
      <w:szCs w:val="24"/>
    </w:rPr>
  </w:style>
  <w:style w:type="paragraph" w:styleId="affa">
    <w:name w:val="List Number"/>
    <w:basedOn w:val="a3"/>
    <w:uiPriority w:val="99"/>
    <w:rsid w:val="004C1248"/>
    <w:pPr>
      <w:tabs>
        <w:tab w:val="num" w:pos="360"/>
      </w:tabs>
      <w:spacing w:after="60" w:line="240" w:lineRule="auto"/>
      <w:ind w:left="360" w:hanging="360"/>
      <w:jc w:val="both"/>
    </w:pPr>
    <w:rPr>
      <w:rFonts w:ascii="Times New Roman" w:hAnsi="Times New Roman"/>
      <w:sz w:val="24"/>
      <w:szCs w:val="24"/>
    </w:rPr>
  </w:style>
  <w:style w:type="paragraph" w:styleId="affb">
    <w:name w:val="Note Heading"/>
    <w:basedOn w:val="a3"/>
    <w:next w:val="a3"/>
    <w:link w:val="affc"/>
    <w:uiPriority w:val="99"/>
    <w:rsid w:val="004C1248"/>
    <w:pPr>
      <w:spacing w:after="60" w:line="240" w:lineRule="auto"/>
      <w:jc w:val="both"/>
    </w:pPr>
    <w:rPr>
      <w:rFonts w:ascii="Times New Roman" w:hAnsi="Times New Roman"/>
      <w:sz w:val="24"/>
      <w:szCs w:val="24"/>
      <w:lang w:val="x-none"/>
    </w:rPr>
  </w:style>
  <w:style w:type="character" w:customStyle="1" w:styleId="affc">
    <w:name w:val="Заголовок записки Знак"/>
    <w:link w:val="affb"/>
    <w:uiPriority w:val="99"/>
    <w:rsid w:val="004C1248"/>
    <w:rPr>
      <w:rFonts w:ascii="Times New Roman" w:eastAsia="Times New Roman" w:hAnsi="Times New Roman" w:cs="Times New Roman"/>
      <w:sz w:val="24"/>
      <w:szCs w:val="24"/>
      <w:lang w:eastAsia="ru-RU"/>
    </w:rPr>
  </w:style>
  <w:style w:type="paragraph" w:styleId="1a">
    <w:name w:val="toc 1"/>
    <w:basedOn w:val="a3"/>
    <w:next w:val="a3"/>
    <w:autoRedefine/>
    <w:uiPriority w:val="99"/>
    <w:rsid w:val="004C1248"/>
    <w:pPr>
      <w:tabs>
        <w:tab w:val="left" w:pos="1134"/>
        <w:tab w:val="right" w:leader="dot" w:pos="9627"/>
      </w:tabs>
      <w:spacing w:after="0" w:line="240" w:lineRule="auto"/>
    </w:pPr>
    <w:rPr>
      <w:rFonts w:ascii="Times New Roman" w:hAnsi="Times New Roman"/>
      <w:b/>
      <w:bCs/>
      <w:caps/>
      <w:noProof/>
      <w:sz w:val="20"/>
      <w:szCs w:val="20"/>
    </w:rPr>
  </w:style>
  <w:style w:type="paragraph" w:customStyle="1" w:styleId="Style1">
    <w:name w:val="Style1"/>
    <w:basedOn w:val="a3"/>
    <w:uiPriority w:val="99"/>
    <w:qFormat/>
    <w:rsid w:val="004C1248"/>
    <w:pPr>
      <w:tabs>
        <w:tab w:val="num" w:pos="540"/>
      </w:tabs>
      <w:spacing w:before="480" w:after="240" w:line="240" w:lineRule="auto"/>
      <w:ind w:left="540" w:hanging="540"/>
      <w:jc w:val="center"/>
    </w:pPr>
    <w:rPr>
      <w:rFonts w:ascii="Arial" w:hAnsi="Arial" w:cs="Arial"/>
      <w:b/>
      <w:bCs/>
      <w:sz w:val="24"/>
      <w:szCs w:val="24"/>
    </w:rPr>
  </w:style>
  <w:style w:type="paragraph" w:customStyle="1" w:styleId="Simlple">
    <w:name w:val="Simlple"/>
    <w:basedOn w:val="a3"/>
    <w:uiPriority w:val="99"/>
    <w:qFormat/>
    <w:rsid w:val="004C1248"/>
    <w:pPr>
      <w:spacing w:before="60" w:after="60" w:line="240" w:lineRule="auto"/>
      <w:ind w:firstLine="284"/>
      <w:jc w:val="both"/>
    </w:pPr>
    <w:rPr>
      <w:rFonts w:ascii="Arial" w:hAnsi="Arial" w:cs="Arial"/>
      <w:sz w:val="20"/>
      <w:szCs w:val="20"/>
    </w:rPr>
  </w:style>
  <w:style w:type="paragraph" w:customStyle="1" w:styleId="Style2">
    <w:name w:val="Style2"/>
    <w:basedOn w:val="Simlple"/>
    <w:uiPriority w:val="99"/>
    <w:qFormat/>
    <w:rsid w:val="004C1248"/>
    <w:pPr>
      <w:tabs>
        <w:tab w:val="num" w:pos="720"/>
      </w:tabs>
    </w:pPr>
  </w:style>
  <w:style w:type="paragraph" w:customStyle="1" w:styleId="Style3">
    <w:name w:val="Style3"/>
    <w:basedOn w:val="Simlple"/>
    <w:next w:val="Simlple"/>
    <w:uiPriority w:val="99"/>
    <w:qFormat/>
    <w:rsid w:val="004C1248"/>
    <w:pPr>
      <w:tabs>
        <w:tab w:val="num" w:pos="720"/>
      </w:tabs>
      <w:ind w:firstLine="567"/>
    </w:pPr>
  </w:style>
  <w:style w:type="paragraph" w:styleId="1b">
    <w:name w:val="index 1"/>
    <w:basedOn w:val="a3"/>
    <w:next w:val="a3"/>
    <w:autoRedefine/>
    <w:uiPriority w:val="99"/>
    <w:rsid w:val="004C1248"/>
    <w:pPr>
      <w:spacing w:after="0" w:line="240" w:lineRule="auto"/>
      <w:ind w:left="200" w:hanging="200"/>
    </w:pPr>
    <w:rPr>
      <w:rFonts w:ascii="Times New Roman" w:hAnsi="Times New Roman"/>
      <w:sz w:val="20"/>
      <w:szCs w:val="20"/>
    </w:rPr>
  </w:style>
  <w:style w:type="character" w:styleId="affd">
    <w:name w:val="Strong"/>
    <w:uiPriority w:val="99"/>
    <w:qFormat/>
    <w:rsid w:val="004C1248"/>
    <w:rPr>
      <w:rFonts w:cs="Times New Roman"/>
      <w:b/>
      <w:bCs/>
    </w:rPr>
  </w:style>
  <w:style w:type="character" w:customStyle="1" w:styleId="72">
    <w:name w:val="Знак Знак7"/>
    <w:uiPriority w:val="99"/>
    <w:rsid w:val="004C1248"/>
    <w:rPr>
      <w:b/>
      <w:i/>
      <w:snapToGrid w:val="0"/>
      <w:sz w:val="24"/>
      <w:lang w:val="ru-RU" w:eastAsia="ru-RU"/>
    </w:rPr>
  </w:style>
  <w:style w:type="character" w:customStyle="1" w:styleId="3e">
    <w:name w:val="Знак Знак3"/>
    <w:uiPriority w:val="99"/>
    <w:rsid w:val="004C1248"/>
    <w:rPr>
      <w:b/>
      <w:i/>
      <w:snapToGrid w:val="0"/>
      <w:sz w:val="28"/>
    </w:rPr>
  </w:style>
  <w:style w:type="paragraph" w:customStyle="1" w:styleId="bulletin">
    <w:name w:val="bulletin"/>
    <w:basedOn w:val="24"/>
    <w:uiPriority w:val="99"/>
    <w:qFormat/>
    <w:rsid w:val="004C1248"/>
    <w:pPr>
      <w:widowControl/>
      <w:adjustRightInd/>
      <w:spacing w:after="0" w:line="240" w:lineRule="auto"/>
      <w:jc w:val="left"/>
    </w:pPr>
    <w:rPr>
      <w:sz w:val="22"/>
      <w:szCs w:val="22"/>
    </w:rPr>
  </w:style>
  <w:style w:type="paragraph" w:customStyle="1" w:styleId="ListBul2">
    <w:name w:val="ListBul2"/>
    <w:basedOn w:val="afa"/>
    <w:uiPriority w:val="99"/>
    <w:qFormat/>
    <w:rsid w:val="004C1248"/>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3"/>
    <w:uiPriority w:val="99"/>
    <w:qFormat/>
    <w:rsid w:val="004C1248"/>
    <w:pPr>
      <w:spacing w:after="0" w:line="240" w:lineRule="auto"/>
    </w:pPr>
    <w:rPr>
      <w:rFonts w:ascii="Times New Roman CYR" w:hAnsi="Times New Roman CYR" w:cs="Times New Roman CYR"/>
      <w:b/>
      <w:bCs/>
      <w:sz w:val="20"/>
      <w:szCs w:val="20"/>
    </w:rPr>
  </w:style>
  <w:style w:type="character" w:customStyle="1" w:styleId="54">
    <w:name w:val="Знак Знак5"/>
    <w:uiPriority w:val="99"/>
    <w:rsid w:val="004C1248"/>
    <w:rPr>
      <w:sz w:val="24"/>
    </w:rPr>
  </w:style>
  <w:style w:type="paragraph" w:customStyle="1" w:styleId="1c">
    <w:name w:val="Абзац списка1"/>
    <w:basedOn w:val="a3"/>
    <w:uiPriority w:val="99"/>
    <w:qFormat/>
    <w:rsid w:val="004C1248"/>
    <w:pPr>
      <w:ind w:left="720"/>
    </w:pPr>
    <w:rPr>
      <w:rFonts w:cs="Calibri"/>
    </w:rPr>
  </w:style>
  <w:style w:type="character" w:customStyle="1" w:styleId="46">
    <w:name w:val="Знак Знак4"/>
    <w:uiPriority w:val="99"/>
    <w:rsid w:val="004C1248"/>
    <w:rPr>
      <w:b/>
      <w:sz w:val="28"/>
    </w:rPr>
  </w:style>
  <w:style w:type="paragraph" w:styleId="affe">
    <w:name w:val="Body Text First Indent"/>
    <w:basedOn w:val="a9"/>
    <w:link w:val="afff"/>
    <w:uiPriority w:val="99"/>
    <w:rsid w:val="004C1248"/>
    <w:pPr>
      <w:widowControl/>
      <w:autoSpaceDE/>
      <w:autoSpaceDN/>
      <w:adjustRightInd/>
      <w:ind w:firstLine="210"/>
    </w:pPr>
    <w:rPr>
      <w:rFonts w:ascii="Times New Roman" w:hAnsi="Times New Roman"/>
      <w:sz w:val="20"/>
      <w:szCs w:val="20"/>
    </w:rPr>
  </w:style>
  <w:style w:type="character" w:customStyle="1" w:styleId="afff">
    <w:name w:val="Красная строка Знак"/>
    <w:link w:val="affe"/>
    <w:uiPriority w:val="99"/>
    <w:rsid w:val="004C1248"/>
    <w:rPr>
      <w:rFonts w:ascii="Times New Roman" w:eastAsia="Times New Roman" w:hAnsi="Times New Roman" w:cs="Times New Roman"/>
      <w:sz w:val="20"/>
      <w:szCs w:val="20"/>
      <w:lang w:val="x-none" w:eastAsia="ru-RU"/>
    </w:rPr>
  </w:style>
  <w:style w:type="paragraph" w:styleId="afff0">
    <w:name w:val="List"/>
    <w:basedOn w:val="a3"/>
    <w:uiPriority w:val="99"/>
    <w:rsid w:val="004C1248"/>
    <w:pPr>
      <w:spacing w:after="0" w:line="240" w:lineRule="auto"/>
      <w:ind w:left="283" w:hanging="283"/>
    </w:pPr>
    <w:rPr>
      <w:rFonts w:ascii="Times New Roman" w:hAnsi="Times New Roman"/>
      <w:sz w:val="20"/>
      <w:szCs w:val="20"/>
      <w:lang w:val="en-GB"/>
    </w:rPr>
  </w:style>
  <w:style w:type="paragraph" w:styleId="2c">
    <w:name w:val="Body Text First Indent 2"/>
    <w:basedOn w:val="af2"/>
    <w:link w:val="2d"/>
    <w:uiPriority w:val="99"/>
    <w:rsid w:val="004C1248"/>
    <w:pPr>
      <w:tabs>
        <w:tab w:val="num" w:pos="0"/>
      </w:tabs>
      <w:spacing w:line="240" w:lineRule="auto"/>
      <w:ind w:firstLine="210"/>
    </w:pPr>
    <w:rPr>
      <w:rFonts w:ascii="Times New Roman" w:hAnsi="Times New Roman"/>
      <w:sz w:val="28"/>
      <w:szCs w:val="28"/>
      <w:lang w:val="en-GB"/>
    </w:rPr>
  </w:style>
  <w:style w:type="character" w:customStyle="1" w:styleId="2d">
    <w:name w:val="Красная строка 2 Знак"/>
    <w:link w:val="2c"/>
    <w:uiPriority w:val="99"/>
    <w:rsid w:val="004C1248"/>
    <w:rPr>
      <w:rFonts w:ascii="Times New Roman" w:eastAsia="Times New Roman" w:hAnsi="Times New Roman" w:cs="Times New Roman"/>
      <w:sz w:val="28"/>
      <w:szCs w:val="28"/>
      <w:lang w:val="en-GB" w:eastAsia="ru-RU"/>
    </w:rPr>
  </w:style>
  <w:style w:type="paragraph" w:customStyle="1" w:styleId="2e">
    <w:name w:val="ШТ Назв.2"/>
    <w:basedOn w:val="a3"/>
    <w:uiPriority w:val="99"/>
    <w:qFormat/>
    <w:rsid w:val="004C1248"/>
    <w:pPr>
      <w:spacing w:before="60" w:after="0" w:line="240" w:lineRule="auto"/>
      <w:jc w:val="center"/>
    </w:pPr>
    <w:rPr>
      <w:rFonts w:ascii="Times New Roman" w:hAnsi="Times New Roman"/>
      <w:b/>
      <w:bCs/>
      <w:noProof/>
      <w:sz w:val="24"/>
      <w:szCs w:val="24"/>
      <w:lang w:val="en-US" w:eastAsia="en-US"/>
    </w:rPr>
  </w:style>
  <w:style w:type="character" w:customStyle="1" w:styleId="2f">
    <w:name w:val="Знак2 Знак Знак"/>
    <w:uiPriority w:val="99"/>
    <w:rsid w:val="004C1248"/>
    <w:rPr>
      <w:sz w:val="24"/>
    </w:rPr>
  </w:style>
  <w:style w:type="paragraph" w:customStyle="1" w:styleId="style4">
    <w:name w:val="style4"/>
    <w:basedOn w:val="a3"/>
    <w:uiPriority w:val="99"/>
    <w:qFormat/>
    <w:rsid w:val="004C1248"/>
    <w:pPr>
      <w:spacing w:before="100" w:beforeAutospacing="1" w:after="100" w:afterAutospacing="1" w:line="240" w:lineRule="auto"/>
    </w:pPr>
    <w:rPr>
      <w:rFonts w:ascii="Times New Roman" w:hAnsi="Times New Roman"/>
      <w:sz w:val="24"/>
      <w:szCs w:val="24"/>
    </w:rPr>
  </w:style>
  <w:style w:type="character" w:customStyle="1" w:styleId="BodyTextIndentChar1">
    <w:name w:val="Body Text Indent Char1"/>
    <w:uiPriority w:val="99"/>
    <w:rsid w:val="004C1248"/>
    <w:rPr>
      <w:lang w:val="ru-RU" w:eastAsia="ru-RU"/>
    </w:rPr>
  </w:style>
  <w:style w:type="character" w:customStyle="1" w:styleId="text">
    <w:name w:val="text"/>
    <w:uiPriority w:val="99"/>
    <w:rsid w:val="004C1248"/>
  </w:style>
  <w:style w:type="character" w:customStyle="1" w:styleId="64">
    <w:name w:val="Знак Знак6"/>
    <w:uiPriority w:val="99"/>
    <w:rsid w:val="004C1248"/>
    <w:rPr>
      <w:sz w:val="24"/>
      <w:lang w:val="ru-RU" w:eastAsia="ru-RU"/>
    </w:rPr>
  </w:style>
  <w:style w:type="character" w:customStyle="1" w:styleId="2f0">
    <w:name w:val="Знак Знак2"/>
    <w:uiPriority w:val="99"/>
    <w:rsid w:val="004C1248"/>
    <w:rPr>
      <w:sz w:val="24"/>
      <w:lang w:val="ru-RU" w:eastAsia="ru-RU"/>
    </w:rPr>
  </w:style>
  <w:style w:type="character" w:customStyle="1" w:styleId="afff1">
    <w:name w:val="Знак Знак"/>
    <w:aliases w:val="Основной текст с отступом 2 Знак1,Знак1 Знак1,Знак Знак Знак Знак Знак Знак, Знак Знак Знак Знак Знак Знак,Текст сноски Знак Знак1, Знак4 Знак Знак1,Знак8 Знак Знак11,Знак8 Знак2"/>
    <w:uiPriority w:val="99"/>
    <w:rsid w:val="004C1248"/>
    <w:rPr>
      <w:b/>
      <w:i/>
      <w:snapToGrid w:val="0"/>
      <w:sz w:val="28"/>
      <w:lang w:val="ru-RU" w:eastAsia="ru-RU"/>
    </w:rPr>
  </w:style>
  <w:style w:type="character" w:customStyle="1" w:styleId="1d">
    <w:name w:val="Знак Знак1"/>
    <w:uiPriority w:val="99"/>
    <w:rsid w:val="004C1248"/>
    <w:rPr>
      <w:b/>
      <w:i/>
      <w:snapToGrid w:val="0"/>
      <w:sz w:val="24"/>
      <w:lang w:val="ru-RU" w:eastAsia="ru-RU"/>
    </w:rPr>
  </w:style>
  <w:style w:type="character" w:customStyle="1" w:styleId="215">
    <w:name w:val="Знак2 Знак Знак1"/>
    <w:uiPriority w:val="99"/>
    <w:rsid w:val="004C1248"/>
    <w:rPr>
      <w:sz w:val="24"/>
      <w:lang w:val="ru-RU" w:eastAsia="ru-RU"/>
    </w:rPr>
  </w:style>
  <w:style w:type="character" w:customStyle="1" w:styleId="710">
    <w:name w:val="Знак Знак71"/>
    <w:uiPriority w:val="99"/>
    <w:rsid w:val="004C1248"/>
    <w:rPr>
      <w:b/>
      <w:i/>
      <w:snapToGrid w:val="0"/>
      <w:sz w:val="24"/>
      <w:lang w:val="ru-RU" w:eastAsia="ru-RU"/>
    </w:rPr>
  </w:style>
  <w:style w:type="character" w:customStyle="1" w:styleId="311">
    <w:name w:val="Знак Знак31"/>
    <w:uiPriority w:val="99"/>
    <w:rsid w:val="004C1248"/>
    <w:rPr>
      <w:b/>
      <w:i/>
      <w:snapToGrid w:val="0"/>
      <w:sz w:val="28"/>
    </w:rPr>
  </w:style>
  <w:style w:type="character" w:customStyle="1" w:styleId="510">
    <w:name w:val="Знак Знак51"/>
    <w:uiPriority w:val="99"/>
    <w:rsid w:val="004C1248"/>
    <w:rPr>
      <w:sz w:val="24"/>
    </w:rPr>
  </w:style>
  <w:style w:type="character" w:customStyle="1" w:styleId="410">
    <w:name w:val="Знак Знак41"/>
    <w:uiPriority w:val="99"/>
    <w:rsid w:val="004C1248"/>
    <w:rPr>
      <w:b/>
      <w:sz w:val="28"/>
    </w:rPr>
  </w:style>
  <w:style w:type="character" w:customStyle="1" w:styleId="220">
    <w:name w:val="Знак2 Знак Знак2"/>
    <w:uiPriority w:val="99"/>
    <w:rsid w:val="004C1248"/>
    <w:rPr>
      <w:sz w:val="24"/>
    </w:rPr>
  </w:style>
  <w:style w:type="character" w:styleId="afff2">
    <w:name w:val="Emphasis"/>
    <w:uiPriority w:val="99"/>
    <w:qFormat/>
    <w:rsid w:val="004C1248"/>
    <w:rPr>
      <w:rFonts w:cs="Times New Roman"/>
      <w:i/>
      <w:iCs/>
    </w:rPr>
  </w:style>
  <w:style w:type="paragraph" w:customStyle="1" w:styleId="desc2">
    <w:name w:val="desc2"/>
    <w:basedOn w:val="a3"/>
    <w:uiPriority w:val="99"/>
    <w:qFormat/>
    <w:rsid w:val="004C1248"/>
    <w:pPr>
      <w:spacing w:before="100" w:beforeAutospacing="1" w:after="100" w:afterAutospacing="1" w:line="240" w:lineRule="auto"/>
    </w:pPr>
    <w:rPr>
      <w:rFonts w:ascii="Times New Roman" w:hAnsi="Times New Roman"/>
      <w:sz w:val="24"/>
      <w:szCs w:val="24"/>
    </w:rPr>
  </w:style>
  <w:style w:type="character" w:customStyle="1" w:styleId="ter">
    <w:name w:val="ter"/>
    <w:uiPriority w:val="99"/>
    <w:rsid w:val="004C1248"/>
  </w:style>
  <w:style w:type="character" w:customStyle="1" w:styleId="nobr">
    <w:name w:val="nobr"/>
    <w:uiPriority w:val="99"/>
    <w:rsid w:val="004C1248"/>
  </w:style>
  <w:style w:type="character" w:customStyle="1" w:styleId="2110">
    <w:name w:val="Знак2 Знак Знак11"/>
    <w:uiPriority w:val="99"/>
    <w:rsid w:val="004C1248"/>
    <w:rPr>
      <w:sz w:val="24"/>
      <w:lang w:val="ru-RU" w:eastAsia="ru-RU"/>
    </w:rPr>
  </w:style>
  <w:style w:type="paragraph" w:customStyle="1" w:styleId="112">
    <w:name w:val="Обычный + 11 пт"/>
    <w:aliases w:val="полужирный,Серый 100%,подчеркивание,По ширине + 12 пт,Синий,По ширине + ...,разреженный на  0,05 пт,Заголовок 3 + Times New Roman,14 pt,по центру,Перед:  0 пт,По..."/>
    <w:basedOn w:val="a3"/>
    <w:uiPriority w:val="99"/>
    <w:qFormat/>
    <w:rsid w:val="004C1248"/>
    <w:pPr>
      <w:spacing w:after="0" w:line="240" w:lineRule="auto"/>
      <w:jc w:val="center"/>
      <w:outlineLvl w:val="1"/>
    </w:pPr>
    <w:rPr>
      <w:rFonts w:ascii="Times New Roman" w:hAnsi="Times New Roman"/>
      <w:b/>
      <w:bCs/>
      <w:color w:val="333333"/>
    </w:rPr>
  </w:style>
  <w:style w:type="paragraph" w:customStyle="1" w:styleId="113">
    <w:name w:val="Абзац списка11"/>
    <w:basedOn w:val="a3"/>
    <w:uiPriority w:val="99"/>
    <w:qFormat/>
    <w:rsid w:val="004C1248"/>
    <w:pPr>
      <w:spacing w:after="0" w:line="240" w:lineRule="auto"/>
      <w:ind w:left="720"/>
    </w:pPr>
    <w:rPr>
      <w:rFonts w:ascii="Times New Roman" w:hAnsi="Times New Roman"/>
      <w:sz w:val="24"/>
      <w:szCs w:val="24"/>
    </w:rPr>
  </w:style>
  <w:style w:type="character" w:customStyle="1" w:styleId="120">
    <w:name w:val="Знак Знак12"/>
    <w:uiPriority w:val="99"/>
    <w:rsid w:val="004C1248"/>
    <w:rPr>
      <w:rFonts w:ascii="Arial" w:hAnsi="Arial"/>
      <w:b/>
      <w:kern w:val="32"/>
      <w:sz w:val="32"/>
      <w:lang w:val="ru-RU" w:eastAsia="ru-RU"/>
    </w:rPr>
  </w:style>
  <w:style w:type="character" w:customStyle="1" w:styleId="114">
    <w:name w:val="Знак Знак11"/>
    <w:uiPriority w:val="99"/>
    <w:rsid w:val="004C1248"/>
    <w:rPr>
      <w:rFonts w:ascii="Arial" w:hAnsi="Arial"/>
      <w:b/>
      <w:i/>
      <w:sz w:val="28"/>
      <w:lang w:val="ru-RU" w:eastAsia="ru-RU"/>
    </w:rPr>
  </w:style>
  <w:style w:type="character" w:customStyle="1" w:styleId="100">
    <w:name w:val="Знак Знак10"/>
    <w:uiPriority w:val="99"/>
    <w:rsid w:val="004C1248"/>
    <w:rPr>
      <w:rFonts w:ascii="Arial" w:hAnsi="Arial"/>
      <w:b/>
      <w:sz w:val="26"/>
      <w:lang w:val="ru-RU" w:eastAsia="ru-RU"/>
    </w:rPr>
  </w:style>
  <w:style w:type="character" w:customStyle="1" w:styleId="label">
    <w:name w:val="label"/>
    <w:uiPriority w:val="99"/>
    <w:rsid w:val="004C1248"/>
  </w:style>
  <w:style w:type="paragraph" w:customStyle="1" w:styleId="afff3">
    <w:name w:val="Обычный.Нормальный абзац"/>
    <w:uiPriority w:val="99"/>
    <w:qFormat/>
    <w:rsid w:val="004C1248"/>
    <w:pPr>
      <w:widowControl w:val="0"/>
      <w:ind w:firstLine="709"/>
      <w:jc w:val="both"/>
    </w:pPr>
    <w:rPr>
      <w:rFonts w:ascii="Times New Roman" w:eastAsia="Times New Roman" w:hAnsi="Times New Roman"/>
      <w:sz w:val="24"/>
      <w:szCs w:val="24"/>
    </w:rPr>
  </w:style>
  <w:style w:type="paragraph" w:customStyle="1" w:styleId="2111">
    <w:name w:val="Основной текст с отступом 211"/>
    <w:basedOn w:val="a3"/>
    <w:uiPriority w:val="99"/>
    <w:qFormat/>
    <w:rsid w:val="004C1248"/>
    <w:pPr>
      <w:suppressAutoHyphens/>
      <w:spacing w:after="0" w:line="240" w:lineRule="auto"/>
      <w:ind w:left="426"/>
    </w:pPr>
    <w:rPr>
      <w:rFonts w:ascii="Times New Roman" w:hAnsi="Times New Roman"/>
      <w:sz w:val="24"/>
      <w:szCs w:val="24"/>
      <w:lang w:eastAsia="ar-SA"/>
    </w:rPr>
  </w:style>
  <w:style w:type="paragraph" w:customStyle="1" w:styleId="Heading">
    <w:name w:val="Heading"/>
    <w:uiPriority w:val="99"/>
    <w:qFormat/>
    <w:rsid w:val="004C1248"/>
    <w:rPr>
      <w:rFonts w:ascii="Arial" w:eastAsia="Times New Roman" w:hAnsi="Arial" w:cs="Arial"/>
      <w:b/>
      <w:bCs/>
      <w:sz w:val="22"/>
      <w:szCs w:val="22"/>
    </w:rPr>
  </w:style>
  <w:style w:type="paragraph" w:customStyle="1" w:styleId="Char">
    <w:name w:val="Char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f1">
    <w:name w:val="Абзац списка2"/>
    <w:basedOn w:val="a3"/>
    <w:uiPriority w:val="99"/>
    <w:qFormat/>
    <w:rsid w:val="004C1248"/>
    <w:pPr>
      <w:ind w:left="720"/>
    </w:pPr>
    <w:rPr>
      <w:rFonts w:cs="Calibri"/>
    </w:rPr>
  </w:style>
  <w:style w:type="paragraph" w:customStyle="1" w:styleId="Style9">
    <w:name w:val="Style9"/>
    <w:basedOn w:val="a3"/>
    <w:uiPriority w:val="99"/>
    <w:qFormat/>
    <w:rsid w:val="004C1248"/>
    <w:pPr>
      <w:widowControl w:val="0"/>
      <w:autoSpaceDE w:val="0"/>
      <w:autoSpaceDN w:val="0"/>
      <w:adjustRightInd w:val="0"/>
      <w:spacing w:after="0" w:line="240" w:lineRule="auto"/>
    </w:pPr>
    <w:rPr>
      <w:rFonts w:ascii="Times New Roman" w:hAnsi="Times New Roman"/>
      <w:sz w:val="24"/>
      <w:szCs w:val="24"/>
    </w:rPr>
  </w:style>
  <w:style w:type="character" w:customStyle="1" w:styleId="apple-converted-space">
    <w:name w:val="apple-converted-space"/>
    <w:uiPriority w:val="99"/>
    <w:rsid w:val="004C1248"/>
  </w:style>
  <w:style w:type="paragraph" w:customStyle="1" w:styleId="formattext">
    <w:name w:val="formattext"/>
    <w:basedOn w:val="a3"/>
    <w:uiPriority w:val="99"/>
    <w:qFormat/>
    <w:rsid w:val="004C1248"/>
    <w:pPr>
      <w:spacing w:before="100" w:beforeAutospacing="1" w:after="100" w:afterAutospacing="1" w:line="240" w:lineRule="auto"/>
    </w:pPr>
    <w:rPr>
      <w:rFonts w:ascii="Times New Roman" w:hAnsi="Times New Roman"/>
      <w:sz w:val="24"/>
      <w:szCs w:val="24"/>
    </w:rPr>
  </w:style>
  <w:style w:type="paragraph" w:customStyle="1" w:styleId="1e">
    <w:name w:val="заголовок 1"/>
    <w:basedOn w:val="a3"/>
    <w:next w:val="a3"/>
    <w:uiPriority w:val="99"/>
    <w:qFormat/>
    <w:rsid w:val="004C1248"/>
    <w:pPr>
      <w:keepNext/>
      <w:autoSpaceDE w:val="0"/>
      <w:autoSpaceDN w:val="0"/>
      <w:spacing w:after="0" w:line="240" w:lineRule="auto"/>
      <w:outlineLvl w:val="0"/>
    </w:pPr>
    <w:rPr>
      <w:rFonts w:ascii="Times New Roman" w:hAnsi="Times New Roman"/>
      <w:b/>
      <w:bCs/>
      <w:sz w:val="24"/>
      <w:szCs w:val="24"/>
    </w:rPr>
  </w:style>
  <w:style w:type="paragraph" w:customStyle="1" w:styleId="afff4">
    <w:name w:val="Тендерные данные"/>
    <w:basedOn w:val="a3"/>
    <w:uiPriority w:val="99"/>
    <w:qFormat/>
    <w:rsid w:val="004C1248"/>
    <w:pPr>
      <w:tabs>
        <w:tab w:val="left" w:pos="1985"/>
      </w:tabs>
      <w:spacing w:before="120" w:after="60" w:line="240" w:lineRule="auto"/>
      <w:jc w:val="both"/>
    </w:pPr>
    <w:rPr>
      <w:rFonts w:ascii="Times New Roman" w:hAnsi="Times New Roman"/>
      <w:b/>
      <w:bCs/>
      <w:sz w:val="24"/>
      <w:szCs w:val="24"/>
    </w:rPr>
  </w:style>
  <w:style w:type="paragraph" w:customStyle="1" w:styleId="afff5">
    <w:name w:val="Условия контракта"/>
    <w:basedOn w:val="a3"/>
    <w:uiPriority w:val="99"/>
    <w:qFormat/>
    <w:rsid w:val="004C1248"/>
    <w:pPr>
      <w:tabs>
        <w:tab w:val="num" w:pos="567"/>
      </w:tabs>
      <w:spacing w:before="240" w:after="120" w:line="240" w:lineRule="auto"/>
      <w:ind w:left="567" w:hanging="567"/>
      <w:jc w:val="both"/>
    </w:pPr>
    <w:rPr>
      <w:rFonts w:ascii="Times New Roman" w:hAnsi="Times New Roman"/>
      <w:b/>
      <w:bCs/>
      <w:sz w:val="24"/>
      <w:szCs w:val="24"/>
    </w:rPr>
  </w:style>
  <w:style w:type="paragraph" w:customStyle="1" w:styleId="3f">
    <w:name w:val="Раздел 3"/>
    <w:basedOn w:val="a3"/>
    <w:uiPriority w:val="99"/>
    <w:qFormat/>
    <w:rsid w:val="004C1248"/>
    <w:pPr>
      <w:tabs>
        <w:tab w:val="num" w:pos="432"/>
      </w:tabs>
      <w:spacing w:before="120" w:after="120" w:line="240" w:lineRule="auto"/>
      <w:ind w:left="432" w:hanging="432"/>
      <w:jc w:val="center"/>
    </w:pPr>
    <w:rPr>
      <w:rFonts w:ascii="Times New Roman" w:hAnsi="Times New Roman"/>
      <w:b/>
      <w:bCs/>
      <w:sz w:val="24"/>
      <w:szCs w:val="24"/>
    </w:rPr>
  </w:style>
  <w:style w:type="paragraph" w:customStyle="1" w:styleId="afff6">
    <w:name w:val="Подраздел"/>
    <w:basedOn w:val="a3"/>
    <w:uiPriority w:val="99"/>
    <w:qFormat/>
    <w:rsid w:val="004C1248"/>
    <w:pPr>
      <w:suppressAutoHyphens/>
      <w:spacing w:before="240" w:after="120" w:line="240" w:lineRule="auto"/>
      <w:jc w:val="center"/>
    </w:pPr>
    <w:rPr>
      <w:rFonts w:ascii="TimesDL" w:hAnsi="TimesDL" w:cs="TimesDL"/>
      <w:b/>
      <w:bCs/>
      <w:smallCaps/>
      <w:spacing w:val="-2"/>
      <w:sz w:val="24"/>
      <w:szCs w:val="24"/>
    </w:rPr>
  </w:style>
  <w:style w:type="table" w:styleId="afff7">
    <w:name w:val="Table Grid"/>
    <w:basedOn w:val="a5"/>
    <w:uiPriority w:val="99"/>
    <w:rsid w:val="004C12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C1248"/>
    <w:rPr>
      <w:rFonts w:ascii="Arial" w:eastAsia="Times New Roman" w:hAnsi="Arial"/>
      <w:lang w:eastAsia="ru-RU" w:bidi="ar-SA"/>
    </w:rPr>
  </w:style>
  <w:style w:type="paragraph" w:customStyle="1" w:styleId="afff8">
    <w:name w:val="Комментарий"/>
    <w:basedOn w:val="a3"/>
    <w:next w:val="a3"/>
    <w:uiPriority w:val="99"/>
    <w:qFormat/>
    <w:rsid w:val="004C1248"/>
    <w:pPr>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1f">
    <w:name w:val="Знак Знак Знак1 Знак Знак Знак Знак"/>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paragraph" w:customStyle="1" w:styleId="121">
    <w:name w:val="Знак Знак Знак1 Знак Знак Знак Знак2"/>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character" w:customStyle="1" w:styleId="ConsNormal1">
    <w:name w:val="ConsNormal Знак Знак"/>
    <w:uiPriority w:val="99"/>
    <w:rsid w:val="004C1248"/>
    <w:rPr>
      <w:rFonts w:ascii="Arial" w:hAnsi="Arial"/>
      <w:lang w:val="ru-RU" w:eastAsia="ru-RU"/>
    </w:rPr>
  </w:style>
  <w:style w:type="paragraph" w:customStyle="1" w:styleId="122">
    <w:name w:val="Знак12"/>
    <w:basedOn w:val="a3"/>
    <w:uiPriority w:val="99"/>
    <w:qFormat/>
    <w:rsid w:val="004C1248"/>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ConsTitle">
    <w:name w:val="ConsTitle"/>
    <w:uiPriority w:val="99"/>
    <w:qFormat/>
    <w:rsid w:val="004C1248"/>
    <w:pPr>
      <w:widowControl w:val="0"/>
      <w:autoSpaceDE w:val="0"/>
      <w:autoSpaceDN w:val="0"/>
      <w:adjustRightInd w:val="0"/>
    </w:pPr>
    <w:rPr>
      <w:rFonts w:ascii="Arial" w:eastAsia="Times New Roman" w:hAnsi="Arial" w:cs="Arial"/>
      <w:b/>
      <w:bCs/>
      <w:sz w:val="16"/>
      <w:szCs w:val="16"/>
    </w:rPr>
  </w:style>
  <w:style w:type="paragraph" w:customStyle="1" w:styleId="ListParagraph1">
    <w:name w:val="List Paragraph1"/>
    <w:basedOn w:val="a3"/>
    <w:uiPriority w:val="99"/>
    <w:qFormat/>
    <w:rsid w:val="004C1248"/>
    <w:pPr>
      <w:spacing w:after="0" w:line="240" w:lineRule="auto"/>
      <w:ind w:left="720"/>
    </w:pPr>
    <w:rPr>
      <w:rFonts w:ascii="Times New Roman" w:hAnsi="Times New Roman"/>
      <w:sz w:val="24"/>
      <w:szCs w:val="24"/>
    </w:rPr>
  </w:style>
  <w:style w:type="paragraph" w:customStyle="1" w:styleId="115">
    <w:name w:val="Знак Знак Знак1 Знак Знак Знак Знак1"/>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paragraph" w:customStyle="1" w:styleId="116">
    <w:name w:val="Знак11"/>
    <w:basedOn w:val="a3"/>
    <w:uiPriority w:val="99"/>
    <w:qFormat/>
    <w:rsid w:val="004C1248"/>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apple-style-span">
    <w:name w:val="apple-style-span"/>
    <w:uiPriority w:val="99"/>
    <w:rsid w:val="004C1248"/>
  </w:style>
  <w:style w:type="character" w:customStyle="1" w:styleId="contextcurrent">
    <w:name w:val="context_current"/>
    <w:uiPriority w:val="99"/>
    <w:rsid w:val="004C1248"/>
  </w:style>
  <w:style w:type="character" w:customStyle="1" w:styleId="context">
    <w:name w:val="context"/>
    <w:uiPriority w:val="99"/>
    <w:rsid w:val="004C1248"/>
  </w:style>
  <w:style w:type="paragraph" w:customStyle="1" w:styleId="xl63">
    <w:name w:val="xl63"/>
    <w:basedOn w:val="a3"/>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64">
    <w:name w:val="xl64"/>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5">
    <w:name w:val="xl65"/>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3"/>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67">
    <w:name w:val="xl67"/>
    <w:basedOn w:val="a3"/>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68">
    <w:name w:val="xl68"/>
    <w:basedOn w:val="a3"/>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69">
    <w:name w:val="xl69"/>
    <w:basedOn w:val="a3"/>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0">
    <w:name w:val="xl70"/>
    <w:basedOn w:val="a3"/>
    <w:qFormat/>
    <w:rsid w:val="004C124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71">
    <w:name w:val="xl71"/>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2">
    <w:name w:val="xl72"/>
    <w:basedOn w:val="a3"/>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73">
    <w:name w:val="xl73"/>
    <w:basedOn w:val="a3"/>
    <w:qFormat/>
    <w:rsid w:val="004C124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3"/>
    <w:qFormat/>
    <w:rsid w:val="004C1248"/>
    <w:pP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3"/>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76">
    <w:name w:val="xl76"/>
    <w:basedOn w:val="a3"/>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77">
    <w:name w:val="xl77"/>
    <w:basedOn w:val="a3"/>
    <w:qFormat/>
    <w:rsid w:val="004C1248"/>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3"/>
    <w:qFormat/>
    <w:rsid w:val="004C1248"/>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qFormat/>
    <w:rsid w:val="004C1248"/>
    <w:pPr>
      <w:spacing w:before="100" w:beforeAutospacing="1" w:after="100" w:afterAutospacing="1" w:line="240" w:lineRule="auto"/>
    </w:pPr>
    <w:rPr>
      <w:rFonts w:ascii="Times New Roman" w:hAnsi="Times New Roman"/>
      <w:sz w:val="20"/>
      <w:szCs w:val="20"/>
    </w:rPr>
  </w:style>
  <w:style w:type="paragraph" w:customStyle="1" w:styleId="xl80">
    <w:name w:val="xl80"/>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1">
    <w:name w:val="xl81"/>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2">
    <w:name w:val="xl82"/>
    <w:basedOn w:val="a3"/>
    <w:uiPriority w:val="99"/>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3">
    <w:name w:val="xl83"/>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84">
    <w:name w:val="xl84"/>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85">
    <w:name w:val="xl85"/>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6">
    <w:name w:val="xl86"/>
    <w:basedOn w:val="a3"/>
    <w:uiPriority w:val="99"/>
    <w:qFormat/>
    <w:rsid w:val="004C1248"/>
    <w:pPr>
      <w:pBdr>
        <w:left w:val="single" w:sz="8" w:space="14" w:color="auto"/>
        <w:bottom w:val="single" w:sz="8" w:space="0" w:color="auto"/>
        <w:right w:val="single" w:sz="8" w:space="0" w:color="auto"/>
      </w:pBdr>
      <w:spacing w:before="100" w:beforeAutospacing="1" w:after="100" w:afterAutospacing="1" w:line="240" w:lineRule="auto"/>
      <w:ind w:firstLineChars="200" w:firstLine="200"/>
      <w:textAlignment w:val="top"/>
    </w:pPr>
    <w:rPr>
      <w:rFonts w:ascii="Times New Roman" w:hAnsi="Times New Roman"/>
      <w:sz w:val="18"/>
      <w:szCs w:val="18"/>
    </w:rPr>
  </w:style>
  <w:style w:type="paragraph" w:customStyle="1" w:styleId="xl87">
    <w:name w:val="xl87"/>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88">
    <w:name w:val="xl88"/>
    <w:basedOn w:val="a3"/>
    <w:uiPriority w:val="99"/>
    <w:qFormat/>
    <w:rsid w:val="004C1248"/>
    <w:pPr>
      <w:pBdr>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3"/>
    <w:uiPriority w:val="99"/>
    <w:qFormat/>
    <w:rsid w:val="004C1248"/>
    <w:pPr>
      <w:pBdr>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91">
    <w:name w:val="xl91"/>
    <w:basedOn w:val="a3"/>
    <w:uiPriority w:val="99"/>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2">
    <w:name w:val="xl92"/>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8"/>
      <w:szCs w:val="18"/>
    </w:rPr>
  </w:style>
  <w:style w:type="paragraph" w:customStyle="1" w:styleId="xl93">
    <w:name w:val="xl93"/>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4">
    <w:name w:val="xl94"/>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95">
    <w:name w:val="xl95"/>
    <w:basedOn w:val="a3"/>
    <w:uiPriority w:val="99"/>
    <w:qFormat/>
    <w:rsid w:val="004C1248"/>
    <w:pPr>
      <w:pBdr>
        <w:top w:val="single" w:sz="8" w:space="0" w:color="auto"/>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3"/>
    <w:uiPriority w:val="99"/>
    <w:qFormat/>
    <w:rsid w:val="004C1248"/>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7">
    <w:name w:val="xl97"/>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8">
    <w:name w:val="xl98"/>
    <w:basedOn w:val="a3"/>
    <w:uiPriority w:val="99"/>
    <w:qFormat/>
    <w:rsid w:val="004C1248"/>
    <w:pPr>
      <w:pBdr>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99">
    <w:name w:val="xl99"/>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0">
    <w:name w:val="xl100"/>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02">
    <w:name w:val="xl102"/>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03">
    <w:name w:val="xl103"/>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104">
    <w:name w:val="xl104"/>
    <w:basedOn w:val="a3"/>
    <w:uiPriority w:val="99"/>
    <w:qFormat/>
    <w:rsid w:val="004C12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5">
    <w:name w:val="xl105"/>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6">
    <w:name w:val="xl106"/>
    <w:basedOn w:val="a3"/>
    <w:uiPriority w:val="99"/>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7">
    <w:name w:val="xl107"/>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8">
    <w:name w:val="xl108"/>
    <w:basedOn w:val="a3"/>
    <w:uiPriority w:val="99"/>
    <w:qFormat/>
    <w:rsid w:val="004C1248"/>
    <w:pPr>
      <w:pBdr>
        <w:left w:val="single" w:sz="8" w:space="0" w:color="auto"/>
        <w:right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09">
    <w:name w:val="xl109"/>
    <w:basedOn w:val="a3"/>
    <w:uiPriority w:val="99"/>
    <w:qFormat/>
    <w:rsid w:val="004C1248"/>
    <w:pPr>
      <w:pBdr>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0">
    <w:name w:val="xl110"/>
    <w:basedOn w:val="a3"/>
    <w:uiPriority w:val="99"/>
    <w:qFormat/>
    <w:rsid w:val="004C1248"/>
    <w:pPr>
      <w:spacing w:before="100" w:beforeAutospacing="1" w:after="100" w:afterAutospacing="1" w:line="240" w:lineRule="auto"/>
    </w:pPr>
    <w:rPr>
      <w:rFonts w:ascii="Times New Roman" w:hAnsi="Times New Roman"/>
      <w:b/>
      <w:bCs/>
      <w:sz w:val="24"/>
      <w:szCs w:val="24"/>
    </w:rPr>
  </w:style>
  <w:style w:type="paragraph" w:customStyle="1" w:styleId="xl111">
    <w:name w:val="xl111"/>
    <w:basedOn w:val="a3"/>
    <w:uiPriority w:val="99"/>
    <w:qFormat/>
    <w:rsid w:val="004C1248"/>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2">
    <w:name w:val="xl112"/>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3">
    <w:name w:val="xl113"/>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4">
    <w:name w:val="xl114"/>
    <w:basedOn w:val="a3"/>
    <w:uiPriority w:val="99"/>
    <w:qFormat/>
    <w:rsid w:val="004C124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15">
    <w:name w:val="xl115"/>
    <w:basedOn w:val="a3"/>
    <w:uiPriority w:val="99"/>
    <w:qFormat/>
    <w:rsid w:val="004C1248"/>
    <w:pPr>
      <w:pBdr>
        <w:top w:val="single" w:sz="8" w:space="0" w:color="auto"/>
        <w:lef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6">
    <w:name w:val="xl116"/>
    <w:basedOn w:val="a3"/>
    <w:uiPriority w:val="99"/>
    <w:qFormat/>
    <w:rsid w:val="004C1248"/>
    <w:pPr>
      <w:pBdr>
        <w:top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7">
    <w:name w:val="xl117"/>
    <w:basedOn w:val="a3"/>
    <w:uiPriority w:val="99"/>
    <w:qFormat/>
    <w:rsid w:val="004C1248"/>
    <w:pPr>
      <w:pBdr>
        <w:top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8">
    <w:name w:val="xl118"/>
    <w:basedOn w:val="a3"/>
    <w:uiPriority w:val="99"/>
    <w:qFormat/>
    <w:rsid w:val="004C1248"/>
    <w:pPr>
      <w:pBdr>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19">
    <w:name w:val="xl119"/>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0">
    <w:name w:val="xl120"/>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1">
    <w:name w:val="xl121"/>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2">
    <w:name w:val="xl122"/>
    <w:basedOn w:val="a3"/>
    <w:uiPriority w:val="99"/>
    <w:qFormat/>
    <w:rsid w:val="004C1248"/>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3">
    <w:name w:val="xl123"/>
    <w:basedOn w:val="a3"/>
    <w:uiPriority w:val="99"/>
    <w:qFormat/>
    <w:rsid w:val="004C1248"/>
    <w:pPr>
      <w:pBdr>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24">
    <w:name w:val="xl124"/>
    <w:basedOn w:val="a3"/>
    <w:uiPriority w:val="99"/>
    <w:qFormat/>
    <w:rsid w:val="004C1248"/>
    <w:pPr>
      <w:pBdr>
        <w:bottom w:val="single" w:sz="8"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25">
    <w:name w:val="xl125"/>
    <w:basedOn w:val="a3"/>
    <w:uiPriority w:val="99"/>
    <w:qFormat/>
    <w:rsid w:val="004C1248"/>
    <w:pPr>
      <w:pBdr>
        <w:left w:val="single" w:sz="8"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6">
    <w:name w:val="xl126"/>
    <w:basedOn w:val="a3"/>
    <w:uiPriority w:val="99"/>
    <w:qFormat/>
    <w:rsid w:val="004C1248"/>
    <w:pPr>
      <w:spacing w:before="100" w:beforeAutospacing="1" w:after="100" w:afterAutospacing="1" w:line="240" w:lineRule="auto"/>
      <w:jc w:val="center"/>
      <w:textAlignment w:val="top"/>
    </w:pPr>
    <w:rPr>
      <w:rFonts w:ascii="Times New Roman" w:hAnsi="Times New Roman"/>
      <w:sz w:val="18"/>
      <w:szCs w:val="18"/>
    </w:rPr>
  </w:style>
  <w:style w:type="paragraph" w:customStyle="1" w:styleId="xl127">
    <w:name w:val="xl127"/>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8">
    <w:name w:val="xl128"/>
    <w:basedOn w:val="a3"/>
    <w:uiPriority w:val="99"/>
    <w:qFormat/>
    <w:rsid w:val="004C1248"/>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9">
    <w:name w:val="xl129"/>
    <w:basedOn w:val="a3"/>
    <w:uiPriority w:val="99"/>
    <w:qFormat/>
    <w:rsid w:val="004C1248"/>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30">
    <w:name w:val="xl130"/>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31">
    <w:name w:val="xl131"/>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32">
    <w:name w:val="xl132"/>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33">
    <w:name w:val="xl133"/>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4">
    <w:name w:val="xl134"/>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5">
    <w:name w:val="xl135"/>
    <w:basedOn w:val="a3"/>
    <w:uiPriority w:val="99"/>
    <w:qFormat/>
    <w:rsid w:val="004C1248"/>
    <w:pPr>
      <w:pBdr>
        <w:left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6">
    <w:name w:val="xl136"/>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7">
    <w:name w:val="xl137"/>
    <w:basedOn w:val="a3"/>
    <w:uiPriority w:val="99"/>
    <w:qFormat/>
    <w:rsid w:val="004C12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8">
    <w:name w:val="xl138"/>
    <w:basedOn w:val="a3"/>
    <w:uiPriority w:val="99"/>
    <w:qFormat/>
    <w:rsid w:val="004C1248"/>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9">
    <w:name w:val="xl139"/>
    <w:basedOn w:val="a3"/>
    <w:uiPriority w:val="99"/>
    <w:qFormat/>
    <w:rsid w:val="004C1248"/>
    <w:pPr>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140">
    <w:name w:val="xl140"/>
    <w:basedOn w:val="a3"/>
    <w:uiPriority w:val="99"/>
    <w:qFormat/>
    <w:rsid w:val="004C1248"/>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41">
    <w:name w:val="xl141"/>
    <w:basedOn w:val="a3"/>
    <w:uiPriority w:val="99"/>
    <w:qFormat/>
    <w:rsid w:val="004C1248"/>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42">
    <w:name w:val="xl142"/>
    <w:basedOn w:val="a3"/>
    <w:uiPriority w:val="99"/>
    <w:qFormat/>
    <w:rsid w:val="004C1248"/>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43">
    <w:name w:val="xl143"/>
    <w:basedOn w:val="a3"/>
    <w:uiPriority w:val="99"/>
    <w:qFormat/>
    <w:rsid w:val="004C124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4">
    <w:name w:val="xl144"/>
    <w:basedOn w:val="a3"/>
    <w:uiPriority w:val="99"/>
    <w:qFormat/>
    <w:rsid w:val="004C1248"/>
    <w:pPr>
      <w:pBdr>
        <w:left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5">
    <w:name w:val="xl145"/>
    <w:basedOn w:val="a3"/>
    <w:uiPriority w:val="99"/>
    <w:qFormat/>
    <w:rsid w:val="004C124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uiPriority w:val="99"/>
    <w:qFormat/>
    <w:rsid w:val="004C1248"/>
    <w:pPr>
      <w:pBdr>
        <w:top w:val="single" w:sz="8" w:space="0" w:color="auto"/>
        <w:lef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7">
    <w:name w:val="xl147"/>
    <w:basedOn w:val="a3"/>
    <w:uiPriority w:val="99"/>
    <w:qFormat/>
    <w:rsid w:val="004C1248"/>
    <w:pPr>
      <w:pBdr>
        <w:left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48">
    <w:name w:val="xl148"/>
    <w:basedOn w:val="a3"/>
    <w:uiPriority w:val="99"/>
    <w:qFormat/>
    <w:rsid w:val="004C1248"/>
    <w:pPr>
      <w:pBdr>
        <w:left w:val="single" w:sz="8" w:space="0" w:color="auto"/>
        <w:bottom w:val="single" w:sz="8" w:space="0" w:color="auto"/>
      </w:pBdr>
      <w:spacing w:before="100" w:beforeAutospacing="1" w:after="100" w:afterAutospacing="1" w:line="240" w:lineRule="auto"/>
      <w:jc w:val="center"/>
    </w:pPr>
    <w:rPr>
      <w:rFonts w:ascii="Times New Roman" w:hAnsi="Times New Roman"/>
      <w:sz w:val="16"/>
      <w:szCs w:val="16"/>
    </w:rPr>
  </w:style>
  <w:style w:type="character" w:customStyle="1" w:styleId="nobase">
    <w:name w:val="nobase"/>
    <w:uiPriority w:val="99"/>
    <w:rsid w:val="004C1248"/>
  </w:style>
  <w:style w:type="character" w:customStyle="1" w:styleId="101">
    <w:name w:val="Знак10 Знак Знак"/>
    <w:uiPriority w:val="99"/>
    <w:rsid w:val="004C1248"/>
    <w:rPr>
      <w:rFonts w:ascii="Arial" w:hAnsi="Arial"/>
      <w:sz w:val="18"/>
      <w:lang w:val="ru-RU" w:eastAsia="ru-RU"/>
    </w:rPr>
  </w:style>
  <w:style w:type="paragraph" w:customStyle="1" w:styleId="1f0">
    <w:name w:val="Знак Знак Знак Знак Знак Знак Знак Знак Знак Знак Знак Знак Знак1 Знак Знак Знак Знак Знак Знак Знак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3f0">
    <w:name w:val="Обычный3"/>
    <w:qFormat/>
    <w:rsid w:val="004C1248"/>
    <w:rPr>
      <w:rFonts w:ascii="Tms Rmn" w:eastAsia="Times New Roman" w:hAnsi="Tms Rmn" w:cs="Tms Rmn"/>
    </w:rPr>
  </w:style>
  <w:style w:type="paragraph" w:customStyle="1" w:styleId="2f2">
    <w:name w:val="Знак2 Знак Знак Знак Знак Знак Знак Знак Знак Знак Знак Знак Знак Знак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afff9">
    <w:name w:val="Шапка таблицы"/>
    <w:basedOn w:val="a3"/>
    <w:uiPriority w:val="99"/>
    <w:qFormat/>
    <w:rsid w:val="004C1248"/>
    <w:pPr>
      <w:spacing w:before="60" w:after="60" w:line="240" w:lineRule="auto"/>
      <w:jc w:val="center"/>
    </w:pPr>
    <w:rPr>
      <w:rFonts w:ascii="Arial" w:hAnsi="Arial" w:cs="Arial"/>
      <w:b/>
      <w:bCs/>
      <w:sz w:val="20"/>
      <w:szCs w:val="20"/>
    </w:rPr>
  </w:style>
  <w:style w:type="character" w:customStyle="1" w:styleId="ConsNormal10">
    <w:name w:val="ConsNormal Знак Знак1 Знак"/>
    <w:link w:val="ConsNormal11"/>
    <w:uiPriority w:val="99"/>
    <w:locked/>
    <w:rsid w:val="004C1248"/>
    <w:rPr>
      <w:rFonts w:ascii="Arial" w:hAnsi="Arial" w:cs="Arial"/>
      <w:sz w:val="22"/>
      <w:szCs w:val="22"/>
      <w:lang w:val="ru-RU" w:eastAsia="ru-RU" w:bidi="ar-SA"/>
    </w:rPr>
  </w:style>
  <w:style w:type="paragraph" w:customStyle="1" w:styleId="ConsNormal11">
    <w:name w:val="ConsNormal Знак Знак1"/>
    <w:link w:val="ConsNormal10"/>
    <w:uiPriority w:val="99"/>
    <w:qFormat/>
    <w:rsid w:val="004C1248"/>
    <w:pPr>
      <w:autoSpaceDE w:val="0"/>
      <w:autoSpaceDN w:val="0"/>
      <w:adjustRightInd w:val="0"/>
      <w:ind w:right="19772" w:firstLine="720"/>
    </w:pPr>
    <w:rPr>
      <w:rFonts w:ascii="Arial" w:hAnsi="Arial" w:cs="Arial"/>
      <w:sz w:val="22"/>
      <w:szCs w:val="22"/>
    </w:rPr>
  </w:style>
  <w:style w:type="character" w:customStyle="1" w:styleId="afffa">
    <w:name w:val="Гипертекстовая ссылка"/>
    <w:uiPriority w:val="99"/>
    <w:rsid w:val="004C1248"/>
    <w:rPr>
      <w:color w:val="008000"/>
    </w:rPr>
  </w:style>
  <w:style w:type="paragraph" w:customStyle="1" w:styleId="1f1">
    <w:name w:val="Знак Знак Знак Знак Знак Знак Знак1 Знак Знак Знак Знак Знак Знак Знак Знак Знак Знак Знак Знак Знак Знак Знак"/>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
    <w:name w:val="Контракт-пункт"/>
    <w:basedOn w:val="a3"/>
    <w:uiPriority w:val="99"/>
    <w:qFormat/>
    <w:rsid w:val="004C1248"/>
    <w:pPr>
      <w:spacing w:after="0" w:line="240" w:lineRule="auto"/>
      <w:jc w:val="both"/>
    </w:pPr>
    <w:rPr>
      <w:rFonts w:ascii="Times New Roman" w:hAnsi="Times New Roman"/>
      <w:sz w:val="24"/>
      <w:szCs w:val="24"/>
    </w:rPr>
  </w:style>
  <w:style w:type="character" w:customStyle="1" w:styleId="280">
    <w:name w:val="Знак Знак28"/>
    <w:uiPriority w:val="99"/>
    <w:rsid w:val="004C1248"/>
    <w:rPr>
      <w:b/>
      <w:kern w:val="28"/>
      <w:sz w:val="36"/>
    </w:rPr>
  </w:style>
  <w:style w:type="character" w:customStyle="1" w:styleId="270">
    <w:name w:val="Знак Знак27"/>
    <w:uiPriority w:val="99"/>
    <w:rsid w:val="004C1248"/>
    <w:rPr>
      <w:i/>
      <w:sz w:val="22"/>
    </w:rPr>
  </w:style>
  <w:style w:type="character" w:customStyle="1" w:styleId="260">
    <w:name w:val="Знак Знак26"/>
    <w:uiPriority w:val="99"/>
    <w:rsid w:val="004C1248"/>
    <w:rPr>
      <w:rFonts w:ascii="Arial" w:hAnsi="Arial"/>
    </w:rPr>
  </w:style>
  <w:style w:type="character" w:customStyle="1" w:styleId="250">
    <w:name w:val="Знак Знак25"/>
    <w:uiPriority w:val="99"/>
    <w:rsid w:val="004C1248"/>
    <w:rPr>
      <w:rFonts w:ascii="Arial" w:hAnsi="Arial"/>
      <w:i/>
    </w:rPr>
  </w:style>
  <w:style w:type="character" w:customStyle="1" w:styleId="240">
    <w:name w:val="Знак Знак24"/>
    <w:uiPriority w:val="99"/>
    <w:rsid w:val="004C1248"/>
    <w:rPr>
      <w:rFonts w:ascii="Arial" w:hAnsi="Arial"/>
      <w:b/>
      <w:i/>
      <w:sz w:val="18"/>
    </w:rPr>
  </w:style>
  <w:style w:type="character" w:customStyle="1" w:styleId="230">
    <w:name w:val="Знак Знак23"/>
    <w:uiPriority w:val="99"/>
    <w:rsid w:val="004C1248"/>
    <w:rPr>
      <w:sz w:val="24"/>
    </w:rPr>
  </w:style>
  <w:style w:type="character" w:customStyle="1" w:styleId="221">
    <w:name w:val="Знак Знак22"/>
    <w:uiPriority w:val="99"/>
    <w:rsid w:val="004C1248"/>
    <w:rPr>
      <w:sz w:val="24"/>
    </w:rPr>
  </w:style>
  <w:style w:type="character" w:customStyle="1" w:styleId="310">
    <w:name w:val="Стиль3 Знак Знак1"/>
    <w:link w:val="32"/>
    <w:uiPriority w:val="99"/>
    <w:locked/>
    <w:rsid w:val="004C1248"/>
    <w:rPr>
      <w:rFonts w:ascii="Arial" w:eastAsia="Times New Roman" w:hAnsi="Arial" w:cs="Times New Roman"/>
      <w:sz w:val="24"/>
      <w:szCs w:val="20"/>
      <w:lang w:eastAsia="ru-RU"/>
    </w:rPr>
  </w:style>
  <w:style w:type="paragraph" w:styleId="2f3">
    <w:name w:val="toc 2"/>
    <w:basedOn w:val="a3"/>
    <w:next w:val="a3"/>
    <w:autoRedefine/>
    <w:uiPriority w:val="99"/>
    <w:rsid w:val="004C1248"/>
    <w:pPr>
      <w:tabs>
        <w:tab w:val="left" w:pos="720"/>
        <w:tab w:val="right" w:leader="dot" w:pos="9720"/>
      </w:tabs>
      <w:spacing w:after="0" w:line="240" w:lineRule="auto"/>
      <w:ind w:left="240"/>
    </w:pPr>
    <w:rPr>
      <w:rFonts w:ascii="Times New Roman" w:hAnsi="Times New Roman"/>
      <w:smallCaps/>
      <w:noProof/>
      <w:sz w:val="20"/>
      <w:szCs w:val="20"/>
    </w:rPr>
  </w:style>
  <w:style w:type="character" w:customStyle="1" w:styleId="216">
    <w:name w:val="Знак Знак21"/>
    <w:uiPriority w:val="99"/>
    <w:rsid w:val="004C1248"/>
    <w:rPr>
      <w:sz w:val="24"/>
    </w:rPr>
  </w:style>
  <w:style w:type="paragraph" w:styleId="3f1">
    <w:name w:val="toc 3"/>
    <w:basedOn w:val="a3"/>
    <w:next w:val="a3"/>
    <w:autoRedefine/>
    <w:uiPriority w:val="99"/>
    <w:rsid w:val="004C1248"/>
    <w:pPr>
      <w:tabs>
        <w:tab w:val="left" w:pos="1200"/>
        <w:tab w:val="right" w:leader="dot" w:pos="9720"/>
      </w:tabs>
      <w:spacing w:after="0" w:line="240" w:lineRule="auto"/>
      <w:ind w:left="480"/>
    </w:pPr>
    <w:rPr>
      <w:rFonts w:ascii="Times New Roman" w:hAnsi="Times New Roman"/>
      <w:i/>
      <w:iCs/>
      <w:sz w:val="20"/>
      <w:szCs w:val="20"/>
    </w:rPr>
  </w:style>
  <w:style w:type="paragraph" w:styleId="47">
    <w:name w:val="toc 4"/>
    <w:basedOn w:val="a3"/>
    <w:next w:val="a3"/>
    <w:autoRedefine/>
    <w:uiPriority w:val="99"/>
    <w:rsid w:val="004C1248"/>
    <w:pPr>
      <w:spacing w:after="0" w:line="240" w:lineRule="auto"/>
      <w:ind w:left="720"/>
      <w:jc w:val="both"/>
    </w:pPr>
    <w:rPr>
      <w:rFonts w:ascii="Times New Roman" w:hAnsi="Times New Roman"/>
      <w:sz w:val="18"/>
      <w:szCs w:val="18"/>
    </w:rPr>
  </w:style>
  <w:style w:type="paragraph" w:styleId="55">
    <w:name w:val="toc 5"/>
    <w:basedOn w:val="a3"/>
    <w:next w:val="a3"/>
    <w:autoRedefine/>
    <w:uiPriority w:val="99"/>
    <w:rsid w:val="004C1248"/>
    <w:pPr>
      <w:spacing w:after="0" w:line="240" w:lineRule="auto"/>
      <w:ind w:left="960"/>
      <w:jc w:val="both"/>
    </w:pPr>
    <w:rPr>
      <w:rFonts w:ascii="Times New Roman" w:hAnsi="Times New Roman"/>
      <w:sz w:val="18"/>
      <w:szCs w:val="18"/>
    </w:rPr>
  </w:style>
  <w:style w:type="paragraph" w:styleId="65">
    <w:name w:val="toc 6"/>
    <w:basedOn w:val="a3"/>
    <w:next w:val="a3"/>
    <w:autoRedefine/>
    <w:uiPriority w:val="99"/>
    <w:rsid w:val="004C1248"/>
    <w:pPr>
      <w:spacing w:after="0" w:line="240" w:lineRule="auto"/>
      <w:ind w:left="1200"/>
      <w:jc w:val="both"/>
    </w:pPr>
    <w:rPr>
      <w:rFonts w:ascii="Times New Roman" w:hAnsi="Times New Roman"/>
      <w:sz w:val="18"/>
      <w:szCs w:val="18"/>
    </w:rPr>
  </w:style>
  <w:style w:type="paragraph" w:styleId="73">
    <w:name w:val="toc 7"/>
    <w:basedOn w:val="a3"/>
    <w:next w:val="a3"/>
    <w:autoRedefine/>
    <w:uiPriority w:val="99"/>
    <w:rsid w:val="004C1248"/>
    <w:pPr>
      <w:spacing w:after="0" w:line="240" w:lineRule="auto"/>
      <w:ind w:left="1440"/>
      <w:jc w:val="both"/>
    </w:pPr>
    <w:rPr>
      <w:rFonts w:ascii="Times New Roman" w:hAnsi="Times New Roman"/>
      <w:sz w:val="18"/>
      <w:szCs w:val="18"/>
    </w:rPr>
  </w:style>
  <w:style w:type="paragraph" w:styleId="82">
    <w:name w:val="toc 8"/>
    <w:basedOn w:val="a3"/>
    <w:next w:val="a3"/>
    <w:autoRedefine/>
    <w:uiPriority w:val="99"/>
    <w:rsid w:val="004C1248"/>
    <w:pPr>
      <w:spacing w:after="0" w:line="240" w:lineRule="auto"/>
      <w:ind w:left="1680"/>
      <w:jc w:val="both"/>
    </w:pPr>
    <w:rPr>
      <w:rFonts w:ascii="Times New Roman" w:hAnsi="Times New Roman"/>
      <w:sz w:val="18"/>
      <w:szCs w:val="18"/>
    </w:rPr>
  </w:style>
  <w:style w:type="paragraph" w:styleId="91">
    <w:name w:val="toc 9"/>
    <w:basedOn w:val="a3"/>
    <w:next w:val="a3"/>
    <w:autoRedefine/>
    <w:uiPriority w:val="99"/>
    <w:rsid w:val="004C1248"/>
    <w:pPr>
      <w:spacing w:after="0" w:line="240" w:lineRule="auto"/>
      <w:ind w:left="1920"/>
      <w:jc w:val="both"/>
    </w:pPr>
    <w:rPr>
      <w:rFonts w:ascii="Times New Roman" w:hAnsi="Times New Roman"/>
      <w:sz w:val="18"/>
      <w:szCs w:val="18"/>
    </w:rPr>
  </w:style>
  <w:style w:type="character" w:customStyle="1" w:styleId="190">
    <w:name w:val="Знак Знак19"/>
    <w:uiPriority w:val="99"/>
    <w:rsid w:val="004C1248"/>
    <w:rPr>
      <w:rFonts w:ascii="Courier New" w:hAnsi="Courier New"/>
    </w:rPr>
  </w:style>
  <w:style w:type="paragraph" w:customStyle="1" w:styleId="2-110">
    <w:name w:val="содержание2-11"/>
    <w:basedOn w:val="a3"/>
    <w:uiPriority w:val="99"/>
    <w:qFormat/>
    <w:rsid w:val="004C1248"/>
    <w:pPr>
      <w:spacing w:after="60" w:line="240" w:lineRule="auto"/>
      <w:jc w:val="both"/>
    </w:pPr>
    <w:rPr>
      <w:rFonts w:ascii="Times New Roman" w:hAnsi="Times New Roman"/>
      <w:sz w:val="24"/>
      <w:szCs w:val="24"/>
    </w:rPr>
  </w:style>
  <w:style w:type="paragraph" w:customStyle="1" w:styleId="2f4">
    <w:name w:val="Заголовок 2 со списком"/>
    <w:basedOn w:val="21"/>
    <w:next w:val="a3"/>
    <w:link w:val="2f5"/>
    <w:uiPriority w:val="99"/>
    <w:qFormat/>
    <w:rsid w:val="004C1248"/>
    <w:pPr>
      <w:tabs>
        <w:tab w:val="num" w:pos="360"/>
      </w:tabs>
      <w:spacing w:before="0" w:after="0" w:line="360" w:lineRule="auto"/>
      <w:ind w:left="360" w:hanging="360"/>
      <w:jc w:val="center"/>
    </w:pPr>
    <w:rPr>
      <w:rFonts w:ascii="Times New Roman" w:hAnsi="Times New Roman"/>
      <w:b w:val="0"/>
      <w:i w:val="0"/>
      <w:sz w:val="24"/>
    </w:rPr>
  </w:style>
  <w:style w:type="character" w:customStyle="1" w:styleId="2f5">
    <w:name w:val="Заголовок 2 со списком Знак"/>
    <w:link w:val="2f4"/>
    <w:uiPriority w:val="99"/>
    <w:locked/>
    <w:rsid w:val="004C1248"/>
    <w:rPr>
      <w:rFonts w:ascii="Times New Roman" w:eastAsia="Times New Roman" w:hAnsi="Times New Roman" w:cs="Times New Roman"/>
      <w:sz w:val="24"/>
      <w:szCs w:val="20"/>
      <w:lang w:eastAsia="ru-RU"/>
    </w:rPr>
  </w:style>
  <w:style w:type="paragraph" w:customStyle="1" w:styleId="3f2">
    <w:name w:val="Заголовок 3 со списком"/>
    <w:basedOn w:val="3"/>
    <w:link w:val="3f3"/>
    <w:uiPriority w:val="99"/>
    <w:qFormat/>
    <w:rsid w:val="004C1248"/>
    <w:pPr>
      <w:tabs>
        <w:tab w:val="num" w:pos="972"/>
      </w:tabs>
      <w:ind w:left="972" w:hanging="432"/>
      <w:jc w:val="both"/>
    </w:pPr>
    <w:rPr>
      <w:sz w:val="24"/>
    </w:rPr>
  </w:style>
  <w:style w:type="character" w:customStyle="1" w:styleId="3f3">
    <w:name w:val="Заголовок 3 со списком Знак"/>
    <w:link w:val="3f2"/>
    <w:uiPriority w:val="99"/>
    <w:locked/>
    <w:rsid w:val="004C1248"/>
    <w:rPr>
      <w:rFonts w:ascii="Arial" w:eastAsia="Times New Roman" w:hAnsi="Arial" w:cs="Times New Roman"/>
      <w:b/>
      <w:sz w:val="24"/>
      <w:szCs w:val="20"/>
      <w:lang w:eastAsia="ru-RU"/>
    </w:rPr>
  </w:style>
  <w:style w:type="character" w:customStyle="1" w:styleId="180">
    <w:name w:val="Знак Знак18"/>
    <w:uiPriority w:val="99"/>
    <w:rsid w:val="004C1248"/>
    <w:rPr>
      <w:sz w:val="24"/>
    </w:rPr>
  </w:style>
  <w:style w:type="character" w:customStyle="1" w:styleId="Linie1">
    <w:name w:val="Linie Знак1"/>
    <w:aliases w:val="header Знак Знак1"/>
    <w:uiPriority w:val="99"/>
    <w:rsid w:val="004C1248"/>
    <w:rPr>
      <w:sz w:val="24"/>
    </w:rPr>
  </w:style>
  <w:style w:type="character" w:customStyle="1" w:styleId="afffb">
    <w:name w:val="Основной шрифт"/>
    <w:uiPriority w:val="99"/>
    <w:rsid w:val="004C1248"/>
  </w:style>
  <w:style w:type="paragraph" w:customStyle="1" w:styleId="afffc">
    <w:name w:val="текст таблицы"/>
    <w:basedOn w:val="a3"/>
    <w:uiPriority w:val="99"/>
    <w:qFormat/>
    <w:rsid w:val="004C1248"/>
    <w:pPr>
      <w:spacing w:before="120" w:after="0" w:line="240" w:lineRule="auto"/>
      <w:ind w:right="-102"/>
      <w:jc w:val="both"/>
    </w:pPr>
    <w:rPr>
      <w:rFonts w:ascii="Times New Roman" w:hAnsi="Times New Roman"/>
      <w:sz w:val="24"/>
      <w:szCs w:val="24"/>
    </w:rPr>
  </w:style>
  <w:style w:type="paragraph" w:customStyle="1" w:styleId="afffd">
    <w:name w:val="ТЛ_Заказчик"/>
    <w:basedOn w:val="a3"/>
    <w:link w:val="afffe"/>
    <w:uiPriority w:val="99"/>
    <w:qFormat/>
    <w:rsid w:val="004C1248"/>
    <w:pPr>
      <w:spacing w:after="0" w:line="240" w:lineRule="auto"/>
      <w:jc w:val="center"/>
    </w:pPr>
    <w:rPr>
      <w:rFonts w:ascii="Times New Roman" w:hAnsi="Times New Roman"/>
      <w:sz w:val="28"/>
      <w:szCs w:val="20"/>
      <w:lang w:val="x-none"/>
    </w:rPr>
  </w:style>
  <w:style w:type="character" w:customStyle="1" w:styleId="afffe">
    <w:name w:val="ТЛ_Заказчик Знак"/>
    <w:link w:val="afffd"/>
    <w:uiPriority w:val="99"/>
    <w:locked/>
    <w:rsid w:val="004C1248"/>
    <w:rPr>
      <w:rFonts w:ascii="Times New Roman" w:eastAsia="Times New Roman" w:hAnsi="Times New Roman" w:cs="Times New Roman"/>
      <w:sz w:val="28"/>
      <w:szCs w:val="20"/>
      <w:lang w:eastAsia="ru-RU"/>
    </w:rPr>
  </w:style>
  <w:style w:type="paragraph" w:customStyle="1" w:styleId="affff">
    <w:name w:val="ТЛ_Утверждаю"/>
    <w:basedOn w:val="a3"/>
    <w:link w:val="affff0"/>
    <w:uiPriority w:val="99"/>
    <w:qFormat/>
    <w:rsid w:val="004C1248"/>
    <w:pPr>
      <w:spacing w:after="0" w:line="240" w:lineRule="auto"/>
      <w:ind w:left="4860"/>
      <w:jc w:val="center"/>
    </w:pPr>
    <w:rPr>
      <w:rFonts w:ascii="Times New Roman" w:hAnsi="Times New Roman"/>
      <w:sz w:val="28"/>
      <w:szCs w:val="20"/>
      <w:lang w:val="x-none"/>
    </w:rPr>
  </w:style>
  <w:style w:type="character" w:customStyle="1" w:styleId="affff0">
    <w:name w:val="ТЛ_Утверждаю Знак"/>
    <w:link w:val="affff"/>
    <w:uiPriority w:val="99"/>
    <w:locked/>
    <w:rsid w:val="004C1248"/>
    <w:rPr>
      <w:rFonts w:ascii="Times New Roman" w:eastAsia="Times New Roman" w:hAnsi="Times New Roman" w:cs="Times New Roman"/>
      <w:sz w:val="28"/>
      <w:szCs w:val="20"/>
      <w:lang w:eastAsia="ru-RU"/>
    </w:rPr>
  </w:style>
  <w:style w:type="paragraph" w:customStyle="1" w:styleId="affff1">
    <w:name w:val="ТЛ_Название"/>
    <w:basedOn w:val="a3"/>
    <w:link w:val="affff2"/>
    <w:uiPriority w:val="99"/>
    <w:qFormat/>
    <w:rsid w:val="004C1248"/>
    <w:pPr>
      <w:spacing w:after="0" w:line="240" w:lineRule="auto"/>
      <w:jc w:val="center"/>
    </w:pPr>
    <w:rPr>
      <w:rFonts w:ascii="Times New Roman" w:hAnsi="Times New Roman"/>
      <w:b/>
      <w:sz w:val="28"/>
      <w:szCs w:val="20"/>
      <w:lang w:val="x-none"/>
    </w:rPr>
  </w:style>
  <w:style w:type="character" w:customStyle="1" w:styleId="affff2">
    <w:name w:val="ТЛ_Название Знак"/>
    <w:link w:val="affff1"/>
    <w:uiPriority w:val="99"/>
    <w:locked/>
    <w:rsid w:val="004C1248"/>
    <w:rPr>
      <w:rFonts w:ascii="Times New Roman" w:eastAsia="Times New Roman" w:hAnsi="Times New Roman" w:cs="Times New Roman"/>
      <w:b/>
      <w:sz w:val="28"/>
      <w:szCs w:val="20"/>
      <w:lang w:eastAsia="ru-RU"/>
    </w:rPr>
  </w:style>
  <w:style w:type="paragraph" w:customStyle="1" w:styleId="affff3">
    <w:name w:val="ТЛ_Город и Дата"/>
    <w:basedOn w:val="a3"/>
    <w:link w:val="affff4"/>
    <w:uiPriority w:val="99"/>
    <w:qFormat/>
    <w:rsid w:val="004C1248"/>
    <w:pPr>
      <w:spacing w:after="0" w:line="240" w:lineRule="auto"/>
      <w:jc w:val="center"/>
    </w:pPr>
    <w:rPr>
      <w:rFonts w:ascii="Times New Roman" w:hAnsi="Times New Roman"/>
      <w:sz w:val="28"/>
      <w:szCs w:val="20"/>
      <w:lang w:val="x-none"/>
    </w:rPr>
  </w:style>
  <w:style w:type="character" w:customStyle="1" w:styleId="affff4">
    <w:name w:val="ТЛ_Город и Дата Знак"/>
    <w:link w:val="affff3"/>
    <w:uiPriority w:val="99"/>
    <w:locked/>
    <w:rsid w:val="004C1248"/>
    <w:rPr>
      <w:rFonts w:ascii="Times New Roman" w:eastAsia="Times New Roman" w:hAnsi="Times New Roman" w:cs="Times New Roman"/>
      <w:sz w:val="28"/>
      <w:szCs w:val="20"/>
      <w:lang w:eastAsia="ru-RU"/>
    </w:rPr>
  </w:style>
  <w:style w:type="paragraph" w:customStyle="1" w:styleId="affff5">
    <w:name w:val="АД_Наименование Разделов"/>
    <w:basedOn w:val="11"/>
    <w:link w:val="affff6"/>
    <w:uiPriority w:val="99"/>
    <w:qFormat/>
    <w:rsid w:val="004C1248"/>
    <w:pPr>
      <w:jc w:val="center"/>
    </w:pPr>
    <w:rPr>
      <w:rFonts w:ascii="Times New Roman" w:hAnsi="Times New Roman"/>
      <w:kern w:val="28"/>
      <w:sz w:val="28"/>
    </w:rPr>
  </w:style>
  <w:style w:type="character" w:customStyle="1" w:styleId="affff6">
    <w:name w:val="АД_Наименование Разделов Знак"/>
    <w:link w:val="affff5"/>
    <w:uiPriority w:val="99"/>
    <w:locked/>
    <w:rsid w:val="004C1248"/>
    <w:rPr>
      <w:rFonts w:ascii="Times New Roman" w:eastAsia="Times New Roman" w:hAnsi="Times New Roman" w:cs="Times New Roman"/>
      <w:b/>
      <w:kern w:val="28"/>
      <w:sz w:val="28"/>
      <w:szCs w:val="20"/>
      <w:lang w:eastAsia="ru-RU"/>
    </w:rPr>
  </w:style>
  <w:style w:type="paragraph" w:customStyle="1" w:styleId="affff7">
    <w:name w:val="АД_Наименование главы с нумерацией"/>
    <w:basedOn w:val="2f4"/>
    <w:link w:val="affff8"/>
    <w:uiPriority w:val="99"/>
    <w:qFormat/>
    <w:rsid w:val="004C1248"/>
    <w:rPr>
      <w:b/>
      <w:bCs/>
      <w:iCs/>
    </w:rPr>
  </w:style>
  <w:style w:type="paragraph" w:customStyle="1" w:styleId="affff9">
    <w:name w:val="АД_Наименование главы без нумерации"/>
    <w:basedOn w:val="21"/>
    <w:link w:val="affffa"/>
    <w:uiPriority w:val="99"/>
    <w:qFormat/>
    <w:rsid w:val="004C1248"/>
    <w:pPr>
      <w:spacing w:before="0" w:after="0"/>
      <w:jc w:val="center"/>
    </w:pPr>
    <w:rPr>
      <w:rFonts w:ascii="Times New Roman" w:hAnsi="Times New Roman"/>
      <w:i w:val="0"/>
      <w:sz w:val="24"/>
    </w:rPr>
  </w:style>
  <w:style w:type="character" w:customStyle="1" w:styleId="affffa">
    <w:name w:val="АД_Наименование главы без нумерации Знак"/>
    <w:link w:val="affff9"/>
    <w:uiPriority w:val="99"/>
    <w:locked/>
    <w:rsid w:val="004C1248"/>
    <w:rPr>
      <w:rFonts w:ascii="Times New Roman" w:eastAsia="Times New Roman" w:hAnsi="Times New Roman" w:cs="Times New Roman"/>
      <w:b/>
      <w:sz w:val="24"/>
      <w:szCs w:val="20"/>
      <w:lang w:eastAsia="ru-RU"/>
    </w:rPr>
  </w:style>
  <w:style w:type="character" w:customStyle="1" w:styleId="affff8">
    <w:name w:val="АД_Глава Знак"/>
    <w:link w:val="affff7"/>
    <w:uiPriority w:val="99"/>
    <w:locked/>
    <w:rsid w:val="004C1248"/>
    <w:rPr>
      <w:rFonts w:ascii="Times New Roman" w:eastAsia="Times New Roman" w:hAnsi="Times New Roman" w:cs="Times New Roman"/>
      <w:b/>
      <w:bCs/>
      <w:iCs/>
      <w:sz w:val="24"/>
      <w:szCs w:val="20"/>
      <w:lang w:eastAsia="ru-RU"/>
    </w:rPr>
  </w:style>
  <w:style w:type="paragraph" w:customStyle="1" w:styleId="affffb">
    <w:name w:val="АД_Нумерованный пункт"/>
    <w:basedOn w:val="3f2"/>
    <w:link w:val="affffc"/>
    <w:uiPriority w:val="99"/>
    <w:qFormat/>
    <w:rsid w:val="004C1248"/>
    <w:pPr>
      <w:tabs>
        <w:tab w:val="clear" w:pos="972"/>
        <w:tab w:val="num" w:pos="720"/>
      </w:tabs>
      <w:ind w:left="720" w:hanging="720"/>
    </w:pPr>
    <w:rPr>
      <w:rFonts w:ascii="Times New Roman" w:hAnsi="Times New Roman"/>
      <w:bCs/>
    </w:rPr>
  </w:style>
  <w:style w:type="character" w:customStyle="1" w:styleId="affffc">
    <w:name w:val="АД_Нумерованный пункт Знак"/>
    <w:link w:val="affffb"/>
    <w:uiPriority w:val="99"/>
    <w:locked/>
    <w:rsid w:val="004C1248"/>
    <w:rPr>
      <w:rFonts w:ascii="Times New Roman" w:eastAsia="Times New Roman" w:hAnsi="Times New Roman" w:cs="Times New Roman"/>
      <w:b/>
      <w:bCs/>
      <w:sz w:val="24"/>
      <w:szCs w:val="20"/>
      <w:lang w:eastAsia="ru-RU"/>
    </w:rPr>
  </w:style>
  <w:style w:type="paragraph" w:customStyle="1" w:styleId="affffd">
    <w:name w:val="АД_Нумерованный подпункт"/>
    <w:basedOn w:val="a3"/>
    <w:link w:val="affffe"/>
    <w:uiPriority w:val="99"/>
    <w:qFormat/>
    <w:rsid w:val="004C1248"/>
    <w:pPr>
      <w:tabs>
        <w:tab w:val="left" w:pos="720"/>
      </w:tabs>
      <w:spacing w:after="0" w:line="240" w:lineRule="auto"/>
      <w:ind w:left="720" w:hanging="720"/>
      <w:jc w:val="both"/>
    </w:pPr>
    <w:rPr>
      <w:rFonts w:ascii="Times New Roman" w:hAnsi="Times New Roman"/>
      <w:sz w:val="24"/>
      <w:szCs w:val="20"/>
      <w:lang w:val="x-none"/>
    </w:rPr>
  </w:style>
  <w:style w:type="character" w:customStyle="1" w:styleId="affffe">
    <w:name w:val="АД_Нумерованный подпункт Знак"/>
    <w:link w:val="affffd"/>
    <w:uiPriority w:val="99"/>
    <w:locked/>
    <w:rsid w:val="004C1248"/>
    <w:rPr>
      <w:rFonts w:ascii="Times New Roman" w:eastAsia="Times New Roman" w:hAnsi="Times New Roman" w:cs="Times New Roman"/>
      <w:sz w:val="24"/>
      <w:szCs w:val="20"/>
      <w:lang w:eastAsia="ru-RU"/>
    </w:rPr>
  </w:style>
  <w:style w:type="paragraph" w:customStyle="1" w:styleId="afffff">
    <w:name w:val="АД_Основной текст"/>
    <w:basedOn w:val="a3"/>
    <w:link w:val="afffff0"/>
    <w:uiPriority w:val="99"/>
    <w:qFormat/>
    <w:rsid w:val="004C1248"/>
    <w:pPr>
      <w:spacing w:after="0" w:line="240" w:lineRule="auto"/>
      <w:ind w:firstLine="567"/>
      <w:jc w:val="both"/>
    </w:pPr>
    <w:rPr>
      <w:rFonts w:ascii="Times New Roman" w:hAnsi="Times New Roman"/>
      <w:sz w:val="24"/>
      <w:szCs w:val="20"/>
      <w:lang w:val="x-none"/>
    </w:rPr>
  </w:style>
  <w:style w:type="character" w:customStyle="1" w:styleId="afffff0">
    <w:name w:val="АД_Основной текст Знак"/>
    <w:link w:val="afffff"/>
    <w:uiPriority w:val="99"/>
    <w:locked/>
    <w:rsid w:val="004C1248"/>
    <w:rPr>
      <w:rFonts w:ascii="Times New Roman" w:eastAsia="Times New Roman" w:hAnsi="Times New Roman" w:cs="Times New Roman"/>
      <w:sz w:val="24"/>
      <w:szCs w:val="20"/>
      <w:lang w:eastAsia="ru-RU"/>
    </w:rPr>
  </w:style>
  <w:style w:type="paragraph" w:customStyle="1" w:styleId="afffff1">
    <w:name w:val="АД_Заголовки таблиц"/>
    <w:basedOn w:val="a3"/>
    <w:uiPriority w:val="99"/>
    <w:qFormat/>
    <w:rsid w:val="004C1248"/>
    <w:pPr>
      <w:spacing w:after="0" w:line="240" w:lineRule="auto"/>
      <w:jc w:val="center"/>
    </w:pPr>
    <w:rPr>
      <w:rFonts w:ascii="Times New Roman" w:hAnsi="Times New Roman"/>
      <w:b/>
      <w:bCs/>
      <w:sz w:val="24"/>
      <w:szCs w:val="24"/>
    </w:rPr>
  </w:style>
  <w:style w:type="paragraph" w:customStyle="1" w:styleId="TOCHeading1">
    <w:name w:val="TOC Heading1"/>
    <w:basedOn w:val="11"/>
    <w:next w:val="a3"/>
    <w:uiPriority w:val="99"/>
    <w:rsid w:val="004C1248"/>
    <w:pPr>
      <w:keepLines/>
      <w:spacing w:before="480" w:after="0" w:line="276" w:lineRule="auto"/>
      <w:outlineLvl w:val="9"/>
    </w:pPr>
    <w:rPr>
      <w:rFonts w:ascii="Cambria" w:hAnsi="Cambria" w:cs="Cambria"/>
      <w:color w:val="365F91"/>
      <w:kern w:val="0"/>
      <w:sz w:val="28"/>
      <w:szCs w:val="28"/>
      <w:lang w:eastAsia="en-US"/>
    </w:rPr>
  </w:style>
  <w:style w:type="paragraph" w:customStyle="1" w:styleId="afffff2">
    <w:name w:val="АД_Основной текст по центру полужирный"/>
    <w:basedOn w:val="a3"/>
    <w:link w:val="afffff3"/>
    <w:uiPriority w:val="99"/>
    <w:qFormat/>
    <w:rsid w:val="004C1248"/>
    <w:pPr>
      <w:spacing w:after="0" w:line="240" w:lineRule="auto"/>
      <w:ind w:firstLine="567"/>
      <w:jc w:val="center"/>
    </w:pPr>
    <w:rPr>
      <w:rFonts w:ascii="Times New Roman" w:hAnsi="Times New Roman"/>
      <w:b/>
      <w:sz w:val="24"/>
      <w:szCs w:val="20"/>
      <w:lang w:val="x-none"/>
    </w:rPr>
  </w:style>
  <w:style w:type="character" w:customStyle="1" w:styleId="afffff3">
    <w:name w:val="АД_Основной текст по центру полужирный Знак"/>
    <w:link w:val="afffff2"/>
    <w:uiPriority w:val="99"/>
    <w:locked/>
    <w:rsid w:val="004C1248"/>
    <w:rPr>
      <w:rFonts w:ascii="Times New Roman" w:eastAsia="Times New Roman" w:hAnsi="Times New Roman" w:cs="Times New Roman"/>
      <w:b/>
      <w:sz w:val="24"/>
      <w:szCs w:val="20"/>
      <w:lang w:eastAsia="ru-RU"/>
    </w:rPr>
  </w:style>
  <w:style w:type="paragraph" w:customStyle="1" w:styleId="3f4">
    <w:name w:val="АД_Текст отступ 3"/>
    <w:aliases w:val="25"/>
    <w:basedOn w:val="a3"/>
    <w:link w:val="3f5"/>
    <w:uiPriority w:val="99"/>
    <w:qFormat/>
    <w:rsid w:val="004C1248"/>
    <w:pPr>
      <w:spacing w:after="0" w:line="240" w:lineRule="auto"/>
      <w:ind w:left="1418"/>
      <w:jc w:val="both"/>
    </w:pPr>
    <w:rPr>
      <w:rFonts w:ascii="Times New Roman" w:hAnsi="Times New Roman"/>
      <w:sz w:val="24"/>
      <w:szCs w:val="20"/>
      <w:lang w:val="x-none"/>
    </w:rPr>
  </w:style>
  <w:style w:type="character" w:customStyle="1" w:styleId="3f5">
    <w:name w:val="АД_Текст отступ 3 Знак"/>
    <w:aliases w:val="25 Знак"/>
    <w:link w:val="3f4"/>
    <w:uiPriority w:val="99"/>
    <w:locked/>
    <w:rsid w:val="004C1248"/>
    <w:rPr>
      <w:rFonts w:ascii="Times New Roman" w:eastAsia="Times New Roman" w:hAnsi="Times New Roman" w:cs="Times New Roman"/>
      <w:sz w:val="24"/>
      <w:szCs w:val="20"/>
      <w:lang w:eastAsia="ru-RU"/>
    </w:rPr>
  </w:style>
  <w:style w:type="paragraph" w:customStyle="1" w:styleId="48">
    <w:name w:val="АД_Нумерованный подпункт 4 уровня"/>
    <w:basedOn w:val="affffd"/>
    <w:link w:val="49"/>
    <w:uiPriority w:val="99"/>
    <w:qFormat/>
    <w:rsid w:val="004C1248"/>
    <w:pPr>
      <w:tabs>
        <w:tab w:val="clear" w:pos="720"/>
        <w:tab w:val="num" w:pos="993"/>
      </w:tabs>
      <w:ind w:left="993" w:hanging="993"/>
    </w:pPr>
  </w:style>
  <w:style w:type="character" w:customStyle="1" w:styleId="49">
    <w:name w:val="АД_Нумерованный подпункт 4 уровня Знак"/>
    <w:link w:val="48"/>
    <w:uiPriority w:val="99"/>
    <w:locked/>
    <w:rsid w:val="004C1248"/>
    <w:rPr>
      <w:rFonts w:ascii="Times New Roman" w:eastAsia="Times New Roman" w:hAnsi="Times New Roman" w:cs="Times New Roman"/>
      <w:sz w:val="24"/>
      <w:szCs w:val="20"/>
      <w:lang w:eastAsia="ru-RU"/>
    </w:rPr>
  </w:style>
  <w:style w:type="paragraph" w:customStyle="1" w:styleId="afffff4">
    <w:name w:val="АД_Список абв"/>
    <w:basedOn w:val="a3"/>
    <w:uiPriority w:val="99"/>
    <w:qFormat/>
    <w:rsid w:val="004C1248"/>
    <w:pPr>
      <w:spacing w:after="0" w:line="240" w:lineRule="auto"/>
      <w:ind w:left="1429" w:hanging="360"/>
      <w:jc w:val="both"/>
    </w:pPr>
    <w:rPr>
      <w:rFonts w:ascii="Times New Roman" w:hAnsi="Times New Roman"/>
      <w:sz w:val="24"/>
      <w:szCs w:val="24"/>
    </w:rPr>
  </w:style>
  <w:style w:type="paragraph" w:styleId="afffff5">
    <w:name w:val="Block Text"/>
    <w:basedOn w:val="a3"/>
    <w:uiPriority w:val="99"/>
    <w:rsid w:val="004C1248"/>
    <w:pPr>
      <w:spacing w:after="120" w:line="240" w:lineRule="auto"/>
      <w:ind w:left="1440" w:right="1440"/>
      <w:jc w:val="both"/>
    </w:pPr>
    <w:rPr>
      <w:rFonts w:ascii="Times New Roman" w:hAnsi="Times New Roman"/>
      <w:sz w:val="24"/>
      <w:szCs w:val="24"/>
    </w:rPr>
  </w:style>
  <w:style w:type="paragraph" w:customStyle="1" w:styleId="WW-2">
    <w:name w:val="WW-Основной текст с отступом 2"/>
    <w:basedOn w:val="a3"/>
    <w:uiPriority w:val="99"/>
    <w:qFormat/>
    <w:rsid w:val="004C1248"/>
    <w:pPr>
      <w:suppressAutoHyphens/>
      <w:spacing w:after="0" w:line="240" w:lineRule="auto"/>
      <w:ind w:left="-540"/>
      <w:jc w:val="both"/>
    </w:pPr>
    <w:rPr>
      <w:rFonts w:ascii="Arial" w:hAnsi="Arial" w:cs="Arial"/>
      <w:sz w:val="18"/>
      <w:szCs w:val="18"/>
      <w:lang w:eastAsia="ar-SA"/>
    </w:rPr>
  </w:style>
  <w:style w:type="paragraph" w:customStyle="1" w:styleId="WW-3">
    <w:name w:val="WW-Основной текст с отступом 3"/>
    <w:basedOn w:val="a3"/>
    <w:uiPriority w:val="99"/>
    <w:qFormat/>
    <w:rsid w:val="004C1248"/>
    <w:pPr>
      <w:suppressAutoHyphens/>
      <w:spacing w:after="0" w:line="240" w:lineRule="auto"/>
      <w:ind w:left="-540"/>
      <w:jc w:val="both"/>
    </w:pPr>
    <w:rPr>
      <w:rFonts w:ascii="Arial" w:hAnsi="Arial" w:cs="Arial"/>
      <w:sz w:val="17"/>
      <w:szCs w:val="17"/>
      <w:lang w:eastAsia="ar-SA"/>
    </w:rPr>
  </w:style>
  <w:style w:type="paragraph" w:customStyle="1" w:styleId="afffff6">
    <w:name w:val="Список нум."/>
    <w:basedOn w:val="a3"/>
    <w:uiPriority w:val="99"/>
    <w:qFormat/>
    <w:rsid w:val="004C1248"/>
    <w:pPr>
      <w:keepNext/>
      <w:tabs>
        <w:tab w:val="num" w:pos="360"/>
        <w:tab w:val="left" w:pos="1701"/>
      </w:tabs>
      <w:spacing w:before="120" w:after="120" w:line="360" w:lineRule="auto"/>
      <w:ind w:left="360" w:hanging="360"/>
    </w:pPr>
    <w:rPr>
      <w:rFonts w:ascii="Arial" w:hAnsi="Arial" w:cs="Arial"/>
      <w:sz w:val="24"/>
      <w:szCs w:val="24"/>
    </w:rPr>
  </w:style>
  <w:style w:type="paragraph" w:customStyle="1" w:styleId="1VI">
    <w:name w:val="Заголовок 1 (раздел VI)"/>
    <w:basedOn w:val="11"/>
    <w:uiPriority w:val="99"/>
    <w:qFormat/>
    <w:rsid w:val="004C1248"/>
    <w:pPr>
      <w:keepLines/>
      <w:widowControl w:val="0"/>
      <w:tabs>
        <w:tab w:val="num" w:pos="643"/>
      </w:tabs>
      <w:suppressAutoHyphens/>
      <w:ind w:left="643" w:right="567" w:firstLine="709"/>
      <w:jc w:val="center"/>
    </w:pPr>
    <w:rPr>
      <w:sz w:val="28"/>
      <w:szCs w:val="28"/>
    </w:rPr>
  </w:style>
  <w:style w:type="paragraph" w:customStyle="1" w:styleId="FR2">
    <w:name w:val="FR2"/>
    <w:uiPriority w:val="99"/>
    <w:qFormat/>
    <w:rsid w:val="004C1248"/>
    <w:pPr>
      <w:widowControl w:val="0"/>
      <w:spacing w:before="20"/>
      <w:jc w:val="center"/>
    </w:pPr>
    <w:rPr>
      <w:rFonts w:ascii="Arial" w:eastAsia="Times New Roman" w:hAnsi="Arial" w:cs="Arial"/>
      <w:sz w:val="24"/>
      <w:szCs w:val="24"/>
    </w:rPr>
  </w:style>
  <w:style w:type="paragraph" w:customStyle="1" w:styleId="03zagolovok2">
    <w:name w:val="03zagolovok2"/>
    <w:basedOn w:val="a3"/>
    <w:uiPriority w:val="99"/>
    <w:qFormat/>
    <w:rsid w:val="004C1248"/>
    <w:pPr>
      <w:keepNext/>
      <w:spacing w:before="360" w:after="120" w:line="360" w:lineRule="atLeast"/>
      <w:outlineLvl w:val="1"/>
    </w:pPr>
    <w:rPr>
      <w:rFonts w:ascii="GaramondC" w:hAnsi="GaramondC" w:cs="GaramondC"/>
      <w:b/>
      <w:bCs/>
      <w:color w:val="000000"/>
      <w:sz w:val="28"/>
      <w:szCs w:val="28"/>
    </w:rPr>
  </w:style>
  <w:style w:type="paragraph" w:customStyle="1" w:styleId="afffff7">
    <w:name w:val="втяжка"/>
    <w:basedOn w:val="1f2"/>
    <w:next w:val="1f2"/>
    <w:uiPriority w:val="99"/>
    <w:qFormat/>
    <w:rsid w:val="004C1248"/>
    <w:pPr>
      <w:tabs>
        <w:tab w:val="left" w:pos="567"/>
      </w:tabs>
      <w:spacing w:before="57"/>
      <w:ind w:left="567" w:hanging="567"/>
    </w:pPr>
  </w:style>
  <w:style w:type="paragraph" w:customStyle="1" w:styleId="1f2">
    <w:name w:val="текст1"/>
    <w:uiPriority w:val="99"/>
    <w:qFormat/>
    <w:rsid w:val="004C1248"/>
    <w:pPr>
      <w:autoSpaceDE w:val="0"/>
      <w:autoSpaceDN w:val="0"/>
      <w:adjustRightInd w:val="0"/>
      <w:ind w:firstLine="397"/>
      <w:jc w:val="both"/>
    </w:pPr>
    <w:rPr>
      <w:rFonts w:ascii="SchoolBookC" w:eastAsia="Times New Roman"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Document1">
    <w:name w:val="Document 1"/>
    <w:uiPriority w:val="99"/>
    <w:qFormat/>
    <w:rsid w:val="004C1248"/>
    <w:pPr>
      <w:keepNext/>
      <w:keepLines/>
      <w:tabs>
        <w:tab w:val="left" w:pos="-720"/>
      </w:tabs>
      <w:suppressAutoHyphens/>
      <w:overflowPunct w:val="0"/>
      <w:autoSpaceDE w:val="0"/>
      <w:autoSpaceDN w:val="0"/>
      <w:adjustRightInd w:val="0"/>
      <w:textAlignment w:val="baseline"/>
    </w:pPr>
    <w:rPr>
      <w:rFonts w:ascii="Gelvetsky 12pt" w:eastAsia="Times New Roman" w:hAnsi="Gelvetsky 12pt" w:cs="Gelvetsky 12pt"/>
      <w:sz w:val="24"/>
      <w:szCs w:val="24"/>
      <w:lang w:val="en-US"/>
    </w:rPr>
  </w:style>
  <w:style w:type="character" w:styleId="afffff8">
    <w:name w:val="annotation reference"/>
    <w:uiPriority w:val="99"/>
    <w:rsid w:val="004C1248"/>
    <w:rPr>
      <w:rFonts w:cs="Times New Roman"/>
      <w:sz w:val="16"/>
      <w:szCs w:val="16"/>
    </w:rPr>
  </w:style>
  <w:style w:type="paragraph" w:styleId="afffff9">
    <w:name w:val="annotation text"/>
    <w:basedOn w:val="a3"/>
    <w:link w:val="afffffa"/>
    <w:uiPriority w:val="99"/>
    <w:rsid w:val="004C1248"/>
    <w:pPr>
      <w:spacing w:after="0" w:line="240" w:lineRule="auto"/>
      <w:jc w:val="both"/>
    </w:pPr>
    <w:rPr>
      <w:rFonts w:ascii="Times New Roman" w:hAnsi="Times New Roman"/>
      <w:sz w:val="20"/>
      <w:szCs w:val="20"/>
      <w:lang w:val="x-none"/>
    </w:rPr>
  </w:style>
  <w:style w:type="character" w:customStyle="1" w:styleId="afffffa">
    <w:name w:val="Текст примечания Знак"/>
    <w:link w:val="afffff9"/>
    <w:uiPriority w:val="99"/>
    <w:rsid w:val="004C1248"/>
    <w:rPr>
      <w:rFonts w:ascii="Times New Roman" w:eastAsia="Times New Roman" w:hAnsi="Times New Roman" w:cs="Times New Roman"/>
      <w:sz w:val="20"/>
      <w:szCs w:val="20"/>
      <w:lang w:eastAsia="ru-RU"/>
    </w:rPr>
  </w:style>
  <w:style w:type="paragraph" w:styleId="afffffb">
    <w:name w:val="annotation subject"/>
    <w:basedOn w:val="afffff9"/>
    <w:next w:val="afffff9"/>
    <w:link w:val="afffffc"/>
    <w:uiPriority w:val="99"/>
    <w:rsid w:val="004C1248"/>
    <w:rPr>
      <w:b/>
      <w:bCs/>
    </w:rPr>
  </w:style>
  <w:style w:type="character" w:customStyle="1" w:styleId="afffffc">
    <w:name w:val="Тема примечания Знак"/>
    <w:link w:val="afffffb"/>
    <w:uiPriority w:val="99"/>
    <w:rsid w:val="004C1248"/>
    <w:rPr>
      <w:rFonts w:ascii="Times New Roman" w:eastAsia="Times New Roman" w:hAnsi="Times New Roman" w:cs="Times New Roman"/>
      <w:b/>
      <w:bCs/>
      <w:sz w:val="20"/>
      <w:szCs w:val="20"/>
      <w:lang w:eastAsia="ru-RU"/>
    </w:rPr>
  </w:style>
  <w:style w:type="paragraph" w:customStyle="1" w:styleId="Normal1">
    <w:name w:val="Normal1"/>
    <w:uiPriority w:val="99"/>
    <w:qFormat/>
    <w:rsid w:val="004C1248"/>
    <w:pPr>
      <w:spacing w:before="100" w:after="100"/>
    </w:pPr>
    <w:rPr>
      <w:rFonts w:ascii="Times New Roman" w:eastAsia="Times New Roman" w:hAnsi="Times New Roman"/>
      <w:sz w:val="24"/>
      <w:szCs w:val="24"/>
    </w:rPr>
  </w:style>
  <w:style w:type="paragraph" w:customStyle="1" w:styleId="Normalkeepwithnext">
    <w:name w:val="Normal (keep with next)"/>
    <w:basedOn w:val="a3"/>
    <w:uiPriority w:val="99"/>
    <w:qFormat/>
    <w:rsid w:val="004C1248"/>
    <w:pPr>
      <w:keepNext/>
      <w:keepLines/>
      <w:spacing w:after="0" w:line="240" w:lineRule="auto"/>
    </w:pPr>
    <w:rPr>
      <w:rFonts w:ascii="Arial" w:eastAsia="SimSun" w:hAnsi="Arial" w:cs="Arial"/>
      <w:lang w:val="en-GB" w:eastAsia="zh-CN"/>
    </w:rPr>
  </w:style>
  <w:style w:type="paragraph" w:customStyle="1" w:styleId="afffffd">
    <w:name w:val="Знак Знак Знак Знак Знак Знак Знак"/>
    <w:basedOn w:val="a3"/>
    <w:uiPriority w:val="99"/>
    <w:qFormat/>
    <w:rsid w:val="004C1248"/>
    <w:pPr>
      <w:spacing w:after="160" w:line="240" w:lineRule="exact"/>
    </w:pPr>
    <w:rPr>
      <w:rFonts w:ascii="Verdana" w:hAnsi="Verdana" w:cs="Verdana"/>
      <w:sz w:val="24"/>
      <w:szCs w:val="24"/>
      <w:lang w:val="en-US" w:eastAsia="en-US"/>
    </w:rPr>
  </w:style>
  <w:style w:type="paragraph" w:customStyle="1" w:styleId="afffffe">
    <w:name w:val="Кт пункт"/>
    <w:autoRedefine/>
    <w:uiPriority w:val="99"/>
    <w:qFormat/>
    <w:rsid w:val="004C1248"/>
    <w:pPr>
      <w:ind w:firstLine="709"/>
      <w:jc w:val="both"/>
      <w:outlineLvl w:val="2"/>
    </w:pPr>
    <w:rPr>
      <w:rFonts w:ascii="Times New Roman" w:eastAsia="Times New Roman" w:hAnsi="Times New Roman"/>
      <w:sz w:val="24"/>
      <w:szCs w:val="24"/>
    </w:rPr>
  </w:style>
  <w:style w:type="paragraph" w:customStyle="1" w:styleId="123">
    <w:name w:val="12"/>
    <w:basedOn w:val="a3"/>
    <w:uiPriority w:val="99"/>
    <w:qFormat/>
    <w:rsid w:val="004C1248"/>
    <w:pPr>
      <w:spacing w:after="0" w:line="240" w:lineRule="auto"/>
      <w:ind w:firstLine="708"/>
      <w:jc w:val="both"/>
    </w:pPr>
    <w:rPr>
      <w:rFonts w:ascii="Times New Roman" w:hAnsi="Times New Roman"/>
      <w:sz w:val="24"/>
      <w:szCs w:val="24"/>
    </w:rPr>
  </w:style>
  <w:style w:type="paragraph" w:customStyle="1" w:styleId="4a">
    <w:name w:val="Заг 4"/>
    <w:basedOn w:val="41"/>
    <w:uiPriority w:val="99"/>
    <w:qFormat/>
    <w:rsid w:val="004C1248"/>
    <w:pPr>
      <w:numPr>
        <w:ilvl w:val="3"/>
      </w:numPr>
      <w:tabs>
        <w:tab w:val="num" w:pos="1944"/>
      </w:tabs>
      <w:spacing w:before="60" w:after="60" w:line="312" w:lineRule="auto"/>
      <w:ind w:firstLine="720"/>
      <w:jc w:val="both"/>
    </w:pPr>
    <w:rPr>
      <w:noProof/>
      <w:sz w:val="24"/>
      <w:szCs w:val="24"/>
    </w:rPr>
  </w:style>
  <w:style w:type="paragraph" w:customStyle="1" w:styleId="02statia2">
    <w:name w:val="02statia2"/>
    <w:basedOn w:val="a3"/>
    <w:uiPriority w:val="99"/>
    <w:qFormat/>
    <w:rsid w:val="004C1248"/>
    <w:pPr>
      <w:spacing w:before="120" w:after="0" w:line="320" w:lineRule="atLeast"/>
      <w:ind w:left="2020" w:hanging="880"/>
      <w:jc w:val="both"/>
    </w:pPr>
    <w:rPr>
      <w:rFonts w:ascii="GaramondNarrowC" w:hAnsi="GaramondNarrowC" w:cs="GaramondNarrowC"/>
      <w:color w:val="000000"/>
      <w:sz w:val="21"/>
      <w:szCs w:val="21"/>
    </w:rPr>
  </w:style>
  <w:style w:type="paragraph" w:customStyle="1" w:styleId="02statia1">
    <w:name w:val="02statia1"/>
    <w:basedOn w:val="a3"/>
    <w:uiPriority w:val="99"/>
    <w:qFormat/>
    <w:rsid w:val="004C1248"/>
    <w:pPr>
      <w:keepNext/>
      <w:spacing w:before="280" w:after="0" w:line="320" w:lineRule="atLeast"/>
      <w:ind w:left="1134" w:right="851" w:hanging="578"/>
      <w:outlineLvl w:val="2"/>
    </w:pPr>
    <w:rPr>
      <w:rFonts w:ascii="GaramondNarrowC" w:hAnsi="GaramondNarrowC" w:cs="GaramondNarrowC"/>
      <w:b/>
      <w:bCs/>
      <w:sz w:val="24"/>
      <w:szCs w:val="24"/>
    </w:rPr>
  </w:style>
  <w:style w:type="paragraph" w:customStyle="1" w:styleId="affffff">
    <w:name w:val="Содержимое таблицы"/>
    <w:basedOn w:val="a3"/>
    <w:uiPriority w:val="99"/>
    <w:qFormat/>
    <w:rsid w:val="004C1248"/>
    <w:pPr>
      <w:widowControl w:val="0"/>
      <w:suppressLineNumbers/>
      <w:suppressAutoHyphens/>
      <w:spacing w:after="0" w:line="240" w:lineRule="auto"/>
    </w:pPr>
    <w:rPr>
      <w:rFonts w:ascii="Times New Roman" w:hAnsi="Times New Roman"/>
      <w:color w:val="000000"/>
      <w:sz w:val="24"/>
      <w:szCs w:val="24"/>
    </w:rPr>
  </w:style>
  <w:style w:type="paragraph" w:customStyle="1" w:styleId="affffff0">
    <w:name w:val="Заголовок таблицы"/>
    <w:basedOn w:val="affffff"/>
    <w:uiPriority w:val="99"/>
    <w:qFormat/>
    <w:rsid w:val="004C1248"/>
    <w:pPr>
      <w:jc w:val="center"/>
    </w:pPr>
    <w:rPr>
      <w:b/>
      <w:bCs/>
      <w:i/>
      <w:iCs/>
    </w:rPr>
  </w:style>
  <w:style w:type="paragraph" w:customStyle="1" w:styleId="BodyTextIndent31">
    <w:name w:val="Body Text Indent 31"/>
    <w:basedOn w:val="a3"/>
    <w:uiPriority w:val="99"/>
    <w:qFormat/>
    <w:rsid w:val="004C1248"/>
    <w:pPr>
      <w:spacing w:after="0" w:line="240" w:lineRule="auto"/>
      <w:ind w:firstLine="567"/>
      <w:jc w:val="both"/>
    </w:pPr>
    <w:rPr>
      <w:rFonts w:ascii="Times New Roman" w:hAnsi="Times New Roman"/>
      <w:sz w:val="24"/>
      <w:szCs w:val="24"/>
    </w:rPr>
  </w:style>
  <w:style w:type="paragraph" w:customStyle="1" w:styleId="Norm">
    <w:name w:val="Norm"/>
    <w:basedOn w:val="a3"/>
    <w:uiPriority w:val="99"/>
    <w:qFormat/>
    <w:rsid w:val="004C1248"/>
    <w:pPr>
      <w:spacing w:after="0" w:line="240" w:lineRule="auto"/>
      <w:ind w:firstLine="245"/>
      <w:jc w:val="both"/>
    </w:pPr>
    <w:rPr>
      <w:rFonts w:ascii="TimesET" w:hAnsi="TimesET" w:cs="TimesET"/>
      <w:sz w:val="24"/>
      <w:szCs w:val="24"/>
      <w:lang w:val="en-US"/>
    </w:rPr>
  </w:style>
  <w:style w:type="paragraph" w:customStyle="1" w:styleId="affffff1">
    <w:name w:val="Обратные адреса"/>
    <w:basedOn w:val="a3"/>
    <w:uiPriority w:val="99"/>
    <w:qFormat/>
    <w:rsid w:val="004C1248"/>
    <w:pPr>
      <w:keepLines/>
      <w:framePr w:w="3413" w:h="1022" w:hSpace="187" w:wrap="notBeside" w:vAnchor="page" w:hAnchor="page" w:xAlign="right" w:y="721" w:anchorLock="1"/>
      <w:spacing w:after="0" w:line="200" w:lineRule="atLeast"/>
    </w:pPr>
    <w:rPr>
      <w:rFonts w:ascii="Times New Roman" w:hAnsi="Times New Roman"/>
      <w:sz w:val="16"/>
      <w:szCs w:val="16"/>
      <w:lang w:eastAsia="en-US"/>
    </w:rPr>
  </w:style>
  <w:style w:type="character" w:customStyle="1" w:styleId="ConsNonformat0">
    <w:name w:val="ConsNonformat Знак"/>
    <w:link w:val="ConsNonformat"/>
    <w:uiPriority w:val="99"/>
    <w:locked/>
    <w:rsid w:val="004C1248"/>
    <w:rPr>
      <w:rFonts w:ascii="Courier New" w:eastAsia="Times New Roman" w:hAnsi="Courier New"/>
      <w:lang w:eastAsia="ru-RU" w:bidi="ar-SA"/>
    </w:rPr>
  </w:style>
  <w:style w:type="character" w:customStyle="1" w:styleId="Char2">
    <w:name w:val="Знак Знак Знак Char2"/>
    <w:aliases w:val="Основной текст Знак Знак Знак Char2,Знак3 Char2"/>
    <w:uiPriority w:val="99"/>
    <w:semiHidden/>
    <w:rsid w:val="004C1248"/>
    <w:rPr>
      <w:rFonts w:ascii="Times New Roman" w:hAnsi="Times New Roman"/>
      <w:sz w:val="24"/>
    </w:rPr>
  </w:style>
  <w:style w:type="paragraph" w:customStyle="1" w:styleId="1f3">
    <w:name w:val="Знак Знак1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xl25">
    <w:name w:val="xl25"/>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117">
    <w:name w:val="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f6">
    <w:name w:val="Знак Знак2 Знак Знак Знак Знак"/>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character" w:customStyle="1" w:styleId="Char20">
    <w:name w:val="Знак Char2"/>
    <w:aliases w:val="Знак2 Char2"/>
    <w:uiPriority w:val="99"/>
    <w:rsid w:val="004C1248"/>
    <w:rPr>
      <w:lang w:val="ru-RU" w:eastAsia="ru-RU"/>
    </w:rPr>
  </w:style>
  <w:style w:type="character" w:customStyle="1" w:styleId="HeaderChar1">
    <w:name w:val="Header Char1"/>
    <w:aliases w:val="Linie Char1,Знак42 Char,Верхний колонтитул1 Char1"/>
    <w:uiPriority w:val="99"/>
    <w:rsid w:val="004C1248"/>
    <w:rPr>
      <w:sz w:val="24"/>
      <w:lang w:val="ru-RU" w:eastAsia="ru-RU"/>
    </w:rPr>
  </w:style>
  <w:style w:type="character" w:customStyle="1" w:styleId="affffff2">
    <w:name w:val="Основной текст_"/>
    <w:link w:val="1f4"/>
    <w:uiPriority w:val="99"/>
    <w:locked/>
    <w:rsid w:val="004C1248"/>
    <w:rPr>
      <w:sz w:val="26"/>
      <w:shd w:val="clear" w:color="auto" w:fill="FFFFFF"/>
    </w:rPr>
  </w:style>
  <w:style w:type="paragraph" w:customStyle="1" w:styleId="1f4">
    <w:name w:val="Основной текст1"/>
    <w:basedOn w:val="a3"/>
    <w:link w:val="affffff2"/>
    <w:uiPriority w:val="99"/>
    <w:qFormat/>
    <w:rsid w:val="004C1248"/>
    <w:pPr>
      <w:shd w:val="clear" w:color="auto" w:fill="FFFFFF"/>
      <w:spacing w:after="0" w:line="307" w:lineRule="exact"/>
      <w:jc w:val="both"/>
    </w:pPr>
    <w:rPr>
      <w:rFonts w:eastAsia="Calibri"/>
      <w:sz w:val="26"/>
      <w:szCs w:val="20"/>
      <w:shd w:val="clear" w:color="auto" w:fill="FFFFFF"/>
      <w:lang w:val="x-none" w:eastAsia="x-none"/>
    </w:rPr>
  </w:style>
  <w:style w:type="paragraph" w:customStyle="1" w:styleId="xl24">
    <w:name w:val="xl24"/>
    <w:basedOn w:val="a3"/>
    <w:uiPriority w:val="99"/>
    <w:qFormat/>
    <w:rsid w:val="004C1248"/>
    <w:pPr>
      <w:spacing w:before="100" w:after="100" w:line="240" w:lineRule="auto"/>
      <w:jc w:val="center"/>
      <w:textAlignment w:val="center"/>
    </w:pPr>
    <w:rPr>
      <w:rFonts w:ascii="Times New Roman" w:hAnsi="Times New Roman"/>
      <w:sz w:val="24"/>
      <w:szCs w:val="24"/>
    </w:rPr>
  </w:style>
  <w:style w:type="paragraph" w:customStyle="1" w:styleId="312">
    <w:name w:val="Обычный31"/>
    <w:uiPriority w:val="99"/>
    <w:rsid w:val="004C1248"/>
    <w:pPr>
      <w:widowControl w:val="0"/>
      <w:snapToGrid w:val="0"/>
      <w:spacing w:line="300" w:lineRule="auto"/>
      <w:ind w:firstLine="720"/>
      <w:jc w:val="both"/>
    </w:pPr>
    <w:rPr>
      <w:rFonts w:ascii="Times New Roman" w:eastAsia="Times New Roman" w:hAnsi="Times New Roman"/>
      <w:sz w:val="24"/>
      <w:szCs w:val="24"/>
    </w:rPr>
  </w:style>
  <w:style w:type="paragraph" w:customStyle="1" w:styleId="4b">
    <w:name w:val="Обычный4"/>
    <w:uiPriority w:val="99"/>
    <w:qFormat/>
    <w:rsid w:val="004C1248"/>
    <w:pPr>
      <w:widowControl w:val="0"/>
      <w:snapToGrid w:val="0"/>
      <w:spacing w:line="300" w:lineRule="auto"/>
      <w:ind w:firstLine="720"/>
      <w:jc w:val="both"/>
    </w:pPr>
    <w:rPr>
      <w:rFonts w:ascii="Times New Roman" w:eastAsia="Times New Roman" w:hAnsi="Times New Roman"/>
      <w:sz w:val="24"/>
      <w:szCs w:val="24"/>
    </w:rPr>
  </w:style>
  <w:style w:type="character" w:customStyle="1" w:styleId="st1">
    <w:name w:val="st1"/>
    <w:uiPriority w:val="99"/>
    <w:rsid w:val="004C1248"/>
  </w:style>
  <w:style w:type="character" w:customStyle="1" w:styleId="st">
    <w:name w:val="st"/>
    <w:uiPriority w:val="99"/>
    <w:rsid w:val="004C1248"/>
  </w:style>
  <w:style w:type="paragraph" w:customStyle="1" w:styleId="56">
    <w:name w:val="Обычный5"/>
    <w:uiPriority w:val="99"/>
    <w:qFormat/>
    <w:rsid w:val="004C1248"/>
    <w:pPr>
      <w:widowControl w:val="0"/>
      <w:snapToGrid w:val="0"/>
      <w:spacing w:line="300" w:lineRule="auto"/>
      <w:ind w:firstLine="720"/>
      <w:jc w:val="both"/>
    </w:pPr>
    <w:rPr>
      <w:rFonts w:ascii="Times New Roman" w:eastAsia="Times New Roman" w:hAnsi="Times New Roman"/>
      <w:sz w:val="24"/>
      <w:szCs w:val="24"/>
    </w:rPr>
  </w:style>
  <w:style w:type="paragraph" w:customStyle="1" w:styleId="NoSpacing1">
    <w:name w:val="No Spacing1"/>
    <w:link w:val="NoSpacingChar"/>
    <w:uiPriority w:val="99"/>
    <w:rsid w:val="004C1248"/>
    <w:rPr>
      <w:rFonts w:eastAsia="Times New Roman"/>
    </w:rPr>
  </w:style>
  <w:style w:type="paragraph" w:customStyle="1" w:styleId="124">
    <w:name w:val="Знак Знак Знак Знак Знак Знак Знак Знак Знак Знак Знак Знак Знак1 Знак Знак Знак Знак Знак Знак Знак Знак Знак2"/>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23">
    <w:name w:val="Знак2 Знак Знак Знак Знак Знак Знак Знак Знак Знак Знак Знак Знак Знак Знак Знак2"/>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character" w:customStyle="1" w:styleId="200">
    <w:name w:val="Знак Знак20"/>
    <w:uiPriority w:val="99"/>
    <w:rsid w:val="004C1248"/>
    <w:rPr>
      <w:b/>
      <w:sz w:val="24"/>
    </w:rPr>
  </w:style>
  <w:style w:type="character" w:customStyle="1" w:styleId="170">
    <w:name w:val="Знак Знак17"/>
    <w:uiPriority w:val="99"/>
    <w:rsid w:val="004C1248"/>
    <w:rPr>
      <w:rFonts w:ascii="Calibri" w:hAnsi="Calibri"/>
      <w:b/>
      <w:sz w:val="28"/>
    </w:rPr>
  </w:style>
  <w:style w:type="paragraph" w:customStyle="1" w:styleId="ConsPlusDocList">
    <w:name w:val="ConsPlusDocList"/>
    <w:uiPriority w:val="99"/>
    <w:qFormat/>
    <w:rsid w:val="004C1248"/>
    <w:pPr>
      <w:widowControl w:val="0"/>
      <w:autoSpaceDE w:val="0"/>
      <w:autoSpaceDN w:val="0"/>
      <w:adjustRightInd w:val="0"/>
    </w:pPr>
    <w:rPr>
      <w:rFonts w:ascii="Courier New" w:eastAsia="Times New Roman" w:hAnsi="Courier New" w:cs="Courier New"/>
    </w:rPr>
  </w:style>
  <w:style w:type="paragraph" w:customStyle="1" w:styleId="kardcont">
    <w:name w:val="kardcont"/>
    <w:basedOn w:val="a3"/>
    <w:uiPriority w:val="99"/>
    <w:qFormat/>
    <w:rsid w:val="004C1248"/>
    <w:pPr>
      <w:spacing w:before="100" w:beforeAutospacing="1" w:after="100" w:afterAutospacing="1" w:line="240" w:lineRule="auto"/>
    </w:pPr>
    <w:rPr>
      <w:rFonts w:ascii="Times New Roman" w:hAnsi="Times New Roman"/>
      <w:sz w:val="24"/>
      <w:szCs w:val="24"/>
    </w:rPr>
  </w:style>
  <w:style w:type="paragraph" w:customStyle="1" w:styleId="ArtikelText">
    <w:name w:val="Artikel_Text"/>
    <w:basedOn w:val="a9"/>
    <w:uiPriority w:val="99"/>
    <w:qFormat/>
    <w:rsid w:val="004C1248"/>
    <w:pPr>
      <w:widowControl/>
      <w:tabs>
        <w:tab w:val="left" w:pos="1418"/>
      </w:tabs>
      <w:adjustRightInd/>
      <w:spacing w:after="0"/>
      <w:ind w:left="1418" w:right="3117"/>
    </w:pPr>
    <w:rPr>
      <w:sz w:val="16"/>
      <w:szCs w:val="16"/>
      <w:lang w:val="de-DE" w:eastAsia="de-DE"/>
    </w:rPr>
  </w:style>
  <w:style w:type="paragraph" w:customStyle="1" w:styleId="WW-">
    <w:name w:val="WW-Базовый"/>
    <w:uiPriority w:val="99"/>
    <w:qFormat/>
    <w:rsid w:val="004C1248"/>
    <w:pPr>
      <w:widowControl w:val="0"/>
      <w:suppressAutoHyphens/>
      <w:spacing w:after="200" w:line="276" w:lineRule="auto"/>
    </w:pPr>
    <w:rPr>
      <w:rFonts w:eastAsia="Times New Roman" w:cs="Calibri"/>
      <w:sz w:val="22"/>
      <w:szCs w:val="22"/>
      <w:lang w:eastAsia="ar-SA"/>
    </w:rPr>
  </w:style>
  <w:style w:type="paragraph" w:customStyle="1" w:styleId="affffff3">
    <w:name w:val="Текст в заданном формате"/>
    <w:basedOn w:val="WW-"/>
    <w:uiPriority w:val="99"/>
    <w:qFormat/>
    <w:rsid w:val="004C1248"/>
    <w:pPr>
      <w:spacing w:after="0"/>
    </w:pPr>
    <w:rPr>
      <w:rFonts w:ascii="Courier New" w:hAnsi="Courier New" w:cs="Courier New"/>
      <w:sz w:val="20"/>
      <w:szCs w:val="20"/>
    </w:rPr>
  </w:style>
  <w:style w:type="character" w:customStyle="1" w:styleId="affffff4">
    <w:name w:val="Заголовок сообщения (текст)"/>
    <w:uiPriority w:val="99"/>
    <w:rsid w:val="004C1248"/>
    <w:rPr>
      <w:rFonts w:ascii="Arial Black" w:hAnsi="Arial Black"/>
      <w:spacing w:val="-10"/>
      <w:sz w:val="18"/>
    </w:rPr>
  </w:style>
  <w:style w:type="character" w:customStyle="1" w:styleId="gcode1">
    <w:name w:val="gcode1"/>
    <w:uiPriority w:val="99"/>
    <w:rsid w:val="004C1248"/>
    <w:rPr>
      <w:b/>
      <w:sz w:val="32"/>
    </w:rPr>
  </w:style>
  <w:style w:type="character" w:customStyle="1" w:styleId="gcode">
    <w:name w:val="gcode"/>
    <w:uiPriority w:val="99"/>
    <w:rsid w:val="004C1248"/>
    <w:rPr>
      <w:rFonts w:cs="Times New Roman"/>
    </w:rPr>
  </w:style>
  <w:style w:type="character" w:customStyle="1" w:styleId="gcode0">
    <w:name w:val="gcode_"/>
    <w:uiPriority w:val="99"/>
    <w:rsid w:val="004C1248"/>
    <w:rPr>
      <w:rFonts w:cs="Times New Roman"/>
    </w:rPr>
  </w:style>
  <w:style w:type="paragraph" w:customStyle="1" w:styleId="1f5">
    <w:name w:val="Обычный (веб)1"/>
    <w:aliases w:val="Обычный (Web)1"/>
    <w:basedOn w:val="a3"/>
    <w:uiPriority w:val="99"/>
    <w:qFormat/>
    <w:rsid w:val="004C1248"/>
    <w:pPr>
      <w:tabs>
        <w:tab w:val="left" w:pos="709"/>
      </w:tabs>
      <w:suppressAutoHyphens/>
      <w:spacing w:line="276" w:lineRule="atLeast"/>
    </w:pPr>
    <w:rPr>
      <w:rFonts w:cs="Calibri"/>
      <w:color w:val="00000A"/>
      <w:kern w:val="1"/>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1f6">
    <w:name w:val="Знак Знак Знак Знак Знак Знак Знак1"/>
    <w:basedOn w:val="a3"/>
    <w:uiPriority w:val="99"/>
    <w:qFormat/>
    <w:rsid w:val="004C1248"/>
    <w:pPr>
      <w:spacing w:after="160" w:line="240" w:lineRule="exact"/>
    </w:pPr>
    <w:rPr>
      <w:rFonts w:ascii="Verdana" w:hAnsi="Verdana" w:cs="Verdana"/>
      <w:sz w:val="24"/>
      <w:szCs w:val="24"/>
      <w:lang w:val="en-US" w:eastAsia="en-US"/>
    </w:rPr>
  </w:style>
  <w:style w:type="paragraph" w:customStyle="1" w:styleId="118">
    <w:name w:val="Обычный11"/>
    <w:uiPriority w:val="99"/>
    <w:qFormat/>
    <w:rsid w:val="004C1248"/>
    <w:rPr>
      <w:rFonts w:ascii="Tms Rmn" w:eastAsia="Times New Roman" w:hAnsi="Tms Rmn" w:cs="Tms Rmn"/>
    </w:rPr>
  </w:style>
  <w:style w:type="paragraph" w:customStyle="1" w:styleId="CharChar1">
    <w:name w:val="Char Char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119">
    <w:name w:val="Знак Знак1 Знак1"/>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11a">
    <w:name w:val="Знак Знак Знак Знак Знак Знак Знак Знак Знак Знак Знак Знак Знак1 Знак Знак Знак Знак Знак Знак Знак Знак Знак1"/>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17">
    <w:name w:val="Знак2 Знак Знак Знак Знак Знак Знак Знак Знак Знак Знак Знак Знак Знак Знак Знак1"/>
    <w:basedOn w:val="a3"/>
    <w:uiPriority w:val="99"/>
    <w:qFormat/>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18">
    <w:name w:val="Знак Знак2 Знак Знак Знак Знак1"/>
    <w:basedOn w:val="a3"/>
    <w:uiPriority w:val="99"/>
    <w:qFormat/>
    <w:rsid w:val="004C1248"/>
    <w:pPr>
      <w:widowControl w:val="0"/>
      <w:adjustRightInd w:val="0"/>
      <w:spacing w:after="160" w:line="240" w:lineRule="exact"/>
      <w:jc w:val="right"/>
    </w:pPr>
    <w:rPr>
      <w:rFonts w:ascii="Times New Roman" w:hAnsi="Times New Roman"/>
      <w:sz w:val="20"/>
      <w:szCs w:val="20"/>
      <w:lang w:val="en-GB" w:eastAsia="en-US"/>
    </w:rPr>
  </w:style>
  <w:style w:type="table" w:customStyle="1" w:styleId="1f7">
    <w:name w:val="Сетка таблицы1"/>
    <w:uiPriority w:val="99"/>
    <w:rsid w:val="004C12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1">
    <w:name w:val="Знак Знак201"/>
    <w:uiPriority w:val="99"/>
    <w:rsid w:val="004C1248"/>
    <w:rPr>
      <w:b/>
      <w:sz w:val="24"/>
    </w:rPr>
  </w:style>
  <w:style w:type="character" w:customStyle="1" w:styleId="171">
    <w:name w:val="Знак Знак171"/>
    <w:uiPriority w:val="99"/>
    <w:rsid w:val="004C1248"/>
    <w:rPr>
      <w:rFonts w:ascii="Calibri" w:hAnsi="Calibri"/>
      <w:b/>
      <w:sz w:val="28"/>
    </w:rPr>
  </w:style>
  <w:style w:type="character" w:customStyle="1" w:styleId="160">
    <w:name w:val="Знак Знак16"/>
    <w:uiPriority w:val="99"/>
    <w:rsid w:val="004C1248"/>
    <w:rPr>
      <w:b/>
      <w:i/>
      <w:sz w:val="26"/>
    </w:rPr>
  </w:style>
  <w:style w:type="character" w:customStyle="1" w:styleId="150">
    <w:name w:val="Знак Знак15"/>
    <w:uiPriority w:val="99"/>
    <w:rsid w:val="004C1248"/>
    <w:rPr>
      <w:b/>
      <w:sz w:val="22"/>
    </w:rPr>
  </w:style>
  <w:style w:type="paragraph" w:customStyle="1" w:styleId="1f8">
    <w:name w:val="1. Пункт"/>
    <w:basedOn w:val="a3"/>
    <w:link w:val="1f9"/>
    <w:uiPriority w:val="99"/>
    <w:qFormat/>
    <w:rsid w:val="004C1248"/>
    <w:pPr>
      <w:tabs>
        <w:tab w:val="num" w:pos="1209"/>
      </w:tabs>
      <w:autoSpaceDE w:val="0"/>
      <w:autoSpaceDN w:val="0"/>
      <w:adjustRightInd w:val="0"/>
      <w:spacing w:after="0" w:line="240" w:lineRule="auto"/>
      <w:ind w:left="1135" w:firstLine="567"/>
      <w:jc w:val="center"/>
      <w:outlineLvl w:val="2"/>
    </w:pPr>
    <w:rPr>
      <w:rFonts w:ascii="Times New Roman" w:hAnsi="Times New Roman"/>
      <w:b/>
      <w:sz w:val="24"/>
      <w:szCs w:val="20"/>
      <w:lang w:val="x-none" w:eastAsia="x-none"/>
    </w:rPr>
  </w:style>
  <w:style w:type="character" w:customStyle="1" w:styleId="2f7">
    <w:name w:val="2. Подпункт Знак"/>
    <w:link w:val="2f8"/>
    <w:uiPriority w:val="99"/>
    <w:locked/>
    <w:rsid w:val="004C1248"/>
    <w:rPr>
      <w:sz w:val="24"/>
    </w:rPr>
  </w:style>
  <w:style w:type="paragraph" w:customStyle="1" w:styleId="2f8">
    <w:name w:val="2. Подпункт"/>
    <w:basedOn w:val="1f8"/>
    <w:link w:val="2f7"/>
    <w:uiPriority w:val="99"/>
    <w:qFormat/>
    <w:rsid w:val="004C1248"/>
    <w:pPr>
      <w:numPr>
        <w:ilvl w:val="1"/>
      </w:numPr>
      <w:tabs>
        <w:tab w:val="num" w:pos="1209"/>
      </w:tabs>
      <w:ind w:left="1647" w:firstLine="567"/>
      <w:jc w:val="both"/>
    </w:pPr>
    <w:rPr>
      <w:rFonts w:ascii="Calibri" w:eastAsia="Calibri" w:hAnsi="Calibri"/>
      <w:b w:val="0"/>
    </w:rPr>
  </w:style>
  <w:style w:type="paragraph" w:customStyle="1" w:styleId="3f6">
    <w:name w:val="3. Текст"/>
    <w:basedOn w:val="a3"/>
    <w:link w:val="3f7"/>
    <w:uiPriority w:val="99"/>
    <w:qFormat/>
    <w:rsid w:val="004C1248"/>
    <w:pPr>
      <w:autoSpaceDE w:val="0"/>
      <w:autoSpaceDN w:val="0"/>
      <w:adjustRightInd w:val="0"/>
      <w:spacing w:after="0" w:line="240" w:lineRule="auto"/>
      <w:ind w:firstLine="567"/>
      <w:jc w:val="both"/>
    </w:pPr>
    <w:rPr>
      <w:rFonts w:ascii="Times New Roman" w:hAnsi="Times New Roman"/>
      <w:sz w:val="24"/>
      <w:szCs w:val="20"/>
      <w:lang w:val="x-none"/>
    </w:rPr>
  </w:style>
  <w:style w:type="character" w:customStyle="1" w:styleId="3f7">
    <w:name w:val="3. Текст Знак"/>
    <w:link w:val="3f6"/>
    <w:uiPriority w:val="99"/>
    <w:locked/>
    <w:rsid w:val="004C1248"/>
    <w:rPr>
      <w:rFonts w:ascii="Times New Roman" w:eastAsia="Times New Roman" w:hAnsi="Times New Roman" w:cs="Times New Roman"/>
      <w:sz w:val="24"/>
      <w:szCs w:val="20"/>
      <w:lang w:eastAsia="ru-RU"/>
    </w:rPr>
  </w:style>
  <w:style w:type="paragraph" w:customStyle="1" w:styleId="FORMATTEXT0">
    <w:name w:val=".FORMATTEXT"/>
    <w:uiPriority w:val="99"/>
    <w:qFormat/>
    <w:rsid w:val="004C1248"/>
    <w:pPr>
      <w:widowControl w:val="0"/>
      <w:autoSpaceDE w:val="0"/>
      <w:autoSpaceDN w:val="0"/>
      <w:adjustRightInd w:val="0"/>
    </w:pPr>
    <w:rPr>
      <w:rFonts w:ascii="Times New Roman" w:eastAsia="Times New Roman" w:hAnsi="Times New Roman"/>
      <w:sz w:val="24"/>
      <w:szCs w:val="24"/>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
    <w:uiPriority w:val="99"/>
    <w:rsid w:val="004C1248"/>
    <w:rPr>
      <w:rFonts w:ascii="Cambria" w:hAnsi="Cambria"/>
      <w:b/>
      <w:i/>
      <w:sz w:val="28"/>
    </w:rPr>
  </w:style>
  <w:style w:type="character" w:customStyle="1" w:styleId="1f9">
    <w:name w:val="1. Пункт Знак"/>
    <w:link w:val="1f8"/>
    <w:uiPriority w:val="99"/>
    <w:locked/>
    <w:rsid w:val="004C1248"/>
    <w:rPr>
      <w:rFonts w:ascii="Times New Roman" w:eastAsia="Times New Roman" w:hAnsi="Times New Roman" w:cs="Times New Roman"/>
      <w:b/>
      <w:sz w:val="24"/>
      <w:szCs w:val="20"/>
    </w:rPr>
  </w:style>
  <w:style w:type="paragraph" w:customStyle="1" w:styleId="Default">
    <w:name w:val="Default"/>
    <w:uiPriority w:val="99"/>
    <w:qFormat/>
    <w:rsid w:val="004C1248"/>
    <w:pPr>
      <w:autoSpaceDE w:val="0"/>
      <w:autoSpaceDN w:val="0"/>
      <w:adjustRightInd w:val="0"/>
    </w:pPr>
    <w:rPr>
      <w:rFonts w:ascii="Arial" w:eastAsia="Times New Roman" w:hAnsi="Arial" w:cs="Arial"/>
      <w:color w:val="000000"/>
      <w:sz w:val="24"/>
      <w:szCs w:val="24"/>
    </w:rPr>
  </w:style>
  <w:style w:type="paragraph" w:customStyle="1" w:styleId="4c">
    <w:name w:val="Знак Знак4 Знак"/>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411">
    <w:name w:val="Знак Знак4 Знак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paragraph" w:customStyle="1" w:styleId="1fa">
    <w:name w:val="1"/>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character" w:customStyle="1" w:styleId="Exact">
    <w:name w:val="Основной текст Exact"/>
    <w:uiPriority w:val="99"/>
    <w:rsid w:val="004C1248"/>
    <w:rPr>
      <w:rFonts w:ascii="Times New Roman" w:hAnsi="Times New Roman"/>
      <w:sz w:val="21"/>
      <w:u w:val="none"/>
    </w:rPr>
  </w:style>
  <w:style w:type="character" w:customStyle="1" w:styleId="66">
    <w:name w:val="Основной текст (6)"/>
    <w:uiPriority w:val="99"/>
    <w:rsid w:val="004C1248"/>
    <w:rPr>
      <w:rFonts w:ascii="Times New Roman" w:hAnsi="Times New Roman"/>
      <w:color w:val="000000"/>
      <w:spacing w:val="0"/>
      <w:w w:val="100"/>
      <w:position w:val="0"/>
      <w:sz w:val="18"/>
      <w:u w:val="none"/>
      <w:lang w:val="ru-RU"/>
    </w:rPr>
  </w:style>
  <w:style w:type="character" w:customStyle="1" w:styleId="810ptExact">
    <w:name w:val="Основной текст (81) + Интервал 0 pt Exact"/>
    <w:uiPriority w:val="99"/>
    <w:rsid w:val="004C1248"/>
    <w:rPr>
      <w:rFonts w:ascii="Times New Roman" w:hAnsi="Times New Roman"/>
      <w:b/>
      <w:color w:val="000000"/>
      <w:spacing w:val="0"/>
      <w:w w:val="100"/>
      <w:position w:val="0"/>
      <w:sz w:val="21"/>
      <w:u w:val="none"/>
      <w:lang w:val="ru-RU"/>
    </w:rPr>
  </w:style>
  <w:style w:type="character" w:customStyle="1" w:styleId="810">
    <w:name w:val="Основной текст (81)"/>
    <w:uiPriority w:val="99"/>
    <w:rsid w:val="004C1248"/>
    <w:rPr>
      <w:rFonts w:ascii="Times New Roman" w:hAnsi="Times New Roman"/>
      <w:b/>
      <w:color w:val="000000"/>
      <w:spacing w:val="0"/>
      <w:w w:val="100"/>
      <w:position w:val="0"/>
      <w:sz w:val="23"/>
      <w:u w:val="none"/>
      <w:lang w:val="ru-RU"/>
    </w:rPr>
  </w:style>
  <w:style w:type="character" w:customStyle="1" w:styleId="412">
    <w:name w:val="Заголовок 4 Знак1"/>
    <w:aliases w:val="Параграф Знак1"/>
    <w:uiPriority w:val="99"/>
    <w:rsid w:val="004C1248"/>
    <w:rPr>
      <w:rFonts w:ascii="Cambria" w:hAnsi="Cambria"/>
      <w:b/>
      <w:i/>
      <w:color w:val="4F81BD"/>
      <w:sz w:val="24"/>
    </w:rPr>
  </w:style>
  <w:style w:type="character" w:customStyle="1" w:styleId="511">
    <w:name w:val="Заголовок 5 Знак1"/>
    <w:aliases w:val="_Подпункт Знак1"/>
    <w:uiPriority w:val="99"/>
    <w:rsid w:val="004C1248"/>
    <w:rPr>
      <w:rFonts w:ascii="Cambria" w:hAnsi="Cambria"/>
      <w:color w:val="auto"/>
      <w:sz w:val="24"/>
    </w:rPr>
  </w:style>
  <w:style w:type="character" w:customStyle="1" w:styleId="1fb">
    <w:name w:val="Основной текст с отступом Знак1"/>
    <w:aliases w:val="текст Знак1"/>
    <w:uiPriority w:val="99"/>
    <w:rsid w:val="004C1248"/>
    <w:rPr>
      <w:sz w:val="24"/>
    </w:rPr>
  </w:style>
  <w:style w:type="character" w:customStyle="1" w:styleId="313">
    <w:name w:val="Основной текст с отступом 3 Знак1"/>
    <w:aliases w:val="Знак2 Знак1,Знак21 Знак1,Знак11 Знак1,Знак111 Знак1,Знак8 Знак Знак Знак1,Знак8 Знак Знак2,Знак4 Знак Знак2,Footnote Text Char Знак Знак1,Знак4 Знак Знак Знак1,Текст сноски Знак Знак Знак2,Знак4 Знак1 Знак1,Знак4 Знак3"/>
    <w:uiPriority w:val="99"/>
    <w:rsid w:val="004C1248"/>
    <w:rPr>
      <w:sz w:val="16"/>
    </w:rPr>
  </w:style>
  <w:style w:type="paragraph" w:customStyle="1" w:styleId="xl149">
    <w:name w:val="xl149"/>
    <w:basedOn w:val="a3"/>
    <w:uiPriority w:val="99"/>
    <w:qFormat/>
    <w:rsid w:val="004C124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0">
    <w:name w:val="xl150"/>
    <w:basedOn w:val="a3"/>
    <w:uiPriority w:val="99"/>
    <w:qFormat/>
    <w:rsid w:val="004C1248"/>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1">
    <w:name w:val="xl151"/>
    <w:basedOn w:val="a3"/>
    <w:uiPriority w:val="99"/>
    <w:qFormat/>
    <w:rsid w:val="004C1248"/>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2">
    <w:name w:val="xl152"/>
    <w:basedOn w:val="a3"/>
    <w:uiPriority w:val="99"/>
    <w:qFormat/>
    <w:rsid w:val="004C1248"/>
    <w:pPr>
      <w:pBdr>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3">
    <w:name w:val="xl153"/>
    <w:basedOn w:val="a3"/>
    <w:uiPriority w:val="99"/>
    <w:qFormat/>
    <w:rsid w:val="004C1248"/>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4">
    <w:name w:val="xl154"/>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55">
    <w:name w:val="xl155"/>
    <w:basedOn w:val="a3"/>
    <w:uiPriority w:val="99"/>
    <w:qFormat/>
    <w:rsid w:val="004C1248"/>
    <w:pPr>
      <w:pBdr>
        <w:left w:val="single" w:sz="4" w:space="0" w:color="auto"/>
        <w:bottom w:val="single" w:sz="8" w:space="0" w:color="auto"/>
      </w:pBdr>
      <w:spacing w:before="100" w:beforeAutospacing="1" w:after="100" w:afterAutospacing="1" w:line="240" w:lineRule="auto"/>
    </w:pPr>
    <w:rPr>
      <w:rFonts w:ascii="Times New Roman" w:hAnsi="Times New Roman"/>
      <w:sz w:val="16"/>
      <w:szCs w:val="16"/>
    </w:rPr>
  </w:style>
  <w:style w:type="paragraph" w:customStyle="1" w:styleId="xl156">
    <w:name w:val="xl156"/>
    <w:basedOn w:val="a3"/>
    <w:uiPriority w:val="99"/>
    <w:qFormat/>
    <w:rsid w:val="004C1248"/>
    <w:pPr>
      <w:pBdr>
        <w:left w:val="single" w:sz="4" w:space="0" w:color="auto"/>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57">
    <w:name w:val="xl157"/>
    <w:basedOn w:val="a3"/>
    <w:uiPriority w:val="99"/>
    <w:qFormat/>
    <w:rsid w:val="004C1248"/>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8">
    <w:name w:val="xl158"/>
    <w:basedOn w:val="a3"/>
    <w:uiPriority w:val="99"/>
    <w:qFormat/>
    <w:rsid w:val="004C1248"/>
    <w:pPr>
      <w:pBdr>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59">
    <w:name w:val="xl159"/>
    <w:basedOn w:val="a3"/>
    <w:uiPriority w:val="99"/>
    <w:qFormat/>
    <w:rsid w:val="004C1248"/>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0">
    <w:name w:val="xl160"/>
    <w:basedOn w:val="a3"/>
    <w:uiPriority w:val="99"/>
    <w:qFormat/>
    <w:rsid w:val="004C1248"/>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61">
    <w:name w:val="xl161"/>
    <w:basedOn w:val="a3"/>
    <w:uiPriority w:val="99"/>
    <w:qFormat/>
    <w:rsid w:val="004C124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2">
    <w:name w:val="xl162"/>
    <w:basedOn w:val="a3"/>
    <w:uiPriority w:val="99"/>
    <w:qFormat/>
    <w:rsid w:val="004C124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63">
    <w:name w:val="xl163"/>
    <w:basedOn w:val="a3"/>
    <w:uiPriority w:val="99"/>
    <w:qFormat/>
    <w:rsid w:val="004C1248"/>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4">
    <w:name w:val="xl164"/>
    <w:basedOn w:val="a3"/>
    <w:uiPriority w:val="99"/>
    <w:qFormat/>
    <w:rsid w:val="004C1248"/>
    <w:pPr>
      <w:pBdr>
        <w:left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5">
    <w:name w:val="xl165"/>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66">
    <w:name w:val="xl166"/>
    <w:basedOn w:val="a3"/>
    <w:uiPriority w:val="99"/>
    <w:qFormat/>
    <w:rsid w:val="004C1248"/>
    <w:pPr>
      <w:pBdr>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7">
    <w:name w:val="xl167"/>
    <w:basedOn w:val="a3"/>
    <w:uiPriority w:val="99"/>
    <w:qFormat/>
    <w:rsid w:val="004C12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8">
    <w:name w:val="xl168"/>
    <w:basedOn w:val="a3"/>
    <w:uiPriority w:val="99"/>
    <w:qFormat/>
    <w:rsid w:val="004C1248"/>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69">
    <w:name w:val="xl169"/>
    <w:basedOn w:val="a3"/>
    <w:uiPriority w:val="99"/>
    <w:qFormat/>
    <w:rsid w:val="004C124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70">
    <w:name w:val="xl170"/>
    <w:basedOn w:val="a3"/>
    <w:uiPriority w:val="99"/>
    <w:qFormat/>
    <w:rsid w:val="004C1248"/>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1">
    <w:name w:val="xl171"/>
    <w:basedOn w:val="a3"/>
    <w:uiPriority w:val="99"/>
    <w:qFormat/>
    <w:rsid w:val="004C1248"/>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172">
    <w:name w:val="xl172"/>
    <w:basedOn w:val="a3"/>
    <w:uiPriority w:val="99"/>
    <w:qFormat/>
    <w:rsid w:val="004C124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73">
    <w:name w:val="xl173"/>
    <w:basedOn w:val="a3"/>
    <w:uiPriority w:val="99"/>
    <w:qFormat/>
    <w:rsid w:val="004C124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74">
    <w:name w:val="xl174"/>
    <w:basedOn w:val="a3"/>
    <w:uiPriority w:val="99"/>
    <w:qFormat/>
    <w:rsid w:val="004C1248"/>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5">
    <w:name w:val="xl175"/>
    <w:basedOn w:val="a3"/>
    <w:uiPriority w:val="99"/>
    <w:qFormat/>
    <w:rsid w:val="004C124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176">
    <w:name w:val="xl176"/>
    <w:basedOn w:val="a3"/>
    <w:uiPriority w:val="99"/>
    <w:qFormat/>
    <w:rsid w:val="004C1248"/>
    <w:pPr>
      <w:spacing w:before="100" w:beforeAutospacing="1" w:after="100" w:afterAutospacing="1" w:line="240" w:lineRule="auto"/>
      <w:jc w:val="center"/>
    </w:pPr>
    <w:rPr>
      <w:rFonts w:ascii="Times New Roman" w:hAnsi="Times New Roman"/>
      <w:sz w:val="16"/>
      <w:szCs w:val="16"/>
    </w:rPr>
  </w:style>
  <w:style w:type="paragraph" w:customStyle="1" w:styleId="xl177">
    <w:name w:val="xl177"/>
    <w:basedOn w:val="a3"/>
    <w:uiPriority w:val="99"/>
    <w:qFormat/>
    <w:rsid w:val="004C1248"/>
    <w:pPr>
      <w:pBdr>
        <w:top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8">
    <w:name w:val="xl178"/>
    <w:basedOn w:val="a3"/>
    <w:uiPriority w:val="99"/>
    <w:qFormat/>
    <w:rsid w:val="004C124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79">
    <w:name w:val="xl179"/>
    <w:basedOn w:val="a3"/>
    <w:uiPriority w:val="99"/>
    <w:qFormat/>
    <w:rsid w:val="004C1248"/>
    <w:pPr>
      <w:pBdr>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80">
    <w:name w:val="xl180"/>
    <w:basedOn w:val="a3"/>
    <w:uiPriority w:val="99"/>
    <w:qFormat/>
    <w:rsid w:val="004C124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81">
    <w:name w:val="xl181"/>
    <w:basedOn w:val="a3"/>
    <w:uiPriority w:val="99"/>
    <w:qFormat/>
    <w:rsid w:val="004C1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font6">
    <w:name w:val="font6"/>
    <w:basedOn w:val="a3"/>
    <w:uiPriority w:val="99"/>
    <w:qFormat/>
    <w:rsid w:val="004C1248"/>
    <w:pPr>
      <w:spacing w:before="100" w:beforeAutospacing="1" w:after="100" w:afterAutospacing="1" w:line="240" w:lineRule="auto"/>
    </w:pPr>
    <w:rPr>
      <w:rFonts w:ascii="Times New Roman" w:hAnsi="Times New Roman"/>
      <w:sz w:val="19"/>
      <w:szCs w:val="19"/>
    </w:rPr>
  </w:style>
  <w:style w:type="character" w:customStyle="1" w:styleId="itemtext">
    <w:name w:val="itemtext"/>
    <w:uiPriority w:val="99"/>
    <w:rsid w:val="004C1248"/>
  </w:style>
  <w:style w:type="paragraph" w:customStyle="1" w:styleId="Quote1">
    <w:name w:val="Quote1"/>
    <w:basedOn w:val="a3"/>
    <w:next w:val="a3"/>
    <w:link w:val="QuoteChar"/>
    <w:uiPriority w:val="99"/>
    <w:rsid w:val="004C1248"/>
    <w:rPr>
      <w:i/>
      <w:color w:val="000000"/>
      <w:sz w:val="20"/>
      <w:szCs w:val="20"/>
      <w:lang w:val="x-none"/>
    </w:rPr>
  </w:style>
  <w:style w:type="character" w:customStyle="1" w:styleId="QuoteChar">
    <w:name w:val="Quote Char"/>
    <w:link w:val="Quote1"/>
    <w:uiPriority w:val="99"/>
    <w:locked/>
    <w:rsid w:val="004C1248"/>
    <w:rPr>
      <w:rFonts w:ascii="Calibri" w:eastAsia="Times New Roman" w:hAnsi="Calibri" w:cs="Times New Roman"/>
      <w:i/>
      <w:color w:val="000000"/>
      <w:sz w:val="20"/>
      <w:szCs w:val="20"/>
      <w:lang w:eastAsia="ru-RU"/>
    </w:rPr>
  </w:style>
  <w:style w:type="paragraph" w:customStyle="1" w:styleId="IntenseQuote1">
    <w:name w:val="Intense Quote1"/>
    <w:basedOn w:val="a3"/>
    <w:next w:val="a3"/>
    <w:link w:val="IntenseQuoteChar"/>
    <w:uiPriority w:val="99"/>
    <w:rsid w:val="004C1248"/>
    <w:pPr>
      <w:pBdr>
        <w:bottom w:val="single" w:sz="4" w:space="4" w:color="4F81BD"/>
      </w:pBdr>
      <w:spacing w:before="200" w:after="280"/>
      <w:ind w:left="936" w:right="936"/>
    </w:pPr>
    <w:rPr>
      <w:b/>
      <w:i/>
      <w:color w:val="4F81BD"/>
      <w:sz w:val="20"/>
      <w:szCs w:val="20"/>
      <w:lang w:val="x-none"/>
    </w:rPr>
  </w:style>
  <w:style w:type="character" w:customStyle="1" w:styleId="IntenseQuoteChar">
    <w:name w:val="Intense Quote Char"/>
    <w:link w:val="IntenseQuote1"/>
    <w:uiPriority w:val="99"/>
    <w:locked/>
    <w:rsid w:val="004C1248"/>
    <w:rPr>
      <w:rFonts w:ascii="Calibri" w:eastAsia="Times New Roman" w:hAnsi="Calibri" w:cs="Times New Roman"/>
      <w:b/>
      <w:i/>
      <w:color w:val="4F81BD"/>
      <w:sz w:val="20"/>
      <w:szCs w:val="20"/>
      <w:lang w:eastAsia="ru-RU"/>
    </w:rPr>
  </w:style>
  <w:style w:type="character" w:customStyle="1" w:styleId="SubtleEmphasis1">
    <w:name w:val="Subtle Emphasis1"/>
    <w:uiPriority w:val="99"/>
    <w:rsid w:val="004C1248"/>
    <w:rPr>
      <w:i/>
      <w:color w:val="808080"/>
    </w:rPr>
  </w:style>
  <w:style w:type="character" w:customStyle="1" w:styleId="IntenseEmphasis1">
    <w:name w:val="Intense Emphasis1"/>
    <w:uiPriority w:val="99"/>
    <w:rsid w:val="004C1248"/>
    <w:rPr>
      <w:b/>
      <w:i/>
      <w:color w:val="4F81BD"/>
    </w:rPr>
  </w:style>
  <w:style w:type="character" w:customStyle="1" w:styleId="SubtleReference1">
    <w:name w:val="Subtle Reference1"/>
    <w:uiPriority w:val="99"/>
    <w:rsid w:val="004C1248"/>
    <w:rPr>
      <w:smallCaps/>
      <w:color w:val="auto"/>
      <w:u w:val="single"/>
    </w:rPr>
  </w:style>
  <w:style w:type="character" w:customStyle="1" w:styleId="IntenseReference1">
    <w:name w:val="Intense Reference1"/>
    <w:uiPriority w:val="99"/>
    <w:rsid w:val="004C1248"/>
    <w:rPr>
      <w:b/>
      <w:smallCaps/>
      <w:color w:val="auto"/>
      <w:spacing w:val="5"/>
      <w:u w:val="single"/>
    </w:rPr>
  </w:style>
  <w:style w:type="character" w:customStyle="1" w:styleId="BookTitle1">
    <w:name w:val="Book Title1"/>
    <w:uiPriority w:val="99"/>
    <w:rsid w:val="004C1248"/>
    <w:rPr>
      <w:b/>
      <w:smallCaps/>
      <w:spacing w:val="5"/>
    </w:rPr>
  </w:style>
  <w:style w:type="character" w:customStyle="1" w:styleId="2f9">
    <w:name w:val="2. Подпункт Знак Знак"/>
    <w:uiPriority w:val="99"/>
    <w:rsid w:val="004C1248"/>
    <w:rPr>
      <w:rFonts w:ascii="Calibri" w:hAnsi="Calibri"/>
      <w:b/>
      <w:sz w:val="24"/>
      <w:lang w:eastAsia="en-US"/>
    </w:rPr>
  </w:style>
  <w:style w:type="character" w:customStyle="1" w:styleId="itemtext1">
    <w:name w:val="itemtext1"/>
    <w:uiPriority w:val="99"/>
    <w:rsid w:val="004C1248"/>
    <w:rPr>
      <w:rFonts w:ascii="Tahoma" w:hAnsi="Tahoma"/>
      <w:color w:val="000000"/>
      <w:sz w:val="20"/>
    </w:rPr>
  </w:style>
  <w:style w:type="paragraph" w:customStyle="1" w:styleId="4d">
    <w:name w:val="Знак Знак4 Знак Знак Знак Знак Знак Знак Знак Знак Знак Знак Знак Знак"/>
    <w:basedOn w:val="a3"/>
    <w:uiPriority w:val="99"/>
    <w:qFormat/>
    <w:rsid w:val="004C1248"/>
    <w:pPr>
      <w:spacing w:before="100" w:beforeAutospacing="1" w:after="100" w:afterAutospacing="1" w:line="240" w:lineRule="auto"/>
    </w:pPr>
    <w:rPr>
      <w:rFonts w:ascii="Tahoma" w:hAnsi="Tahoma" w:cs="Tahoma"/>
      <w:sz w:val="20"/>
      <w:szCs w:val="20"/>
      <w:lang w:val="en-US" w:eastAsia="en-US"/>
    </w:rPr>
  </w:style>
  <w:style w:type="character" w:customStyle="1" w:styleId="size12">
    <w:name w:val="size12"/>
    <w:uiPriority w:val="99"/>
    <w:rsid w:val="004C1248"/>
  </w:style>
  <w:style w:type="character" w:customStyle="1" w:styleId="Anrede1IhrZeichen">
    <w:name w:val="Anrede1IhrZeichen"/>
    <w:uiPriority w:val="99"/>
    <w:rsid w:val="004C1248"/>
    <w:rPr>
      <w:rFonts w:ascii="Arial" w:hAnsi="Arial"/>
      <w:sz w:val="22"/>
    </w:rPr>
  </w:style>
  <w:style w:type="paragraph" w:customStyle="1" w:styleId="xl30">
    <w:name w:val="xl30"/>
    <w:basedOn w:val="a3"/>
    <w:uiPriority w:val="99"/>
    <w:qFormat/>
    <w:rsid w:val="004C1248"/>
    <w:pPr>
      <w:pBdr>
        <w:left w:val="single" w:sz="4" w:space="0" w:color="auto"/>
      </w:pBdr>
      <w:spacing w:before="100" w:beforeAutospacing="1" w:after="100" w:afterAutospacing="1" w:line="240" w:lineRule="auto"/>
      <w:textAlignment w:val="top"/>
    </w:pPr>
    <w:rPr>
      <w:rFonts w:ascii="Times New Roman" w:hAnsi="Times New Roman"/>
      <w:lang w:eastAsia="en-US"/>
    </w:rPr>
  </w:style>
  <w:style w:type="paragraph" w:customStyle="1" w:styleId="layoutPosition">
    <w:name w:val="layout_Position"/>
    <w:basedOn w:val="a3"/>
    <w:uiPriority w:val="99"/>
    <w:qFormat/>
    <w:rsid w:val="004C1248"/>
    <w:pPr>
      <w:spacing w:after="0" w:line="240" w:lineRule="auto"/>
    </w:pPr>
    <w:rPr>
      <w:rFonts w:ascii="Arial" w:hAnsi="Arial" w:cs="Arial"/>
      <w:sz w:val="20"/>
      <w:szCs w:val="20"/>
      <w:lang w:val="de-DE" w:eastAsia="en-US"/>
    </w:rPr>
  </w:style>
  <w:style w:type="paragraph" w:customStyle="1" w:styleId="ChapterHeading">
    <w:name w:val="Chapter Heading"/>
    <w:basedOn w:val="a3"/>
    <w:next w:val="a3"/>
    <w:uiPriority w:val="99"/>
    <w:qFormat/>
    <w:rsid w:val="004C1248"/>
    <w:pPr>
      <w:widowControl w:val="0"/>
      <w:tabs>
        <w:tab w:val="left" w:pos="1584"/>
      </w:tabs>
      <w:autoSpaceDE w:val="0"/>
      <w:autoSpaceDN w:val="0"/>
      <w:adjustRightInd w:val="0"/>
      <w:spacing w:after="0" w:line="240" w:lineRule="auto"/>
    </w:pPr>
    <w:rPr>
      <w:rFonts w:ascii="Times New Roman" w:hAnsi="Times New Roman"/>
      <w:sz w:val="24"/>
      <w:szCs w:val="24"/>
    </w:rPr>
  </w:style>
  <w:style w:type="paragraph" w:customStyle="1" w:styleId="BoxList">
    <w:name w:val="Box List"/>
    <w:uiPriority w:val="99"/>
    <w:qFormat/>
    <w:rsid w:val="004C1248"/>
    <w:pPr>
      <w:widowControl w:val="0"/>
      <w:autoSpaceDE w:val="0"/>
      <w:autoSpaceDN w:val="0"/>
      <w:adjustRightInd w:val="0"/>
      <w:ind w:left="720" w:hanging="431"/>
    </w:pPr>
    <w:rPr>
      <w:rFonts w:ascii="Times New Roman" w:eastAsia="Times New Roman" w:hAnsi="Times New Roman"/>
      <w:sz w:val="24"/>
      <w:szCs w:val="24"/>
    </w:rPr>
  </w:style>
  <w:style w:type="paragraph" w:customStyle="1" w:styleId="1fc">
    <w:name w:val="Без интервала1"/>
    <w:aliases w:val="Без интервал"/>
    <w:basedOn w:val="a3"/>
    <w:uiPriority w:val="99"/>
    <w:qFormat/>
    <w:rsid w:val="004C1248"/>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ontents1">
    <w:name w:val="Contents 1"/>
    <w:basedOn w:val="a3"/>
    <w:next w:val="a3"/>
    <w:uiPriority w:val="99"/>
    <w:qFormat/>
    <w:rsid w:val="004C1248"/>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LowerCaseList">
    <w:name w:val="Lower Case List"/>
    <w:basedOn w:val="a3"/>
    <w:uiPriority w:val="99"/>
    <w:qFormat/>
    <w:rsid w:val="004C1248"/>
    <w:pPr>
      <w:widowControl w:val="0"/>
      <w:autoSpaceDE w:val="0"/>
      <w:autoSpaceDN w:val="0"/>
      <w:adjustRightInd w:val="0"/>
      <w:spacing w:after="0" w:line="240" w:lineRule="auto"/>
      <w:ind w:left="720" w:hanging="431"/>
    </w:pPr>
    <w:rPr>
      <w:rFonts w:ascii="Times New Roman" w:hAnsi="Times New Roman"/>
      <w:sz w:val="24"/>
      <w:szCs w:val="24"/>
    </w:rPr>
  </w:style>
  <w:style w:type="paragraph" w:customStyle="1" w:styleId="11b">
    <w:name w:val="Заголовок 11"/>
    <w:basedOn w:val="a3"/>
    <w:next w:val="a3"/>
    <w:uiPriority w:val="99"/>
    <w:qFormat/>
    <w:rsid w:val="004C1248"/>
    <w:pPr>
      <w:widowControl w:val="0"/>
      <w:autoSpaceDE w:val="0"/>
      <w:autoSpaceDN w:val="0"/>
      <w:adjustRightInd w:val="0"/>
      <w:spacing w:before="440" w:after="60" w:line="240" w:lineRule="auto"/>
    </w:pPr>
    <w:rPr>
      <w:rFonts w:ascii="Arial" w:hAnsi="Arial" w:cs="Arial"/>
      <w:b/>
      <w:bCs/>
      <w:sz w:val="34"/>
      <w:szCs w:val="34"/>
    </w:rPr>
  </w:style>
  <w:style w:type="character" w:customStyle="1" w:styleId="FontStyle12">
    <w:name w:val="Font Style12"/>
    <w:uiPriority w:val="99"/>
    <w:rsid w:val="004C1248"/>
    <w:rPr>
      <w:rFonts w:ascii="Times New Roman" w:hAnsi="Times New Roman"/>
      <w:sz w:val="22"/>
    </w:rPr>
  </w:style>
  <w:style w:type="paragraph" w:customStyle="1" w:styleId="Revision1">
    <w:name w:val="Revision1"/>
    <w:hidden/>
    <w:uiPriority w:val="99"/>
    <w:semiHidden/>
    <w:rsid w:val="004C1248"/>
    <w:rPr>
      <w:rFonts w:ascii="Times New Roman" w:eastAsia="Times New Roman" w:hAnsi="Times New Roman"/>
      <w:sz w:val="24"/>
      <w:szCs w:val="24"/>
    </w:rPr>
  </w:style>
  <w:style w:type="character" w:customStyle="1" w:styleId="u">
    <w:name w:val="u"/>
    <w:uiPriority w:val="99"/>
    <w:rsid w:val="004C1248"/>
  </w:style>
  <w:style w:type="character" w:customStyle="1" w:styleId="f">
    <w:name w:val="f"/>
    <w:uiPriority w:val="99"/>
    <w:rsid w:val="004C1248"/>
  </w:style>
  <w:style w:type="paragraph" w:customStyle="1" w:styleId="Char0">
    <w:name w:val="Char Знак Знак Знак"/>
    <w:basedOn w:val="a3"/>
    <w:uiPriority w:val="99"/>
    <w:qFormat/>
    <w:rsid w:val="004C1248"/>
    <w:pPr>
      <w:widowControl w:val="0"/>
      <w:adjustRightInd w:val="0"/>
      <w:spacing w:after="160" w:line="240" w:lineRule="exact"/>
      <w:jc w:val="right"/>
    </w:pPr>
    <w:rPr>
      <w:rFonts w:cs="Calibri"/>
      <w:sz w:val="20"/>
      <w:szCs w:val="20"/>
      <w:lang w:val="en-GB" w:eastAsia="en-US"/>
    </w:rPr>
  </w:style>
  <w:style w:type="character" w:customStyle="1" w:styleId="67">
    <w:name w:val="Основной текст (6)_"/>
    <w:uiPriority w:val="99"/>
    <w:rsid w:val="004C1248"/>
    <w:rPr>
      <w:rFonts w:ascii="Times New Roman" w:hAnsi="Times New Roman"/>
      <w:spacing w:val="6"/>
    </w:rPr>
  </w:style>
  <w:style w:type="character" w:customStyle="1" w:styleId="FontStyle30">
    <w:name w:val="Font Style30"/>
    <w:uiPriority w:val="99"/>
    <w:rsid w:val="004C1248"/>
    <w:rPr>
      <w:rFonts w:ascii="Times New Roman" w:hAnsi="Times New Roman"/>
      <w:sz w:val="22"/>
    </w:rPr>
  </w:style>
  <w:style w:type="character" w:customStyle="1" w:styleId="2fa">
    <w:name w:val="Заголовок №2"/>
    <w:uiPriority w:val="99"/>
    <w:rsid w:val="004C1248"/>
    <w:rPr>
      <w:rFonts w:eastAsia="Times New Roman"/>
      <w:b/>
      <w:sz w:val="23"/>
      <w:lang w:val="ru-RU" w:eastAsia="ru-RU"/>
    </w:rPr>
  </w:style>
  <w:style w:type="character" w:customStyle="1" w:styleId="NoSpacingChar">
    <w:name w:val="No Spacing Char"/>
    <w:link w:val="NoSpacing1"/>
    <w:uiPriority w:val="99"/>
    <w:locked/>
    <w:rsid w:val="004C1248"/>
    <w:rPr>
      <w:rFonts w:eastAsia="Times New Roman"/>
      <w:lang w:val="ru-RU" w:eastAsia="ru-RU" w:bidi="ar-SA"/>
    </w:rPr>
  </w:style>
  <w:style w:type="paragraph" w:styleId="affffff5">
    <w:name w:val="endnote text"/>
    <w:basedOn w:val="a3"/>
    <w:link w:val="affffff6"/>
    <w:uiPriority w:val="99"/>
    <w:rsid w:val="004C1248"/>
    <w:pPr>
      <w:spacing w:after="0" w:line="240" w:lineRule="auto"/>
    </w:pPr>
    <w:rPr>
      <w:rFonts w:ascii="Times New Roman" w:hAnsi="Times New Roman"/>
      <w:sz w:val="20"/>
      <w:szCs w:val="20"/>
      <w:lang w:val="x-none"/>
    </w:rPr>
  </w:style>
  <w:style w:type="character" w:customStyle="1" w:styleId="affffff6">
    <w:name w:val="Текст концевой сноски Знак"/>
    <w:link w:val="affffff5"/>
    <w:uiPriority w:val="99"/>
    <w:rsid w:val="004C1248"/>
    <w:rPr>
      <w:rFonts w:ascii="Times New Roman" w:eastAsia="Times New Roman" w:hAnsi="Times New Roman" w:cs="Times New Roman"/>
      <w:sz w:val="20"/>
      <w:szCs w:val="20"/>
      <w:lang w:eastAsia="ru-RU"/>
    </w:rPr>
  </w:style>
  <w:style w:type="character" w:styleId="affffff7">
    <w:name w:val="endnote reference"/>
    <w:uiPriority w:val="99"/>
    <w:rsid w:val="004C1248"/>
    <w:rPr>
      <w:rFonts w:cs="Times New Roman"/>
      <w:vertAlign w:val="superscript"/>
    </w:rPr>
  </w:style>
  <w:style w:type="paragraph" w:customStyle="1" w:styleId="231">
    <w:name w:val="Знак2 Знак Знак3 Знак"/>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232">
    <w:name w:val="Знак2 Знак Знак3"/>
    <w:basedOn w:val="a3"/>
    <w:uiPriority w:val="99"/>
    <w:rsid w:val="004C1248"/>
    <w:pPr>
      <w:widowControl w:val="0"/>
      <w:adjustRightInd w:val="0"/>
      <w:spacing w:after="160" w:line="240" w:lineRule="exact"/>
      <w:jc w:val="right"/>
    </w:pPr>
    <w:rPr>
      <w:rFonts w:ascii="Arial" w:hAnsi="Arial" w:cs="Arial"/>
      <w:sz w:val="20"/>
      <w:szCs w:val="20"/>
      <w:lang w:val="en-GB" w:eastAsia="en-US"/>
    </w:rPr>
  </w:style>
  <w:style w:type="paragraph" w:customStyle="1" w:styleId="3f8">
    <w:name w:val="Абзац списка3"/>
    <w:basedOn w:val="a3"/>
    <w:uiPriority w:val="99"/>
    <w:qFormat/>
    <w:rsid w:val="004C1248"/>
    <w:pPr>
      <w:spacing w:after="0" w:line="240" w:lineRule="auto"/>
      <w:ind w:left="720"/>
    </w:pPr>
    <w:rPr>
      <w:rFonts w:ascii="Times New Roman" w:hAnsi="Times New Roman"/>
      <w:sz w:val="24"/>
      <w:szCs w:val="24"/>
    </w:rPr>
  </w:style>
  <w:style w:type="paragraph" w:customStyle="1" w:styleId="1fd">
    <w:name w:val="Заголовок оглавления1"/>
    <w:basedOn w:val="11"/>
    <w:next w:val="a3"/>
    <w:uiPriority w:val="99"/>
    <w:qFormat/>
    <w:rsid w:val="004C1248"/>
    <w:pPr>
      <w:keepLines/>
      <w:spacing w:before="480" w:after="0" w:line="276" w:lineRule="auto"/>
      <w:outlineLvl w:val="9"/>
    </w:pPr>
    <w:rPr>
      <w:rFonts w:ascii="Cambria" w:hAnsi="Cambria" w:cs="Cambria"/>
      <w:color w:val="365F91"/>
      <w:kern w:val="0"/>
      <w:sz w:val="28"/>
      <w:szCs w:val="28"/>
      <w:lang w:eastAsia="en-US"/>
    </w:rPr>
  </w:style>
  <w:style w:type="paragraph" w:customStyle="1" w:styleId="2fb">
    <w:name w:val="Без интервала2"/>
    <w:link w:val="NoSpacingChar1"/>
    <w:uiPriority w:val="99"/>
    <w:qFormat/>
    <w:rsid w:val="004C1248"/>
    <w:rPr>
      <w:rFonts w:eastAsia="Times New Roman"/>
    </w:rPr>
  </w:style>
  <w:style w:type="paragraph" w:customStyle="1" w:styleId="219">
    <w:name w:val="Цитата 21"/>
    <w:basedOn w:val="a3"/>
    <w:next w:val="a3"/>
    <w:link w:val="QuoteChar1"/>
    <w:uiPriority w:val="99"/>
    <w:qFormat/>
    <w:rsid w:val="004C1248"/>
    <w:rPr>
      <w:i/>
      <w:iCs/>
      <w:color w:val="000000"/>
      <w:sz w:val="20"/>
      <w:szCs w:val="20"/>
      <w:lang w:val="x-none"/>
    </w:rPr>
  </w:style>
  <w:style w:type="character" w:customStyle="1" w:styleId="QuoteChar1">
    <w:name w:val="Quote Char1"/>
    <w:link w:val="219"/>
    <w:uiPriority w:val="99"/>
    <w:locked/>
    <w:rsid w:val="004C1248"/>
    <w:rPr>
      <w:rFonts w:ascii="Calibri" w:eastAsia="Times New Roman" w:hAnsi="Calibri" w:cs="Calibri"/>
      <w:i/>
      <w:iCs/>
      <w:color w:val="000000"/>
      <w:sz w:val="20"/>
      <w:szCs w:val="20"/>
      <w:lang w:eastAsia="ru-RU"/>
    </w:rPr>
  </w:style>
  <w:style w:type="paragraph" w:customStyle="1" w:styleId="1fe">
    <w:name w:val="Выделенная цитата1"/>
    <w:basedOn w:val="a3"/>
    <w:next w:val="a3"/>
    <w:link w:val="IntenseQuoteChar1"/>
    <w:uiPriority w:val="99"/>
    <w:qFormat/>
    <w:rsid w:val="004C1248"/>
    <w:pPr>
      <w:pBdr>
        <w:bottom w:val="single" w:sz="4" w:space="4" w:color="4F81BD"/>
      </w:pBdr>
      <w:spacing w:before="200" w:after="280"/>
      <w:ind w:left="936" w:right="936"/>
    </w:pPr>
    <w:rPr>
      <w:b/>
      <w:bCs/>
      <w:i/>
      <w:iCs/>
      <w:color w:val="4F81BD"/>
      <w:sz w:val="20"/>
      <w:szCs w:val="20"/>
      <w:lang w:val="x-none"/>
    </w:rPr>
  </w:style>
  <w:style w:type="character" w:customStyle="1" w:styleId="IntenseQuoteChar1">
    <w:name w:val="Intense Quote Char1"/>
    <w:link w:val="1fe"/>
    <w:uiPriority w:val="99"/>
    <w:locked/>
    <w:rsid w:val="004C1248"/>
    <w:rPr>
      <w:rFonts w:ascii="Calibri" w:eastAsia="Times New Roman" w:hAnsi="Calibri" w:cs="Calibri"/>
      <w:b/>
      <w:bCs/>
      <w:i/>
      <w:iCs/>
      <w:color w:val="4F81BD"/>
      <w:sz w:val="20"/>
      <w:szCs w:val="20"/>
      <w:lang w:eastAsia="ru-RU"/>
    </w:rPr>
  </w:style>
  <w:style w:type="character" w:customStyle="1" w:styleId="1ff">
    <w:name w:val="Слабое выделение1"/>
    <w:uiPriority w:val="99"/>
    <w:qFormat/>
    <w:rsid w:val="004C1248"/>
    <w:rPr>
      <w:rFonts w:cs="Times New Roman"/>
      <w:i/>
      <w:iCs/>
      <w:color w:val="808080"/>
    </w:rPr>
  </w:style>
  <w:style w:type="character" w:customStyle="1" w:styleId="1ff0">
    <w:name w:val="Сильное выделение1"/>
    <w:uiPriority w:val="99"/>
    <w:qFormat/>
    <w:rsid w:val="004C1248"/>
    <w:rPr>
      <w:rFonts w:cs="Times New Roman"/>
      <w:b/>
      <w:bCs/>
      <w:i/>
      <w:iCs/>
      <w:color w:val="4F81BD"/>
    </w:rPr>
  </w:style>
  <w:style w:type="character" w:customStyle="1" w:styleId="1ff1">
    <w:name w:val="Слабая ссылка1"/>
    <w:uiPriority w:val="99"/>
    <w:qFormat/>
    <w:rsid w:val="004C1248"/>
    <w:rPr>
      <w:rFonts w:cs="Times New Roman"/>
      <w:smallCaps/>
      <w:color w:val="auto"/>
      <w:u w:val="single"/>
    </w:rPr>
  </w:style>
  <w:style w:type="character" w:customStyle="1" w:styleId="1ff2">
    <w:name w:val="Сильная ссылка1"/>
    <w:uiPriority w:val="99"/>
    <w:qFormat/>
    <w:rsid w:val="004C1248"/>
    <w:rPr>
      <w:rFonts w:cs="Times New Roman"/>
      <w:b/>
      <w:bCs/>
      <w:smallCaps/>
      <w:color w:val="auto"/>
      <w:spacing w:val="5"/>
      <w:u w:val="single"/>
    </w:rPr>
  </w:style>
  <w:style w:type="character" w:customStyle="1" w:styleId="1ff3">
    <w:name w:val="Название книги1"/>
    <w:uiPriority w:val="99"/>
    <w:qFormat/>
    <w:rsid w:val="004C1248"/>
    <w:rPr>
      <w:rFonts w:cs="Times New Roman"/>
      <w:b/>
      <w:bCs/>
      <w:smallCaps/>
      <w:spacing w:val="5"/>
    </w:rPr>
  </w:style>
  <w:style w:type="paragraph" w:customStyle="1" w:styleId="1ff4">
    <w:name w:val="Рецензия1"/>
    <w:hidden/>
    <w:uiPriority w:val="99"/>
    <w:qFormat/>
    <w:rsid w:val="004C1248"/>
    <w:rPr>
      <w:rFonts w:ascii="Times New Roman" w:eastAsia="Times New Roman" w:hAnsi="Times New Roman"/>
      <w:sz w:val="24"/>
      <w:szCs w:val="24"/>
    </w:rPr>
  </w:style>
  <w:style w:type="character" w:customStyle="1" w:styleId="NoSpacingChar1">
    <w:name w:val="No Spacing Char1"/>
    <w:link w:val="2fb"/>
    <w:uiPriority w:val="99"/>
    <w:locked/>
    <w:rsid w:val="004C1248"/>
    <w:rPr>
      <w:rFonts w:eastAsia="Times New Roman"/>
      <w:lang w:val="ru-RU" w:eastAsia="ru-RU" w:bidi="ar-SA"/>
    </w:rPr>
  </w:style>
  <w:style w:type="numbering" w:customStyle="1" w:styleId="11c">
    <w:name w:val="Стиль_Список11"/>
    <w:rsid w:val="004C1248"/>
  </w:style>
  <w:style w:type="numbering" w:customStyle="1" w:styleId="2">
    <w:name w:val="Стиль_Список2"/>
    <w:rsid w:val="004C1248"/>
    <w:pPr>
      <w:numPr>
        <w:numId w:val="7"/>
      </w:numPr>
    </w:pPr>
  </w:style>
  <w:style w:type="numbering" w:customStyle="1" w:styleId="126">
    <w:name w:val="Стиль_Список12"/>
    <w:rsid w:val="004C1248"/>
  </w:style>
  <w:style w:type="numbering" w:customStyle="1" w:styleId="1ff5">
    <w:name w:val="Стиль_Список1"/>
    <w:rsid w:val="004C1248"/>
  </w:style>
  <w:style w:type="numbering" w:customStyle="1" w:styleId="a2">
    <w:name w:val="Стиль_Список"/>
    <w:rsid w:val="004C1248"/>
    <w:pPr>
      <w:numPr>
        <w:numId w:val="8"/>
      </w:numPr>
    </w:pPr>
  </w:style>
  <w:style w:type="paragraph" w:customStyle="1" w:styleId="161">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4C1248"/>
    <w:pPr>
      <w:widowControl w:val="0"/>
      <w:adjustRightInd w:val="0"/>
      <w:spacing w:after="160" w:line="240" w:lineRule="exact"/>
      <w:jc w:val="right"/>
    </w:pPr>
    <w:rPr>
      <w:rFonts w:ascii="Arial" w:hAnsi="Arial" w:cs="Arial"/>
      <w:sz w:val="20"/>
      <w:szCs w:val="20"/>
      <w:lang w:val="en-GB" w:eastAsia="en-US"/>
    </w:rPr>
  </w:style>
  <w:style w:type="character" w:customStyle="1" w:styleId="af9">
    <w:name w:val="Обычный (веб) Знак"/>
    <w:aliases w:val="Обычный (Web) Знак,Обычный (веб)1 Знак,Обычный (Web)1 Знак, Знак Знак Знак Знак Знак Знак Знак Знак Знак Знак Знак Знак Знак Знак Знак"/>
    <w:link w:val="15"/>
    <w:uiPriority w:val="99"/>
    <w:rsid w:val="004C1248"/>
    <w:rPr>
      <w:rFonts w:ascii="Arial" w:eastAsia="Times New Roman" w:hAnsi="Arial" w:cs="Arial"/>
      <w:color w:val="332E2D"/>
      <w:spacing w:val="2"/>
      <w:sz w:val="24"/>
      <w:szCs w:val="24"/>
      <w:lang w:eastAsia="ru-RU"/>
    </w:rPr>
  </w:style>
  <w:style w:type="character" w:customStyle="1" w:styleId="af7">
    <w:name w:val="Абзац списка Знак"/>
    <w:link w:val="af6"/>
    <w:uiPriority w:val="34"/>
    <w:rsid w:val="004C1248"/>
    <w:rPr>
      <w:rFonts w:eastAsia="Times New Roman"/>
      <w:lang w:eastAsia="ru-RU"/>
    </w:rPr>
  </w:style>
  <w:style w:type="paragraph" w:customStyle="1" w:styleId="2112">
    <w:name w:val="Знак2 Знак Знак Знак1 Знак Знак Знак Знак Знак Знак Знак Знак Знак Знак Знак1 Знак"/>
    <w:basedOn w:val="a3"/>
    <w:qFormat/>
    <w:rsid w:val="004C1248"/>
    <w:pPr>
      <w:spacing w:after="160" w:line="240" w:lineRule="exact"/>
    </w:pPr>
    <w:rPr>
      <w:rFonts w:ascii="Verdana" w:hAnsi="Verdana" w:cs="Verdana"/>
      <w:sz w:val="20"/>
      <w:szCs w:val="20"/>
      <w:lang w:val="en-US" w:eastAsia="en-US"/>
    </w:rPr>
  </w:style>
  <w:style w:type="numbering" w:customStyle="1" w:styleId="11d">
    <w:name w:val="Нет списка11"/>
    <w:next w:val="a6"/>
    <w:uiPriority w:val="99"/>
    <w:semiHidden/>
    <w:unhideWhenUsed/>
    <w:rsid w:val="004C1248"/>
  </w:style>
  <w:style w:type="character" w:customStyle="1" w:styleId="1ff6">
    <w:name w:val="Схема документа Знак1"/>
    <w:uiPriority w:val="99"/>
    <w:rsid w:val="004C1248"/>
    <w:rPr>
      <w:rFonts w:ascii="Tahoma" w:eastAsia="Times New Roman" w:hAnsi="Tahoma" w:cs="Tahoma"/>
      <w:sz w:val="16"/>
      <w:szCs w:val="16"/>
      <w:lang w:eastAsia="ru-RU"/>
    </w:rPr>
  </w:style>
  <w:style w:type="paragraph" w:styleId="affffff8">
    <w:name w:val="No Spacing"/>
    <w:link w:val="affffff9"/>
    <w:uiPriority w:val="1"/>
    <w:qFormat/>
    <w:rsid w:val="004C1248"/>
    <w:rPr>
      <w:rFonts w:ascii="Times New Roman" w:eastAsia="Times New Roman" w:hAnsi="Times New Roman"/>
      <w:sz w:val="24"/>
      <w:szCs w:val="24"/>
    </w:rPr>
  </w:style>
  <w:style w:type="character" w:customStyle="1" w:styleId="FontStyle23">
    <w:name w:val="Font Style23"/>
    <w:uiPriority w:val="99"/>
    <w:rsid w:val="004C1248"/>
    <w:rPr>
      <w:rFonts w:ascii="Times New Roman" w:hAnsi="Times New Roman" w:cs="Times New Roman"/>
      <w:sz w:val="24"/>
      <w:szCs w:val="24"/>
    </w:rPr>
  </w:style>
  <w:style w:type="character" w:customStyle="1" w:styleId="affffff9">
    <w:name w:val="Без интервала Знак"/>
    <w:link w:val="affffff8"/>
    <w:uiPriority w:val="1"/>
    <w:rsid w:val="004C1248"/>
    <w:rPr>
      <w:rFonts w:ascii="Times New Roman" w:eastAsia="Times New Roman" w:hAnsi="Times New Roman"/>
      <w:sz w:val="24"/>
      <w:szCs w:val="24"/>
      <w:lang w:eastAsia="ru-RU" w:bidi="ar-SA"/>
    </w:rPr>
  </w:style>
  <w:style w:type="paragraph" w:customStyle="1" w:styleId="affffffa">
    <w:name w:val="Пункты"/>
    <w:basedOn w:val="21"/>
    <w:link w:val="affffffb"/>
    <w:qFormat/>
    <w:rsid w:val="004C1248"/>
    <w:pPr>
      <w:tabs>
        <w:tab w:val="left" w:pos="1134"/>
        <w:tab w:val="num" w:pos="1209"/>
      </w:tabs>
      <w:spacing w:before="120" w:after="0"/>
      <w:ind w:left="792" w:hanging="432"/>
      <w:jc w:val="both"/>
    </w:pPr>
    <w:rPr>
      <w:rFonts w:ascii="Times New Roman" w:hAnsi="Times New Roman"/>
      <w:b w:val="0"/>
      <w:i w:val="0"/>
    </w:rPr>
  </w:style>
  <w:style w:type="character" w:customStyle="1" w:styleId="affffffb">
    <w:name w:val="Пункты Знак"/>
    <w:link w:val="affffffa"/>
    <w:locked/>
    <w:rsid w:val="004C1248"/>
    <w:rPr>
      <w:rFonts w:ascii="Times New Roman" w:eastAsia="Times New Roman" w:hAnsi="Times New Roman" w:cs="Times New Roman"/>
      <w:sz w:val="28"/>
      <w:szCs w:val="20"/>
      <w:lang w:eastAsia="ru-RU"/>
    </w:rPr>
  </w:style>
  <w:style w:type="paragraph" w:customStyle="1" w:styleId="p4">
    <w:name w:val="p4"/>
    <w:basedOn w:val="a3"/>
    <w:rsid w:val="004C1248"/>
    <w:pPr>
      <w:spacing w:before="100" w:beforeAutospacing="1" w:after="100" w:afterAutospacing="1" w:line="240" w:lineRule="auto"/>
    </w:pPr>
    <w:rPr>
      <w:rFonts w:ascii="Times New Roman" w:hAnsi="Times New Roman"/>
      <w:sz w:val="24"/>
      <w:szCs w:val="24"/>
    </w:rPr>
  </w:style>
  <w:style w:type="character" w:customStyle="1" w:styleId="s4">
    <w:name w:val="s4"/>
    <w:basedOn w:val="a4"/>
    <w:rsid w:val="004C1248"/>
  </w:style>
  <w:style w:type="table" w:customStyle="1" w:styleId="TableNormal">
    <w:name w:val="Table Normal"/>
    <w:rsid w:val="004C124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3f9">
    <w:name w:val="Нет списка3"/>
    <w:next w:val="a6"/>
    <w:uiPriority w:val="99"/>
    <w:semiHidden/>
    <w:unhideWhenUsed/>
    <w:rsid w:val="0015705C"/>
  </w:style>
  <w:style w:type="paragraph" w:customStyle="1" w:styleId="314">
    <w:name w:val="Основной текст 31"/>
    <w:basedOn w:val="a3"/>
    <w:uiPriority w:val="99"/>
    <w:qFormat/>
    <w:rsid w:val="0015705C"/>
    <w:pPr>
      <w:tabs>
        <w:tab w:val="left" w:pos="426"/>
      </w:tabs>
      <w:spacing w:after="0" w:line="240" w:lineRule="auto"/>
      <w:jc w:val="both"/>
    </w:pPr>
    <w:rPr>
      <w:rFonts w:ascii="Arial" w:hAnsi="Arial" w:cs="Arial"/>
      <w:sz w:val="24"/>
      <w:szCs w:val="24"/>
    </w:rPr>
  </w:style>
  <w:style w:type="paragraph" w:customStyle="1" w:styleId="textn">
    <w:name w:val="textn"/>
    <w:basedOn w:val="a3"/>
    <w:uiPriority w:val="99"/>
    <w:rsid w:val="0015705C"/>
    <w:pPr>
      <w:spacing w:before="100" w:beforeAutospacing="1" w:after="100" w:afterAutospacing="1" w:line="240" w:lineRule="auto"/>
    </w:pPr>
    <w:rPr>
      <w:rFonts w:ascii="Times New Roman" w:hAnsi="Times New Roman"/>
      <w:sz w:val="24"/>
      <w:szCs w:val="24"/>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w:basedOn w:val="a3"/>
    <w:uiPriority w:val="99"/>
    <w:qFormat/>
    <w:rsid w:val="0015705C"/>
    <w:pPr>
      <w:widowControl w:val="0"/>
      <w:adjustRightInd w:val="0"/>
      <w:spacing w:after="160" w:line="240" w:lineRule="exact"/>
      <w:jc w:val="right"/>
    </w:pPr>
    <w:rPr>
      <w:rFonts w:ascii="Arial" w:hAnsi="Arial" w:cs="Arial"/>
      <w:sz w:val="20"/>
      <w:szCs w:val="20"/>
      <w:lang w:val="en-GB" w:eastAsia="en-US"/>
    </w:rPr>
  </w:style>
  <w:style w:type="paragraph" w:customStyle="1" w:styleId="affffffd">
    <w:name w:val="Знак Знак Знак Знак Знак Знак Знак Знак Знак Знак Знак Знак Знак"/>
    <w:basedOn w:val="a3"/>
    <w:uiPriority w:val="99"/>
    <w:rsid w:val="0015705C"/>
    <w:pPr>
      <w:widowControl w:val="0"/>
      <w:adjustRightInd w:val="0"/>
      <w:spacing w:after="160" w:line="240" w:lineRule="exact"/>
      <w:jc w:val="right"/>
    </w:pPr>
    <w:rPr>
      <w:rFonts w:ascii="Arial" w:hAnsi="Arial" w:cs="Arial"/>
      <w:sz w:val="20"/>
      <w:szCs w:val="20"/>
      <w:lang w:val="en-GB" w:eastAsia="en-US"/>
    </w:rPr>
  </w:style>
  <w:style w:type="paragraph" w:customStyle="1" w:styleId="affffffe">
    <w:name w:val="Îáû÷íûé"/>
    <w:uiPriority w:val="99"/>
    <w:rsid w:val="0015705C"/>
    <w:rPr>
      <w:rFonts w:ascii="Times New Roman" w:eastAsia="Times New Roman" w:hAnsi="Times New Roman"/>
      <w:sz w:val="24"/>
      <w:szCs w:val="24"/>
    </w:rPr>
  </w:style>
  <w:style w:type="paragraph" w:customStyle="1" w:styleId="1ff7">
    <w:name w:val="Текст выноски1"/>
    <w:basedOn w:val="a3"/>
    <w:uiPriority w:val="99"/>
    <w:rsid w:val="0015705C"/>
    <w:pPr>
      <w:spacing w:after="0" w:line="240" w:lineRule="auto"/>
    </w:pPr>
    <w:rPr>
      <w:rFonts w:ascii="Tahoma" w:hAnsi="Tahoma" w:cs="Tahoma"/>
      <w:sz w:val="16"/>
      <w:szCs w:val="16"/>
    </w:rPr>
  </w:style>
  <w:style w:type="character" w:customStyle="1" w:styleId="BalloonTextChar">
    <w:name w:val="Balloon Text Char"/>
    <w:uiPriority w:val="99"/>
    <w:semiHidden/>
    <w:locked/>
    <w:rsid w:val="0015705C"/>
    <w:rPr>
      <w:rFonts w:ascii="Tahoma" w:hAnsi="Tahoma" w:cs="Tahoma"/>
      <w:sz w:val="16"/>
      <w:szCs w:val="16"/>
    </w:rPr>
  </w:style>
  <w:style w:type="paragraph" w:customStyle="1" w:styleId="2fc">
    <w:name w:val="заголовок 2"/>
    <w:basedOn w:val="a3"/>
    <w:next w:val="a3"/>
    <w:uiPriority w:val="99"/>
    <w:qFormat/>
    <w:rsid w:val="0015705C"/>
    <w:pPr>
      <w:keepNext/>
      <w:widowControl w:val="0"/>
      <w:suppressAutoHyphens/>
      <w:spacing w:after="0" w:line="240" w:lineRule="auto"/>
      <w:jc w:val="center"/>
    </w:pPr>
    <w:rPr>
      <w:rFonts w:ascii="Arial" w:hAnsi="Arial" w:cs="Arial"/>
      <w:b/>
      <w:bCs/>
      <w:sz w:val="40"/>
      <w:szCs w:val="40"/>
      <w:lang w:eastAsia="ar-SA"/>
    </w:rPr>
  </w:style>
  <w:style w:type="character" w:customStyle="1" w:styleId="1ff8">
    <w:name w:val="Текст выноски Знак1"/>
    <w:uiPriority w:val="99"/>
    <w:rsid w:val="0015705C"/>
    <w:rPr>
      <w:rFonts w:ascii="Tahoma" w:hAnsi="Tahoma" w:cs="Tahoma"/>
      <w:sz w:val="16"/>
      <w:szCs w:val="16"/>
      <w:lang w:eastAsia="ru-RU"/>
    </w:rPr>
  </w:style>
  <w:style w:type="character" w:customStyle="1" w:styleId="iceouttxtviewinfo">
    <w:name w:val="iceouttxt viewinfo"/>
    <w:basedOn w:val="a4"/>
    <w:uiPriority w:val="99"/>
    <w:rsid w:val="0015705C"/>
  </w:style>
  <w:style w:type="paragraph" w:customStyle="1" w:styleId="a">
    <w:name w:val="Текст ТД"/>
    <w:basedOn w:val="a3"/>
    <w:link w:val="afffffff"/>
    <w:uiPriority w:val="99"/>
    <w:rsid w:val="0015705C"/>
    <w:pPr>
      <w:numPr>
        <w:numId w:val="10"/>
      </w:numPr>
      <w:tabs>
        <w:tab w:val="num" w:pos="720"/>
      </w:tabs>
      <w:autoSpaceDE w:val="0"/>
      <w:autoSpaceDN w:val="0"/>
      <w:adjustRightInd w:val="0"/>
      <w:spacing w:line="240" w:lineRule="auto"/>
      <w:ind w:left="720"/>
      <w:jc w:val="both"/>
    </w:pPr>
    <w:rPr>
      <w:rFonts w:ascii="Times New Roman" w:hAnsi="Times New Roman"/>
      <w:sz w:val="24"/>
      <w:szCs w:val="24"/>
      <w:lang w:val="x-none" w:eastAsia="x-none"/>
    </w:rPr>
  </w:style>
  <w:style w:type="character" w:customStyle="1" w:styleId="afffffff">
    <w:name w:val="Текст ТД Знак"/>
    <w:link w:val="a"/>
    <w:uiPriority w:val="99"/>
    <w:locked/>
    <w:rsid w:val="0015705C"/>
    <w:rPr>
      <w:rFonts w:ascii="Times New Roman" w:eastAsia="Times New Roman" w:hAnsi="Times New Roman"/>
      <w:sz w:val="24"/>
      <w:szCs w:val="24"/>
    </w:rPr>
  </w:style>
  <w:style w:type="table" w:customStyle="1" w:styleId="2fd">
    <w:name w:val="Сетка таблицы2"/>
    <w:basedOn w:val="a5"/>
    <w:next w:val="afff7"/>
    <w:uiPriority w:val="39"/>
    <w:rsid w:val="00C52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e">
    <w:name w:val="Нет списка4"/>
    <w:next w:val="a6"/>
    <w:uiPriority w:val="99"/>
    <w:semiHidden/>
    <w:unhideWhenUsed/>
    <w:rsid w:val="00306CC5"/>
  </w:style>
  <w:style w:type="paragraph" w:customStyle="1" w:styleId="4f">
    <w:name w:val="Стиль4"/>
    <w:uiPriority w:val="99"/>
    <w:qFormat/>
    <w:rsid w:val="00306CC5"/>
    <w:pPr>
      <w:tabs>
        <w:tab w:val="center" w:pos="4677"/>
        <w:tab w:val="right" w:pos="9355"/>
      </w:tabs>
      <w:jc w:val="both"/>
    </w:pPr>
    <w:rPr>
      <w:rFonts w:ascii="Times New Roman" w:eastAsia="Times New Roman" w:hAnsi="Times New Roman"/>
      <w:sz w:val="24"/>
      <w:szCs w:val="24"/>
    </w:rPr>
  </w:style>
  <w:style w:type="paragraph" w:customStyle="1" w:styleId="2fe">
    <w:name w:val="Знак Знак Знак Знак Знак2 Знак Знак Знак Знак Знак Знак Знак Знак Знак"/>
    <w:basedOn w:val="a3"/>
    <w:uiPriority w:val="99"/>
    <w:rsid w:val="00306CC5"/>
    <w:pPr>
      <w:widowControl w:val="0"/>
      <w:adjustRightInd w:val="0"/>
      <w:spacing w:after="160" w:line="240" w:lineRule="exact"/>
      <w:jc w:val="right"/>
    </w:pPr>
    <w:rPr>
      <w:rFonts w:ascii="Arial" w:hAnsi="Arial" w:cs="Arial"/>
      <w:sz w:val="20"/>
      <w:szCs w:val="20"/>
      <w:lang w:val="en-GB" w:eastAsia="en-US"/>
    </w:rPr>
  </w:style>
  <w:style w:type="character" w:customStyle="1" w:styleId="FontStyle39">
    <w:name w:val="Font Style39"/>
    <w:uiPriority w:val="99"/>
    <w:rsid w:val="00306CC5"/>
    <w:rPr>
      <w:rFonts w:ascii="Times New Roman" w:hAnsi="Times New Roman" w:cs="Times New Roman"/>
      <w:sz w:val="20"/>
      <w:szCs w:val="20"/>
    </w:rPr>
  </w:style>
  <w:style w:type="paragraph" w:customStyle="1" w:styleId="caaieiaie3">
    <w:name w:val="caaieiaie 3"/>
    <w:basedOn w:val="a3"/>
    <w:next w:val="a3"/>
    <w:uiPriority w:val="99"/>
    <w:qFormat/>
    <w:rsid w:val="00306CC5"/>
    <w:pPr>
      <w:keepNext/>
      <w:spacing w:after="0" w:line="240" w:lineRule="auto"/>
      <w:jc w:val="center"/>
    </w:pPr>
    <w:rPr>
      <w:rFonts w:ascii="NTTierce" w:hAnsi="NTTierce"/>
      <w:b/>
      <w:szCs w:val="20"/>
    </w:rPr>
  </w:style>
  <w:style w:type="character" w:customStyle="1" w:styleId="diffins">
    <w:name w:val="diff_ins"/>
    <w:uiPriority w:val="99"/>
    <w:rsid w:val="00306CC5"/>
    <w:rPr>
      <w:rFonts w:cs="Times New Roman"/>
    </w:rPr>
  </w:style>
  <w:style w:type="paragraph" w:customStyle="1" w:styleId="PlainText1">
    <w:name w:val="Plain Text1"/>
    <w:basedOn w:val="a3"/>
    <w:uiPriority w:val="99"/>
    <w:qFormat/>
    <w:rsid w:val="00306CC5"/>
    <w:pPr>
      <w:spacing w:after="0" w:line="240" w:lineRule="auto"/>
    </w:pPr>
    <w:rPr>
      <w:rFonts w:ascii="Courier New" w:hAnsi="Courier New"/>
      <w:sz w:val="20"/>
      <w:szCs w:val="20"/>
    </w:rPr>
  </w:style>
  <w:style w:type="paragraph" w:customStyle="1" w:styleId="BodyText22">
    <w:name w:val="Body Text 22"/>
    <w:basedOn w:val="a3"/>
    <w:uiPriority w:val="99"/>
    <w:qFormat/>
    <w:rsid w:val="00306CC5"/>
    <w:pPr>
      <w:overflowPunct w:val="0"/>
      <w:autoSpaceDE w:val="0"/>
      <w:autoSpaceDN w:val="0"/>
      <w:adjustRightInd w:val="0"/>
      <w:spacing w:after="0" w:line="240" w:lineRule="auto"/>
      <w:jc w:val="both"/>
    </w:pPr>
    <w:rPr>
      <w:rFonts w:ascii="MS Sans Serif" w:hAnsi="MS Sans Serif"/>
      <w:szCs w:val="20"/>
    </w:rPr>
  </w:style>
  <w:style w:type="paragraph" w:customStyle="1" w:styleId="Pa82">
    <w:name w:val="Pa8+2"/>
    <w:basedOn w:val="a3"/>
    <w:next w:val="a3"/>
    <w:uiPriority w:val="99"/>
    <w:qFormat/>
    <w:rsid w:val="00306CC5"/>
    <w:pPr>
      <w:autoSpaceDE w:val="0"/>
      <w:autoSpaceDN w:val="0"/>
      <w:adjustRightInd w:val="0"/>
      <w:spacing w:after="0" w:line="241" w:lineRule="atLeast"/>
    </w:pPr>
    <w:rPr>
      <w:rFonts w:ascii="Times New Roman" w:hAnsi="Times New Roman"/>
      <w:sz w:val="20"/>
      <w:szCs w:val="20"/>
    </w:rPr>
  </w:style>
  <w:style w:type="paragraph" w:customStyle="1" w:styleId="Pa114">
    <w:name w:val="Pa11+4"/>
    <w:basedOn w:val="a3"/>
    <w:next w:val="a3"/>
    <w:uiPriority w:val="99"/>
    <w:qFormat/>
    <w:rsid w:val="00306CC5"/>
    <w:pPr>
      <w:autoSpaceDE w:val="0"/>
      <w:autoSpaceDN w:val="0"/>
      <w:adjustRightInd w:val="0"/>
      <w:spacing w:before="100" w:after="0" w:line="241" w:lineRule="atLeast"/>
    </w:pPr>
    <w:rPr>
      <w:rFonts w:ascii="Times New Roman" w:hAnsi="Times New Roman"/>
      <w:sz w:val="20"/>
      <w:szCs w:val="20"/>
    </w:rPr>
  </w:style>
  <w:style w:type="paragraph" w:customStyle="1" w:styleId="Pa133">
    <w:name w:val="Pa13+3"/>
    <w:basedOn w:val="a3"/>
    <w:next w:val="a3"/>
    <w:uiPriority w:val="99"/>
    <w:qFormat/>
    <w:rsid w:val="00306CC5"/>
    <w:pPr>
      <w:autoSpaceDE w:val="0"/>
      <w:autoSpaceDN w:val="0"/>
      <w:adjustRightInd w:val="0"/>
      <w:spacing w:before="200" w:after="0" w:line="241" w:lineRule="atLeast"/>
    </w:pPr>
    <w:rPr>
      <w:rFonts w:ascii="Times New Roman" w:hAnsi="Times New Roman"/>
      <w:sz w:val="20"/>
      <w:szCs w:val="20"/>
    </w:rPr>
  </w:style>
  <w:style w:type="paragraph" w:customStyle="1" w:styleId="Pa152">
    <w:name w:val="Pa15+2"/>
    <w:basedOn w:val="a3"/>
    <w:next w:val="a3"/>
    <w:uiPriority w:val="99"/>
    <w:qFormat/>
    <w:rsid w:val="00306CC5"/>
    <w:pPr>
      <w:autoSpaceDE w:val="0"/>
      <w:autoSpaceDN w:val="0"/>
      <w:adjustRightInd w:val="0"/>
      <w:spacing w:before="200" w:after="0" w:line="241" w:lineRule="atLeast"/>
    </w:pPr>
    <w:rPr>
      <w:rFonts w:ascii="Times New Roman" w:hAnsi="Times New Roman"/>
      <w:sz w:val="20"/>
      <w:szCs w:val="20"/>
    </w:rPr>
  </w:style>
  <w:style w:type="paragraph" w:customStyle="1" w:styleId="Pa53">
    <w:name w:val="Pa5+3"/>
    <w:basedOn w:val="a3"/>
    <w:next w:val="a3"/>
    <w:uiPriority w:val="99"/>
    <w:qFormat/>
    <w:rsid w:val="00306CC5"/>
    <w:pPr>
      <w:autoSpaceDE w:val="0"/>
      <w:autoSpaceDN w:val="0"/>
      <w:adjustRightInd w:val="0"/>
      <w:spacing w:after="0" w:line="241" w:lineRule="atLeast"/>
    </w:pPr>
    <w:rPr>
      <w:rFonts w:ascii="Times New Roman" w:hAnsi="Times New Roman"/>
      <w:sz w:val="20"/>
      <w:szCs w:val="20"/>
    </w:rPr>
  </w:style>
  <w:style w:type="character" w:customStyle="1" w:styleId="A43">
    <w:name w:val="A4+3"/>
    <w:uiPriority w:val="99"/>
    <w:rsid w:val="00306CC5"/>
    <w:rPr>
      <w:i/>
      <w:color w:val="000000"/>
      <w:sz w:val="20"/>
    </w:rPr>
  </w:style>
  <w:style w:type="paragraph" w:customStyle="1" w:styleId="afffffff0">
    <w:name w:val="Пункт договора"/>
    <w:basedOn w:val="a3"/>
    <w:uiPriority w:val="99"/>
    <w:qFormat/>
    <w:rsid w:val="00306CC5"/>
    <w:pPr>
      <w:keepLines/>
      <w:tabs>
        <w:tab w:val="left" w:pos="567"/>
      </w:tabs>
      <w:spacing w:after="0" w:line="240" w:lineRule="auto"/>
      <w:ind w:left="567" w:hanging="567"/>
      <w:jc w:val="both"/>
    </w:pPr>
    <w:rPr>
      <w:rFonts w:ascii="Times New Roman" w:hAnsi="Times New Roman"/>
      <w:sz w:val="20"/>
      <w:szCs w:val="20"/>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uiPriority w:val="99"/>
    <w:qFormat/>
    <w:rsid w:val="00306CC5"/>
    <w:pPr>
      <w:keepNext/>
      <w:widowControl w:val="0"/>
      <w:suppressAutoHyphens/>
      <w:spacing w:before="60" w:after="0" w:line="240" w:lineRule="auto"/>
      <w:jc w:val="center"/>
      <w:outlineLvl w:val="0"/>
    </w:pPr>
    <w:rPr>
      <w:rFonts w:ascii="Times New Roman" w:hAnsi="Times New Roman"/>
      <w:b/>
      <w:sz w:val="20"/>
      <w:szCs w:val="20"/>
    </w:rPr>
  </w:style>
  <w:style w:type="character" w:customStyle="1" w:styleId="1120">
    <w:name w:val="Заголовок 1 Знак1 Знак2"/>
    <w:aliases w:val="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Заголовок 1 Знак Знак2 Знак"/>
    <w:uiPriority w:val="99"/>
    <w:rsid w:val="00306CC5"/>
    <w:rPr>
      <w:rFonts w:ascii="Arial" w:hAnsi="Arial"/>
      <w:b/>
      <w:kern w:val="32"/>
      <w:sz w:val="32"/>
      <w:lang w:val="ru-RU" w:eastAsia="ru-RU"/>
    </w:rPr>
  </w:style>
  <w:style w:type="paragraph" w:customStyle="1" w:styleId="1ff9">
    <w:name w:val="Основной текст с отступом1"/>
    <w:basedOn w:val="18"/>
    <w:uiPriority w:val="99"/>
    <w:qFormat/>
    <w:rsid w:val="00306CC5"/>
    <w:pPr>
      <w:widowControl/>
      <w:spacing w:before="209" w:after="209"/>
      <w:ind w:left="209" w:right="209" w:firstLine="0"/>
      <w:jc w:val="left"/>
    </w:pPr>
    <w:rPr>
      <w:szCs w:val="20"/>
    </w:rPr>
  </w:style>
  <w:style w:type="paragraph" w:customStyle="1" w:styleId="afffffff1">
    <w:name w:val="Знак Знак Знак Знак Знак Знак Знак Знак Знак Знак Знак Знак Знак Знак Знак"/>
    <w:basedOn w:val="a3"/>
    <w:uiPriority w:val="99"/>
    <w:qFormat/>
    <w:rsid w:val="00306CC5"/>
    <w:pPr>
      <w:widowControl w:val="0"/>
      <w:adjustRightInd w:val="0"/>
      <w:spacing w:after="160" w:line="240" w:lineRule="exact"/>
      <w:jc w:val="right"/>
    </w:pPr>
    <w:rPr>
      <w:rFonts w:ascii="Times New Roman" w:hAnsi="Times New Roman"/>
      <w:sz w:val="20"/>
      <w:szCs w:val="20"/>
      <w:lang w:val="en-GB" w:eastAsia="en-US"/>
    </w:rPr>
  </w:style>
  <w:style w:type="paragraph" w:customStyle="1" w:styleId="xl46">
    <w:name w:val="xl46"/>
    <w:basedOn w:val="a3"/>
    <w:uiPriority w:val="99"/>
    <w:qFormat/>
    <w:rsid w:val="0030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afffffff2">
    <w:name w:val="Стиль"/>
    <w:uiPriority w:val="99"/>
    <w:qFormat/>
    <w:rsid w:val="00306CC5"/>
    <w:pPr>
      <w:widowControl w:val="0"/>
      <w:suppressAutoHyphens/>
      <w:snapToGrid w:val="0"/>
      <w:ind w:firstLine="720"/>
      <w:jc w:val="both"/>
    </w:pPr>
    <w:rPr>
      <w:rFonts w:ascii="Arial" w:eastAsia="Times New Roman" w:hAnsi="Arial" w:cs="Arial"/>
      <w:lang w:eastAsia="ar-SA"/>
    </w:rPr>
  </w:style>
  <w:style w:type="character" w:customStyle="1" w:styleId="afffffff3">
    <w:name w:val="Символ сноски"/>
    <w:uiPriority w:val="99"/>
    <w:rsid w:val="00306CC5"/>
    <w:rPr>
      <w:vertAlign w:val="superscript"/>
    </w:rPr>
  </w:style>
  <w:style w:type="character" w:customStyle="1" w:styleId="1ffa">
    <w:name w:val="Знак сноски1"/>
    <w:uiPriority w:val="99"/>
    <w:rsid w:val="00306CC5"/>
    <w:rPr>
      <w:vertAlign w:val="superscript"/>
    </w:rPr>
  </w:style>
  <w:style w:type="paragraph" w:customStyle="1" w:styleId="224">
    <w:name w:val="заголовок 22"/>
    <w:basedOn w:val="a3"/>
    <w:next w:val="a3"/>
    <w:uiPriority w:val="99"/>
    <w:qFormat/>
    <w:rsid w:val="00306CC5"/>
    <w:pPr>
      <w:autoSpaceDE w:val="0"/>
      <w:autoSpaceDN w:val="0"/>
      <w:spacing w:before="120" w:after="0" w:line="240" w:lineRule="auto"/>
      <w:jc w:val="both"/>
    </w:pPr>
    <w:rPr>
      <w:rFonts w:ascii="Times New Roman" w:hAnsi="Times New Roman"/>
      <w:sz w:val="20"/>
      <w:szCs w:val="20"/>
    </w:rPr>
  </w:style>
  <w:style w:type="paragraph" w:customStyle="1" w:styleId="consplusnormal1">
    <w:name w:val="consplusnormal"/>
    <w:basedOn w:val="a3"/>
    <w:uiPriority w:val="99"/>
    <w:qFormat/>
    <w:rsid w:val="00306CC5"/>
    <w:pPr>
      <w:spacing w:before="100" w:beforeAutospacing="1" w:after="100" w:afterAutospacing="1" w:line="240" w:lineRule="auto"/>
    </w:pPr>
    <w:rPr>
      <w:rFonts w:ascii="Tahoma" w:hAnsi="Tahoma" w:cs="Tahoma"/>
      <w:sz w:val="16"/>
      <w:szCs w:val="16"/>
    </w:rPr>
  </w:style>
  <w:style w:type="paragraph" w:customStyle="1" w:styleId="BankNormal">
    <w:name w:val="BankNormal"/>
    <w:uiPriority w:val="99"/>
    <w:qFormat/>
    <w:rsid w:val="00306CC5"/>
    <w:pPr>
      <w:tabs>
        <w:tab w:val="left" w:pos="-720"/>
      </w:tabs>
      <w:suppressAutoHyphens/>
    </w:pPr>
    <w:rPr>
      <w:rFonts w:ascii="CG Times" w:eastAsia="Times New Roman" w:hAnsi="CG Times"/>
      <w:sz w:val="22"/>
      <w:lang w:val="en-US" w:eastAsia="en-US"/>
    </w:rPr>
  </w:style>
  <w:style w:type="paragraph" w:customStyle="1" w:styleId="Head82">
    <w:name w:val="Head 8.2"/>
    <w:basedOn w:val="a3"/>
    <w:uiPriority w:val="99"/>
    <w:qFormat/>
    <w:rsid w:val="00306CC5"/>
    <w:pPr>
      <w:suppressAutoHyphens/>
      <w:spacing w:before="480" w:after="120" w:line="240" w:lineRule="auto"/>
      <w:jc w:val="center"/>
    </w:pPr>
    <w:rPr>
      <w:rFonts w:ascii="Times New Roman Bold" w:hAnsi="Times New Roman Bold"/>
      <w:b/>
      <w:sz w:val="28"/>
      <w:szCs w:val="20"/>
      <w:lang w:val="en-US" w:eastAsia="en-US"/>
    </w:rPr>
  </w:style>
  <w:style w:type="paragraph" w:styleId="afffffff4">
    <w:name w:val="Revision"/>
    <w:hidden/>
    <w:uiPriority w:val="99"/>
    <w:rsid w:val="00306CC5"/>
    <w:rPr>
      <w:rFonts w:ascii="Times New Roman" w:eastAsia="Times New Roman" w:hAnsi="Times New Roman"/>
      <w:sz w:val="24"/>
      <w:szCs w:val="24"/>
    </w:rPr>
  </w:style>
  <w:style w:type="paragraph" w:customStyle="1" w:styleId="1ffb">
    <w:name w:val="втяжка1"/>
    <w:basedOn w:val="afffff7"/>
    <w:next w:val="afffff7"/>
    <w:uiPriority w:val="99"/>
    <w:qFormat/>
    <w:rsid w:val="00306CC5"/>
    <w:pPr>
      <w:tabs>
        <w:tab w:val="clear" w:pos="567"/>
        <w:tab w:val="left" w:pos="1134"/>
      </w:tabs>
      <w:ind w:left="1134"/>
    </w:pPr>
    <w:rPr>
      <w:rFonts w:cs="Times New Roman"/>
      <w:szCs w:val="20"/>
    </w:rPr>
  </w:style>
  <w:style w:type="character" w:customStyle="1" w:styleId="Normal">
    <w:name w:val="Normal Знак"/>
    <w:uiPriority w:val="99"/>
    <w:rsid w:val="00306CC5"/>
    <w:rPr>
      <w:sz w:val="24"/>
      <w:lang w:val="ru-RU" w:eastAsia="ru-RU"/>
    </w:rPr>
  </w:style>
  <w:style w:type="paragraph" w:customStyle="1" w:styleId="-0">
    <w:name w:val="текст-табл"/>
    <w:basedOn w:val="a3"/>
    <w:next w:val="a3"/>
    <w:uiPriority w:val="99"/>
    <w:qFormat/>
    <w:rsid w:val="00306CC5"/>
    <w:pPr>
      <w:autoSpaceDE w:val="0"/>
      <w:autoSpaceDN w:val="0"/>
      <w:adjustRightInd w:val="0"/>
      <w:spacing w:before="57" w:after="0" w:line="240" w:lineRule="auto"/>
      <w:ind w:left="283" w:right="283"/>
      <w:jc w:val="both"/>
    </w:pPr>
    <w:rPr>
      <w:rFonts w:ascii="SchoolBookC" w:hAnsi="SchoolBookC"/>
      <w:b/>
      <w:i/>
      <w:sz w:val="24"/>
      <w:szCs w:val="20"/>
    </w:rPr>
  </w:style>
  <w:style w:type="paragraph" w:customStyle="1" w:styleId="afffffff5">
    <w:name w:val="заг_центр"/>
    <w:basedOn w:val="-0"/>
    <w:uiPriority w:val="99"/>
    <w:qFormat/>
    <w:rsid w:val="00306CC5"/>
    <w:pPr>
      <w:jc w:val="center"/>
    </w:pPr>
    <w:rPr>
      <w:rFonts w:ascii="AvantGardeGothicC" w:hAnsi="AvantGardeGothicC"/>
    </w:rPr>
  </w:style>
  <w:style w:type="paragraph" w:customStyle="1" w:styleId="fr10">
    <w:name w:val="fr1"/>
    <w:basedOn w:val="a3"/>
    <w:uiPriority w:val="99"/>
    <w:qFormat/>
    <w:rsid w:val="00306CC5"/>
    <w:pPr>
      <w:spacing w:before="150" w:after="150" w:line="240" w:lineRule="auto"/>
      <w:ind w:left="150" w:right="150"/>
    </w:pPr>
    <w:rPr>
      <w:rFonts w:ascii="Times New Roman" w:hAnsi="Times New Roman"/>
      <w:sz w:val="24"/>
      <w:szCs w:val="24"/>
    </w:rPr>
  </w:style>
  <w:style w:type="paragraph" w:customStyle="1" w:styleId="92">
    <w:name w:val="9"/>
    <w:basedOn w:val="a3"/>
    <w:uiPriority w:val="99"/>
    <w:qFormat/>
    <w:rsid w:val="00306CC5"/>
    <w:pPr>
      <w:spacing w:after="0" w:line="240" w:lineRule="auto"/>
      <w:jc w:val="center"/>
    </w:pPr>
    <w:rPr>
      <w:rFonts w:ascii="Times New Roman" w:eastAsia="Arial Unicode MS" w:hAnsi="Times New Roman"/>
      <w:b/>
      <w:bCs/>
      <w:sz w:val="16"/>
      <w:szCs w:val="16"/>
    </w:rPr>
  </w:style>
  <w:style w:type="paragraph" w:customStyle="1" w:styleId="2ff">
    <w:name w:val="Текст_начало_2"/>
    <w:basedOn w:val="a3"/>
    <w:uiPriority w:val="99"/>
    <w:qFormat/>
    <w:rsid w:val="00306CC5"/>
    <w:pPr>
      <w:spacing w:after="0" w:line="360" w:lineRule="exact"/>
      <w:jc w:val="both"/>
    </w:pPr>
    <w:rPr>
      <w:rFonts w:ascii="Arial" w:hAnsi="Arial"/>
      <w:sz w:val="24"/>
      <w:szCs w:val="20"/>
      <w:lang w:val="en-GB"/>
    </w:rPr>
  </w:style>
  <w:style w:type="paragraph" w:customStyle="1" w:styleId="02statia3">
    <w:name w:val="02statia3"/>
    <w:basedOn w:val="a3"/>
    <w:uiPriority w:val="99"/>
    <w:qFormat/>
    <w:rsid w:val="00306CC5"/>
    <w:pPr>
      <w:spacing w:before="120" w:after="0" w:line="320" w:lineRule="atLeast"/>
      <w:ind w:left="2900" w:hanging="880"/>
      <w:jc w:val="both"/>
    </w:pPr>
    <w:rPr>
      <w:rFonts w:ascii="GaramondNarrowC" w:hAnsi="GaramondNarrowC"/>
      <w:color w:val="000000"/>
      <w:sz w:val="21"/>
      <w:szCs w:val="21"/>
    </w:rPr>
  </w:style>
  <w:style w:type="paragraph" w:customStyle="1" w:styleId="head21">
    <w:name w:val="head21"/>
    <w:basedOn w:val="a3"/>
    <w:uiPriority w:val="99"/>
    <w:qFormat/>
    <w:rsid w:val="00306CC5"/>
    <w:pPr>
      <w:overflowPunct w:val="0"/>
      <w:autoSpaceDE w:val="0"/>
      <w:autoSpaceDN w:val="0"/>
      <w:spacing w:after="0" w:line="240" w:lineRule="auto"/>
      <w:jc w:val="center"/>
    </w:pPr>
    <w:rPr>
      <w:rFonts w:ascii="Times New Roman" w:hAnsi="Times New Roman"/>
      <w:b/>
      <w:bCs/>
      <w:sz w:val="24"/>
      <w:szCs w:val="24"/>
    </w:rPr>
  </w:style>
  <w:style w:type="paragraph" w:customStyle="1" w:styleId="msoacetate0">
    <w:name w:val="msoacetate"/>
    <w:basedOn w:val="a3"/>
    <w:uiPriority w:val="99"/>
    <w:qFormat/>
    <w:rsid w:val="00306CC5"/>
    <w:pPr>
      <w:spacing w:after="0" w:line="240" w:lineRule="auto"/>
    </w:pPr>
    <w:rPr>
      <w:rFonts w:ascii="Tahoma" w:hAnsi="Tahoma" w:cs="Tahoma"/>
      <w:sz w:val="16"/>
      <w:szCs w:val="16"/>
    </w:rPr>
  </w:style>
  <w:style w:type="paragraph" w:customStyle="1" w:styleId="NormalSpace">
    <w:name w:val="NormalSpace"/>
    <w:basedOn w:val="a3"/>
    <w:next w:val="a3"/>
    <w:uiPriority w:val="99"/>
    <w:qFormat/>
    <w:rsid w:val="00306CC5"/>
    <w:pPr>
      <w:spacing w:before="60" w:after="60" w:line="240" w:lineRule="auto"/>
    </w:pPr>
    <w:rPr>
      <w:rFonts w:ascii="Arial" w:eastAsia="SimSun" w:hAnsi="Arial"/>
      <w:szCs w:val="24"/>
      <w:lang w:val="en-GB" w:eastAsia="zh-CN"/>
    </w:rPr>
  </w:style>
  <w:style w:type="paragraph" w:customStyle="1" w:styleId="1ffc">
    <w:name w:val="Знак1 Знак Знак"/>
    <w:basedOn w:val="a3"/>
    <w:uiPriority w:val="99"/>
    <w:qFormat/>
    <w:rsid w:val="00306CC5"/>
    <w:pPr>
      <w:spacing w:after="0" w:line="240" w:lineRule="auto"/>
    </w:pPr>
    <w:rPr>
      <w:rFonts w:ascii="Times New Roman" w:hAnsi="Times New Roman"/>
      <w:sz w:val="24"/>
      <w:szCs w:val="24"/>
      <w:lang w:val="en-US" w:eastAsia="en-US"/>
    </w:rPr>
  </w:style>
  <w:style w:type="paragraph" w:customStyle="1" w:styleId="3fa">
    <w:name w:val="заголовок 3"/>
    <w:basedOn w:val="a3"/>
    <w:next w:val="a3"/>
    <w:uiPriority w:val="99"/>
    <w:qFormat/>
    <w:rsid w:val="00306CC5"/>
    <w:pPr>
      <w:keepNext/>
      <w:autoSpaceDE w:val="0"/>
      <w:autoSpaceDN w:val="0"/>
      <w:spacing w:after="0" w:line="240" w:lineRule="auto"/>
      <w:outlineLvl w:val="2"/>
    </w:pPr>
    <w:rPr>
      <w:rFonts w:ascii="Times New Roman" w:hAnsi="Times New Roman"/>
      <w:b/>
      <w:bCs/>
      <w:i/>
      <w:iCs/>
      <w:sz w:val="20"/>
      <w:szCs w:val="20"/>
    </w:rPr>
  </w:style>
  <w:style w:type="paragraph" w:customStyle="1" w:styleId="xl33">
    <w:name w:val="xl33"/>
    <w:basedOn w:val="a3"/>
    <w:uiPriority w:val="99"/>
    <w:qFormat/>
    <w:rsid w:val="00306C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hAnsi="MS Sans Serif"/>
      <w:b/>
      <w:bCs/>
      <w:sz w:val="24"/>
      <w:szCs w:val="24"/>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uiPriority w:val="99"/>
    <w:qFormat/>
    <w:rsid w:val="00306CC5"/>
    <w:pPr>
      <w:keepNext/>
      <w:widowControl w:val="0"/>
      <w:suppressAutoHyphens/>
      <w:autoSpaceDE w:val="0"/>
      <w:autoSpaceDN w:val="0"/>
      <w:spacing w:before="60" w:after="0" w:line="240" w:lineRule="auto"/>
      <w:jc w:val="center"/>
      <w:outlineLvl w:val="0"/>
    </w:pPr>
    <w:rPr>
      <w:rFonts w:ascii="Arial" w:hAnsi="Arial" w:cs="Arial"/>
      <w:b/>
      <w:bCs/>
      <w:sz w:val="24"/>
      <w:szCs w:val="24"/>
    </w:rPr>
  </w:style>
  <w:style w:type="paragraph" w:styleId="2ff0">
    <w:name w:val="index 2"/>
    <w:basedOn w:val="a3"/>
    <w:next w:val="a3"/>
    <w:autoRedefine/>
    <w:uiPriority w:val="99"/>
    <w:rsid w:val="00306CC5"/>
    <w:pPr>
      <w:spacing w:after="0" w:line="240" w:lineRule="auto"/>
      <w:ind w:left="400" w:hanging="200"/>
    </w:pPr>
    <w:rPr>
      <w:rFonts w:ascii="Times New Roman" w:hAnsi="Times New Roman"/>
      <w:sz w:val="20"/>
      <w:szCs w:val="20"/>
    </w:rPr>
  </w:style>
  <w:style w:type="paragraph" w:styleId="3fb">
    <w:name w:val="index 3"/>
    <w:basedOn w:val="a3"/>
    <w:next w:val="a3"/>
    <w:autoRedefine/>
    <w:uiPriority w:val="99"/>
    <w:rsid w:val="00306CC5"/>
    <w:pPr>
      <w:spacing w:after="0" w:line="240" w:lineRule="auto"/>
      <w:ind w:left="600" w:hanging="200"/>
    </w:pPr>
    <w:rPr>
      <w:rFonts w:ascii="Times New Roman" w:hAnsi="Times New Roman"/>
      <w:sz w:val="20"/>
      <w:szCs w:val="20"/>
    </w:rPr>
  </w:style>
  <w:style w:type="paragraph" w:styleId="4f0">
    <w:name w:val="index 4"/>
    <w:basedOn w:val="a3"/>
    <w:next w:val="a3"/>
    <w:autoRedefine/>
    <w:uiPriority w:val="99"/>
    <w:rsid w:val="00306CC5"/>
    <w:pPr>
      <w:spacing w:after="0" w:line="240" w:lineRule="auto"/>
      <w:ind w:left="800" w:hanging="200"/>
    </w:pPr>
    <w:rPr>
      <w:rFonts w:ascii="Times New Roman" w:hAnsi="Times New Roman"/>
      <w:sz w:val="20"/>
      <w:szCs w:val="20"/>
    </w:rPr>
  </w:style>
  <w:style w:type="paragraph" w:styleId="57">
    <w:name w:val="index 5"/>
    <w:basedOn w:val="a3"/>
    <w:next w:val="a3"/>
    <w:autoRedefine/>
    <w:uiPriority w:val="99"/>
    <w:rsid w:val="00306CC5"/>
    <w:pPr>
      <w:spacing w:after="0" w:line="240" w:lineRule="auto"/>
      <w:ind w:left="1000" w:hanging="200"/>
    </w:pPr>
    <w:rPr>
      <w:rFonts w:ascii="Times New Roman" w:hAnsi="Times New Roman"/>
      <w:sz w:val="20"/>
      <w:szCs w:val="20"/>
    </w:rPr>
  </w:style>
  <w:style w:type="paragraph" w:styleId="68">
    <w:name w:val="index 6"/>
    <w:basedOn w:val="a3"/>
    <w:next w:val="a3"/>
    <w:autoRedefine/>
    <w:uiPriority w:val="99"/>
    <w:rsid w:val="00306CC5"/>
    <w:pPr>
      <w:spacing w:after="0" w:line="240" w:lineRule="auto"/>
      <w:ind w:left="1200" w:hanging="200"/>
    </w:pPr>
    <w:rPr>
      <w:rFonts w:ascii="Times New Roman" w:hAnsi="Times New Roman"/>
      <w:sz w:val="20"/>
      <w:szCs w:val="20"/>
    </w:rPr>
  </w:style>
  <w:style w:type="paragraph" w:styleId="74">
    <w:name w:val="index 7"/>
    <w:basedOn w:val="a3"/>
    <w:next w:val="a3"/>
    <w:autoRedefine/>
    <w:uiPriority w:val="99"/>
    <w:rsid w:val="00306CC5"/>
    <w:pPr>
      <w:spacing w:after="0" w:line="240" w:lineRule="auto"/>
      <w:ind w:left="1400" w:hanging="200"/>
    </w:pPr>
    <w:rPr>
      <w:rFonts w:ascii="Times New Roman" w:hAnsi="Times New Roman"/>
      <w:sz w:val="20"/>
      <w:szCs w:val="20"/>
    </w:rPr>
  </w:style>
  <w:style w:type="paragraph" w:styleId="83">
    <w:name w:val="index 8"/>
    <w:basedOn w:val="a3"/>
    <w:next w:val="a3"/>
    <w:autoRedefine/>
    <w:uiPriority w:val="99"/>
    <w:rsid w:val="00306CC5"/>
    <w:pPr>
      <w:spacing w:after="0" w:line="240" w:lineRule="auto"/>
      <w:ind w:left="1600" w:hanging="200"/>
    </w:pPr>
    <w:rPr>
      <w:rFonts w:ascii="Times New Roman" w:hAnsi="Times New Roman"/>
      <w:sz w:val="20"/>
      <w:szCs w:val="20"/>
    </w:rPr>
  </w:style>
  <w:style w:type="paragraph" w:styleId="93">
    <w:name w:val="index 9"/>
    <w:basedOn w:val="a3"/>
    <w:next w:val="a3"/>
    <w:autoRedefine/>
    <w:uiPriority w:val="99"/>
    <w:rsid w:val="00306CC5"/>
    <w:pPr>
      <w:spacing w:after="0" w:line="240" w:lineRule="auto"/>
      <w:ind w:left="1800" w:hanging="200"/>
    </w:pPr>
    <w:rPr>
      <w:rFonts w:ascii="Times New Roman" w:hAnsi="Times New Roman"/>
      <w:sz w:val="20"/>
      <w:szCs w:val="20"/>
    </w:rPr>
  </w:style>
  <w:style w:type="paragraph" w:styleId="afffffff6">
    <w:name w:val="index heading"/>
    <w:basedOn w:val="a3"/>
    <w:next w:val="1b"/>
    <w:uiPriority w:val="99"/>
    <w:rsid w:val="00306CC5"/>
    <w:pPr>
      <w:spacing w:after="0" w:line="240" w:lineRule="auto"/>
    </w:pPr>
    <w:rPr>
      <w:rFonts w:ascii="Times New Roman" w:hAnsi="Times New Roman"/>
      <w:sz w:val="20"/>
      <w:szCs w:val="20"/>
    </w:rPr>
  </w:style>
  <w:style w:type="paragraph" w:customStyle="1" w:styleId="DefaultText">
    <w:name w:val="Default Text"/>
    <w:basedOn w:val="a3"/>
    <w:uiPriority w:val="99"/>
    <w:qFormat/>
    <w:rsid w:val="00306CC5"/>
    <w:pPr>
      <w:spacing w:before="50" w:after="50" w:line="240" w:lineRule="auto"/>
      <w:ind w:left="1440"/>
    </w:pPr>
    <w:rPr>
      <w:rFonts w:ascii="Arial" w:hAnsi="Arial"/>
      <w:sz w:val="20"/>
      <w:szCs w:val="20"/>
      <w:lang w:val="en-US" w:eastAsia="en-US"/>
    </w:rPr>
  </w:style>
  <w:style w:type="paragraph" w:customStyle="1" w:styleId="title2">
    <w:name w:val="title2"/>
    <w:basedOn w:val="a3"/>
    <w:uiPriority w:val="99"/>
    <w:qFormat/>
    <w:rsid w:val="00306CC5"/>
    <w:pPr>
      <w:spacing w:after="0" w:line="240" w:lineRule="auto"/>
    </w:pPr>
    <w:rPr>
      <w:rFonts w:ascii="Times New Roman" w:hAnsi="Times New Roman"/>
      <w:color w:val="000000"/>
      <w:sz w:val="24"/>
      <w:szCs w:val="24"/>
    </w:rPr>
  </w:style>
  <w:style w:type="paragraph" w:customStyle="1" w:styleId="afffffff7">
    <w:name w:val="Абзац картинок"/>
    <w:basedOn w:val="a3"/>
    <w:autoRedefine/>
    <w:uiPriority w:val="99"/>
    <w:qFormat/>
    <w:rsid w:val="00306CC5"/>
    <w:pPr>
      <w:spacing w:after="0" w:line="240" w:lineRule="auto"/>
      <w:jc w:val="center"/>
    </w:pPr>
    <w:rPr>
      <w:rFonts w:ascii="Times New Roman" w:hAnsi="Times New Roman"/>
      <w:sz w:val="24"/>
      <w:szCs w:val="20"/>
    </w:rPr>
  </w:style>
  <w:style w:type="paragraph" w:customStyle="1" w:styleId="afffffff8">
    <w:name w:val="Глава"/>
    <w:basedOn w:val="11"/>
    <w:next w:val="a9"/>
    <w:uiPriority w:val="99"/>
    <w:qFormat/>
    <w:rsid w:val="00306CC5"/>
    <w:pPr>
      <w:widowControl w:val="0"/>
      <w:spacing w:before="0" w:after="0"/>
      <w:jc w:val="center"/>
    </w:pPr>
    <w:rPr>
      <w:rFonts w:ascii="Times New Roman" w:eastAsia="Calibri" w:hAnsi="Times New Roman"/>
      <w:color w:val="000000"/>
      <w:kern w:val="0"/>
      <w:sz w:val="28"/>
      <w:szCs w:val="24"/>
    </w:rPr>
  </w:style>
  <w:style w:type="character" w:customStyle="1" w:styleId="grame">
    <w:name w:val="grame"/>
    <w:uiPriority w:val="99"/>
    <w:rsid w:val="00306CC5"/>
    <w:rPr>
      <w:rFonts w:cs="Times New Roman"/>
    </w:rPr>
  </w:style>
  <w:style w:type="paragraph" w:customStyle="1" w:styleId="225">
    <w:name w:val="Основной текст 22"/>
    <w:basedOn w:val="18"/>
    <w:uiPriority w:val="99"/>
    <w:qFormat/>
    <w:rsid w:val="00306CC5"/>
    <w:pPr>
      <w:widowControl/>
      <w:ind w:firstLine="0"/>
      <w:jc w:val="center"/>
    </w:pPr>
    <w:rPr>
      <w:b/>
      <w:sz w:val="28"/>
      <w:szCs w:val="20"/>
    </w:rPr>
  </w:style>
  <w:style w:type="paragraph" w:customStyle="1" w:styleId="afffffff9">
    <w:name w:val="Абзац пустой"/>
    <w:basedOn w:val="a3"/>
    <w:autoRedefine/>
    <w:uiPriority w:val="99"/>
    <w:qFormat/>
    <w:rsid w:val="00306CC5"/>
    <w:pPr>
      <w:spacing w:after="0" w:line="240" w:lineRule="auto"/>
      <w:jc w:val="both"/>
    </w:pPr>
    <w:rPr>
      <w:rFonts w:ascii="Times New Roman" w:hAnsi="Times New Roman"/>
      <w:szCs w:val="20"/>
      <w:lang w:val="en-US"/>
    </w:rPr>
  </w:style>
  <w:style w:type="character" w:customStyle="1" w:styleId="brown">
    <w:name w:val="brown"/>
    <w:uiPriority w:val="99"/>
    <w:rsid w:val="00306CC5"/>
    <w:rPr>
      <w:rFonts w:cs="Times New Roman"/>
    </w:rPr>
  </w:style>
  <w:style w:type="character" w:customStyle="1" w:styleId="bold">
    <w:name w:val="bold"/>
    <w:uiPriority w:val="99"/>
    <w:rsid w:val="00306CC5"/>
    <w:rPr>
      <w:rFonts w:cs="Times New Roman"/>
    </w:rPr>
  </w:style>
  <w:style w:type="paragraph" w:customStyle="1" w:styleId="1ffd">
    <w:name w:val="Знак 1"/>
    <w:basedOn w:val="a3"/>
    <w:uiPriority w:val="99"/>
    <w:qFormat/>
    <w:rsid w:val="00306CC5"/>
    <w:pPr>
      <w:suppressAutoHyphens/>
      <w:spacing w:after="60" w:line="240" w:lineRule="auto"/>
      <w:jc w:val="center"/>
    </w:pPr>
    <w:rPr>
      <w:rFonts w:ascii="Times New Roman" w:hAnsi="Times New Roman"/>
      <w:lang w:eastAsia="ar-SA"/>
    </w:rPr>
  </w:style>
  <w:style w:type="character" w:customStyle="1" w:styleId="3fc">
    <w:name w:val="заголовок 3 Знак"/>
    <w:uiPriority w:val="99"/>
    <w:rsid w:val="00306CC5"/>
    <w:rPr>
      <w:b/>
      <w:i/>
      <w:lang w:val="ru-RU" w:eastAsia="ru-RU"/>
    </w:rPr>
  </w:style>
  <w:style w:type="paragraph" w:customStyle="1" w:styleId="1ffe">
    <w:name w:val="Знак Знак Знак1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2ff1">
    <w:name w:val="Знак Знак Знак Знак Знак2 Знак Знак Знак Знак Знак Знак Знак Знак Знак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styleId="2ff2">
    <w:name w:val="List 2"/>
    <w:basedOn w:val="a3"/>
    <w:uiPriority w:val="99"/>
    <w:rsid w:val="00306CC5"/>
    <w:pPr>
      <w:spacing w:after="0" w:line="240" w:lineRule="auto"/>
      <w:ind w:left="566" w:hanging="283"/>
    </w:pPr>
    <w:rPr>
      <w:rFonts w:ascii="Times New Roman" w:hAnsi="Times New Roman"/>
      <w:sz w:val="20"/>
      <w:szCs w:val="20"/>
    </w:rPr>
  </w:style>
  <w:style w:type="paragraph" w:customStyle="1" w:styleId="21a">
    <w:name w:val="Знак Знак Знак Знак Знак2 Знак Знак Знак Знак Знак Знак Знак Знак Знак Знак Знак Знак1"/>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21b">
    <w:name w:val="Знак Знак Знак Знак Знак2 Знак Знак Знак Знак Знак Знак Знак Знак Знак Знак Знак Знак1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58">
    <w:name w:val="Стиль5"/>
    <w:basedOn w:val="a3"/>
    <w:uiPriority w:val="99"/>
    <w:qFormat/>
    <w:rsid w:val="00306CC5"/>
    <w:pPr>
      <w:spacing w:after="120" w:line="240" w:lineRule="auto"/>
      <w:jc w:val="both"/>
    </w:pPr>
    <w:rPr>
      <w:rFonts w:ascii="Times New Roman" w:hAnsi="Times New Roman"/>
      <w:color w:val="000000"/>
      <w:sz w:val="24"/>
      <w:szCs w:val="24"/>
    </w:rPr>
  </w:style>
  <w:style w:type="paragraph" w:customStyle="1" w:styleId="11e">
    <w:name w:val="Знак Знак Знак Знак11"/>
    <w:basedOn w:val="a3"/>
    <w:uiPriority w:val="99"/>
    <w:rsid w:val="00306CC5"/>
    <w:pPr>
      <w:spacing w:before="100" w:beforeAutospacing="1" w:after="100" w:afterAutospacing="1" w:line="240" w:lineRule="auto"/>
    </w:pPr>
    <w:rPr>
      <w:rFonts w:ascii="Tahoma" w:hAnsi="Tahoma"/>
      <w:sz w:val="20"/>
      <w:szCs w:val="20"/>
      <w:lang w:val="en-US" w:eastAsia="en-US"/>
    </w:rPr>
  </w:style>
  <w:style w:type="paragraph" w:customStyle="1" w:styleId="1fff">
    <w:name w:val="Знак Знак Знак1 Знак Знак Знак"/>
    <w:basedOn w:val="a3"/>
    <w:uiPriority w:val="99"/>
    <w:qFormat/>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afffffffa">
    <w:name w:val="Оглавление"/>
    <w:basedOn w:val="3fa"/>
    <w:uiPriority w:val="99"/>
    <w:qFormat/>
    <w:rsid w:val="00306CC5"/>
    <w:pPr>
      <w:jc w:val="center"/>
    </w:pPr>
    <w:rPr>
      <w:sz w:val="24"/>
    </w:rPr>
  </w:style>
  <w:style w:type="character" w:customStyle="1" w:styleId="ConsNormal2">
    <w:name w:val="ConsNormal Знак Знак Знак"/>
    <w:uiPriority w:val="99"/>
    <w:locked/>
    <w:rsid w:val="00306CC5"/>
    <w:rPr>
      <w:rFonts w:ascii="Arial" w:hAnsi="Arial"/>
      <w:lang w:val="ru-RU" w:eastAsia="ru-RU"/>
    </w:rPr>
  </w:style>
  <w:style w:type="character" w:styleId="HTML1">
    <w:name w:val="HTML Variable"/>
    <w:uiPriority w:val="99"/>
    <w:semiHidden/>
    <w:rsid w:val="00306CC5"/>
    <w:rPr>
      <w:rFonts w:cs="Times New Roman"/>
      <w:i/>
    </w:rPr>
  </w:style>
  <w:style w:type="paragraph" w:customStyle="1" w:styleId="4f1">
    <w:name w:val="Обычный (веб)4"/>
    <w:basedOn w:val="a3"/>
    <w:uiPriority w:val="99"/>
    <w:rsid w:val="00306CC5"/>
    <w:pPr>
      <w:spacing w:after="150" w:line="240" w:lineRule="auto"/>
    </w:pPr>
    <w:rPr>
      <w:rFonts w:ascii="Times New Roman" w:hAnsi="Times New Roman"/>
      <w:sz w:val="24"/>
      <w:szCs w:val="24"/>
    </w:rPr>
  </w:style>
  <w:style w:type="character" w:customStyle="1" w:styleId="afffffffb">
    <w:name w:val="Знак Знак Знак Знак Знак"/>
    <w:uiPriority w:val="99"/>
    <w:rsid w:val="00306CC5"/>
    <w:rPr>
      <w:color w:val="000000"/>
      <w:lang w:val="ru-RU" w:eastAsia="ru-RU"/>
    </w:rPr>
  </w:style>
  <w:style w:type="paragraph" w:customStyle="1" w:styleId="21c">
    <w:name w:val="заголовок 21"/>
    <w:basedOn w:val="a3"/>
    <w:next w:val="a3"/>
    <w:uiPriority w:val="99"/>
    <w:qFormat/>
    <w:rsid w:val="00306CC5"/>
    <w:pPr>
      <w:widowControl w:val="0"/>
      <w:spacing w:before="240" w:after="60" w:line="240" w:lineRule="auto"/>
      <w:jc w:val="center"/>
    </w:pPr>
    <w:rPr>
      <w:rFonts w:ascii="Times New Roman" w:hAnsi="Times New Roman"/>
      <w:b/>
      <w:sz w:val="24"/>
      <w:szCs w:val="20"/>
      <w:lang w:val="en-US"/>
    </w:rPr>
  </w:style>
  <w:style w:type="paragraph" w:customStyle="1" w:styleId="140">
    <w:name w:val="Стиль Основной текст + 14 пт полужирный курсив все прописные"/>
    <w:basedOn w:val="a9"/>
    <w:uiPriority w:val="99"/>
    <w:rsid w:val="00306CC5"/>
    <w:pPr>
      <w:keepNext/>
      <w:spacing w:after="0"/>
      <w:jc w:val="center"/>
    </w:pPr>
    <w:rPr>
      <w:rFonts w:cs="Arial"/>
      <w:b/>
      <w:bCs/>
      <w:iCs/>
      <w:caps/>
      <w:sz w:val="28"/>
      <w:szCs w:val="28"/>
    </w:rPr>
  </w:style>
  <w:style w:type="character" w:customStyle="1" w:styleId="1fff0">
    <w:name w:val="Обычный (веб) Знак1"/>
    <w:uiPriority w:val="99"/>
    <w:rsid w:val="00306CC5"/>
    <w:rPr>
      <w:lang w:val="ru-RU" w:eastAsia="ru-RU"/>
    </w:rPr>
  </w:style>
  <w:style w:type="paragraph" w:customStyle="1" w:styleId="afffffffc">
    <w:name w:val="А_обычный"/>
    <w:basedOn w:val="a3"/>
    <w:uiPriority w:val="99"/>
    <w:rsid w:val="00306CC5"/>
    <w:pPr>
      <w:spacing w:after="0" w:line="240" w:lineRule="auto"/>
      <w:ind w:firstLine="709"/>
      <w:jc w:val="both"/>
    </w:pPr>
    <w:rPr>
      <w:rFonts w:ascii="Times New Roman" w:hAnsi="Times New Roman"/>
      <w:sz w:val="24"/>
      <w:szCs w:val="24"/>
    </w:rPr>
  </w:style>
  <w:style w:type="character" w:customStyle="1" w:styleId="blk3">
    <w:name w:val="blk3"/>
    <w:uiPriority w:val="99"/>
    <w:rsid w:val="00306CC5"/>
    <w:rPr>
      <w:rFonts w:cs="Times New Roman"/>
    </w:rPr>
  </w:style>
  <w:style w:type="paragraph" w:styleId="afffffffd">
    <w:name w:val="TOC Heading"/>
    <w:basedOn w:val="11"/>
    <w:next w:val="a3"/>
    <w:uiPriority w:val="99"/>
    <w:qFormat/>
    <w:rsid w:val="00306CC5"/>
    <w:pPr>
      <w:keepLines/>
      <w:spacing w:before="480" w:after="0" w:line="276" w:lineRule="auto"/>
      <w:outlineLvl w:val="9"/>
    </w:pPr>
    <w:rPr>
      <w:rFonts w:ascii="Cambria" w:eastAsia="Calibri" w:hAnsi="Cambria"/>
      <w:bCs/>
      <w:color w:val="365F91"/>
      <w:kern w:val="0"/>
      <w:sz w:val="28"/>
      <w:szCs w:val="28"/>
      <w:lang w:eastAsia="en-US"/>
    </w:rPr>
  </w:style>
  <w:style w:type="paragraph" w:styleId="2ff3">
    <w:name w:val="Quote"/>
    <w:basedOn w:val="a3"/>
    <w:next w:val="a3"/>
    <w:link w:val="2ff4"/>
    <w:uiPriority w:val="99"/>
    <w:qFormat/>
    <w:rsid w:val="00306CC5"/>
    <w:rPr>
      <w:rFonts w:eastAsia="Calibri"/>
      <w:i/>
      <w:iCs/>
      <w:color w:val="000000"/>
      <w:sz w:val="20"/>
      <w:szCs w:val="20"/>
      <w:lang w:val="x-none"/>
    </w:rPr>
  </w:style>
  <w:style w:type="character" w:customStyle="1" w:styleId="2ff4">
    <w:name w:val="Цитата 2 Знак"/>
    <w:link w:val="2ff3"/>
    <w:uiPriority w:val="99"/>
    <w:rsid w:val="00306CC5"/>
    <w:rPr>
      <w:rFonts w:ascii="Calibri" w:eastAsia="Calibri" w:hAnsi="Calibri" w:cs="Times New Roman"/>
      <w:i/>
      <w:iCs/>
      <w:color w:val="000000"/>
      <w:sz w:val="20"/>
      <w:szCs w:val="20"/>
      <w:lang w:val="x-none" w:eastAsia="ru-RU"/>
    </w:rPr>
  </w:style>
  <w:style w:type="paragraph" w:styleId="afffffffe">
    <w:name w:val="Intense Quote"/>
    <w:basedOn w:val="a3"/>
    <w:next w:val="a3"/>
    <w:link w:val="affffffff"/>
    <w:uiPriority w:val="99"/>
    <w:qFormat/>
    <w:rsid w:val="00306CC5"/>
    <w:pPr>
      <w:pBdr>
        <w:bottom w:val="single" w:sz="4" w:space="4" w:color="4F81BD"/>
      </w:pBdr>
      <w:spacing w:before="200" w:after="280"/>
      <w:ind w:left="936" w:right="936"/>
    </w:pPr>
    <w:rPr>
      <w:rFonts w:eastAsia="Calibri"/>
      <w:b/>
      <w:bCs/>
      <w:i/>
      <w:iCs/>
      <w:color w:val="4F81BD"/>
      <w:sz w:val="20"/>
      <w:szCs w:val="20"/>
      <w:lang w:val="x-none"/>
    </w:rPr>
  </w:style>
  <w:style w:type="character" w:customStyle="1" w:styleId="affffffff">
    <w:name w:val="Выделенная цитата Знак"/>
    <w:link w:val="afffffffe"/>
    <w:uiPriority w:val="99"/>
    <w:rsid w:val="00306CC5"/>
    <w:rPr>
      <w:rFonts w:ascii="Calibri" w:eastAsia="Calibri" w:hAnsi="Calibri" w:cs="Times New Roman"/>
      <w:b/>
      <w:bCs/>
      <w:i/>
      <w:iCs/>
      <w:color w:val="4F81BD"/>
      <w:sz w:val="20"/>
      <w:szCs w:val="20"/>
      <w:lang w:val="x-none" w:eastAsia="ru-RU"/>
    </w:rPr>
  </w:style>
  <w:style w:type="character" w:styleId="affffffff0">
    <w:name w:val="Subtle Emphasis"/>
    <w:uiPriority w:val="99"/>
    <w:qFormat/>
    <w:rsid w:val="00306CC5"/>
    <w:rPr>
      <w:rFonts w:cs="Times New Roman"/>
      <w:i/>
      <w:color w:val="808080"/>
    </w:rPr>
  </w:style>
  <w:style w:type="character" w:styleId="affffffff1">
    <w:name w:val="Intense Emphasis"/>
    <w:uiPriority w:val="99"/>
    <w:qFormat/>
    <w:rsid w:val="00306CC5"/>
    <w:rPr>
      <w:rFonts w:cs="Times New Roman"/>
      <w:b/>
      <w:i/>
      <w:color w:val="4F81BD"/>
    </w:rPr>
  </w:style>
  <w:style w:type="character" w:styleId="affffffff2">
    <w:name w:val="Subtle Reference"/>
    <w:uiPriority w:val="99"/>
    <w:qFormat/>
    <w:rsid w:val="00306CC5"/>
    <w:rPr>
      <w:rFonts w:cs="Times New Roman"/>
      <w:smallCaps/>
      <w:color w:val="C0504D"/>
      <w:u w:val="single"/>
    </w:rPr>
  </w:style>
  <w:style w:type="character" w:styleId="affffffff3">
    <w:name w:val="Intense Reference"/>
    <w:uiPriority w:val="99"/>
    <w:qFormat/>
    <w:rsid w:val="00306CC5"/>
    <w:rPr>
      <w:rFonts w:cs="Times New Roman"/>
      <w:b/>
      <w:smallCaps/>
      <w:color w:val="C0504D"/>
      <w:spacing w:val="5"/>
      <w:u w:val="single"/>
    </w:rPr>
  </w:style>
  <w:style w:type="character" w:styleId="affffffff4">
    <w:name w:val="Book Title"/>
    <w:uiPriority w:val="99"/>
    <w:qFormat/>
    <w:rsid w:val="00306CC5"/>
    <w:rPr>
      <w:rFonts w:cs="Times New Roman"/>
      <w:b/>
      <w:smallCaps/>
      <w:spacing w:val="5"/>
    </w:rPr>
  </w:style>
  <w:style w:type="character" w:customStyle="1" w:styleId="spl">
    <w:name w:val="s_pl"/>
    <w:uiPriority w:val="99"/>
    <w:rsid w:val="00306CC5"/>
    <w:rPr>
      <w:rFonts w:cs="Times New Roman"/>
    </w:rPr>
  </w:style>
  <w:style w:type="table" w:customStyle="1" w:styleId="21d">
    <w:name w:val="Сетка таблицы21"/>
    <w:uiPriority w:val="99"/>
    <w:rsid w:val="00306CC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Стиль_Список112"/>
    <w:rsid w:val="00306CC5"/>
  </w:style>
  <w:style w:type="numbering" w:customStyle="1" w:styleId="21e">
    <w:name w:val="Стиль_Список21"/>
    <w:rsid w:val="00306CC5"/>
  </w:style>
  <w:style w:type="numbering" w:customStyle="1" w:styleId="1210">
    <w:name w:val="Стиль_Список121"/>
    <w:rsid w:val="00306CC5"/>
  </w:style>
  <w:style w:type="numbering" w:customStyle="1" w:styleId="130">
    <w:name w:val="Стиль_Список13"/>
    <w:rsid w:val="00306CC5"/>
  </w:style>
  <w:style w:type="numbering" w:customStyle="1" w:styleId="3fd">
    <w:name w:val="Стиль_Список3"/>
    <w:rsid w:val="00306CC5"/>
  </w:style>
  <w:style w:type="numbering" w:customStyle="1" w:styleId="127">
    <w:name w:val="Нет списка12"/>
    <w:next w:val="a6"/>
    <w:uiPriority w:val="99"/>
    <w:semiHidden/>
    <w:unhideWhenUsed/>
    <w:rsid w:val="00306CC5"/>
  </w:style>
  <w:style w:type="paragraph" w:customStyle="1" w:styleId="151">
    <w:name w:val="Знак15"/>
    <w:basedOn w:val="a3"/>
    <w:rsid w:val="00306CC5"/>
    <w:pPr>
      <w:widowControl w:val="0"/>
      <w:adjustRightInd w:val="0"/>
      <w:spacing w:after="160" w:line="240" w:lineRule="exact"/>
      <w:jc w:val="right"/>
    </w:pPr>
    <w:rPr>
      <w:rFonts w:ascii="Arial" w:hAnsi="Arial" w:cs="Arial"/>
      <w:sz w:val="20"/>
      <w:szCs w:val="20"/>
      <w:lang w:val="en-GB" w:eastAsia="en-US"/>
    </w:rPr>
  </w:style>
  <w:style w:type="paragraph" w:customStyle="1" w:styleId="21f">
    <w:name w:val="Знак Знак Знак Знак Знак2 Знак Знак Знак Знак Знак Знак Знак Знак Знак1"/>
    <w:basedOn w:val="a3"/>
    <w:rsid w:val="00306CC5"/>
    <w:pPr>
      <w:widowControl w:val="0"/>
      <w:adjustRightInd w:val="0"/>
      <w:spacing w:after="160" w:line="240" w:lineRule="exact"/>
      <w:jc w:val="right"/>
    </w:pPr>
    <w:rPr>
      <w:rFonts w:ascii="Arial" w:hAnsi="Arial" w:cs="Arial"/>
      <w:sz w:val="20"/>
      <w:szCs w:val="20"/>
      <w:lang w:val="en-GB" w:eastAsia="en-US"/>
    </w:rPr>
  </w:style>
  <w:style w:type="numbering" w:customStyle="1" w:styleId="21f0">
    <w:name w:val="Нет списка21"/>
    <w:next w:val="a6"/>
    <w:uiPriority w:val="99"/>
    <w:semiHidden/>
    <w:unhideWhenUsed/>
    <w:rsid w:val="00306CC5"/>
  </w:style>
  <w:style w:type="table" w:customStyle="1" w:styleId="3fe">
    <w:name w:val="Сетка таблицы3"/>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
    <w:next w:val="a6"/>
    <w:uiPriority w:val="99"/>
    <w:semiHidden/>
    <w:unhideWhenUsed/>
    <w:rsid w:val="00306CC5"/>
  </w:style>
  <w:style w:type="table" w:customStyle="1" w:styleId="4f2">
    <w:name w:val="Сетка таблицы4"/>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6"/>
    <w:uiPriority w:val="99"/>
    <w:semiHidden/>
    <w:unhideWhenUsed/>
    <w:rsid w:val="00306CC5"/>
  </w:style>
  <w:style w:type="table" w:customStyle="1" w:styleId="59">
    <w:name w:val="Сетка таблицы5"/>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6"/>
    <w:uiPriority w:val="99"/>
    <w:semiHidden/>
    <w:unhideWhenUsed/>
    <w:rsid w:val="00306CC5"/>
  </w:style>
  <w:style w:type="table" w:customStyle="1" w:styleId="69">
    <w:name w:val="Сетка таблицы6"/>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a">
    <w:name w:val="Нет списка6"/>
    <w:next w:val="a6"/>
    <w:uiPriority w:val="99"/>
    <w:semiHidden/>
    <w:unhideWhenUsed/>
    <w:rsid w:val="00306CC5"/>
  </w:style>
  <w:style w:type="table" w:customStyle="1" w:styleId="75">
    <w:name w:val="Сетка таблицы7"/>
    <w:basedOn w:val="a5"/>
    <w:next w:val="afff7"/>
    <w:uiPriority w:val="99"/>
    <w:rsid w:val="00306C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6"/>
    <w:uiPriority w:val="99"/>
    <w:semiHidden/>
    <w:unhideWhenUsed/>
    <w:rsid w:val="009871D3"/>
  </w:style>
  <w:style w:type="paragraph" w:customStyle="1" w:styleId="131">
    <w:name w:val="Абзац списка13"/>
    <w:basedOn w:val="a3"/>
    <w:link w:val="ListParagraphChar"/>
    <w:qFormat/>
    <w:rsid w:val="009871D3"/>
    <w:pPr>
      <w:spacing w:after="0" w:line="240" w:lineRule="auto"/>
      <w:ind w:left="720"/>
    </w:pPr>
    <w:rPr>
      <w:rFonts w:ascii="Times New Roman" w:hAnsi="Times New Roman"/>
      <w:sz w:val="24"/>
      <w:szCs w:val="24"/>
      <w:lang w:val="x-none" w:eastAsia="x-none"/>
    </w:rPr>
  </w:style>
  <w:style w:type="paragraph" w:customStyle="1" w:styleId="141">
    <w:name w:val="Знак14"/>
    <w:basedOn w:val="a3"/>
    <w:rsid w:val="009871D3"/>
    <w:pPr>
      <w:widowControl w:val="0"/>
      <w:adjustRightInd w:val="0"/>
      <w:spacing w:after="160" w:line="240" w:lineRule="exact"/>
      <w:jc w:val="right"/>
    </w:pPr>
    <w:rPr>
      <w:rFonts w:ascii="Arial" w:hAnsi="Arial" w:cs="Arial"/>
      <w:sz w:val="20"/>
      <w:szCs w:val="20"/>
      <w:lang w:val="en-GB" w:eastAsia="en-US"/>
    </w:rPr>
  </w:style>
  <w:style w:type="numbering" w:customStyle="1" w:styleId="143">
    <w:name w:val="Стиль_Список14"/>
    <w:uiPriority w:val="99"/>
    <w:rsid w:val="009871D3"/>
  </w:style>
  <w:style w:type="paragraph" w:customStyle="1" w:styleId="420">
    <w:name w:val="Знак Знак4 Знак2"/>
    <w:basedOn w:val="a3"/>
    <w:qFormat/>
    <w:rsid w:val="009871D3"/>
    <w:pPr>
      <w:spacing w:before="100" w:beforeAutospacing="1" w:after="100" w:afterAutospacing="1" w:line="240" w:lineRule="auto"/>
    </w:pPr>
    <w:rPr>
      <w:rFonts w:ascii="Tahoma" w:hAnsi="Tahoma"/>
      <w:sz w:val="20"/>
      <w:szCs w:val="20"/>
      <w:lang w:val="en-US" w:eastAsia="en-US"/>
    </w:rPr>
  </w:style>
  <w:style w:type="numbering" w:customStyle="1" w:styleId="226">
    <w:name w:val="Стиль_Список22"/>
    <w:uiPriority w:val="99"/>
    <w:rsid w:val="009871D3"/>
  </w:style>
  <w:style w:type="numbering" w:customStyle="1" w:styleId="4">
    <w:name w:val="Стиль_Список4"/>
    <w:uiPriority w:val="99"/>
    <w:rsid w:val="009871D3"/>
    <w:pPr>
      <w:numPr>
        <w:numId w:val="6"/>
      </w:numPr>
    </w:pPr>
  </w:style>
  <w:style w:type="paragraph" w:customStyle="1" w:styleId="a1">
    <w:name w:val="Простой маркер"/>
    <w:basedOn w:val="a3"/>
    <w:link w:val="affffffff5"/>
    <w:qFormat/>
    <w:rsid w:val="009871D3"/>
    <w:pPr>
      <w:widowControl w:val="0"/>
      <w:numPr>
        <w:numId w:val="12"/>
      </w:numPr>
      <w:autoSpaceDE w:val="0"/>
      <w:autoSpaceDN w:val="0"/>
      <w:adjustRightInd w:val="0"/>
      <w:spacing w:after="0" w:line="240" w:lineRule="auto"/>
      <w:jc w:val="both"/>
    </w:pPr>
    <w:rPr>
      <w:rFonts w:ascii="Times New Roman" w:hAnsi="Times New Roman"/>
      <w:snapToGrid w:val="0"/>
      <w:sz w:val="24"/>
      <w:szCs w:val="24"/>
      <w:lang w:val="x-none" w:eastAsia="x-none"/>
    </w:rPr>
  </w:style>
  <w:style w:type="character" w:customStyle="1" w:styleId="affffffff5">
    <w:name w:val="Простой маркер Знак"/>
    <w:link w:val="a1"/>
    <w:rsid w:val="009871D3"/>
    <w:rPr>
      <w:rFonts w:ascii="Times New Roman" w:eastAsia="Times New Roman" w:hAnsi="Times New Roman"/>
      <w:snapToGrid w:val="0"/>
      <w:sz w:val="24"/>
      <w:szCs w:val="24"/>
      <w:lang w:val="x-none" w:eastAsia="x-none"/>
    </w:rPr>
  </w:style>
  <w:style w:type="paragraph" w:customStyle="1" w:styleId="1fff1">
    <w:name w:val="1. Текст"/>
    <w:basedOn w:val="af6"/>
    <w:qFormat/>
    <w:rsid w:val="009871D3"/>
    <w:pPr>
      <w:widowControl w:val="0"/>
      <w:autoSpaceDE w:val="0"/>
      <w:autoSpaceDN w:val="0"/>
      <w:adjustRightInd w:val="0"/>
      <w:spacing w:after="0" w:line="240" w:lineRule="auto"/>
      <w:ind w:left="0" w:firstLine="567"/>
      <w:contextualSpacing w:val="0"/>
      <w:jc w:val="both"/>
    </w:pPr>
    <w:rPr>
      <w:rFonts w:ascii="Times New Roman" w:hAnsi="Times New Roman"/>
      <w:color w:val="000000"/>
      <w:sz w:val="24"/>
      <w:szCs w:val="24"/>
    </w:rPr>
  </w:style>
  <w:style w:type="character" w:customStyle="1" w:styleId="FontStyle14">
    <w:name w:val="Font Style14"/>
    <w:uiPriority w:val="99"/>
    <w:rsid w:val="009871D3"/>
    <w:rPr>
      <w:rFonts w:ascii="Times New Roman" w:hAnsi="Times New Roman"/>
      <w:sz w:val="22"/>
    </w:rPr>
  </w:style>
  <w:style w:type="paragraph" w:customStyle="1" w:styleId="414">
    <w:name w:val="Знак Знак4 Знак Знак Знак Знак Знак Знак Знак Знак Знак Знак Знак Знак1"/>
    <w:basedOn w:val="a3"/>
    <w:qFormat/>
    <w:rsid w:val="009871D3"/>
    <w:pPr>
      <w:spacing w:before="100" w:beforeAutospacing="1" w:after="100" w:afterAutospacing="1" w:line="240" w:lineRule="auto"/>
    </w:pPr>
    <w:rPr>
      <w:rFonts w:ascii="Tahoma" w:hAnsi="Tahoma"/>
      <w:sz w:val="20"/>
      <w:szCs w:val="20"/>
      <w:lang w:val="en-US" w:eastAsia="en-US"/>
    </w:rPr>
  </w:style>
  <w:style w:type="numbering" w:customStyle="1" w:styleId="132">
    <w:name w:val="Нет списка13"/>
    <w:next w:val="a6"/>
    <w:uiPriority w:val="99"/>
    <w:semiHidden/>
    <w:unhideWhenUsed/>
    <w:rsid w:val="009871D3"/>
  </w:style>
  <w:style w:type="numbering" w:customStyle="1" w:styleId="227">
    <w:name w:val="Нет списка22"/>
    <w:next w:val="a6"/>
    <w:uiPriority w:val="99"/>
    <w:semiHidden/>
    <w:unhideWhenUsed/>
    <w:rsid w:val="009871D3"/>
  </w:style>
  <w:style w:type="numbering" w:customStyle="1" w:styleId="320">
    <w:name w:val="Нет списка32"/>
    <w:next w:val="a6"/>
    <w:uiPriority w:val="99"/>
    <w:semiHidden/>
    <w:unhideWhenUsed/>
    <w:rsid w:val="009871D3"/>
  </w:style>
  <w:style w:type="paragraph" w:customStyle="1" w:styleId="affffffff6">
    <w:name w:val="Таблица текст"/>
    <w:basedOn w:val="a3"/>
    <w:qFormat/>
    <w:rsid w:val="009871D3"/>
    <w:pPr>
      <w:spacing w:before="40" w:after="40" w:line="240" w:lineRule="auto"/>
      <w:ind w:left="57" w:right="57"/>
    </w:pPr>
    <w:rPr>
      <w:rFonts w:ascii="Times New Roman" w:hAnsi="Times New Roman"/>
    </w:rPr>
  </w:style>
  <w:style w:type="paragraph" w:customStyle="1" w:styleId="Iauiue">
    <w:name w:val="Iau?iue"/>
    <w:qFormat/>
    <w:rsid w:val="009871D3"/>
    <w:rPr>
      <w:rFonts w:ascii="Times New Roman" w:eastAsia="Times New Roman" w:hAnsi="Times New Roman"/>
      <w:lang w:eastAsia="en-US"/>
    </w:rPr>
  </w:style>
  <w:style w:type="numbering" w:customStyle="1" w:styleId="421">
    <w:name w:val="Нет списка42"/>
    <w:next w:val="a6"/>
    <w:uiPriority w:val="99"/>
    <w:semiHidden/>
    <w:unhideWhenUsed/>
    <w:rsid w:val="009871D3"/>
  </w:style>
  <w:style w:type="numbering" w:customStyle="1" w:styleId="512">
    <w:name w:val="Нет списка51"/>
    <w:next w:val="a6"/>
    <w:uiPriority w:val="99"/>
    <w:semiHidden/>
    <w:unhideWhenUsed/>
    <w:rsid w:val="009871D3"/>
  </w:style>
  <w:style w:type="paragraph" w:customStyle="1" w:styleId="affffffff7">
    <w:name w:val="ТаблицаМелкая"/>
    <w:basedOn w:val="a3"/>
    <w:qFormat/>
    <w:rsid w:val="009871D3"/>
    <w:pPr>
      <w:keepLines/>
      <w:spacing w:before="60" w:after="60" w:line="240" w:lineRule="auto"/>
    </w:pPr>
    <w:rPr>
      <w:rFonts w:ascii="Arial" w:hAnsi="Arial"/>
      <w:sz w:val="20"/>
      <w:szCs w:val="20"/>
    </w:rPr>
  </w:style>
  <w:style w:type="paragraph" w:customStyle="1" w:styleId="-1">
    <w:name w:val="Контракт-раздел"/>
    <w:basedOn w:val="a3"/>
    <w:next w:val="-"/>
    <w:qFormat/>
    <w:rsid w:val="009871D3"/>
    <w:pPr>
      <w:keepNext/>
      <w:tabs>
        <w:tab w:val="num" w:pos="0"/>
        <w:tab w:val="left" w:pos="540"/>
      </w:tabs>
      <w:suppressAutoHyphens/>
      <w:spacing w:before="360" w:after="120" w:line="240" w:lineRule="auto"/>
      <w:jc w:val="center"/>
      <w:outlineLvl w:val="1"/>
    </w:pPr>
    <w:rPr>
      <w:rFonts w:ascii="Times New Roman" w:hAnsi="Times New Roman"/>
      <w:b/>
      <w:bCs/>
      <w:caps/>
      <w:smallCaps/>
      <w:sz w:val="24"/>
      <w:szCs w:val="24"/>
    </w:rPr>
  </w:style>
  <w:style w:type="paragraph" w:customStyle="1" w:styleId="-2">
    <w:name w:val="Контракт-подпункт"/>
    <w:basedOn w:val="a3"/>
    <w:qFormat/>
    <w:rsid w:val="009871D3"/>
    <w:pPr>
      <w:tabs>
        <w:tab w:val="num" w:pos="1418"/>
      </w:tabs>
      <w:spacing w:after="0" w:line="240" w:lineRule="auto"/>
      <w:ind w:firstLine="567"/>
      <w:jc w:val="both"/>
    </w:pPr>
    <w:rPr>
      <w:rFonts w:ascii="Times New Roman" w:hAnsi="Times New Roman"/>
      <w:sz w:val="24"/>
      <w:szCs w:val="24"/>
    </w:rPr>
  </w:style>
  <w:style w:type="paragraph" w:customStyle="1" w:styleId="-3">
    <w:name w:val="Контракт-подподпункт"/>
    <w:basedOn w:val="a3"/>
    <w:qFormat/>
    <w:rsid w:val="009871D3"/>
    <w:pPr>
      <w:tabs>
        <w:tab w:val="num" w:pos="1418"/>
      </w:tabs>
      <w:spacing w:after="0" w:line="240" w:lineRule="auto"/>
      <w:ind w:firstLine="567"/>
      <w:jc w:val="both"/>
    </w:pPr>
    <w:rPr>
      <w:rFonts w:ascii="Times New Roman" w:hAnsi="Times New Roman"/>
      <w:sz w:val="24"/>
      <w:szCs w:val="24"/>
    </w:rPr>
  </w:style>
  <w:style w:type="paragraph" w:customStyle="1" w:styleId="1111">
    <w:name w:val="Заголовок 111"/>
    <w:basedOn w:val="a3"/>
    <w:next w:val="a3"/>
    <w:qFormat/>
    <w:rsid w:val="009871D3"/>
    <w:pPr>
      <w:widowControl w:val="0"/>
      <w:autoSpaceDE w:val="0"/>
      <w:autoSpaceDN w:val="0"/>
      <w:adjustRightInd w:val="0"/>
      <w:spacing w:before="440" w:after="60" w:line="240" w:lineRule="auto"/>
    </w:pPr>
    <w:rPr>
      <w:rFonts w:ascii="Arial" w:hAnsi="Arial" w:cs="Arial"/>
      <w:b/>
      <w:bCs/>
      <w:sz w:val="34"/>
      <w:szCs w:val="34"/>
    </w:rPr>
  </w:style>
  <w:style w:type="numbering" w:customStyle="1" w:styleId="1130">
    <w:name w:val="Стиль_Список113"/>
    <w:uiPriority w:val="99"/>
    <w:rsid w:val="009871D3"/>
  </w:style>
  <w:style w:type="numbering" w:customStyle="1" w:styleId="1220">
    <w:name w:val="Стиль_Список122"/>
    <w:uiPriority w:val="99"/>
    <w:rsid w:val="009871D3"/>
  </w:style>
  <w:style w:type="character" w:customStyle="1" w:styleId="FontStyle42">
    <w:name w:val="Font Style42"/>
    <w:rsid w:val="009871D3"/>
    <w:rPr>
      <w:rFonts w:ascii="Times New Roman" w:hAnsi="Times New Roman" w:cs="Times New Roman"/>
      <w:sz w:val="24"/>
      <w:szCs w:val="24"/>
    </w:rPr>
  </w:style>
  <w:style w:type="paragraph" w:customStyle="1" w:styleId="5b">
    <w:name w:val="Абзац списка5"/>
    <w:basedOn w:val="a3"/>
    <w:qFormat/>
    <w:rsid w:val="009871D3"/>
    <w:pPr>
      <w:ind w:left="720"/>
    </w:pPr>
    <w:rPr>
      <w:rFonts w:cs="Calibri"/>
    </w:rPr>
  </w:style>
  <w:style w:type="numbering" w:customStyle="1" w:styleId="610">
    <w:name w:val="Нет списка61"/>
    <w:next w:val="a6"/>
    <w:uiPriority w:val="99"/>
    <w:semiHidden/>
    <w:unhideWhenUsed/>
    <w:rsid w:val="009871D3"/>
  </w:style>
  <w:style w:type="paragraph" w:customStyle="1" w:styleId="4f3">
    <w:name w:val="Абзац списка4"/>
    <w:basedOn w:val="a3"/>
    <w:qFormat/>
    <w:rsid w:val="009871D3"/>
    <w:pPr>
      <w:ind w:left="720"/>
    </w:pPr>
    <w:rPr>
      <w:rFonts w:cs="Calibri"/>
    </w:rPr>
  </w:style>
  <w:style w:type="paragraph" w:customStyle="1" w:styleId="6b">
    <w:name w:val="Абзац списка6"/>
    <w:basedOn w:val="a3"/>
    <w:qFormat/>
    <w:rsid w:val="009871D3"/>
    <w:pPr>
      <w:ind w:left="720"/>
    </w:pPr>
    <w:rPr>
      <w:rFonts w:cs="Calibri"/>
    </w:rPr>
  </w:style>
  <w:style w:type="paragraph" w:customStyle="1" w:styleId="128">
    <w:name w:val="Абзац списка12"/>
    <w:basedOn w:val="a3"/>
    <w:qFormat/>
    <w:rsid w:val="009871D3"/>
    <w:pPr>
      <w:spacing w:after="0" w:line="240" w:lineRule="auto"/>
      <w:ind w:left="720"/>
    </w:pPr>
    <w:rPr>
      <w:rFonts w:ascii="Times New Roman" w:hAnsi="Times New Roman"/>
      <w:sz w:val="24"/>
      <w:szCs w:val="24"/>
    </w:rPr>
  </w:style>
  <w:style w:type="paragraph" w:customStyle="1" w:styleId="BodyText1">
    <w:name w:val="Body Text1"/>
    <w:basedOn w:val="a3"/>
    <w:qFormat/>
    <w:rsid w:val="009871D3"/>
    <w:pPr>
      <w:widowControl w:val="0"/>
      <w:spacing w:after="0" w:line="240" w:lineRule="auto"/>
      <w:jc w:val="both"/>
    </w:pPr>
    <w:rPr>
      <w:rFonts w:ascii="Times New Roman" w:hAnsi="Times New Roman"/>
      <w:sz w:val="24"/>
      <w:szCs w:val="24"/>
    </w:rPr>
  </w:style>
  <w:style w:type="character" w:customStyle="1" w:styleId="affffffff8">
    <w:name w:val="Стиль текста Знак"/>
    <w:link w:val="affffffff9"/>
    <w:locked/>
    <w:rsid w:val="009871D3"/>
    <w:rPr>
      <w:sz w:val="24"/>
      <w:szCs w:val="24"/>
    </w:rPr>
  </w:style>
  <w:style w:type="paragraph" w:customStyle="1" w:styleId="affffffff9">
    <w:name w:val="Стиль текста"/>
    <w:basedOn w:val="a9"/>
    <w:link w:val="affffffff8"/>
    <w:qFormat/>
    <w:rsid w:val="009871D3"/>
    <w:pPr>
      <w:keepLines/>
      <w:widowControl/>
      <w:autoSpaceDE/>
      <w:autoSpaceDN/>
      <w:adjustRightInd/>
      <w:spacing w:before="60" w:after="60"/>
      <w:jc w:val="both"/>
    </w:pPr>
    <w:rPr>
      <w:rFonts w:ascii="Calibri" w:eastAsia="Calibri" w:hAnsi="Calibri"/>
      <w:sz w:val="24"/>
      <w:szCs w:val="24"/>
      <w:lang w:eastAsia="x-none"/>
    </w:rPr>
  </w:style>
  <w:style w:type="character" w:customStyle="1" w:styleId="1fff2">
    <w:name w:val="Абзац_1 Знак"/>
    <w:link w:val="1fff3"/>
    <w:locked/>
    <w:rsid w:val="009871D3"/>
    <w:rPr>
      <w:rFonts w:ascii="MS Mincho" w:eastAsia="MS Mincho" w:hAnsi="MS Mincho"/>
      <w:color w:val="666699"/>
      <w:sz w:val="28"/>
      <w:szCs w:val="28"/>
      <w:lang w:eastAsia="ja-JP"/>
    </w:rPr>
  </w:style>
  <w:style w:type="paragraph" w:customStyle="1" w:styleId="1fff3">
    <w:name w:val="Абзац_1"/>
    <w:basedOn w:val="a3"/>
    <w:link w:val="1fff2"/>
    <w:autoRedefine/>
    <w:qFormat/>
    <w:rsid w:val="009871D3"/>
    <w:pPr>
      <w:tabs>
        <w:tab w:val="left" w:pos="1620"/>
        <w:tab w:val="left" w:pos="2160"/>
      </w:tabs>
      <w:spacing w:after="0" w:line="320" w:lineRule="exact"/>
      <w:ind w:firstLine="720"/>
      <w:jc w:val="both"/>
    </w:pPr>
    <w:rPr>
      <w:rFonts w:ascii="MS Mincho" w:eastAsia="MS Mincho" w:hAnsi="MS Mincho"/>
      <w:color w:val="666699"/>
      <w:sz w:val="28"/>
      <w:szCs w:val="28"/>
      <w:lang w:val="x-none" w:eastAsia="ja-JP"/>
    </w:rPr>
  </w:style>
  <w:style w:type="paragraph" w:customStyle="1" w:styleId="1fff4">
    <w:name w:val="Ненум_1"/>
    <w:basedOn w:val="1fff3"/>
    <w:autoRedefine/>
    <w:qFormat/>
    <w:rsid w:val="009871D3"/>
    <w:pPr>
      <w:spacing w:before="60"/>
      <w:ind w:firstLine="709"/>
      <w:contextualSpacing/>
    </w:pPr>
    <w:rPr>
      <w:color w:val="0000FF"/>
    </w:rPr>
  </w:style>
  <w:style w:type="paragraph" w:customStyle="1" w:styleId="11f">
    <w:name w:val="Знак1 Знак Знак Знак1 Знак Знак Знак"/>
    <w:basedOn w:val="a3"/>
    <w:qFormat/>
    <w:rsid w:val="009871D3"/>
    <w:pPr>
      <w:spacing w:after="0" w:line="240" w:lineRule="auto"/>
    </w:pPr>
    <w:rPr>
      <w:rFonts w:ascii="Verdana" w:hAnsi="Verdana" w:cs="Verdana"/>
      <w:sz w:val="20"/>
      <w:szCs w:val="20"/>
      <w:lang w:val="en-US" w:eastAsia="en-US"/>
    </w:rPr>
  </w:style>
  <w:style w:type="character" w:customStyle="1" w:styleId="1fff5">
    <w:name w:val="Выдел 1 Знак"/>
    <w:link w:val="1fff6"/>
    <w:locked/>
    <w:rsid w:val="009871D3"/>
    <w:rPr>
      <w:b/>
      <w:i/>
      <w:color w:val="000000"/>
      <w:sz w:val="28"/>
      <w:szCs w:val="28"/>
    </w:rPr>
  </w:style>
  <w:style w:type="paragraph" w:customStyle="1" w:styleId="1fff6">
    <w:name w:val="Выдел 1"/>
    <w:basedOn w:val="a3"/>
    <w:link w:val="1fff5"/>
    <w:autoRedefine/>
    <w:qFormat/>
    <w:rsid w:val="009871D3"/>
    <w:pPr>
      <w:spacing w:before="240" w:after="0" w:line="320" w:lineRule="exact"/>
      <w:jc w:val="both"/>
    </w:pPr>
    <w:rPr>
      <w:rFonts w:eastAsia="Calibri"/>
      <w:b/>
      <w:i/>
      <w:color w:val="000000"/>
      <w:sz w:val="28"/>
      <w:szCs w:val="28"/>
      <w:lang w:val="x-none" w:eastAsia="x-none"/>
    </w:rPr>
  </w:style>
  <w:style w:type="paragraph" w:customStyle="1" w:styleId="Style6">
    <w:name w:val="Style6"/>
    <w:basedOn w:val="a3"/>
    <w:qFormat/>
    <w:rsid w:val="009871D3"/>
    <w:pPr>
      <w:widowControl w:val="0"/>
      <w:autoSpaceDE w:val="0"/>
      <w:autoSpaceDN w:val="0"/>
      <w:adjustRightInd w:val="0"/>
      <w:spacing w:after="0" w:line="278" w:lineRule="exact"/>
      <w:ind w:firstLine="730"/>
      <w:jc w:val="both"/>
    </w:pPr>
    <w:rPr>
      <w:rFonts w:ascii="Times New Roman" w:hAnsi="Times New Roman"/>
      <w:sz w:val="24"/>
      <w:szCs w:val="24"/>
    </w:rPr>
  </w:style>
  <w:style w:type="paragraph" w:customStyle="1" w:styleId="headertext">
    <w:name w:val="headertext"/>
    <w:qFormat/>
    <w:rsid w:val="009871D3"/>
    <w:pPr>
      <w:widowControl w:val="0"/>
      <w:autoSpaceDE w:val="0"/>
      <w:autoSpaceDN w:val="0"/>
      <w:adjustRightInd w:val="0"/>
    </w:pPr>
    <w:rPr>
      <w:rFonts w:ascii="Arial" w:eastAsia="Times New Roman" w:hAnsi="Arial" w:cs="Arial"/>
      <w:b/>
      <w:bCs/>
      <w:sz w:val="22"/>
      <w:szCs w:val="22"/>
    </w:rPr>
  </w:style>
  <w:style w:type="paragraph" w:customStyle="1" w:styleId="1fff7">
    <w:name w:val="Нумерованный список1"/>
    <w:basedOn w:val="a3"/>
    <w:qFormat/>
    <w:rsid w:val="009871D3"/>
    <w:pPr>
      <w:widowControl w:val="0"/>
      <w:tabs>
        <w:tab w:val="num" w:pos="432"/>
      </w:tabs>
      <w:suppressAutoHyphens/>
      <w:autoSpaceDE w:val="0"/>
      <w:spacing w:after="0" w:line="240" w:lineRule="auto"/>
      <w:ind w:left="432" w:hanging="432"/>
    </w:pPr>
    <w:rPr>
      <w:rFonts w:ascii="Arial" w:hAnsi="Arial" w:cs="Arial"/>
      <w:sz w:val="18"/>
      <w:szCs w:val="18"/>
      <w:lang w:eastAsia="ar-SA"/>
    </w:rPr>
  </w:style>
  <w:style w:type="paragraph" w:customStyle="1" w:styleId="Style40">
    <w:name w:val="Style4"/>
    <w:basedOn w:val="a3"/>
    <w:qFormat/>
    <w:rsid w:val="009871D3"/>
    <w:pPr>
      <w:widowControl w:val="0"/>
      <w:autoSpaceDE w:val="0"/>
      <w:autoSpaceDN w:val="0"/>
      <w:adjustRightInd w:val="0"/>
      <w:spacing w:after="0" w:line="275" w:lineRule="exact"/>
      <w:jc w:val="both"/>
    </w:pPr>
    <w:rPr>
      <w:rFonts w:ascii="Times New Roman" w:hAnsi="Times New Roman"/>
      <w:sz w:val="24"/>
      <w:szCs w:val="24"/>
    </w:rPr>
  </w:style>
  <w:style w:type="paragraph" w:customStyle="1" w:styleId="129">
    <w:name w:val="Заголовок 12"/>
    <w:basedOn w:val="a3"/>
    <w:next w:val="a3"/>
    <w:qFormat/>
    <w:rsid w:val="009871D3"/>
    <w:pPr>
      <w:widowControl w:val="0"/>
      <w:autoSpaceDE w:val="0"/>
      <w:autoSpaceDN w:val="0"/>
      <w:adjustRightInd w:val="0"/>
      <w:spacing w:before="440" w:after="60" w:line="240" w:lineRule="auto"/>
    </w:pPr>
    <w:rPr>
      <w:rFonts w:ascii="Arial" w:hAnsi="Arial" w:cs="Arial"/>
      <w:b/>
      <w:bCs/>
      <w:sz w:val="34"/>
      <w:szCs w:val="34"/>
    </w:rPr>
  </w:style>
  <w:style w:type="paragraph" w:customStyle="1" w:styleId="133">
    <w:name w:val="Заголовок 13"/>
    <w:basedOn w:val="a3"/>
    <w:next w:val="a3"/>
    <w:qFormat/>
    <w:rsid w:val="009871D3"/>
    <w:pPr>
      <w:widowControl w:val="0"/>
      <w:autoSpaceDE w:val="0"/>
      <w:autoSpaceDN w:val="0"/>
      <w:adjustRightInd w:val="0"/>
      <w:spacing w:before="440" w:after="60" w:line="240" w:lineRule="auto"/>
    </w:pPr>
    <w:rPr>
      <w:rFonts w:ascii="Arial" w:hAnsi="Arial" w:cs="Arial"/>
      <w:b/>
      <w:bCs/>
      <w:sz w:val="34"/>
      <w:szCs w:val="34"/>
    </w:rPr>
  </w:style>
  <w:style w:type="character" w:styleId="affffffffa">
    <w:name w:val="Placeholder Text"/>
    <w:uiPriority w:val="99"/>
    <w:semiHidden/>
    <w:rsid w:val="009871D3"/>
    <w:rPr>
      <w:color w:val="808080"/>
    </w:rPr>
  </w:style>
  <w:style w:type="character" w:customStyle="1" w:styleId="321">
    <w:name w:val="Знак Знак32"/>
    <w:rsid w:val="009871D3"/>
    <w:rPr>
      <w:rFonts w:ascii="NTTierce" w:hAnsi="NTTierce" w:cs="NTTierce" w:hint="default"/>
      <w:b/>
      <w:bCs/>
      <w:sz w:val="16"/>
      <w:szCs w:val="16"/>
    </w:rPr>
  </w:style>
  <w:style w:type="character" w:customStyle="1" w:styleId="720">
    <w:name w:val="Знак Знак72"/>
    <w:rsid w:val="009871D3"/>
    <w:rPr>
      <w:rFonts w:ascii="NTTierce" w:hAnsi="NTTierce" w:cs="NTTierce" w:hint="default"/>
      <w:b/>
      <w:bCs/>
      <w:sz w:val="24"/>
      <w:szCs w:val="24"/>
    </w:rPr>
  </w:style>
  <w:style w:type="character" w:customStyle="1" w:styleId="FontStyle16">
    <w:name w:val="Font Style16"/>
    <w:rsid w:val="009871D3"/>
    <w:rPr>
      <w:rFonts w:ascii="Times New Roman" w:hAnsi="Times New Roman" w:cs="Times New Roman" w:hint="default"/>
      <w:sz w:val="22"/>
      <w:szCs w:val="22"/>
    </w:rPr>
  </w:style>
  <w:style w:type="character" w:customStyle="1" w:styleId="match">
    <w:name w:val="match"/>
    <w:rsid w:val="009871D3"/>
  </w:style>
  <w:style w:type="table" w:styleId="affffffffb">
    <w:name w:val="Table Elegant"/>
    <w:basedOn w:val="a5"/>
    <w:unhideWhenUsed/>
    <w:rsid w:val="009871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f8">
    <w:name w:val="Table Subtle 1"/>
    <w:basedOn w:val="a5"/>
    <w:unhideWhenUsed/>
    <w:rsid w:val="009871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5"/>
    <w:unhideWhenUsed/>
    <w:rsid w:val="009871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unhideWhenUsed/>
    <w:rsid w:val="009871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5"/>
    <w:unhideWhenUsed/>
    <w:rsid w:val="009871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5"/>
    <w:unhideWhenUsed/>
    <w:rsid w:val="009871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310">
    <w:name w:val="Стиль_Список131"/>
    <w:uiPriority w:val="99"/>
    <w:rsid w:val="009871D3"/>
  </w:style>
  <w:style w:type="numbering" w:customStyle="1" w:styleId="211">
    <w:name w:val="Стиль_Список211"/>
    <w:uiPriority w:val="99"/>
    <w:rsid w:val="009871D3"/>
    <w:pPr>
      <w:numPr>
        <w:numId w:val="24"/>
      </w:numPr>
    </w:pPr>
  </w:style>
  <w:style w:type="numbering" w:customStyle="1" w:styleId="316">
    <w:name w:val="Стиль_Список31"/>
    <w:uiPriority w:val="99"/>
    <w:rsid w:val="009871D3"/>
  </w:style>
  <w:style w:type="numbering" w:customStyle="1" w:styleId="1410">
    <w:name w:val="Стиль_Список141"/>
    <w:rsid w:val="009871D3"/>
  </w:style>
  <w:style w:type="numbering" w:customStyle="1" w:styleId="1112">
    <w:name w:val="Нет списка111"/>
    <w:next w:val="a6"/>
    <w:uiPriority w:val="99"/>
    <w:semiHidden/>
    <w:unhideWhenUsed/>
    <w:rsid w:val="009871D3"/>
  </w:style>
  <w:style w:type="numbering" w:customStyle="1" w:styleId="711">
    <w:name w:val="Нет списка71"/>
    <w:next w:val="a6"/>
    <w:uiPriority w:val="99"/>
    <w:semiHidden/>
    <w:unhideWhenUsed/>
    <w:rsid w:val="009871D3"/>
  </w:style>
  <w:style w:type="numbering" w:customStyle="1" w:styleId="1211">
    <w:name w:val="Нет списка121"/>
    <w:next w:val="a6"/>
    <w:semiHidden/>
    <w:unhideWhenUsed/>
    <w:rsid w:val="009871D3"/>
  </w:style>
  <w:style w:type="paragraph" w:customStyle="1" w:styleId="1fff9">
    <w:name w:val="Знак Знак Знак Знак1"/>
    <w:basedOn w:val="a3"/>
    <w:qFormat/>
    <w:rsid w:val="009871D3"/>
    <w:pPr>
      <w:widowControl w:val="0"/>
      <w:adjustRightInd w:val="0"/>
      <w:spacing w:after="160" w:line="240" w:lineRule="exact"/>
      <w:jc w:val="right"/>
    </w:pPr>
    <w:rPr>
      <w:rFonts w:ascii="Arial" w:hAnsi="Arial" w:cs="Arial"/>
      <w:sz w:val="20"/>
      <w:szCs w:val="20"/>
      <w:lang w:val="en-GB" w:eastAsia="en-US"/>
    </w:rPr>
  </w:style>
  <w:style w:type="paragraph" w:customStyle="1" w:styleId="tekstob">
    <w:name w:val="tekstob"/>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1">
    <w:name w:val="Цитата1"/>
    <w:basedOn w:val="a3"/>
    <w:qFormat/>
    <w:rsid w:val="009871D3"/>
    <w:pPr>
      <w:numPr>
        <w:numId w:val="18"/>
      </w:numPr>
      <w:spacing w:after="0" w:line="240" w:lineRule="auto"/>
      <w:ind w:left="924" w:right="567" w:hanging="357"/>
      <w:jc w:val="both"/>
    </w:pPr>
    <w:rPr>
      <w:rFonts w:ascii="Times New Roman" w:hAnsi="Times New Roman"/>
      <w:sz w:val="24"/>
      <w:szCs w:val="24"/>
      <w:lang w:eastAsia="ar-SA"/>
    </w:rPr>
  </w:style>
  <w:style w:type="paragraph" w:customStyle="1" w:styleId="1fffa">
    <w:name w:val="Знак1 Знак Знак Знак Знак Знак Знак"/>
    <w:basedOn w:val="a3"/>
    <w:qFormat/>
    <w:rsid w:val="009871D3"/>
    <w:pPr>
      <w:widowControl w:val="0"/>
      <w:adjustRightInd w:val="0"/>
      <w:spacing w:after="160" w:line="240" w:lineRule="exact"/>
      <w:jc w:val="right"/>
    </w:pPr>
    <w:rPr>
      <w:rFonts w:ascii="Arial" w:hAnsi="Arial" w:cs="Arial"/>
      <w:sz w:val="20"/>
      <w:szCs w:val="20"/>
      <w:lang w:val="en-GB" w:eastAsia="en-US"/>
    </w:rPr>
  </w:style>
  <w:style w:type="numbering" w:customStyle="1" w:styleId="2210">
    <w:name w:val="Стиль_Список221"/>
    <w:uiPriority w:val="99"/>
    <w:rsid w:val="009871D3"/>
  </w:style>
  <w:style w:type="numbering" w:customStyle="1" w:styleId="152">
    <w:name w:val="Стиль_Список15"/>
    <w:uiPriority w:val="99"/>
    <w:rsid w:val="009871D3"/>
  </w:style>
  <w:style w:type="numbering" w:customStyle="1" w:styleId="415">
    <w:name w:val="Стиль_Список41"/>
    <w:uiPriority w:val="99"/>
    <w:rsid w:val="009871D3"/>
  </w:style>
  <w:style w:type="paragraph" w:customStyle="1" w:styleId="xl182">
    <w:name w:val="xl182"/>
    <w:basedOn w:val="a3"/>
    <w:qFormat/>
    <w:rsid w:val="009871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83">
    <w:name w:val="xl183"/>
    <w:basedOn w:val="a3"/>
    <w:qFormat/>
    <w:rsid w:val="009871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84">
    <w:name w:val="xl184"/>
    <w:basedOn w:val="a3"/>
    <w:qFormat/>
    <w:rsid w:val="009871D3"/>
    <w:pPr>
      <w:spacing w:before="100" w:beforeAutospacing="1" w:after="100" w:afterAutospacing="1" w:line="240" w:lineRule="auto"/>
      <w:textAlignment w:val="center"/>
    </w:pPr>
    <w:rPr>
      <w:rFonts w:ascii="Times New Roman" w:hAnsi="Times New Roman"/>
      <w:b/>
      <w:bCs/>
      <w:sz w:val="18"/>
      <w:szCs w:val="18"/>
    </w:rPr>
  </w:style>
  <w:style w:type="paragraph" w:customStyle="1" w:styleId="xl185">
    <w:name w:val="xl185"/>
    <w:basedOn w:val="a3"/>
    <w:qFormat/>
    <w:rsid w:val="009871D3"/>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6">
    <w:name w:val="xl186"/>
    <w:basedOn w:val="a3"/>
    <w:qFormat/>
    <w:rsid w:val="009871D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7">
    <w:name w:val="xl187"/>
    <w:basedOn w:val="a3"/>
    <w:qFormat/>
    <w:rsid w:val="009871D3"/>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8">
    <w:name w:val="xl188"/>
    <w:basedOn w:val="a3"/>
    <w:qFormat/>
    <w:rsid w:val="009871D3"/>
    <w:pPr>
      <w:pBdr>
        <w:bottom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89">
    <w:name w:val="xl189"/>
    <w:basedOn w:val="a3"/>
    <w:qFormat/>
    <w:rsid w:val="009871D3"/>
    <w:pPr>
      <w:pBdr>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0">
    <w:name w:val="xl190"/>
    <w:basedOn w:val="a3"/>
    <w:qFormat/>
    <w:rsid w:val="009871D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3"/>
    <w:qFormat/>
    <w:rsid w:val="009871D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2">
    <w:name w:val="xl192"/>
    <w:basedOn w:val="a3"/>
    <w:qFormat/>
    <w:rsid w:val="009871D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numbering" w:customStyle="1" w:styleId="11110">
    <w:name w:val="Стиль_Список1111"/>
    <w:uiPriority w:val="99"/>
    <w:rsid w:val="009871D3"/>
  </w:style>
  <w:style w:type="numbering" w:customStyle="1" w:styleId="21110">
    <w:name w:val="Стиль_Список2111"/>
    <w:uiPriority w:val="99"/>
    <w:rsid w:val="009871D3"/>
  </w:style>
  <w:style w:type="numbering" w:customStyle="1" w:styleId="3110">
    <w:name w:val="Стиль_Список311"/>
    <w:uiPriority w:val="99"/>
    <w:rsid w:val="009871D3"/>
  </w:style>
  <w:style w:type="paragraph" w:customStyle="1" w:styleId="affffffffc">
    <w:name w:val="Знак Знак Знак Знак Знак Знак Знак Знак Знак Знак"/>
    <w:basedOn w:val="a3"/>
    <w:qFormat/>
    <w:rsid w:val="009871D3"/>
    <w:pPr>
      <w:spacing w:after="160" w:line="240" w:lineRule="exact"/>
    </w:pPr>
    <w:rPr>
      <w:rFonts w:ascii="Verdana" w:eastAsia="Calibri" w:hAnsi="Verdana" w:cs="Verdana"/>
      <w:sz w:val="20"/>
      <w:szCs w:val="20"/>
      <w:lang w:val="en-US" w:eastAsia="en-US"/>
    </w:rPr>
  </w:style>
  <w:style w:type="paragraph" w:customStyle="1" w:styleId="Special1">
    <w:name w:val="Special 1"/>
    <w:basedOn w:val="a3"/>
    <w:qFormat/>
    <w:rsid w:val="009871D3"/>
    <w:pPr>
      <w:widowControl w:val="0"/>
      <w:tabs>
        <w:tab w:val="left" w:pos="8647"/>
      </w:tabs>
      <w:spacing w:after="0" w:line="360" w:lineRule="auto"/>
      <w:ind w:left="927" w:hanging="360"/>
      <w:jc w:val="both"/>
    </w:pPr>
    <w:rPr>
      <w:rFonts w:ascii="Times New Roman" w:hAnsi="Times New Roman"/>
      <w:sz w:val="24"/>
      <w:szCs w:val="20"/>
    </w:rPr>
  </w:style>
  <w:style w:type="character" w:customStyle="1" w:styleId="FontStyle34">
    <w:name w:val="Font Style34"/>
    <w:rsid w:val="009871D3"/>
    <w:rPr>
      <w:rFonts w:ascii="Times New Roman" w:hAnsi="Times New Roman" w:cs="Times New Roman"/>
      <w:sz w:val="26"/>
      <w:szCs w:val="26"/>
    </w:rPr>
  </w:style>
  <w:style w:type="paragraph" w:customStyle="1" w:styleId="main1">
    <w:name w:val="main1"/>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1122">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Знак Знак Знак Знак Знак Знак"/>
    <w:basedOn w:val="a3"/>
    <w:next w:val="21"/>
    <w:autoRedefine/>
    <w:qFormat/>
    <w:rsid w:val="009871D3"/>
    <w:pPr>
      <w:spacing w:after="160" w:line="240" w:lineRule="exact"/>
      <w:jc w:val="center"/>
    </w:pPr>
    <w:rPr>
      <w:rFonts w:ascii="Times New Roman" w:hAnsi="Times New Roman"/>
      <w:b/>
      <w:sz w:val="24"/>
      <w:szCs w:val="24"/>
      <w:u w:val="single"/>
      <w:lang w:eastAsia="en-US"/>
    </w:rPr>
  </w:style>
  <w:style w:type="paragraph" w:customStyle="1" w:styleId="2ff6">
    <w:name w:val="Основной текст2"/>
    <w:basedOn w:val="a3"/>
    <w:qFormat/>
    <w:rsid w:val="009871D3"/>
    <w:pPr>
      <w:shd w:val="clear" w:color="auto" w:fill="FFFFFF"/>
      <w:spacing w:before="120" w:after="240" w:line="0" w:lineRule="atLeast"/>
    </w:pPr>
    <w:rPr>
      <w:rFonts w:ascii="Times New Roman" w:hAnsi="Times New Roman"/>
      <w:sz w:val="23"/>
      <w:szCs w:val="23"/>
      <w:shd w:val="clear" w:color="auto" w:fill="FFFFFF"/>
      <w:lang w:val="x-none" w:eastAsia="x-none"/>
    </w:rPr>
  </w:style>
  <w:style w:type="paragraph" w:customStyle="1" w:styleId="21f1">
    <w:name w:val="Заголовок 2.1"/>
    <w:basedOn w:val="11"/>
    <w:qFormat/>
    <w:rsid w:val="009871D3"/>
    <w:pPr>
      <w:keepLines/>
      <w:widowControl w:val="0"/>
      <w:suppressLineNumbers/>
      <w:tabs>
        <w:tab w:val="num" w:pos="432"/>
      </w:tabs>
      <w:suppressAutoHyphens/>
      <w:ind w:left="432" w:hanging="432"/>
      <w:jc w:val="center"/>
    </w:pPr>
    <w:rPr>
      <w:caps/>
      <w:kern w:val="28"/>
      <w:sz w:val="36"/>
      <w:szCs w:val="28"/>
    </w:rPr>
  </w:style>
  <w:style w:type="character" w:customStyle="1" w:styleId="FontStyle37">
    <w:name w:val="Font Style37"/>
    <w:rsid w:val="009871D3"/>
    <w:rPr>
      <w:rFonts w:ascii="Times New Roman" w:hAnsi="Times New Roman" w:cs="Times New Roman"/>
      <w:sz w:val="22"/>
      <w:szCs w:val="22"/>
    </w:rPr>
  </w:style>
  <w:style w:type="paragraph" w:customStyle="1" w:styleId="Style29">
    <w:name w:val="Style29"/>
    <w:basedOn w:val="a3"/>
    <w:qFormat/>
    <w:rsid w:val="009871D3"/>
    <w:pPr>
      <w:widowControl w:val="0"/>
      <w:autoSpaceDE w:val="0"/>
      <w:autoSpaceDN w:val="0"/>
      <w:adjustRightInd w:val="0"/>
      <w:spacing w:after="0" w:line="278" w:lineRule="exact"/>
    </w:pPr>
    <w:rPr>
      <w:rFonts w:ascii="Sylfaen" w:hAnsi="Sylfaen"/>
      <w:sz w:val="24"/>
      <w:szCs w:val="24"/>
    </w:rPr>
  </w:style>
  <w:style w:type="paragraph" w:customStyle="1" w:styleId="Standard">
    <w:name w:val="Standard"/>
    <w:qFormat/>
    <w:rsid w:val="009871D3"/>
    <w:pPr>
      <w:widowControl w:val="0"/>
      <w:suppressAutoHyphens/>
      <w:textAlignment w:val="baseline"/>
    </w:pPr>
    <w:rPr>
      <w:rFonts w:ascii="Times New Roman" w:eastAsia="SimSun" w:hAnsi="Times New Roman" w:cs="Mangal"/>
      <w:kern w:val="1"/>
      <w:sz w:val="24"/>
      <w:szCs w:val="24"/>
      <w:lang w:eastAsia="hi-IN" w:bidi="hi-IN"/>
    </w:rPr>
  </w:style>
  <w:style w:type="numbering" w:customStyle="1" w:styleId="11111">
    <w:name w:val="Нет списка1111"/>
    <w:next w:val="a6"/>
    <w:uiPriority w:val="99"/>
    <w:semiHidden/>
    <w:unhideWhenUsed/>
    <w:rsid w:val="009871D3"/>
  </w:style>
  <w:style w:type="paragraph" w:customStyle="1" w:styleId="xl193">
    <w:name w:val="xl193"/>
    <w:basedOn w:val="a3"/>
    <w:qFormat/>
    <w:rsid w:val="009871D3"/>
    <w:pPr>
      <w:pBdr>
        <w:bottom w:val="single" w:sz="4" w:space="0" w:color="auto"/>
      </w:pBdr>
      <w:spacing w:before="100" w:beforeAutospacing="1" w:after="100" w:afterAutospacing="1" w:line="240" w:lineRule="auto"/>
      <w:jc w:val="center"/>
      <w:textAlignment w:val="center"/>
    </w:pPr>
    <w:rPr>
      <w:rFonts w:ascii="Arial" w:hAnsi="Arial" w:cs="Arial"/>
      <w:color w:val="000000"/>
      <w:sz w:val="14"/>
      <w:szCs w:val="14"/>
    </w:rPr>
  </w:style>
  <w:style w:type="paragraph" w:customStyle="1" w:styleId="xl194">
    <w:name w:val="xl194"/>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195">
    <w:name w:val="xl195"/>
    <w:basedOn w:val="a3"/>
    <w:qFormat/>
    <w:rsid w:val="009871D3"/>
    <w:pP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196">
    <w:name w:val="xl196"/>
    <w:basedOn w:val="a3"/>
    <w:qFormat/>
    <w:rsid w:val="009871D3"/>
    <w:pPr>
      <w:spacing w:before="100" w:beforeAutospacing="1" w:after="100" w:afterAutospacing="1" w:line="240" w:lineRule="auto"/>
    </w:pPr>
    <w:rPr>
      <w:rFonts w:ascii="Times New Roman" w:hAnsi="Times New Roman"/>
      <w:color w:val="000000"/>
      <w:sz w:val="24"/>
      <w:szCs w:val="24"/>
    </w:rPr>
  </w:style>
  <w:style w:type="paragraph" w:customStyle="1" w:styleId="xl197">
    <w:name w:val="xl197"/>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198">
    <w:name w:val="xl198"/>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199">
    <w:name w:val="xl199"/>
    <w:basedOn w:val="a3"/>
    <w:qFormat/>
    <w:rsid w:val="009871D3"/>
    <w:pPr>
      <w:spacing w:before="100" w:beforeAutospacing="1" w:after="100" w:afterAutospacing="1" w:line="240" w:lineRule="auto"/>
      <w:jc w:val="right"/>
      <w:textAlignment w:val="top"/>
    </w:pPr>
    <w:rPr>
      <w:rFonts w:ascii="Arial" w:hAnsi="Arial" w:cs="Arial"/>
      <w:color w:val="000000"/>
      <w:sz w:val="18"/>
      <w:szCs w:val="18"/>
    </w:rPr>
  </w:style>
  <w:style w:type="paragraph" w:customStyle="1" w:styleId="xl200">
    <w:name w:val="xl200"/>
    <w:basedOn w:val="a3"/>
    <w:qFormat/>
    <w:rsid w:val="009871D3"/>
    <w:pPr>
      <w:spacing w:before="100" w:beforeAutospacing="1" w:after="100" w:afterAutospacing="1" w:line="240" w:lineRule="auto"/>
      <w:textAlignment w:val="top"/>
    </w:pPr>
    <w:rPr>
      <w:rFonts w:ascii="Arial" w:hAnsi="Arial" w:cs="Arial"/>
      <w:color w:val="000000"/>
      <w:sz w:val="18"/>
      <w:szCs w:val="18"/>
    </w:rPr>
  </w:style>
  <w:style w:type="paragraph" w:customStyle="1" w:styleId="xl201">
    <w:name w:val="xl201"/>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2">
    <w:name w:val="xl202"/>
    <w:basedOn w:val="a3"/>
    <w:qFormat/>
    <w:rsid w:val="009871D3"/>
    <w:pPr>
      <w:spacing w:before="100" w:beforeAutospacing="1" w:after="100" w:afterAutospacing="1" w:line="240" w:lineRule="auto"/>
      <w:jc w:val="right"/>
    </w:pPr>
    <w:rPr>
      <w:rFonts w:ascii="Arial" w:hAnsi="Arial" w:cs="Arial"/>
      <w:color w:val="000000"/>
      <w:sz w:val="18"/>
      <w:szCs w:val="18"/>
    </w:rPr>
  </w:style>
  <w:style w:type="paragraph" w:customStyle="1" w:styleId="xl203">
    <w:name w:val="xl203"/>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4">
    <w:name w:val="xl204"/>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5">
    <w:name w:val="xl205"/>
    <w:basedOn w:val="a3"/>
    <w:qFormat/>
    <w:rsid w:val="009871D3"/>
    <w:pPr>
      <w:spacing w:before="100" w:beforeAutospacing="1" w:after="100" w:afterAutospacing="1" w:line="240" w:lineRule="auto"/>
    </w:pPr>
    <w:rPr>
      <w:rFonts w:ascii="Arial" w:hAnsi="Arial" w:cs="Arial"/>
      <w:color w:val="000000"/>
      <w:sz w:val="18"/>
      <w:szCs w:val="18"/>
    </w:rPr>
  </w:style>
  <w:style w:type="paragraph" w:customStyle="1" w:styleId="xl206">
    <w:name w:val="xl206"/>
    <w:basedOn w:val="a3"/>
    <w:qFormat/>
    <w:rsid w:val="009871D3"/>
    <w:pPr>
      <w:spacing w:before="100" w:beforeAutospacing="1" w:after="100" w:afterAutospacing="1" w:line="240" w:lineRule="auto"/>
      <w:jc w:val="center"/>
    </w:pPr>
    <w:rPr>
      <w:rFonts w:ascii="Arial" w:hAnsi="Arial" w:cs="Arial"/>
      <w:b/>
      <w:bCs/>
      <w:color w:val="000000"/>
      <w:sz w:val="24"/>
      <w:szCs w:val="24"/>
    </w:rPr>
  </w:style>
  <w:style w:type="paragraph" w:customStyle="1" w:styleId="xl207">
    <w:name w:val="xl207"/>
    <w:basedOn w:val="a3"/>
    <w:qFormat/>
    <w:rsid w:val="009871D3"/>
    <w:pPr>
      <w:spacing w:before="100" w:beforeAutospacing="1" w:after="100" w:afterAutospacing="1" w:line="240" w:lineRule="auto"/>
      <w:jc w:val="center"/>
    </w:pPr>
    <w:rPr>
      <w:rFonts w:ascii="Arial" w:hAnsi="Arial" w:cs="Arial"/>
      <w:b/>
      <w:bCs/>
      <w:color w:val="000000"/>
      <w:sz w:val="24"/>
      <w:szCs w:val="24"/>
    </w:rPr>
  </w:style>
  <w:style w:type="paragraph" w:customStyle="1" w:styleId="xl208">
    <w:name w:val="xl208"/>
    <w:basedOn w:val="a3"/>
    <w:qFormat/>
    <w:rsid w:val="009871D3"/>
    <w:pPr>
      <w:spacing w:before="100" w:beforeAutospacing="1" w:after="100" w:afterAutospacing="1" w:line="240" w:lineRule="auto"/>
      <w:jc w:val="center"/>
      <w:textAlignment w:val="center"/>
    </w:pPr>
    <w:rPr>
      <w:rFonts w:ascii="Arial" w:hAnsi="Arial" w:cs="Arial"/>
      <w:color w:val="000000"/>
      <w:sz w:val="18"/>
      <w:szCs w:val="18"/>
    </w:rPr>
  </w:style>
  <w:style w:type="paragraph" w:customStyle="1" w:styleId="xl209">
    <w:name w:val="xl209"/>
    <w:basedOn w:val="a3"/>
    <w:qFormat/>
    <w:rsid w:val="009871D3"/>
    <w:pPr>
      <w:spacing w:before="100" w:beforeAutospacing="1" w:after="100" w:afterAutospacing="1" w:line="240" w:lineRule="auto"/>
      <w:textAlignment w:val="center"/>
    </w:pPr>
    <w:rPr>
      <w:rFonts w:ascii="Arial" w:hAnsi="Arial" w:cs="Arial"/>
      <w:color w:val="000000"/>
      <w:sz w:val="18"/>
      <w:szCs w:val="18"/>
    </w:rPr>
  </w:style>
  <w:style w:type="paragraph" w:customStyle="1" w:styleId="xl210">
    <w:name w:val="xl210"/>
    <w:basedOn w:val="a3"/>
    <w:qFormat/>
    <w:rsid w:val="009871D3"/>
    <w:pPr>
      <w:spacing w:before="100" w:beforeAutospacing="1" w:after="100" w:afterAutospacing="1" w:line="240" w:lineRule="auto"/>
      <w:textAlignment w:val="center"/>
    </w:pPr>
    <w:rPr>
      <w:rFonts w:ascii="Arial" w:hAnsi="Arial" w:cs="Arial"/>
      <w:color w:val="000000"/>
      <w:sz w:val="18"/>
      <w:szCs w:val="18"/>
    </w:rPr>
  </w:style>
  <w:style w:type="paragraph" w:customStyle="1" w:styleId="xl211">
    <w:name w:val="xl211"/>
    <w:basedOn w:val="a3"/>
    <w:qFormat/>
    <w:rsid w:val="009871D3"/>
    <w:pPr>
      <w:spacing w:before="100" w:beforeAutospacing="1" w:after="100" w:afterAutospacing="1" w:line="240" w:lineRule="auto"/>
      <w:textAlignment w:val="center"/>
    </w:pPr>
    <w:rPr>
      <w:rFonts w:ascii="Arial" w:hAnsi="Arial" w:cs="Arial"/>
      <w:color w:val="000000"/>
      <w:sz w:val="18"/>
      <w:szCs w:val="18"/>
    </w:rPr>
  </w:style>
  <w:style w:type="character" w:customStyle="1" w:styleId="ListParagraphChar">
    <w:name w:val="List Paragraph Char"/>
    <w:link w:val="131"/>
    <w:locked/>
    <w:rsid w:val="009871D3"/>
    <w:rPr>
      <w:rFonts w:ascii="Times New Roman" w:eastAsia="Times New Roman" w:hAnsi="Times New Roman"/>
      <w:sz w:val="24"/>
      <w:szCs w:val="24"/>
      <w:lang w:val="x-none" w:eastAsia="x-none"/>
    </w:rPr>
  </w:style>
  <w:style w:type="numbering" w:customStyle="1" w:styleId="2113">
    <w:name w:val="Нет списка211"/>
    <w:next w:val="a6"/>
    <w:uiPriority w:val="99"/>
    <w:semiHidden/>
    <w:unhideWhenUsed/>
    <w:rsid w:val="009871D3"/>
  </w:style>
  <w:style w:type="character" w:customStyle="1" w:styleId="1fffb">
    <w:name w:val="Верхний колонтитул Знак1"/>
    <w:aliases w:val="Знак42 Знак,Linie Знак2,Верхний колонтитул1 Знак1,header Знак1,Знак4 Знак4,Знак42 Знак11,Знак411 Знак"/>
    <w:locked/>
    <w:rsid w:val="009871D3"/>
    <w:rPr>
      <w:rFonts w:cs="Times New Roman"/>
      <w:sz w:val="24"/>
    </w:rPr>
  </w:style>
  <w:style w:type="paragraph" w:customStyle="1" w:styleId="FR3">
    <w:name w:val="FR3"/>
    <w:qFormat/>
    <w:rsid w:val="009871D3"/>
    <w:pPr>
      <w:widowControl w:val="0"/>
      <w:spacing w:before="260"/>
    </w:pPr>
    <w:rPr>
      <w:rFonts w:ascii="Times New Roman" w:eastAsia="Times New Roman" w:hAnsi="Times New Roman"/>
      <w:sz w:val="16"/>
    </w:rPr>
  </w:style>
  <w:style w:type="character" w:customStyle="1" w:styleId="FontStyle24">
    <w:name w:val="Font Style24"/>
    <w:rsid w:val="009871D3"/>
    <w:rPr>
      <w:rFonts w:ascii="Times New Roman" w:hAnsi="Times New Roman"/>
      <w:spacing w:val="10"/>
      <w:sz w:val="20"/>
    </w:rPr>
  </w:style>
  <w:style w:type="paragraph" w:customStyle="1" w:styleId="Style16">
    <w:name w:val="Style16"/>
    <w:basedOn w:val="a3"/>
    <w:qFormat/>
    <w:rsid w:val="009871D3"/>
    <w:pPr>
      <w:widowControl w:val="0"/>
      <w:autoSpaceDE w:val="0"/>
      <w:autoSpaceDN w:val="0"/>
      <w:adjustRightInd w:val="0"/>
      <w:spacing w:after="0" w:line="272" w:lineRule="exact"/>
      <w:ind w:firstLine="542"/>
      <w:jc w:val="both"/>
    </w:pPr>
    <w:rPr>
      <w:rFonts w:ascii="Times New Roman" w:hAnsi="Times New Roman"/>
      <w:sz w:val="24"/>
      <w:szCs w:val="24"/>
    </w:rPr>
  </w:style>
  <w:style w:type="paragraph" w:customStyle="1" w:styleId="Style10">
    <w:name w:val="Style10"/>
    <w:basedOn w:val="a3"/>
    <w:qFormat/>
    <w:rsid w:val="009871D3"/>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a3"/>
    <w:qFormat/>
    <w:rsid w:val="009871D3"/>
    <w:pPr>
      <w:widowControl w:val="0"/>
      <w:autoSpaceDE w:val="0"/>
      <w:autoSpaceDN w:val="0"/>
      <w:adjustRightInd w:val="0"/>
      <w:spacing w:after="0" w:line="274" w:lineRule="exact"/>
      <w:jc w:val="both"/>
    </w:pPr>
    <w:rPr>
      <w:rFonts w:ascii="Times New Roman" w:hAnsi="Times New Roman"/>
      <w:sz w:val="24"/>
      <w:szCs w:val="24"/>
    </w:rPr>
  </w:style>
  <w:style w:type="character" w:customStyle="1" w:styleId="FontStyle22">
    <w:name w:val="Font Style22"/>
    <w:rsid w:val="009871D3"/>
    <w:rPr>
      <w:rFonts w:ascii="Times New Roman" w:hAnsi="Times New Roman"/>
      <w:b/>
      <w:spacing w:val="10"/>
      <w:sz w:val="20"/>
    </w:rPr>
  </w:style>
  <w:style w:type="paragraph" w:customStyle="1" w:styleId="Style8">
    <w:name w:val="Style8"/>
    <w:basedOn w:val="a3"/>
    <w:qFormat/>
    <w:rsid w:val="009871D3"/>
    <w:pPr>
      <w:widowControl w:val="0"/>
      <w:autoSpaceDE w:val="0"/>
      <w:autoSpaceDN w:val="0"/>
      <w:adjustRightInd w:val="0"/>
      <w:spacing w:after="0" w:line="413" w:lineRule="exact"/>
      <w:jc w:val="both"/>
    </w:pPr>
    <w:rPr>
      <w:rFonts w:ascii="Times New Roman" w:hAnsi="Times New Roman"/>
      <w:sz w:val="24"/>
      <w:szCs w:val="24"/>
    </w:rPr>
  </w:style>
  <w:style w:type="paragraph" w:customStyle="1" w:styleId="Style13">
    <w:name w:val="Style13"/>
    <w:basedOn w:val="a3"/>
    <w:qFormat/>
    <w:rsid w:val="009871D3"/>
    <w:pPr>
      <w:widowControl w:val="0"/>
      <w:autoSpaceDE w:val="0"/>
      <w:autoSpaceDN w:val="0"/>
      <w:adjustRightInd w:val="0"/>
      <w:spacing w:after="0" w:line="401" w:lineRule="exact"/>
      <w:ind w:firstLine="259"/>
    </w:pPr>
    <w:rPr>
      <w:rFonts w:ascii="Times New Roman" w:hAnsi="Times New Roman"/>
      <w:sz w:val="24"/>
      <w:szCs w:val="24"/>
    </w:rPr>
  </w:style>
  <w:style w:type="paragraph" w:customStyle="1" w:styleId="Style15">
    <w:name w:val="Style15"/>
    <w:basedOn w:val="a3"/>
    <w:qFormat/>
    <w:rsid w:val="009871D3"/>
    <w:pPr>
      <w:widowControl w:val="0"/>
      <w:autoSpaceDE w:val="0"/>
      <w:autoSpaceDN w:val="0"/>
      <w:adjustRightInd w:val="0"/>
      <w:spacing w:after="0" w:line="398" w:lineRule="exact"/>
      <w:ind w:firstLine="122"/>
    </w:pPr>
    <w:rPr>
      <w:rFonts w:ascii="Times New Roman" w:hAnsi="Times New Roman"/>
      <w:sz w:val="24"/>
      <w:szCs w:val="24"/>
    </w:rPr>
  </w:style>
  <w:style w:type="paragraph" w:customStyle="1" w:styleId="Style17">
    <w:name w:val="Style17"/>
    <w:basedOn w:val="a3"/>
    <w:qFormat/>
    <w:rsid w:val="009871D3"/>
    <w:pPr>
      <w:widowControl w:val="0"/>
      <w:autoSpaceDE w:val="0"/>
      <w:autoSpaceDN w:val="0"/>
      <w:adjustRightInd w:val="0"/>
      <w:spacing w:after="0" w:line="413" w:lineRule="exact"/>
      <w:ind w:firstLine="1042"/>
    </w:pPr>
    <w:rPr>
      <w:rFonts w:ascii="Times New Roman" w:hAnsi="Times New Roman"/>
      <w:sz w:val="24"/>
      <w:szCs w:val="24"/>
    </w:rPr>
  </w:style>
  <w:style w:type="character" w:customStyle="1" w:styleId="FontStyle25">
    <w:name w:val="Font Style25"/>
    <w:rsid w:val="009871D3"/>
    <w:rPr>
      <w:rFonts w:ascii="Times New Roman" w:hAnsi="Times New Roman"/>
      <w:b/>
      <w:sz w:val="26"/>
    </w:rPr>
  </w:style>
  <w:style w:type="character" w:customStyle="1" w:styleId="FontStyle26">
    <w:name w:val="Font Style26"/>
    <w:rsid w:val="009871D3"/>
    <w:rPr>
      <w:rFonts w:ascii="Times New Roman" w:hAnsi="Times New Roman"/>
      <w:sz w:val="24"/>
    </w:rPr>
  </w:style>
  <w:style w:type="paragraph" w:customStyle="1" w:styleId="317">
    <w:name w:val="Список 31"/>
    <w:basedOn w:val="a3"/>
    <w:qFormat/>
    <w:rsid w:val="009871D3"/>
    <w:pPr>
      <w:suppressAutoHyphens/>
      <w:spacing w:after="0" w:line="240" w:lineRule="auto"/>
      <w:ind w:left="849" w:hanging="283"/>
    </w:pPr>
    <w:rPr>
      <w:rFonts w:ascii="Times New Roman" w:hAnsi="Times New Roman"/>
      <w:sz w:val="20"/>
      <w:szCs w:val="20"/>
      <w:lang w:eastAsia="ar-SA"/>
    </w:rPr>
  </w:style>
  <w:style w:type="paragraph" w:customStyle="1" w:styleId="21f2">
    <w:name w:val="Список 21"/>
    <w:basedOn w:val="a3"/>
    <w:qFormat/>
    <w:rsid w:val="009871D3"/>
    <w:pPr>
      <w:suppressAutoHyphens/>
      <w:spacing w:after="0" w:line="240" w:lineRule="auto"/>
      <w:ind w:left="566" w:hanging="283"/>
    </w:pPr>
    <w:rPr>
      <w:rFonts w:ascii="Times New Roman" w:hAnsi="Times New Roman"/>
      <w:sz w:val="20"/>
      <w:szCs w:val="20"/>
      <w:lang w:eastAsia="ar-SA"/>
    </w:rPr>
  </w:style>
  <w:style w:type="paragraph" w:customStyle="1" w:styleId="affffffffd">
    <w:name w:val="Прижатый влево"/>
    <w:basedOn w:val="a3"/>
    <w:next w:val="a3"/>
    <w:qFormat/>
    <w:rsid w:val="009871D3"/>
    <w:pPr>
      <w:autoSpaceDE w:val="0"/>
      <w:autoSpaceDN w:val="0"/>
      <w:adjustRightInd w:val="0"/>
      <w:spacing w:after="0" w:line="240" w:lineRule="auto"/>
    </w:pPr>
    <w:rPr>
      <w:rFonts w:ascii="Arial" w:hAnsi="Arial"/>
      <w:sz w:val="18"/>
      <w:szCs w:val="18"/>
    </w:rPr>
  </w:style>
  <w:style w:type="character" w:customStyle="1" w:styleId="1fffc">
    <w:name w:val="Основной шрифт абзаца1"/>
    <w:rsid w:val="009871D3"/>
  </w:style>
  <w:style w:type="character" w:customStyle="1" w:styleId="1fffd">
    <w:name w:val="Просмотренная гиперссылка1"/>
    <w:rsid w:val="009871D3"/>
    <w:rPr>
      <w:color w:val="800080"/>
      <w:u w:val="single"/>
    </w:rPr>
  </w:style>
  <w:style w:type="character" w:customStyle="1" w:styleId="ListLabel1">
    <w:name w:val="ListLabel 1"/>
    <w:rsid w:val="009871D3"/>
    <w:rPr>
      <w:sz w:val="20"/>
    </w:rPr>
  </w:style>
  <w:style w:type="paragraph" w:styleId="affffffffe">
    <w:name w:val="Title"/>
    <w:basedOn w:val="a3"/>
    <w:next w:val="a9"/>
    <w:qFormat/>
    <w:rsid w:val="009871D3"/>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1fffe">
    <w:name w:val="Название1"/>
    <w:basedOn w:val="a3"/>
    <w:qFormat/>
    <w:rsid w:val="009871D3"/>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ffff">
    <w:name w:val="Указатель1"/>
    <w:basedOn w:val="a3"/>
    <w:qFormat/>
    <w:rsid w:val="009871D3"/>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bodytext">
    <w:name w:val="bodytext"/>
    <w:basedOn w:val="a3"/>
    <w:qFormat/>
    <w:rsid w:val="009871D3"/>
    <w:pPr>
      <w:spacing w:before="100" w:beforeAutospacing="1" w:after="100" w:afterAutospacing="1" w:line="240" w:lineRule="auto"/>
    </w:pPr>
    <w:rPr>
      <w:rFonts w:ascii="Times New Roman" w:hAnsi="Times New Roman"/>
      <w:sz w:val="24"/>
      <w:szCs w:val="24"/>
    </w:rPr>
  </w:style>
  <w:style w:type="character" w:customStyle="1" w:styleId="b-marketprice">
    <w:name w:val="b-market__price"/>
    <w:rsid w:val="009871D3"/>
  </w:style>
  <w:style w:type="table" w:customStyle="1" w:styleId="11f0">
    <w:name w:val="Сетка таблицы11"/>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
    <w:name w:val="Preformat"/>
    <w:qFormat/>
    <w:rsid w:val="009871D3"/>
    <w:pPr>
      <w:autoSpaceDE w:val="0"/>
      <w:autoSpaceDN w:val="0"/>
      <w:adjustRightInd w:val="0"/>
    </w:pPr>
    <w:rPr>
      <w:rFonts w:ascii="Courier New" w:eastAsia="Times New Roman" w:hAnsi="Courier New" w:cs="Courier New"/>
    </w:rPr>
  </w:style>
  <w:style w:type="paragraph" w:customStyle="1" w:styleId="uni">
    <w:name w:val="uni"/>
    <w:basedOn w:val="a3"/>
    <w:qFormat/>
    <w:rsid w:val="009871D3"/>
    <w:pPr>
      <w:spacing w:before="100" w:beforeAutospacing="1" w:after="100" w:afterAutospacing="1" w:line="240" w:lineRule="auto"/>
    </w:pPr>
    <w:rPr>
      <w:rFonts w:ascii="Times New Roman" w:hAnsi="Times New Roman"/>
      <w:sz w:val="24"/>
      <w:szCs w:val="24"/>
    </w:rPr>
  </w:style>
  <w:style w:type="character" w:customStyle="1" w:styleId="quiet">
    <w:name w:val="quiet"/>
    <w:rsid w:val="009871D3"/>
  </w:style>
  <w:style w:type="character" w:customStyle="1" w:styleId="doccaption">
    <w:name w:val="doccaption"/>
    <w:rsid w:val="009871D3"/>
  </w:style>
  <w:style w:type="paragraph" w:customStyle="1" w:styleId="xl38">
    <w:name w:val="xl38"/>
    <w:basedOn w:val="a3"/>
    <w:qFormat/>
    <w:rsid w:val="009871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msonospacing0">
    <w:name w:val="msonospacing"/>
    <w:qFormat/>
    <w:rsid w:val="009871D3"/>
    <w:rPr>
      <w:rFonts w:eastAsia="Times New Roman"/>
      <w:sz w:val="22"/>
      <w:szCs w:val="22"/>
    </w:rPr>
  </w:style>
  <w:style w:type="numbering" w:customStyle="1" w:styleId="3111">
    <w:name w:val="Нет списка311"/>
    <w:next w:val="a6"/>
    <w:uiPriority w:val="99"/>
    <w:semiHidden/>
    <w:rsid w:val="009871D3"/>
  </w:style>
  <w:style w:type="paragraph" w:customStyle="1" w:styleId="ConsCell">
    <w:name w:val="ConsCell"/>
    <w:qFormat/>
    <w:rsid w:val="009871D3"/>
    <w:pPr>
      <w:widowControl w:val="0"/>
      <w:autoSpaceDE w:val="0"/>
      <w:autoSpaceDN w:val="0"/>
      <w:adjustRightInd w:val="0"/>
      <w:ind w:right="19772"/>
    </w:pPr>
    <w:rPr>
      <w:rFonts w:ascii="Arial" w:eastAsia="Times New Roman" w:hAnsi="Arial" w:cs="Arial"/>
      <w:sz w:val="22"/>
      <w:szCs w:val="22"/>
    </w:rPr>
  </w:style>
  <w:style w:type="paragraph" w:customStyle="1" w:styleId="322">
    <w:name w:val="Основной текст 32"/>
    <w:basedOn w:val="a3"/>
    <w:qFormat/>
    <w:rsid w:val="009871D3"/>
    <w:pPr>
      <w:tabs>
        <w:tab w:val="left" w:pos="426"/>
      </w:tabs>
      <w:spacing w:after="0" w:line="240" w:lineRule="auto"/>
      <w:jc w:val="both"/>
    </w:pPr>
    <w:rPr>
      <w:rFonts w:ascii="Arial" w:hAnsi="Arial"/>
      <w:sz w:val="24"/>
      <w:szCs w:val="20"/>
    </w:rPr>
  </w:style>
  <w:style w:type="paragraph" w:customStyle="1" w:styleId="2ff7">
    <w:name w:val="Знак2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3">
    <w:name w:val="Знак2 Знак Знак Знак1"/>
    <w:basedOn w:val="a3"/>
    <w:qFormat/>
    <w:rsid w:val="009871D3"/>
    <w:pPr>
      <w:spacing w:after="160" w:line="240" w:lineRule="exact"/>
    </w:pPr>
    <w:rPr>
      <w:rFonts w:ascii="Verdana" w:hAnsi="Verdana" w:cs="Verdana"/>
      <w:sz w:val="20"/>
      <w:szCs w:val="20"/>
      <w:lang w:val="en-US" w:eastAsia="en-US"/>
    </w:rPr>
  </w:style>
  <w:style w:type="paragraph" w:customStyle="1" w:styleId="3ff">
    <w:name w:val="Знак3 Знак Знак Знак Знак Знак Знак Знак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0">
    <w:name w:val="Знак3 Знак Знак Знак Знак Знак Знак Знак Знак Знак Знак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character" w:customStyle="1" w:styleId="bold1">
    <w:name w:val="bold1"/>
    <w:rsid w:val="009871D3"/>
    <w:rPr>
      <w:b/>
      <w:bCs/>
    </w:rPr>
  </w:style>
  <w:style w:type="paragraph" w:customStyle="1" w:styleId="2ff8">
    <w:name w:val="Знак2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4">
    <w:name w:val="Знак2 Знак Знак Знак1 Знак Знак Знак Знак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5">
    <w:name w:val="Знак2 Знак Знак Знак1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6">
    <w:name w:val="Знак2 Знак Знак Знак1 Знак Знак"/>
    <w:basedOn w:val="a3"/>
    <w:qFormat/>
    <w:rsid w:val="009871D3"/>
    <w:pPr>
      <w:spacing w:after="160" w:line="240" w:lineRule="exact"/>
    </w:pPr>
    <w:rPr>
      <w:rFonts w:ascii="Verdana" w:hAnsi="Verdana" w:cs="Verdana"/>
      <w:sz w:val="20"/>
      <w:szCs w:val="20"/>
      <w:lang w:val="en-US" w:eastAsia="en-US"/>
    </w:rPr>
  </w:style>
  <w:style w:type="paragraph" w:customStyle="1" w:styleId="2114">
    <w:name w:val="Знак2 Знак Знак Знак1 Знак Знак Знак Знак Знак Знак Знак Знак Знак Знак Знак Знак Знак Знак Знак Знак Знак Знак Знак Знак1"/>
    <w:basedOn w:val="a3"/>
    <w:qFormat/>
    <w:rsid w:val="009871D3"/>
    <w:pPr>
      <w:spacing w:after="160" w:line="240" w:lineRule="exact"/>
    </w:pPr>
    <w:rPr>
      <w:rFonts w:ascii="Verdana" w:hAnsi="Verdana" w:cs="Verdana"/>
      <w:sz w:val="20"/>
      <w:szCs w:val="20"/>
      <w:lang w:val="en-US" w:eastAsia="en-US"/>
    </w:rPr>
  </w:style>
  <w:style w:type="paragraph" w:customStyle="1" w:styleId="3112">
    <w:name w:val="Знак3 Знак Знак Знак Знак Знак Знак Знак Знак Знак Знак Знак Знак1 Знак Знак Знак Знак Знак Знак Знак Знак Знак Знак Знак1"/>
    <w:basedOn w:val="a3"/>
    <w:qFormat/>
    <w:rsid w:val="009871D3"/>
    <w:pPr>
      <w:spacing w:after="160" w:line="240" w:lineRule="exact"/>
    </w:pPr>
    <w:rPr>
      <w:rFonts w:ascii="Verdana" w:hAnsi="Verdana" w:cs="Verdana"/>
      <w:sz w:val="20"/>
      <w:szCs w:val="20"/>
      <w:lang w:val="en-US" w:eastAsia="en-US"/>
    </w:rPr>
  </w:style>
  <w:style w:type="paragraph" w:customStyle="1" w:styleId="21f7">
    <w:name w:val="Знак2 Знак Знак Знак1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8">
    <w:name w:val="Знак2 Знак Знак Знак1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1ffff0">
    <w:name w:val="Знак Знак Знак Знак Знак Знак Знак Знак Знак Знак Знак Знак Знак Знак Знак Знак Знак1 Знак Знак Знак Знак"/>
    <w:basedOn w:val="a3"/>
    <w:qFormat/>
    <w:rsid w:val="009871D3"/>
    <w:pPr>
      <w:spacing w:after="160" w:line="240" w:lineRule="exact"/>
    </w:pPr>
    <w:rPr>
      <w:rFonts w:ascii="Verdana" w:hAnsi="Verdana" w:cs="Verdana"/>
      <w:sz w:val="20"/>
      <w:szCs w:val="20"/>
      <w:lang w:val="en-US" w:eastAsia="en-US"/>
    </w:rPr>
  </w:style>
  <w:style w:type="character" w:customStyle="1" w:styleId="WW8Num1z1">
    <w:name w:val="WW8Num1z1"/>
    <w:rsid w:val="009871D3"/>
    <w:rPr>
      <w:rFonts w:cs="Times New Roman"/>
      <w:b w:val="0"/>
      <w:bCs w:val="0"/>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144">
    <w:name w:val="Знак Знак14"/>
    <w:rsid w:val="009871D3"/>
    <w:rPr>
      <w:rFonts w:ascii="Arial" w:hAnsi="Arial"/>
      <w:sz w:val="24"/>
    </w:rPr>
  </w:style>
  <w:style w:type="paragraph" w:customStyle="1" w:styleId="318">
    <w:name w:val="Основной текст с отступом 31"/>
    <w:basedOn w:val="a3"/>
    <w:qFormat/>
    <w:rsid w:val="009871D3"/>
    <w:pPr>
      <w:widowControl w:val="0"/>
      <w:suppressAutoHyphens/>
      <w:autoSpaceDE w:val="0"/>
      <w:spacing w:after="120" w:line="240" w:lineRule="auto"/>
      <w:ind w:left="283"/>
    </w:pPr>
    <w:rPr>
      <w:rFonts w:ascii="Arial" w:hAnsi="Arial" w:cs="Arial"/>
      <w:sz w:val="16"/>
      <w:szCs w:val="16"/>
      <w:lang w:eastAsia="ar-SA"/>
    </w:rPr>
  </w:style>
  <w:style w:type="paragraph" w:customStyle="1" w:styleId="340">
    <w:name w:val="Основной текст с отступом 34"/>
    <w:basedOn w:val="a3"/>
    <w:qFormat/>
    <w:rsid w:val="009871D3"/>
    <w:pPr>
      <w:suppressAutoHyphens/>
      <w:spacing w:after="0" w:line="240" w:lineRule="auto"/>
      <w:ind w:left="360"/>
    </w:pPr>
    <w:rPr>
      <w:rFonts w:ascii="Times New Roman" w:hAnsi="Times New Roman"/>
      <w:sz w:val="24"/>
      <w:szCs w:val="24"/>
      <w:lang w:eastAsia="ar-SA"/>
    </w:rPr>
  </w:style>
  <w:style w:type="numbering" w:customStyle="1" w:styleId="111110">
    <w:name w:val="Нет списка11111"/>
    <w:next w:val="a6"/>
    <w:uiPriority w:val="99"/>
    <w:semiHidden/>
    <w:unhideWhenUsed/>
    <w:rsid w:val="009871D3"/>
  </w:style>
  <w:style w:type="numbering" w:customStyle="1" w:styleId="1111110">
    <w:name w:val="Нет списка111111"/>
    <w:next w:val="a6"/>
    <w:uiPriority w:val="99"/>
    <w:semiHidden/>
    <w:rsid w:val="009871D3"/>
  </w:style>
  <w:style w:type="paragraph" w:customStyle="1" w:styleId="afffffffff">
    <w:name w:val="Текст сноска"/>
    <w:basedOn w:val="af2"/>
    <w:qFormat/>
    <w:rsid w:val="009871D3"/>
    <w:pPr>
      <w:widowControl w:val="0"/>
      <w:tabs>
        <w:tab w:val="num" w:pos="0"/>
      </w:tabs>
      <w:autoSpaceDE w:val="0"/>
      <w:autoSpaceDN w:val="0"/>
      <w:adjustRightInd w:val="0"/>
      <w:spacing w:line="240" w:lineRule="auto"/>
      <w:ind w:left="0" w:firstLine="567"/>
      <w:jc w:val="both"/>
    </w:pPr>
    <w:rPr>
      <w:rFonts w:ascii="Times New Roman" w:hAnsi="Times New Roman"/>
      <w:sz w:val="24"/>
      <w:szCs w:val="24"/>
    </w:rPr>
  </w:style>
  <w:style w:type="paragraph" w:customStyle="1" w:styleId="21f9">
    <w:name w:val="Знак2 Знак Знак Знак1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1">
    <w:name w:val="Знак3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2">
    <w:name w:val="Знак3 Знак Знак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character" w:customStyle="1" w:styleId="FontStyle18">
    <w:name w:val="Font Style18"/>
    <w:rsid w:val="009871D3"/>
    <w:rPr>
      <w:rFonts w:ascii="Arial" w:hAnsi="Arial" w:cs="Arial"/>
      <w:sz w:val="16"/>
      <w:szCs w:val="16"/>
    </w:rPr>
  </w:style>
  <w:style w:type="paragraph" w:customStyle="1" w:styleId="afffffffff0">
    <w:name w:val="Осн. текст"/>
    <w:basedOn w:val="a3"/>
    <w:qFormat/>
    <w:rsid w:val="009871D3"/>
    <w:pPr>
      <w:spacing w:after="0" w:line="240" w:lineRule="auto"/>
      <w:ind w:firstLine="425"/>
      <w:jc w:val="both"/>
    </w:pPr>
    <w:rPr>
      <w:rFonts w:ascii="Times New Roman" w:hAnsi="Times New Roman"/>
      <w:sz w:val="26"/>
      <w:szCs w:val="20"/>
    </w:rPr>
  </w:style>
  <w:style w:type="paragraph" w:customStyle="1" w:styleId="Oaaeeouoaeno">
    <w:name w:val="Oaaeeou oaeno"/>
    <w:basedOn w:val="a3"/>
    <w:qFormat/>
    <w:rsid w:val="009871D3"/>
    <w:pPr>
      <w:overflowPunct w:val="0"/>
      <w:autoSpaceDE w:val="0"/>
      <w:autoSpaceDN w:val="0"/>
      <w:adjustRightInd w:val="0"/>
      <w:spacing w:after="0" w:line="240" w:lineRule="auto"/>
    </w:pPr>
    <w:rPr>
      <w:rFonts w:ascii="Times New Roman" w:hAnsi="Times New Roman"/>
      <w:sz w:val="24"/>
      <w:szCs w:val="20"/>
    </w:rPr>
  </w:style>
  <w:style w:type="paragraph" w:customStyle="1" w:styleId="1ffff1">
    <w:name w:val="Знак1 Знак Знак Знак"/>
    <w:basedOn w:val="a3"/>
    <w:qFormat/>
    <w:rsid w:val="009871D3"/>
    <w:pPr>
      <w:widowControl w:val="0"/>
      <w:adjustRightInd w:val="0"/>
      <w:spacing w:after="160" w:line="240" w:lineRule="exact"/>
      <w:jc w:val="right"/>
    </w:pPr>
    <w:rPr>
      <w:rFonts w:ascii="Arial" w:hAnsi="Arial" w:cs="Arial"/>
      <w:sz w:val="20"/>
      <w:szCs w:val="20"/>
      <w:lang w:val="en-GB" w:eastAsia="en-US"/>
    </w:rPr>
  </w:style>
  <w:style w:type="character" w:customStyle="1" w:styleId="afffffffff1">
    <w:name w:val="Колонтитул_"/>
    <w:link w:val="afffffffff2"/>
    <w:rsid w:val="009871D3"/>
    <w:rPr>
      <w:shd w:val="clear" w:color="auto" w:fill="FFFFFF"/>
    </w:rPr>
  </w:style>
  <w:style w:type="paragraph" w:customStyle="1" w:styleId="afffffffff2">
    <w:name w:val="Колонтитул"/>
    <w:basedOn w:val="a3"/>
    <w:link w:val="afffffffff1"/>
    <w:qFormat/>
    <w:rsid w:val="009871D3"/>
    <w:pPr>
      <w:shd w:val="clear" w:color="auto" w:fill="FFFFFF"/>
      <w:spacing w:after="0" w:line="240" w:lineRule="auto"/>
    </w:pPr>
    <w:rPr>
      <w:rFonts w:eastAsia="Calibri"/>
      <w:sz w:val="20"/>
      <w:szCs w:val="20"/>
      <w:lang w:val="x-none" w:eastAsia="x-none"/>
    </w:rPr>
  </w:style>
  <w:style w:type="character" w:customStyle="1" w:styleId="115pt">
    <w:name w:val="Колонтитул + 11;5 pt"/>
    <w:rsid w:val="009871D3"/>
    <w:rPr>
      <w:rFonts w:ascii="Times New Roman" w:eastAsia="Times New Roman" w:hAnsi="Times New Roman" w:cs="Times New Roman"/>
      <w:b w:val="0"/>
      <w:bCs w:val="0"/>
      <w:i w:val="0"/>
      <w:iCs w:val="0"/>
      <w:smallCaps w:val="0"/>
      <w:strike w:val="0"/>
      <w:spacing w:val="0"/>
      <w:sz w:val="23"/>
      <w:szCs w:val="23"/>
    </w:rPr>
  </w:style>
  <w:style w:type="character" w:customStyle="1" w:styleId="115pt0">
    <w:name w:val="Колонтитул + 11;5 pt;Полужирный"/>
    <w:rsid w:val="009871D3"/>
    <w:rPr>
      <w:rFonts w:ascii="Times New Roman" w:eastAsia="Times New Roman" w:hAnsi="Times New Roman" w:cs="Times New Roman"/>
      <w:b/>
      <w:bCs/>
      <w:i w:val="0"/>
      <w:iCs w:val="0"/>
      <w:smallCaps w:val="0"/>
      <w:strike w:val="0"/>
      <w:spacing w:val="0"/>
      <w:sz w:val="23"/>
      <w:szCs w:val="23"/>
    </w:rPr>
  </w:style>
  <w:style w:type="table" w:customStyle="1" w:styleId="1116">
    <w:name w:val="Сетка таблицы1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3">
    <w:name w:val="Знак3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afffffffff3">
    <w:name w:val="Список один"/>
    <w:basedOn w:val="a3"/>
    <w:qFormat/>
    <w:rsid w:val="009871D3"/>
    <w:pPr>
      <w:spacing w:after="60" w:line="240" w:lineRule="auto"/>
      <w:jc w:val="both"/>
    </w:pPr>
    <w:rPr>
      <w:rFonts w:ascii="Times New Roman" w:hAnsi="Times New Roman"/>
      <w:sz w:val="24"/>
      <w:szCs w:val="24"/>
    </w:rPr>
  </w:style>
  <w:style w:type="paragraph" w:customStyle="1" w:styleId="21fa">
    <w:name w:val="Знак2 Знак Знак Знак1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BodyText31">
    <w:name w:val="Body Text 31"/>
    <w:basedOn w:val="a3"/>
    <w:qFormat/>
    <w:rsid w:val="009871D3"/>
    <w:pPr>
      <w:tabs>
        <w:tab w:val="left" w:pos="426"/>
      </w:tabs>
      <w:spacing w:after="0" w:line="240" w:lineRule="auto"/>
      <w:jc w:val="both"/>
    </w:pPr>
    <w:rPr>
      <w:rFonts w:ascii="Arial" w:hAnsi="Arial"/>
      <w:sz w:val="24"/>
      <w:szCs w:val="20"/>
    </w:rPr>
  </w:style>
  <w:style w:type="paragraph" w:customStyle="1" w:styleId="21fb">
    <w:name w:val="Знак2 Знак Знак Знак1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c">
    <w:name w:val="Знак2 Знак Знак Знак1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21fd">
    <w:name w:val="Знак2 Знак Знак Знак1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3ff4">
    <w:name w:val="Знак3 Знак Знак Знак Знак Знак Знак Знак Знак Знак Знак Знак Знак"/>
    <w:basedOn w:val="a3"/>
    <w:qFormat/>
    <w:rsid w:val="009871D3"/>
    <w:pPr>
      <w:spacing w:after="160" w:line="240" w:lineRule="exact"/>
    </w:pPr>
    <w:rPr>
      <w:rFonts w:ascii="Verdana" w:hAnsi="Verdana" w:cs="Verdana"/>
      <w:sz w:val="20"/>
      <w:szCs w:val="20"/>
      <w:lang w:val="en-US" w:eastAsia="en-US"/>
    </w:rPr>
  </w:style>
  <w:style w:type="paragraph" w:customStyle="1" w:styleId="western">
    <w:name w:val="western"/>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11f1">
    <w:name w:val="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w:basedOn w:val="a3"/>
    <w:qFormat/>
    <w:rsid w:val="009871D3"/>
    <w:pPr>
      <w:spacing w:before="100" w:beforeAutospacing="1" w:after="100" w:afterAutospacing="1" w:line="240" w:lineRule="auto"/>
    </w:pPr>
    <w:rPr>
      <w:rFonts w:ascii="Tahoma" w:hAnsi="Tahoma"/>
      <w:sz w:val="20"/>
      <w:szCs w:val="20"/>
      <w:lang w:val="en-US" w:eastAsia="en-US"/>
    </w:rPr>
  </w:style>
  <w:style w:type="paragraph" w:customStyle="1" w:styleId="ConsNonformat1">
    <w:name w:val="ConsNonformat Знак Знак"/>
    <w:link w:val="ConsNonformat2"/>
    <w:qFormat/>
    <w:rsid w:val="009871D3"/>
    <w:pPr>
      <w:widowControl w:val="0"/>
      <w:autoSpaceDE w:val="0"/>
      <w:autoSpaceDN w:val="0"/>
      <w:adjustRightInd w:val="0"/>
      <w:spacing w:line="360" w:lineRule="atLeast"/>
      <w:ind w:right="19772"/>
      <w:jc w:val="both"/>
      <w:textAlignment w:val="baseline"/>
    </w:pPr>
    <w:rPr>
      <w:rFonts w:ascii="Ariag" w:eastAsia="Times New Roman" w:hAnsi="Ariag"/>
      <w:sz w:val="18"/>
      <w:szCs w:val="18"/>
    </w:rPr>
  </w:style>
  <w:style w:type="character" w:customStyle="1" w:styleId="ConsNonformat2">
    <w:name w:val="ConsNonformat Знак Знак Знак"/>
    <w:link w:val="ConsNonformat1"/>
    <w:rsid w:val="009871D3"/>
    <w:rPr>
      <w:rFonts w:ascii="Ariag" w:eastAsia="Times New Roman" w:hAnsi="Ariag"/>
      <w:sz w:val="18"/>
      <w:szCs w:val="18"/>
      <w:lang w:bidi="ar-SA"/>
    </w:rPr>
  </w:style>
  <w:style w:type="paragraph" w:customStyle="1" w:styleId="PlainText">
    <w:name w:val="Plain Text Знак Знак Знак"/>
    <w:basedOn w:val="a3"/>
    <w:link w:val="PlainText0"/>
    <w:qFormat/>
    <w:rsid w:val="009871D3"/>
    <w:pPr>
      <w:spacing w:after="0" w:line="240" w:lineRule="auto"/>
    </w:pPr>
    <w:rPr>
      <w:rFonts w:ascii="Courier New" w:hAnsi="Courier New"/>
      <w:sz w:val="24"/>
      <w:szCs w:val="24"/>
      <w:lang w:val="x-none" w:eastAsia="x-none"/>
    </w:rPr>
  </w:style>
  <w:style w:type="character" w:customStyle="1" w:styleId="PlainText0">
    <w:name w:val="Plain Text Знак Знак Знак Знак"/>
    <w:link w:val="PlainText"/>
    <w:rsid w:val="009871D3"/>
    <w:rPr>
      <w:rFonts w:ascii="Courier New" w:eastAsia="Times New Roman" w:hAnsi="Courier New"/>
      <w:sz w:val="24"/>
      <w:szCs w:val="24"/>
      <w:lang w:val="x-none" w:eastAsia="x-none"/>
    </w:rPr>
  </w:style>
  <w:style w:type="paragraph" w:customStyle="1" w:styleId="229">
    <w:name w:val="Основной текст с отступом 22"/>
    <w:basedOn w:val="a3"/>
    <w:qFormat/>
    <w:rsid w:val="009871D3"/>
    <w:pPr>
      <w:suppressAutoHyphens/>
      <w:spacing w:after="120" w:line="480" w:lineRule="auto"/>
      <w:ind w:left="283"/>
    </w:pPr>
    <w:rPr>
      <w:rFonts w:ascii="Times New Roman" w:hAnsi="Times New Roman"/>
      <w:sz w:val="24"/>
      <w:szCs w:val="24"/>
      <w:lang w:eastAsia="zh-CN"/>
    </w:rPr>
  </w:style>
  <w:style w:type="numbering" w:customStyle="1" w:styleId="11111110">
    <w:name w:val="Нет списка1111111"/>
    <w:next w:val="a6"/>
    <w:uiPriority w:val="99"/>
    <w:semiHidden/>
    <w:unhideWhenUsed/>
    <w:rsid w:val="009871D3"/>
  </w:style>
  <w:style w:type="numbering" w:customStyle="1" w:styleId="11111111">
    <w:name w:val="Нет списка11111111"/>
    <w:next w:val="a6"/>
    <w:uiPriority w:val="99"/>
    <w:semiHidden/>
    <w:rsid w:val="009871D3"/>
  </w:style>
  <w:style w:type="numbering" w:customStyle="1" w:styleId="111112">
    <w:name w:val="Стиль_Список11111"/>
    <w:uiPriority w:val="99"/>
    <w:rsid w:val="009871D3"/>
  </w:style>
  <w:style w:type="character" w:customStyle="1" w:styleId="WW-Absatz-Standardschriftart111">
    <w:name w:val="WW-Absatz-Standardschriftart111"/>
    <w:rsid w:val="009871D3"/>
  </w:style>
  <w:style w:type="numbering" w:customStyle="1" w:styleId="21111">
    <w:name w:val="Нет списка2111"/>
    <w:next w:val="a6"/>
    <w:uiPriority w:val="99"/>
    <w:semiHidden/>
    <w:unhideWhenUsed/>
    <w:rsid w:val="009871D3"/>
  </w:style>
  <w:style w:type="numbering" w:customStyle="1" w:styleId="12110">
    <w:name w:val="Нет списка1211"/>
    <w:next w:val="a6"/>
    <w:uiPriority w:val="99"/>
    <w:semiHidden/>
    <w:unhideWhenUsed/>
    <w:rsid w:val="009871D3"/>
  </w:style>
  <w:style w:type="numbering" w:customStyle="1" w:styleId="1123">
    <w:name w:val="Нет списка112"/>
    <w:next w:val="a6"/>
    <w:semiHidden/>
    <w:unhideWhenUsed/>
    <w:rsid w:val="009871D3"/>
  </w:style>
  <w:style w:type="numbering" w:customStyle="1" w:styleId="211110">
    <w:name w:val="Нет списка21111"/>
    <w:next w:val="a6"/>
    <w:semiHidden/>
    <w:unhideWhenUsed/>
    <w:rsid w:val="009871D3"/>
  </w:style>
  <w:style w:type="numbering" w:customStyle="1" w:styleId="31110">
    <w:name w:val="Нет списка3111"/>
    <w:next w:val="a6"/>
    <w:semiHidden/>
    <w:unhideWhenUsed/>
    <w:rsid w:val="009871D3"/>
  </w:style>
  <w:style w:type="numbering" w:customStyle="1" w:styleId="4110">
    <w:name w:val="Нет списка411"/>
    <w:next w:val="a6"/>
    <w:uiPriority w:val="99"/>
    <w:semiHidden/>
    <w:rsid w:val="009871D3"/>
  </w:style>
  <w:style w:type="numbering" w:customStyle="1" w:styleId="5110">
    <w:name w:val="Нет списка511"/>
    <w:next w:val="a6"/>
    <w:uiPriority w:val="99"/>
    <w:semiHidden/>
    <w:rsid w:val="009871D3"/>
  </w:style>
  <w:style w:type="numbering" w:customStyle="1" w:styleId="611">
    <w:name w:val="Нет списка611"/>
    <w:next w:val="a6"/>
    <w:uiPriority w:val="99"/>
    <w:semiHidden/>
    <w:rsid w:val="009871D3"/>
  </w:style>
  <w:style w:type="paragraph" w:customStyle="1" w:styleId="afffffffff4">
    <w:name w:val="Таблицы (моноширинный)"/>
    <w:basedOn w:val="a3"/>
    <w:next w:val="a3"/>
    <w:qFormat/>
    <w:rsid w:val="009871D3"/>
    <w:pPr>
      <w:widowControl w:val="0"/>
      <w:autoSpaceDE w:val="0"/>
      <w:autoSpaceDN w:val="0"/>
      <w:adjustRightInd w:val="0"/>
      <w:spacing w:after="0" w:line="240" w:lineRule="auto"/>
      <w:jc w:val="both"/>
    </w:pPr>
    <w:rPr>
      <w:rFonts w:ascii="Courier New" w:hAnsi="Courier New" w:cs="Courier New"/>
      <w:sz w:val="20"/>
      <w:szCs w:val="20"/>
    </w:rPr>
  </w:style>
  <w:style w:type="numbering" w:customStyle="1" w:styleId="7110">
    <w:name w:val="Нет списка711"/>
    <w:next w:val="a6"/>
    <w:semiHidden/>
    <w:rsid w:val="009871D3"/>
  </w:style>
  <w:style w:type="numbering" w:customStyle="1" w:styleId="12111">
    <w:name w:val="Стиль_Список1211"/>
    <w:uiPriority w:val="99"/>
    <w:rsid w:val="009871D3"/>
  </w:style>
  <w:style w:type="numbering" w:customStyle="1" w:styleId="1311">
    <w:name w:val="Нет списка131"/>
    <w:next w:val="a6"/>
    <w:uiPriority w:val="99"/>
    <w:semiHidden/>
    <w:unhideWhenUsed/>
    <w:rsid w:val="009871D3"/>
  </w:style>
  <w:style w:type="numbering" w:customStyle="1" w:styleId="1131">
    <w:name w:val="Нет списка113"/>
    <w:next w:val="a6"/>
    <w:uiPriority w:val="99"/>
    <w:semiHidden/>
    <w:rsid w:val="009871D3"/>
  </w:style>
  <w:style w:type="table" w:customStyle="1" w:styleId="12a">
    <w:name w:val="Сетка таблицы1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Стиль_Список1121"/>
    <w:uiPriority w:val="99"/>
    <w:rsid w:val="009871D3"/>
  </w:style>
  <w:style w:type="numbering" w:customStyle="1" w:styleId="11120">
    <w:name w:val="Нет списка1112"/>
    <w:next w:val="a6"/>
    <w:uiPriority w:val="99"/>
    <w:semiHidden/>
    <w:unhideWhenUsed/>
    <w:rsid w:val="009871D3"/>
  </w:style>
  <w:style w:type="numbering" w:customStyle="1" w:styleId="11112">
    <w:name w:val="Нет списка11112"/>
    <w:next w:val="a6"/>
    <w:uiPriority w:val="99"/>
    <w:semiHidden/>
    <w:rsid w:val="009871D3"/>
  </w:style>
  <w:style w:type="numbering" w:customStyle="1" w:styleId="111111">
    <w:name w:val="Стиль_Список111111"/>
    <w:uiPriority w:val="99"/>
    <w:rsid w:val="009871D3"/>
    <w:pPr>
      <w:numPr>
        <w:numId w:val="19"/>
      </w:numPr>
    </w:pPr>
  </w:style>
  <w:style w:type="numbering" w:customStyle="1" w:styleId="2211">
    <w:name w:val="Нет списка221"/>
    <w:next w:val="a6"/>
    <w:uiPriority w:val="99"/>
    <w:semiHidden/>
    <w:unhideWhenUsed/>
    <w:rsid w:val="009871D3"/>
  </w:style>
  <w:style w:type="numbering" w:customStyle="1" w:styleId="121110">
    <w:name w:val="Нет списка12111"/>
    <w:next w:val="a6"/>
    <w:uiPriority w:val="99"/>
    <w:semiHidden/>
    <w:unhideWhenUsed/>
    <w:rsid w:val="009871D3"/>
  </w:style>
  <w:style w:type="table" w:customStyle="1" w:styleId="2212">
    <w:name w:val="Сетка таблицы22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
    <w:next w:val="a6"/>
    <w:semiHidden/>
    <w:unhideWhenUsed/>
    <w:rsid w:val="009871D3"/>
  </w:style>
  <w:style w:type="numbering" w:customStyle="1" w:styleId="2120">
    <w:name w:val="Нет списка212"/>
    <w:next w:val="a6"/>
    <w:semiHidden/>
    <w:unhideWhenUsed/>
    <w:rsid w:val="009871D3"/>
  </w:style>
  <w:style w:type="numbering" w:customStyle="1" w:styleId="3210">
    <w:name w:val="Нет списка321"/>
    <w:next w:val="a6"/>
    <w:semiHidden/>
    <w:unhideWhenUsed/>
    <w:rsid w:val="009871D3"/>
  </w:style>
  <w:style w:type="numbering" w:customStyle="1" w:styleId="4111">
    <w:name w:val="Нет списка4111"/>
    <w:next w:val="a6"/>
    <w:semiHidden/>
    <w:rsid w:val="009871D3"/>
  </w:style>
  <w:style w:type="numbering" w:customStyle="1" w:styleId="51110">
    <w:name w:val="Нет списка5111"/>
    <w:next w:val="a6"/>
    <w:semiHidden/>
    <w:rsid w:val="009871D3"/>
  </w:style>
  <w:style w:type="numbering" w:customStyle="1" w:styleId="61110">
    <w:name w:val="Нет списка6111"/>
    <w:next w:val="a6"/>
    <w:semiHidden/>
    <w:rsid w:val="009871D3"/>
  </w:style>
  <w:style w:type="numbering" w:customStyle="1" w:styleId="7111">
    <w:name w:val="Нет списка7111"/>
    <w:next w:val="a6"/>
    <w:uiPriority w:val="99"/>
    <w:semiHidden/>
    <w:unhideWhenUsed/>
    <w:rsid w:val="009871D3"/>
  </w:style>
  <w:style w:type="numbering" w:customStyle="1" w:styleId="13110">
    <w:name w:val="Нет списка1311"/>
    <w:next w:val="a6"/>
    <w:semiHidden/>
    <w:unhideWhenUsed/>
    <w:rsid w:val="009871D3"/>
  </w:style>
  <w:style w:type="numbering" w:customStyle="1" w:styleId="22110">
    <w:name w:val="Нет списка2211"/>
    <w:next w:val="a6"/>
    <w:semiHidden/>
    <w:unhideWhenUsed/>
    <w:rsid w:val="009871D3"/>
  </w:style>
  <w:style w:type="numbering" w:customStyle="1" w:styleId="31111">
    <w:name w:val="Нет списка31111"/>
    <w:next w:val="a6"/>
    <w:semiHidden/>
    <w:unhideWhenUsed/>
    <w:rsid w:val="009871D3"/>
  </w:style>
  <w:style w:type="numbering" w:customStyle="1" w:styleId="41111">
    <w:name w:val="Нет списка41111"/>
    <w:next w:val="a6"/>
    <w:semiHidden/>
    <w:rsid w:val="009871D3"/>
  </w:style>
  <w:style w:type="numbering" w:customStyle="1" w:styleId="51111">
    <w:name w:val="Нет списка51111"/>
    <w:next w:val="a6"/>
    <w:semiHidden/>
    <w:rsid w:val="009871D3"/>
  </w:style>
  <w:style w:type="numbering" w:customStyle="1" w:styleId="61111">
    <w:name w:val="Нет списка61111"/>
    <w:next w:val="a6"/>
    <w:semiHidden/>
    <w:rsid w:val="009871D3"/>
  </w:style>
  <w:style w:type="numbering" w:customStyle="1" w:styleId="84">
    <w:name w:val="Нет списка8"/>
    <w:next w:val="a6"/>
    <w:uiPriority w:val="99"/>
    <w:semiHidden/>
    <w:unhideWhenUsed/>
    <w:rsid w:val="009871D3"/>
  </w:style>
  <w:style w:type="character" w:customStyle="1" w:styleId="WW8Num2z0">
    <w:name w:val="WW8Num2z0"/>
    <w:rsid w:val="009871D3"/>
    <w:rPr>
      <w:rFonts w:ascii="Symbol" w:hAnsi="Symbol"/>
      <w:color w:val="auto"/>
    </w:rPr>
  </w:style>
  <w:style w:type="character" w:customStyle="1" w:styleId="WW8Num3z0">
    <w:name w:val="WW8Num3z0"/>
    <w:rsid w:val="009871D3"/>
    <w:rPr>
      <w:rFonts w:ascii="Symbol" w:hAnsi="Symbol"/>
      <w:color w:val="auto"/>
    </w:rPr>
  </w:style>
  <w:style w:type="character" w:customStyle="1" w:styleId="WW8Num4z0">
    <w:name w:val="WW8Num4z0"/>
    <w:rsid w:val="009871D3"/>
    <w:rPr>
      <w:rFonts w:ascii="Symbol" w:hAnsi="Symbol"/>
      <w:color w:val="auto"/>
    </w:rPr>
  </w:style>
  <w:style w:type="character" w:customStyle="1" w:styleId="WW8Num5z1">
    <w:name w:val="WW8Num5z1"/>
    <w:rsid w:val="009871D3"/>
    <w:rPr>
      <w:b w:val="0"/>
    </w:rPr>
  </w:style>
  <w:style w:type="character" w:customStyle="1" w:styleId="WW8Num6z0">
    <w:name w:val="WW8Num6z0"/>
    <w:rsid w:val="009871D3"/>
    <w:rPr>
      <w:rFonts w:ascii="Symbol" w:hAnsi="Symbol"/>
      <w:color w:val="auto"/>
    </w:rPr>
  </w:style>
  <w:style w:type="character" w:customStyle="1" w:styleId="WW8Num7z0">
    <w:name w:val="WW8Num7z0"/>
    <w:rsid w:val="009871D3"/>
    <w:rPr>
      <w:rFonts w:ascii="Symbol" w:hAnsi="Symbol"/>
    </w:rPr>
  </w:style>
  <w:style w:type="character" w:customStyle="1" w:styleId="WW8Num8z0">
    <w:name w:val="WW8Num8z0"/>
    <w:rsid w:val="009871D3"/>
    <w:rPr>
      <w:rFonts w:ascii="Symbol" w:hAnsi="Symbol"/>
      <w:color w:val="auto"/>
    </w:rPr>
  </w:style>
  <w:style w:type="character" w:customStyle="1" w:styleId="Absatz-Standardschriftart">
    <w:name w:val="Absatz-Standardschriftart"/>
    <w:rsid w:val="009871D3"/>
  </w:style>
  <w:style w:type="character" w:customStyle="1" w:styleId="WW8Num8z1">
    <w:name w:val="WW8Num8z1"/>
    <w:rsid w:val="009871D3"/>
    <w:rPr>
      <w:rFonts w:ascii="Courier New" w:hAnsi="Courier New" w:cs="Courier New"/>
    </w:rPr>
  </w:style>
  <w:style w:type="character" w:customStyle="1" w:styleId="WW8Num8z2">
    <w:name w:val="WW8Num8z2"/>
    <w:rsid w:val="009871D3"/>
    <w:rPr>
      <w:rFonts w:ascii="Wingdings" w:hAnsi="Wingdings"/>
    </w:rPr>
  </w:style>
  <w:style w:type="character" w:customStyle="1" w:styleId="3ff5">
    <w:name w:val="Основной шрифт абзаца3"/>
    <w:rsid w:val="009871D3"/>
  </w:style>
  <w:style w:type="character" w:customStyle="1" w:styleId="WW8Num9z1">
    <w:name w:val="WW8Num9z1"/>
    <w:rsid w:val="009871D3"/>
    <w:rPr>
      <w:b w:val="0"/>
    </w:rPr>
  </w:style>
  <w:style w:type="character" w:customStyle="1" w:styleId="2ff9">
    <w:name w:val="Основной шрифт абзаца2"/>
    <w:rsid w:val="009871D3"/>
  </w:style>
  <w:style w:type="character" w:customStyle="1" w:styleId="WW8Num1z0">
    <w:name w:val="WW8Num1z0"/>
    <w:rsid w:val="009871D3"/>
    <w:rPr>
      <w:rFonts w:ascii="Symbol" w:hAnsi="Symbol"/>
      <w:color w:val="auto"/>
    </w:rPr>
  </w:style>
  <w:style w:type="character" w:customStyle="1" w:styleId="WW8Num1z2">
    <w:name w:val="WW8Num1z2"/>
    <w:rsid w:val="009871D3"/>
    <w:rPr>
      <w:rFonts w:ascii="Wingdings" w:hAnsi="Wingdings"/>
    </w:rPr>
  </w:style>
  <w:style w:type="character" w:customStyle="1" w:styleId="WW8Num1z3">
    <w:name w:val="WW8Num1z3"/>
    <w:rsid w:val="009871D3"/>
    <w:rPr>
      <w:rFonts w:ascii="Symbol" w:hAnsi="Symbol"/>
    </w:rPr>
  </w:style>
  <w:style w:type="character" w:customStyle="1" w:styleId="WW8Num2z1">
    <w:name w:val="WW8Num2z1"/>
    <w:rsid w:val="009871D3"/>
    <w:rPr>
      <w:rFonts w:ascii="Courier New" w:hAnsi="Courier New" w:cs="Courier New"/>
    </w:rPr>
  </w:style>
  <w:style w:type="character" w:customStyle="1" w:styleId="WW8Num2z2">
    <w:name w:val="WW8Num2z2"/>
    <w:rsid w:val="009871D3"/>
    <w:rPr>
      <w:rFonts w:ascii="Wingdings" w:hAnsi="Wingdings"/>
    </w:rPr>
  </w:style>
  <w:style w:type="character" w:customStyle="1" w:styleId="WW8Num2z3">
    <w:name w:val="WW8Num2z3"/>
    <w:rsid w:val="009871D3"/>
    <w:rPr>
      <w:rFonts w:ascii="Symbol" w:hAnsi="Symbol"/>
    </w:rPr>
  </w:style>
  <w:style w:type="character" w:customStyle="1" w:styleId="WW8Num3z1">
    <w:name w:val="WW8Num3z1"/>
    <w:rsid w:val="009871D3"/>
    <w:rPr>
      <w:rFonts w:ascii="Courier New" w:hAnsi="Courier New" w:cs="Courier New"/>
    </w:rPr>
  </w:style>
  <w:style w:type="character" w:customStyle="1" w:styleId="WW8Num3z2">
    <w:name w:val="WW8Num3z2"/>
    <w:rsid w:val="009871D3"/>
    <w:rPr>
      <w:rFonts w:ascii="Wingdings" w:hAnsi="Wingdings"/>
    </w:rPr>
  </w:style>
  <w:style w:type="character" w:customStyle="1" w:styleId="WW8Num3z3">
    <w:name w:val="WW8Num3z3"/>
    <w:rsid w:val="009871D3"/>
    <w:rPr>
      <w:rFonts w:ascii="Symbol" w:hAnsi="Symbol"/>
    </w:rPr>
  </w:style>
  <w:style w:type="character" w:customStyle="1" w:styleId="WW8Num4z1">
    <w:name w:val="WW8Num4z1"/>
    <w:rsid w:val="009871D3"/>
    <w:rPr>
      <w:rFonts w:ascii="Times New Roman" w:hAnsi="Times New Roman" w:cs="Times New Roman"/>
      <w:sz w:val="24"/>
      <w:szCs w:val="24"/>
    </w:rPr>
  </w:style>
  <w:style w:type="character" w:customStyle="1" w:styleId="WW8Num6z1">
    <w:name w:val="WW8Num6z1"/>
    <w:rsid w:val="009871D3"/>
    <w:rPr>
      <w:rFonts w:ascii="Courier New" w:hAnsi="Courier New" w:cs="Courier New"/>
    </w:rPr>
  </w:style>
  <w:style w:type="character" w:customStyle="1" w:styleId="WW8Num6z2">
    <w:name w:val="WW8Num6z2"/>
    <w:rsid w:val="009871D3"/>
    <w:rPr>
      <w:rFonts w:ascii="Wingdings" w:hAnsi="Wingdings"/>
    </w:rPr>
  </w:style>
  <w:style w:type="character" w:customStyle="1" w:styleId="WW8Num6z3">
    <w:name w:val="WW8Num6z3"/>
    <w:rsid w:val="009871D3"/>
    <w:rPr>
      <w:rFonts w:ascii="Symbol" w:hAnsi="Symbol"/>
    </w:rPr>
  </w:style>
  <w:style w:type="character" w:customStyle="1" w:styleId="WW8Num7z1">
    <w:name w:val="WW8Num7z1"/>
    <w:rsid w:val="009871D3"/>
    <w:rPr>
      <w:rFonts w:ascii="Courier New" w:hAnsi="Courier New" w:cs="Courier New"/>
    </w:rPr>
  </w:style>
  <w:style w:type="character" w:customStyle="1" w:styleId="WW8Num7z2">
    <w:name w:val="WW8Num7z2"/>
    <w:rsid w:val="009871D3"/>
    <w:rPr>
      <w:rFonts w:ascii="Wingdings" w:hAnsi="Wingdings"/>
    </w:rPr>
  </w:style>
  <w:style w:type="character" w:customStyle="1" w:styleId="HTML10">
    <w:name w:val="Стандартный HTML Знак1"/>
    <w:rsid w:val="009871D3"/>
    <w:rPr>
      <w:rFonts w:ascii="Consolas" w:eastAsia="Times New Roman" w:hAnsi="Consolas" w:cs="Consolas"/>
      <w:sz w:val="20"/>
      <w:szCs w:val="20"/>
      <w:lang w:eastAsia="ar-SA"/>
    </w:rPr>
  </w:style>
  <w:style w:type="character" w:customStyle="1" w:styleId="1ffff2">
    <w:name w:val="Текст Знак1"/>
    <w:rsid w:val="009871D3"/>
    <w:rPr>
      <w:rFonts w:ascii="Consolas" w:eastAsia="Times New Roman" w:hAnsi="Consolas" w:cs="Consolas"/>
      <w:sz w:val="21"/>
      <w:szCs w:val="21"/>
      <w:lang w:eastAsia="ar-SA"/>
    </w:rPr>
  </w:style>
  <w:style w:type="character" w:customStyle="1" w:styleId="1ffff3">
    <w:name w:val="Заголовок записки Знак1"/>
    <w:rsid w:val="009871D3"/>
    <w:rPr>
      <w:rFonts w:ascii="Times New Roman" w:eastAsia="Times New Roman" w:hAnsi="Times New Roman" w:cs="Calibri"/>
      <w:sz w:val="24"/>
      <w:szCs w:val="24"/>
      <w:lang w:eastAsia="ar-SA"/>
    </w:rPr>
  </w:style>
  <w:style w:type="character" w:customStyle="1" w:styleId="1ffff4">
    <w:name w:val="Красная строка Знак1"/>
    <w:rsid w:val="009871D3"/>
    <w:rPr>
      <w:rFonts w:ascii="Times New Roman" w:eastAsia="Times New Roman" w:hAnsi="Times New Roman" w:cs="Calibri"/>
      <w:sz w:val="24"/>
      <w:szCs w:val="24"/>
      <w:lang w:eastAsia="ar-SA"/>
    </w:rPr>
  </w:style>
  <w:style w:type="character" w:customStyle="1" w:styleId="21fe">
    <w:name w:val="Красная строка 2 Знак1"/>
    <w:rsid w:val="009871D3"/>
    <w:rPr>
      <w:rFonts w:ascii="Times New Roman" w:eastAsia="Times New Roman" w:hAnsi="Times New Roman" w:cs="Calibri"/>
      <w:sz w:val="24"/>
      <w:szCs w:val="24"/>
      <w:lang w:val="ru-RU" w:eastAsia="ar-SA" w:bidi="ar-SA"/>
    </w:rPr>
  </w:style>
  <w:style w:type="character" w:customStyle="1" w:styleId="1ffff5">
    <w:name w:val="Подзаголовок Знак1"/>
    <w:rsid w:val="009871D3"/>
    <w:rPr>
      <w:rFonts w:ascii="Cambria" w:eastAsia="Times New Roman" w:hAnsi="Cambria" w:cs="Times New Roman"/>
      <w:i/>
      <w:iCs/>
      <w:color w:val="4F81BD"/>
      <w:spacing w:val="15"/>
      <w:sz w:val="24"/>
      <w:szCs w:val="24"/>
      <w:lang w:eastAsia="ar-SA"/>
    </w:rPr>
  </w:style>
  <w:style w:type="paragraph" w:customStyle="1" w:styleId="3ff6">
    <w:name w:val="Название3"/>
    <w:basedOn w:val="a3"/>
    <w:qFormat/>
    <w:rsid w:val="009871D3"/>
    <w:pPr>
      <w:suppressLineNumbers/>
      <w:suppressAutoHyphens/>
      <w:spacing w:before="120" w:after="120" w:line="240" w:lineRule="auto"/>
    </w:pPr>
    <w:rPr>
      <w:rFonts w:ascii="Arial" w:hAnsi="Arial" w:cs="Tahoma"/>
      <w:i/>
      <w:iCs/>
      <w:sz w:val="20"/>
      <w:szCs w:val="24"/>
      <w:lang w:eastAsia="ar-SA"/>
    </w:rPr>
  </w:style>
  <w:style w:type="paragraph" w:customStyle="1" w:styleId="3ff7">
    <w:name w:val="Указатель3"/>
    <w:basedOn w:val="a3"/>
    <w:qFormat/>
    <w:rsid w:val="009871D3"/>
    <w:pPr>
      <w:suppressLineNumbers/>
      <w:suppressAutoHyphens/>
      <w:spacing w:after="0" w:line="240" w:lineRule="auto"/>
    </w:pPr>
    <w:rPr>
      <w:rFonts w:ascii="Arial" w:hAnsi="Arial" w:cs="Tahoma"/>
      <w:sz w:val="24"/>
      <w:szCs w:val="24"/>
      <w:lang w:eastAsia="ar-SA"/>
    </w:rPr>
  </w:style>
  <w:style w:type="paragraph" w:customStyle="1" w:styleId="2ffa">
    <w:name w:val="Название2"/>
    <w:basedOn w:val="a3"/>
    <w:qFormat/>
    <w:rsid w:val="009871D3"/>
    <w:pPr>
      <w:suppressLineNumbers/>
      <w:suppressAutoHyphens/>
      <w:spacing w:before="120" w:after="120" w:line="240" w:lineRule="auto"/>
    </w:pPr>
    <w:rPr>
      <w:rFonts w:ascii="Arial" w:hAnsi="Arial" w:cs="Tahoma"/>
      <w:i/>
      <w:iCs/>
      <w:sz w:val="20"/>
      <w:szCs w:val="24"/>
      <w:lang w:eastAsia="ar-SA"/>
    </w:rPr>
  </w:style>
  <w:style w:type="paragraph" w:customStyle="1" w:styleId="2ffb">
    <w:name w:val="Указатель2"/>
    <w:basedOn w:val="a3"/>
    <w:qFormat/>
    <w:rsid w:val="009871D3"/>
    <w:pPr>
      <w:suppressLineNumbers/>
      <w:suppressAutoHyphens/>
      <w:spacing w:after="0" w:line="240" w:lineRule="auto"/>
    </w:pPr>
    <w:rPr>
      <w:rFonts w:ascii="Arial" w:hAnsi="Arial" w:cs="Tahoma"/>
      <w:sz w:val="24"/>
      <w:szCs w:val="24"/>
      <w:lang w:eastAsia="ar-SA"/>
    </w:rPr>
  </w:style>
  <w:style w:type="paragraph" w:customStyle="1" w:styleId="afffffffff5">
    <w:name w:val="Содержимое врезки"/>
    <w:basedOn w:val="a9"/>
    <w:qFormat/>
    <w:rsid w:val="009871D3"/>
    <w:pPr>
      <w:widowControl/>
      <w:suppressAutoHyphens/>
      <w:autoSpaceDE/>
      <w:autoSpaceDN/>
      <w:adjustRightInd/>
      <w:spacing w:after="0" w:line="360" w:lineRule="auto"/>
      <w:jc w:val="both"/>
    </w:pPr>
    <w:rPr>
      <w:rFonts w:ascii="Times New Roman" w:hAnsi="Times New Roman" w:cs="Calibri"/>
      <w:sz w:val="24"/>
      <w:szCs w:val="24"/>
      <w:lang w:val="ru-RU" w:eastAsia="ar-SA"/>
    </w:rPr>
  </w:style>
  <w:style w:type="paragraph" w:customStyle="1" w:styleId="afffffffff6">
    <w:name w:val="Обычный + По ширине"/>
    <w:aliases w:val="Слева:  1,25 см,Первая строка:  1,27 см,Справа:  0,1 см"/>
    <w:basedOn w:val="ConsNormal"/>
    <w:qFormat/>
    <w:rsid w:val="009871D3"/>
    <w:pPr>
      <w:suppressAutoHyphens/>
      <w:autoSpaceDE/>
      <w:autoSpaceDN/>
      <w:adjustRightInd/>
      <w:spacing w:line="280" w:lineRule="exact"/>
      <w:ind w:left="709" w:right="0"/>
      <w:jc w:val="both"/>
    </w:pPr>
    <w:rPr>
      <w:rFonts w:ascii="Times New Roman" w:eastAsia="Arial" w:hAnsi="Times New Roman" w:cs="Times New Roman"/>
      <w:sz w:val="24"/>
      <w:szCs w:val="24"/>
      <w:lang w:eastAsia="ar-SA"/>
    </w:rPr>
  </w:style>
  <w:style w:type="paragraph" w:customStyle="1" w:styleId="94">
    <w:name w:val="Основной текст9"/>
    <w:basedOn w:val="a3"/>
    <w:qFormat/>
    <w:rsid w:val="009871D3"/>
    <w:pPr>
      <w:widowControl w:val="0"/>
      <w:shd w:val="clear" w:color="auto" w:fill="FFFFFF"/>
      <w:spacing w:after="0" w:line="254" w:lineRule="exact"/>
      <w:ind w:hanging="1740"/>
      <w:jc w:val="both"/>
    </w:pPr>
    <w:rPr>
      <w:rFonts w:ascii="Verdana" w:eastAsia="Calibri" w:hAnsi="Verdana"/>
      <w:sz w:val="14"/>
      <w:szCs w:val="14"/>
      <w:shd w:val="clear" w:color="auto" w:fill="FFFFFF"/>
      <w:lang w:eastAsia="en-US"/>
    </w:rPr>
  </w:style>
  <w:style w:type="character" w:customStyle="1" w:styleId="2ffc">
    <w:name w:val="Основной текст (2)_"/>
    <w:link w:val="2ffd"/>
    <w:locked/>
    <w:rsid w:val="009871D3"/>
    <w:rPr>
      <w:rFonts w:ascii="Verdana" w:hAnsi="Verdana"/>
      <w:shd w:val="clear" w:color="auto" w:fill="FFFFFF"/>
    </w:rPr>
  </w:style>
  <w:style w:type="paragraph" w:customStyle="1" w:styleId="2ffd">
    <w:name w:val="Основной текст (2)"/>
    <w:basedOn w:val="a3"/>
    <w:link w:val="2ffc"/>
    <w:qFormat/>
    <w:rsid w:val="009871D3"/>
    <w:pPr>
      <w:widowControl w:val="0"/>
      <w:shd w:val="clear" w:color="auto" w:fill="FFFFFF"/>
      <w:spacing w:after="0" w:line="278" w:lineRule="exact"/>
      <w:jc w:val="both"/>
    </w:pPr>
    <w:rPr>
      <w:rFonts w:ascii="Verdana" w:eastAsia="Calibri" w:hAnsi="Verdana"/>
      <w:sz w:val="20"/>
      <w:szCs w:val="20"/>
      <w:shd w:val="clear" w:color="auto" w:fill="FFFFFF"/>
      <w:lang w:val="x-none" w:eastAsia="x-none"/>
    </w:rPr>
  </w:style>
  <w:style w:type="paragraph" w:customStyle="1" w:styleId="Ruf">
    <w:name w:val="Ruf"/>
    <w:basedOn w:val="a3"/>
    <w:qFormat/>
    <w:rsid w:val="009871D3"/>
    <w:pPr>
      <w:widowControl w:val="0"/>
      <w:spacing w:after="0" w:line="240" w:lineRule="auto"/>
      <w:jc w:val="both"/>
    </w:pPr>
    <w:rPr>
      <w:sz w:val="20"/>
      <w:szCs w:val="20"/>
      <w:lang w:eastAsia="en-US"/>
    </w:rPr>
  </w:style>
  <w:style w:type="character" w:customStyle="1" w:styleId="1ffff6">
    <w:name w:val="Название Знак1"/>
    <w:locked/>
    <w:rsid w:val="009871D3"/>
    <w:rPr>
      <w:b/>
      <w:color w:val="000000"/>
      <w:sz w:val="28"/>
      <w:szCs w:val="28"/>
    </w:rPr>
  </w:style>
  <w:style w:type="numbering" w:customStyle="1" w:styleId="145">
    <w:name w:val="Нет списка14"/>
    <w:next w:val="a6"/>
    <w:uiPriority w:val="99"/>
    <w:semiHidden/>
    <w:rsid w:val="009871D3"/>
  </w:style>
  <w:style w:type="character" w:customStyle="1" w:styleId="postbody1">
    <w:name w:val="postbody1"/>
    <w:rsid w:val="009871D3"/>
    <w:rPr>
      <w:sz w:val="18"/>
      <w:szCs w:val="18"/>
    </w:rPr>
  </w:style>
  <w:style w:type="character" w:customStyle="1" w:styleId="postbody">
    <w:name w:val="postbody"/>
    <w:rsid w:val="009871D3"/>
  </w:style>
  <w:style w:type="paragraph" w:styleId="afffffffff7">
    <w:name w:val="Salutation"/>
    <w:basedOn w:val="a3"/>
    <w:next w:val="a3"/>
    <w:link w:val="afffffffff8"/>
    <w:rsid w:val="009871D3"/>
    <w:pPr>
      <w:spacing w:after="0" w:line="240" w:lineRule="auto"/>
    </w:pPr>
    <w:rPr>
      <w:rFonts w:ascii="Times New Roman" w:hAnsi="Times New Roman"/>
      <w:sz w:val="24"/>
      <w:szCs w:val="24"/>
      <w:lang w:val="x-none" w:eastAsia="x-none"/>
    </w:rPr>
  </w:style>
  <w:style w:type="character" w:customStyle="1" w:styleId="afffffffff8">
    <w:name w:val="Приветствие Знак"/>
    <w:link w:val="afffffffff7"/>
    <w:rsid w:val="009871D3"/>
    <w:rPr>
      <w:rFonts w:ascii="Times New Roman" w:eastAsia="Times New Roman" w:hAnsi="Times New Roman"/>
      <w:sz w:val="24"/>
      <w:szCs w:val="24"/>
      <w:lang w:val="x-none" w:eastAsia="x-none"/>
    </w:rPr>
  </w:style>
  <w:style w:type="paragraph" w:customStyle="1" w:styleId="DefinitionTerm">
    <w:name w:val="Definition Term"/>
    <w:basedOn w:val="a3"/>
    <w:next w:val="a3"/>
    <w:qFormat/>
    <w:rsid w:val="009871D3"/>
    <w:pPr>
      <w:widowControl w:val="0"/>
      <w:spacing w:after="0" w:line="240" w:lineRule="auto"/>
    </w:pPr>
    <w:rPr>
      <w:rFonts w:ascii="Times New Roman" w:hAnsi="Times New Roman"/>
      <w:sz w:val="24"/>
      <w:szCs w:val="24"/>
    </w:rPr>
  </w:style>
  <w:style w:type="paragraph" w:customStyle="1" w:styleId="afffffffff9">
    <w:name w:val="Таблица шапка"/>
    <w:basedOn w:val="a3"/>
    <w:qFormat/>
    <w:rsid w:val="009871D3"/>
    <w:pPr>
      <w:keepNext/>
      <w:spacing w:before="40" w:after="40" w:line="240" w:lineRule="auto"/>
      <w:ind w:left="57" w:right="57"/>
    </w:pPr>
    <w:rPr>
      <w:rFonts w:ascii="Times New Roman" w:hAnsi="Times New Roman"/>
      <w:sz w:val="18"/>
      <w:szCs w:val="18"/>
    </w:rPr>
  </w:style>
  <w:style w:type="paragraph" w:customStyle="1" w:styleId="1ffff7">
    <w:name w:val="Текст примечания1"/>
    <w:basedOn w:val="a3"/>
    <w:qFormat/>
    <w:rsid w:val="009871D3"/>
    <w:pPr>
      <w:suppressAutoHyphens/>
      <w:spacing w:after="0" w:line="240" w:lineRule="auto"/>
    </w:pPr>
    <w:rPr>
      <w:rFonts w:ascii="Times New Roman" w:hAnsi="Times New Roman"/>
      <w:sz w:val="20"/>
      <w:szCs w:val="20"/>
      <w:lang w:eastAsia="ar-SA"/>
    </w:rPr>
  </w:style>
  <w:style w:type="character" w:customStyle="1" w:styleId="FontStyle33">
    <w:name w:val="Font Style33"/>
    <w:rsid w:val="009871D3"/>
    <w:rPr>
      <w:rFonts w:ascii="Times New Roman" w:hAnsi="Times New Roman" w:cs="Times New Roman"/>
      <w:sz w:val="22"/>
      <w:szCs w:val="22"/>
    </w:rPr>
  </w:style>
  <w:style w:type="paragraph" w:customStyle="1" w:styleId="Style26">
    <w:name w:val="Style26"/>
    <w:basedOn w:val="a3"/>
    <w:qFormat/>
    <w:rsid w:val="009871D3"/>
    <w:pPr>
      <w:widowControl w:val="0"/>
      <w:suppressAutoHyphens/>
      <w:autoSpaceDE w:val="0"/>
      <w:spacing w:after="0" w:line="277" w:lineRule="exact"/>
      <w:jc w:val="both"/>
    </w:pPr>
    <w:rPr>
      <w:rFonts w:ascii="Times New Roman" w:hAnsi="Times New Roman" w:cs="Calibri"/>
      <w:sz w:val="24"/>
      <w:szCs w:val="24"/>
      <w:lang w:eastAsia="ar-SA"/>
    </w:rPr>
  </w:style>
  <w:style w:type="character" w:customStyle="1" w:styleId="ttsub">
    <w:name w:val="ttsub"/>
    <w:rsid w:val="009871D3"/>
  </w:style>
  <w:style w:type="character" w:customStyle="1" w:styleId="ttsub2">
    <w:name w:val="ttsub2"/>
    <w:rsid w:val="009871D3"/>
  </w:style>
  <w:style w:type="paragraph" w:customStyle="1" w:styleId="align-justify">
    <w:name w:val="align-justify"/>
    <w:basedOn w:val="a3"/>
    <w:qFormat/>
    <w:rsid w:val="009871D3"/>
    <w:pPr>
      <w:spacing w:before="100" w:beforeAutospacing="1" w:after="100" w:afterAutospacing="1" w:line="240" w:lineRule="auto"/>
    </w:pPr>
    <w:rPr>
      <w:rFonts w:ascii="Times New Roman" w:hAnsi="Times New Roman"/>
      <w:sz w:val="24"/>
      <w:szCs w:val="24"/>
    </w:rPr>
  </w:style>
  <w:style w:type="character" w:customStyle="1" w:styleId="11f2">
    <w:name w:val="Основной шрифт абзаца11"/>
    <w:rsid w:val="009871D3"/>
  </w:style>
  <w:style w:type="character" w:customStyle="1" w:styleId="name">
    <w:name w:val="name"/>
    <w:rsid w:val="009871D3"/>
  </w:style>
  <w:style w:type="paragraph" w:styleId="z-">
    <w:name w:val="HTML Top of Form"/>
    <w:basedOn w:val="a3"/>
    <w:next w:val="a3"/>
    <w:link w:val="z-0"/>
    <w:hidden/>
    <w:uiPriority w:val="99"/>
    <w:unhideWhenUsed/>
    <w:rsid w:val="009871D3"/>
    <w:pPr>
      <w:pBdr>
        <w:bottom w:val="single" w:sz="6" w:space="1" w:color="auto"/>
      </w:pBdr>
      <w:spacing w:after="0" w:line="240" w:lineRule="auto"/>
      <w:jc w:val="center"/>
    </w:pPr>
    <w:rPr>
      <w:rFonts w:ascii="Arial" w:hAnsi="Arial"/>
      <w:vanish/>
      <w:sz w:val="16"/>
      <w:szCs w:val="16"/>
      <w:lang w:val="x-none" w:eastAsia="x-none"/>
    </w:rPr>
  </w:style>
  <w:style w:type="character" w:customStyle="1" w:styleId="z-0">
    <w:name w:val="z-Начало формы Знак"/>
    <w:link w:val="z-"/>
    <w:uiPriority w:val="99"/>
    <w:rsid w:val="009871D3"/>
    <w:rPr>
      <w:rFonts w:ascii="Arial" w:eastAsia="Times New Roman" w:hAnsi="Arial"/>
      <w:vanish/>
      <w:sz w:val="16"/>
      <w:szCs w:val="16"/>
      <w:lang w:val="x-none" w:eastAsia="x-none"/>
    </w:rPr>
  </w:style>
  <w:style w:type="paragraph" w:styleId="z-1">
    <w:name w:val="HTML Bottom of Form"/>
    <w:basedOn w:val="a3"/>
    <w:next w:val="a3"/>
    <w:link w:val="z-2"/>
    <w:hidden/>
    <w:uiPriority w:val="99"/>
    <w:unhideWhenUsed/>
    <w:rsid w:val="009871D3"/>
    <w:pPr>
      <w:pBdr>
        <w:top w:val="single" w:sz="6" w:space="1" w:color="auto"/>
      </w:pBdr>
      <w:spacing w:after="0" w:line="240" w:lineRule="auto"/>
      <w:jc w:val="center"/>
    </w:pPr>
    <w:rPr>
      <w:rFonts w:ascii="Arial" w:hAnsi="Arial"/>
      <w:vanish/>
      <w:sz w:val="16"/>
      <w:szCs w:val="16"/>
      <w:lang w:val="x-none" w:eastAsia="x-none"/>
    </w:rPr>
  </w:style>
  <w:style w:type="character" w:customStyle="1" w:styleId="z-2">
    <w:name w:val="z-Конец формы Знак"/>
    <w:link w:val="z-1"/>
    <w:uiPriority w:val="99"/>
    <w:rsid w:val="009871D3"/>
    <w:rPr>
      <w:rFonts w:ascii="Arial" w:eastAsia="Times New Roman" w:hAnsi="Arial"/>
      <w:vanish/>
      <w:sz w:val="16"/>
      <w:szCs w:val="16"/>
      <w:lang w:val="x-none" w:eastAsia="x-none"/>
    </w:rPr>
  </w:style>
  <w:style w:type="numbering" w:customStyle="1" w:styleId="11310">
    <w:name w:val="Нет списка1131"/>
    <w:next w:val="a6"/>
    <w:uiPriority w:val="99"/>
    <w:semiHidden/>
    <w:unhideWhenUsed/>
    <w:rsid w:val="009871D3"/>
  </w:style>
  <w:style w:type="numbering" w:customStyle="1" w:styleId="233">
    <w:name w:val="Нет списка23"/>
    <w:next w:val="a6"/>
    <w:uiPriority w:val="99"/>
    <w:semiHidden/>
    <w:unhideWhenUsed/>
    <w:rsid w:val="009871D3"/>
  </w:style>
  <w:style w:type="numbering" w:customStyle="1" w:styleId="3211">
    <w:name w:val="Нет списка3211"/>
    <w:next w:val="a6"/>
    <w:uiPriority w:val="99"/>
    <w:semiHidden/>
    <w:unhideWhenUsed/>
    <w:rsid w:val="009871D3"/>
  </w:style>
  <w:style w:type="numbering" w:customStyle="1" w:styleId="4210">
    <w:name w:val="Нет списка421"/>
    <w:next w:val="a6"/>
    <w:uiPriority w:val="99"/>
    <w:semiHidden/>
    <w:unhideWhenUsed/>
    <w:rsid w:val="009871D3"/>
  </w:style>
  <w:style w:type="numbering" w:customStyle="1" w:styleId="520">
    <w:name w:val="Нет списка52"/>
    <w:next w:val="a6"/>
    <w:uiPriority w:val="99"/>
    <w:semiHidden/>
    <w:unhideWhenUsed/>
    <w:rsid w:val="009871D3"/>
  </w:style>
  <w:style w:type="numbering" w:customStyle="1" w:styleId="620">
    <w:name w:val="Нет списка62"/>
    <w:next w:val="a6"/>
    <w:uiPriority w:val="99"/>
    <w:semiHidden/>
    <w:unhideWhenUsed/>
    <w:rsid w:val="009871D3"/>
  </w:style>
  <w:style w:type="numbering" w:customStyle="1" w:styleId="71111">
    <w:name w:val="Нет списка71111"/>
    <w:next w:val="a6"/>
    <w:uiPriority w:val="99"/>
    <w:semiHidden/>
    <w:rsid w:val="009871D3"/>
  </w:style>
  <w:style w:type="numbering" w:customStyle="1" w:styleId="121111">
    <w:name w:val="Нет списка121111"/>
    <w:next w:val="a6"/>
    <w:uiPriority w:val="99"/>
    <w:semiHidden/>
    <w:unhideWhenUsed/>
    <w:rsid w:val="009871D3"/>
  </w:style>
  <w:style w:type="numbering" w:customStyle="1" w:styleId="211111">
    <w:name w:val="Нет списка211111"/>
    <w:next w:val="a6"/>
    <w:uiPriority w:val="99"/>
    <w:semiHidden/>
    <w:unhideWhenUsed/>
    <w:rsid w:val="009871D3"/>
  </w:style>
  <w:style w:type="numbering" w:customStyle="1" w:styleId="311111">
    <w:name w:val="Нет списка311111"/>
    <w:next w:val="a6"/>
    <w:uiPriority w:val="99"/>
    <w:semiHidden/>
    <w:unhideWhenUsed/>
    <w:rsid w:val="009871D3"/>
  </w:style>
  <w:style w:type="numbering" w:customStyle="1" w:styleId="411111">
    <w:name w:val="Нет списка411111"/>
    <w:next w:val="a6"/>
    <w:uiPriority w:val="99"/>
    <w:semiHidden/>
    <w:unhideWhenUsed/>
    <w:rsid w:val="009871D3"/>
  </w:style>
  <w:style w:type="numbering" w:customStyle="1" w:styleId="511111">
    <w:name w:val="Нет списка511111"/>
    <w:next w:val="a6"/>
    <w:uiPriority w:val="99"/>
    <w:semiHidden/>
    <w:unhideWhenUsed/>
    <w:rsid w:val="009871D3"/>
  </w:style>
  <w:style w:type="numbering" w:customStyle="1" w:styleId="611111">
    <w:name w:val="Нет списка611111"/>
    <w:next w:val="a6"/>
    <w:uiPriority w:val="99"/>
    <w:semiHidden/>
    <w:unhideWhenUsed/>
    <w:rsid w:val="009871D3"/>
  </w:style>
  <w:style w:type="numbering" w:customStyle="1" w:styleId="811">
    <w:name w:val="Нет списка81"/>
    <w:next w:val="a6"/>
    <w:uiPriority w:val="99"/>
    <w:semiHidden/>
    <w:rsid w:val="009871D3"/>
  </w:style>
  <w:style w:type="numbering" w:customStyle="1" w:styleId="13111">
    <w:name w:val="Нет списка13111"/>
    <w:next w:val="a6"/>
    <w:uiPriority w:val="99"/>
    <w:semiHidden/>
    <w:unhideWhenUsed/>
    <w:rsid w:val="009871D3"/>
  </w:style>
  <w:style w:type="numbering" w:customStyle="1" w:styleId="22111">
    <w:name w:val="Нет списка22111"/>
    <w:next w:val="a6"/>
    <w:uiPriority w:val="99"/>
    <w:semiHidden/>
    <w:unhideWhenUsed/>
    <w:rsid w:val="009871D3"/>
  </w:style>
  <w:style w:type="numbering" w:customStyle="1" w:styleId="32111">
    <w:name w:val="Нет списка32111"/>
    <w:next w:val="a6"/>
    <w:uiPriority w:val="99"/>
    <w:semiHidden/>
    <w:unhideWhenUsed/>
    <w:rsid w:val="009871D3"/>
  </w:style>
  <w:style w:type="numbering" w:customStyle="1" w:styleId="4211">
    <w:name w:val="Нет списка4211"/>
    <w:next w:val="a6"/>
    <w:uiPriority w:val="99"/>
    <w:semiHidden/>
    <w:unhideWhenUsed/>
    <w:rsid w:val="009871D3"/>
  </w:style>
  <w:style w:type="numbering" w:customStyle="1" w:styleId="521">
    <w:name w:val="Нет списка521"/>
    <w:next w:val="a6"/>
    <w:uiPriority w:val="99"/>
    <w:semiHidden/>
    <w:unhideWhenUsed/>
    <w:rsid w:val="009871D3"/>
  </w:style>
  <w:style w:type="numbering" w:customStyle="1" w:styleId="621">
    <w:name w:val="Нет списка621"/>
    <w:next w:val="a6"/>
    <w:uiPriority w:val="99"/>
    <w:semiHidden/>
    <w:unhideWhenUsed/>
    <w:rsid w:val="009871D3"/>
  </w:style>
  <w:style w:type="numbering" w:customStyle="1" w:styleId="95">
    <w:name w:val="Нет списка9"/>
    <w:next w:val="a6"/>
    <w:uiPriority w:val="99"/>
    <w:semiHidden/>
    <w:rsid w:val="009871D3"/>
  </w:style>
  <w:style w:type="numbering" w:customStyle="1" w:styleId="1411">
    <w:name w:val="Нет списка141"/>
    <w:next w:val="a6"/>
    <w:uiPriority w:val="99"/>
    <w:semiHidden/>
    <w:unhideWhenUsed/>
    <w:rsid w:val="009871D3"/>
  </w:style>
  <w:style w:type="numbering" w:customStyle="1" w:styleId="2310">
    <w:name w:val="Нет списка231"/>
    <w:next w:val="a6"/>
    <w:uiPriority w:val="99"/>
    <w:semiHidden/>
    <w:unhideWhenUsed/>
    <w:rsid w:val="009871D3"/>
  </w:style>
  <w:style w:type="numbering" w:customStyle="1" w:styleId="330">
    <w:name w:val="Нет списка33"/>
    <w:next w:val="a6"/>
    <w:uiPriority w:val="99"/>
    <w:semiHidden/>
    <w:unhideWhenUsed/>
    <w:rsid w:val="009871D3"/>
  </w:style>
  <w:style w:type="numbering" w:customStyle="1" w:styleId="430">
    <w:name w:val="Нет списка43"/>
    <w:next w:val="a6"/>
    <w:uiPriority w:val="99"/>
    <w:semiHidden/>
    <w:unhideWhenUsed/>
    <w:rsid w:val="009871D3"/>
  </w:style>
  <w:style w:type="numbering" w:customStyle="1" w:styleId="530">
    <w:name w:val="Нет списка53"/>
    <w:next w:val="a6"/>
    <w:uiPriority w:val="99"/>
    <w:semiHidden/>
    <w:unhideWhenUsed/>
    <w:rsid w:val="009871D3"/>
  </w:style>
  <w:style w:type="numbering" w:customStyle="1" w:styleId="630">
    <w:name w:val="Нет списка63"/>
    <w:next w:val="a6"/>
    <w:uiPriority w:val="99"/>
    <w:semiHidden/>
    <w:unhideWhenUsed/>
    <w:rsid w:val="009871D3"/>
  </w:style>
  <w:style w:type="numbering" w:customStyle="1" w:styleId="102">
    <w:name w:val="Нет списка10"/>
    <w:next w:val="a6"/>
    <w:uiPriority w:val="99"/>
    <w:semiHidden/>
    <w:unhideWhenUsed/>
    <w:rsid w:val="009871D3"/>
  </w:style>
  <w:style w:type="numbering" w:customStyle="1" w:styleId="153">
    <w:name w:val="Нет списка15"/>
    <w:next w:val="a6"/>
    <w:uiPriority w:val="99"/>
    <w:semiHidden/>
    <w:unhideWhenUsed/>
    <w:rsid w:val="009871D3"/>
  </w:style>
  <w:style w:type="numbering" w:customStyle="1" w:styleId="162">
    <w:name w:val="Нет списка16"/>
    <w:next w:val="a6"/>
    <w:uiPriority w:val="99"/>
    <w:semiHidden/>
    <w:unhideWhenUsed/>
    <w:rsid w:val="009871D3"/>
  </w:style>
  <w:style w:type="paragraph" w:customStyle="1" w:styleId="font7">
    <w:name w:val="font7"/>
    <w:basedOn w:val="a3"/>
    <w:qFormat/>
    <w:rsid w:val="009871D3"/>
    <w:pPr>
      <w:spacing w:before="100" w:beforeAutospacing="1" w:after="100" w:afterAutospacing="1" w:line="240" w:lineRule="auto"/>
    </w:pPr>
    <w:rPr>
      <w:rFonts w:ascii="Arial" w:hAnsi="Arial" w:cs="Arial"/>
      <w:b/>
      <w:bCs/>
      <w:i/>
      <w:iCs/>
      <w:sz w:val="14"/>
      <w:szCs w:val="14"/>
    </w:rPr>
  </w:style>
  <w:style w:type="numbering" w:customStyle="1" w:styleId="172">
    <w:name w:val="Нет списка17"/>
    <w:next w:val="a6"/>
    <w:uiPriority w:val="99"/>
    <w:semiHidden/>
    <w:unhideWhenUsed/>
    <w:rsid w:val="009871D3"/>
  </w:style>
  <w:style w:type="numbering" w:customStyle="1" w:styleId="181">
    <w:name w:val="Нет списка18"/>
    <w:next w:val="a6"/>
    <w:uiPriority w:val="99"/>
    <w:semiHidden/>
    <w:unhideWhenUsed/>
    <w:rsid w:val="009871D3"/>
  </w:style>
  <w:style w:type="numbering" w:customStyle="1" w:styleId="191">
    <w:name w:val="Нет списка19"/>
    <w:next w:val="a6"/>
    <w:uiPriority w:val="99"/>
    <w:semiHidden/>
    <w:unhideWhenUsed/>
    <w:rsid w:val="009871D3"/>
  </w:style>
  <w:style w:type="numbering" w:customStyle="1" w:styleId="202">
    <w:name w:val="Нет списка20"/>
    <w:next w:val="a6"/>
    <w:uiPriority w:val="99"/>
    <w:semiHidden/>
    <w:unhideWhenUsed/>
    <w:rsid w:val="009871D3"/>
  </w:style>
  <w:style w:type="numbering" w:customStyle="1" w:styleId="241">
    <w:name w:val="Нет списка24"/>
    <w:next w:val="a6"/>
    <w:uiPriority w:val="99"/>
    <w:semiHidden/>
    <w:unhideWhenUsed/>
    <w:rsid w:val="009871D3"/>
  </w:style>
  <w:style w:type="numbering" w:customStyle="1" w:styleId="251">
    <w:name w:val="Нет списка25"/>
    <w:next w:val="a6"/>
    <w:uiPriority w:val="99"/>
    <w:semiHidden/>
    <w:unhideWhenUsed/>
    <w:rsid w:val="009871D3"/>
  </w:style>
  <w:style w:type="numbering" w:customStyle="1" w:styleId="261">
    <w:name w:val="Нет списка26"/>
    <w:next w:val="a6"/>
    <w:uiPriority w:val="99"/>
    <w:semiHidden/>
    <w:unhideWhenUsed/>
    <w:rsid w:val="009871D3"/>
  </w:style>
  <w:style w:type="numbering" w:customStyle="1" w:styleId="271">
    <w:name w:val="Нет списка27"/>
    <w:next w:val="a6"/>
    <w:uiPriority w:val="99"/>
    <w:semiHidden/>
    <w:unhideWhenUsed/>
    <w:rsid w:val="009871D3"/>
  </w:style>
  <w:style w:type="numbering" w:customStyle="1" w:styleId="281">
    <w:name w:val="Нет списка28"/>
    <w:next w:val="a6"/>
    <w:uiPriority w:val="99"/>
    <w:semiHidden/>
    <w:unhideWhenUsed/>
    <w:rsid w:val="009871D3"/>
  </w:style>
  <w:style w:type="numbering" w:customStyle="1" w:styleId="1101">
    <w:name w:val="Нет списка110"/>
    <w:next w:val="a6"/>
    <w:uiPriority w:val="99"/>
    <w:semiHidden/>
    <w:rsid w:val="009871D3"/>
  </w:style>
  <w:style w:type="numbering" w:customStyle="1" w:styleId="1140">
    <w:name w:val="Нет списка114"/>
    <w:next w:val="a6"/>
    <w:uiPriority w:val="99"/>
    <w:semiHidden/>
    <w:unhideWhenUsed/>
    <w:rsid w:val="009871D3"/>
  </w:style>
  <w:style w:type="numbering" w:customStyle="1" w:styleId="290">
    <w:name w:val="Нет списка29"/>
    <w:next w:val="a6"/>
    <w:uiPriority w:val="99"/>
    <w:semiHidden/>
    <w:unhideWhenUsed/>
    <w:rsid w:val="009871D3"/>
  </w:style>
  <w:style w:type="numbering" w:customStyle="1" w:styleId="342">
    <w:name w:val="Нет списка34"/>
    <w:next w:val="a6"/>
    <w:uiPriority w:val="99"/>
    <w:semiHidden/>
    <w:unhideWhenUsed/>
    <w:rsid w:val="009871D3"/>
  </w:style>
  <w:style w:type="numbering" w:customStyle="1" w:styleId="440">
    <w:name w:val="Нет списка44"/>
    <w:next w:val="a6"/>
    <w:uiPriority w:val="99"/>
    <w:semiHidden/>
    <w:unhideWhenUsed/>
    <w:rsid w:val="009871D3"/>
  </w:style>
  <w:style w:type="numbering" w:customStyle="1" w:styleId="540">
    <w:name w:val="Нет списка54"/>
    <w:next w:val="a6"/>
    <w:uiPriority w:val="99"/>
    <w:semiHidden/>
    <w:unhideWhenUsed/>
    <w:rsid w:val="009871D3"/>
  </w:style>
  <w:style w:type="numbering" w:customStyle="1" w:styleId="640">
    <w:name w:val="Нет списка64"/>
    <w:next w:val="a6"/>
    <w:uiPriority w:val="99"/>
    <w:semiHidden/>
    <w:unhideWhenUsed/>
    <w:rsid w:val="009871D3"/>
  </w:style>
  <w:style w:type="numbering" w:customStyle="1" w:styleId="721">
    <w:name w:val="Нет списка72"/>
    <w:next w:val="a6"/>
    <w:uiPriority w:val="99"/>
    <w:semiHidden/>
    <w:rsid w:val="009871D3"/>
  </w:style>
  <w:style w:type="numbering" w:customStyle="1" w:styleId="1221">
    <w:name w:val="Нет списка122"/>
    <w:next w:val="a6"/>
    <w:uiPriority w:val="99"/>
    <w:semiHidden/>
    <w:unhideWhenUsed/>
    <w:rsid w:val="009871D3"/>
  </w:style>
  <w:style w:type="numbering" w:customStyle="1" w:styleId="2121">
    <w:name w:val="Нет списка2121"/>
    <w:next w:val="a6"/>
    <w:uiPriority w:val="99"/>
    <w:semiHidden/>
    <w:unhideWhenUsed/>
    <w:rsid w:val="009871D3"/>
  </w:style>
  <w:style w:type="numbering" w:customStyle="1" w:styleId="3120">
    <w:name w:val="Нет списка312"/>
    <w:next w:val="a6"/>
    <w:uiPriority w:val="99"/>
    <w:semiHidden/>
    <w:unhideWhenUsed/>
    <w:rsid w:val="009871D3"/>
  </w:style>
  <w:style w:type="numbering" w:customStyle="1" w:styleId="4120">
    <w:name w:val="Нет списка412"/>
    <w:next w:val="a6"/>
    <w:uiPriority w:val="99"/>
    <w:semiHidden/>
    <w:unhideWhenUsed/>
    <w:rsid w:val="009871D3"/>
  </w:style>
  <w:style w:type="numbering" w:customStyle="1" w:styleId="5120">
    <w:name w:val="Нет списка512"/>
    <w:next w:val="a6"/>
    <w:uiPriority w:val="99"/>
    <w:semiHidden/>
    <w:unhideWhenUsed/>
    <w:rsid w:val="009871D3"/>
  </w:style>
  <w:style w:type="numbering" w:customStyle="1" w:styleId="612">
    <w:name w:val="Нет списка612"/>
    <w:next w:val="a6"/>
    <w:uiPriority w:val="99"/>
    <w:semiHidden/>
    <w:unhideWhenUsed/>
    <w:rsid w:val="009871D3"/>
  </w:style>
  <w:style w:type="numbering" w:customStyle="1" w:styleId="820">
    <w:name w:val="Нет списка82"/>
    <w:next w:val="a6"/>
    <w:uiPriority w:val="99"/>
    <w:semiHidden/>
    <w:rsid w:val="009871D3"/>
  </w:style>
  <w:style w:type="numbering" w:customStyle="1" w:styleId="1320">
    <w:name w:val="Нет списка132"/>
    <w:next w:val="a6"/>
    <w:uiPriority w:val="99"/>
    <w:semiHidden/>
    <w:unhideWhenUsed/>
    <w:rsid w:val="009871D3"/>
  </w:style>
  <w:style w:type="numbering" w:customStyle="1" w:styleId="2220">
    <w:name w:val="Нет списка222"/>
    <w:next w:val="a6"/>
    <w:uiPriority w:val="99"/>
    <w:semiHidden/>
    <w:unhideWhenUsed/>
    <w:rsid w:val="009871D3"/>
  </w:style>
  <w:style w:type="numbering" w:customStyle="1" w:styleId="3220">
    <w:name w:val="Нет списка322"/>
    <w:next w:val="a6"/>
    <w:uiPriority w:val="99"/>
    <w:semiHidden/>
    <w:unhideWhenUsed/>
    <w:rsid w:val="009871D3"/>
  </w:style>
  <w:style w:type="numbering" w:customStyle="1" w:styleId="422">
    <w:name w:val="Нет списка422"/>
    <w:next w:val="a6"/>
    <w:uiPriority w:val="99"/>
    <w:semiHidden/>
    <w:unhideWhenUsed/>
    <w:rsid w:val="009871D3"/>
  </w:style>
  <w:style w:type="numbering" w:customStyle="1" w:styleId="522">
    <w:name w:val="Нет списка522"/>
    <w:next w:val="a6"/>
    <w:uiPriority w:val="99"/>
    <w:semiHidden/>
    <w:unhideWhenUsed/>
    <w:rsid w:val="009871D3"/>
  </w:style>
  <w:style w:type="numbering" w:customStyle="1" w:styleId="622">
    <w:name w:val="Нет списка622"/>
    <w:next w:val="a6"/>
    <w:uiPriority w:val="99"/>
    <w:semiHidden/>
    <w:unhideWhenUsed/>
    <w:rsid w:val="009871D3"/>
  </w:style>
  <w:style w:type="numbering" w:customStyle="1" w:styleId="910">
    <w:name w:val="Нет списка91"/>
    <w:next w:val="a6"/>
    <w:uiPriority w:val="99"/>
    <w:semiHidden/>
    <w:rsid w:val="009871D3"/>
  </w:style>
  <w:style w:type="numbering" w:customStyle="1" w:styleId="1420">
    <w:name w:val="Нет списка142"/>
    <w:next w:val="a6"/>
    <w:uiPriority w:val="99"/>
    <w:semiHidden/>
    <w:unhideWhenUsed/>
    <w:rsid w:val="009871D3"/>
  </w:style>
  <w:style w:type="numbering" w:customStyle="1" w:styleId="2320">
    <w:name w:val="Нет списка232"/>
    <w:next w:val="a6"/>
    <w:uiPriority w:val="99"/>
    <w:semiHidden/>
    <w:unhideWhenUsed/>
    <w:rsid w:val="009871D3"/>
  </w:style>
  <w:style w:type="numbering" w:customStyle="1" w:styleId="331">
    <w:name w:val="Нет списка331"/>
    <w:next w:val="a6"/>
    <w:uiPriority w:val="99"/>
    <w:semiHidden/>
    <w:unhideWhenUsed/>
    <w:rsid w:val="009871D3"/>
  </w:style>
  <w:style w:type="numbering" w:customStyle="1" w:styleId="431">
    <w:name w:val="Нет списка431"/>
    <w:next w:val="a6"/>
    <w:uiPriority w:val="99"/>
    <w:semiHidden/>
    <w:unhideWhenUsed/>
    <w:rsid w:val="009871D3"/>
  </w:style>
  <w:style w:type="numbering" w:customStyle="1" w:styleId="531">
    <w:name w:val="Нет списка531"/>
    <w:next w:val="a6"/>
    <w:uiPriority w:val="99"/>
    <w:semiHidden/>
    <w:unhideWhenUsed/>
    <w:rsid w:val="009871D3"/>
  </w:style>
  <w:style w:type="numbering" w:customStyle="1" w:styleId="631">
    <w:name w:val="Нет списка631"/>
    <w:next w:val="a6"/>
    <w:uiPriority w:val="99"/>
    <w:semiHidden/>
    <w:unhideWhenUsed/>
    <w:rsid w:val="009871D3"/>
  </w:style>
  <w:style w:type="numbering" w:customStyle="1" w:styleId="1010">
    <w:name w:val="Нет списка101"/>
    <w:next w:val="a6"/>
    <w:uiPriority w:val="99"/>
    <w:semiHidden/>
    <w:unhideWhenUsed/>
    <w:rsid w:val="009871D3"/>
  </w:style>
  <w:style w:type="numbering" w:customStyle="1" w:styleId="1510">
    <w:name w:val="Нет списка151"/>
    <w:next w:val="a6"/>
    <w:uiPriority w:val="99"/>
    <w:semiHidden/>
    <w:unhideWhenUsed/>
    <w:rsid w:val="009871D3"/>
  </w:style>
  <w:style w:type="numbering" w:customStyle="1" w:styleId="1610">
    <w:name w:val="Нет списка161"/>
    <w:next w:val="a6"/>
    <w:uiPriority w:val="99"/>
    <w:semiHidden/>
    <w:unhideWhenUsed/>
    <w:rsid w:val="009871D3"/>
  </w:style>
  <w:style w:type="numbering" w:customStyle="1" w:styleId="1710">
    <w:name w:val="Нет списка171"/>
    <w:next w:val="a6"/>
    <w:uiPriority w:val="99"/>
    <w:semiHidden/>
    <w:unhideWhenUsed/>
    <w:rsid w:val="009871D3"/>
  </w:style>
  <w:style w:type="numbering" w:customStyle="1" w:styleId="1810">
    <w:name w:val="Нет списка181"/>
    <w:next w:val="a6"/>
    <w:uiPriority w:val="99"/>
    <w:semiHidden/>
    <w:unhideWhenUsed/>
    <w:rsid w:val="009871D3"/>
  </w:style>
  <w:style w:type="numbering" w:customStyle="1" w:styleId="1910">
    <w:name w:val="Нет списка191"/>
    <w:next w:val="a6"/>
    <w:uiPriority w:val="99"/>
    <w:semiHidden/>
    <w:unhideWhenUsed/>
    <w:rsid w:val="009871D3"/>
  </w:style>
  <w:style w:type="numbering" w:customStyle="1" w:styleId="2010">
    <w:name w:val="Нет списка201"/>
    <w:next w:val="a6"/>
    <w:uiPriority w:val="99"/>
    <w:semiHidden/>
    <w:unhideWhenUsed/>
    <w:rsid w:val="009871D3"/>
  </w:style>
  <w:style w:type="numbering" w:customStyle="1" w:styleId="2410">
    <w:name w:val="Нет списка241"/>
    <w:next w:val="a6"/>
    <w:uiPriority w:val="99"/>
    <w:semiHidden/>
    <w:unhideWhenUsed/>
    <w:rsid w:val="009871D3"/>
  </w:style>
  <w:style w:type="numbering" w:customStyle="1" w:styleId="2510">
    <w:name w:val="Нет списка251"/>
    <w:next w:val="a6"/>
    <w:uiPriority w:val="99"/>
    <w:semiHidden/>
    <w:unhideWhenUsed/>
    <w:rsid w:val="009871D3"/>
  </w:style>
  <w:style w:type="numbering" w:customStyle="1" w:styleId="2610">
    <w:name w:val="Нет списка261"/>
    <w:next w:val="a6"/>
    <w:uiPriority w:val="99"/>
    <w:semiHidden/>
    <w:unhideWhenUsed/>
    <w:rsid w:val="009871D3"/>
  </w:style>
  <w:style w:type="numbering" w:customStyle="1" w:styleId="2710">
    <w:name w:val="Нет списка271"/>
    <w:next w:val="a6"/>
    <w:uiPriority w:val="99"/>
    <w:semiHidden/>
    <w:unhideWhenUsed/>
    <w:rsid w:val="009871D3"/>
  </w:style>
  <w:style w:type="paragraph" w:customStyle="1" w:styleId="afffffffffa">
    <w:name w:val="Базовый"/>
    <w:link w:val="afffffffffb"/>
    <w:autoRedefine/>
    <w:uiPriority w:val="99"/>
    <w:qFormat/>
    <w:rsid w:val="009871D3"/>
    <w:pPr>
      <w:tabs>
        <w:tab w:val="left" w:pos="851"/>
      </w:tabs>
      <w:spacing w:before="60" w:after="60"/>
      <w:ind w:firstLine="851"/>
      <w:jc w:val="both"/>
    </w:pPr>
    <w:rPr>
      <w:rFonts w:ascii="Times New Roman" w:eastAsia="Times New Roman" w:hAnsi="Times New Roman"/>
      <w:color w:val="000000"/>
      <w:sz w:val="24"/>
      <w:szCs w:val="24"/>
    </w:rPr>
  </w:style>
  <w:style w:type="character" w:customStyle="1" w:styleId="WW8Num10z0">
    <w:name w:val="WW8Num10z0"/>
    <w:rsid w:val="009871D3"/>
    <w:rPr>
      <w:rFonts w:cs="Times New Roman"/>
    </w:rPr>
  </w:style>
  <w:style w:type="character" w:customStyle="1" w:styleId="WW8Num11z0">
    <w:name w:val="WW8Num11z0"/>
    <w:rsid w:val="009871D3"/>
    <w:rPr>
      <w:rFonts w:ascii="Symbol" w:hAnsi="Symbol"/>
    </w:rPr>
  </w:style>
  <w:style w:type="character" w:customStyle="1" w:styleId="WW8Num12z0">
    <w:name w:val="WW8Num12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12z1">
    <w:name w:val="WW8Num12z1"/>
    <w:rsid w:val="009871D3"/>
    <w:rPr>
      <w:rFonts w:ascii="Times New Roman" w:eastAsia="Times New Roman" w:hAnsi="Times New Roman" w:cs="Times New Roman"/>
      <w:b w:val="0"/>
      <w:i w:val="0"/>
      <w:caps w:val="0"/>
      <w:smallCaps w:val="0"/>
      <w:strike w:val="0"/>
      <w:dstrike w:val="0"/>
      <w:vanish w:val="0"/>
      <w:color w:val="000000"/>
      <w:position w:val="0"/>
      <w:sz w:val="24"/>
      <w:u w:val="none"/>
      <w:vertAlign w:val="baseline"/>
      <w:lang w:val="ru-RU"/>
    </w:rPr>
  </w:style>
  <w:style w:type="character" w:customStyle="1" w:styleId="WW8Num12z2">
    <w:name w:val="WW8Num12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3z0">
    <w:name w:val="WW8Num13z0"/>
    <w:rsid w:val="009871D3"/>
    <w:rPr>
      <w:rFonts w:ascii="Symbol" w:hAnsi="Symbol"/>
    </w:rPr>
  </w:style>
  <w:style w:type="character" w:customStyle="1" w:styleId="WW8Num16z0">
    <w:name w:val="WW8Num16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16z1">
    <w:name w:val="WW8Num16z1"/>
    <w:rsid w:val="009871D3"/>
    <w:rPr>
      <w:b w:val="0"/>
      <w:i w:val="0"/>
      <w:caps w:val="0"/>
      <w:smallCaps w:val="0"/>
      <w:strike w:val="0"/>
      <w:dstrike w:val="0"/>
      <w:vanish w:val="0"/>
      <w:color w:val="auto"/>
      <w:position w:val="0"/>
      <w:sz w:val="24"/>
      <w:u w:val="none"/>
      <w:vertAlign w:val="baseline"/>
    </w:rPr>
  </w:style>
  <w:style w:type="character" w:customStyle="1" w:styleId="WW8Num16z2">
    <w:name w:val="WW8Num16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8z0">
    <w:name w:val="WW8Num18z0"/>
    <w:rsid w:val="009871D3"/>
    <w:rPr>
      <w:rFonts w:ascii="Symbol" w:hAnsi="Symbol"/>
    </w:rPr>
  </w:style>
  <w:style w:type="character" w:customStyle="1" w:styleId="WW8Num19z0">
    <w:name w:val="WW8Num19z0"/>
    <w:rsid w:val="009871D3"/>
    <w:rPr>
      <w:rFonts w:ascii="Wingdings" w:hAnsi="Wingdings"/>
    </w:rPr>
  </w:style>
  <w:style w:type="character" w:customStyle="1" w:styleId="WW8Num20z0">
    <w:name w:val="WW8Num20z0"/>
    <w:rsid w:val="009871D3"/>
    <w:rPr>
      <w:rFonts w:ascii="Symbol" w:hAnsi="Symbol"/>
    </w:rPr>
  </w:style>
  <w:style w:type="character" w:customStyle="1" w:styleId="WW8Num20z1">
    <w:name w:val="WW8Num20z1"/>
    <w:rsid w:val="009871D3"/>
    <w:rPr>
      <w:rFonts w:ascii="Courier New" w:hAnsi="Courier New" w:cs="Courier New"/>
    </w:rPr>
  </w:style>
  <w:style w:type="character" w:customStyle="1" w:styleId="WW8Num21z0">
    <w:name w:val="WW8Num21z0"/>
    <w:rsid w:val="009871D3"/>
    <w:rPr>
      <w:rFonts w:ascii="Times New Roman" w:hAnsi="Times New Roman"/>
      <w:b/>
      <w:sz w:val="24"/>
    </w:rPr>
  </w:style>
  <w:style w:type="character" w:customStyle="1" w:styleId="WW8Num21z1">
    <w:name w:val="WW8Num21z1"/>
    <w:rsid w:val="009871D3"/>
    <w:rPr>
      <w:rFonts w:ascii="Times New Roman" w:hAnsi="Times New Roman"/>
      <w:sz w:val="24"/>
    </w:rPr>
  </w:style>
  <w:style w:type="character" w:customStyle="1" w:styleId="WW8NumSt16z0">
    <w:name w:val="WW8NumSt16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16z1">
    <w:name w:val="WW8NumSt16z1"/>
    <w:rsid w:val="009871D3"/>
    <w:rPr>
      <w:rFonts w:ascii="Times New Roman" w:eastAsia="Times New Roman" w:hAnsi="Times New Roman" w:cs="Times New Roman"/>
      <w:b w:val="0"/>
      <w:i w:val="0"/>
      <w:caps w:val="0"/>
      <w:smallCaps w:val="0"/>
      <w:strike w:val="0"/>
      <w:dstrike w:val="0"/>
      <w:vanish w:val="0"/>
      <w:color w:val="auto"/>
      <w:position w:val="0"/>
      <w:sz w:val="24"/>
      <w:u w:val="none"/>
      <w:vertAlign w:val="baseline"/>
      <w:lang w:val="ru-RU"/>
    </w:rPr>
  </w:style>
  <w:style w:type="character" w:customStyle="1" w:styleId="WW8NumSt16z2">
    <w:name w:val="WW8NumSt16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3z1">
    <w:name w:val="WW8Num13z1"/>
    <w:rsid w:val="009871D3"/>
    <w:rPr>
      <w:rFonts w:ascii="Times New Roman" w:eastAsia="Times New Roman" w:hAnsi="Times New Roman" w:cs="Times New Roman"/>
    </w:rPr>
  </w:style>
  <w:style w:type="character" w:customStyle="1" w:styleId="WW8Num14z0">
    <w:name w:val="WW8Num14z0"/>
    <w:rsid w:val="009871D3"/>
    <w:rPr>
      <w:rFonts w:cs="Times New Roman"/>
    </w:rPr>
  </w:style>
  <w:style w:type="character" w:customStyle="1" w:styleId="WW8Num15z0">
    <w:name w:val="WW8Num15z0"/>
    <w:rsid w:val="009871D3"/>
    <w:rPr>
      <w:rFonts w:ascii="Symbol" w:hAnsi="Symbol"/>
    </w:rPr>
  </w:style>
  <w:style w:type="character" w:customStyle="1" w:styleId="WW8Num15z1">
    <w:name w:val="WW8Num15z1"/>
    <w:rsid w:val="009871D3"/>
    <w:rPr>
      <w:rFonts w:ascii="Courier New" w:hAnsi="Courier New" w:cs="Courier New"/>
    </w:rPr>
  </w:style>
  <w:style w:type="character" w:customStyle="1" w:styleId="WW8Num15z2">
    <w:name w:val="WW8Num15z2"/>
    <w:rsid w:val="009871D3"/>
    <w:rPr>
      <w:rFonts w:ascii="Wingdings" w:hAnsi="Wingdings"/>
    </w:rPr>
  </w:style>
  <w:style w:type="character" w:customStyle="1" w:styleId="WW8Num17z0">
    <w:name w:val="WW8Num17z0"/>
    <w:rsid w:val="009871D3"/>
    <w:rPr>
      <w:rFonts w:cs="Times New Roman"/>
    </w:rPr>
  </w:style>
  <w:style w:type="character" w:customStyle="1" w:styleId="WW8Num18z1">
    <w:name w:val="WW8Num18z1"/>
    <w:rsid w:val="009871D3"/>
    <w:rPr>
      <w:rFonts w:ascii="Courier New" w:hAnsi="Courier New" w:cs="Courier New"/>
    </w:rPr>
  </w:style>
  <w:style w:type="character" w:customStyle="1" w:styleId="WW8Num18z2">
    <w:name w:val="WW8Num18z2"/>
    <w:rsid w:val="009871D3"/>
    <w:rPr>
      <w:rFonts w:ascii="Wingdings" w:hAnsi="Wingdings"/>
    </w:rPr>
  </w:style>
  <w:style w:type="character" w:customStyle="1" w:styleId="WW8Num19z1">
    <w:name w:val="WW8Num19z1"/>
    <w:rsid w:val="009871D3"/>
    <w:rPr>
      <w:rFonts w:ascii="Courier New" w:hAnsi="Courier New" w:cs="Courier New"/>
    </w:rPr>
  </w:style>
  <w:style w:type="character" w:customStyle="1" w:styleId="WW8Num19z2">
    <w:name w:val="WW8Num19z2"/>
    <w:rsid w:val="009871D3"/>
    <w:rPr>
      <w:rFonts w:ascii="Wingdings" w:hAnsi="Wingdings"/>
    </w:rPr>
  </w:style>
  <w:style w:type="character" w:customStyle="1" w:styleId="WW8Num19z3">
    <w:name w:val="WW8Num19z3"/>
    <w:rsid w:val="009871D3"/>
    <w:rPr>
      <w:rFonts w:ascii="Symbol" w:hAnsi="Symbol"/>
    </w:rPr>
  </w:style>
  <w:style w:type="character" w:customStyle="1" w:styleId="WW8NumSt5z0">
    <w:name w:val="WW8NumSt5z0"/>
    <w:rsid w:val="009871D3"/>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5z1">
    <w:name w:val="WW8NumSt5z1"/>
    <w:rsid w:val="009871D3"/>
    <w:rPr>
      <w:rFonts w:ascii="Times New Roman" w:eastAsia="Times New Roman" w:hAnsi="Times New Roman" w:cs="Times New Roman"/>
      <w:b w:val="0"/>
      <w:i w:val="0"/>
      <w:caps w:val="0"/>
      <w:smallCaps w:val="0"/>
      <w:strike w:val="0"/>
      <w:dstrike w:val="0"/>
      <w:vanish w:val="0"/>
      <w:color w:val="000000"/>
      <w:position w:val="0"/>
      <w:sz w:val="24"/>
      <w:u w:val="none"/>
      <w:vertAlign w:val="baseline"/>
      <w:lang w:val="ru-RU"/>
    </w:rPr>
  </w:style>
  <w:style w:type="character" w:customStyle="1" w:styleId="WW8NumSt5z2">
    <w:name w:val="WW8NumSt5z2"/>
    <w:rsid w:val="009871D3"/>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St9z0">
    <w:name w:val="WW8NumSt9z0"/>
    <w:rsid w:val="009871D3"/>
    <w:rPr>
      <w:rFonts w:ascii="Times New Roman" w:hAnsi="Times New Roman" w:cs="Times New Roman"/>
      <w:b/>
      <w:i w:val="0"/>
      <w:caps w:val="0"/>
      <w:smallCaps w:val="0"/>
      <w:strike w:val="0"/>
      <w:dstrike w:val="0"/>
      <w:vanish w:val="0"/>
      <w:color w:val="000000"/>
      <w:position w:val="0"/>
      <w:sz w:val="22"/>
      <w:u w:val="none"/>
      <w:vertAlign w:val="baseline"/>
    </w:rPr>
  </w:style>
  <w:style w:type="character" w:customStyle="1" w:styleId="WW8NumSt13z0">
    <w:name w:val="WW8NumSt13z0"/>
    <w:rsid w:val="009871D3"/>
    <w:rPr>
      <w:rFonts w:ascii="Times New Roman" w:hAnsi="Times New Roman"/>
      <w:b w:val="0"/>
      <w:i w:val="0"/>
      <w:caps w:val="0"/>
      <w:smallCaps w:val="0"/>
      <w:strike w:val="0"/>
      <w:dstrike w:val="0"/>
      <w:vanish w:val="0"/>
      <w:color w:val="000000"/>
      <w:position w:val="0"/>
      <w:sz w:val="24"/>
      <w:vertAlign w:val="baseline"/>
      <w:lang w:val="ru-RU"/>
    </w:rPr>
  </w:style>
  <w:style w:type="character" w:customStyle="1" w:styleId="1ffff8">
    <w:name w:val="Знак примечания1"/>
    <w:rsid w:val="009871D3"/>
    <w:rPr>
      <w:sz w:val="16"/>
      <w:szCs w:val="16"/>
    </w:rPr>
  </w:style>
  <w:style w:type="character" w:customStyle="1" w:styleId="1ffff9">
    <w:name w:val="Текст примечания Знак1"/>
    <w:rsid w:val="009871D3"/>
  </w:style>
  <w:style w:type="character" w:customStyle="1" w:styleId="1ffffa">
    <w:name w:val="Дата Знак1"/>
    <w:rsid w:val="009871D3"/>
    <w:rPr>
      <w:sz w:val="24"/>
      <w:szCs w:val="24"/>
    </w:rPr>
  </w:style>
  <w:style w:type="character" w:customStyle="1" w:styleId="2ffe">
    <w:name w:val="Основной текст Знак2"/>
    <w:aliases w:val="Список 1 Знак2,Body Text Char Знак2,Основной текст Знак Знак Знак3,Основной текст Знак4 Знак Знак2,Основной текст Знак3 Знак Знак Знак2,Основной текст Знак4 Знак Знак Знак Знак2,Основной текст Знак3 Знак Знак Знак Знак Знак2"/>
    <w:rsid w:val="009871D3"/>
    <w:rPr>
      <w:sz w:val="28"/>
      <w:szCs w:val="28"/>
    </w:rPr>
  </w:style>
  <w:style w:type="character" w:customStyle="1" w:styleId="2fff">
    <w:name w:val="Основной текст с отступом Знак2"/>
    <w:aliases w:val="текст Знак2,Знак31 Знак,Знак5 Знак1"/>
    <w:uiPriority w:val="99"/>
    <w:rsid w:val="009871D3"/>
    <w:rPr>
      <w:sz w:val="28"/>
      <w:szCs w:val="28"/>
    </w:rPr>
  </w:style>
  <w:style w:type="character" w:customStyle="1" w:styleId="319">
    <w:name w:val="Основной текст 3 Знак1"/>
    <w:rsid w:val="009871D3"/>
    <w:rPr>
      <w:sz w:val="16"/>
      <w:szCs w:val="16"/>
    </w:rPr>
  </w:style>
  <w:style w:type="character" w:customStyle="1" w:styleId="323">
    <w:name w:val="Основной текст с отступом 3 Знак2"/>
    <w:rsid w:val="009871D3"/>
    <w:rPr>
      <w:sz w:val="16"/>
      <w:szCs w:val="16"/>
    </w:rPr>
  </w:style>
  <w:style w:type="character" w:customStyle="1" w:styleId="2fff0">
    <w:name w:val="Знак примечания2"/>
    <w:rsid w:val="009871D3"/>
    <w:rPr>
      <w:sz w:val="16"/>
      <w:szCs w:val="16"/>
    </w:rPr>
  </w:style>
  <w:style w:type="paragraph" w:customStyle="1" w:styleId="21ff">
    <w:name w:val="Нумерованный список 21"/>
    <w:basedOn w:val="a3"/>
    <w:qFormat/>
    <w:rsid w:val="009871D3"/>
    <w:pPr>
      <w:tabs>
        <w:tab w:val="left" w:pos="360"/>
        <w:tab w:val="left" w:pos="432"/>
      </w:tabs>
      <w:suppressAutoHyphens/>
      <w:spacing w:after="0" w:line="240" w:lineRule="auto"/>
      <w:ind w:left="432" w:hanging="432"/>
    </w:pPr>
    <w:rPr>
      <w:rFonts w:ascii="Times New Roman" w:hAnsi="Times New Roman"/>
      <w:sz w:val="20"/>
      <w:szCs w:val="20"/>
      <w:lang w:eastAsia="ar-SA"/>
    </w:rPr>
  </w:style>
  <w:style w:type="paragraph" w:customStyle="1" w:styleId="1ffffb">
    <w:name w:val="Маркированный список1"/>
    <w:basedOn w:val="a3"/>
    <w:qFormat/>
    <w:rsid w:val="009871D3"/>
    <w:pPr>
      <w:widowControl w:val="0"/>
      <w:suppressAutoHyphens/>
      <w:spacing w:after="60" w:line="240" w:lineRule="auto"/>
      <w:jc w:val="both"/>
    </w:pPr>
    <w:rPr>
      <w:rFonts w:ascii="Times New Roman" w:hAnsi="Times New Roman"/>
      <w:color w:val="000000"/>
      <w:sz w:val="24"/>
      <w:szCs w:val="24"/>
      <w:lang w:eastAsia="ar-SA"/>
    </w:rPr>
  </w:style>
  <w:style w:type="paragraph" w:customStyle="1" w:styleId="1ffffc">
    <w:name w:val="Дата1"/>
    <w:basedOn w:val="a3"/>
    <w:next w:val="a3"/>
    <w:qFormat/>
    <w:rsid w:val="009871D3"/>
    <w:pPr>
      <w:suppressAutoHyphens/>
      <w:spacing w:after="60" w:line="240" w:lineRule="auto"/>
      <w:jc w:val="both"/>
    </w:pPr>
    <w:rPr>
      <w:rFonts w:ascii="Times New Roman" w:hAnsi="Times New Roman"/>
      <w:sz w:val="24"/>
      <w:szCs w:val="24"/>
      <w:lang w:eastAsia="ar-SA"/>
    </w:rPr>
  </w:style>
  <w:style w:type="paragraph" w:customStyle="1" w:styleId="416">
    <w:name w:val="Маркированный список 41"/>
    <w:basedOn w:val="a3"/>
    <w:qFormat/>
    <w:rsid w:val="009871D3"/>
    <w:pPr>
      <w:tabs>
        <w:tab w:val="left" w:pos="1209"/>
      </w:tabs>
      <w:suppressAutoHyphens/>
      <w:spacing w:after="60" w:line="240" w:lineRule="auto"/>
      <w:ind w:left="1209" w:hanging="360"/>
      <w:jc w:val="both"/>
    </w:pPr>
    <w:rPr>
      <w:rFonts w:ascii="Times New Roman" w:hAnsi="Times New Roman"/>
      <w:sz w:val="24"/>
      <w:szCs w:val="24"/>
      <w:lang w:eastAsia="ar-SA"/>
    </w:rPr>
  </w:style>
  <w:style w:type="paragraph" w:customStyle="1" w:styleId="513">
    <w:name w:val="Маркированный список 51"/>
    <w:basedOn w:val="a3"/>
    <w:qFormat/>
    <w:rsid w:val="009871D3"/>
    <w:pPr>
      <w:tabs>
        <w:tab w:val="left" w:pos="1492"/>
      </w:tabs>
      <w:suppressAutoHyphens/>
      <w:spacing w:after="60" w:line="240" w:lineRule="auto"/>
      <w:ind w:left="1492" w:hanging="360"/>
      <w:jc w:val="both"/>
    </w:pPr>
    <w:rPr>
      <w:rFonts w:ascii="Times New Roman" w:hAnsi="Times New Roman"/>
      <w:sz w:val="24"/>
      <w:szCs w:val="24"/>
      <w:lang w:eastAsia="ar-SA"/>
    </w:rPr>
  </w:style>
  <w:style w:type="paragraph" w:customStyle="1" w:styleId="31a">
    <w:name w:val="Нумерованный список 31"/>
    <w:basedOn w:val="a3"/>
    <w:qFormat/>
    <w:rsid w:val="009871D3"/>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417">
    <w:name w:val="Нумерованный список 41"/>
    <w:basedOn w:val="a3"/>
    <w:qFormat/>
    <w:rsid w:val="009871D3"/>
    <w:pPr>
      <w:tabs>
        <w:tab w:val="left" w:pos="1209"/>
      </w:tabs>
      <w:suppressAutoHyphens/>
      <w:spacing w:after="60" w:line="240" w:lineRule="auto"/>
      <w:ind w:left="1209" w:hanging="360"/>
      <w:jc w:val="both"/>
    </w:pPr>
    <w:rPr>
      <w:rFonts w:ascii="Times New Roman" w:hAnsi="Times New Roman"/>
      <w:sz w:val="24"/>
      <w:szCs w:val="24"/>
      <w:lang w:eastAsia="ar-SA"/>
    </w:rPr>
  </w:style>
  <w:style w:type="paragraph" w:customStyle="1" w:styleId="514">
    <w:name w:val="Нумерованный список 51"/>
    <w:basedOn w:val="a3"/>
    <w:qFormat/>
    <w:rsid w:val="009871D3"/>
    <w:pPr>
      <w:tabs>
        <w:tab w:val="left" w:pos="1492"/>
      </w:tabs>
      <w:suppressAutoHyphens/>
      <w:spacing w:after="60" w:line="240" w:lineRule="auto"/>
      <w:ind w:left="1492" w:hanging="360"/>
      <w:jc w:val="both"/>
    </w:pPr>
    <w:rPr>
      <w:rFonts w:ascii="Times New Roman" w:hAnsi="Times New Roman"/>
      <w:sz w:val="24"/>
      <w:szCs w:val="24"/>
      <w:lang w:eastAsia="ar-SA"/>
    </w:rPr>
  </w:style>
  <w:style w:type="paragraph" w:customStyle="1" w:styleId="1ffffd">
    <w:name w:val="Схема документа1"/>
    <w:basedOn w:val="a3"/>
    <w:qFormat/>
    <w:rsid w:val="009871D3"/>
    <w:pPr>
      <w:shd w:val="clear" w:color="auto" w:fill="000080"/>
      <w:suppressAutoHyphens/>
      <w:spacing w:after="0" w:line="240" w:lineRule="auto"/>
    </w:pPr>
    <w:rPr>
      <w:rFonts w:ascii="Tahoma" w:hAnsi="Tahoma" w:cs="Tahoma"/>
      <w:sz w:val="20"/>
      <w:szCs w:val="20"/>
      <w:lang w:eastAsia="ar-SA"/>
    </w:rPr>
  </w:style>
  <w:style w:type="paragraph" w:customStyle="1" w:styleId="1ffffe">
    <w:name w:val="Название объекта1"/>
    <w:basedOn w:val="a3"/>
    <w:next w:val="a3"/>
    <w:qFormat/>
    <w:rsid w:val="009871D3"/>
    <w:pPr>
      <w:suppressAutoHyphens/>
      <w:spacing w:after="0" w:line="240" w:lineRule="auto"/>
      <w:ind w:right="-6672"/>
      <w:jc w:val="both"/>
    </w:pPr>
    <w:rPr>
      <w:rFonts w:ascii="Times New Roman" w:hAnsi="Times New Roman"/>
      <w:b/>
      <w:bCs/>
      <w:sz w:val="20"/>
      <w:szCs w:val="20"/>
      <w:lang w:eastAsia="ar-SA"/>
    </w:rPr>
  </w:style>
  <w:style w:type="paragraph" w:customStyle="1" w:styleId="1fffff">
    <w:name w:val="Текст1"/>
    <w:basedOn w:val="a3"/>
    <w:qFormat/>
    <w:rsid w:val="009871D3"/>
    <w:pPr>
      <w:suppressAutoHyphens/>
      <w:spacing w:after="0" w:line="240" w:lineRule="auto"/>
    </w:pPr>
    <w:rPr>
      <w:rFonts w:ascii="Courier New" w:hAnsi="Courier New" w:cs="Courier New"/>
      <w:sz w:val="20"/>
      <w:szCs w:val="20"/>
      <w:lang w:eastAsia="ar-SA"/>
    </w:rPr>
  </w:style>
  <w:style w:type="paragraph" w:customStyle="1" w:styleId="21ff0">
    <w:name w:val="Маркированный список 21"/>
    <w:basedOn w:val="a3"/>
    <w:qFormat/>
    <w:rsid w:val="009871D3"/>
    <w:pPr>
      <w:tabs>
        <w:tab w:val="left" w:pos="643"/>
      </w:tabs>
      <w:suppressAutoHyphens/>
      <w:spacing w:after="60" w:line="240" w:lineRule="auto"/>
      <w:ind w:left="643" w:hanging="360"/>
      <w:jc w:val="both"/>
    </w:pPr>
    <w:rPr>
      <w:rFonts w:ascii="Times New Roman" w:hAnsi="Times New Roman"/>
      <w:sz w:val="24"/>
      <w:szCs w:val="24"/>
      <w:lang w:eastAsia="ar-SA"/>
    </w:rPr>
  </w:style>
  <w:style w:type="paragraph" w:customStyle="1" w:styleId="31b">
    <w:name w:val="Маркированный список 31"/>
    <w:basedOn w:val="a3"/>
    <w:qFormat/>
    <w:rsid w:val="009871D3"/>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1fffff0">
    <w:name w:val="Заголовок записки1"/>
    <w:basedOn w:val="a3"/>
    <w:next w:val="a3"/>
    <w:qFormat/>
    <w:rsid w:val="009871D3"/>
    <w:pPr>
      <w:suppressAutoHyphens/>
      <w:spacing w:after="60" w:line="240" w:lineRule="auto"/>
      <w:jc w:val="both"/>
    </w:pPr>
    <w:rPr>
      <w:rFonts w:ascii="Times New Roman" w:hAnsi="Times New Roman"/>
      <w:sz w:val="24"/>
      <w:szCs w:val="24"/>
      <w:lang w:eastAsia="ar-SA"/>
    </w:rPr>
  </w:style>
  <w:style w:type="paragraph" w:customStyle="1" w:styleId="1fffff1">
    <w:name w:val="Красная строка1"/>
    <w:basedOn w:val="a9"/>
    <w:qFormat/>
    <w:rsid w:val="009871D3"/>
    <w:pPr>
      <w:widowControl/>
      <w:suppressAutoHyphens/>
      <w:autoSpaceDE/>
      <w:autoSpaceDN/>
      <w:adjustRightInd/>
      <w:ind w:firstLine="210"/>
    </w:pPr>
    <w:rPr>
      <w:rFonts w:ascii="Times New Roman" w:hAnsi="Times New Roman"/>
      <w:sz w:val="20"/>
      <w:szCs w:val="20"/>
      <w:lang w:val="ru-RU" w:eastAsia="ar-SA"/>
    </w:rPr>
  </w:style>
  <w:style w:type="paragraph" w:customStyle="1" w:styleId="21ff1">
    <w:name w:val="Красная строка 21"/>
    <w:basedOn w:val="af2"/>
    <w:qFormat/>
    <w:rsid w:val="009871D3"/>
    <w:pPr>
      <w:tabs>
        <w:tab w:val="left" w:pos="0"/>
      </w:tabs>
      <w:suppressAutoHyphens/>
      <w:spacing w:line="240" w:lineRule="auto"/>
      <w:ind w:firstLine="210"/>
    </w:pPr>
    <w:rPr>
      <w:rFonts w:ascii="Times New Roman" w:hAnsi="Times New Roman"/>
      <w:lang w:val="en-GB" w:eastAsia="ar-SA"/>
    </w:rPr>
  </w:style>
  <w:style w:type="character" w:customStyle="1" w:styleId="21ff2">
    <w:name w:val="Цитата 2 Знак1"/>
    <w:rsid w:val="009871D3"/>
    <w:rPr>
      <w:rFonts w:ascii="Calibri" w:hAnsi="Calibri"/>
      <w:i/>
      <w:iCs/>
      <w:color w:val="000000"/>
      <w:lang w:eastAsia="ar-SA"/>
    </w:rPr>
  </w:style>
  <w:style w:type="character" w:customStyle="1" w:styleId="1fffff2">
    <w:name w:val="Выделенная цитата Знак1"/>
    <w:rsid w:val="009871D3"/>
    <w:rPr>
      <w:rFonts w:ascii="Calibri" w:hAnsi="Calibri"/>
      <w:b/>
      <w:bCs/>
      <w:i/>
      <w:iCs/>
      <w:color w:val="4F81BD"/>
      <w:lang w:eastAsia="ar-SA"/>
    </w:rPr>
  </w:style>
  <w:style w:type="paragraph" w:customStyle="1" w:styleId="332">
    <w:name w:val="Основной текст 33"/>
    <w:basedOn w:val="a3"/>
    <w:qFormat/>
    <w:rsid w:val="009871D3"/>
    <w:pPr>
      <w:widowControl w:val="0"/>
      <w:suppressAutoHyphens/>
      <w:spacing w:after="0" w:line="240" w:lineRule="auto"/>
    </w:pPr>
    <w:rPr>
      <w:rFonts w:ascii="Times New Roman" w:hAnsi="Times New Roman"/>
      <w:sz w:val="24"/>
      <w:szCs w:val="20"/>
      <w:lang w:eastAsia="ar-SA"/>
    </w:rPr>
  </w:style>
  <w:style w:type="paragraph" w:customStyle="1" w:styleId="2fff1">
    <w:name w:val="Текст примечания2"/>
    <w:basedOn w:val="a3"/>
    <w:qFormat/>
    <w:rsid w:val="009871D3"/>
    <w:pPr>
      <w:spacing w:after="0" w:line="240" w:lineRule="auto"/>
    </w:pPr>
    <w:rPr>
      <w:rFonts w:ascii="Times New Roman" w:hAnsi="Times New Roman"/>
      <w:sz w:val="20"/>
      <w:szCs w:val="20"/>
      <w:lang w:eastAsia="ar-SA"/>
    </w:rPr>
  </w:style>
  <w:style w:type="paragraph" w:customStyle="1" w:styleId="2fff2">
    <w:name w:val="Название объекта2"/>
    <w:basedOn w:val="a3"/>
    <w:next w:val="a3"/>
    <w:qFormat/>
    <w:rsid w:val="009871D3"/>
    <w:pPr>
      <w:spacing w:after="0" w:line="240" w:lineRule="auto"/>
      <w:ind w:right="-6672"/>
      <w:jc w:val="both"/>
    </w:pPr>
    <w:rPr>
      <w:rFonts w:ascii="Times New Roman" w:hAnsi="Times New Roman"/>
      <w:b/>
      <w:bCs/>
      <w:sz w:val="20"/>
      <w:szCs w:val="20"/>
      <w:lang w:eastAsia="ar-SA"/>
    </w:rPr>
  </w:style>
  <w:style w:type="paragraph" w:customStyle="1" w:styleId="2fff3">
    <w:name w:val="Маркированный список2"/>
    <w:basedOn w:val="a3"/>
    <w:qFormat/>
    <w:rsid w:val="009871D3"/>
    <w:pPr>
      <w:widowControl w:val="0"/>
      <w:spacing w:after="60" w:line="240" w:lineRule="auto"/>
      <w:jc w:val="both"/>
    </w:pPr>
    <w:rPr>
      <w:rFonts w:ascii="Times New Roman" w:hAnsi="Times New Roman"/>
      <w:color w:val="000000"/>
      <w:sz w:val="24"/>
      <w:szCs w:val="24"/>
      <w:lang w:eastAsia="ar-SA"/>
    </w:rPr>
  </w:style>
  <w:style w:type="paragraph" w:customStyle="1" w:styleId="2fff4">
    <w:name w:val="Нумерованный список2"/>
    <w:basedOn w:val="a3"/>
    <w:qFormat/>
    <w:rsid w:val="009871D3"/>
    <w:pPr>
      <w:tabs>
        <w:tab w:val="left" w:pos="360"/>
      </w:tabs>
      <w:spacing w:after="60" w:line="240" w:lineRule="auto"/>
      <w:ind w:left="360" w:hanging="360"/>
      <w:jc w:val="both"/>
    </w:pPr>
    <w:rPr>
      <w:rFonts w:ascii="Times New Roman" w:hAnsi="Times New Roman"/>
      <w:sz w:val="24"/>
      <w:szCs w:val="24"/>
      <w:lang w:eastAsia="ar-SA"/>
    </w:rPr>
  </w:style>
  <w:style w:type="paragraph" w:customStyle="1" w:styleId="22a">
    <w:name w:val="Маркированный список 22"/>
    <w:basedOn w:val="a3"/>
    <w:qFormat/>
    <w:rsid w:val="009871D3"/>
    <w:pPr>
      <w:tabs>
        <w:tab w:val="left" w:pos="643"/>
      </w:tabs>
      <w:spacing w:after="60" w:line="240" w:lineRule="auto"/>
      <w:ind w:left="643" w:hanging="360"/>
      <w:jc w:val="both"/>
    </w:pPr>
    <w:rPr>
      <w:rFonts w:ascii="Times New Roman" w:hAnsi="Times New Roman"/>
      <w:sz w:val="24"/>
      <w:szCs w:val="24"/>
      <w:lang w:eastAsia="ar-SA"/>
    </w:rPr>
  </w:style>
  <w:style w:type="paragraph" w:customStyle="1" w:styleId="324">
    <w:name w:val="Маркированный список 32"/>
    <w:basedOn w:val="a3"/>
    <w:qFormat/>
    <w:rsid w:val="009871D3"/>
    <w:pPr>
      <w:tabs>
        <w:tab w:val="left" w:pos="926"/>
      </w:tabs>
      <w:spacing w:after="60" w:line="240" w:lineRule="auto"/>
      <w:ind w:left="926" w:hanging="360"/>
      <w:jc w:val="both"/>
    </w:pPr>
    <w:rPr>
      <w:rFonts w:ascii="Times New Roman" w:hAnsi="Times New Roman"/>
      <w:sz w:val="24"/>
      <w:szCs w:val="24"/>
      <w:lang w:eastAsia="ar-SA"/>
    </w:rPr>
  </w:style>
  <w:style w:type="paragraph" w:customStyle="1" w:styleId="423">
    <w:name w:val="Маркированный список 42"/>
    <w:basedOn w:val="a3"/>
    <w:qFormat/>
    <w:rsid w:val="009871D3"/>
    <w:pPr>
      <w:tabs>
        <w:tab w:val="left" w:pos="1209"/>
      </w:tabs>
      <w:spacing w:after="60" w:line="240" w:lineRule="auto"/>
      <w:ind w:left="1209" w:hanging="360"/>
      <w:jc w:val="both"/>
    </w:pPr>
    <w:rPr>
      <w:rFonts w:ascii="Times New Roman" w:hAnsi="Times New Roman"/>
      <w:sz w:val="24"/>
      <w:szCs w:val="24"/>
      <w:lang w:eastAsia="ar-SA"/>
    </w:rPr>
  </w:style>
  <w:style w:type="paragraph" w:customStyle="1" w:styleId="523">
    <w:name w:val="Маркированный список 52"/>
    <w:basedOn w:val="a3"/>
    <w:qFormat/>
    <w:rsid w:val="009871D3"/>
    <w:pPr>
      <w:tabs>
        <w:tab w:val="left" w:pos="1492"/>
      </w:tabs>
      <w:spacing w:after="60" w:line="240" w:lineRule="auto"/>
      <w:ind w:left="1492" w:hanging="360"/>
      <w:jc w:val="both"/>
    </w:pPr>
    <w:rPr>
      <w:rFonts w:ascii="Times New Roman" w:hAnsi="Times New Roman"/>
      <w:sz w:val="24"/>
      <w:szCs w:val="24"/>
      <w:lang w:eastAsia="ar-SA"/>
    </w:rPr>
  </w:style>
  <w:style w:type="paragraph" w:customStyle="1" w:styleId="22b">
    <w:name w:val="Нумерованный список 22"/>
    <w:basedOn w:val="a3"/>
    <w:qFormat/>
    <w:rsid w:val="009871D3"/>
    <w:pPr>
      <w:tabs>
        <w:tab w:val="left" w:pos="360"/>
        <w:tab w:val="left" w:pos="432"/>
      </w:tabs>
      <w:spacing w:after="0" w:line="240" w:lineRule="auto"/>
      <w:ind w:left="432" w:hanging="432"/>
    </w:pPr>
    <w:rPr>
      <w:rFonts w:ascii="Times New Roman" w:hAnsi="Times New Roman"/>
      <w:sz w:val="20"/>
      <w:szCs w:val="20"/>
      <w:lang w:eastAsia="ar-SA"/>
    </w:rPr>
  </w:style>
  <w:style w:type="paragraph" w:customStyle="1" w:styleId="325">
    <w:name w:val="Нумерованный список 32"/>
    <w:basedOn w:val="a3"/>
    <w:qFormat/>
    <w:rsid w:val="009871D3"/>
    <w:pPr>
      <w:tabs>
        <w:tab w:val="left" w:pos="926"/>
      </w:tabs>
      <w:spacing w:after="60" w:line="240" w:lineRule="auto"/>
      <w:ind w:left="926" w:hanging="360"/>
      <w:jc w:val="both"/>
    </w:pPr>
    <w:rPr>
      <w:rFonts w:ascii="Times New Roman" w:hAnsi="Times New Roman"/>
      <w:sz w:val="24"/>
      <w:szCs w:val="24"/>
      <w:lang w:eastAsia="ar-SA"/>
    </w:rPr>
  </w:style>
  <w:style w:type="paragraph" w:customStyle="1" w:styleId="424">
    <w:name w:val="Нумерованный список 42"/>
    <w:basedOn w:val="a3"/>
    <w:qFormat/>
    <w:rsid w:val="009871D3"/>
    <w:pPr>
      <w:tabs>
        <w:tab w:val="left" w:pos="1209"/>
      </w:tabs>
      <w:spacing w:after="60" w:line="240" w:lineRule="auto"/>
      <w:ind w:left="1209" w:hanging="360"/>
      <w:jc w:val="both"/>
    </w:pPr>
    <w:rPr>
      <w:rFonts w:ascii="Times New Roman" w:hAnsi="Times New Roman"/>
      <w:sz w:val="24"/>
      <w:szCs w:val="24"/>
      <w:lang w:eastAsia="ar-SA"/>
    </w:rPr>
  </w:style>
  <w:style w:type="paragraph" w:customStyle="1" w:styleId="524">
    <w:name w:val="Нумерованный список 52"/>
    <w:basedOn w:val="a3"/>
    <w:qFormat/>
    <w:rsid w:val="009871D3"/>
    <w:pPr>
      <w:tabs>
        <w:tab w:val="left" w:pos="1492"/>
      </w:tabs>
      <w:spacing w:after="60" w:line="240" w:lineRule="auto"/>
      <w:ind w:left="1492" w:hanging="360"/>
      <w:jc w:val="both"/>
    </w:pPr>
    <w:rPr>
      <w:rFonts w:ascii="Times New Roman" w:hAnsi="Times New Roman"/>
      <w:sz w:val="24"/>
      <w:szCs w:val="24"/>
      <w:lang w:eastAsia="ar-SA"/>
    </w:rPr>
  </w:style>
  <w:style w:type="paragraph" w:customStyle="1" w:styleId="2fff5">
    <w:name w:val="Дата2"/>
    <w:basedOn w:val="a3"/>
    <w:next w:val="a3"/>
    <w:qFormat/>
    <w:rsid w:val="009871D3"/>
    <w:pPr>
      <w:spacing w:after="60" w:line="240" w:lineRule="auto"/>
      <w:jc w:val="both"/>
    </w:pPr>
    <w:rPr>
      <w:rFonts w:ascii="Times New Roman" w:hAnsi="Times New Roman"/>
      <w:sz w:val="24"/>
      <w:szCs w:val="24"/>
      <w:lang w:eastAsia="ar-SA"/>
    </w:rPr>
  </w:style>
  <w:style w:type="paragraph" w:customStyle="1" w:styleId="2fff6">
    <w:name w:val="Красная строка2"/>
    <w:basedOn w:val="a9"/>
    <w:qFormat/>
    <w:rsid w:val="009871D3"/>
    <w:pPr>
      <w:widowControl/>
      <w:autoSpaceDE/>
      <w:autoSpaceDN/>
      <w:adjustRightInd/>
      <w:ind w:firstLine="210"/>
    </w:pPr>
    <w:rPr>
      <w:rFonts w:ascii="Times New Roman" w:hAnsi="Times New Roman"/>
      <w:sz w:val="24"/>
      <w:szCs w:val="24"/>
      <w:lang w:val="ru-RU" w:eastAsia="ar-SA"/>
    </w:rPr>
  </w:style>
  <w:style w:type="paragraph" w:customStyle="1" w:styleId="22c">
    <w:name w:val="Красная строка 22"/>
    <w:basedOn w:val="af2"/>
    <w:qFormat/>
    <w:rsid w:val="009871D3"/>
    <w:pPr>
      <w:tabs>
        <w:tab w:val="left" w:pos="0"/>
      </w:tabs>
      <w:spacing w:line="240" w:lineRule="auto"/>
      <w:ind w:firstLine="210"/>
    </w:pPr>
    <w:rPr>
      <w:rFonts w:ascii="Times New Roman" w:hAnsi="Times New Roman"/>
      <w:sz w:val="24"/>
      <w:szCs w:val="24"/>
      <w:lang w:eastAsia="ar-SA"/>
    </w:rPr>
  </w:style>
  <w:style w:type="paragraph" w:customStyle="1" w:styleId="2fff7">
    <w:name w:val="Заголовок записки2"/>
    <w:basedOn w:val="a3"/>
    <w:next w:val="a3"/>
    <w:qFormat/>
    <w:rsid w:val="009871D3"/>
    <w:pPr>
      <w:spacing w:after="60" w:line="240" w:lineRule="auto"/>
      <w:jc w:val="both"/>
    </w:pPr>
    <w:rPr>
      <w:rFonts w:ascii="Times New Roman" w:hAnsi="Times New Roman"/>
      <w:sz w:val="24"/>
      <w:szCs w:val="24"/>
      <w:lang w:eastAsia="ar-SA"/>
    </w:rPr>
  </w:style>
  <w:style w:type="paragraph" w:customStyle="1" w:styleId="234">
    <w:name w:val="Основной текст 23"/>
    <w:basedOn w:val="a3"/>
    <w:qFormat/>
    <w:rsid w:val="009871D3"/>
    <w:pPr>
      <w:spacing w:after="0" w:line="240" w:lineRule="auto"/>
    </w:pPr>
    <w:rPr>
      <w:rFonts w:ascii="Times New Roman" w:hAnsi="Times New Roman"/>
      <w:sz w:val="24"/>
      <w:szCs w:val="24"/>
      <w:lang w:eastAsia="ar-SA"/>
    </w:rPr>
  </w:style>
  <w:style w:type="paragraph" w:customStyle="1" w:styleId="235">
    <w:name w:val="Основной текст с отступом 23"/>
    <w:basedOn w:val="a3"/>
    <w:qFormat/>
    <w:rsid w:val="009871D3"/>
    <w:pPr>
      <w:widowControl w:val="0"/>
      <w:spacing w:after="160" w:line="240" w:lineRule="exact"/>
      <w:jc w:val="right"/>
    </w:pPr>
    <w:rPr>
      <w:rFonts w:ascii="Times New Roman" w:hAnsi="Times New Roman"/>
      <w:sz w:val="24"/>
      <w:szCs w:val="24"/>
      <w:lang w:eastAsia="ar-SA"/>
    </w:rPr>
  </w:style>
  <w:style w:type="paragraph" w:customStyle="1" w:styleId="326">
    <w:name w:val="Основной текст с отступом 32"/>
    <w:basedOn w:val="a3"/>
    <w:qFormat/>
    <w:rsid w:val="009871D3"/>
    <w:pPr>
      <w:tabs>
        <w:tab w:val="left" w:pos="1260"/>
      </w:tabs>
      <w:spacing w:after="0" w:line="240" w:lineRule="auto"/>
      <w:ind w:firstLine="720"/>
      <w:jc w:val="both"/>
    </w:pPr>
    <w:rPr>
      <w:rFonts w:ascii="Times New Roman" w:hAnsi="Times New Roman"/>
      <w:sz w:val="24"/>
      <w:szCs w:val="24"/>
      <w:lang w:eastAsia="ar-SA"/>
    </w:rPr>
  </w:style>
  <w:style w:type="paragraph" w:customStyle="1" w:styleId="2fff8">
    <w:name w:val="Схема документа2"/>
    <w:basedOn w:val="a3"/>
    <w:qFormat/>
    <w:rsid w:val="009871D3"/>
    <w:pPr>
      <w:shd w:val="clear" w:color="auto" w:fill="000080"/>
      <w:spacing w:after="0" w:line="240" w:lineRule="auto"/>
    </w:pPr>
    <w:rPr>
      <w:rFonts w:ascii="Times New Roman" w:hAnsi="Times New Roman"/>
      <w:sz w:val="2"/>
      <w:szCs w:val="2"/>
      <w:lang w:eastAsia="ar-SA"/>
    </w:rPr>
  </w:style>
  <w:style w:type="paragraph" w:customStyle="1" w:styleId="2fff9">
    <w:name w:val="Текст2"/>
    <w:basedOn w:val="a3"/>
    <w:qFormat/>
    <w:rsid w:val="009871D3"/>
    <w:pPr>
      <w:spacing w:after="0" w:line="240" w:lineRule="auto"/>
    </w:pPr>
    <w:rPr>
      <w:rFonts w:ascii="Courier New" w:hAnsi="Courier New" w:cs="Courier New"/>
      <w:sz w:val="20"/>
      <w:szCs w:val="20"/>
      <w:lang w:eastAsia="ar-SA"/>
    </w:rPr>
  </w:style>
  <w:style w:type="character" w:customStyle="1" w:styleId="3ff8">
    <w:name w:val="Основной текст Знак3"/>
    <w:rsid w:val="009871D3"/>
    <w:rPr>
      <w:sz w:val="28"/>
      <w:szCs w:val="28"/>
      <w:lang w:eastAsia="ar-SA"/>
    </w:rPr>
  </w:style>
  <w:style w:type="character" w:customStyle="1" w:styleId="3ff9">
    <w:name w:val="Основной текст с отступом Знак3"/>
    <w:rsid w:val="009871D3"/>
    <w:rPr>
      <w:sz w:val="28"/>
      <w:szCs w:val="28"/>
      <w:lang w:eastAsia="ar-SA"/>
    </w:rPr>
  </w:style>
  <w:style w:type="character" w:customStyle="1" w:styleId="2fffa">
    <w:name w:val="Текст примечания Знак2"/>
    <w:rsid w:val="009871D3"/>
    <w:rPr>
      <w:lang w:eastAsia="ar-SA"/>
    </w:rPr>
  </w:style>
  <w:style w:type="character" w:customStyle="1" w:styleId="1fffff3">
    <w:name w:val="Тема примечания Знак1"/>
    <w:rsid w:val="009871D3"/>
    <w:rPr>
      <w:b/>
      <w:bCs/>
      <w:lang w:eastAsia="ar-SA"/>
    </w:rPr>
  </w:style>
  <w:style w:type="numbering" w:styleId="1111112">
    <w:name w:val="Outline List 2"/>
    <w:aliases w:val="1 / 1.1 / 1.2 / 1.3"/>
    <w:basedOn w:val="a6"/>
    <w:rsid w:val="009871D3"/>
  </w:style>
  <w:style w:type="paragraph" w:customStyle="1" w:styleId="3ffa">
    <w:name w:val="Без интервала3"/>
    <w:qFormat/>
    <w:rsid w:val="009871D3"/>
    <w:rPr>
      <w:rFonts w:eastAsia="Times New Roman" w:cs="Calibri"/>
      <w:sz w:val="22"/>
      <w:szCs w:val="22"/>
      <w:lang w:eastAsia="en-US"/>
    </w:rPr>
  </w:style>
  <w:style w:type="paragraph" w:customStyle="1" w:styleId="22d">
    <w:name w:val="Цитата 22"/>
    <w:basedOn w:val="a3"/>
    <w:next w:val="a3"/>
    <w:qFormat/>
    <w:rsid w:val="009871D3"/>
    <w:rPr>
      <w:i/>
      <w:iCs/>
      <w:color w:val="000000"/>
      <w:sz w:val="20"/>
      <w:szCs w:val="20"/>
    </w:rPr>
  </w:style>
  <w:style w:type="paragraph" w:customStyle="1" w:styleId="2fffb">
    <w:name w:val="Выделенная цитата2"/>
    <w:basedOn w:val="a3"/>
    <w:next w:val="a3"/>
    <w:qFormat/>
    <w:rsid w:val="009871D3"/>
    <w:pPr>
      <w:pBdr>
        <w:bottom w:val="single" w:sz="4" w:space="4" w:color="4F81BD"/>
      </w:pBdr>
      <w:spacing w:before="200" w:after="280"/>
      <w:ind w:left="936" w:right="936"/>
    </w:pPr>
    <w:rPr>
      <w:b/>
      <w:bCs/>
      <w:i/>
      <w:iCs/>
      <w:color w:val="4F81BD"/>
      <w:sz w:val="20"/>
      <w:szCs w:val="20"/>
    </w:rPr>
  </w:style>
  <w:style w:type="character" w:customStyle="1" w:styleId="2fffc">
    <w:name w:val="Слабое выделение2"/>
    <w:rsid w:val="009871D3"/>
    <w:rPr>
      <w:rFonts w:cs="Times New Roman"/>
      <w:i/>
      <w:iCs/>
      <w:color w:val="808080"/>
    </w:rPr>
  </w:style>
  <w:style w:type="character" w:customStyle="1" w:styleId="2fffd">
    <w:name w:val="Сильное выделение2"/>
    <w:rsid w:val="009871D3"/>
    <w:rPr>
      <w:rFonts w:cs="Times New Roman"/>
      <w:b/>
      <w:bCs/>
      <w:i/>
      <w:iCs/>
      <w:color w:val="4F81BD"/>
    </w:rPr>
  </w:style>
  <w:style w:type="character" w:customStyle="1" w:styleId="2fffe">
    <w:name w:val="Слабая ссылка2"/>
    <w:rsid w:val="009871D3"/>
    <w:rPr>
      <w:rFonts w:cs="Times New Roman"/>
      <w:smallCaps/>
      <w:color w:val="auto"/>
      <w:u w:val="single"/>
    </w:rPr>
  </w:style>
  <w:style w:type="character" w:customStyle="1" w:styleId="2ffff">
    <w:name w:val="Сильная ссылка2"/>
    <w:rsid w:val="009871D3"/>
    <w:rPr>
      <w:rFonts w:cs="Times New Roman"/>
      <w:b/>
      <w:bCs/>
      <w:smallCaps/>
      <w:color w:val="auto"/>
      <w:spacing w:val="5"/>
      <w:u w:val="single"/>
    </w:rPr>
  </w:style>
  <w:style w:type="character" w:customStyle="1" w:styleId="2ffff0">
    <w:name w:val="Название книги2"/>
    <w:rsid w:val="009871D3"/>
    <w:rPr>
      <w:rFonts w:cs="Times New Roman"/>
      <w:b/>
      <w:bCs/>
      <w:smallCaps/>
      <w:spacing w:val="5"/>
    </w:rPr>
  </w:style>
  <w:style w:type="paragraph" w:customStyle="1" w:styleId="2ffff1">
    <w:name w:val="Заголовок оглавления2"/>
    <w:basedOn w:val="11"/>
    <w:next w:val="a3"/>
    <w:qFormat/>
    <w:rsid w:val="009871D3"/>
    <w:pPr>
      <w:keepLines/>
      <w:spacing w:before="480" w:after="0" w:line="276" w:lineRule="auto"/>
      <w:outlineLvl w:val="9"/>
    </w:pPr>
    <w:rPr>
      <w:rFonts w:ascii="Cambria" w:hAnsi="Cambria" w:cs="Cambria"/>
      <w:color w:val="365F91"/>
      <w:kern w:val="0"/>
      <w:sz w:val="28"/>
      <w:szCs w:val="28"/>
    </w:rPr>
  </w:style>
  <w:style w:type="numbering" w:customStyle="1" w:styleId="300">
    <w:name w:val="Нет списка30"/>
    <w:next w:val="a6"/>
    <w:uiPriority w:val="99"/>
    <w:semiHidden/>
    <w:unhideWhenUsed/>
    <w:rsid w:val="009871D3"/>
  </w:style>
  <w:style w:type="character" w:customStyle="1" w:styleId="desc">
    <w:name w:val="desc"/>
    <w:rsid w:val="009871D3"/>
    <w:rPr>
      <w:strike w:val="0"/>
      <w:dstrike w:val="0"/>
      <w:u w:val="none"/>
      <w:effect w:val="none"/>
    </w:rPr>
  </w:style>
  <w:style w:type="numbering" w:customStyle="1" w:styleId="350">
    <w:name w:val="Нет списка35"/>
    <w:next w:val="a6"/>
    <w:uiPriority w:val="99"/>
    <w:semiHidden/>
    <w:unhideWhenUsed/>
    <w:rsid w:val="009871D3"/>
  </w:style>
  <w:style w:type="numbering" w:customStyle="1" w:styleId="360">
    <w:name w:val="Нет списка36"/>
    <w:next w:val="a6"/>
    <w:uiPriority w:val="99"/>
    <w:semiHidden/>
    <w:unhideWhenUsed/>
    <w:rsid w:val="009871D3"/>
  </w:style>
  <w:style w:type="numbering" w:customStyle="1" w:styleId="370">
    <w:name w:val="Нет списка37"/>
    <w:next w:val="a6"/>
    <w:uiPriority w:val="99"/>
    <w:semiHidden/>
    <w:unhideWhenUsed/>
    <w:rsid w:val="009871D3"/>
  </w:style>
  <w:style w:type="numbering" w:customStyle="1" w:styleId="380">
    <w:name w:val="Нет списка38"/>
    <w:next w:val="a6"/>
    <w:uiPriority w:val="99"/>
    <w:semiHidden/>
    <w:unhideWhenUsed/>
    <w:rsid w:val="009871D3"/>
  </w:style>
  <w:style w:type="numbering" w:customStyle="1" w:styleId="1150">
    <w:name w:val="Нет списка115"/>
    <w:next w:val="a6"/>
    <w:semiHidden/>
    <w:unhideWhenUsed/>
    <w:rsid w:val="009871D3"/>
  </w:style>
  <w:style w:type="numbering" w:customStyle="1" w:styleId="236">
    <w:name w:val="Стиль_Список23"/>
    <w:uiPriority w:val="99"/>
    <w:rsid w:val="009871D3"/>
  </w:style>
  <w:style w:type="numbering" w:customStyle="1" w:styleId="163">
    <w:name w:val="Стиль_Список16"/>
    <w:uiPriority w:val="99"/>
    <w:rsid w:val="009871D3"/>
  </w:style>
  <w:style w:type="numbering" w:customStyle="1" w:styleId="5c">
    <w:name w:val="Стиль_Список5"/>
    <w:uiPriority w:val="99"/>
    <w:rsid w:val="009871D3"/>
  </w:style>
  <w:style w:type="numbering" w:customStyle="1" w:styleId="11311">
    <w:name w:val="Стиль_Список1131"/>
    <w:uiPriority w:val="99"/>
    <w:rsid w:val="009871D3"/>
  </w:style>
  <w:style w:type="numbering" w:customStyle="1" w:styleId="2122">
    <w:name w:val="Стиль_Список212"/>
    <w:uiPriority w:val="99"/>
    <w:rsid w:val="009871D3"/>
  </w:style>
  <w:style w:type="numbering" w:customStyle="1" w:styleId="327">
    <w:name w:val="Стиль_Список32"/>
    <w:uiPriority w:val="99"/>
    <w:rsid w:val="009871D3"/>
  </w:style>
  <w:style w:type="numbering" w:customStyle="1" w:styleId="1160">
    <w:name w:val="Нет списка116"/>
    <w:next w:val="a6"/>
    <w:uiPriority w:val="99"/>
    <w:semiHidden/>
    <w:unhideWhenUsed/>
    <w:rsid w:val="009871D3"/>
  </w:style>
  <w:style w:type="numbering" w:customStyle="1" w:styleId="2100">
    <w:name w:val="Нет списка210"/>
    <w:next w:val="a6"/>
    <w:uiPriority w:val="99"/>
    <w:semiHidden/>
    <w:unhideWhenUsed/>
    <w:rsid w:val="009871D3"/>
  </w:style>
  <w:style w:type="table" w:customStyle="1" w:styleId="134">
    <w:name w:val="Сетка таблицы13"/>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6"/>
    <w:uiPriority w:val="99"/>
    <w:semiHidden/>
    <w:rsid w:val="009871D3"/>
  </w:style>
  <w:style w:type="numbering" w:customStyle="1" w:styleId="11130">
    <w:name w:val="Нет списка1113"/>
    <w:next w:val="a6"/>
    <w:uiPriority w:val="99"/>
    <w:semiHidden/>
    <w:unhideWhenUsed/>
    <w:rsid w:val="009871D3"/>
  </w:style>
  <w:style w:type="numbering" w:customStyle="1" w:styleId="11113">
    <w:name w:val="Нет списка11113"/>
    <w:next w:val="a6"/>
    <w:uiPriority w:val="99"/>
    <w:semiHidden/>
    <w:rsid w:val="009871D3"/>
  </w:style>
  <w:style w:type="table" w:customStyle="1" w:styleId="1124">
    <w:name w:val="Сетка таблицы11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0">
    <w:name w:val="Нет списка111112"/>
    <w:next w:val="a6"/>
    <w:uiPriority w:val="99"/>
    <w:semiHidden/>
    <w:unhideWhenUsed/>
    <w:rsid w:val="009871D3"/>
  </w:style>
  <w:style w:type="numbering" w:customStyle="1" w:styleId="11111120">
    <w:name w:val="Нет списка1111112"/>
    <w:next w:val="a6"/>
    <w:uiPriority w:val="99"/>
    <w:semiHidden/>
    <w:rsid w:val="009871D3"/>
  </w:style>
  <w:style w:type="numbering" w:customStyle="1" w:styleId="11121">
    <w:name w:val="Стиль_Список1112"/>
    <w:uiPriority w:val="99"/>
    <w:rsid w:val="009871D3"/>
  </w:style>
  <w:style w:type="numbering" w:customStyle="1" w:styleId="2130">
    <w:name w:val="Нет списка213"/>
    <w:next w:val="a6"/>
    <w:uiPriority w:val="99"/>
    <w:semiHidden/>
    <w:unhideWhenUsed/>
    <w:rsid w:val="009871D3"/>
  </w:style>
  <w:style w:type="numbering" w:customStyle="1" w:styleId="1230">
    <w:name w:val="Нет списка123"/>
    <w:next w:val="a6"/>
    <w:uiPriority w:val="99"/>
    <w:semiHidden/>
    <w:unhideWhenUsed/>
    <w:rsid w:val="009871D3"/>
  </w:style>
  <w:style w:type="table" w:customStyle="1" w:styleId="2115">
    <w:name w:val="Сетка таблицы2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6"/>
    <w:semiHidden/>
    <w:unhideWhenUsed/>
    <w:rsid w:val="009871D3"/>
  </w:style>
  <w:style w:type="numbering" w:customStyle="1" w:styleId="21120">
    <w:name w:val="Нет списка2112"/>
    <w:next w:val="a6"/>
    <w:semiHidden/>
    <w:unhideWhenUsed/>
    <w:rsid w:val="009871D3"/>
  </w:style>
  <w:style w:type="numbering" w:customStyle="1" w:styleId="3130">
    <w:name w:val="Нет списка313"/>
    <w:next w:val="a6"/>
    <w:semiHidden/>
    <w:unhideWhenUsed/>
    <w:rsid w:val="009871D3"/>
  </w:style>
  <w:style w:type="numbering" w:customStyle="1" w:styleId="450">
    <w:name w:val="Нет списка45"/>
    <w:next w:val="a6"/>
    <w:uiPriority w:val="99"/>
    <w:semiHidden/>
    <w:rsid w:val="009871D3"/>
  </w:style>
  <w:style w:type="numbering" w:customStyle="1" w:styleId="550">
    <w:name w:val="Нет списка55"/>
    <w:next w:val="a6"/>
    <w:uiPriority w:val="99"/>
    <w:semiHidden/>
    <w:rsid w:val="009871D3"/>
  </w:style>
  <w:style w:type="numbering" w:customStyle="1" w:styleId="650">
    <w:name w:val="Нет списка65"/>
    <w:next w:val="a6"/>
    <w:uiPriority w:val="99"/>
    <w:semiHidden/>
    <w:rsid w:val="009871D3"/>
  </w:style>
  <w:style w:type="table" w:customStyle="1" w:styleId="31c">
    <w:name w:val="Сетка таблицы3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6"/>
    <w:semiHidden/>
    <w:rsid w:val="009871D3"/>
  </w:style>
  <w:style w:type="numbering" w:customStyle="1" w:styleId="12210">
    <w:name w:val="Стиль_Список1221"/>
    <w:uiPriority w:val="99"/>
    <w:rsid w:val="009871D3"/>
  </w:style>
  <w:style w:type="numbering" w:customStyle="1" w:styleId="1330">
    <w:name w:val="Нет списка133"/>
    <w:next w:val="a6"/>
    <w:uiPriority w:val="99"/>
    <w:semiHidden/>
    <w:unhideWhenUsed/>
    <w:rsid w:val="009871D3"/>
  </w:style>
  <w:style w:type="numbering" w:customStyle="1" w:styleId="1132">
    <w:name w:val="Нет списка1132"/>
    <w:next w:val="a6"/>
    <w:uiPriority w:val="99"/>
    <w:semiHidden/>
    <w:rsid w:val="009871D3"/>
  </w:style>
  <w:style w:type="table" w:customStyle="1" w:styleId="1212">
    <w:name w:val="Сетка таблицы12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Стиль_Список11211"/>
    <w:uiPriority w:val="99"/>
    <w:rsid w:val="009871D3"/>
  </w:style>
  <w:style w:type="numbering" w:customStyle="1" w:styleId="111210">
    <w:name w:val="Нет списка11121"/>
    <w:next w:val="a6"/>
    <w:uiPriority w:val="99"/>
    <w:semiHidden/>
    <w:unhideWhenUsed/>
    <w:rsid w:val="009871D3"/>
  </w:style>
  <w:style w:type="numbering" w:customStyle="1" w:styleId="111121">
    <w:name w:val="Нет списка111121"/>
    <w:next w:val="a6"/>
    <w:uiPriority w:val="99"/>
    <w:semiHidden/>
    <w:rsid w:val="009871D3"/>
  </w:style>
  <w:style w:type="numbering" w:customStyle="1" w:styleId="111120">
    <w:name w:val="Стиль_Список11112"/>
    <w:uiPriority w:val="99"/>
    <w:rsid w:val="009871D3"/>
  </w:style>
  <w:style w:type="numbering" w:customStyle="1" w:styleId="2230">
    <w:name w:val="Нет списка223"/>
    <w:next w:val="a6"/>
    <w:uiPriority w:val="99"/>
    <w:semiHidden/>
    <w:unhideWhenUsed/>
    <w:rsid w:val="009871D3"/>
  </w:style>
  <w:style w:type="numbering" w:customStyle="1" w:styleId="12120">
    <w:name w:val="Нет списка1212"/>
    <w:next w:val="a6"/>
    <w:uiPriority w:val="99"/>
    <w:semiHidden/>
    <w:unhideWhenUsed/>
    <w:rsid w:val="009871D3"/>
  </w:style>
  <w:style w:type="numbering" w:customStyle="1" w:styleId="112111">
    <w:name w:val="Нет списка11211"/>
    <w:next w:val="a6"/>
    <w:semiHidden/>
    <w:unhideWhenUsed/>
    <w:rsid w:val="009871D3"/>
  </w:style>
  <w:style w:type="numbering" w:customStyle="1" w:styleId="21220">
    <w:name w:val="Нет списка2122"/>
    <w:next w:val="a6"/>
    <w:semiHidden/>
    <w:unhideWhenUsed/>
    <w:rsid w:val="009871D3"/>
  </w:style>
  <w:style w:type="numbering" w:customStyle="1" w:styleId="3230">
    <w:name w:val="Нет списка323"/>
    <w:next w:val="a6"/>
    <w:semiHidden/>
    <w:unhideWhenUsed/>
    <w:rsid w:val="009871D3"/>
  </w:style>
  <w:style w:type="numbering" w:customStyle="1" w:styleId="4130">
    <w:name w:val="Нет списка413"/>
    <w:next w:val="a6"/>
    <w:semiHidden/>
    <w:rsid w:val="009871D3"/>
  </w:style>
  <w:style w:type="numbering" w:customStyle="1" w:styleId="5130">
    <w:name w:val="Нет списка513"/>
    <w:next w:val="a6"/>
    <w:semiHidden/>
    <w:rsid w:val="009871D3"/>
  </w:style>
  <w:style w:type="numbering" w:customStyle="1" w:styleId="613">
    <w:name w:val="Нет списка613"/>
    <w:next w:val="a6"/>
    <w:semiHidden/>
    <w:rsid w:val="009871D3"/>
  </w:style>
  <w:style w:type="numbering" w:customStyle="1" w:styleId="712">
    <w:name w:val="Нет списка712"/>
    <w:next w:val="a6"/>
    <w:uiPriority w:val="99"/>
    <w:semiHidden/>
    <w:unhideWhenUsed/>
    <w:rsid w:val="009871D3"/>
  </w:style>
  <w:style w:type="table" w:customStyle="1" w:styleId="418">
    <w:name w:val="Сетка таблицы4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2"/>
    <w:next w:val="a6"/>
    <w:semiHidden/>
    <w:unhideWhenUsed/>
    <w:rsid w:val="009871D3"/>
  </w:style>
  <w:style w:type="numbering" w:customStyle="1" w:styleId="22120">
    <w:name w:val="Нет списка2212"/>
    <w:next w:val="a6"/>
    <w:semiHidden/>
    <w:unhideWhenUsed/>
    <w:rsid w:val="009871D3"/>
  </w:style>
  <w:style w:type="numbering" w:customStyle="1" w:styleId="31120">
    <w:name w:val="Нет списка3112"/>
    <w:next w:val="a6"/>
    <w:semiHidden/>
    <w:unhideWhenUsed/>
    <w:rsid w:val="009871D3"/>
  </w:style>
  <w:style w:type="numbering" w:customStyle="1" w:styleId="4112">
    <w:name w:val="Нет списка4112"/>
    <w:next w:val="a6"/>
    <w:semiHidden/>
    <w:rsid w:val="009871D3"/>
  </w:style>
  <w:style w:type="numbering" w:customStyle="1" w:styleId="5112">
    <w:name w:val="Нет списка5112"/>
    <w:next w:val="a6"/>
    <w:semiHidden/>
    <w:rsid w:val="009871D3"/>
  </w:style>
  <w:style w:type="numbering" w:customStyle="1" w:styleId="6112">
    <w:name w:val="Нет списка6112"/>
    <w:next w:val="a6"/>
    <w:semiHidden/>
    <w:rsid w:val="009871D3"/>
  </w:style>
  <w:style w:type="numbering" w:customStyle="1" w:styleId="830">
    <w:name w:val="Нет списка83"/>
    <w:next w:val="a6"/>
    <w:uiPriority w:val="99"/>
    <w:semiHidden/>
    <w:unhideWhenUsed/>
    <w:rsid w:val="009871D3"/>
  </w:style>
  <w:style w:type="numbering" w:customStyle="1" w:styleId="1430">
    <w:name w:val="Нет списка143"/>
    <w:next w:val="a6"/>
    <w:uiPriority w:val="99"/>
    <w:semiHidden/>
    <w:rsid w:val="009871D3"/>
  </w:style>
  <w:style w:type="table" w:customStyle="1" w:styleId="515">
    <w:name w:val="Сетка таблицы5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0">
    <w:name w:val="Нет списка11311"/>
    <w:next w:val="a6"/>
    <w:uiPriority w:val="99"/>
    <w:semiHidden/>
    <w:unhideWhenUsed/>
    <w:rsid w:val="009871D3"/>
  </w:style>
  <w:style w:type="numbering" w:customStyle="1" w:styleId="2330">
    <w:name w:val="Нет списка233"/>
    <w:next w:val="a6"/>
    <w:uiPriority w:val="99"/>
    <w:semiHidden/>
    <w:unhideWhenUsed/>
    <w:rsid w:val="009871D3"/>
  </w:style>
  <w:style w:type="numbering" w:customStyle="1" w:styleId="3212">
    <w:name w:val="Нет списка3212"/>
    <w:next w:val="a6"/>
    <w:uiPriority w:val="99"/>
    <w:semiHidden/>
    <w:unhideWhenUsed/>
    <w:rsid w:val="009871D3"/>
  </w:style>
  <w:style w:type="numbering" w:customStyle="1" w:styleId="4230">
    <w:name w:val="Нет списка423"/>
    <w:next w:val="a6"/>
    <w:uiPriority w:val="99"/>
    <w:semiHidden/>
    <w:unhideWhenUsed/>
    <w:rsid w:val="009871D3"/>
  </w:style>
  <w:style w:type="numbering" w:customStyle="1" w:styleId="5230">
    <w:name w:val="Нет списка523"/>
    <w:next w:val="a6"/>
    <w:uiPriority w:val="99"/>
    <w:semiHidden/>
    <w:unhideWhenUsed/>
    <w:rsid w:val="009871D3"/>
  </w:style>
  <w:style w:type="numbering" w:customStyle="1" w:styleId="623">
    <w:name w:val="Нет списка623"/>
    <w:next w:val="a6"/>
    <w:uiPriority w:val="99"/>
    <w:semiHidden/>
    <w:unhideWhenUsed/>
    <w:rsid w:val="009871D3"/>
  </w:style>
  <w:style w:type="numbering" w:customStyle="1" w:styleId="7112">
    <w:name w:val="Нет списка7112"/>
    <w:next w:val="a6"/>
    <w:uiPriority w:val="99"/>
    <w:semiHidden/>
    <w:rsid w:val="009871D3"/>
  </w:style>
  <w:style w:type="numbering" w:customStyle="1" w:styleId="12112">
    <w:name w:val="Нет списка12112"/>
    <w:next w:val="a6"/>
    <w:uiPriority w:val="99"/>
    <w:semiHidden/>
    <w:unhideWhenUsed/>
    <w:rsid w:val="009871D3"/>
  </w:style>
  <w:style w:type="numbering" w:customStyle="1" w:styleId="21112">
    <w:name w:val="Нет списка21112"/>
    <w:next w:val="a6"/>
    <w:uiPriority w:val="99"/>
    <w:semiHidden/>
    <w:unhideWhenUsed/>
    <w:rsid w:val="009871D3"/>
  </w:style>
  <w:style w:type="numbering" w:customStyle="1" w:styleId="31112">
    <w:name w:val="Нет списка31112"/>
    <w:next w:val="a6"/>
    <w:uiPriority w:val="99"/>
    <w:semiHidden/>
    <w:unhideWhenUsed/>
    <w:rsid w:val="009871D3"/>
  </w:style>
  <w:style w:type="numbering" w:customStyle="1" w:styleId="41112">
    <w:name w:val="Нет списка41112"/>
    <w:next w:val="a6"/>
    <w:uiPriority w:val="99"/>
    <w:semiHidden/>
    <w:unhideWhenUsed/>
    <w:rsid w:val="009871D3"/>
  </w:style>
  <w:style w:type="numbering" w:customStyle="1" w:styleId="51112">
    <w:name w:val="Нет списка51112"/>
    <w:next w:val="a6"/>
    <w:uiPriority w:val="99"/>
    <w:semiHidden/>
    <w:unhideWhenUsed/>
    <w:rsid w:val="009871D3"/>
  </w:style>
  <w:style w:type="numbering" w:customStyle="1" w:styleId="61112">
    <w:name w:val="Нет списка61112"/>
    <w:next w:val="a6"/>
    <w:uiPriority w:val="99"/>
    <w:semiHidden/>
    <w:unhideWhenUsed/>
    <w:rsid w:val="009871D3"/>
  </w:style>
  <w:style w:type="numbering" w:customStyle="1" w:styleId="8110">
    <w:name w:val="Нет списка811"/>
    <w:next w:val="a6"/>
    <w:uiPriority w:val="99"/>
    <w:semiHidden/>
    <w:rsid w:val="009871D3"/>
  </w:style>
  <w:style w:type="numbering" w:customStyle="1" w:styleId="131111">
    <w:name w:val="Нет списка131111"/>
    <w:next w:val="a6"/>
    <w:uiPriority w:val="99"/>
    <w:semiHidden/>
    <w:unhideWhenUsed/>
    <w:rsid w:val="009871D3"/>
  </w:style>
  <w:style w:type="numbering" w:customStyle="1" w:styleId="221111">
    <w:name w:val="Нет списка221111"/>
    <w:next w:val="a6"/>
    <w:uiPriority w:val="99"/>
    <w:semiHidden/>
    <w:unhideWhenUsed/>
    <w:rsid w:val="009871D3"/>
  </w:style>
  <w:style w:type="numbering" w:customStyle="1" w:styleId="321111">
    <w:name w:val="Нет списка321111"/>
    <w:next w:val="a6"/>
    <w:uiPriority w:val="99"/>
    <w:semiHidden/>
    <w:unhideWhenUsed/>
    <w:rsid w:val="009871D3"/>
  </w:style>
  <w:style w:type="numbering" w:customStyle="1" w:styleId="42111">
    <w:name w:val="Нет списка42111"/>
    <w:next w:val="a6"/>
    <w:uiPriority w:val="99"/>
    <w:semiHidden/>
    <w:unhideWhenUsed/>
    <w:rsid w:val="009871D3"/>
  </w:style>
  <w:style w:type="numbering" w:customStyle="1" w:styleId="5211">
    <w:name w:val="Нет списка5211"/>
    <w:next w:val="a6"/>
    <w:uiPriority w:val="99"/>
    <w:semiHidden/>
    <w:unhideWhenUsed/>
    <w:rsid w:val="009871D3"/>
  </w:style>
  <w:style w:type="numbering" w:customStyle="1" w:styleId="6211">
    <w:name w:val="Нет списка6211"/>
    <w:next w:val="a6"/>
    <w:uiPriority w:val="99"/>
    <w:semiHidden/>
    <w:unhideWhenUsed/>
    <w:rsid w:val="009871D3"/>
  </w:style>
  <w:style w:type="numbering" w:customStyle="1" w:styleId="920">
    <w:name w:val="Нет списка92"/>
    <w:next w:val="a6"/>
    <w:uiPriority w:val="99"/>
    <w:semiHidden/>
    <w:rsid w:val="009871D3"/>
  </w:style>
  <w:style w:type="numbering" w:customStyle="1" w:styleId="14110">
    <w:name w:val="Нет списка1411"/>
    <w:next w:val="a6"/>
    <w:uiPriority w:val="99"/>
    <w:semiHidden/>
    <w:unhideWhenUsed/>
    <w:rsid w:val="009871D3"/>
  </w:style>
  <w:style w:type="numbering" w:customStyle="1" w:styleId="2311">
    <w:name w:val="Нет списка2311"/>
    <w:next w:val="a6"/>
    <w:uiPriority w:val="99"/>
    <w:semiHidden/>
    <w:unhideWhenUsed/>
    <w:rsid w:val="009871D3"/>
  </w:style>
  <w:style w:type="numbering" w:customStyle="1" w:styleId="3320">
    <w:name w:val="Нет списка332"/>
    <w:next w:val="a6"/>
    <w:uiPriority w:val="99"/>
    <w:semiHidden/>
    <w:unhideWhenUsed/>
    <w:rsid w:val="009871D3"/>
  </w:style>
  <w:style w:type="numbering" w:customStyle="1" w:styleId="432">
    <w:name w:val="Нет списка432"/>
    <w:next w:val="a6"/>
    <w:uiPriority w:val="99"/>
    <w:semiHidden/>
    <w:unhideWhenUsed/>
    <w:rsid w:val="009871D3"/>
  </w:style>
  <w:style w:type="numbering" w:customStyle="1" w:styleId="532">
    <w:name w:val="Нет списка532"/>
    <w:next w:val="a6"/>
    <w:uiPriority w:val="99"/>
    <w:semiHidden/>
    <w:unhideWhenUsed/>
    <w:rsid w:val="009871D3"/>
  </w:style>
  <w:style w:type="numbering" w:customStyle="1" w:styleId="632">
    <w:name w:val="Нет списка632"/>
    <w:next w:val="a6"/>
    <w:uiPriority w:val="99"/>
    <w:semiHidden/>
    <w:unhideWhenUsed/>
    <w:rsid w:val="009871D3"/>
  </w:style>
  <w:style w:type="numbering" w:customStyle="1" w:styleId="1020">
    <w:name w:val="Нет списка102"/>
    <w:next w:val="a6"/>
    <w:uiPriority w:val="99"/>
    <w:semiHidden/>
    <w:unhideWhenUsed/>
    <w:rsid w:val="009871D3"/>
  </w:style>
  <w:style w:type="numbering" w:customStyle="1" w:styleId="1520">
    <w:name w:val="Нет списка152"/>
    <w:next w:val="a6"/>
    <w:uiPriority w:val="99"/>
    <w:semiHidden/>
    <w:unhideWhenUsed/>
    <w:rsid w:val="009871D3"/>
  </w:style>
  <w:style w:type="numbering" w:customStyle="1" w:styleId="1620">
    <w:name w:val="Нет списка162"/>
    <w:next w:val="a6"/>
    <w:uiPriority w:val="99"/>
    <w:semiHidden/>
    <w:unhideWhenUsed/>
    <w:rsid w:val="009871D3"/>
  </w:style>
  <w:style w:type="numbering" w:customStyle="1" w:styleId="1720">
    <w:name w:val="Нет списка172"/>
    <w:next w:val="a6"/>
    <w:uiPriority w:val="99"/>
    <w:semiHidden/>
    <w:unhideWhenUsed/>
    <w:rsid w:val="009871D3"/>
  </w:style>
  <w:style w:type="numbering" w:customStyle="1" w:styleId="182">
    <w:name w:val="Нет списка182"/>
    <w:next w:val="a6"/>
    <w:uiPriority w:val="99"/>
    <w:semiHidden/>
    <w:unhideWhenUsed/>
    <w:rsid w:val="009871D3"/>
  </w:style>
  <w:style w:type="numbering" w:customStyle="1" w:styleId="192">
    <w:name w:val="Нет списка192"/>
    <w:next w:val="a6"/>
    <w:uiPriority w:val="99"/>
    <w:semiHidden/>
    <w:unhideWhenUsed/>
    <w:rsid w:val="009871D3"/>
  </w:style>
  <w:style w:type="numbering" w:customStyle="1" w:styleId="2020">
    <w:name w:val="Нет списка202"/>
    <w:next w:val="a6"/>
    <w:uiPriority w:val="99"/>
    <w:semiHidden/>
    <w:unhideWhenUsed/>
    <w:rsid w:val="009871D3"/>
  </w:style>
  <w:style w:type="numbering" w:customStyle="1" w:styleId="242">
    <w:name w:val="Нет списка242"/>
    <w:next w:val="a6"/>
    <w:uiPriority w:val="99"/>
    <w:semiHidden/>
    <w:unhideWhenUsed/>
    <w:rsid w:val="009871D3"/>
  </w:style>
  <w:style w:type="numbering" w:customStyle="1" w:styleId="252">
    <w:name w:val="Нет списка252"/>
    <w:next w:val="a6"/>
    <w:uiPriority w:val="99"/>
    <w:semiHidden/>
    <w:unhideWhenUsed/>
    <w:rsid w:val="009871D3"/>
  </w:style>
  <w:style w:type="numbering" w:customStyle="1" w:styleId="262">
    <w:name w:val="Нет списка262"/>
    <w:next w:val="a6"/>
    <w:uiPriority w:val="99"/>
    <w:semiHidden/>
    <w:unhideWhenUsed/>
    <w:rsid w:val="009871D3"/>
  </w:style>
  <w:style w:type="numbering" w:customStyle="1" w:styleId="272">
    <w:name w:val="Нет списка272"/>
    <w:next w:val="a6"/>
    <w:uiPriority w:val="99"/>
    <w:semiHidden/>
    <w:unhideWhenUsed/>
    <w:rsid w:val="009871D3"/>
  </w:style>
  <w:style w:type="numbering" w:customStyle="1" w:styleId="2810">
    <w:name w:val="Нет списка281"/>
    <w:next w:val="a6"/>
    <w:uiPriority w:val="99"/>
    <w:semiHidden/>
    <w:unhideWhenUsed/>
    <w:rsid w:val="009871D3"/>
  </w:style>
  <w:style w:type="numbering" w:customStyle="1" w:styleId="11010">
    <w:name w:val="Нет списка1101"/>
    <w:next w:val="a6"/>
    <w:uiPriority w:val="99"/>
    <w:semiHidden/>
    <w:rsid w:val="009871D3"/>
  </w:style>
  <w:style w:type="table" w:customStyle="1" w:styleId="614">
    <w:name w:val="Сетка таблицы6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6"/>
    <w:uiPriority w:val="99"/>
    <w:semiHidden/>
    <w:unhideWhenUsed/>
    <w:rsid w:val="009871D3"/>
  </w:style>
  <w:style w:type="numbering" w:customStyle="1" w:styleId="291">
    <w:name w:val="Нет списка291"/>
    <w:next w:val="a6"/>
    <w:uiPriority w:val="99"/>
    <w:semiHidden/>
    <w:unhideWhenUsed/>
    <w:rsid w:val="009871D3"/>
  </w:style>
  <w:style w:type="numbering" w:customStyle="1" w:styleId="3410">
    <w:name w:val="Нет списка341"/>
    <w:next w:val="a6"/>
    <w:uiPriority w:val="99"/>
    <w:semiHidden/>
    <w:unhideWhenUsed/>
    <w:rsid w:val="009871D3"/>
  </w:style>
  <w:style w:type="numbering" w:customStyle="1" w:styleId="441">
    <w:name w:val="Нет списка441"/>
    <w:next w:val="a6"/>
    <w:uiPriority w:val="99"/>
    <w:semiHidden/>
    <w:unhideWhenUsed/>
    <w:rsid w:val="009871D3"/>
  </w:style>
  <w:style w:type="numbering" w:customStyle="1" w:styleId="541">
    <w:name w:val="Нет списка541"/>
    <w:next w:val="a6"/>
    <w:uiPriority w:val="99"/>
    <w:semiHidden/>
    <w:unhideWhenUsed/>
    <w:rsid w:val="009871D3"/>
  </w:style>
  <w:style w:type="numbering" w:customStyle="1" w:styleId="641">
    <w:name w:val="Нет списка641"/>
    <w:next w:val="a6"/>
    <w:uiPriority w:val="99"/>
    <w:semiHidden/>
    <w:unhideWhenUsed/>
    <w:rsid w:val="009871D3"/>
  </w:style>
  <w:style w:type="numbering" w:customStyle="1" w:styleId="7210">
    <w:name w:val="Нет списка721"/>
    <w:next w:val="a6"/>
    <w:uiPriority w:val="99"/>
    <w:semiHidden/>
    <w:rsid w:val="009871D3"/>
  </w:style>
  <w:style w:type="numbering" w:customStyle="1" w:styleId="12211">
    <w:name w:val="Нет списка1221"/>
    <w:next w:val="a6"/>
    <w:uiPriority w:val="99"/>
    <w:semiHidden/>
    <w:unhideWhenUsed/>
    <w:rsid w:val="009871D3"/>
  </w:style>
  <w:style w:type="numbering" w:customStyle="1" w:styleId="21211">
    <w:name w:val="Нет списка21211"/>
    <w:next w:val="a6"/>
    <w:uiPriority w:val="99"/>
    <w:semiHidden/>
    <w:unhideWhenUsed/>
    <w:rsid w:val="009871D3"/>
  </w:style>
  <w:style w:type="numbering" w:customStyle="1" w:styleId="31210">
    <w:name w:val="Нет списка3121"/>
    <w:next w:val="a6"/>
    <w:uiPriority w:val="99"/>
    <w:semiHidden/>
    <w:unhideWhenUsed/>
    <w:rsid w:val="009871D3"/>
  </w:style>
  <w:style w:type="numbering" w:customStyle="1" w:styleId="41210">
    <w:name w:val="Нет списка4121"/>
    <w:next w:val="a6"/>
    <w:uiPriority w:val="99"/>
    <w:semiHidden/>
    <w:unhideWhenUsed/>
    <w:rsid w:val="009871D3"/>
  </w:style>
  <w:style w:type="numbering" w:customStyle="1" w:styleId="5121">
    <w:name w:val="Нет списка5121"/>
    <w:next w:val="a6"/>
    <w:uiPriority w:val="99"/>
    <w:semiHidden/>
    <w:unhideWhenUsed/>
    <w:rsid w:val="009871D3"/>
  </w:style>
  <w:style w:type="numbering" w:customStyle="1" w:styleId="6121">
    <w:name w:val="Нет списка6121"/>
    <w:next w:val="a6"/>
    <w:uiPriority w:val="99"/>
    <w:semiHidden/>
    <w:unhideWhenUsed/>
    <w:rsid w:val="009871D3"/>
  </w:style>
  <w:style w:type="numbering" w:customStyle="1" w:styleId="821">
    <w:name w:val="Нет списка821"/>
    <w:next w:val="a6"/>
    <w:uiPriority w:val="99"/>
    <w:semiHidden/>
    <w:rsid w:val="009871D3"/>
  </w:style>
  <w:style w:type="numbering" w:customStyle="1" w:styleId="13210">
    <w:name w:val="Нет списка1321"/>
    <w:next w:val="a6"/>
    <w:uiPriority w:val="99"/>
    <w:semiHidden/>
    <w:unhideWhenUsed/>
    <w:rsid w:val="009871D3"/>
  </w:style>
  <w:style w:type="numbering" w:customStyle="1" w:styleId="2221">
    <w:name w:val="Нет списка2221"/>
    <w:next w:val="a6"/>
    <w:uiPriority w:val="99"/>
    <w:semiHidden/>
    <w:unhideWhenUsed/>
    <w:rsid w:val="009871D3"/>
  </w:style>
  <w:style w:type="numbering" w:customStyle="1" w:styleId="3221">
    <w:name w:val="Нет списка3221"/>
    <w:next w:val="a6"/>
    <w:uiPriority w:val="99"/>
    <w:semiHidden/>
    <w:unhideWhenUsed/>
    <w:rsid w:val="009871D3"/>
  </w:style>
  <w:style w:type="numbering" w:customStyle="1" w:styleId="4221">
    <w:name w:val="Нет списка4221"/>
    <w:next w:val="a6"/>
    <w:uiPriority w:val="99"/>
    <w:semiHidden/>
    <w:unhideWhenUsed/>
    <w:rsid w:val="009871D3"/>
  </w:style>
  <w:style w:type="numbering" w:customStyle="1" w:styleId="5221">
    <w:name w:val="Нет списка5221"/>
    <w:next w:val="a6"/>
    <w:uiPriority w:val="99"/>
    <w:semiHidden/>
    <w:unhideWhenUsed/>
    <w:rsid w:val="009871D3"/>
  </w:style>
  <w:style w:type="numbering" w:customStyle="1" w:styleId="6221">
    <w:name w:val="Нет списка6221"/>
    <w:next w:val="a6"/>
    <w:uiPriority w:val="99"/>
    <w:semiHidden/>
    <w:unhideWhenUsed/>
    <w:rsid w:val="009871D3"/>
  </w:style>
  <w:style w:type="numbering" w:customStyle="1" w:styleId="911">
    <w:name w:val="Нет списка911"/>
    <w:next w:val="a6"/>
    <w:uiPriority w:val="99"/>
    <w:semiHidden/>
    <w:rsid w:val="009871D3"/>
  </w:style>
  <w:style w:type="numbering" w:customStyle="1" w:styleId="1421">
    <w:name w:val="Нет списка1421"/>
    <w:next w:val="a6"/>
    <w:uiPriority w:val="99"/>
    <w:semiHidden/>
    <w:unhideWhenUsed/>
    <w:rsid w:val="009871D3"/>
  </w:style>
  <w:style w:type="numbering" w:customStyle="1" w:styleId="2321">
    <w:name w:val="Нет списка2321"/>
    <w:next w:val="a6"/>
    <w:uiPriority w:val="99"/>
    <w:semiHidden/>
    <w:unhideWhenUsed/>
    <w:rsid w:val="009871D3"/>
  </w:style>
  <w:style w:type="numbering" w:customStyle="1" w:styleId="3311">
    <w:name w:val="Нет списка3311"/>
    <w:next w:val="a6"/>
    <w:uiPriority w:val="99"/>
    <w:semiHidden/>
    <w:unhideWhenUsed/>
    <w:rsid w:val="009871D3"/>
  </w:style>
  <w:style w:type="numbering" w:customStyle="1" w:styleId="4311">
    <w:name w:val="Нет списка4311"/>
    <w:next w:val="a6"/>
    <w:uiPriority w:val="99"/>
    <w:semiHidden/>
    <w:unhideWhenUsed/>
    <w:rsid w:val="009871D3"/>
  </w:style>
  <w:style w:type="numbering" w:customStyle="1" w:styleId="5311">
    <w:name w:val="Нет списка5311"/>
    <w:next w:val="a6"/>
    <w:uiPriority w:val="99"/>
    <w:semiHidden/>
    <w:unhideWhenUsed/>
    <w:rsid w:val="009871D3"/>
  </w:style>
  <w:style w:type="numbering" w:customStyle="1" w:styleId="6311">
    <w:name w:val="Нет списка6311"/>
    <w:next w:val="a6"/>
    <w:uiPriority w:val="99"/>
    <w:semiHidden/>
    <w:unhideWhenUsed/>
    <w:rsid w:val="009871D3"/>
  </w:style>
  <w:style w:type="numbering" w:customStyle="1" w:styleId="1011">
    <w:name w:val="Нет списка1011"/>
    <w:next w:val="a6"/>
    <w:uiPriority w:val="99"/>
    <w:semiHidden/>
    <w:unhideWhenUsed/>
    <w:rsid w:val="009871D3"/>
  </w:style>
  <w:style w:type="numbering" w:customStyle="1" w:styleId="1511">
    <w:name w:val="Нет списка1511"/>
    <w:next w:val="a6"/>
    <w:uiPriority w:val="99"/>
    <w:semiHidden/>
    <w:unhideWhenUsed/>
    <w:rsid w:val="009871D3"/>
  </w:style>
  <w:style w:type="numbering" w:customStyle="1" w:styleId="1611">
    <w:name w:val="Нет списка1611"/>
    <w:next w:val="a6"/>
    <w:uiPriority w:val="99"/>
    <w:semiHidden/>
    <w:unhideWhenUsed/>
    <w:rsid w:val="009871D3"/>
  </w:style>
  <w:style w:type="numbering" w:customStyle="1" w:styleId="17110">
    <w:name w:val="Нет списка1711"/>
    <w:next w:val="a6"/>
    <w:uiPriority w:val="99"/>
    <w:semiHidden/>
    <w:unhideWhenUsed/>
    <w:rsid w:val="009871D3"/>
  </w:style>
  <w:style w:type="numbering" w:customStyle="1" w:styleId="1811">
    <w:name w:val="Нет списка1811"/>
    <w:next w:val="a6"/>
    <w:uiPriority w:val="99"/>
    <w:semiHidden/>
    <w:unhideWhenUsed/>
    <w:rsid w:val="009871D3"/>
  </w:style>
  <w:style w:type="numbering" w:customStyle="1" w:styleId="1911">
    <w:name w:val="Нет списка1911"/>
    <w:next w:val="a6"/>
    <w:uiPriority w:val="99"/>
    <w:semiHidden/>
    <w:unhideWhenUsed/>
    <w:rsid w:val="009871D3"/>
  </w:style>
  <w:style w:type="numbering" w:customStyle="1" w:styleId="2011">
    <w:name w:val="Нет списка2011"/>
    <w:next w:val="a6"/>
    <w:uiPriority w:val="99"/>
    <w:semiHidden/>
    <w:unhideWhenUsed/>
    <w:rsid w:val="009871D3"/>
  </w:style>
  <w:style w:type="numbering" w:customStyle="1" w:styleId="2411">
    <w:name w:val="Нет списка2411"/>
    <w:next w:val="a6"/>
    <w:uiPriority w:val="99"/>
    <w:semiHidden/>
    <w:unhideWhenUsed/>
    <w:rsid w:val="009871D3"/>
  </w:style>
  <w:style w:type="numbering" w:customStyle="1" w:styleId="25110">
    <w:name w:val="Нет списка2511"/>
    <w:next w:val="a6"/>
    <w:uiPriority w:val="99"/>
    <w:semiHidden/>
    <w:unhideWhenUsed/>
    <w:rsid w:val="009871D3"/>
  </w:style>
  <w:style w:type="numbering" w:customStyle="1" w:styleId="2611">
    <w:name w:val="Нет списка2611"/>
    <w:next w:val="a6"/>
    <w:uiPriority w:val="99"/>
    <w:semiHidden/>
    <w:unhideWhenUsed/>
    <w:rsid w:val="009871D3"/>
  </w:style>
  <w:style w:type="numbering" w:customStyle="1" w:styleId="2711">
    <w:name w:val="Нет списка2711"/>
    <w:next w:val="a6"/>
    <w:uiPriority w:val="99"/>
    <w:semiHidden/>
    <w:unhideWhenUsed/>
    <w:rsid w:val="009871D3"/>
  </w:style>
  <w:style w:type="numbering" w:customStyle="1" w:styleId="11112131">
    <w:name w:val="1 / 1.1 / 1.2 / 1.31"/>
    <w:basedOn w:val="a6"/>
    <w:next w:val="1111112"/>
    <w:rsid w:val="009871D3"/>
  </w:style>
  <w:style w:type="numbering" w:customStyle="1" w:styleId="400">
    <w:name w:val="Нет списка40"/>
    <w:next w:val="a6"/>
    <w:uiPriority w:val="99"/>
    <w:semiHidden/>
    <w:unhideWhenUsed/>
    <w:rsid w:val="009871D3"/>
  </w:style>
  <w:style w:type="numbering" w:customStyle="1" w:styleId="1170">
    <w:name w:val="Нет списка117"/>
    <w:next w:val="a6"/>
    <w:semiHidden/>
    <w:unhideWhenUsed/>
    <w:rsid w:val="009871D3"/>
  </w:style>
  <w:style w:type="table" w:customStyle="1" w:styleId="85">
    <w:name w:val="Сетка таблицы8"/>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Стиль_Список24"/>
    <w:uiPriority w:val="99"/>
    <w:rsid w:val="009871D3"/>
  </w:style>
  <w:style w:type="numbering" w:customStyle="1" w:styleId="17">
    <w:name w:val="Стиль_Список17"/>
    <w:uiPriority w:val="99"/>
    <w:rsid w:val="009871D3"/>
    <w:pPr>
      <w:numPr>
        <w:numId w:val="12"/>
      </w:numPr>
    </w:pPr>
  </w:style>
  <w:style w:type="numbering" w:customStyle="1" w:styleId="6">
    <w:name w:val="Стиль_Список6"/>
    <w:uiPriority w:val="99"/>
    <w:rsid w:val="009871D3"/>
    <w:pPr>
      <w:numPr>
        <w:numId w:val="11"/>
      </w:numPr>
    </w:pPr>
  </w:style>
  <w:style w:type="numbering" w:customStyle="1" w:styleId="1142">
    <w:name w:val="Стиль_Список114"/>
    <w:uiPriority w:val="99"/>
    <w:rsid w:val="009871D3"/>
  </w:style>
  <w:style w:type="numbering" w:customStyle="1" w:styleId="2131">
    <w:name w:val="Стиль_Список213"/>
    <w:uiPriority w:val="99"/>
    <w:rsid w:val="009871D3"/>
  </w:style>
  <w:style w:type="numbering" w:customStyle="1" w:styleId="333">
    <w:name w:val="Стиль_Список33"/>
    <w:uiPriority w:val="99"/>
    <w:rsid w:val="009871D3"/>
  </w:style>
  <w:style w:type="numbering" w:customStyle="1" w:styleId="1180">
    <w:name w:val="Нет списка118"/>
    <w:next w:val="a6"/>
    <w:uiPriority w:val="99"/>
    <w:semiHidden/>
    <w:unhideWhenUsed/>
    <w:rsid w:val="009871D3"/>
  </w:style>
  <w:style w:type="numbering" w:customStyle="1" w:styleId="2140">
    <w:name w:val="Нет списка214"/>
    <w:next w:val="a6"/>
    <w:uiPriority w:val="99"/>
    <w:semiHidden/>
    <w:unhideWhenUsed/>
    <w:rsid w:val="009871D3"/>
  </w:style>
  <w:style w:type="table" w:customStyle="1" w:styleId="146">
    <w:name w:val="Сетка таблицы14"/>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6"/>
    <w:uiPriority w:val="99"/>
    <w:semiHidden/>
    <w:rsid w:val="009871D3"/>
  </w:style>
  <w:style w:type="numbering" w:customStyle="1" w:styleId="11140">
    <w:name w:val="Нет списка1114"/>
    <w:next w:val="a6"/>
    <w:uiPriority w:val="99"/>
    <w:semiHidden/>
    <w:unhideWhenUsed/>
    <w:rsid w:val="009871D3"/>
  </w:style>
  <w:style w:type="numbering" w:customStyle="1" w:styleId="111140">
    <w:name w:val="Нет списка11114"/>
    <w:next w:val="a6"/>
    <w:uiPriority w:val="99"/>
    <w:semiHidden/>
    <w:rsid w:val="009871D3"/>
  </w:style>
  <w:style w:type="table" w:customStyle="1" w:styleId="1133">
    <w:name w:val="Сетка таблицы11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6"/>
    <w:uiPriority w:val="99"/>
    <w:semiHidden/>
    <w:unhideWhenUsed/>
    <w:rsid w:val="009871D3"/>
  </w:style>
  <w:style w:type="numbering" w:customStyle="1" w:styleId="1111113">
    <w:name w:val="Нет списка1111113"/>
    <w:next w:val="a6"/>
    <w:uiPriority w:val="99"/>
    <w:semiHidden/>
    <w:rsid w:val="009871D3"/>
  </w:style>
  <w:style w:type="numbering" w:customStyle="1" w:styleId="1113">
    <w:name w:val="Стиль_Список1113"/>
    <w:uiPriority w:val="99"/>
    <w:rsid w:val="009871D3"/>
    <w:pPr>
      <w:numPr>
        <w:numId w:val="20"/>
      </w:numPr>
    </w:pPr>
  </w:style>
  <w:style w:type="numbering" w:customStyle="1" w:styleId="2150">
    <w:name w:val="Нет списка215"/>
    <w:next w:val="a6"/>
    <w:uiPriority w:val="99"/>
    <w:semiHidden/>
    <w:unhideWhenUsed/>
    <w:rsid w:val="009871D3"/>
  </w:style>
  <w:style w:type="numbering" w:customStyle="1" w:styleId="1240">
    <w:name w:val="Нет списка124"/>
    <w:next w:val="a6"/>
    <w:uiPriority w:val="99"/>
    <w:semiHidden/>
    <w:unhideWhenUsed/>
    <w:rsid w:val="009871D3"/>
  </w:style>
  <w:style w:type="table" w:customStyle="1" w:styleId="2123">
    <w:name w:val="Сетка таблицы21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0">
    <w:name w:val="Нет списка1123"/>
    <w:next w:val="a6"/>
    <w:semiHidden/>
    <w:unhideWhenUsed/>
    <w:rsid w:val="009871D3"/>
  </w:style>
  <w:style w:type="numbering" w:customStyle="1" w:styleId="21130">
    <w:name w:val="Нет списка2113"/>
    <w:next w:val="a6"/>
    <w:semiHidden/>
    <w:unhideWhenUsed/>
    <w:rsid w:val="009871D3"/>
  </w:style>
  <w:style w:type="numbering" w:customStyle="1" w:styleId="3140">
    <w:name w:val="Нет списка314"/>
    <w:next w:val="a6"/>
    <w:semiHidden/>
    <w:unhideWhenUsed/>
    <w:rsid w:val="009871D3"/>
  </w:style>
  <w:style w:type="numbering" w:customStyle="1" w:styleId="460">
    <w:name w:val="Нет списка46"/>
    <w:next w:val="a6"/>
    <w:uiPriority w:val="99"/>
    <w:semiHidden/>
    <w:rsid w:val="009871D3"/>
  </w:style>
  <w:style w:type="numbering" w:customStyle="1" w:styleId="560">
    <w:name w:val="Нет списка56"/>
    <w:next w:val="a6"/>
    <w:uiPriority w:val="99"/>
    <w:semiHidden/>
    <w:rsid w:val="009871D3"/>
  </w:style>
  <w:style w:type="numbering" w:customStyle="1" w:styleId="660">
    <w:name w:val="Нет списка66"/>
    <w:next w:val="a6"/>
    <w:uiPriority w:val="99"/>
    <w:semiHidden/>
    <w:rsid w:val="009871D3"/>
  </w:style>
  <w:style w:type="table" w:customStyle="1" w:styleId="328">
    <w:name w:val="Сетка таблицы3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6"/>
    <w:semiHidden/>
    <w:rsid w:val="009871D3"/>
  </w:style>
  <w:style w:type="numbering" w:customStyle="1" w:styleId="1231">
    <w:name w:val="Стиль_Список123"/>
    <w:uiPriority w:val="99"/>
    <w:rsid w:val="009871D3"/>
  </w:style>
  <w:style w:type="numbering" w:customStyle="1" w:styleId="1340">
    <w:name w:val="Нет списка134"/>
    <w:next w:val="a6"/>
    <w:uiPriority w:val="99"/>
    <w:semiHidden/>
    <w:unhideWhenUsed/>
    <w:rsid w:val="009871D3"/>
  </w:style>
  <w:style w:type="numbering" w:customStyle="1" w:styleId="11330">
    <w:name w:val="Нет списка1133"/>
    <w:next w:val="a6"/>
    <w:uiPriority w:val="99"/>
    <w:semiHidden/>
    <w:rsid w:val="009871D3"/>
  </w:style>
  <w:style w:type="table" w:customStyle="1" w:styleId="1222">
    <w:name w:val="Сетка таблицы12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Стиль_Список1122"/>
    <w:uiPriority w:val="99"/>
    <w:rsid w:val="009871D3"/>
  </w:style>
  <w:style w:type="numbering" w:customStyle="1" w:styleId="11122">
    <w:name w:val="Нет списка11122"/>
    <w:next w:val="a6"/>
    <w:uiPriority w:val="99"/>
    <w:semiHidden/>
    <w:unhideWhenUsed/>
    <w:rsid w:val="009871D3"/>
  </w:style>
  <w:style w:type="numbering" w:customStyle="1" w:styleId="111122">
    <w:name w:val="Нет списка111122"/>
    <w:next w:val="a6"/>
    <w:uiPriority w:val="99"/>
    <w:semiHidden/>
    <w:rsid w:val="009871D3"/>
  </w:style>
  <w:style w:type="numbering" w:customStyle="1" w:styleId="111130">
    <w:name w:val="Стиль_Список11113"/>
    <w:uiPriority w:val="99"/>
    <w:rsid w:val="009871D3"/>
  </w:style>
  <w:style w:type="numbering" w:customStyle="1" w:styleId="2240">
    <w:name w:val="Нет списка224"/>
    <w:next w:val="a6"/>
    <w:uiPriority w:val="99"/>
    <w:semiHidden/>
    <w:unhideWhenUsed/>
    <w:rsid w:val="009871D3"/>
  </w:style>
  <w:style w:type="numbering" w:customStyle="1" w:styleId="1213">
    <w:name w:val="Нет списка1213"/>
    <w:next w:val="a6"/>
    <w:uiPriority w:val="99"/>
    <w:semiHidden/>
    <w:unhideWhenUsed/>
    <w:rsid w:val="009871D3"/>
  </w:style>
  <w:style w:type="table" w:customStyle="1" w:styleId="2222">
    <w:name w:val="Сетка таблицы22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6"/>
    <w:semiHidden/>
    <w:unhideWhenUsed/>
    <w:rsid w:val="009871D3"/>
  </w:style>
  <w:style w:type="numbering" w:customStyle="1" w:styleId="21230">
    <w:name w:val="Нет списка2123"/>
    <w:next w:val="a6"/>
    <w:semiHidden/>
    <w:unhideWhenUsed/>
    <w:rsid w:val="009871D3"/>
  </w:style>
  <w:style w:type="numbering" w:customStyle="1" w:styleId="3240">
    <w:name w:val="Нет списка324"/>
    <w:next w:val="a6"/>
    <w:semiHidden/>
    <w:unhideWhenUsed/>
    <w:rsid w:val="009871D3"/>
  </w:style>
  <w:style w:type="numbering" w:customStyle="1" w:styleId="4140">
    <w:name w:val="Нет списка414"/>
    <w:next w:val="a6"/>
    <w:semiHidden/>
    <w:rsid w:val="009871D3"/>
  </w:style>
  <w:style w:type="numbering" w:customStyle="1" w:styleId="5140">
    <w:name w:val="Нет списка514"/>
    <w:next w:val="a6"/>
    <w:semiHidden/>
    <w:rsid w:val="009871D3"/>
  </w:style>
  <w:style w:type="numbering" w:customStyle="1" w:styleId="6140">
    <w:name w:val="Нет списка614"/>
    <w:next w:val="a6"/>
    <w:semiHidden/>
    <w:rsid w:val="009871D3"/>
  </w:style>
  <w:style w:type="numbering" w:customStyle="1" w:styleId="713">
    <w:name w:val="Нет списка713"/>
    <w:next w:val="a6"/>
    <w:uiPriority w:val="99"/>
    <w:semiHidden/>
    <w:unhideWhenUsed/>
    <w:rsid w:val="009871D3"/>
  </w:style>
  <w:style w:type="table" w:customStyle="1" w:styleId="425">
    <w:name w:val="Сетка таблицы42"/>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3"/>
    <w:next w:val="a6"/>
    <w:semiHidden/>
    <w:unhideWhenUsed/>
    <w:rsid w:val="009871D3"/>
  </w:style>
  <w:style w:type="numbering" w:customStyle="1" w:styleId="2213">
    <w:name w:val="Нет списка2213"/>
    <w:next w:val="a6"/>
    <w:semiHidden/>
    <w:unhideWhenUsed/>
    <w:rsid w:val="009871D3"/>
  </w:style>
  <w:style w:type="numbering" w:customStyle="1" w:styleId="3113">
    <w:name w:val="Нет списка3113"/>
    <w:next w:val="a6"/>
    <w:semiHidden/>
    <w:unhideWhenUsed/>
    <w:rsid w:val="009871D3"/>
  </w:style>
  <w:style w:type="numbering" w:customStyle="1" w:styleId="4113">
    <w:name w:val="Нет списка4113"/>
    <w:next w:val="a6"/>
    <w:semiHidden/>
    <w:rsid w:val="009871D3"/>
  </w:style>
  <w:style w:type="numbering" w:customStyle="1" w:styleId="5113">
    <w:name w:val="Нет списка5113"/>
    <w:next w:val="a6"/>
    <w:semiHidden/>
    <w:rsid w:val="009871D3"/>
  </w:style>
  <w:style w:type="numbering" w:customStyle="1" w:styleId="6113">
    <w:name w:val="Нет списка6113"/>
    <w:next w:val="a6"/>
    <w:semiHidden/>
    <w:rsid w:val="009871D3"/>
  </w:style>
  <w:style w:type="numbering" w:customStyle="1" w:styleId="840">
    <w:name w:val="Нет списка84"/>
    <w:next w:val="a6"/>
    <w:uiPriority w:val="99"/>
    <w:semiHidden/>
    <w:unhideWhenUsed/>
    <w:rsid w:val="009871D3"/>
  </w:style>
  <w:style w:type="numbering" w:customStyle="1" w:styleId="1440">
    <w:name w:val="Нет списка144"/>
    <w:next w:val="a6"/>
    <w:uiPriority w:val="99"/>
    <w:semiHidden/>
    <w:rsid w:val="009871D3"/>
  </w:style>
  <w:style w:type="table" w:customStyle="1" w:styleId="525">
    <w:name w:val="Сетка таблицы52"/>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6"/>
    <w:uiPriority w:val="99"/>
    <w:semiHidden/>
    <w:unhideWhenUsed/>
    <w:rsid w:val="009871D3"/>
  </w:style>
  <w:style w:type="numbering" w:customStyle="1" w:styleId="2340">
    <w:name w:val="Нет списка234"/>
    <w:next w:val="a6"/>
    <w:uiPriority w:val="99"/>
    <w:semiHidden/>
    <w:unhideWhenUsed/>
    <w:rsid w:val="009871D3"/>
  </w:style>
  <w:style w:type="numbering" w:customStyle="1" w:styleId="3213">
    <w:name w:val="Нет списка3213"/>
    <w:next w:val="a6"/>
    <w:uiPriority w:val="99"/>
    <w:semiHidden/>
    <w:unhideWhenUsed/>
    <w:rsid w:val="009871D3"/>
  </w:style>
  <w:style w:type="numbering" w:customStyle="1" w:styleId="4240">
    <w:name w:val="Нет списка424"/>
    <w:next w:val="a6"/>
    <w:uiPriority w:val="99"/>
    <w:semiHidden/>
    <w:unhideWhenUsed/>
    <w:rsid w:val="009871D3"/>
  </w:style>
  <w:style w:type="numbering" w:customStyle="1" w:styleId="5240">
    <w:name w:val="Нет списка524"/>
    <w:next w:val="a6"/>
    <w:uiPriority w:val="99"/>
    <w:semiHidden/>
    <w:unhideWhenUsed/>
    <w:rsid w:val="009871D3"/>
  </w:style>
  <w:style w:type="numbering" w:customStyle="1" w:styleId="624">
    <w:name w:val="Нет списка624"/>
    <w:next w:val="a6"/>
    <w:uiPriority w:val="99"/>
    <w:semiHidden/>
    <w:unhideWhenUsed/>
    <w:rsid w:val="009871D3"/>
  </w:style>
  <w:style w:type="numbering" w:customStyle="1" w:styleId="7113">
    <w:name w:val="Нет списка7113"/>
    <w:next w:val="a6"/>
    <w:uiPriority w:val="99"/>
    <w:semiHidden/>
    <w:rsid w:val="009871D3"/>
  </w:style>
  <w:style w:type="numbering" w:customStyle="1" w:styleId="12113">
    <w:name w:val="Нет списка12113"/>
    <w:next w:val="a6"/>
    <w:uiPriority w:val="99"/>
    <w:semiHidden/>
    <w:unhideWhenUsed/>
    <w:rsid w:val="009871D3"/>
  </w:style>
  <w:style w:type="numbering" w:customStyle="1" w:styleId="21113">
    <w:name w:val="Нет списка21113"/>
    <w:next w:val="a6"/>
    <w:uiPriority w:val="99"/>
    <w:semiHidden/>
    <w:unhideWhenUsed/>
    <w:rsid w:val="009871D3"/>
  </w:style>
  <w:style w:type="numbering" w:customStyle="1" w:styleId="31113">
    <w:name w:val="Нет списка31113"/>
    <w:next w:val="a6"/>
    <w:uiPriority w:val="99"/>
    <w:semiHidden/>
    <w:unhideWhenUsed/>
    <w:rsid w:val="009871D3"/>
  </w:style>
  <w:style w:type="numbering" w:customStyle="1" w:styleId="41113">
    <w:name w:val="Нет списка41113"/>
    <w:next w:val="a6"/>
    <w:uiPriority w:val="99"/>
    <w:semiHidden/>
    <w:unhideWhenUsed/>
    <w:rsid w:val="009871D3"/>
  </w:style>
  <w:style w:type="numbering" w:customStyle="1" w:styleId="51113">
    <w:name w:val="Нет списка51113"/>
    <w:next w:val="a6"/>
    <w:uiPriority w:val="99"/>
    <w:semiHidden/>
    <w:unhideWhenUsed/>
    <w:rsid w:val="009871D3"/>
  </w:style>
  <w:style w:type="numbering" w:customStyle="1" w:styleId="61113">
    <w:name w:val="Нет списка61113"/>
    <w:next w:val="a6"/>
    <w:uiPriority w:val="99"/>
    <w:semiHidden/>
    <w:unhideWhenUsed/>
    <w:rsid w:val="009871D3"/>
  </w:style>
  <w:style w:type="numbering" w:customStyle="1" w:styleId="812">
    <w:name w:val="Нет списка812"/>
    <w:next w:val="a6"/>
    <w:uiPriority w:val="99"/>
    <w:semiHidden/>
    <w:rsid w:val="009871D3"/>
  </w:style>
  <w:style w:type="numbering" w:customStyle="1" w:styleId="13112">
    <w:name w:val="Нет списка13112"/>
    <w:next w:val="a6"/>
    <w:uiPriority w:val="99"/>
    <w:semiHidden/>
    <w:unhideWhenUsed/>
    <w:rsid w:val="009871D3"/>
  </w:style>
  <w:style w:type="numbering" w:customStyle="1" w:styleId="22112">
    <w:name w:val="Нет списка22112"/>
    <w:next w:val="a6"/>
    <w:uiPriority w:val="99"/>
    <w:semiHidden/>
    <w:unhideWhenUsed/>
    <w:rsid w:val="009871D3"/>
  </w:style>
  <w:style w:type="numbering" w:customStyle="1" w:styleId="32112">
    <w:name w:val="Нет списка32112"/>
    <w:next w:val="a6"/>
    <w:uiPriority w:val="99"/>
    <w:semiHidden/>
    <w:unhideWhenUsed/>
    <w:rsid w:val="009871D3"/>
  </w:style>
  <w:style w:type="numbering" w:customStyle="1" w:styleId="4212">
    <w:name w:val="Нет списка4212"/>
    <w:next w:val="a6"/>
    <w:uiPriority w:val="99"/>
    <w:semiHidden/>
    <w:unhideWhenUsed/>
    <w:rsid w:val="009871D3"/>
  </w:style>
  <w:style w:type="numbering" w:customStyle="1" w:styleId="5212">
    <w:name w:val="Нет списка5212"/>
    <w:next w:val="a6"/>
    <w:uiPriority w:val="99"/>
    <w:semiHidden/>
    <w:unhideWhenUsed/>
    <w:rsid w:val="009871D3"/>
  </w:style>
  <w:style w:type="numbering" w:customStyle="1" w:styleId="6212">
    <w:name w:val="Нет списка6212"/>
    <w:next w:val="a6"/>
    <w:uiPriority w:val="99"/>
    <w:semiHidden/>
    <w:unhideWhenUsed/>
    <w:rsid w:val="009871D3"/>
  </w:style>
  <w:style w:type="numbering" w:customStyle="1" w:styleId="930">
    <w:name w:val="Нет списка93"/>
    <w:next w:val="a6"/>
    <w:uiPriority w:val="99"/>
    <w:semiHidden/>
    <w:rsid w:val="009871D3"/>
  </w:style>
  <w:style w:type="numbering" w:customStyle="1" w:styleId="1412">
    <w:name w:val="Нет списка1412"/>
    <w:next w:val="a6"/>
    <w:uiPriority w:val="99"/>
    <w:semiHidden/>
    <w:unhideWhenUsed/>
    <w:rsid w:val="009871D3"/>
  </w:style>
  <w:style w:type="numbering" w:customStyle="1" w:styleId="2312">
    <w:name w:val="Нет списка2312"/>
    <w:next w:val="a6"/>
    <w:uiPriority w:val="99"/>
    <w:semiHidden/>
    <w:unhideWhenUsed/>
    <w:rsid w:val="009871D3"/>
  </w:style>
  <w:style w:type="numbering" w:customStyle="1" w:styleId="3330">
    <w:name w:val="Нет списка333"/>
    <w:next w:val="a6"/>
    <w:uiPriority w:val="99"/>
    <w:semiHidden/>
    <w:unhideWhenUsed/>
    <w:rsid w:val="009871D3"/>
  </w:style>
  <w:style w:type="numbering" w:customStyle="1" w:styleId="433">
    <w:name w:val="Нет списка433"/>
    <w:next w:val="a6"/>
    <w:uiPriority w:val="99"/>
    <w:semiHidden/>
    <w:unhideWhenUsed/>
    <w:rsid w:val="009871D3"/>
  </w:style>
  <w:style w:type="numbering" w:customStyle="1" w:styleId="533">
    <w:name w:val="Нет списка533"/>
    <w:next w:val="a6"/>
    <w:uiPriority w:val="99"/>
    <w:semiHidden/>
    <w:unhideWhenUsed/>
    <w:rsid w:val="009871D3"/>
  </w:style>
  <w:style w:type="numbering" w:customStyle="1" w:styleId="633">
    <w:name w:val="Нет списка633"/>
    <w:next w:val="a6"/>
    <w:uiPriority w:val="99"/>
    <w:semiHidden/>
    <w:unhideWhenUsed/>
    <w:rsid w:val="009871D3"/>
  </w:style>
  <w:style w:type="numbering" w:customStyle="1" w:styleId="103">
    <w:name w:val="Нет списка103"/>
    <w:next w:val="a6"/>
    <w:uiPriority w:val="99"/>
    <w:semiHidden/>
    <w:unhideWhenUsed/>
    <w:rsid w:val="009871D3"/>
  </w:style>
  <w:style w:type="numbering" w:customStyle="1" w:styleId="1530">
    <w:name w:val="Нет списка153"/>
    <w:next w:val="a6"/>
    <w:uiPriority w:val="99"/>
    <w:semiHidden/>
    <w:unhideWhenUsed/>
    <w:rsid w:val="009871D3"/>
  </w:style>
  <w:style w:type="numbering" w:customStyle="1" w:styleId="1630">
    <w:name w:val="Нет списка163"/>
    <w:next w:val="a6"/>
    <w:uiPriority w:val="99"/>
    <w:semiHidden/>
    <w:unhideWhenUsed/>
    <w:rsid w:val="009871D3"/>
  </w:style>
  <w:style w:type="numbering" w:customStyle="1" w:styleId="173">
    <w:name w:val="Нет списка173"/>
    <w:next w:val="a6"/>
    <w:uiPriority w:val="99"/>
    <w:semiHidden/>
    <w:unhideWhenUsed/>
    <w:rsid w:val="009871D3"/>
  </w:style>
  <w:style w:type="numbering" w:customStyle="1" w:styleId="183">
    <w:name w:val="Нет списка183"/>
    <w:next w:val="a6"/>
    <w:uiPriority w:val="99"/>
    <w:semiHidden/>
    <w:unhideWhenUsed/>
    <w:rsid w:val="009871D3"/>
  </w:style>
  <w:style w:type="numbering" w:customStyle="1" w:styleId="193">
    <w:name w:val="Нет списка193"/>
    <w:next w:val="a6"/>
    <w:uiPriority w:val="99"/>
    <w:semiHidden/>
    <w:unhideWhenUsed/>
    <w:rsid w:val="009871D3"/>
  </w:style>
  <w:style w:type="numbering" w:customStyle="1" w:styleId="203">
    <w:name w:val="Нет списка203"/>
    <w:next w:val="a6"/>
    <w:uiPriority w:val="99"/>
    <w:semiHidden/>
    <w:unhideWhenUsed/>
    <w:rsid w:val="009871D3"/>
  </w:style>
  <w:style w:type="numbering" w:customStyle="1" w:styleId="2430">
    <w:name w:val="Нет списка243"/>
    <w:next w:val="a6"/>
    <w:uiPriority w:val="99"/>
    <w:semiHidden/>
    <w:unhideWhenUsed/>
    <w:rsid w:val="009871D3"/>
  </w:style>
  <w:style w:type="numbering" w:customStyle="1" w:styleId="253">
    <w:name w:val="Нет списка253"/>
    <w:next w:val="a6"/>
    <w:uiPriority w:val="99"/>
    <w:semiHidden/>
    <w:unhideWhenUsed/>
    <w:rsid w:val="009871D3"/>
  </w:style>
  <w:style w:type="numbering" w:customStyle="1" w:styleId="263">
    <w:name w:val="Нет списка263"/>
    <w:next w:val="a6"/>
    <w:uiPriority w:val="99"/>
    <w:semiHidden/>
    <w:unhideWhenUsed/>
    <w:rsid w:val="009871D3"/>
  </w:style>
  <w:style w:type="numbering" w:customStyle="1" w:styleId="273">
    <w:name w:val="Нет списка273"/>
    <w:next w:val="a6"/>
    <w:uiPriority w:val="99"/>
    <w:semiHidden/>
    <w:unhideWhenUsed/>
    <w:rsid w:val="009871D3"/>
  </w:style>
  <w:style w:type="numbering" w:customStyle="1" w:styleId="282">
    <w:name w:val="Нет списка282"/>
    <w:next w:val="a6"/>
    <w:uiPriority w:val="99"/>
    <w:semiHidden/>
    <w:unhideWhenUsed/>
    <w:rsid w:val="009871D3"/>
  </w:style>
  <w:style w:type="numbering" w:customStyle="1" w:styleId="1102">
    <w:name w:val="Нет списка1102"/>
    <w:next w:val="a6"/>
    <w:uiPriority w:val="99"/>
    <w:semiHidden/>
    <w:rsid w:val="009871D3"/>
  </w:style>
  <w:style w:type="table" w:customStyle="1" w:styleId="625">
    <w:name w:val="Сетка таблицы62"/>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6"/>
    <w:uiPriority w:val="99"/>
    <w:semiHidden/>
    <w:unhideWhenUsed/>
    <w:rsid w:val="009871D3"/>
  </w:style>
  <w:style w:type="numbering" w:customStyle="1" w:styleId="292">
    <w:name w:val="Нет списка292"/>
    <w:next w:val="a6"/>
    <w:uiPriority w:val="99"/>
    <w:semiHidden/>
    <w:unhideWhenUsed/>
    <w:rsid w:val="009871D3"/>
  </w:style>
  <w:style w:type="numbering" w:customStyle="1" w:styleId="3420">
    <w:name w:val="Нет списка342"/>
    <w:next w:val="a6"/>
    <w:uiPriority w:val="99"/>
    <w:semiHidden/>
    <w:unhideWhenUsed/>
    <w:rsid w:val="009871D3"/>
  </w:style>
  <w:style w:type="numbering" w:customStyle="1" w:styleId="442">
    <w:name w:val="Нет списка442"/>
    <w:next w:val="a6"/>
    <w:uiPriority w:val="99"/>
    <w:semiHidden/>
    <w:unhideWhenUsed/>
    <w:rsid w:val="009871D3"/>
  </w:style>
  <w:style w:type="numbering" w:customStyle="1" w:styleId="542">
    <w:name w:val="Нет списка542"/>
    <w:next w:val="a6"/>
    <w:uiPriority w:val="99"/>
    <w:semiHidden/>
    <w:unhideWhenUsed/>
    <w:rsid w:val="009871D3"/>
  </w:style>
  <w:style w:type="numbering" w:customStyle="1" w:styleId="642">
    <w:name w:val="Нет списка642"/>
    <w:next w:val="a6"/>
    <w:uiPriority w:val="99"/>
    <w:semiHidden/>
    <w:unhideWhenUsed/>
    <w:rsid w:val="009871D3"/>
  </w:style>
  <w:style w:type="numbering" w:customStyle="1" w:styleId="722">
    <w:name w:val="Нет списка722"/>
    <w:next w:val="a6"/>
    <w:uiPriority w:val="99"/>
    <w:semiHidden/>
    <w:rsid w:val="009871D3"/>
  </w:style>
  <w:style w:type="numbering" w:customStyle="1" w:styleId="12220">
    <w:name w:val="Нет списка1222"/>
    <w:next w:val="a6"/>
    <w:uiPriority w:val="99"/>
    <w:semiHidden/>
    <w:unhideWhenUsed/>
    <w:rsid w:val="009871D3"/>
  </w:style>
  <w:style w:type="numbering" w:customStyle="1" w:styleId="21212">
    <w:name w:val="Нет списка21212"/>
    <w:next w:val="a6"/>
    <w:uiPriority w:val="99"/>
    <w:semiHidden/>
    <w:unhideWhenUsed/>
    <w:rsid w:val="009871D3"/>
  </w:style>
  <w:style w:type="numbering" w:customStyle="1" w:styleId="3122">
    <w:name w:val="Нет списка3122"/>
    <w:next w:val="a6"/>
    <w:uiPriority w:val="99"/>
    <w:semiHidden/>
    <w:unhideWhenUsed/>
    <w:rsid w:val="009871D3"/>
  </w:style>
  <w:style w:type="numbering" w:customStyle="1" w:styleId="4122">
    <w:name w:val="Нет списка4122"/>
    <w:next w:val="a6"/>
    <w:uiPriority w:val="99"/>
    <w:semiHidden/>
    <w:unhideWhenUsed/>
    <w:rsid w:val="009871D3"/>
  </w:style>
  <w:style w:type="numbering" w:customStyle="1" w:styleId="5122">
    <w:name w:val="Нет списка5122"/>
    <w:next w:val="a6"/>
    <w:uiPriority w:val="99"/>
    <w:semiHidden/>
    <w:unhideWhenUsed/>
    <w:rsid w:val="009871D3"/>
  </w:style>
  <w:style w:type="numbering" w:customStyle="1" w:styleId="6122">
    <w:name w:val="Нет списка6122"/>
    <w:next w:val="a6"/>
    <w:uiPriority w:val="99"/>
    <w:semiHidden/>
    <w:unhideWhenUsed/>
    <w:rsid w:val="009871D3"/>
  </w:style>
  <w:style w:type="numbering" w:customStyle="1" w:styleId="822">
    <w:name w:val="Нет списка822"/>
    <w:next w:val="a6"/>
    <w:uiPriority w:val="99"/>
    <w:semiHidden/>
    <w:rsid w:val="009871D3"/>
  </w:style>
  <w:style w:type="numbering" w:customStyle="1" w:styleId="1322">
    <w:name w:val="Нет списка1322"/>
    <w:next w:val="a6"/>
    <w:uiPriority w:val="99"/>
    <w:semiHidden/>
    <w:unhideWhenUsed/>
    <w:rsid w:val="009871D3"/>
  </w:style>
  <w:style w:type="numbering" w:customStyle="1" w:styleId="22220">
    <w:name w:val="Нет списка2222"/>
    <w:next w:val="a6"/>
    <w:uiPriority w:val="99"/>
    <w:semiHidden/>
    <w:unhideWhenUsed/>
    <w:rsid w:val="009871D3"/>
  </w:style>
  <w:style w:type="numbering" w:customStyle="1" w:styleId="3222">
    <w:name w:val="Нет списка3222"/>
    <w:next w:val="a6"/>
    <w:uiPriority w:val="99"/>
    <w:semiHidden/>
    <w:unhideWhenUsed/>
    <w:rsid w:val="009871D3"/>
  </w:style>
  <w:style w:type="numbering" w:customStyle="1" w:styleId="4222">
    <w:name w:val="Нет списка4222"/>
    <w:next w:val="a6"/>
    <w:uiPriority w:val="99"/>
    <w:semiHidden/>
    <w:unhideWhenUsed/>
    <w:rsid w:val="009871D3"/>
  </w:style>
  <w:style w:type="numbering" w:customStyle="1" w:styleId="5222">
    <w:name w:val="Нет списка5222"/>
    <w:next w:val="a6"/>
    <w:uiPriority w:val="99"/>
    <w:semiHidden/>
    <w:unhideWhenUsed/>
    <w:rsid w:val="009871D3"/>
  </w:style>
  <w:style w:type="numbering" w:customStyle="1" w:styleId="6222">
    <w:name w:val="Нет списка6222"/>
    <w:next w:val="a6"/>
    <w:uiPriority w:val="99"/>
    <w:semiHidden/>
    <w:unhideWhenUsed/>
    <w:rsid w:val="009871D3"/>
  </w:style>
  <w:style w:type="numbering" w:customStyle="1" w:styleId="912">
    <w:name w:val="Нет списка912"/>
    <w:next w:val="a6"/>
    <w:uiPriority w:val="99"/>
    <w:semiHidden/>
    <w:rsid w:val="009871D3"/>
  </w:style>
  <w:style w:type="numbering" w:customStyle="1" w:styleId="1422">
    <w:name w:val="Нет списка1422"/>
    <w:next w:val="a6"/>
    <w:uiPriority w:val="99"/>
    <w:semiHidden/>
    <w:unhideWhenUsed/>
    <w:rsid w:val="009871D3"/>
  </w:style>
  <w:style w:type="numbering" w:customStyle="1" w:styleId="2322">
    <w:name w:val="Нет списка2322"/>
    <w:next w:val="a6"/>
    <w:uiPriority w:val="99"/>
    <w:semiHidden/>
    <w:unhideWhenUsed/>
    <w:rsid w:val="009871D3"/>
  </w:style>
  <w:style w:type="numbering" w:customStyle="1" w:styleId="3312">
    <w:name w:val="Нет списка3312"/>
    <w:next w:val="a6"/>
    <w:uiPriority w:val="99"/>
    <w:semiHidden/>
    <w:unhideWhenUsed/>
    <w:rsid w:val="009871D3"/>
  </w:style>
  <w:style w:type="numbering" w:customStyle="1" w:styleId="4312">
    <w:name w:val="Нет списка4312"/>
    <w:next w:val="a6"/>
    <w:uiPriority w:val="99"/>
    <w:semiHidden/>
    <w:unhideWhenUsed/>
    <w:rsid w:val="009871D3"/>
  </w:style>
  <w:style w:type="numbering" w:customStyle="1" w:styleId="5312">
    <w:name w:val="Нет списка5312"/>
    <w:next w:val="a6"/>
    <w:uiPriority w:val="99"/>
    <w:semiHidden/>
    <w:unhideWhenUsed/>
    <w:rsid w:val="009871D3"/>
  </w:style>
  <w:style w:type="numbering" w:customStyle="1" w:styleId="6312">
    <w:name w:val="Нет списка6312"/>
    <w:next w:val="a6"/>
    <w:uiPriority w:val="99"/>
    <w:semiHidden/>
    <w:unhideWhenUsed/>
    <w:rsid w:val="009871D3"/>
  </w:style>
  <w:style w:type="numbering" w:customStyle="1" w:styleId="1012">
    <w:name w:val="Нет списка1012"/>
    <w:next w:val="a6"/>
    <w:uiPriority w:val="99"/>
    <w:semiHidden/>
    <w:unhideWhenUsed/>
    <w:rsid w:val="009871D3"/>
  </w:style>
  <w:style w:type="numbering" w:customStyle="1" w:styleId="1512">
    <w:name w:val="Нет списка1512"/>
    <w:next w:val="a6"/>
    <w:uiPriority w:val="99"/>
    <w:semiHidden/>
    <w:unhideWhenUsed/>
    <w:rsid w:val="009871D3"/>
  </w:style>
  <w:style w:type="numbering" w:customStyle="1" w:styleId="1612">
    <w:name w:val="Нет списка1612"/>
    <w:next w:val="a6"/>
    <w:uiPriority w:val="99"/>
    <w:semiHidden/>
    <w:unhideWhenUsed/>
    <w:rsid w:val="009871D3"/>
  </w:style>
  <w:style w:type="numbering" w:customStyle="1" w:styleId="17120">
    <w:name w:val="Нет списка1712"/>
    <w:next w:val="a6"/>
    <w:uiPriority w:val="99"/>
    <w:semiHidden/>
    <w:unhideWhenUsed/>
    <w:rsid w:val="009871D3"/>
  </w:style>
  <w:style w:type="numbering" w:customStyle="1" w:styleId="1812">
    <w:name w:val="Нет списка1812"/>
    <w:next w:val="a6"/>
    <w:uiPriority w:val="99"/>
    <w:semiHidden/>
    <w:unhideWhenUsed/>
    <w:rsid w:val="009871D3"/>
  </w:style>
  <w:style w:type="numbering" w:customStyle="1" w:styleId="1912">
    <w:name w:val="Нет списка1912"/>
    <w:next w:val="a6"/>
    <w:uiPriority w:val="99"/>
    <w:semiHidden/>
    <w:unhideWhenUsed/>
    <w:rsid w:val="009871D3"/>
  </w:style>
  <w:style w:type="numbering" w:customStyle="1" w:styleId="2012">
    <w:name w:val="Нет списка2012"/>
    <w:next w:val="a6"/>
    <w:uiPriority w:val="99"/>
    <w:semiHidden/>
    <w:unhideWhenUsed/>
    <w:rsid w:val="009871D3"/>
  </w:style>
  <w:style w:type="numbering" w:customStyle="1" w:styleId="2412">
    <w:name w:val="Нет списка2412"/>
    <w:next w:val="a6"/>
    <w:uiPriority w:val="99"/>
    <w:semiHidden/>
    <w:unhideWhenUsed/>
    <w:rsid w:val="009871D3"/>
  </w:style>
  <w:style w:type="numbering" w:customStyle="1" w:styleId="2512">
    <w:name w:val="Нет списка2512"/>
    <w:next w:val="a6"/>
    <w:uiPriority w:val="99"/>
    <w:semiHidden/>
    <w:unhideWhenUsed/>
    <w:rsid w:val="009871D3"/>
  </w:style>
  <w:style w:type="numbering" w:customStyle="1" w:styleId="2612">
    <w:name w:val="Нет списка2612"/>
    <w:next w:val="a6"/>
    <w:uiPriority w:val="99"/>
    <w:semiHidden/>
    <w:unhideWhenUsed/>
    <w:rsid w:val="009871D3"/>
  </w:style>
  <w:style w:type="numbering" w:customStyle="1" w:styleId="2712">
    <w:name w:val="Нет списка2712"/>
    <w:next w:val="a6"/>
    <w:uiPriority w:val="99"/>
    <w:semiHidden/>
    <w:unhideWhenUsed/>
    <w:rsid w:val="009871D3"/>
  </w:style>
  <w:style w:type="numbering" w:customStyle="1" w:styleId="11112132">
    <w:name w:val="1 / 1.1 / 1.2 / 1.32"/>
    <w:basedOn w:val="a6"/>
    <w:next w:val="1111112"/>
    <w:rsid w:val="009871D3"/>
  </w:style>
  <w:style w:type="numbering" w:customStyle="1" w:styleId="470">
    <w:name w:val="Нет списка47"/>
    <w:next w:val="a6"/>
    <w:uiPriority w:val="99"/>
    <w:semiHidden/>
    <w:unhideWhenUsed/>
    <w:rsid w:val="009871D3"/>
  </w:style>
  <w:style w:type="paragraph" w:customStyle="1" w:styleId="title1">
    <w:name w:val="title1"/>
    <w:basedOn w:val="a3"/>
    <w:qFormat/>
    <w:rsid w:val="009871D3"/>
    <w:pPr>
      <w:spacing w:before="100" w:beforeAutospacing="1" w:after="100" w:afterAutospacing="1" w:line="240" w:lineRule="auto"/>
    </w:pPr>
    <w:rPr>
      <w:rFonts w:ascii="Times New Roman" w:hAnsi="Times New Roman"/>
      <w:i/>
      <w:iCs/>
      <w:sz w:val="24"/>
      <w:szCs w:val="24"/>
    </w:rPr>
  </w:style>
  <w:style w:type="paragraph" w:customStyle="1" w:styleId="western1">
    <w:name w:val="western1"/>
    <w:basedOn w:val="a3"/>
    <w:qFormat/>
    <w:rsid w:val="009871D3"/>
    <w:pPr>
      <w:spacing w:before="100" w:beforeAutospacing="1" w:after="119" w:line="240" w:lineRule="auto"/>
    </w:pPr>
    <w:rPr>
      <w:rFonts w:ascii="Times New Roman" w:hAnsi="Times New Roman"/>
      <w:sz w:val="24"/>
      <w:szCs w:val="24"/>
    </w:rPr>
  </w:style>
  <w:style w:type="paragraph" w:customStyle="1" w:styleId="Context0">
    <w:name w:val="Context"/>
    <w:uiPriority w:val="99"/>
    <w:qFormat/>
    <w:rsid w:val="009871D3"/>
    <w:pPr>
      <w:autoSpaceDE w:val="0"/>
      <w:autoSpaceDN w:val="0"/>
      <w:adjustRightInd w:val="0"/>
    </w:pPr>
    <w:rPr>
      <w:rFonts w:ascii="Arial Unicode MS" w:eastAsia="Arial Unicode MS" w:hAnsi="Times New Roman" w:cs="Arial Unicode MS"/>
      <w:sz w:val="28"/>
      <w:szCs w:val="28"/>
    </w:rPr>
  </w:style>
  <w:style w:type="paragraph" w:customStyle="1" w:styleId="unformattext">
    <w:name w:val="unformattext"/>
    <w:basedOn w:val="a3"/>
    <w:qFormat/>
    <w:rsid w:val="009871D3"/>
    <w:pPr>
      <w:spacing w:before="100" w:beforeAutospacing="1" w:after="100" w:afterAutospacing="1" w:line="240" w:lineRule="auto"/>
    </w:pPr>
    <w:rPr>
      <w:rFonts w:ascii="Times New Roman" w:hAnsi="Times New Roman"/>
      <w:sz w:val="24"/>
      <w:szCs w:val="24"/>
    </w:rPr>
  </w:style>
  <w:style w:type="paragraph" w:customStyle="1" w:styleId="HEADERTEXT0">
    <w:name w:val=".HEADERTEXT"/>
    <w:uiPriority w:val="99"/>
    <w:qFormat/>
    <w:rsid w:val="009871D3"/>
    <w:pPr>
      <w:widowControl w:val="0"/>
      <w:autoSpaceDE w:val="0"/>
      <w:autoSpaceDN w:val="0"/>
      <w:adjustRightInd w:val="0"/>
    </w:pPr>
    <w:rPr>
      <w:rFonts w:ascii="Arial" w:eastAsia="Times New Roman" w:hAnsi="Arial" w:cs="Arial"/>
      <w:color w:val="2B4279"/>
      <w:sz w:val="22"/>
      <w:szCs w:val="22"/>
    </w:rPr>
  </w:style>
  <w:style w:type="paragraph" w:customStyle="1" w:styleId="MIDDLEPICT">
    <w:name w:val=".MIDDLEPICT"/>
    <w:uiPriority w:val="99"/>
    <w:qFormat/>
    <w:rsid w:val="009871D3"/>
    <w:pPr>
      <w:widowControl w:val="0"/>
      <w:autoSpaceDE w:val="0"/>
      <w:autoSpaceDN w:val="0"/>
      <w:adjustRightInd w:val="0"/>
    </w:pPr>
    <w:rPr>
      <w:rFonts w:ascii="Times New Roman" w:eastAsia="Times New Roman" w:hAnsi="Times New Roman"/>
      <w:sz w:val="24"/>
      <w:szCs w:val="24"/>
    </w:rPr>
  </w:style>
  <w:style w:type="character" w:customStyle="1" w:styleId="t3">
    <w:name w:val="t3"/>
    <w:rsid w:val="009871D3"/>
  </w:style>
  <w:style w:type="table" w:customStyle="1" w:styleId="96">
    <w:name w:val="Сетка таблицы9"/>
    <w:basedOn w:val="a5"/>
    <w:next w:val="afff7"/>
    <w:uiPriority w:val="59"/>
    <w:rsid w:val="009871D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
    <w:basedOn w:val="a5"/>
    <w:uiPriority w:val="59"/>
    <w:rsid w:val="009871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f2">
    <w:name w:val="Стиль_таб2"/>
    <w:basedOn w:val="a3"/>
    <w:semiHidden/>
    <w:qFormat/>
    <w:rsid w:val="009871D3"/>
    <w:pPr>
      <w:widowControl w:val="0"/>
      <w:spacing w:before="120" w:after="120" w:line="240" w:lineRule="auto"/>
      <w:jc w:val="both"/>
    </w:pPr>
    <w:rPr>
      <w:rFonts w:ascii="Arial" w:hAnsi="Arial" w:cs="Arial"/>
      <w:sz w:val="24"/>
      <w:szCs w:val="24"/>
    </w:rPr>
  </w:style>
  <w:style w:type="paragraph" w:customStyle="1" w:styleId="font8">
    <w:name w:val="font8"/>
    <w:basedOn w:val="a3"/>
    <w:qFormat/>
    <w:rsid w:val="009871D3"/>
    <w:pPr>
      <w:spacing w:before="100" w:beforeAutospacing="1" w:after="100" w:afterAutospacing="1" w:line="240" w:lineRule="auto"/>
    </w:pPr>
    <w:rPr>
      <w:rFonts w:ascii="Times New Roman" w:hAnsi="Times New Roman"/>
      <w:b/>
      <w:bCs/>
      <w:sz w:val="20"/>
      <w:szCs w:val="20"/>
    </w:rPr>
  </w:style>
  <w:style w:type="paragraph" w:customStyle="1" w:styleId="font9">
    <w:name w:val="font9"/>
    <w:basedOn w:val="a3"/>
    <w:qFormat/>
    <w:rsid w:val="009871D3"/>
    <w:pPr>
      <w:spacing w:before="100" w:beforeAutospacing="1" w:after="100" w:afterAutospacing="1" w:line="240" w:lineRule="auto"/>
    </w:pPr>
    <w:rPr>
      <w:rFonts w:ascii="Times New Roman" w:hAnsi="Times New Roman"/>
      <w:color w:val="000000"/>
      <w:sz w:val="18"/>
      <w:szCs w:val="18"/>
    </w:rPr>
  </w:style>
  <w:style w:type="paragraph" w:customStyle="1" w:styleId="font10">
    <w:name w:val="font10"/>
    <w:basedOn w:val="a3"/>
    <w:qFormat/>
    <w:rsid w:val="009871D3"/>
    <w:pPr>
      <w:spacing w:before="100" w:beforeAutospacing="1" w:after="100" w:afterAutospacing="1" w:line="240" w:lineRule="auto"/>
    </w:pPr>
    <w:rPr>
      <w:rFonts w:ascii="Times New Roman" w:hAnsi="Times New Roman"/>
      <w:b/>
      <w:bCs/>
      <w:color w:val="000000"/>
      <w:sz w:val="20"/>
      <w:szCs w:val="20"/>
    </w:rPr>
  </w:style>
  <w:style w:type="paragraph" w:customStyle="1" w:styleId="font11">
    <w:name w:val="font11"/>
    <w:basedOn w:val="a3"/>
    <w:qFormat/>
    <w:rsid w:val="009871D3"/>
    <w:pPr>
      <w:spacing w:before="100" w:beforeAutospacing="1" w:after="100" w:afterAutospacing="1" w:line="240" w:lineRule="auto"/>
    </w:pPr>
    <w:rPr>
      <w:rFonts w:ascii="Times New Roman" w:hAnsi="Times New Roman"/>
      <w:b/>
      <w:bCs/>
      <w:color w:val="000000"/>
      <w:sz w:val="18"/>
      <w:szCs w:val="18"/>
    </w:rPr>
  </w:style>
  <w:style w:type="paragraph" w:customStyle="1" w:styleId="font12">
    <w:name w:val="font12"/>
    <w:basedOn w:val="a3"/>
    <w:qFormat/>
    <w:rsid w:val="009871D3"/>
    <w:pPr>
      <w:spacing w:before="100" w:beforeAutospacing="1" w:after="100" w:afterAutospacing="1" w:line="240" w:lineRule="auto"/>
    </w:pPr>
    <w:rPr>
      <w:rFonts w:ascii="Times New Roman" w:hAnsi="Times New Roman"/>
      <w:color w:val="000000"/>
      <w:sz w:val="28"/>
      <w:szCs w:val="28"/>
    </w:rPr>
  </w:style>
  <w:style w:type="paragraph" w:customStyle="1" w:styleId="font13">
    <w:name w:val="font13"/>
    <w:basedOn w:val="a3"/>
    <w:qFormat/>
    <w:rsid w:val="009871D3"/>
    <w:pPr>
      <w:spacing w:before="100" w:beforeAutospacing="1" w:after="100" w:afterAutospacing="1" w:line="240" w:lineRule="auto"/>
    </w:pPr>
    <w:rPr>
      <w:rFonts w:ascii="Times New Roman" w:hAnsi="Times New Roman"/>
      <w:color w:val="000000"/>
      <w:sz w:val="18"/>
      <w:szCs w:val="18"/>
    </w:rPr>
  </w:style>
  <w:style w:type="paragraph" w:customStyle="1" w:styleId="xl212">
    <w:name w:val="xl212"/>
    <w:basedOn w:val="a3"/>
    <w:qFormat/>
    <w:rsid w:val="009871D3"/>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afffffffffc">
    <w:name w:val="."/>
    <w:uiPriority w:val="99"/>
    <w:qFormat/>
    <w:rsid w:val="009871D3"/>
    <w:pPr>
      <w:widowControl w:val="0"/>
      <w:autoSpaceDE w:val="0"/>
      <w:autoSpaceDN w:val="0"/>
      <w:adjustRightInd w:val="0"/>
    </w:pPr>
    <w:rPr>
      <w:rFonts w:ascii="Times New Roman" w:eastAsia="Times New Roman" w:hAnsi="Times New Roman"/>
      <w:sz w:val="24"/>
      <w:szCs w:val="24"/>
    </w:rPr>
  </w:style>
  <w:style w:type="paragraph" w:customStyle="1" w:styleId="4f4">
    <w:name w:val="Без интервала4"/>
    <w:qFormat/>
    <w:rsid w:val="009871D3"/>
    <w:rPr>
      <w:rFonts w:eastAsia="Times New Roman"/>
      <w:sz w:val="22"/>
      <w:szCs w:val="22"/>
    </w:rPr>
  </w:style>
  <w:style w:type="paragraph" w:styleId="HTML2">
    <w:name w:val="HTML Address"/>
    <w:basedOn w:val="a3"/>
    <w:link w:val="HTML3"/>
    <w:uiPriority w:val="99"/>
    <w:rsid w:val="009871D3"/>
    <w:pPr>
      <w:spacing w:after="60" w:line="240" w:lineRule="auto"/>
      <w:jc w:val="both"/>
    </w:pPr>
    <w:rPr>
      <w:rFonts w:ascii="Times New Roman" w:eastAsia="MS Mincho" w:hAnsi="Times New Roman"/>
      <w:i/>
      <w:iCs/>
      <w:sz w:val="24"/>
      <w:szCs w:val="24"/>
      <w:lang w:val="x-none" w:eastAsia="x-none"/>
    </w:rPr>
  </w:style>
  <w:style w:type="character" w:customStyle="1" w:styleId="HTML3">
    <w:name w:val="Адрес HTML Знак"/>
    <w:link w:val="HTML2"/>
    <w:uiPriority w:val="99"/>
    <w:rsid w:val="009871D3"/>
    <w:rPr>
      <w:rFonts w:ascii="Times New Roman" w:eastAsia="MS Mincho" w:hAnsi="Times New Roman"/>
      <w:i/>
      <w:iCs/>
      <w:sz w:val="24"/>
      <w:szCs w:val="24"/>
    </w:rPr>
  </w:style>
  <w:style w:type="character" w:styleId="HTML4">
    <w:name w:val="HTML Code"/>
    <w:rsid w:val="009871D3"/>
    <w:rPr>
      <w:rFonts w:ascii="Courier New" w:hAnsi="Courier New" w:cs="Times New Roman"/>
      <w:sz w:val="20"/>
    </w:rPr>
  </w:style>
  <w:style w:type="character" w:styleId="HTML5">
    <w:name w:val="HTML Keyboard"/>
    <w:rsid w:val="009871D3"/>
    <w:rPr>
      <w:rFonts w:ascii="Courier New" w:hAnsi="Courier New" w:cs="Times New Roman"/>
      <w:sz w:val="20"/>
    </w:rPr>
  </w:style>
  <w:style w:type="character" w:styleId="HTML6">
    <w:name w:val="HTML Sample"/>
    <w:rsid w:val="009871D3"/>
    <w:rPr>
      <w:rFonts w:ascii="Courier New" w:hAnsi="Courier New" w:cs="Times New Roman"/>
    </w:rPr>
  </w:style>
  <w:style w:type="character" w:styleId="HTML7">
    <w:name w:val="HTML Typewriter"/>
    <w:rsid w:val="009871D3"/>
    <w:rPr>
      <w:rFonts w:ascii="Courier New" w:hAnsi="Courier New" w:cs="Times New Roman"/>
      <w:sz w:val="20"/>
    </w:rPr>
  </w:style>
  <w:style w:type="paragraph" w:styleId="afffffffffd">
    <w:name w:val="Normal Indent"/>
    <w:basedOn w:val="a3"/>
    <w:rsid w:val="009871D3"/>
    <w:pPr>
      <w:spacing w:after="60" w:line="240" w:lineRule="auto"/>
      <w:ind w:left="708"/>
      <w:jc w:val="both"/>
    </w:pPr>
    <w:rPr>
      <w:rFonts w:ascii="Times New Roman" w:eastAsia="MS Mincho" w:hAnsi="Times New Roman"/>
      <w:sz w:val="24"/>
      <w:szCs w:val="24"/>
    </w:rPr>
  </w:style>
  <w:style w:type="paragraph" w:customStyle="1" w:styleId="1fffff4">
    <w:name w:val="Основной шрифт абзаца Знак1"/>
    <w:basedOn w:val="a3"/>
    <w:next w:val="af"/>
    <w:qFormat/>
    <w:rsid w:val="009871D3"/>
    <w:pPr>
      <w:spacing w:after="0" w:line="240" w:lineRule="auto"/>
    </w:pPr>
    <w:rPr>
      <w:rFonts w:ascii="Cambria" w:eastAsia="MS Mincho" w:hAnsi="Cambria"/>
      <w:sz w:val="24"/>
      <w:szCs w:val="24"/>
      <w:lang w:eastAsia="ja-JP"/>
    </w:rPr>
  </w:style>
  <w:style w:type="paragraph" w:customStyle="1" w:styleId="419">
    <w:name w:val="Знак41"/>
    <w:basedOn w:val="a3"/>
    <w:next w:val="a7"/>
    <w:qFormat/>
    <w:rsid w:val="009871D3"/>
    <w:pPr>
      <w:tabs>
        <w:tab w:val="center" w:pos="4153"/>
        <w:tab w:val="right" w:pos="8306"/>
      </w:tabs>
      <w:spacing w:before="120" w:after="120" w:line="240" w:lineRule="auto"/>
      <w:jc w:val="both"/>
    </w:pPr>
    <w:rPr>
      <w:rFonts w:ascii="Arial" w:eastAsia="MS Mincho" w:hAnsi="Arial" w:cs="Arial"/>
      <w:noProof/>
      <w:sz w:val="24"/>
      <w:szCs w:val="24"/>
      <w:lang w:eastAsia="ja-JP"/>
    </w:rPr>
  </w:style>
  <w:style w:type="paragraph" w:styleId="afffffffffe">
    <w:name w:val="envelope address"/>
    <w:basedOn w:val="a3"/>
    <w:rsid w:val="009871D3"/>
    <w:pPr>
      <w:framePr w:w="7920" w:h="1980" w:hSpace="180" w:wrap="auto" w:hAnchor="page" w:xAlign="center" w:yAlign="bottom"/>
      <w:spacing w:after="60" w:line="240" w:lineRule="auto"/>
      <w:ind w:left="2880"/>
      <w:jc w:val="both"/>
    </w:pPr>
    <w:rPr>
      <w:rFonts w:ascii="Arial" w:eastAsia="MS Mincho" w:hAnsi="Arial" w:cs="Arial"/>
      <w:sz w:val="24"/>
      <w:szCs w:val="24"/>
    </w:rPr>
  </w:style>
  <w:style w:type="paragraph" w:styleId="2ffff3">
    <w:name w:val="envelope return"/>
    <w:basedOn w:val="a3"/>
    <w:rsid w:val="009871D3"/>
    <w:pPr>
      <w:spacing w:after="60" w:line="240" w:lineRule="auto"/>
      <w:jc w:val="both"/>
    </w:pPr>
    <w:rPr>
      <w:rFonts w:ascii="Arial" w:eastAsia="MS Mincho" w:hAnsi="Arial" w:cs="Arial"/>
      <w:sz w:val="20"/>
      <w:szCs w:val="20"/>
    </w:rPr>
  </w:style>
  <w:style w:type="paragraph" w:styleId="3ffb">
    <w:name w:val="List 3"/>
    <w:basedOn w:val="a3"/>
    <w:rsid w:val="009871D3"/>
    <w:pPr>
      <w:spacing w:after="60" w:line="240" w:lineRule="auto"/>
      <w:ind w:left="849" w:hanging="283"/>
      <w:jc w:val="both"/>
    </w:pPr>
    <w:rPr>
      <w:rFonts w:ascii="Times New Roman" w:eastAsia="MS Mincho" w:hAnsi="Times New Roman"/>
      <w:sz w:val="24"/>
      <w:szCs w:val="24"/>
    </w:rPr>
  </w:style>
  <w:style w:type="paragraph" w:styleId="4f5">
    <w:name w:val="List 4"/>
    <w:basedOn w:val="a3"/>
    <w:rsid w:val="009871D3"/>
    <w:pPr>
      <w:spacing w:after="60" w:line="240" w:lineRule="auto"/>
      <w:ind w:left="1132" w:hanging="283"/>
      <w:jc w:val="both"/>
    </w:pPr>
    <w:rPr>
      <w:rFonts w:ascii="Times New Roman" w:eastAsia="MS Mincho" w:hAnsi="Times New Roman"/>
      <w:sz w:val="24"/>
      <w:szCs w:val="24"/>
    </w:rPr>
  </w:style>
  <w:style w:type="paragraph" w:styleId="5d">
    <w:name w:val="List 5"/>
    <w:basedOn w:val="a3"/>
    <w:rsid w:val="009871D3"/>
    <w:pPr>
      <w:spacing w:after="60" w:line="240" w:lineRule="auto"/>
      <w:ind w:left="1415" w:hanging="283"/>
      <w:jc w:val="both"/>
    </w:pPr>
    <w:rPr>
      <w:rFonts w:ascii="Times New Roman" w:eastAsia="MS Mincho" w:hAnsi="Times New Roman"/>
      <w:sz w:val="24"/>
      <w:szCs w:val="24"/>
    </w:rPr>
  </w:style>
  <w:style w:type="paragraph" w:styleId="affffffffff">
    <w:name w:val="Closing"/>
    <w:basedOn w:val="a3"/>
    <w:link w:val="affffffffff0"/>
    <w:rsid w:val="009871D3"/>
    <w:pPr>
      <w:spacing w:after="60" w:line="240" w:lineRule="auto"/>
      <w:ind w:left="4252"/>
      <w:jc w:val="both"/>
    </w:pPr>
    <w:rPr>
      <w:rFonts w:ascii="Times New Roman" w:eastAsia="MS Mincho" w:hAnsi="Times New Roman"/>
      <w:sz w:val="24"/>
      <w:szCs w:val="24"/>
      <w:lang w:val="x-none" w:eastAsia="x-none"/>
    </w:rPr>
  </w:style>
  <w:style w:type="character" w:customStyle="1" w:styleId="affffffffff0">
    <w:name w:val="Прощание Знак"/>
    <w:link w:val="affffffffff"/>
    <w:rsid w:val="009871D3"/>
    <w:rPr>
      <w:rFonts w:ascii="Times New Roman" w:eastAsia="MS Mincho" w:hAnsi="Times New Roman"/>
      <w:sz w:val="24"/>
      <w:szCs w:val="24"/>
    </w:rPr>
  </w:style>
  <w:style w:type="paragraph" w:styleId="affffffffff1">
    <w:name w:val="Signature"/>
    <w:basedOn w:val="a3"/>
    <w:link w:val="affffffffff2"/>
    <w:uiPriority w:val="99"/>
    <w:rsid w:val="009871D3"/>
    <w:pPr>
      <w:spacing w:after="60" w:line="240" w:lineRule="auto"/>
      <w:ind w:left="4252"/>
      <w:jc w:val="both"/>
    </w:pPr>
    <w:rPr>
      <w:rFonts w:ascii="Times New Roman" w:eastAsia="MS Mincho" w:hAnsi="Times New Roman"/>
      <w:sz w:val="24"/>
      <w:szCs w:val="24"/>
      <w:lang w:val="x-none" w:eastAsia="x-none"/>
    </w:rPr>
  </w:style>
  <w:style w:type="character" w:customStyle="1" w:styleId="affffffffff2">
    <w:name w:val="Подпись Знак"/>
    <w:link w:val="affffffffff1"/>
    <w:uiPriority w:val="99"/>
    <w:rsid w:val="009871D3"/>
    <w:rPr>
      <w:rFonts w:ascii="Times New Roman" w:eastAsia="MS Mincho" w:hAnsi="Times New Roman"/>
      <w:sz w:val="24"/>
      <w:szCs w:val="24"/>
    </w:rPr>
  </w:style>
  <w:style w:type="paragraph" w:customStyle="1" w:styleId="41a">
    <w:name w:val="Основной текст Знак41"/>
    <w:basedOn w:val="a3"/>
    <w:next w:val="a9"/>
    <w:qFormat/>
    <w:rsid w:val="009871D3"/>
    <w:pPr>
      <w:spacing w:after="120" w:line="240" w:lineRule="auto"/>
      <w:jc w:val="both"/>
    </w:pPr>
    <w:rPr>
      <w:rFonts w:ascii="Cambria" w:eastAsia="MS Mincho" w:hAnsi="Cambria"/>
      <w:sz w:val="24"/>
      <w:szCs w:val="24"/>
      <w:lang w:eastAsia="ja-JP"/>
    </w:rPr>
  </w:style>
  <w:style w:type="paragraph" w:styleId="affffffffff3">
    <w:name w:val="List Continue"/>
    <w:basedOn w:val="a3"/>
    <w:rsid w:val="009871D3"/>
    <w:pPr>
      <w:spacing w:after="120" w:line="240" w:lineRule="auto"/>
      <w:ind w:left="283"/>
      <w:jc w:val="both"/>
    </w:pPr>
    <w:rPr>
      <w:rFonts w:ascii="Times New Roman" w:eastAsia="MS Mincho" w:hAnsi="Times New Roman"/>
      <w:sz w:val="24"/>
      <w:szCs w:val="24"/>
    </w:rPr>
  </w:style>
  <w:style w:type="paragraph" w:styleId="2ffff4">
    <w:name w:val="List Continue 2"/>
    <w:basedOn w:val="a3"/>
    <w:rsid w:val="009871D3"/>
    <w:pPr>
      <w:spacing w:after="120" w:line="240" w:lineRule="auto"/>
      <w:ind w:left="566"/>
      <w:jc w:val="both"/>
    </w:pPr>
    <w:rPr>
      <w:rFonts w:ascii="Times New Roman" w:eastAsia="MS Mincho" w:hAnsi="Times New Roman"/>
      <w:sz w:val="24"/>
      <w:szCs w:val="24"/>
    </w:rPr>
  </w:style>
  <w:style w:type="paragraph" w:styleId="3ffc">
    <w:name w:val="List Continue 3"/>
    <w:basedOn w:val="a3"/>
    <w:rsid w:val="009871D3"/>
    <w:pPr>
      <w:spacing w:after="120" w:line="240" w:lineRule="auto"/>
      <w:ind w:left="849"/>
      <w:jc w:val="both"/>
    </w:pPr>
    <w:rPr>
      <w:rFonts w:ascii="Times New Roman" w:eastAsia="MS Mincho" w:hAnsi="Times New Roman"/>
      <w:sz w:val="24"/>
      <w:szCs w:val="24"/>
    </w:rPr>
  </w:style>
  <w:style w:type="paragraph" w:styleId="4f6">
    <w:name w:val="List Continue 4"/>
    <w:basedOn w:val="a3"/>
    <w:rsid w:val="009871D3"/>
    <w:pPr>
      <w:spacing w:after="120" w:line="240" w:lineRule="auto"/>
      <w:ind w:left="1132"/>
      <w:jc w:val="both"/>
    </w:pPr>
    <w:rPr>
      <w:rFonts w:ascii="Times New Roman" w:eastAsia="MS Mincho" w:hAnsi="Times New Roman"/>
      <w:sz w:val="24"/>
      <w:szCs w:val="24"/>
    </w:rPr>
  </w:style>
  <w:style w:type="paragraph" w:styleId="5e">
    <w:name w:val="List Continue 5"/>
    <w:basedOn w:val="a3"/>
    <w:rsid w:val="009871D3"/>
    <w:pPr>
      <w:spacing w:after="120" w:line="240" w:lineRule="auto"/>
      <w:ind w:left="1415"/>
      <w:jc w:val="both"/>
    </w:pPr>
    <w:rPr>
      <w:rFonts w:ascii="Times New Roman" w:eastAsia="MS Mincho" w:hAnsi="Times New Roman"/>
      <w:sz w:val="24"/>
      <w:szCs w:val="24"/>
    </w:rPr>
  </w:style>
  <w:style w:type="paragraph" w:styleId="affffffffff4">
    <w:name w:val="Message Header"/>
    <w:basedOn w:val="a3"/>
    <w:link w:val="affffffffff5"/>
    <w:rsid w:val="009871D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MS Mincho" w:hAnsi="Arial"/>
      <w:sz w:val="24"/>
      <w:szCs w:val="24"/>
      <w:lang w:val="x-none" w:eastAsia="x-none"/>
    </w:rPr>
  </w:style>
  <w:style w:type="character" w:customStyle="1" w:styleId="affffffffff5">
    <w:name w:val="Шапка Знак"/>
    <w:link w:val="affffffffff4"/>
    <w:rsid w:val="009871D3"/>
    <w:rPr>
      <w:rFonts w:ascii="Arial" w:eastAsia="MS Mincho" w:hAnsi="Arial" w:cs="Arial"/>
      <w:sz w:val="24"/>
      <w:szCs w:val="24"/>
      <w:shd w:val="pct20" w:color="auto" w:fill="auto"/>
    </w:rPr>
  </w:style>
  <w:style w:type="character" w:customStyle="1" w:styleId="BodyTextIndentChar">
    <w:name w:val="Body Text Indent Char"/>
    <w:aliases w:val="текст Char,Знак31 Char"/>
    <w:locked/>
    <w:rsid w:val="009871D3"/>
    <w:rPr>
      <w:rFonts w:cs="Times New Roman"/>
      <w:sz w:val="24"/>
      <w:szCs w:val="24"/>
      <w:lang w:eastAsia="ja-JP"/>
    </w:rPr>
  </w:style>
  <w:style w:type="paragraph" w:styleId="affffffffff6">
    <w:name w:val="E-mail Signature"/>
    <w:basedOn w:val="a3"/>
    <w:link w:val="affffffffff7"/>
    <w:uiPriority w:val="99"/>
    <w:rsid w:val="009871D3"/>
    <w:pPr>
      <w:spacing w:after="60" w:line="240" w:lineRule="auto"/>
      <w:jc w:val="both"/>
    </w:pPr>
    <w:rPr>
      <w:rFonts w:ascii="Times New Roman" w:eastAsia="MS Mincho" w:hAnsi="Times New Roman"/>
      <w:sz w:val="24"/>
      <w:szCs w:val="24"/>
      <w:lang w:val="x-none" w:eastAsia="x-none"/>
    </w:rPr>
  </w:style>
  <w:style w:type="character" w:customStyle="1" w:styleId="affffffffff7">
    <w:name w:val="Электронная подпись Знак"/>
    <w:link w:val="affffffffff6"/>
    <w:uiPriority w:val="99"/>
    <w:rsid w:val="009871D3"/>
    <w:rPr>
      <w:rFonts w:ascii="Times New Roman" w:eastAsia="MS Mincho" w:hAnsi="Times New Roman"/>
      <w:sz w:val="24"/>
      <w:szCs w:val="24"/>
    </w:rPr>
  </w:style>
  <w:style w:type="paragraph" w:customStyle="1" w:styleId="5f">
    <w:name w:val="Без интервала5"/>
    <w:qFormat/>
    <w:rsid w:val="009871D3"/>
    <w:rPr>
      <w:rFonts w:ascii="Times New Roman" w:eastAsia="MS Mincho" w:hAnsi="Times New Roman"/>
      <w:sz w:val="22"/>
    </w:rPr>
  </w:style>
  <w:style w:type="paragraph" w:customStyle="1" w:styleId="77">
    <w:name w:val="Абзац списка7"/>
    <w:basedOn w:val="a3"/>
    <w:link w:val="ListParagraphChar1"/>
    <w:qFormat/>
    <w:rsid w:val="009871D3"/>
    <w:pPr>
      <w:spacing w:after="60" w:line="240" w:lineRule="auto"/>
      <w:ind w:left="708"/>
      <w:jc w:val="both"/>
    </w:pPr>
    <w:rPr>
      <w:rFonts w:ascii="Times New Roman" w:eastAsia="MS Mincho" w:hAnsi="Times New Roman"/>
      <w:sz w:val="20"/>
      <w:szCs w:val="20"/>
      <w:lang w:val="x-none" w:eastAsia="x-none"/>
    </w:rPr>
  </w:style>
  <w:style w:type="paragraph" w:customStyle="1" w:styleId="238">
    <w:name w:val="Цитата 23"/>
    <w:basedOn w:val="a3"/>
    <w:next w:val="a3"/>
    <w:qFormat/>
    <w:rsid w:val="009871D3"/>
    <w:rPr>
      <w:rFonts w:eastAsia="MS Mincho"/>
      <w:i/>
      <w:iCs/>
      <w:color w:val="000000"/>
      <w:sz w:val="20"/>
      <w:szCs w:val="20"/>
      <w:lang w:val="x-none" w:eastAsia="x-none"/>
    </w:rPr>
  </w:style>
  <w:style w:type="paragraph" w:customStyle="1" w:styleId="3ffd">
    <w:name w:val="Выделенная цитата3"/>
    <w:basedOn w:val="a3"/>
    <w:next w:val="a3"/>
    <w:qFormat/>
    <w:rsid w:val="009871D3"/>
    <w:pPr>
      <w:pBdr>
        <w:bottom w:val="single" w:sz="4" w:space="4" w:color="4F81BD"/>
      </w:pBdr>
      <w:spacing w:before="200" w:after="280"/>
      <w:ind w:left="936" w:right="936"/>
    </w:pPr>
    <w:rPr>
      <w:rFonts w:eastAsia="MS Mincho"/>
      <w:b/>
      <w:bCs/>
      <w:i/>
      <w:iCs/>
      <w:color w:val="4F81BD"/>
      <w:sz w:val="20"/>
      <w:szCs w:val="20"/>
      <w:lang w:val="x-none" w:eastAsia="x-none"/>
    </w:rPr>
  </w:style>
  <w:style w:type="paragraph" w:customStyle="1" w:styleId="3ffe">
    <w:name w:val="Заголовок оглавления3"/>
    <w:basedOn w:val="11"/>
    <w:next w:val="a3"/>
    <w:qFormat/>
    <w:rsid w:val="009871D3"/>
    <w:pPr>
      <w:keepLines/>
      <w:spacing w:before="480" w:after="0" w:line="276" w:lineRule="auto"/>
      <w:outlineLvl w:val="9"/>
    </w:pPr>
    <w:rPr>
      <w:rFonts w:ascii="Cambria" w:eastAsia="MS Mincho" w:hAnsi="Cambria"/>
      <w:bCs/>
      <w:color w:val="365F91"/>
      <w:kern w:val="0"/>
      <w:sz w:val="28"/>
      <w:szCs w:val="28"/>
    </w:rPr>
  </w:style>
  <w:style w:type="paragraph" w:customStyle="1" w:styleId="2-1">
    <w:name w:val="содержание2-1"/>
    <w:basedOn w:val="3"/>
    <w:next w:val="a3"/>
    <w:qFormat/>
    <w:rsid w:val="009871D3"/>
    <w:pPr>
      <w:tabs>
        <w:tab w:val="num" w:pos="720"/>
      </w:tabs>
      <w:ind w:left="720" w:hanging="720"/>
      <w:jc w:val="both"/>
    </w:pPr>
    <w:rPr>
      <w:rFonts w:eastAsia="MS Mincho"/>
      <w:sz w:val="20"/>
    </w:rPr>
  </w:style>
  <w:style w:type="paragraph" w:customStyle="1" w:styleId="affffffffff8">
    <w:name w:val="Таблица заголовок"/>
    <w:basedOn w:val="a3"/>
    <w:qFormat/>
    <w:rsid w:val="009871D3"/>
    <w:pPr>
      <w:spacing w:before="120" w:after="120" w:line="360" w:lineRule="auto"/>
      <w:jc w:val="right"/>
    </w:pPr>
    <w:rPr>
      <w:rFonts w:ascii="Times New Roman" w:eastAsia="MS Mincho" w:hAnsi="Times New Roman"/>
      <w:b/>
      <w:sz w:val="28"/>
      <w:szCs w:val="28"/>
    </w:rPr>
  </w:style>
  <w:style w:type="paragraph" w:customStyle="1" w:styleId="affffffffff9">
    <w:name w:val="Пункт Знак"/>
    <w:basedOn w:val="a3"/>
    <w:qFormat/>
    <w:rsid w:val="009871D3"/>
    <w:pPr>
      <w:tabs>
        <w:tab w:val="num" w:pos="1134"/>
        <w:tab w:val="left" w:pos="1701"/>
      </w:tabs>
      <w:snapToGrid w:val="0"/>
      <w:spacing w:after="0" w:line="360" w:lineRule="auto"/>
      <w:ind w:left="1134" w:hanging="567"/>
      <w:jc w:val="both"/>
    </w:pPr>
    <w:rPr>
      <w:rFonts w:ascii="Times New Roman" w:eastAsia="MS Mincho" w:hAnsi="Times New Roman"/>
      <w:sz w:val="28"/>
      <w:szCs w:val="20"/>
    </w:rPr>
  </w:style>
  <w:style w:type="paragraph" w:customStyle="1" w:styleId="affffffffffa">
    <w:name w:val="a"/>
    <w:basedOn w:val="a3"/>
    <w:qFormat/>
    <w:rsid w:val="009871D3"/>
    <w:pPr>
      <w:snapToGrid w:val="0"/>
      <w:spacing w:after="0" w:line="360" w:lineRule="auto"/>
      <w:ind w:left="1134" w:hanging="567"/>
      <w:jc w:val="both"/>
    </w:pPr>
    <w:rPr>
      <w:rFonts w:ascii="Times New Roman" w:eastAsia="MS Mincho" w:hAnsi="Times New Roman"/>
      <w:sz w:val="28"/>
      <w:szCs w:val="28"/>
    </w:rPr>
  </w:style>
  <w:style w:type="paragraph" w:customStyle="1" w:styleId="affffffffffb">
    <w:name w:val="Словарная статья"/>
    <w:basedOn w:val="a3"/>
    <w:next w:val="a3"/>
    <w:qFormat/>
    <w:rsid w:val="009871D3"/>
    <w:pPr>
      <w:autoSpaceDE w:val="0"/>
      <w:autoSpaceDN w:val="0"/>
      <w:adjustRightInd w:val="0"/>
      <w:spacing w:after="0" w:line="240" w:lineRule="auto"/>
      <w:ind w:right="118"/>
      <w:jc w:val="both"/>
    </w:pPr>
    <w:rPr>
      <w:rFonts w:ascii="Arial" w:eastAsia="MS Mincho" w:hAnsi="Arial"/>
      <w:sz w:val="20"/>
      <w:szCs w:val="20"/>
    </w:rPr>
  </w:style>
  <w:style w:type="paragraph" w:customStyle="1" w:styleId="affffffffffc">
    <w:name w:val="Комментарий пользователя"/>
    <w:basedOn w:val="a3"/>
    <w:next w:val="a3"/>
    <w:qFormat/>
    <w:rsid w:val="009871D3"/>
    <w:pPr>
      <w:autoSpaceDE w:val="0"/>
      <w:autoSpaceDN w:val="0"/>
      <w:adjustRightInd w:val="0"/>
      <w:spacing w:after="0" w:line="240" w:lineRule="auto"/>
      <w:ind w:left="170"/>
    </w:pPr>
    <w:rPr>
      <w:rFonts w:ascii="Arial" w:eastAsia="MS Mincho" w:hAnsi="Arial"/>
      <w:i/>
      <w:iCs/>
      <w:color w:val="000080"/>
      <w:sz w:val="20"/>
      <w:szCs w:val="20"/>
    </w:rPr>
  </w:style>
  <w:style w:type="paragraph" w:customStyle="1" w:styleId="31d">
    <w:name w:val="Заголовок 31"/>
    <w:basedOn w:val="18"/>
    <w:next w:val="18"/>
    <w:qFormat/>
    <w:rsid w:val="009871D3"/>
    <w:pPr>
      <w:keepNext/>
      <w:widowControl/>
      <w:ind w:firstLine="0"/>
      <w:jc w:val="right"/>
    </w:pPr>
    <w:rPr>
      <w:rFonts w:ascii="Arial" w:eastAsia="MS Mincho" w:hAnsi="Arial"/>
      <w:b/>
    </w:rPr>
  </w:style>
  <w:style w:type="paragraph" w:customStyle="1" w:styleId="1fffff5">
    <w:name w:val="???????1"/>
    <w:qFormat/>
    <w:rsid w:val="009871D3"/>
    <w:rPr>
      <w:rFonts w:ascii="Times New Roman" w:eastAsia="MS Mincho" w:hAnsi="Times New Roman"/>
    </w:rPr>
  </w:style>
  <w:style w:type="paragraph" w:customStyle="1" w:styleId="Char1">
    <w:name w:val="Char Знак Знак Знак Знак Знак Знак Знак Знак Знак Знак"/>
    <w:basedOn w:val="a3"/>
    <w:qFormat/>
    <w:rsid w:val="009871D3"/>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Iauiue1">
    <w:name w:val="Iau?iue1"/>
    <w:qFormat/>
    <w:rsid w:val="009871D3"/>
    <w:pPr>
      <w:widowControl w:val="0"/>
    </w:pPr>
    <w:rPr>
      <w:rFonts w:ascii="Times New Roman" w:eastAsia="MS Mincho" w:hAnsi="Times New Roman"/>
    </w:rPr>
  </w:style>
  <w:style w:type="paragraph" w:customStyle="1" w:styleId="WW-0">
    <w:name w:val="WW-Маркированный список"/>
    <w:basedOn w:val="a3"/>
    <w:qFormat/>
    <w:rsid w:val="009871D3"/>
    <w:pPr>
      <w:suppressAutoHyphens/>
      <w:spacing w:after="0" w:line="240" w:lineRule="auto"/>
      <w:jc w:val="both"/>
    </w:pPr>
    <w:rPr>
      <w:rFonts w:ascii="Times New Roman" w:eastAsia="MS Mincho" w:hAnsi="Times New Roman"/>
      <w:szCs w:val="20"/>
      <w:lang w:eastAsia="ar-SA"/>
    </w:rPr>
  </w:style>
  <w:style w:type="paragraph" w:customStyle="1" w:styleId="1fffff6">
    <w:name w:val="Знак Знак Знак Знак Знак Знак Знак Знак1 Знак Знак Знак Знак Знак"/>
    <w:basedOn w:val="a3"/>
    <w:qFormat/>
    <w:rsid w:val="009871D3"/>
    <w:pPr>
      <w:widowControl w:val="0"/>
      <w:adjustRightInd w:val="0"/>
      <w:spacing w:after="160" w:line="240" w:lineRule="exact"/>
      <w:jc w:val="right"/>
    </w:pPr>
    <w:rPr>
      <w:rFonts w:ascii="Arial" w:eastAsia="MS Mincho" w:hAnsi="Arial" w:cs="Arial"/>
      <w:sz w:val="20"/>
      <w:szCs w:val="20"/>
      <w:lang w:val="en-GB" w:eastAsia="en-US"/>
    </w:rPr>
  </w:style>
  <w:style w:type="character" w:customStyle="1" w:styleId="3fff">
    <w:name w:val="Слабое выделение3"/>
    <w:rsid w:val="009871D3"/>
    <w:rPr>
      <w:rFonts w:cs="Times New Roman"/>
      <w:i/>
      <w:color w:val="808080"/>
    </w:rPr>
  </w:style>
  <w:style w:type="character" w:customStyle="1" w:styleId="3fff0">
    <w:name w:val="Сильное выделение3"/>
    <w:rsid w:val="009871D3"/>
    <w:rPr>
      <w:rFonts w:cs="Times New Roman"/>
      <w:b/>
      <w:i/>
      <w:color w:val="4F81BD"/>
    </w:rPr>
  </w:style>
  <w:style w:type="character" w:customStyle="1" w:styleId="3fff1">
    <w:name w:val="Слабая ссылка3"/>
    <w:rsid w:val="009871D3"/>
    <w:rPr>
      <w:rFonts w:cs="Times New Roman"/>
      <w:smallCaps/>
      <w:color w:val="C0504D"/>
      <w:u w:val="single"/>
    </w:rPr>
  </w:style>
  <w:style w:type="character" w:customStyle="1" w:styleId="3fff2">
    <w:name w:val="Сильная ссылка3"/>
    <w:rsid w:val="009871D3"/>
    <w:rPr>
      <w:rFonts w:cs="Times New Roman"/>
      <w:b/>
      <w:smallCaps/>
      <w:color w:val="C0504D"/>
      <w:spacing w:val="5"/>
      <w:u w:val="single"/>
    </w:rPr>
  </w:style>
  <w:style w:type="character" w:customStyle="1" w:styleId="3fff3">
    <w:name w:val="Название книги3"/>
    <w:rsid w:val="009871D3"/>
    <w:rPr>
      <w:rFonts w:cs="Times New Roman"/>
      <w:b/>
      <w:smallCaps/>
      <w:spacing w:val="5"/>
    </w:rPr>
  </w:style>
  <w:style w:type="character" w:customStyle="1" w:styleId="FootnoteTextChar2">
    <w:name w:val="Footnote Text Char2"/>
    <w:aliases w:val="Знак4 Знак1 Char1,Footnote Text Char Char1,Footnote Text Char Знак Char1,Знак4 Знак11 Char,Знак4 Char1,Знак8 Знак Знак Char1,Знак8 Знак Char1,Знак4 Знак Знак4 Char,Знак8 Char1,Знак6 Знак Char1,Знак4 Знак Знак Знак2 Char"/>
    <w:locked/>
    <w:rsid w:val="009871D3"/>
    <w:rPr>
      <w:rFonts w:cs="Times New Roman"/>
      <w:sz w:val="20"/>
      <w:szCs w:val="20"/>
      <w:lang w:eastAsia="ja-JP"/>
    </w:rPr>
  </w:style>
  <w:style w:type="character" w:customStyle="1" w:styleId="3fff4">
    <w:name w:val="Текст сноски Знак3"/>
    <w:rsid w:val="009871D3"/>
    <w:rPr>
      <w:rFonts w:cs="Times New Roman"/>
      <w:sz w:val="20"/>
      <w:szCs w:val="20"/>
    </w:rPr>
  </w:style>
  <w:style w:type="character" w:customStyle="1" w:styleId="2ffff5">
    <w:name w:val="Верхний колонтитул Знак2"/>
    <w:rsid w:val="009871D3"/>
    <w:rPr>
      <w:rFonts w:cs="Times New Roman"/>
    </w:rPr>
  </w:style>
  <w:style w:type="character" w:customStyle="1" w:styleId="22e">
    <w:name w:val="Основной текст с отступом 2 Знак2"/>
    <w:rsid w:val="009871D3"/>
    <w:rPr>
      <w:rFonts w:cs="Times New Roman"/>
    </w:rPr>
  </w:style>
  <w:style w:type="character" w:customStyle="1" w:styleId="ListParagraphChar1">
    <w:name w:val="List Paragraph Char1"/>
    <w:link w:val="77"/>
    <w:locked/>
    <w:rsid w:val="009871D3"/>
    <w:rPr>
      <w:rFonts w:ascii="Times New Roman" w:eastAsia="MS Mincho" w:hAnsi="Times New Roman"/>
      <w:lang w:val="x-none" w:eastAsia="x-none"/>
    </w:rPr>
  </w:style>
  <w:style w:type="character" w:customStyle="1" w:styleId="11f3">
    <w:name w:val="Колонтитул + 11"/>
    <w:aliases w:val="5 pt"/>
    <w:rsid w:val="009871D3"/>
    <w:rPr>
      <w:rFonts w:ascii="Times New Roman" w:hAnsi="Times New Roman"/>
      <w:spacing w:val="0"/>
      <w:sz w:val="23"/>
    </w:rPr>
  </w:style>
  <w:style w:type="character" w:customStyle="1" w:styleId="1117">
    <w:name w:val="Колонтитул + 111"/>
    <w:aliases w:val="5 pt1,Полужирный,Основной текст + 10"/>
    <w:rsid w:val="009871D3"/>
    <w:rPr>
      <w:rFonts w:ascii="Times New Roman" w:hAnsi="Times New Roman"/>
      <w:b/>
      <w:spacing w:val="0"/>
      <w:sz w:val="23"/>
    </w:rPr>
  </w:style>
  <w:style w:type="numbering" w:customStyle="1" w:styleId="480">
    <w:name w:val="Нет списка48"/>
    <w:next w:val="a6"/>
    <w:uiPriority w:val="99"/>
    <w:semiHidden/>
    <w:unhideWhenUsed/>
    <w:rsid w:val="009871D3"/>
  </w:style>
  <w:style w:type="numbering" w:customStyle="1" w:styleId="1190">
    <w:name w:val="Нет списка119"/>
    <w:next w:val="a6"/>
    <w:semiHidden/>
    <w:unhideWhenUsed/>
    <w:rsid w:val="009871D3"/>
  </w:style>
  <w:style w:type="table" w:customStyle="1" w:styleId="104">
    <w:name w:val="Сетка таблицы10"/>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Стиль_Список25"/>
    <w:uiPriority w:val="99"/>
    <w:rsid w:val="009871D3"/>
  </w:style>
  <w:style w:type="numbering" w:customStyle="1" w:styleId="184">
    <w:name w:val="Стиль_Список18"/>
    <w:uiPriority w:val="99"/>
    <w:rsid w:val="009871D3"/>
  </w:style>
  <w:style w:type="numbering" w:customStyle="1" w:styleId="7">
    <w:name w:val="Стиль_Список7"/>
    <w:uiPriority w:val="99"/>
    <w:rsid w:val="009871D3"/>
    <w:pPr>
      <w:numPr>
        <w:numId w:val="16"/>
      </w:numPr>
    </w:pPr>
  </w:style>
  <w:style w:type="numbering" w:customStyle="1" w:styleId="1151">
    <w:name w:val="Стиль_Список115"/>
    <w:uiPriority w:val="99"/>
    <w:rsid w:val="009871D3"/>
  </w:style>
  <w:style w:type="numbering" w:customStyle="1" w:styleId="214">
    <w:name w:val="Стиль_Список214"/>
    <w:uiPriority w:val="99"/>
    <w:rsid w:val="009871D3"/>
    <w:pPr>
      <w:numPr>
        <w:numId w:val="22"/>
      </w:numPr>
    </w:pPr>
  </w:style>
  <w:style w:type="numbering" w:customStyle="1" w:styleId="34">
    <w:name w:val="Стиль_Список34"/>
    <w:uiPriority w:val="99"/>
    <w:rsid w:val="009871D3"/>
    <w:pPr>
      <w:numPr>
        <w:numId w:val="23"/>
      </w:numPr>
    </w:pPr>
  </w:style>
  <w:style w:type="numbering" w:customStyle="1" w:styleId="11100">
    <w:name w:val="Нет списка1110"/>
    <w:next w:val="a6"/>
    <w:uiPriority w:val="99"/>
    <w:semiHidden/>
    <w:unhideWhenUsed/>
    <w:rsid w:val="009871D3"/>
  </w:style>
  <w:style w:type="numbering" w:customStyle="1" w:styleId="2160">
    <w:name w:val="Нет списка216"/>
    <w:next w:val="a6"/>
    <w:uiPriority w:val="99"/>
    <w:semiHidden/>
    <w:unhideWhenUsed/>
    <w:rsid w:val="009871D3"/>
  </w:style>
  <w:style w:type="table" w:customStyle="1" w:styleId="164">
    <w:name w:val="Сетка таблицы16"/>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Нет списка315"/>
    <w:next w:val="a6"/>
    <w:uiPriority w:val="99"/>
    <w:semiHidden/>
    <w:rsid w:val="009871D3"/>
  </w:style>
  <w:style w:type="numbering" w:customStyle="1" w:styleId="11150">
    <w:name w:val="Нет списка1115"/>
    <w:next w:val="a6"/>
    <w:uiPriority w:val="99"/>
    <w:semiHidden/>
    <w:unhideWhenUsed/>
    <w:rsid w:val="009871D3"/>
  </w:style>
  <w:style w:type="numbering" w:customStyle="1" w:styleId="111150">
    <w:name w:val="Нет списка11115"/>
    <w:next w:val="a6"/>
    <w:uiPriority w:val="99"/>
    <w:semiHidden/>
    <w:rsid w:val="009871D3"/>
  </w:style>
  <w:style w:type="table" w:customStyle="1" w:styleId="1143">
    <w:name w:val="Сетка таблицы114"/>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Нет списка111114"/>
    <w:next w:val="a6"/>
    <w:uiPriority w:val="99"/>
    <w:semiHidden/>
    <w:unhideWhenUsed/>
    <w:rsid w:val="009871D3"/>
  </w:style>
  <w:style w:type="numbering" w:customStyle="1" w:styleId="1111114">
    <w:name w:val="Нет списка1111114"/>
    <w:next w:val="a6"/>
    <w:uiPriority w:val="99"/>
    <w:semiHidden/>
    <w:rsid w:val="009871D3"/>
  </w:style>
  <w:style w:type="numbering" w:customStyle="1" w:styleId="1114">
    <w:name w:val="Стиль_Список1114"/>
    <w:uiPriority w:val="99"/>
    <w:rsid w:val="009871D3"/>
    <w:pPr>
      <w:numPr>
        <w:numId w:val="17"/>
      </w:numPr>
    </w:pPr>
  </w:style>
  <w:style w:type="numbering" w:customStyle="1" w:styleId="2170">
    <w:name w:val="Нет списка217"/>
    <w:next w:val="a6"/>
    <w:uiPriority w:val="99"/>
    <w:semiHidden/>
    <w:unhideWhenUsed/>
    <w:rsid w:val="009871D3"/>
  </w:style>
  <w:style w:type="numbering" w:customStyle="1" w:styleId="1250">
    <w:name w:val="Нет списка125"/>
    <w:next w:val="a6"/>
    <w:uiPriority w:val="99"/>
    <w:semiHidden/>
    <w:unhideWhenUsed/>
    <w:rsid w:val="009871D3"/>
  </w:style>
  <w:style w:type="table" w:customStyle="1" w:styleId="2132">
    <w:name w:val="Сетка таблицы21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6"/>
    <w:semiHidden/>
    <w:unhideWhenUsed/>
    <w:rsid w:val="009871D3"/>
  </w:style>
  <w:style w:type="numbering" w:customStyle="1" w:styleId="21140">
    <w:name w:val="Нет списка2114"/>
    <w:next w:val="a6"/>
    <w:semiHidden/>
    <w:unhideWhenUsed/>
    <w:rsid w:val="009871D3"/>
  </w:style>
  <w:style w:type="numbering" w:customStyle="1" w:styleId="3160">
    <w:name w:val="Нет списка316"/>
    <w:next w:val="a6"/>
    <w:semiHidden/>
    <w:unhideWhenUsed/>
    <w:rsid w:val="009871D3"/>
  </w:style>
  <w:style w:type="numbering" w:customStyle="1" w:styleId="490">
    <w:name w:val="Нет списка49"/>
    <w:next w:val="a6"/>
    <w:uiPriority w:val="99"/>
    <w:semiHidden/>
    <w:rsid w:val="009871D3"/>
  </w:style>
  <w:style w:type="numbering" w:customStyle="1" w:styleId="570">
    <w:name w:val="Нет списка57"/>
    <w:next w:val="a6"/>
    <w:uiPriority w:val="99"/>
    <w:semiHidden/>
    <w:rsid w:val="009871D3"/>
  </w:style>
  <w:style w:type="numbering" w:customStyle="1" w:styleId="670">
    <w:name w:val="Нет списка67"/>
    <w:next w:val="a6"/>
    <w:uiPriority w:val="99"/>
    <w:semiHidden/>
    <w:rsid w:val="009871D3"/>
  </w:style>
  <w:style w:type="table" w:customStyle="1" w:styleId="334">
    <w:name w:val="Сетка таблицы3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6"/>
    <w:semiHidden/>
    <w:rsid w:val="009871D3"/>
  </w:style>
  <w:style w:type="numbering" w:customStyle="1" w:styleId="1241">
    <w:name w:val="Стиль_Список124"/>
    <w:uiPriority w:val="99"/>
    <w:rsid w:val="009871D3"/>
  </w:style>
  <w:style w:type="numbering" w:customStyle="1" w:styleId="135">
    <w:name w:val="Нет списка135"/>
    <w:next w:val="a6"/>
    <w:uiPriority w:val="99"/>
    <w:semiHidden/>
    <w:unhideWhenUsed/>
    <w:rsid w:val="009871D3"/>
  </w:style>
  <w:style w:type="numbering" w:customStyle="1" w:styleId="1134">
    <w:name w:val="Нет списка1134"/>
    <w:next w:val="a6"/>
    <w:uiPriority w:val="99"/>
    <w:semiHidden/>
    <w:rsid w:val="009871D3"/>
  </w:style>
  <w:style w:type="table" w:customStyle="1" w:styleId="1233">
    <w:name w:val="Сетка таблицы12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Стиль_Список1123"/>
    <w:uiPriority w:val="99"/>
    <w:rsid w:val="009871D3"/>
  </w:style>
  <w:style w:type="numbering" w:customStyle="1" w:styleId="11123">
    <w:name w:val="Нет списка11123"/>
    <w:next w:val="a6"/>
    <w:uiPriority w:val="99"/>
    <w:semiHidden/>
    <w:unhideWhenUsed/>
    <w:rsid w:val="009871D3"/>
  </w:style>
  <w:style w:type="numbering" w:customStyle="1" w:styleId="111123">
    <w:name w:val="Нет списка111123"/>
    <w:next w:val="a6"/>
    <w:uiPriority w:val="99"/>
    <w:semiHidden/>
    <w:rsid w:val="009871D3"/>
  </w:style>
  <w:style w:type="numbering" w:customStyle="1" w:styleId="11114">
    <w:name w:val="Стиль_Список11114"/>
    <w:uiPriority w:val="99"/>
    <w:rsid w:val="009871D3"/>
    <w:pPr>
      <w:numPr>
        <w:numId w:val="13"/>
      </w:numPr>
    </w:pPr>
  </w:style>
  <w:style w:type="numbering" w:customStyle="1" w:styleId="2250">
    <w:name w:val="Нет списка225"/>
    <w:next w:val="a6"/>
    <w:uiPriority w:val="99"/>
    <w:semiHidden/>
    <w:unhideWhenUsed/>
    <w:rsid w:val="009871D3"/>
  </w:style>
  <w:style w:type="numbering" w:customStyle="1" w:styleId="1214">
    <w:name w:val="Нет списка1214"/>
    <w:next w:val="a6"/>
    <w:uiPriority w:val="99"/>
    <w:semiHidden/>
    <w:unhideWhenUsed/>
    <w:rsid w:val="009871D3"/>
  </w:style>
  <w:style w:type="table" w:customStyle="1" w:styleId="2231">
    <w:name w:val="Сетка таблицы22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6"/>
    <w:semiHidden/>
    <w:unhideWhenUsed/>
    <w:rsid w:val="009871D3"/>
  </w:style>
  <w:style w:type="numbering" w:customStyle="1" w:styleId="2124">
    <w:name w:val="Нет списка2124"/>
    <w:next w:val="a6"/>
    <w:semiHidden/>
    <w:unhideWhenUsed/>
    <w:rsid w:val="009871D3"/>
  </w:style>
  <w:style w:type="numbering" w:customStyle="1" w:styleId="3250">
    <w:name w:val="Нет списка325"/>
    <w:next w:val="a6"/>
    <w:semiHidden/>
    <w:unhideWhenUsed/>
    <w:rsid w:val="009871D3"/>
  </w:style>
  <w:style w:type="numbering" w:customStyle="1" w:styleId="4150">
    <w:name w:val="Нет списка415"/>
    <w:next w:val="a6"/>
    <w:semiHidden/>
    <w:rsid w:val="009871D3"/>
  </w:style>
  <w:style w:type="numbering" w:customStyle="1" w:styleId="5150">
    <w:name w:val="Нет списка515"/>
    <w:next w:val="a6"/>
    <w:semiHidden/>
    <w:rsid w:val="009871D3"/>
  </w:style>
  <w:style w:type="numbering" w:customStyle="1" w:styleId="615">
    <w:name w:val="Нет списка615"/>
    <w:next w:val="a6"/>
    <w:semiHidden/>
    <w:rsid w:val="009871D3"/>
  </w:style>
  <w:style w:type="numbering" w:customStyle="1" w:styleId="714">
    <w:name w:val="Нет списка714"/>
    <w:next w:val="a6"/>
    <w:uiPriority w:val="99"/>
    <w:semiHidden/>
    <w:unhideWhenUsed/>
    <w:rsid w:val="009871D3"/>
  </w:style>
  <w:style w:type="table" w:customStyle="1" w:styleId="434">
    <w:name w:val="Сетка таблицы43"/>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6"/>
    <w:semiHidden/>
    <w:unhideWhenUsed/>
    <w:rsid w:val="009871D3"/>
  </w:style>
  <w:style w:type="numbering" w:customStyle="1" w:styleId="2214">
    <w:name w:val="Нет списка2214"/>
    <w:next w:val="a6"/>
    <w:semiHidden/>
    <w:unhideWhenUsed/>
    <w:rsid w:val="009871D3"/>
  </w:style>
  <w:style w:type="numbering" w:customStyle="1" w:styleId="3114">
    <w:name w:val="Нет списка3114"/>
    <w:next w:val="a6"/>
    <w:semiHidden/>
    <w:unhideWhenUsed/>
    <w:rsid w:val="009871D3"/>
  </w:style>
  <w:style w:type="numbering" w:customStyle="1" w:styleId="4114">
    <w:name w:val="Нет списка4114"/>
    <w:next w:val="a6"/>
    <w:semiHidden/>
    <w:rsid w:val="009871D3"/>
  </w:style>
  <w:style w:type="numbering" w:customStyle="1" w:styleId="5114">
    <w:name w:val="Нет списка5114"/>
    <w:next w:val="a6"/>
    <w:semiHidden/>
    <w:rsid w:val="009871D3"/>
  </w:style>
  <w:style w:type="numbering" w:customStyle="1" w:styleId="6114">
    <w:name w:val="Нет списка6114"/>
    <w:next w:val="a6"/>
    <w:semiHidden/>
    <w:rsid w:val="009871D3"/>
  </w:style>
  <w:style w:type="numbering" w:customStyle="1" w:styleId="850">
    <w:name w:val="Нет списка85"/>
    <w:next w:val="a6"/>
    <w:uiPriority w:val="99"/>
    <w:semiHidden/>
    <w:unhideWhenUsed/>
    <w:rsid w:val="009871D3"/>
  </w:style>
  <w:style w:type="numbering" w:customStyle="1" w:styleId="1450">
    <w:name w:val="Нет списка145"/>
    <w:next w:val="a6"/>
    <w:uiPriority w:val="99"/>
    <w:semiHidden/>
    <w:rsid w:val="009871D3"/>
  </w:style>
  <w:style w:type="table" w:customStyle="1" w:styleId="534">
    <w:name w:val="Сетка таблицы53"/>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Нет списка11313"/>
    <w:next w:val="a6"/>
    <w:uiPriority w:val="99"/>
    <w:semiHidden/>
    <w:unhideWhenUsed/>
    <w:rsid w:val="009871D3"/>
  </w:style>
  <w:style w:type="numbering" w:customStyle="1" w:styleId="2350">
    <w:name w:val="Нет списка235"/>
    <w:next w:val="a6"/>
    <w:uiPriority w:val="99"/>
    <w:semiHidden/>
    <w:unhideWhenUsed/>
    <w:rsid w:val="009871D3"/>
  </w:style>
  <w:style w:type="numbering" w:customStyle="1" w:styleId="3214">
    <w:name w:val="Нет списка3214"/>
    <w:next w:val="a6"/>
    <w:uiPriority w:val="99"/>
    <w:semiHidden/>
    <w:unhideWhenUsed/>
    <w:rsid w:val="009871D3"/>
  </w:style>
  <w:style w:type="numbering" w:customStyle="1" w:styleId="4250">
    <w:name w:val="Нет списка425"/>
    <w:next w:val="a6"/>
    <w:uiPriority w:val="99"/>
    <w:semiHidden/>
    <w:unhideWhenUsed/>
    <w:rsid w:val="009871D3"/>
  </w:style>
  <w:style w:type="numbering" w:customStyle="1" w:styleId="5250">
    <w:name w:val="Нет списка525"/>
    <w:next w:val="a6"/>
    <w:uiPriority w:val="99"/>
    <w:semiHidden/>
    <w:unhideWhenUsed/>
    <w:rsid w:val="009871D3"/>
  </w:style>
  <w:style w:type="numbering" w:customStyle="1" w:styleId="6250">
    <w:name w:val="Нет списка625"/>
    <w:next w:val="a6"/>
    <w:uiPriority w:val="99"/>
    <w:semiHidden/>
    <w:unhideWhenUsed/>
    <w:rsid w:val="009871D3"/>
  </w:style>
  <w:style w:type="numbering" w:customStyle="1" w:styleId="7114">
    <w:name w:val="Нет списка7114"/>
    <w:next w:val="a6"/>
    <w:uiPriority w:val="99"/>
    <w:semiHidden/>
    <w:rsid w:val="009871D3"/>
  </w:style>
  <w:style w:type="numbering" w:customStyle="1" w:styleId="12114">
    <w:name w:val="Нет списка12114"/>
    <w:next w:val="a6"/>
    <w:uiPriority w:val="99"/>
    <w:semiHidden/>
    <w:unhideWhenUsed/>
    <w:rsid w:val="009871D3"/>
  </w:style>
  <w:style w:type="numbering" w:customStyle="1" w:styleId="21114">
    <w:name w:val="Нет списка21114"/>
    <w:next w:val="a6"/>
    <w:uiPriority w:val="99"/>
    <w:semiHidden/>
    <w:unhideWhenUsed/>
    <w:rsid w:val="009871D3"/>
  </w:style>
  <w:style w:type="numbering" w:customStyle="1" w:styleId="31114">
    <w:name w:val="Нет списка31114"/>
    <w:next w:val="a6"/>
    <w:uiPriority w:val="99"/>
    <w:semiHidden/>
    <w:unhideWhenUsed/>
    <w:rsid w:val="009871D3"/>
  </w:style>
  <w:style w:type="numbering" w:customStyle="1" w:styleId="41114">
    <w:name w:val="Нет списка41114"/>
    <w:next w:val="a6"/>
    <w:uiPriority w:val="99"/>
    <w:semiHidden/>
    <w:unhideWhenUsed/>
    <w:rsid w:val="009871D3"/>
  </w:style>
  <w:style w:type="numbering" w:customStyle="1" w:styleId="51114">
    <w:name w:val="Нет списка51114"/>
    <w:next w:val="a6"/>
    <w:uiPriority w:val="99"/>
    <w:semiHidden/>
    <w:unhideWhenUsed/>
    <w:rsid w:val="009871D3"/>
  </w:style>
  <w:style w:type="numbering" w:customStyle="1" w:styleId="61114">
    <w:name w:val="Нет списка61114"/>
    <w:next w:val="a6"/>
    <w:uiPriority w:val="99"/>
    <w:semiHidden/>
    <w:unhideWhenUsed/>
    <w:rsid w:val="009871D3"/>
  </w:style>
  <w:style w:type="numbering" w:customStyle="1" w:styleId="813">
    <w:name w:val="Нет списка813"/>
    <w:next w:val="a6"/>
    <w:uiPriority w:val="99"/>
    <w:semiHidden/>
    <w:rsid w:val="009871D3"/>
  </w:style>
  <w:style w:type="numbering" w:customStyle="1" w:styleId="13113">
    <w:name w:val="Нет списка13113"/>
    <w:next w:val="a6"/>
    <w:uiPriority w:val="99"/>
    <w:semiHidden/>
    <w:unhideWhenUsed/>
    <w:rsid w:val="009871D3"/>
  </w:style>
  <w:style w:type="numbering" w:customStyle="1" w:styleId="22113">
    <w:name w:val="Нет списка22113"/>
    <w:next w:val="a6"/>
    <w:uiPriority w:val="99"/>
    <w:semiHidden/>
    <w:unhideWhenUsed/>
    <w:rsid w:val="009871D3"/>
  </w:style>
  <w:style w:type="numbering" w:customStyle="1" w:styleId="32113">
    <w:name w:val="Нет списка32113"/>
    <w:next w:val="a6"/>
    <w:uiPriority w:val="99"/>
    <w:semiHidden/>
    <w:unhideWhenUsed/>
    <w:rsid w:val="009871D3"/>
  </w:style>
  <w:style w:type="numbering" w:customStyle="1" w:styleId="4213">
    <w:name w:val="Нет списка4213"/>
    <w:next w:val="a6"/>
    <w:uiPriority w:val="99"/>
    <w:semiHidden/>
    <w:unhideWhenUsed/>
    <w:rsid w:val="009871D3"/>
  </w:style>
  <w:style w:type="numbering" w:customStyle="1" w:styleId="5213">
    <w:name w:val="Нет списка5213"/>
    <w:next w:val="a6"/>
    <w:uiPriority w:val="99"/>
    <w:semiHidden/>
    <w:unhideWhenUsed/>
    <w:rsid w:val="009871D3"/>
  </w:style>
  <w:style w:type="numbering" w:customStyle="1" w:styleId="6213">
    <w:name w:val="Нет списка6213"/>
    <w:next w:val="a6"/>
    <w:uiPriority w:val="99"/>
    <w:semiHidden/>
    <w:unhideWhenUsed/>
    <w:rsid w:val="009871D3"/>
  </w:style>
  <w:style w:type="numbering" w:customStyle="1" w:styleId="940">
    <w:name w:val="Нет списка94"/>
    <w:next w:val="a6"/>
    <w:uiPriority w:val="99"/>
    <w:semiHidden/>
    <w:rsid w:val="009871D3"/>
  </w:style>
  <w:style w:type="numbering" w:customStyle="1" w:styleId="1413">
    <w:name w:val="Нет списка1413"/>
    <w:next w:val="a6"/>
    <w:uiPriority w:val="99"/>
    <w:semiHidden/>
    <w:unhideWhenUsed/>
    <w:rsid w:val="009871D3"/>
  </w:style>
  <w:style w:type="numbering" w:customStyle="1" w:styleId="2313">
    <w:name w:val="Нет списка2313"/>
    <w:next w:val="a6"/>
    <w:uiPriority w:val="99"/>
    <w:semiHidden/>
    <w:unhideWhenUsed/>
    <w:rsid w:val="009871D3"/>
  </w:style>
  <w:style w:type="numbering" w:customStyle="1" w:styleId="3340">
    <w:name w:val="Нет списка334"/>
    <w:next w:val="a6"/>
    <w:uiPriority w:val="99"/>
    <w:semiHidden/>
    <w:unhideWhenUsed/>
    <w:rsid w:val="009871D3"/>
  </w:style>
  <w:style w:type="numbering" w:customStyle="1" w:styleId="4340">
    <w:name w:val="Нет списка434"/>
    <w:next w:val="a6"/>
    <w:uiPriority w:val="99"/>
    <w:semiHidden/>
    <w:unhideWhenUsed/>
    <w:rsid w:val="009871D3"/>
  </w:style>
  <w:style w:type="numbering" w:customStyle="1" w:styleId="5340">
    <w:name w:val="Нет списка534"/>
    <w:next w:val="a6"/>
    <w:uiPriority w:val="99"/>
    <w:semiHidden/>
    <w:unhideWhenUsed/>
    <w:rsid w:val="009871D3"/>
  </w:style>
  <w:style w:type="numbering" w:customStyle="1" w:styleId="634">
    <w:name w:val="Нет списка634"/>
    <w:next w:val="a6"/>
    <w:uiPriority w:val="99"/>
    <w:semiHidden/>
    <w:unhideWhenUsed/>
    <w:rsid w:val="009871D3"/>
  </w:style>
  <w:style w:type="numbering" w:customStyle="1" w:styleId="1040">
    <w:name w:val="Нет списка104"/>
    <w:next w:val="a6"/>
    <w:uiPriority w:val="99"/>
    <w:semiHidden/>
    <w:unhideWhenUsed/>
    <w:rsid w:val="009871D3"/>
  </w:style>
  <w:style w:type="numbering" w:customStyle="1" w:styleId="1540">
    <w:name w:val="Нет списка154"/>
    <w:next w:val="a6"/>
    <w:uiPriority w:val="99"/>
    <w:semiHidden/>
    <w:unhideWhenUsed/>
    <w:rsid w:val="009871D3"/>
  </w:style>
  <w:style w:type="numbering" w:customStyle="1" w:styleId="1640">
    <w:name w:val="Нет списка164"/>
    <w:next w:val="a6"/>
    <w:uiPriority w:val="99"/>
    <w:semiHidden/>
    <w:unhideWhenUsed/>
    <w:rsid w:val="009871D3"/>
  </w:style>
  <w:style w:type="numbering" w:customStyle="1" w:styleId="174">
    <w:name w:val="Нет списка174"/>
    <w:next w:val="a6"/>
    <w:uiPriority w:val="99"/>
    <w:semiHidden/>
    <w:unhideWhenUsed/>
    <w:rsid w:val="009871D3"/>
  </w:style>
  <w:style w:type="numbering" w:customStyle="1" w:styleId="1840">
    <w:name w:val="Нет списка184"/>
    <w:next w:val="a6"/>
    <w:uiPriority w:val="99"/>
    <w:semiHidden/>
    <w:unhideWhenUsed/>
    <w:rsid w:val="009871D3"/>
  </w:style>
  <w:style w:type="numbering" w:customStyle="1" w:styleId="194">
    <w:name w:val="Нет списка194"/>
    <w:next w:val="a6"/>
    <w:uiPriority w:val="99"/>
    <w:semiHidden/>
    <w:unhideWhenUsed/>
    <w:rsid w:val="009871D3"/>
  </w:style>
  <w:style w:type="numbering" w:customStyle="1" w:styleId="204">
    <w:name w:val="Нет списка204"/>
    <w:next w:val="a6"/>
    <w:uiPriority w:val="99"/>
    <w:semiHidden/>
    <w:unhideWhenUsed/>
    <w:rsid w:val="009871D3"/>
  </w:style>
  <w:style w:type="numbering" w:customStyle="1" w:styleId="2440">
    <w:name w:val="Нет списка244"/>
    <w:next w:val="a6"/>
    <w:uiPriority w:val="99"/>
    <w:semiHidden/>
    <w:unhideWhenUsed/>
    <w:rsid w:val="009871D3"/>
  </w:style>
  <w:style w:type="numbering" w:customStyle="1" w:styleId="2540">
    <w:name w:val="Нет списка254"/>
    <w:next w:val="a6"/>
    <w:uiPriority w:val="99"/>
    <w:semiHidden/>
    <w:unhideWhenUsed/>
    <w:rsid w:val="009871D3"/>
  </w:style>
  <w:style w:type="numbering" w:customStyle="1" w:styleId="264">
    <w:name w:val="Нет списка264"/>
    <w:next w:val="a6"/>
    <w:uiPriority w:val="99"/>
    <w:semiHidden/>
    <w:unhideWhenUsed/>
    <w:rsid w:val="009871D3"/>
  </w:style>
  <w:style w:type="numbering" w:customStyle="1" w:styleId="274">
    <w:name w:val="Нет списка274"/>
    <w:next w:val="a6"/>
    <w:uiPriority w:val="99"/>
    <w:semiHidden/>
    <w:unhideWhenUsed/>
    <w:rsid w:val="009871D3"/>
  </w:style>
  <w:style w:type="numbering" w:customStyle="1" w:styleId="283">
    <w:name w:val="Нет списка283"/>
    <w:next w:val="a6"/>
    <w:uiPriority w:val="99"/>
    <w:semiHidden/>
    <w:unhideWhenUsed/>
    <w:rsid w:val="009871D3"/>
  </w:style>
  <w:style w:type="numbering" w:customStyle="1" w:styleId="1103">
    <w:name w:val="Нет списка1103"/>
    <w:next w:val="a6"/>
    <w:uiPriority w:val="99"/>
    <w:semiHidden/>
    <w:rsid w:val="009871D3"/>
  </w:style>
  <w:style w:type="table" w:customStyle="1" w:styleId="635">
    <w:name w:val="Сетка таблицы63"/>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6"/>
    <w:uiPriority w:val="99"/>
    <w:semiHidden/>
    <w:unhideWhenUsed/>
    <w:rsid w:val="009871D3"/>
  </w:style>
  <w:style w:type="numbering" w:customStyle="1" w:styleId="293">
    <w:name w:val="Нет списка293"/>
    <w:next w:val="a6"/>
    <w:uiPriority w:val="99"/>
    <w:semiHidden/>
    <w:unhideWhenUsed/>
    <w:rsid w:val="009871D3"/>
  </w:style>
  <w:style w:type="numbering" w:customStyle="1" w:styleId="343">
    <w:name w:val="Нет списка343"/>
    <w:next w:val="a6"/>
    <w:uiPriority w:val="99"/>
    <w:semiHidden/>
    <w:unhideWhenUsed/>
    <w:rsid w:val="009871D3"/>
  </w:style>
  <w:style w:type="numbering" w:customStyle="1" w:styleId="443">
    <w:name w:val="Нет списка443"/>
    <w:next w:val="a6"/>
    <w:uiPriority w:val="99"/>
    <w:semiHidden/>
    <w:unhideWhenUsed/>
    <w:rsid w:val="009871D3"/>
  </w:style>
  <w:style w:type="numbering" w:customStyle="1" w:styleId="543">
    <w:name w:val="Нет списка543"/>
    <w:next w:val="a6"/>
    <w:uiPriority w:val="99"/>
    <w:semiHidden/>
    <w:unhideWhenUsed/>
    <w:rsid w:val="009871D3"/>
  </w:style>
  <w:style w:type="numbering" w:customStyle="1" w:styleId="643">
    <w:name w:val="Нет списка643"/>
    <w:next w:val="a6"/>
    <w:uiPriority w:val="99"/>
    <w:semiHidden/>
    <w:unhideWhenUsed/>
    <w:rsid w:val="009871D3"/>
  </w:style>
  <w:style w:type="numbering" w:customStyle="1" w:styleId="723">
    <w:name w:val="Нет списка723"/>
    <w:next w:val="a6"/>
    <w:uiPriority w:val="99"/>
    <w:semiHidden/>
    <w:rsid w:val="009871D3"/>
  </w:style>
  <w:style w:type="numbering" w:customStyle="1" w:styleId="1223">
    <w:name w:val="Нет списка1223"/>
    <w:next w:val="a6"/>
    <w:uiPriority w:val="99"/>
    <w:semiHidden/>
    <w:unhideWhenUsed/>
    <w:rsid w:val="009871D3"/>
  </w:style>
  <w:style w:type="numbering" w:customStyle="1" w:styleId="21213">
    <w:name w:val="Нет списка21213"/>
    <w:next w:val="a6"/>
    <w:uiPriority w:val="99"/>
    <w:semiHidden/>
    <w:unhideWhenUsed/>
    <w:rsid w:val="009871D3"/>
  </w:style>
  <w:style w:type="numbering" w:customStyle="1" w:styleId="3123">
    <w:name w:val="Нет списка3123"/>
    <w:next w:val="a6"/>
    <w:uiPriority w:val="99"/>
    <w:semiHidden/>
    <w:unhideWhenUsed/>
    <w:rsid w:val="009871D3"/>
  </w:style>
  <w:style w:type="numbering" w:customStyle="1" w:styleId="4123">
    <w:name w:val="Нет списка4123"/>
    <w:next w:val="a6"/>
    <w:uiPriority w:val="99"/>
    <w:semiHidden/>
    <w:unhideWhenUsed/>
    <w:rsid w:val="009871D3"/>
  </w:style>
  <w:style w:type="numbering" w:customStyle="1" w:styleId="5123">
    <w:name w:val="Нет списка5123"/>
    <w:next w:val="a6"/>
    <w:uiPriority w:val="99"/>
    <w:semiHidden/>
    <w:unhideWhenUsed/>
    <w:rsid w:val="009871D3"/>
  </w:style>
  <w:style w:type="numbering" w:customStyle="1" w:styleId="6123">
    <w:name w:val="Нет списка6123"/>
    <w:next w:val="a6"/>
    <w:uiPriority w:val="99"/>
    <w:semiHidden/>
    <w:unhideWhenUsed/>
    <w:rsid w:val="009871D3"/>
  </w:style>
  <w:style w:type="numbering" w:customStyle="1" w:styleId="823">
    <w:name w:val="Нет списка823"/>
    <w:next w:val="a6"/>
    <w:uiPriority w:val="99"/>
    <w:semiHidden/>
    <w:rsid w:val="009871D3"/>
  </w:style>
  <w:style w:type="numbering" w:customStyle="1" w:styleId="1323">
    <w:name w:val="Нет списка1323"/>
    <w:next w:val="a6"/>
    <w:uiPriority w:val="99"/>
    <w:semiHidden/>
    <w:unhideWhenUsed/>
    <w:rsid w:val="009871D3"/>
  </w:style>
  <w:style w:type="numbering" w:customStyle="1" w:styleId="2223">
    <w:name w:val="Нет списка2223"/>
    <w:next w:val="a6"/>
    <w:uiPriority w:val="99"/>
    <w:semiHidden/>
    <w:unhideWhenUsed/>
    <w:rsid w:val="009871D3"/>
  </w:style>
  <w:style w:type="numbering" w:customStyle="1" w:styleId="3223">
    <w:name w:val="Нет списка3223"/>
    <w:next w:val="a6"/>
    <w:uiPriority w:val="99"/>
    <w:semiHidden/>
    <w:unhideWhenUsed/>
    <w:rsid w:val="009871D3"/>
  </w:style>
  <w:style w:type="numbering" w:customStyle="1" w:styleId="4223">
    <w:name w:val="Нет списка4223"/>
    <w:next w:val="a6"/>
    <w:uiPriority w:val="99"/>
    <w:semiHidden/>
    <w:unhideWhenUsed/>
    <w:rsid w:val="009871D3"/>
  </w:style>
  <w:style w:type="numbering" w:customStyle="1" w:styleId="5223">
    <w:name w:val="Нет списка5223"/>
    <w:next w:val="a6"/>
    <w:uiPriority w:val="99"/>
    <w:semiHidden/>
    <w:unhideWhenUsed/>
    <w:rsid w:val="009871D3"/>
  </w:style>
  <w:style w:type="numbering" w:customStyle="1" w:styleId="6223">
    <w:name w:val="Нет списка6223"/>
    <w:next w:val="a6"/>
    <w:uiPriority w:val="99"/>
    <w:semiHidden/>
    <w:unhideWhenUsed/>
    <w:rsid w:val="009871D3"/>
  </w:style>
  <w:style w:type="numbering" w:customStyle="1" w:styleId="913">
    <w:name w:val="Нет списка913"/>
    <w:next w:val="a6"/>
    <w:uiPriority w:val="99"/>
    <w:semiHidden/>
    <w:rsid w:val="009871D3"/>
  </w:style>
  <w:style w:type="numbering" w:customStyle="1" w:styleId="1423">
    <w:name w:val="Нет списка1423"/>
    <w:next w:val="a6"/>
    <w:uiPriority w:val="99"/>
    <w:semiHidden/>
    <w:unhideWhenUsed/>
    <w:rsid w:val="009871D3"/>
  </w:style>
  <w:style w:type="numbering" w:customStyle="1" w:styleId="2323">
    <w:name w:val="Нет списка2323"/>
    <w:next w:val="a6"/>
    <w:uiPriority w:val="99"/>
    <w:semiHidden/>
    <w:unhideWhenUsed/>
    <w:rsid w:val="009871D3"/>
  </w:style>
  <w:style w:type="numbering" w:customStyle="1" w:styleId="3313">
    <w:name w:val="Нет списка3313"/>
    <w:next w:val="a6"/>
    <w:uiPriority w:val="99"/>
    <w:semiHidden/>
    <w:unhideWhenUsed/>
    <w:rsid w:val="009871D3"/>
  </w:style>
  <w:style w:type="numbering" w:customStyle="1" w:styleId="4313">
    <w:name w:val="Нет списка4313"/>
    <w:next w:val="a6"/>
    <w:uiPriority w:val="99"/>
    <w:semiHidden/>
    <w:unhideWhenUsed/>
    <w:rsid w:val="009871D3"/>
  </w:style>
  <w:style w:type="numbering" w:customStyle="1" w:styleId="5313">
    <w:name w:val="Нет списка5313"/>
    <w:next w:val="a6"/>
    <w:uiPriority w:val="99"/>
    <w:semiHidden/>
    <w:unhideWhenUsed/>
    <w:rsid w:val="009871D3"/>
  </w:style>
  <w:style w:type="numbering" w:customStyle="1" w:styleId="6313">
    <w:name w:val="Нет списка6313"/>
    <w:next w:val="a6"/>
    <w:uiPriority w:val="99"/>
    <w:semiHidden/>
    <w:unhideWhenUsed/>
    <w:rsid w:val="009871D3"/>
  </w:style>
  <w:style w:type="numbering" w:customStyle="1" w:styleId="1013">
    <w:name w:val="Нет списка1013"/>
    <w:next w:val="a6"/>
    <w:uiPriority w:val="99"/>
    <w:semiHidden/>
    <w:unhideWhenUsed/>
    <w:rsid w:val="009871D3"/>
  </w:style>
  <w:style w:type="numbering" w:customStyle="1" w:styleId="1513">
    <w:name w:val="Нет списка1513"/>
    <w:next w:val="a6"/>
    <w:uiPriority w:val="99"/>
    <w:semiHidden/>
    <w:unhideWhenUsed/>
    <w:rsid w:val="009871D3"/>
  </w:style>
  <w:style w:type="numbering" w:customStyle="1" w:styleId="1613">
    <w:name w:val="Нет списка1613"/>
    <w:next w:val="a6"/>
    <w:uiPriority w:val="99"/>
    <w:semiHidden/>
    <w:unhideWhenUsed/>
    <w:rsid w:val="009871D3"/>
  </w:style>
  <w:style w:type="numbering" w:customStyle="1" w:styleId="1713">
    <w:name w:val="Нет списка1713"/>
    <w:next w:val="a6"/>
    <w:uiPriority w:val="99"/>
    <w:semiHidden/>
    <w:unhideWhenUsed/>
    <w:rsid w:val="009871D3"/>
  </w:style>
  <w:style w:type="numbering" w:customStyle="1" w:styleId="1813">
    <w:name w:val="Нет списка1813"/>
    <w:next w:val="a6"/>
    <w:uiPriority w:val="99"/>
    <w:semiHidden/>
    <w:unhideWhenUsed/>
    <w:rsid w:val="009871D3"/>
  </w:style>
  <w:style w:type="numbering" w:customStyle="1" w:styleId="1913">
    <w:name w:val="Нет списка1913"/>
    <w:next w:val="a6"/>
    <w:uiPriority w:val="99"/>
    <w:semiHidden/>
    <w:unhideWhenUsed/>
    <w:rsid w:val="009871D3"/>
  </w:style>
  <w:style w:type="numbering" w:customStyle="1" w:styleId="2013">
    <w:name w:val="Нет списка2013"/>
    <w:next w:val="a6"/>
    <w:uiPriority w:val="99"/>
    <w:semiHidden/>
    <w:unhideWhenUsed/>
    <w:rsid w:val="009871D3"/>
  </w:style>
  <w:style w:type="numbering" w:customStyle="1" w:styleId="2413">
    <w:name w:val="Нет списка2413"/>
    <w:next w:val="a6"/>
    <w:uiPriority w:val="99"/>
    <w:semiHidden/>
    <w:unhideWhenUsed/>
    <w:rsid w:val="009871D3"/>
  </w:style>
  <w:style w:type="numbering" w:customStyle="1" w:styleId="2513">
    <w:name w:val="Нет списка2513"/>
    <w:next w:val="a6"/>
    <w:uiPriority w:val="99"/>
    <w:semiHidden/>
    <w:unhideWhenUsed/>
    <w:rsid w:val="009871D3"/>
  </w:style>
  <w:style w:type="numbering" w:customStyle="1" w:styleId="2613">
    <w:name w:val="Нет списка2613"/>
    <w:next w:val="a6"/>
    <w:uiPriority w:val="99"/>
    <w:semiHidden/>
    <w:unhideWhenUsed/>
    <w:rsid w:val="009871D3"/>
  </w:style>
  <w:style w:type="numbering" w:customStyle="1" w:styleId="2713">
    <w:name w:val="Нет списка2713"/>
    <w:next w:val="a6"/>
    <w:uiPriority w:val="99"/>
    <w:semiHidden/>
    <w:unhideWhenUsed/>
    <w:rsid w:val="009871D3"/>
  </w:style>
  <w:style w:type="numbering" w:customStyle="1" w:styleId="11112133">
    <w:name w:val="1 / 1.1 / 1.2 / 1.33"/>
    <w:basedOn w:val="a6"/>
    <w:next w:val="1111112"/>
    <w:rsid w:val="009871D3"/>
    <w:pPr>
      <w:numPr>
        <w:numId w:val="18"/>
      </w:numPr>
    </w:pPr>
  </w:style>
  <w:style w:type="numbering" w:customStyle="1" w:styleId="301">
    <w:name w:val="Нет списка301"/>
    <w:next w:val="a6"/>
    <w:uiPriority w:val="99"/>
    <w:semiHidden/>
    <w:unhideWhenUsed/>
    <w:rsid w:val="009871D3"/>
  </w:style>
  <w:style w:type="table" w:customStyle="1" w:styleId="715">
    <w:name w:val="Сетка таблицы7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4">
    <w:name w:val="Стиль_Список2211"/>
    <w:uiPriority w:val="99"/>
    <w:rsid w:val="009871D3"/>
  </w:style>
  <w:style w:type="numbering" w:customStyle="1" w:styleId="13114">
    <w:name w:val="Стиль_Список1311"/>
    <w:uiPriority w:val="99"/>
    <w:rsid w:val="009871D3"/>
  </w:style>
  <w:style w:type="numbering" w:customStyle="1" w:styleId="4115">
    <w:name w:val="Стиль_Список411"/>
    <w:uiPriority w:val="99"/>
    <w:rsid w:val="009871D3"/>
  </w:style>
  <w:style w:type="numbering" w:customStyle="1" w:styleId="113111">
    <w:name w:val="Стиль_Список11311"/>
    <w:uiPriority w:val="99"/>
    <w:rsid w:val="009871D3"/>
  </w:style>
  <w:style w:type="numbering" w:customStyle="1" w:styleId="211112">
    <w:name w:val="Стиль_Список21111"/>
    <w:uiPriority w:val="99"/>
    <w:rsid w:val="009871D3"/>
  </w:style>
  <w:style w:type="numbering" w:customStyle="1" w:styleId="31115">
    <w:name w:val="Стиль_Список3111"/>
    <w:uiPriority w:val="99"/>
    <w:rsid w:val="009871D3"/>
  </w:style>
  <w:style w:type="numbering" w:customStyle="1" w:styleId="11510">
    <w:name w:val="Нет списка1151"/>
    <w:next w:val="a6"/>
    <w:uiPriority w:val="99"/>
    <w:semiHidden/>
    <w:unhideWhenUsed/>
    <w:rsid w:val="009871D3"/>
  </w:style>
  <w:style w:type="numbering" w:customStyle="1" w:styleId="2101">
    <w:name w:val="Нет списка2101"/>
    <w:next w:val="a6"/>
    <w:uiPriority w:val="99"/>
    <w:semiHidden/>
    <w:unhideWhenUsed/>
    <w:rsid w:val="009871D3"/>
  </w:style>
  <w:style w:type="table" w:customStyle="1" w:styleId="1315">
    <w:name w:val="Сетка таблицы131"/>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uiPriority w:val="99"/>
    <w:rsid w:val="009871D3"/>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1"/>
    <w:next w:val="a6"/>
    <w:uiPriority w:val="99"/>
    <w:semiHidden/>
    <w:rsid w:val="009871D3"/>
  </w:style>
  <w:style w:type="numbering" w:customStyle="1" w:styleId="1161">
    <w:name w:val="Нет списка1161"/>
    <w:next w:val="a6"/>
    <w:uiPriority w:val="99"/>
    <w:semiHidden/>
    <w:unhideWhenUsed/>
    <w:rsid w:val="009871D3"/>
  </w:style>
  <w:style w:type="numbering" w:customStyle="1" w:styleId="11131">
    <w:name w:val="Нет списка11131"/>
    <w:next w:val="a6"/>
    <w:uiPriority w:val="99"/>
    <w:semiHidden/>
    <w:rsid w:val="009871D3"/>
  </w:style>
  <w:style w:type="table" w:customStyle="1" w:styleId="11116">
    <w:name w:val="Сетка таблицы11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
    <w:name w:val="Нет списка111131"/>
    <w:next w:val="a6"/>
    <w:uiPriority w:val="99"/>
    <w:semiHidden/>
    <w:unhideWhenUsed/>
    <w:rsid w:val="009871D3"/>
  </w:style>
  <w:style w:type="numbering" w:customStyle="1" w:styleId="1111121">
    <w:name w:val="Нет списка1111121"/>
    <w:next w:val="a6"/>
    <w:uiPriority w:val="99"/>
    <w:semiHidden/>
    <w:rsid w:val="009871D3"/>
  </w:style>
  <w:style w:type="numbering" w:customStyle="1" w:styleId="111211">
    <w:name w:val="Стиль_Список11121"/>
    <w:uiPriority w:val="99"/>
    <w:rsid w:val="009871D3"/>
  </w:style>
  <w:style w:type="numbering" w:customStyle="1" w:styleId="21310">
    <w:name w:val="Нет списка2131"/>
    <w:next w:val="a6"/>
    <w:uiPriority w:val="99"/>
    <w:semiHidden/>
    <w:unhideWhenUsed/>
    <w:rsid w:val="009871D3"/>
  </w:style>
  <w:style w:type="numbering" w:customStyle="1" w:styleId="12310">
    <w:name w:val="Нет списка1231"/>
    <w:next w:val="a6"/>
    <w:uiPriority w:val="99"/>
    <w:semiHidden/>
    <w:unhideWhenUsed/>
    <w:rsid w:val="009871D3"/>
  </w:style>
  <w:style w:type="table" w:customStyle="1" w:styleId="21115">
    <w:name w:val="Сетка таблицы21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6"/>
    <w:semiHidden/>
    <w:unhideWhenUsed/>
    <w:rsid w:val="009871D3"/>
  </w:style>
  <w:style w:type="numbering" w:customStyle="1" w:styleId="21121">
    <w:name w:val="Нет списка21121"/>
    <w:next w:val="a6"/>
    <w:semiHidden/>
    <w:unhideWhenUsed/>
    <w:rsid w:val="009871D3"/>
  </w:style>
  <w:style w:type="numbering" w:customStyle="1" w:styleId="3131">
    <w:name w:val="Нет списка3131"/>
    <w:next w:val="a6"/>
    <w:semiHidden/>
    <w:unhideWhenUsed/>
    <w:rsid w:val="009871D3"/>
  </w:style>
  <w:style w:type="numbering" w:customStyle="1" w:styleId="451">
    <w:name w:val="Нет списка451"/>
    <w:next w:val="a6"/>
    <w:uiPriority w:val="99"/>
    <w:semiHidden/>
    <w:rsid w:val="009871D3"/>
  </w:style>
  <w:style w:type="numbering" w:customStyle="1" w:styleId="551">
    <w:name w:val="Нет списка551"/>
    <w:next w:val="a6"/>
    <w:uiPriority w:val="99"/>
    <w:semiHidden/>
    <w:rsid w:val="009871D3"/>
  </w:style>
  <w:style w:type="numbering" w:customStyle="1" w:styleId="651">
    <w:name w:val="Нет списка651"/>
    <w:next w:val="a6"/>
    <w:uiPriority w:val="99"/>
    <w:semiHidden/>
    <w:rsid w:val="009871D3"/>
  </w:style>
  <w:style w:type="table" w:customStyle="1" w:styleId="3115">
    <w:name w:val="Сетка таблицы3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1"/>
    <w:next w:val="a6"/>
    <w:semiHidden/>
    <w:rsid w:val="009871D3"/>
  </w:style>
  <w:style w:type="numbering" w:customStyle="1" w:styleId="121112">
    <w:name w:val="Стиль_Список12111"/>
    <w:uiPriority w:val="99"/>
    <w:rsid w:val="009871D3"/>
  </w:style>
  <w:style w:type="numbering" w:customStyle="1" w:styleId="1331">
    <w:name w:val="Нет списка1331"/>
    <w:next w:val="a6"/>
    <w:uiPriority w:val="99"/>
    <w:semiHidden/>
    <w:unhideWhenUsed/>
    <w:rsid w:val="009871D3"/>
  </w:style>
  <w:style w:type="numbering" w:customStyle="1" w:styleId="11321">
    <w:name w:val="Нет списка11321"/>
    <w:next w:val="a6"/>
    <w:uiPriority w:val="99"/>
    <w:semiHidden/>
    <w:rsid w:val="009871D3"/>
  </w:style>
  <w:style w:type="table" w:customStyle="1" w:styleId="12115">
    <w:name w:val="Сетка таблицы12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0">
    <w:name w:val="Стиль_Список112111"/>
    <w:uiPriority w:val="99"/>
    <w:rsid w:val="009871D3"/>
  </w:style>
  <w:style w:type="numbering" w:customStyle="1" w:styleId="1112110">
    <w:name w:val="Нет списка111211"/>
    <w:next w:val="a6"/>
    <w:uiPriority w:val="99"/>
    <w:semiHidden/>
    <w:unhideWhenUsed/>
    <w:rsid w:val="009871D3"/>
  </w:style>
  <w:style w:type="numbering" w:customStyle="1" w:styleId="1111211">
    <w:name w:val="Нет списка1111211"/>
    <w:next w:val="a6"/>
    <w:uiPriority w:val="99"/>
    <w:semiHidden/>
    <w:rsid w:val="009871D3"/>
  </w:style>
  <w:style w:type="numbering" w:customStyle="1" w:styleId="11111112">
    <w:name w:val="Стиль_Список1111111"/>
    <w:uiPriority w:val="99"/>
    <w:rsid w:val="009871D3"/>
  </w:style>
  <w:style w:type="numbering" w:customStyle="1" w:styleId="22310">
    <w:name w:val="Нет списка2231"/>
    <w:next w:val="a6"/>
    <w:uiPriority w:val="99"/>
    <w:semiHidden/>
    <w:unhideWhenUsed/>
    <w:rsid w:val="009871D3"/>
  </w:style>
  <w:style w:type="numbering" w:customStyle="1" w:styleId="12121">
    <w:name w:val="Нет списка12121"/>
    <w:next w:val="a6"/>
    <w:uiPriority w:val="99"/>
    <w:semiHidden/>
    <w:unhideWhenUsed/>
    <w:rsid w:val="009871D3"/>
  </w:style>
  <w:style w:type="table" w:customStyle="1" w:styleId="22115">
    <w:name w:val="Сетка таблицы22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1">
    <w:name w:val="Нет списка112111"/>
    <w:next w:val="a6"/>
    <w:semiHidden/>
    <w:unhideWhenUsed/>
    <w:rsid w:val="009871D3"/>
  </w:style>
  <w:style w:type="numbering" w:customStyle="1" w:styleId="21221">
    <w:name w:val="Нет списка21221"/>
    <w:next w:val="a6"/>
    <w:semiHidden/>
    <w:unhideWhenUsed/>
    <w:rsid w:val="009871D3"/>
  </w:style>
  <w:style w:type="numbering" w:customStyle="1" w:styleId="3231">
    <w:name w:val="Нет списка3231"/>
    <w:next w:val="a6"/>
    <w:semiHidden/>
    <w:unhideWhenUsed/>
    <w:rsid w:val="009871D3"/>
  </w:style>
  <w:style w:type="numbering" w:customStyle="1" w:styleId="4131">
    <w:name w:val="Нет списка4131"/>
    <w:next w:val="a6"/>
    <w:semiHidden/>
    <w:rsid w:val="009871D3"/>
  </w:style>
  <w:style w:type="numbering" w:customStyle="1" w:styleId="5131">
    <w:name w:val="Нет списка5131"/>
    <w:next w:val="a6"/>
    <w:semiHidden/>
    <w:rsid w:val="009871D3"/>
  </w:style>
  <w:style w:type="numbering" w:customStyle="1" w:styleId="6131">
    <w:name w:val="Нет списка6131"/>
    <w:next w:val="a6"/>
    <w:semiHidden/>
    <w:rsid w:val="009871D3"/>
  </w:style>
  <w:style w:type="numbering" w:customStyle="1" w:styleId="7121">
    <w:name w:val="Нет списка7121"/>
    <w:next w:val="a6"/>
    <w:uiPriority w:val="99"/>
    <w:semiHidden/>
    <w:unhideWhenUsed/>
    <w:rsid w:val="009871D3"/>
  </w:style>
  <w:style w:type="table" w:customStyle="1" w:styleId="4116">
    <w:name w:val="Сетка таблицы411"/>
    <w:basedOn w:val="a5"/>
    <w:next w:val="afff7"/>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
    <w:name w:val="Нет списка13121"/>
    <w:next w:val="a6"/>
    <w:semiHidden/>
    <w:unhideWhenUsed/>
    <w:rsid w:val="009871D3"/>
  </w:style>
  <w:style w:type="numbering" w:customStyle="1" w:styleId="22121">
    <w:name w:val="Нет списка22121"/>
    <w:next w:val="a6"/>
    <w:semiHidden/>
    <w:unhideWhenUsed/>
    <w:rsid w:val="009871D3"/>
  </w:style>
  <w:style w:type="numbering" w:customStyle="1" w:styleId="31121">
    <w:name w:val="Нет списка31121"/>
    <w:next w:val="a6"/>
    <w:semiHidden/>
    <w:unhideWhenUsed/>
    <w:rsid w:val="009871D3"/>
  </w:style>
  <w:style w:type="numbering" w:customStyle="1" w:styleId="41121">
    <w:name w:val="Нет списка41121"/>
    <w:next w:val="a6"/>
    <w:semiHidden/>
    <w:rsid w:val="009871D3"/>
  </w:style>
  <w:style w:type="numbering" w:customStyle="1" w:styleId="51121">
    <w:name w:val="Нет списка51121"/>
    <w:next w:val="a6"/>
    <w:semiHidden/>
    <w:rsid w:val="009871D3"/>
  </w:style>
  <w:style w:type="numbering" w:customStyle="1" w:styleId="61121">
    <w:name w:val="Нет списка61121"/>
    <w:next w:val="a6"/>
    <w:semiHidden/>
    <w:rsid w:val="009871D3"/>
  </w:style>
  <w:style w:type="numbering" w:customStyle="1" w:styleId="831">
    <w:name w:val="Нет списка831"/>
    <w:next w:val="a6"/>
    <w:uiPriority w:val="99"/>
    <w:semiHidden/>
    <w:unhideWhenUsed/>
    <w:rsid w:val="009871D3"/>
  </w:style>
  <w:style w:type="numbering" w:customStyle="1" w:styleId="1431">
    <w:name w:val="Нет списка1431"/>
    <w:next w:val="a6"/>
    <w:uiPriority w:val="99"/>
    <w:semiHidden/>
    <w:rsid w:val="009871D3"/>
  </w:style>
  <w:style w:type="table" w:customStyle="1" w:styleId="5115">
    <w:name w:val="Сетка таблицы51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0">
    <w:name w:val="Нет списка113111"/>
    <w:next w:val="a6"/>
    <w:uiPriority w:val="99"/>
    <w:semiHidden/>
    <w:unhideWhenUsed/>
    <w:rsid w:val="009871D3"/>
  </w:style>
  <w:style w:type="numbering" w:customStyle="1" w:styleId="2331">
    <w:name w:val="Нет списка2331"/>
    <w:next w:val="a6"/>
    <w:uiPriority w:val="99"/>
    <w:semiHidden/>
    <w:unhideWhenUsed/>
    <w:rsid w:val="009871D3"/>
  </w:style>
  <w:style w:type="numbering" w:customStyle="1" w:styleId="32121">
    <w:name w:val="Нет списка32121"/>
    <w:next w:val="a6"/>
    <w:uiPriority w:val="99"/>
    <w:semiHidden/>
    <w:unhideWhenUsed/>
    <w:rsid w:val="009871D3"/>
  </w:style>
  <w:style w:type="numbering" w:customStyle="1" w:styleId="4231">
    <w:name w:val="Нет списка4231"/>
    <w:next w:val="a6"/>
    <w:uiPriority w:val="99"/>
    <w:semiHidden/>
    <w:unhideWhenUsed/>
    <w:rsid w:val="009871D3"/>
  </w:style>
  <w:style w:type="numbering" w:customStyle="1" w:styleId="5231">
    <w:name w:val="Нет списка5231"/>
    <w:next w:val="a6"/>
    <w:uiPriority w:val="99"/>
    <w:semiHidden/>
    <w:unhideWhenUsed/>
    <w:rsid w:val="009871D3"/>
  </w:style>
  <w:style w:type="numbering" w:customStyle="1" w:styleId="6231">
    <w:name w:val="Нет списка6231"/>
    <w:next w:val="a6"/>
    <w:uiPriority w:val="99"/>
    <w:semiHidden/>
    <w:unhideWhenUsed/>
    <w:rsid w:val="009871D3"/>
  </w:style>
  <w:style w:type="numbering" w:customStyle="1" w:styleId="711111">
    <w:name w:val="Нет списка711111"/>
    <w:next w:val="a6"/>
    <w:uiPriority w:val="99"/>
    <w:semiHidden/>
    <w:rsid w:val="009871D3"/>
  </w:style>
  <w:style w:type="numbering" w:customStyle="1" w:styleId="1211111">
    <w:name w:val="Нет списка1211111"/>
    <w:next w:val="a6"/>
    <w:uiPriority w:val="99"/>
    <w:semiHidden/>
    <w:unhideWhenUsed/>
    <w:rsid w:val="009871D3"/>
  </w:style>
  <w:style w:type="numbering" w:customStyle="1" w:styleId="2111111">
    <w:name w:val="Нет списка2111111"/>
    <w:next w:val="a6"/>
    <w:uiPriority w:val="99"/>
    <w:semiHidden/>
    <w:unhideWhenUsed/>
    <w:rsid w:val="009871D3"/>
  </w:style>
  <w:style w:type="numbering" w:customStyle="1" w:styleId="3111111">
    <w:name w:val="Нет списка3111111"/>
    <w:next w:val="a6"/>
    <w:uiPriority w:val="99"/>
    <w:semiHidden/>
    <w:unhideWhenUsed/>
    <w:rsid w:val="009871D3"/>
  </w:style>
  <w:style w:type="numbering" w:customStyle="1" w:styleId="4111111">
    <w:name w:val="Нет списка4111111"/>
    <w:next w:val="a6"/>
    <w:uiPriority w:val="99"/>
    <w:semiHidden/>
    <w:unhideWhenUsed/>
    <w:rsid w:val="009871D3"/>
  </w:style>
  <w:style w:type="numbering" w:customStyle="1" w:styleId="5111111">
    <w:name w:val="Нет списка5111111"/>
    <w:next w:val="a6"/>
    <w:uiPriority w:val="99"/>
    <w:semiHidden/>
    <w:unhideWhenUsed/>
    <w:rsid w:val="009871D3"/>
  </w:style>
  <w:style w:type="numbering" w:customStyle="1" w:styleId="6111111">
    <w:name w:val="Нет списка6111111"/>
    <w:next w:val="a6"/>
    <w:uiPriority w:val="99"/>
    <w:semiHidden/>
    <w:unhideWhenUsed/>
    <w:rsid w:val="009871D3"/>
  </w:style>
  <w:style w:type="numbering" w:customStyle="1" w:styleId="8111">
    <w:name w:val="Нет списка8111"/>
    <w:next w:val="a6"/>
    <w:uiPriority w:val="99"/>
    <w:semiHidden/>
    <w:rsid w:val="009871D3"/>
  </w:style>
  <w:style w:type="numbering" w:customStyle="1" w:styleId="1311111">
    <w:name w:val="Нет списка1311111"/>
    <w:next w:val="a6"/>
    <w:uiPriority w:val="99"/>
    <w:semiHidden/>
    <w:unhideWhenUsed/>
    <w:rsid w:val="009871D3"/>
  </w:style>
  <w:style w:type="numbering" w:customStyle="1" w:styleId="2211111">
    <w:name w:val="Нет списка2211111"/>
    <w:next w:val="a6"/>
    <w:uiPriority w:val="99"/>
    <w:semiHidden/>
    <w:unhideWhenUsed/>
    <w:rsid w:val="009871D3"/>
  </w:style>
  <w:style w:type="numbering" w:customStyle="1" w:styleId="3211111">
    <w:name w:val="Нет списка3211111"/>
    <w:next w:val="a6"/>
    <w:uiPriority w:val="99"/>
    <w:semiHidden/>
    <w:unhideWhenUsed/>
    <w:rsid w:val="009871D3"/>
  </w:style>
  <w:style w:type="numbering" w:customStyle="1" w:styleId="421111">
    <w:name w:val="Нет списка421111"/>
    <w:next w:val="a6"/>
    <w:uiPriority w:val="99"/>
    <w:semiHidden/>
    <w:unhideWhenUsed/>
    <w:rsid w:val="009871D3"/>
  </w:style>
  <w:style w:type="numbering" w:customStyle="1" w:styleId="52111">
    <w:name w:val="Нет списка52111"/>
    <w:next w:val="a6"/>
    <w:uiPriority w:val="99"/>
    <w:semiHidden/>
    <w:unhideWhenUsed/>
    <w:rsid w:val="009871D3"/>
  </w:style>
  <w:style w:type="numbering" w:customStyle="1" w:styleId="62111">
    <w:name w:val="Нет списка62111"/>
    <w:next w:val="a6"/>
    <w:uiPriority w:val="99"/>
    <w:semiHidden/>
    <w:unhideWhenUsed/>
    <w:rsid w:val="009871D3"/>
  </w:style>
  <w:style w:type="numbering" w:customStyle="1" w:styleId="921">
    <w:name w:val="Нет списка921"/>
    <w:next w:val="a6"/>
    <w:uiPriority w:val="99"/>
    <w:semiHidden/>
    <w:rsid w:val="009871D3"/>
  </w:style>
  <w:style w:type="numbering" w:customStyle="1" w:styleId="14111">
    <w:name w:val="Нет списка14111"/>
    <w:next w:val="a6"/>
    <w:uiPriority w:val="99"/>
    <w:semiHidden/>
    <w:unhideWhenUsed/>
    <w:rsid w:val="009871D3"/>
  </w:style>
  <w:style w:type="numbering" w:customStyle="1" w:styleId="231110">
    <w:name w:val="Нет списка23111"/>
    <w:next w:val="a6"/>
    <w:uiPriority w:val="99"/>
    <w:semiHidden/>
    <w:unhideWhenUsed/>
    <w:rsid w:val="009871D3"/>
  </w:style>
  <w:style w:type="numbering" w:customStyle="1" w:styleId="3321">
    <w:name w:val="Нет списка3321"/>
    <w:next w:val="a6"/>
    <w:uiPriority w:val="99"/>
    <w:semiHidden/>
    <w:unhideWhenUsed/>
    <w:rsid w:val="009871D3"/>
  </w:style>
  <w:style w:type="numbering" w:customStyle="1" w:styleId="4321">
    <w:name w:val="Нет списка4321"/>
    <w:next w:val="a6"/>
    <w:uiPriority w:val="99"/>
    <w:semiHidden/>
    <w:unhideWhenUsed/>
    <w:rsid w:val="009871D3"/>
  </w:style>
  <w:style w:type="numbering" w:customStyle="1" w:styleId="5321">
    <w:name w:val="Нет списка5321"/>
    <w:next w:val="a6"/>
    <w:uiPriority w:val="99"/>
    <w:semiHidden/>
    <w:unhideWhenUsed/>
    <w:rsid w:val="009871D3"/>
  </w:style>
  <w:style w:type="numbering" w:customStyle="1" w:styleId="6321">
    <w:name w:val="Нет списка6321"/>
    <w:next w:val="a6"/>
    <w:uiPriority w:val="99"/>
    <w:semiHidden/>
    <w:unhideWhenUsed/>
    <w:rsid w:val="009871D3"/>
  </w:style>
  <w:style w:type="numbering" w:customStyle="1" w:styleId="1021">
    <w:name w:val="Нет списка1021"/>
    <w:next w:val="a6"/>
    <w:uiPriority w:val="99"/>
    <w:semiHidden/>
    <w:unhideWhenUsed/>
    <w:rsid w:val="009871D3"/>
  </w:style>
  <w:style w:type="numbering" w:customStyle="1" w:styleId="1521">
    <w:name w:val="Нет списка1521"/>
    <w:next w:val="a6"/>
    <w:uiPriority w:val="99"/>
    <w:semiHidden/>
    <w:unhideWhenUsed/>
    <w:rsid w:val="009871D3"/>
  </w:style>
  <w:style w:type="numbering" w:customStyle="1" w:styleId="1621">
    <w:name w:val="Нет списка1621"/>
    <w:next w:val="a6"/>
    <w:uiPriority w:val="99"/>
    <w:semiHidden/>
    <w:unhideWhenUsed/>
    <w:rsid w:val="009871D3"/>
  </w:style>
  <w:style w:type="numbering" w:customStyle="1" w:styleId="1721">
    <w:name w:val="Нет списка1721"/>
    <w:next w:val="a6"/>
    <w:uiPriority w:val="99"/>
    <w:semiHidden/>
    <w:unhideWhenUsed/>
    <w:rsid w:val="009871D3"/>
  </w:style>
  <w:style w:type="numbering" w:customStyle="1" w:styleId="1821">
    <w:name w:val="Нет списка1821"/>
    <w:next w:val="a6"/>
    <w:uiPriority w:val="99"/>
    <w:semiHidden/>
    <w:unhideWhenUsed/>
    <w:rsid w:val="009871D3"/>
  </w:style>
  <w:style w:type="numbering" w:customStyle="1" w:styleId="1921">
    <w:name w:val="Нет списка1921"/>
    <w:next w:val="a6"/>
    <w:uiPriority w:val="99"/>
    <w:semiHidden/>
    <w:unhideWhenUsed/>
    <w:rsid w:val="009871D3"/>
  </w:style>
  <w:style w:type="numbering" w:customStyle="1" w:styleId="2021">
    <w:name w:val="Нет списка2021"/>
    <w:next w:val="a6"/>
    <w:uiPriority w:val="99"/>
    <w:semiHidden/>
    <w:unhideWhenUsed/>
    <w:rsid w:val="009871D3"/>
  </w:style>
  <w:style w:type="numbering" w:customStyle="1" w:styleId="2421">
    <w:name w:val="Нет списка2421"/>
    <w:next w:val="a6"/>
    <w:uiPriority w:val="99"/>
    <w:semiHidden/>
    <w:unhideWhenUsed/>
    <w:rsid w:val="009871D3"/>
  </w:style>
  <w:style w:type="numbering" w:customStyle="1" w:styleId="2521">
    <w:name w:val="Нет списка2521"/>
    <w:next w:val="a6"/>
    <w:uiPriority w:val="99"/>
    <w:semiHidden/>
    <w:unhideWhenUsed/>
    <w:rsid w:val="009871D3"/>
  </w:style>
  <w:style w:type="numbering" w:customStyle="1" w:styleId="2621">
    <w:name w:val="Нет списка2621"/>
    <w:next w:val="a6"/>
    <w:uiPriority w:val="99"/>
    <w:semiHidden/>
    <w:unhideWhenUsed/>
    <w:rsid w:val="009871D3"/>
  </w:style>
  <w:style w:type="numbering" w:customStyle="1" w:styleId="2721">
    <w:name w:val="Нет списка2721"/>
    <w:next w:val="a6"/>
    <w:uiPriority w:val="99"/>
    <w:semiHidden/>
    <w:unhideWhenUsed/>
    <w:rsid w:val="009871D3"/>
  </w:style>
  <w:style w:type="numbering" w:customStyle="1" w:styleId="2811">
    <w:name w:val="Нет списка2811"/>
    <w:next w:val="a6"/>
    <w:uiPriority w:val="99"/>
    <w:semiHidden/>
    <w:unhideWhenUsed/>
    <w:rsid w:val="009871D3"/>
  </w:style>
  <w:style w:type="numbering" w:customStyle="1" w:styleId="11011">
    <w:name w:val="Нет списка11011"/>
    <w:next w:val="a6"/>
    <w:uiPriority w:val="99"/>
    <w:semiHidden/>
    <w:rsid w:val="009871D3"/>
  </w:style>
  <w:style w:type="table" w:customStyle="1" w:styleId="6110">
    <w:name w:val="Сетка таблицы611"/>
    <w:basedOn w:val="a5"/>
    <w:next w:val="afff7"/>
    <w:uiPriority w:val="59"/>
    <w:rsid w:val="00987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1"/>
    <w:next w:val="a6"/>
    <w:uiPriority w:val="99"/>
    <w:semiHidden/>
    <w:unhideWhenUsed/>
    <w:rsid w:val="009871D3"/>
  </w:style>
  <w:style w:type="numbering" w:customStyle="1" w:styleId="2911">
    <w:name w:val="Нет списка2911"/>
    <w:next w:val="a6"/>
    <w:uiPriority w:val="99"/>
    <w:semiHidden/>
    <w:unhideWhenUsed/>
    <w:rsid w:val="009871D3"/>
  </w:style>
  <w:style w:type="numbering" w:customStyle="1" w:styleId="34110">
    <w:name w:val="Нет списка3411"/>
    <w:next w:val="a6"/>
    <w:uiPriority w:val="99"/>
    <w:semiHidden/>
    <w:unhideWhenUsed/>
    <w:rsid w:val="009871D3"/>
  </w:style>
  <w:style w:type="numbering" w:customStyle="1" w:styleId="4411">
    <w:name w:val="Нет списка4411"/>
    <w:next w:val="a6"/>
    <w:uiPriority w:val="99"/>
    <w:semiHidden/>
    <w:unhideWhenUsed/>
    <w:rsid w:val="009871D3"/>
  </w:style>
  <w:style w:type="numbering" w:customStyle="1" w:styleId="5411">
    <w:name w:val="Нет списка5411"/>
    <w:next w:val="a6"/>
    <w:uiPriority w:val="99"/>
    <w:semiHidden/>
    <w:unhideWhenUsed/>
    <w:rsid w:val="009871D3"/>
  </w:style>
  <w:style w:type="numbering" w:customStyle="1" w:styleId="6411">
    <w:name w:val="Нет списка6411"/>
    <w:next w:val="a6"/>
    <w:uiPriority w:val="99"/>
    <w:semiHidden/>
    <w:unhideWhenUsed/>
    <w:rsid w:val="009871D3"/>
  </w:style>
  <w:style w:type="numbering" w:customStyle="1" w:styleId="7211">
    <w:name w:val="Нет списка7211"/>
    <w:next w:val="a6"/>
    <w:uiPriority w:val="99"/>
    <w:semiHidden/>
    <w:rsid w:val="009871D3"/>
  </w:style>
  <w:style w:type="numbering" w:customStyle="1" w:styleId="122110">
    <w:name w:val="Нет списка12211"/>
    <w:next w:val="a6"/>
    <w:uiPriority w:val="99"/>
    <w:semiHidden/>
    <w:unhideWhenUsed/>
    <w:rsid w:val="009871D3"/>
  </w:style>
  <w:style w:type="numbering" w:customStyle="1" w:styleId="2121110">
    <w:name w:val="Нет списка212111"/>
    <w:next w:val="a6"/>
    <w:uiPriority w:val="99"/>
    <w:semiHidden/>
    <w:unhideWhenUsed/>
    <w:rsid w:val="009871D3"/>
  </w:style>
  <w:style w:type="numbering" w:customStyle="1" w:styleId="31211">
    <w:name w:val="Нет списка31211"/>
    <w:next w:val="a6"/>
    <w:uiPriority w:val="99"/>
    <w:semiHidden/>
    <w:unhideWhenUsed/>
    <w:rsid w:val="009871D3"/>
  </w:style>
  <w:style w:type="numbering" w:customStyle="1" w:styleId="41211">
    <w:name w:val="Нет списка41211"/>
    <w:next w:val="a6"/>
    <w:uiPriority w:val="99"/>
    <w:semiHidden/>
    <w:unhideWhenUsed/>
    <w:rsid w:val="009871D3"/>
  </w:style>
  <w:style w:type="numbering" w:customStyle="1" w:styleId="51211">
    <w:name w:val="Нет списка51211"/>
    <w:next w:val="a6"/>
    <w:uiPriority w:val="99"/>
    <w:semiHidden/>
    <w:unhideWhenUsed/>
    <w:rsid w:val="009871D3"/>
  </w:style>
  <w:style w:type="numbering" w:customStyle="1" w:styleId="61211">
    <w:name w:val="Нет списка61211"/>
    <w:next w:val="a6"/>
    <w:uiPriority w:val="99"/>
    <w:semiHidden/>
    <w:unhideWhenUsed/>
    <w:rsid w:val="009871D3"/>
  </w:style>
  <w:style w:type="numbering" w:customStyle="1" w:styleId="8211">
    <w:name w:val="Нет списка8211"/>
    <w:next w:val="a6"/>
    <w:uiPriority w:val="99"/>
    <w:semiHidden/>
    <w:rsid w:val="009871D3"/>
  </w:style>
  <w:style w:type="numbering" w:customStyle="1" w:styleId="13211">
    <w:name w:val="Нет списка13211"/>
    <w:next w:val="a6"/>
    <w:uiPriority w:val="99"/>
    <w:semiHidden/>
    <w:unhideWhenUsed/>
    <w:rsid w:val="009871D3"/>
  </w:style>
  <w:style w:type="numbering" w:customStyle="1" w:styleId="22211">
    <w:name w:val="Нет списка22211"/>
    <w:next w:val="a6"/>
    <w:uiPriority w:val="99"/>
    <w:semiHidden/>
    <w:unhideWhenUsed/>
    <w:rsid w:val="009871D3"/>
  </w:style>
  <w:style w:type="numbering" w:customStyle="1" w:styleId="32211">
    <w:name w:val="Нет списка32211"/>
    <w:next w:val="a6"/>
    <w:uiPriority w:val="99"/>
    <w:semiHidden/>
    <w:unhideWhenUsed/>
    <w:rsid w:val="009871D3"/>
  </w:style>
  <w:style w:type="numbering" w:customStyle="1" w:styleId="42211">
    <w:name w:val="Нет списка42211"/>
    <w:next w:val="a6"/>
    <w:uiPriority w:val="99"/>
    <w:semiHidden/>
    <w:unhideWhenUsed/>
    <w:rsid w:val="009871D3"/>
  </w:style>
  <w:style w:type="numbering" w:customStyle="1" w:styleId="52211">
    <w:name w:val="Нет списка52211"/>
    <w:next w:val="a6"/>
    <w:uiPriority w:val="99"/>
    <w:semiHidden/>
    <w:unhideWhenUsed/>
    <w:rsid w:val="009871D3"/>
  </w:style>
  <w:style w:type="numbering" w:customStyle="1" w:styleId="62211">
    <w:name w:val="Нет списка62211"/>
    <w:next w:val="a6"/>
    <w:uiPriority w:val="99"/>
    <w:semiHidden/>
    <w:unhideWhenUsed/>
    <w:rsid w:val="009871D3"/>
  </w:style>
  <w:style w:type="numbering" w:customStyle="1" w:styleId="9111">
    <w:name w:val="Нет списка9111"/>
    <w:next w:val="a6"/>
    <w:uiPriority w:val="99"/>
    <w:semiHidden/>
    <w:rsid w:val="009871D3"/>
  </w:style>
  <w:style w:type="numbering" w:customStyle="1" w:styleId="14211">
    <w:name w:val="Нет списка14211"/>
    <w:next w:val="a6"/>
    <w:uiPriority w:val="99"/>
    <w:semiHidden/>
    <w:unhideWhenUsed/>
    <w:rsid w:val="009871D3"/>
  </w:style>
  <w:style w:type="numbering" w:customStyle="1" w:styleId="23211">
    <w:name w:val="Нет списка23211"/>
    <w:next w:val="a6"/>
    <w:uiPriority w:val="99"/>
    <w:semiHidden/>
    <w:unhideWhenUsed/>
    <w:rsid w:val="009871D3"/>
  </w:style>
  <w:style w:type="numbering" w:customStyle="1" w:styleId="33111">
    <w:name w:val="Нет списка33111"/>
    <w:next w:val="a6"/>
    <w:uiPriority w:val="99"/>
    <w:semiHidden/>
    <w:unhideWhenUsed/>
    <w:rsid w:val="009871D3"/>
  </w:style>
  <w:style w:type="numbering" w:customStyle="1" w:styleId="43111">
    <w:name w:val="Нет списка43111"/>
    <w:next w:val="a6"/>
    <w:uiPriority w:val="99"/>
    <w:semiHidden/>
    <w:unhideWhenUsed/>
    <w:rsid w:val="009871D3"/>
  </w:style>
  <w:style w:type="numbering" w:customStyle="1" w:styleId="53111">
    <w:name w:val="Нет списка53111"/>
    <w:next w:val="a6"/>
    <w:uiPriority w:val="99"/>
    <w:semiHidden/>
    <w:unhideWhenUsed/>
    <w:rsid w:val="009871D3"/>
  </w:style>
  <w:style w:type="numbering" w:customStyle="1" w:styleId="63111">
    <w:name w:val="Нет списка63111"/>
    <w:next w:val="a6"/>
    <w:uiPriority w:val="99"/>
    <w:semiHidden/>
    <w:unhideWhenUsed/>
    <w:rsid w:val="009871D3"/>
  </w:style>
  <w:style w:type="numbering" w:customStyle="1" w:styleId="10111">
    <w:name w:val="Нет списка10111"/>
    <w:next w:val="a6"/>
    <w:uiPriority w:val="99"/>
    <w:semiHidden/>
    <w:unhideWhenUsed/>
    <w:rsid w:val="009871D3"/>
  </w:style>
  <w:style w:type="numbering" w:customStyle="1" w:styleId="15111">
    <w:name w:val="Нет списка15111"/>
    <w:next w:val="a6"/>
    <w:uiPriority w:val="99"/>
    <w:semiHidden/>
    <w:unhideWhenUsed/>
    <w:rsid w:val="009871D3"/>
  </w:style>
  <w:style w:type="numbering" w:customStyle="1" w:styleId="16111">
    <w:name w:val="Нет списка16111"/>
    <w:next w:val="a6"/>
    <w:uiPriority w:val="99"/>
    <w:semiHidden/>
    <w:unhideWhenUsed/>
    <w:rsid w:val="009871D3"/>
  </w:style>
  <w:style w:type="numbering" w:customStyle="1" w:styleId="171110">
    <w:name w:val="Нет списка17111"/>
    <w:next w:val="a6"/>
    <w:uiPriority w:val="99"/>
    <w:semiHidden/>
    <w:unhideWhenUsed/>
    <w:rsid w:val="009871D3"/>
  </w:style>
  <w:style w:type="numbering" w:customStyle="1" w:styleId="18111">
    <w:name w:val="Нет списка18111"/>
    <w:next w:val="a6"/>
    <w:uiPriority w:val="99"/>
    <w:semiHidden/>
    <w:unhideWhenUsed/>
    <w:rsid w:val="009871D3"/>
  </w:style>
  <w:style w:type="numbering" w:customStyle="1" w:styleId="19111">
    <w:name w:val="Нет списка19111"/>
    <w:next w:val="a6"/>
    <w:uiPriority w:val="99"/>
    <w:semiHidden/>
    <w:unhideWhenUsed/>
    <w:rsid w:val="009871D3"/>
  </w:style>
  <w:style w:type="numbering" w:customStyle="1" w:styleId="20111">
    <w:name w:val="Нет списка20111"/>
    <w:next w:val="a6"/>
    <w:uiPriority w:val="99"/>
    <w:semiHidden/>
    <w:unhideWhenUsed/>
    <w:rsid w:val="009871D3"/>
  </w:style>
  <w:style w:type="numbering" w:customStyle="1" w:styleId="24111">
    <w:name w:val="Нет списка24111"/>
    <w:next w:val="a6"/>
    <w:uiPriority w:val="99"/>
    <w:semiHidden/>
    <w:unhideWhenUsed/>
    <w:rsid w:val="009871D3"/>
  </w:style>
  <w:style w:type="numbering" w:customStyle="1" w:styleId="25111">
    <w:name w:val="Нет списка25111"/>
    <w:next w:val="a6"/>
    <w:uiPriority w:val="99"/>
    <w:semiHidden/>
    <w:unhideWhenUsed/>
    <w:rsid w:val="009871D3"/>
  </w:style>
  <w:style w:type="numbering" w:customStyle="1" w:styleId="26111">
    <w:name w:val="Нет списка26111"/>
    <w:next w:val="a6"/>
    <w:uiPriority w:val="99"/>
    <w:semiHidden/>
    <w:unhideWhenUsed/>
    <w:rsid w:val="009871D3"/>
  </w:style>
  <w:style w:type="numbering" w:customStyle="1" w:styleId="27111">
    <w:name w:val="Нет списка27111"/>
    <w:next w:val="a6"/>
    <w:uiPriority w:val="99"/>
    <w:semiHidden/>
    <w:unhideWhenUsed/>
    <w:rsid w:val="009871D3"/>
  </w:style>
  <w:style w:type="numbering" w:customStyle="1" w:styleId="111121311">
    <w:name w:val="1 / 1.1 / 1.2 / 1.311"/>
    <w:basedOn w:val="a6"/>
    <w:next w:val="1111112"/>
    <w:rsid w:val="009871D3"/>
  </w:style>
  <w:style w:type="character" w:customStyle="1" w:styleId="FootnoteTextChar21">
    <w:name w:val="Footnote Text Char21"/>
    <w:aliases w:val="Знак4 Знак1 Char11,Footnote Text Char Char11,Footnote Text Char Знак Char11,Знак4 Знак11 Char2,Знак4 Char3,Знак8 Знак Знак Char11,Знак8 Знак Char11,Знак4 Знак Знак4 Char2,Знак8 Char11,Знак6 Знак Char11,Знак4 Знак Знак Знак2 Char2"/>
    <w:locked/>
    <w:rsid w:val="009871D3"/>
    <w:rPr>
      <w:rFonts w:cs="Times New Roman"/>
      <w:sz w:val="20"/>
      <w:szCs w:val="20"/>
      <w:lang w:eastAsia="ja-JP"/>
    </w:rPr>
  </w:style>
  <w:style w:type="character" w:customStyle="1" w:styleId="BodyTextIndent2Char1">
    <w:name w:val="Body Text Indent 2 Char1"/>
    <w:aliases w:val="Знак5 Char"/>
    <w:locked/>
    <w:rsid w:val="009871D3"/>
    <w:rPr>
      <w:rFonts w:cs="Times New Roman"/>
      <w:sz w:val="24"/>
      <w:szCs w:val="24"/>
      <w:lang w:eastAsia="ja-JP"/>
    </w:rPr>
  </w:style>
  <w:style w:type="character" w:customStyle="1" w:styleId="526">
    <w:name w:val="Знак Знак52"/>
    <w:locked/>
    <w:rsid w:val="009871D3"/>
    <w:rPr>
      <w:rFonts w:ascii="Courier New" w:hAnsi="Courier New" w:cs="Times New Roman"/>
      <w:lang w:val="ru-RU" w:eastAsia="ru-RU" w:bidi="ar-SA"/>
    </w:rPr>
  </w:style>
  <w:style w:type="table" w:customStyle="1" w:styleId="11214">
    <w:name w:val="Сетка таблицы112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
    <w:rsid w:val="009871D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0">
    <w:name w:val="Стиль_Список111121"/>
    <w:rsid w:val="009871D3"/>
  </w:style>
  <w:style w:type="character" w:customStyle="1" w:styleId="color-red">
    <w:name w:val="color-red"/>
    <w:rsid w:val="009871D3"/>
  </w:style>
  <w:style w:type="table" w:customStyle="1" w:styleId="814">
    <w:name w:val="Сетка таблицы81"/>
    <w:basedOn w:val="a5"/>
    <w:next w:val="afff7"/>
    <w:uiPriority w:val="59"/>
    <w:rsid w:val="00987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9871D3"/>
    <w:rPr>
      <w:rFonts w:ascii="Times New Roman" w:hAnsi="Times New Roman"/>
      <w:color w:val="000000"/>
      <w:sz w:val="24"/>
    </w:rPr>
  </w:style>
  <w:style w:type="table" w:customStyle="1" w:styleId="1fffff7">
    <w:name w:val="Обычная таблица1"/>
    <w:uiPriority w:val="99"/>
    <w:semiHidden/>
    <w:rsid w:val="009871D3"/>
    <w:rPr>
      <w:rFonts w:ascii="Times New Roman" w:eastAsia="Times New Roman" w:hAnsi="Times New Roman"/>
      <w:lang w:eastAsia="en-US"/>
    </w:rPr>
    <w:tblPr>
      <w:tblCellMar>
        <w:top w:w="0" w:type="dxa"/>
        <w:left w:w="108" w:type="dxa"/>
        <w:bottom w:w="0" w:type="dxa"/>
        <w:right w:w="108" w:type="dxa"/>
      </w:tblCellMar>
    </w:tblPr>
  </w:style>
  <w:style w:type="paragraph" w:customStyle="1" w:styleId="435">
    <w:name w:val="Знак4 Знак Знак Знак3"/>
    <w:basedOn w:val="a3"/>
    <w:qFormat/>
    <w:rsid w:val="009871D3"/>
    <w:pPr>
      <w:spacing w:after="160" w:line="240" w:lineRule="exact"/>
    </w:pPr>
    <w:rPr>
      <w:rFonts w:ascii="Verdana" w:hAnsi="Verdana" w:cs="Verdana"/>
      <w:sz w:val="20"/>
      <w:szCs w:val="20"/>
      <w:lang w:val="en-US" w:eastAsia="en-US"/>
    </w:rPr>
  </w:style>
  <w:style w:type="paragraph" w:customStyle="1" w:styleId="335">
    <w:name w:val="Знак3 Знак Знак Знак3"/>
    <w:basedOn w:val="a3"/>
    <w:qFormat/>
    <w:rsid w:val="009871D3"/>
    <w:pPr>
      <w:spacing w:after="160" w:line="240" w:lineRule="exact"/>
    </w:pPr>
    <w:rPr>
      <w:rFonts w:ascii="Verdana" w:hAnsi="Verdana" w:cs="Verdana"/>
      <w:sz w:val="20"/>
      <w:szCs w:val="20"/>
      <w:lang w:val="en-US" w:eastAsia="en-US"/>
    </w:rPr>
  </w:style>
  <w:style w:type="character" w:customStyle="1" w:styleId="716">
    <w:name w:val="Заголовок 7 Знак1"/>
    <w:rsid w:val="009871D3"/>
    <w:rPr>
      <w:rFonts w:ascii="Cambria" w:eastAsia="Times New Roman" w:hAnsi="Cambria" w:cs="Times New Roman"/>
      <w:i/>
      <w:iCs/>
      <w:color w:val="404040"/>
      <w:sz w:val="24"/>
      <w:szCs w:val="24"/>
      <w:lang w:eastAsia="ru-RU"/>
    </w:rPr>
  </w:style>
  <w:style w:type="character" w:customStyle="1" w:styleId="815">
    <w:name w:val="Заголовок 8 Знак1"/>
    <w:rsid w:val="009871D3"/>
    <w:rPr>
      <w:rFonts w:ascii="Cambria" w:eastAsia="Times New Roman" w:hAnsi="Cambria" w:cs="Times New Roman"/>
      <w:color w:val="404040"/>
      <w:lang w:eastAsia="ru-RU"/>
    </w:rPr>
  </w:style>
  <w:style w:type="character" w:customStyle="1" w:styleId="914">
    <w:name w:val="Заголовок 9 Знак1"/>
    <w:rsid w:val="009871D3"/>
    <w:rPr>
      <w:rFonts w:ascii="Cambria" w:eastAsia="Times New Roman" w:hAnsi="Cambria" w:cs="Times New Roman"/>
      <w:i/>
      <w:iCs/>
      <w:color w:val="404040"/>
      <w:lang w:eastAsia="ru-RU"/>
    </w:rPr>
  </w:style>
  <w:style w:type="character" w:customStyle="1" w:styleId="1fffff8">
    <w:name w:val="Приветствие Знак1"/>
    <w:rsid w:val="009871D3"/>
    <w:rPr>
      <w:rFonts w:ascii="Times New Roman" w:eastAsia="Times New Roman" w:hAnsi="Times New Roman" w:cs="Times New Roman"/>
      <w:sz w:val="24"/>
      <w:szCs w:val="24"/>
      <w:lang w:eastAsia="ru-RU"/>
    </w:rPr>
  </w:style>
  <w:style w:type="character" w:customStyle="1" w:styleId="1fffff9">
    <w:name w:val="Прощание Знак1"/>
    <w:rsid w:val="009871D3"/>
    <w:rPr>
      <w:rFonts w:ascii="Times New Roman" w:eastAsia="Times New Roman" w:hAnsi="Times New Roman" w:cs="Times New Roman"/>
      <w:sz w:val="24"/>
      <w:szCs w:val="24"/>
      <w:lang w:eastAsia="ru-RU"/>
    </w:rPr>
  </w:style>
  <w:style w:type="character" w:customStyle="1" w:styleId="1fffffa">
    <w:name w:val="Подпись Знак1"/>
    <w:rsid w:val="009871D3"/>
    <w:rPr>
      <w:rFonts w:ascii="Times New Roman" w:eastAsia="Times New Roman" w:hAnsi="Times New Roman" w:cs="Times New Roman"/>
      <w:sz w:val="24"/>
      <w:szCs w:val="24"/>
      <w:lang w:eastAsia="ru-RU"/>
    </w:rPr>
  </w:style>
  <w:style w:type="character" w:customStyle="1" w:styleId="1fffffb">
    <w:name w:val="Шапка Знак1"/>
    <w:rsid w:val="009871D3"/>
    <w:rPr>
      <w:rFonts w:ascii="Cambria" w:eastAsia="Times New Roman" w:hAnsi="Cambria" w:cs="Times New Roman"/>
      <w:sz w:val="24"/>
      <w:szCs w:val="24"/>
      <w:shd w:val="pct20" w:color="auto" w:fill="auto"/>
      <w:lang w:eastAsia="ru-RU"/>
    </w:rPr>
  </w:style>
  <w:style w:type="character" w:customStyle="1" w:styleId="1fffffc">
    <w:name w:val="Электронная подпись Знак1"/>
    <w:rsid w:val="009871D3"/>
    <w:rPr>
      <w:rFonts w:ascii="Times New Roman" w:eastAsia="Times New Roman" w:hAnsi="Times New Roman" w:cs="Times New Roman"/>
      <w:sz w:val="24"/>
      <w:szCs w:val="24"/>
      <w:lang w:eastAsia="ru-RU"/>
    </w:rPr>
  </w:style>
  <w:style w:type="paragraph" w:customStyle="1" w:styleId="font14">
    <w:name w:val="font14"/>
    <w:basedOn w:val="a3"/>
    <w:rsid w:val="009871D3"/>
    <w:pPr>
      <w:spacing w:before="100" w:beforeAutospacing="1" w:after="100" w:afterAutospacing="1" w:line="240" w:lineRule="auto"/>
    </w:pPr>
    <w:rPr>
      <w:rFonts w:ascii="Times New Roman" w:hAnsi="Times New Roman"/>
      <w:color w:val="FF0000"/>
      <w:sz w:val="20"/>
      <w:szCs w:val="20"/>
    </w:rPr>
  </w:style>
  <w:style w:type="paragraph" w:customStyle="1" w:styleId="font15">
    <w:name w:val="font15"/>
    <w:basedOn w:val="a3"/>
    <w:rsid w:val="009871D3"/>
    <w:pPr>
      <w:spacing w:before="100" w:beforeAutospacing="1" w:after="100" w:afterAutospacing="1" w:line="240" w:lineRule="auto"/>
    </w:pPr>
    <w:rPr>
      <w:rFonts w:ascii="Times New Roman" w:hAnsi="Times New Roman"/>
      <w:sz w:val="14"/>
      <w:szCs w:val="14"/>
    </w:rPr>
  </w:style>
  <w:style w:type="paragraph" w:customStyle="1" w:styleId="font16">
    <w:name w:val="font16"/>
    <w:basedOn w:val="a3"/>
    <w:rsid w:val="009871D3"/>
    <w:pPr>
      <w:spacing w:before="100" w:beforeAutospacing="1" w:after="100" w:afterAutospacing="1" w:line="240" w:lineRule="auto"/>
    </w:pPr>
    <w:rPr>
      <w:rFonts w:ascii="Times New Roman" w:hAnsi="Times New Roman"/>
      <w:b/>
      <w:bCs/>
      <w:sz w:val="28"/>
      <w:szCs w:val="28"/>
    </w:rPr>
  </w:style>
  <w:style w:type="paragraph" w:customStyle="1" w:styleId="font17">
    <w:name w:val="font17"/>
    <w:basedOn w:val="a3"/>
    <w:rsid w:val="009871D3"/>
    <w:pPr>
      <w:spacing w:before="100" w:beforeAutospacing="1" w:after="100" w:afterAutospacing="1" w:line="240" w:lineRule="auto"/>
    </w:pPr>
    <w:rPr>
      <w:rFonts w:ascii="Times New Roman" w:hAnsi="Times New Roman"/>
      <w:b/>
      <w:bCs/>
      <w:sz w:val="16"/>
      <w:szCs w:val="16"/>
    </w:rPr>
  </w:style>
  <w:style w:type="paragraph" w:customStyle="1" w:styleId="font18">
    <w:name w:val="font18"/>
    <w:basedOn w:val="a3"/>
    <w:rsid w:val="009871D3"/>
    <w:pPr>
      <w:spacing w:before="100" w:beforeAutospacing="1" w:after="100" w:afterAutospacing="1" w:line="240" w:lineRule="auto"/>
    </w:pPr>
    <w:rPr>
      <w:rFonts w:ascii="Times New Roman" w:hAnsi="Times New Roman"/>
      <w:color w:val="FF0000"/>
      <w:sz w:val="20"/>
      <w:szCs w:val="20"/>
    </w:rPr>
  </w:style>
  <w:style w:type="paragraph" w:customStyle="1" w:styleId="font19">
    <w:name w:val="font19"/>
    <w:basedOn w:val="a3"/>
    <w:rsid w:val="009871D3"/>
    <w:pPr>
      <w:spacing w:before="100" w:beforeAutospacing="1" w:after="100" w:afterAutospacing="1" w:line="240" w:lineRule="auto"/>
    </w:pPr>
    <w:rPr>
      <w:rFonts w:ascii="Times New Roman" w:hAnsi="Times New Roman"/>
      <w:sz w:val="14"/>
      <w:szCs w:val="14"/>
    </w:rPr>
  </w:style>
  <w:style w:type="paragraph" w:customStyle="1" w:styleId="21ff3">
    <w:name w:val="Основной текст (2)1"/>
    <w:basedOn w:val="a3"/>
    <w:uiPriority w:val="99"/>
    <w:rsid w:val="009871D3"/>
    <w:pPr>
      <w:widowControl w:val="0"/>
      <w:shd w:val="clear" w:color="auto" w:fill="FFFFFF"/>
      <w:spacing w:after="780" w:line="274" w:lineRule="exact"/>
    </w:pPr>
    <w:rPr>
      <w:rFonts w:ascii="Times New Roman" w:eastAsia="Arial Unicode MS" w:hAnsi="Times New Roman"/>
      <w:sz w:val="24"/>
      <w:szCs w:val="24"/>
    </w:rPr>
  </w:style>
  <w:style w:type="character" w:customStyle="1" w:styleId="2Arial">
    <w:name w:val="Основной текст (2) + Arial"/>
    <w:aliases w:val="8 pt"/>
    <w:uiPriority w:val="99"/>
    <w:rsid w:val="009871D3"/>
    <w:rPr>
      <w:rFonts w:ascii="Arial" w:hAnsi="Arial" w:cs="Arial"/>
      <w:sz w:val="16"/>
      <w:szCs w:val="16"/>
      <w:u w:val="none"/>
    </w:rPr>
  </w:style>
  <w:style w:type="character" w:customStyle="1" w:styleId="js-phone-number">
    <w:name w:val="js-phone-number"/>
    <w:rsid w:val="009871D3"/>
  </w:style>
  <w:style w:type="character" w:customStyle="1" w:styleId="quick-widget-text">
    <w:name w:val="quick-widget-text"/>
    <w:rsid w:val="009871D3"/>
  </w:style>
  <w:style w:type="paragraph" w:customStyle="1" w:styleId="xl58">
    <w:name w:val="xl58"/>
    <w:basedOn w:val="a3"/>
    <w:rsid w:val="009871D3"/>
    <w:pPr>
      <w:spacing w:before="100" w:beforeAutospacing="1" w:after="100" w:afterAutospacing="1" w:line="240" w:lineRule="auto"/>
    </w:pPr>
    <w:rPr>
      <w:rFonts w:ascii="Times New Roman" w:hAnsi="Times New Roman"/>
      <w:sz w:val="18"/>
      <w:szCs w:val="18"/>
    </w:rPr>
  </w:style>
  <w:style w:type="paragraph" w:customStyle="1" w:styleId="xl59">
    <w:name w:val="xl59"/>
    <w:basedOn w:val="a3"/>
    <w:rsid w:val="009871D3"/>
    <w:pPr>
      <w:spacing w:before="100" w:beforeAutospacing="1" w:after="100" w:afterAutospacing="1" w:line="240" w:lineRule="auto"/>
    </w:pPr>
    <w:rPr>
      <w:rFonts w:ascii="Times New Roman" w:hAnsi="Times New Roman"/>
      <w:sz w:val="20"/>
      <w:szCs w:val="20"/>
    </w:rPr>
  </w:style>
  <w:style w:type="paragraph" w:customStyle="1" w:styleId="xl60">
    <w:name w:val="xl60"/>
    <w:basedOn w:val="a3"/>
    <w:rsid w:val="009871D3"/>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61">
    <w:name w:val="xl61"/>
    <w:basedOn w:val="a3"/>
    <w:rsid w:val="009871D3"/>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2">
    <w:name w:val="xl62"/>
    <w:basedOn w:val="a3"/>
    <w:rsid w:val="009871D3"/>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36"/>
      <w:szCs w:val="36"/>
    </w:rPr>
  </w:style>
  <w:style w:type="numbering" w:customStyle="1" w:styleId="500">
    <w:name w:val="Нет списка50"/>
    <w:next w:val="a6"/>
    <w:uiPriority w:val="99"/>
    <w:semiHidden/>
    <w:unhideWhenUsed/>
    <w:rsid w:val="009871D3"/>
  </w:style>
  <w:style w:type="numbering" w:customStyle="1" w:styleId="580">
    <w:name w:val="Нет списка58"/>
    <w:next w:val="a6"/>
    <w:uiPriority w:val="99"/>
    <w:semiHidden/>
    <w:unhideWhenUsed/>
    <w:rsid w:val="008A499A"/>
  </w:style>
  <w:style w:type="character" w:customStyle="1" w:styleId="WW8Num2z4">
    <w:name w:val="WW8Num2z4"/>
    <w:rsid w:val="008A499A"/>
  </w:style>
  <w:style w:type="character" w:customStyle="1" w:styleId="WW8Num2z5">
    <w:name w:val="WW8Num2z5"/>
    <w:rsid w:val="008A499A"/>
  </w:style>
  <w:style w:type="character" w:customStyle="1" w:styleId="WW8Num2z6">
    <w:name w:val="WW8Num2z6"/>
    <w:rsid w:val="008A499A"/>
  </w:style>
  <w:style w:type="character" w:customStyle="1" w:styleId="WW8Num2z7">
    <w:name w:val="WW8Num2z7"/>
    <w:rsid w:val="008A499A"/>
  </w:style>
  <w:style w:type="character" w:customStyle="1" w:styleId="WW8Num2z8">
    <w:name w:val="WW8Num2z8"/>
    <w:rsid w:val="008A499A"/>
  </w:style>
  <w:style w:type="character" w:customStyle="1" w:styleId="WW8Num4z2">
    <w:name w:val="WW8Num4z2"/>
    <w:rsid w:val="008A499A"/>
  </w:style>
  <w:style w:type="character" w:customStyle="1" w:styleId="WW8Num4z3">
    <w:name w:val="WW8Num4z3"/>
    <w:rsid w:val="008A499A"/>
  </w:style>
  <w:style w:type="character" w:customStyle="1" w:styleId="WW8Num4z4">
    <w:name w:val="WW8Num4z4"/>
    <w:rsid w:val="008A499A"/>
  </w:style>
  <w:style w:type="character" w:customStyle="1" w:styleId="WW8Num4z5">
    <w:name w:val="WW8Num4z5"/>
    <w:rsid w:val="008A499A"/>
  </w:style>
  <w:style w:type="character" w:customStyle="1" w:styleId="WW8Num4z6">
    <w:name w:val="WW8Num4z6"/>
    <w:rsid w:val="008A499A"/>
  </w:style>
  <w:style w:type="character" w:customStyle="1" w:styleId="WW8Num4z7">
    <w:name w:val="WW8Num4z7"/>
    <w:rsid w:val="008A499A"/>
  </w:style>
  <w:style w:type="character" w:customStyle="1" w:styleId="WW8Num4z8">
    <w:name w:val="WW8Num4z8"/>
    <w:rsid w:val="008A499A"/>
  </w:style>
  <w:style w:type="character" w:customStyle="1" w:styleId="WW8Num5z0">
    <w:name w:val="WW8Num5z0"/>
    <w:rsid w:val="008A499A"/>
  </w:style>
  <w:style w:type="character" w:customStyle="1" w:styleId="WW8Num5z2">
    <w:name w:val="WW8Num5z2"/>
    <w:rsid w:val="008A499A"/>
  </w:style>
  <w:style w:type="character" w:customStyle="1" w:styleId="WW8Num5z3">
    <w:name w:val="WW8Num5z3"/>
    <w:rsid w:val="008A499A"/>
  </w:style>
  <w:style w:type="character" w:customStyle="1" w:styleId="WW8Num5z4">
    <w:name w:val="WW8Num5z4"/>
    <w:rsid w:val="008A499A"/>
  </w:style>
  <w:style w:type="character" w:customStyle="1" w:styleId="WW8Num5z5">
    <w:name w:val="WW8Num5z5"/>
    <w:rsid w:val="008A499A"/>
  </w:style>
  <w:style w:type="character" w:customStyle="1" w:styleId="WW8Num5z6">
    <w:name w:val="WW8Num5z6"/>
    <w:rsid w:val="008A499A"/>
  </w:style>
  <w:style w:type="character" w:customStyle="1" w:styleId="WW8Num5z7">
    <w:name w:val="WW8Num5z7"/>
    <w:rsid w:val="008A499A"/>
  </w:style>
  <w:style w:type="character" w:customStyle="1" w:styleId="WW8Num5z8">
    <w:name w:val="WW8Num5z8"/>
    <w:rsid w:val="008A499A"/>
  </w:style>
  <w:style w:type="character" w:customStyle="1" w:styleId="WW8Num6z4">
    <w:name w:val="WW8Num6z4"/>
    <w:rsid w:val="008A499A"/>
  </w:style>
  <w:style w:type="character" w:customStyle="1" w:styleId="WW8Num6z5">
    <w:name w:val="WW8Num6z5"/>
    <w:rsid w:val="008A499A"/>
  </w:style>
  <w:style w:type="character" w:customStyle="1" w:styleId="WW8Num6z6">
    <w:name w:val="WW8Num6z6"/>
    <w:rsid w:val="008A499A"/>
  </w:style>
  <w:style w:type="character" w:customStyle="1" w:styleId="WW8Num6z7">
    <w:name w:val="WW8Num6z7"/>
    <w:rsid w:val="008A499A"/>
  </w:style>
  <w:style w:type="character" w:customStyle="1" w:styleId="WW8Num6z8">
    <w:name w:val="WW8Num6z8"/>
    <w:rsid w:val="008A499A"/>
  </w:style>
  <w:style w:type="character" w:customStyle="1" w:styleId="WW8Num7z3">
    <w:name w:val="WW8Num7z3"/>
    <w:rsid w:val="008A499A"/>
  </w:style>
  <w:style w:type="character" w:customStyle="1" w:styleId="WW8Num7z4">
    <w:name w:val="WW8Num7z4"/>
    <w:rsid w:val="008A499A"/>
  </w:style>
  <w:style w:type="character" w:customStyle="1" w:styleId="WW8Num7z5">
    <w:name w:val="WW8Num7z5"/>
    <w:rsid w:val="008A499A"/>
  </w:style>
  <w:style w:type="character" w:customStyle="1" w:styleId="WW8Num7z6">
    <w:name w:val="WW8Num7z6"/>
    <w:rsid w:val="008A499A"/>
  </w:style>
  <w:style w:type="character" w:customStyle="1" w:styleId="WW8Num7z7">
    <w:name w:val="WW8Num7z7"/>
    <w:rsid w:val="008A499A"/>
  </w:style>
  <w:style w:type="character" w:customStyle="1" w:styleId="WW8Num7z8">
    <w:name w:val="WW8Num7z8"/>
    <w:rsid w:val="008A499A"/>
  </w:style>
  <w:style w:type="character" w:customStyle="1" w:styleId="WW8Num8z3">
    <w:name w:val="WW8Num8z3"/>
    <w:rsid w:val="008A499A"/>
  </w:style>
  <w:style w:type="character" w:customStyle="1" w:styleId="WW8Num8z4">
    <w:name w:val="WW8Num8z4"/>
    <w:rsid w:val="008A499A"/>
  </w:style>
  <w:style w:type="character" w:customStyle="1" w:styleId="WW8Num8z5">
    <w:name w:val="WW8Num8z5"/>
    <w:rsid w:val="008A499A"/>
  </w:style>
  <w:style w:type="character" w:customStyle="1" w:styleId="WW8Num8z6">
    <w:name w:val="WW8Num8z6"/>
    <w:rsid w:val="008A499A"/>
  </w:style>
  <w:style w:type="character" w:customStyle="1" w:styleId="WW8Num8z7">
    <w:name w:val="WW8Num8z7"/>
    <w:rsid w:val="008A499A"/>
  </w:style>
  <w:style w:type="character" w:customStyle="1" w:styleId="WW8Num8z8">
    <w:name w:val="WW8Num8z8"/>
    <w:rsid w:val="008A499A"/>
  </w:style>
  <w:style w:type="character" w:customStyle="1" w:styleId="WW8Num9z0">
    <w:name w:val="WW8Num9z0"/>
    <w:rsid w:val="008A499A"/>
    <w:rPr>
      <w:rFonts w:ascii="Symbol" w:hAnsi="Symbol" w:cs="Symbol"/>
    </w:rPr>
  </w:style>
  <w:style w:type="character" w:customStyle="1" w:styleId="WW8Num9z2">
    <w:name w:val="WW8Num9z2"/>
    <w:rsid w:val="008A499A"/>
    <w:rPr>
      <w:rFonts w:ascii="Wingdings" w:hAnsi="Wingdings" w:cs="Wingdings"/>
    </w:rPr>
  </w:style>
  <w:style w:type="character" w:customStyle="1" w:styleId="WW8Num9z4">
    <w:name w:val="WW8Num9z4"/>
    <w:rsid w:val="008A499A"/>
    <w:rPr>
      <w:rFonts w:ascii="Courier New" w:hAnsi="Courier New" w:cs="Courier New"/>
    </w:rPr>
  </w:style>
  <w:style w:type="character" w:customStyle="1" w:styleId="WW8Num11z1">
    <w:name w:val="WW8Num11z1"/>
    <w:rsid w:val="008A499A"/>
    <w:rPr>
      <w:rFonts w:cs="Times New Roman"/>
      <w:b/>
    </w:rPr>
  </w:style>
  <w:style w:type="character" w:customStyle="1" w:styleId="WW8Num12z4">
    <w:name w:val="WW8Num12z4"/>
    <w:rsid w:val="008A499A"/>
  </w:style>
  <w:style w:type="character" w:customStyle="1" w:styleId="WW8Num12z5">
    <w:name w:val="WW8Num12z5"/>
    <w:rsid w:val="008A499A"/>
  </w:style>
  <w:style w:type="character" w:customStyle="1" w:styleId="WW8Num12z6">
    <w:name w:val="WW8Num12z6"/>
    <w:rsid w:val="008A499A"/>
  </w:style>
  <w:style w:type="character" w:customStyle="1" w:styleId="WW8Num12z7">
    <w:name w:val="WW8Num12z7"/>
    <w:rsid w:val="008A499A"/>
  </w:style>
  <w:style w:type="character" w:customStyle="1" w:styleId="WW8Num12z8">
    <w:name w:val="WW8Num12z8"/>
    <w:rsid w:val="008A499A"/>
  </w:style>
  <w:style w:type="character" w:customStyle="1" w:styleId="WW8Num13z2">
    <w:name w:val="WW8Num13z2"/>
    <w:rsid w:val="008A499A"/>
  </w:style>
  <w:style w:type="character" w:customStyle="1" w:styleId="WW8Num13z3">
    <w:name w:val="WW8Num13z3"/>
    <w:rsid w:val="008A499A"/>
  </w:style>
  <w:style w:type="character" w:customStyle="1" w:styleId="WW8Num13z4">
    <w:name w:val="WW8Num13z4"/>
    <w:rsid w:val="008A499A"/>
  </w:style>
  <w:style w:type="character" w:customStyle="1" w:styleId="WW8Num13z5">
    <w:name w:val="WW8Num13z5"/>
    <w:rsid w:val="008A499A"/>
  </w:style>
  <w:style w:type="character" w:customStyle="1" w:styleId="WW8Num13z6">
    <w:name w:val="WW8Num13z6"/>
    <w:rsid w:val="008A499A"/>
  </w:style>
  <w:style w:type="character" w:customStyle="1" w:styleId="WW8Num13z7">
    <w:name w:val="WW8Num13z7"/>
    <w:rsid w:val="008A499A"/>
  </w:style>
  <w:style w:type="character" w:customStyle="1" w:styleId="WW8Num13z8">
    <w:name w:val="WW8Num13z8"/>
    <w:rsid w:val="008A499A"/>
  </w:style>
  <w:style w:type="character" w:customStyle="1" w:styleId="WW8Num14z1">
    <w:name w:val="WW8Num14z1"/>
    <w:rsid w:val="008A499A"/>
    <w:rPr>
      <w:rFonts w:ascii="Courier New" w:hAnsi="Courier New" w:cs="Courier New"/>
    </w:rPr>
  </w:style>
  <w:style w:type="character" w:customStyle="1" w:styleId="WW8Num14z2">
    <w:name w:val="WW8Num14z2"/>
    <w:rsid w:val="008A499A"/>
    <w:rPr>
      <w:rFonts w:ascii="Wingdings" w:hAnsi="Wingdings" w:cs="Wingdings"/>
    </w:rPr>
  </w:style>
  <w:style w:type="character" w:customStyle="1" w:styleId="WW8Num15z3">
    <w:name w:val="WW8Num15z3"/>
    <w:rsid w:val="008A499A"/>
  </w:style>
  <w:style w:type="character" w:customStyle="1" w:styleId="WW8Num15z4">
    <w:name w:val="WW8Num15z4"/>
    <w:rsid w:val="008A499A"/>
  </w:style>
  <w:style w:type="character" w:customStyle="1" w:styleId="WW8Num15z5">
    <w:name w:val="WW8Num15z5"/>
    <w:rsid w:val="008A499A"/>
  </w:style>
  <w:style w:type="character" w:customStyle="1" w:styleId="WW8Num15z6">
    <w:name w:val="WW8Num15z6"/>
    <w:rsid w:val="008A499A"/>
  </w:style>
  <w:style w:type="character" w:customStyle="1" w:styleId="WW8Num15z7">
    <w:name w:val="WW8Num15z7"/>
    <w:rsid w:val="008A499A"/>
  </w:style>
  <w:style w:type="character" w:customStyle="1" w:styleId="WW8Num15z8">
    <w:name w:val="WW8Num15z8"/>
    <w:rsid w:val="008A499A"/>
  </w:style>
  <w:style w:type="character" w:customStyle="1" w:styleId="WW8Num17z1">
    <w:name w:val="WW8Num17z1"/>
    <w:rsid w:val="008A499A"/>
    <w:rPr>
      <w:rFonts w:ascii="Courier New" w:hAnsi="Courier New" w:cs="Courier New"/>
    </w:rPr>
  </w:style>
  <w:style w:type="character" w:customStyle="1" w:styleId="WW8Num17z2">
    <w:name w:val="WW8Num17z2"/>
    <w:rsid w:val="008A499A"/>
    <w:rPr>
      <w:rFonts w:ascii="Wingdings" w:hAnsi="Wingdings" w:cs="Wingdings"/>
    </w:rPr>
  </w:style>
  <w:style w:type="character" w:customStyle="1" w:styleId="WW8Num18z3">
    <w:name w:val="WW8Num18z3"/>
    <w:rsid w:val="008A499A"/>
    <w:rPr>
      <w:rFonts w:ascii="Symbol" w:hAnsi="Symbol" w:cs="Symbol"/>
    </w:rPr>
  </w:style>
  <w:style w:type="character" w:customStyle="1" w:styleId="WW8Num20z2">
    <w:name w:val="WW8Num20z2"/>
    <w:rsid w:val="008A499A"/>
    <w:rPr>
      <w:rFonts w:ascii="Wingdings" w:hAnsi="Wingdings" w:cs="Wingdings"/>
    </w:rPr>
  </w:style>
  <w:style w:type="character" w:customStyle="1" w:styleId="WW8Num22z0">
    <w:name w:val="WW8Num22z0"/>
    <w:rsid w:val="008A499A"/>
    <w:rPr>
      <w:rFonts w:ascii="Symbol" w:hAnsi="Symbol" w:cs="Symbol"/>
    </w:rPr>
  </w:style>
  <w:style w:type="character" w:customStyle="1" w:styleId="WW8Num22z2">
    <w:name w:val="WW8Num22z2"/>
    <w:rsid w:val="008A499A"/>
    <w:rPr>
      <w:rFonts w:ascii="Wingdings" w:hAnsi="Wingdings" w:cs="Wingdings"/>
    </w:rPr>
  </w:style>
  <w:style w:type="character" w:customStyle="1" w:styleId="WW8Num22z4">
    <w:name w:val="WW8Num22z4"/>
    <w:rsid w:val="008A499A"/>
    <w:rPr>
      <w:rFonts w:ascii="Courier New" w:hAnsi="Courier New" w:cs="Courier New"/>
    </w:rPr>
  </w:style>
  <w:style w:type="character" w:customStyle="1" w:styleId="WW8Num23z0">
    <w:name w:val="WW8Num23z0"/>
    <w:rsid w:val="008A499A"/>
    <w:rPr>
      <w:rFonts w:ascii="Symbol" w:hAnsi="Symbol" w:cs="Symbol"/>
    </w:rPr>
  </w:style>
  <w:style w:type="character" w:customStyle="1" w:styleId="WW8Num23z1">
    <w:name w:val="WW8Num23z1"/>
    <w:rsid w:val="008A499A"/>
    <w:rPr>
      <w:rFonts w:ascii="Courier New" w:hAnsi="Courier New" w:cs="Courier New"/>
    </w:rPr>
  </w:style>
  <w:style w:type="character" w:customStyle="1" w:styleId="WW8Num23z2">
    <w:name w:val="WW8Num23z2"/>
    <w:rsid w:val="008A499A"/>
    <w:rPr>
      <w:rFonts w:ascii="Wingdings" w:hAnsi="Wingdings" w:cs="Wingdings"/>
    </w:rPr>
  </w:style>
  <w:style w:type="character" w:customStyle="1" w:styleId="WW8Num24z0">
    <w:name w:val="WW8Num24z0"/>
    <w:rsid w:val="008A499A"/>
    <w:rPr>
      <w:rFonts w:ascii="Symbol" w:hAnsi="Symbol" w:cs="Symbol"/>
    </w:rPr>
  </w:style>
  <w:style w:type="character" w:customStyle="1" w:styleId="WW8Num24z1">
    <w:name w:val="WW8Num24z1"/>
    <w:rsid w:val="008A499A"/>
    <w:rPr>
      <w:rFonts w:ascii="Courier New" w:hAnsi="Courier New" w:cs="Courier New"/>
    </w:rPr>
  </w:style>
  <w:style w:type="character" w:customStyle="1" w:styleId="WW8Num24z2">
    <w:name w:val="WW8Num24z2"/>
    <w:rsid w:val="008A499A"/>
  </w:style>
  <w:style w:type="character" w:customStyle="1" w:styleId="WW8Num24z3">
    <w:name w:val="WW8Num24z3"/>
    <w:rsid w:val="008A499A"/>
  </w:style>
  <w:style w:type="character" w:customStyle="1" w:styleId="WW8Num24z4">
    <w:name w:val="WW8Num24z4"/>
    <w:rsid w:val="008A499A"/>
  </w:style>
  <w:style w:type="character" w:customStyle="1" w:styleId="WW8Num24z5">
    <w:name w:val="WW8Num24z5"/>
    <w:rsid w:val="008A499A"/>
  </w:style>
  <w:style w:type="character" w:customStyle="1" w:styleId="WW8Num24z6">
    <w:name w:val="WW8Num24z6"/>
    <w:rsid w:val="008A499A"/>
  </w:style>
  <w:style w:type="character" w:customStyle="1" w:styleId="WW8Num24z7">
    <w:name w:val="WW8Num24z7"/>
    <w:rsid w:val="008A499A"/>
  </w:style>
  <w:style w:type="character" w:customStyle="1" w:styleId="WW8Num24z8">
    <w:name w:val="WW8Num24z8"/>
    <w:rsid w:val="008A499A"/>
  </w:style>
  <w:style w:type="character" w:customStyle="1" w:styleId="WW8Num25z0">
    <w:name w:val="WW8Num25z0"/>
    <w:rsid w:val="008A499A"/>
    <w:rPr>
      <w:rFonts w:ascii="Times New Roman" w:eastAsia="Calibri" w:hAnsi="Times New Roman" w:cs="Times New Roman"/>
    </w:rPr>
  </w:style>
  <w:style w:type="character" w:customStyle="1" w:styleId="WW8Num25z1">
    <w:name w:val="WW8Num25z1"/>
    <w:rsid w:val="008A499A"/>
    <w:rPr>
      <w:rFonts w:ascii="Times New Roman" w:eastAsia="Times New Roman" w:hAnsi="Times New Roman" w:cs="Times New Roman"/>
      <w:color w:val="auto"/>
      <w:kern w:val="1"/>
      <w:sz w:val="24"/>
      <w:szCs w:val="24"/>
      <w:lang w:eastAsia="ru-RU"/>
    </w:rPr>
  </w:style>
  <w:style w:type="character" w:customStyle="1" w:styleId="WW8Num25z2">
    <w:name w:val="WW8Num25z2"/>
    <w:rsid w:val="008A499A"/>
    <w:rPr>
      <w:rFonts w:ascii="Times New Roman" w:hAnsi="Times New Roman" w:cs="Times New Roman"/>
      <w:sz w:val="24"/>
      <w:szCs w:val="24"/>
    </w:rPr>
  </w:style>
  <w:style w:type="character" w:customStyle="1" w:styleId="WW8Num25z4">
    <w:name w:val="WW8Num25z4"/>
    <w:rsid w:val="008A499A"/>
    <w:rPr>
      <w:rFonts w:ascii="Symbol" w:hAnsi="Symbol" w:cs="Symbol"/>
    </w:rPr>
  </w:style>
  <w:style w:type="character" w:customStyle="1" w:styleId="WW8Num26z0">
    <w:name w:val="WW8Num26z0"/>
    <w:rsid w:val="008A499A"/>
    <w:rPr>
      <w:rFonts w:ascii="Times New Roman" w:hAnsi="Times New Roman" w:cs="Times New Roman"/>
      <w:b/>
      <w:sz w:val="24"/>
    </w:rPr>
  </w:style>
  <w:style w:type="character" w:customStyle="1" w:styleId="WW8Num26z1">
    <w:name w:val="WW8Num26z1"/>
    <w:rsid w:val="008A499A"/>
    <w:rPr>
      <w:rFonts w:ascii="Times New Roman" w:hAnsi="Times New Roman" w:cs="Times New Roman"/>
      <w:sz w:val="24"/>
    </w:rPr>
  </w:style>
  <w:style w:type="character" w:customStyle="1" w:styleId="WW8Num26z4">
    <w:name w:val="WW8Num26z4"/>
    <w:rsid w:val="008A499A"/>
  </w:style>
  <w:style w:type="character" w:customStyle="1" w:styleId="WW8Num26z5">
    <w:name w:val="WW8Num26z5"/>
    <w:rsid w:val="008A499A"/>
  </w:style>
  <w:style w:type="character" w:customStyle="1" w:styleId="WW8Num26z6">
    <w:name w:val="WW8Num26z6"/>
    <w:rsid w:val="008A499A"/>
  </w:style>
  <w:style w:type="character" w:customStyle="1" w:styleId="WW8Num26z7">
    <w:name w:val="WW8Num26z7"/>
    <w:rsid w:val="008A499A"/>
  </w:style>
  <w:style w:type="character" w:customStyle="1" w:styleId="WW8Num26z8">
    <w:name w:val="WW8Num26z8"/>
    <w:rsid w:val="008A499A"/>
  </w:style>
  <w:style w:type="character" w:customStyle="1" w:styleId="4f7">
    <w:name w:val="Основной шрифт абзаца4"/>
    <w:rsid w:val="008A499A"/>
  </w:style>
  <w:style w:type="character" w:customStyle="1" w:styleId="affffffffffd">
    <w:name w:val="Параграф Знак Знак"/>
    <w:rsid w:val="008A499A"/>
    <w:rPr>
      <w:rFonts w:ascii="Arial" w:eastAsia="Times New Roman" w:hAnsi="Arial" w:cs="Times New Roman"/>
      <w:sz w:val="24"/>
      <w:szCs w:val="20"/>
    </w:rPr>
  </w:style>
  <w:style w:type="character" w:customStyle="1" w:styleId="affffffffffe">
    <w:name w:val="_Подпункт Знак Знак"/>
    <w:rsid w:val="008A499A"/>
    <w:rPr>
      <w:rFonts w:ascii="Times New Roman" w:eastAsia="Times New Roman" w:hAnsi="Times New Roman" w:cs="Times New Roman"/>
      <w:szCs w:val="20"/>
    </w:rPr>
  </w:style>
  <w:style w:type="character" w:customStyle="1" w:styleId="1fffffd">
    <w:name w:val="Гиперссылка1"/>
    <w:rsid w:val="008A499A"/>
    <w:rPr>
      <w:color w:val="0000FF"/>
      <w:u w:val="single"/>
    </w:rPr>
  </w:style>
  <w:style w:type="character" w:customStyle="1" w:styleId="3fff5">
    <w:name w:val="Знак примечания3"/>
    <w:rsid w:val="008A499A"/>
    <w:rPr>
      <w:sz w:val="16"/>
      <w:szCs w:val="16"/>
    </w:rPr>
  </w:style>
  <w:style w:type="character" w:customStyle="1" w:styleId="136">
    <w:name w:val="Знак Знак13"/>
    <w:rsid w:val="008A499A"/>
    <w:rPr>
      <w:rFonts w:ascii="Arial" w:eastAsia="Times New Roman" w:hAnsi="Arial" w:cs="Times New Roman"/>
      <w:sz w:val="24"/>
      <w:szCs w:val="20"/>
    </w:rPr>
  </w:style>
  <w:style w:type="character" w:customStyle="1" w:styleId="97">
    <w:name w:val="Знак Знак9"/>
    <w:rsid w:val="008A499A"/>
    <w:rPr>
      <w:rFonts w:eastAsia="MS Mincho"/>
      <w:sz w:val="24"/>
      <w:szCs w:val="24"/>
      <w:lang w:eastAsia="ja-JP"/>
    </w:rPr>
  </w:style>
  <w:style w:type="character" w:customStyle="1" w:styleId="-11">
    <w:name w:val="Цветная сетка - Акцент 1 Знак"/>
    <w:rsid w:val="008A499A"/>
    <w:rPr>
      <w:rFonts w:ascii="Calibri" w:eastAsia="Times New Roman" w:hAnsi="Calibri" w:cs="Times New Roman"/>
      <w:i/>
      <w:iCs/>
      <w:color w:val="000000"/>
      <w:sz w:val="20"/>
      <w:szCs w:val="20"/>
      <w:lang w:val="x-none"/>
    </w:rPr>
  </w:style>
  <w:style w:type="character" w:customStyle="1" w:styleId="-21">
    <w:name w:val="Светлая заливка - Акцент 2 Знак"/>
    <w:rsid w:val="008A499A"/>
    <w:rPr>
      <w:rFonts w:ascii="Calibri" w:eastAsia="Times New Roman" w:hAnsi="Calibri" w:cs="Times New Roman"/>
      <w:b/>
      <w:bCs/>
      <w:i/>
      <w:iCs/>
      <w:color w:val="4F81BD"/>
      <w:sz w:val="20"/>
      <w:szCs w:val="20"/>
      <w:lang w:val="x-none"/>
    </w:rPr>
  </w:style>
  <w:style w:type="character" w:customStyle="1" w:styleId="-12">
    <w:name w:val="Цветной список - Акцент 1 Знак"/>
    <w:rsid w:val="008A499A"/>
    <w:rPr>
      <w:rFonts w:ascii="Times New Roman" w:eastAsia="Times New Roman" w:hAnsi="Times New Roman" w:cs="Times New Roman"/>
      <w:sz w:val="24"/>
      <w:szCs w:val="24"/>
    </w:rPr>
  </w:style>
  <w:style w:type="character" w:customStyle="1" w:styleId="1fffffe">
    <w:name w:val="Основной шрифт1"/>
    <w:rsid w:val="008A499A"/>
  </w:style>
  <w:style w:type="character" w:customStyle="1" w:styleId="11f4">
    <w:name w:val="Основной текст Знак1 Знак1"/>
    <w:aliases w:val="Основной текст Знак Знак Знак2,Основной текст Знак Знак Знак Знак2,Основной текст Знак Знак Знак Знак Знак1"/>
    <w:rsid w:val="008A499A"/>
    <w:rPr>
      <w:sz w:val="24"/>
      <w:lang w:val="ru-RU"/>
    </w:rPr>
  </w:style>
  <w:style w:type="character" w:customStyle="1" w:styleId="2ffff6">
    <w:name w:val="Средняя сетка 2 Знак"/>
    <w:rsid w:val="008A499A"/>
    <w:rPr>
      <w:rFonts w:ascii="Times New Roman" w:eastAsia="Calibri" w:hAnsi="Times New Roman" w:cs="Times New Roman"/>
      <w:sz w:val="24"/>
      <w:szCs w:val="24"/>
    </w:rPr>
  </w:style>
  <w:style w:type="character" w:customStyle="1" w:styleId="137">
    <w:name w:val="Заголовок 1 Знак3"/>
    <w:aliases w:val="H1 Знак1"/>
    <w:rsid w:val="008A499A"/>
    <w:rPr>
      <w:rFonts w:ascii="Arial" w:hAnsi="Arial" w:cs="Arial"/>
      <w:b/>
      <w:bCs/>
      <w:kern w:val="1"/>
      <w:sz w:val="32"/>
      <w:szCs w:val="32"/>
      <w:lang w:val="ru-RU" w:bidi="ar-SA"/>
    </w:rPr>
  </w:style>
  <w:style w:type="character" w:customStyle="1" w:styleId="WW-1">
    <w:name w:val="WW-Символ сноски"/>
    <w:rsid w:val="008A499A"/>
    <w:rPr>
      <w:rFonts w:cs="Times New Roman"/>
      <w:vertAlign w:val="superscript"/>
    </w:rPr>
  </w:style>
  <w:style w:type="character" w:customStyle="1" w:styleId="afffffffffff">
    <w:name w:val="Символы концевой сноски"/>
    <w:rsid w:val="008A499A"/>
    <w:rPr>
      <w:vertAlign w:val="superscript"/>
    </w:rPr>
  </w:style>
  <w:style w:type="paragraph" w:customStyle="1" w:styleId="4f8">
    <w:name w:val="Указатель4"/>
    <w:basedOn w:val="a3"/>
    <w:rsid w:val="008A499A"/>
    <w:pPr>
      <w:suppressLineNumbers/>
      <w:suppressAutoHyphens/>
    </w:pPr>
    <w:rPr>
      <w:rFonts w:eastAsia="Calibri" w:cs="FreeSans"/>
      <w:lang w:eastAsia="zh-CN"/>
    </w:rPr>
  </w:style>
  <w:style w:type="paragraph" w:customStyle="1" w:styleId="3fff6">
    <w:name w:val="Текст примечания3"/>
    <w:basedOn w:val="a3"/>
    <w:rsid w:val="008A499A"/>
    <w:pPr>
      <w:suppressAutoHyphens/>
      <w:spacing w:after="0" w:line="240" w:lineRule="auto"/>
    </w:pPr>
    <w:rPr>
      <w:rFonts w:ascii="Times New Roman" w:hAnsi="Times New Roman"/>
      <w:sz w:val="20"/>
      <w:szCs w:val="20"/>
      <w:lang w:eastAsia="zh-CN"/>
    </w:rPr>
  </w:style>
  <w:style w:type="paragraph" w:customStyle="1" w:styleId="1ffffff">
    <w:name w:val="Обычный отступ1"/>
    <w:basedOn w:val="a3"/>
    <w:rsid w:val="008A499A"/>
    <w:pPr>
      <w:suppressAutoHyphens/>
      <w:spacing w:after="60" w:line="240" w:lineRule="auto"/>
      <w:ind w:left="708"/>
      <w:jc w:val="both"/>
    </w:pPr>
    <w:rPr>
      <w:rFonts w:ascii="Times New Roman" w:hAnsi="Times New Roman"/>
      <w:sz w:val="24"/>
      <w:szCs w:val="24"/>
      <w:lang w:eastAsia="zh-CN"/>
    </w:rPr>
  </w:style>
  <w:style w:type="paragraph" w:customStyle="1" w:styleId="3fff7">
    <w:name w:val="Название объекта3"/>
    <w:basedOn w:val="a3"/>
    <w:next w:val="a3"/>
    <w:rsid w:val="008A499A"/>
    <w:pPr>
      <w:suppressAutoHyphens/>
      <w:spacing w:after="0" w:line="240" w:lineRule="auto"/>
      <w:ind w:right="-6672"/>
      <w:jc w:val="both"/>
    </w:pPr>
    <w:rPr>
      <w:rFonts w:ascii="Times New Roman" w:hAnsi="Times New Roman"/>
      <w:b/>
      <w:bCs/>
      <w:sz w:val="20"/>
      <w:szCs w:val="20"/>
      <w:lang w:eastAsia="zh-CN"/>
    </w:rPr>
  </w:style>
  <w:style w:type="paragraph" w:customStyle="1" w:styleId="3fff8">
    <w:name w:val="Маркированный список3"/>
    <w:basedOn w:val="a3"/>
    <w:rsid w:val="008A499A"/>
    <w:pPr>
      <w:widowControl w:val="0"/>
      <w:suppressAutoHyphens/>
      <w:spacing w:after="60" w:line="240" w:lineRule="auto"/>
      <w:jc w:val="both"/>
    </w:pPr>
    <w:rPr>
      <w:rFonts w:ascii="Times New Roman" w:hAnsi="Times New Roman"/>
      <w:sz w:val="24"/>
      <w:szCs w:val="24"/>
      <w:lang w:eastAsia="zh-CN"/>
    </w:rPr>
  </w:style>
  <w:style w:type="paragraph" w:customStyle="1" w:styleId="3fff9">
    <w:name w:val="Нумерованный список3"/>
    <w:basedOn w:val="a3"/>
    <w:rsid w:val="008A499A"/>
    <w:pPr>
      <w:suppressAutoHyphens/>
      <w:spacing w:after="60" w:line="240" w:lineRule="auto"/>
      <w:ind w:left="360" w:hanging="360"/>
      <w:jc w:val="both"/>
    </w:pPr>
    <w:rPr>
      <w:rFonts w:ascii="Times New Roman" w:hAnsi="Times New Roman"/>
      <w:sz w:val="24"/>
      <w:szCs w:val="20"/>
      <w:lang w:eastAsia="zh-CN"/>
    </w:rPr>
  </w:style>
  <w:style w:type="paragraph" w:customStyle="1" w:styleId="22f">
    <w:name w:val="Список 22"/>
    <w:basedOn w:val="a3"/>
    <w:rsid w:val="008A499A"/>
    <w:pPr>
      <w:suppressAutoHyphens/>
      <w:spacing w:after="60" w:line="240" w:lineRule="auto"/>
      <w:ind w:left="566" w:hanging="283"/>
      <w:jc w:val="both"/>
    </w:pPr>
    <w:rPr>
      <w:rFonts w:ascii="Times New Roman" w:hAnsi="Times New Roman"/>
      <w:sz w:val="24"/>
      <w:szCs w:val="24"/>
      <w:lang w:eastAsia="zh-CN"/>
    </w:rPr>
  </w:style>
  <w:style w:type="paragraph" w:customStyle="1" w:styleId="329">
    <w:name w:val="Список 32"/>
    <w:basedOn w:val="a3"/>
    <w:rsid w:val="008A499A"/>
    <w:pPr>
      <w:suppressAutoHyphens/>
      <w:spacing w:after="60" w:line="240" w:lineRule="auto"/>
      <w:ind w:left="849" w:hanging="283"/>
      <w:jc w:val="both"/>
    </w:pPr>
    <w:rPr>
      <w:rFonts w:ascii="Times New Roman" w:hAnsi="Times New Roman"/>
      <w:sz w:val="24"/>
      <w:szCs w:val="24"/>
      <w:lang w:eastAsia="zh-CN"/>
    </w:rPr>
  </w:style>
  <w:style w:type="paragraph" w:customStyle="1" w:styleId="41b">
    <w:name w:val="Список 41"/>
    <w:basedOn w:val="a3"/>
    <w:rsid w:val="008A499A"/>
    <w:pPr>
      <w:suppressAutoHyphens/>
      <w:spacing w:after="60" w:line="240" w:lineRule="auto"/>
      <w:ind w:left="1132" w:hanging="283"/>
      <w:jc w:val="both"/>
    </w:pPr>
    <w:rPr>
      <w:rFonts w:ascii="Times New Roman" w:hAnsi="Times New Roman"/>
      <w:sz w:val="24"/>
      <w:szCs w:val="24"/>
      <w:lang w:eastAsia="zh-CN"/>
    </w:rPr>
  </w:style>
  <w:style w:type="paragraph" w:customStyle="1" w:styleId="516">
    <w:name w:val="Список 51"/>
    <w:basedOn w:val="a3"/>
    <w:rsid w:val="008A499A"/>
    <w:pPr>
      <w:suppressAutoHyphens/>
      <w:spacing w:after="60" w:line="240" w:lineRule="auto"/>
      <w:ind w:left="1415" w:hanging="283"/>
      <w:jc w:val="both"/>
    </w:pPr>
    <w:rPr>
      <w:rFonts w:ascii="Times New Roman" w:hAnsi="Times New Roman"/>
      <w:sz w:val="24"/>
      <w:szCs w:val="24"/>
      <w:lang w:eastAsia="zh-CN"/>
    </w:rPr>
  </w:style>
  <w:style w:type="paragraph" w:customStyle="1" w:styleId="1ffffff0">
    <w:name w:val="Прощание1"/>
    <w:basedOn w:val="a3"/>
    <w:rsid w:val="008A499A"/>
    <w:pPr>
      <w:suppressAutoHyphens/>
      <w:spacing w:after="60" w:line="240" w:lineRule="auto"/>
      <w:ind w:left="4252"/>
      <w:jc w:val="both"/>
    </w:pPr>
    <w:rPr>
      <w:rFonts w:ascii="Times New Roman" w:hAnsi="Times New Roman"/>
      <w:sz w:val="24"/>
      <w:szCs w:val="24"/>
      <w:lang w:eastAsia="zh-CN"/>
    </w:rPr>
  </w:style>
  <w:style w:type="paragraph" w:customStyle="1" w:styleId="1ffffff1">
    <w:name w:val="Продолжение списка1"/>
    <w:basedOn w:val="a3"/>
    <w:rsid w:val="008A499A"/>
    <w:pPr>
      <w:suppressAutoHyphens/>
      <w:spacing w:after="120" w:line="240" w:lineRule="auto"/>
      <w:ind w:left="283"/>
      <w:jc w:val="both"/>
    </w:pPr>
    <w:rPr>
      <w:rFonts w:ascii="Times New Roman" w:hAnsi="Times New Roman"/>
      <w:sz w:val="24"/>
      <w:szCs w:val="24"/>
      <w:lang w:eastAsia="zh-CN"/>
    </w:rPr>
  </w:style>
  <w:style w:type="paragraph" w:customStyle="1" w:styleId="21ff4">
    <w:name w:val="Продолжение списка 21"/>
    <w:basedOn w:val="a3"/>
    <w:rsid w:val="008A499A"/>
    <w:pPr>
      <w:suppressAutoHyphens/>
      <w:spacing w:after="120" w:line="240" w:lineRule="auto"/>
      <w:ind w:left="566"/>
      <w:jc w:val="both"/>
    </w:pPr>
    <w:rPr>
      <w:rFonts w:ascii="Times New Roman" w:hAnsi="Times New Roman"/>
      <w:sz w:val="24"/>
      <w:szCs w:val="24"/>
      <w:lang w:eastAsia="zh-CN"/>
    </w:rPr>
  </w:style>
  <w:style w:type="paragraph" w:customStyle="1" w:styleId="31e">
    <w:name w:val="Продолжение списка 31"/>
    <w:basedOn w:val="a3"/>
    <w:rsid w:val="008A499A"/>
    <w:pPr>
      <w:suppressAutoHyphens/>
      <w:spacing w:after="120" w:line="240" w:lineRule="auto"/>
      <w:ind w:left="849"/>
      <w:jc w:val="both"/>
    </w:pPr>
    <w:rPr>
      <w:rFonts w:ascii="Times New Roman" w:hAnsi="Times New Roman"/>
      <w:sz w:val="24"/>
      <w:szCs w:val="24"/>
      <w:lang w:eastAsia="zh-CN"/>
    </w:rPr>
  </w:style>
  <w:style w:type="paragraph" w:customStyle="1" w:styleId="41c">
    <w:name w:val="Продолжение списка 41"/>
    <w:basedOn w:val="a3"/>
    <w:rsid w:val="008A499A"/>
    <w:pPr>
      <w:suppressAutoHyphens/>
      <w:spacing w:after="120" w:line="240" w:lineRule="auto"/>
      <w:ind w:left="1132"/>
      <w:jc w:val="both"/>
    </w:pPr>
    <w:rPr>
      <w:rFonts w:ascii="Times New Roman" w:hAnsi="Times New Roman"/>
      <w:sz w:val="24"/>
      <w:szCs w:val="24"/>
      <w:lang w:eastAsia="zh-CN"/>
    </w:rPr>
  </w:style>
  <w:style w:type="paragraph" w:customStyle="1" w:styleId="517">
    <w:name w:val="Продолжение списка 51"/>
    <w:basedOn w:val="a3"/>
    <w:rsid w:val="008A499A"/>
    <w:pPr>
      <w:suppressAutoHyphens/>
      <w:spacing w:after="120" w:line="240" w:lineRule="auto"/>
      <w:ind w:left="1415"/>
      <w:jc w:val="both"/>
    </w:pPr>
    <w:rPr>
      <w:rFonts w:ascii="Times New Roman" w:hAnsi="Times New Roman"/>
      <w:sz w:val="24"/>
      <w:szCs w:val="24"/>
      <w:lang w:eastAsia="zh-CN"/>
    </w:rPr>
  </w:style>
  <w:style w:type="paragraph" w:customStyle="1" w:styleId="1ffffff2">
    <w:name w:val="Шапка1"/>
    <w:basedOn w:val="a3"/>
    <w:rsid w:val="008A499A"/>
    <w:pPr>
      <w:shd w:val="clear" w:color="auto" w:fill="CCCCCC"/>
      <w:suppressAutoHyphens/>
      <w:spacing w:after="60" w:line="240" w:lineRule="auto"/>
      <w:ind w:left="1134" w:hanging="1134"/>
      <w:jc w:val="both"/>
    </w:pPr>
    <w:rPr>
      <w:rFonts w:ascii="Arial" w:hAnsi="Arial" w:cs="Arial"/>
      <w:sz w:val="24"/>
      <w:szCs w:val="24"/>
      <w:lang w:eastAsia="zh-CN"/>
    </w:rPr>
  </w:style>
  <w:style w:type="paragraph" w:customStyle="1" w:styleId="3fffa">
    <w:name w:val="Дата3"/>
    <w:basedOn w:val="a3"/>
    <w:next w:val="a3"/>
    <w:rsid w:val="008A499A"/>
    <w:pPr>
      <w:suppressAutoHyphens/>
      <w:spacing w:after="60" w:line="240" w:lineRule="auto"/>
      <w:jc w:val="both"/>
    </w:pPr>
    <w:rPr>
      <w:rFonts w:ascii="Times New Roman" w:hAnsi="Times New Roman"/>
      <w:sz w:val="24"/>
      <w:szCs w:val="20"/>
      <w:lang w:eastAsia="zh-CN"/>
    </w:rPr>
  </w:style>
  <w:style w:type="paragraph" w:customStyle="1" w:styleId="3fffb">
    <w:name w:val="Красная строка3"/>
    <w:basedOn w:val="a9"/>
    <w:rsid w:val="008A499A"/>
    <w:pPr>
      <w:widowControl/>
      <w:suppressAutoHyphens/>
      <w:autoSpaceDE/>
      <w:autoSpaceDN/>
      <w:adjustRightInd/>
      <w:ind w:firstLine="210"/>
      <w:jc w:val="both"/>
    </w:pPr>
    <w:rPr>
      <w:rFonts w:ascii="Calibri" w:eastAsia="MS Mincho" w:hAnsi="Calibri"/>
      <w:sz w:val="24"/>
      <w:szCs w:val="24"/>
      <w:lang w:val="ru-RU" w:eastAsia="ja-JP"/>
    </w:rPr>
  </w:style>
  <w:style w:type="paragraph" w:customStyle="1" w:styleId="239">
    <w:name w:val="Красная строка 23"/>
    <w:basedOn w:val="af2"/>
    <w:rsid w:val="008A499A"/>
    <w:pPr>
      <w:suppressAutoHyphens/>
      <w:spacing w:line="240" w:lineRule="auto"/>
      <w:ind w:firstLine="210"/>
      <w:jc w:val="both"/>
    </w:pPr>
    <w:rPr>
      <w:rFonts w:eastAsia="MS Mincho"/>
      <w:sz w:val="24"/>
      <w:szCs w:val="24"/>
      <w:lang w:eastAsia="ja-JP"/>
    </w:rPr>
  </w:style>
  <w:style w:type="paragraph" w:customStyle="1" w:styleId="3fffc">
    <w:name w:val="Заголовок записки3"/>
    <w:basedOn w:val="a3"/>
    <w:next w:val="a3"/>
    <w:rsid w:val="008A499A"/>
    <w:pPr>
      <w:suppressAutoHyphens/>
      <w:spacing w:after="60" w:line="240" w:lineRule="auto"/>
      <w:jc w:val="both"/>
    </w:pPr>
    <w:rPr>
      <w:rFonts w:ascii="Times New Roman" w:hAnsi="Times New Roman"/>
      <w:sz w:val="24"/>
      <w:szCs w:val="24"/>
      <w:lang w:eastAsia="zh-CN"/>
    </w:rPr>
  </w:style>
  <w:style w:type="paragraph" w:customStyle="1" w:styleId="245">
    <w:name w:val="Основной текст 24"/>
    <w:basedOn w:val="a3"/>
    <w:rsid w:val="008A499A"/>
    <w:pPr>
      <w:suppressAutoHyphens/>
      <w:spacing w:after="60" w:line="240" w:lineRule="auto"/>
      <w:ind w:left="747" w:hanging="567"/>
      <w:jc w:val="both"/>
    </w:pPr>
    <w:rPr>
      <w:rFonts w:ascii="Times New Roman" w:hAnsi="Times New Roman"/>
      <w:sz w:val="24"/>
      <w:szCs w:val="20"/>
      <w:lang w:eastAsia="zh-CN"/>
    </w:rPr>
  </w:style>
  <w:style w:type="paragraph" w:customStyle="1" w:styleId="344">
    <w:name w:val="Основной текст 34"/>
    <w:basedOn w:val="a3"/>
    <w:rsid w:val="008A499A"/>
    <w:pPr>
      <w:keepNext/>
      <w:keepLines/>
      <w:widowControl w:val="0"/>
      <w:suppressLineNumbers/>
      <w:suppressAutoHyphens/>
      <w:spacing w:before="148" w:after="112" w:line="240" w:lineRule="auto"/>
      <w:jc w:val="both"/>
    </w:pPr>
    <w:rPr>
      <w:rFonts w:ascii="Times New Roman" w:hAnsi="Times New Roman"/>
      <w:b/>
      <w:i/>
      <w:szCs w:val="24"/>
      <w:lang w:eastAsia="zh-CN"/>
    </w:rPr>
  </w:style>
  <w:style w:type="paragraph" w:customStyle="1" w:styleId="2ffff7">
    <w:name w:val="Цитата2"/>
    <w:basedOn w:val="a3"/>
    <w:rsid w:val="008A499A"/>
    <w:pPr>
      <w:suppressAutoHyphens/>
      <w:spacing w:after="120" w:line="240" w:lineRule="auto"/>
      <w:ind w:left="1440" w:right="1440"/>
      <w:jc w:val="both"/>
    </w:pPr>
    <w:rPr>
      <w:rFonts w:ascii="Times New Roman" w:hAnsi="Times New Roman"/>
      <w:sz w:val="24"/>
      <w:szCs w:val="20"/>
      <w:lang w:eastAsia="zh-CN"/>
    </w:rPr>
  </w:style>
  <w:style w:type="paragraph" w:customStyle="1" w:styleId="3fffd">
    <w:name w:val="Схема документа3"/>
    <w:basedOn w:val="a3"/>
    <w:rsid w:val="008A499A"/>
    <w:pPr>
      <w:shd w:val="clear" w:color="auto" w:fill="000080"/>
      <w:suppressAutoHyphens/>
      <w:spacing w:after="60" w:line="240" w:lineRule="auto"/>
      <w:jc w:val="both"/>
    </w:pPr>
    <w:rPr>
      <w:rFonts w:ascii="Tahoma" w:hAnsi="Tahoma" w:cs="Tahoma"/>
      <w:sz w:val="20"/>
      <w:szCs w:val="20"/>
      <w:lang w:eastAsia="zh-CN"/>
    </w:rPr>
  </w:style>
  <w:style w:type="paragraph" w:customStyle="1" w:styleId="3fffe">
    <w:name w:val="Текст3"/>
    <w:basedOn w:val="a3"/>
    <w:rsid w:val="008A499A"/>
    <w:pPr>
      <w:suppressAutoHyphens/>
      <w:spacing w:after="0" w:line="240" w:lineRule="auto"/>
    </w:pPr>
    <w:rPr>
      <w:rFonts w:ascii="Courier New" w:hAnsi="Courier New" w:cs="Courier New"/>
      <w:sz w:val="20"/>
      <w:szCs w:val="20"/>
      <w:lang w:eastAsia="zh-CN"/>
    </w:rPr>
  </w:style>
  <w:style w:type="paragraph" w:customStyle="1" w:styleId="21ff5">
    <w:name w:val="Средняя сетка 21"/>
    <w:rsid w:val="008A499A"/>
    <w:pPr>
      <w:suppressAutoHyphens/>
    </w:pPr>
    <w:rPr>
      <w:rFonts w:ascii="Times New Roman" w:hAnsi="Times New Roman"/>
      <w:sz w:val="24"/>
      <w:szCs w:val="24"/>
      <w:lang w:eastAsia="zh-CN"/>
    </w:rPr>
  </w:style>
  <w:style w:type="paragraph" w:customStyle="1" w:styleId="-110">
    <w:name w:val="Цветная заливка - Акцент 11"/>
    <w:rsid w:val="008A499A"/>
    <w:pPr>
      <w:suppressAutoHyphens/>
    </w:pPr>
    <w:rPr>
      <w:rFonts w:ascii="Times New Roman" w:eastAsia="Times New Roman" w:hAnsi="Times New Roman"/>
      <w:sz w:val="24"/>
      <w:szCs w:val="24"/>
      <w:lang w:eastAsia="zh-CN"/>
    </w:rPr>
  </w:style>
  <w:style w:type="paragraph" w:customStyle="1" w:styleId="-111">
    <w:name w:val="Цветной список - Акцент 11"/>
    <w:basedOn w:val="a3"/>
    <w:rsid w:val="008A499A"/>
    <w:pPr>
      <w:suppressAutoHyphens/>
      <w:spacing w:after="60" w:line="240" w:lineRule="auto"/>
      <w:ind w:left="708"/>
      <w:jc w:val="both"/>
    </w:pPr>
    <w:rPr>
      <w:rFonts w:ascii="Times New Roman" w:hAnsi="Times New Roman"/>
      <w:sz w:val="24"/>
      <w:szCs w:val="24"/>
      <w:lang w:eastAsia="zh-CN"/>
    </w:rPr>
  </w:style>
  <w:style w:type="paragraph" w:customStyle="1" w:styleId="-112">
    <w:name w:val="Цветная сетка - Акцент 11"/>
    <w:basedOn w:val="a3"/>
    <w:next w:val="a3"/>
    <w:rsid w:val="008A499A"/>
    <w:pPr>
      <w:suppressAutoHyphens/>
    </w:pPr>
    <w:rPr>
      <w:i/>
      <w:iCs/>
      <w:color w:val="000000"/>
      <w:sz w:val="20"/>
      <w:szCs w:val="20"/>
      <w:lang w:val="x-none" w:eastAsia="zh-CN"/>
    </w:rPr>
  </w:style>
  <w:style w:type="paragraph" w:customStyle="1" w:styleId="-210">
    <w:name w:val="Светлая заливка - Акцент 21"/>
    <w:basedOn w:val="a3"/>
    <w:next w:val="a3"/>
    <w:rsid w:val="008A499A"/>
    <w:pPr>
      <w:suppressAutoHyphens/>
      <w:spacing w:before="200" w:after="280"/>
      <w:ind w:left="936" w:right="936"/>
    </w:pPr>
    <w:rPr>
      <w:b/>
      <w:bCs/>
      <w:i/>
      <w:iCs/>
      <w:color w:val="4F81BD"/>
      <w:sz w:val="20"/>
      <w:szCs w:val="20"/>
      <w:lang w:val="x-none" w:eastAsia="zh-CN"/>
    </w:rPr>
  </w:style>
  <w:style w:type="paragraph" w:styleId="afffffffffff0">
    <w:name w:val="toa heading"/>
    <w:basedOn w:val="11"/>
    <w:next w:val="a3"/>
    <w:rsid w:val="008A499A"/>
    <w:pPr>
      <w:keepLines/>
      <w:suppressAutoHyphens/>
      <w:spacing w:before="480" w:after="0" w:line="276" w:lineRule="auto"/>
    </w:pPr>
    <w:rPr>
      <w:rFonts w:ascii="Cambria" w:hAnsi="Cambria" w:cs="Cambria"/>
      <w:bCs/>
      <w:color w:val="365F91"/>
      <w:kern w:val="1"/>
      <w:sz w:val="28"/>
      <w:szCs w:val="28"/>
      <w:lang w:eastAsia="zh-CN"/>
    </w:rPr>
  </w:style>
  <w:style w:type="paragraph" w:customStyle="1" w:styleId="246">
    <w:name w:val="Основной текст с отступом 24"/>
    <w:basedOn w:val="a3"/>
    <w:rsid w:val="008A499A"/>
    <w:pPr>
      <w:suppressAutoHyphens/>
      <w:spacing w:after="120" w:line="480" w:lineRule="auto"/>
      <w:ind w:left="283"/>
    </w:pPr>
    <w:rPr>
      <w:rFonts w:eastAsia="Calibri"/>
      <w:lang w:eastAsia="zh-CN"/>
    </w:rPr>
  </w:style>
  <w:style w:type="paragraph" w:customStyle="1" w:styleId="336">
    <w:name w:val="Основной текст с отступом 33"/>
    <w:basedOn w:val="a3"/>
    <w:rsid w:val="008A499A"/>
    <w:pPr>
      <w:suppressAutoHyphens/>
      <w:spacing w:after="120" w:line="240" w:lineRule="auto"/>
      <w:ind w:left="283"/>
    </w:pPr>
    <w:rPr>
      <w:rFonts w:eastAsia="Calibri"/>
      <w:sz w:val="16"/>
      <w:lang w:eastAsia="zh-CN"/>
    </w:rPr>
  </w:style>
  <w:style w:type="paragraph" w:customStyle="1" w:styleId="WW-4">
    <w:name w:val="WW-Заголовок"/>
    <w:basedOn w:val="a3"/>
    <w:next w:val="a9"/>
    <w:rsid w:val="008A499A"/>
    <w:pPr>
      <w:keepNext/>
      <w:suppressAutoHyphens/>
      <w:spacing w:before="240" w:after="120" w:line="240" w:lineRule="auto"/>
    </w:pPr>
    <w:rPr>
      <w:rFonts w:ascii="Arial" w:eastAsia="Microsoft YaHei" w:hAnsi="Arial" w:cs="Mangal"/>
      <w:kern w:val="1"/>
      <w:sz w:val="28"/>
      <w:szCs w:val="28"/>
      <w:lang w:eastAsia="zh-CN" w:bidi="hi-IN"/>
    </w:rPr>
  </w:style>
  <w:style w:type="paragraph" w:customStyle="1" w:styleId="41d">
    <w:name w:val="Указатель 41"/>
    <w:basedOn w:val="a3"/>
    <w:next w:val="a3"/>
    <w:rsid w:val="008A499A"/>
    <w:pPr>
      <w:suppressAutoHyphens/>
      <w:spacing w:after="0" w:line="240" w:lineRule="auto"/>
      <w:ind w:left="800" w:hanging="200"/>
    </w:pPr>
    <w:rPr>
      <w:rFonts w:ascii="Times New Roman" w:hAnsi="Times New Roman"/>
      <w:sz w:val="20"/>
      <w:szCs w:val="20"/>
      <w:lang w:eastAsia="zh-CN"/>
    </w:rPr>
  </w:style>
  <w:style w:type="paragraph" w:customStyle="1" w:styleId="518">
    <w:name w:val="Указатель 51"/>
    <w:basedOn w:val="a3"/>
    <w:next w:val="a3"/>
    <w:rsid w:val="008A499A"/>
    <w:pPr>
      <w:suppressAutoHyphens/>
      <w:spacing w:after="0" w:line="240" w:lineRule="auto"/>
      <w:ind w:left="1000" w:hanging="200"/>
    </w:pPr>
    <w:rPr>
      <w:rFonts w:ascii="Times New Roman" w:hAnsi="Times New Roman"/>
      <w:sz w:val="20"/>
      <w:szCs w:val="20"/>
      <w:lang w:eastAsia="zh-CN"/>
    </w:rPr>
  </w:style>
  <w:style w:type="paragraph" w:customStyle="1" w:styleId="616">
    <w:name w:val="Указатель 61"/>
    <w:basedOn w:val="a3"/>
    <w:next w:val="a3"/>
    <w:rsid w:val="008A499A"/>
    <w:pPr>
      <w:suppressAutoHyphens/>
      <w:spacing w:after="0" w:line="240" w:lineRule="auto"/>
      <w:ind w:left="1200" w:hanging="200"/>
    </w:pPr>
    <w:rPr>
      <w:rFonts w:ascii="Times New Roman" w:hAnsi="Times New Roman"/>
      <w:sz w:val="20"/>
      <w:szCs w:val="20"/>
      <w:lang w:eastAsia="zh-CN"/>
    </w:rPr>
  </w:style>
  <w:style w:type="paragraph" w:customStyle="1" w:styleId="717">
    <w:name w:val="Указатель 71"/>
    <w:basedOn w:val="a3"/>
    <w:next w:val="a3"/>
    <w:rsid w:val="008A499A"/>
    <w:pPr>
      <w:suppressAutoHyphens/>
      <w:spacing w:after="0" w:line="240" w:lineRule="auto"/>
      <w:ind w:left="1400" w:hanging="200"/>
    </w:pPr>
    <w:rPr>
      <w:rFonts w:ascii="Times New Roman" w:hAnsi="Times New Roman"/>
      <w:sz w:val="20"/>
      <w:szCs w:val="20"/>
      <w:lang w:eastAsia="zh-CN"/>
    </w:rPr>
  </w:style>
  <w:style w:type="paragraph" w:customStyle="1" w:styleId="816">
    <w:name w:val="Указатель 81"/>
    <w:basedOn w:val="a3"/>
    <w:next w:val="a3"/>
    <w:rsid w:val="008A499A"/>
    <w:pPr>
      <w:suppressAutoHyphens/>
      <w:spacing w:after="0" w:line="240" w:lineRule="auto"/>
      <w:ind w:left="1600" w:hanging="200"/>
    </w:pPr>
    <w:rPr>
      <w:rFonts w:ascii="Times New Roman" w:hAnsi="Times New Roman"/>
      <w:sz w:val="20"/>
      <w:szCs w:val="20"/>
      <w:lang w:eastAsia="zh-CN"/>
    </w:rPr>
  </w:style>
  <w:style w:type="paragraph" w:customStyle="1" w:styleId="915">
    <w:name w:val="Указатель 91"/>
    <w:basedOn w:val="a3"/>
    <w:next w:val="a3"/>
    <w:rsid w:val="008A499A"/>
    <w:pPr>
      <w:suppressAutoHyphens/>
      <w:spacing w:after="0" w:line="240" w:lineRule="auto"/>
      <w:ind w:left="1800" w:hanging="200"/>
    </w:pPr>
    <w:rPr>
      <w:rFonts w:ascii="Times New Roman" w:hAnsi="Times New Roman"/>
      <w:sz w:val="20"/>
      <w:szCs w:val="20"/>
      <w:lang w:eastAsia="zh-CN"/>
    </w:rPr>
  </w:style>
  <w:style w:type="paragraph" w:customStyle="1" w:styleId="WW-10">
    <w:name w:val="WW-Базовый1"/>
    <w:rsid w:val="008A499A"/>
    <w:pPr>
      <w:tabs>
        <w:tab w:val="left" w:pos="851"/>
      </w:tabs>
      <w:suppressAutoHyphens/>
      <w:spacing w:before="60" w:after="60"/>
      <w:ind w:firstLine="851"/>
      <w:jc w:val="both"/>
    </w:pPr>
    <w:rPr>
      <w:rFonts w:ascii="Times New Roman" w:eastAsia="Times New Roman" w:hAnsi="Times New Roman"/>
      <w:color w:val="000000"/>
      <w:sz w:val="24"/>
      <w:szCs w:val="24"/>
      <w:lang w:eastAsia="zh-CN"/>
    </w:rPr>
  </w:style>
  <w:style w:type="paragraph" w:customStyle="1" w:styleId="afffffffffff1">
    <w:name w:val="Верхний колонтитул слева"/>
    <w:basedOn w:val="a3"/>
    <w:rsid w:val="008A499A"/>
    <w:pPr>
      <w:suppressLineNumbers/>
      <w:tabs>
        <w:tab w:val="center" w:pos="4961"/>
        <w:tab w:val="right" w:pos="9923"/>
      </w:tabs>
      <w:suppressAutoHyphens/>
    </w:pPr>
    <w:rPr>
      <w:rFonts w:eastAsia="Calibri"/>
      <w:lang w:eastAsia="zh-CN"/>
    </w:rPr>
  </w:style>
  <w:style w:type="numbering" w:customStyle="1" w:styleId="12410">
    <w:name w:val="Стиль_Список1241"/>
    <w:uiPriority w:val="99"/>
    <w:rsid w:val="008A499A"/>
  </w:style>
  <w:style w:type="table" w:customStyle="1" w:styleId="175">
    <w:name w:val="Сетка таблицы17"/>
    <w:basedOn w:val="a5"/>
    <w:next w:val="afff7"/>
    <w:uiPriority w:val="39"/>
    <w:rsid w:val="008A49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6"/>
    <w:semiHidden/>
    <w:rsid w:val="008A499A"/>
  </w:style>
  <w:style w:type="paragraph" w:customStyle="1" w:styleId="afffffffffff2">
    <w:name w:val="Часть"/>
    <w:basedOn w:val="a3"/>
    <w:semiHidden/>
    <w:rsid w:val="008A499A"/>
    <w:pPr>
      <w:spacing w:after="60" w:line="240" w:lineRule="auto"/>
      <w:jc w:val="center"/>
    </w:pPr>
    <w:rPr>
      <w:rFonts w:ascii="Arial" w:hAnsi="Arial"/>
      <w:b/>
      <w:caps/>
      <w:sz w:val="32"/>
      <w:szCs w:val="20"/>
    </w:rPr>
  </w:style>
  <w:style w:type="paragraph" w:customStyle="1" w:styleId="afffffffffff3">
    <w:name w:val="Íîðìàëüíûé"/>
    <w:semiHidden/>
    <w:rsid w:val="008A499A"/>
    <w:rPr>
      <w:rFonts w:ascii="Courier" w:eastAsia="Times New Roman" w:hAnsi="Courier"/>
      <w:sz w:val="24"/>
      <w:lang w:val="en-GB"/>
    </w:rPr>
  </w:style>
  <w:style w:type="table" w:customStyle="1" w:styleId="185">
    <w:name w:val="Сетка таблицы18"/>
    <w:basedOn w:val="a5"/>
    <w:next w:val="afff7"/>
    <w:uiPriority w:val="59"/>
    <w:rsid w:val="008A499A"/>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2"/>
    <w:semiHidden/>
    <w:rsid w:val="008A499A"/>
    <w:pPr>
      <w:numPr>
        <w:numId w:val="31"/>
      </w:numPr>
    </w:pPr>
  </w:style>
  <w:style w:type="numbering" w:styleId="1ai">
    <w:name w:val="Outline List 1"/>
    <w:basedOn w:val="a6"/>
    <w:semiHidden/>
    <w:rsid w:val="008A499A"/>
    <w:pPr>
      <w:numPr>
        <w:numId w:val="32"/>
      </w:numPr>
    </w:pPr>
  </w:style>
  <w:style w:type="character" w:styleId="HTML8">
    <w:name w:val="HTML Acronym"/>
    <w:semiHidden/>
    <w:rsid w:val="008A499A"/>
  </w:style>
  <w:style w:type="table" w:customStyle="1" w:styleId="-113">
    <w:name w:val="Веб-таблица 11"/>
    <w:basedOn w:val="a5"/>
    <w:next w:val="-10"/>
    <w:semiHidden/>
    <w:rsid w:val="008A499A"/>
    <w:pPr>
      <w:spacing w:after="6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5"/>
    <w:next w:val="-20"/>
    <w:semiHidden/>
    <w:rsid w:val="008A499A"/>
    <w:pPr>
      <w:spacing w:after="60"/>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0"/>
    <w:semiHidden/>
    <w:rsid w:val="008A499A"/>
    <w:pPr>
      <w:spacing w:after="60"/>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f3">
    <w:name w:val="Изысканная таблица1"/>
    <w:basedOn w:val="a5"/>
    <w:next w:val="affffffffb"/>
    <w:semiHidden/>
    <w:rsid w:val="008A499A"/>
    <w:pPr>
      <w:spacing w:after="60"/>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5">
    <w:name w:val="Изящная таблица 11"/>
    <w:basedOn w:val="a5"/>
    <w:next w:val="1fff8"/>
    <w:semiHidden/>
    <w:rsid w:val="008A499A"/>
    <w:pPr>
      <w:spacing w:after="60"/>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f6">
    <w:name w:val="Изящная таблица 21"/>
    <w:basedOn w:val="a5"/>
    <w:next w:val="2ff5"/>
    <w:semiHidden/>
    <w:rsid w:val="008A499A"/>
    <w:pPr>
      <w:spacing w:after="60"/>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f4">
    <w:name w:val="Table Classic 1"/>
    <w:basedOn w:val="a5"/>
    <w:semiHidden/>
    <w:rsid w:val="008A499A"/>
    <w:pPr>
      <w:spacing w:after="6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8">
    <w:name w:val="Table Classic 2"/>
    <w:basedOn w:val="a5"/>
    <w:semiHidden/>
    <w:rsid w:val="008A499A"/>
    <w:pPr>
      <w:spacing w:after="60"/>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ff">
    <w:name w:val="Table Classic 3"/>
    <w:basedOn w:val="a5"/>
    <w:semiHidden/>
    <w:rsid w:val="008A499A"/>
    <w:pPr>
      <w:spacing w:after="60"/>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9">
    <w:name w:val="Table Classic 4"/>
    <w:basedOn w:val="a5"/>
    <w:semiHidden/>
    <w:rsid w:val="008A499A"/>
    <w:pPr>
      <w:spacing w:after="60"/>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5">
    <w:name w:val="Table 3D effects 1"/>
    <w:basedOn w:val="a5"/>
    <w:semiHidden/>
    <w:rsid w:val="008A499A"/>
    <w:pPr>
      <w:spacing w:after="60"/>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f9">
    <w:name w:val="Table 3D effects 2"/>
    <w:basedOn w:val="a5"/>
    <w:semiHidden/>
    <w:rsid w:val="008A499A"/>
    <w:pPr>
      <w:spacing w:after="60"/>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f0">
    <w:name w:val="Table 3D effects 3"/>
    <w:basedOn w:val="a5"/>
    <w:semiHidden/>
    <w:rsid w:val="008A499A"/>
    <w:pPr>
      <w:spacing w:after="60"/>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9">
    <w:name w:val="HTML Definition"/>
    <w:semiHidden/>
    <w:rsid w:val="008A499A"/>
    <w:rPr>
      <w:i/>
      <w:iCs/>
    </w:rPr>
  </w:style>
  <w:style w:type="table" w:styleId="1ffffff6">
    <w:name w:val="Table Simple 1"/>
    <w:basedOn w:val="a5"/>
    <w:semiHidden/>
    <w:rsid w:val="008A499A"/>
    <w:pPr>
      <w:spacing w:after="60"/>
      <w:jc w:val="both"/>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fa">
    <w:name w:val="Table Simple 2"/>
    <w:basedOn w:val="a5"/>
    <w:semiHidden/>
    <w:rsid w:val="008A499A"/>
    <w:pPr>
      <w:spacing w:after="60"/>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ff1">
    <w:name w:val="Table Simple 3"/>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f7">
    <w:name w:val="Table Grid 1"/>
    <w:basedOn w:val="a5"/>
    <w:semiHidden/>
    <w:rsid w:val="008A499A"/>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fb">
    <w:name w:val="Table Grid 2"/>
    <w:basedOn w:val="a5"/>
    <w:semiHidden/>
    <w:rsid w:val="008A499A"/>
    <w:pPr>
      <w:spacing w:after="60"/>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ff2">
    <w:name w:val="Table Grid 3"/>
    <w:basedOn w:val="a5"/>
    <w:semiHidden/>
    <w:rsid w:val="008A499A"/>
    <w:pPr>
      <w:spacing w:after="60"/>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a">
    <w:name w:val="Table Grid 4"/>
    <w:basedOn w:val="a5"/>
    <w:semiHidden/>
    <w:rsid w:val="008A499A"/>
    <w:pPr>
      <w:spacing w:after="60"/>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0">
    <w:name w:val="Table Grid 5"/>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5"/>
    <w:semiHidden/>
    <w:rsid w:val="008A499A"/>
    <w:pPr>
      <w:spacing w:after="60"/>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5"/>
    <w:semiHidden/>
    <w:rsid w:val="008A499A"/>
    <w:pPr>
      <w:spacing w:after="60"/>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4">
    <w:name w:val="Table Contemporary"/>
    <w:basedOn w:val="a5"/>
    <w:semiHidden/>
    <w:rsid w:val="008A499A"/>
    <w:pPr>
      <w:spacing w:after="60"/>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5">
    <w:name w:val="Table Professional"/>
    <w:basedOn w:val="a5"/>
    <w:semiHidden/>
    <w:rsid w:val="008A499A"/>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6"/>
    <w:semiHidden/>
    <w:rsid w:val="008A499A"/>
    <w:pPr>
      <w:numPr>
        <w:numId w:val="33"/>
      </w:numPr>
    </w:pPr>
  </w:style>
  <w:style w:type="table" w:styleId="1ffffff8">
    <w:name w:val="Table Columns 1"/>
    <w:basedOn w:val="a5"/>
    <w:semiHidden/>
    <w:rsid w:val="008A499A"/>
    <w:pPr>
      <w:spacing w:after="60"/>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c">
    <w:name w:val="Table Columns 2"/>
    <w:basedOn w:val="a5"/>
    <w:semiHidden/>
    <w:rsid w:val="008A499A"/>
    <w:pPr>
      <w:spacing w:after="60"/>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ff3">
    <w:name w:val="Table Columns 3"/>
    <w:basedOn w:val="a5"/>
    <w:semiHidden/>
    <w:rsid w:val="008A499A"/>
    <w:pPr>
      <w:spacing w:after="60"/>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b">
    <w:name w:val="Table Columns 4"/>
    <w:basedOn w:val="a5"/>
    <w:semiHidden/>
    <w:rsid w:val="008A499A"/>
    <w:pPr>
      <w:spacing w:after="60"/>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1">
    <w:name w:val="Table Columns 5"/>
    <w:basedOn w:val="a5"/>
    <w:semiHidden/>
    <w:rsid w:val="008A499A"/>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3">
    <w:name w:val="Table List 1"/>
    <w:basedOn w:val="a5"/>
    <w:semiHidden/>
    <w:rsid w:val="008A499A"/>
    <w:pPr>
      <w:spacing w:after="60"/>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5"/>
    <w:semiHidden/>
    <w:rsid w:val="008A499A"/>
    <w:pPr>
      <w:spacing w:after="60"/>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2">
    <w:name w:val="Table List 3"/>
    <w:basedOn w:val="a5"/>
    <w:semiHidden/>
    <w:rsid w:val="008A499A"/>
    <w:pPr>
      <w:spacing w:after="60"/>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8A499A"/>
    <w:pPr>
      <w:spacing w:after="6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8A499A"/>
    <w:pPr>
      <w:spacing w:after="6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8A499A"/>
    <w:pPr>
      <w:spacing w:after="6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8A499A"/>
    <w:pPr>
      <w:spacing w:after="60"/>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8A499A"/>
    <w:pPr>
      <w:spacing w:after="6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6">
    <w:name w:val="Table Theme"/>
    <w:basedOn w:val="a5"/>
    <w:semiHidden/>
    <w:rsid w:val="008A499A"/>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ff9">
    <w:name w:val="Table Colorful 1"/>
    <w:basedOn w:val="a5"/>
    <w:semiHidden/>
    <w:rsid w:val="008A499A"/>
    <w:pPr>
      <w:spacing w:after="60"/>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fd">
    <w:name w:val="Table Colorful 2"/>
    <w:basedOn w:val="a5"/>
    <w:semiHidden/>
    <w:rsid w:val="008A499A"/>
    <w:pPr>
      <w:spacing w:after="60"/>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ff4">
    <w:name w:val="Table Colorful 3"/>
    <w:basedOn w:val="a5"/>
    <w:semiHidden/>
    <w:rsid w:val="008A499A"/>
    <w:pPr>
      <w:spacing w:after="60"/>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8A499A"/>
    <w:rPr>
      <w:i/>
      <w:iCs/>
    </w:rPr>
  </w:style>
  <w:style w:type="numbering" w:customStyle="1" w:styleId="10">
    <w:name w:val="Текущий список1"/>
    <w:rsid w:val="008A499A"/>
    <w:pPr>
      <w:numPr>
        <w:numId w:val="34"/>
      </w:numPr>
    </w:pPr>
  </w:style>
  <w:style w:type="numbering" w:customStyle="1" w:styleId="20">
    <w:name w:val="Текущий список2"/>
    <w:rsid w:val="008A499A"/>
    <w:pPr>
      <w:numPr>
        <w:numId w:val="35"/>
      </w:numPr>
    </w:pPr>
  </w:style>
  <w:style w:type="character" w:customStyle="1" w:styleId="31f">
    <w:name w:val="Стиль3 Знак Знак Знак1"/>
    <w:rsid w:val="008A499A"/>
    <w:rPr>
      <w:sz w:val="24"/>
      <w:szCs w:val="24"/>
      <w:lang w:val="ru-RU" w:eastAsia="ru-RU" w:bidi="ar-SA"/>
    </w:rPr>
  </w:style>
  <w:style w:type="paragraph" w:customStyle="1" w:styleId="6d">
    <w:name w:val="Обычный6"/>
    <w:rsid w:val="008A499A"/>
    <w:pPr>
      <w:widowControl w:val="0"/>
      <w:ind w:firstLine="400"/>
      <w:jc w:val="both"/>
    </w:pPr>
    <w:rPr>
      <w:rFonts w:ascii="Times New Roman" w:eastAsia="Times New Roman" w:hAnsi="Times New Roman"/>
      <w:snapToGrid w:val="0"/>
      <w:sz w:val="24"/>
      <w:szCs w:val="24"/>
    </w:rPr>
  </w:style>
  <w:style w:type="paragraph" w:customStyle="1" w:styleId="256">
    <w:name w:val="Основной текст с отступом 25"/>
    <w:basedOn w:val="a3"/>
    <w:rsid w:val="008A499A"/>
    <w:pPr>
      <w:overflowPunct w:val="0"/>
      <w:autoSpaceDE w:val="0"/>
      <w:autoSpaceDN w:val="0"/>
      <w:adjustRightInd w:val="0"/>
      <w:spacing w:after="0" w:line="240" w:lineRule="auto"/>
      <w:ind w:left="360"/>
      <w:jc w:val="both"/>
      <w:textAlignment w:val="baseline"/>
    </w:pPr>
    <w:rPr>
      <w:rFonts w:ascii="Times New Roman" w:hAnsi="Times New Roman"/>
      <w:sz w:val="24"/>
      <w:szCs w:val="20"/>
    </w:rPr>
  </w:style>
  <w:style w:type="paragraph" w:customStyle="1" w:styleId="afffffffffff7">
    <w:name w:val="текст сноски"/>
    <w:basedOn w:val="a3"/>
    <w:rsid w:val="008A499A"/>
    <w:pPr>
      <w:widowControl w:val="0"/>
      <w:spacing w:after="0" w:line="240" w:lineRule="auto"/>
    </w:pPr>
    <w:rPr>
      <w:rFonts w:ascii="Gelvetsky 12pt" w:hAnsi="Gelvetsky 12pt"/>
      <w:sz w:val="24"/>
      <w:szCs w:val="24"/>
      <w:lang w:val="en-US"/>
    </w:rPr>
  </w:style>
  <w:style w:type="paragraph" w:customStyle="1" w:styleId="Number">
    <w:name w:val="Number"/>
    <w:basedOn w:val="a3"/>
    <w:rsid w:val="008A499A"/>
    <w:pPr>
      <w:spacing w:after="60" w:line="240" w:lineRule="auto"/>
      <w:jc w:val="right"/>
    </w:pPr>
    <w:rPr>
      <w:rFonts w:ascii="Times New Roman" w:hAnsi="Times New Roman"/>
      <w:sz w:val="24"/>
      <w:szCs w:val="20"/>
    </w:rPr>
  </w:style>
  <w:style w:type="paragraph" w:customStyle="1" w:styleId="257">
    <w:name w:val="Основной текст 25"/>
    <w:basedOn w:val="a3"/>
    <w:rsid w:val="008A499A"/>
    <w:pPr>
      <w:widowControl w:val="0"/>
      <w:spacing w:before="480" w:after="0" w:line="240" w:lineRule="auto"/>
      <w:jc w:val="both"/>
    </w:pPr>
    <w:rPr>
      <w:rFonts w:ascii="Times New Roman" w:hAnsi="Times New Roman"/>
      <w:sz w:val="24"/>
      <w:szCs w:val="20"/>
    </w:rPr>
  </w:style>
  <w:style w:type="paragraph" w:customStyle="1" w:styleId="afffffffffff8">
    <w:name w:val="Пункт"/>
    <w:basedOn w:val="a3"/>
    <w:rsid w:val="008A499A"/>
    <w:pPr>
      <w:tabs>
        <w:tab w:val="num" w:pos="1980"/>
      </w:tabs>
      <w:spacing w:after="0" w:line="240" w:lineRule="auto"/>
      <w:ind w:left="1404" w:hanging="504"/>
      <w:jc w:val="both"/>
    </w:pPr>
    <w:rPr>
      <w:rFonts w:ascii="Times New Roman" w:hAnsi="Times New Roman"/>
      <w:sz w:val="24"/>
      <w:szCs w:val="28"/>
    </w:rPr>
  </w:style>
  <w:style w:type="paragraph" w:customStyle="1" w:styleId="-40">
    <w:name w:val="Пункт-4"/>
    <w:basedOn w:val="a3"/>
    <w:rsid w:val="008A499A"/>
    <w:pPr>
      <w:tabs>
        <w:tab w:val="num" w:pos="1538"/>
      </w:tabs>
      <w:spacing w:after="0" w:line="240" w:lineRule="auto"/>
      <w:ind w:left="120"/>
      <w:jc w:val="both"/>
    </w:pPr>
    <w:rPr>
      <w:rFonts w:ascii="Times New Roman" w:hAnsi="Times New Roman"/>
      <w:snapToGrid w:val="0"/>
      <w:sz w:val="28"/>
      <w:szCs w:val="20"/>
    </w:rPr>
  </w:style>
  <w:style w:type="paragraph" w:customStyle="1" w:styleId="afffffffffff9">
    <w:name w:val="Текстовка"/>
    <w:basedOn w:val="a3"/>
    <w:rsid w:val="008A499A"/>
    <w:pPr>
      <w:suppressAutoHyphens/>
      <w:spacing w:after="0" w:line="240" w:lineRule="auto"/>
      <w:ind w:firstLine="567"/>
      <w:jc w:val="both"/>
    </w:pPr>
    <w:rPr>
      <w:rFonts w:ascii="Arial" w:hAnsi="Arial"/>
      <w:sz w:val="18"/>
      <w:szCs w:val="20"/>
    </w:rPr>
  </w:style>
  <w:style w:type="paragraph" w:customStyle="1" w:styleId="1ffffffa">
    <w:name w:val="Заголовок 1а"/>
    <w:basedOn w:val="a3"/>
    <w:autoRedefine/>
    <w:rsid w:val="008A499A"/>
    <w:pPr>
      <w:suppressAutoHyphens/>
      <w:spacing w:after="0" w:line="240" w:lineRule="auto"/>
      <w:jc w:val="center"/>
    </w:pPr>
    <w:rPr>
      <w:rFonts w:ascii="Times New Roman" w:hAnsi="Times New Roman"/>
      <w:b/>
      <w:sz w:val="24"/>
      <w:szCs w:val="24"/>
    </w:rPr>
  </w:style>
  <w:style w:type="paragraph" w:customStyle="1" w:styleId="352">
    <w:name w:val="Основной текст 35"/>
    <w:basedOn w:val="a3"/>
    <w:rsid w:val="008A499A"/>
    <w:pPr>
      <w:tabs>
        <w:tab w:val="left" w:pos="426"/>
      </w:tabs>
      <w:spacing w:after="0" w:line="240" w:lineRule="auto"/>
      <w:jc w:val="both"/>
    </w:pPr>
    <w:rPr>
      <w:rFonts w:ascii="Arial" w:hAnsi="Arial"/>
      <w:sz w:val="20"/>
      <w:szCs w:val="20"/>
    </w:rPr>
  </w:style>
  <w:style w:type="numbering" w:customStyle="1" w:styleId="11160">
    <w:name w:val="Нет списка1116"/>
    <w:next w:val="a6"/>
    <w:uiPriority w:val="99"/>
    <w:semiHidden/>
    <w:unhideWhenUsed/>
    <w:rsid w:val="008A499A"/>
  </w:style>
  <w:style w:type="table" w:customStyle="1" w:styleId="1152">
    <w:name w:val="Сетка таблицы115"/>
    <w:basedOn w:val="a5"/>
    <w:next w:val="afff7"/>
    <w:uiPriority w:val="59"/>
    <w:rsid w:val="008A499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0">
    <w:name w:val="Нет списка218"/>
    <w:next w:val="a6"/>
    <w:uiPriority w:val="99"/>
    <w:semiHidden/>
    <w:unhideWhenUsed/>
    <w:rsid w:val="008A499A"/>
  </w:style>
  <w:style w:type="table" w:customStyle="1" w:styleId="265">
    <w:name w:val="Сетка таблицы26"/>
    <w:basedOn w:val="a5"/>
    <w:next w:val="afff7"/>
    <w:uiPriority w:val="59"/>
    <w:rsid w:val="008A49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6"/>
    <w:uiPriority w:val="99"/>
    <w:semiHidden/>
    <w:unhideWhenUsed/>
    <w:rsid w:val="00EF7AA4"/>
  </w:style>
  <w:style w:type="numbering" w:customStyle="1" w:styleId="600">
    <w:name w:val="Нет списка60"/>
    <w:next w:val="a6"/>
    <w:uiPriority w:val="99"/>
    <w:semiHidden/>
    <w:unhideWhenUsed/>
    <w:rsid w:val="00FF6807"/>
  </w:style>
  <w:style w:type="numbering" w:customStyle="1" w:styleId="1260">
    <w:name w:val="Нет списка126"/>
    <w:next w:val="a6"/>
    <w:semiHidden/>
    <w:unhideWhenUsed/>
    <w:rsid w:val="00FF6807"/>
  </w:style>
  <w:style w:type="table" w:customStyle="1" w:styleId="195">
    <w:name w:val="Сетка таблицы19"/>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6">
    <w:name w:val="Стиль_Список26"/>
    <w:uiPriority w:val="99"/>
    <w:rsid w:val="00FF6807"/>
  </w:style>
  <w:style w:type="numbering" w:customStyle="1" w:styleId="19">
    <w:name w:val="Стиль_Список19"/>
    <w:uiPriority w:val="99"/>
    <w:rsid w:val="00FF6807"/>
    <w:pPr>
      <w:numPr>
        <w:numId w:val="5"/>
      </w:numPr>
    </w:pPr>
  </w:style>
  <w:style w:type="numbering" w:customStyle="1" w:styleId="8">
    <w:name w:val="Стиль_Список8"/>
    <w:uiPriority w:val="99"/>
    <w:rsid w:val="00FF6807"/>
    <w:pPr>
      <w:numPr>
        <w:numId w:val="4"/>
      </w:numPr>
    </w:pPr>
  </w:style>
  <w:style w:type="numbering" w:customStyle="1" w:styleId="1162">
    <w:name w:val="Стиль_Список116"/>
    <w:uiPriority w:val="99"/>
    <w:rsid w:val="00FF6807"/>
  </w:style>
  <w:style w:type="numbering" w:customStyle="1" w:styleId="2151">
    <w:name w:val="Стиль_Список215"/>
    <w:uiPriority w:val="99"/>
    <w:rsid w:val="00FF6807"/>
  </w:style>
  <w:style w:type="numbering" w:customStyle="1" w:styleId="353">
    <w:name w:val="Стиль_Список35"/>
    <w:uiPriority w:val="99"/>
    <w:rsid w:val="00FF6807"/>
  </w:style>
  <w:style w:type="numbering" w:customStyle="1" w:styleId="11170">
    <w:name w:val="Нет списка1117"/>
    <w:next w:val="a6"/>
    <w:uiPriority w:val="99"/>
    <w:semiHidden/>
    <w:unhideWhenUsed/>
    <w:rsid w:val="00FF6807"/>
  </w:style>
  <w:style w:type="numbering" w:customStyle="1" w:styleId="2190">
    <w:name w:val="Нет списка219"/>
    <w:next w:val="a6"/>
    <w:uiPriority w:val="99"/>
    <w:semiHidden/>
    <w:unhideWhenUsed/>
    <w:rsid w:val="00FF6807"/>
  </w:style>
  <w:style w:type="table" w:customStyle="1" w:styleId="1104">
    <w:name w:val="Сетка таблицы110"/>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0">
    <w:name w:val="Нет списка317"/>
    <w:next w:val="a6"/>
    <w:uiPriority w:val="99"/>
    <w:semiHidden/>
    <w:rsid w:val="00FF6807"/>
  </w:style>
  <w:style w:type="numbering" w:customStyle="1" w:styleId="1118">
    <w:name w:val="Нет списка1118"/>
    <w:next w:val="a6"/>
    <w:uiPriority w:val="99"/>
    <w:semiHidden/>
    <w:unhideWhenUsed/>
    <w:rsid w:val="00FF6807"/>
  </w:style>
  <w:style w:type="numbering" w:customStyle="1" w:styleId="111160">
    <w:name w:val="Нет списка11116"/>
    <w:next w:val="a6"/>
    <w:uiPriority w:val="99"/>
    <w:semiHidden/>
    <w:rsid w:val="00FF6807"/>
  </w:style>
  <w:style w:type="table" w:customStyle="1" w:styleId="1163">
    <w:name w:val="Сетка таблицы116"/>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0">
    <w:name w:val="Нет списка111115"/>
    <w:next w:val="a6"/>
    <w:uiPriority w:val="99"/>
    <w:semiHidden/>
    <w:unhideWhenUsed/>
    <w:rsid w:val="00FF6807"/>
  </w:style>
  <w:style w:type="numbering" w:customStyle="1" w:styleId="1111115">
    <w:name w:val="Нет списка1111115"/>
    <w:next w:val="a6"/>
    <w:uiPriority w:val="99"/>
    <w:semiHidden/>
    <w:rsid w:val="00FF6807"/>
  </w:style>
  <w:style w:type="numbering" w:customStyle="1" w:styleId="1115">
    <w:name w:val="Стиль_Список1115"/>
    <w:uiPriority w:val="99"/>
    <w:rsid w:val="00FF6807"/>
    <w:pPr>
      <w:numPr>
        <w:numId w:val="14"/>
      </w:numPr>
    </w:pPr>
  </w:style>
  <w:style w:type="numbering" w:customStyle="1" w:styleId="21100">
    <w:name w:val="Нет списка2110"/>
    <w:next w:val="a6"/>
    <w:uiPriority w:val="99"/>
    <w:semiHidden/>
    <w:unhideWhenUsed/>
    <w:rsid w:val="00FF6807"/>
  </w:style>
  <w:style w:type="numbering" w:customStyle="1" w:styleId="1270">
    <w:name w:val="Нет списка127"/>
    <w:next w:val="a6"/>
    <w:uiPriority w:val="99"/>
    <w:semiHidden/>
    <w:unhideWhenUsed/>
    <w:rsid w:val="00FF6807"/>
  </w:style>
  <w:style w:type="table" w:customStyle="1" w:styleId="2141">
    <w:name w:val="Сетка таблицы21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6"/>
    <w:semiHidden/>
    <w:unhideWhenUsed/>
    <w:rsid w:val="00FF6807"/>
  </w:style>
  <w:style w:type="numbering" w:customStyle="1" w:styleId="21150">
    <w:name w:val="Нет списка2115"/>
    <w:next w:val="a6"/>
    <w:semiHidden/>
    <w:unhideWhenUsed/>
    <w:rsid w:val="00FF6807"/>
  </w:style>
  <w:style w:type="numbering" w:customStyle="1" w:styleId="3180">
    <w:name w:val="Нет списка318"/>
    <w:next w:val="a6"/>
    <w:semiHidden/>
    <w:unhideWhenUsed/>
    <w:rsid w:val="00FF6807"/>
  </w:style>
  <w:style w:type="numbering" w:customStyle="1" w:styleId="4100">
    <w:name w:val="Нет списка410"/>
    <w:next w:val="a6"/>
    <w:uiPriority w:val="99"/>
    <w:semiHidden/>
    <w:rsid w:val="00FF6807"/>
  </w:style>
  <w:style w:type="numbering" w:customStyle="1" w:styleId="5100">
    <w:name w:val="Нет списка510"/>
    <w:next w:val="a6"/>
    <w:uiPriority w:val="99"/>
    <w:semiHidden/>
    <w:rsid w:val="00FF6807"/>
  </w:style>
  <w:style w:type="numbering" w:customStyle="1" w:styleId="680">
    <w:name w:val="Нет списка68"/>
    <w:next w:val="a6"/>
    <w:uiPriority w:val="99"/>
    <w:semiHidden/>
    <w:rsid w:val="00FF6807"/>
  </w:style>
  <w:style w:type="table" w:customStyle="1" w:styleId="345">
    <w:name w:val="Сетка таблицы3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6"/>
    <w:semiHidden/>
    <w:rsid w:val="00FF6807"/>
  </w:style>
  <w:style w:type="numbering" w:customStyle="1" w:styleId="125">
    <w:name w:val="Стиль_Список125"/>
    <w:uiPriority w:val="99"/>
    <w:rsid w:val="00FF6807"/>
    <w:pPr>
      <w:numPr>
        <w:numId w:val="10"/>
      </w:numPr>
    </w:pPr>
  </w:style>
  <w:style w:type="numbering" w:customStyle="1" w:styleId="1360">
    <w:name w:val="Нет списка136"/>
    <w:next w:val="a6"/>
    <w:uiPriority w:val="99"/>
    <w:semiHidden/>
    <w:unhideWhenUsed/>
    <w:rsid w:val="00FF6807"/>
  </w:style>
  <w:style w:type="numbering" w:customStyle="1" w:styleId="1135">
    <w:name w:val="Нет списка1135"/>
    <w:next w:val="a6"/>
    <w:uiPriority w:val="99"/>
    <w:semiHidden/>
    <w:rsid w:val="00FF6807"/>
  </w:style>
  <w:style w:type="table" w:customStyle="1" w:styleId="1242">
    <w:name w:val="Сетка таблицы12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2">
    <w:name w:val="Стиль_Список1124"/>
    <w:uiPriority w:val="99"/>
    <w:rsid w:val="00FF6807"/>
  </w:style>
  <w:style w:type="numbering" w:customStyle="1" w:styleId="11124">
    <w:name w:val="Нет списка11124"/>
    <w:next w:val="a6"/>
    <w:uiPriority w:val="99"/>
    <w:semiHidden/>
    <w:unhideWhenUsed/>
    <w:rsid w:val="00FF6807"/>
  </w:style>
  <w:style w:type="numbering" w:customStyle="1" w:styleId="111124">
    <w:name w:val="Нет списка111124"/>
    <w:next w:val="a6"/>
    <w:uiPriority w:val="99"/>
    <w:semiHidden/>
    <w:rsid w:val="00FF6807"/>
  </w:style>
  <w:style w:type="numbering" w:customStyle="1" w:styleId="11115">
    <w:name w:val="Стиль_Список11115"/>
    <w:uiPriority w:val="99"/>
    <w:rsid w:val="00FF6807"/>
    <w:pPr>
      <w:numPr>
        <w:numId w:val="9"/>
      </w:numPr>
    </w:pPr>
  </w:style>
  <w:style w:type="numbering" w:customStyle="1" w:styleId="2260">
    <w:name w:val="Нет списка226"/>
    <w:next w:val="a6"/>
    <w:uiPriority w:val="99"/>
    <w:semiHidden/>
    <w:unhideWhenUsed/>
    <w:rsid w:val="00FF6807"/>
  </w:style>
  <w:style w:type="numbering" w:customStyle="1" w:styleId="1215">
    <w:name w:val="Нет списка1215"/>
    <w:next w:val="a6"/>
    <w:uiPriority w:val="99"/>
    <w:semiHidden/>
    <w:unhideWhenUsed/>
    <w:rsid w:val="00FF6807"/>
  </w:style>
  <w:style w:type="table" w:customStyle="1" w:styleId="2241">
    <w:name w:val="Сетка таблицы22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0">
    <w:name w:val="Нет списка11214"/>
    <w:next w:val="a6"/>
    <w:semiHidden/>
    <w:unhideWhenUsed/>
    <w:rsid w:val="00FF6807"/>
  </w:style>
  <w:style w:type="numbering" w:customStyle="1" w:styleId="2125">
    <w:name w:val="Нет списка2125"/>
    <w:next w:val="a6"/>
    <w:semiHidden/>
    <w:unhideWhenUsed/>
    <w:rsid w:val="00FF6807"/>
  </w:style>
  <w:style w:type="numbering" w:customStyle="1" w:styleId="3260">
    <w:name w:val="Нет списка326"/>
    <w:next w:val="a6"/>
    <w:semiHidden/>
    <w:unhideWhenUsed/>
    <w:rsid w:val="00FF6807"/>
  </w:style>
  <w:style w:type="numbering" w:customStyle="1" w:styleId="4160">
    <w:name w:val="Нет списка416"/>
    <w:next w:val="a6"/>
    <w:semiHidden/>
    <w:rsid w:val="00FF6807"/>
  </w:style>
  <w:style w:type="numbering" w:customStyle="1" w:styleId="5160">
    <w:name w:val="Нет списка516"/>
    <w:next w:val="a6"/>
    <w:semiHidden/>
    <w:rsid w:val="00FF6807"/>
  </w:style>
  <w:style w:type="numbering" w:customStyle="1" w:styleId="6160">
    <w:name w:val="Нет списка616"/>
    <w:next w:val="a6"/>
    <w:semiHidden/>
    <w:rsid w:val="00FF6807"/>
  </w:style>
  <w:style w:type="numbering" w:customStyle="1" w:styleId="7150">
    <w:name w:val="Нет списка715"/>
    <w:next w:val="a6"/>
    <w:uiPriority w:val="99"/>
    <w:semiHidden/>
    <w:unhideWhenUsed/>
    <w:rsid w:val="00FF6807"/>
  </w:style>
  <w:style w:type="table" w:customStyle="1" w:styleId="444">
    <w:name w:val="Сетка таблицы44"/>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Нет списка1315"/>
    <w:next w:val="a6"/>
    <w:semiHidden/>
    <w:unhideWhenUsed/>
    <w:rsid w:val="00FF6807"/>
  </w:style>
  <w:style w:type="numbering" w:customStyle="1" w:styleId="2215">
    <w:name w:val="Нет списка2215"/>
    <w:next w:val="a6"/>
    <w:semiHidden/>
    <w:unhideWhenUsed/>
    <w:rsid w:val="00FF6807"/>
  </w:style>
  <w:style w:type="numbering" w:customStyle="1" w:styleId="31150">
    <w:name w:val="Нет списка3115"/>
    <w:next w:val="a6"/>
    <w:semiHidden/>
    <w:unhideWhenUsed/>
    <w:rsid w:val="00FF6807"/>
  </w:style>
  <w:style w:type="numbering" w:customStyle="1" w:styleId="41150">
    <w:name w:val="Нет списка4115"/>
    <w:next w:val="a6"/>
    <w:semiHidden/>
    <w:rsid w:val="00FF6807"/>
  </w:style>
  <w:style w:type="numbering" w:customStyle="1" w:styleId="51150">
    <w:name w:val="Нет списка5115"/>
    <w:next w:val="a6"/>
    <w:semiHidden/>
    <w:rsid w:val="00FF6807"/>
  </w:style>
  <w:style w:type="numbering" w:customStyle="1" w:styleId="6115">
    <w:name w:val="Нет списка6115"/>
    <w:next w:val="a6"/>
    <w:semiHidden/>
    <w:rsid w:val="00FF6807"/>
  </w:style>
  <w:style w:type="numbering" w:customStyle="1" w:styleId="860">
    <w:name w:val="Нет списка86"/>
    <w:next w:val="a6"/>
    <w:uiPriority w:val="99"/>
    <w:semiHidden/>
    <w:unhideWhenUsed/>
    <w:rsid w:val="00FF6807"/>
  </w:style>
  <w:style w:type="numbering" w:customStyle="1" w:styleId="1460">
    <w:name w:val="Нет списка146"/>
    <w:next w:val="a6"/>
    <w:uiPriority w:val="99"/>
    <w:semiHidden/>
    <w:rsid w:val="00FF6807"/>
  </w:style>
  <w:style w:type="table" w:customStyle="1" w:styleId="544">
    <w:name w:val="Сетка таблицы54"/>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
    <w:name w:val="Нет списка11314"/>
    <w:next w:val="a6"/>
    <w:uiPriority w:val="99"/>
    <w:semiHidden/>
    <w:unhideWhenUsed/>
    <w:rsid w:val="00FF6807"/>
  </w:style>
  <w:style w:type="numbering" w:customStyle="1" w:styleId="2360">
    <w:name w:val="Нет списка236"/>
    <w:next w:val="a6"/>
    <w:uiPriority w:val="99"/>
    <w:semiHidden/>
    <w:unhideWhenUsed/>
    <w:rsid w:val="00FF6807"/>
  </w:style>
  <w:style w:type="numbering" w:customStyle="1" w:styleId="3215">
    <w:name w:val="Нет списка3215"/>
    <w:next w:val="a6"/>
    <w:uiPriority w:val="99"/>
    <w:semiHidden/>
    <w:unhideWhenUsed/>
    <w:rsid w:val="00FF6807"/>
  </w:style>
  <w:style w:type="numbering" w:customStyle="1" w:styleId="426">
    <w:name w:val="Нет списка426"/>
    <w:next w:val="a6"/>
    <w:uiPriority w:val="99"/>
    <w:semiHidden/>
    <w:unhideWhenUsed/>
    <w:rsid w:val="00FF6807"/>
  </w:style>
  <w:style w:type="numbering" w:customStyle="1" w:styleId="5260">
    <w:name w:val="Нет списка526"/>
    <w:next w:val="a6"/>
    <w:uiPriority w:val="99"/>
    <w:semiHidden/>
    <w:unhideWhenUsed/>
    <w:rsid w:val="00FF6807"/>
  </w:style>
  <w:style w:type="numbering" w:customStyle="1" w:styleId="626">
    <w:name w:val="Нет списка626"/>
    <w:next w:val="a6"/>
    <w:uiPriority w:val="99"/>
    <w:semiHidden/>
    <w:unhideWhenUsed/>
    <w:rsid w:val="00FF6807"/>
  </w:style>
  <w:style w:type="numbering" w:customStyle="1" w:styleId="7115">
    <w:name w:val="Нет списка7115"/>
    <w:next w:val="a6"/>
    <w:uiPriority w:val="99"/>
    <w:semiHidden/>
    <w:rsid w:val="00FF6807"/>
  </w:style>
  <w:style w:type="numbering" w:customStyle="1" w:styleId="121150">
    <w:name w:val="Нет списка12115"/>
    <w:next w:val="a6"/>
    <w:uiPriority w:val="99"/>
    <w:semiHidden/>
    <w:unhideWhenUsed/>
    <w:rsid w:val="00FF6807"/>
  </w:style>
  <w:style w:type="numbering" w:customStyle="1" w:styleId="211150">
    <w:name w:val="Нет списка21115"/>
    <w:next w:val="a6"/>
    <w:uiPriority w:val="99"/>
    <w:semiHidden/>
    <w:unhideWhenUsed/>
    <w:rsid w:val="00FF6807"/>
  </w:style>
  <w:style w:type="numbering" w:customStyle="1" w:styleId="311150">
    <w:name w:val="Нет списка31115"/>
    <w:next w:val="a6"/>
    <w:uiPriority w:val="99"/>
    <w:semiHidden/>
    <w:unhideWhenUsed/>
    <w:rsid w:val="00FF6807"/>
  </w:style>
  <w:style w:type="numbering" w:customStyle="1" w:styleId="41115">
    <w:name w:val="Нет списка41115"/>
    <w:next w:val="a6"/>
    <w:uiPriority w:val="99"/>
    <w:semiHidden/>
    <w:unhideWhenUsed/>
    <w:rsid w:val="00FF6807"/>
  </w:style>
  <w:style w:type="numbering" w:customStyle="1" w:styleId="51115">
    <w:name w:val="Нет списка51115"/>
    <w:next w:val="a6"/>
    <w:uiPriority w:val="99"/>
    <w:semiHidden/>
    <w:unhideWhenUsed/>
    <w:rsid w:val="00FF6807"/>
  </w:style>
  <w:style w:type="numbering" w:customStyle="1" w:styleId="61115">
    <w:name w:val="Нет списка61115"/>
    <w:next w:val="a6"/>
    <w:uiPriority w:val="99"/>
    <w:semiHidden/>
    <w:unhideWhenUsed/>
    <w:rsid w:val="00FF6807"/>
  </w:style>
  <w:style w:type="numbering" w:customStyle="1" w:styleId="8140">
    <w:name w:val="Нет списка814"/>
    <w:next w:val="a6"/>
    <w:uiPriority w:val="99"/>
    <w:semiHidden/>
    <w:rsid w:val="00FF6807"/>
  </w:style>
  <w:style w:type="numbering" w:customStyle="1" w:styleId="131140">
    <w:name w:val="Нет списка13114"/>
    <w:next w:val="a6"/>
    <w:uiPriority w:val="99"/>
    <w:semiHidden/>
    <w:unhideWhenUsed/>
    <w:rsid w:val="00FF6807"/>
  </w:style>
  <w:style w:type="numbering" w:customStyle="1" w:styleId="221140">
    <w:name w:val="Нет списка22114"/>
    <w:next w:val="a6"/>
    <w:uiPriority w:val="99"/>
    <w:semiHidden/>
    <w:unhideWhenUsed/>
    <w:rsid w:val="00FF6807"/>
  </w:style>
  <w:style w:type="numbering" w:customStyle="1" w:styleId="32114">
    <w:name w:val="Нет списка32114"/>
    <w:next w:val="a6"/>
    <w:uiPriority w:val="99"/>
    <w:semiHidden/>
    <w:unhideWhenUsed/>
    <w:rsid w:val="00FF6807"/>
  </w:style>
  <w:style w:type="numbering" w:customStyle="1" w:styleId="4214">
    <w:name w:val="Нет списка4214"/>
    <w:next w:val="a6"/>
    <w:uiPriority w:val="99"/>
    <w:semiHidden/>
    <w:unhideWhenUsed/>
    <w:rsid w:val="00FF6807"/>
  </w:style>
  <w:style w:type="numbering" w:customStyle="1" w:styleId="5214">
    <w:name w:val="Нет списка5214"/>
    <w:next w:val="a6"/>
    <w:uiPriority w:val="99"/>
    <w:semiHidden/>
    <w:unhideWhenUsed/>
    <w:rsid w:val="00FF6807"/>
  </w:style>
  <w:style w:type="numbering" w:customStyle="1" w:styleId="6214">
    <w:name w:val="Нет списка6214"/>
    <w:next w:val="a6"/>
    <w:uiPriority w:val="99"/>
    <w:semiHidden/>
    <w:unhideWhenUsed/>
    <w:rsid w:val="00FF6807"/>
  </w:style>
  <w:style w:type="numbering" w:customStyle="1" w:styleId="950">
    <w:name w:val="Нет списка95"/>
    <w:next w:val="a6"/>
    <w:uiPriority w:val="99"/>
    <w:semiHidden/>
    <w:rsid w:val="00FF6807"/>
  </w:style>
  <w:style w:type="numbering" w:customStyle="1" w:styleId="1414">
    <w:name w:val="Нет списка1414"/>
    <w:next w:val="a6"/>
    <w:uiPriority w:val="99"/>
    <w:semiHidden/>
    <w:unhideWhenUsed/>
    <w:rsid w:val="00FF6807"/>
  </w:style>
  <w:style w:type="numbering" w:customStyle="1" w:styleId="23140">
    <w:name w:val="Нет списка2314"/>
    <w:next w:val="a6"/>
    <w:uiPriority w:val="99"/>
    <w:semiHidden/>
    <w:unhideWhenUsed/>
    <w:rsid w:val="00FF6807"/>
  </w:style>
  <w:style w:type="numbering" w:customStyle="1" w:styleId="3350">
    <w:name w:val="Нет списка335"/>
    <w:next w:val="a6"/>
    <w:uiPriority w:val="99"/>
    <w:semiHidden/>
    <w:unhideWhenUsed/>
    <w:rsid w:val="00FF6807"/>
  </w:style>
  <w:style w:type="numbering" w:customStyle="1" w:styleId="4350">
    <w:name w:val="Нет списка435"/>
    <w:next w:val="a6"/>
    <w:uiPriority w:val="99"/>
    <w:semiHidden/>
    <w:unhideWhenUsed/>
    <w:rsid w:val="00FF6807"/>
  </w:style>
  <w:style w:type="numbering" w:customStyle="1" w:styleId="535">
    <w:name w:val="Нет списка535"/>
    <w:next w:val="a6"/>
    <w:uiPriority w:val="99"/>
    <w:semiHidden/>
    <w:unhideWhenUsed/>
    <w:rsid w:val="00FF6807"/>
  </w:style>
  <w:style w:type="numbering" w:customStyle="1" w:styleId="6350">
    <w:name w:val="Нет списка635"/>
    <w:next w:val="a6"/>
    <w:uiPriority w:val="99"/>
    <w:semiHidden/>
    <w:unhideWhenUsed/>
    <w:rsid w:val="00FF6807"/>
  </w:style>
  <w:style w:type="numbering" w:customStyle="1" w:styleId="105">
    <w:name w:val="Нет списка105"/>
    <w:next w:val="a6"/>
    <w:uiPriority w:val="99"/>
    <w:semiHidden/>
    <w:unhideWhenUsed/>
    <w:rsid w:val="00FF6807"/>
  </w:style>
  <w:style w:type="numbering" w:customStyle="1" w:styleId="155">
    <w:name w:val="Нет списка155"/>
    <w:next w:val="a6"/>
    <w:uiPriority w:val="99"/>
    <w:semiHidden/>
    <w:unhideWhenUsed/>
    <w:rsid w:val="00FF6807"/>
  </w:style>
  <w:style w:type="numbering" w:customStyle="1" w:styleId="165">
    <w:name w:val="Нет списка165"/>
    <w:next w:val="a6"/>
    <w:uiPriority w:val="99"/>
    <w:semiHidden/>
    <w:unhideWhenUsed/>
    <w:rsid w:val="00FF6807"/>
  </w:style>
  <w:style w:type="numbering" w:customStyle="1" w:styleId="1750">
    <w:name w:val="Нет списка175"/>
    <w:next w:val="a6"/>
    <w:uiPriority w:val="99"/>
    <w:semiHidden/>
    <w:unhideWhenUsed/>
    <w:rsid w:val="00FF6807"/>
  </w:style>
  <w:style w:type="numbering" w:customStyle="1" w:styleId="1850">
    <w:name w:val="Нет списка185"/>
    <w:next w:val="a6"/>
    <w:uiPriority w:val="99"/>
    <w:semiHidden/>
    <w:unhideWhenUsed/>
    <w:rsid w:val="00FF6807"/>
  </w:style>
  <w:style w:type="numbering" w:customStyle="1" w:styleId="1950">
    <w:name w:val="Нет списка195"/>
    <w:next w:val="a6"/>
    <w:uiPriority w:val="99"/>
    <w:semiHidden/>
    <w:unhideWhenUsed/>
    <w:rsid w:val="00FF6807"/>
  </w:style>
  <w:style w:type="numbering" w:customStyle="1" w:styleId="205">
    <w:name w:val="Нет списка205"/>
    <w:next w:val="a6"/>
    <w:uiPriority w:val="99"/>
    <w:semiHidden/>
    <w:unhideWhenUsed/>
    <w:rsid w:val="00FF6807"/>
  </w:style>
  <w:style w:type="numbering" w:customStyle="1" w:styleId="2450">
    <w:name w:val="Нет списка245"/>
    <w:next w:val="a6"/>
    <w:uiPriority w:val="99"/>
    <w:semiHidden/>
    <w:unhideWhenUsed/>
    <w:rsid w:val="00FF6807"/>
  </w:style>
  <w:style w:type="numbering" w:customStyle="1" w:styleId="2550">
    <w:name w:val="Нет списка255"/>
    <w:next w:val="a6"/>
    <w:uiPriority w:val="99"/>
    <w:semiHidden/>
    <w:unhideWhenUsed/>
    <w:rsid w:val="00FF6807"/>
  </w:style>
  <w:style w:type="numbering" w:customStyle="1" w:styleId="2650">
    <w:name w:val="Нет списка265"/>
    <w:next w:val="a6"/>
    <w:uiPriority w:val="99"/>
    <w:semiHidden/>
    <w:unhideWhenUsed/>
    <w:rsid w:val="00FF6807"/>
  </w:style>
  <w:style w:type="numbering" w:customStyle="1" w:styleId="2750">
    <w:name w:val="Нет списка275"/>
    <w:next w:val="a6"/>
    <w:uiPriority w:val="99"/>
    <w:semiHidden/>
    <w:unhideWhenUsed/>
    <w:rsid w:val="00FF6807"/>
  </w:style>
  <w:style w:type="numbering" w:customStyle="1" w:styleId="284">
    <w:name w:val="Нет списка284"/>
    <w:next w:val="a6"/>
    <w:uiPriority w:val="99"/>
    <w:semiHidden/>
    <w:unhideWhenUsed/>
    <w:rsid w:val="00FF6807"/>
  </w:style>
  <w:style w:type="numbering" w:customStyle="1" w:styleId="11040">
    <w:name w:val="Нет списка1104"/>
    <w:next w:val="a6"/>
    <w:uiPriority w:val="99"/>
    <w:semiHidden/>
    <w:rsid w:val="00FF6807"/>
  </w:style>
  <w:style w:type="table" w:customStyle="1" w:styleId="644">
    <w:name w:val="Сетка таблицы64"/>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6"/>
    <w:uiPriority w:val="99"/>
    <w:semiHidden/>
    <w:unhideWhenUsed/>
    <w:rsid w:val="00FF6807"/>
  </w:style>
  <w:style w:type="numbering" w:customStyle="1" w:styleId="294">
    <w:name w:val="Нет списка294"/>
    <w:next w:val="a6"/>
    <w:uiPriority w:val="99"/>
    <w:semiHidden/>
    <w:unhideWhenUsed/>
    <w:rsid w:val="00FF6807"/>
  </w:style>
  <w:style w:type="numbering" w:customStyle="1" w:styleId="3440">
    <w:name w:val="Нет списка344"/>
    <w:next w:val="a6"/>
    <w:uiPriority w:val="99"/>
    <w:semiHidden/>
    <w:unhideWhenUsed/>
    <w:rsid w:val="00FF6807"/>
  </w:style>
  <w:style w:type="numbering" w:customStyle="1" w:styleId="4440">
    <w:name w:val="Нет списка444"/>
    <w:next w:val="a6"/>
    <w:uiPriority w:val="99"/>
    <w:semiHidden/>
    <w:unhideWhenUsed/>
    <w:rsid w:val="00FF6807"/>
  </w:style>
  <w:style w:type="numbering" w:customStyle="1" w:styleId="5440">
    <w:name w:val="Нет списка544"/>
    <w:next w:val="a6"/>
    <w:uiPriority w:val="99"/>
    <w:semiHidden/>
    <w:unhideWhenUsed/>
    <w:rsid w:val="00FF6807"/>
  </w:style>
  <w:style w:type="numbering" w:customStyle="1" w:styleId="6440">
    <w:name w:val="Нет списка644"/>
    <w:next w:val="a6"/>
    <w:uiPriority w:val="99"/>
    <w:semiHidden/>
    <w:unhideWhenUsed/>
    <w:rsid w:val="00FF6807"/>
  </w:style>
  <w:style w:type="numbering" w:customStyle="1" w:styleId="724">
    <w:name w:val="Нет списка724"/>
    <w:next w:val="a6"/>
    <w:uiPriority w:val="99"/>
    <w:semiHidden/>
    <w:rsid w:val="00FF6807"/>
  </w:style>
  <w:style w:type="numbering" w:customStyle="1" w:styleId="1224">
    <w:name w:val="Нет списка1224"/>
    <w:next w:val="a6"/>
    <w:uiPriority w:val="99"/>
    <w:semiHidden/>
    <w:unhideWhenUsed/>
    <w:rsid w:val="00FF6807"/>
  </w:style>
  <w:style w:type="numbering" w:customStyle="1" w:styleId="21214">
    <w:name w:val="Нет списка21214"/>
    <w:next w:val="a6"/>
    <w:uiPriority w:val="99"/>
    <w:semiHidden/>
    <w:unhideWhenUsed/>
    <w:rsid w:val="00FF6807"/>
  </w:style>
  <w:style w:type="numbering" w:customStyle="1" w:styleId="3124">
    <w:name w:val="Нет списка3124"/>
    <w:next w:val="a6"/>
    <w:uiPriority w:val="99"/>
    <w:semiHidden/>
    <w:unhideWhenUsed/>
    <w:rsid w:val="00FF6807"/>
  </w:style>
  <w:style w:type="numbering" w:customStyle="1" w:styleId="4124">
    <w:name w:val="Нет списка4124"/>
    <w:next w:val="a6"/>
    <w:uiPriority w:val="99"/>
    <w:semiHidden/>
    <w:unhideWhenUsed/>
    <w:rsid w:val="00FF6807"/>
  </w:style>
  <w:style w:type="numbering" w:customStyle="1" w:styleId="5124">
    <w:name w:val="Нет списка5124"/>
    <w:next w:val="a6"/>
    <w:uiPriority w:val="99"/>
    <w:semiHidden/>
    <w:unhideWhenUsed/>
    <w:rsid w:val="00FF6807"/>
  </w:style>
  <w:style w:type="numbering" w:customStyle="1" w:styleId="6124">
    <w:name w:val="Нет списка6124"/>
    <w:next w:val="a6"/>
    <w:uiPriority w:val="99"/>
    <w:semiHidden/>
    <w:unhideWhenUsed/>
    <w:rsid w:val="00FF6807"/>
  </w:style>
  <w:style w:type="numbering" w:customStyle="1" w:styleId="824">
    <w:name w:val="Нет списка824"/>
    <w:next w:val="a6"/>
    <w:uiPriority w:val="99"/>
    <w:semiHidden/>
    <w:rsid w:val="00FF6807"/>
  </w:style>
  <w:style w:type="numbering" w:customStyle="1" w:styleId="1324">
    <w:name w:val="Нет списка1324"/>
    <w:next w:val="a6"/>
    <w:uiPriority w:val="99"/>
    <w:semiHidden/>
    <w:unhideWhenUsed/>
    <w:rsid w:val="00FF6807"/>
  </w:style>
  <w:style w:type="numbering" w:customStyle="1" w:styleId="2224">
    <w:name w:val="Нет списка2224"/>
    <w:next w:val="a6"/>
    <w:uiPriority w:val="99"/>
    <w:semiHidden/>
    <w:unhideWhenUsed/>
    <w:rsid w:val="00FF6807"/>
  </w:style>
  <w:style w:type="numbering" w:customStyle="1" w:styleId="3224">
    <w:name w:val="Нет списка3224"/>
    <w:next w:val="a6"/>
    <w:uiPriority w:val="99"/>
    <w:semiHidden/>
    <w:unhideWhenUsed/>
    <w:rsid w:val="00FF6807"/>
  </w:style>
  <w:style w:type="numbering" w:customStyle="1" w:styleId="4224">
    <w:name w:val="Нет списка4224"/>
    <w:next w:val="a6"/>
    <w:uiPriority w:val="99"/>
    <w:semiHidden/>
    <w:unhideWhenUsed/>
    <w:rsid w:val="00FF6807"/>
  </w:style>
  <w:style w:type="numbering" w:customStyle="1" w:styleId="5224">
    <w:name w:val="Нет списка5224"/>
    <w:next w:val="a6"/>
    <w:uiPriority w:val="99"/>
    <w:semiHidden/>
    <w:unhideWhenUsed/>
    <w:rsid w:val="00FF6807"/>
  </w:style>
  <w:style w:type="numbering" w:customStyle="1" w:styleId="6224">
    <w:name w:val="Нет списка6224"/>
    <w:next w:val="a6"/>
    <w:uiPriority w:val="99"/>
    <w:semiHidden/>
    <w:unhideWhenUsed/>
    <w:rsid w:val="00FF6807"/>
  </w:style>
  <w:style w:type="numbering" w:customStyle="1" w:styleId="9140">
    <w:name w:val="Нет списка914"/>
    <w:next w:val="a6"/>
    <w:uiPriority w:val="99"/>
    <w:semiHidden/>
    <w:rsid w:val="00FF6807"/>
  </w:style>
  <w:style w:type="numbering" w:customStyle="1" w:styleId="1424">
    <w:name w:val="Нет списка1424"/>
    <w:next w:val="a6"/>
    <w:uiPriority w:val="99"/>
    <w:semiHidden/>
    <w:unhideWhenUsed/>
    <w:rsid w:val="00FF6807"/>
  </w:style>
  <w:style w:type="numbering" w:customStyle="1" w:styleId="2324">
    <w:name w:val="Нет списка2324"/>
    <w:next w:val="a6"/>
    <w:uiPriority w:val="99"/>
    <w:semiHidden/>
    <w:unhideWhenUsed/>
    <w:rsid w:val="00FF6807"/>
  </w:style>
  <w:style w:type="numbering" w:customStyle="1" w:styleId="3314">
    <w:name w:val="Нет списка3314"/>
    <w:next w:val="a6"/>
    <w:uiPriority w:val="99"/>
    <w:semiHidden/>
    <w:unhideWhenUsed/>
    <w:rsid w:val="00FF6807"/>
  </w:style>
  <w:style w:type="numbering" w:customStyle="1" w:styleId="4314">
    <w:name w:val="Нет списка4314"/>
    <w:next w:val="a6"/>
    <w:uiPriority w:val="99"/>
    <w:semiHidden/>
    <w:unhideWhenUsed/>
    <w:rsid w:val="00FF6807"/>
  </w:style>
  <w:style w:type="numbering" w:customStyle="1" w:styleId="5314">
    <w:name w:val="Нет списка5314"/>
    <w:next w:val="a6"/>
    <w:uiPriority w:val="99"/>
    <w:semiHidden/>
    <w:unhideWhenUsed/>
    <w:rsid w:val="00FF6807"/>
  </w:style>
  <w:style w:type="numbering" w:customStyle="1" w:styleId="6314">
    <w:name w:val="Нет списка6314"/>
    <w:next w:val="a6"/>
    <w:uiPriority w:val="99"/>
    <w:semiHidden/>
    <w:unhideWhenUsed/>
    <w:rsid w:val="00FF6807"/>
  </w:style>
  <w:style w:type="numbering" w:customStyle="1" w:styleId="1014">
    <w:name w:val="Нет списка1014"/>
    <w:next w:val="a6"/>
    <w:uiPriority w:val="99"/>
    <w:semiHidden/>
    <w:unhideWhenUsed/>
    <w:rsid w:val="00FF6807"/>
  </w:style>
  <w:style w:type="numbering" w:customStyle="1" w:styleId="1514">
    <w:name w:val="Нет списка1514"/>
    <w:next w:val="a6"/>
    <w:uiPriority w:val="99"/>
    <w:semiHidden/>
    <w:unhideWhenUsed/>
    <w:rsid w:val="00FF6807"/>
  </w:style>
  <w:style w:type="numbering" w:customStyle="1" w:styleId="1614">
    <w:name w:val="Нет списка1614"/>
    <w:next w:val="a6"/>
    <w:uiPriority w:val="99"/>
    <w:semiHidden/>
    <w:unhideWhenUsed/>
    <w:rsid w:val="00FF6807"/>
  </w:style>
  <w:style w:type="numbering" w:customStyle="1" w:styleId="1714">
    <w:name w:val="Нет списка1714"/>
    <w:next w:val="a6"/>
    <w:uiPriority w:val="99"/>
    <w:semiHidden/>
    <w:unhideWhenUsed/>
    <w:rsid w:val="00FF6807"/>
  </w:style>
  <w:style w:type="numbering" w:customStyle="1" w:styleId="1814">
    <w:name w:val="Нет списка1814"/>
    <w:next w:val="a6"/>
    <w:uiPriority w:val="99"/>
    <w:semiHidden/>
    <w:unhideWhenUsed/>
    <w:rsid w:val="00FF6807"/>
  </w:style>
  <w:style w:type="numbering" w:customStyle="1" w:styleId="1914">
    <w:name w:val="Нет списка1914"/>
    <w:next w:val="a6"/>
    <w:uiPriority w:val="99"/>
    <w:semiHidden/>
    <w:unhideWhenUsed/>
    <w:rsid w:val="00FF6807"/>
  </w:style>
  <w:style w:type="numbering" w:customStyle="1" w:styleId="2014">
    <w:name w:val="Нет списка2014"/>
    <w:next w:val="a6"/>
    <w:uiPriority w:val="99"/>
    <w:semiHidden/>
    <w:unhideWhenUsed/>
    <w:rsid w:val="00FF6807"/>
  </w:style>
  <w:style w:type="numbering" w:customStyle="1" w:styleId="2414">
    <w:name w:val="Нет списка2414"/>
    <w:next w:val="a6"/>
    <w:uiPriority w:val="99"/>
    <w:semiHidden/>
    <w:unhideWhenUsed/>
    <w:rsid w:val="00FF6807"/>
  </w:style>
  <w:style w:type="numbering" w:customStyle="1" w:styleId="2514">
    <w:name w:val="Нет списка2514"/>
    <w:next w:val="a6"/>
    <w:uiPriority w:val="99"/>
    <w:semiHidden/>
    <w:unhideWhenUsed/>
    <w:rsid w:val="00FF6807"/>
  </w:style>
  <w:style w:type="numbering" w:customStyle="1" w:styleId="2614">
    <w:name w:val="Нет списка2614"/>
    <w:next w:val="a6"/>
    <w:uiPriority w:val="99"/>
    <w:semiHidden/>
    <w:unhideWhenUsed/>
    <w:rsid w:val="00FF6807"/>
  </w:style>
  <w:style w:type="numbering" w:customStyle="1" w:styleId="2714">
    <w:name w:val="Нет списка2714"/>
    <w:next w:val="a6"/>
    <w:uiPriority w:val="99"/>
    <w:semiHidden/>
    <w:unhideWhenUsed/>
    <w:rsid w:val="00FF6807"/>
  </w:style>
  <w:style w:type="numbering" w:customStyle="1" w:styleId="11112134">
    <w:name w:val="1 / 1.1 / 1.2 / 1.34"/>
    <w:basedOn w:val="a6"/>
    <w:next w:val="1111112"/>
    <w:rsid w:val="00FF6807"/>
    <w:pPr>
      <w:numPr>
        <w:numId w:val="15"/>
      </w:numPr>
    </w:pPr>
  </w:style>
  <w:style w:type="numbering" w:customStyle="1" w:styleId="302">
    <w:name w:val="Нет списка302"/>
    <w:next w:val="a6"/>
    <w:uiPriority w:val="99"/>
    <w:semiHidden/>
    <w:unhideWhenUsed/>
    <w:rsid w:val="00FF6807"/>
  </w:style>
  <w:style w:type="table" w:customStyle="1" w:styleId="725">
    <w:name w:val="Сетка таблицы7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5">
    <w:name w:val="Стиль_Список222"/>
    <w:uiPriority w:val="99"/>
    <w:rsid w:val="00FF6807"/>
  </w:style>
  <w:style w:type="numbering" w:customStyle="1" w:styleId="1325">
    <w:name w:val="Стиль_Список132"/>
    <w:uiPriority w:val="99"/>
    <w:rsid w:val="00FF6807"/>
  </w:style>
  <w:style w:type="numbering" w:customStyle="1" w:styleId="427">
    <w:name w:val="Стиль_Список42"/>
    <w:uiPriority w:val="99"/>
    <w:rsid w:val="00FF6807"/>
  </w:style>
  <w:style w:type="numbering" w:customStyle="1" w:styleId="11320">
    <w:name w:val="Стиль_Список1132"/>
    <w:uiPriority w:val="99"/>
    <w:rsid w:val="00FF6807"/>
  </w:style>
  <w:style w:type="numbering" w:customStyle="1" w:styleId="21122">
    <w:name w:val="Стиль_Список2112"/>
    <w:uiPriority w:val="99"/>
    <w:rsid w:val="00FF6807"/>
  </w:style>
  <w:style w:type="numbering" w:customStyle="1" w:styleId="3125">
    <w:name w:val="Стиль_Список312"/>
    <w:uiPriority w:val="99"/>
    <w:rsid w:val="00FF6807"/>
  </w:style>
  <w:style w:type="numbering" w:customStyle="1" w:styleId="11520">
    <w:name w:val="Нет списка1152"/>
    <w:next w:val="a6"/>
    <w:uiPriority w:val="99"/>
    <w:semiHidden/>
    <w:unhideWhenUsed/>
    <w:rsid w:val="00FF6807"/>
  </w:style>
  <w:style w:type="numbering" w:customStyle="1" w:styleId="2102">
    <w:name w:val="Нет списка2102"/>
    <w:next w:val="a6"/>
    <w:uiPriority w:val="99"/>
    <w:semiHidden/>
    <w:unhideWhenUsed/>
    <w:rsid w:val="00FF6807"/>
  </w:style>
  <w:style w:type="table" w:customStyle="1" w:styleId="1326">
    <w:name w:val="Сетка таблицы132"/>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0">
    <w:name w:val="Нет списка352"/>
    <w:next w:val="a6"/>
    <w:uiPriority w:val="99"/>
    <w:semiHidden/>
    <w:rsid w:val="00FF6807"/>
  </w:style>
  <w:style w:type="numbering" w:customStyle="1" w:styleId="11620">
    <w:name w:val="Нет списка1162"/>
    <w:next w:val="a6"/>
    <w:uiPriority w:val="99"/>
    <w:semiHidden/>
    <w:unhideWhenUsed/>
    <w:rsid w:val="00FF6807"/>
  </w:style>
  <w:style w:type="numbering" w:customStyle="1" w:styleId="11132">
    <w:name w:val="Нет списка11132"/>
    <w:next w:val="a6"/>
    <w:uiPriority w:val="99"/>
    <w:semiHidden/>
    <w:rsid w:val="00FF6807"/>
  </w:style>
  <w:style w:type="table" w:customStyle="1" w:styleId="11125">
    <w:name w:val="Сетка таблицы11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6"/>
    <w:uiPriority w:val="99"/>
    <w:semiHidden/>
    <w:unhideWhenUsed/>
    <w:rsid w:val="00FF6807"/>
  </w:style>
  <w:style w:type="numbering" w:customStyle="1" w:styleId="1111122">
    <w:name w:val="Нет списка1111122"/>
    <w:next w:val="a6"/>
    <w:uiPriority w:val="99"/>
    <w:semiHidden/>
    <w:rsid w:val="00FF6807"/>
  </w:style>
  <w:style w:type="numbering" w:customStyle="1" w:styleId="111220">
    <w:name w:val="Стиль_Список11122"/>
    <w:uiPriority w:val="99"/>
    <w:rsid w:val="00FF6807"/>
  </w:style>
  <w:style w:type="numbering" w:customStyle="1" w:styleId="21320">
    <w:name w:val="Нет списка2132"/>
    <w:next w:val="a6"/>
    <w:uiPriority w:val="99"/>
    <w:semiHidden/>
    <w:unhideWhenUsed/>
    <w:rsid w:val="00FF6807"/>
  </w:style>
  <w:style w:type="numbering" w:customStyle="1" w:styleId="12320">
    <w:name w:val="Нет списка1232"/>
    <w:next w:val="a6"/>
    <w:uiPriority w:val="99"/>
    <w:semiHidden/>
    <w:unhideWhenUsed/>
    <w:rsid w:val="00FF6807"/>
  </w:style>
  <w:style w:type="table" w:customStyle="1" w:styleId="21123">
    <w:name w:val="Сетка таблицы21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6"/>
    <w:semiHidden/>
    <w:unhideWhenUsed/>
    <w:rsid w:val="00FF6807"/>
  </w:style>
  <w:style w:type="numbering" w:customStyle="1" w:styleId="211220">
    <w:name w:val="Нет списка21122"/>
    <w:next w:val="a6"/>
    <w:semiHidden/>
    <w:unhideWhenUsed/>
    <w:rsid w:val="00FF6807"/>
  </w:style>
  <w:style w:type="numbering" w:customStyle="1" w:styleId="3132">
    <w:name w:val="Нет списка3132"/>
    <w:next w:val="a6"/>
    <w:semiHidden/>
    <w:unhideWhenUsed/>
    <w:rsid w:val="00FF6807"/>
  </w:style>
  <w:style w:type="numbering" w:customStyle="1" w:styleId="452">
    <w:name w:val="Нет списка452"/>
    <w:next w:val="a6"/>
    <w:uiPriority w:val="99"/>
    <w:semiHidden/>
    <w:rsid w:val="00FF6807"/>
  </w:style>
  <w:style w:type="numbering" w:customStyle="1" w:styleId="552">
    <w:name w:val="Нет списка552"/>
    <w:next w:val="a6"/>
    <w:uiPriority w:val="99"/>
    <w:semiHidden/>
    <w:rsid w:val="00FF6807"/>
  </w:style>
  <w:style w:type="numbering" w:customStyle="1" w:styleId="652">
    <w:name w:val="Нет списка652"/>
    <w:next w:val="a6"/>
    <w:uiPriority w:val="99"/>
    <w:semiHidden/>
    <w:rsid w:val="00FF6807"/>
  </w:style>
  <w:style w:type="table" w:customStyle="1" w:styleId="3126">
    <w:name w:val="Сетка таблицы3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Нет списка732"/>
    <w:next w:val="a6"/>
    <w:semiHidden/>
    <w:rsid w:val="00FF6807"/>
  </w:style>
  <w:style w:type="numbering" w:customStyle="1" w:styleId="12122">
    <w:name w:val="Стиль_Список1212"/>
    <w:uiPriority w:val="99"/>
    <w:rsid w:val="00FF6807"/>
  </w:style>
  <w:style w:type="numbering" w:customStyle="1" w:styleId="1332">
    <w:name w:val="Нет списка1332"/>
    <w:next w:val="a6"/>
    <w:uiPriority w:val="99"/>
    <w:semiHidden/>
    <w:unhideWhenUsed/>
    <w:rsid w:val="00FF6807"/>
  </w:style>
  <w:style w:type="numbering" w:customStyle="1" w:styleId="11322">
    <w:name w:val="Нет списка11322"/>
    <w:next w:val="a6"/>
    <w:uiPriority w:val="99"/>
    <w:semiHidden/>
    <w:rsid w:val="00FF6807"/>
  </w:style>
  <w:style w:type="table" w:customStyle="1" w:styleId="12123">
    <w:name w:val="Сетка таблицы12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Стиль_Список11212"/>
    <w:uiPriority w:val="99"/>
    <w:rsid w:val="00FF6807"/>
  </w:style>
  <w:style w:type="numbering" w:customStyle="1" w:styleId="111212">
    <w:name w:val="Нет списка111212"/>
    <w:next w:val="a6"/>
    <w:uiPriority w:val="99"/>
    <w:semiHidden/>
    <w:unhideWhenUsed/>
    <w:rsid w:val="00FF6807"/>
  </w:style>
  <w:style w:type="numbering" w:customStyle="1" w:styleId="1111212">
    <w:name w:val="Нет списка1111212"/>
    <w:next w:val="a6"/>
    <w:uiPriority w:val="99"/>
    <w:semiHidden/>
    <w:rsid w:val="00FF6807"/>
  </w:style>
  <w:style w:type="numbering" w:customStyle="1" w:styleId="1111123">
    <w:name w:val="Стиль_Список111112"/>
    <w:uiPriority w:val="99"/>
    <w:rsid w:val="00FF6807"/>
  </w:style>
  <w:style w:type="numbering" w:customStyle="1" w:styleId="2232">
    <w:name w:val="Нет списка2232"/>
    <w:next w:val="a6"/>
    <w:uiPriority w:val="99"/>
    <w:semiHidden/>
    <w:unhideWhenUsed/>
    <w:rsid w:val="00FF6807"/>
  </w:style>
  <w:style w:type="numbering" w:customStyle="1" w:styleId="121220">
    <w:name w:val="Нет списка12122"/>
    <w:next w:val="a6"/>
    <w:uiPriority w:val="99"/>
    <w:semiHidden/>
    <w:unhideWhenUsed/>
    <w:rsid w:val="00FF6807"/>
  </w:style>
  <w:style w:type="table" w:customStyle="1" w:styleId="22122">
    <w:name w:val="Сетка таблицы22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2">
    <w:name w:val="Нет списка112112"/>
    <w:next w:val="a6"/>
    <w:semiHidden/>
    <w:unhideWhenUsed/>
    <w:rsid w:val="00FF6807"/>
  </w:style>
  <w:style w:type="numbering" w:customStyle="1" w:styleId="21222">
    <w:name w:val="Нет списка21222"/>
    <w:next w:val="a6"/>
    <w:semiHidden/>
    <w:unhideWhenUsed/>
    <w:rsid w:val="00FF6807"/>
  </w:style>
  <w:style w:type="numbering" w:customStyle="1" w:styleId="3232">
    <w:name w:val="Нет списка3232"/>
    <w:next w:val="a6"/>
    <w:semiHidden/>
    <w:unhideWhenUsed/>
    <w:rsid w:val="00FF6807"/>
  </w:style>
  <w:style w:type="numbering" w:customStyle="1" w:styleId="4132">
    <w:name w:val="Нет списка4132"/>
    <w:next w:val="a6"/>
    <w:semiHidden/>
    <w:rsid w:val="00FF6807"/>
  </w:style>
  <w:style w:type="numbering" w:customStyle="1" w:styleId="5132">
    <w:name w:val="Нет списка5132"/>
    <w:next w:val="a6"/>
    <w:semiHidden/>
    <w:rsid w:val="00FF6807"/>
  </w:style>
  <w:style w:type="numbering" w:customStyle="1" w:styleId="6132">
    <w:name w:val="Нет списка6132"/>
    <w:next w:val="a6"/>
    <w:semiHidden/>
    <w:rsid w:val="00FF6807"/>
  </w:style>
  <w:style w:type="numbering" w:customStyle="1" w:styleId="7122">
    <w:name w:val="Нет списка7122"/>
    <w:next w:val="a6"/>
    <w:uiPriority w:val="99"/>
    <w:semiHidden/>
    <w:unhideWhenUsed/>
    <w:rsid w:val="00FF6807"/>
  </w:style>
  <w:style w:type="table" w:customStyle="1" w:styleId="4125">
    <w:name w:val="Сетка таблицы412"/>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
    <w:name w:val="Нет списка13122"/>
    <w:next w:val="a6"/>
    <w:semiHidden/>
    <w:unhideWhenUsed/>
    <w:rsid w:val="00FF6807"/>
  </w:style>
  <w:style w:type="numbering" w:customStyle="1" w:styleId="221220">
    <w:name w:val="Нет списка22122"/>
    <w:next w:val="a6"/>
    <w:semiHidden/>
    <w:unhideWhenUsed/>
    <w:rsid w:val="00FF6807"/>
  </w:style>
  <w:style w:type="numbering" w:customStyle="1" w:styleId="31122">
    <w:name w:val="Нет списка31122"/>
    <w:next w:val="a6"/>
    <w:semiHidden/>
    <w:unhideWhenUsed/>
    <w:rsid w:val="00FF6807"/>
  </w:style>
  <w:style w:type="numbering" w:customStyle="1" w:styleId="41122">
    <w:name w:val="Нет списка41122"/>
    <w:next w:val="a6"/>
    <w:semiHidden/>
    <w:rsid w:val="00FF6807"/>
  </w:style>
  <w:style w:type="numbering" w:customStyle="1" w:styleId="51122">
    <w:name w:val="Нет списка51122"/>
    <w:next w:val="a6"/>
    <w:semiHidden/>
    <w:rsid w:val="00FF6807"/>
  </w:style>
  <w:style w:type="numbering" w:customStyle="1" w:styleId="61122">
    <w:name w:val="Нет списка61122"/>
    <w:next w:val="a6"/>
    <w:semiHidden/>
    <w:rsid w:val="00FF6807"/>
  </w:style>
  <w:style w:type="numbering" w:customStyle="1" w:styleId="832">
    <w:name w:val="Нет списка832"/>
    <w:next w:val="a6"/>
    <w:uiPriority w:val="99"/>
    <w:semiHidden/>
    <w:unhideWhenUsed/>
    <w:rsid w:val="00FF6807"/>
  </w:style>
  <w:style w:type="numbering" w:customStyle="1" w:styleId="1432">
    <w:name w:val="Нет списка1432"/>
    <w:next w:val="a6"/>
    <w:uiPriority w:val="99"/>
    <w:semiHidden/>
    <w:rsid w:val="00FF6807"/>
  </w:style>
  <w:style w:type="table" w:customStyle="1" w:styleId="5125">
    <w:name w:val="Сетка таблицы512"/>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2">
    <w:name w:val="Нет списка113112"/>
    <w:next w:val="a6"/>
    <w:uiPriority w:val="99"/>
    <w:semiHidden/>
    <w:unhideWhenUsed/>
    <w:rsid w:val="00FF6807"/>
  </w:style>
  <w:style w:type="numbering" w:customStyle="1" w:styleId="2332">
    <w:name w:val="Нет списка2332"/>
    <w:next w:val="a6"/>
    <w:uiPriority w:val="99"/>
    <w:semiHidden/>
    <w:unhideWhenUsed/>
    <w:rsid w:val="00FF6807"/>
  </w:style>
  <w:style w:type="numbering" w:customStyle="1" w:styleId="32122">
    <w:name w:val="Нет списка32122"/>
    <w:next w:val="a6"/>
    <w:uiPriority w:val="99"/>
    <w:semiHidden/>
    <w:unhideWhenUsed/>
    <w:rsid w:val="00FF6807"/>
  </w:style>
  <w:style w:type="numbering" w:customStyle="1" w:styleId="4232">
    <w:name w:val="Нет списка4232"/>
    <w:next w:val="a6"/>
    <w:uiPriority w:val="99"/>
    <w:semiHidden/>
    <w:unhideWhenUsed/>
    <w:rsid w:val="00FF6807"/>
  </w:style>
  <w:style w:type="numbering" w:customStyle="1" w:styleId="5232">
    <w:name w:val="Нет списка5232"/>
    <w:next w:val="a6"/>
    <w:uiPriority w:val="99"/>
    <w:semiHidden/>
    <w:unhideWhenUsed/>
    <w:rsid w:val="00FF6807"/>
  </w:style>
  <w:style w:type="numbering" w:customStyle="1" w:styleId="6232">
    <w:name w:val="Нет списка6232"/>
    <w:next w:val="a6"/>
    <w:uiPriority w:val="99"/>
    <w:semiHidden/>
    <w:unhideWhenUsed/>
    <w:rsid w:val="00FF6807"/>
  </w:style>
  <w:style w:type="numbering" w:customStyle="1" w:styleId="71112">
    <w:name w:val="Нет списка71112"/>
    <w:next w:val="a6"/>
    <w:uiPriority w:val="99"/>
    <w:semiHidden/>
    <w:rsid w:val="00FF6807"/>
  </w:style>
  <w:style w:type="numbering" w:customStyle="1" w:styleId="1211120">
    <w:name w:val="Нет списка121112"/>
    <w:next w:val="a6"/>
    <w:uiPriority w:val="99"/>
    <w:semiHidden/>
    <w:unhideWhenUsed/>
    <w:rsid w:val="00FF6807"/>
  </w:style>
  <w:style w:type="numbering" w:customStyle="1" w:styleId="2111120">
    <w:name w:val="Нет списка211112"/>
    <w:next w:val="a6"/>
    <w:uiPriority w:val="99"/>
    <w:semiHidden/>
    <w:unhideWhenUsed/>
    <w:rsid w:val="00FF6807"/>
  </w:style>
  <w:style w:type="numbering" w:customStyle="1" w:styleId="311112">
    <w:name w:val="Нет списка311112"/>
    <w:next w:val="a6"/>
    <w:uiPriority w:val="99"/>
    <w:semiHidden/>
    <w:unhideWhenUsed/>
    <w:rsid w:val="00FF6807"/>
  </w:style>
  <w:style w:type="numbering" w:customStyle="1" w:styleId="411112">
    <w:name w:val="Нет списка411112"/>
    <w:next w:val="a6"/>
    <w:uiPriority w:val="99"/>
    <w:semiHidden/>
    <w:unhideWhenUsed/>
    <w:rsid w:val="00FF6807"/>
  </w:style>
  <w:style w:type="numbering" w:customStyle="1" w:styleId="511112">
    <w:name w:val="Нет списка511112"/>
    <w:next w:val="a6"/>
    <w:uiPriority w:val="99"/>
    <w:semiHidden/>
    <w:unhideWhenUsed/>
    <w:rsid w:val="00FF6807"/>
  </w:style>
  <w:style w:type="numbering" w:customStyle="1" w:styleId="611112">
    <w:name w:val="Нет списка611112"/>
    <w:next w:val="a6"/>
    <w:uiPriority w:val="99"/>
    <w:semiHidden/>
    <w:unhideWhenUsed/>
    <w:rsid w:val="00FF6807"/>
  </w:style>
  <w:style w:type="numbering" w:customStyle="1" w:styleId="8112">
    <w:name w:val="Нет списка8112"/>
    <w:next w:val="a6"/>
    <w:uiPriority w:val="99"/>
    <w:semiHidden/>
    <w:rsid w:val="00FF6807"/>
  </w:style>
  <w:style w:type="numbering" w:customStyle="1" w:styleId="131112">
    <w:name w:val="Нет списка131112"/>
    <w:next w:val="a6"/>
    <w:uiPriority w:val="99"/>
    <w:semiHidden/>
    <w:unhideWhenUsed/>
    <w:rsid w:val="00FF6807"/>
  </w:style>
  <w:style w:type="numbering" w:customStyle="1" w:styleId="221112">
    <w:name w:val="Нет списка221112"/>
    <w:next w:val="a6"/>
    <w:uiPriority w:val="99"/>
    <w:semiHidden/>
    <w:unhideWhenUsed/>
    <w:rsid w:val="00FF6807"/>
  </w:style>
  <w:style w:type="numbering" w:customStyle="1" w:styleId="321112">
    <w:name w:val="Нет списка321112"/>
    <w:next w:val="a6"/>
    <w:uiPriority w:val="99"/>
    <w:semiHidden/>
    <w:unhideWhenUsed/>
    <w:rsid w:val="00FF6807"/>
  </w:style>
  <w:style w:type="numbering" w:customStyle="1" w:styleId="42112">
    <w:name w:val="Нет списка42112"/>
    <w:next w:val="a6"/>
    <w:uiPriority w:val="99"/>
    <w:semiHidden/>
    <w:unhideWhenUsed/>
    <w:rsid w:val="00FF6807"/>
  </w:style>
  <w:style w:type="numbering" w:customStyle="1" w:styleId="52112">
    <w:name w:val="Нет списка52112"/>
    <w:next w:val="a6"/>
    <w:uiPriority w:val="99"/>
    <w:semiHidden/>
    <w:unhideWhenUsed/>
    <w:rsid w:val="00FF6807"/>
  </w:style>
  <w:style w:type="numbering" w:customStyle="1" w:styleId="62112">
    <w:name w:val="Нет списка62112"/>
    <w:next w:val="a6"/>
    <w:uiPriority w:val="99"/>
    <w:semiHidden/>
    <w:unhideWhenUsed/>
    <w:rsid w:val="00FF6807"/>
  </w:style>
  <w:style w:type="numbering" w:customStyle="1" w:styleId="922">
    <w:name w:val="Нет списка922"/>
    <w:next w:val="a6"/>
    <w:uiPriority w:val="99"/>
    <w:semiHidden/>
    <w:rsid w:val="00FF6807"/>
  </w:style>
  <w:style w:type="numbering" w:customStyle="1" w:styleId="14112">
    <w:name w:val="Нет списка14112"/>
    <w:next w:val="a6"/>
    <w:uiPriority w:val="99"/>
    <w:semiHidden/>
    <w:unhideWhenUsed/>
    <w:rsid w:val="00FF6807"/>
  </w:style>
  <w:style w:type="numbering" w:customStyle="1" w:styleId="23112">
    <w:name w:val="Нет списка23112"/>
    <w:next w:val="a6"/>
    <w:uiPriority w:val="99"/>
    <w:semiHidden/>
    <w:unhideWhenUsed/>
    <w:rsid w:val="00FF6807"/>
  </w:style>
  <w:style w:type="numbering" w:customStyle="1" w:styleId="3322">
    <w:name w:val="Нет списка3322"/>
    <w:next w:val="a6"/>
    <w:uiPriority w:val="99"/>
    <w:semiHidden/>
    <w:unhideWhenUsed/>
    <w:rsid w:val="00FF6807"/>
  </w:style>
  <w:style w:type="numbering" w:customStyle="1" w:styleId="4322">
    <w:name w:val="Нет списка4322"/>
    <w:next w:val="a6"/>
    <w:uiPriority w:val="99"/>
    <w:semiHidden/>
    <w:unhideWhenUsed/>
    <w:rsid w:val="00FF6807"/>
  </w:style>
  <w:style w:type="numbering" w:customStyle="1" w:styleId="5322">
    <w:name w:val="Нет списка5322"/>
    <w:next w:val="a6"/>
    <w:uiPriority w:val="99"/>
    <w:semiHidden/>
    <w:unhideWhenUsed/>
    <w:rsid w:val="00FF6807"/>
  </w:style>
  <w:style w:type="numbering" w:customStyle="1" w:styleId="6322">
    <w:name w:val="Нет списка6322"/>
    <w:next w:val="a6"/>
    <w:uiPriority w:val="99"/>
    <w:semiHidden/>
    <w:unhideWhenUsed/>
    <w:rsid w:val="00FF6807"/>
  </w:style>
  <w:style w:type="numbering" w:customStyle="1" w:styleId="1022">
    <w:name w:val="Нет списка1022"/>
    <w:next w:val="a6"/>
    <w:uiPriority w:val="99"/>
    <w:semiHidden/>
    <w:unhideWhenUsed/>
    <w:rsid w:val="00FF6807"/>
  </w:style>
  <w:style w:type="numbering" w:customStyle="1" w:styleId="1522">
    <w:name w:val="Нет списка1522"/>
    <w:next w:val="a6"/>
    <w:uiPriority w:val="99"/>
    <w:semiHidden/>
    <w:unhideWhenUsed/>
    <w:rsid w:val="00FF6807"/>
  </w:style>
  <w:style w:type="numbering" w:customStyle="1" w:styleId="1622">
    <w:name w:val="Нет списка1622"/>
    <w:next w:val="a6"/>
    <w:uiPriority w:val="99"/>
    <w:semiHidden/>
    <w:unhideWhenUsed/>
    <w:rsid w:val="00FF6807"/>
  </w:style>
  <w:style w:type="numbering" w:customStyle="1" w:styleId="1722">
    <w:name w:val="Нет списка1722"/>
    <w:next w:val="a6"/>
    <w:uiPriority w:val="99"/>
    <w:semiHidden/>
    <w:unhideWhenUsed/>
    <w:rsid w:val="00FF6807"/>
  </w:style>
  <w:style w:type="numbering" w:customStyle="1" w:styleId="1822">
    <w:name w:val="Нет списка1822"/>
    <w:next w:val="a6"/>
    <w:uiPriority w:val="99"/>
    <w:semiHidden/>
    <w:unhideWhenUsed/>
    <w:rsid w:val="00FF6807"/>
  </w:style>
  <w:style w:type="numbering" w:customStyle="1" w:styleId="1922">
    <w:name w:val="Нет списка1922"/>
    <w:next w:val="a6"/>
    <w:uiPriority w:val="99"/>
    <w:semiHidden/>
    <w:unhideWhenUsed/>
    <w:rsid w:val="00FF6807"/>
  </w:style>
  <w:style w:type="numbering" w:customStyle="1" w:styleId="2022">
    <w:name w:val="Нет списка2022"/>
    <w:next w:val="a6"/>
    <w:uiPriority w:val="99"/>
    <w:semiHidden/>
    <w:unhideWhenUsed/>
    <w:rsid w:val="00FF6807"/>
  </w:style>
  <w:style w:type="numbering" w:customStyle="1" w:styleId="2422">
    <w:name w:val="Нет списка2422"/>
    <w:next w:val="a6"/>
    <w:uiPriority w:val="99"/>
    <w:semiHidden/>
    <w:unhideWhenUsed/>
    <w:rsid w:val="00FF6807"/>
  </w:style>
  <w:style w:type="numbering" w:customStyle="1" w:styleId="2522">
    <w:name w:val="Нет списка2522"/>
    <w:next w:val="a6"/>
    <w:uiPriority w:val="99"/>
    <w:semiHidden/>
    <w:unhideWhenUsed/>
    <w:rsid w:val="00FF6807"/>
  </w:style>
  <w:style w:type="numbering" w:customStyle="1" w:styleId="2622">
    <w:name w:val="Нет списка2622"/>
    <w:next w:val="a6"/>
    <w:uiPriority w:val="99"/>
    <w:semiHidden/>
    <w:unhideWhenUsed/>
    <w:rsid w:val="00FF6807"/>
  </w:style>
  <w:style w:type="numbering" w:customStyle="1" w:styleId="2722">
    <w:name w:val="Нет списка2722"/>
    <w:next w:val="a6"/>
    <w:uiPriority w:val="99"/>
    <w:semiHidden/>
    <w:unhideWhenUsed/>
    <w:rsid w:val="00FF6807"/>
  </w:style>
  <w:style w:type="numbering" w:customStyle="1" w:styleId="2812">
    <w:name w:val="Нет списка2812"/>
    <w:next w:val="a6"/>
    <w:uiPriority w:val="99"/>
    <w:semiHidden/>
    <w:unhideWhenUsed/>
    <w:rsid w:val="00FF6807"/>
  </w:style>
  <w:style w:type="numbering" w:customStyle="1" w:styleId="11012">
    <w:name w:val="Нет списка11012"/>
    <w:next w:val="a6"/>
    <w:uiPriority w:val="99"/>
    <w:semiHidden/>
    <w:rsid w:val="00FF6807"/>
  </w:style>
  <w:style w:type="table" w:customStyle="1" w:styleId="6120">
    <w:name w:val="Сетка таблицы612"/>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Нет списка11412"/>
    <w:next w:val="a6"/>
    <w:uiPriority w:val="99"/>
    <w:semiHidden/>
    <w:unhideWhenUsed/>
    <w:rsid w:val="00FF6807"/>
  </w:style>
  <w:style w:type="numbering" w:customStyle="1" w:styleId="2912">
    <w:name w:val="Нет списка2912"/>
    <w:next w:val="a6"/>
    <w:uiPriority w:val="99"/>
    <w:semiHidden/>
    <w:unhideWhenUsed/>
    <w:rsid w:val="00FF6807"/>
  </w:style>
  <w:style w:type="numbering" w:customStyle="1" w:styleId="3412">
    <w:name w:val="Нет списка3412"/>
    <w:next w:val="a6"/>
    <w:uiPriority w:val="99"/>
    <w:semiHidden/>
    <w:unhideWhenUsed/>
    <w:rsid w:val="00FF6807"/>
  </w:style>
  <w:style w:type="numbering" w:customStyle="1" w:styleId="4412">
    <w:name w:val="Нет списка4412"/>
    <w:next w:val="a6"/>
    <w:uiPriority w:val="99"/>
    <w:semiHidden/>
    <w:unhideWhenUsed/>
    <w:rsid w:val="00FF6807"/>
  </w:style>
  <w:style w:type="numbering" w:customStyle="1" w:styleId="5412">
    <w:name w:val="Нет списка5412"/>
    <w:next w:val="a6"/>
    <w:uiPriority w:val="99"/>
    <w:semiHidden/>
    <w:unhideWhenUsed/>
    <w:rsid w:val="00FF6807"/>
  </w:style>
  <w:style w:type="numbering" w:customStyle="1" w:styleId="6412">
    <w:name w:val="Нет списка6412"/>
    <w:next w:val="a6"/>
    <w:uiPriority w:val="99"/>
    <w:semiHidden/>
    <w:unhideWhenUsed/>
    <w:rsid w:val="00FF6807"/>
  </w:style>
  <w:style w:type="numbering" w:customStyle="1" w:styleId="7212">
    <w:name w:val="Нет списка7212"/>
    <w:next w:val="a6"/>
    <w:uiPriority w:val="99"/>
    <w:semiHidden/>
    <w:rsid w:val="00FF6807"/>
  </w:style>
  <w:style w:type="numbering" w:customStyle="1" w:styleId="12212">
    <w:name w:val="Нет списка12212"/>
    <w:next w:val="a6"/>
    <w:uiPriority w:val="99"/>
    <w:semiHidden/>
    <w:unhideWhenUsed/>
    <w:rsid w:val="00FF6807"/>
  </w:style>
  <w:style w:type="numbering" w:customStyle="1" w:styleId="212112">
    <w:name w:val="Нет списка212112"/>
    <w:next w:val="a6"/>
    <w:uiPriority w:val="99"/>
    <w:semiHidden/>
    <w:unhideWhenUsed/>
    <w:rsid w:val="00FF6807"/>
  </w:style>
  <w:style w:type="numbering" w:customStyle="1" w:styleId="31212">
    <w:name w:val="Нет списка31212"/>
    <w:next w:val="a6"/>
    <w:uiPriority w:val="99"/>
    <w:semiHidden/>
    <w:unhideWhenUsed/>
    <w:rsid w:val="00FF6807"/>
  </w:style>
  <w:style w:type="numbering" w:customStyle="1" w:styleId="41212">
    <w:name w:val="Нет списка41212"/>
    <w:next w:val="a6"/>
    <w:uiPriority w:val="99"/>
    <w:semiHidden/>
    <w:unhideWhenUsed/>
    <w:rsid w:val="00FF6807"/>
  </w:style>
  <w:style w:type="numbering" w:customStyle="1" w:styleId="51212">
    <w:name w:val="Нет списка51212"/>
    <w:next w:val="a6"/>
    <w:uiPriority w:val="99"/>
    <w:semiHidden/>
    <w:unhideWhenUsed/>
    <w:rsid w:val="00FF6807"/>
  </w:style>
  <w:style w:type="numbering" w:customStyle="1" w:styleId="61212">
    <w:name w:val="Нет списка61212"/>
    <w:next w:val="a6"/>
    <w:uiPriority w:val="99"/>
    <w:semiHidden/>
    <w:unhideWhenUsed/>
    <w:rsid w:val="00FF6807"/>
  </w:style>
  <w:style w:type="numbering" w:customStyle="1" w:styleId="8212">
    <w:name w:val="Нет списка8212"/>
    <w:next w:val="a6"/>
    <w:uiPriority w:val="99"/>
    <w:semiHidden/>
    <w:rsid w:val="00FF6807"/>
  </w:style>
  <w:style w:type="numbering" w:customStyle="1" w:styleId="13212">
    <w:name w:val="Нет списка13212"/>
    <w:next w:val="a6"/>
    <w:uiPriority w:val="99"/>
    <w:semiHidden/>
    <w:unhideWhenUsed/>
    <w:rsid w:val="00FF6807"/>
  </w:style>
  <w:style w:type="numbering" w:customStyle="1" w:styleId="22212">
    <w:name w:val="Нет списка22212"/>
    <w:next w:val="a6"/>
    <w:uiPriority w:val="99"/>
    <w:semiHidden/>
    <w:unhideWhenUsed/>
    <w:rsid w:val="00FF6807"/>
  </w:style>
  <w:style w:type="numbering" w:customStyle="1" w:styleId="32212">
    <w:name w:val="Нет списка32212"/>
    <w:next w:val="a6"/>
    <w:uiPriority w:val="99"/>
    <w:semiHidden/>
    <w:unhideWhenUsed/>
    <w:rsid w:val="00FF6807"/>
  </w:style>
  <w:style w:type="numbering" w:customStyle="1" w:styleId="42212">
    <w:name w:val="Нет списка42212"/>
    <w:next w:val="a6"/>
    <w:uiPriority w:val="99"/>
    <w:semiHidden/>
    <w:unhideWhenUsed/>
    <w:rsid w:val="00FF6807"/>
  </w:style>
  <w:style w:type="numbering" w:customStyle="1" w:styleId="52212">
    <w:name w:val="Нет списка52212"/>
    <w:next w:val="a6"/>
    <w:uiPriority w:val="99"/>
    <w:semiHidden/>
    <w:unhideWhenUsed/>
    <w:rsid w:val="00FF6807"/>
  </w:style>
  <w:style w:type="numbering" w:customStyle="1" w:styleId="62212">
    <w:name w:val="Нет списка62212"/>
    <w:next w:val="a6"/>
    <w:uiPriority w:val="99"/>
    <w:semiHidden/>
    <w:unhideWhenUsed/>
    <w:rsid w:val="00FF6807"/>
  </w:style>
  <w:style w:type="numbering" w:customStyle="1" w:styleId="9112">
    <w:name w:val="Нет списка9112"/>
    <w:next w:val="a6"/>
    <w:uiPriority w:val="99"/>
    <w:semiHidden/>
    <w:rsid w:val="00FF6807"/>
  </w:style>
  <w:style w:type="numbering" w:customStyle="1" w:styleId="14212">
    <w:name w:val="Нет списка14212"/>
    <w:next w:val="a6"/>
    <w:uiPriority w:val="99"/>
    <w:semiHidden/>
    <w:unhideWhenUsed/>
    <w:rsid w:val="00FF6807"/>
  </w:style>
  <w:style w:type="numbering" w:customStyle="1" w:styleId="23212">
    <w:name w:val="Нет списка23212"/>
    <w:next w:val="a6"/>
    <w:uiPriority w:val="99"/>
    <w:semiHidden/>
    <w:unhideWhenUsed/>
    <w:rsid w:val="00FF6807"/>
  </w:style>
  <w:style w:type="numbering" w:customStyle="1" w:styleId="33112">
    <w:name w:val="Нет списка33112"/>
    <w:next w:val="a6"/>
    <w:uiPriority w:val="99"/>
    <w:semiHidden/>
    <w:unhideWhenUsed/>
    <w:rsid w:val="00FF6807"/>
  </w:style>
  <w:style w:type="numbering" w:customStyle="1" w:styleId="43112">
    <w:name w:val="Нет списка43112"/>
    <w:next w:val="a6"/>
    <w:uiPriority w:val="99"/>
    <w:semiHidden/>
    <w:unhideWhenUsed/>
    <w:rsid w:val="00FF6807"/>
  </w:style>
  <w:style w:type="numbering" w:customStyle="1" w:styleId="53112">
    <w:name w:val="Нет списка53112"/>
    <w:next w:val="a6"/>
    <w:uiPriority w:val="99"/>
    <w:semiHidden/>
    <w:unhideWhenUsed/>
    <w:rsid w:val="00FF6807"/>
  </w:style>
  <w:style w:type="numbering" w:customStyle="1" w:styleId="63112">
    <w:name w:val="Нет списка63112"/>
    <w:next w:val="a6"/>
    <w:uiPriority w:val="99"/>
    <w:semiHidden/>
    <w:unhideWhenUsed/>
    <w:rsid w:val="00FF6807"/>
  </w:style>
  <w:style w:type="numbering" w:customStyle="1" w:styleId="10112">
    <w:name w:val="Нет списка10112"/>
    <w:next w:val="a6"/>
    <w:uiPriority w:val="99"/>
    <w:semiHidden/>
    <w:unhideWhenUsed/>
    <w:rsid w:val="00FF6807"/>
  </w:style>
  <w:style w:type="numbering" w:customStyle="1" w:styleId="15112">
    <w:name w:val="Нет списка15112"/>
    <w:next w:val="a6"/>
    <w:uiPriority w:val="99"/>
    <w:semiHidden/>
    <w:unhideWhenUsed/>
    <w:rsid w:val="00FF6807"/>
  </w:style>
  <w:style w:type="numbering" w:customStyle="1" w:styleId="16112">
    <w:name w:val="Нет списка16112"/>
    <w:next w:val="a6"/>
    <w:uiPriority w:val="99"/>
    <w:semiHidden/>
    <w:unhideWhenUsed/>
    <w:rsid w:val="00FF6807"/>
  </w:style>
  <w:style w:type="numbering" w:customStyle="1" w:styleId="17112">
    <w:name w:val="Нет списка17112"/>
    <w:next w:val="a6"/>
    <w:uiPriority w:val="99"/>
    <w:semiHidden/>
    <w:unhideWhenUsed/>
    <w:rsid w:val="00FF6807"/>
  </w:style>
  <w:style w:type="numbering" w:customStyle="1" w:styleId="18112">
    <w:name w:val="Нет списка18112"/>
    <w:next w:val="a6"/>
    <w:uiPriority w:val="99"/>
    <w:semiHidden/>
    <w:unhideWhenUsed/>
    <w:rsid w:val="00FF6807"/>
  </w:style>
  <w:style w:type="numbering" w:customStyle="1" w:styleId="19112">
    <w:name w:val="Нет списка19112"/>
    <w:next w:val="a6"/>
    <w:uiPriority w:val="99"/>
    <w:semiHidden/>
    <w:unhideWhenUsed/>
    <w:rsid w:val="00FF6807"/>
  </w:style>
  <w:style w:type="numbering" w:customStyle="1" w:styleId="20112">
    <w:name w:val="Нет списка20112"/>
    <w:next w:val="a6"/>
    <w:uiPriority w:val="99"/>
    <w:semiHidden/>
    <w:unhideWhenUsed/>
    <w:rsid w:val="00FF6807"/>
  </w:style>
  <w:style w:type="numbering" w:customStyle="1" w:styleId="24112">
    <w:name w:val="Нет списка24112"/>
    <w:next w:val="a6"/>
    <w:uiPriority w:val="99"/>
    <w:semiHidden/>
    <w:unhideWhenUsed/>
    <w:rsid w:val="00FF6807"/>
  </w:style>
  <w:style w:type="numbering" w:customStyle="1" w:styleId="25112">
    <w:name w:val="Нет списка25112"/>
    <w:next w:val="a6"/>
    <w:uiPriority w:val="99"/>
    <w:semiHidden/>
    <w:unhideWhenUsed/>
    <w:rsid w:val="00FF6807"/>
  </w:style>
  <w:style w:type="numbering" w:customStyle="1" w:styleId="26112">
    <w:name w:val="Нет списка26112"/>
    <w:next w:val="a6"/>
    <w:uiPriority w:val="99"/>
    <w:semiHidden/>
    <w:unhideWhenUsed/>
    <w:rsid w:val="00FF6807"/>
  </w:style>
  <w:style w:type="numbering" w:customStyle="1" w:styleId="27112">
    <w:name w:val="Нет списка27112"/>
    <w:next w:val="a6"/>
    <w:uiPriority w:val="99"/>
    <w:semiHidden/>
    <w:unhideWhenUsed/>
    <w:rsid w:val="00FF6807"/>
  </w:style>
  <w:style w:type="numbering" w:customStyle="1" w:styleId="111121312">
    <w:name w:val="1 / 1.1 / 1.2 / 1.312"/>
    <w:basedOn w:val="a6"/>
    <w:next w:val="1111112"/>
    <w:rsid w:val="00FF6807"/>
  </w:style>
  <w:style w:type="table" w:customStyle="1" w:styleId="11223">
    <w:name w:val="Сетка таблицы112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0">
    <w:name w:val="Сетка таблицы21112"/>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0">
    <w:name w:val="Стиль_Список111122"/>
    <w:rsid w:val="00FF6807"/>
  </w:style>
  <w:style w:type="table" w:customStyle="1" w:styleId="825">
    <w:name w:val="Сетка таблицы82"/>
    <w:basedOn w:val="a5"/>
    <w:next w:val="afff7"/>
    <w:uiPriority w:val="59"/>
    <w:rsid w:val="00FF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Обычная таблица11"/>
    <w:uiPriority w:val="99"/>
    <w:semiHidden/>
    <w:rsid w:val="00FF6807"/>
    <w:rPr>
      <w:rFonts w:ascii="Times New Roman" w:eastAsia="Times New Roman" w:hAnsi="Times New Roman"/>
      <w:lang w:eastAsia="en-US"/>
    </w:rPr>
    <w:tblPr>
      <w:tblCellMar>
        <w:top w:w="0" w:type="dxa"/>
        <w:left w:w="108" w:type="dxa"/>
        <w:bottom w:w="0" w:type="dxa"/>
        <w:right w:w="108" w:type="dxa"/>
      </w:tblCellMar>
    </w:tblPr>
  </w:style>
  <w:style w:type="character" w:customStyle="1" w:styleId="FontStyle81">
    <w:name w:val="Font Style81"/>
    <w:uiPriority w:val="99"/>
    <w:rsid w:val="00FF6807"/>
    <w:rPr>
      <w:rFonts w:ascii="Times New Roman" w:hAnsi="Times New Roman" w:cs="Times New Roman" w:hint="default"/>
      <w:sz w:val="22"/>
      <w:szCs w:val="22"/>
    </w:rPr>
  </w:style>
  <w:style w:type="character" w:customStyle="1" w:styleId="okpdspan">
    <w:name w:val="okpd_span"/>
    <w:rsid w:val="00FF6807"/>
  </w:style>
  <w:style w:type="numbering" w:customStyle="1" w:styleId="361">
    <w:name w:val="Нет списка361"/>
    <w:next w:val="a6"/>
    <w:uiPriority w:val="99"/>
    <w:semiHidden/>
    <w:unhideWhenUsed/>
    <w:rsid w:val="00FF6807"/>
  </w:style>
  <w:style w:type="table" w:customStyle="1" w:styleId="2ffffe">
    <w:name w:val="Изысканная таблица2"/>
    <w:basedOn w:val="a5"/>
    <w:next w:val="affffffffb"/>
    <w:rsid w:val="00FF6807"/>
    <w:rPr>
      <w:rFonts w:ascii="Times New Roman" w:eastAsia="Times New Roman" w:hAnsi="Times New Roman"/>
      <w:lang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b">
    <w:name w:val="Изящная таблица 12"/>
    <w:basedOn w:val="a5"/>
    <w:next w:val="1fff8"/>
    <w:rsid w:val="00FF6807"/>
    <w:rPr>
      <w:rFonts w:ascii="Times New Roman" w:eastAsia="Times New Roman" w:hAnsi="Times New Roman"/>
      <w:lang w:eastAsia="ja-JP"/>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f0">
    <w:name w:val="Изящная таблица 22"/>
    <w:basedOn w:val="a5"/>
    <w:next w:val="2ff5"/>
    <w:rsid w:val="00FF6807"/>
    <w:rPr>
      <w:rFonts w:ascii="Times New Roman" w:eastAsia="Times New Roman" w:hAnsi="Times New Roman"/>
      <w:lang w:eastAsia="ja-JP"/>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5"/>
    <w:next w:val="-10"/>
    <w:rsid w:val="00FF6807"/>
    <w:rPr>
      <w:rFonts w:ascii="Times New Roman" w:eastAsia="Times New Roman" w:hAnsi="Times New Roman"/>
      <w:lang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5"/>
    <w:next w:val="-20"/>
    <w:rsid w:val="00FF6807"/>
    <w:rPr>
      <w:rFonts w:ascii="Times New Roman" w:eastAsia="Times New Roman" w:hAnsi="Times New Roman"/>
      <w:lang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5"/>
    <w:next w:val="-30"/>
    <w:rsid w:val="00FF6807"/>
    <w:rPr>
      <w:rFonts w:ascii="Times New Roman" w:eastAsia="Times New Roman" w:hAnsi="Times New Roman"/>
      <w:lang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916">
    <w:name w:val="Сетка таблицы91"/>
    <w:basedOn w:val="a5"/>
    <w:next w:val="afff7"/>
    <w:uiPriority w:val="59"/>
    <w:rsid w:val="00FF6807"/>
    <w:rPr>
      <w:rFonts w:ascii="Times New Roman" w:eastAsia="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FF6807"/>
    <w:rPr>
      <w:rFonts w:ascii="Times New Roman" w:hAnsi="Times New Roman"/>
      <w:sz w:val="22"/>
    </w:rPr>
  </w:style>
  <w:style w:type="character" w:customStyle="1" w:styleId="sub">
    <w:name w:val="sub"/>
    <w:uiPriority w:val="99"/>
    <w:rsid w:val="00FF6807"/>
    <w:rPr>
      <w:rFonts w:cs="Times New Roman"/>
    </w:rPr>
  </w:style>
  <w:style w:type="character" w:customStyle="1" w:styleId="text1">
    <w:name w:val="text1"/>
    <w:uiPriority w:val="99"/>
    <w:rsid w:val="00FF6807"/>
    <w:rPr>
      <w:rFonts w:cs="Times New Roman"/>
    </w:rPr>
  </w:style>
  <w:style w:type="paragraph" w:customStyle="1" w:styleId="afffffffffffa">
    <w:name w:val="Знак Знак Знак Знак Знак Знак Знак Знак Знак Знак Знак Знак Знак Знак Знак Знак"/>
    <w:basedOn w:val="a3"/>
    <w:rsid w:val="00FF6807"/>
    <w:pPr>
      <w:spacing w:before="100" w:beforeAutospacing="1" w:after="100" w:afterAutospacing="1" w:line="240" w:lineRule="auto"/>
    </w:pPr>
    <w:rPr>
      <w:rFonts w:ascii="Tahoma" w:hAnsi="Tahoma"/>
      <w:sz w:val="20"/>
      <w:szCs w:val="20"/>
      <w:lang w:val="en-US" w:eastAsia="en-US"/>
    </w:rPr>
  </w:style>
  <w:style w:type="paragraph" w:customStyle="1" w:styleId="afffffffffffb">
    <w:name w:val="Знак Знак Знак Знак Знак Знак Знак Знак Знак Знак Знак Знак"/>
    <w:basedOn w:val="a3"/>
    <w:uiPriority w:val="99"/>
    <w:rsid w:val="00FF6807"/>
    <w:pPr>
      <w:spacing w:before="100" w:beforeAutospacing="1" w:after="100" w:afterAutospacing="1" w:line="240" w:lineRule="auto"/>
    </w:pPr>
    <w:rPr>
      <w:rFonts w:ascii="Tahoma" w:hAnsi="Tahoma"/>
      <w:sz w:val="20"/>
      <w:szCs w:val="20"/>
      <w:lang w:val="en-US" w:eastAsia="en-US"/>
    </w:rPr>
  </w:style>
  <w:style w:type="paragraph" w:customStyle="1" w:styleId="2fffff">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FF6807"/>
    <w:pPr>
      <w:widowControl w:val="0"/>
      <w:adjustRightInd w:val="0"/>
      <w:spacing w:after="160" w:line="240" w:lineRule="exact"/>
      <w:jc w:val="right"/>
    </w:pPr>
    <w:rPr>
      <w:rFonts w:ascii="Times New Roman" w:hAnsi="Times New Roman"/>
      <w:sz w:val="20"/>
      <w:szCs w:val="20"/>
      <w:lang w:val="en-GB" w:eastAsia="en-US"/>
    </w:rPr>
  </w:style>
  <w:style w:type="table" w:customStyle="1" w:styleId="1415">
    <w:name w:val="Сетка таблицы141"/>
    <w:rsid w:val="00FF680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
    <w:uiPriority w:val="99"/>
    <w:rsid w:val="00FF6807"/>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Базовый Знак"/>
    <w:link w:val="afffffffffa"/>
    <w:uiPriority w:val="99"/>
    <w:locked/>
    <w:rsid w:val="00FF6807"/>
    <w:rPr>
      <w:rFonts w:ascii="Times New Roman" w:eastAsia="Times New Roman" w:hAnsi="Times New Roman"/>
      <w:color w:val="000000"/>
      <w:sz w:val="24"/>
      <w:szCs w:val="24"/>
      <w:lang w:bidi="ar-SA"/>
    </w:rPr>
  </w:style>
  <w:style w:type="numbering" w:customStyle="1" w:styleId="12221">
    <w:name w:val="Стиль_Список1222"/>
    <w:uiPriority w:val="99"/>
    <w:rsid w:val="00FF6807"/>
  </w:style>
  <w:style w:type="numbering" w:customStyle="1" w:styleId="11410">
    <w:name w:val="Стиль_Список1141"/>
    <w:uiPriority w:val="99"/>
    <w:rsid w:val="00FF6807"/>
  </w:style>
  <w:style w:type="numbering" w:customStyle="1" w:styleId="142">
    <w:name w:val="Стиль_Список142"/>
    <w:uiPriority w:val="99"/>
    <w:rsid w:val="00FF6807"/>
    <w:pPr>
      <w:numPr>
        <w:numId w:val="3"/>
      </w:numPr>
    </w:pPr>
  </w:style>
  <w:style w:type="numbering" w:customStyle="1" w:styleId="51">
    <w:name w:val="Стиль_Список51"/>
    <w:uiPriority w:val="99"/>
    <w:rsid w:val="00FF6807"/>
    <w:pPr>
      <w:numPr>
        <w:numId w:val="25"/>
      </w:numPr>
    </w:pPr>
  </w:style>
  <w:style w:type="character" w:customStyle="1" w:styleId="4fc">
    <w:name w:val="Основной текст (4)_"/>
    <w:link w:val="4fd"/>
    <w:rsid w:val="00FF6807"/>
    <w:rPr>
      <w:shd w:val="clear" w:color="auto" w:fill="FFFFFF"/>
    </w:rPr>
  </w:style>
  <w:style w:type="paragraph" w:customStyle="1" w:styleId="4fd">
    <w:name w:val="Основной текст (4)"/>
    <w:basedOn w:val="a3"/>
    <w:link w:val="4fc"/>
    <w:rsid w:val="00FF6807"/>
    <w:pPr>
      <w:shd w:val="clear" w:color="auto" w:fill="FFFFFF"/>
      <w:spacing w:after="0" w:line="274" w:lineRule="exact"/>
      <w:jc w:val="center"/>
    </w:pPr>
    <w:rPr>
      <w:rFonts w:eastAsia="Calibri"/>
      <w:sz w:val="20"/>
      <w:szCs w:val="20"/>
      <w:shd w:val="clear" w:color="auto" w:fill="FFFFFF"/>
      <w:lang w:val="x-none" w:eastAsia="x-none"/>
    </w:rPr>
  </w:style>
  <w:style w:type="paragraph" w:customStyle="1" w:styleId="p3">
    <w:name w:val="p3"/>
    <w:basedOn w:val="a3"/>
    <w:uiPriority w:val="99"/>
    <w:rsid w:val="00FF6807"/>
    <w:pPr>
      <w:spacing w:before="100" w:beforeAutospacing="1" w:after="100" w:afterAutospacing="1" w:line="240" w:lineRule="auto"/>
    </w:pPr>
    <w:rPr>
      <w:rFonts w:ascii="Times New Roman" w:hAnsi="Times New Roman"/>
      <w:sz w:val="24"/>
      <w:szCs w:val="24"/>
    </w:rPr>
  </w:style>
  <w:style w:type="paragraph" w:customStyle="1" w:styleId="3ffff5">
    <w:name w:val="Основной текст3"/>
    <w:basedOn w:val="a3"/>
    <w:rsid w:val="00FF6807"/>
    <w:pPr>
      <w:widowControl w:val="0"/>
      <w:shd w:val="clear" w:color="auto" w:fill="FFFFFF"/>
      <w:spacing w:after="0" w:line="0" w:lineRule="atLeast"/>
    </w:pPr>
    <w:rPr>
      <w:rFonts w:eastAsia="Calibri"/>
    </w:rPr>
  </w:style>
  <w:style w:type="paragraph" w:customStyle="1" w:styleId="BodyTextIndent21">
    <w:name w:val="Body Text Indent 21"/>
    <w:basedOn w:val="a3"/>
    <w:rsid w:val="00FF6807"/>
    <w:pPr>
      <w:widowControl w:val="0"/>
      <w:overflowPunct w:val="0"/>
      <w:autoSpaceDE w:val="0"/>
      <w:autoSpaceDN w:val="0"/>
      <w:adjustRightInd w:val="0"/>
      <w:spacing w:after="0" w:line="240" w:lineRule="auto"/>
      <w:ind w:firstLine="708"/>
      <w:jc w:val="both"/>
      <w:textAlignment w:val="baseline"/>
    </w:pPr>
    <w:rPr>
      <w:rFonts w:ascii="Peterburg" w:eastAsia="Calibri" w:hAnsi="Peterburg"/>
      <w:sz w:val="24"/>
      <w:szCs w:val="20"/>
    </w:rPr>
  </w:style>
  <w:style w:type="character" w:customStyle="1" w:styleId="9pt">
    <w:name w:val="Основной текст + 9 pt"/>
    <w:aliases w:val="Полужирный1"/>
    <w:rsid w:val="00FF6807"/>
    <w:rPr>
      <w:rFonts w:ascii="Times New Roman" w:hAnsi="Times New Roman" w:cs="Times New Roman"/>
      <w:b/>
      <w:bCs/>
      <w:sz w:val="18"/>
      <w:szCs w:val="18"/>
      <w:u w:val="none"/>
      <w:shd w:val="clear" w:color="auto" w:fill="FFFFFF"/>
    </w:rPr>
  </w:style>
  <w:style w:type="character" w:customStyle="1" w:styleId="1pt">
    <w:name w:val="Основной текст + Интервал 1 pt"/>
    <w:rsid w:val="00FF6807"/>
    <w:rPr>
      <w:rFonts w:ascii="Times New Roman" w:hAnsi="Times New Roman" w:cs="Times New Roman"/>
      <w:spacing w:val="30"/>
      <w:sz w:val="28"/>
      <w:szCs w:val="28"/>
      <w:u w:val="none"/>
      <w:shd w:val="clear" w:color="auto" w:fill="FFFFFF"/>
    </w:rPr>
  </w:style>
  <w:style w:type="character" w:customStyle="1" w:styleId="1ffffffb">
    <w:name w:val="Текст концевой сноски Знак1"/>
    <w:semiHidden/>
    <w:rsid w:val="00FF6807"/>
    <w:rPr>
      <w:rFonts w:ascii="Calibri" w:eastAsia="Calibri" w:hAnsi="Calibri" w:cs="Times New Roman"/>
      <w:sz w:val="20"/>
      <w:szCs w:val="20"/>
    </w:rPr>
  </w:style>
  <w:style w:type="table" w:customStyle="1" w:styleId="11315">
    <w:name w:val="Сетка таблицы1131"/>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Сетка таблицы3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Сетка таблицы1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Сетка таблицы4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5">
    <w:name w:val="Сетка таблицы13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Сетка таблицы3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Сетка таблицы12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6">
    <w:name w:val="Сетка таблицы511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6">
    <w:name w:val="Сетка таблицы6111"/>
    <w:basedOn w:val="a5"/>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8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14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5"/>
    <w:uiPriority w:val="59"/>
    <w:rsid w:val="00FF68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5">
    <w:name w:val="Сетка таблицы151"/>
    <w:basedOn w:val="a5"/>
    <w:uiPriority w:val="59"/>
    <w:rsid w:val="00FF68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6">
    <w:name w:val="Стиль_Список241"/>
    <w:uiPriority w:val="99"/>
    <w:rsid w:val="00FF6807"/>
  </w:style>
  <w:style w:type="numbering" w:customStyle="1" w:styleId="1715">
    <w:name w:val="Стиль_Список171"/>
    <w:uiPriority w:val="99"/>
    <w:rsid w:val="00FF6807"/>
  </w:style>
  <w:style w:type="numbering" w:customStyle="1" w:styleId="111121321">
    <w:name w:val="1 / 1.1 / 1.2 / 1.321"/>
    <w:rsid w:val="00FF6807"/>
  </w:style>
  <w:style w:type="numbering" w:customStyle="1" w:styleId="11111121">
    <w:name w:val="Стиль_Список1111112"/>
    <w:uiPriority w:val="99"/>
    <w:rsid w:val="00FF6807"/>
  </w:style>
  <w:style w:type="numbering" w:customStyle="1" w:styleId="3217">
    <w:name w:val="Стиль_Список321"/>
    <w:uiPriority w:val="99"/>
    <w:rsid w:val="00FF6807"/>
  </w:style>
  <w:style w:type="numbering" w:customStyle="1" w:styleId="12311">
    <w:name w:val="Стиль_Список1231"/>
    <w:uiPriority w:val="99"/>
    <w:rsid w:val="00FF6807"/>
  </w:style>
  <w:style w:type="numbering" w:customStyle="1" w:styleId="617">
    <w:name w:val="Стиль_Список61"/>
    <w:uiPriority w:val="99"/>
    <w:rsid w:val="00FF6807"/>
  </w:style>
  <w:style w:type="numbering" w:customStyle="1" w:styleId="1111310">
    <w:name w:val="Стиль_Список111131"/>
    <w:uiPriority w:val="99"/>
    <w:rsid w:val="00FF6807"/>
  </w:style>
  <w:style w:type="numbering" w:customStyle="1" w:styleId="111121331">
    <w:name w:val="1 / 1.1 / 1.2 / 1.331"/>
    <w:basedOn w:val="a6"/>
    <w:next w:val="1111112"/>
    <w:unhideWhenUsed/>
    <w:locked/>
    <w:rsid w:val="00FF6807"/>
  </w:style>
  <w:style w:type="numbering" w:customStyle="1" w:styleId="111310">
    <w:name w:val="Стиль_Список11131"/>
    <w:uiPriority w:val="99"/>
    <w:rsid w:val="00FF6807"/>
  </w:style>
  <w:style w:type="numbering" w:customStyle="1" w:styleId="111141">
    <w:name w:val="Стиль_Список111141"/>
    <w:uiPriority w:val="99"/>
    <w:rsid w:val="00FF6807"/>
  </w:style>
  <w:style w:type="numbering" w:customStyle="1" w:styleId="21215">
    <w:name w:val="Стиль_Список2121"/>
    <w:uiPriority w:val="99"/>
    <w:rsid w:val="00FF6807"/>
  </w:style>
  <w:style w:type="numbering" w:customStyle="1" w:styleId="1171">
    <w:name w:val="Нет списка1171"/>
    <w:next w:val="a6"/>
    <w:uiPriority w:val="99"/>
    <w:semiHidden/>
    <w:unhideWhenUsed/>
    <w:rsid w:val="00FF6807"/>
  </w:style>
  <w:style w:type="table" w:customStyle="1" w:styleId="1015">
    <w:name w:val="Сетка таблицы10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Стиль_Список1312"/>
    <w:uiPriority w:val="99"/>
    <w:rsid w:val="00FF6807"/>
  </w:style>
  <w:style w:type="numbering" w:customStyle="1" w:styleId="2315">
    <w:name w:val="Стиль_Список231"/>
    <w:uiPriority w:val="99"/>
    <w:rsid w:val="00FF6807"/>
  </w:style>
  <w:style w:type="numbering" w:customStyle="1" w:styleId="4126">
    <w:name w:val="Стиль_Список412"/>
    <w:uiPriority w:val="99"/>
    <w:rsid w:val="00FF6807"/>
  </w:style>
  <w:style w:type="numbering" w:customStyle="1" w:styleId="1181">
    <w:name w:val="Нет списка1181"/>
    <w:next w:val="a6"/>
    <w:uiPriority w:val="99"/>
    <w:semiHidden/>
    <w:unhideWhenUsed/>
    <w:rsid w:val="00FF6807"/>
  </w:style>
  <w:style w:type="numbering" w:customStyle="1" w:styleId="21410">
    <w:name w:val="Нет списка2141"/>
    <w:next w:val="a6"/>
    <w:uiPriority w:val="99"/>
    <w:semiHidden/>
    <w:unhideWhenUsed/>
    <w:rsid w:val="00FF6807"/>
  </w:style>
  <w:style w:type="numbering" w:customStyle="1" w:styleId="371">
    <w:name w:val="Нет списка371"/>
    <w:next w:val="a6"/>
    <w:uiPriority w:val="99"/>
    <w:semiHidden/>
    <w:unhideWhenUsed/>
    <w:rsid w:val="00FF6807"/>
  </w:style>
  <w:style w:type="numbering" w:customStyle="1" w:styleId="461">
    <w:name w:val="Нет списка461"/>
    <w:next w:val="a6"/>
    <w:uiPriority w:val="99"/>
    <w:semiHidden/>
    <w:unhideWhenUsed/>
    <w:rsid w:val="00FF6807"/>
  </w:style>
  <w:style w:type="numbering" w:customStyle="1" w:styleId="561">
    <w:name w:val="Нет списка561"/>
    <w:next w:val="a6"/>
    <w:uiPriority w:val="99"/>
    <w:semiHidden/>
    <w:unhideWhenUsed/>
    <w:rsid w:val="00FF6807"/>
  </w:style>
  <w:style w:type="numbering" w:customStyle="1" w:styleId="11141">
    <w:name w:val="Стиль_Список11141"/>
    <w:uiPriority w:val="99"/>
    <w:rsid w:val="00FF6807"/>
  </w:style>
  <w:style w:type="numbering" w:customStyle="1" w:styleId="121120">
    <w:name w:val="Стиль_Список12112"/>
    <w:uiPriority w:val="99"/>
    <w:rsid w:val="00FF6807"/>
  </w:style>
  <w:style w:type="numbering" w:customStyle="1" w:styleId="661">
    <w:name w:val="Нет списка661"/>
    <w:next w:val="a6"/>
    <w:uiPriority w:val="99"/>
    <w:semiHidden/>
    <w:unhideWhenUsed/>
    <w:rsid w:val="00FF6807"/>
  </w:style>
  <w:style w:type="numbering" w:customStyle="1" w:styleId="131110">
    <w:name w:val="Стиль_Список13111"/>
    <w:uiPriority w:val="99"/>
    <w:rsid w:val="00FF6807"/>
  </w:style>
  <w:style w:type="numbering" w:customStyle="1" w:styleId="211121">
    <w:name w:val="Стиль_Список21112"/>
    <w:uiPriority w:val="99"/>
    <w:rsid w:val="00FF6807"/>
  </w:style>
  <w:style w:type="numbering" w:customStyle="1" w:styleId="31123">
    <w:name w:val="Стиль_Список3112"/>
    <w:uiPriority w:val="99"/>
    <w:rsid w:val="00FF6807"/>
  </w:style>
  <w:style w:type="numbering" w:customStyle="1" w:styleId="14114">
    <w:name w:val="Стиль_Список1411"/>
    <w:uiPriority w:val="99"/>
    <w:rsid w:val="00FF6807"/>
  </w:style>
  <w:style w:type="numbering" w:customStyle="1" w:styleId="111410">
    <w:name w:val="Нет списка11141"/>
    <w:next w:val="a6"/>
    <w:uiPriority w:val="99"/>
    <w:semiHidden/>
    <w:unhideWhenUsed/>
    <w:rsid w:val="00FF6807"/>
  </w:style>
  <w:style w:type="numbering" w:customStyle="1" w:styleId="741">
    <w:name w:val="Нет списка741"/>
    <w:next w:val="a6"/>
    <w:semiHidden/>
    <w:unhideWhenUsed/>
    <w:rsid w:val="00FF6807"/>
  </w:style>
  <w:style w:type="numbering" w:customStyle="1" w:styleId="12412">
    <w:name w:val="Нет списка1241"/>
    <w:next w:val="a6"/>
    <w:uiPriority w:val="99"/>
    <w:semiHidden/>
    <w:unhideWhenUsed/>
    <w:rsid w:val="00FF6807"/>
  </w:style>
  <w:style w:type="numbering" w:customStyle="1" w:styleId="22123">
    <w:name w:val="Стиль_Список2212"/>
    <w:uiPriority w:val="99"/>
    <w:rsid w:val="00FF6807"/>
  </w:style>
  <w:style w:type="numbering" w:customStyle="1" w:styleId="1516">
    <w:name w:val="Стиль_Список151"/>
    <w:uiPriority w:val="99"/>
    <w:rsid w:val="00FF6807"/>
  </w:style>
  <w:style w:type="numbering" w:customStyle="1" w:styleId="41116">
    <w:name w:val="Стиль_Список4111"/>
    <w:uiPriority w:val="99"/>
    <w:rsid w:val="00FF6807"/>
  </w:style>
  <w:style w:type="numbering" w:customStyle="1" w:styleId="1112111">
    <w:name w:val="Стиль_Список111211"/>
    <w:uiPriority w:val="99"/>
    <w:rsid w:val="00FF6807"/>
  </w:style>
  <w:style w:type="numbering" w:customStyle="1" w:styleId="2111110">
    <w:name w:val="Стиль_Список211111"/>
    <w:uiPriority w:val="99"/>
    <w:rsid w:val="00FF6807"/>
  </w:style>
  <w:style w:type="numbering" w:customStyle="1" w:styleId="311110">
    <w:name w:val="Стиль_Список31111"/>
    <w:uiPriority w:val="99"/>
    <w:rsid w:val="00FF6807"/>
  </w:style>
  <w:style w:type="numbering" w:customStyle="1" w:styleId="1111410">
    <w:name w:val="Нет списка111141"/>
    <w:next w:val="a6"/>
    <w:uiPriority w:val="99"/>
    <w:semiHidden/>
    <w:unhideWhenUsed/>
    <w:rsid w:val="00FF6807"/>
  </w:style>
  <w:style w:type="numbering" w:customStyle="1" w:styleId="21510">
    <w:name w:val="Нет списка2151"/>
    <w:next w:val="a6"/>
    <w:uiPriority w:val="99"/>
    <w:semiHidden/>
    <w:unhideWhenUsed/>
    <w:rsid w:val="00FF6807"/>
  </w:style>
  <w:style w:type="numbering" w:customStyle="1" w:styleId="3141">
    <w:name w:val="Нет списка3141"/>
    <w:next w:val="a6"/>
    <w:semiHidden/>
    <w:rsid w:val="00FF6807"/>
  </w:style>
  <w:style w:type="numbering" w:customStyle="1" w:styleId="1111131">
    <w:name w:val="Нет списка1111131"/>
    <w:next w:val="a6"/>
    <w:uiPriority w:val="99"/>
    <w:semiHidden/>
    <w:unhideWhenUsed/>
    <w:rsid w:val="00FF6807"/>
  </w:style>
  <w:style w:type="numbering" w:customStyle="1" w:styleId="111111120">
    <w:name w:val="Нет списка11111112"/>
    <w:next w:val="a6"/>
    <w:uiPriority w:val="99"/>
    <w:semiHidden/>
    <w:rsid w:val="00FF6807"/>
  </w:style>
  <w:style w:type="numbering" w:customStyle="1" w:styleId="111111111">
    <w:name w:val="Нет списка111111111"/>
    <w:next w:val="a6"/>
    <w:uiPriority w:val="99"/>
    <w:semiHidden/>
    <w:unhideWhenUsed/>
    <w:rsid w:val="00FF6807"/>
  </w:style>
  <w:style w:type="numbering" w:customStyle="1" w:styleId="1111111111">
    <w:name w:val="Нет списка1111111111"/>
    <w:next w:val="a6"/>
    <w:uiPriority w:val="99"/>
    <w:semiHidden/>
    <w:rsid w:val="00FF6807"/>
  </w:style>
  <w:style w:type="numbering" w:customStyle="1" w:styleId="11112110">
    <w:name w:val="Стиль_Список1111211"/>
    <w:uiPriority w:val="99"/>
    <w:rsid w:val="00FF6807"/>
  </w:style>
  <w:style w:type="numbering" w:customStyle="1" w:styleId="21131">
    <w:name w:val="Нет списка21131"/>
    <w:next w:val="a6"/>
    <w:semiHidden/>
    <w:unhideWhenUsed/>
    <w:rsid w:val="00FF6807"/>
  </w:style>
  <w:style w:type="numbering" w:customStyle="1" w:styleId="12131">
    <w:name w:val="Нет списка12131"/>
    <w:next w:val="a6"/>
    <w:uiPriority w:val="99"/>
    <w:semiHidden/>
    <w:unhideWhenUsed/>
    <w:rsid w:val="00FF6807"/>
  </w:style>
  <w:style w:type="numbering" w:customStyle="1" w:styleId="112310">
    <w:name w:val="Нет списка11231"/>
    <w:next w:val="a6"/>
    <w:semiHidden/>
    <w:unhideWhenUsed/>
    <w:rsid w:val="00FF6807"/>
  </w:style>
  <w:style w:type="numbering" w:customStyle="1" w:styleId="2111210">
    <w:name w:val="Нет списка211121"/>
    <w:next w:val="a6"/>
    <w:uiPriority w:val="99"/>
    <w:semiHidden/>
    <w:unhideWhenUsed/>
    <w:rsid w:val="00FF6807"/>
  </w:style>
  <w:style w:type="numbering" w:customStyle="1" w:styleId="31131">
    <w:name w:val="Нет списка31131"/>
    <w:next w:val="a6"/>
    <w:semiHidden/>
    <w:unhideWhenUsed/>
    <w:rsid w:val="00FF6807"/>
  </w:style>
  <w:style w:type="numbering" w:customStyle="1" w:styleId="4141">
    <w:name w:val="Нет списка4141"/>
    <w:next w:val="a6"/>
    <w:semiHidden/>
    <w:rsid w:val="00FF6807"/>
  </w:style>
  <w:style w:type="numbering" w:customStyle="1" w:styleId="5141">
    <w:name w:val="Нет списка5141"/>
    <w:next w:val="a6"/>
    <w:semiHidden/>
    <w:rsid w:val="00FF6807"/>
  </w:style>
  <w:style w:type="numbering" w:customStyle="1" w:styleId="6141">
    <w:name w:val="Нет списка6141"/>
    <w:next w:val="a6"/>
    <w:semiHidden/>
    <w:rsid w:val="00FF6807"/>
  </w:style>
  <w:style w:type="numbering" w:customStyle="1" w:styleId="7131">
    <w:name w:val="Нет списка7131"/>
    <w:next w:val="a6"/>
    <w:uiPriority w:val="99"/>
    <w:semiHidden/>
    <w:rsid w:val="00FF6807"/>
  </w:style>
  <w:style w:type="numbering" w:customStyle="1" w:styleId="1211110">
    <w:name w:val="Стиль_Список121111"/>
    <w:uiPriority w:val="99"/>
    <w:rsid w:val="00FF6807"/>
  </w:style>
  <w:style w:type="numbering" w:customStyle="1" w:styleId="1341">
    <w:name w:val="Нет списка1341"/>
    <w:next w:val="a6"/>
    <w:uiPriority w:val="99"/>
    <w:semiHidden/>
    <w:unhideWhenUsed/>
    <w:rsid w:val="00FF6807"/>
  </w:style>
  <w:style w:type="numbering" w:customStyle="1" w:styleId="11331">
    <w:name w:val="Нет списка11331"/>
    <w:next w:val="a6"/>
    <w:uiPriority w:val="99"/>
    <w:semiHidden/>
    <w:rsid w:val="00FF6807"/>
  </w:style>
  <w:style w:type="numbering" w:customStyle="1" w:styleId="112211">
    <w:name w:val="Стиль_Список11221"/>
    <w:uiPriority w:val="99"/>
    <w:rsid w:val="00FF6807"/>
  </w:style>
  <w:style w:type="numbering" w:customStyle="1" w:styleId="111221">
    <w:name w:val="Нет списка111221"/>
    <w:next w:val="a6"/>
    <w:uiPriority w:val="99"/>
    <w:semiHidden/>
    <w:unhideWhenUsed/>
    <w:rsid w:val="00FF6807"/>
  </w:style>
  <w:style w:type="numbering" w:customStyle="1" w:styleId="1111221">
    <w:name w:val="Нет списка1111221"/>
    <w:next w:val="a6"/>
    <w:uiPriority w:val="99"/>
    <w:semiHidden/>
    <w:rsid w:val="00FF6807"/>
  </w:style>
  <w:style w:type="numbering" w:customStyle="1" w:styleId="111111110">
    <w:name w:val="Стиль_Список11111111"/>
    <w:uiPriority w:val="99"/>
    <w:rsid w:val="00FF6807"/>
  </w:style>
  <w:style w:type="numbering" w:customStyle="1" w:styleId="22410">
    <w:name w:val="Нет списка2241"/>
    <w:next w:val="a6"/>
    <w:uiPriority w:val="99"/>
    <w:semiHidden/>
    <w:unhideWhenUsed/>
    <w:rsid w:val="00FF6807"/>
  </w:style>
  <w:style w:type="numbering" w:customStyle="1" w:styleId="1211210">
    <w:name w:val="Нет списка121121"/>
    <w:next w:val="a6"/>
    <w:uiPriority w:val="99"/>
    <w:semiHidden/>
    <w:unhideWhenUsed/>
    <w:rsid w:val="00FF6807"/>
  </w:style>
  <w:style w:type="numbering" w:customStyle="1" w:styleId="112121">
    <w:name w:val="Нет списка112121"/>
    <w:next w:val="a6"/>
    <w:semiHidden/>
    <w:unhideWhenUsed/>
    <w:rsid w:val="00FF6807"/>
  </w:style>
  <w:style w:type="numbering" w:customStyle="1" w:styleId="21231">
    <w:name w:val="Нет списка21231"/>
    <w:next w:val="a6"/>
    <w:semiHidden/>
    <w:unhideWhenUsed/>
    <w:rsid w:val="00FF6807"/>
  </w:style>
  <w:style w:type="numbering" w:customStyle="1" w:styleId="3241">
    <w:name w:val="Нет списка3241"/>
    <w:next w:val="a6"/>
    <w:semiHidden/>
    <w:unhideWhenUsed/>
    <w:rsid w:val="00FF6807"/>
  </w:style>
  <w:style w:type="numbering" w:customStyle="1" w:styleId="41131">
    <w:name w:val="Нет списка41131"/>
    <w:next w:val="a6"/>
    <w:semiHidden/>
    <w:rsid w:val="00FF6807"/>
  </w:style>
  <w:style w:type="numbering" w:customStyle="1" w:styleId="51131">
    <w:name w:val="Нет списка51131"/>
    <w:next w:val="a6"/>
    <w:semiHidden/>
    <w:rsid w:val="00FF6807"/>
  </w:style>
  <w:style w:type="numbering" w:customStyle="1" w:styleId="61131">
    <w:name w:val="Нет списка61131"/>
    <w:next w:val="a6"/>
    <w:semiHidden/>
    <w:rsid w:val="00FF6807"/>
  </w:style>
  <w:style w:type="numbering" w:customStyle="1" w:styleId="71121">
    <w:name w:val="Нет списка71121"/>
    <w:next w:val="a6"/>
    <w:uiPriority w:val="99"/>
    <w:semiHidden/>
    <w:unhideWhenUsed/>
    <w:rsid w:val="00FF6807"/>
  </w:style>
  <w:style w:type="numbering" w:customStyle="1" w:styleId="13131">
    <w:name w:val="Нет списка13131"/>
    <w:next w:val="a6"/>
    <w:semiHidden/>
    <w:unhideWhenUsed/>
    <w:rsid w:val="00FF6807"/>
  </w:style>
  <w:style w:type="numbering" w:customStyle="1" w:styleId="22131">
    <w:name w:val="Нет списка22131"/>
    <w:next w:val="a6"/>
    <w:semiHidden/>
    <w:unhideWhenUsed/>
    <w:rsid w:val="00FF6807"/>
  </w:style>
  <w:style w:type="numbering" w:customStyle="1" w:styleId="311121">
    <w:name w:val="Нет списка311121"/>
    <w:next w:val="a6"/>
    <w:uiPriority w:val="99"/>
    <w:semiHidden/>
    <w:unhideWhenUsed/>
    <w:rsid w:val="00FF6807"/>
  </w:style>
  <w:style w:type="numbering" w:customStyle="1" w:styleId="411121">
    <w:name w:val="Нет списка411121"/>
    <w:next w:val="a6"/>
    <w:uiPriority w:val="99"/>
    <w:semiHidden/>
    <w:rsid w:val="00FF6807"/>
  </w:style>
  <w:style w:type="numbering" w:customStyle="1" w:styleId="511121">
    <w:name w:val="Нет списка511121"/>
    <w:next w:val="a6"/>
    <w:uiPriority w:val="99"/>
    <w:semiHidden/>
    <w:rsid w:val="00FF6807"/>
  </w:style>
  <w:style w:type="numbering" w:customStyle="1" w:styleId="611121">
    <w:name w:val="Нет списка611121"/>
    <w:next w:val="a6"/>
    <w:uiPriority w:val="99"/>
    <w:semiHidden/>
    <w:rsid w:val="00FF6807"/>
  </w:style>
  <w:style w:type="numbering" w:customStyle="1" w:styleId="841">
    <w:name w:val="Нет списка841"/>
    <w:next w:val="a6"/>
    <w:uiPriority w:val="99"/>
    <w:semiHidden/>
    <w:unhideWhenUsed/>
    <w:rsid w:val="00FF6807"/>
  </w:style>
  <w:style w:type="numbering" w:customStyle="1" w:styleId="1441">
    <w:name w:val="Нет списка1441"/>
    <w:next w:val="a6"/>
    <w:uiPriority w:val="99"/>
    <w:semiHidden/>
    <w:rsid w:val="00FF6807"/>
  </w:style>
  <w:style w:type="numbering" w:customStyle="1" w:styleId="113121">
    <w:name w:val="Нет списка113121"/>
    <w:next w:val="a6"/>
    <w:uiPriority w:val="99"/>
    <w:semiHidden/>
    <w:unhideWhenUsed/>
    <w:rsid w:val="00FF6807"/>
  </w:style>
  <w:style w:type="numbering" w:customStyle="1" w:styleId="2341">
    <w:name w:val="Нет списка2341"/>
    <w:next w:val="a6"/>
    <w:uiPriority w:val="99"/>
    <w:semiHidden/>
    <w:unhideWhenUsed/>
    <w:rsid w:val="00FF6807"/>
  </w:style>
  <w:style w:type="numbering" w:customStyle="1" w:styleId="32131">
    <w:name w:val="Нет списка32131"/>
    <w:next w:val="a6"/>
    <w:uiPriority w:val="99"/>
    <w:semiHidden/>
    <w:unhideWhenUsed/>
    <w:rsid w:val="00FF6807"/>
  </w:style>
  <w:style w:type="numbering" w:customStyle="1" w:styleId="4241">
    <w:name w:val="Нет списка4241"/>
    <w:next w:val="a6"/>
    <w:uiPriority w:val="99"/>
    <w:semiHidden/>
    <w:unhideWhenUsed/>
    <w:rsid w:val="00FF6807"/>
  </w:style>
  <w:style w:type="numbering" w:customStyle="1" w:styleId="5241">
    <w:name w:val="Нет списка5241"/>
    <w:next w:val="a6"/>
    <w:uiPriority w:val="99"/>
    <w:semiHidden/>
    <w:unhideWhenUsed/>
    <w:rsid w:val="00FF6807"/>
  </w:style>
  <w:style w:type="numbering" w:customStyle="1" w:styleId="6241">
    <w:name w:val="Нет списка6241"/>
    <w:next w:val="a6"/>
    <w:uiPriority w:val="99"/>
    <w:semiHidden/>
    <w:unhideWhenUsed/>
    <w:rsid w:val="00FF6807"/>
  </w:style>
  <w:style w:type="numbering" w:customStyle="1" w:styleId="711112">
    <w:name w:val="Нет списка711112"/>
    <w:next w:val="a6"/>
    <w:uiPriority w:val="99"/>
    <w:semiHidden/>
    <w:rsid w:val="00FF6807"/>
  </w:style>
  <w:style w:type="numbering" w:customStyle="1" w:styleId="1211112">
    <w:name w:val="Нет списка1211112"/>
    <w:next w:val="a6"/>
    <w:uiPriority w:val="99"/>
    <w:semiHidden/>
    <w:unhideWhenUsed/>
    <w:rsid w:val="00FF6807"/>
  </w:style>
  <w:style w:type="numbering" w:customStyle="1" w:styleId="2111112">
    <w:name w:val="Нет списка2111112"/>
    <w:next w:val="a6"/>
    <w:uiPriority w:val="99"/>
    <w:semiHidden/>
    <w:unhideWhenUsed/>
    <w:rsid w:val="00FF6807"/>
  </w:style>
  <w:style w:type="numbering" w:customStyle="1" w:styleId="3111112">
    <w:name w:val="Нет списка3111112"/>
    <w:next w:val="a6"/>
    <w:uiPriority w:val="99"/>
    <w:semiHidden/>
    <w:unhideWhenUsed/>
    <w:rsid w:val="00FF6807"/>
  </w:style>
  <w:style w:type="numbering" w:customStyle="1" w:styleId="4111112">
    <w:name w:val="Нет списка4111112"/>
    <w:next w:val="a6"/>
    <w:uiPriority w:val="99"/>
    <w:semiHidden/>
    <w:unhideWhenUsed/>
    <w:rsid w:val="00FF6807"/>
  </w:style>
  <w:style w:type="numbering" w:customStyle="1" w:styleId="5111112">
    <w:name w:val="Нет списка5111112"/>
    <w:next w:val="a6"/>
    <w:uiPriority w:val="99"/>
    <w:semiHidden/>
    <w:unhideWhenUsed/>
    <w:rsid w:val="00FF6807"/>
  </w:style>
  <w:style w:type="numbering" w:customStyle="1" w:styleId="6111112">
    <w:name w:val="Нет списка6111112"/>
    <w:next w:val="a6"/>
    <w:uiPriority w:val="99"/>
    <w:semiHidden/>
    <w:unhideWhenUsed/>
    <w:rsid w:val="00FF6807"/>
  </w:style>
  <w:style w:type="numbering" w:customStyle="1" w:styleId="8121">
    <w:name w:val="Нет списка8121"/>
    <w:next w:val="a6"/>
    <w:uiPriority w:val="99"/>
    <w:semiHidden/>
    <w:rsid w:val="00FF6807"/>
  </w:style>
  <w:style w:type="numbering" w:customStyle="1" w:styleId="131121">
    <w:name w:val="Нет списка131121"/>
    <w:next w:val="a6"/>
    <w:uiPriority w:val="99"/>
    <w:semiHidden/>
    <w:unhideWhenUsed/>
    <w:rsid w:val="00FF6807"/>
  </w:style>
  <w:style w:type="numbering" w:customStyle="1" w:styleId="221121">
    <w:name w:val="Нет списка221121"/>
    <w:next w:val="a6"/>
    <w:uiPriority w:val="99"/>
    <w:semiHidden/>
    <w:unhideWhenUsed/>
    <w:rsid w:val="00FF6807"/>
  </w:style>
  <w:style w:type="numbering" w:customStyle="1" w:styleId="321121">
    <w:name w:val="Нет списка321121"/>
    <w:next w:val="a6"/>
    <w:uiPriority w:val="99"/>
    <w:semiHidden/>
    <w:unhideWhenUsed/>
    <w:rsid w:val="00FF6807"/>
  </w:style>
  <w:style w:type="numbering" w:customStyle="1" w:styleId="42121">
    <w:name w:val="Нет списка42121"/>
    <w:next w:val="a6"/>
    <w:uiPriority w:val="99"/>
    <w:semiHidden/>
    <w:unhideWhenUsed/>
    <w:rsid w:val="00FF6807"/>
  </w:style>
  <w:style w:type="numbering" w:customStyle="1" w:styleId="52121">
    <w:name w:val="Нет списка52121"/>
    <w:next w:val="a6"/>
    <w:uiPriority w:val="99"/>
    <w:semiHidden/>
    <w:unhideWhenUsed/>
    <w:rsid w:val="00FF6807"/>
  </w:style>
  <w:style w:type="numbering" w:customStyle="1" w:styleId="62121">
    <w:name w:val="Нет списка62121"/>
    <w:next w:val="a6"/>
    <w:uiPriority w:val="99"/>
    <w:semiHidden/>
    <w:unhideWhenUsed/>
    <w:rsid w:val="00FF6807"/>
  </w:style>
  <w:style w:type="numbering" w:customStyle="1" w:styleId="931">
    <w:name w:val="Нет списка931"/>
    <w:next w:val="a6"/>
    <w:uiPriority w:val="99"/>
    <w:semiHidden/>
    <w:rsid w:val="00FF6807"/>
  </w:style>
  <w:style w:type="numbering" w:customStyle="1" w:styleId="14121">
    <w:name w:val="Нет списка14121"/>
    <w:next w:val="a6"/>
    <w:uiPriority w:val="99"/>
    <w:semiHidden/>
    <w:unhideWhenUsed/>
    <w:rsid w:val="00FF6807"/>
  </w:style>
  <w:style w:type="numbering" w:customStyle="1" w:styleId="23121">
    <w:name w:val="Нет списка23121"/>
    <w:next w:val="a6"/>
    <w:uiPriority w:val="99"/>
    <w:semiHidden/>
    <w:unhideWhenUsed/>
    <w:rsid w:val="00FF6807"/>
  </w:style>
  <w:style w:type="numbering" w:customStyle="1" w:styleId="3331">
    <w:name w:val="Нет списка3331"/>
    <w:next w:val="a6"/>
    <w:uiPriority w:val="99"/>
    <w:semiHidden/>
    <w:unhideWhenUsed/>
    <w:rsid w:val="00FF6807"/>
  </w:style>
  <w:style w:type="numbering" w:customStyle="1" w:styleId="4331">
    <w:name w:val="Нет списка4331"/>
    <w:next w:val="a6"/>
    <w:uiPriority w:val="99"/>
    <w:semiHidden/>
    <w:unhideWhenUsed/>
    <w:rsid w:val="00FF6807"/>
  </w:style>
  <w:style w:type="numbering" w:customStyle="1" w:styleId="5331">
    <w:name w:val="Нет списка5331"/>
    <w:next w:val="a6"/>
    <w:uiPriority w:val="99"/>
    <w:semiHidden/>
    <w:unhideWhenUsed/>
    <w:rsid w:val="00FF6807"/>
  </w:style>
  <w:style w:type="numbering" w:customStyle="1" w:styleId="6331">
    <w:name w:val="Нет списка6331"/>
    <w:next w:val="a6"/>
    <w:uiPriority w:val="99"/>
    <w:semiHidden/>
    <w:unhideWhenUsed/>
    <w:rsid w:val="00FF6807"/>
  </w:style>
  <w:style w:type="numbering" w:customStyle="1" w:styleId="1031">
    <w:name w:val="Нет списка1031"/>
    <w:next w:val="a6"/>
    <w:uiPriority w:val="99"/>
    <w:semiHidden/>
    <w:unhideWhenUsed/>
    <w:rsid w:val="00FF6807"/>
  </w:style>
  <w:style w:type="numbering" w:customStyle="1" w:styleId="1531">
    <w:name w:val="Нет списка1531"/>
    <w:next w:val="a6"/>
    <w:uiPriority w:val="99"/>
    <w:semiHidden/>
    <w:unhideWhenUsed/>
    <w:rsid w:val="00FF6807"/>
  </w:style>
  <w:style w:type="numbering" w:customStyle="1" w:styleId="1631">
    <w:name w:val="Нет списка1631"/>
    <w:next w:val="a6"/>
    <w:uiPriority w:val="99"/>
    <w:semiHidden/>
    <w:unhideWhenUsed/>
    <w:rsid w:val="00FF6807"/>
  </w:style>
  <w:style w:type="numbering" w:customStyle="1" w:styleId="1731">
    <w:name w:val="Нет списка1731"/>
    <w:next w:val="a6"/>
    <w:uiPriority w:val="99"/>
    <w:semiHidden/>
    <w:unhideWhenUsed/>
    <w:rsid w:val="00FF6807"/>
  </w:style>
  <w:style w:type="numbering" w:customStyle="1" w:styleId="1831">
    <w:name w:val="Нет списка1831"/>
    <w:next w:val="a6"/>
    <w:uiPriority w:val="99"/>
    <w:semiHidden/>
    <w:unhideWhenUsed/>
    <w:rsid w:val="00FF6807"/>
  </w:style>
  <w:style w:type="numbering" w:customStyle="1" w:styleId="1931">
    <w:name w:val="Нет списка1931"/>
    <w:next w:val="a6"/>
    <w:uiPriority w:val="99"/>
    <w:semiHidden/>
    <w:unhideWhenUsed/>
    <w:rsid w:val="00FF6807"/>
  </w:style>
  <w:style w:type="numbering" w:customStyle="1" w:styleId="2031">
    <w:name w:val="Нет списка2031"/>
    <w:next w:val="a6"/>
    <w:uiPriority w:val="99"/>
    <w:semiHidden/>
    <w:unhideWhenUsed/>
    <w:rsid w:val="00FF6807"/>
  </w:style>
  <w:style w:type="numbering" w:customStyle="1" w:styleId="2431">
    <w:name w:val="Нет списка2431"/>
    <w:next w:val="a6"/>
    <w:uiPriority w:val="99"/>
    <w:semiHidden/>
    <w:unhideWhenUsed/>
    <w:rsid w:val="00FF6807"/>
  </w:style>
  <w:style w:type="numbering" w:customStyle="1" w:styleId="2531">
    <w:name w:val="Нет списка2531"/>
    <w:next w:val="a6"/>
    <w:uiPriority w:val="99"/>
    <w:semiHidden/>
    <w:unhideWhenUsed/>
    <w:rsid w:val="00FF6807"/>
  </w:style>
  <w:style w:type="numbering" w:customStyle="1" w:styleId="2631">
    <w:name w:val="Нет списка2631"/>
    <w:next w:val="a6"/>
    <w:uiPriority w:val="99"/>
    <w:semiHidden/>
    <w:unhideWhenUsed/>
    <w:rsid w:val="00FF6807"/>
  </w:style>
  <w:style w:type="numbering" w:customStyle="1" w:styleId="2731">
    <w:name w:val="Нет списка2731"/>
    <w:next w:val="a6"/>
    <w:uiPriority w:val="99"/>
    <w:semiHidden/>
    <w:unhideWhenUsed/>
    <w:rsid w:val="00FF6807"/>
  </w:style>
  <w:style w:type="numbering" w:customStyle="1" w:styleId="2821">
    <w:name w:val="Нет списка2821"/>
    <w:next w:val="a6"/>
    <w:uiPriority w:val="99"/>
    <w:semiHidden/>
    <w:unhideWhenUsed/>
    <w:rsid w:val="00FF6807"/>
  </w:style>
  <w:style w:type="numbering" w:customStyle="1" w:styleId="11021">
    <w:name w:val="Нет списка11021"/>
    <w:next w:val="a6"/>
    <w:uiPriority w:val="99"/>
    <w:semiHidden/>
    <w:rsid w:val="00FF6807"/>
  </w:style>
  <w:style w:type="numbering" w:customStyle="1" w:styleId="11421">
    <w:name w:val="Нет списка11421"/>
    <w:next w:val="a6"/>
    <w:uiPriority w:val="99"/>
    <w:semiHidden/>
    <w:unhideWhenUsed/>
    <w:rsid w:val="00FF6807"/>
  </w:style>
  <w:style w:type="numbering" w:customStyle="1" w:styleId="2921">
    <w:name w:val="Нет списка2921"/>
    <w:next w:val="a6"/>
    <w:uiPriority w:val="99"/>
    <w:semiHidden/>
    <w:unhideWhenUsed/>
    <w:rsid w:val="00FF6807"/>
  </w:style>
  <w:style w:type="numbering" w:customStyle="1" w:styleId="3421">
    <w:name w:val="Нет списка3421"/>
    <w:next w:val="a6"/>
    <w:uiPriority w:val="99"/>
    <w:semiHidden/>
    <w:unhideWhenUsed/>
    <w:rsid w:val="00FF6807"/>
  </w:style>
  <w:style w:type="numbering" w:customStyle="1" w:styleId="4421">
    <w:name w:val="Нет списка4421"/>
    <w:next w:val="a6"/>
    <w:uiPriority w:val="99"/>
    <w:semiHidden/>
    <w:unhideWhenUsed/>
    <w:rsid w:val="00FF6807"/>
  </w:style>
  <w:style w:type="numbering" w:customStyle="1" w:styleId="5421">
    <w:name w:val="Нет списка5421"/>
    <w:next w:val="a6"/>
    <w:uiPriority w:val="99"/>
    <w:semiHidden/>
    <w:unhideWhenUsed/>
    <w:rsid w:val="00FF6807"/>
  </w:style>
  <w:style w:type="numbering" w:customStyle="1" w:styleId="6421">
    <w:name w:val="Нет списка6421"/>
    <w:next w:val="a6"/>
    <w:uiPriority w:val="99"/>
    <w:semiHidden/>
    <w:unhideWhenUsed/>
    <w:rsid w:val="00FF6807"/>
  </w:style>
  <w:style w:type="numbering" w:customStyle="1" w:styleId="7221">
    <w:name w:val="Нет списка7221"/>
    <w:next w:val="a6"/>
    <w:uiPriority w:val="99"/>
    <w:semiHidden/>
    <w:rsid w:val="00FF6807"/>
  </w:style>
  <w:style w:type="numbering" w:customStyle="1" w:styleId="122210">
    <w:name w:val="Нет списка12221"/>
    <w:next w:val="a6"/>
    <w:uiPriority w:val="99"/>
    <w:semiHidden/>
    <w:unhideWhenUsed/>
    <w:rsid w:val="00FF6807"/>
  </w:style>
  <w:style w:type="numbering" w:customStyle="1" w:styleId="212121">
    <w:name w:val="Нет списка212121"/>
    <w:next w:val="a6"/>
    <w:uiPriority w:val="99"/>
    <w:semiHidden/>
    <w:unhideWhenUsed/>
    <w:rsid w:val="00FF6807"/>
  </w:style>
  <w:style w:type="numbering" w:customStyle="1" w:styleId="31221">
    <w:name w:val="Нет списка31221"/>
    <w:next w:val="a6"/>
    <w:uiPriority w:val="99"/>
    <w:semiHidden/>
    <w:unhideWhenUsed/>
    <w:rsid w:val="00FF6807"/>
  </w:style>
  <w:style w:type="numbering" w:customStyle="1" w:styleId="41221">
    <w:name w:val="Нет списка41221"/>
    <w:next w:val="a6"/>
    <w:uiPriority w:val="99"/>
    <w:semiHidden/>
    <w:unhideWhenUsed/>
    <w:rsid w:val="00FF6807"/>
  </w:style>
  <w:style w:type="numbering" w:customStyle="1" w:styleId="51221">
    <w:name w:val="Нет списка51221"/>
    <w:next w:val="a6"/>
    <w:uiPriority w:val="99"/>
    <w:semiHidden/>
    <w:unhideWhenUsed/>
    <w:rsid w:val="00FF6807"/>
  </w:style>
  <w:style w:type="numbering" w:customStyle="1" w:styleId="61221">
    <w:name w:val="Нет списка61221"/>
    <w:next w:val="a6"/>
    <w:uiPriority w:val="99"/>
    <w:semiHidden/>
    <w:unhideWhenUsed/>
    <w:rsid w:val="00FF6807"/>
  </w:style>
  <w:style w:type="numbering" w:customStyle="1" w:styleId="8221">
    <w:name w:val="Нет списка8221"/>
    <w:next w:val="a6"/>
    <w:uiPriority w:val="99"/>
    <w:semiHidden/>
    <w:rsid w:val="00FF6807"/>
  </w:style>
  <w:style w:type="numbering" w:customStyle="1" w:styleId="13221">
    <w:name w:val="Нет списка13221"/>
    <w:next w:val="a6"/>
    <w:uiPriority w:val="99"/>
    <w:semiHidden/>
    <w:unhideWhenUsed/>
    <w:rsid w:val="00FF6807"/>
  </w:style>
  <w:style w:type="numbering" w:customStyle="1" w:styleId="22221">
    <w:name w:val="Нет списка22221"/>
    <w:next w:val="a6"/>
    <w:uiPriority w:val="99"/>
    <w:semiHidden/>
    <w:unhideWhenUsed/>
    <w:rsid w:val="00FF6807"/>
  </w:style>
  <w:style w:type="numbering" w:customStyle="1" w:styleId="32221">
    <w:name w:val="Нет списка32221"/>
    <w:next w:val="a6"/>
    <w:uiPriority w:val="99"/>
    <w:semiHidden/>
    <w:unhideWhenUsed/>
    <w:rsid w:val="00FF6807"/>
  </w:style>
  <w:style w:type="numbering" w:customStyle="1" w:styleId="42221">
    <w:name w:val="Нет списка42221"/>
    <w:next w:val="a6"/>
    <w:uiPriority w:val="99"/>
    <w:semiHidden/>
    <w:unhideWhenUsed/>
    <w:rsid w:val="00FF6807"/>
  </w:style>
  <w:style w:type="numbering" w:customStyle="1" w:styleId="52221">
    <w:name w:val="Нет списка52221"/>
    <w:next w:val="a6"/>
    <w:uiPriority w:val="99"/>
    <w:semiHidden/>
    <w:unhideWhenUsed/>
    <w:rsid w:val="00FF6807"/>
  </w:style>
  <w:style w:type="numbering" w:customStyle="1" w:styleId="62221">
    <w:name w:val="Нет списка62221"/>
    <w:next w:val="a6"/>
    <w:uiPriority w:val="99"/>
    <w:semiHidden/>
    <w:unhideWhenUsed/>
    <w:rsid w:val="00FF6807"/>
  </w:style>
  <w:style w:type="numbering" w:customStyle="1" w:styleId="9121">
    <w:name w:val="Нет списка9121"/>
    <w:next w:val="a6"/>
    <w:uiPriority w:val="99"/>
    <w:semiHidden/>
    <w:rsid w:val="00FF6807"/>
  </w:style>
  <w:style w:type="numbering" w:customStyle="1" w:styleId="14221">
    <w:name w:val="Нет списка14221"/>
    <w:next w:val="a6"/>
    <w:uiPriority w:val="99"/>
    <w:semiHidden/>
    <w:unhideWhenUsed/>
    <w:rsid w:val="00FF6807"/>
  </w:style>
  <w:style w:type="numbering" w:customStyle="1" w:styleId="23221">
    <w:name w:val="Нет списка23221"/>
    <w:next w:val="a6"/>
    <w:uiPriority w:val="99"/>
    <w:semiHidden/>
    <w:unhideWhenUsed/>
    <w:rsid w:val="00FF6807"/>
  </w:style>
  <w:style w:type="numbering" w:customStyle="1" w:styleId="33121">
    <w:name w:val="Нет списка33121"/>
    <w:next w:val="a6"/>
    <w:uiPriority w:val="99"/>
    <w:semiHidden/>
    <w:unhideWhenUsed/>
    <w:rsid w:val="00FF6807"/>
  </w:style>
  <w:style w:type="numbering" w:customStyle="1" w:styleId="43121">
    <w:name w:val="Нет списка43121"/>
    <w:next w:val="a6"/>
    <w:uiPriority w:val="99"/>
    <w:semiHidden/>
    <w:unhideWhenUsed/>
    <w:rsid w:val="00FF6807"/>
  </w:style>
  <w:style w:type="numbering" w:customStyle="1" w:styleId="53121">
    <w:name w:val="Нет списка53121"/>
    <w:next w:val="a6"/>
    <w:uiPriority w:val="99"/>
    <w:semiHidden/>
    <w:unhideWhenUsed/>
    <w:rsid w:val="00FF6807"/>
  </w:style>
  <w:style w:type="numbering" w:customStyle="1" w:styleId="63121">
    <w:name w:val="Нет списка63121"/>
    <w:next w:val="a6"/>
    <w:uiPriority w:val="99"/>
    <w:semiHidden/>
    <w:unhideWhenUsed/>
    <w:rsid w:val="00FF6807"/>
  </w:style>
  <w:style w:type="numbering" w:customStyle="1" w:styleId="10121">
    <w:name w:val="Нет списка10121"/>
    <w:next w:val="a6"/>
    <w:uiPriority w:val="99"/>
    <w:semiHidden/>
    <w:unhideWhenUsed/>
    <w:rsid w:val="00FF6807"/>
  </w:style>
  <w:style w:type="numbering" w:customStyle="1" w:styleId="15121">
    <w:name w:val="Нет списка15121"/>
    <w:next w:val="a6"/>
    <w:uiPriority w:val="99"/>
    <w:semiHidden/>
    <w:unhideWhenUsed/>
    <w:rsid w:val="00FF6807"/>
  </w:style>
  <w:style w:type="numbering" w:customStyle="1" w:styleId="16121">
    <w:name w:val="Нет списка16121"/>
    <w:next w:val="a6"/>
    <w:uiPriority w:val="99"/>
    <w:semiHidden/>
    <w:unhideWhenUsed/>
    <w:rsid w:val="00FF6807"/>
  </w:style>
  <w:style w:type="numbering" w:customStyle="1" w:styleId="17121">
    <w:name w:val="Нет списка17121"/>
    <w:next w:val="a6"/>
    <w:uiPriority w:val="99"/>
    <w:semiHidden/>
    <w:unhideWhenUsed/>
    <w:rsid w:val="00FF6807"/>
  </w:style>
  <w:style w:type="numbering" w:customStyle="1" w:styleId="18121">
    <w:name w:val="Нет списка18121"/>
    <w:next w:val="a6"/>
    <w:uiPriority w:val="99"/>
    <w:semiHidden/>
    <w:unhideWhenUsed/>
    <w:rsid w:val="00FF6807"/>
  </w:style>
  <w:style w:type="numbering" w:customStyle="1" w:styleId="19121">
    <w:name w:val="Нет списка19121"/>
    <w:next w:val="a6"/>
    <w:uiPriority w:val="99"/>
    <w:semiHidden/>
    <w:unhideWhenUsed/>
    <w:rsid w:val="00FF6807"/>
  </w:style>
  <w:style w:type="numbering" w:customStyle="1" w:styleId="20121">
    <w:name w:val="Нет списка20121"/>
    <w:next w:val="a6"/>
    <w:uiPriority w:val="99"/>
    <w:semiHidden/>
    <w:unhideWhenUsed/>
    <w:rsid w:val="00FF6807"/>
  </w:style>
  <w:style w:type="numbering" w:customStyle="1" w:styleId="24121">
    <w:name w:val="Нет списка24121"/>
    <w:next w:val="a6"/>
    <w:uiPriority w:val="99"/>
    <w:semiHidden/>
    <w:unhideWhenUsed/>
    <w:rsid w:val="00FF6807"/>
  </w:style>
  <w:style w:type="numbering" w:customStyle="1" w:styleId="25121">
    <w:name w:val="Нет списка25121"/>
    <w:next w:val="a6"/>
    <w:uiPriority w:val="99"/>
    <w:semiHidden/>
    <w:unhideWhenUsed/>
    <w:rsid w:val="00FF6807"/>
  </w:style>
  <w:style w:type="numbering" w:customStyle="1" w:styleId="26121">
    <w:name w:val="Нет списка26121"/>
    <w:next w:val="a6"/>
    <w:uiPriority w:val="99"/>
    <w:semiHidden/>
    <w:unhideWhenUsed/>
    <w:rsid w:val="00FF6807"/>
  </w:style>
  <w:style w:type="numbering" w:customStyle="1" w:styleId="27121">
    <w:name w:val="Нет списка27121"/>
    <w:next w:val="a6"/>
    <w:uiPriority w:val="99"/>
    <w:semiHidden/>
    <w:unhideWhenUsed/>
    <w:rsid w:val="00FF6807"/>
  </w:style>
  <w:style w:type="numbering" w:customStyle="1" w:styleId="1111213111">
    <w:name w:val="1 / 1.1 / 1.2 / 1.3111"/>
    <w:basedOn w:val="a6"/>
    <w:next w:val="1111112"/>
    <w:locked/>
    <w:rsid w:val="00FF6807"/>
  </w:style>
  <w:style w:type="numbering" w:customStyle="1" w:styleId="3011">
    <w:name w:val="Нет списка3011"/>
    <w:next w:val="a6"/>
    <w:uiPriority w:val="99"/>
    <w:semiHidden/>
    <w:unhideWhenUsed/>
    <w:rsid w:val="00FF6807"/>
  </w:style>
  <w:style w:type="numbering" w:customStyle="1" w:styleId="3511">
    <w:name w:val="Нет списка3511"/>
    <w:next w:val="a6"/>
    <w:uiPriority w:val="99"/>
    <w:semiHidden/>
    <w:unhideWhenUsed/>
    <w:rsid w:val="00FF6807"/>
  </w:style>
  <w:style w:type="numbering" w:customStyle="1" w:styleId="3611">
    <w:name w:val="Нет списка3611"/>
    <w:next w:val="a6"/>
    <w:uiPriority w:val="99"/>
    <w:semiHidden/>
    <w:unhideWhenUsed/>
    <w:rsid w:val="00FF6807"/>
  </w:style>
  <w:style w:type="numbering" w:customStyle="1" w:styleId="3711">
    <w:name w:val="Нет списка3711"/>
    <w:next w:val="a6"/>
    <w:uiPriority w:val="99"/>
    <w:semiHidden/>
    <w:unhideWhenUsed/>
    <w:rsid w:val="00FF6807"/>
  </w:style>
  <w:style w:type="numbering" w:customStyle="1" w:styleId="381">
    <w:name w:val="Нет списка381"/>
    <w:next w:val="a6"/>
    <w:uiPriority w:val="99"/>
    <w:semiHidden/>
    <w:unhideWhenUsed/>
    <w:rsid w:val="00FF6807"/>
  </w:style>
  <w:style w:type="numbering" w:customStyle="1" w:styleId="11511">
    <w:name w:val="Нет списка11511"/>
    <w:next w:val="a6"/>
    <w:uiPriority w:val="99"/>
    <w:semiHidden/>
    <w:unhideWhenUsed/>
    <w:rsid w:val="00FF6807"/>
  </w:style>
  <w:style w:type="numbering" w:customStyle="1" w:styleId="23113">
    <w:name w:val="Стиль_Список2311"/>
    <w:uiPriority w:val="99"/>
    <w:rsid w:val="00FF6807"/>
  </w:style>
  <w:style w:type="numbering" w:customStyle="1" w:styleId="1615">
    <w:name w:val="Стиль_Список161"/>
    <w:uiPriority w:val="99"/>
    <w:rsid w:val="00FF6807"/>
  </w:style>
  <w:style w:type="numbering" w:customStyle="1" w:styleId="5116">
    <w:name w:val="Стиль_Список511"/>
    <w:uiPriority w:val="99"/>
    <w:rsid w:val="00FF6807"/>
  </w:style>
  <w:style w:type="numbering" w:customStyle="1" w:styleId="113120">
    <w:name w:val="Стиль_Список11312"/>
    <w:uiPriority w:val="99"/>
    <w:rsid w:val="00FF6807"/>
  </w:style>
  <w:style w:type="numbering" w:customStyle="1" w:styleId="212113">
    <w:name w:val="Стиль_Список21211"/>
    <w:uiPriority w:val="99"/>
    <w:rsid w:val="00FF6807"/>
  </w:style>
  <w:style w:type="numbering" w:customStyle="1" w:styleId="32110">
    <w:name w:val="Стиль_Список3211"/>
    <w:uiPriority w:val="99"/>
    <w:rsid w:val="00FF6807"/>
  </w:style>
  <w:style w:type="numbering" w:customStyle="1" w:styleId="11611">
    <w:name w:val="Нет списка11611"/>
    <w:next w:val="a6"/>
    <w:uiPriority w:val="99"/>
    <w:semiHidden/>
    <w:unhideWhenUsed/>
    <w:rsid w:val="00FF6807"/>
  </w:style>
  <w:style w:type="numbering" w:customStyle="1" w:styleId="21011">
    <w:name w:val="Нет списка21011"/>
    <w:next w:val="a6"/>
    <w:uiPriority w:val="99"/>
    <w:semiHidden/>
    <w:unhideWhenUsed/>
    <w:rsid w:val="00FF6807"/>
  </w:style>
  <w:style w:type="numbering" w:customStyle="1" w:styleId="391">
    <w:name w:val="Нет списка391"/>
    <w:next w:val="a6"/>
    <w:uiPriority w:val="99"/>
    <w:semiHidden/>
    <w:rsid w:val="00FF6807"/>
  </w:style>
  <w:style w:type="numbering" w:customStyle="1" w:styleId="111311">
    <w:name w:val="Нет списка111311"/>
    <w:next w:val="a6"/>
    <w:uiPriority w:val="99"/>
    <w:semiHidden/>
    <w:unhideWhenUsed/>
    <w:rsid w:val="00FF6807"/>
  </w:style>
  <w:style w:type="numbering" w:customStyle="1" w:styleId="1111311">
    <w:name w:val="Нет списка1111311"/>
    <w:next w:val="a6"/>
    <w:uiPriority w:val="99"/>
    <w:semiHidden/>
    <w:rsid w:val="00FF6807"/>
  </w:style>
  <w:style w:type="numbering" w:customStyle="1" w:styleId="11111211">
    <w:name w:val="Нет списка11111211"/>
    <w:next w:val="a6"/>
    <w:uiPriority w:val="99"/>
    <w:semiHidden/>
    <w:unhideWhenUsed/>
    <w:rsid w:val="00FF6807"/>
  </w:style>
  <w:style w:type="numbering" w:customStyle="1" w:styleId="111111210">
    <w:name w:val="Нет списка11111121"/>
    <w:next w:val="a6"/>
    <w:uiPriority w:val="99"/>
    <w:semiHidden/>
    <w:rsid w:val="00FF6807"/>
  </w:style>
  <w:style w:type="numbering" w:customStyle="1" w:styleId="11121110">
    <w:name w:val="Стиль_Список1112111"/>
    <w:uiPriority w:val="99"/>
    <w:rsid w:val="00FF6807"/>
  </w:style>
  <w:style w:type="numbering" w:customStyle="1" w:styleId="213110">
    <w:name w:val="Нет списка21311"/>
    <w:next w:val="a6"/>
    <w:uiPriority w:val="99"/>
    <w:semiHidden/>
    <w:unhideWhenUsed/>
    <w:rsid w:val="00FF6807"/>
  </w:style>
  <w:style w:type="numbering" w:customStyle="1" w:styleId="123110">
    <w:name w:val="Нет списка12311"/>
    <w:next w:val="a6"/>
    <w:uiPriority w:val="99"/>
    <w:semiHidden/>
    <w:unhideWhenUsed/>
    <w:rsid w:val="00FF6807"/>
  </w:style>
  <w:style w:type="numbering" w:customStyle="1" w:styleId="1122110">
    <w:name w:val="Нет списка112211"/>
    <w:next w:val="a6"/>
    <w:semiHidden/>
    <w:unhideWhenUsed/>
    <w:rsid w:val="00FF6807"/>
  </w:style>
  <w:style w:type="numbering" w:customStyle="1" w:styleId="211211">
    <w:name w:val="Нет списка211211"/>
    <w:next w:val="a6"/>
    <w:semiHidden/>
    <w:unhideWhenUsed/>
    <w:rsid w:val="00FF6807"/>
  </w:style>
  <w:style w:type="numbering" w:customStyle="1" w:styleId="31311">
    <w:name w:val="Нет списка31311"/>
    <w:next w:val="a6"/>
    <w:semiHidden/>
    <w:unhideWhenUsed/>
    <w:rsid w:val="00FF6807"/>
  </w:style>
  <w:style w:type="numbering" w:customStyle="1" w:styleId="4511">
    <w:name w:val="Нет списка4511"/>
    <w:next w:val="a6"/>
    <w:uiPriority w:val="99"/>
    <w:semiHidden/>
    <w:rsid w:val="00FF6807"/>
  </w:style>
  <w:style w:type="numbering" w:customStyle="1" w:styleId="5511">
    <w:name w:val="Нет списка5511"/>
    <w:next w:val="a6"/>
    <w:uiPriority w:val="99"/>
    <w:semiHidden/>
    <w:rsid w:val="00FF6807"/>
  </w:style>
  <w:style w:type="numbering" w:customStyle="1" w:styleId="6511">
    <w:name w:val="Нет списка6511"/>
    <w:next w:val="a6"/>
    <w:uiPriority w:val="99"/>
    <w:semiHidden/>
    <w:rsid w:val="00FF6807"/>
  </w:style>
  <w:style w:type="numbering" w:customStyle="1" w:styleId="7311">
    <w:name w:val="Нет списка7311"/>
    <w:next w:val="a6"/>
    <w:semiHidden/>
    <w:rsid w:val="00FF6807"/>
  </w:style>
  <w:style w:type="numbering" w:customStyle="1" w:styleId="122111">
    <w:name w:val="Стиль_Список12211"/>
    <w:uiPriority w:val="99"/>
    <w:rsid w:val="00FF6807"/>
  </w:style>
  <w:style w:type="numbering" w:customStyle="1" w:styleId="13311">
    <w:name w:val="Нет списка13311"/>
    <w:next w:val="a6"/>
    <w:uiPriority w:val="99"/>
    <w:semiHidden/>
    <w:unhideWhenUsed/>
    <w:rsid w:val="00FF6807"/>
  </w:style>
  <w:style w:type="numbering" w:customStyle="1" w:styleId="113211">
    <w:name w:val="Нет списка113211"/>
    <w:next w:val="a6"/>
    <w:uiPriority w:val="99"/>
    <w:semiHidden/>
    <w:rsid w:val="00FF6807"/>
  </w:style>
  <w:style w:type="numbering" w:customStyle="1" w:styleId="1121120">
    <w:name w:val="Стиль_Список112112"/>
    <w:uiPriority w:val="99"/>
    <w:rsid w:val="00FF6807"/>
  </w:style>
  <w:style w:type="numbering" w:customStyle="1" w:styleId="11121111">
    <w:name w:val="Нет списка1112111"/>
    <w:next w:val="a6"/>
    <w:uiPriority w:val="99"/>
    <w:semiHidden/>
    <w:unhideWhenUsed/>
    <w:rsid w:val="00FF6807"/>
  </w:style>
  <w:style w:type="numbering" w:customStyle="1" w:styleId="11112111">
    <w:name w:val="Нет списка11112111"/>
    <w:next w:val="a6"/>
    <w:uiPriority w:val="99"/>
    <w:semiHidden/>
    <w:rsid w:val="00FF6807"/>
  </w:style>
  <w:style w:type="numbering" w:customStyle="1" w:styleId="111121110">
    <w:name w:val="Стиль_Список11112111"/>
    <w:rsid w:val="00FF6807"/>
  </w:style>
  <w:style w:type="numbering" w:customStyle="1" w:styleId="22311">
    <w:name w:val="Нет списка22311"/>
    <w:next w:val="a6"/>
    <w:uiPriority w:val="99"/>
    <w:semiHidden/>
    <w:unhideWhenUsed/>
    <w:rsid w:val="00FF6807"/>
  </w:style>
  <w:style w:type="numbering" w:customStyle="1" w:styleId="121211">
    <w:name w:val="Нет списка121211"/>
    <w:next w:val="a6"/>
    <w:uiPriority w:val="99"/>
    <w:semiHidden/>
    <w:unhideWhenUsed/>
    <w:rsid w:val="00FF6807"/>
  </w:style>
  <w:style w:type="numbering" w:customStyle="1" w:styleId="11211110">
    <w:name w:val="Нет списка1121111"/>
    <w:next w:val="a6"/>
    <w:semiHidden/>
    <w:unhideWhenUsed/>
    <w:rsid w:val="00FF6807"/>
  </w:style>
  <w:style w:type="numbering" w:customStyle="1" w:styleId="212211">
    <w:name w:val="Нет списка212211"/>
    <w:next w:val="a6"/>
    <w:semiHidden/>
    <w:unhideWhenUsed/>
    <w:rsid w:val="00FF6807"/>
  </w:style>
  <w:style w:type="numbering" w:customStyle="1" w:styleId="32311">
    <w:name w:val="Нет списка32311"/>
    <w:next w:val="a6"/>
    <w:semiHidden/>
    <w:unhideWhenUsed/>
    <w:rsid w:val="00FF6807"/>
  </w:style>
  <w:style w:type="numbering" w:customStyle="1" w:styleId="41311">
    <w:name w:val="Нет списка41311"/>
    <w:next w:val="a6"/>
    <w:semiHidden/>
    <w:rsid w:val="00FF6807"/>
  </w:style>
  <w:style w:type="numbering" w:customStyle="1" w:styleId="51311">
    <w:name w:val="Нет списка51311"/>
    <w:next w:val="a6"/>
    <w:semiHidden/>
    <w:rsid w:val="00FF6807"/>
  </w:style>
  <w:style w:type="numbering" w:customStyle="1" w:styleId="61311">
    <w:name w:val="Нет списка61311"/>
    <w:next w:val="a6"/>
    <w:semiHidden/>
    <w:rsid w:val="00FF6807"/>
  </w:style>
  <w:style w:type="numbering" w:customStyle="1" w:styleId="71211">
    <w:name w:val="Нет списка71211"/>
    <w:next w:val="a6"/>
    <w:uiPriority w:val="99"/>
    <w:semiHidden/>
    <w:unhideWhenUsed/>
    <w:rsid w:val="00FF6807"/>
  </w:style>
  <w:style w:type="numbering" w:customStyle="1" w:styleId="131211">
    <w:name w:val="Нет списка131211"/>
    <w:next w:val="a6"/>
    <w:semiHidden/>
    <w:unhideWhenUsed/>
    <w:rsid w:val="00FF6807"/>
  </w:style>
  <w:style w:type="numbering" w:customStyle="1" w:styleId="221211">
    <w:name w:val="Нет списка221211"/>
    <w:next w:val="a6"/>
    <w:semiHidden/>
    <w:unhideWhenUsed/>
    <w:rsid w:val="00FF6807"/>
  </w:style>
  <w:style w:type="numbering" w:customStyle="1" w:styleId="311211">
    <w:name w:val="Нет списка311211"/>
    <w:next w:val="a6"/>
    <w:semiHidden/>
    <w:unhideWhenUsed/>
    <w:rsid w:val="00FF6807"/>
  </w:style>
  <w:style w:type="numbering" w:customStyle="1" w:styleId="411211">
    <w:name w:val="Нет списка411211"/>
    <w:next w:val="a6"/>
    <w:semiHidden/>
    <w:rsid w:val="00FF6807"/>
  </w:style>
  <w:style w:type="numbering" w:customStyle="1" w:styleId="511211">
    <w:name w:val="Нет списка511211"/>
    <w:next w:val="a6"/>
    <w:semiHidden/>
    <w:rsid w:val="00FF6807"/>
  </w:style>
  <w:style w:type="numbering" w:customStyle="1" w:styleId="611211">
    <w:name w:val="Нет списка611211"/>
    <w:next w:val="a6"/>
    <w:semiHidden/>
    <w:rsid w:val="00FF6807"/>
  </w:style>
  <w:style w:type="numbering" w:customStyle="1" w:styleId="8311">
    <w:name w:val="Нет списка8311"/>
    <w:next w:val="a6"/>
    <w:uiPriority w:val="99"/>
    <w:semiHidden/>
    <w:unhideWhenUsed/>
    <w:rsid w:val="00FF6807"/>
  </w:style>
  <w:style w:type="numbering" w:customStyle="1" w:styleId="14311">
    <w:name w:val="Нет списка14311"/>
    <w:next w:val="a6"/>
    <w:uiPriority w:val="99"/>
    <w:semiHidden/>
    <w:rsid w:val="00FF6807"/>
  </w:style>
  <w:style w:type="numbering" w:customStyle="1" w:styleId="1131111">
    <w:name w:val="Нет списка1131111"/>
    <w:next w:val="a6"/>
    <w:uiPriority w:val="99"/>
    <w:semiHidden/>
    <w:unhideWhenUsed/>
    <w:rsid w:val="00FF6807"/>
  </w:style>
  <w:style w:type="numbering" w:customStyle="1" w:styleId="23311">
    <w:name w:val="Нет списка23311"/>
    <w:next w:val="a6"/>
    <w:uiPriority w:val="99"/>
    <w:semiHidden/>
    <w:unhideWhenUsed/>
    <w:rsid w:val="00FF6807"/>
  </w:style>
  <w:style w:type="numbering" w:customStyle="1" w:styleId="321211">
    <w:name w:val="Нет списка321211"/>
    <w:next w:val="a6"/>
    <w:uiPriority w:val="99"/>
    <w:semiHidden/>
    <w:unhideWhenUsed/>
    <w:rsid w:val="00FF6807"/>
  </w:style>
  <w:style w:type="numbering" w:customStyle="1" w:styleId="42311">
    <w:name w:val="Нет списка42311"/>
    <w:next w:val="a6"/>
    <w:uiPriority w:val="99"/>
    <w:semiHidden/>
    <w:unhideWhenUsed/>
    <w:rsid w:val="00FF6807"/>
  </w:style>
  <w:style w:type="numbering" w:customStyle="1" w:styleId="52311">
    <w:name w:val="Нет списка52311"/>
    <w:next w:val="a6"/>
    <w:uiPriority w:val="99"/>
    <w:semiHidden/>
    <w:unhideWhenUsed/>
    <w:rsid w:val="00FF6807"/>
  </w:style>
  <w:style w:type="numbering" w:customStyle="1" w:styleId="62311">
    <w:name w:val="Нет списка62311"/>
    <w:next w:val="a6"/>
    <w:uiPriority w:val="99"/>
    <w:semiHidden/>
    <w:unhideWhenUsed/>
    <w:rsid w:val="00FF6807"/>
  </w:style>
  <w:style w:type="numbering" w:customStyle="1" w:styleId="711211">
    <w:name w:val="Нет списка711211"/>
    <w:next w:val="a6"/>
    <w:uiPriority w:val="99"/>
    <w:semiHidden/>
    <w:rsid w:val="00FF6807"/>
  </w:style>
  <w:style w:type="numbering" w:customStyle="1" w:styleId="1211211">
    <w:name w:val="Нет списка1211211"/>
    <w:next w:val="a6"/>
    <w:uiPriority w:val="99"/>
    <w:semiHidden/>
    <w:unhideWhenUsed/>
    <w:rsid w:val="00FF6807"/>
  </w:style>
  <w:style w:type="numbering" w:customStyle="1" w:styleId="2111211">
    <w:name w:val="Нет списка2111211"/>
    <w:next w:val="a6"/>
    <w:uiPriority w:val="99"/>
    <w:semiHidden/>
    <w:unhideWhenUsed/>
    <w:rsid w:val="00FF6807"/>
  </w:style>
  <w:style w:type="numbering" w:customStyle="1" w:styleId="3111211">
    <w:name w:val="Нет списка3111211"/>
    <w:next w:val="a6"/>
    <w:uiPriority w:val="99"/>
    <w:semiHidden/>
    <w:unhideWhenUsed/>
    <w:rsid w:val="00FF6807"/>
  </w:style>
  <w:style w:type="numbering" w:customStyle="1" w:styleId="4111211">
    <w:name w:val="Нет списка4111211"/>
    <w:next w:val="a6"/>
    <w:uiPriority w:val="99"/>
    <w:semiHidden/>
    <w:unhideWhenUsed/>
    <w:rsid w:val="00FF6807"/>
  </w:style>
  <w:style w:type="numbering" w:customStyle="1" w:styleId="5111211">
    <w:name w:val="Нет списка5111211"/>
    <w:next w:val="a6"/>
    <w:uiPriority w:val="99"/>
    <w:semiHidden/>
    <w:unhideWhenUsed/>
    <w:rsid w:val="00FF6807"/>
  </w:style>
  <w:style w:type="numbering" w:customStyle="1" w:styleId="6111211">
    <w:name w:val="Нет списка6111211"/>
    <w:next w:val="a6"/>
    <w:uiPriority w:val="99"/>
    <w:semiHidden/>
    <w:unhideWhenUsed/>
    <w:rsid w:val="00FF6807"/>
  </w:style>
  <w:style w:type="numbering" w:customStyle="1" w:styleId="81111">
    <w:name w:val="Нет списка81111"/>
    <w:next w:val="a6"/>
    <w:uiPriority w:val="99"/>
    <w:semiHidden/>
    <w:rsid w:val="00FF6807"/>
  </w:style>
  <w:style w:type="numbering" w:customStyle="1" w:styleId="1311112">
    <w:name w:val="Нет списка1311112"/>
    <w:next w:val="a6"/>
    <w:uiPriority w:val="99"/>
    <w:semiHidden/>
    <w:unhideWhenUsed/>
    <w:rsid w:val="00FF6807"/>
  </w:style>
  <w:style w:type="numbering" w:customStyle="1" w:styleId="2211112">
    <w:name w:val="Нет списка2211112"/>
    <w:next w:val="a6"/>
    <w:uiPriority w:val="99"/>
    <w:semiHidden/>
    <w:unhideWhenUsed/>
    <w:rsid w:val="00FF6807"/>
  </w:style>
  <w:style w:type="numbering" w:customStyle="1" w:styleId="3211112">
    <w:name w:val="Нет списка3211112"/>
    <w:next w:val="a6"/>
    <w:uiPriority w:val="99"/>
    <w:semiHidden/>
    <w:unhideWhenUsed/>
    <w:rsid w:val="00FF6807"/>
  </w:style>
  <w:style w:type="numbering" w:customStyle="1" w:styleId="421112">
    <w:name w:val="Нет списка421112"/>
    <w:next w:val="a6"/>
    <w:uiPriority w:val="99"/>
    <w:semiHidden/>
    <w:unhideWhenUsed/>
    <w:rsid w:val="00FF6807"/>
  </w:style>
  <w:style w:type="numbering" w:customStyle="1" w:styleId="521111">
    <w:name w:val="Нет списка521111"/>
    <w:next w:val="a6"/>
    <w:uiPriority w:val="99"/>
    <w:semiHidden/>
    <w:unhideWhenUsed/>
    <w:rsid w:val="00FF6807"/>
  </w:style>
  <w:style w:type="numbering" w:customStyle="1" w:styleId="621111">
    <w:name w:val="Нет списка621111"/>
    <w:next w:val="a6"/>
    <w:uiPriority w:val="99"/>
    <w:semiHidden/>
    <w:unhideWhenUsed/>
    <w:rsid w:val="00FF6807"/>
  </w:style>
  <w:style w:type="numbering" w:customStyle="1" w:styleId="9211">
    <w:name w:val="Нет списка9211"/>
    <w:next w:val="a6"/>
    <w:uiPriority w:val="99"/>
    <w:semiHidden/>
    <w:rsid w:val="00FF6807"/>
  </w:style>
  <w:style w:type="numbering" w:customStyle="1" w:styleId="141111">
    <w:name w:val="Нет списка141111"/>
    <w:next w:val="a6"/>
    <w:uiPriority w:val="99"/>
    <w:semiHidden/>
    <w:unhideWhenUsed/>
    <w:rsid w:val="00FF6807"/>
  </w:style>
  <w:style w:type="numbering" w:customStyle="1" w:styleId="231111">
    <w:name w:val="Нет списка231111"/>
    <w:next w:val="a6"/>
    <w:uiPriority w:val="99"/>
    <w:semiHidden/>
    <w:unhideWhenUsed/>
    <w:rsid w:val="00FF6807"/>
  </w:style>
  <w:style w:type="numbering" w:customStyle="1" w:styleId="33211">
    <w:name w:val="Нет списка33211"/>
    <w:next w:val="a6"/>
    <w:uiPriority w:val="99"/>
    <w:semiHidden/>
    <w:unhideWhenUsed/>
    <w:rsid w:val="00FF6807"/>
  </w:style>
  <w:style w:type="numbering" w:customStyle="1" w:styleId="43211">
    <w:name w:val="Нет списка43211"/>
    <w:next w:val="a6"/>
    <w:uiPriority w:val="99"/>
    <w:semiHidden/>
    <w:unhideWhenUsed/>
    <w:rsid w:val="00FF6807"/>
  </w:style>
  <w:style w:type="numbering" w:customStyle="1" w:styleId="53211">
    <w:name w:val="Нет списка53211"/>
    <w:next w:val="a6"/>
    <w:uiPriority w:val="99"/>
    <w:semiHidden/>
    <w:unhideWhenUsed/>
    <w:rsid w:val="00FF6807"/>
  </w:style>
  <w:style w:type="numbering" w:customStyle="1" w:styleId="63211">
    <w:name w:val="Нет списка63211"/>
    <w:next w:val="a6"/>
    <w:uiPriority w:val="99"/>
    <w:semiHidden/>
    <w:unhideWhenUsed/>
    <w:rsid w:val="00FF6807"/>
  </w:style>
  <w:style w:type="numbering" w:customStyle="1" w:styleId="10211">
    <w:name w:val="Нет списка10211"/>
    <w:next w:val="a6"/>
    <w:uiPriority w:val="99"/>
    <w:semiHidden/>
    <w:unhideWhenUsed/>
    <w:rsid w:val="00FF6807"/>
  </w:style>
  <w:style w:type="numbering" w:customStyle="1" w:styleId="15211">
    <w:name w:val="Нет списка15211"/>
    <w:next w:val="a6"/>
    <w:uiPriority w:val="99"/>
    <w:semiHidden/>
    <w:unhideWhenUsed/>
    <w:rsid w:val="00FF6807"/>
  </w:style>
  <w:style w:type="numbering" w:customStyle="1" w:styleId="16211">
    <w:name w:val="Нет списка16211"/>
    <w:next w:val="a6"/>
    <w:uiPriority w:val="99"/>
    <w:semiHidden/>
    <w:unhideWhenUsed/>
    <w:rsid w:val="00FF6807"/>
  </w:style>
  <w:style w:type="numbering" w:customStyle="1" w:styleId="17211">
    <w:name w:val="Нет списка17211"/>
    <w:next w:val="a6"/>
    <w:uiPriority w:val="99"/>
    <w:semiHidden/>
    <w:unhideWhenUsed/>
    <w:rsid w:val="00FF6807"/>
  </w:style>
  <w:style w:type="numbering" w:customStyle="1" w:styleId="18211">
    <w:name w:val="Нет списка18211"/>
    <w:next w:val="a6"/>
    <w:uiPriority w:val="99"/>
    <w:semiHidden/>
    <w:unhideWhenUsed/>
    <w:rsid w:val="00FF6807"/>
  </w:style>
  <w:style w:type="numbering" w:customStyle="1" w:styleId="19211">
    <w:name w:val="Нет списка19211"/>
    <w:next w:val="a6"/>
    <w:uiPriority w:val="99"/>
    <w:semiHidden/>
    <w:unhideWhenUsed/>
    <w:rsid w:val="00FF6807"/>
  </w:style>
  <w:style w:type="numbering" w:customStyle="1" w:styleId="20211">
    <w:name w:val="Нет списка20211"/>
    <w:next w:val="a6"/>
    <w:uiPriority w:val="99"/>
    <w:semiHidden/>
    <w:unhideWhenUsed/>
    <w:rsid w:val="00FF6807"/>
  </w:style>
  <w:style w:type="numbering" w:customStyle="1" w:styleId="24211">
    <w:name w:val="Нет списка24211"/>
    <w:next w:val="a6"/>
    <w:uiPriority w:val="99"/>
    <w:semiHidden/>
    <w:unhideWhenUsed/>
    <w:rsid w:val="00FF6807"/>
  </w:style>
  <w:style w:type="numbering" w:customStyle="1" w:styleId="25211">
    <w:name w:val="Нет списка25211"/>
    <w:next w:val="a6"/>
    <w:uiPriority w:val="99"/>
    <w:semiHidden/>
    <w:unhideWhenUsed/>
    <w:rsid w:val="00FF6807"/>
  </w:style>
  <w:style w:type="numbering" w:customStyle="1" w:styleId="26211">
    <w:name w:val="Нет списка26211"/>
    <w:next w:val="a6"/>
    <w:uiPriority w:val="99"/>
    <w:semiHidden/>
    <w:unhideWhenUsed/>
    <w:rsid w:val="00FF6807"/>
  </w:style>
  <w:style w:type="numbering" w:customStyle="1" w:styleId="27211">
    <w:name w:val="Нет списка27211"/>
    <w:next w:val="a6"/>
    <w:uiPriority w:val="99"/>
    <w:semiHidden/>
    <w:unhideWhenUsed/>
    <w:rsid w:val="00FF6807"/>
  </w:style>
  <w:style w:type="numbering" w:customStyle="1" w:styleId="28111">
    <w:name w:val="Нет списка28111"/>
    <w:next w:val="a6"/>
    <w:uiPriority w:val="99"/>
    <w:semiHidden/>
    <w:unhideWhenUsed/>
    <w:rsid w:val="00FF6807"/>
  </w:style>
  <w:style w:type="numbering" w:customStyle="1" w:styleId="110111">
    <w:name w:val="Нет списка110111"/>
    <w:next w:val="a6"/>
    <w:uiPriority w:val="99"/>
    <w:semiHidden/>
    <w:rsid w:val="00FF6807"/>
  </w:style>
  <w:style w:type="numbering" w:customStyle="1" w:styleId="114111">
    <w:name w:val="Нет списка114111"/>
    <w:next w:val="a6"/>
    <w:uiPriority w:val="99"/>
    <w:semiHidden/>
    <w:unhideWhenUsed/>
    <w:rsid w:val="00FF6807"/>
  </w:style>
  <w:style w:type="numbering" w:customStyle="1" w:styleId="29111">
    <w:name w:val="Нет списка29111"/>
    <w:next w:val="a6"/>
    <w:uiPriority w:val="99"/>
    <w:semiHidden/>
    <w:unhideWhenUsed/>
    <w:rsid w:val="00FF6807"/>
  </w:style>
  <w:style w:type="numbering" w:customStyle="1" w:styleId="34111">
    <w:name w:val="Нет списка34111"/>
    <w:next w:val="a6"/>
    <w:uiPriority w:val="99"/>
    <w:semiHidden/>
    <w:unhideWhenUsed/>
    <w:rsid w:val="00FF6807"/>
  </w:style>
  <w:style w:type="numbering" w:customStyle="1" w:styleId="44111">
    <w:name w:val="Нет списка44111"/>
    <w:next w:val="a6"/>
    <w:uiPriority w:val="99"/>
    <w:semiHidden/>
    <w:unhideWhenUsed/>
    <w:rsid w:val="00FF6807"/>
  </w:style>
  <w:style w:type="numbering" w:customStyle="1" w:styleId="54111">
    <w:name w:val="Нет списка54111"/>
    <w:next w:val="a6"/>
    <w:uiPriority w:val="99"/>
    <w:semiHidden/>
    <w:unhideWhenUsed/>
    <w:rsid w:val="00FF6807"/>
  </w:style>
  <w:style w:type="numbering" w:customStyle="1" w:styleId="64111">
    <w:name w:val="Нет списка64111"/>
    <w:next w:val="a6"/>
    <w:uiPriority w:val="99"/>
    <w:semiHidden/>
    <w:unhideWhenUsed/>
    <w:rsid w:val="00FF6807"/>
  </w:style>
  <w:style w:type="numbering" w:customStyle="1" w:styleId="72111">
    <w:name w:val="Нет списка72111"/>
    <w:next w:val="a6"/>
    <w:uiPriority w:val="99"/>
    <w:semiHidden/>
    <w:rsid w:val="00FF6807"/>
  </w:style>
  <w:style w:type="numbering" w:customStyle="1" w:styleId="1221110">
    <w:name w:val="Нет списка122111"/>
    <w:next w:val="a6"/>
    <w:uiPriority w:val="99"/>
    <w:semiHidden/>
    <w:unhideWhenUsed/>
    <w:rsid w:val="00FF6807"/>
  </w:style>
  <w:style w:type="numbering" w:customStyle="1" w:styleId="2121111">
    <w:name w:val="Нет списка2121111"/>
    <w:next w:val="a6"/>
    <w:uiPriority w:val="99"/>
    <w:semiHidden/>
    <w:unhideWhenUsed/>
    <w:rsid w:val="00FF6807"/>
  </w:style>
  <w:style w:type="numbering" w:customStyle="1" w:styleId="312111">
    <w:name w:val="Нет списка312111"/>
    <w:next w:val="a6"/>
    <w:uiPriority w:val="99"/>
    <w:semiHidden/>
    <w:unhideWhenUsed/>
    <w:rsid w:val="00FF6807"/>
  </w:style>
  <w:style w:type="numbering" w:customStyle="1" w:styleId="412111">
    <w:name w:val="Нет списка412111"/>
    <w:next w:val="a6"/>
    <w:uiPriority w:val="99"/>
    <w:semiHidden/>
    <w:unhideWhenUsed/>
    <w:rsid w:val="00FF6807"/>
  </w:style>
  <w:style w:type="numbering" w:customStyle="1" w:styleId="512111">
    <w:name w:val="Нет списка512111"/>
    <w:next w:val="a6"/>
    <w:uiPriority w:val="99"/>
    <w:semiHidden/>
    <w:unhideWhenUsed/>
    <w:rsid w:val="00FF6807"/>
  </w:style>
  <w:style w:type="numbering" w:customStyle="1" w:styleId="612111">
    <w:name w:val="Нет списка612111"/>
    <w:next w:val="a6"/>
    <w:uiPriority w:val="99"/>
    <w:semiHidden/>
    <w:unhideWhenUsed/>
    <w:rsid w:val="00FF6807"/>
  </w:style>
  <w:style w:type="numbering" w:customStyle="1" w:styleId="82111">
    <w:name w:val="Нет списка82111"/>
    <w:next w:val="a6"/>
    <w:uiPriority w:val="99"/>
    <w:semiHidden/>
    <w:rsid w:val="00FF6807"/>
  </w:style>
  <w:style w:type="numbering" w:customStyle="1" w:styleId="132111">
    <w:name w:val="Нет списка132111"/>
    <w:next w:val="a6"/>
    <w:uiPriority w:val="99"/>
    <w:semiHidden/>
    <w:unhideWhenUsed/>
    <w:rsid w:val="00FF6807"/>
  </w:style>
  <w:style w:type="numbering" w:customStyle="1" w:styleId="222111">
    <w:name w:val="Нет списка222111"/>
    <w:next w:val="a6"/>
    <w:uiPriority w:val="99"/>
    <w:semiHidden/>
    <w:unhideWhenUsed/>
    <w:rsid w:val="00FF6807"/>
  </w:style>
  <w:style w:type="numbering" w:customStyle="1" w:styleId="322111">
    <w:name w:val="Нет списка322111"/>
    <w:next w:val="a6"/>
    <w:uiPriority w:val="99"/>
    <w:semiHidden/>
    <w:unhideWhenUsed/>
    <w:rsid w:val="00FF6807"/>
  </w:style>
  <w:style w:type="numbering" w:customStyle="1" w:styleId="422111">
    <w:name w:val="Нет списка422111"/>
    <w:next w:val="a6"/>
    <w:uiPriority w:val="99"/>
    <w:semiHidden/>
    <w:unhideWhenUsed/>
    <w:rsid w:val="00FF6807"/>
  </w:style>
  <w:style w:type="numbering" w:customStyle="1" w:styleId="522111">
    <w:name w:val="Нет списка522111"/>
    <w:next w:val="a6"/>
    <w:uiPriority w:val="99"/>
    <w:semiHidden/>
    <w:unhideWhenUsed/>
    <w:rsid w:val="00FF6807"/>
  </w:style>
  <w:style w:type="numbering" w:customStyle="1" w:styleId="622111">
    <w:name w:val="Нет списка622111"/>
    <w:next w:val="a6"/>
    <w:uiPriority w:val="99"/>
    <w:semiHidden/>
    <w:unhideWhenUsed/>
    <w:rsid w:val="00FF6807"/>
  </w:style>
  <w:style w:type="numbering" w:customStyle="1" w:styleId="91111">
    <w:name w:val="Нет списка91111"/>
    <w:next w:val="a6"/>
    <w:uiPriority w:val="99"/>
    <w:semiHidden/>
    <w:rsid w:val="00FF6807"/>
  </w:style>
  <w:style w:type="numbering" w:customStyle="1" w:styleId="142111">
    <w:name w:val="Нет списка142111"/>
    <w:next w:val="a6"/>
    <w:uiPriority w:val="99"/>
    <w:semiHidden/>
    <w:unhideWhenUsed/>
    <w:rsid w:val="00FF6807"/>
  </w:style>
  <w:style w:type="numbering" w:customStyle="1" w:styleId="232111">
    <w:name w:val="Нет списка232111"/>
    <w:next w:val="a6"/>
    <w:uiPriority w:val="99"/>
    <w:semiHidden/>
    <w:unhideWhenUsed/>
    <w:rsid w:val="00FF6807"/>
  </w:style>
  <w:style w:type="numbering" w:customStyle="1" w:styleId="331111">
    <w:name w:val="Нет списка331111"/>
    <w:next w:val="a6"/>
    <w:uiPriority w:val="99"/>
    <w:semiHidden/>
    <w:unhideWhenUsed/>
    <w:rsid w:val="00FF6807"/>
  </w:style>
  <w:style w:type="numbering" w:customStyle="1" w:styleId="431111">
    <w:name w:val="Нет списка431111"/>
    <w:next w:val="a6"/>
    <w:uiPriority w:val="99"/>
    <w:semiHidden/>
    <w:unhideWhenUsed/>
    <w:rsid w:val="00FF6807"/>
  </w:style>
  <w:style w:type="numbering" w:customStyle="1" w:styleId="531111">
    <w:name w:val="Нет списка531111"/>
    <w:next w:val="a6"/>
    <w:uiPriority w:val="99"/>
    <w:semiHidden/>
    <w:unhideWhenUsed/>
    <w:rsid w:val="00FF6807"/>
  </w:style>
  <w:style w:type="numbering" w:customStyle="1" w:styleId="631111">
    <w:name w:val="Нет списка631111"/>
    <w:next w:val="a6"/>
    <w:uiPriority w:val="99"/>
    <w:semiHidden/>
    <w:unhideWhenUsed/>
    <w:rsid w:val="00FF6807"/>
  </w:style>
  <w:style w:type="numbering" w:customStyle="1" w:styleId="101111">
    <w:name w:val="Нет списка101111"/>
    <w:next w:val="a6"/>
    <w:uiPriority w:val="99"/>
    <w:semiHidden/>
    <w:unhideWhenUsed/>
    <w:rsid w:val="00FF6807"/>
  </w:style>
  <w:style w:type="numbering" w:customStyle="1" w:styleId="151111">
    <w:name w:val="Нет списка151111"/>
    <w:next w:val="a6"/>
    <w:uiPriority w:val="99"/>
    <w:semiHidden/>
    <w:unhideWhenUsed/>
    <w:rsid w:val="00FF6807"/>
  </w:style>
  <w:style w:type="numbering" w:customStyle="1" w:styleId="161111">
    <w:name w:val="Нет списка161111"/>
    <w:next w:val="a6"/>
    <w:uiPriority w:val="99"/>
    <w:semiHidden/>
    <w:unhideWhenUsed/>
    <w:rsid w:val="00FF6807"/>
  </w:style>
  <w:style w:type="numbering" w:customStyle="1" w:styleId="171111">
    <w:name w:val="Нет списка171111"/>
    <w:next w:val="a6"/>
    <w:uiPriority w:val="99"/>
    <w:semiHidden/>
    <w:unhideWhenUsed/>
    <w:rsid w:val="00FF6807"/>
  </w:style>
  <w:style w:type="numbering" w:customStyle="1" w:styleId="181111">
    <w:name w:val="Нет списка181111"/>
    <w:next w:val="a6"/>
    <w:uiPriority w:val="99"/>
    <w:semiHidden/>
    <w:unhideWhenUsed/>
    <w:rsid w:val="00FF6807"/>
  </w:style>
  <w:style w:type="numbering" w:customStyle="1" w:styleId="191111">
    <w:name w:val="Нет списка191111"/>
    <w:next w:val="a6"/>
    <w:uiPriority w:val="99"/>
    <w:semiHidden/>
    <w:unhideWhenUsed/>
    <w:rsid w:val="00FF6807"/>
  </w:style>
  <w:style w:type="numbering" w:customStyle="1" w:styleId="201111">
    <w:name w:val="Нет списка201111"/>
    <w:next w:val="a6"/>
    <w:uiPriority w:val="99"/>
    <w:semiHidden/>
    <w:unhideWhenUsed/>
    <w:rsid w:val="00FF6807"/>
  </w:style>
  <w:style w:type="numbering" w:customStyle="1" w:styleId="241111">
    <w:name w:val="Нет списка241111"/>
    <w:next w:val="a6"/>
    <w:uiPriority w:val="99"/>
    <w:semiHidden/>
    <w:unhideWhenUsed/>
    <w:rsid w:val="00FF6807"/>
  </w:style>
  <w:style w:type="numbering" w:customStyle="1" w:styleId="251111">
    <w:name w:val="Нет списка251111"/>
    <w:next w:val="a6"/>
    <w:uiPriority w:val="99"/>
    <w:semiHidden/>
    <w:unhideWhenUsed/>
    <w:rsid w:val="00FF6807"/>
  </w:style>
  <w:style w:type="numbering" w:customStyle="1" w:styleId="261111">
    <w:name w:val="Нет списка261111"/>
    <w:next w:val="a6"/>
    <w:uiPriority w:val="99"/>
    <w:semiHidden/>
    <w:unhideWhenUsed/>
    <w:rsid w:val="00FF6807"/>
  </w:style>
  <w:style w:type="numbering" w:customStyle="1" w:styleId="271111">
    <w:name w:val="Нет списка271111"/>
    <w:next w:val="a6"/>
    <w:uiPriority w:val="99"/>
    <w:semiHidden/>
    <w:unhideWhenUsed/>
    <w:rsid w:val="00FF6807"/>
  </w:style>
  <w:style w:type="numbering" w:customStyle="1" w:styleId="11112131111">
    <w:name w:val="1 / 1.1 / 1.2 / 1.31111"/>
    <w:basedOn w:val="a6"/>
    <w:next w:val="1111112"/>
    <w:rsid w:val="00FF6807"/>
  </w:style>
  <w:style w:type="numbering" w:customStyle="1" w:styleId="401">
    <w:name w:val="Нет списка401"/>
    <w:next w:val="a6"/>
    <w:uiPriority w:val="99"/>
    <w:semiHidden/>
    <w:unhideWhenUsed/>
    <w:rsid w:val="00FF6807"/>
  </w:style>
  <w:style w:type="numbering" w:customStyle="1" w:styleId="11711">
    <w:name w:val="Нет списка11711"/>
    <w:next w:val="a6"/>
    <w:semiHidden/>
    <w:unhideWhenUsed/>
    <w:rsid w:val="00FF6807"/>
  </w:style>
  <w:style w:type="numbering" w:customStyle="1" w:styleId="24113">
    <w:name w:val="Стиль_Список2411"/>
    <w:uiPriority w:val="99"/>
    <w:rsid w:val="00FF6807"/>
  </w:style>
  <w:style w:type="numbering" w:customStyle="1" w:styleId="1711">
    <w:name w:val="Стиль_Список1711"/>
    <w:uiPriority w:val="99"/>
    <w:rsid w:val="00FF6807"/>
    <w:pPr>
      <w:numPr>
        <w:numId w:val="42"/>
      </w:numPr>
    </w:pPr>
  </w:style>
  <w:style w:type="numbering" w:customStyle="1" w:styleId="6116">
    <w:name w:val="Стиль_Список611"/>
    <w:uiPriority w:val="99"/>
    <w:rsid w:val="00FF6807"/>
  </w:style>
  <w:style w:type="numbering" w:customStyle="1" w:styleId="114110">
    <w:name w:val="Стиль_Список11411"/>
    <w:uiPriority w:val="99"/>
    <w:rsid w:val="00FF6807"/>
  </w:style>
  <w:style w:type="numbering" w:customStyle="1" w:styleId="21312">
    <w:name w:val="Стиль_Список2131"/>
    <w:uiPriority w:val="99"/>
    <w:rsid w:val="00FF6807"/>
  </w:style>
  <w:style w:type="numbering" w:customStyle="1" w:styleId="3310">
    <w:name w:val="Стиль_Список331"/>
    <w:uiPriority w:val="99"/>
    <w:rsid w:val="00FF6807"/>
  </w:style>
  <w:style w:type="numbering" w:customStyle="1" w:styleId="11811">
    <w:name w:val="Нет списка11811"/>
    <w:next w:val="a6"/>
    <w:uiPriority w:val="99"/>
    <w:semiHidden/>
    <w:unhideWhenUsed/>
    <w:rsid w:val="00FF6807"/>
  </w:style>
  <w:style w:type="numbering" w:customStyle="1" w:styleId="21411">
    <w:name w:val="Нет списка21411"/>
    <w:next w:val="a6"/>
    <w:uiPriority w:val="99"/>
    <w:semiHidden/>
    <w:unhideWhenUsed/>
    <w:rsid w:val="00FF6807"/>
  </w:style>
  <w:style w:type="numbering" w:customStyle="1" w:styleId="3101">
    <w:name w:val="Нет списка3101"/>
    <w:next w:val="a6"/>
    <w:uiPriority w:val="99"/>
    <w:semiHidden/>
    <w:rsid w:val="00FF6807"/>
  </w:style>
  <w:style w:type="numbering" w:customStyle="1" w:styleId="111411">
    <w:name w:val="Нет списка111411"/>
    <w:next w:val="a6"/>
    <w:uiPriority w:val="99"/>
    <w:semiHidden/>
    <w:unhideWhenUsed/>
    <w:rsid w:val="00FF6807"/>
  </w:style>
  <w:style w:type="numbering" w:customStyle="1" w:styleId="1111411">
    <w:name w:val="Нет списка1111411"/>
    <w:next w:val="a6"/>
    <w:uiPriority w:val="99"/>
    <w:semiHidden/>
    <w:rsid w:val="00FF6807"/>
  </w:style>
  <w:style w:type="numbering" w:customStyle="1" w:styleId="11111311">
    <w:name w:val="Нет списка11111311"/>
    <w:next w:val="a6"/>
    <w:uiPriority w:val="99"/>
    <w:semiHidden/>
    <w:unhideWhenUsed/>
    <w:rsid w:val="00FF6807"/>
  </w:style>
  <w:style w:type="numbering" w:customStyle="1" w:styleId="11111131">
    <w:name w:val="Нет списка11111131"/>
    <w:next w:val="a6"/>
    <w:uiPriority w:val="99"/>
    <w:semiHidden/>
    <w:rsid w:val="00FF6807"/>
  </w:style>
  <w:style w:type="numbering" w:customStyle="1" w:styleId="1113110">
    <w:name w:val="Стиль_Список111311"/>
    <w:uiPriority w:val="99"/>
    <w:rsid w:val="00FF6807"/>
  </w:style>
  <w:style w:type="numbering" w:customStyle="1" w:styleId="21511">
    <w:name w:val="Нет списка21511"/>
    <w:next w:val="a6"/>
    <w:uiPriority w:val="99"/>
    <w:semiHidden/>
    <w:unhideWhenUsed/>
    <w:rsid w:val="00FF6807"/>
  </w:style>
  <w:style w:type="numbering" w:customStyle="1" w:styleId="124110">
    <w:name w:val="Нет списка12411"/>
    <w:next w:val="a6"/>
    <w:uiPriority w:val="99"/>
    <w:semiHidden/>
    <w:unhideWhenUsed/>
    <w:rsid w:val="00FF6807"/>
  </w:style>
  <w:style w:type="numbering" w:customStyle="1" w:styleId="112311">
    <w:name w:val="Нет списка112311"/>
    <w:next w:val="a6"/>
    <w:semiHidden/>
    <w:unhideWhenUsed/>
    <w:rsid w:val="00FF6807"/>
  </w:style>
  <w:style w:type="numbering" w:customStyle="1" w:styleId="211311">
    <w:name w:val="Нет списка211311"/>
    <w:next w:val="a6"/>
    <w:semiHidden/>
    <w:unhideWhenUsed/>
    <w:rsid w:val="00FF6807"/>
  </w:style>
  <w:style w:type="numbering" w:customStyle="1" w:styleId="31411">
    <w:name w:val="Нет списка31411"/>
    <w:next w:val="a6"/>
    <w:semiHidden/>
    <w:unhideWhenUsed/>
    <w:rsid w:val="00FF6807"/>
  </w:style>
  <w:style w:type="numbering" w:customStyle="1" w:styleId="4611">
    <w:name w:val="Нет списка4611"/>
    <w:next w:val="a6"/>
    <w:uiPriority w:val="99"/>
    <w:semiHidden/>
    <w:rsid w:val="00FF6807"/>
  </w:style>
  <w:style w:type="numbering" w:customStyle="1" w:styleId="5611">
    <w:name w:val="Нет списка5611"/>
    <w:next w:val="a6"/>
    <w:uiPriority w:val="99"/>
    <w:semiHidden/>
    <w:rsid w:val="00FF6807"/>
  </w:style>
  <w:style w:type="numbering" w:customStyle="1" w:styleId="6611">
    <w:name w:val="Нет списка6611"/>
    <w:next w:val="a6"/>
    <w:uiPriority w:val="99"/>
    <w:semiHidden/>
    <w:rsid w:val="00FF6807"/>
  </w:style>
  <w:style w:type="numbering" w:customStyle="1" w:styleId="7411">
    <w:name w:val="Нет списка7411"/>
    <w:next w:val="a6"/>
    <w:semiHidden/>
    <w:rsid w:val="00FF6807"/>
  </w:style>
  <w:style w:type="numbering" w:customStyle="1" w:styleId="123111">
    <w:name w:val="Стиль_Список12311"/>
    <w:uiPriority w:val="99"/>
    <w:rsid w:val="00FF6807"/>
  </w:style>
  <w:style w:type="numbering" w:customStyle="1" w:styleId="13411">
    <w:name w:val="Нет списка13411"/>
    <w:next w:val="a6"/>
    <w:uiPriority w:val="99"/>
    <w:semiHidden/>
    <w:unhideWhenUsed/>
    <w:rsid w:val="00FF6807"/>
  </w:style>
  <w:style w:type="numbering" w:customStyle="1" w:styleId="113311">
    <w:name w:val="Нет списка113311"/>
    <w:next w:val="a6"/>
    <w:uiPriority w:val="99"/>
    <w:semiHidden/>
    <w:rsid w:val="00FF6807"/>
  </w:style>
  <w:style w:type="numbering" w:customStyle="1" w:styleId="1122111">
    <w:name w:val="Стиль_Список112211"/>
    <w:uiPriority w:val="99"/>
    <w:rsid w:val="00FF6807"/>
  </w:style>
  <w:style w:type="numbering" w:customStyle="1" w:styleId="1112211">
    <w:name w:val="Нет списка1112211"/>
    <w:next w:val="a6"/>
    <w:uiPriority w:val="99"/>
    <w:semiHidden/>
    <w:unhideWhenUsed/>
    <w:rsid w:val="00FF6807"/>
  </w:style>
  <w:style w:type="numbering" w:customStyle="1" w:styleId="11112211">
    <w:name w:val="Нет списка11112211"/>
    <w:next w:val="a6"/>
    <w:uiPriority w:val="99"/>
    <w:semiHidden/>
    <w:rsid w:val="00FF6807"/>
  </w:style>
  <w:style w:type="numbering" w:customStyle="1" w:styleId="11113110">
    <w:name w:val="Стиль_Список1111311"/>
    <w:uiPriority w:val="99"/>
    <w:rsid w:val="00FF6807"/>
  </w:style>
  <w:style w:type="numbering" w:customStyle="1" w:styleId="22411">
    <w:name w:val="Нет списка22411"/>
    <w:next w:val="a6"/>
    <w:uiPriority w:val="99"/>
    <w:semiHidden/>
    <w:unhideWhenUsed/>
    <w:rsid w:val="00FF6807"/>
  </w:style>
  <w:style w:type="numbering" w:customStyle="1" w:styleId="121311">
    <w:name w:val="Нет списка121311"/>
    <w:next w:val="a6"/>
    <w:uiPriority w:val="99"/>
    <w:semiHidden/>
    <w:unhideWhenUsed/>
    <w:rsid w:val="00FF6807"/>
  </w:style>
  <w:style w:type="numbering" w:customStyle="1" w:styleId="1121211">
    <w:name w:val="Нет списка1121211"/>
    <w:next w:val="a6"/>
    <w:semiHidden/>
    <w:unhideWhenUsed/>
    <w:rsid w:val="00FF6807"/>
  </w:style>
  <w:style w:type="numbering" w:customStyle="1" w:styleId="212311">
    <w:name w:val="Нет списка212311"/>
    <w:next w:val="a6"/>
    <w:semiHidden/>
    <w:unhideWhenUsed/>
    <w:rsid w:val="00FF6807"/>
  </w:style>
  <w:style w:type="numbering" w:customStyle="1" w:styleId="32411">
    <w:name w:val="Нет списка32411"/>
    <w:next w:val="a6"/>
    <w:semiHidden/>
    <w:unhideWhenUsed/>
    <w:rsid w:val="00FF6807"/>
  </w:style>
  <w:style w:type="numbering" w:customStyle="1" w:styleId="41411">
    <w:name w:val="Нет списка41411"/>
    <w:next w:val="a6"/>
    <w:semiHidden/>
    <w:rsid w:val="00FF6807"/>
  </w:style>
  <w:style w:type="numbering" w:customStyle="1" w:styleId="51411">
    <w:name w:val="Нет списка51411"/>
    <w:next w:val="a6"/>
    <w:semiHidden/>
    <w:rsid w:val="00FF6807"/>
  </w:style>
  <w:style w:type="numbering" w:customStyle="1" w:styleId="61411">
    <w:name w:val="Нет списка61411"/>
    <w:next w:val="a6"/>
    <w:semiHidden/>
    <w:rsid w:val="00FF6807"/>
  </w:style>
  <w:style w:type="numbering" w:customStyle="1" w:styleId="71311">
    <w:name w:val="Нет списка71311"/>
    <w:next w:val="a6"/>
    <w:uiPriority w:val="99"/>
    <w:semiHidden/>
    <w:unhideWhenUsed/>
    <w:rsid w:val="00FF6807"/>
  </w:style>
  <w:style w:type="numbering" w:customStyle="1" w:styleId="131311">
    <w:name w:val="Нет списка131311"/>
    <w:next w:val="a6"/>
    <w:semiHidden/>
    <w:unhideWhenUsed/>
    <w:rsid w:val="00FF6807"/>
  </w:style>
  <w:style w:type="numbering" w:customStyle="1" w:styleId="221311">
    <w:name w:val="Нет списка221311"/>
    <w:next w:val="a6"/>
    <w:semiHidden/>
    <w:unhideWhenUsed/>
    <w:rsid w:val="00FF6807"/>
  </w:style>
  <w:style w:type="numbering" w:customStyle="1" w:styleId="311311">
    <w:name w:val="Нет списка311311"/>
    <w:next w:val="a6"/>
    <w:semiHidden/>
    <w:unhideWhenUsed/>
    <w:rsid w:val="00FF6807"/>
  </w:style>
  <w:style w:type="numbering" w:customStyle="1" w:styleId="411311">
    <w:name w:val="Нет списка411311"/>
    <w:next w:val="a6"/>
    <w:semiHidden/>
    <w:rsid w:val="00FF6807"/>
  </w:style>
  <w:style w:type="numbering" w:customStyle="1" w:styleId="511311">
    <w:name w:val="Нет списка511311"/>
    <w:next w:val="a6"/>
    <w:semiHidden/>
    <w:rsid w:val="00FF6807"/>
  </w:style>
  <w:style w:type="numbering" w:customStyle="1" w:styleId="611311">
    <w:name w:val="Нет списка611311"/>
    <w:next w:val="a6"/>
    <w:semiHidden/>
    <w:rsid w:val="00FF6807"/>
  </w:style>
  <w:style w:type="numbering" w:customStyle="1" w:styleId="8411">
    <w:name w:val="Нет списка8411"/>
    <w:next w:val="a6"/>
    <w:uiPriority w:val="99"/>
    <w:semiHidden/>
    <w:unhideWhenUsed/>
    <w:rsid w:val="00FF6807"/>
  </w:style>
  <w:style w:type="numbering" w:customStyle="1" w:styleId="14411">
    <w:name w:val="Нет списка14411"/>
    <w:next w:val="a6"/>
    <w:uiPriority w:val="99"/>
    <w:semiHidden/>
    <w:rsid w:val="00FF6807"/>
  </w:style>
  <w:style w:type="numbering" w:customStyle="1" w:styleId="1131211">
    <w:name w:val="Нет списка1131211"/>
    <w:next w:val="a6"/>
    <w:uiPriority w:val="99"/>
    <w:semiHidden/>
    <w:unhideWhenUsed/>
    <w:rsid w:val="00FF6807"/>
  </w:style>
  <w:style w:type="numbering" w:customStyle="1" w:styleId="23411">
    <w:name w:val="Нет списка23411"/>
    <w:next w:val="a6"/>
    <w:uiPriority w:val="99"/>
    <w:semiHidden/>
    <w:unhideWhenUsed/>
    <w:rsid w:val="00FF6807"/>
  </w:style>
  <w:style w:type="numbering" w:customStyle="1" w:styleId="321311">
    <w:name w:val="Нет списка321311"/>
    <w:next w:val="a6"/>
    <w:uiPriority w:val="99"/>
    <w:semiHidden/>
    <w:unhideWhenUsed/>
    <w:rsid w:val="00FF6807"/>
  </w:style>
  <w:style w:type="numbering" w:customStyle="1" w:styleId="42411">
    <w:name w:val="Нет списка42411"/>
    <w:next w:val="a6"/>
    <w:uiPriority w:val="99"/>
    <w:semiHidden/>
    <w:unhideWhenUsed/>
    <w:rsid w:val="00FF6807"/>
  </w:style>
  <w:style w:type="numbering" w:customStyle="1" w:styleId="52411">
    <w:name w:val="Нет списка52411"/>
    <w:next w:val="a6"/>
    <w:uiPriority w:val="99"/>
    <w:semiHidden/>
    <w:unhideWhenUsed/>
    <w:rsid w:val="00FF6807"/>
  </w:style>
  <w:style w:type="numbering" w:customStyle="1" w:styleId="62411">
    <w:name w:val="Нет списка62411"/>
    <w:next w:val="a6"/>
    <w:uiPriority w:val="99"/>
    <w:semiHidden/>
    <w:unhideWhenUsed/>
    <w:rsid w:val="00FF6807"/>
  </w:style>
  <w:style w:type="numbering" w:customStyle="1" w:styleId="71131">
    <w:name w:val="Нет списка71131"/>
    <w:next w:val="a6"/>
    <w:uiPriority w:val="99"/>
    <w:semiHidden/>
    <w:rsid w:val="00FF6807"/>
  </w:style>
  <w:style w:type="numbering" w:customStyle="1" w:styleId="121131">
    <w:name w:val="Нет списка121131"/>
    <w:next w:val="a6"/>
    <w:uiPriority w:val="99"/>
    <w:semiHidden/>
    <w:unhideWhenUsed/>
    <w:rsid w:val="00FF6807"/>
  </w:style>
  <w:style w:type="numbering" w:customStyle="1" w:styleId="211131">
    <w:name w:val="Нет списка211131"/>
    <w:next w:val="a6"/>
    <w:uiPriority w:val="99"/>
    <w:semiHidden/>
    <w:unhideWhenUsed/>
    <w:rsid w:val="00FF6807"/>
  </w:style>
  <w:style w:type="numbering" w:customStyle="1" w:styleId="311131">
    <w:name w:val="Нет списка311131"/>
    <w:next w:val="a6"/>
    <w:uiPriority w:val="99"/>
    <w:semiHidden/>
    <w:unhideWhenUsed/>
    <w:rsid w:val="00FF6807"/>
  </w:style>
  <w:style w:type="numbering" w:customStyle="1" w:styleId="411131">
    <w:name w:val="Нет списка411131"/>
    <w:next w:val="a6"/>
    <w:uiPriority w:val="99"/>
    <w:semiHidden/>
    <w:unhideWhenUsed/>
    <w:rsid w:val="00FF6807"/>
  </w:style>
  <w:style w:type="numbering" w:customStyle="1" w:styleId="511131">
    <w:name w:val="Нет списка511131"/>
    <w:next w:val="a6"/>
    <w:uiPriority w:val="99"/>
    <w:semiHidden/>
    <w:unhideWhenUsed/>
    <w:rsid w:val="00FF6807"/>
  </w:style>
  <w:style w:type="numbering" w:customStyle="1" w:styleId="611131">
    <w:name w:val="Нет списка611131"/>
    <w:next w:val="a6"/>
    <w:uiPriority w:val="99"/>
    <w:semiHidden/>
    <w:unhideWhenUsed/>
    <w:rsid w:val="00FF6807"/>
  </w:style>
  <w:style w:type="numbering" w:customStyle="1" w:styleId="81211">
    <w:name w:val="Нет списка81211"/>
    <w:next w:val="a6"/>
    <w:uiPriority w:val="99"/>
    <w:semiHidden/>
    <w:rsid w:val="00FF6807"/>
  </w:style>
  <w:style w:type="numbering" w:customStyle="1" w:styleId="1311211">
    <w:name w:val="Нет списка1311211"/>
    <w:next w:val="a6"/>
    <w:uiPriority w:val="99"/>
    <w:semiHidden/>
    <w:unhideWhenUsed/>
    <w:rsid w:val="00FF6807"/>
  </w:style>
  <w:style w:type="numbering" w:customStyle="1" w:styleId="2211211">
    <w:name w:val="Нет списка2211211"/>
    <w:next w:val="a6"/>
    <w:uiPriority w:val="99"/>
    <w:semiHidden/>
    <w:unhideWhenUsed/>
    <w:rsid w:val="00FF6807"/>
  </w:style>
  <w:style w:type="numbering" w:customStyle="1" w:styleId="3211211">
    <w:name w:val="Нет списка3211211"/>
    <w:next w:val="a6"/>
    <w:uiPriority w:val="99"/>
    <w:semiHidden/>
    <w:unhideWhenUsed/>
    <w:rsid w:val="00FF6807"/>
  </w:style>
  <w:style w:type="numbering" w:customStyle="1" w:styleId="421211">
    <w:name w:val="Нет списка421211"/>
    <w:next w:val="a6"/>
    <w:uiPriority w:val="99"/>
    <w:semiHidden/>
    <w:unhideWhenUsed/>
    <w:rsid w:val="00FF6807"/>
  </w:style>
  <w:style w:type="numbering" w:customStyle="1" w:styleId="521211">
    <w:name w:val="Нет списка521211"/>
    <w:next w:val="a6"/>
    <w:uiPriority w:val="99"/>
    <w:semiHidden/>
    <w:unhideWhenUsed/>
    <w:rsid w:val="00FF6807"/>
  </w:style>
  <w:style w:type="numbering" w:customStyle="1" w:styleId="621211">
    <w:name w:val="Нет списка621211"/>
    <w:next w:val="a6"/>
    <w:uiPriority w:val="99"/>
    <w:semiHidden/>
    <w:unhideWhenUsed/>
    <w:rsid w:val="00FF6807"/>
  </w:style>
  <w:style w:type="numbering" w:customStyle="1" w:styleId="9311">
    <w:name w:val="Нет списка9311"/>
    <w:next w:val="a6"/>
    <w:uiPriority w:val="99"/>
    <w:semiHidden/>
    <w:rsid w:val="00FF6807"/>
  </w:style>
  <w:style w:type="numbering" w:customStyle="1" w:styleId="141211">
    <w:name w:val="Нет списка141211"/>
    <w:next w:val="a6"/>
    <w:uiPriority w:val="99"/>
    <w:semiHidden/>
    <w:unhideWhenUsed/>
    <w:rsid w:val="00FF6807"/>
  </w:style>
  <w:style w:type="numbering" w:customStyle="1" w:styleId="231211">
    <w:name w:val="Нет списка231211"/>
    <w:next w:val="a6"/>
    <w:uiPriority w:val="99"/>
    <w:semiHidden/>
    <w:unhideWhenUsed/>
    <w:rsid w:val="00FF6807"/>
  </w:style>
  <w:style w:type="numbering" w:customStyle="1" w:styleId="33311">
    <w:name w:val="Нет списка33311"/>
    <w:next w:val="a6"/>
    <w:uiPriority w:val="99"/>
    <w:semiHidden/>
    <w:unhideWhenUsed/>
    <w:rsid w:val="00FF6807"/>
  </w:style>
  <w:style w:type="numbering" w:customStyle="1" w:styleId="43311">
    <w:name w:val="Нет списка43311"/>
    <w:next w:val="a6"/>
    <w:uiPriority w:val="99"/>
    <w:semiHidden/>
    <w:unhideWhenUsed/>
    <w:rsid w:val="00FF6807"/>
  </w:style>
  <w:style w:type="numbering" w:customStyle="1" w:styleId="53311">
    <w:name w:val="Нет списка53311"/>
    <w:next w:val="a6"/>
    <w:uiPriority w:val="99"/>
    <w:semiHidden/>
    <w:unhideWhenUsed/>
    <w:rsid w:val="00FF6807"/>
  </w:style>
  <w:style w:type="numbering" w:customStyle="1" w:styleId="63311">
    <w:name w:val="Нет списка63311"/>
    <w:next w:val="a6"/>
    <w:uiPriority w:val="99"/>
    <w:semiHidden/>
    <w:unhideWhenUsed/>
    <w:rsid w:val="00FF6807"/>
  </w:style>
  <w:style w:type="numbering" w:customStyle="1" w:styleId="10311">
    <w:name w:val="Нет списка10311"/>
    <w:next w:val="a6"/>
    <w:uiPriority w:val="99"/>
    <w:semiHidden/>
    <w:unhideWhenUsed/>
    <w:rsid w:val="00FF6807"/>
  </w:style>
  <w:style w:type="numbering" w:customStyle="1" w:styleId="15311">
    <w:name w:val="Нет списка15311"/>
    <w:next w:val="a6"/>
    <w:uiPriority w:val="99"/>
    <w:semiHidden/>
    <w:unhideWhenUsed/>
    <w:rsid w:val="00FF6807"/>
  </w:style>
  <w:style w:type="numbering" w:customStyle="1" w:styleId="16311">
    <w:name w:val="Нет списка16311"/>
    <w:next w:val="a6"/>
    <w:uiPriority w:val="99"/>
    <w:semiHidden/>
    <w:unhideWhenUsed/>
    <w:rsid w:val="00FF6807"/>
  </w:style>
  <w:style w:type="numbering" w:customStyle="1" w:styleId="17311">
    <w:name w:val="Нет списка17311"/>
    <w:next w:val="a6"/>
    <w:uiPriority w:val="99"/>
    <w:semiHidden/>
    <w:unhideWhenUsed/>
    <w:rsid w:val="00FF6807"/>
  </w:style>
  <w:style w:type="numbering" w:customStyle="1" w:styleId="18311">
    <w:name w:val="Нет списка18311"/>
    <w:next w:val="a6"/>
    <w:uiPriority w:val="99"/>
    <w:semiHidden/>
    <w:unhideWhenUsed/>
    <w:rsid w:val="00FF6807"/>
  </w:style>
  <w:style w:type="numbering" w:customStyle="1" w:styleId="19311">
    <w:name w:val="Нет списка19311"/>
    <w:next w:val="a6"/>
    <w:uiPriority w:val="99"/>
    <w:semiHidden/>
    <w:unhideWhenUsed/>
    <w:rsid w:val="00FF6807"/>
  </w:style>
  <w:style w:type="numbering" w:customStyle="1" w:styleId="20311">
    <w:name w:val="Нет списка20311"/>
    <w:next w:val="a6"/>
    <w:uiPriority w:val="99"/>
    <w:semiHidden/>
    <w:unhideWhenUsed/>
    <w:rsid w:val="00FF6807"/>
  </w:style>
  <w:style w:type="numbering" w:customStyle="1" w:styleId="24311">
    <w:name w:val="Нет списка24311"/>
    <w:next w:val="a6"/>
    <w:uiPriority w:val="99"/>
    <w:semiHidden/>
    <w:unhideWhenUsed/>
    <w:rsid w:val="00FF6807"/>
  </w:style>
  <w:style w:type="numbering" w:customStyle="1" w:styleId="25311">
    <w:name w:val="Нет списка25311"/>
    <w:next w:val="a6"/>
    <w:uiPriority w:val="99"/>
    <w:semiHidden/>
    <w:unhideWhenUsed/>
    <w:rsid w:val="00FF6807"/>
  </w:style>
  <w:style w:type="numbering" w:customStyle="1" w:styleId="26311">
    <w:name w:val="Нет списка26311"/>
    <w:next w:val="a6"/>
    <w:uiPriority w:val="99"/>
    <w:semiHidden/>
    <w:unhideWhenUsed/>
    <w:rsid w:val="00FF6807"/>
  </w:style>
  <w:style w:type="numbering" w:customStyle="1" w:styleId="27311">
    <w:name w:val="Нет списка27311"/>
    <w:next w:val="a6"/>
    <w:uiPriority w:val="99"/>
    <w:semiHidden/>
    <w:unhideWhenUsed/>
    <w:rsid w:val="00FF6807"/>
  </w:style>
  <w:style w:type="numbering" w:customStyle="1" w:styleId="28211">
    <w:name w:val="Нет списка28211"/>
    <w:next w:val="a6"/>
    <w:uiPriority w:val="99"/>
    <w:semiHidden/>
    <w:unhideWhenUsed/>
    <w:rsid w:val="00FF6807"/>
  </w:style>
  <w:style w:type="numbering" w:customStyle="1" w:styleId="110211">
    <w:name w:val="Нет списка110211"/>
    <w:next w:val="a6"/>
    <w:uiPriority w:val="99"/>
    <w:semiHidden/>
    <w:rsid w:val="00FF6807"/>
  </w:style>
  <w:style w:type="numbering" w:customStyle="1" w:styleId="114211">
    <w:name w:val="Нет списка114211"/>
    <w:next w:val="a6"/>
    <w:uiPriority w:val="99"/>
    <w:semiHidden/>
    <w:unhideWhenUsed/>
    <w:rsid w:val="00FF6807"/>
  </w:style>
  <w:style w:type="numbering" w:customStyle="1" w:styleId="29211">
    <w:name w:val="Нет списка29211"/>
    <w:next w:val="a6"/>
    <w:uiPriority w:val="99"/>
    <w:semiHidden/>
    <w:unhideWhenUsed/>
    <w:rsid w:val="00FF6807"/>
  </w:style>
  <w:style w:type="numbering" w:customStyle="1" w:styleId="34211">
    <w:name w:val="Нет списка34211"/>
    <w:next w:val="a6"/>
    <w:uiPriority w:val="99"/>
    <w:semiHidden/>
    <w:unhideWhenUsed/>
    <w:rsid w:val="00FF6807"/>
  </w:style>
  <w:style w:type="numbering" w:customStyle="1" w:styleId="44211">
    <w:name w:val="Нет списка44211"/>
    <w:next w:val="a6"/>
    <w:uiPriority w:val="99"/>
    <w:semiHidden/>
    <w:unhideWhenUsed/>
    <w:rsid w:val="00FF6807"/>
  </w:style>
  <w:style w:type="numbering" w:customStyle="1" w:styleId="54211">
    <w:name w:val="Нет списка54211"/>
    <w:next w:val="a6"/>
    <w:uiPriority w:val="99"/>
    <w:semiHidden/>
    <w:unhideWhenUsed/>
    <w:rsid w:val="00FF6807"/>
  </w:style>
  <w:style w:type="numbering" w:customStyle="1" w:styleId="64211">
    <w:name w:val="Нет списка64211"/>
    <w:next w:val="a6"/>
    <w:uiPriority w:val="99"/>
    <w:semiHidden/>
    <w:unhideWhenUsed/>
    <w:rsid w:val="00FF6807"/>
  </w:style>
  <w:style w:type="numbering" w:customStyle="1" w:styleId="72211">
    <w:name w:val="Нет списка72211"/>
    <w:next w:val="a6"/>
    <w:uiPriority w:val="99"/>
    <w:semiHidden/>
    <w:rsid w:val="00FF6807"/>
  </w:style>
  <w:style w:type="numbering" w:customStyle="1" w:styleId="122211">
    <w:name w:val="Нет списка122211"/>
    <w:next w:val="a6"/>
    <w:uiPriority w:val="99"/>
    <w:semiHidden/>
    <w:unhideWhenUsed/>
    <w:rsid w:val="00FF6807"/>
  </w:style>
  <w:style w:type="numbering" w:customStyle="1" w:styleId="2121211">
    <w:name w:val="Нет списка2121211"/>
    <w:next w:val="a6"/>
    <w:uiPriority w:val="99"/>
    <w:semiHidden/>
    <w:unhideWhenUsed/>
    <w:rsid w:val="00FF6807"/>
  </w:style>
  <w:style w:type="numbering" w:customStyle="1" w:styleId="312211">
    <w:name w:val="Нет списка312211"/>
    <w:next w:val="a6"/>
    <w:uiPriority w:val="99"/>
    <w:semiHidden/>
    <w:unhideWhenUsed/>
    <w:rsid w:val="00FF6807"/>
  </w:style>
  <w:style w:type="numbering" w:customStyle="1" w:styleId="412211">
    <w:name w:val="Нет списка412211"/>
    <w:next w:val="a6"/>
    <w:uiPriority w:val="99"/>
    <w:semiHidden/>
    <w:unhideWhenUsed/>
    <w:rsid w:val="00FF6807"/>
  </w:style>
  <w:style w:type="numbering" w:customStyle="1" w:styleId="512211">
    <w:name w:val="Нет списка512211"/>
    <w:next w:val="a6"/>
    <w:uiPriority w:val="99"/>
    <w:semiHidden/>
    <w:unhideWhenUsed/>
    <w:rsid w:val="00FF6807"/>
  </w:style>
  <w:style w:type="numbering" w:customStyle="1" w:styleId="612211">
    <w:name w:val="Нет списка612211"/>
    <w:next w:val="a6"/>
    <w:uiPriority w:val="99"/>
    <w:semiHidden/>
    <w:unhideWhenUsed/>
    <w:rsid w:val="00FF6807"/>
  </w:style>
  <w:style w:type="numbering" w:customStyle="1" w:styleId="82211">
    <w:name w:val="Нет списка82211"/>
    <w:next w:val="a6"/>
    <w:uiPriority w:val="99"/>
    <w:semiHidden/>
    <w:rsid w:val="00FF6807"/>
  </w:style>
  <w:style w:type="numbering" w:customStyle="1" w:styleId="132211">
    <w:name w:val="Нет списка132211"/>
    <w:next w:val="a6"/>
    <w:uiPriority w:val="99"/>
    <w:semiHidden/>
    <w:unhideWhenUsed/>
    <w:rsid w:val="00FF6807"/>
  </w:style>
  <w:style w:type="numbering" w:customStyle="1" w:styleId="222211">
    <w:name w:val="Нет списка222211"/>
    <w:next w:val="a6"/>
    <w:uiPriority w:val="99"/>
    <w:semiHidden/>
    <w:unhideWhenUsed/>
    <w:rsid w:val="00FF6807"/>
  </w:style>
  <w:style w:type="numbering" w:customStyle="1" w:styleId="322211">
    <w:name w:val="Нет списка322211"/>
    <w:next w:val="a6"/>
    <w:uiPriority w:val="99"/>
    <w:semiHidden/>
    <w:unhideWhenUsed/>
    <w:rsid w:val="00FF6807"/>
  </w:style>
  <w:style w:type="numbering" w:customStyle="1" w:styleId="422211">
    <w:name w:val="Нет списка422211"/>
    <w:next w:val="a6"/>
    <w:uiPriority w:val="99"/>
    <w:semiHidden/>
    <w:unhideWhenUsed/>
    <w:rsid w:val="00FF6807"/>
  </w:style>
  <w:style w:type="numbering" w:customStyle="1" w:styleId="522211">
    <w:name w:val="Нет списка522211"/>
    <w:next w:val="a6"/>
    <w:uiPriority w:val="99"/>
    <w:semiHidden/>
    <w:unhideWhenUsed/>
    <w:rsid w:val="00FF6807"/>
  </w:style>
  <w:style w:type="numbering" w:customStyle="1" w:styleId="622211">
    <w:name w:val="Нет списка622211"/>
    <w:next w:val="a6"/>
    <w:uiPriority w:val="99"/>
    <w:semiHidden/>
    <w:unhideWhenUsed/>
    <w:rsid w:val="00FF6807"/>
  </w:style>
  <w:style w:type="numbering" w:customStyle="1" w:styleId="91211">
    <w:name w:val="Нет списка91211"/>
    <w:next w:val="a6"/>
    <w:uiPriority w:val="99"/>
    <w:semiHidden/>
    <w:rsid w:val="00FF6807"/>
  </w:style>
  <w:style w:type="numbering" w:customStyle="1" w:styleId="142211">
    <w:name w:val="Нет списка142211"/>
    <w:next w:val="a6"/>
    <w:uiPriority w:val="99"/>
    <w:semiHidden/>
    <w:unhideWhenUsed/>
    <w:rsid w:val="00FF6807"/>
  </w:style>
  <w:style w:type="numbering" w:customStyle="1" w:styleId="232211">
    <w:name w:val="Нет списка232211"/>
    <w:next w:val="a6"/>
    <w:uiPriority w:val="99"/>
    <w:semiHidden/>
    <w:unhideWhenUsed/>
    <w:rsid w:val="00FF6807"/>
  </w:style>
  <w:style w:type="numbering" w:customStyle="1" w:styleId="331211">
    <w:name w:val="Нет списка331211"/>
    <w:next w:val="a6"/>
    <w:uiPriority w:val="99"/>
    <w:semiHidden/>
    <w:unhideWhenUsed/>
    <w:rsid w:val="00FF6807"/>
  </w:style>
  <w:style w:type="numbering" w:customStyle="1" w:styleId="431211">
    <w:name w:val="Нет списка431211"/>
    <w:next w:val="a6"/>
    <w:uiPriority w:val="99"/>
    <w:semiHidden/>
    <w:unhideWhenUsed/>
    <w:rsid w:val="00FF6807"/>
  </w:style>
  <w:style w:type="numbering" w:customStyle="1" w:styleId="531211">
    <w:name w:val="Нет списка531211"/>
    <w:next w:val="a6"/>
    <w:uiPriority w:val="99"/>
    <w:semiHidden/>
    <w:unhideWhenUsed/>
    <w:rsid w:val="00FF6807"/>
  </w:style>
  <w:style w:type="numbering" w:customStyle="1" w:styleId="631211">
    <w:name w:val="Нет списка631211"/>
    <w:next w:val="a6"/>
    <w:uiPriority w:val="99"/>
    <w:semiHidden/>
    <w:unhideWhenUsed/>
    <w:rsid w:val="00FF6807"/>
  </w:style>
  <w:style w:type="numbering" w:customStyle="1" w:styleId="101211">
    <w:name w:val="Нет списка101211"/>
    <w:next w:val="a6"/>
    <w:uiPriority w:val="99"/>
    <w:semiHidden/>
    <w:unhideWhenUsed/>
    <w:rsid w:val="00FF6807"/>
  </w:style>
  <w:style w:type="numbering" w:customStyle="1" w:styleId="151211">
    <w:name w:val="Нет списка151211"/>
    <w:next w:val="a6"/>
    <w:uiPriority w:val="99"/>
    <w:semiHidden/>
    <w:unhideWhenUsed/>
    <w:rsid w:val="00FF6807"/>
  </w:style>
  <w:style w:type="numbering" w:customStyle="1" w:styleId="161211">
    <w:name w:val="Нет списка161211"/>
    <w:next w:val="a6"/>
    <w:uiPriority w:val="99"/>
    <w:semiHidden/>
    <w:unhideWhenUsed/>
    <w:rsid w:val="00FF6807"/>
  </w:style>
  <w:style w:type="numbering" w:customStyle="1" w:styleId="171211">
    <w:name w:val="Нет списка171211"/>
    <w:next w:val="a6"/>
    <w:uiPriority w:val="99"/>
    <w:semiHidden/>
    <w:unhideWhenUsed/>
    <w:rsid w:val="00FF6807"/>
  </w:style>
  <w:style w:type="numbering" w:customStyle="1" w:styleId="181211">
    <w:name w:val="Нет списка181211"/>
    <w:next w:val="a6"/>
    <w:uiPriority w:val="99"/>
    <w:semiHidden/>
    <w:unhideWhenUsed/>
    <w:rsid w:val="00FF6807"/>
  </w:style>
  <w:style w:type="numbering" w:customStyle="1" w:styleId="191211">
    <w:name w:val="Нет списка191211"/>
    <w:next w:val="a6"/>
    <w:uiPriority w:val="99"/>
    <w:semiHidden/>
    <w:unhideWhenUsed/>
    <w:rsid w:val="00FF6807"/>
  </w:style>
  <w:style w:type="numbering" w:customStyle="1" w:styleId="201211">
    <w:name w:val="Нет списка201211"/>
    <w:next w:val="a6"/>
    <w:uiPriority w:val="99"/>
    <w:semiHidden/>
    <w:unhideWhenUsed/>
    <w:rsid w:val="00FF6807"/>
  </w:style>
  <w:style w:type="numbering" w:customStyle="1" w:styleId="241211">
    <w:name w:val="Нет списка241211"/>
    <w:next w:val="a6"/>
    <w:uiPriority w:val="99"/>
    <w:semiHidden/>
    <w:unhideWhenUsed/>
    <w:rsid w:val="00FF6807"/>
  </w:style>
  <w:style w:type="numbering" w:customStyle="1" w:styleId="251211">
    <w:name w:val="Нет списка251211"/>
    <w:next w:val="a6"/>
    <w:uiPriority w:val="99"/>
    <w:semiHidden/>
    <w:unhideWhenUsed/>
    <w:rsid w:val="00FF6807"/>
  </w:style>
  <w:style w:type="numbering" w:customStyle="1" w:styleId="261211">
    <w:name w:val="Нет списка261211"/>
    <w:next w:val="a6"/>
    <w:uiPriority w:val="99"/>
    <w:semiHidden/>
    <w:unhideWhenUsed/>
    <w:rsid w:val="00FF6807"/>
  </w:style>
  <w:style w:type="numbering" w:customStyle="1" w:styleId="271211">
    <w:name w:val="Нет списка271211"/>
    <w:next w:val="a6"/>
    <w:uiPriority w:val="99"/>
    <w:semiHidden/>
    <w:unhideWhenUsed/>
    <w:rsid w:val="00FF6807"/>
  </w:style>
  <w:style w:type="numbering" w:customStyle="1" w:styleId="1111213211">
    <w:name w:val="1 / 1.1 / 1.2 / 1.3211"/>
    <w:basedOn w:val="a6"/>
    <w:next w:val="1111112"/>
    <w:rsid w:val="00FF6807"/>
  </w:style>
  <w:style w:type="numbering" w:customStyle="1" w:styleId="471">
    <w:name w:val="Нет списка471"/>
    <w:next w:val="a6"/>
    <w:uiPriority w:val="99"/>
    <w:semiHidden/>
    <w:unhideWhenUsed/>
    <w:rsid w:val="00FF6807"/>
  </w:style>
  <w:style w:type="numbering" w:customStyle="1" w:styleId="481">
    <w:name w:val="Нет списка481"/>
    <w:next w:val="a6"/>
    <w:uiPriority w:val="99"/>
    <w:semiHidden/>
    <w:unhideWhenUsed/>
    <w:rsid w:val="00FF6807"/>
  </w:style>
  <w:style w:type="numbering" w:customStyle="1" w:styleId="1191">
    <w:name w:val="Нет списка1191"/>
    <w:next w:val="a6"/>
    <w:semiHidden/>
    <w:unhideWhenUsed/>
    <w:rsid w:val="00FF6807"/>
  </w:style>
  <w:style w:type="numbering" w:customStyle="1" w:styleId="2515">
    <w:name w:val="Стиль_Список251"/>
    <w:uiPriority w:val="99"/>
    <w:rsid w:val="00FF6807"/>
  </w:style>
  <w:style w:type="numbering" w:customStyle="1" w:styleId="1815">
    <w:name w:val="Стиль_Список181"/>
    <w:uiPriority w:val="99"/>
    <w:rsid w:val="00FF6807"/>
  </w:style>
  <w:style w:type="numbering" w:customStyle="1" w:styleId="718">
    <w:name w:val="Стиль_Список71"/>
    <w:uiPriority w:val="99"/>
    <w:rsid w:val="00FF6807"/>
  </w:style>
  <w:style w:type="numbering" w:customStyle="1" w:styleId="11512">
    <w:name w:val="Стиль_Список1151"/>
    <w:uiPriority w:val="99"/>
    <w:rsid w:val="00FF6807"/>
  </w:style>
  <w:style w:type="numbering" w:customStyle="1" w:styleId="21412">
    <w:name w:val="Стиль_Список2141"/>
    <w:uiPriority w:val="99"/>
    <w:rsid w:val="00FF6807"/>
  </w:style>
  <w:style w:type="numbering" w:customStyle="1" w:styleId="341">
    <w:name w:val="Стиль_Список341"/>
    <w:uiPriority w:val="99"/>
    <w:rsid w:val="00FF6807"/>
    <w:pPr>
      <w:numPr>
        <w:numId w:val="21"/>
      </w:numPr>
    </w:pPr>
  </w:style>
  <w:style w:type="numbering" w:customStyle="1" w:styleId="11101">
    <w:name w:val="Нет списка11101"/>
    <w:next w:val="a6"/>
    <w:uiPriority w:val="99"/>
    <w:semiHidden/>
    <w:unhideWhenUsed/>
    <w:rsid w:val="00FF6807"/>
  </w:style>
  <w:style w:type="numbering" w:customStyle="1" w:styleId="2161">
    <w:name w:val="Нет списка2161"/>
    <w:next w:val="a6"/>
    <w:uiPriority w:val="99"/>
    <w:semiHidden/>
    <w:unhideWhenUsed/>
    <w:rsid w:val="00FF6807"/>
  </w:style>
  <w:style w:type="table" w:customStyle="1" w:styleId="1616">
    <w:name w:val="Сетка таблицы161"/>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1"/>
    <w:next w:val="a6"/>
    <w:uiPriority w:val="99"/>
    <w:semiHidden/>
    <w:rsid w:val="00FF6807"/>
  </w:style>
  <w:style w:type="numbering" w:customStyle="1" w:styleId="11151">
    <w:name w:val="Нет списка11151"/>
    <w:next w:val="a6"/>
    <w:uiPriority w:val="99"/>
    <w:semiHidden/>
    <w:unhideWhenUsed/>
    <w:rsid w:val="00FF6807"/>
  </w:style>
  <w:style w:type="numbering" w:customStyle="1" w:styleId="1111510">
    <w:name w:val="Нет списка111151"/>
    <w:next w:val="a6"/>
    <w:uiPriority w:val="99"/>
    <w:semiHidden/>
    <w:rsid w:val="00FF6807"/>
  </w:style>
  <w:style w:type="table" w:customStyle="1" w:styleId="11413">
    <w:name w:val="Сетка таблицы114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1">
    <w:name w:val="Нет списка1111141"/>
    <w:next w:val="a6"/>
    <w:uiPriority w:val="99"/>
    <w:semiHidden/>
    <w:unhideWhenUsed/>
    <w:rsid w:val="00FF6807"/>
  </w:style>
  <w:style w:type="numbering" w:customStyle="1" w:styleId="11111141">
    <w:name w:val="Нет списка11111141"/>
    <w:next w:val="a6"/>
    <w:uiPriority w:val="99"/>
    <w:semiHidden/>
    <w:rsid w:val="00FF6807"/>
  </w:style>
  <w:style w:type="numbering" w:customStyle="1" w:styleId="1114110">
    <w:name w:val="Стиль_Список111411"/>
    <w:uiPriority w:val="99"/>
    <w:rsid w:val="00FF6807"/>
  </w:style>
  <w:style w:type="numbering" w:customStyle="1" w:styleId="2171">
    <w:name w:val="Нет списка2171"/>
    <w:next w:val="a6"/>
    <w:uiPriority w:val="99"/>
    <w:semiHidden/>
    <w:unhideWhenUsed/>
    <w:rsid w:val="00FF6807"/>
  </w:style>
  <w:style w:type="numbering" w:customStyle="1" w:styleId="1251">
    <w:name w:val="Нет списка1251"/>
    <w:next w:val="a6"/>
    <w:uiPriority w:val="99"/>
    <w:semiHidden/>
    <w:unhideWhenUsed/>
    <w:rsid w:val="00FF6807"/>
  </w:style>
  <w:style w:type="numbering" w:customStyle="1" w:styleId="112410">
    <w:name w:val="Нет списка11241"/>
    <w:next w:val="a6"/>
    <w:semiHidden/>
    <w:unhideWhenUsed/>
    <w:rsid w:val="00FF6807"/>
  </w:style>
  <w:style w:type="numbering" w:customStyle="1" w:styleId="21141">
    <w:name w:val="Нет списка21141"/>
    <w:next w:val="a6"/>
    <w:semiHidden/>
    <w:unhideWhenUsed/>
    <w:rsid w:val="00FF6807"/>
  </w:style>
  <w:style w:type="numbering" w:customStyle="1" w:styleId="3161">
    <w:name w:val="Нет списка3161"/>
    <w:next w:val="a6"/>
    <w:semiHidden/>
    <w:unhideWhenUsed/>
    <w:rsid w:val="00FF6807"/>
  </w:style>
  <w:style w:type="numbering" w:customStyle="1" w:styleId="491">
    <w:name w:val="Нет списка491"/>
    <w:next w:val="a6"/>
    <w:uiPriority w:val="99"/>
    <w:semiHidden/>
    <w:rsid w:val="00FF6807"/>
  </w:style>
  <w:style w:type="numbering" w:customStyle="1" w:styleId="571">
    <w:name w:val="Нет списка571"/>
    <w:next w:val="a6"/>
    <w:uiPriority w:val="99"/>
    <w:semiHidden/>
    <w:rsid w:val="00FF6807"/>
  </w:style>
  <w:style w:type="numbering" w:customStyle="1" w:styleId="671">
    <w:name w:val="Нет списка671"/>
    <w:next w:val="a6"/>
    <w:uiPriority w:val="99"/>
    <w:semiHidden/>
    <w:rsid w:val="00FF6807"/>
  </w:style>
  <w:style w:type="table" w:customStyle="1" w:styleId="3315">
    <w:name w:val="Сетка таблицы3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1"/>
    <w:next w:val="a6"/>
    <w:semiHidden/>
    <w:rsid w:val="00FF6807"/>
  </w:style>
  <w:style w:type="numbering" w:customStyle="1" w:styleId="12420">
    <w:name w:val="Стиль_Список1242"/>
    <w:uiPriority w:val="99"/>
    <w:rsid w:val="00FF6807"/>
  </w:style>
  <w:style w:type="numbering" w:customStyle="1" w:styleId="1351">
    <w:name w:val="Нет списка1351"/>
    <w:next w:val="a6"/>
    <w:uiPriority w:val="99"/>
    <w:semiHidden/>
    <w:unhideWhenUsed/>
    <w:rsid w:val="00FF6807"/>
  </w:style>
  <w:style w:type="numbering" w:customStyle="1" w:styleId="11341">
    <w:name w:val="Нет списка11341"/>
    <w:next w:val="a6"/>
    <w:uiPriority w:val="99"/>
    <w:semiHidden/>
    <w:rsid w:val="00FF6807"/>
  </w:style>
  <w:style w:type="table" w:customStyle="1" w:styleId="12312">
    <w:name w:val="Сетка таблицы12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2">
    <w:name w:val="Стиль_Список11231"/>
    <w:uiPriority w:val="99"/>
    <w:rsid w:val="00FF6807"/>
  </w:style>
  <w:style w:type="numbering" w:customStyle="1" w:styleId="111231">
    <w:name w:val="Нет списка111231"/>
    <w:next w:val="a6"/>
    <w:uiPriority w:val="99"/>
    <w:semiHidden/>
    <w:unhideWhenUsed/>
    <w:rsid w:val="00FF6807"/>
  </w:style>
  <w:style w:type="numbering" w:customStyle="1" w:styleId="1111231">
    <w:name w:val="Нет списка1111231"/>
    <w:next w:val="a6"/>
    <w:uiPriority w:val="99"/>
    <w:semiHidden/>
    <w:rsid w:val="00FF6807"/>
  </w:style>
  <w:style w:type="numbering" w:customStyle="1" w:styleId="11114110">
    <w:name w:val="Стиль_Список1111411"/>
    <w:uiPriority w:val="99"/>
    <w:rsid w:val="00FF6807"/>
  </w:style>
  <w:style w:type="numbering" w:customStyle="1" w:styleId="2251">
    <w:name w:val="Нет списка2251"/>
    <w:next w:val="a6"/>
    <w:uiPriority w:val="99"/>
    <w:semiHidden/>
    <w:unhideWhenUsed/>
    <w:rsid w:val="00FF6807"/>
  </w:style>
  <w:style w:type="numbering" w:customStyle="1" w:styleId="12141">
    <w:name w:val="Нет списка12141"/>
    <w:next w:val="a6"/>
    <w:uiPriority w:val="99"/>
    <w:semiHidden/>
    <w:unhideWhenUsed/>
    <w:rsid w:val="00FF6807"/>
  </w:style>
  <w:style w:type="table" w:customStyle="1" w:styleId="22312">
    <w:name w:val="Сетка таблицы22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Нет списка112131"/>
    <w:next w:val="a6"/>
    <w:semiHidden/>
    <w:unhideWhenUsed/>
    <w:rsid w:val="00FF6807"/>
  </w:style>
  <w:style w:type="numbering" w:customStyle="1" w:styleId="21241">
    <w:name w:val="Нет списка21241"/>
    <w:next w:val="a6"/>
    <w:semiHidden/>
    <w:unhideWhenUsed/>
    <w:rsid w:val="00FF6807"/>
  </w:style>
  <w:style w:type="numbering" w:customStyle="1" w:styleId="3251">
    <w:name w:val="Нет списка3251"/>
    <w:next w:val="a6"/>
    <w:semiHidden/>
    <w:unhideWhenUsed/>
    <w:rsid w:val="00FF6807"/>
  </w:style>
  <w:style w:type="numbering" w:customStyle="1" w:styleId="4151">
    <w:name w:val="Нет списка4151"/>
    <w:next w:val="a6"/>
    <w:semiHidden/>
    <w:rsid w:val="00FF6807"/>
  </w:style>
  <w:style w:type="numbering" w:customStyle="1" w:styleId="5151">
    <w:name w:val="Нет списка5151"/>
    <w:next w:val="a6"/>
    <w:semiHidden/>
    <w:rsid w:val="00FF6807"/>
  </w:style>
  <w:style w:type="numbering" w:customStyle="1" w:styleId="6151">
    <w:name w:val="Нет списка6151"/>
    <w:next w:val="a6"/>
    <w:semiHidden/>
    <w:rsid w:val="00FF6807"/>
  </w:style>
  <w:style w:type="numbering" w:customStyle="1" w:styleId="7141">
    <w:name w:val="Нет списка7141"/>
    <w:next w:val="a6"/>
    <w:uiPriority w:val="99"/>
    <w:semiHidden/>
    <w:unhideWhenUsed/>
    <w:rsid w:val="00FF6807"/>
  </w:style>
  <w:style w:type="table" w:customStyle="1" w:styleId="4310">
    <w:name w:val="Сетка таблицы43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1">
    <w:name w:val="Нет списка13141"/>
    <w:next w:val="a6"/>
    <w:semiHidden/>
    <w:unhideWhenUsed/>
    <w:rsid w:val="00FF6807"/>
  </w:style>
  <w:style w:type="numbering" w:customStyle="1" w:styleId="22141">
    <w:name w:val="Нет списка22141"/>
    <w:next w:val="a6"/>
    <w:semiHidden/>
    <w:unhideWhenUsed/>
    <w:rsid w:val="00FF6807"/>
  </w:style>
  <w:style w:type="numbering" w:customStyle="1" w:styleId="31141">
    <w:name w:val="Нет списка31141"/>
    <w:next w:val="a6"/>
    <w:semiHidden/>
    <w:unhideWhenUsed/>
    <w:rsid w:val="00FF6807"/>
  </w:style>
  <w:style w:type="numbering" w:customStyle="1" w:styleId="41141">
    <w:name w:val="Нет списка41141"/>
    <w:next w:val="a6"/>
    <w:semiHidden/>
    <w:rsid w:val="00FF6807"/>
  </w:style>
  <w:style w:type="numbering" w:customStyle="1" w:styleId="51141">
    <w:name w:val="Нет списка51141"/>
    <w:next w:val="a6"/>
    <w:semiHidden/>
    <w:rsid w:val="00FF6807"/>
  </w:style>
  <w:style w:type="numbering" w:customStyle="1" w:styleId="61141">
    <w:name w:val="Нет списка61141"/>
    <w:next w:val="a6"/>
    <w:semiHidden/>
    <w:rsid w:val="00FF6807"/>
  </w:style>
  <w:style w:type="numbering" w:customStyle="1" w:styleId="851">
    <w:name w:val="Нет списка851"/>
    <w:next w:val="a6"/>
    <w:uiPriority w:val="99"/>
    <w:semiHidden/>
    <w:unhideWhenUsed/>
    <w:rsid w:val="00FF6807"/>
  </w:style>
  <w:style w:type="numbering" w:customStyle="1" w:styleId="1451">
    <w:name w:val="Нет списка1451"/>
    <w:next w:val="a6"/>
    <w:uiPriority w:val="99"/>
    <w:semiHidden/>
    <w:rsid w:val="00FF6807"/>
  </w:style>
  <w:style w:type="table" w:customStyle="1" w:styleId="5310">
    <w:name w:val="Сетка таблицы531"/>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1">
    <w:name w:val="Нет списка113131"/>
    <w:next w:val="a6"/>
    <w:uiPriority w:val="99"/>
    <w:semiHidden/>
    <w:unhideWhenUsed/>
    <w:rsid w:val="00FF6807"/>
  </w:style>
  <w:style w:type="numbering" w:customStyle="1" w:styleId="2351">
    <w:name w:val="Нет списка2351"/>
    <w:next w:val="a6"/>
    <w:uiPriority w:val="99"/>
    <w:semiHidden/>
    <w:unhideWhenUsed/>
    <w:rsid w:val="00FF6807"/>
  </w:style>
  <w:style w:type="numbering" w:customStyle="1" w:styleId="32141">
    <w:name w:val="Нет списка32141"/>
    <w:next w:val="a6"/>
    <w:uiPriority w:val="99"/>
    <w:semiHidden/>
    <w:unhideWhenUsed/>
    <w:rsid w:val="00FF6807"/>
  </w:style>
  <w:style w:type="numbering" w:customStyle="1" w:styleId="4251">
    <w:name w:val="Нет списка4251"/>
    <w:next w:val="a6"/>
    <w:uiPriority w:val="99"/>
    <w:semiHidden/>
    <w:unhideWhenUsed/>
    <w:rsid w:val="00FF6807"/>
  </w:style>
  <w:style w:type="numbering" w:customStyle="1" w:styleId="5251">
    <w:name w:val="Нет списка5251"/>
    <w:next w:val="a6"/>
    <w:uiPriority w:val="99"/>
    <w:semiHidden/>
    <w:unhideWhenUsed/>
    <w:rsid w:val="00FF6807"/>
  </w:style>
  <w:style w:type="numbering" w:customStyle="1" w:styleId="6251">
    <w:name w:val="Нет списка6251"/>
    <w:next w:val="a6"/>
    <w:uiPriority w:val="99"/>
    <w:semiHidden/>
    <w:unhideWhenUsed/>
    <w:rsid w:val="00FF6807"/>
  </w:style>
  <w:style w:type="numbering" w:customStyle="1" w:styleId="71141">
    <w:name w:val="Нет списка71141"/>
    <w:next w:val="a6"/>
    <w:uiPriority w:val="99"/>
    <w:semiHidden/>
    <w:rsid w:val="00FF6807"/>
  </w:style>
  <w:style w:type="numbering" w:customStyle="1" w:styleId="121141">
    <w:name w:val="Нет списка121141"/>
    <w:next w:val="a6"/>
    <w:uiPriority w:val="99"/>
    <w:semiHidden/>
    <w:unhideWhenUsed/>
    <w:rsid w:val="00FF6807"/>
  </w:style>
  <w:style w:type="numbering" w:customStyle="1" w:styleId="211141">
    <w:name w:val="Нет списка211141"/>
    <w:next w:val="a6"/>
    <w:uiPriority w:val="99"/>
    <w:semiHidden/>
    <w:unhideWhenUsed/>
    <w:rsid w:val="00FF6807"/>
  </w:style>
  <w:style w:type="numbering" w:customStyle="1" w:styleId="311141">
    <w:name w:val="Нет списка311141"/>
    <w:next w:val="a6"/>
    <w:uiPriority w:val="99"/>
    <w:semiHidden/>
    <w:unhideWhenUsed/>
    <w:rsid w:val="00FF6807"/>
  </w:style>
  <w:style w:type="numbering" w:customStyle="1" w:styleId="411141">
    <w:name w:val="Нет списка411141"/>
    <w:next w:val="a6"/>
    <w:uiPriority w:val="99"/>
    <w:semiHidden/>
    <w:unhideWhenUsed/>
    <w:rsid w:val="00FF6807"/>
  </w:style>
  <w:style w:type="numbering" w:customStyle="1" w:styleId="511141">
    <w:name w:val="Нет списка511141"/>
    <w:next w:val="a6"/>
    <w:uiPriority w:val="99"/>
    <w:semiHidden/>
    <w:unhideWhenUsed/>
    <w:rsid w:val="00FF6807"/>
  </w:style>
  <w:style w:type="numbering" w:customStyle="1" w:styleId="611141">
    <w:name w:val="Нет списка611141"/>
    <w:next w:val="a6"/>
    <w:uiPriority w:val="99"/>
    <w:semiHidden/>
    <w:unhideWhenUsed/>
    <w:rsid w:val="00FF6807"/>
  </w:style>
  <w:style w:type="numbering" w:customStyle="1" w:styleId="8131">
    <w:name w:val="Нет списка8131"/>
    <w:next w:val="a6"/>
    <w:uiPriority w:val="99"/>
    <w:semiHidden/>
    <w:rsid w:val="00FF6807"/>
  </w:style>
  <w:style w:type="numbering" w:customStyle="1" w:styleId="131131">
    <w:name w:val="Нет списка131131"/>
    <w:next w:val="a6"/>
    <w:uiPriority w:val="99"/>
    <w:semiHidden/>
    <w:unhideWhenUsed/>
    <w:rsid w:val="00FF6807"/>
  </w:style>
  <w:style w:type="numbering" w:customStyle="1" w:styleId="221131">
    <w:name w:val="Нет списка221131"/>
    <w:next w:val="a6"/>
    <w:uiPriority w:val="99"/>
    <w:semiHidden/>
    <w:unhideWhenUsed/>
    <w:rsid w:val="00FF6807"/>
  </w:style>
  <w:style w:type="numbering" w:customStyle="1" w:styleId="321131">
    <w:name w:val="Нет списка321131"/>
    <w:next w:val="a6"/>
    <w:uiPriority w:val="99"/>
    <w:semiHidden/>
    <w:unhideWhenUsed/>
    <w:rsid w:val="00FF6807"/>
  </w:style>
  <w:style w:type="numbering" w:customStyle="1" w:styleId="42131">
    <w:name w:val="Нет списка42131"/>
    <w:next w:val="a6"/>
    <w:uiPriority w:val="99"/>
    <w:semiHidden/>
    <w:unhideWhenUsed/>
    <w:rsid w:val="00FF6807"/>
  </w:style>
  <w:style w:type="numbering" w:customStyle="1" w:styleId="52131">
    <w:name w:val="Нет списка52131"/>
    <w:next w:val="a6"/>
    <w:uiPriority w:val="99"/>
    <w:semiHidden/>
    <w:unhideWhenUsed/>
    <w:rsid w:val="00FF6807"/>
  </w:style>
  <w:style w:type="numbering" w:customStyle="1" w:styleId="62131">
    <w:name w:val="Нет списка62131"/>
    <w:next w:val="a6"/>
    <w:uiPriority w:val="99"/>
    <w:semiHidden/>
    <w:unhideWhenUsed/>
    <w:rsid w:val="00FF6807"/>
  </w:style>
  <w:style w:type="numbering" w:customStyle="1" w:styleId="941">
    <w:name w:val="Нет списка941"/>
    <w:next w:val="a6"/>
    <w:uiPriority w:val="99"/>
    <w:semiHidden/>
    <w:rsid w:val="00FF6807"/>
  </w:style>
  <w:style w:type="numbering" w:customStyle="1" w:styleId="14131">
    <w:name w:val="Нет списка14131"/>
    <w:next w:val="a6"/>
    <w:uiPriority w:val="99"/>
    <w:semiHidden/>
    <w:unhideWhenUsed/>
    <w:rsid w:val="00FF6807"/>
  </w:style>
  <w:style w:type="numbering" w:customStyle="1" w:styleId="23131">
    <w:name w:val="Нет списка23131"/>
    <w:next w:val="a6"/>
    <w:uiPriority w:val="99"/>
    <w:semiHidden/>
    <w:unhideWhenUsed/>
    <w:rsid w:val="00FF6807"/>
  </w:style>
  <w:style w:type="numbering" w:customStyle="1" w:styleId="3341">
    <w:name w:val="Нет списка3341"/>
    <w:next w:val="a6"/>
    <w:uiPriority w:val="99"/>
    <w:semiHidden/>
    <w:unhideWhenUsed/>
    <w:rsid w:val="00FF6807"/>
  </w:style>
  <w:style w:type="numbering" w:customStyle="1" w:styleId="4341">
    <w:name w:val="Нет списка4341"/>
    <w:next w:val="a6"/>
    <w:uiPriority w:val="99"/>
    <w:semiHidden/>
    <w:unhideWhenUsed/>
    <w:rsid w:val="00FF6807"/>
  </w:style>
  <w:style w:type="numbering" w:customStyle="1" w:styleId="5341">
    <w:name w:val="Нет списка5341"/>
    <w:next w:val="a6"/>
    <w:uiPriority w:val="99"/>
    <w:semiHidden/>
    <w:unhideWhenUsed/>
    <w:rsid w:val="00FF6807"/>
  </w:style>
  <w:style w:type="numbering" w:customStyle="1" w:styleId="6341">
    <w:name w:val="Нет списка6341"/>
    <w:next w:val="a6"/>
    <w:uiPriority w:val="99"/>
    <w:semiHidden/>
    <w:unhideWhenUsed/>
    <w:rsid w:val="00FF6807"/>
  </w:style>
  <w:style w:type="numbering" w:customStyle="1" w:styleId="1041">
    <w:name w:val="Нет списка1041"/>
    <w:next w:val="a6"/>
    <w:uiPriority w:val="99"/>
    <w:semiHidden/>
    <w:unhideWhenUsed/>
    <w:rsid w:val="00FF6807"/>
  </w:style>
  <w:style w:type="numbering" w:customStyle="1" w:styleId="1541">
    <w:name w:val="Нет списка1541"/>
    <w:next w:val="a6"/>
    <w:uiPriority w:val="99"/>
    <w:semiHidden/>
    <w:unhideWhenUsed/>
    <w:rsid w:val="00FF6807"/>
  </w:style>
  <w:style w:type="numbering" w:customStyle="1" w:styleId="1641">
    <w:name w:val="Нет списка1641"/>
    <w:next w:val="a6"/>
    <w:uiPriority w:val="99"/>
    <w:semiHidden/>
    <w:unhideWhenUsed/>
    <w:rsid w:val="00FF6807"/>
  </w:style>
  <w:style w:type="numbering" w:customStyle="1" w:styleId="1741">
    <w:name w:val="Нет списка1741"/>
    <w:next w:val="a6"/>
    <w:uiPriority w:val="99"/>
    <w:semiHidden/>
    <w:unhideWhenUsed/>
    <w:rsid w:val="00FF6807"/>
  </w:style>
  <w:style w:type="numbering" w:customStyle="1" w:styleId="1841">
    <w:name w:val="Нет списка1841"/>
    <w:next w:val="a6"/>
    <w:uiPriority w:val="99"/>
    <w:semiHidden/>
    <w:unhideWhenUsed/>
    <w:rsid w:val="00FF6807"/>
  </w:style>
  <w:style w:type="numbering" w:customStyle="1" w:styleId="1941">
    <w:name w:val="Нет списка1941"/>
    <w:next w:val="a6"/>
    <w:uiPriority w:val="99"/>
    <w:semiHidden/>
    <w:unhideWhenUsed/>
    <w:rsid w:val="00FF6807"/>
  </w:style>
  <w:style w:type="numbering" w:customStyle="1" w:styleId="2041">
    <w:name w:val="Нет списка2041"/>
    <w:next w:val="a6"/>
    <w:uiPriority w:val="99"/>
    <w:semiHidden/>
    <w:unhideWhenUsed/>
    <w:rsid w:val="00FF6807"/>
  </w:style>
  <w:style w:type="numbering" w:customStyle="1" w:styleId="2441">
    <w:name w:val="Нет списка2441"/>
    <w:next w:val="a6"/>
    <w:uiPriority w:val="99"/>
    <w:semiHidden/>
    <w:unhideWhenUsed/>
    <w:rsid w:val="00FF6807"/>
  </w:style>
  <w:style w:type="numbering" w:customStyle="1" w:styleId="2541">
    <w:name w:val="Нет списка2541"/>
    <w:next w:val="a6"/>
    <w:uiPriority w:val="99"/>
    <w:semiHidden/>
    <w:unhideWhenUsed/>
    <w:rsid w:val="00FF6807"/>
  </w:style>
  <w:style w:type="numbering" w:customStyle="1" w:styleId="2641">
    <w:name w:val="Нет списка2641"/>
    <w:next w:val="a6"/>
    <w:uiPriority w:val="99"/>
    <w:semiHidden/>
    <w:unhideWhenUsed/>
    <w:rsid w:val="00FF6807"/>
  </w:style>
  <w:style w:type="numbering" w:customStyle="1" w:styleId="2741">
    <w:name w:val="Нет списка2741"/>
    <w:next w:val="a6"/>
    <w:uiPriority w:val="99"/>
    <w:semiHidden/>
    <w:unhideWhenUsed/>
    <w:rsid w:val="00FF6807"/>
  </w:style>
  <w:style w:type="numbering" w:customStyle="1" w:styleId="2831">
    <w:name w:val="Нет списка2831"/>
    <w:next w:val="a6"/>
    <w:uiPriority w:val="99"/>
    <w:semiHidden/>
    <w:unhideWhenUsed/>
    <w:rsid w:val="00FF6807"/>
  </w:style>
  <w:style w:type="numbering" w:customStyle="1" w:styleId="11031">
    <w:name w:val="Нет списка11031"/>
    <w:next w:val="a6"/>
    <w:uiPriority w:val="99"/>
    <w:semiHidden/>
    <w:rsid w:val="00FF6807"/>
  </w:style>
  <w:style w:type="table" w:customStyle="1" w:styleId="6310">
    <w:name w:val="Сетка таблицы631"/>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Нет списка11431"/>
    <w:next w:val="a6"/>
    <w:uiPriority w:val="99"/>
    <w:semiHidden/>
    <w:unhideWhenUsed/>
    <w:rsid w:val="00FF6807"/>
  </w:style>
  <w:style w:type="numbering" w:customStyle="1" w:styleId="2931">
    <w:name w:val="Нет списка2931"/>
    <w:next w:val="a6"/>
    <w:uiPriority w:val="99"/>
    <w:semiHidden/>
    <w:unhideWhenUsed/>
    <w:rsid w:val="00FF6807"/>
  </w:style>
  <w:style w:type="numbering" w:customStyle="1" w:styleId="3431">
    <w:name w:val="Нет списка3431"/>
    <w:next w:val="a6"/>
    <w:uiPriority w:val="99"/>
    <w:semiHidden/>
    <w:unhideWhenUsed/>
    <w:rsid w:val="00FF6807"/>
  </w:style>
  <w:style w:type="numbering" w:customStyle="1" w:styleId="4431">
    <w:name w:val="Нет списка4431"/>
    <w:next w:val="a6"/>
    <w:uiPriority w:val="99"/>
    <w:semiHidden/>
    <w:unhideWhenUsed/>
    <w:rsid w:val="00FF6807"/>
  </w:style>
  <w:style w:type="numbering" w:customStyle="1" w:styleId="5431">
    <w:name w:val="Нет списка5431"/>
    <w:next w:val="a6"/>
    <w:uiPriority w:val="99"/>
    <w:semiHidden/>
    <w:unhideWhenUsed/>
    <w:rsid w:val="00FF6807"/>
  </w:style>
  <w:style w:type="numbering" w:customStyle="1" w:styleId="6431">
    <w:name w:val="Нет списка6431"/>
    <w:next w:val="a6"/>
    <w:uiPriority w:val="99"/>
    <w:semiHidden/>
    <w:unhideWhenUsed/>
    <w:rsid w:val="00FF6807"/>
  </w:style>
  <w:style w:type="numbering" w:customStyle="1" w:styleId="7231">
    <w:name w:val="Нет списка7231"/>
    <w:next w:val="a6"/>
    <w:uiPriority w:val="99"/>
    <w:semiHidden/>
    <w:rsid w:val="00FF6807"/>
  </w:style>
  <w:style w:type="numbering" w:customStyle="1" w:styleId="12231">
    <w:name w:val="Нет списка12231"/>
    <w:next w:val="a6"/>
    <w:uiPriority w:val="99"/>
    <w:semiHidden/>
    <w:unhideWhenUsed/>
    <w:rsid w:val="00FF6807"/>
  </w:style>
  <w:style w:type="numbering" w:customStyle="1" w:styleId="212131">
    <w:name w:val="Нет списка212131"/>
    <w:next w:val="a6"/>
    <w:uiPriority w:val="99"/>
    <w:semiHidden/>
    <w:unhideWhenUsed/>
    <w:rsid w:val="00FF6807"/>
  </w:style>
  <w:style w:type="numbering" w:customStyle="1" w:styleId="31231">
    <w:name w:val="Нет списка31231"/>
    <w:next w:val="a6"/>
    <w:uiPriority w:val="99"/>
    <w:semiHidden/>
    <w:unhideWhenUsed/>
    <w:rsid w:val="00FF6807"/>
  </w:style>
  <w:style w:type="numbering" w:customStyle="1" w:styleId="41231">
    <w:name w:val="Нет списка41231"/>
    <w:next w:val="a6"/>
    <w:uiPriority w:val="99"/>
    <w:semiHidden/>
    <w:unhideWhenUsed/>
    <w:rsid w:val="00FF6807"/>
  </w:style>
  <w:style w:type="numbering" w:customStyle="1" w:styleId="51231">
    <w:name w:val="Нет списка51231"/>
    <w:next w:val="a6"/>
    <w:uiPriority w:val="99"/>
    <w:semiHidden/>
    <w:unhideWhenUsed/>
    <w:rsid w:val="00FF6807"/>
  </w:style>
  <w:style w:type="numbering" w:customStyle="1" w:styleId="61231">
    <w:name w:val="Нет списка61231"/>
    <w:next w:val="a6"/>
    <w:uiPriority w:val="99"/>
    <w:semiHidden/>
    <w:unhideWhenUsed/>
    <w:rsid w:val="00FF6807"/>
  </w:style>
  <w:style w:type="numbering" w:customStyle="1" w:styleId="8231">
    <w:name w:val="Нет списка8231"/>
    <w:next w:val="a6"/>
    <w:uiPriority w:val="99"/>
    <w:semiHidden/>
    <w:rsid w:val="00FF6807"/>
  </w:style>
  <w:style w:type="numbering" w:customStyle="1" w:styleId="13231">
    <w:name w:val="Нет списка13231"/>
    <w:next w:val="a6"/>
    <w:uiPriority w:val="99"/>
    <w:semiHidden/>
    <w:unhideWhenUsed/>
    <w:rsid w:val="00FF6807"/>
  </w:style>
  <w:style w:type="numbering" w:customStyle="1" w:styleId="22231">
    <w:name w:val="Нет списка22231"/>
    <w:next w:val="a6"/>
    <w:uiPriority w:val="99"/>
    <w:semiHidden/>
    <w:unhideWhenUsed/>
    <w:rsid w:val="00FF6807"/>
  </w:style>
  <w:style w:type="numbering" w:customStyle="1" w:styleId="32231">
    <w:name w:val="Нет списка32231"/>
    <w:next w:val="a6"/>
    <w:uiPriority w:val="99"/>
    <w:semiHidden/>
    <w:unhideWhenUsed/>
    <w:rsid w:val="00FF6807"/>
  </w:style>
  <w:style w:type="numbering" w:customStyle="1" w:styleId="42231">
    <w:name w:val="Нет списка42231"/>
    <w:next w:val="a6"/>
    <w:uiPriority w:val="99"/>
    <w:semiHidden/>
    <w:unhideWhenUsed/>
    <w:rsid w:val="00FF6807"/>
  </w:style>
  <w:style w:type="numbering" w:customStyle="1" w:styleId="52231">
    <w:name w:val="Нет списка52231"/>
    <w:next w:val="a6"/>
    <w:uiPriority w:val="99"/>
    <w:semiHidden/>
    <w:unhideWhenUsed/>
    <w:rsid w:val="00FF6807"/>
  </w:style>
  <w:style w:type="numbering" w:customStyle="1" w:styleId="62231">
    <w:name w:val="Нет списка62231"/>
    <w:next w:val="a6"/>
    <w:uiPriority w:val="99"/>
    <w:semiHidden/>
    <w:unhideWhenUsed/>
    <w:rsid w:val="00FF6807"/>
  </w:style>
  <w:style w:type="numbering" w:customStyle="1" w:styleId="9131">
    <w:name w:val="Нет списка9131"/>
    <w:next w:val="a6"/>
    <w:uiPriority w:val="99"/>
    <w:semiHidden/>
    <w:rsid w:val="00FF6807"/>
  </w:style>
  <w:style w:type="numbering" w:customStyle="1" w:styleId="14231">
    <w:name w:val="Нет списка14231"/>
    <w:next w:val="a6"/>
    <w:uiPriority w:val="99"/>
    <w:semiHidden/>
    <w:unhideWhenUsed/>
    <w:rsid w:val="00FF6807"/>
  </w:style>
  <w:style w:type="numbering" w:customStyle="1" w:styleId="23231">
    <w:name w:val="Нет списка23231"/>
    <w:next w:val="a6"/>
    <w:uiPriority w:val="99"/>
    <w:semiHidden/>
    <w:unhideWhenUsed/>
    <w:rsid w:val="00FF6807"/>
  </w:style>
  <w:style w:type="numbering" w:customStyle="1" w:styleId="33131">
    <w:name w:val="Нет списка33131"/>
    <w:next w:val="a6"/>
    <w:uiPriority w:val="99"/>
    <w:semiHidden/>
    <w:unhideWhenUsed/>
    <w:rsid w:val="00FF6807"/>
  </w:style>
  <w:style w:type="numbering" w:customStyle="1" w:styleId="43131">
    <w:name w:val="Нет списка43131"/>
    <w:next w:val="a6"/>
    <w:uiPriority w:val="99"/>
    <w:semiHidden/>
    <w:unhideWhenUsed/>
    <w:rsid w:val="00FF6807"/>
  </w:style>
  <w:style w:type="numbering" w:customStyle="1" w:styleId="53131">
    <w:name w:val="Нет списка53131"/>
    <w:next w:val="a6"/>
    <w:uiPriority w:val="99"/>
    <w:semiHidden/>
    <w:unhideWhenUsed/>
    <w:rsid w:val="00FF6807"/>
  </w:style>
  <w:style w:type="numbering" w:customStyle="1" w:styleId="63131">
    <w:name w:val="Нет списка63131"/>
    <w:next w:val="a6"/>
    <w:uiPriority w:val="99"/>
    <w:semiHidden/>
    <w:unhideWhenUsed/>
    <w:rsid w:val="00FF6807"/>
  </w:style>
  <w:style w:type="numbering" w:customStyle="1" w:styleId="10131">
    <w:name w:val="Нет списка10131"/>
    <w:next w:val="a6"/>
    <w:uiPriority w:val="99"/>
    <w:semiHidden/>
    <w:unhideWhenUsed/>
    <w:rsid w:val="00FF6807"/>
  </w:style>
  <w:style w:type="numbering" w:customStyle="1" w:styleId="15131">
    <w:name w:val="Нет списка15131"/>
    <w:next w:val="a6"/>
    <w:uiPriority w:val="99"/>
    <w:semiHidden/>
    <w:unhideWhenUsed/>
    <w:rsid w:val="00FF6807"/>
  </w:style>
  <w:style w:type="numbering" w:customStyle="1" w:styleId="16131">
    <w:name w:val="Нет списка16131"/>
    <w:next w:val="a6"/>
    <w:uiPriority w:val="99"/>
    <w:semiHidden/>
    <w:unhideWhenUsed/>
    <w:rsid w:val="00FF6807"/>
  </w:style>
  <w:style w:type="numbering" w:customStyle="1" w:styleId="17131">
    <w:name w:val="Нет списка17131"/>
    <w:next w:val="a6"/>
    <w:uiPriority w:val="99"/>
    <w:semiHidden/>
    <w:unhideWhenUsed/>
    <w:rsid w:val="00FF6807"/>
  </w:style>
  <w:style w:type="numbering" w:customStyle="1" w:styleId="18131">
    <w:name w:val="Нет списка18131"/>
    <w:next w:val="a6"/>
    <w:uiPriority w:val="99"/>
    <w:semiHidden/>
    <w:unhideWhenUsed/>
    <w:rsid w:val="00FF6807"/>
  </w:style>
  <w:style w:type="numbering" w:customStyle="1" w:styleId="19131">
    <w:name w:val="Нет списка19131"/>
    <w:next w:val="a6"/>
    <w:uiPriority w:val="99"/>
    <w:semiHidden/>
    <w:unhideWhenUsed/>
    <w:rsid w:val="00FF6807"/>
  </w:style>
  <w:style w:type="numbering" w:customStyle="1" w:styleId="20131">
    <w:name w:val="Нет списка20131"/>
    <w:next w:val="a6"/>
    <w:uiPriority w:val="99"/>
    <w:semiHidden/>
    <w:unhideWhenUsed/>
    <w:rsid w:val="00FF6807"/>
  </w:style>
  <w:style w:type="numbering" w:customStyle="1" w:styleId="24131">
    <w:name w:val="Нет списка24131"/>
    <w:next w:val="a6"/>
    <w:uiPriority w:val="99"/>
    <w:semiHidden/>
    <w:unhideWhenUsed/>
    <w:rsid w:val="00FF6807"/>
  </w:style>
  <w:style w:type="numbering" w:customStyle="1" w:styleId="25131">
    <w:name w:val="Нет списка25131"/>
    <w:next w:val="a6"/>
    <w:uiPriority w:val="99"/>
    <w:semiHidden/>
    <w:unhideWhenUsed/>
    <w:rsid w:val="00FF6807"/>
  </w:style>
  <w:style w:type="numbering" w:customStyle="1" w:styleId="26131">
    <w:name w:val="Нет списка26131"/>
    <w:next w:val="a6"/>
    <w:uiPriority w:val="99"/>
    <w:semiHidden/>
    <w:unhideWhenUsed/>
    <w:rsid w:val="00FF6807"/>
  </w:style>
  <w:style w:type="numbering" w:customStyle="1" w:styleId="27131">
    <w:name w:val="Нет списка27131"/>
    <w:next w:val="a6"/>
    <w:uiPriority w:val="99"/>
    <w:semiHidden/>
    <w:unhideWhenUsed/>
    <w:rsid w:val="00FF6807"/>
  </w:style>
  <w:style w:type="numbering" w:customStyle="1" w:styleId="1111213311">
    <w:name w:val="1 / 1.1 / 1.2 / 1.3311"/>
    <w:basedOn w:val="a6"/>
    <w:next w:val="1111112"/>
    <w:rsid w:val="00FF6807"/>
  </w:style>
  <w:style w:type="numbering" w:customStyle="1" w:styleId="30111">
    <w:name w:val="Нет списка30111"/>
    <w:next w:val="a6"/>
    <w:uiPriority w:val="99"/>
    <w:semiHidden/>
    <w:unhideWhenUsed/>
    <w:rsid w:val="00FF6807"/>
  </w:style>
  <w:style w:type="numbering" w:customStyle="1" w:styleId="221113">
    <w:name w:val="Стиль_Список22111"/>
    <w:uiPriority w:val="99"/>
    <w:rsid w:val="00FF6807"/>
  </w:style>
  <w:style w:type="numbering" w:customStyle="1" w:styleId="1311110">
    <w:name w:val="Стиль_Список131111"/>
    <w:uiPriority w:val="99"/>
    <w:rsid w:val="00FF6807"/>
  </w:style>
  <w:style w:type="numbering" w:customStyle="1" w:styleId="411110">
    <w:name w:val="Стиль_Список41111"/>
    <w:uiPriority w:val="99"/>
    <w:rsid w:val="00FF6807"/>
  </w:style>
  <w:style w:type="numbering" w:customStyle="1" w:styleId="1131112">
    <w:name w:val="Стиль_Список113111"/>
    <w:uiPriority w:val="99"/>
    <w:rsid w:val="00FF6807"/>
  </w:style>
  <w:style w:type="numbering" w:customStyle="1" w:styleId="21111110">
    <w:name w:val="Стиль_Список2111111"/>
    <w:uiPriority w:val="99"/>
    <w:rsid w:val="00FF6807"/>
  </w:style>
  <w:style w:type="numbering" w:customStyle="1" w:styleId="3111110">
    <w:name w:val="Стиль_Список311111"/>
    <w:uiPriority w:val="99"/>
    <w:rsid w:val="00FF6807"/>
  </w:style>
  <w:style w:type="numbering" w:customStyle="1" w:styleId="115111">
    <w:name w:val="Нет списка115111"/>
    <w:next w:val="a6"/>
    <w:uiPriority w:val="99"/>
    <w:semiHidden/>
    <w:unhideWhenUsed/>
    <w:rsid w:val="00FF6807"/>
  </w:style>
  <w:style w:type="numbering" w:customStyle="1" w:styleId="210111">
    <w:name w:val="Нет списка210111"/>
    <w:next w:val="a6"/>
    <w:uiPriority w:val="99"/>
    <w:semiHidden/>
    <w:unhideWhenUsed/>
    <w:rsid w:val="00FF6807"/>
  </w:style>
  <w:style w:type="numbering" w:customStyle="1" w:styleId="35111">
    <w:name w:val="Нет списка35111"/>
    <w:next w:val="a6"/>
    <w:uiPriority w:val="99"/>
    <w:semiHidden/>
    <w:rsid w:val="00FF6807"/>
  </w:style>
  <w:style w:type="numbering" w:customStyle="1" w:styleId="116111">
    <w:name w:val="Нет списка116111"/>
    <w:next w:val="a6"/>
    <w:uiPriority w:val="99"/>
    <w:semiHidden/>
    <w:unhideWhenUsed/>
    <w:rsid w:val="00FF6807"/>
  </w:style>
  <w:style w:type="numbering" w:customStyle="1" w:styleId="1113111">
    <w:name w:val="Нет списка1113111"/>
    <w:next w:val="a6"/>
    <w:uiPriority w:val="99"/>
    <w:semiHidden/>
    <w:rsid w:val="00FF6807"/>
  </w:style>
  <w:style w:type="table" w:customStyle="1" w:styleId="1111116">
    <w:name w:val="Сетка таблицы11111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111">
    <w:name w:val="Нет списка11113111"/>
    <w:next w:val="a6"/>
    <w:uiPriority w:val="99"/>
    <w:semiHidden/>
    <w:unhideWhenUsed/>
    <w:rsid w:val="00FF6807"/>
  </w:style>
  <w:style w:type="numbering" w:customStyle="1" w:styleId="111112111">
    <w:name w:val="Нет списка111112111"/>
    <w:next w:val="a6"/>
    <w:uiPriority w:val="99"/>
    <w:semiHidden/>
    <w:rsid w:val="00FF6807"/>
  </w:style>
  <w:style w:type="numbering" w:customStyle="1" w:styleId="111211110">
    <w:name w:val="Стиль_Список11121111"/>
    <w:uiPriority w:val="99"/>
    <w:rsid w:val="00FF6807"/>
  </w:style>
  <w:style w:type="numbering" w:customStyle="1" w:styleId="213111">
    <w:name w:val="Нет списка213111"/>
    <w:next w:val="a6"/>
    <w:uiPriority w:val="99"/>
    <w:semiHidden/>
    <w:unhideWhenUsed/>
    <w:rsid w:val="00FF6807"/>
  </w:style>
  <w:style w:type="numbering" w:customStyle="1" w:styleId="1231110">
    <w:name w:val="Нет списка123111"/>
    <w:next w:val="a6"/>
    <w:uiPriority w:val="99"/>
    <w:semiHidden/>
    <w:unhideWhenUsed/>
    <w:rsid w:val="00FF6807"/>
  </w:style>
  <w:style w:type="table" w:customStyle="1" w:styleId="2111113">
    <w:name w:val="Сетка таблицы21111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10">
    <w:name w:val="Нет списка1122111"/>
    <w:next w:val="a6"/>
    <w:semiHidden/>
    <w:unhideWhenUsed/>
    <w:rsid w:val="00FF6807"/>
  </w:style>
  <w:style w:type="numbering" w:customStyle="1" w:styleId="2112111">
    <w:name w:val="Нет списка2112111"/>
    <w:next w:val="a6"/>
    <w:semiHidden/>
    <w:unhideWhenUsed/>
    <w:rsid w:val="00FF6807"/>
  </w:style>
  <w:style w:type="numbering" w:customStyle="1" w:styleId="313111">
    <w:name w:val="Нет списка313111"/>
    <w:next w:val="a6"/>
    <w:semiHidden/>
    <w:unhideWhenUsed/>
    <w:rsid w:val="00FF6807"/>
  </w:style>
  <w:style w:type="numbering" w:customStyle="1" w:styleId="45111">
    <w:name w:val="Нет списка45111"/>
    <w:next w:val="a6"/>
    <w:uiPriority w:val="99"/>
    <w:semiHidden/>
    <w:rsid w:val="00FF6807"/>
  </w:style>
  <w:style w:type="numbering" w:customStyle="1" w:styleId="55111">
    <w:name w:val="Нет списка55111"/>
    <w:next w:val="a6"/>
    <w:uiPriority w:val="99"/>
    <w:semiHidden/>
    <w:rsid w:val="00FF6807"/>
  </w:style>
  <w:style w:type="numbering" w:customStyle="1" w:styleId="65111">
    <w:name w:val="Нет списка65111"/>
    <w:next w:val="a6"/>
    <w:uiPriority w:val="99"/>
    <w:semiHidden/>
    <w:rsid w:val="00FF6807"/>
  </w:style>
  <w:style w:type="numbering" w:customStyle="1" w:styleId="73111">
    <w:name w:val="Нет списка73111"/>
    <w:next w:val="a6"/>
    <w:semiHidden/>
    <w:rsid w:val="00FF6807"/>
  </w:style>
  <w:style w:type="numbering" w:customStyle="1" w:styleId="12111110">
    <w:name w:val="Стиль_Список1211111"/>
    <w:uiPriority w:val="99"/>
    <w:rsid w:val="00FF6807"/>
  </w:style>
  <w:style w:type="numbering" w:customStyle="1" w:styleId="133111">
    <w:name w:val="Нет списка133111"/>
    <w:next w:val="a6"/>
    <w:uiPriority w:val="99"/>
    <w:semiHidden/>
    <w:unhideWhenUsed/>
    <w:rsid w:val="00FF6807"/>
  </w:style>
  <w:style w:type="numbering" w:customStyle="1" w:styleId="1132111">
    <w:name w:val="Нет списка1132111"/>
    <w:next w:val="a6"/>
    <w:uiPriority w:val="99"/>
    <w:semiHidden/>
    <w:rsid w:val="00FF6807"/>
  </w:style>
  <w:style w:type="numbering" w:customStyle="1" w:styleId="11211111">
    <w:name w:val="Стиль_Список1121111"/>
    <w:uiPriority w:val="99"/>
    <w:rsid w:val="00FF6807"/>
  </w:style>
  <w:style w:type="numbering" w:customStyle="1" w:styleId="111211111">
    <w:name w:val="Нет списка11121111"/>
    <w:next w:val="a6"/>
    <w:uiPriority w:val="99"/>
    <w:semiHidden/>
    <w:unhideWhenUsed/>
    <w:rsid w:val="00FF6807"/>
  </w:style>
  <w:style w:type="numbering" w:customStyle="1" w:styleId="111121111">
    <w:name w:val="Нет списка111121111"/>
    <w:next w:val="a6"/>
    <w:uiPriority w:val="99"/>
    <w:semiHidden/>
    <w:rsid w:val="00FF6807"/>
  </w:style>
  <w:style w:type="numbering" w:customStyle="1" w:styleId="1111111110">
    <w:name w:val="Стиль_Список111111111"/>
    <w:uiPriority w:val="99"/>
    <w:rsid w:val="00FF6807"/>
  </w:style>
  <w:style w:type="numbering" w:customStyle="1" w:styleId="223111">
    <w:name w:val="Нет списка223111"/>
    <w:next w:val="a6"/>
    <w:uiPriority w:val="99"/>
    <w:semiHidden/>
    <w:unhideWhenUsed/>
    <w:rsid w:val="00FF6807"/>
  </w:style>
  <w:style w:type="numbering" w:customStyle="1" w:styleId="1212111">
    <w:name w:val="Нет списка1212111"/>
    <w:next w:val="a6"/>
    <w:uiPriority w:val="99"/>
    <w:semiHidden/>
    <w:unhideWhenUsed/>
    <w:rsid w:val="00FF6807"/>
  </w:style>
  <w:style w:type="numbering" w:customStyle="1" w:styleId="112111110">
    <w:name w:val="Нет списка11211111"/>
    <w:next w:val="a6"/>
    <w:semiHidden/>
    <w:unhideWhenUsed/>
    <w:rsid w:val="00FF6807"/>
  </w:style>
  <w:style w:type="numbering" w:customStyle="1" w:styleId="2122111">
    <w:name w:val="Нет списка2122111"/>
    <w:next w:val="a6"/>
    <w:semiHidden/>
    <w:unhideWhenUsed/>
    <w:rsid w:val="00FF6807"/>
  </w:style>
  <w:style w:type="numbering" w:customStyle="1" w:styleId="323111">
    <w:name w:val="Нет списка323111"/>
    <w:next w:val="a6"/>
    <w:semiHidden/>
    <w:unhideWhenUsed/>
    <w:rsid w:val="00FF6807"/>
  </w:style>
  <w:style w:type="numbering" w:customStyle="1" w:styleId="413111">
    <w:name w:val="Нет списка413111"/>
    <w:next w:val="a6"/>
    <w:semiHidden/>
    <w:rsid w:val="00FF6807"/>
  </w:style>
  <w:style w:type="numbering" w:customStyle="1" w:styleId="513111">
    <w:name w:val="Нет списка513111"/>
    <w:next w:val="a6"/>
    <w:semiHidden/>
    <w:rsid w:val="00FF6807"/>
  </w:style>
  <w:style w:type="numbering" w:customStyle="1" w:styleId="613111">
    <w:name w:val="Нет списка613111"/>
    <w:next w:val="a6"/>
    <w:semiHidden/>
    <w:rsid w:val="00FF6807"/>
  </w:style>
  <w:style w:type="numbering" w:customStyle="1" w:styleId="712111">
    <w:name w:val="Нет списка712111"/>
    <w:next w:val="a6"/>
    <w:uiPriority w:val="99"/>
    <w:semiHidden/>
    <w:unhideWhenUsed/>
    <w:rsid w:val="00FF6807"/>
  </w:style>
  <w:style w:type="numbering" w:customStyle="1" w:styleId="1312111">
    <w:name w:val="Нет списка1312111"/>
    <w:next w:val="a6"/>
    <w:semiHidden/>
    <w:unhideWhenUsed/>
    <w:rsid w:val="00FF6807"/>
  </w:style>
  <w:style w:type="numbering" w:customStyle="1" w:styleId="2212111">
    <w:name w:val="Нет списка2212111"/>
    <w:next w:val="a6"/>
    <w:semiHidden/>
    <w:unhideWhenUsed/>
    <w:rsid w:val="00FF6807"/>
  </w:style>
  <w:style w:type="numbering" w:customStyle="1" w:styleId="3112111">
    <w:name w:val="Нет списка3112111"/>
    <w:next w:val="a6"/>
    <w:semiHidden/>
    <w:unhideWhenUsed/>
    <w:rsid w:val="00FF6807"/>
  </w:style>
  <w:style w:type="numbering" w:customStyle="1" w:styleId="4112111">
    <w:name w:val="Нет списка4112111"/>
    <w:next w:val="a6"/>
    <w:semiHidden/>
    <w:rsid w:val="00FF6807"/>
  </w:style>
  <w:style w:type="numbering" w:customStyle="1" w:styleId="5112111">
    <w:name w:val="Нет списка5112111"/>
    <w:next w:val="a6"/>
    <w:semiHidden/>
    <w:rsid w:val="00FF6807"/>
  </w:style>
  <w:style w:type="numbering" w:customStyle="1" w:styleId="6112111">
    <w:name w:val="Нет списка6112111"/>
    <w:next w:val="a6"/>
    <w:semiHidden/>
    <w:rsid w:val="00FF6807"/>
  </w:style>
  <w:style w:type="numbering" w:customStyle="1" w:styleId="83111">
    <w:name w:val="Нет списка83111"/>
    <w:next w:val="a6"/>
    <w:uiPriority w:val="99"/>
    <w:semiHidden/>
    <w:unhideWhenUsed/>
    <w:rsid w:val="00FF6807"/>
  </w:style>
  <w:style w:type="numbering" w:customStyle="1" w:styleId="143111">
    <w:name w:val="Нет списка143111"/>
    <w:next w:val="a6"/>
    <w:uiPriority w:val="99"/>
    <w:semiHidden/>
    <w:rsid w:val="00FF6807"/>
  </w:style>
  <w:style w:type="numbering" w:customStyle="1" w:styleId="11311111">
    <w:name w:val="Нет списка11311111"/>
    <w:next w:val="a6"/>
    <w:uiPriority w:val="99"/>
    <w:semiHidden/>
    <w:unhideWhenUsed/>
    <w:rsid w:val="00FF6807"/>
  </w:style>
  <w:style w:type="numbering" w:customStyle="1" w:styleId="233111">
    <w:name w:val="Нет списка233111"/>
    <w:next w:val="a6"/>
    <w:uiPriority w:val="99"/>
    <w:semiHidden/>
    <w:unhideWhenUsed/>
    <w:rsid w:val="00FF6807"/>
  </w:style>
  <w:style w:type="numbering" w:customStyle="1" w:styleId="3212111">
    <w:name w:val="Нет списка3212111"/>
    <w:next w:val="a6"/>
    <w:uiPriority w:val="99"/>
    <w:semiHidden/>
    <w:unhideWhenUsed/>
    <w:rsid w:val="00FF6807"/>
  </w:style>
  <w:style w:type="numbering" w:customStyle="1" w:styleId="423111">
    <w:name w:val="Нет списка423111"/>
    <w:next w:val="a6"/>
    <w:uiPriority w:val="99"/>
    <w:semiHidden/>
    <w:unhideWhenUsed/>
    <w:rsid w:val="00FF6807"/>
  </w:style>
  <w:style w:type="numbering" w:customStyle="1" w:styleId="523111">
    <w:name w:val="Нет списка523111"/>
    <w:next w:val="a6"/>
    <w:uiPriority w:val="99"/>
    <w:semiHidden/>
    <w:unhideWhenUsed/>
    <w:rsid w:val="00FF6807"/>
  </w:style>
  <w:style w:type="numbering" w:customStyle="1" w:styleId="623111">
    <w:name w:val="Нет списка623111"/>
    <w:next w:val="a6"/>
    <w:uiPriority w:val="99"/>
    <w:semiHidden/>
    <w:unhideWhenUsed/>
    <w:rsid w:val="00FF6807"/>
  </w:style>
  <w:style w:type="numbering" w:customStyle="1" w:styleId="7111111">
    <w:name w:val="Нет списка7111111"/>
    <w:next w:val="a6"/>
    <w:uiPriority w:val="99"/>
    <w:semiHidden/>
    <w:rsid w:val="00FF6807"/>
  </w:style>
  <w:style w:type="numbering" w:customStyle="1" w:styleId="12111111">
    <w:name w:val="Нет списка12111111"/>
    <w:next w:val="a6"/>
    <w:uiPriority w:val="99"/>
    <w:semiHidden/>
    <w:unhideWhenUsed/>
    <w:rsid w:val="00FF6807"/>
  </w:style>
  <w:style w:type="numbering" w:customStyle="1" w:styleId="211111110">
    <w:name w:val="Нет списка21111111"/>
    <w:next w:val="a6"/>
    <w:uiPriority w:val="99"/>
    <w:semiHidden/>
    <w:unhideWhenUsed/>
    <w:rsid w:val="00FF6807"/>
  </w:style>
  <w:style w:type="numbering" w:customStyle="1" w:styleId="31111111">
    <w:name w:val="Нет списка31111111"/>
    <w:next w:val="a6"/>
    <w:uiPriority w:val="99"/>
    <w:semiHidden/>
    <w:unhideWhenUsed/>
    <w:rsid w:val="00FF6807"/>
  </w:style>
  <w:style w:type="numbering" w:customStyle="1" w:styleId="41111111">
    <w:name w:val="Нет списка41111111"/>
    <w:next w:val="a6"/>
    <w:uiPriority w:val="99"/>
    <w:semiHidden/>
    <w:unhideWhenUsed/>
    <w:rsid w:val="00FF6807"/>
  </w:style>
  <w:style w:type="numbering" w:customStyle="1" w:styleId="51111111">
    <w:name w:val="Нет списка51111111"/>
    <w:next w:val="a6"/>
    <w:uiPriority w:val="99"/>
    <w:semiHidden/>
    <w:unhideWhenUsed/>
    <w:rsid w:val="00FF6807"/>
  </w:style>
  <w:style w:type="numbering" w:customStyle="1" w:styleId="61111111">
    <w:name w:val="Нет списка61111111"/>
    <w:next w:val="a6"/>
    <w:uiPriority w:val="99"/>
    <w:semiHidden/>
    <w:unhideWhenUsed/>
    <w:rsid w:val="00FF6807"/>
  </w:style>
  <w:style w:type="numbering" w:customStyle="1" w:styleId="811111">
    <w:name w:val="Нет списка811111"/>
    <w:next w:val="a6"/>
    <w:uiPriority w:val="99"/>
    <w:semiHidden/>
    <w:rsid w:val="00FF6807"/>
  </w:style>
  <w:style w:type="numbering" w:customStyle="1" w:styleId="13111111">
    <w:name w:val="Нет списка13111111"/>
    <w:next w:val="a6"/>
    <w:uiPriority w:val="99"/>
    <w:semiHidden/>
    <w:unhideWhenUsed/>
    <w:rsid w:val="00FF6807"/>
  </w:style>
  <w:style w:type="numbering" w:customStyle="1" w:styleId="22111111">
    <w:name w:val="Нет списка22111111"/>
    <w:next w:val="a6"/>
    <w:uiPriority w:val="99"/>
    <w:semiHidden/>
    <w:unhideWhenUsed/>
    <w:rsid w:val="00FF6807"/>
  </w:style>
  <w:style w:type="numbering" w:customStyle="1" w:styleId="32111111">
    <w:name w:val="Нет списка32111111"/>
    <w:next w:val="a6"/>
    <w:uiPriority w:val="99"/>
    <w:semiHidden/>
    <w:unhideWhenUsed/>
    <w:rsid w:val="00FF6807"/>
  </w:style>
  <w:style w:type="numbering" w:customStyle="1" w:styleId="4211111">
    <w:name w:val="Нет списка4211111"/>
    <w:next w:val="a6"/>
    <w:uiPriority w:val="99"/>
    <w:semiHidden/>
    <w:unhideWhenUsed/>
    <w:rsid w:val="00FF6807"/>
  </w:style>
  <w:style w:type="numbering" w:customStyle="1" w:styleId="5211111">
    <w:name w:val="Нет списка5211111"/>
    <w:next w:val="a6"/>
    <w:uiPriority w:val="99"/>
    <w:semiHidden/>
    <w:unhideWhenUsed/>
    <w:rsid w:val="00FF6807"/>
  </w:style>
  <w:style w:type="numbering" w:customStyle="1" w:styleId="6211111">
    <w:name w:val="Нет списка6211111"/>
    <w:next w:val="a6"/>
    <w:uiPriority w:val="99"/>
    <w:semiHidden/>
    <w:unhideWhenUsed/>
    <w:rsid w:val="00FF6807"/>
  </w:style>
  <w:style w:type="numbering" w:customStyle="1" w:styleId="92111">
    <w:name w:val="Нет списка92111"/>
    <w:next w:val="a6"/>
    <w:uiPriority w:val="99"/>
    <w:semiHidden/>
    <w:rsid w:val="00FF6807"/>
  </w:style>
  <w:style w:type="numbering" w:customStyle="1" w:styleId="1411111">
    <w:name w:val="Нет списка1411111"/>
    <w:next w:val="a6"/>
    <w:uiPriority w:val="99"/>
    <w:semiHidden/>
    <w:unhideWhenUsed/>
    <w:rsid w:val="00FF6807"/>
  </w:style>
  <w:style w:type="numbering" w:customStyle="1" w:styleId="2311111">
    <w:name w:val="Нет списка2311111"/>
    <w:next w:val="a6"/>
    <w:uiPriority w:val="99"/>
    <w:semiHidden/>
    <w:unhideWhenUsed/>
    <w:rsid w:val="00FF6807"/>
  </w:style>
  <w:style w:type="numbering" w:customStyle="1" w:styleId="332111">
    <w:name w:val="Нет списка332111"/>
    <w:next w:val="a6"/>
    <w:uiPriority w:val="99"/>
    <w:semiHidden/>
    <w:unhideWhenUsed/>
    <w:rsid w:val="00FF6807"/>
  </w:style>
  <w:style w:type="numbering" w:customStyle="1" w:styleId="432111">
    <w:name w:val="Нет списка432111"/>
    <w:next w:val="a6"/>
    <w:uiPriority w:val="99"/>
    <w:semiHidden/>
    <w:unhideWhenUsed/>
    <w:rsid w:val="00FF6807"/>
  </w:style>
  <w:style w:type="numbering" w:customStyle="1" w:styleId="532111">
    <w:name w:val="Нет списка532111"/>
    <w:next w:val="a6"/>
    <w:uiPriority w:val="99"/>
    <w:semiHidden/>
    <w:unhideWhenUsed/>
    <w:rsid w:val="00FF6807"/>
  </w:style>
  <w:style w:type="numbering" w:customStyle="1" w:styleId="632111">
    <w:name w:val="Нет списка632111"/>
    <w:next w:val="a6"/>
    <w:uiPriority w:val="99"/>
    <w:semiHidden/>
    <w:unhideWhenUsed/>
    <w:rsid w:val="00FF6807"/>
  </w:style>
  <w:style w:type="numbering" w:customStyle="1" w:styleId="102111">
    <w:name w:val="Нет списка102111"/>
    <w:next w:val="a6"/>
    <w:uiPriority w:val="99"/>
    <w:semiHidden/>
    <w:unhideWhenUsed/>
    <w:rsid w:val="00FF6807"/>
  </w:style>
  <w:style w:type="numbering" w:customStyle="1" w:styleId="152111">
    <w:name w:val="Нет списка152111"/>
    <w:next w:val="a6"/>
    <w:uiPriority w:val="99"/>
    <w:semiHidden/>
    <w:unhideWhenUsed/>
    <w:rsid w:val="00FF6807"/>
  </w:style>
  <w:style w:type="numbering" w:customStyle="1" w:styleId="162111">
    <w:name w:val="Нет списка162111"/>
    <w:next w:val="a6"/>
    <w:uiPriority w:val="99"/>
    <w:semiHidden/>
    <w:unhideWhenUsed/>
    <w:rsid w:val="00FF6807"/>
  </w:style>
  <w:style w:type="numbering" w:customStyle="1" w:styleId="172111">
    <w:name w:val="Нет списка172111"/>
    <w:next w:val="a6"/>
    <w:uiPriority w:val="99"/>
    <w:semiHidden/>
    <w:unhideWhenUsed/>
    <w:rsid w:val="00FF6807"/>
  </w:style>
  <w:style w:type="numbering" w:customStyle="1" w:styleId="182111">
    <w:name w:val="Нет списка182111"/>
    <w:next w:val="a6"/>
    <w:uiPriority w:val="99"/>
    <w:semiHidden/>
    <w:unhideWhenUsed/>
    <w:rsid w:val="00FF6807"/>
  </w:style>
  <w:style w:type="numbering" w:customStyle="1" w:styleId="192111">
    <w:name w:val="Нет списка192111"/>
    <w:next w:val="a6"/>
    <w:uiPriority w:val="99"/>
    <w:semiHidden/>
    <w:unhideWhenUsed/>
    <w:rsid w:val="00FF6807"/>
  </w:style>
  <w:style w:type="numbering" w:customStyle="1" w:styleId="202111">
    <w:name w:val="Нет списка202111"/>
    <w:next w:val="a6"/>
    <w:uiPriority w:val="99"/>
    <w:semiHidden/>
    <w:unhideWhenUsed/>
    <w:rsid w:val="00FF6807"/>
  </w:style>
  <w:style w:type="numbering" w:customStyle="1" w:styleId="242111">
    <w:name w:val="Нет списка242111"/>
    <w:next w:val="a6"/>
    <w:uiPriority w:val="99"/>
    <w:semiHidden/>
    <w:unhideWhenUsed/>
    <w:rsid w:val="00FF6807"/>
  </w:style>
  <w:style w:type="numbering" w:customStyle="1" w:styleId="252111">
    <w:name w:val="Нет списка252111"/>
    <w:next w:val="a6"/>
    <w:uiPriority w:val="99"/>
    <w:semiHidden/>
    <w:unhideWhenUsed/>
    <w:rsid w:val="00FF6807"/>
  </w:style>
  <w:style w:type="numbering" w:customStyle="1" w:styleId="262111">
    <w:name w:val="Нет списка262111"/>
    <w:next w:val="a6"/>
    <w:uiPriority w:val="99"/>
    <w:semiHidden/>
    <w:unhideWhenUsed/>
    <w:rsid w:val="00FF6807"/>
  </w:style>
  <w:style w:type="numbering" w:customStyle="1" w:styleId="272111">
    <w:name w:val="Нет списка272111"/>
    <w:next w:val="a6"/>
    <w:uiPriority w:val="99"/>
    <w:semiHidden/>
    <w:unhideWhenUsed/>
    <w:rsid w:val="00FF6807"/>
  </w:style>
  <w:style w:type="numbering" w:customStyle="1" w:styleId="281111">
    <w:name w:val="Нет списка281111"/>
    <w:next w:val="a6"/>
    <w:uiPriority w:val="99"/>
    <w:semiHidden/>
    <w:unhideWhenUsed/>
    <w:rsid w:val="00FF6807"/>
  </w:style>
  <w:style w:type="numbering" w:customStyle="1" w:styleId="1101111">
    <w:name w:val="Нет списка1101111"/>
    <w:next w:val="a6"/>
    <w:uiPriority w:val="99"/>
    <w:semiHidden/>
    <w:rsid w:val="00FF6807"/>
  </w:style>
  <w:style w:type="numbering" w:customStyle="1" w:styleId="1141111">
    <w:name w:val="Нет списка1141111"/>
    <w:next w:val="a6"/>
    <w:uiPriority w:val="99"/>
    <w:semiHidden/>
    <w:unhideWhenUsed/>
    <w:rsid w:val="00FF6807"/>
  </w:style>
  <w:style w:type="numbering" w:customStyle="1" w:styleId="291111">
    <w:name w:val="Нет списка291111"/>
    <w:next w:val="a6"/>
    <w:uiPriority w:val="99"/>
    <w:semiHidden/>
    <w:unhideWhenUsed/>
    <w:rsid w:val="00FF6807"/>
  </w:style>
  <w:style w:type="numbering" w:customStyle="1" w:styleId="341111">
    <w:name w:val="Нет списка341111"/>
    <w:next w:val="a6"/>
    <w:uiPriority w:val="99"/>
    <w:semiHidden/>
    <w:unhideWhenUsed/>
    <w:rsid w:val="00FF6807"/>
  </w:style>
  <w:style w:type="numbering" w:customStyle="1" w:styleId="441111">
    <w:name w:val="Нет списка441111"/>
    <w:next w:val="a6"/>
    <w:uiPriority w:val="99"/>
    <w:semiHidden/>
    <w:unhideWhenUsed/>
    <w:rsid w:val="00FF6807"/>
  </w:style>
  <w:style w:type="numbering" w:customStyle="1" w:styleId="541111">
    <w:name w:val="Нет списка541111"/>
    <w:next w:val="a6"/>
    <w:uiPriority w:val="99"/>
    <w:semiHidden/>
    <w:unhideWhenUsed/>
    <w:rsid w:val="00FF6807"/>
  </w:style>
  <w:style w:type="numbering" w:customStyle="1" w:styleId="641111">
    <w:name w:val="Нет списка641111"/>
    <w:next w:val="a6"/>
    <w:uiPriority w:val="99"/>
    <w:semiHidden/>
    <w:unhideWhenUsed/>
    <w:rsid w:val="00FF6807"/>
  </w:style>
  <w:style w:type="numbering" w:customStyle="1" w:styleId="721111">
    <w:name w:val="Нет списка721111"/>
    <w:next w:val="a6"/>
    <w:uiPriority w:val="99"/>
    <w:semiHidden/>
    <w:rsid w:val="00FF6807"/>
  </w:style>
  <w:style w:type="numbering" w:customStyle="1" w:styleId="1221111">
    <w:name w:val="Нет списка1221111"/>
    <w:next w:val="a6"/>
    <w:uiPriority w:val="99"/>
    <w:semiHidden/>
    <w:unhideWhenUsed/>
    <w:rsid w:val="00FF6807"/>
  </w:style>
  <w:style w:type="numbering" w:customStyle="1" w:styleId="21211111">
    <w:name w:val="Нет списка21211111"/>
    <w:next w:val="a6"/>
    <w:uiPriority w:val="99"/>
    <w:semiHidden/>
    <w:unhideWhenUsed/>
    <w:rsid w:val="00FF6807"/>
  </w:style>
  <w:style w:type="numbering" w:customStyle="1" w:styleId="3121111">
    <w:name w:val="Нет списка3121111"/>
    <w:next w:val="a6"/>
    <w:uiPriority w:val="99"/>
    <w:semiHidden/>
    <w:unhideWhenUsed/>
    <w:rsid w:val="00FF6807"/>
  </w:style>
  <w:style w:type="numbering" w:customStyle="1" w:styleId="4121111">
    <w:name w:val="Нет списка4121111"/>
    <w:next w:val="a6"/>
    <w:uiPriority w:val="99"/>
    <w:semiHidden/>
    <w:unhideWhenUsed/>
    <w:rsid w:val="00FF6807"/>
  </w:style>
  <w:style w:type="numbering" w:customStyle="1" w:styleId="5121111">
    <w:name w:val="Нет списка5121111"/>
    <w:next w:val="a6"/>
    <w:uiPriority w:val="99"/>
    <w:semiHidden/>
    <w:unhideWhenUsed/>
    <w:rsid w:val="00FF6807"/>
  </w:style>
  <w:style w:type="numbering" w:customStyle="1" w:styleId="6121111">
    <w:name w:val="Нет списка6121111"/>
    <w:next w:val="a6"/>
    <w:uiPriority w:val="99"/>
    <w:semiHidden/>
    <w:unhideWhenUsed/>
    <w:rsid w:val="00FF6807"/>
  </w:style>
  <w:style w:type="numbering" w:customStyle="1" w:styleId="821111">
    <w:name w:val="Нет списка821111"/>
    <w:next w:val="a6"/>
    <w:uiPriority w:val="99"/>
    <w:semiHidden/>
    <w:rsid w:val="00FF6807"/>
  </w:style>
  <w:style w:type="numbering" w:customStyle="1" w:styleId="1321111">
    <w:name w:val="Нет списка1321111"/>
    <w:next w:val="a6"/>
    <w:uiPriority w:val="99"/>
    <w:semiHidden/>
    <w:unhideWhenUsed/>
    <w:rsid w:val="00FF6807"/>
  </w:style>
  <w:style w:type="numbering" w:customStyle="1" w:styleId="2221111">
    <w:name w:val="Нет списка2221111"/>
    <w:next w:val="a6"/>
    <w:uiPriority w:val="99"/>
    <w:semiHidden/>
    <w:unhideWhenUsed/>
    <w:rsid w:val="00FF6807"/>
  </w:style>
  <w:style w:type="numbering" w:customStyle="1" w:styleId="3221111">
    <w:name w:val="Нет списка3221111"/>
    <w:next w:val="a6"/>
    <w:uiPriority w:val="99"/>
    <w:semiHidden/>
    <w:unhideWhenUsed/>
    <w:rsid w:val="00FF6807"/>
  </w:style>
  <w:style w:type="numbering" w:customStyle="1" w:styleId="4221111">
    <w:name w:val="Нет списка4221111"/>
    <w:next w:val="a6"/>
    <w:uiPriority w:val="99"/>
    <w:semiHidden/>
    <w:unhideWhenUsed/>
    <w:rsid w:val="00FF6807"/>
  </w:style>
  <w:style w:type="numbering" w:customStyle="1" w:styleId="5221111">
    <w:name w:val="Нет списка5221111"/>
    <w:next w:val="a6"/>
    <w:uiPriority w:val="99"/>
    <w:semiHidden/>
    <w:unhideWhenUsed/>
    <w:rsid w:val="00FF6807"/>
  </w:style>
  <w:style w:type="numbering" w:customStyle="1" w:styleId="6221111">
    <w:name w:val="Нет списка6221111"/>
    <w:next w:val="a6"/>
    <w:uiPriority w:val="99"/>
    <w:semiHidden/>
    <w:unhideWhenUsed/>
    <w:rsid w:val="00FF6807"/>
  </w:style>
  <w:style w:type="numbering" w:customStyle="1" w:styleId="911111">
    <w:name w:val="Нет списка911111"/>
    <w:next w:val="a6"/>
    <w:uiPriority w:val="99"/>
    <w:semiHidden/>
    <w:rsid w:val="00FF6807"/>
  </w:style>
  <w:style w:type="numbering" w:customStyle="1" w:styleId="1421111">
    <w:name w:val="Нет списка1421111"/>
    <w:next w:val="a6"/>
    <w:uiPriority w:val="99"/>
    <w:semiHidden/>
    <w:unhideWhenUsed/>
    <w:rsid w:val="00FF6807"/>
  </w:style>
  <w:style w:type="numbering" w:customStyle="1" w:styleId="2321111">
    <w:name w:val="Нет списка2321111"/>
    <w:next w:val="a6"/>
    <w:uiPriority w:val="99"/>
    <w:semiHidden/>
    <w:unhideWhenUsed/>
    <w:rsid w:val="00FF6807"/>
  </w:style>
  <w:style w:type="numbering" w:customStyle="1" w:styleId="3311111">
    <w:name w:val="Нет списка3311111"/>
    <w:next w:val="a6"/>
    <w:uiPriority w:val="99"/>
    <w:semiHidden/>
    <w:unhideWhenUsed/>
    <w:rsid w:val="00FF6807"/>
  </w:style>
  <w:style w:type="numbering" w:customStyle="1" w:styleId="4311111">
    <w:name w:val="Нет списка4311111"/>
    <w:next w:val="a6"/>
    <w:uiPriority w:val="99"/>
    <w:semiHidden/>
    <w:unhideWhenUsed/>
    <w:rsid w:val="00FF6807"/>
  </w:style>
  <w:style w:type="numbering" w:customStyle="1" w:styleId="5311111">
    <w:name w:val="Нет списка5311111"/>
    <w:next w:val="a6"/>
    <w:uiPriority w:val="99"/>
    <w:semiHidden/>
    <w:unhideWhenUsed/>
    <w:rsid w:val="00FF6807"/>
  </w:style>
  <w:style w:type="numbering" w:customStyle="1" w:styleId="6311111">
    <w:name w:val="Нет списка6311111"/>
    <w:next w:val="a6"/>
    <w:uiPriority w:val="99"/>
    <w:semiHidden/>
    <w:unhideWhenUsed/>
    <w:rsid w:val="00FF6807"/>
  </w:style>
  <w:style w:type="numbering" w:customStyle="1" w:styleId="1011111">
    <w:name w:val="Нет списка1011111"/>
    <w:next w:val="a6"/>
    <w:uiPriority w:val="99"/>
    <w:semiHidden/>
    <w:unhideWhenUsed/>
    <w:rsid w:val="00FF6807"/>
  </w:style>
  <w:style w:type="numbering" w:customStyle="1" w:styleId="1511111">
    <w:name w:val="Нет списка1511111"/>
    <w:next w:val="a6"/>
    <w:uiPriority w:val="99"/>
    <w:semiHidden/>
    <w:unhideWhenUsed/>
    <w:rsid w:val="00FF6807"/>
  </w:style>
  <w:style w:type="numbering" w:customStyle="1" w:styleId="1611111">
    <w:name w:val="Нет списка1611111"/>
    <w:next w:val="a6"/>
    <w:uiPriority w:val="99"/>
    <w:semiHidden/>
    <w:unhideWhenUsed/>
    <w:rsid w:val="00FF6807"/>
  </w:style>
  <w:style w:type="numbering" w:customStyle="1" w:styleId="1711111">
    <w:name w:val="Нет списка1711111"/>
    <w:next w:val="a6"/>
    <w:uiPriority w:val="99"/>
    <w:semiHidden/>
    <w:unhideWhenUsed/>
    <w:rsid w:val="00FF6807"/>
  </w:style>
  <w:style w:type="numbering" w:customStyle="1" w:styleId="1811111">
    <w:name w:val="Нет списка1811111"/>
    <w:next w:val="a6"/>
    <w:uiPriority w:val="99"/>
    <w:semiHidden/>
    <w:unhideWhenUsed/>
    <w:rsid w:val="00FF6807"/>
  </w:style>
  <w:style w:type="numbering" w:customStyle="1" w:styleId="1911111">
    <w:name w:val="Нет списка1911111"/>
    <w:next w:val="a6"/>
    <w:uiPriority w:val="99"/>
    <w:semiHidden/>
    <w:unhideWhenUsed/>
    <w:rsid w:val="00FF6807"/>
  </w:style>
  <w:style w:type="numbering" w:customStyle="1" w:styleId="2011111">
    <w:name w:val="Нет списка2011111"/>
    <w:next w:val="a6"/>
    <w:uiPriority w:val="99"/>
    <w:semiHidden/>
    <w:unhideWhenUsed/>
    <w:rsid w:val="00FF6807"/>
  </w:style>
  <w:style w:type="numbering" w:customStyle="1" w:styleId="2411111">
    <w:name w:val="Нет списка2411111"/>
    <w:next w:val="a6"/>
    <w:uiPriority w:val="99"/>
    <w:semiHidden/>
    <w:unhideWhenUsed/>
    <w:rsid w:val="00FF6807"/>
  </w:style>
  <w:style w:type="numbering" w:customStyle="1" w:styleId="2511111">
    <w:name w:val="Нет списка2511111"/>
    <w:next w:val="a6"/>
    <w:uiPriority w:val="99"/>
    <w:semiHidden/>
    <w:unhideWhenUsed/>
    <w:rsid w:val="00FF6807"/>
  </w:style>
  <w:style w:type="numbering" w:customStyle="1" w:styleId="2611111">
    <w:name w:val="Нет списка2611111"/>
    <w:next w:val="a6"/>
    <w:uiPriority w:val="99"/>
    <w:semiHidden/>
    <w:unhideWhenUsed/>
    <w:rsid w:val="00FF6807"/>
  </w:style>
  <w:style w:type="numbering" w:customStyle="1" w:styleId="2711111">
    <w:name w:val="Нет списка2711111"/>
    <w:next w:val="a6"/>
    <w:uiPriority w:val="99"/>
    <w:semiHidden/>
    <w:unhideWhenUsed/>
    <w:rsid w:val="00FF6807"/>
  </w:style>
  <w:style w:type="numbering" w:customStyle="1" w:styleId="111121311111">
    <w:name w:val="1 / 1.1 / 1.2 / 1.311111"/>
    <w:basedOn w:val="a6"/>
    <w:next w:val="1111112"/>
    <w:rsid w:val="00FF6807"/>
  </w:style>
  <w:style w:type="table" w:customStyle="1" w:styleId="1121112">
    <w:name w:val="Сетка таблицы112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2">
    <w:name w:val="Сетка таблицы212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2">
    <w:name w:val="Сетка таблицы2111111"/>
    <w:rsid w:val="00FF68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1110">
    <w:name w:val="Стиль_Список111121111"/>
    <w:rsid w:val="00FF6807"/>
  </w:style>
  <w:style w:type="table" w:customStyle="1" w:styleId="81110">
    <w:name w:val="Сетка таблицы8111"/>
    <w:basedOn w:val="a5"/>
    <w:next w:val="afff7"/>
    <w:uiPriority w:val="59"/>
    <w:rsid w:val="00FF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0">
    <w:name w:val="Стиль_Список11132"/>
    <w:uiPriority w:val="99"/>
    <w:rsid w:val="00FF6807"/>
  </w:style>
  <w:style w:type="paragraph" w:customStyle="1" w:styleId="msonormal0">
    <w:name w:val="msonormal"/>
    <w:basedOn w:val="a3"/>
    <w:rsid w:val="00FF6807"/>
    <w:pPr>
      <w:spacing w:before="100" w:beforeAutospacing="1" w:after="100" w:afterAutospacing="1" w:line="240" w:lineRule="auto"/>
    </w:pPr>
    <w:rPr>
      <w:rFonts w:ascii="Times New Roman" w:hAnsi="Times New Roman"/>
      <w:sz w:val="24"/>
      <w:szCs w:val="24"/>
    </w:rPr>
  </w:style>
  <w:style w:type="numbering" w:customStyle="1" w:styleId="636">
    <w:name w:val="Стиль_Список63"/>
    <w:uiPriority w:val="99"/>
    <w:rsid w:val="00FF6807"/>
  </w:style>
  <w:style w:type="numbering" w:customStyle="1" w:styleId="501">
    <w:name w:val="Нет списка501"/>
    <w:next w:val="a6"/>
    <w:uiPriority w:val="99"/>
    <w:semiHidden/>
    <w:unhideWhenUsed/>
    <w:rsid w:val="00FF6807"/>
  </w:style>
  <w:style w:type="numbering" w:customStyle="1" w:styleId="1201">
    <w:name w:val="Нет списка1201"/>
    <w:next w:val="a6"/>
    <w:uiPriority w:val="99"/>
    <w:semiHidden/>
    <w:unhideWhenUsed/>
    <w:rsid w:val="00FF6807"/>
  </w:style>
  <w:style w:type="numbering" w:customStyle="1" w:styleId="11161">
    <w:name w:val="Нет списка11161"/>
    <w:next w:val="a6"/>
    <w:uiPriority w:val="99"/>
    <w:semiHidden/>
    <w:unhideWhenUsed/>
    <w:rsid w:val="00FF6807"/>
  </w:style>
  <w:style w:type="table" w:customStyle="1" w:styleId="1716">
    <w:name w:val="Сетка таблицы171"/>
    <w:basedOn w:val="a5"/>
    <w:next w:val="afff7"/>
    <w:uiPriority w:val="59"/>
    <w:rsid w:val="00FF68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6">
    <w:name w:val="Сетка таблицы18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5">
    <w:name w:val="Стиль_Список191"/>
    <w:uiPriority w:val="99"/>
    <w:rsid w:val="00FF6807"/>
  </w:style>
  <w:style w:type="numbering" w:customStyle="1" w:styleId="2615">
    <w:name w:val="Стиль_Список261"/>
    <w:uiPriority w:val="99"/>
    <w:rsid w:val="00FF6807"/>
  </w:style>
  <w:style w:type="numbering" w:customStyle="1" w:styleId="817">
    <w:name w:val="Стиль_Список81"/>
    <w:uiPriority w:val="99"/>
    <w:rsid w:val="00FF6807"/>
  </w:style>
  <w:style w:type="numbering" w:customStyle="1" w:styleId="23111">
    <w:name w:val="Стиль_Список23111"/>
    <w:rsid w:val="00FF6807"/>
    <w:pPr>
      <w:numPr>
        <w:numId w:val="53"/>
      </w:numPr>
    </w:pPr>
  </w:style>
  <w:style w:type="character" w:customStyle="1" w:styleId="WW-Absatz-Standardschriftart">
    <w:name w:val="WW-Absatz-Standardschriftart"/>
    <w:rsid w:val="00FF6807"/>
  </w:style>
  <w:style w:type="character" w:customStyle="1" w:styleId="ListLabel2">
    <w:name w:val="ListLabel 2"/>
    <w:rsid w:val="00FF6807"/>
    <w:rPr>
      <w:rFonts w:cs="Courier New"/>
    </w:rPr>
  </w:style>
  <w:style w:type="character" w:customStyle="1" w:styleId="WW-5">
    <w:name w:val="WW-Символы концевой сноски"/>
    <w:rsid w:val="00FF6807"/>
  </w:style>
  <w:style w:type="paragraph" w:customStyle="1" w:styleId="1ffffffc">
    <w:name w:val="Текст сноски1"/>
    <w:basedOn w:val="a3"/>
    <w:uiPriority w:val="99"/>
    <w:rsid w:val="00FF6807"/>
    <w:pPr>
      <w:suppressAutoHyphens/>
      <w:spacing w:after="0" w:line="240" w:lineRule="auto"/>
    </w:pPr>
    <w:rPr>
      <w:rFonts w:ascii="Arial" w:eastAsia="SimSun" w:hAnsi="Arial" w:cs="Mangal"/>
      <w:kern w:val="1"/>
      <w:sz w:val="20"/>
      <w:szCs w:val="20"/>
      <w:lang w:eastAsia="hi-IN" w:bidi="hi-IN"/>
    </w:rPr>
  </w:style>
  <w:style w:type="paragraph" w:customStyle="1" w:styleId="106">
    <w:name w:val="Оглавление 10"/>
    <w:basedOn w:val="1ffff"/>
    <w:uiPriority w:val="99"/>
    <w:rsid w:val="00FF6807"/>
    <w:pPr>
      <w:tabs>
        <w:tab w:val="right" w:leader="dot" w:pos="7091"/>
      </w:tabs>
      <w:ind w:left="2547"/>
    </w:pPr>
    <w:rPr>
      <w:rFonts w:ascii="Arial" w:hAnsi="Arial"/>
      <w:sz w:val="20"/>
    </w:rPr>
  </w:style>
  <w:style w:type="numbering" w:customStyle="1" w:styleId="2181">
    <w:name w:val="Нет списка2181"/>
    <w:next w:val="a6"/>
    <w:uiPriority w:val="99"/>
    <w:semiHidden/>
    <w:unhideWhenUsed/>
    <w:rsid w:val="00FF6807"/>
  </w:style>
  <w:style w:type="character" w:customStyle="1" w:styleId="11f7">
    <w:name w:val="Верхний колонтитул Знак11"/>
    <w:aliases w:val="Знак4 Знак11,Linie Знак11,header Знак11,Верхний колонтитул1 Знак11"/>
    <w:locked/>
    <w:rsid w:val="00FF6807"/>
    <w:rPr>
      <w:rFonts w:ascii="Arial" w:eastAsia="SimSun" w:hAnsi="Arial" w:cs="Mangal" w:hint="default"/>
      <w:kern w:val="2"/>
      <w:szCs w:val="24"/>
      <w:lang w:eastAsia="hi-IN" w:bidi="hi-IN"/>
    </w:rPr>
  </w:style>
  <w:style w:type="numbering" w:customStyle="1" w:styleId="11610">
    <w:name w:val="Стиль_Список1161"/>
    <w:uiPriority w:val="99"/>
    <w:rsid w:val="00FF6807"/>
  </w:style>
  <w:style w:type="numbering" w:customStyle="1" w:styleId="111510">
    <w:name w:val="Стиль_Список11151"/>
    <w:uiPriority w:val="99"/>
    <w:rsid w:val="00FF6807"/>
  </w:style>
  <w:style w:type="numbering" w:customStyle="1" w:styleId="21512">
    <w:name w:val="Стиль_Список2151"/>
    <w:uiPriority w:val="99"/>
    <w:rsid w:val="00FF6807"/>
  </w:style>
  <w:style w:type="numbering" w:customStyle="1" w:styleId="3510">
    <w:name w:val="Стиль_Список351"/>
    <w:uiPriority w:val="99"/>
    <w:rsid w:val="00FF6807"/>
  </w:style>
  <w:style w:type="numbering" w:customStyle="1" w:styleId="211210">
    <w:name w:val="Стиль_Список21121"/>
    <w:uiPriority w:val="99"/>
    <w:rsid w:val="00FF6807"/>
  </w:style>
  <w:style w:type="numbering" w:customStyle="1" w:styleId="4216">
    <w:name w:val="Стиль_Список421"/>
    <w:uiPriority w:val="99"/>
    <w:rsid w:val="00FF6807"/>
  </w:style>
  <w:style w:type="numbering" w:customStyle="1" w:styleId="12510">
    <w:name w:val="Стиль_Список1251"/>
    <w:uiPriority w:val="99"/>
    <w:rsid w:val="00FF6807"/>
  </w:style>
  <w:style w:type="numbering" w:customStyle="1" w:styleId="1321">
    <w:name w:val="Стиль_Список1321"/>
    <w:rsid w:val="00FF6807"/>
    <w:pPr>
      <w:numPr>
        <w:numId w:val="51"/>
      </w:numPr>
    </w:pPr>
  </w:style>
  <w:style w:type="character" w:customStyle="1" w:styleId="FontStyle17">
    <w:name w:val="Font Style17"/>
    <w:uiPriority w:val="99"/>
    <w:rsid w:val="00FF6807"/>
    <w:rPr>
      <w:rFonts w:ascii="Times New Roman" w:hAnsi="Times New Roman" w:cs="Times New Roman" w:hint="default"/>
      <w:sz w:val="22"/>
      <w:szCs w:val="22"/>
    </w:rPr>
  </w:style>
  <w:style w:type="character" w:customStyle="1" w:styleId="FontStyle15">
    <w:name w:val="Font Style15"/>
    <w:uiPriority w:val="99"/>
    <w:rsid w:val="00FF6807"/>
    <w:rPr>
      <w:rFonts w:ascii="Times New Roman" w:hAnsi="Times New Roman" w:cs="Times New Roman"/>
      <w:sz w:val="22"/>
      <w:szCs w:val="22"/>
    </w:rPr>
  </w:style>
  <w:style w:type="numbering" w:customStyle="1" w:styleId="42110">
    <w:name w:val="Стиль_Список4211"/>
    <w:uiPriority w:val="99"/>
    <w:rsid w:val="00FF6807"/>
  </w:style>
  <w:style w:type="numbering" w:customStyle="1" w:styleId="11133">
    <w:name w:val="Стиль_Список11133"/>
    <w:uiPriority w:val="99"/>
    <w:rsid w:val="00FF6807"/>
  </w:style>
  <w:style w:type="numbering" w:customStyle="1" w:styleId="111321">
    <w:name w:val="Стиль_Список111321"/>
    <w:uiPriority w:val="99"/>
    <w:rsid w:val="00FF6807"/>
  </w:style>
  <w:style w:type="numbering" w:customStyle="1" w:styleId="3171">
    <w:name w:val="Нет списка3171"/>
    <w:next w:val="a6"/>
    <w:uiPriority w:val="99"/>
    <w:semiHidden/>
    <w:unhideWhenUsed/>
    <w:rsid w:val="00FF6807"/>
  </w:style>
  <w:style w:type="table" w:customStyle="1" w:styleId="2616">
    <w:name w:val="Сетка таблицы261"/>
    <w:basedOn w:val="a5"/>
    <w:next w:val="afff7"/>
    <w:uiPriority w:val="59"/>
    <w:rsid w:val="00FF680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8">
    <w:name w:val="Изысканная таблица11"/>
    <w:basedOn w:val="a5"/>
    <w:next w:val="affffffffb"/>
    <w:unhideWhenUsed/>
    <w:rsid w:val="00FF680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9">
    <w:name w:val="Изящная таблица 111"/>
    <w:basedOn w:val="a5"/>
    <w:next w:val="1fff8"/>
    <w:unhideWhenUsed/>
    <w:rsid w:val="00FF680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Изящная таблица 211"/>
    <w:basedOn w:val="a5"/>
    <w:next w:val="2ff5"/>
    <w:unhideWhenUsed/>
    <w:rsid w:val="00FF680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5"/>
    <w:next w:val="-10"/>
    <w:unhideWhenUsed/>
    <w:rsid w:val="00FF680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next w:val="-20"/>
    <w:unhideWhenUsed/>
    <w:rsid w:val="00FF680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0"/>
    <w:unhideWhenUsed/>
    <w:rsid w:val="00FF680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3">
    <w:name w:val="Сетка таблицы115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Сетка таблицы1112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
    <w:uiPriority w:val="99"/>
    <w:rsid w:val="00FF680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0">
    <w:name w:val="Сетка таблицы2122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Стиль_Список14111"/>
    <w:uiPriority w:val="99"/>
    <w:rsid w:val="00FF6807"/>
  </w:style>
  <w:style w:type="numbering" w:customStyle="1" w:styleId="2420">
    <w:name w:val="Стиль_Список242"/>
    <w:uiPriority w:val="99"/>
    <w:rsid w:val="00FF6807"/>
  </w:style>
  <w:style w:type="numbering" w:customStyle="1" w:styleId="1723">
    <w:name w:val="Стиль_Список172"/>
    <w:uiPriority w:val="99"/>
    <w:rsid w:val="00FF6807"/>
  </w:style>
  <w:style w:type="numbering" w:customStyle="1" w:styleId="111121322">
    <w:name w:val="1 / 1.1 / 1.2 / 1.322"/>
    <w:rsid w:val="00FF6807"/>
  </w:style>
  <w:style w:type="numbering" w:customStyle="1" w:styleId="121210">
    <w:name w:val="Стиль_Список12121"/>
    <w:uiPriority w:val="99"/>
    <w:rsid w:val="00FF6807"/>
  </w:style>
  <w:style w:type="numbering" w:customStyle="1" w:styleId="11111210">
    <w:name w:val="Стиль_Список1111121"/>
    <w:uiPriority w:val="99"/>
    <w:rsid w:val="00FF6807"/>
  </w:style>
  <w:style w:type="numbering" w:customStyle="1" w:styleId="3121">
    <w:name w:val="Стиль_Список3121"/>
    <w:uiPriority w:val="99"/>
    <w:rsid w:val="00FF6807"/>
    <w:pPr>
      <w:numPr>
        <w:numId w:val="43"/>
      </w:numPr>
    </w:pPr>
  </w:style>
  <w:style w:type="numbering" w:customStyle="1" w:styleId="1232">
    <w:name w:val="Стиль_Список1232"/>
    <w:uiPriority w:val="99"/>
    <w:rsid w:val="00FF6807"/>
    <w:pPr>
      <w:numPr>
        <w:numId w:val="44"/>
      </w:numPr>
    </w:pPr>
  </w:style>
  <w:style w:type="numbering" w:customStyle="1" w:styleId="62">
    <w:name w:val="Стиль_Список62"/>
    <w:uiPriority w:val="99"/>
    <w:rsid w:val="00FF6807"/>
    <w:pPr>
      <w:numPr>
        <w:numId w:val="45"/>
      </w:numPr>
    </w:pPr>
  </w:style>
  <w:style w:type="numbering" w:customStyle="1" w:styleId="1111320">
    <w:name w:val="Стиль_Список111132"/>
    <w:uiPriority w:val="99"/>
    <w:rsid w:val="00FF6807"/>
  </w:style>
  <w:style w:type="numbering" w:customStyle="1" w:styleId="111121341">
    <w:name w:val="1 / 1.1 / 1.2 / 1.341"/>
    <w:basedOn w:val="a6"/>
    <w:next w:val="1111112"/>
    <w:semiHidden/>
    <w:unhideWhenUsed/>
    <w:rsid w:val="00FF6807"/>
    <w:pPr>
      <w:numPr>
        <w:numId w:val="46"/>
      </w:numPr>
    </w:pPr>
  </w:style>
  <w:style w:type="numbering" w:customStyle="1" w:styleId="11131110">
    <w:name w:val="Стиль_Список1113111"/>
    <w:uiPriority w:val="99"/>
    <w:rsid w:val="00FF6807"/>
  </w:style>
  <w:style w:type="numbering" w:customStyle="1" w:styleId="111151">
    <w:name w:val="Стиль_Список111151"/>
    <w:uiPriority w:val="99"/>
    <w:rsid w:val="00FF6807"/>
    <w:pPr>
      <w:numPr>
        <w:numId w:val="47"/>
      </w:numPr>
    </w:pPr>
  </w:style>
  <w:style w:type="numbering" w:customStyle="1" w:styleId="212111">
    <w:name w:val="Стиль_Список212111"/>
    <w:uiPriority w:val="99"/>
    <w:rsid w:val="00FF6807"/>
    <w:pPr>
      <w:numPr>
        <w:numId w:val="48"/>
      </w:numPr>
    </w:pPr>
  </w:style>
  <w:style w:type="numbering" w:customStyle="1" w:styleId="5111">
    <w:name w:val="Стиль_Список5111"/>
    <w:uiPriority w:val="99"/>
    <w:rsid w:val="00FF6807"/>
    <w:pPr>
      <w:numPr>
        <w:numId w:val="54"/>
      </w:numPr>
    </w:pPr>
  </w:style>
  <w:style w:type="numbering" w:customStyle="1" w:styleId="11241">
    <w:name w:val="Стиль_Список11241"/>
    <w:uiPriority w:val="99"/>
    <w:rsid w:val="00FF6807"/>
    <w:pPr>
      <w:numPr>
        <w:numId w:val="55"/>
      </w:numPr>
    </w:pPr>
  </w:style>
  <w:style w:type="numbering" w:customStyle="1" w:styleId="1261">
    <w:name w:val="Нет списка1261"/>
    <w:next w:val="a6"/>
    <w:uiPriority w:val="99"/>
    <w:semiHidden/>
    <w:unhideWhenUsed/>
    <w:rsid w:val="00FF6807"/>
  </w:style>
  <w:style w:type="numbering" w:customStyle="1" w:styleId="131210">
    <w:name w:val="Стиль_Список13121"/>
    <w:uiPriority w:val="99"/>
    <w:rsid w:val="00FF6807"/>
  </w:style>
  <w:style w:type="numbering" w:customStyle="1" w:styleId="22213">
    <w:name w:val="Стиль_Список2221"/>
    <w:uiPriority w:val="99"/>
    <w:rsid w:val="00FF6807"/>
  </w:style>
  <w:style w:type="numbering" w:customStyle="1" w:styleId="4121">
    <w:name w:val="Стиль_Список4121"/>
    <w:uiPriority w:val="99"/>
    <w:rsid w:val="00FF6807"/>
    <w:pPr>
      <w:numPr>
        <w:numId w:val="40"/>
      </w:numPr>
    </w:pPr>
  </w:style>
  <w:style w:type="numbering" w:customStyle="1" w:styleId="11171">
    <w:name w:val="Нет списка11171"/>
    <w:next w:val="a6"/>
    <w:uiPriority w:val="99"/>
    <w:semiHidden/>
    <w:unhideWhenUsed/>
    <w:rsid w:val="00FF6807"/>
  </w:style>
  <w:style w:type="numbering" w:customStyle="1" w:styleId="2191">
    <w:name w:val="Нет списка2191"/>
    <w:next w:val="a6"/>
    <w:uiPriority w:val="99"/>
    <w:semiHidden/>
    <w:unhideWhenUsed/>
    <w:rsid w:val="00FF6807"/>
  </w:style>
  <w:style w:type="numbering" w:customStyle="1" w:styleId="3181">
    <w:name w:val="Нет списка3181"/>
    <w:next w:val="a6"/>
    <w:uiPriority w:val="99"/>
    <w:semiHidden/>
    <w:unhideWhenUsed/>
    <w:rsid w:val="00FF6807"/>
  </w:style>
  <w:style w:type="numbering" w:customStyle="1" w:styleId="4101">
    <w:name w:val="Нет списка4101"/>
    <w:next w:val="a6"/>
    <w:uiPriority w:val="99"/>
    <w:semiHidden/>
    <w:unhideWhenUsed/>
    <w:rsid w:val="00FF6807"/>
  </w:style>
  <w:style w:type="numbering" w:customStyle="1" w:styleId="581">
    <w:name w:val="Нет списка581"/>
    <w:next w:val="a6"/>
    <w:uiPriority w:val="99"/>
    <w:semiHidden/>
    <w:unhideWhenUsed/>
    <w:rsid w:val="00FF6807"/>
  </w:style>
  <w:style w:type="numbering" w:customStyle="1" w:styleId="1112210">
    <w:name w:val="Стиль_Список111221"/>
    <w:uiPriority w:val="99"/>
    <w:rsid w:val="00FF6807"/>
  </w:style>
  <w:style w:type="numbering" w:customStyle="1" w:styleId="121121">
    <w:name w:val="Стиль_Список121121"/>
    <w:uiPriority w:val="99"/>
    <w:rsid w:val="00FF6807"/>
    <w:pPr>
      <w:numPr>
        <w:numId w:val="39"/>
      </w:numPr>
    </w:pPr>
  </w:style>
  <w:style w:type="numbering" w:customStyle="1" w:styleId="681">
    <w:name w:val="Нет списка681"/>
    <w:next w:val="a6"/>
    <w:uiPriority w:val="99"/>
    <w:semiHidden/>
    <w:unhideWhenUsed/>
    <w:rsid w:val="00FF6807"/>
  </w:style>
  <w:style w:type="numbering" w:customStyle="1" w:styleId="13111110">
    <w:name w:val="Стиль_Список1311111"/>
    <w:uiPriority w:val="99"/>
    <w:rsid w:val="00FF6807"/>
  </w:style>
  <w:style w:type="numbering" w:customStyle="1" w:styleId="2111212">
    <w:name w:val="Стиль_Список211121"/>
    <w:uiPriority w:val="99"/>
    <w:rsid w:val="00FF6807"/>
  </w:style>
  <w:style w:type="numbering" w:customStyle="1" w:styleId="311210">
    <w:name w:val="Стиль_Список31121"/>
    <w:uiPriority w:val="99"/>
    <w:rsid w:val="00FF6807"/>
  </w:style>
  <w:style w:type="numbering" w:customStyle="1" w:styleId="1411110">
    <w:name w:val="Стиль_Список141111"/>
    <w:rsid w:val="00FF6807"/>
  </w:style>
  <w:style w:type="numbering" w:customStyle="1" w:styleId="111161">
    <w:name w:val="Нет списка111161"/>
    <w:next w:val="a6"/>
    <w:uiPriority w:val="99"/>
    <w:semiHidden/>
    <w:unhideWhenUsed/>
    <w:rsid w:val="00FF6807"/>
  </w:style>
  <w:style w:type="numbering" w:customStyle="1" w:styleId="761">
    <w:name w:val="Нет списка761"/>
    <w:next w:val="a6"/>
    <w:uiPriority w:val="99"/>
    <w:semiHidden/>
    <w:unhideWhenUsed/>
    <w:rsid w:val="00FF6807"/>
  </w:style>
  <w:style w:type="numbering" w:customStyle="1" w:styleId="12151">
    <w:name w:val="Нет списка12151"/>
    <w:next w:val="a6"/>
    <w:semiHidden/>
    <w:unhideWhenUsed/>
    <w:rsid w:val="00FF6807"/>
  </w:style>
  <w:style w:type="numbering" w:customStyle="1" w:styleId="2211110">
    <w:name w:val="Стиль_Список221111"/>
    <w:uiPriority w:val="99"/>
    <w:rsid w:val="00FF6807"/>
  </w:style>
  <w:style w:type="numbering" w:customStyle="1" w:styleId="15110">
    <w:name w:val="Стиль_Список1511"/>
    <w:uiPriority w:val="99"/>
    <w:rsid w:val="00FF6807"/>
  </w:style>
  <w:style w:type="numbering" w:customStyle="1" w:styleId="4111110">
    <w:name w:val="Стиль_Список411111"/>
    <w:uiPriority w:val="99"/>
    <w:rsid w:val="00FF6807"/>
  </w:style>
  <w:style w:type="numbering" w:customStyle="1" w:styleId="1112120">
    <w:name w:val="Стиль_Список111212"/>
    <w:uiPriority w:val="99"/>
    <w:rsid w:val="00FF6807"/>
  </w:style>
  <w:style w:type="numbering" w:customStyle="1" w:styleId="21111111">
    <w:name w:val="Стиль_Список21111111"/>
    <w:uiPriority w:val="99"/>
    <w:rsid w:val="00FF6807"/>
    <w:pPr>
      <w:numPr>
        <w:numId w:val="27"/>
      </w:numPr>
    </w:pPr>
  </w:style>
  <w:style w:type="numbering" w:customStyle="1" w:styleId="31111110">
    <w:name w:val="Стиль_Список3111111"/>
    <w:uiPriority w:val="99"/>
    <w:rsid w:val="00FF6807"/>
  </w:style>
  <w:style w:type="numbering" w:customStyle="1" w:styleId="1111151">
    <w:name w:val="Нет списка1111151"/>
    <w:next w:val="a6"/>
    <w:uiPriority w:val="99"/>
    <w:semiHidden/>
    <w:unhideWhenUsed/>
    <w:rsid w:val="00FF6807"/>
  </w:style>
  <w:style w:type="numbering" w:customStyle="1" w:styleId="21151">
    <w:name w:val="Нет списка21151"/>
    <w:next w:val="a6"/>
    <w:uiPriority w:val="99"/>
    <w:semiHidden/>
    <w:unhideWhenUsed/>
    <w:rsid w:val="00FF6807"/>
  </w:style>
  <w:style w:type="numbering" w:customStyle="1" w:styleId="31151">
    <w:name w:val="Нет списка31151"/>
    <w:next w:val="a6"/>
    <w:uiPriority w:val="99"/>
    <w:semiHidden/>
    <w:rsid w:val="00FF6807"/>
  </w:style>
  <w:style w:type="numbering" w:customStyle="1" w:styleId="11111151">
    <w:name w:val="Нет списка11111151"/>
    <w:next w:val="a6"/>
    <w:uiPriority w:val="99"/>
    <w:semiHidden/>
    <w:unhideWhenUsed/>
    <w:rsid w:val="00FF6807"/>
  </w:style>
  <w:style w:type="numbering" w:customStyle="1" w:styleId="111111121">
    <w:name w:val="Нет списка111111121"/>
    <w:next w:val="a6"/>
    <w:uiPriority w:val="99"/>
    <w:semiHidden/>
    <w:rsid w:val="00FF6807"/>
  </w:style>
  <w:style w:type="numbering" w:customStyle="1" w:styleId="11111111111">
    <w:name w:val="Нет списка11111111111"/>
    <w:next w:val="a6"/>
    <w:uiPriority w:val="99"/>
    <w:semiHidden/>
    <w:unhideWhenUsed/>
    <w:rsid w:val="00FF6807"/>
  </w:style>
  <w:style w:type="numbering" w:customStyle="1" w:styleId="111111111111">
    <w:name w:val="Нет списка111111111111"/>
    <w:next w:val="a6"/>
    <w:uiPriority w:val="99"/>
    <w:semiHidden/>
    <w:rsid w:val="00FF6807"/>
  </w:style>
  <w:style w:type="numbering" w:customStyle="1" w:styleId="11112210">
    <w:name w:val="Стиль_Список1111221"/>
    <w:uiPriority w:val="99"/>
    <w:rsid w:val="00FF6807"/>
  </w:style>
  <w:style w:type="numbering" w:customStyle="1" w:styleId="211151">
    <w:name w:val="Нет списка211151"/>
    <w:next w:val="a6"/>
    <w:uiPriority w:val="99"/>
    <w:semiHidden/>
    <w:unhideWhenUsed/>
    <w:rsid w:val="00FF6807"/>
  </w:style>
  <w:style w:type="numbering" w:customStyle="1" w:styleId="121151">
    <w:name w:val="Нет списка121151"/>
    <w:next w:val="a6"/>
    <w:uiPriority w:val="99"/>
    <w:semiHidden/>
    <w:unhideWhenUsed/>
    <w:rsid w:val="00FF6807"/>
  </w:style>
  <w:style w:type="numbering" w:customStyle="1" w:styleId="11251">
    <w:name w:val="Нет списка11251"/>
    <w:next w:val="a6"/>
    <w:semiHidden/>
    <w:unhideWhenUsed/>
    <w:rsid w:val="00FF6807"/>
  </w:style>
  <w:style w:type="numbering" w:customStyle="1" w:styleId="2111121">
    <w:name w:val="Нет списка2111121"/>
    <w:next w:val="a6"/>
    <w:semiHidden/>
    <w:unhideWhenUsed/>
    <w:rsid w:val="00FF6807"/>
  </w:style>
  <w:style w:type="numbering" w:customStyle="1" w:styleId="311151">
    <w:name w:val="Нет списка311151"/>
    <w:next w:val="a6"/>
    <w:semiHidden/>
    <w:unhideWhenUsed/>
    <w:rsid w:val="00FF6807"/>
  </w:style>
  <w:style w:type="numbering" w:customStyle="1" w:styleId="4161">
    <w:name w:val="Нет списка4161"/>
    <w:next w:val="a6"/>
    <w:uiPriority w:val="99"/>
    <w:semiHidden/>
    <w:rsid w:val="00FF6807"/>
  </w:style>
  <w:style w:type="numbering" w:customStyle="1" w:styleId="5161">
    <w:name w:val="Нет списка5161"/>
    <w:next w:val="a6"/>
    <w:uiPriority w:val="99"/>
    <w:semiHidden/>
    <w:rsid w:val="00FF6807"/>
  </w:style>
  <w:style w:type="numbering" w:customStyle="1" w:styleId="6161">
    <w:name w:val="Нет списка6161"/>
    <w:next w:val="a6"/>
    <w:uiPriority w:val="99"/>
    <w:semiHidden/>
    <w:rsid w:val="00FF6807"/>
  </w:style>
  <w:style w:type="numbering" w:customStyle="1" w:styleId="7151">
    <w:name w:val="Нет списка7151"/>
    <w:next w:val="a6"/>
    <w:semiHidden/>
    <w:rsid w:val="00FF6807"/>
  </w:style>
  <w:style w:type="numbering" w:customStyle="1" w:styleId="121111110">
    <w:name w:val="Стиль_Список12111111"/>
    <w:uiPriority w:val="99"/>
    <w:rsid w:val="00FF6807"/>
  </w:style>
  <w:style w:type="numbering" w:customStyle="1" w:styleId="1361">
    <w:name w:val="Нет списка1361"/>
    <w:next w:val="a6"/>
    <w:uiPriority w:val="99"/>
    <w:semiHidden/>
    <w:unhideWhenUsed/>
    <w:rsid w:val="00FF6807"/>
  </w:style>
  <w:style w:type="numbering" w:customStyle="1" w:styleId="11351">
    <w:name w:val="Нет списка11351"/>
    <w:next w:val="a6"/>
    <w:uiPriority w:val="99"/>
    <w:semiHidden/>
    <w:rsid w:val="00FF6807"/>
  </w:style>
  <w:style w:type="numbering" w:customStyle="1" w:styleId="1121210">
    <w:name w:val="Стиль_Список112121"/>
    <w:uiPriority w:val="99"/>
    <w:rsid w:val="00FF6807"/>
  </w:style>
  <w:style w:type="numbering" w:customStyle="1" w:styleId="111241">
    <w:name w:val="Нет списка111241"/>
    <w:next w:val="a6"/>
    <w:uiPriority w:val="99"/>
    <w:semiHidden/>
    <w:unhideWhenUsed/>
    <w:rsid w:val="00FF6807"/>
  </w:style>
  <w:style w:type="numbering" w:customStyle="1" w:styleId="1111241">
    <w:name w:val="Нет списка1111241"/>
    <w:next w:val="a6"/>
    <w:uiPriority w:val="99"/>
    <w:semiHidden/>
    <w:rsid w:val="00FF6807"/>
  </w:style>
  <w:style w:type="numbering" w:customStyle="1" w:styleId="111111211">
    <w:name w:val="Стиль_Список11111121"/>
    <w:uiPriority w:val="99"/>
    <w:rsid w:val="00FF6807"/>
  </w:style>
  <w:style w:type="numbering" w:customStyle="1" w:styleId="2261">
    <w:name w:val="Нет списка2261"/>
    <w:next w:val="a6"/>
    <w:uiPriority w:val="99"/>
    <w:semiHidden/>
    <w:unhideWhenUsed/>
    <w:rsid w:val="00FF6807"/>
  </w:style>
  <w:style w:type="numbering" w:customStyle="1" w:styleId="1211121">
    <w:name w:val="Нет списка1211121"/>
    <w:next w:val="a6"/>
    <w:uiPriority w:val="99"/>
    <w:semiHidden/>
    <w:unhideWhenUsed/>
    <w:rsid w:val="00FF6807"/>
  </w:style>
  <w:style w:type="numbering" w:customStyle="1" w:styleId="112141">
    <w:name w:val="Нет списка112141"/>
    <w:next w:val="a6"/>
    <w:semiHidden/>
    <w:unhideWhenUsed/>
    <w:rsid w:val="00FF6807"/>
  </w:style>
  <w:style w:type="numbering" w:customStyle="1" w:styleId="21251">
    <w:name w:val="Нет списка21251"/>
    <w:next w:val="a6"/>
    <w:semiHidden/>
    <w:unhideWhenUsed/>
    <w:rsid w:val="00FF6807"/>
  </w:style>
  <w:style w:type="numbering" w:customStyle="1" w:styleId="3261">
    <w:name w:val="Нет списка3261"/>
    <w:next w:val="a6"/>
    <w:semiHidden/>
    <w:unhideWhenUsed/>
    <w:rsid w:val="00FF6807"/>
  </w:style>
  <w:style w:type="numbering" w:customStyle="1" w:styleId="41151">
    <w:name w:val="Нет списка41151"/>
    <w:next w:val="a6"/>
    <w:semiHidden/>
    <w:rsid w:val="00FF6807"/>
  </w:style>
  <w:style w:type="numbering" w:customStyle="1" w:styleId="51151">
    <w:name w:val="Нет списка51151"/>
    <w:next w:val="a6"/>
    <w:semiHidden/>
    <w:rsid w:val="00FF6807"/>
  </w:style>
  <w:style w:type="numbering" w:customStyle="1" w:styleId="61151">
    <w:name w:val="Нет списка61151"/>
    <w:next w:val="a6"/>
    <w:semiHidden/>
    <w:rsid w:val="00FF6807"/>
  </w:style>
  <w:style w:type="numbering" w:customStyle="1" w:styleId="71151">
    <w:name w:val="Нет списка71151"/>
    <w:next w:val="a6"/>
    <w:uiPriority w:val="99"/>
    <w:semiHidden/>
    <w:unhideWhenUsed/>
    <w:rsid w:val="00FF6807"/>
  </w:style>
  <w:style w:type="numbering" w:customStyle="1" w:styleId="13151">
    <w:name w:val="Нет списка13151"/>
    <w:next w:val="a6"/>
    <w:semiHidden/>
    <w:unhideWhenUsed/>
    <w:rsid w:val="00FF6807"/>
  </w:style>
  <w:style w:type="numbering" w:customStyle="1" w:styleId="22151">
    <w:name w:val="Нет списка22151"/>
    <w:next w:val="a6"/>
    <w:semiHidden/>
    <w:unhideWhenUsed/>
    <w:rsid w:val="00FF6807"/>
  </w:style>
  <w:style w:type="numbering" w:customStyle="1" w:styleId="3111121">
    <w:name w:val="Нет списка3111121"/>
    <w:next w:val="a6"/>
    <w:semiHidden/>
    <w:unhideWhenUsed/>
    <w:rsid w:val="00FF6807"/>
  </w:style>
  <w:style w:type="numbering" w:customStyle="1" w:styleId="411151">
    <w:name w:val="Нет списка411151"/>
    <w:next w:val="a6"/>
    <w:semiHidden/>
    <w:rsid w:val="00FF6807"/>
  </w:style>
  <w:style w:type="numbering" w:customStyle="1" w:styleId="511151">
    <w:name w:val="Нет списка511151"/>
    <w:next w:val="a6"/>
    <w:semiHidden/>
    <w:rsid w:val="00FF6807"/>
  </w:style>
  <w:style w:type="numbering" w:customStyle="1" w:styleId="611151">
    <w:name w:val="Нет списка611151"/>
    <w:next w:val="a6"/>
    <w:semiHidden/>
    <w:rsid w:val="00FF6807"/>
  </w:style>
  <w:style w:type="numbering" w:customStyle="1" w:styleId="861">
    <w:name w:val="Нет списка861"/>
    <w:next w:val="a6"/>
    <w:uiPriority w:val="99"/>
    <w:semiHidden/>
    <w:unhideWhenUsed/>
    <w:rsid w:val="00FF6807"/>
  </w:style>
  <w:style w:type="numbering" w:customStyle="1" w:styleId="1461">
    <w:name w:val="Нет списка1461"/>
    <w:next w:val="a6"/>
    <w:uiPriority w:val="99"/>
    <w:semiHidden/>
    <w:rsid w:val="00FF6807"/>
  </w:style>
  <w:style w:type="numbering" w:customStyle="1" w:styleId="113141">
    <w:name w:val="Нет списка113141"/>
    <w:next w:val="a6"/>
    <w:uiPriority w:val="99"/>
    <w:semiHidden/>
    <w:unhideWhenUsed/>
    <w:rsid w:val="00FF6807"/>
  </w:style>
  <w:style w:type="numbering" w:customStyle="1" w:styleId="2361">
    <w:name w:val="Нет списка2361"/>
    <w:next w:val="a6"/>
    <w:uiPriority w:val="99"/>
    <w:semiHidden/>
    <w:unhideWhenUsed/>
    <w:rsid w:val="00FF6807"/>
  </w:style>
  <w:style w:type="numbering" w:customStyle="1" w:styleId="32151">
    <w:name w:val="Нет списка32151"/>
    <w:next w:val="a6"/>
    <w:uiPriority w:val="99"/>
    <w:semiHidden/>
    <w:unhideWhenUsed/>
    <w:rsid w:val="00FF6807"/>
  </w:style>
  <w:style w:type="numbering" w:customStyle="1" w:styleId="4261">
    <w:name w:val="Нет списка4261"/>
    <w:next w:val="a6"/>
    <w:uiPriority w:val="99"/>
    <w:semiHidden/>
    <w:unhideWhenUsed/>
    <w:rsid w:val="00FF6807"/>
  </w:style>
  <w:style w:type="numbering" w:customStyle="1" w:styleId="5261">
    <w:name w:val="Нет списка5261"/>
    <w:next w:val="a6"/>
    <w:uiPriority w:val="99"/>
    <w:semiHidden/>
    <w:unhideWhenUsed/>
    <w:rsid w:val="00FF6807"/>
  </w:style>
  <w:style w:type="numbering" w:customStyle="1" w:styleId="6261">
    <w:name w:val="Нет списка6261"/>
    <w:next w:val="a6"/>
    <w:uiPriority w:val="99"/>
    <w:semiHidden/>
    <w:unhideWhenUsed/>
    <w:rsid w:val="00FF6807"/>
  </w:style>
  <w:style w:type="numbering" w:customStyle="1" w:styleId="711121">
    <w:name w:val="Нет списка711121"/>
    <w:next w:val="a6"/>
    <w:uiPriority w:val="99"/>
    <w:semiHidden/>
    <w:rsid w:val="00FF6807"/>
  </w:style>
  <w:style w:type="numbering" w:customStyle="1" w:styleId="121111111">
    <w:name w:val="Нет списка121111111"/>
    <w:next w:val="a6"/>
    <w:uiPriority w:val="99"/>
    <w:semiHidden/>
    <w:unhideWhenUsed/>
    <w:rsid w:val="00FF6807"/>
  </w:style>
  <w:style w:type="numbering" w:customStyle="1" w:styleId="211111111">
    <w:name w:val="Нет списка211111111"/>
    <w:next w:val="a6"/>
    <w:uiPriority w:val="99"/>
    <w:semiHidden/>
    <w:unhideWhenUsed/>
    <w:rsid w:val="00FF6807"/>
  </w:style>
  <w:style w:type="numbering" w:customStyle="1" w:styleId="311111111">
    <w:name w:val="Нет списка311111111"/>
    <w:next w:val="a6"/>
    <w:uiPriority w:val="99"/>
    <w:semiHidden/>
    <w:unhideWhenUsed/>
    <w:rsid w:val="00FF6807"/>
  </w:style>
  <w:style w:type="numbering" w:customStyle="1" w:styleId="4111121">
    <w:name w:val="Нет списка4111121"/>
    <w:next w:val="a6"/>
    <w:uiPriority w:val="99"/>
    <w:semiHidden/>
    <w:unhideWhenUsed/>
    <w:rsid w:val="00FF6807"/>
  </w:style>
  <w:style w:type="numbering" w:customStyle="1" w:styleId="5111121">
    <w:name w:val="Нет списка5111121"/>
    <w:next w:val="a6"/>
    <w:uiPriority w:val="99"/>
    <w:semiHidden/>
    <w:unhideWhenUsed/>
    <w:rsid w:val="00FF6807"/>
  </w:style>
  <w:style w:type="numbering" w:customStyle="1" w:styleId="6111121">
    <w:name w:val="Нет списка6111121"/>
    <w:next w:val="a6"/>
    <w:uiPriority w:val="99"/>
    <w:semiHidden/>
    <w:unhideWhenUsed/>
    <w:rsid w:val="00FF6807"/>
  </w:style>
  <w:style w:type="numbering" w:customStyle="1" w:styleId="8141">
    <w:name w:val="Нет списка8141"/>
    <w:next w:val="a6"/>
    <w:uiPriority w:val="99"/>
    <w:semiHidden/>
    <w:rsid w:val="00FF6807"/>
  </w:style>
  <w:style w:type="numbering" w:customStyle="1" w:styleId="131141">
    <w:name w:val="Нет списка131141"/>
    <w:next w:val="a6"/>
    <w:uiPriority w:val="99"/>
    <w:semiHidden/>
    <w:unhideWhenUsed/>
    <w:rsid w:val="00FF6807"/>
  </w:style>
  <w:style w:type="numbering" w:customStyle="1" w:styleId="221141">
    <w:name w:val="Нет списка221141"/>
    <w:next w:val="a6"/>
    <w:uiPriority w:val="99"/>
    <w:semiHidden/>
    <w:unhideWhenUsed/>
    <w:rsid w:val="00FF6807"/>
  </w:style>
  <w:style w:type="numbering" w:customStyle="1" w:styleId="321141">
    <w:name w:val="Нет списка321141"/>
    <w:next w:val="a6"/>
    <w:uiPriority w:val="99"/>
    <w:semiHidden/>
    <w:unhideWhenUsed/>
    <w:rsid w:val="00FF6807"/>
  </w:style>
  <w:style w:type="numbering" w:customStyle="1" w:styleId="42141">
    <w:name w:val="Нет списка42141"/>
    <w:next w:val="a6"/>
    <w:uiPriority w:val="99"/>
    <w:semiHidden/>
    <w:unhideWhenUsed/>
    <w:rsid w:val="00FF6807"/>
  </w:style>
  <w:style w:type="numbering" w:customStyle="1" w:styleId="52141">
    <w:name w:val="Нет списка52141"/>
    <w:next w:val="a6"/>
    <w:uiPriority w:val="99"/>
    <w:semiHidden/>
    <w:unhideWhenUsed/>
    <w:rsid w:val="00FF6807"/>
  </w:style>
  <w:style w:type="numbering" w:customStyle="1" w:styleId="62141">
    <w:name w:val="Нет списка62141"/>
    <w:next w:val="a6"/>
    <w:uiPriority w:val="99"/>
    <w:semiHidden/>
    <w:unhideWhenUsed/>
    <w:rsid w:val="00FF6807"/>
  </w:style>
  <w:style w:type="numbering" w:customStyle="1" w:styleId="951">
    <w:name w:val="Нет списка951"/>
    <w:next w:val="a6"/>
    <w:uiPriority w:val="99"/>
    <w:semiHidden/>
    <w:rsid w:val="00FF6807"/>
  </w:style>
  <w:style w:type="numbering" w:customStyle="1" w:styleId="14141">
    <w:name w:val="Нет списка14141"/>
    <w:next w:val="a6"/>
    <w:uiPriority w:val="99"/>
    <w:semiHidden/>
    <w:unhideWhenUsed/>
    <w:rsid w:val="00FF6807"/>
  </w:style>
  <w:style w:type="numbering" w:customStyle="1" w:styleId="23141">
    <w:name w:val="Нет списка23141"/>
    <w:next w:val="a6"/>
    <w:uiPriority w:val="99"/>
    <w:semiHidden/>
    <w:unhideWhenUsed/>
    <w:rsid w:val="00FF6807"/>
  </w:style>
  <w:style w:type="numbering" w:customStyle="1" w:styleId="3351">
    <w:name w:val="Нет списка3351"/>
    <w:next w:val="a6"/>
    <w:uiPriority w:val="99"/>
    <w:semiHidden/>
    <w:unhideWhenUsed/>
    <w:rsid w:val="00FF6807"/>
  </w:style>
  <w:style w:type="numbering" w:customStyle="1" w:styleId="4351">
    <w:name w:val="Нет списка4351"/>
    <w:next w:val="a6"/>
    <w:uiPriority w:val="99"/>
    <w:semiHidden/>
    <w:unhideWhenUsed/>
    <w:rsid w:val="00FF6807"/>
  </w:style>
  <w:style w:type="numbering" w:customStyle="1" w:styleId="5351">
    <w:name w:val="Нет списка5351"/>
    <w:next w:val="a6"/>
    <w:uiPriority w:val="99"/>
    <w:semiHidden/>
    <w:unhideWhenUsed/>
    <w:rsid w:val="00FF6807"/>
  </w:style>
  <w:style w:type="numbering" w:customStyle="1" w:styleId="6351">
    <w:name w:val="Нет списка6351"/>
    <w:next w:val="a6"/>
    <w:uiPriority w:val="99"/>
    <w:semiHidden/>
    <w:unhideWhenUsed/>
    <w:rsid w:val="00FF6807"/>
  </w:style>
  <w:style w:type="numbering" w:customStyle="1" w:styleId="1051">
    <w:name w:val="Нет списка1051"/>
    <w:next w:val="a6"/>
    <w:uiPriority w:val="99"/>
    <w:semiHidden/>
    <w:unhideWhenUsed/>
    <w:rsid w:val="00FF6807"/>
  </w:style>
  <w:style w:type="numbering" w:customStyle="1" w:styleId="1551">
    <w:name w:val="Нет списка1551"/>
    <w:next w:val="a6"/>
    <w:uiPriority w:val="99"/>
    <w:semiHidden/>
    <w:unhideWhenUsed/>
    <w:rsid w:val="00FF6807"/>
  </w:style>
  <w:style w:type="numbering" w:customStyle="1" w:styleId="1651">
    <w:name w:val="Нет списка1651"/>
    <w:next w:val="a6"/>
    <w:uiPriority w:val="99"/>
    <w:semiHidden/>
    <w:unhideWhenUsed/>
    <w:rsid w:val="00FF6807"/>
  </w:style>
  <w:style w:type="numbering" w:customStyle="1" w:styleId="1751">
    <w:name w:val="Нет списка1751"/>
    <w:next w:val="a6"/>
    <w:uiPriority w:val="99"/>
    <w:semiHidden/>
    <w:unhideWhenUsed/>
    <w:rsid w:val="00FF6807"/>
  </w:style>
  <w:style w:type="numbering" w:customStyle="1" w:styleId="1851">
    <w:name w:val="Нет списка1851"/>
    <w:next w:val="a6"/>
    <w:uiPriority w:val="99"/>
    <w:semiHidden/>
    <w:unhideWhenUsed/>
    <w:rsid w:val="00FF6807"/>
  </w:style>
  <w:style w:type="numbering" w:customStyle="1" w:styleId="1951">
    <w:name w:val="Нет списка1951"/>
    <w:next w:val="a6"/>
    <w:uiPriority w:val="99"/>
    <w:semiHidden/>
    <w:unhideWhenUsed/>
    <w:rsid w:val="00FF6807"/>
  </w:style>
  <w:style w:type="numbering" w:customStyle="1" w:styleId="2051">
    <w:name w:val="Нет списка2051"/>
    <w:next w:val="a6"/>
    <w:uiPriority w:val="99"/>
    <w:semiHidden/>
    <w:unhideWhenUsed/>
    <w:rsid w:val="00FF6807"/>
  </w:style>
  <w:style w:type="numbering" w:customStyle="1" w:styleId="2451">
    <w:name w:val="Нет списка2451"/>
    <w:next w:val="a6"/>
    <w:uiPriority w:val="99"/>
    <w:semiHidden/>
    <w:unhideWhenUsed/>
    <w:rsid w:val="00FF6807"/>
  </w:style>
  <w:style w:type="numbering" w:customStyle="1" w:styleId="2551">
    <w:name w:val="Нет списка2551"/>
    <w:next w:val="a6"/>
    <w:uiPriority w:val="99"/>
    <w:semiHidden/>
    <w:unhideWhenUsed/>
    <w:rsid w:val="00FF6807"/>
  </w:style>
  <w:style w:type="numbering" w:customStyle="1" w:styleId="2651">
    <w:name w:val="Нет списка2651"/>
    <w:next w:val="a6"/>
    <w:uiPriority w:val="99"/>
    <w:semiHidden/>
    <w:unhideWhenUsed/>
    <w:rsid w:val="00FF6807"/>
  </w:style>
  <w:style w:type="numbering" w:customStyle="1" w:styleId="2751">
    <w:name w:val="Нет списка2751"/>
    <w:next w:val="a6"/>
    <w:uiPriority w:val="99"/>
    <w:semiHidden/>
    <w:unhideWhenUsed/>
    <w:rsid w:val="00FF6807"/>
  </w:style>
  <w:style w:type="numbering" w:customStyle="1" w:styleId="2841">
    <w:name w:val="Нет списка2841"/>
    <w:next w:val="a6"/>
    <w:uiPriority w:val="99"/>
    <w:semiHidden/>
    <w:unhideWhenUsed/>
    <w:rsid w:val="00FF6807"/>
  </w:style>
  <w:style w:type="numbering" w:customStyle="1" w:styleId="11041">
    <w:name w:val="Нет списка11041"/>
    <w:next w:val="a6"/>
    <w:uiPriority w:val="99"/>
    <w:semiHidden/>
    <w:rsid w:val="00FF6807"/>
  </w:style>
  <w:style w:type="numbering" w:customStyle="1" w:styleId="11441">
    <w:name w:val="Нет списка11441"/>
    <w:next w:val="a6"/>
    <w:uiPriority w:val="99"/>
    <w:semiHidden/>
    <w:unhideWhenUsed/>
    <w:rsid w:val="00FF6807"/>
  </w:style>
  <w:style w:type="numbering" w:customStyle="1" w:styleId="2941">
    <w:name w:val="Нет списка2941"/>
    <w:next w:val="a6"/>
    <w:uiPriority w:val="99"/>
    <w:semiHidden/>
    <w:unhideWhenUsed/>
    <w:rsid w:val="00FF6807"/>
  </w:style>
  <w:style w:type="numbering" w:customStyle="1" w:styleId="3441">
    <w:name w:val="Нет списка3441"/>
    <w:next w:val="a6"/>
    <w:uiPriority w:val="99"/>
    <w:semiHidden/>
    <w:unhideWhenUsed/>
    <w:rsid w:val="00FF6807"/>
  </w:style>
  <w:style w:type="numbering" w:customStyle="1" w:styleId="4441">
    <w:name w:val="Нет списка4441"/>
    <w:next w:val="a6"/>
    <w:uiPriority w:val="99"/>
    <w:semiHidden/>
    <w:unhideWhenUsed/>
    <w:rsid w:val="00FF6807"/>
  </w:style>
  <w:style w:type="numbering" w:customStyle="1" w:styleId="5441">
    <w:name w:val="Нет списка5441"/>
    <w:next w:val="a6"/>
    <w:uiPriority w:val="99"/>
    <w:semiHidden/>
    <w:unhideWhenUsed/>
    <w:rsid w:val="00FF6807"/>
  </w:style>
  <w:style w:type="numbering" w:customStyle="1" w:styleId="6441">
    <w:name w:val="Нет списка6441"/>
    <w:next w:val="a6"/>
    <w:uiPriority w:val="99"/>
    <w:semiHidden/>
    <w:unhideWhenUsed/>
    <w:rsid w:val="00FF6807"/>
  </w:style>
  <w:style w:type="numbering" w:customStyle="1" w:styleId="7241">
    <w:name w:val="Нет списка7241"/>
    <w:next w:val="a6"/>
    <w:uiPriority w:val="99"/>
    <w:semiHidden/>
    <w:rsid w:val="00FF6807"/>
  </w:style>
  <w:style w:type="numbering" w:customStyle="1" w:styleId="12241">
    <w:name w:val="Нет списка12241"/>
    <w:next w:val="a6"/>
    <w:uiPriority w:val="99"/>
    <w:semiHidden/>
    <w:unhideWhenUsed/>
    <w:rsid w:val="00FF6807"/>
  </w:style>
  <w:style w:type="numbering" w:customStyle="1" w:styleId="212141">
    <w:name w:val="Нет списка212141"/>
    <w:next w:val="a6"/>
    <w:uiPriority w:val="99"/>
    <w:semiHidden/>
    <w:unhideWhenUsed/>
    <w:rsid w:val="00FF6807"/>
  </w:style>
  <w:style w:type="numbering" w:customStyle="1" w:styleId="31241">
    <w:name w:val="Нет списка31241"/>
    <w:next w:val="a6"/>
    <w:uiPriority w:val="99"/>
    <w:semiHidden/>
    <w:unhideWhenUsed/>
    <w:rsid w:val="00FF6807"/>
  </w:style>
  <w:style w:type="numbering" w:customStyle="1" w:styleId="41241">
    <w:name w:val="Нет списка41241"/>
    <w:next w:val="a6"/>
    <w:uiPriority w:val="99"/>
    <w:semiHidden/>
    <w:unhideWhenUsed/>
    <w:rsid w:val="00FF6807"/>
  </w:style>
  <w:style w:type="numbering" w:customStyle="1" w:styleId="51241">
    <w:name w:val="Нет списка51241"/>
    <w:next w:val="a6"/>
    <w:uiPriority w:val="99"/>
    <w:semiHidden/>
    <w:unhideWhenUsed/>
    <w:rsid w:val="00FF6807"/>
  </w:style>
  <w:style w:type="numbering" w:customStyle="1" w:styleId="61241">
    <w:name w:val="Нет списка61241"/>
    <w:next w:val="a6"/>
    <w:uiPriority w:val="99"/>
    <w:semiHidden/>
    <w:unhideWhenUsed/>
    <w:rsid w:val="00FF6807"/>
  </w:style>
  <w:style w:type="numbering" w:customStyle="1" w:styleId="8241">
    <w:name w:val="Нет списка8241"/>
    <w:next w:val="a6"/>
    <w:uiPriority w:val="99"/>
    <w:semiHidden/>
    <w:rsid w:val="00FF6807"/>
  </w:style>
  <w:style w:type="numbering" w:customStyle="1" w:styleId="13241">
    <w:name w:val="Нет списка13241"/>
    <w:next w:val="a6"/>
    <w:uiPriority w:val="99"/>
    <w:semiHidden/>
    <w:unhideWhenUsed/>
    <w:rsid w:val="00FF6807"/>
  </w:style>
  <w:style w:type="numbering" w:customStyle="1" w:styleId="22241">
    <w:name w:val="Нет списка22241"/>
    <w:next w:val="a6"/>
    <w:uiPriority w:val="99"/>
    <w:semiHidden/>
    <w:unhideWhenUsed/>
    <w:rsid w:val="00FF6807"/>
  </w:style>
  <w:style w:type="numbering" w:customStyle="1" w:styleId="32241">
    <w:name w:val="Нет списка32241"/>
    <w:next w:val="a6"/>
    <w:uiPriority w:val="99"/>
    <w:semiHidden/>
    <w:unhideWhenUsed/>
    <w:rsid w:val="00FF6807"/>
  </w:style>
  <w:style w:type="numbering" w:customStyle="1" w:styleId="42241">
    <w:name w:val="Нет списка42241"/>
    <w:next w:val="a6"/>
    <w:uiPriority w:val="99"/>
    <w:semiHidden/>
    <w:unhideWhenUsed/>
    <w:rsid w:val="00FF6807"/>
  </w:style>
  <w:style w:type="numbering" w:customStyle="1" w:styleId="52241">
    <w:name w:val="Нет списка52241"/>
    <w:next w:val="a6"/>
    <w:uiPriority w:val="99"/>
    <w:semiHidden/>
    <w:unhideWhenUsed/>
    <w:rsid w:val="00FF6807"/>
  </w:style>
  <w:style w:type="numbering" w:customStyle="1" w:styleId="62241">
    <w:name w:val="Нет списка62241"/>
    <w:next w:val="a6"/>
    <w:uiPriority w:val="99"/>
    <w:semiHidden/>
    <w:unhideWhenUsed/>
    <w:rsid w:val="00FF6807"/>
  </w:style>
  <w:style w:type="numbering" w:customStyle="1" w:styleId="9141">
    <w:name w:val="Нет списка9141"/>
    <w:next w:val="a6"/>
    <w:uiPriority w:val="99"/>
    <w:semiHidden/>
    <w:rsid w:val="00FF6807"/>
  </w:style>
  <w:style w:type="numbering" w:customStyle="1" w:styleId="14241">
    <w:name w:val="Нет списка14241"/>
    <w:next w:val="a6"/>
    <w:uiPriority w:val="99"/>
    <w:semiHidden/>
    <w:unhideWhenUsed/>
    <w:rsid w:val="00FF6807"/>
  </w:style>
  <w:style w:type="numbering" w:customStyle="1" w:styleId="23241">
    <w:name w:val="Нет списка23241"/>
    <w:next w:val="a6"/>
    <w:uiPriority w:val="99"/>
    <w:semiHidden/>
    <w:unhideWhenUsed/>
    <w:rsid w:val="00FF6807"/>
  </w:style>
  <w:style w:type="numbering" w:customStyle="1" w:styleId="33141">
    <w:name w:val="Нет списка33141"/>
    <w:next w:val="a6"/>
    <w:uiPriority w:val="99"/>
    <w:semiHidden/>
    <w:unhideWhenUsed/>
    <w:rsid w:val="00FF6807"/>
  </w:style>
  <w:style w:type="numbering" w:customStyle="1" w:styleId="43141">
    <w:name w:val="Нет списка43141"/>
    <w:next w:val="a6"/>
    <w:uiPriority w:val="99"/>
    <w:semiHidden/>
    <w:unhideWhenUsed/>
    <w:rsid w:val="00FF6807"/>
  </w:style>
  <w:style w:type="numbering" w:customStyle="1" w:styleId="53141">
    <w:name w:val="Нет списка53141"/>
    <w:next w:val="a6"/>
    <w:uiPriority w:val="99"/>
    <w:semiHidden/>
    <w:unhideWhenUsed/>
    <w:rsid w:val="00FF6807"/>
  </w:style>
  <w:style w:type="numbering" w:customStyle="1" w:styleId="63141">
    <w:name w:val="Нет списка63141"/>
    <w:next w:val="a6"/>
    <w:uiPriority w:val="99"/>
    <w:semiHidden/>
    <w:unhideWhenUsed/>
    <w:rsid w:val="00FF6807"/>
  </w:style>
  <w:style w:type="numbering" w:customStyle="1" w:styleId="10141">
    <w:name w:val="Нет списка10141"/>
    <w:next w:val="a6"/>
    <w:uiPriority w:val="99"/>
    <w:semiHidden/>
    <w:unhideWhenUsed/>
    <w:rsid w:val="00FF6807"/>
  </w:style>
  <w:style w:type="numbering" w:customStyle="1" w:styleId="15141">
    <w:name w:val="Нет списка15141"/>
    <w:next w:val="a6"/>
    <w:uiPriority w:val="99"/>
    <w:semiHidden/>
    <w:unhideWhenUsed/>
    <w:rsid w:val="00FF6807"/>
  </w:style>
  <w:style w:type="numbering" w:customStyle="1" w:styleId="16141">
    <w:name w:val="Нет списка16141"/>
    <w:next w:val="a6"/>
    <w:uiPriority w:val="99"/>
    <w:semiHidden/>
    <w:unhideWhenUsed/>
    <w:rsid w:val="00FF6807"/>
  </w:style>
  <w:style w:type="numbering" w:customStyle="1" w:styleId="17141">
    <w:name w:val="Нет списка17141"/>
    <w:next w:val="a6"/>
    <w:uiPriority w:val="99"/>
    <w:semiHidden/>
    <w:unhideWhenUsed/>
    <w:rsid w:val="00FF6807"/>
  </w:style>
  <w:style w:type="numbering" w:customStyle="1" w:styleId="18141">
    <w:name w:val="Нет списка18141"/>
    <w:next w:val="a6"/>
    <w:uiPriority w:val="99"/>
    <w:semiHidden/>
    <w:unhideWhenUsed/>
    <w:rsid w:val="00FF6807"/>
  </w:style>
  <w:style w:type="numbering" w:customStyle="1" w:styleId="19141">
    <w:name w:val="Нет списка19141"/>
    <w:next w:val="a6"/>
    <w:uiPriority w:val="99"/>
    <w:semiHidden/>
    <w:unhideWhenUsed/>
    <w:rsid w:val="00FF6807"/>
  </w:style>
  <w:style w:type="numbering" w:customStyle="1" w:styleId="20141">
    <w:name w:val="Нет списка20141"/>
    <w:next w:val="a6"/>
    <w:uiPriority w:val="99"/>
    <w:semiHidden/>
    <w:unhideWhenUsed/>
    <w:rsid w:val="00FF6807"/>
  </w:style>
  <w:style w:type="numbering" w:customStyle="1" w:styleId="24141">
    <w:name w:val="Нет списка24141"/>
    <w:next w:val="a6"/>
    <w:uiPriority w:val="99"/>
    <w:semiHidden/>
    <w:unhideWhenUsed/>
    <w:rsid w:val="00FF6807"/>
  </w:style>
  <w:style w:type="numbering" w:customStyle="1" w:styleId="25141">
    <w:name w:val="Нет списка25141"/>
    <w:next w:val="a6"/>
    <w:uiPriority w:val="99"/>
    <w:semiHidden/>
    <w:unhideWhenUsed/>
    <w:rsid w:val="00FF6807"/>
  </w:style>
  <w:style w:type="numbering" w:customStyle="1" w:styleId="26141">
    <w:name w:val="Нет списка26141"/>
    <w:next w:val="a6"/>
    <w:uiPriority w:val="99"/>
    <w:semiHidden/>
    <w:unhideWhenUsed/>
    <w:rsid w:val="00FF6807"/>
  </w:style>
  <w:style w:type="numbering" w:customStyle="1" w:styleId="27141">
    <w:name w:val="Нет списка27141"/>
    <w:next w:val="a6"/>
    <w:uiPriority w:val="99"/>
    <w:semiHidden/>
    <w:unhideWhenUsed/>
    <w:rsid w:val="00FF6807"/>
  </w:style>
  <w:style w:type="numbering" w:customStyle="1" w:styleId="1111213121">
    <w:name w:val="1 / 1.1 / 1.2 / 1.3121"/>
    <w:basedOn w:val="a6"/>
    <w:next w:val="1111112"/>
    <w:locked/>
    <w:rsid w:val="00FF6807"/>
  </w:style>
  <w:style w:type="numbering" w:customStyle="1" w:styleId="3021">
    <w:name w:val="Нет списка3021"/>
    <w:next w:val="a6"/>
    <w:uiPriority w:val="99"/>
    <w:semiHidden/>
    <w:unhideWhenUsed/>
    <w:rsid w:val="00FF6807"/>
  </w:style>
  <w:style w:type="numbering" w:customStyle="1" w:styleId="3521">
    <w:name w:val="Нет списка3521"/>
    <w:next w:val="a6"/>
    <w:uiPriority w:val="99"/>
    <w:semiHidden/>
    <w:unhideWhenUsed/>
    <w:rsid w:val="00FF6807"/>
  </w:style>
  <w:style w:type="numbering" w:customStyle="1" w:styleId="36111">
    <w:name w:val="Нет списка36111"/>
    <w:next w:val="a6"/>
    <w:uiPriority w:val="99"/>
    <w:semiHidden/>
    <w:unhideWhenUsed/>
    <w:rsid w:val="00FF6807"/>
  </w:style>
  <w:style w:type="numbering" w:customStyle="1" w:styleId="37111">
    <w:name w:val="Нет списка37111"/>
    <w:next w:val="a6"/>
    <w:uiPriority w:val="99"/>
    <w:semiHidden/>
    <w:unhideWhenUsed/>
    <w:rsid w:val="00FF6807"/>
  </w:style>
  <w:style w:type="numbering" w:customStyle="1" w:styleId="3811">
    <w:name w:val="Нет списка3811"/>
    <w:next w:val="a6"/>
    <w:uiPriority w:val="99"/>
    <w:semiHidden/>
    <w:unhideWhenUsed/>
    <w:rsid w:val="00FF6807"/>
  </w:style>
  <w:style w:type="numbering" w:customStyle="1" w:styleId="11521">
    <w:name w:val="Нет списка11521"/>
    <w:next w:val="a6"/>
    <w:semiHidden/>
    <w:unhideWhenUsed/>
    <w:rsid w:val="00FF6807"/>
  </w:style>
  <w:style w:type="numbering" w:customStyle="1" w:styleId="2311110">
    <w:name w:val="Стиль_Список231111"/>
    <w:uiPriority w:val="99"/>
    <w:rsid w:val="00FF6807"/>
  </w:style>
  <w:style w:type="numbering" w:customStyle="1" w:styleId="16110">
    <w:name w:val="Стиль_Список1611"/>
    <w:uiPriority w:val="99"/>
    <w:rsid w:val="00FF6807"/>
  </w:style>
  <w:style w:type="numbering" w:customStyle="1" w:styleId="511110">
    <w:name w:val="Стиль_Список51111"/>
    <w:uiPriority w:val="99"/>
    <w:rsid w:val="00FF6807"/>
  </w:style>
  <w:style w:type="numbering" w:customStyle="1" w:styleId="113210">
    <w:name w:val="Стиль_Список11321"/>
    <w:uiPriority w:val="99"/>
    <w:rsid w:val="00FF6807"/>
  </w:style>
  <w:style w:type="numbering" w:customStyle="1" w:styleId="21211110">
    <w:name w:val="Стиль_Список2121111"/>
    <w:uiPriority w:val="99"/>
    <w:rsid w:val="00FF6807"/>
  </w:style>
  <w:style w:type="numbering" w:customStyle="1" w:styleId="321110">
    <w:name w:val="Стиль_Список32111"/>
    <w:uiPriority w:val="99"/>
    <w:rsid w:val="00FF6807"/>
  </w:style>
  <w:style w:type="numbering" w:customStyle="1" w:styleId="11621">
    <w:name w:val="Нет списка11621"/>
    <w:next w:val="a6"/>
    <w:uiPriority w:val="99"/>
    <w:semiHidden/>
    <w:unhideWhenUsed/>
    <w:rsid w:val="00FF6807"/>
  </w:style>
  <w:style w:type="numbering" w:customStyle="1" w:styleId="21021">
    <w:name w:val="Нет списка21021"/>
    <w:next w:val="a6"/>
    <w:uiPriority w:val="99"/>
    <w:semiHidden/>
    <w:unhideWhenUsed/>
    <w:rsid w:val="00FF6807"/>
  </w:style>
  <w:style w:type="numbering" w:customStyle="1" w:styleId="3911">
    <w:name w:val="Нет списка3911"/>
    <w:next w:val="a6"/>
    <w:uiPriority w:val="99"/>
    <w:semiHidden/>
    <w:rsid w:val="00FF6807"/>
  </w:style>
  <w:style w:type="numbering" w:customStyle="1" w:styleId="1113210">
    <w:name w:val="Нет списка111321"/>
    <w:next w:val="a6"/>
    <w:uiPriority w:val="99"/>
    <w:semiHidden/>
    <w:unhideWhenUsed/>
    <w:rsid w:val="00FF6807"/>
  </w:style>
  <w:style w:type="numbering" w:customStyle="1" w:styleId="1111321">
    <w:name w:val="Нет списка1111321"/>
    <w:next w:val="a6"/>
    <w:uiPriority w:val="99"/>
    <w:semiHidden/>
    <w:rsid w:val="00FF6807"/>
  </w:style>
  <w:style w:type="numbering" w:customStyle="1" w:styleId="11111221">
    <w:name w:val="Нет списка11111221"/>
    <w:next w:val="a6"/>
    <w:uiPriority w:val="99"/>
    <w:semiHidden/>
    <w:unhideWhenUsed/>
    <w:rsid w:val="00FF6807"/>
  </w:style>
  <w:style w:type="numbering" w:customStyle="1" w:styleId="1111112110">
    <w:name w:val="Нет списка111111211"/>
    <w:next w:val="a6"/>
    <w:uiPriority w:val="99"/>
    <w:semiHidden/>
    <w:rsid w:val="00FF6807"/>
  </w:style>
  <w:style w:type="numbering" w:customStyle="1" w:styleId="1112111110">
    <w:name w:val="Стиль_Список111211111"/>
    <w:uiPriority w:val="99"/>
    <w:rsid w:val="00FF6807"/>
  </w:style>
  <w:style w:type="numbering" w:customStyle="1" w:styleId="21321">
    <w:name w:val="Нет списка21321"/>
    <w:next w:val="a6"/>
    <w:uiPriority w:val="99"/>
    <w:semiHidden/>
    <w:unhideWhenUsed/>
    <w:rsid w:val="00FF6807"/>
  </w:style>
  <w:style w:type="numbering" w:customStyle="1" w:styleId="12321">
    <w:name w:val="Нет списка12321"/>
    <w:next w:val="a6"/>
    <w:uiPriority w:val="99"/>
    <w:semiHidden/>
    <w:unhideWhenUsed/>
    <w:rsid w:val="00FF6807"/>
  </w:style>
  <w:style w:type="numbering" w:customStyle="1" w:styleId="112221">
    <w:name w:val="Нет списка112221"/>
    <w:next w:val="a6"/>
    <w:semiHidden/>
    <w:unhideWhenUsed/>
    <w:rsid w:val="00FF6807"/>
  </w:style>
  <w:style w:type="numbering" w:customStyle="1" w:styleId="211221">
    <w:name w:val="Нет списка211221"/>
    <w:next w:val="a6"/>
    <w:semiHidden/>
    <w:unhideWhenUsed/>
    <w:rsid w:val="00FF6807"/>
  </w:style>
  <w:style w:type="numbering" w:customStyle="1" w:styleId="31321">
    <w:name w:val="Нет списка31321"/>
    <w:next w:val="a6"/>
    <w:semiHidden/>
    <w:unhideWhenUsed/>
    <w:rsid w:val="00FF6807"/>
  </w:style>
  <w:style w:type="numbering" w:customStyle="1" w:styleId="4521">
    <w:name w:val="Нет списка4521"/>
    <w:next w:val="a6"/>
    <w:uiPriority w:val="99"/>
    <w:semiHidden/>
    <w:rsid w:val="00FF6807"/>
  </w:style>
  <w:style w:type="numbering" w:customStyle="1" w:styleId="5521">
    <w:name w:val="Нет списка5521"/>
    <w:next w:val="a6"/>
    <w:uiPriority w:val="99"/>
    <w:semiHidden/>
    <w:rsid w:val="00FF6807"/>
  </w:style>
  <w:style w:type="numbering" w:customStyle="1" w:styleId="6521">
    <w:name w:val="Нет списка6521"/>
    <w:next w:val="a6"/>
    <w:uiPriority w:val="99"/>
    <w:semiHidden/>
    <w:rsid w:val="00FF6807"/>
  </w:style>
  <w:style w:type="numbering" w:customStyle="1" w:styleId="7321">
    <w:name w:val="Нет списка7321"/>
    <w:next w:val="a6"/>
    <w:semiHidden/>
    <w:rsid w:val="00FF6807"/>
  </w:style>
  <w:style w:type="numbering" w:customStyle="1" w:styleId="1221112">
    <w:name w:val="Стиль_Список122111"/>
    <w:uiPriority w:val="99"/>
    <w:rsid w:val="00FF6807"/>
  </w:style>
  <w:style w:type="numbering" w:customStyle="1" w:styleId="13321">
    <w:name w:val="Нет списка13321"/>
    <w:next w:val="a6"/>
    <w:uiPriority w:val="99"/>
    <w:semiHidden/>
    <w:unhideWhenUsed/>
    <w:rsid w:val="00FF6807"/>
  </w:style>
  <w:style w:type="numbering" w:customStyle="1" w:styleId="113221">
    <w:name w:val="Нет списка113221"/>
    <w:next w:val="a6"/>
    <w:uiPriority w:val="99"/>
    <w:semiHidden/>
    <w:rsid w:val="00FF6807"/>
  </w:style>
  <w:style w:type="numbering" w:customStyle="1" w:styleId="112111111">
    <w:name w:val="Стиль_Список11211111"/>
    <w:uiPriority w:val="99"/>
    <w:rsid w:val="00FF6807"/>
  </w:style>
  <w:style w:type="numbering" w:customStyle="1" w:styleId="1112121">
    <w:name w:val="Нет списка1112121"/>
    <w:next w:val="a6"/>
    <w:uiPriority w:val="99"/>
    <w:semiHidden/>
    <w:unhideWhenUsed/>
    <w:rsid w:val="00FF6807"/>
  </w:style>
  <w:style w:type="numbering" w:customStyle="1" w:styleId="11112121">
    <w:name w:val="Нет списка11112121"/>
    <w:next w:val="a6"/>
    <w:uiPriority w:val="99"/>
    <w:semiHidden/>
    <w:rsid w:val="00FF6807"/>
  </w:style>
  <w:style w:type="numbering" w:customStyle="1" w:styleId="11112120">
    <w:name w:val="Стиль_Список1111212"/>
    <w:uiPriority w:val="99"/>
    <w:rsid w:val="00FF6807"/>
  </w:style>
  <w:style w:type="numbering" w:customStyle="1" w:styleId="22321">
    <w:name w:val="Нет списка22321"/>
    <w:next w:val="a6"/>
    <w:uiPriority w:val="99"/>
    <w:semiHidden/>
    <w:unhideWhenUsed/>
    <w:rsid w:val="00FF6807"/>
  </w:style>
  <w:style w:type="numbering" w:customStyle="1" w:styleId="121221">
    <w:name w:val="Нет списка121221"/>
    <w:next w:val="a6"/>
    <w:uiPriority w:val="99"/>
    <w:semiHidden/>
    <w:unhideWhenUsed/>
    <w:rsid w:val="00FF6807"/>
  </w:style>
  <w:style w:type="numbering" w:customStyle="1" w:styleId="1121121">
    <w:name w:val="Нет списка1121121"/>
    <w:next w:val="a6"/>
    <w:semiHidden/>
    <w:unhideWhenUsed/>
    <w:rsid w:val="00FF6807"/>
  </w:style>
  <w:style w:type="numbering" w:customStyle="1" w:styleId="212221">
    <w:name w:val="Нет списка212221"/>
    <w:next w:val="a6"/>
    <w:semiHidden/>
    <w:unhideWhenUsed/>
    <w:rsid w:val="00FF6807"/>
  </w:style>
  <w:style w:type="numbering" w:customStyle="1" w:styleId="32321">
    <w:name w:val="Нет списка32321"/>
    <w:next w:val="a6"/>
    <w:semiHidden/>
    <w:unhideWhenUsed/>
    <w:rsid w:val="00FF6807"/>
  </w:style>
  <w:style w:type="numbering" w:customStyle="1" w:styleId="41321">
    <w:name w:val="Нет списка41321"/>
    <w:next w:val="a6"/>
    <w:semiHidden/>
    <w:rsid w:val="00FF6807"/>
  </w:style>
  <w:style w:type="numbering" w:customStyle="1" w:styleId="51321">
    <w:name w:val="Нет списка51321"/>
    <w:next w:val="a6"/>
    <w:semiHidden/>
    <w:rsid w:val="00FF6807"/>
  </w:style>
  <w:style w:type="numbering" w:customStyle="1" w:styleId="61321">
    <w:name w:val="Нет списка61321"/>
    <w:next w:val="a6"/>
    <w:semiHidden/>
    <w:rsid w:val="00FF6807"/>
  </w:style>
  <w:style w:type="numbering" w:customStyle="1" w:styleId="71221">
    <w:name w:val="Нет списка71221"/>
    <w:next w:val="a6"/>
    <w:uiPriority w:val="99"/>
    <w:semiHidden/>
    <w:unhideWhenUsed/>
    <w:rsid w:val="00FF6807"/>
  </w:style>
  <w:style w:type="numbering" w:customStyle="1" w:styleId="131221">
    <w:name w:val="Нет списка131221"/>
    <w:next w:val="a6"/>
    <w:semiHidden/>
    <w:unhideWhenUsed/>
    <w:rsid w:val="00FF6807"/>
  </w:style>
  <w:style w:type="numbering" w:customStyle="1" w:styleId="221221">
    <w:name w:val="Нет списка221221"/>
    <w:next w:val="a6"/>
    <w:semiHidden/>
    <w:unhideWhenUsed/>
    <w:rsid w:val="00FF6807"/>
  </w:style>
  <w:style w:type="numbering" w:customStyle="1" w:styleId="311221">
    <w:name w:val="Нет списка311221"/>
    <w:next w:val="a6"/>
    <w:semiHidden/>
    <w:unhideWhenUsed/>
    <w:rsid w:val="00FF6807"/>
  </w:style>
  <w:style w:type="numbering" w:customStyle="1" w:styleId="411221">
    <w:name w:val="Нет списка411221"/>
    <w:next w:val="a6"/>
    <w:semiHidden/>
    <w:rsid w:val="00FF6807"/>
  </w:style>
  <w:style w:type="numbering" w:customStyle="1" w:styleId="511221">
    <w:name w:val="Нет списка511221"/>
    <w:next w:val="a6"/>
    <w:semiHidden/>
    <w:rsid w:val="00FF6807"/>
  </w:style>
  <w:style w:type="numbering" w:customStyle="1" w:styleId="611221">
    <w:name w:val="Нет списка611221"/>
    <w:next w:val="a6"/>
    <w:semiHidden/>
    <w:rsid w:val="00FF6807"/>
  </w:style>
  <w:style w:type="numbering" w:customStyle="1" w:styleId="8321">
    <w:name w:val="Нет списка8321"/>
    <w:next w:val="a6"/>
    <w:uiPriority w:val="99"/>
    <w:semiHidden/>
    <w:unhideWhenUsed/>
    <w:rsid w:val="00FF6807"/>
  </w:style>
  <w:style w:type="numbering" w:customStyle="1" w:styleId="14321">
    <w:name w:val="Нет списка14321"/>
    <w:next w:val="a6"/>
    <w:uiPriority w:val="99"/>
    <w:semiHidden/>
    <w:rsid w:val="00FF6807"/>
  </w:style>
  <w:style w:type="numbering" w:customStyle="1" w:styleId="1131121">
    <w:name w:val="Нет списка1131121"/>
    <w:next w:val="a6"/>
    <w:uiPriority w:val="99"/>
    <w:semiHidden/>
    <w:unhideWhenUsed/>
    <w:rsid w:val="00FF6807"/>
  </w:style>
  <w:style w:type="numbering" w:customStyle="1" w:styleId="23321">
    <w:name w:val="Нет списка23321"/>
    <w:next w:val="a6"/>
    <w:uiPriority w:val="99"/>
    <w:semiHidden/>
    <w:unhideWhenUsed/>
    <w:rsid w:val="00FF6807"/>
  </w:style>
  <w:style w:type="numbering" w:customStyle="1" w:styleId="321221">
    <w:name w:val="Нет списка321221"/>
    <w:next w:val="a6"/>
    <w:uiPriority w:val="99"/>
    <w:semiHidden/>
    <w:unhideWhenUsed/>
    <w:rsid w:val="00FF6807"/>
  </w:style>
  <w:style w:type="numbering" w:customStyle="1" w:styleId="42321">
    <w:name w:val="Нет списка42321"/>
    <w:next w:val="a6"/>
    <w:uiPriority w:val="99"/>
    <w:semiHidden/>
    <w:unhideWhenUsed/>
    <w:rsid w:val="00FF6807"/>
  </w:style>
  <w:style w:type="numbering" w:customStyle="1" w:styleId="52321">
    <w:name w:val="Нет списка52321"/>
    <w:next w:val="a6"/>
    <w:uiPriority w:val="99"/>
    <w:semiHidden/>
    <w:unhideWhenUsed/>
    <w:rsid w:val="00FF6807"/>
  </w:style>
  <w:style w:type="numbering" w:customStyle="1" w:styleId="62321">
    <w:name w:val="Нет списка62321"/>
    <w:next w:val="a6"/>
    <w:uiPriority w:val="99"/>
    <w:semiHidden/>
    <w:unhideWhenUsed/>
    <w:rsid w:val="00FF6807"/>
  </w:style>
  <w:style w:type="numbering" w:customStyle="1" w:styleId="7112111">
    <w:name w:val="Нет списка7112111"/>
    <w:next w:val="a6"/>
    <w:uiPriority w:val="99"/>
    <w:semiHidden/>
    <w:rsid w:val="00FF6807"/>
  </w:style>
  <w:style w:type="numbering" w:customStyle="1" w:styleId="12112111">
    <w:name w:val="Нет списка12112111"/>
    <w:next w:val="a6"/>
    <w:uiPriority w:val="99"/>
    <w:semiHidden/>
    <w:unhideWhenUsed/>
    <w:rsid w:val="00FF6807"/>
  </w:style>
  <w:style w:type="numbering" w:customStyle="1" w:styleId="21112111">
    <w:name w:val="Нет списка21112111"/>
    <w:next w:val="a6"/>
    <w:uiPriority w:val="99"/>
    <w:semiHidden/>
    <w:unhideWhenUsed/>
    <w:rsid w:val="00FF6807"/>
  </w:style>
  <w:style w:type="numbering" w:customStyle="1" w:styleId="31112111">
    <w:name w:val="Нет списка31112111"/>
    <w:next w:val="a6"/>
    <w:uiPriority w:val="99"/>
    <w:semiHidden/>
    <w:unhideWhenUsed/>
    <w:rsid w:val="00FF6807"/>
  </w:style>
  <w:style w:type="numbering" w:customStyle="1" w:styleId="41112111">
    <w:name w:val="Нет списка41112111"/>
    <w:next w:val="a6"/>
    <w:uiPriority w:val="99"/>
    <w:semiHidden/>
    <w:unhideWhenUsed/>
    <w:rsid w:val="00FF6807"/>
  </w:style>
  <w:style w:type="numbering" w:customStyle="1" w:styleId="51112111">
    <w:name w:val="Нет списка51112111"/>
    <w:next w:val="a6"/>
    <w:uiPriority w:val="99"/>
    <w:semiHidden/>
    <w:unhideWhenUsed/>
    <w:rsid w:val="00FF6807"/>
  </w:style>
  <w:style w:type="numbering" w:customStyle="1" w:styleId="61112111">
    <w:name w:val="Нет списка61112111"/>
    <w:next w:val="a6"/>
    <w:uiPriority w:val="99"/>
    <w:semiHidden/>
    <w:unhideWhenUsed/>
    <w:rsid w:val="00FF6807"/>
  </w:style>
  <w:style w:type="numbering" w:customStyle="1" w:styleId="81121">
    <w:name w:val="Нет списка81121"/>
    <w:next w:val="a6"/>
    <w:uiPriority w:val="99"/>
    <w:semiHidden/>
    <w:rsid w:val="00FF6807"/>
  </w:style>
  <w:style w:type="numbering" w:customStyle="1" w:styleId="1311121">
    <w:name w:val="Нет списка1311121"/>
    <w:next w:val="a6"/>
    <w:uiPriority w:val="99"/>
    <w:semiHidden/>
    <w:unhideWhenUsed/>
    <w:rsid w:val="00FF6807"/>
  </w:style>
  <w:style w:type="numbering" w:customStyle="1" w:styleId="2211121">
    <w:name w:val="Нет списка2211121"/>
    <w:next w:val="a6"/>
    <w:uiPriority w:val="99"/>
    <w:semiHidden/>
    <w:unhideWhenUsed/>
    <w:rsid w:val="00FF6807"/>
  </w:style>
  <w:style w:type="numbering" w:customStyle="1" w:styleId="3211121">
    <w:name w:val="Нет списка3211121"/>
    <w:next w:val="a6"/>
    <w:uiPriority w:val="99"/>
    <w:semiHidden/>
    <w:unhideWhenUsed/>
    <w:rsid w:val="00FF6807"/>
  </w:style>
  <w:style w:type="numbering" w:customStyle="1" w:styleId="421121">
    <w:name w:val="Нет списка421121"/>
    <w:next w:val="a6"/>
    <w:uiPriority w:val="99"/>
    <w:semiHidden/>
    <w:unhideWhenUsed/>
    <w:rsid w:val="00FF6807"/>
  </w:style>
  <w:style w:type="numbering" w:customStyle="1" w:styleId="521121">
    <w:name w:val="Нет списка521121"/>
    <w:next w:val="a6"/>
    <w:uiPriority w:val="99"/>
    <w:semiHidden/>
    <w:unhideWhenUsed/>
    <w:rsid w:val="00FF6807"/>
  </w:style>
  <w:style w:type="numbering" w:customStyle="1" w:styleId="621121">
    <w:name w:val="Нет списка621121"/>
    <w:next w:val="a6"/>
    <w:uiPriority w:val="99"/>
    <w:semiHidden/>
    <w:unhideWhenUsed/>
    <w:rsid w:val="00FF6807"/>
  </w:style>
  <w:style w:type="numbering" w:customStyle="1" w:styleId="9221">
    <w:name w:val="Нет списка9221"/>
    <w:next w:val="a6"/>
    <w:uiPriority w:val="99"/>
    <w:semiHidden/>
    <w:rsid w:val="00FF6807"/>
  </w:style>
  <w:style w:type="numbering" w:customStyle="1" w:styleId="141121">
    <w:name w:val="Нет списка141121"/>
    <w:next w:val="a6"/>
    <w:uiPriority w:val="99"/>
    <w:semiHidden/>
    <w:unhideWhenUsed/>
    <w:rsid w:val="00FF6807"/>
  </w:style>
  <w:style w:type="numbering" w:customStyle="1" w:styleId="231121">
    <w:name w:val="Нет списка231121"/>
    <w:next w:val="a6"/>
    <w:uiPriority w:val="99"/>
    <w:semiHidden/>
    <w:unhideWhenUsed/>
    <w:rsid w:val="00FF6807"/>
  </w:style>
  <w:style w:type="numbering" w:customStyle="1" w:styleId="33221">
    <w:name w:val="Нет списка33221"/>
    <w:next w:val="a6"/>
    <w:uiPriority w:val="99"/>
    <w:semiHidden/>
    <w:unhideWhenUsed/>
    <w:rsid w:val="00FF6807"/>
  </w:style>
  <w:style w:type="numbering" w:customStyle="1" w:styleId="43221">
    <w:name w:val="Нет списка43221"/>
    <w:next w:val="a6"/>
    <w:uiPriority w:val="99"/>
    <w:semiHidden/>
    <w:unhideWhenUsed/>
    <w:rsid w:val="00FF6807"/>
  </w:style>
  <w:style w:type="numbering" w:customStyle="1" w:styleId="53221">
    <w:name w:val="Нет списка53221"/>
    <w:next w:val="a6"/>
    <w:uiPriority w:val="99"/>
    <w:semiHidden/>
    <w:unhideWhenUsed/>
    <w:rsid w:val="00FF6807"/>
  </w:style>
  <w:style w:type="numbering" w:customStyle="1" w:styleId="63221">
    <w:name w:val="Нет списка63221"/>
    <w:next w:val="a6"/>
    <w:uiPriority w:val="99"/>
    <w:semiHidden/>
    <w:unhideWhenUsed/>
    <w:rsid w:val="00FF6807"/>
  </w:style>
  <w:style w:type="numbering" w:customStyle="1" w:styleId="10221">
    <w:name w:val="Нет списка10221"/>
    <w:next w:val="a6"/>
    <w:uiPriority w:val="99"/>
    <w:semiHidden/>
    <w:unhideWhenUsed/>
    <w:rsid w:val="00FF6807"/>
  </w:style>
  <w:style w:type="numbering" w:customStyle="1" w:styleId="15221">
    <w:name w:val="Нет списка15221"/>
    <w:next w:val="a6"/>
    <w:uiPriority w:val="99"/>
    <w:semiHidden/>
    <w:unhideWhenUsed/>
    <w:rsid w:val="00FF6807"/>
  </w:style>
  <w:style w:type="numbering" w:customStyle="1" w:styleId="16221">
    <w:name w:val="Нет списка16221"/>
    <w:next w:val="a6"/>
    <w:uiPriority w:val="99"/>
    <w:semiHidden/>
    <w:unhideWhenUsed/>
    <w:rsid w:val="00FF6807"/>
  </w:style>
  <w:style w:type="numbering" w:customStyle="1" w:styleId="17221">
    <w:name w:val="Нет списка17221"/>
    <w:next w:val="a6"/>
    <w:uiPriority w:val="99"/>
    <w:semiHidden/>
    <w:unhideWhenUsed/>
    <w:rsid w:val="00FF6807"/>
  </w:style>
  <w:style w:type="numbering" w:customStyle="1" w:styleId="18221">
    <w:name w:val="Нет списка18221"/>
    <w:next w:val="a6"/>
    <w:uiPriority w:val="99"/>
    <w:semiHidden/>
    <w:unhideWhenUsed/>
    <w:rsid w:val="00FF6807"/>
  </w:style>
  <w:style w:type="numbering" w:customStyle="1" w:styleId="19221">
    <w:name w:val="Нет списка19221"/>
    <w:next w:val="a6"/>
    <w:uiPriority w:val="99"/>
    <w:semiHidden/>
    <w:unhideWhenUsed/>
    <w:rsid w:val="00FF6807"/>
  </w:style>
  <w:style w:type="numbering" w:customStyle="1" w:styleId="20221">
    <w:name w:val="Нет списка20221"/>
    <w:next w:val="a6"/>
    <w:uiPriority w:val="99"/>
    <w:semiHidden/>
    <w:unhideWhenUsed/>
    <w:rsid w:val="00FF6807"/>
  </w:style>
  <w:style w:type="numbering" w:customStyle="1" w:styleId="24221">
    <w:name w:val="Нет списка24221"/>
    <w:next w:val="a6"/>
    <w:uiPriority w:val="99"/>
    <w:semiHidden/>
    <w:unhideWhenUsed/>
    <w:rsid w:val="00FF6807"/>
  </w:style>
  <w:style w:type="numbering" w:customStyle="1" w:styleId="25221">
    <w:name w:val="Нет списка25221"/>
    <w:next w:val="a6"/>
    <w:uiPriority w:val="99"/>
    <w:semiHidden/>
    <w:unhideWhenUsed/>
    <w:rsid w:val="00FF6807"/>
  </w:style>
  <w:style w:type="numbering" w:customStyle="1" w:styleId="26221">
    <w:name w:val="Нет списка26221"/>
    <w:next w:val="a6"/>
    <w:uiPriority w:val="99"/>
    <w:semiHidden/>
    <w:unhideWhenUsed/>
    <w:rsid w:val="00FF6807"/>
  </w:style>
  <w:style w:type="numbering" w:customStyle="1" w:styleId="27221">
    <w:name w:val="Нет списка27221"/>
    <w:next w:val="a6"/>
    <w:uiPriority w:val="99"/>
    <w:semiHidden/>
    <w:unhideWhenUsed/>
    <w:rsid w:val="00FF6807"/>
  </w:style>
  <w:style w:type="numbering" w:customStyle="1" w:styleId="28121">
    <w:name w:val="Нет списка28121"/>
    <w:next w:val="a6"/>
    <w:uiPriority w:val="99"/>
    <w:semiHidden/>
    <w:unhideWhenUsed/>
    <w:rsid w:val="00FF6807"/>
  </w:style>
  <w:style w:type="numbering" w:customStyle="1" w:styleId="110121">
    <w:name w:val="Нет списка110121"/>
    <w:next w:val="a6"/>
    <w:uiPriority w:val="99"/>
    <w:semiHidden/>
    <w:rsid w:val="00FF6807"/>
  </w:style>
  <w:style w:type="numbering" w:customStyle="1" w:styleId="114121">
    <w:name w:val="Нет списка114121"/>
    <w:next w:val="a6"/>
    <w:uiPriority w:val="99"/>
    <w:semiHidden/>
    <w:unhideWhenUsed/>
    <w:rsid w:val="00FF6807"/>
  </w:style>
  <w:style w:type="numbering" w:customStyle="1" w:styleId="29121">
    <w:name w:val="Нет списка29121"/>
    <w:next w:val="a6"/>
    <w:uiPriority w:val="99"/>
    <w:semiHidden/>
    <w:unhideWhenUsed/>
    <w:rsid w:val="00FF6807"/>
  </w:style>
  <w:style w:type="numbering" w:customStyle="1" w:styleId="34121">
    <w:name w:val="Нет списка34121"/>
    <w:next w:val="a6"/>
    <w:uiPriority w:val="99"/>
    <w:semiHidden/>
    <w:unhideWhenUsed/>
    <w:rsid w:val="00FF6807"/>
  </w:style>
  <w:style w:type="numbering" w:customStyle="1" w:styleId="44121">
    <w:name w:val="Нет списка44121"/>
    <w:next w:val="a6"/>
    <w:uiPriority w:val="99"/>
    <w:semiHidden/>
    <w:unhideWhenUsed/>
    <w:rsid w:val="00FF6807"/>
  </w:style>
  <w:style w:type="numbering" w:customStyle="1" w:styleId="54121">
    <w:name w:val="Нет списка54121"/>
    <w:next w:val="a6"/>
    <w:uiPriority w:val="99"/>
    <w:semiHidden/>
    <w:unhideWhenUsed/>
    <w:rsid w:val="00FF6807"/>
  </w:style>
  <w:style w:type="numbering" w:customStyle="1" w:styleId="64121">
    <w:name w:val="Нет списка64121"/>
    <w:next w:val="a6"/>
    <w:uiPriority w:val="99"/>
    <w:semiHidden/>
    <w:unhideWhenUsed/>
    <w:rsid w:val="00FF6807"/>
  </w:style>
  <w:style w:type="numbering" w:customStyle="1" w:styleId="72121">
    <w:name w:val="Нет списка72121"/>
    <w:next w:val="a6"/>
    <w:uiPriority w:val="99"/>
    <w:semiHidden/>
    <w:rsid w:val="00FF6807"/>
  </w:style>
  <w:style w:type="numbering" w:customStyle="1" w:styleId="122121">
    <w:name w:val="Нет списка122121"/>
    <w:next w:val="a6"/>
    <w:uiPriority w:val="99"/>
    <w:semiHidden/>
    <w:unhideWhenUsed/>
    <w:rsid w:val="00FF6807"/>
  </w:style>
  <w:style w:type="numbering" w:customStyle="1" w:styleId="2121121">
    <w:name w:val="Нет списка2121121"/>
    <w:next w:val="a6"/>
    <w:uiPriority w:val="99"/>
    <w:semiHidden/>
    <w:unhideWhenUsed/>
    <w:rsid w:val="00FF6807"/>
  </w:style>
  <w:style w:type="numbering" w:customStyle="1" w:styleId="312121">
    <w:name w:val="Нет списка312121"/>
    <w:next w:val="a6"/>
    <w:uiPriority w:val="99"/>
    <w:semiHidden/>
    <w:unhideWhenUsed/>
    <w:rsid w:val="00FF6807"/>
  </w:style>
  <w:style w:type="numbering" w:customStyle="1" w:styleId="412121">
    <w:name w:val="Нет списка412121"/>
    <w:next w:val="a6"/>
    <w:uiPriority w:val="99"/>
    <w:semiHidden/>
    <w:unhideWhenUsed/>
    <w:rsid w:val="00FF6807"/>
  </w:style>
  <w:style w:type="numbering" w:customStyle="1" w:styleId="512121">
    <w:name w:val="Нет списка512121"/>
    <w:next w:val="a6"/>
    <w:uiPriority w:val="99"/>
    <w:semiHidden/>
    <w:unhideWhenUsed/>
    <w:rsid w:val="00FF6807"/>
  </w:style>
  <w:style w:type="numbering" w:customStyle="1" w:styleId="612121">
    <w:name w:val="Нет списка612121"/>
    <w:next w:val="a6"/>
    <w:uiPriority w:val="99"/>
    <w:semiHidden/>
    <w:unhideWhenUsed/>
    <w:rsid w:val="00FF6807"/>
  </w:style>
  <w:style w:type="numbering" w:customStyle="1" w:styleId="82121">
    <w:name w:val="Нет списка82121"/>
    <w:next w:val="a6"/>
    <w:uiPriority w:val="99"/>
    <w:semiHidden/>
    <w:rsid w:val="00FF6807"/>
  </w:style>
  <w:style w:type="numbering" w:customStyle="1" w:styleId="132121">
    <w:name w:val="Нет списка132121"/>
    <w:next w:val="a6"/>
    <w:uiPriority w:val="99"/>
    <w:semiHidden/>
    <w:unhideWhenUsed/>
    <w:rsid w:val="00FF6807"/>
  </w:style>
  <w:style w:type="numbering" w:customStyle="1" w:styleId="222121">
    <w:name w:val="Нет списка222121"/>
    <w:next w:val="a6"/>
    <w:uiPriority w:val="99"/>
    <w:semiHidden/>
    <w:unhideWhenUsed/>
    <w:rsid w:val="00FF6807"/>
  </w:style>
  <w:style w:type="numbering" w:customStyle="1" w:styleId="322121">
    <w:name w:val="Нет списка322121"/>
    <w:next w:val="a6"/>
    <w:uiPriority w:val="99"/>
    <w:semiHidden/>
    <w:unhideWhenUsed/>
    <w:rsid w:val="00FF6807"/>
  </w:style>
  <w:style w:type="numbering" w:customStyle="1" w:styleId="422121">
    <w:name w:val="Нет списка422121"/>
    <w:next w:val="a6"/>
    <w:uiPriority w:val="99"/>
    <w:semiHidden/>
    <w:unhideWhenUsed/>
    <w:rsid w:val="00FF6807"/>
  </w:style>
  <w:style w:type="numbering" w:customStyle="1" w:styleId="522121">
    <w:name w:val="Нет списка522121"/>
    <w:next w:val="a6"/>
    <w:uiPriority w:val="99"/>
    <w:semiHidden/>
    <w:unhideWhenUsed/>
    <w:rsid w:val="00FF6807"/>
  </w:style>
  <w:style w:type="numbering" w:customStyle="1" w:styleId="622121">
    <w:name w:val="Нет списка622121"/>
    <w:next w:val="a6"/>
    <w:uiPriority w:val="99"/>
    <w:semiHidden/>
    <w:unhideWhenUsed/>
    <w:rsid w:val="00FF6807"/>
  </w:style>
  <w:style w:type="numbering" w:customStyle="1" w:styleId="91121">
    <w:name w:val="Нет списка91121"/>
    <w:next w:val="a6"/>
    <w:uiPriority w:val="99"/>
    <w:semiHidden/>
    <w:rsid w:val="00FF6807"/>
  </w:style>
  <w:style w:type="numbering" w:customStyle="1" w:styleId="142121">
    <w:name w:val="Нет списка142121"/>
    <w:next w:val="a6"/>
    <w:uiPriority w:val="99"/>
    <w:semiHidden/>
    <w:unhideWhenUsed/>
    <w:rsid w:val="00FF6807"/>
  </w:style>
  <w:style w:type="numbering" w:customStyle="1" w:styleId="232121">
    <w:name w:val="Нет списка232121"/>
    <w:next w:val="a6"/>
    <w:uiPriority w:val="99"/>
    <w:semiHidden/>
    <w:unhideWhenUsed/>
    <w:rsid w:val="00FF6807"/>
  </w:style>
  <w:style w:type="numbering" w:customStyle="1" w:styleId="331121">
    <w:name w:val="Нет списка331121"/>
    <w:next w:val="a6"/>
    <w:uiPriority w:val="99"/>
    <w:semiHidden/>
    <w:unhideWhenUsed/>
    <w:rsid w:val="00FF6807"/>
  </w:style>
  <w:style w:type="numbering" w:customStyle="1" w:styleId="431121">
    <w:name w:val="Нет списка431121"/>
    <w:next w:val="a6"/>
    <w:uiPriority w:val="99"/>
    <w:semiHidden/>
    <w:unhideWhenUsed/>
    <w:rsid w:val="00FF6807"/>
  </w:style>
  <w:style w:type="numbering" w:customStyle="1" w:styleId="531121">
    <w:name w:val="Нет списка531121"/>
    <w:next w:val="a6"/>
    <w:uiPriority w:val="99"/>
    <w:semiHidden/>
    <w:unhideWhenUsed/>
    <w:rsid w:val="00FF6807"/>
  </w:style>
  <w:style w:type="numbering" w:customStyle="1" w:styleId="631121">
    <w:name w:val="Нет списка631121"/>
    <w:next w:val="a6"/>
    <w:uiPriority w:val="99"/>
    <w:semiHidden/>
    <w:unhideWhenUsed/>
    <w:rsid w:val="00FF6807"/>
  </w:style>
  <w:style w:type="numbering" w:customStyle="1" w:styleId="101121">
    <w:name w:val="Нет списка101121"/>
    <w:next w:val="a6"/>
    <w:uiPriority w:val="99"/>
    <w:semiHidden/>
    <w:unhideWhenUsed/>
    <w:rsid w:val="00FF6807"/>
  </w:style>
  <w:style w:type="numbering" w:customStyle="1" w:styleId="151121">
    <w:name w:val="Нет списка151121"/>
    <w:next w:val="a6"/>
    <w:uiPriority w:val="99"/>
    <w:semiHidden/>
    <w:unhideWhenUsed/>
    <w:rsid w:val="00FF6807"/>
  </w:style>
  <w:style w:type="numbering" w:customStyle="1" w:styleId="161121">
    <w:name w:val="Нет списка161121"/>
    <w:next w:val="a6"/>
    <w:uiPriority w:val="99"/>
    <w:semiHidden/>
    <w:unhideWhenUsed/>
    <w:rsid w:val="00FF6807"/>
  </w:style>
  <w:style w:type="numbering" w:customStyle="1" w:styleId="171121">
    <w:name w:val="Нет списка171121"/>
    <w:next w:val="a6"/>
    <w:uiPriority w:val="99"/>
    <w:semiHidden/>
    <w:unhideWhenUsed/>
    <w:rsid w:val="00FF6807"/>
  </w:style>
  <w:style w:type="numbering" w:customStyle="1" w:styleId="181121">
    <w:name w:val="Нет списка181121"/>
    <w:next w:val="a6"/>
    <w:uiPriority w:val="99"/>
    <w:semiHidden/>
    <w:unhideWhenUsed/>
    <w:rsid w:val="00FF6807"/>
  </w:style>
  <w:style w:type="numbering" w:customStyle="1" w:styleId="191121">
    <w:name w:val="Нет списка191121"/>
    <w:next w:val="a6"/>
    <w:uiPriority w:val="99"/>
    <w:semiHidden/>
    <w:unhideWhenUsed/>
    <w:rsid w:val="00FF6807"/>
  </w:style>
  <w:style w:type="numbering" w:customStyle="1" w:styleId="201121">
    <w:name w:val="Нет списка201121"/>
    <w:next w:val="a6"/>
    <w:uiPriority w:val="99"/>
    <w:semiHidden/>
    <w:unhideWhenUsed/>
    <w:rsid w:val="00FF6807"/>
  </w:style>
  <w:style w:type="numbering" w:customStyle="1" w:styleId="241121">
    <w:name w:val="Нет списка241121"/>
    <w:next w:val="a6"/>
    <w:uiPriority w:val="99"/>
    <w:semiHidden/>
    <w:unhideWhenUsed/>
    <w:rsid w:val="00FF6807"/>
  </w:style>
  <w:style w:type="numbering" w:customStyle="1" w:styleId="251121">
    <w:name w:val="Нет списка251121"/>
    <w:next w:val="a6"/>
    <w:uiPriority w:val="99"/>
    <w:semiHidden/>
    <w:unhideWhenUsed/>
    <w:rsid w:val="00FF6807"/>
  </w:style>
  <w:style w:type="numbering" w:customStyle="1" w:styleId="261121">
    <w:name w:val="Нет списка261121"/>
    <w:next w:val="a6"/>
    <w:uiPriority w:val="99"/>
    <w:semiHidden/>
    <w:unhideWhenUsed/>
    <w:rsid w:val="00FF6807"/>
  </w:style>
  <w:style w:type="numbering" w:customStyle="1" w:styleId="271121">
    <w:name w:val="Нет списка271121"/>
    <w:next w:val="a6"/>
    <w:uiPriority w:val="99"/>
    <w:semiHidden/>
    <w:unhideWhenUsed/>
    <w:rsid w:val="00FF6807"/>
  </w:style>
  <w:style w:type="numbering" w:customStyle="1" w:styleId="1111213112">
    <w:name w:val="1 / 1.1 / 1.2 / 1.3112"/>
    <w:basedOn w:val="a6"/>
    <w:next w:val="1111112"/>
    <w:rsid w:val="00FF6807"/>
  </w:style>
  <w:style w:type="numbering" w:customStyle="1" w:styleId="4011">
    <w:name w:val="Нет списка4011"/>
    <w:next w:val="a6"/>
    <w:uiPriority w:val="99"/>
    <w:semiHidden/>
    <w:unhideWhenUsed/>
    <w:rsid w:val="00FF6807"/>
  </w:style>
  <w:style w:type="numbering" w:customStyle="1" w:styleId="117111">
    <w:name w:val="Нет списка117111"/>
    <w:next w:val="a6"/>
    <w:semiHidden/>
    <w:unhideWhenUsed/>
    <w:rsid w:val="00FF6807"/>
  </w:style>
  <w:style w:type="numbering" w:customStyle="1" w:styleId="241110">
    <w:name w:val="Стиль_Список24111"/>
    <w:uiPriority w:val="99"/>
    <w:rsid w:val="00FF6807"/>
  </w:style>
  <w:style w:type="numbering" w:customStyle="1" w:styleId="17111">
    <w:name w:val="Стиль_Список17111"/>
    <w:uiPriority w:val="99"/>
    <w:rsid w:val="00FF6807"/>
    <w:pPr>
      <w:numPr>
        <w:numId w:val="28"/>
      </w:numPr>
    </w:pPr>
  </w:style>
  <w:style w:type="numbering" w:customStyle="1" w:styleId="6111">
    <w:name w:val="Стиль_Список6111"/>
    <w:uiPriority w:val="99"/>
    <w:rsid w:val="00FF6807"/>
    <w:pPr>
      <w:numPr>
        <w:numId w:val="41"/>
      </w:numPr>
    </w:pPr>
  </w:style>
  <w:style w:type="numbering" w:customStyle="1" w:styleId="1141110">
    <w:name w:val="Стиль_Список114111"/>
    <w:uiPriority w:val="99"/>
    <w:rsid w:val="00FF6807"/>
  </w:style>
  <w:style w:type="numbering" w:customStyle="1" w:styleId="213112">
    <w:name w:val="Стиль_Список21311"/>
    <w:uiPriority w:val="99"/>
    <w:rsid w:val="00FF6807"/>
  </w:style>
  <w:style w:type="numbering" w:customStyle="1" w:styleId="33110">
    <w:name w:val="Стиль_Список3311"/>
    <w:uiPriority w:val="99"/>
    <w:rsid w:val="00FF6807"/>
  </w:style>
  <w:style w:type="numbering" w:customStyle="1" w:styleId="118111">
    <w:name w:val="Нет списка118111"/>
    <w:next w:val="a6"/>
    <w:uiPriority w:val="99"/>
    <w:semiHidden/>
    <w:unhideWhenUsed/>
    <w:rsid w:val="00FF6807"/>
  </w:style>
  <w:style w:type="numbering" w:customStyle="1" w:styleId="214111">
    <w:name w:val="Нет списка214111"/>
    <w:next w:val="a6"/>
    <w:uiPriority w:val="99"/>
    <w:semiHidden/>
    <w:unhideWhenUsed/>
    <w:rsid w:val="00FF6807"/>
  </w:style>
  <w:style w:type="numbering" w:customStyle="1" w:styleId="31011">
    <w:name w:val="Нет списка31011"/>
    <w:next w:val="a6"/>
    <w:uiPriority w:val="99"/>
    <w:semiHidden/>
    <w:rsid w:val="00FF6807"/>
  </w:style>
  <w:style w:type="numbering" w:customStyle="1" w:styleId="11141110">
    <w:name w:val="Нет списка1114111"/>
    <w:next w:val="a6"/>
    <w:uiPriority w:val="99"/>
    <w:semiHidden/>
    <w:unhideWhenUsed/>
    <w:rsid w:val="00FF6807"/>
  </w:style>
  <w:style w:type="numbering" w:customStyle="1" w:styleId="111141110">
    <w:name w:val="Нет списка11114111"/>
    <w:next w:val="a6"/>
    <w:uiPriority w:val="99"/>
    <w:semiHidden/>
    <w:rsid w:val="00FF6807"/>
  </w:style>
  <w:style w:type="numbering" w:customStyle="1" w:styleId="111113111">
    <w:name w:val="Нет списка111113111"/>
    <w:next w:val="a6"/>
    <w:uiPriority w:val="99"/>
    <w:semiHidden/>
    <w:unhideWhenUsed/>
    <w:rsid w:val="00FF6807"/>
  </w:style>
  <w:style w:type="numbering" w:customStyle="1" w:styleId="111111311">
    <w:name w:val="Нет списка111111311"/>
    <w:next w:val="a6"/>
    <w:uiPriority w:val="99"/>
    <w:semiHidden/>
    <w:rsid w:val="00FF6807"/>
  </w:style>
  <w:style w:type="numbering" w:customStyle="1" w:styleId="11131111">
    <w:name w:val="Стиль_Список11131111"/>
    <w:uiPriority w:val="99"/>
    <w:rsid w:val="00FF6807"/>
  </w:style>
  <w:style w:type="numbering" w:customStyle="1" w:styleId="215111">
    <w:name w:val="Нет списка215111"/>
    <w:next w:val="a6"/>
    <w:uiPriority w:val="99"/>
    <w:semiHidden/>
    <w:unhideWhenUsed/>
    <w:rsid w:val="00FF6807"/>
  </w:style>
  <w:style w:type="numbering" w:customStyle="1" w:styleId="124111">
    <w:name w:val="Нет списка124111"/>
    <w:next w:val="a6"/>
    <w:uiPriority w:val="99"/>
    <w:semiHidden/>
    <w:unhideWhenUsed/>
    <w:rsid w:val="00FF6807"/>
  </w:style>
  <w:style w:type="numbering" w:customStyle="1" w:styleId="1123111">
    <w:name w:val="Нет списка1123111"/>
    <w:next w:val="a6"/>
    <w:semiHidden/>
    <w:unhideWhenUsed/>
    <w:rsid w:val="00FF6807"/>
  </w:style>
  <w:style w:type="numbering" w:customStyle="1" w:styleId="2113111">
    <w:name w:val="Нет списка2113111"/>
    <w:next w:val="a6"/>
    <w:semiHidden/>
    <w:unhideWhenUsed/>
    <w:rsid w:val="00FF6807"/>
  </w:style>
  <w:style w:type="numbering" w:customStyle="1" w:styleId="314111">
    <w:name w:val="Нет списка314111"/>
    <w:next w:val="a6"/>
    <w:semiHidden/>
    <w:unhideWhenUsed/>
    <w:rsid w:val="00FF6807"/>
  </w:style>
  <w:style w:type="numbering" w:customStyle="1" w:styleId="46111">
    <w:name w:val="Нет списка46111"/>
    <w:next w:val="a6"/>
    <w:uiPriority w:val="99"/>
    <w:semiHidden/>
    <w:rsid w:val="00FF6807"/>
  </w:style>
  <w:style w:type="numbering" w:customStyle="1" w:styleId="56111">
    <w:name w:val="Нет списка56111"/>
    <w:next w:val="a6"/>
    <w:uiPriority w:val="99"/>
    <w:semiHidden/>
    <w:rsid w:val="00FF6807"/>
  </w:style>
  <w:style w:type="numbering" w:customStyle="1" w:styleId="66111">
    <w:name w:val="Нет списка66111"/>
    <w:next w:val="a6"/>
    <w:uiPriority w:val="99"/>
    <w:semiHidden/>
    <w:rsid w:val="00FF6807"/>
  </w:style>
  <w:style w:type="numbering" w:customStyle="1" w:styleId="74111">
    <w:name w:val="Нет списка74111"/>
    <w:next w:val="a6"/>
    <w:semiHidden/>
    <w:rsid w:val="00FF6807"/>
  </w:style>
  <w:style w:type="numbering" w:customStyle="1" w:styleId="1231111">
    <w:name w:val="Стиль_Список123111"/>
    <w:uiPriority w:val="99"/>
    <w:rsid w:val="00FF6807"/>
  </w:style>
  <w:style w:type="numbering" w:customStyle="1" w:styleId="134111">
    <w:name w:val="Нет списка134111"/>
    <w:next w:val="a6"/>
    <w:uiPriority w:val="99"/>
    <w:semiHidden/>
    <w:unhideWhenUsed/>
    <w:rsid w:val="00FF6807"/>
  </w:style>
  <w:style w:type="numbering" w:customStyle="1" w:styleId="1133111">
    <w:name w:val="Нет списка1133111"/>
    <w:next w:val="a6"/>
    <w:uiPriority w:val="99"/>
    <w:semiHidden/>
    <w:rsid w:val="00FF6807"/>
  </w:style>
  <w:style w:type="numbering" w:customStyle="1" w:styleId="11221111">
    <w:name w:val="Стиль_Список1122111"/>
    <w:uiPriority w:val="99"/>
    <w:rsid w:val="00FF6807"/>
  </w:style>
  <w:style w:type="numbering" w:customStyle="1" w:styleId="11122111">
    <w:name w:val="Нет списка11122111"/>
    <w:next w:val="a6"/>
    <w:uiPriority w:val="99"/>
    <w:semiHidden/>
    <w:unhideWhenUsed/>
    <w:rsid w:val="00FF6807"/>
  </w:style>
  <w:style w:type="numbering" w:customStyle="1" w:styleId="111122111">
    <w:name w:val="Нет списка111122111"/>
    <w:next w:val="a6"/>
    <w:uiPriority w:val="99"/>
    <w:semiHidden/>
    <w:rsid w:val="00FF6807"/>
  </w:style>
  <w:style w:type="numbering" w:customStyle="1" w:styleId="111131110">
    <w:name w:val="Стиль_Список11113111"/>
    <w:uiPriority w:val="99"/>
    <w:rsid w:val="00FF6807"/>
  </w:style>
  <w:style w:type="numbering" w:customStyle="1" w:styleId="224111">
    <w:name w:val="Нет списка224111"/>
    <w:next w:val="a6"/>
    <w:uiPriority w:val="99"/>
    <w:semiHidden/>
    <w:unhideWhenUsed/>
    <w:rsid w:val="00FF6807"/>
  </w:style>
  <w:style w:type="numbering" w:customStyle="1" w:styleId="1213111">
    <w:name w:val="Нет списка1213111"/>
    <w:next w:val="a6"/>
    <w:uiPriority w:val="99"/>
    <w:semiHidden/>
    <w:unhideWhenUsed/>
    <w:rsid w:val="00FF6807"/>
  </w:style>
  <w:style w:type="numbering" w:customStyle="1" w:styleId="11212111">
    <w:name w:val="Нет списка11212111"/>
    <w:next w:val="a6"/>
    <w:semiHidden/>
    <w:unhideWhenUsed/>
    <w:rsid w:val="00FF6807"/>
  </w:style>
  <w:style w:type="numbering" w:customStyle="1" w:styleId="2123111">
    <w:name w:val="Нет списка2123111"/>
    <w:next w:val="a6"/>
    <w:semiHidden/>
    <w:unhideWhenUsed/>
    <w:rsid w:val="00FF6807"/>
  </w:style>
  <w:style w:type="numbering" w:customStyle="1" w:styleId="324111">
    <w:name w:val="Нет списка324111"/>
    <w:next w:val="a6"/>
    <w:semiHidden/>
    <w:unhideWhenUsed/>
    <w:rsid w:val="00FF6807"/>
  </w:style>
  <w:style w:type="numbering" w:customStyle="1" w:styleId="414111">
    <w:name w:val="Нет списка414111"/>
    <w:next w:val="a6"/>
    <w:semiHidden/>
    <w:rsid w:val="00FF6807"/>
  </w:style>
  <w:style w:type="numbering" w:customStyle="1" w:styleId="514111">
    <w:name w:val="Нет списка514111"/>
    <w:next w:val="a6"/>
    <w:semiHidden/>
    <w:rsid w:val="00FF6807"/>
  </w:style>
  <w:style w:type="numbering" w:customStyle="1" w:styleId="614111">
    <w:name w:val="Нет списка614111"/>
    <w:next w:val="a6"/>
    <w:semiHidden/>
    <w:rsid w:val="00FF6807"/>
  </w:style>
  <w:style w:type="numbering" w:customStyle="1" w:styleId="713111">
    <w:name w:val="Нет списка713111"/>
    <w:next w:val="a6"/>
    <w:uiPriority w:val="99"/>
    <w:semiHidden/>
    <w:unhideWhenUsed/>
    <w:rsid w:val="00FF6807"/>
  </w:style>
  <w:style w:type="numbering" w:customStyle="1" w:styleId="1313111">
    <w:name w:val="Нет списка1313111"/>
    <w:next w:val="a6"/>
    <w:semiHidden/>
    <w:unhideWhenUsed/>
    <w:rsid w:val="00FF6807"/>
  </w:style>
  <w:style w:type="numbering" w:customStyle="1" w:styleId="2213111">
    <w:name w:val="Нет списка2213111"/>
    <w:next w:val="a6"/>
    <w:semiHidden/>
    <w:unhideWhenUsed/>
    <w:rsid w:val="00FF6807"/>
  </w:style>
  <w:style w:type="numbering" w:customStyle="1" w:styleId="3113111">
    <w:name w:val="Нет списка3113111"/>
    <w:next w:val="a6"/>
    <w:semiHidden/>
    <w:unhideWhenUsed/>
    <w:rsid w:val="00FF6807"/>
  </w:style>
  <w:style w:type="numbering" w:customStyle="1" w:styleId="4113111">
    <w:name w:val="Нет списка4113111"/>
    <w:next w:val="a6"/>
    <w:semiHidden/>
    <w:rsid w:val="00FF6807"/>
  </w:style>
  <w:style w:type="numbering" w:customStyle="1" w:styleId="5113111">
    <w:name w:val="Нет списка5113111"/>
    <w:next w:val="a6"/>
    <w:semiHidden/>
    <w:rsid w:val="00FF6807"/>
  </w:style>
  <w:style w:type="numbering" w:customStyle="1" w:styleId="6113111">
    <w:name w:val="Нет списка6113111"/>
    <w:next w:val="a6"/>
    <w:semiHidden/>
    <w:rsid w:val="00FF6807"/>
  </w:style>
  <w:style w:type="numbering" w:customStyle="1" w:styleId="84111">
    <w:name w:val="Нет списка84111"/>
    <w:next w:val="a6"/>
    <w:uiPriority w:val="99"/>
    <w:semiHidden/>
    <w:unhideWhenUsed/>
    <w:rsid w:val="00FF6807"/>
  </w:style>
  <w:style w:type="numbering" w:customStyle="1" w:styleId="144111">
    <w:name w:val="Нет списка144111"/>
    <w:next w:val="a6"/>
    <w:uiPriority w:val="99"/>
    <w:semiHidden/>
    <w:rsid w:val="00FF6807"/>
  </w:style>
  <w:style w:type="numbering" w:customStyle="1" w:styleId="11312111">
    <w:name w:val="Нет списка11312111"/>
    <w:next w:val="a6"/>
    <w:uiPriority w:val="99"/>
    <w:semiHidden/>
    <w:unhideWhenUsed/>
    <w:rsid w:val="00FF6807"/>
  </w:style>
  <w:style w:type="numbering" w:customStyle="1" w:styleId="234111">
    <w:name w:val="Нет списка234111"/>
    <w:next w:val="a6"/>
    <w:uiPriority w:val="99"/>
    <w:semiHidden/>
    <w:unhideWhenUsed/>
    <w:rsid w:val="00FF6807"/>
  </w:style>
  <w:style w:type="numbering" w:customStyle="1" w:styleId="3213111">
    <w:name w:val="Нет списка3213111"/>
    <w:next w:val="a6"/>
    <w:uiPriority w:val="99"/>
    <w:semiHidden/>
    <w:unhideWhenUsed/>
    <w:rsid w:val="00FF6807"/>
  </w:style>
  <w:style w:type="numbering" w:customStyle="1" w:styleId="424111">
    <w:name w:val="Нет списка424111"/>
    <w:next w:val="a6"/>
    <w:uiPriority w:val="99"/>
    <w:semiHidden/>
    <w:unhideWhenUsed/>
    <w:rsid w:val="00FF6807"/>
  </w:style>
  <w:style w:type="numbering" w:customStyle="1" w:styleId="524111">
    <w:name w:val="Нет списка524111"/>
    <w:next w:val="a6"/>
    <w:uiPriority w:val="99"/>
    <w:semiHidden/>
    <w:unhideWhenUsed/>
    <w:rsid w:val="00FF6807"/>
  </w:style>
  <w:style w:type="numbering" w:customStyle="1" w:styleId="624111">
    <w:name w:val="Нет списка624111"/>
    <w:next w:val="a6"/>
    <w:uiPriority w:val="99"/>
    <w:semiHidden/>
    <w:unhideWhenUsed/>
    <w:rsid w:val="00FF6807"/>
  </w:style>
  <w:style w:type="numbering" w:customStyle="1" w:styleId="711311">
    <w:name w:val="Нет списка711311"/>
    <w:next w:val="a6"/>
    <w:uiPriority w:val="99"/>
    <w:semiHidden/>
    <w:rsid w:val="00FF6807"/>
  </w:style>
  <w:style w:type="numbering" w:customStyle="1" w:styleId="1211311">
    <w:name w:val="Нет списка1211311"/>
    <w:next w:val="a6"/>
    <w:uiPriority w:val="99"/>
    <w:semiHidden/>
    <w:unhideWhenUsed/>
    <w:rsid w:val="00FF6807"/>
  </w:style>
  <w:style w:type="numbering" w:customStyle="1" w:styleId="2111311">
    <w:name w:val="Нет списка2111311"/>
    <w:next w:val="a6"/>
    <w:uiPriority w:val="99"/>
    <w:semiHidden/>
    <w:unhideWhenUsed/>
    <w:rsid w:val="00FF6807"/>
  </w:style>
  <w:style w:type="numbering" w:customStyle="1" w:styleId="3111311">
    <w:name w:val="Нет списка3111311"/>
    <w:next w:val="a6"/>
    <w:uiPriority w:val="99"/>
    <w:semiHidden/>
    <w:unhideWhenUsed/>
    <w:rsid w:val="00FF6807"/>
  </w:style>
  <w:style w:type="numbering" w:customStyle="1" w:styleId="4111311">
    <w:name w:val="Нет списка4111311"/>
    <w:next w:val="a6"/>
    <w:uiPriority w:val="99"/>
    <w:semiHidden/>
    <w:unhideWhenUsed/>
    <w:rsid w:val="00FF6807"/>
  </w:style>
  <w:style w:type="numbering" w:customStyle="1" w:styleId="5111311">
    <w:name w:val="Нет списка5111311"/>
    <w:next w:val="a6"/>
    <w:uiPriority w:val="99"/>
    <w:semiHidden/>
    <w:unhideWhenUsed/>
    <w:rsid w:val="00FF6807"/>
  </w:style>
  <w:style w:type="numbering" w:customStyle="1" w:styleId="6111311">
    <w:name w:val="Нет списка6111311"/>
    <w:next w:val="a6"/>
    <w:uiPriority w:val="99"/>
    <w:semiHidden/>
    <w:unhideWhenUsed/>
    <w:rsid w:val="00FF6807"/>
  </w:style>
  <w:style w:type="numbering" w:customStyle="1" w:styleId="812111">
    <w:name w:val="Нет списка812111"/>
    <w:next w:val="a6"/>
    <w:uiPriority w:val="99"/>
    <w:semiHidden/>
    <w:rsid w:val="00FF6807"/>
  </w:style>
  <w:style w:type="numbering" w:customStyle="1" w:styleId="13112111">
    <w:name w:val="Нет списка13112111"/>
    <w:next w:val="a6"/>
    <w:uiPriority w:val="99"/>
    <w:semiHidden/>
    <w:unhideWhenUsed/>
    <w:rsid w:val="00FF6807"/>
  </w:style>
  <w:style w:type="numbering" w:customStyle="1" w:styleId="22112111">
    <w:name w:val="Нет списка22112111"/>
    <w:next w:val="a6"/>
    <w:uiPriority w:val="99"/>
    <w:semiHidden/>
    <w:unhideWhenUsed/>
    <w:rsid w:val="00FF6807"/>
  </w:style>
  <w:style w:type="numbering" w:customStyle="1" w:styleId="32112111">
    <w:name w:val="Нет списка32112111"/>
    <w:next w:val="a6"/>
    <w:uiPriority w:val="99"/>
    <w:semiHidden/>
    <w:unhideWhenUsed/>
    <w:rsid w:val="00FF6807"/>
  </w:style>
  <w:style w:type="numbering" w:customStyle="1" w:styleId="4212111">
    <w:name w:val="Нет списка4212111"/>
    <w:next w:val="a6"/>
    <w:uiPriority w:val="99"/>
    <w:semiHidden/>
    <w:unhideWhenUsed/>
    <w:rsid w:val="00FF6807"/>
  </w:style>
  <w:style w:type="numbering" w:customStyle="1" w:styleId="5212111">
    <w:name w:val="Нет списка5212111"/>
    <w:next w:val="a6"/>
    <w:uiPriority w:val="99"/>
    <w:semiHidden/>
    <w:unhideWhenUsed/>
    <w:rsid w:val="00FF6807"/>
  </w:style>
  <w:style w:type="numbering" w:customStyle="1" w:styleId="6212111">
    <w:name w:val="Нет списка6212111"/>
    <w:next w:val="a6"/>
    <w:uiPriority w:val="99"/>
    <w:semiHidden/>
    <w:unhideWhenUsed/>
    <w:rsid w:val="00FF6807"/>
  </w:style>
  <w:style w:type="numbering" w:customStyle="1" w:styleId="93111">
    <w:name w:val="Нет списка93111"/>
    <w:next w:val="a6"/>
    <w:uiPriority w:val="99"/>
    <w:semiHidden/>
    <w:rsid w:val="00FF6807"/>
  </w:style>
  <w:style w:type="numbering" w:customStyle="1" w:styleId="1412111">
    <w:name w:val="Нет списка1412111"/>
    <w:next w:val="a6"/>
    <w:uiPriority w:val="99"/>
    <w:semiHidden/>
    <w:unhideWhenUsed/>
    <w:rsid w:val="00FF6807"/>
  </w:style>
  <w:style w:type="numbering" w:customStyle="1" w:styleId="2312111">
    <w:name w:val="Нет списка2312111"/>
    <w:next w:val="a6"/>
    <w:uiPriority w:val="99"/>
    <w:semiHidden/>
    <w:unhideWhenUsed/>
    <w:rsid w:val="00FF6807"/>
  </w:style>
  <w:style w:type="numbering" w:customStyle="1" w:styleId="333111">
    <w:name w:val="Нет списка333111"/>
    <w:next w:val="a6"/>
    <w:uiPriority w:val="99"/>
    <w:semiHidden/>
    <w:unhideWhenUsed/>
    <w:rsid w:val="00FF6807"/>
  </w:style>
  <w:style w:type="numbering" w:customStyle="1" w:styleId="433111">
    <w:name w:val="Нет списка433111"/>
    <w:next w:val="a6"/>
    <w:uiPriority w:val="99"/>
    <w:semiHidden/>
    <w:unhideWhenUsed/>
    <w:rsid w:val="00FF6807"/>
  </w:style>
  <w:style w:type="numbering" w:customStyle="1" w:styleId="533111">
    <w:name w:val="Нет списка533111"/>
    <w:next w:val="a6"/>
    <w:uiPriority w:val="99"/>
    <w:semiHidden/>
    <w:unhideWhenUsed/>
    <w:rsid w:val="00FF6807"/>
  </w:style>
  <w:style w:type="numbering" w:customStyle="1" w:styleId="633111">
    <w:name w:val="Нет списка633111"/>
    <w:next w:val="a6"/>
    <w:uiPriority w:val="99"/>
    <w:semiHidden/>
    <w:unhideWhenUsed/>
    <w:rsid w:val="00FF6807"/>
  </w:style>
  <w:style w:type="numbering" w:customStyle="1" w:styleId="103111">
    <w:name w:val="Нет списка103111"/>
    <w:next w:val="a6"/>
    <w:uiPriority w:val="99"/>
    <w:semiHidden/>
    <w:unhideWhenUsed/>
    <w:rsid w:val="00FF6807"/>
  </w:style>
  <w:style w:type="numbering" w:customStyle="1" w:styleId="153111">
    <w:name w:val="Нет списка153111"/>
    <w:next w:val="a6"/>
    <w:uiPriority w:val="99"/>
    <w:semiHidden/>
    <w:unhideWhenUsed/>
    <w:rsid w:val="00FF6807"/>
  </w:style>
  <w:style w:type="numbering" w:customStyle="1" w:styleId="163111">
    <w:name w:val="Нет списка163111"/>
    <w:next w:val="a6"/>
    <w:uiPriority w:val="99"/>
    <w:semiHidden/>
    <w:unhideWhenUsed/>
    <w:rsid w:val="00FF6807"/>
  </w:style>
  <w:style w:type="numbering" w:customStyle="1" w:styleId="173111">
    <w:name w:val="Нет списка173111"/>
    <w:next w:val="a6"/>
    <w:uiPriority w:val="99"/>
    <w:semiHidden/>
    <w:unhideWhenUsed/>
    <w:rsid w:val="00FF6807"/>
  </w:style>
  <w:style w:type="numbering" w:customStyle="1" w:styleId="183111">
    <w:name w:val="Нет списка183111"/>
    <w:next w:val="a6"/>
    <w:uiPriority w:val="99"/>
    <w:semiHidden/>
    <w:unhideWhenUsed/>
    <w:rsid w:val="00FF6807"/>
  </w:style>
  <w:style w:type="numbering" w:customStyle="1" w:styleId="193111">
    <w:name w:val="Нет списка193111"/>
    <w:next w:val="a6"/>
    <w:uiPriority w:val="99"/>
    <w:semiHidden/>
    <w:unhideWhenUsed/>
    <w:rsid w:val="00FF6807"/>
  </w:style>
  <w:style w:type="numbering" w:customStyle="1" w:styleId="203111">
    <w:name w:val="Нет списка203111"/>
    <w:next w:val="a6"/>
    <w:uiPriority w:val="99"/>
    <w:semiHidden/>
    <w:unhideWhenUsed/>
    <w:rsid w:val="00FF6807"/>
  </w:style>
  <w:style w:type="numbering" w:customStyle="1" w:styleId="243111">
    <w:name w:val="Нет списка243111"/>
    <w:next w:val="a6"/>
    <w:uiPriority w:val="99"/>
    <w:semiHidden/>
    <w:unhideWhenUsed/>
    <w:rsid w:val="00FF6807"/>
  </w:style>
  <w:style w:type="numbering" w:customStyle="1" w:styleId="253111">
    <w:name w:val="Нет списка253111"/>
    <w:next w:val="a6"/>
    <w:uiPriority w:val="99"/>
    <w:semiHidden/>
    <w:unhideWhenUsed/>
    <w:rsid w:val="00FF6807"/>
  </w:style>
  <w:style w:type="numbering" w:customStyle="1" w:styleId="263111">
    <w:name w:val="Нет списка263111"/>
    <w:next w:val="a6"/>
    <w:uiPriority w:val="99"/>
    <w:semiHidden/>
    <w:unhideWhenUsed/>
    <w:rsid w:val="00FF6807"/>
  </w:style>
  <w:style w:type="numbering" w:customStyle="1" w:styleId="273111">
    <w:name w:val="Нет списка273111"/>
    <w:next w:val="a6"/>
    <w:uiPriority w:val="99"/>
    <w:semiHidden/>
    <w:unhideWhenUsed/>
    <w:rsid w:val="00FF6807"/>
  </w:style>
  <w:style w:type="numbering" w:customStyle="1" w:styleId="282111">
    <w:name w:val="Нет списка282111"/>
    <w:next w:val="a6"/>
    <w:uiPriority w:val="99"/>
    <w:semiHidden/>
    <w:unhideWhenUsed/>
    <w:rsid w:val="00FF6807"/>
  </w:style>
  <w:style w:type="numbering" w:customStyle="1" w:styleId="1102111">
    <w:name w:val="Нет списка1102111"/>
    <w:next w:val="a6"/>
    <w:uiPriority w:val="99"/>
    <w:semiHidden/>
    <w:rsid w:val="00FF6807"/>
  </w:style>
  <w:style w:type="numbering" w:customStyle="1" w:styleId="1142111">
    <w:name w:val="Нет списка1142111"/>
    <w:next w:val="a6"/>
    <w:uiPriority w:val="99"/>
    <w:semiHidden/>
    <w:unhideWhenUsed/>
    <w:rsid w:val="00FF6807"/>
  </w:style>
  <w:style w:type="numbering" w:customStyle="1" w:styleId="292111">
    <w:name w:val="Нет списка292111"/>
    <w:next w:val="a6"/>
    <w:uiPriority w:val="99"/>
    <w:semiHidden/>
    <w:unhideWhenUsed/>
    <w:rsid w:val="00FF6807"/>
  </w:style>
  <w:style w:type="numbering" w:customStyle="1" w:styleId="342111">
    <w:name w:val="Нет списка342111"/>
    <w:next w:val="a6"/>
    <w:uiPriority w:val="99"/>
    <w:semiHidden/>
    <w:unhideWhenUsed/>
    <w:rsid w:val="00FF6807"/>
  </w:style>
  <w:style w:type="numbering" w:customStyle="1" w:styleId="442111">
    <w:name w:val="Нет списка442111"/>
    <w:next w:val="a6"/>
    <w:uiPriority w:val="99"/>
    <w:semiHidden/>
    <w:unhideWhenUsed/>
    <w:rsid w:val="00FF6807"/>
  </w:style>
  <w:style w:type="numbering" w:customStyle="1" w:styleId="542111">
    <w:name w:val="Нет списка542111"/>
    <w:next w:val="a6"/>
    <w:uiPriority w:val="99"/>
    <w:semiHidden/>
    <w:unhideWhenUsed/>
    <w:rsid w:val="00FF6807"/>
  </w:style>
  <w:style w:type="numbering" w:customStyle="1" w:styleId="642111">
    <w:name w:val="Нет списка642111"/>
    <w:next w:val="a6"/>
    <w:uiPriority w:val="99"/>
    <w:semiHidden/>
    <w:unhideWhenUsed/>
    <w:rsid w:val="00FF6807"/>
  </w:style>
  <w:style w:type="numbering" w:customStyle="1" w:styleId="722111">
    <w:name w:val="Нет списка722111"/>
    <w:next w:val="a6"/>
    <w:uiPriority w:val="99"/>
    <w:semiHidden/>
    <w:rsid w:val="00FF6807"/>
  </w:style>
  <w:style w:type="numbering" w:customStyle="1" w:styleId="1222111">
    <w:name w:val="Нет списка1222111"/>
    <w:next w:val="a6"/>
    <w:uiPriority w:val="99"/>
    <w:semiHidden/>
    <w:unhideWhenUsed/>
    <w:rsid w:val="00FF6807"/>
  </w:style>
  <w:style w:type="numbering" w:customStyle="1" w:styleId="21212111">
    <w:name w:val="Нет списка21212111"/>
    <w:next w:val="a6"/>
    <w:uiPriority w:val="99"/>
    <w:semiHidden/>
    <w:unhideWhenUsed/>
    <w:rsid w:val="00FF6807"/>
  </w:style>
  <w:style w:type="numbering" w:customStyle="1" w:styleId="3122111">
    <w:name w:val="Нет списка3122111"/>
    <w:next w:val="a6"/>
    <w:uiPriority w:val="99"/>
    <w:semiHidden/>
    <w:unhideWhenUsed/>
    <w:rsid w:val="00FF6807"/>
  </w:style>
  <w:style w:type="numbering" w:customStyle="1" w:styleId="4122111">
    <w:name w:val="Нет списка4122111"/>
    <w:next w:val="a6"/>
    <w:uiPriority w:val="99"/>
    <w:semiHidden/>
    <w:unhideWhenUsed/>
    <w:rsid w:val="00FF6807"/>
  </w:style>
  <w:style w:type="numbering" w:customStyle="1" w:styleId="5122111">
    <w:name w:val="Нет списка5122111"/>
    <w:next w:val="a6"/>
    <w:uiPriority w:val="99"/>
    <w:semiHidden/>
    <w:unhideWhenUsed/>
    <w:rsid w:val="00FF6807"/>
  </w:style>
  <w:style w:type="numbering" w:customStyle="1" w:styleId="6122111">
    <w:name w:val="Нет списка6122111"/>
    <w:next w:val="a6"/>
    <w:uiPriority w:val="99"/>
    <w:semiHidden/>
    <w:unhideWhenUsed/>
    <w:rsid w:val="00FF6807"/>
  </w:style>
  <w:style w:type="numbering" w:customStyle="1" w:styleId="822111">
    <w:name w:val="Нет списка822111"/>
    <w:next w:val="a6"/>
    <w:uiPriority w:val="99"/>
    <w:semiHidden/>
    <w:rsid w:val="00FF6807"/>
  </w:style>
  <w:style w:type="numbering" w:customStyle="1" w:styleId="1322111">
    <w:name w:val="Нет списка1322111"/>
    <w:next w:val="a6"/>
    <w:uiPriority w:val="99"/>
    <w:semiHidden/>
    <w:unhideWhenUsed/>
    <w:rsid w:val="00FF6807"/>
  </w:style>
  <w:style w:type="numbering" w:customStyle="1" w:styleId="2222111">
    <w:name w:val="Нет списка2222111"/>
    <w:next w:val="a6"/>
    <w:uiPriority w:val="99"/>
    <w:semiHidden/>
    <w:unhideWhenUsed/>
    <w:rsid w:val="00FF6807"/>
  </w:style>
  <w:style w:type="numbering" w:customStyle="1" w:styleId="3222111">
    <w:name w:val="Нет списка3222111"/>
    <w:next w:val="a6"/>
    <w:uiPriority w:val="99"/>
    <w:semiHidden/>
    <w:unhideWhenUsed/>
    <w:rsid w:val="00FF6807"/>
  </w:style>
  <w:style w:type="numbering" w:customStyle="1" w:styleId="4222111">
    <w:name w:val="Нет списка4222111"/>
    <w:next w:val="a6"/>
    <w:uiPriority w:val="99"/>
    <w:semiHidden/>
    <w:unhideWhenUsed/>
    <w:rsid w:val="00FF6807"/>
  </w:style>
  <w:style w:type="numbering" w:customStyle="1" w:styleId="5222111">
    <w:name w:val="Нет списка5222111"/>
    <w:next w:val="a6"/>
    <w:uiPriority w:val="99"/>
    <w:semiHidden/>
    <w:unhideWhenUsed/>
    <w:rsid w:val="00FF6807"/>
  </w:style>
  <w:style w:type="numbering" w:customStyle="1" w:styleId="6222111">
    <w:name w:val="Нет списка6222111"/>
    <w:next w:val="a6"/>
    <w:uiPriority w:val="99"/>
    <w:semiHidden/>
    <w:unhideWhenUsed/>
    <w:rsid w:val="00FF6807"/>
  </w:style>
  <w:style w:type="numbering" w:customStyle="1" w:styleId="912111">
    <w:name w:val="Нет списка912111"/>
    <w:next w:val="a6"/>
    <w:uiPriority w:val="99"/>
    <w:semiHidden/>
    <w:rsid w:val="00FF6807"/>
  </w:style>
  <w:style w:type="numbering" w:customStyle="1" w:styleId="1422111">
    <w:name w:val="Нет списка1422111"/>
    <w:next w:val="a6"/>
    <w:uiPriority w:val="99"/>
    <w:semiHidden/>
    <w:unhideWhenUsed/>
    <w:rsid w:val="00FF6807"/>
  </w:style>
  <w:style w:type="numbering" w:customStyle="1" w:styleId="2322111">
    <w:name w:val="Нет списка2322111"/>
    <w:next w:val="a6"/>
    <w:uiPriority w:val="99"/>
    <w:semiHidden/>
    <w:unhideWhenUsed/>
    <w:rsid w:val="00FF6807"/>
  </w:style>
  <w:style w:type="numbering" w:customStyle="1" w:styleId="3312111">
    <w:name w:val="Нет списка3312111"/>
    <w:next w:val="a6"/>
    <w:uiPriority w:val="99"/>
    <w:semiHidden/>
    <w:unhideWhenUsed/>
    <w:rsid w:val="00FF6807"/>
  </w:style>
  <w:style w:type="numbering" w:customStyle="1" w:styleId="4312111">
    <w:name w:val="Нет списка4312111"/>
    <w:next w:val="a6"/>
    <w:uiPriority w:val="99"/>
    <w:semiHidden/>
    <w:unhideWhenUsed/>
    <w:rsid w:val="00FF6807"/>
  </w:style>
  <w:style w:type="numbering" w:customStyle="1" w:styleId="5312111">
    <w:name w:val="Нет списка5312111"/>
    <w:next w:val="a6"/>
    <w:uiPriority w:val="99"/>
    <w:semiHidden/>
    <w:unhideWhenUsed/>
    <w:rsid w:val="00FF6807"/>
  </w:style>
  <w:style w:type="numbering" w:customStyle="1" w:styleId="6312111">
    <w:name w:val="Нет списка6312111"/>
    <w:next w:val="a6"/>
    <w:uiPriority w:val="99"/>
    <w:semiHidden/>
    <w:unhideWhenUsed/>
    <w:rsid w:val="00FF6807"/>
  </w:style>
  <w:style w:type="numbering" w:customStyle="1" w:styleId="1012111">
    <w:name w:val="Нет списка1012111"/>
    <w:next w:val="a6"/>
    <w:uiPriority w:val="99"/>
    <w:semiHidden/>
    <w:unhideWhenUsed/>
    <w:rsid w:val="00FF6807"/>
  </w:style>
  <w:style w:type="numbering" w:customStyle="1" w:styleId="1512111">
    <w:name w:val="Нет списка1512111"/>
    <w:next w:val="a6"/>
    <w:uiPriority w:val="99"/>
    <w:semiHidden/>
    <w:unhideWhenUsed/>
    <w:rsid w:val="00FF6807"/>
  </w:style>
  <w:style w:type="numbering" w:customStyle="1" w:styleId="1612111">
    <w:name w:val="Нет списка1612111"/>
    <w:next w:val="a6"/>
    <w:uiPriority w:val="99"/>
    <w:semiHidden/>
    <w:unhideWhenUsed/>
    <w:rsid w:val="00FF6807"/>
  </w:style>
  <w:style w:type="numbering" w:customStyle="1" w:styleId="1712111">
    <w:name w:val="Нет списка1712111"/>
    <w:next w:val="a6"/>
    <w:uiPriority w:val="99"/>
    <w:semiHidden/>
    <w:unhideWhenUsed/>
    <w:rsid w:val="00FF6807"/>
  </w:style>
  <w:style w:type="numbering" w:customStyle="1" w:styleId="1812111">
    <w:name w:val="Нет списка1812111"/>
    <w:next w:val="a6"/>
    <w:uiPriority w:val="99"/>
    <w:semiHidden/>
    <w:unhideWhenUsed/>
    <w:rsid w:val="00FF6807"/>
  </w:style>
  <w:style w:type="numbering" w:customStyle="1" w:styleId="1912111">
    <w:name w:val="Нет списка1912111"/>
    <w:next w:val="a6"/>
    <w:uiPriority w:val="99"/>
    <w:semiHidden/>
    <w:unhideWhenUsed/>
    <w:rsid w:val="00FF6807"/>
  </w:style>
  <w:style w:type="numbering" w:customStyle="1" w:styleId="2012111">
    <w:name w:val="Нет списка2012111"/>
    <w:next w:val="a6"/>
    <w:uiPriority w:val="99"/>
    <w:semiHidden/>
    <w:unhideWhenUsed/>
    <w:rsid w:val="00FF6807"/>
  </w:style>
  <w:style w:type="numbering" w:customStyle="1" w:styleId="2412111">
    <w:name w:val="Нет списка2412111"/>
    <w:next w:val="a6"/>
    <w:uiPriority w:val="99"/>
    <w:semiHidden/>
    <w:unhideWhenUsed/>
    <w:rsid w:val="00FF6807"/>
  </w:style>
  <w:style w:type="numbering" w:customStyle="1" w:styleId="2512111">
    <w:name w:val="Нет списка2512111"/>
    <w:next w:val="a6"/>
    <w:uiPriority w:val="99"/>
    <w:semiHidden/>
    <w:unhideWhenUsed/>
    <w:rsid w:val="00FF6807"/>
  </w:style>
  <w:style w:type="numbering" w:customStyle="1" w:styleId="2612111">
    <w:name w:val="Нет списка2612111"/>
    <w:next w:val="a6"/>
    <w:uiPriority w:val="99"/>
    <w:semiHidden/>
    <w:unhideWhenUsed/>
    <w:rsid w:val="00FF6807"/>
  </w:style>
  <w:style w:type="numbering" w:customStyle="1" w:styleId="2712111">
    <w:name w:val="Нет списка2712111"/>
    <w:next w:val="a6"/>
    <w:uiPriority w:val="99"/>
    <w:semiHidden/>
    <w:unhideWhenUsed/>
    <w:rsid w:val="00FF6807"/>
  </w:style>
  <w:style w:type="numbering" w:customStyle="1" w:styleId="11112132111">
    <w:name w:val="1 / 1.1 / 1.2 / 1.32111"/>
    <w:basedOn w:val="a6"/>
    <w:next w:val="1111112"/>
    <w:rsid w:val="00FF6807"/>
    <w:pPr>
      <w:numPr>
        <w:numId w:val="52"/>
      </w:numPr>
    </w:pPr>
  </w:style>
  <w:style w:type="numbering" w:customStyle="1" w:styleId="4711">
    <w:name w:val="Нет списка4711"/>
    <w:next w:val="a6"/>
    <w:uiPriority w:val="99"/>
    <w:semiHidden/>
    <w:unhideWhenUsed/>
    <w:rsid w:val="00FF6807"/>
  </w:style>
  <w:style w:type="numbering" w:customStyle="1" w:styleId="4811">
    <w:name w:val="Нет списка4811"/>
    <w:next w:val="a6"/>
    <w:uiPriority w:val="99"/>
    <w:semiHidden/>
    <w:unhideWhenUsed/>
    <w:rsid w:val="00FF6807"/>
  </w:style>
  <w:style w:type="numbering" w:customStyle="1" w:styleId="11911">
    <w:name w:val="Нет списка11911"/>
    <w:next w:val="a6"/>
    <w:semiHidden/>
    <w:unhideWhenUsed/>
    <w:rsid w:val="00FF6807"/>
  </w:style>
  <w:style w:type="numbering" w:customStyle="1" w:styleId="2511">
    <w:name w:val="Стиль_Список2511"/>
    <w:uiPriority w:val="99"/>
    <w:rsid w:val="00FF6807"/>
    <w:pPr>
      <w:numPr>
        <w:numId w:val="49"/>
      </w:numPr>
    </w:pPr>
  </w:style>
  <w:style w:type="numbering" w:customStyle="1" w:styleId="18110">
    <w:name w:val="Стиль_Список1811"/>
    <w:uiPriority w:val="99"/>
    <w:rsid w:val="00FF6807"/>
  </w:style>
  <w:style w:type="numbering" w:customStyle="1" w:styleId="7117">
    <w:name w:val="Стиль_Список711"/>
    <w:uiPriority w:val="99"/>
    <w:rsid w:val="00FF6807"/>
  </w:style>
  <w:style w:type="numbering" w:customStyle="1" w:styleId="115110">
    <w:name w:val="Стиль_Список11511"/>
    <w:uiPriority w:val="99"/>
    <w:rsid w:val="00FF6807"/>
  </w:style>
  <w:style w:type="numbering" w:customStyle="1" w:styleId="214110">
    <w:name w:val="Стиль_Список21411"/>
    <w:uiPriority w:val="99"/>
    <w:rsid w:val="00FF6807"/>
  </w:style>
  <w:style w:type="numbering" w:customStyle="1" w:styleId="3411">
    <w:name w:val="Стиль_Список3411"/>
    <w:uiPriority w:val="99"/>
    <w:rsid w:val="00FF6807"/>
    <w:pPr>
      <w:numPr>
        <w:numId w:val="38"/>
      </w:numPr>
    </w:pPr>
  </w:style>
  <w:style w:type="numbering" w:customStyle="1" w:styleId="111011">
    <w:name w:val="Нет списка111011"/>
    <w:next w:val="a6"/>
    <w:uiPriority w:val="99"/>
    <w:semiHidden/>
    <w:unhideWhenUsed/>
    <w:rsid w:val="00FF6807"/>
  </w:style>
  <w:style w:type="numbering" w:customStyle="1" w:styleId="21611">
    <w:name w:val="Нет списка21611"/>
    <w:next w:val="a6"/>
    <w:uiPriority w:val="99"/>
    <w:semiHidden/>
    <w:unhideWhenUsed/>
    <w:rsid w:val="00FF6807"/>
  </w:style>
  <w:style w:type="numbering" w:customStyle="1" w:styleId="31511">
    <w:name w:val="Нет списка31511"/>
    <w:next w:val="a6"/>
    <w:uiPriority w:val="99"/>
    <w:semiHidden/>
    <w:rsid w:val="00FF6807"/>
  </w:style>
  <w:style w:type="numbering" w:customStyle="1" w:styleId="111511">
    <w:name w:val="Нет списка111511"/>
    <w:next w:val="a6"/>
    <w:uiPriority w:val="99"/>
    <w:semiHidden/>
    <w:unhideWhenUsed/>
    <w:rsid w:val="00FF6807"/>
  </w:style>
  <w:style w:type="numbering" w:customStyle="1" w:styleId="1111511">
    <w:name w:val="Нет списка1111511"/>
    <w:next w:val="a6"/>
    <w:uiPriority w:val="99"/>
    <w:semiHidden/>
    <w:rsid w:val="00FF6807"/>
  </w:style>
  <w:style w:type="numbering" w:customStyle="1" w:styleId="11111411">
    <w:name w:val="Нет списка11111411"/>
    <w:next w:val="a6"/>
    <w:uiPriority w:val="99"/>
    <w:semiHidden/>
    <w:unhideWhenUsed/>
    <w:rsid w:val="00FF6807"/>
  </w:style>
  <w:style w:type="numbering" w:customStyle="1" w:styleId="111111411">
    <w:name w:val="Нет списка111111411"/>
    <w:next w:val="a6"/>
    <w:uiPriority w:val="99"/>
    <w:semiHidden/>
    <w:rsid w:val="00FF6807"/>
  </w:style>
  <w:style w:type="numbering" w:customStyle="1" w:styleId="1114111">
    <w:name w:val="Стиль_Список1114111"/>
    <w:uiPriority w:val="99"/>
    <w:rsid w:val="00FF6807"/>
    <w:pPr>
      <w:numPr>
        <w:numId w:val="26"/>
      </w:numPr>
    </w:pPr>
  </w:style>
  <w:style w:type="numbering" w:customStyle="1" w:styleId="21711">
    <w:name w:val="Нет списка21711"/>
    <w:next w:val="a6"/>
    <w:uiPriority w:val="99"/>
    <w:semiHidden/>
    <w:unhideWhenUsed/>
    <w:rsid w:val="00FF6807"/>
  </w:style>
  <w:style w:type="numbering" w:customStyle="1" w:styleId="12511">
    <w:name w:val="Нет списка12511"/>
    <w:next w:val="a6"/>
    <w:uiPriority w:val="99"/>
    <w:semiHidden/>
    <w:unhideWhenUsed/>
    <w:rsid w:val="00FF6807"/>
  </w:style>
  <w:style w:type="numbering" w:customStyle="1" w:styleId="112411">
    <w:name w:val="Нет списка112411"/>
    <w:next w:val="a6"/>
    <w:semiHidden/>
    <w:unhideWhenUsed/>
    <w:rsid w:val="00FF6807"/>
  </w:style>
  <w:style w:type="numbering" w:customStyle="1" w:styleId="211411">
    <w:name w:val="Нет списка211411"/>
    <w:next w:val="a6"/>
    <w:semiHidden/>
    <w:unhideWhenUsed/>
    <w:rsid w:val="00FF6807"/>
  </w:style>
  <w:style w:type="numbering" w:customStyle="1" w:styleId="31611">
    <w:name w:val="Нет списка31611"/>
    <w:next w:val="a6"/>
    <w:semiHidden/>
    <w:unhideWhenUsed/>
    <w:rsid w:val="00FF6807"/>
  </w:style>
  <w:style w:type="numbering" w:customStyle="1" w:styleId="4911">
    <w:name w:val="Нет списка4911"/>
    <w:next w:val="a6"/>
    <w:uiPriority w:val="99"/>
    <w:semiHidden/>
    <w:rsid w:val="00FF6807"/>
  </w:style>
  <w:style w:type="numbering" w:customStyle="1" w:styleId="5711">
    <w:name w:val="Нет списка5711"/>
    <w:next w:val="a6"/>
    <w:uiPriority w:val="99"/>
    <w:semiHidden/>
    <w:rsid w:val="00FF6807"/>
  </w:style>
  <w:style w:type="numbering" w:customStyle="1" w:styleId="6711">
    <w:name w:val="Нет списка6711"/>
    <w:next w:val="a6"/>
    <w:uiPriority w:val="99"/>
    <w:semiHidden/>
    <w:rsid w:val="00FF6807"/>
  </w:style>
  <w:style w:type="numbering" w:customStyle="1" w:styleId="7511">
    <w:name w:val="Нет списка7511"/>
    <w:next w:val="a6"/>
    <w:semiHidden/>
    <w:rsid w:val="00FF6807"/>
  </w:style>
  <w:style w:type="numbering" w:customStyle="1" w:styleId="12411">
    <w:name w:val="Стиль_Список12411"/>
    <w:uiPriority w:val="99"/>
    <w:rsid w:val="00FF6807"/>
    <w:pPr>
      <w:numPr>
        <w:numId w:val="29"/>
      </w:numPr>
    </w:pPr>
  </w:style>
  <w:style w:type="numbering" w:customStyle="1" w:styleId="13511">
    <w:name w:val="Нет списка13511"/>
    <w:next w:val="a6"/>
    <w:uiPriority w:val="99"/>
    <w:semiHidden/>
    <w:unhideWhenUsed/>
    <w:rsid w:val="00FF6807"/>
  </w:style>
  <w:style w:type="numbering" w:customStyle="1" w:styleId="113411">
    <w:name w:val="Нет списка113411"/>
    <w:next w:val="a6"/>
    <w:uiPriority w:val="99"/>
    <w:semiHidden/>
    <w:rsid w:val="00FF6807"/>
  </w:style>
  <w:style w:type="numbering" w:customStyle="1" w:styleId="1123110">
    <w:name w:val="Стиль_Список112311"/>
    <w:uiPriority w:val="99"/>
    <w:rsid w:val="00FF6807"/>
  </w:style>
  <w:style w:type="numbering" w:customStyle="1" w:styleId="1112311">
    <w:name w:val="Нет списка1112311"/>
    <w:next w:val="a6"/>
    <w:uiPriority w:val="99"/>
    <w:semiHidden/>
    <w:unhideWhenUsed/>
    <w:rsid w:val="00FF6807"/>
  </w:style>
  <w:style w:type="numbering" w:customStyle="1" w:styleId="11112311">
    <w:name w:val="Нет списка11112311"/>
    <w:next w:val="a6"/>
    <w:uiPriority w:val="99"/>
    <w:semiHidden/>
    <w:rsid w:val="00FF6807"/>
  </w:style>
  <w:style w:type="numbering" w:customStyle="1" w:styleId="11114111">
    <w:name w:val="Стиль_Список11114111"/>
    <w:uiPriority w:val="99"/>
    <w:rsid w:val="00FF6807"/>
    <w:pPr>
      <w:numPr>
        <w:numId w:val="50"/>
      </w:numPr>
    </w:pPr>
  </w:style>
  <w:style w:type="numbering" w:customStyle="1" w:styleId="22511">
    <w:name w:val="Нет списка22511"/>
    <w:next w:val="a6"/>
    <w:uiPriority w:val="99"/>
    <w:semiHidden/>
    <w:unhideWhenUsed/>
    <w:rsid w:val="00FF6807"/>
  </w:style>
  <w:style w:type="numbering" w:customStyle="1" w:styleId="121411">
    <w:name w:val="Нет списка121411"/>
    <w:next w:val="a6"/>
    <w:uiPriority w:val="99"/>
    <w:semiHidden/>
    <w:unhideWhenUsed/>
    <w:rsid w:val="00FF6807"/>
  </w:style>
  <w:style w:type="numbering" w:customStyle="1" w:styleId="1121311">
    <w:name w:val="Нет списка1121311"/>
    <w:next w:val="a6"/>
    <w:semiHidden/>
    <w:unhideWhenUsed/>
    <w:rsid w:val="00FF6807"/>
  </w:style>
  <w:style w:type="numbering" w:customStyle="1" w:styleId="212411">
    <w:name w:val="Нет списка212411"/>
    <w:next w:val="a6"/>
    <w:semiHidden/>
    <w:unhideWhenUsed/>
    <w:rsid w:val="00FF6807"/>
  </w:style>
  <w:style w:type="numbering" w:customStyle="1" w:styleId="32511">
    <w:name w:val="Нет списка32511"/>
    <w:next w:val="a6"/>
    <w:semiHidden/>
    <w:unhideWhenUsed/>
    <w:rsid w:val="00FF6807"/>
  </w:style>
  <w:style w:type="numbering" w:customStyle="1" w:styleId="41511">
    <w:name w:val="Нет списка41511"/>
    <w:next w:val="a6"/>
    <w:semiHidden/>
    <w:rsid w:val="00FF6807"/>
  </w:style>
  <w:style w:type="numbering" w:customStyle="1" w:styleId="51511">
    <w:name w:val="Нет списка51511"/>
    <w:next w:val="a6"/>
    <w:semiHidden/>
    <w:rsid w:val="00FF6807"/>
  </w:style>
  <w:style w:type="numbering" w:customStyle="1" w:styleId="61511">
    <w:name w:val="Нет списка61511"/>
    <w:next w:val="a6"/>
    <w:semiHidden/>
    <w:rsid w:val="00FF6807"/>
  </w:style>
  <w:style w:type="numbering" w:customStyle="1" w:styleId="71411">
    <w:name w:val="Нет списка71411"/>
    <w:next w:val="a6"/>
    <w:uiPriority w:val="99"/>
    <w:semiHidden/>
    <w:unhideWhenUsed/>
    <w:rsid w:val="00FF6807"/>
  </w:style>
  <w:style w:type="numbering" w:customStyle="1" w:styleId="131411">
    <w:name w:val="Нет списка131411"/>
    <w:next w:val="a6"/>
    <w:semiHidden/>
    <w:unhideWhenUsed/>
    <w:rsid w:val="00FF6807"/>
  </w:style>
  <w:style w:type="numbering" w:customStyle="1" w:styleId="221411">
    <w:name w:val="Нет списка221411"/>
    <w:next w:val="a6"/>
    <w:semiHidden/>
    <w:unhideWhenUsed/>
    <w:rsid w:val="00FF6807"/>
  </w:style>
  <w:style w:type="numbering" w:customStyle="1" w:styleId="311411">
    <w:name w:val="Нет списка311411"/>
    <w:next w:val="a6"/>
    <w:semiHidden/>
    <w:unhideWhenUsed/>
    <w:rsid w:val="00FF6807"/>
  </w:style>
  <w:style w:type="numbering" w:customStyle="1" w:styleId="411411">
    <w:name w:val="Нет списка411411"/>
    <w:next w:val="a6"/>
    <w:semiHidden/>
    <w:rsid w:val="00FF6807"/>
  </w:style>
  <w:style w:type="numbering" w:customStyle="1" w:styleId="511411">
    <w:name w:val="Нет списка511411"/>
    <w:next w:val="a6"/>
    <w:semiHidden/>
    <w:rsid w:val="00FF6807"/>
  </w:style>
  <w:style w:type="numbering" w:customStyle="1" w:styleId="611411">
    <w:name w:val="Нет списка611411"/>
    <w:next w:val="a6"/>
    <w:semiHidden/>
    <w:rsid w:val="00FF6807"/>
  </w:style>
  <w:style w:type="numbering" w:customStyle="1" w:styleId="8511">
    <w:name w:val="Нет списка8511"/>
    <w:next w:val="a6"/>
    <w:uiPriority w:val="99"/>
    <w:semiHidden/>
    <w:unhideWhenUsed/>
    <w:rsid w:val="00FF6807"/>
  </w:style>
  <w:style w:type="numbering" w:customStyle="1" w:styleId="14511">
    <w:name w:val="Нет списка14511"/>
    <w:next w:val="a6"/>
    <w:uiPriority w:val="99"/>
    <w:semiHidden/>
    <w:rsid w:val="00FF6807"/>
  </w:style>
  <w:style w:type="numbering" w:customStyle="1" w:styleId="1131311">
    <w:name w:val="Нет списка1131311"/>
    <w:next w:val="a6"/>
    <w:uiPriority w:val="99"/>
    <w:semiHidden/>
    <w:unhideWhenUsed/>
    <w:rsid w:val="00FF6807"/>
  </w:style>
  <w:style w:type="numbering" w:customStyle="1" w:styleId="23511">
    <w:name w:val="Нет списка23511"/>
    <w:next w:val="a6"/>
    <w:uiPriority w:val="99"/>
    <w:semiHidden/>
    <w:unhideWhenUsed/>
    <w:rsid w:val="00FF6807"/>
  </w:style>
  <w:style w:type="numbering" w:customStyle="1" w:styleId="321411">
    <w:name w:val="Нет списка321411"/>
    <w:next w:val="a6"/>
    <w:uiPriority w:val="99"/>
    <w:semiHidden/>
    <w:unhideWhenUsed/>
    <w:rsid w:val="00FF6807"/>
  </w:style>
  <w:style w:type="numbering" w:customStyle="1" w:styleId="42511">
    <w:name w:val="Нет списка42511"/>
    <w:next w:val="a6"/>
    <w:uiPriority w:val="99"/>
    <w:semiHidden/>
    <w:unhideWhenUsed/>
    <w:rsid w:val="00FF6807"/>
  </w:style>
  <w:style w:type="numbering" w:customStyle="1" w:styleId="52511">
    <w:name w:val="Нет списка52511"/>
    <w:next w:val="a6"/>
    <w:uiPriority w:val="99"/>
    <w:semiHidden/>
    <w:unhideWhenUsed/>
    <w:rsid w:val="00FF6807"/>
  </w:style>
  <w:style w:type="numbering" w:customStyle="1" w:styleId="62511">
    <w:name w:val="Нет списка62511"/>
    <w:next w:val="a6"/>
    <w:uiPriority w:val="99"/>
    <w:semiHidden/>
    <w:unhideWhenUsed/>
    <w:rsid w:val="00FF6807"/>
  </w:style>
  <w:style w:type="numbering" w:customStyle="1" w:styleId="711411">
    <w:name w:val="Нет списка711411"/>
    <w:next w:val="a6"/>
    <w:uiPriority w:val="99"/>
    <w:semiHidden/>
    <w:rsid w:val="00FF6807"/>
  </w:style>
  <w:style w:type="numbering" w:customStyle="1" w:styleId="1211411">
    <w:name w:val="Нет списка1211411"/>
    <w:next w:val="a6"/>
    <w:uiPriority w:val="99"/>
    <w:semiHidden/>
    <w:unhideWhenUsed/>
    <w:rsid w:val="00FF6807"/>
  </w:style>
  <w:style w:type="numbering" w:customStyle="1" w:styleId="2111411">
    <w:name w:val="Нет списка2111411"/>
    <w:next w:val="a6"/>
    <w:uiPriority w:val="99"/>
    <w:semiHidden/>
    <w:unhideWhenUsed/>
    <w:rsid w:val="00FF6807"/>
  </w:style>
  <w:style w:type="numbering" w:customStyle="1" w:styleId="3111411">
    <w:name w:val="Нет списка3111411"/>
    <w:next w:val="a6"/>
    <w:uiPriority w:val="99"/>
    <w:semiHidden/>
    <w:unhideWhenUsed/>
    <w:rsid w:val="00FF6807"/>
  </w:style>
  <w:style w:type="numbering" w:customStyle="1" w:styleId="4111411">
    <w:name w:val="Нет списка4111411"/>
    <w:next w:val="a6"/>
    <w:uiPriority w:val="99"/>
    <w:semiHidden/>
    <w:unhideWhenUsed/>
    <w:rsid w:val="00FF6807"/>
  </w:style>
  <w:style w:type="numbering" w:customStyle="1" w:styleId="5111411">
    <w:name w:val="Нет списка5111411"/>
    <w:next w:val="a6"/>
    <w:uiPriority w:val="99"/>
    <w:semiHidden/>
    <w:unhideWhenUsed/>
    <w:rsid w:val="00FF6807"/>
  </w:style>
  <w:style w:type="numbering" w:customStyle="1" w:styleId="6111411">
    <w:name w:val="Нет списка6111411"/>
    <w:next w:val="a6"/>
    <w:uiPriority w:val="99"/>
    <w:semiHidden/>
    <w:unhideWhenUsed/>
    <w:rsid w:val="00FF6807"/>
  </w:style>
  <w:style w:type="numbering" w:customStyle="1" w:styleId="81311">
    <w:name w:val="Нет списка81311"/>
    <w:next w:val="a6"/>
    <w:uiPriority w:val="99"/>
    <w:semiHidden/>
    <w:rsid w:val="00FF6807"/>
  </w:style>
  <w:style w:type="numbering" w:customStyle="1" w:styleId="1311311">
    <w:name w:val="Нет списка1311311"/>
    <w:next w:val="a6"/>
    <w:uiPriority w:val="99"/>
    <w:semiHidden/>
    <w:unhideWhenUsed/>
    <w:rsid w:val="00FF6807"/>
  </w:style>
  <w:style w:type="numbering" w:customStyle="1" w:styleId="2211311">
    <w:name w:val="Нет списка2211311"/>
    <w:next w:val="a6"/>
    <w:uiPriority w:val="99"/>
    <w:semiHidden/>
    <w:unhideWhenUsed/>
    <w:rsid w:val="00FF6807"/>
  </w:style>
  <w:style w:type="numbering" w:customStyle="1" w:styleId="3211311">
    <w:name w:val="Нет списка3211311"/>
    <w:next w:val="a6"/>
    <w:uiPriority w:val="99"/>
    <w:semiHidden/>
    <w:unhideWhenUsed/>
    <w:rsid w:val="00FF6807"/>
  </w:style>
  <w:style w:type="numbering" w:customStyle="1" w:styleId="421311">
    <w:name w:val="Нет списка421311"/>
    <w:next w:val="a6"/>
    <w:uiPriority w:val="99"/>
    <w:semiHidden/>
    <w:unhideWhenUsed/>
    <w:rsid w:val="00FF6807"/>
  </w:style>
  <w:style w:type="numbering" w:customStyle="1" w:styleId="521311">
    <w:name w:val="Нет списка521311"/>
    <w:next w:val="a6"/>
    <w:uiPriority w:val="99"/>
    <w:semiHidden/>
    <w:unhideWhenUsed/>
    <w:rsid w:val="00FF6807"/>
  </w:style>
  <w:style w:type="numbering" w:customStyle="1" w:styleId="621311">
    <w:name w:val="Нет списка621311"/>
    <w:next w:val="a6"/>
    <w:uiPriority w:val="99"/>
    <w:semiHidden/>
    <w:unhideWhenUsed/>
    <w:rsid w:val="00FF6807"/>
  </w:style>
  <w:style w:type="numbering" w:customStyle="1" w:styleId="9411">
    <w:name w:val="Нет списка9411"/>
    <w:next w:val="a6"/>
    <w:uiPriority w:val="99"/>
    <w:semiHidden/>
    <w:rsid w:val="00FF6807"/>
  </w:style>
  <w:style w:type="numbering" w:customStyle="1" w:styleId="141311">
    <w:name w:val="Нет списка141311"/>
    <w:next w:val="a6"/>
    <w:uiPriority w:val="99"/>
    <w:semiHidden/>
    <w:unhideWhenUsed/>
    <w:rsid w:val="00FF6807"/>
  </w:style>
  <w:style w:type="numbering" w:customStyle="1" w:styleId="231311">
    <w:name w:val="Нет списка231311"/>
    <w:next w:val="a6"/>
    <w:uiPriority w:val="99"/>
    <w:semiHidden/>
    <w:unhideWhenUsed/>
    <w:rsid w:val="00FF6807"/>
  </w:style>
  <w:style w:type="numbering" w:customStyle="1" w:styleId="33411">
    <w:name w:val="Нет списка33411"/>
    <w:next w:val="a6"/>
    <w:uiPriority w:val="99"/>
    <w:semiHidden/>
    <w:unhideWhenUsed/>
    <w:rsid w:val="00FF6807"/>
  </w:style>
  <w:style w:type="numbering" w:customStyle="1" w:styleId="43411">
    <w:name w:val="Нет списка43411"/>
    <w:next w:val="a6"/>
    <w:uiPriority w:val="99"/>
    <w:semiHidden/>
    <w:unhideWhenUsed/>
    <w:rsid w:val="00FF6807"/>
  </w:style>
  <w:style w:type="numbering" w:customStyle="1" w:styleId="53411">
    <w:name w:val="Нет списка53411"/>
    <w:next w:val="a6"/>
    <w:uiPriority w:val="99"/>
    <w:semiHidden/>
    <w:unhideWhenUsed/>
    <w:rsid w:val="00FF6807"/>
  </w:style>
  <w:style w:type="numbering" w:customStyle="1" w:styleId="63411">
    <w:name w:val="Нет списка63411"/>
    <w:next w:val="a6"/>
    <w:uiPriority w:val="99"/>
    <w:semiHidden/>
    <w:unhideWhenUsed/>
    <w:rsid w:val="00FF6807"/>
  </w:style>
  <w:style w:type="numbering" w:customStyle="1" w:styleId="10411">
    <w:name w:val="Нет списка10411"/>
    <w:next w:val="a6"/>
    <w:uiPriority w:val="99"/>
    <w:semiHidden/>
    <w:unhideWhenUsed/>
    <w:rsid w:val="00FF6807"/>
  </w:style>
  <w:style w:type="numbering" w:customStyle="1" w:styleId="15411">
    <w:name w:val="Нет списка15411"/>
    <w:next w:val="a6"/>
    <w:uiPriority w:val="99"/>
    <w:semiHidden/>
    <w:unhideWhenUsed/>
    <w:rsid w:val="00FF6807"/>
  </w:style>
  <w:style w:type="numbering" w:customStyle="1" w:styleId="16411">
    <w:name w:val="Нет списка16411"/>
    <w:next w:val="a6"/>
    <w:uiPriority w:val="99"/>
    <w:semiHidden/>
    <w:unhideWhenUsed/>
    <w:rsid w:val="00FF6807"/>
  </w:style>
  <w:style w:type="numbering" w:customStyle="1" w:styleId="17411">
    <w:name w:val="Нет списка17411"/>
    <w:next w:val="a6"/>
    <w:uiPriority w:val="99"/>
    <w:semiHidden/>
    <w:unhideWhenUsed/>
    <w:rsid w:val="00FF6807"/>
  </w:style>
  <w:style w:type="numbering" w:customStyle="1" w:styleId="18411">
    <w:name w:val="Нет списка18411"/>
    <w:next w:val="a6"/>
    <w:uiPriority w:val="99"/>
    <w:semiHidden/>
    <w:unhideWhenUsed/>
    <w:rsid w:val="00FF6807"/>
  </w:style>
  <w:style w:type="numbering" w:customStyle="1" w:styleId="19411">
    <w:name w:val="Нет списка19411"/>
    <w:next w:val="a6"/>
    <w:uiPriority w:val="99"/>
    <w:semiHidden/>
    <w:unhideWhenUsed/>
    <w:rsid w:val="00FF6807"/>
  </w:style>
  <w:style w:type="numbering" w:customStyle="1" w:styleId="20411">
    <w:name w:val="Нет списка20411"/>
    <w:next w:val="a6"/>
    <w:uiPriority w:val="99"/>
    <w:semiHidden/>
    <w:unhideWhenUsed/>
    <w:rsid w:val="00FF6807"/>
  </w:style>
  <w:style w:type="numbering" w:customStyle="1" w:styleId="24411">
    <w:name w:val="Нет списка24411"/>
    <w:next w:val="a6"/>
    <w:uiPriority w:val="99"/>
    <w:semiHidden/>
    <w:unhideWhenUsed/>
    <w:rsid w:val="00FF6807"/>
  </w:style>
  <w:style w:type="numbering" w:customStyle="1" w:styleId="25411">
    <w:name w:val="Нет списка25411"/>
    <w:next w:val="a6"/>
    <w:uiPriority w:val="99"/>
    <w:semiHidden/>
    <w:unhideWhenUsed/>
    <w:rsid w:val="00FF6807"/>
  </w:style>
  <w:style w:type="numbering" w:customStyle="1" w:styleId="26411">
    <w:name w:val="Нет списка26411"/>
    <w:next w:val="a6"/>
    <w:uiPriority w:val="99"/>
    <w:semiHidden/>
    <w:unhideWhenUsed/>
    <w:rsid w:val="00FF6807"/>
  </w:style>
  <w:style w:type="numbering" w:customStyle="1" w:styleId="27411">
    <w:name w:val="Нет списка27411"/>
    <w:next w:val="a6"/>
    <w:uiPriority w:val="99"/>
    <w:semiHidden/>
    <w:unhideWhenUsed/>
    <w:rsid w:val="00FF6807"/>
  </w:style>
  <w:style w:type="numbering" w:customStyle="1" w:styleId="28311">
    <w:name w:val="Нет списка28311"/>
    <w:next w:val="a6"/>
    <w:uiPriority w:val="99"/>
    <w:semiHidden/>
    <w:unhideWhenUsed/>
    <w:rsid w:val="00FF6807"/>
  </w:style>
  <w:style w:type="numbering" w:customStyle="1" w:styleId="110311">
    <w:name w:val="Нет списка110311"/>
    <w:next w:val="a6"/>
    <w:uiPriority w:val="99"/>
    <w:semiHidden/>
    <w:rsid w:val="00FF6807"/>
  </w:style>
  <w:style w:type="numbering" w:customStyle="1" w:styleId="114311">
    <w:name w:val="Нет списка114311"/>
    <w:next w:val="a6"/>
    <w:uiPriority w:val="99"/>
    <w:semiHidden/>
    <w:unhideWhenUsed/>
    <w:rsid w:val="00FF6807"/>
  </w:style>
  <w:style w:type="numbering" w:customStyle="1" w:styleId="29311">
    <w:name w:val="Нет списка29311"/>
    <w:next w:val="a6"/>
    <w:uiPriority w:val="99"/>
    <w:semiHidden/>
    <w:unhideWhenUsed/>
    <w:rsid w:val="00FF6807"/>
  </w:style>
  <w:style w:type="numbering" w:customStyle="1" w:styleId="34311">
    <w:name w:val="Нет списка34311"/>
    <w:next w:val="a6"/>
    <w:uiPriority w:val="99"/>
    <w:semiHidden/>
    <w:unhideWhenUsed/>
    <w:rsid w:val="00FF6807"/>
  </w:style>
  <w:style w:type="numbering" w:customStyle="1" w:styleId="44311">
    <w:name w:val="Нет списка44311"/>
    <w:next w:val="a6"/>
    <w:uiPriority w:val="99"/>
    <w:semiHidden/>
    <w:unhideWhenUsed/>
    <w:rsid w:val="00FF6807"/>
  </w:style>
  <w:style w:type="numbering" w:customStyle="1" w:styleId="54311">
    <w:name w:val="Нет списка54311"/>
    <w:next w:val="a6"/>
    <w:uiPriority w:val="99"/>
    <w:semiHidden/>
    <w:unhideWhenUsed/>
    <w:rsid w:val="00FF6807"/>
  </w:style>
  <w:style w:type="numbering" w:customStyle="1" w:styleId="64311">
    <w:name w:val="Нет списка64311"/>
    <w:next w:val="a6"/>
    <w:uiPriority w:val="99"/>
    <w:semiHidden/>
    <w:unhideWhenUsed/>
    <w:rsid w:val="00FF6807"/>
  </w:style>
  <w:style w:type="numbering" w:customStyle="1" w:styleId="72311">
    <w:name w:val="Нет списка72311"/>
    <w:next w:val="a6"/>
    <w:uiPriority w:val="99"/>
    <w:semiHidden/>
    <w:rsid w:val="00FF6807"/>
  </w:style>
  <w:style w:type="numbering" w:customStyle="1" w:styleId="122311">
    <w:name w:val="Нет списка122311"/>
    <w:next w:val="a6"/>
    <w:uiPriority w:val="99"/>
    <w:semiHidden/>
    <w:unhideWhenUsed/>
    <w:rsid w:val="00FF6807"/>
  </w:style>
  <w:style w:type="numbering" w:customStyle="1" w:styleId="2121311">
    <w:name w:val="Нет списка2121311"/>
    <w:next w:val="a6"/>
    <w:uiPriority w:val="99"/>
    <w:semiHidden/>
    <w:unhideWhenUsed/>
    <w:rsid w:val="00FF6807"/>
  </w:style>
  <w:style w:type="numbering" w:customStyle="1" w:styleId="312311">
    <w:name w:val="Нет списка312311"/>
    <w:next w:val="a6"/>
    <w:uiPriority w:val="99"/>
    <w:semiHidden/>
    <w:unhideWhenUsed/>
    <w:rsid w:val="00FF6807"/>
  </w:style>
  <w:style w:type="numbering" w:customStyle="1" w:styleId="412311">
    <w:name w:val="Нет списка412311"/>
    <w:next w:val="a6"/>
    <w:uiPriority w:val="99"/>
    <w:semiHidden/>
    <w:unhideWhenUsed/>
    <w:rsid w:val="00FF6807"/>
  </w:style>
  <w:style w:type="numbering" w:customStyle="1" w:styleId="512311">
    <w:name w:val="Нет списка512311"/>
    <w:next w:val="a6"/>
    <w:uiPriority w:val="99"/>
    <w:semiHidden/>
    <w:unhideWhenUsed/>
    <w:rsid w:val="00FF6807"/>
  </w:style>
  <w:style w:type="numbering" w:customStyle="1" w:styleId="612311">
    <w:name w:val="Нет списка612311"/>
    <w:next w:val="a6"/>
    <w:uiPriority w:val="99"/>
    <w:semiHidden/>
    <w:unhideWhenUsed/>
    <w:rsid w:val="00FF6807"/>
  </w:style>
  <w:style w:type="numbering" w:customStyle="1" w:styleId="82311">
    <w:name w:val="Нет списка82311"/>
    <w:next w:val="a6"/>
    <w:uiPriority w:val="99"/>
    <w:semiHidden/>
    <w:rsid w:val="00FF6807"/>
  </w:style>
  <w:style w:type="numbering" w:customStyle="1" w:styleId="132311">
    <w:name w:val="Нет списка132311"/>
    <w:next w:val="a6"/>
    <w:uiPriority w:val="99"/>
    <w:semiHidden/>
    <w:unhideWhenUsed/>
    <w:rsid w:val="00FF6807"/>
  </w:style>
  <w:style w:type="numbering" w:customStyle="1" w:styleId="222311">
    <w:name w:val="Нет списка222311"/>
    <w:next w:val="a6"/>
    <w:uiPriority w:val="99"/>
    <w:semiHidden/>
    <w:unhideWhenUsed/>
    <w:rsid w:val="00FF6807"/>
  </w:style>
  <w:style w:type="numbering" w:customStyle="1" w:styleId="322311">
    <w:name w:val="Нет списка322311"/>
    <w:next w:val="a6"/>
    <w:uiPriority w:val="99"/>
    <w:semiHidden/>
    <w:unhideWhenUsed/>
    <w:rsid w:val="00FF6807"/>
  </w:style>
  <w:style w:type="numbering" w:customStyle="1" w:styleId="422311">
    <w:name w:val="Нет списка422311"/>
    <w:next w:val="a6"/>
    <w:uiPriority w:val="99"/>
    <w:semiHidden/>
    <w:unhideWhenUsed/>
    <w:rsid w:val="00FF6807"/>
  </w:style>
  <w:style w:type="numbering" w:customStyle="1" w:styleId="522311">
    <w:name w:val="Нет списка522311"/>
    <w:next w:val="a6"/>
    <w:uiPriority w:val="99"/>
    <w:semiHidden/>
    <w:unhideWhenUsed/>
    <w:rsid w:val="00FF6807"/>
  </w:style>
  <w:style w:type="numbering" w:customStyle="1" w:styleId="622311">
    <w:name w:val="Нет списка622311"/>
    <w:next w:val="a6"/>
    <w:uiPriority w:val="99"/>
    <w:semiHidden/>
    <w:unhideWhenUsed/>
    <w:rsid w:val="00FF6807"/>
  </w:style>
  <w:style w:type="numbering" w:customStyle="1" w:styleId="91311">
    <w:name w:val="Нет списка91311"/>
    <w:next w:val="a6"/>
    <w:uiPriority w:val="99"/>
    <w:semiHidden/>
    <w:rsid w:val="00FF6807"/>
  </w:style>
  <w:style w:type="numbering" w:customStyle="1" w:styleId="142311">
    <w:name w:val="Нет списка142311"/>
    <w:next w:val="a6"/>
    <w:uiPriority w:val="99"/>
    <w:semiHidden/>
    <w:unhideWhenUsed/>
    <w:rsid w:val="00FF6807"/>
  </w:style>
  <w:style w:type="numbering" w:customStyle="1" w:styleId="232311">
    <w:name w:val="Нет списка232311"/>
    <w:next w:val="a6"/>
    <w:uiPriority w:val="99"/>
    <w:semiHidden/>
    <w:unhideWhenUsed/>
    <w:rsid w:val="00FF6807"/>
  </w:style>
  <w:style w:type="numbering" w:customStyle="1" w:styleId="331311">
    <w:name w:val="Нет списка331311"/>
    <w:next w:val="a6"/>
    <w:uiPriority w:val="99"/>
    <w:semiHidden/>
    <w:unhideWhenUsed/>
    <w:rsid w:val="00FF6807"/>
  </w:style>
  <w:style w:type="numbering" w:customStyle="1" w:styleId="431311">
    <w:name w:val="Нет списка431311"/>
    <w:next w:val="a6"/>
    <w:uiPriority w:val="99"/>
    <w:semiHidden/>
    <w:unhideWhenUsed/>
    <w:rsid w:val="00FF6807"/>
  </w:style>
  <w:style w:type="numbering" w:customStyle="1" w:styleId="531311">
    <w:name w:val="Нет списка531311"/>
    <w:next w:val="a6"/>
    <w:uiPriority w:val="99"/>
    <w:semiHidden/>
    <w:unhideWhenUsed/>
    <w:rsid w:val="00FF6807"/>
  </w:style>
  <w:style w:type="numbering" w:customStyle="1" w:styleId="631311">
    <w:name w:val="Нет списка631311"/>
    <w:next w:val="a6"/>
    <w:uiPriority w:val="99"/>
    <w:semiHidden/>
    <w:unhideWhenUsed/>
    <w:rsid w:val="00FF6807"/>
  </w:style>
  <w:style w:type="numbering" w:customStyle="1" w:styleId="101311">
    <w:name w:val="Нет списка101311"/>
    <w:next w:val="a6"/>
    <w:uiPriority w:val="99"/>
    <w:semiHidden/>
    <w:unhideWhenUsed/>
    <w:rsid w:val="00FF6807"/>
  </w:style>
  <w:style w:type="numbering" w:customStyle="1" w:styleId="151311">
    <w:name w:val="Нет списка151311"/>
    <w:next w:val="a6"/>
    <w:uiPriority w:val="99"/>
    <w:semiHidden/>
    <w:unhideWhenUsed/>
    <w:rsid w:val="00FF6807"/>
  </w:style>
  <w:style w:type="numbering" w:customStyle="1" w:styleId="161311">
    <w:name w:val="Нет списка161311"/>
    <w:next w:val="a6"/>
    <w:uiPriority w:val="99"/>
    <w:semiHidden/>
    <w:unhideWhenUsed/>
    <w:rsid w:val="00FF6807"/>
  </w:style>
  <w:style w:type="numbering" w:customStyle="1" w:styleId="171311">
    <w:name w:val="Нет списка171311"/>
    <w:next w:val="a6"/>
    <w:uiPriority w:val="99"/>
    <w:semiHidden/>
    <w:unhideWhenUsed/>
    <w:rsid w:val="00FF6807"/>
  </w:style>
  <w:style w:type="numbering" w:customStyle="1" w:styleId="181311">
    <w:name w:val="Нет списка181311"/>
    <w:next w:val="a6"/>
    <w:uiPriority w:val="99"/>
    <w:semiHidden/>
    <w:unhideWhenUsed/>
    <w:rsid w:val="00FF6807"/>
  </w:style>
  <w:style w:type="numbering" w:customStyle="1" w:styleId="191311">
    <w:name w:val="Нет списка191311"/>
    <w:next w:val="a6"/>
    <w:uiPriority w:val="99"/>
    <w:semiHidden/>
    <w:unhideWhenUsed/>
    <w:rsid w:val="00FF6807"/>
  </w:style>
  <w:style w:type="numbering" w:customStyle="1" w:styleId="201311">
    <w:name w:val="Нет списка201311"/>
    <w:next w:val="a6"/>
    <w:uiPriority w:val="99"/>
    <w:semiHidden/>
    <w:unhideWhenUsed/>
    <w:rsid w:val="00FF6807"/>
  </w:style>
  <w:style w:type="numbering" w:customStyle="1" w:styleId="241311">
    <w:name w:val="Нет списка241311"/>
    <w:next w:val="a6"/>
    <w:uiPriority w:val="99"/>
    <w:semiHidden/>
    <w:unhideWhenUsed/>
    <w:rsid w:val="00FF6807"/>
  </w:style>
  <w:style w:type="numbering" w:customStyle="1" w:styleId="251311">
    <w:name w:val="Нет списка251311"/>
    <w:next w:val="a6"/>
    <w:uiPriority w:val="99"/>
    <w:semiHidden/>
    <w:unhideWhenUsed/>
    <w:rsid w:val="00FF6807"/>
  </w:style>
  <w:style w:type="numbering" w:customStyle="1" w:styleId="261311">
    <w:name w:val="Нет списка261311"/>
    <w:next w:val="a6"/>
    <w:uiPriority w:val="99"/>
    <w:semiHidden/>
    <w:unhideWhenUsed/>
    <w:rsid w:val="00FF6807"/>
  </w:style>
  <w:style w:type="numbering" w:customStyle="1" w:styleId="271311">
    <w:name w:val="Нет списка271311"/>
    <w:next w:val="a6"/>
    <w:uiPriority w:val="99"/>
    <w:semiHidden/>
    <w:unhideWhenUsed/>
    <w:rsid w:val="00FF6807"/>
  </w:style>
  <w:style w:type="numbering" w:customStyle="1" w:styleId="11112133111">
    <w:name w:val="1 / 1.1 / 1.2 / 1.33111"/>
    <w:basedOn w:val="a6"/>
    <w:next w:val="1111112"/>
    <w:rsid w:val="00FF6807"/>
  </w:style>
  <w:style w:type="numbering" w:customStyle="1" w:styleId="301111">
    <w:name w:val="Нет списка301111"/>
    <w:next w:val="a6"/>
    <w:uiPriority w:val="99"/>
    <w:semiHidden/>
    <w:unhideWhenUsed/>
    <w:rsid w:val="00FF6807"/>
  </w:style>
  <w:style w:type="numbering" w:customStyle="1" w:styleId="22111110">
    <w:name w:val="Стиль_Список2211111"/>
    <w:uiPriority w:val="99"/>
    <w:rsid w:val="00FF6807"/>
  </w:style>
  <w:style w:type="numbering" w:customStyle="1" w:styleId="131111110">
    <w:name w:val="Стиль_Список13111111"/>
    <w:uiPriority w:val="99"/>
    <w:rsid w:val="00FF6807"/>
  </w:style>
  <w:style w:type="numbering" w:customStyle="1" w:styleId="41111110">
    <w:name w:val="Стиль_Список4111111"/>
    <w:uiPriority w:val="99"/>
    <w:rsid w:val="00FF6807"/>
  </w:style>
  <w:style w:type="numbering" w:customStyle="1" w:styleId="11311110">
    <w:name w:val="Стиль_Список1131111"/>
    <w:uiPriority w:val="99"/>
    <w:rsid w:val="00FF6807"/>
  </w:style>
  <w:style w:type="numbering" w:customStyle="1" w:styleId="2111111110">
    <w:name w:val="Стиль_Список211111111"/>
    <w:uiPriority w:val="99"/>
    <w:rsid w:val="00FF6807"/>
  </w:style>
  <w:style w:type="numbering" w:customStyle="1" w:styleId="311111110">
    <w:name w:val="Стиль_Список31111111"/>
    <w:uiPriority w:val="99"/>
    <w:rsid w:val="00FF6807"/>
  </w:style>
  <w:style w:type="numbering" w:customStyle="1" w:styleId="1151111">
    <w:name w:val="Нет списка1151111"/>
    <w:next w:val="a6"/>
    <w:uiPriority w:val="99"/>
    <w:semiHidden/>
    <w:unhideWhenUsed/>
    <w:rsid w:val="00FF6807"/>
  </w:style>
  <w:style w:type="numbering" w:customStyle="1" w:styleId="2101111">
    <w:name w:val="Нет списка2101111"/>
    <w:next w:val="a6"/>
    <w:uiPriority w:val="99"/>
    <w:semiHidden/>
    <w:unhideWhenUsed/>
    <w:rsid w:val="00FF6807"/>
  </w:style>
  <w:style w:type="numbering" w:customStyle="1" w:styleId="351111">
    <w:name w:val="Нет списка351111"/>
    <w:next w:val="a6"/>
    <w:uiPriority w:val="99"/>
    <w:semiHidden/>
    <w:rsid w:val="00FF6807"/>
  </w:style>
  <w:style w:type="numbering" w:customStyle="1" w:styleId="1161111">
    <w:name w:val="Нет списка1161111"/>
    <w:next w:val="a6"/>
    <w:uiPriority w:val="99"/>
    <w:semiHidden/>
    <w:unhideWhenUsed/>
    <w:rsid w:val="00FF6807"/>
  </w:style>
  <w:style w:type="numbering" w:customStyle="1" w:styleId="111311110">
    <w:name w:val="Нет списка11131111"/>
    <w:next w:val="a6"/>
    <w:uiPriority w:val="99"/>
    <w:semiHidden/>
    <w:rsid w:val="00FF6807"/>
  </w:style>
  <w:style w:type="numbering" w:customStyle="1" w:styleId="111131111">
    <w:name w:val="Нет списка111131111"/>
    <w:next w:val="a6"/>
    <w:uiPriority w:val="99"/>
    <w:semiHidden/>
    <w:unhideWhenUsed/>
    <w:rsid w:val="00FF6807"/>
  </w:style>
  <w:style w:type="numbering" w:customStyle="1" w:styleId="1111121111">
    <w:name w:val="Нет списка1111121111"/>
    <w:next w:val="a6"/>
    <w:uiPriority w:val="99"/>
    <w:semiHidden/>
    <w:rsid w:val="00FF6807"/>
  </w:style>
  <w:style w:type="numbering" w:customStyle="1" w:styleId="1112111111">
    <w:name w:val="Стиль_Список1112111111"/>
    <w:uiPriority w:val="99"/>
    <w:rsid w:val="00FF6807"/>
  </w:style>
  <w:style w:type="numbering" w:customStyle="1" w:styleId="2131111">
    <w:name w:val="Нет списка2131111"/>
    <w:next w:val="a6"/>
    <w:uiPriority w:val="99"/>
    <w:semiHidden/>
    <w:unhideWhenUsed/>
    <w:rsid w:val="00FF6807"/>
  </w:style>
  <w:style w:type="numbering" w:customStyle="1" w:styleId="12311110">
    <w:name w:val="Нет списка1231111"/>
    <w:next w:val="a6"/>
    <w:uiPriority w:val="99"/>
    <w:semiHidden/>
    <w:unhideWhenUsed/>
    <w:rsid w:val="00FF6807"/>
  </w:style>
  <w:style w:type="table" w:customStyle="1" w:styleId="2111213">
    <w:name w:val="Сетка таблицы211121"/>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110">
    <w:name w:val="Нет списка11221111"/>
    <w:next w:val="a6"/>
    <w:semiHidden/>
    <w:unhideWhenUsed/>
    <w:rsid w:val="00FF6807"/>
  </w:style>
  <w:style w:type="numbering" w:customStyle="1" w:styleId="21121111">
    <w:name w:val="Нет списка21121111"/>
    <w:next w:val="a6"/>
    <w:semiHidden/>
    <w:unhideWhenUsed/>
    <w:rsid w:val="00FF6807"/>
  </w:style>
  <w:style w:type="numbering" w:customStyle="1" w:styleId="3131111">
    <w:name w:val="Нет списка3131111"/>
    <w:next w:val="a6"/>
    <w:semiHidden/>
    <w:unhideWhenUsed/>
    <w:rsid w:val="00FF6807"/>
  </w:style>
  <w:style w:type="numbering" w:customStyle="1" w:styleId="451111">
    <w:name w:val="Нет списка451111"/>
    <w:next w:val="a6"/>
    <w:uiPriority w:val="99"/>
    <w:semiHidden/>
    <w:rsid w:val="00FF6807"/>
  </w:style>
  <w:style w:type="numbering" w:customStyle="1" w:styleId="551111">
    <w:name w:val="Нет списка551111"/>
    <w:next w:val="a6"/>
    <w:uiPriority w:val="99"/>
    <w:semiHidden/>
    <w:rsid w:val="00FF6807"/>
  </w:style>
  <w:style w:type="numbering" w:customStyle="1" w:styleId="651111">
    <w:name w:val="Нет списка651111"/>
    <w:next w:val="a6"/>
    <w:uiPriority w:val="99"/>
    <w:semiHidden/>
    <w:rsid w:val="00FF6807"/>
  </w:style>
  <w:style w:type="numbering" w:customStyle="1" w:styleId="731111">
    <w:name w:val="Нет списка731111"/>
    <w:next w:val="a6"/>
    <w:semiHidden/>
    <w:rsid w:val="00FF6807"/>
  </w:style>
  <w:style w:type="numbering" w:customStyle="1" w:styleId="1211111110">
    <w:name w:val="Стиль_Список121111111"/>
    <w:uiPriority w:val="99"/>
    <w:rsid w:val="00FF6807"/>
  </w:style>
  <w:style w:type="numbering" w:customStyle="1" w:styleId="1331111">
    <w:name w:val="Нет списка1331111"/>
    <w:next w:val="a6"/>
    <w:uiPriority w:val="99"/>
    <w:semiHidden/>
    <w:unhideWhenUsed/>
    <w:rsid w:val="00FF6807"/>
  </w:style>
  <w:style w:type="numbering" w:customStyle="1" w:styleId="11321111">
    <w:name w:val="Нет списка11321111"/>
    <w:next w:val="a6"/>
    <w:uiPriority w:val="99"/>
    <w:semiHidden/>
    <w:rsid w:val="00FF6807"/>
  </w:style>
  <w:style w:type="numbering" w:customStyle="1" w:styleId="1121111110">
    <w:name w:val="Стиль_Список112111111"/>
    <w:uiPriority w:val="99"/>
    <w:rsid w:val="00FF6807"/>
  </w:style>
  <w:style w:type="numbering" w:customStyle="1" w:styleId="1112111112">
    <w:name w:val="Нет списка111211111"/>
    <w:next w:val="a6"/>
    <w:uiPriority w:val="99"/>
    <w:semiHidden/>
    <w:unhideWhenUsed/>
    <w:rsid w:val="00FF6807"/>
  </w:style>
  <w:style w:type="numbering" w:customStyle="1" w:styleId="1111211111">
    <w:name w:val="Нет списка1111211111"/>
    <w:next w:val="a6"/>
    <w:uiPriority w:val="99"/>
    <w:semiHidden/>
    <w:rsid w:val="00FF6807"/>
  </w:style>
  <w:style w:type="numbering" w:customStyle="1" w:styleId="11111111110">
    <w:name w:val="Стиль_Список1111111111"/>
    <w:uiPriority w:val="99"/>
    <w:rsid w:val="00FF6807"/>
  </w:style>
  <w:style w:type="numbering" w:customStyle="1" w:styleId="2231111">
    <w:name w:val="Нет списка2231111"/>
    <w:next w:val="a6"/>
    <w:uiPriority w:val="99"/>
    <w:semiHidden/>
    <w:unhideWhenUsed/>
    <w:rsid w:val="00FF6807"/>
  </w:style>
  <w:style w:type="numbering" w:customStyle="1" w:styleId="12121111">
    <w:name w:val="Нет списка12121111"/>
    <w:next w:val="a6"/>
    <w:uiPriority w:val="99"/>
    <w:semiHidden/>
    <w:unhideWhenUsed/>
    <w:rsid w:val="00FF6807"/>
  </w:style>
  <w:style w:type="numbering" w:customStyle="1" w:styleId="1121111111">
    <w:name w:val="Нет списка112111111"/>
    <w:next w:val="a6"/>
    <w:semiHidden/>
    <w:unhideWhenUsed/>
    <w:rsid w:val="00FF6807"/>
  </w:style>
  <w:style w:type="numbering" w:customStyle="1" w:styleId="21221111">
    <w:name w:val="Нет списка21221111"/>
    <w:next w:val="a6"/>
    <w:semiHidden/>
    <w:unhideWhenUsed/>
    <w:rsid w:val="00FF6807"/>
  </w:style>
  <w:style w:type="numbering" w:customStyle="1" w:styleId="3231111">
    <w:name w:val="Нет списка3231111"/>
    <w:next w:val="a6"/>
    <w:semiHidden/>
    <w:unhideWhenUsed/>
    <w:rsid w:val="00FF6807"/>
  </w:style>
  <w:style w:type="numbering" w:customStyle="1" w:styleId="4131111">
    <w:name w:val="Нет списка4131111"/>
    <w:next w:val="a6"/>
    <w:semiHidden/>
    <w:rsid w:val="00FF6807"/>
  </w:style>
  <w:style w:type="numbering" w:customStyle="1" w:styleId="5131111">
    <w:name w:val="Нет списка5131111"/>
    <w:next w:val="a6"/>
    <w:semiHidden/>
    <w:rsid w:val="00FF6807"/>
  </w:style>
  <w:style w:type="numbering" w:customStyle="1" w:styleId="6131111">
    <w:name w:val="Нет списка6131111"/>
    <w:next w:val="a6"/>
    <w:semiHidden/>
    <w:rsid w:val="00FF6807"/>
  </w:style>
  <w:style w:type="numbering" w:customStyle="1" w:styleId="7121111">
    <w:name w:val="Нет списка7121111"/>
    <w:next w:val="a6"/>
    <w:uiPriority w:val="99"/>
    <w:semiHidden/>
    <w:unhideWhenUsed/>
    <w:rsid w:val="00FF6807"/>
  </w:style>
  <w:style w:type="numbering" w:customStyle="1" w:styleId="13121111">
    <w:name w:val="Нет списка13121111"/>
    <w:next w:val="a6"/>
    <w:semiHidden/>
    <w:unhideWhenUsed/>
    <w:rsid w:val="00FF6807"/>
  </w:style>
  <w:style w:type="numbering" w:customStyle="1" w:styleId="22121111">
    <w:name w:val="Нет списка22121111"/>
    <w:next w:val="a6"/>
    <w:semiHidden/>
    <w:unhideWhenUsed/>
    <w:rsid w:val="00FF6807"/>
  </w:style>
  <w:style w:type="numbering" w:customStyle="1" w:styleId="31121111">
    <w:name w:val="Нет списка31121111"/>
    <w:next w:val="a6"/>
    <w:semiHidden/>
    <w:unhideWhenUsed/>
    <w:rsid w:val="00FF6807"/>
  </w:style>
  <w:style w:type="numbering" w:customStyle="1" w:styleId="41121111">
    <w:name w:val="Нет списка41121111"/>
    <w:next w:val="a6"/>
    <w:semiHidden/>
    <w:rsid w:val="00FF6807"/>
  </w:style>
  <w:style w:type="numbering" w:customStyle="1" w:styleId="51121111">
    <w:name w:val="Нет списка51121111"/>
    <w:next w:val="a6"/>
    <w:semiHidden/>
    <w:rsid w:val="00FF6807"/>
  </w:style>
  <w:style w:type="numbering" w:customStyle="1" w:styleId="61121111">
    <w:name w:val="Нет списка61121111"/>
    <w:next w:val="a6"/>
    <w:semiHidden/>
    <w:rsid w:val="00FF6807"/>
  </w:style>
  <w:style w:type="numbering" w:customStyle="1" w:styleId="831111">
    <w:name w:val="Нет списка831111"/>
    <w:next w:val="a6"/>
    <w:uiPriority w:val="99"/>
    <w:semiHidden/>
    <w:unhideWhenUsed/>
    <w:rsid w:val="00FF6807"/>
  </w:style>
  <w:style w:type="numbering" w:customStyle="1" w:styleId="1431111">
    <w:name w:val="Нет списка1431111"/>
    <w:next w:val="a6"/>
    <w:uiPriority w:val="99"/>
    <w:semiHidden/>
    <w:rsid w:val="00FF6807"/>
  </w:style>
  <w:style w:type="numbering" w:customStyle="1" w:styleId="113111111">
    <w:name w:val="Нет списка113111111"/>
    <w:next w:val="a6"/>
    <w:uiPriority w:val="99"/>
    <w:semiHidden/>
    <w:unhideWhenUsed/>
    <w:rsid w:val="00FF6807"/>
  </w:style>
  <w:style w:type="numbering" w:customStyle="1" w:styleId="2331111">
    <w:name w:val="Нет списка2331111"/>
    <w:next w:val="a6"/>
    <w:uiPriority w:val="99"/>
    <w:semiHidden/>
    <w:unhideWhenUsed/>
    <w:rsid w:val="00FF6807"/>
  </w:style>
  <w:style w:type="numbering" w:customStyle="1" w:styleId="32121111">
    <w:name w:val="Нет списка32121111"/>
    <w:next w:val="a6"/>
    <w:uiPriority w:val="99"/>
    <w:semiHidden/>
    <w:unhideWhenUsed/>
    <w:rsid w:val="00FF6807"/>
  </w:style>
  <w:style w:type="numbering" w:customStyle="1" w:styleId="4231111">
    <w:name w:val="Нет списка4231111"/>
    <w:next w:val="a6"/>
    <w:uiPriority w:val="99"/>
    <w:semiHidden/>
    <w:unhideWhenUsed/>
    <w:rsid w:val="00FF6807"/>
  </w:style>
  <w:style w:type="numbering" w:customStyle="1" w:styleId="5231111">
    <w:name w:val="Нет списка5231111"/>
    <w:next w:val="a6"/>
    <w:uiPriority w:val="99"/>
    <w:semiHidden/>
    <w:unhideWhenUsed/>
    <w:rsid w:val="00FF6807"/>
  </w:style>
  <w:style w:type="numbering" w:customStyle="1" w:styleId="6231111">
    <w:name w:val="Нет списка6231111"/>
    <w:next w:val="a6"/>
    <w:uiPriority w:val="99"/>
    <w:semiHidden/>
    <w:unhideWhenUsed/>
    <w:rsid w:val="00FF6807"/>
  </w:style>
  <w:style w:type="numbering" w:customStyle="1" w:styleId="71111111">
    <w:name w:val="Нет списка71111111"/>
    <w:next w:val="a6"/>
    <w:uiPriority w:val="99"/>
    <w:semiHidden/>
    <w:rsid w:val="00FF6807"/>
  </w:style>
  <w:style w:type="numbering" w:customStyle="1" w:styleId="1211111111">
    <w:name w:val="Нет списка1211111111"/>
    <w:next w:val="a6"/>
    <w:uiPriority w:val="99"/>
    <w:semiHidden/>
    <w:unhideWhenUsed/>
    <w:rsid w:val="00FF6807"/>
  </w:style>
  <w:style w:type="numbering" w:customStyle="1" w:styleId="2111111111">
    <w:name w:val="Нет списка2111111111"/>
    <w:next w:val="a6"/>
    <w:uiPriority w:val="99"/>
    <w:semiHidden/>
    <w:unhideWhenUsed/>
    <w:rsid w:val="00FF6807"/>
  </w:style>
  <w:style w:type="numbering" w:customStyle="1" w:styleId="3111111111">
    <w:name w:val="Нет списка3111111111"/>
    <w:next w:val="a6"/>
    <w:uiPriority w:val="99"/>
    <w:semiHidden/>
    <w:unhideWhenUsed/>
    <w:rsid w:val="00FF6807"/>
  </w:style>
  <w:style w:type="numbering" w:customStyle="1" w:styleId="411111111">
    <w:name w:val="Нет списка411111111"/>
    <w:next w:val="a6"/>
    <w:uiPriority w:val="99"/>
    <w:semiHidden/>
    <w:unhideWhenUsed/>
    <w:rsid w:val="00FF6807"/>
  </w:style>
  <w:style w:type="numbering" w:customStyle="1" w:styleId="511111111">
    <w:name w:val="Нет списка511111111"/>
    <w:next w:val="a6"/>
    <w:uiPriority w:val="99"/>
    <w:semiHidden/>
    <w:unhideWhenUsed/>
    <w:rsid w:val="00FF6807"/>
  </w:style>
  <w:style w:type="numbering" w:customStyle="1" w:styleId="611111111">
    <w:name w:val="Нет списка611111111"/>
    <w:next w:val="a6"/>
    <w:uiPriority w:val="99"/>
    <w:semiHidden/>
    <w:unhideWhenUsed/>
    <w:rsid w:val="00FF6807"/>
  </w:style>
  <w:style w:type="numbering" w:customStyle="1" w:styleId="8111111">
    <w:name w:val="Нет списка8111111"/>
    <w:next w:val="a6"/>
    <w:uiPriority w:val="99"/>
    <w:semiHidden/>
    <w:rsid w:val="00FF6807"/>
  </w:style>
  <w:style w:type="numbering" w:customStyle="1" w:styleId="131111111">
    <w:name w:val="Нет списка131111111"/>
    <w:next w:val="a6"/>
    <w:uiPriority w:val="99"/>
    <w:semiHidden/>
    <w:unhideWhenUsed/>
    <w:rsid w:val="00FF6807"/>
  </w:style>
  <w:style w:type="numbering" w:customStyle="1" w:styleId="221111111">
    <w:name w:val="Нет списка221111111"/>
    <w:next w:val="a6"/>
    <w:uiPriority w:val="99"/>
    <w:semiHidden/>
    <w:unhideWhenUsed/>
    <w:rsid w:val="00FF6807"/>
  </w:style>
  <w:style w:type="numbering" w:customStyle="1" w:styleId="321111111">
    <w:name w:val="Нет списка321111111"/>
    <w:next w:val="a6"/>
    <w:uiPriority w:val="99"/>
    <w:semiHidden/>
    <w:unhideWhenUsed/>
    <w:rsid w:val="00FF6807"/>
  </w:style>
  <w:style w:type="numbering" w:customStyle="1" w:styleId="42111111">
    <w:name w:val="Нет списка42111111"/>
    <w:next w:val="a6"/>
    <w:uiPriority w:val="99"/>
    <w:semiHidden/>
    <w:unhideWhenUsed/>
    <w:rsid w:val="00FF6807"/>
  </w:style>
  <w:style w:type="numbering" w:customStyle="1" w:styleId="52111111">
    <w:name w:val="Нет списка52111111"/>
    <w:next w:val="a6"/>
    <w:uiPriority w:val="99"/>
    <w:semiHidden/>
    <w:unhideWhenUsed/>
    <w:rsid w:val="00FF6807"/>
  </w:style>
  <w:style w:type="numbering" w:customStyle="1" w:styleId="62111111">
    <w:name w:val="Нет списка62111111"/>
    <w:next w:val="a6"/>
    <w:uiPriority w:val="99"/>
    <w:semiHidden/>
    <w:unhideWhenUsed/>
    <w:rsid w:val="00FF6807"/>
  </w:style>
  <w:style w:type="numbering" w:customStyle="1" w:styleId="921111">
    <w:name w:val="Нет списка921111"/>
    <w:next w:val="a6"/>
    <w:uiPriority w:val="99"/>
    <w:semiHidden/>
    <w:rsid w:val="00FF6807"/>
  </w:style>
  <w:style w:type="numbering" w:customStyle="1" w:styleId="14111111">
    <w:name w:val="Нет списка14111111"/>
    <w:next w:val="a6"/>
    <w:uiPriority w:val="99"/>
    <w:semiHidden/>
    <w:unhideWhenUsed/>
    <w:rsid w:val="00FF6807"/>
  </w:style>
  <w:style w:type="numbering" w:customStyle="1" w:styleId="23111111">
    <w:name w:val="Нет списка23111111"/>
    <w:next w:val="a6"/>
    <w:uiPriority w:val="99"/>
    <w:semiHidden/>
    <w:unhideWhenUsed/>
    <w:rsid w:val="00FF6807"/>
  </w:style>
  <w:style w:type="numbering" w:customStyle="1" w:styleId="3321111">
    <w:name w:val="Нет списка3321111"/>
    <w:next w:val="a6"/>
    <w:uiPriority w:val="99"/>
    <w:semiHidden/>
    <w:unhideWhenUsed/>
    <w:rsid w:val="00FF6807"/>
  </w:style>
  <w:style w:type="numbering" w:customStyle="1" w:styleId="4321111">
    <w:name w:val="Нет списка4321111"/>
    <w:next w:val="a6"/>
    <w:uiPriority w:val="99"/>
    <w:semiHidden/>
    <w:unhideWhenUsed/>
    <w:rsid w:val="00FF6807"/>
  </w:style>
  <w:style w:type="numbering" w:customStyle="1" w:styleId="5321111">
    <w:name w:val="Нет списка5321111"/>
    <w:next w:val="a6"/>
    <w:uiPriority w:val="99"/>
    <w:semiHidden/>
    <w:unhideWhenUsed/>
    <w:rsid w:val="00FF6807"/>
  </w:style>
  <w:style w:type="numbering" w:customStyle="1" w:styleId="6321111">
    <w:name w:val="Нет списка6321111"/>
    <w:next w:val="a6"/>
    <w:uiPriority w:val="99"/>
    <w:semiHidden/>
    <w:unhideWhenUsed/>
    <w:rsid w:val="00FF6807"/>
  </w:style>
  <w:style w:type="numbering" w:customStyle="1" w:styleId="1021111">
    <w:name w:val="Нет списка1021111"/>
    <w:next w:val="a6"/>
    <w:uiPriority w:val="99"/>
    <w:semiHidden/>
    <w:unhideWhenUsed/>
    <w:rsid w:val="00FF6807"/>
  </w:style>
  <w:style w:type="numbering" w:customStyle="1" w:styleId="1521111">
    <w:name w:val="Нет списка1521111"/>
    <w:next w:val="a6"/>
    <w:uiPriority w:val="99"/>
    <w:semiHidden/>
    <w:unhideWhenUsed/>
    <w:rsid w:val="00FF6807"/>
  </w:style>
  <w:style w:type="numbering" w:customStyle="1" w:styleId="1621111">
    <w:name w:val="Нет списка1621111"/>
    <w:next w:val="a6"/>
    <w:uiPriority w:val="99"/>
    <w:semiHidden/>
    <w:unhideWhenUsed/>
    <w:rsid w:val="00FF6807"/>
  </w:style>
  <w:style w:type="numbering" w:customStyle="1" w:styleId="1721111">
    <w:name w:val="Нет списка1721111"/>
    <w:next w:val="a6"/>
    <w:uiPriority w:val="99"/>
    <w:semiHidden/>
    <w:unhideWhenUsed/>
    <w:rsid w:val="00FF6807"/>
  </w:style>
  <w:style w:type="numbering" w:customStyle="1" w:styleId="1821111">
    <w:name w:val="Нет списка1821111"/>
    <w:next w:val="a6"/>
    <w:uiPriority w:val="99"/>
    <w:semiHidden/>
    <w:unhideWhenUsed/>
    <w:rsid w:val="00FF6807"/>
  </w:style>
  <w:style w:type="numbering" w:customStyle="1" w:styleId="1921111">
    <w:name w:val="Нет списка1921111"/>
    <w:next w:val="a6"/>
    <w:uiPriority w:val="99"/>
    <w:semiHidden/>
    <w:unhideWhenUsed/>
    <w:rsid w:val="00FF6807"/>
  </w:style>
  <w:style w:type="numbering" w:customStyle="1" w:styleId="2021111">
    <w:name w:val="Нет списка2021111"/>
    <w:next w:val="a6"/>
    <w:uiPriority w:val="99"/>
    <w:semiHidden/>
    <w:unhideWhenUsed/>
    <w:rsid w:val="00FF6807"/>
  </w:style>
  <w:style w:type="numbering" w:customStyle="1" w:styleId="2421111">
    <w:name w:val="Нет списка2421111"/>
    <w:next w:val="a6"/>
    <w:uiPriority w:val="99"/>
    <w:semiHidden/>
    <w:unhideWhenUsed/>
    <w:rsid w:val="00FF6807"/>
  </w:style>
  <w:style w:type="numbering" w:customStyle="1" w:styleId="2521111">
    <w:name w:val="Нет списка2521111"/>
    <w:next w:val="a6"/>
    <w:uiPriority w:val="99"/>
    <w:semiHidden/>
    <w:unhideWhenUsed/>
    <w:rsid w:val="00FF6807"/>
  </w:style>
  <w:style w:type="numbering" w:customStyle="1" w:styleId="2621111">
    <w:name w:val="Нет списка2621111"/>
    <w:next w:val="a6"/>
    <w:uiPriority w:val="99"/>
    <w:semiHidden/>
    <w:unhideWhenUsed/>
    <w:rsid w:val="00FF6807"/>
  </w:style>
  <w:style w:type="numbering" w:customStyle="1" w:styleId="2721111">
    <w:name w:val="Нет списка2721111"/>
    <w:next w:val="a6"/>
    <w:uiPriority w:val="99"/>
    <w:semiHidden/>
    <w:unhideWhenUsed/>
    <w:rsid w:val="00FF6807"/>
  </w:style>
  <w:style w:type="numbering" w:customStyle="1" w:styleId="2811111">
    <w:name w:val="Нет списка2811111"/>
    <w:next w:val="a6"/>
    <w:uiPriority w:val="99"/>
    <w:semiHidden/>
    <w:unhideWhenUsed/>
    <w:rsid w:val="00FF6807"/>
  </w:style>
  <w:style w:type="numbering" w:customStyle="1" w:styleId="11011111">
    <w:name w:val="Нет списка11011111"/>
    <w:next w:val="a6"/>
    <w:uiPriority w:val="99"/>
    <w:semiHidden/>
    <w:rsid w:val="00FF6807"/>
  </w:style>
  <w:style w:type="numbering" w:customStyle="1" w:styleId="11411111">
    <w:name w:val="Нет списка11411111"/>
    <w:next w:val="a6"/>
    <w:uiPriority w:val="99"/>
    <w:semiHidden/>
    <w:unhideWhenUsed/>
    <w:rsid w:val="00FF6807"/>
  </w:style>
  <w:style w:type="numbering" w:customStyle="1" w:styleId="2911111">
    <w:name w:val="Нет списка2911111"/>
    <w:next w:val="a6"/>
    <w:uiPriority w:val="99"/>
    <w:semiHidden/>
    <w:unhideWhenUsed/>
    <w:rsid w:val="00FF6807"/>
  </w:style>
  <w:style w:type="numbering" w:customStyle="1" w:styleId="3411111">
    <w:name w:val="Нет списка3411111"/>
    <w:next w:val="a6"/>
    <w:uiPriority w:val="99"/>
    <w:semiHidden/>
    <w:unhideWhenUsed/>
    <w:rsid w:val="00FF6807"/>
  </w:style>
  <w:style w:type="numbering" w:customStyle="1" w:styleId="4411111">
    <w:name w:val="Нет списка4411111"/>
    <w:next w:val="a6"/>
    <w:uiPriority w:val="99"/>
    <w:semiHidden/>
    <w:unhideWhenUsed/>
    <w:rsid w:val="00FF6807"/>
  </w:style>
  <w:style w:type="numbering" w:customStyle="1" w:styleId="5411111">
    <w:name w:val="Нет списка5411111"/>
    <w:next w:val="a6"/>
    <w:uiPriority w:val="99"/>
    <w:semiHidden/>
    <w:unhideWhenUsed/>
    <w:rsid w:val="00FF6807"/>
  </w:style>
  <w:style w:type="numbering" w:customStyle="1" w:styleId="6411111">
    <w:name w:val="Нет списка6411111"/>
    <w:next w:val="a6"/>
    <w:uiPriority w:val="99"/>
    <w:semiHidden/>
    <w:unhideWhenUsed/>
    <w:rsid w:val="00FF6807"/>
  </w:style>
  <w:style w:type="numbering" w:customStyle="1" w:styleId="7211111">
    <w:name w:val="Нет списка7211111"/>
    <w:next w:val="a6"/>
    <w:uiPriority w:val="99"/>
    <w:semiHidden/>
    <w:rsid w:val="00FF6807"/>
  </w:style>
  <w:style w:type="numbering" w:customStyle="1" w:styleId="12211111">
    <w:name w:val="Нет списка12211111"/>
    <w:next w:val="a6"/>
    <w:uiPriority w:val="99"/>
    <w:semiHidden/>
    <w:unhideWhenUsed/>
    <w:rsid w:val="00FF6807"/>
  </w:style>
  <w:style w:type="numbering" w:customStyle="1" w:styleId="212111111">
    <w:name w:val="Нет списка212111111"/>
    <w:next w:val="a6"/>
    <w:uiPriority w:val="99"/>
    <w:semiHidden/>
    <w:unhideWhenUsed/>
    <w:rsid w:val="00FF6807"/>
  </w:style>
  <w:style w:type="numbering" w:customStyle="1" w:styleId="31211111">
    <w:name w:val="Нет списка31211111"/>
    <w:next w:val="a6"/>
    <w:uiPriority w:val="99"/>
    <w:semiHidden/>
    <w:unhideWhenUsed/>
    <w:rsid w:val="00FF6807"/>
  </w:style>
  <w:style w:type="numbering" w:customStyle="1" w:styleId="41211111">
    <w:name w:val="Нет списка41211111"/>
    <w:next w:val="a6"/>
    <w:uiPriority w:val="99"/>
    <w:semiHidden/>
    <w:unhideWhenUsed/>
    <w:rsid w:val="00FF6807"/>
  </w:style>
  <w:style w:type="numbering" w:customStyle="1" w:styleId="51211111">
    <w:name w:val="Нет списка51211111"/>
    <w:next w:val="a6"/>
    <w:uiPriority w:val="99"/>
    <w:semiHidden/>
    <w:unhideWhenUsed/>
    <w:rsid w:val="00FF6807"/>
  </w:style>
  <w:style w:type="numbering" w:customStyle="1" w:styleId="61211111">
    <w:name w:val="Нет списка61211111"/>
    <w:next w:val="a6"/>
    <w:uiPriority w:val="99"/>
    <w:semiHidden/>
    <w:unhideWhenUsed/>
    <w:rsid w:val="00FF6807"/>
  </w:style>
  <w:style w:type="numbering" w:customStyle="1" w:styleId="8211111">
    <w:name w:val="Нет списка8211111"/>
    <w:next w:val="a6"/>
    <w:uiPriority w:val="99"/>
    <w:semiHidden/>
    <w:rsid w:val="00FF6807"/>
  </w:style>
  <w:style w:type="numbering" w:customStyle="1" w:styleId="13211111">
    <w:name w:val="Нет списка13211111"/>
    <w:next w:val="a6"/>
    <w:uiPriority w:val="99"/>
    <w:semiHidden/>
    <w:unhideWhenUsed/>
    <w:rsid w:val="00FF6807"/>
  </w:style>
  <w:style w:type="numbering" w:customStyle="1" w:styleId="22211111">
    <w:name w:val="Нет списка22211111"/>
    <w:next w:val="a6"/>
    <w:uiPriority w:val="99"/>
    <w:semiHidden/>
    <w:unhideWhenUsed/>
    <w:rsid w:val="00FF6807"/>
  </w:style>
  <w:style w:type="numbering" w:customStyle="1" w:styleId="32211111">
    <w:name w:val="Нет списка32211111"/>
    <w:next w:val="a6"/>
    <w:uiPriority w:val="99"/>
    <w:semiHidden/>
    <w:unhideWhenUsed/>
    <w:rsid w:val="00FF6807"/>
  </w:style>
  <w:style w:type="numbering" w:customStyle="1" w:styleId="42211111">
    <w:name w:val="Нет списка42211111"/>
    <w:next w:val="a6"/>
    <w:uiPriority w:val="99"/>
    <w:semiHidden/>
    <w:unhideWhenUsed/>
    <w:rsid w:val="00FF6807"/>
  </w:style>
  <w:style w:type="numbering" w:customStyle="1" w:styleId="52211111">
    <w:name w:val="Нет списка52211111"/>
    <w:next w:val="a6"/>
    <w:uiPriority w:val="99"/>
    <w:semiHidden/>
    <w:unhideWhenUsed/>
    <w:rsid w:val="00FF6807"/>
  </w:style>
  <w:style w:type="numbering" w:customStyle="1" w:styleId="62211111">
    <w:name w:val="Нет списка62211111"/>
    <w:next w:val="a6"/>
    <w:uiPriority w:val="99"/>
    <w:semiHidden/>
    <w:unhideWhenUsed/>
    <w:rsid w:val="00FF6807"/>
  </w:style>
  <w:style w:type="numbering" w:customStyle="1" w:styleId="9111111">
    <w:name w:val="Нет списка9111111"/>
    <w:next w:val="a6"/>
    <w:uiPriority w:val="99"/>
    <w:semiHidden/>
    <w:rsid w:val="00FF6807"/>
  </w:style>
  <w:style w:type="numbering" w:customStyle="1" w:styleId="14211111">
    <w:name w:val="Нет списка14211111"/>
    <w:next w:val="a6"/>
    <w:uiPriority w:val="99"/>
    <w:semiHidden/>
    <w:unhideWhenUsed/>
    <w:rsid w:val="00FF6807"/>
  </w:style>
  <w:style w:type="numbering" w:customStyle="1" w:styleId="23211111">
    <w:name w:val="Нет списка23211111"/>
    <w:next w:val="a6"/>
    <w:uiPriority w:val="99"/>
    <w:semiHidden/>
    <w:unhideWhenUsed/>
    <w:rsid w:val="00FF6807"/>
  </w:style>
  <w:style w:type="numbering" w:customStyle="1" w:styleId="33111111">
    <w:name w:val="Нет списка33111111"/>
    <w:next w:val="a6"/>
    <w:uiPriority w:val="99"/>
    <w:semiHidden/>
    <w:unhideWhenUsed/>
    <w:rsid w:val="00FF6807"/>
  </w:style>
  <w:style w:type="numbering" w:customStyle="1" w:styleId="43111111">
    <w:name w:val="Нет списка43111111"/>
    <w:next w:val="a6"/>
    <w:uiPriority w:val="99"/>
    <w:semiHidden/>
    <w:unhideWhenUsed/>
    <w:rsid w:val="00FF6807"/>
  </w:style>
  <w:style w:type="numbering" w:customStyle="1" w:styleId="53111111">
    <w:name w:val="Нет списка53111111"/>
    <w:next w:val="a6"/>
    <w:uiPriority w:val="99"/>
    <w:semiHidden/>
    <w:unhideWhenUsed/>
    <w:rsid w:val="00FF6807"/>
  </w:style>
  <w:style w:type="numbering" w:customStyle="1" w:styleId="63111111">
    <w:name w:val="Нет списка63111111"/>
    <w:next w:val="a6"/>
    <w:uiPriority w:val="99"/>
    <w:semiHidden/>
    <w:unhideWhenUsed/>
    <w:rsid w:val="00FF6807"/>
  </w:style>
  <w:style w:type="numbering" w:customStyle="1" w:styleId="10111111">
    <w:name w:val="Нет списка10111111"/>
    <w:next w:val="a6"/>
    <w:uiPriority w:val="99"/>
    <w:semiHidden/>
    <w:unhideWhenUsed/>
    <w:rsid w:val="00FF6807"/>
  </w:style>
  <w:style w:type="numbering" w:customStyle="1" w:styleId="15111111">
    <w:name w:val="Нет списка15111111"/>
    <w:next w:val="a6"/>
    <w:uiPriority w:val="99"/>
    <w:semiHidden/>
    <w:unhideWhenUsed/>
    <w:rsid w:val="00FF6807"/>
  </w:style>
  <w:style w:type="numbering" w:customStyle="1" w:styleId="16111111">
    <w:name w:val="Нет списка16111111"/>
    <w:next w:val="a6"/>
    <w:uiPriority w:val="99"/>
    <w:semiHidden/>
    <w:unhideWhenUsed/>
    <w:rsid w:val="00FF6807"/>
  </w:style>
  <w:style w:type="numbering" w:customStyle="1" w:styleId="17111111">
    <w:name w:val="Нет списка17111111"/>
    <w:next w:val="a6"/>
    <w:uiPriority w:val="99"/>
    <w:semiHidden/>
    <w:unhideWhenUsed/>
    <w:rsid w:val="00FF6807"/>
  </w:style>
  <w:style w:type="numbering" w:customStyle="1" w:styleId="18111111">
    <w:name w:val="Нет списка18111111"/>
    <w:next w:val="a6"/>
    <w:uiPriority w:val="99"/>
    <w:semiHidden/>
    <w:unhideWhenUsed/>
    <w:rsid w:val="00FF6807"/>
  </w:style>
  <w:style w:type="numbering" w:customStyle="1" w:styleId="19111111">
    <w:name w:val="Нет списка19111111"/>
    <w:next w:val="a6"/>
    <w:uiPriority w:val="99"/>
    <w:semiHidden/>
    <w:unhideWhenUsed/>
    <w:rsid w:val="00FF6807"/>
  </w:style>
  <w:style w:type="numbering" w:customStyle="1" w:styleId="20111111">
    <w:name w:val="Нет списка20111111"/>
    <w:next w:val="a6"/>
    <w:uiPriority w:val="99"/>
    <w:semiHidden/>
    <w:unhideWhenUsed/>
    <w:rsid w:val="00FF6807"/>
  </w:style>
  <w:style w:type="numbering" w:customStyle="1" w:styleId="24111111">
    <w:name w:val="Нет списка24111111"/>
    <w:next w:val="a6"/>
    <w:uiPriority w:val="99"/>
    <w:semiHidden/>
    <w:unhideWhenUsed/>
    <w:rsid w:val="00FF6807"/>
  </w:style>
  <w:style w:type="numbering" w:customStyle="1" w:styleId="25111111">
    <w:name w:val="Нет списка25111111"/>
    <w:next w:val="a6"/>
    <w:uiPriority w:val="99"/>
    <w:semiHidden/>
    <w:unhideWhenUsed/>
    <w:rsid w:val="00FF6807"/>
  </w:style>
  <w:style w:type="numbering" w:customStyle="1" w:styleId="26111111">
    <w:name w:val="Нет списка26111111"/>
    <w:next w:val="a6"/>
    <w:uiPriority w:val="99"/>
    <w:semiHidden/>
    <w:unhideWhenUsed/>
    <w:rsid w:val="00FF6807"/>
  </w:style>
  <w:style w:type="numbering" w:customStyle="1" w:styleId="27111111">
    <w:name w:val="Нет списка27111111"/>
    <w:next w:val="a6"/>
    <w:uiPriority w:val="99"/>
    <w:semiHidden/>
    <w:unhideWhenUsed/>
    <w:rsid w:val="00FF6807"/>
  </w:style>
  <w:style w:type="numbering" w:customStyle="1" w:styleId="1111213111111">
    <w:name w:val="1 / 1.1 / 1.2 / 1.3111111"/>
    <w:basedOn w:val="a6"/>
    <w:next w:val="1111112"/>
    <w:rsid w:val="00FF6807"/>
  </w:style>
  <w:style w:type="numbering" w:customStyle="1" w:styleId="11112111110">
    <w:name w:val="Стиль_Список1111211111"/>
    <w:rsid w:val="00FF6807"/>
  </w:style>
  <w:style w:type="numbering" w:customStyle="1" w:styleId="1113211">
    <w:name w:val="Стиль_Список1113211"/>
    <w:uiPriority w:val="99"/>
    <w:rsid w:val="00FF6807"/>
    <w:pPr>
      <w:numPr>
        <w:numId w:val="36"/>
      </w:numPr>
    </w:pPr>
  </w:style>
  <w:style w:type="numbering" w:customStyle="1" w:styleId="591">
    <w:name w:val="Нет списка591"/>
    <w:next w:val="a6"/>
    <w:uiPriority w:val="99"/>
    <w:semiHidden/>
    <w:unhideWhenUsed/>
    <w:rsid w:val="00FF6807"/>
  </w:style>
  <w:style w:type="numbering" w:customStyle="1" w:styleId="1712">
    <w:name w:val="Стиль_Список1712"/>
    <w:uiPriority w:val="99"/>
    <w:rsid w:val="00FF6807"/>
    <w:pPr>
      <w:numPr>
        <w:numId w:val="37"/>
      </w:numPr>
    </w:pPr>
  </w:style>
  <w:style w:type="numbering" w:customStyle="1" w:styleId="11115110">
    <w:name w:val="Стиль_Список1111511"/>
    <w:uiPriority w:val="99"/>
    <w:rsid w:val="00FF6807"/>
  </w:style>
  <w:style w:type="numbering" w:customStyle="1" w:styleId="212120">
    <w:name w:val="Стиль_Список21212"/>
    <w:uiPriority w:val="99"/>
    <w:rsid w:val="00FF6807"/>
  </w:style>
  <w:style w:type="numbering" w:customStyle="1" w:styleId="251110">
    <w:name w:val="Стиль_Список25111"/>
    <w:uiPriority w:val="99"/>
    <w:rsid w:val="00FF6807"/>
  </w:style>
  <w:style w:type="numbering" w:customStyle="1" w:styleId="601">
    <w:name w:val="Нет списка601"/>
    <w:next w:val="a6"/>
    <w:uiPriority w:val="99"/>
    <w:semiHidden/>
    <w:unhideWhenUsed/>
    <w:rsid w:val="00FF6807"/>
  </w:style>
  <w:style w:type="numbering" w:customStyle="1" w:styleId="1271">
    <w:name w:val="Нет списка1271"/>
    <w:next w:val="a6"/>
    <w:uiPriority w:val="99"/>
    <w:semiHidden/>
    <w:unhideWhenUsed/>
    <w:rsid w:val="00FF6807"/>
  </w:style>
  <w:style w:type="numbering" w:customStyle="1" w:styleId="11181">
    <w:name w:val="Нет списка11181"/>
    <w:next w:val="a6"/>
    <w:uiPriority w:val="99"/>
    <w:semiHidden/>
    <w:unhideWhenUsed/>
    <w:rsid w:val="00FF6807"/>
  </w:style>
  <w:style w:type="table" w:customStyle="1" w:styleId="1916">
    <w:name w:val="Сетка таблицы191"/>
    <w:basedOn w:val="a5"/>
    <w:next w:val="afff7"/>
    <w:rsid w:val="00FF68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3">
    <w:name w:val="Сетка таблицы1101"/>
    <w:basedOn w:val="a5"/>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
    <w:name w:val="Стиль_Список110"/>
    <w:uiPriority w:val="99"/>
    <w:rsid w:val="00FF6807"/>
  </w:style>
  <w:style w:type="numbering" w:customStyle="1" w:styleId="276">
    <w:name w:val="Стиль_Список27"/>
    <w:uiPriority w:val="99"/>
    <w:rsid w:val="00FF6807"/>
  </w:style>
  <w:style w:type="numbering" w:customStyle="1" w:styleId="98">
    <w:name w:val="Стиль_Список9"/>
    <w:uiPriority w:val="99"/>
    <w:rsid w:val="00FF6807"/>
  </w:style>
  <w:style w:type="numbering" w:customStyle="1" w:styleId="1172">
    <w:name w:val="Стиль_Список117"/>
    <w:uiPriority w:val="99"/>
    <w:rsid w:val="00FF6807"/>
  </w:style>
  <w:style w:type="numbering" w:customStyle="1" w:styleId="2162">
    <w:name w:val="Стиль_Список216"/>
    <w:uiPriority w:val="99"/>
    <w:rsid w:val="00FF6807"/>
  </w:style>
  <w:style w:type="numbering" w:customStyle="1" w:styleId="362">
    <w:name w:val="Стиль_Список36"/>
    <w:uiPriority w:val="99"/>
    <w:rsid w:val="00FF6807"/>
  </w:style>
  <w:style w:type="numbering" w:customStyle="1" w:styleId="2200">
    <w:name w:val="Нет списка220"/>
    <w:next w:val="a6"/>
    <w:uiPriority w:val="99"/>
    <w:semiHidden/>
    <w:unhideWhenUsed/>
    <w:rsid w:val="00FF6807"/>
  </w:style>
  <w:style w:type="numbering" w:customStyle="1" w:styleId="3190">
    <w:name w:val="Нет списка319"/>
    <w:next w:val="a6"/>
    <w:uiPriority w:val="99"/>
    <w:semiHidden/>
    <w:rsid w:val="00FF6807"/>
  </w:style>
  <w:style w:type="numbering" w:customStyle="1" w:styleId="11190">
    <w:name w:val="Нет списка1119"/>
    <w:next w:val="a6"/>
    <w:uiPriority w:val="99"/>
    <w:semiHidden/>
    <w:unhideWhenUsed/>
    <w:rsid w:val="00FF6807"/>
  </w:style>
  <w:style w:type="numbering" w:customStyle="1" w:styleId="11117">
    <w:name w:val="Нет списка11117"/>
    <w:next w:val="a6"/>
    <w:uiPriority w:val="99"/>
    <w:semiHidden/>
    <w:rsid w:val="00FF6807"/>
  </w:style>
  <w:style w:type="numbering" w:customStyle="1" w:styleId="111116">
    <w:name w:val="Нет списка111116"/>
    <w:next w:val="a6"/>
    <w:uiPriority w:val="99"/>
    <w:semiHidden/>
    <w:unhideWhenUsed/>
    <w:rsid w:val="00FF6807"/>
  </w:style>
  <w:style w:type="numbering" w:customStyle="1" w:styleId="11111160">
    <w:name w:val="Нет списка1111116"/>
    <w:next w:val="a6"/>
    <w:uiPriority w:val="99"/>
    <w:semiHidden/>
    <w:rsid w:val="00FF6807"/>
  </w:style>
  <w:style w:type="numbering" w:customStyle="1" w:styleId="11162">
    <w:name w:val="Стиль_Список1116"/>
    <w:uiPriority w:val="99"/>
    <w:rsid w:val="00FF6807"/>
  </w:style>
  <w:style w:type="numbering" w:customStyle="1" w:styleId="21101">
    <w:name w:val="Нет списка21101"/>
    <w:next w:val="a6"/>
    <w:uiPriority w:val="99"/>
    <w:semiHidden/>
    <w:unhideWhenUsed/>
    <w:rsid w:val="00FF6807"/>
  </w:style>
  <w:style w:type="numbering" w:customStyle="1" w:styleId="1280">
    <w:name w:val="Нет списка128"/>
    <w:next w:val="a6"/>
    <w:uiPriority w:val="99"/>
    <w:semiHidden/>
    <w:unhideWhenUsed/>
    <w:rsid w:val="00FF6807"/>
  </w:style>
  <w:style w:type="table" w:customStyle="1" w:styleId="2152">
    <w:name w:val="Сетка таблицы21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6"/>
    <w:semiHidden/>
    <w:unhideWhenUsed/>
    <w:rsid w:val="00FF6807"/>
  </w:style>
  <w:style w:type="numbering" w:customStyle="1" w:styleId="21160">
    <w:name w:val="Нет списка2116"/>
    <w:next w:val="a6"/>
    <w:semiHidden/>
    <w:unhideWhenUsed/>
    <w:rsid w:val="00FF6807"/>
  </w:style>
  <w:style w:type="numbering" w:customStyle="1" w:styleId="31100">
    <w:name w:val="Нет списка3110"/>
    <w:next w:val="a6"/>
    <w:semiHidden/>
    <w:unhideWhenUsed/>
    <w:rsid w:val="00FF6807"/>
  </w:style>
  <w:style w:type="numbering" w:customStyle="1" w:styleId="4170">
    <w:name w:val="Нет списка417"/>
    <w:next w:val="a6"/>
    <w:uiPriority w:val="99"/>
    <w:semiHidden/>
    <w:rsid w:val="00FF6807"/>
  </w:style>
  <w:style w:type="numbering" w:customStyle="1" w:styleId="5101">
    <w:name w:val="Нет списка5101"/>
    <w:next w:val="a6"/>
    <w:uiPriority w:val="99"/>
    <w:semiHidden/>
    <w:rsid w:val="00FF6807"/>
  </w:style>
  <w:style w:type="numbering" w:customStyle="1" w:styleId="690">
    <w:name w:val="Нет списка69"/>
    <w:next w:val="a6"/>
    <w:uiPriority w:val="99"/>
    <w:semiHidden/>
    <w:rsid w:val="00FF6807"/>
  </w:style>
  <w:style w:type="table" w:customStyle="1" w:styleId="354">
    <w:name w:val="Сетка таблицы3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0">
    <w:name w:val="Нет списка77"/>
    <w:next w:val="a6"/>
    <w:semiHidden/>
    <w:rsid w:val="00FF6807"/>
  </w:style>
  <w:style w:type="numbering" w:customStyle="1" w:styleId="1262">
    <w:name w:val="Стиль_Список126"/>
    <w:uiPriority w:val="99"/>
    <w:rsid w:val="00FF6807"/>
  </w:style>
  <w:style w:type="numbering" w:customStyle="1" w:styleId="1370">
    <w:name w:val="Нет списка137"/>
    <w:next w:val="a6"/>
    <w:uiPriority w:val="99"/>
    <w:semiHidden/>
    <w:unhideWhenUsed/>
    <w:rsid w:val="00FF6807"/>
  </w:style>
  <w:style w:type="numbering" w:customStyle="1" w:styleId="1136">
    <w:name w:val="Нет списка1136"/>
    <w:next w:val="a6"/>
    <w:uiPriority w:val="99"/>
    <w:semiHidden/>
    <w:rsid w:val="00FF6807"/>
  </w:style>
  <w:style w:type="table" w:customStyle="1" w:styleId="1252">
    <w:name w:val="Сетка таблицы12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Стиль_Список1125"/>
    <w:uiPriority w:val="99"/>
    <w:rsid w:val="00FF6807"/>
  </w:style>
  <w:style w:type="numbering" w:customStyle="1" w:styleId="111250">
    <w:name w:val="Нет списка11125"/>
    <w:next w:val="a6"/>
    <w:uiPriority w:val="99"/>
    <w:semiHidden/>
    <w:unhideWhenUsed/>
    <w:rsid w:val="00FF6807"/>
  </w:style>
  <w:style w:type="numbering" w:customStyle="1" w:styleId="1111250">
    <w:name w:val="Нет списка111125"/>
    <w:next w:val="a6"/>
    <w:uiPriority w:val="99"/>
    <w:semiHidden/>
    <w:rsid w:val="00FF6807"/>
  </w:style>
  <w:style w:type="numbering" w:customStyle="1" w:styleId="111162">
    <w:name w:val="Стиль_Список11116"/>
    <w:uiPriority w:val="99"/>
    <w:rsid w:val="00FF6807"/>
  </w:style>
  <w:style w:type="numbering" w:customStyle="1" w:styleId="2270">
    <w:name w:val="Нет списка227"/>
    <w:next w:val="a6"/>
    <w:uiPriority w:val="99"/>
    <w:semiHidden/>
    <w:unhideWhenUsed/>
    <w:rsid w:val="00FF6807"/>
  </w:style>
  <w:style w:type="numbering" w:customStyle="1" w:styleId="1216">
    <w:name w:val="Нет списка1216"/>
    <w:next w:val="a6"/>
    <w:uiPriority w:val="99"/>
    <w:semiHidden/>
    <w:unhideWhenUsed/>
    <w:rsid w:val="00FF6807"/>
  </w:style>
  <w:style w:type="table" w:customStyle="1" w:styleId="2252">
    <w:name w:val="Сетка таблицы22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Нет списка11215"/>
    <w:next w:val="a6"/>
    <w:semiHidden/>
    <w:unhideWhenUsed/>
    <w:rsid w:val="00FF6807"/>
  </w:style>
  <w:style w:type="numbering" w:customStyle="1" w:styleId="2126">
    <w:name w:val="Нет списка2126"/>
    <w:next w:val="a6"/>
    <w:semiHidden/>
    <w:unhideWhenUsed/>
    <w:rsid w:val="00FF6807"/>
  </w:style>
  <w:style w:type="numbering" w:customStyle="1" w:styleId="3270">
    <w:name w:val="Нет списка327"/>
    <w:next w:val="a6"/>
    <w:semiHidden/>
    <w:unhideWhenUsed/>
    <w:rsid w:val="00FF6807"/>
  </w:style>
  <w:style w:type="numbering" w:customStyle="1" w:styleId="4180">
    <w:name w:val="Нет списка418"/>
    <w:next w:val="a6"/>
    <w:semiHidden/>
    <w:rsid w:val="00FF6807"/>
  </w:style>
  <w:style w:type="numbering" w:customStyle="1" w:styleId="5170">
    <w:name w:val="Нет списка517"/>
    <w:next w:val="a6"/>
    <w:semiHidden/>
    <w:rsid w:val="00FF6807"/>
  </w:style>
  <w:style w:type="numbering" w:customStyle="1" w:styleId="6170">
    <w:name w:val="Нет списка617"/>
    <w:next w:val="a6"/>
    <w:semiHidden/>
    <w:rsid w:val="00FF6807"/>
  </w:style>
  <w:style w:type="numbering" w:customStyle="1" w:styleId="7160">
    <w:name w:val="Нет списка716"/>
    <w:next w:val="a6"/>
    <w:uiPriority w:val="99"/>
    <w:semiHidden/>
    <w:unhideWhenUsed/>
    <w:rsid w:val="00FF6807"/>
  </w:style>
  <w:style w:type="table" w:customStyle="1" w:styleId="453">
    <w:name w:val="Сетка таблицы45"/>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
    <w:name w:val="Нет списка1316"/>
    <w:next w:val="a6"/>
    <w:semiHidden/>
    <w:unhideWhenUsed/>
    <w:rsid w:val="00FF6807"/>
  </w:style>
  <w:style w:type="numbering" w:customStyle="1" w:styleId="2216">
    <w:name w:val="Нет списка2216"/>
    <w:next w:val="a6"/>
    <w:semiHidden/>
    <w:unhideWhenUsed/>
    <w:rsid w:val="00FF6807"/>
  </w:style>
  <w:style w:type="numbering" w:customStyle="1" w:styleId="3116">
    <w:name w:val="Нет списка3116"/>
    <w:next w:val="a6"/>
    <w:semiHidden/>
    <w:unhideWhenUsed/>
    <w:rsid w:val="00FF6807"/>
  </w:style>
  <w:style w:type="numbering" w:customStyle="1" w:styleId="41160">
    <w:name w:val="Нет списка4116"/>
    <w:next w:val="a6"/>
    <w:semiHidden/>
    <w:rsid w:val="00FF6807"/>
  </w:style>
  <w:style w:type="numbering" w:customStyle="1" w:styleId="51160">
    <w:name w:val="Нет списка5116"/>
    <w:next w:val="a6"/>
    <w:semiHidden/>
    <w:rsid w:val="00FF6807"/>
  </w:style>
  <w:style w:type="numbering" w:customStyle="1" w:styleId="61160">
    <w:name w:val="Нет списка6116"/>
    <w:next w:val="a6"/>
    <w:semiHidden/>
    <w:rsid w:val="00FF6807"/>
  </w:style>
  <w:style w:type="numbering" w:customStyle="1" w:styleId="87">
    <w:name w:val="Нет списка87"/>
    <w:next w:val="a6"/>
    <w:uiPriority w:val="99"/>
    <w:semiHidden/>
    <w:unhideWhenUsed/>
    <w:rsid w:val="00FF6807"/>
  </w:style>
  <w:style w:type="numbering" w:customStyle="1" w:styleId="147">
    <w:name w:val="Нет списка147"/>
    <w:next w:val="a6"/>
    <w:uiPriority w:val="99"/>
    <w:semiHidden/>
    <w:rsid w:val="00FF6807"/>
  </w:style>
  <w:style w:type="table" w:customStyle="1" w:styleId="553">
    <w:name w:val="Сетка таблицы55"/>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50">
    <w:name w:val="Нет списка11315"/>
    <w:next w:val="a6"/>
    <w:uiPriority w:val="99"/>
    <w:semiHidden/>
    <w:unhideWhenUsed/>
    <w:rsid w:val="00FF6807"/>
  </w:style>
  <w:style w:type="numbering" w:customStyle="1" w:styleId="2370">
    <w:name w:val="Нет списка237"/>
    <w:next w:val="a6"/>
    <w:uiPriority w:val="99"/>
    <w:semiHidden/>
    <w:unhideWhenUsed/>
    <w:rsid w:val="00FF6807"/>
  </w:style>
  <w:style w:type="numbering" w:customStyle="1" w:styleId="32160">
    <w:name w:val="Нет списка3216"/>
    <w:next w:val="a6"/>
    <w:uiPriority w:val="99"/>
    <w:semiHidden/>
    <w:unhideWhenUsed/>
    <w:rsid w:val="00FF6807"/>
  </w:style>
  <w:style w:type="numbering" w:customStyle="1" w:styleId="4270">
    <w:name w:val="Нет списка427"/>
    <w:next w:val="a6"/>
    <w:uiPriority w:val="99"/>
    <w:semiHidden/>
    <w:unhideWhenUsed/>
    <w:rsid w:val="00FF6807"/>
  </w:style>
  <w:style w:type="numbering" w:customStyle="1" w:styleId="527">
    <w:name w:val="Нет списка527"/>
    <w:next w:val="a6"/>
    <w:uiPriority w:val="99"/>
    <w:semiHidden/>
    <w:unhideWhenUsed/>
    <w:rsid w:val="00FF6807"/>
  </w:style>
  <w:style w:type="numbering" w:customStyle="1" w:styleId="627">
    <w:name w:val="Нет списка627"/>
    <w:next w:val="a6"/>
    <w:uiPriority w:val="99"/>
    <w:semiHidden/>
    <w:unhideWhenUsed/>
    <w:rsid w:val="00FF6807"/>
  </w:style>
  <w:style w:type="numbering" w:customStyle="1" w:styleId="71160">
    <w:name w:val="Нет списка7116"/>
    <w:next w:val="a6"/>
    <w:uiPriority w:val="99"/>
    <w:semiHidden/>
    <w:rsid w:val="00FF6807"/>
  </w:style>
  <w:style w:type="numbering" w:customStyle="1" w:styleId="12116">
    <w:name w:val="Нет списка12116"/>
    <w:next w:val="a6"/>
    <w:uiPriority w:val="99"/>
    <w:semiHidden/>
    <w:unhideWhenUsed/>
    <w:rsid w:val="00FF6807"/>
  </w:style>
  <w:style w:type="numbering" w:customStyle="1" w:styleId="21116">
    <w:name w:val="Нет списка21116"/>
    <w:next w:val="a6"/>
    <w:uiPriority w:val="99"/>
    <w:semiHidden/>
    <w:unhideWhenUsed/>
    <w:rsid w:val="00FF6807"/>
  </w:style>
  <w:style w:type="numbering" w:customStyle="1" w:styleId="311160">
    <w:name w:val="Нет списка31116"/>
    <w:next w:val="a6"/>
    <w:uiPriority w:val="99"/>
    <w:semiHidden/>
    <w:unhideWhenUsed/>
    <w:rsid w:val="00FF6807"/>
  </w:style>
  <w:style w:type="numbering" w:customStyle="1" w:styleId="411160">
    <w:name w:val="Нет списка41116"/>
    <w:next w:val="a6"/>
    <w:uiPriority w:val="99"/>
    <w:semiHidden/>
    <w:unhideWhenUsed/>
    <w:rsid w:val="00FF6807"/>
  </w:style>
  <w:style w:type="numbering" w:customStyle="1" w:styleId="511160">
    <w:name w:val="Нет списка51116"/>
    <w:next w:val="a6"/>
    <w:uiPriority w:val="99"/>
    <w:semiHidden/>
    <w:unhideWhenUsed/>
    <w:rsid w:val="00FF6807"/>
  </w:style>
  <w:style w:type="numbering" w:customStyle="1" w:styleId="611160">
    <w:name w:val="Нет списка61116"/>
    <w:next w:val="a6"/>
    <w:uiPriority w:val="99"/>
    <w:semiHidden/>
    <w:unhideWhenUsed/>
    <w:rsid w:val="00FF6807"/>
  </w:style>
  <w:style w:type="numbering" w:customStyle="1" w:styleId="8150">
    <w:name w:val="Нет списка815"/>
    <w:next w:val="a6"/>
    <w:uiPriority w:val="99"/>
    <w:semiHidden/>
    <w:rsid w:val="00FF6807"/>
  </w:style>
  <w:style w:type="numbering" w:customStyle="1" w:styleId="131150">
    <w:name w:val="Нет списка13115"/>
    <w:next w:val="a6"/>
    <w:uiPriority w:val="99"/>
    <w:semiHidden/>
    <w:unhideWhenUsed/>
    <w:rsid w:val="00FF6807"/>
  </w:style>
  <w:style w:type="numbering" w:customStyle="1" w:styleId="221150">
    <w:name w:val="Нет списка22115"/>
    <w:next w:val="a6"/>
    <w:uiPriority w:val="99"/>
    <w:semiHidden/>
    <w:unhideWhenUsed/>
    <w:rsid w:val="00FF6807"/>
  </w:style>
  <w:style w:type="numbering" w:customStyle="1" w:styleId="32115">
    <w:name w:val="Нет списка32115"/>
    <w:next w:val="a6"/>
    <w:uiPriority w:val="99"/>
    <w:semiHidden/>
    <w:unhideWhenUsed/>
    <w:rsid w:val="00FF6807"/>
  </w:style>
  <w:style w:type="numbering" w:customStyle="1" w:styleId="42150">
    <w:name w:val="Нет списка4215"/>
    <w:next w:val="a6"/>
    <w:uiPriority w:val="99"/>
    <w:semiHidden/>
    <w:unhideWhenUsed/>
    <w:rsid w:val="00FF6807"/>
  </w:style>
  <w:style w:type="numbering" w:customStyle="1" w:styleId="5215">
    <w:name w:val="Нет списка5215"/>
    <w:next w:val="a6"/>
    <w:uiPriority w:val="99"/>
    <w:semiHidden/>
    <w:unhideWhenUsed/>
    <w:rsid w:val="00FF6807"/>
  </w:style>
  <w:style w:type="numbering" w:customStyle="1" w:styleId="6215">
    <w:name w:val="Нет списка6215"/>
    <w:next w:val="a6"/>
    <w:uiPriority w:val="99"/>
    <w:semiHidden/>
    <w:unhideWhenUsed/>
    <w:rsid w:val="00FF6807"/>
  </w:style>
  <w:style w:type="numbering" w:customStyle="1" w:styleId="960">
    <w:name w:val="Нет списка96"/>
    <w:next w:val="a6"/>
    <w:uiPriority w:val="99"/>
    <w:semiHidden/>
    <w:rsid w:val="00FF6807"/>
  </w:style>
  <w:style w:type="numbering" w:customStyle="1" w:styleId="14150">
    <w:name w:val="Нет списка1415"/>
    <w:next w:val="a6"/>
    <w:uiPriority w:val="99"/>
    <w:semiHidden/>
    <w:unhideWhenUsed/>
    <w:rsid w:val="00FF6807"/>
  </w:style>
  <w:style w:type="numbering" w:customStyle="1" w:styleId="23150">
    <w:name w:val="Нет списка2315"/>
    <w:next w:val="a6"/>
    <w:uiPriority w:val="99"/>
    <w:semiHidden/>
    <w:unhideWhenUsed/>
    <w:rsid w:val="00FF6807"/>
  </w:style>
  <w:style w:type="numbering" w:customStyle="1" w:styleId="3360">
    <w:name w:val="Нет списка336"/>
    <w:next w:val="a6"/>
    <w:uiPriority w:val="99"/>
    <w:semiHidden/>
    <w:unhideWhenUsed/>
    <w:rsid w:val="00FF6807"/>
  </w:style>
  <w:style w:type="numbering" w:customStyle="1" w:styleId="436">
    <w:name w:val="Нет списка436"/>
    <w:next w:val="a6"/>
    <w:uiPriority w:val="99"/>
    <w:semiHidden/>
    <w:unhideWhenUsed/>
    <w:rsid w:val="00FF6807"/>
  </w:style>
  <w:style w:type="numbering" w:customStyle="1" w:styleId="536">
    <w:name w:val="Нет списка536"/>
    <w:next w:val="a6"/>
    <w:uiPriority w:val="99"/>
    <w:semiHidden/>
    <w:unhideWhenUsed/>
    <w:rsid w:val="00FF6807"/>
  </w:style>
  <w:style w:type="numbering" w:customStyle="1" w:styleId="6360">
    <w:name w:val="Нет списка636"/>
    <w:next w:val="a6"/>
    <w:uiPriority w:val="99"/>
    <w:semiHidden/>
    <w:unhideWhenUsed/>
    <w:rsid w:val="00FF6807"/>
  </w:style>
  <w:style w:type="numbering" w:customStyle="1" w:styleId="1060">
    <w:name w:val="Нет списка106"/>
    <w:next w:val="a6"/>
    <w:uiPriority w:val="99"/>
    <w:semiHidden/>
    <w:unhideWhenUsed/>
    <w:rsid w:val="00FF6807"/>
  </w:style>
  <w:style w:type="numbering" w:customStyle="1" w:styleId="156">
    <w:name w:val="Нет списка156"/>
    <w:next w:val="a6"/>
    <w:uiPriority w:val="99"/>
    <w:semiHidden/>
    <w:unhideWhenUsed/>
    <w:rsid w:val="00FF6807"/>
  </w:style>
  <w:style w:type="numbering" w:customStyle="1" w:styleId="166">
    <w:name w:val="Нет списка166"/>
    <w:next w:val="a6"/>
    <w:uiPriority w:val="99"/>
    <w:semiHidden/>
    <w:unhideWhenUsed/>
    <w:rsid w:val="00FF6807"/>
  </w:style>
  <w:style w:type="numbering" w:customStyle="1" w:styleId="176">
    <w:name w:val="Нет списка176"/>
    <w:next w:val="a6"/>
    <w:uiPriority w:val="99"/>
    <w:semiHidden/>
    <w:unhideWhenUsed/>
    <w:rsid w:val="00FF6807"/>
  </w:style>
  <w:style w:type="numbering" w:customStyle="1" w:styleId="186">
    <w:name w:val="Нет списка186"/>
    <w:next w:val="a6"/>
    <w:uiPriority w:val="99"/>
    <w:semiHidden/>
    <w:unhideWhenUsed/>
    <w:rsid w:val="00FF6807"/>
  </w:style>
  <w:style w:type="numbering" w:customStyle="1" w:styleId="196">
    <w:name w:val="Нет списка196"/>
    <w:next w:val="a6"/>
    <w:uiPriority w:val="99"/>
    <w:semiHidden/>
    <w:unhideWhenUsed/>
    <w:rsid w:val="00FF6807"/>
  </w:style>
  <w:style w:type="numbering" w:customStyle="1" w:styleId="206">
    <w:name w:val="Нет списка206"/>
    <w:next w:val="a6"/>
    <w:uiPriority w:val="99"/>
    <w:semiHidden/>
    <w:unhideWhenUsed/>
    <w:rsid w:val="00FF6807"/>
  </w:style>
  <w:style w:type="numbering" w:customStyle="1" w:styleId="2460">
    <w:name w:val="Нет списка246"/>
    <w:next w:val="a6"/>
    <w:uiPriority w:val="99"/>
    <w:semiHidden/>
    <w:unhideWhenUsed/>
    <w:rsid w:val="00FF6807"/>
  </w:style>
  <w:style w:type="numbering" w:customStyle="1" w:styleId="2560">
    <w:name w:val="Нет списка256"/>
    <w:next w:val="a6"/>
    <w:uiPriority w:val="99"/>
    <w:semiHidden/>
    <w:unhideWhenUsed/>
    <w:rsid w:val="00FF6807"/>
  </w:style>
  <w:style w:type="numbering" w:customStyle="1" w:styleId="2660">
    <w:name w:val="Нет списка266"/>
    <w:next w:val="a6"/>
    <w:uiPriority w:val="99"/>
    <w:semiHidden/>
    <w:unhideWhenUsed/>
    <w:rsid w:val="00FF6807"/>
  </w:style>
  <w:style w:type="numbering" w:customStyle="1" w:styleId="2760">
    <w:name w:val="Нет списка276"/>
    <w:next w:val="a6"/>
    <w:uiPriority w:val="99"/>
    <w:semiHidden/>
    <w:unhideWhenUsed/>
    <w:rsid w:val="00FF6807"/>
  </w:style>
  <w:style w:type="numbering" w:customStyle="1" w:styleId="285">
    <w:name w:val="Нет списка285"/>
    <w:next w:val="a6"/>
    <w:uiPriority w:val="99"/>
    <w:semiHidden/>
    <w:unhideWhenUsed/>
    <w:rsid w:val="00FF6807"/>
  </w:style>
  <w:style w:type="numbering" w:customStyle="1" w:styleId="11050">
    <w:name w:val="Нет списка1105"/>
    <w:next w:val="a6"/>
    <w:uiPriority w:val="99"/>
    <w:semiHidden/>
    <w:rsid w:val="00FF6807"/>
  </w:style>
  <w:style w:type="table" w:customStyle="1" w:styleId="653">
    <w:name w:val="Сетка таблицы65"/>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
    <w:name w:val="Нет списка1145"/>
    <w:next w:val="a6"/>
    <w:uiPriority w:val="99"/>
    <w:semiHidden/>
    <w:unhideWhenUsed/>
    <w:rsid w:val="00FF6807"/>
  </w:style>
  <w:style w:type="numbering" w:customStyle="1" w:styleId="295">
    <w:name w:val="Нет списка295"/>
    <w:next w:val="a6"/>
    <w:uiPriority w:val="99"/>
    <w:semiHidden/>
    <w:unhideWhenUsed/>
    <w:rsid w:val="00FF6807"/>
  </w:style>
  <w:style w:type="numbering" w:customStyle="1" w:styleId="3450">
    <w:name w:val="Нет списка345"/>
    <w:next w:val="a6"/>
    <w:uiPriority w:val="99"/>
    <w:semiHidden/>
    <w:unhideWhenUsed/>
    <w:rsid w:val="00FF6807"/>
  </w:style>
  <w:style w:type="numbering" w:customStyle="1" w:styleId="445">
    <w:name w:val="Нет списка445"/>
    <w:next w:val="a6"/>
    <w:uiPriority w:val="99"/>
    <w:semiHidden/>
    <w:unhideWhenUsed/>
    <w:rsid w:val="00FF6807"/>
  </w:style>
  <w:style w:type="numbering" w:customStyle="1" w:styleId="545">
    <w:name w:val="Нет списка545"/>
    <w:next w:val="a6"/>
    <w:uiPriority w:val="99"/>
    <w:semiHidden/>
    <w:unhideWhenUsed/>
    <w:rsid w:val="00FF6807"/>
  </w:style>
  <w:style w:type="numbering" w:customStyle="1" w:styleId="645">
    <w:name w:val="Нет списка645"/>
    <w:next w:val="a6"/>
    <w:uiPriority w:val="99"/>
    <w:semiHidden/>
    <w:unhideWhenUsed/>
    <w:rsid w:val="00FF6807"/>
  </w:style>
  <w:style w:type="numbering" w:customStyle="1" w:styleId="7250">
    <w:name w:val="Нет списка725"/>
    <w:next w:val="a6"/>
    <w:uiPriority w:val="99"/>
    <w:semiHidden/>
    <w:rsid w:val="00FF6807"/>
  </w:style>
  <w:style w:type="numbering" w:customStyle="1" w:styleId="1225">
    <w:name w:val="Нет списка1225"/>
    <w:next w:val="a6"/>
    <w:uiPriority w:val="99"/>
    <w:semiHidden/>
    <w:unhideWhenUsed/>
    <w:rsid w:val="00FF6807"/>
  </w:style>
  <w:style w:type="numbering" w:customStyle="1" w:styleId="212150">
    <w:name w:val="Нет списка21215"/>
    <w:next w:val="a6"/>
    <w:uiPriority w:val="99"/>
    <w:semiHidden/>
    <w:unhideWhenUsed/>
    <w:rsid w:val="00FF6807"/>
  </w:style>
  <w:style w:type="numbering" w:customStyle="1" w:styleId="31250">
    <w:name w:val="Нет списка3125"/>
    <w:next w:val="a6"/>
    <w:uiPriority w:val="99"/>
    <w:semiHidden/>
    <w:unhideWhenUsed/>
    <w:rsid w:val="00FF6807"/>
  </w:style>
  <w:style w:type="numbering" w:customStyle="1" w:styleId="41250">
    <w:name w:val="Нет списка4125"/>
    <w:next w:val="a6"/>
    <w:uiPriority w:val="99"/>
    <w:semiHidden/>
    <w:unhideWhenUsed/>
    <w:rsid w:val="00FF6807"/>
  </w:style>
  <w:style w:type="numbering" w:customStyle="1" w:styleId="51250">
    <w:name w:val="Нет списка5125"/>
    <w:next w:val="a6"/>
    <w:uiPriority w:val="99"/>
    <w:semiHidden/>
    <w:unhideWhenUsed/>
    <w:rsid w:val="00FF6807"/>
  </w:style>
  <w:style w:type="numbering" w:customStyle="1" w:styleId="6125">
    <w:name w:val="Нет списка6125"/>
    <w:next w:val="a6"/>
    <w:uiPriority w:val="99"/>
    <w:semiHidden/>
    <w:unhideWhenUsed/>
    <w:rsid w:val="00FF6807"/>
  </w:style>
  <w:style w:type="numbering" w:customStyle="1" w:styleId="8250">
    <w:name w:val="Нет списка825"/>
    <w:next w:val="a6"/>
    <w:uiPriority w:val="99"/>
    <w:semiHidden/>
    <w:rsid w:val="00FF6807"/>
  </w:style>
  <w:style w:type="numbering" w:customStyle="1" w:styleId="13250">
    <w:name w:val="Нет списка1325"/>
    <w:next w:val="a6"/>
    <w:uiPriority w:val="99"/>
    <w:semiHidden/>
    <w:unhideWhenUsed/>
    <w:rsid w:val="00FF6807"/>
  </w:style>
  <w:style w:type="numbering" w:customStyle="1" w:styleId="22250">
    <w:name w:val="Нет списка2225"/>
    <w:next w:val="a6"/>
    <w:uiPriority w:val="99"/>
    <w:semiHidden/>
    <w:unhideWhenUsed/>
    <w:rsid w:val="00FF6807"/>
  </w:style>
  <w:style w:type="numbering" w:customStyle="1" w:styleId="3225">
    <w:name w:val="Нет списка3225"/>
    <w:next w:val="a6"/>
    <w:uiPriority w:val="99"/>
    <w:semiHidden/>
    <w:unhideWhenUsed/>
    <w:rsid w:val="00FF6807"/>
  </w:style>
  <w:style w:type="numbering" w:customStyle="1" w:styleId="4225">
    <w:name w:val="Нет списка4225"/>
    <w:next w:val="a6"/>
    <w:uiPriority w:val="99"/>
    <w:semiHidden/>
    <w:unhideWhenUsed/>
    <w:rsid w:val="00FF6807"/>
  </w:style>
  <w:style w:type="numbering" w:customStyle="1" w:styleId="5225">
    <w:name w:val="Нет списка5225"/>
    <w:next w:val="a6"/>
    <w:uiPriority w:val="99"/>
    <w:semiHidden/>
    <w:unhideWhenUsed/>
    <w:rsid w:val="00FF6807"/>
  </w:style>
  <w:style w:type="numbering" w:customStyle="1" w:styleId="6225">
    <w:name w:val="Нет списка6225"/>
    <w:next w:val="a6"/>
    <w:uiPriority w:val="99"/>
    <w:semiHidden/>
    <w:unhideWhenUsed/>
    <w:rsid w:val="00FF6807"/>
  </w:style>
  <w:style w:type="numbering" w:customStyle="1" w:styleId="9150">
    <w:name w:val="Нет списка915"/>
    <w:next w:val="a6"/>
    <w:uiPriority w:val="99"/>
    <w:semiHidden/>
    <w:rsid w:val="00FF6807"/>
  </w:style>
  <w:style w:type="numbering" w:customStyle="1" w:styleId="1425">
    <w:name w:val="Нет списка1425"/>
    <w:next w:val="a6"/>
    <w:uiPriority w:val="99"/>
    <w:semiHidden/>
    <w:unhideWhenUsed/>
    <w:rsid w:val="00FF6807"/>
  </w:style>
  <w:style w:type="numbering" w:customStyle="1" w:styleId="23250">
    <w:name w:val="Нет списка2325"/>
    <w:next w:val="a6"/>
    <w:uiPriority w:val="99"/>
    <w:semiHidden/>
    <w:unhideWhenUsed/>
    <w:rsid w:val="00FF6807"/>
  </w:style>
  <w:style w:type="numbering" w:customStyle="1" w:styleId="33150">
    <w:name w:val="Нет списка3315"/>
    <w:next w:val="a6"/>
    <w:uiPriority w:val="99"/>
    <w:semiHidden/>
    <w:unhideWhenUsed/>
    <w:rsid w:val="00FF6807"/>
  </w:style>
  <w:style w:type="numbering" w:customStyle="1" w:styleId="4315">
    <w:name w:val="Нет списка4315"/>
    <w:next w:val="a6"/>
    <w:uiPriority w:val="99"/>
    <w:semiHidden/>
    <w:unhideWhenUsed/>
    <w:rsid w:val="00FF6807"/>
  </w:style>
  <w:style w:type="numbering" w:customStyle="1" w:styleId="5315">
    <w:name w:val="Нет списка5315"/>
    <w:next w:val="a6"/>
    <w:uiPriority w:val="99"/>
    <w:semiHidden/>
    <w:unhideWhenUsed/>
    <w:rsid w:val="00FF6807"/>
  </w:style>
  <w:style w:type="numbering" w:customStyle="1" w:styleId="6315">
    <w:name w:val="Нет списка6315"/>
    <w:next w:val="a6"/>
    <w:uiPriority w:val="99"/>
    <w:semiHidden/>
    <w:unhideWhenUsed/>
    <w:rsid w:val="00FF6807"/>
  </w:style>
  <w:style w:type="numbering" w:customStyle="1" w:styleId="10150">
    <w:name w:val="Нет списка1015"/>
    <w:next w:val="a6"/>
    <w:uiPriority w:val="99"/>
    <w:semiHidden/>
    <w:unhideWhenUsed/>
    <w:rsid w:val="00FF6807"/>
  </w:style>
  <w:style w:type="numbering" w:customStyle="1" w:styleId="15150">
    <w:name w:val="Нет списка1515"/>
    <w:next w:val="a6"/>
    <w:uiPriority w:val="99"/>
    <w:semiHidden/>
    <w:unhideWhenUsed/>
    <w:rsid w:val="00FF6807"/>
  </w:style>
  <w:style w:type="numbering" w:customStyle="1" w:styleId="16150">
    <w:name w:val="Нет списка1615"/>
    <w:next w:val="a6"/>
    <w:uiPriority w:val="99"/>
    <w:semiHidden/>
    <w:unhideWhenUsed/>
    <w:rsid w:val="00FF6807"/>
  </w:style>
  <w:style w:type="numbering" w:customStyle="1" w:styleId="17150">
    <w:name w:val="Нет списка1715"/>
    <w:next w:val="a6"/>
    <w:uiPriority w:val="99"/>
    <w:semiHidden/>
    <w:unhideWhenUsed/>
    <w:rsid w:val="00FF6807"/>
  </w:style>
  <w:style w:type="numbering" w:customStyle="1" w:styleId="18150">
    <w:name w:val="Нет списка1815"/>
    <w:next w:val="a6"/>
    <w:uiPriority w:val="99"/>
    <w:semiHidden/>
    <w:unhideWhenUsed/>
    <w:rsid w:val="00FF6807"/>
  </w:style>
  <w:style w:type="numbering" w:customStyle="1" w:styleId="19150">
    <w:name w:val="Нет списка1915"/>
    <w:next w:val="a6"/>
    <w:uiPriority w:val="99"/>
    <w:semiHidden/>
    <w:unhideWhenUsed/>
    <w:rsid w:val="00FF6807"/>
  </w:style>
  <w:style w:type="numbering" w:customStyle="1" w:styleId="2015">
    <w:name w:val="Нет списка2015"/>
    <w:next w:val="a6"/>
    <w:uiPriority w:val="99"/>
    <w:semiHidden/>
    <w:unhideWhenUsed/>
    <w:rsid w:val="00FF6807"/>
  </w:style>
  <w:style w:type="numbering" w:customStyle="1" w:styleId="24150">
    <w:name w:val="Нет списка2415"/>
    <w:next w:val="a6"/>
    <w:uiPriority w:val="99"/>
    <w:semiHidden/>
    <w:unhideWhenUsed/>
    <w:rsid w:val="00FF6807"/>
  </w:style>
  <w:style w:type="numbering" w:customStyle="1" w:styleId="25150">
    <w:name w:val="Нет списка2515"/>
    <w:next w:val="a6"/>
    <w:uiPriority w:val="99"/>
    <w:semiHidden/>
    <w:unhideWhenUsed/>
    <w:rsid w:val="00FF6807"/>
  </w:style>
  <w:style w:type="numbering" w:customStyle="1" w:styleId="26150">
    <w:name w:val="Нет списка2615"/>
    <w:next w:val="a6"/>
    <w:uiPriority w:val="99"/>
    <w:semiHidden/>
    <w:unhideWhenUsed/>
    <w:rsid w:val="00FF6807"/>
  </w:style>
  <w:style w:type="numbering" w:customStyle="1" w:styleId="2715">
    <w:name w:val="Нет списка2715"/>
    <w:next w:val="a6"/>
    <w:uiPriority w:val="99"/>
    <w:semiHidden/>
    <w:unhideWhenUsed/>
    <w:rsid w:val="00FF6807"/>
  </w:style>
  <w:style w:type="numbering" w:customStyle="1" w:styleId="11112135">
    <w:name w:val="1 / 1.1 / 1.2 / 1.35"/>
    <w:basedOn w:val="a6"/>
    <w:next w:val="1111112"/>
    <w:rsid w:val="00FF6807"/>
  </w:style>
  <w:style w:type="numbering" w:customStyle="1" w:styleId="303">
    <w:name w:val="Нет списка303"/>
    <w:next w:val="a6"/>
    <w:uiPriority w:val="99"/>
    <w:semiHidden/>
    <w:unhideWhenUsed/>
    <w:rsid w:val="00FF6807"/>
  </w:style>
  <w:style w:type="table" w:customStyle="1" w:styleId="733">
    <w:name w:val="Сетка таблицы7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3">
    <w:name w:val="Стиль_Список223"/>
    <w:uiPriority w:val="99"/>
    <w:rsid w:val="00FF6807"/>
  </w:style>
  <w:style w:type="numbering" w:customStyle="1" w:styleId="1333">
    <w:name w:val="Стиль_Список133"/>
    <w:uiPriority w:val="99"/>
    <w:rsid w:val="00FF6807"/>
  </w:style>
  <w:style w:type="numbering" w:customStyle="1" w:styleId="437">
    <w:name w:val="Стиль_Список43"/>
    <w:uiPriority w:val="99"/>
    <w:rsid w:val="00FF6807"/>
  </w:style>
  <w:style w:type="numbering" w:customStyle="1" w:styleId="11332">
    <w:name w:val="Стиль_Список1133"/>
    <w:uiPriority w:val="99"/>
    <w:rsid w:val="00FF6807"/>
  </w:style>
  <w:style w:type="numbering" w:customStyle="1" w:styleId="21132">
    <w:name w:val="Стиль_Список2113"/>
    <w:uiPriority w:val="99"/>
    <w:rsid w:val="00FF6807"/>
  </w:style>
  <w:style w:type="numbering" w:customStyle="1" w:styleId="3133">
    <w:name w:val="Стиль_Список313"/>
    <w:uiPriority w:val="99"/>
    <w:rsid w:val="00FF6807"/>
  </w:style>
  <w:style w:type="numbering" w:customStyle="1" w:styleId="1153">
    <w:name w:val="Нет списка1153"/>
    <w:next w:val="a6"/>
    <w:uiPriority w:val="99"/>
    <w:semiHidden/>
    <w:unhideWhenUsed/>
    <w:rsid w:val="00FF6807"/>
  </w:style>
  <w:style w:type="numbering" w:customStyle="1" w:styleId="2103">
    <w:name w:val="Нет списка2103"/>
    <w:next w:val="a6"/>
    <w:uiPriority w:val="99"/>
    <w:semiHidden/>
    <w:unhideWhenUsed/>
    <w:rsid w:val="00FF6807"/>
  </w:style>
  <w:style w:type="table" w:customStyle="1" w:styleId="1334">
    <w:name w:val="Сетка таблицы133"/>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
    <w:uiPriority w:val="99"/>
    <w:rsid w:val="00FF6807"/>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0">
    <w:name w:val="Нет списка353"/>
    <w:next w:val="a6"/>
    <w:uiPriority w:val="99"/>
    <w:semiHidden/>
    <w:rsid w:val="00FF6807"/>
  </w:style>
  <w:style w:type="numbering" w:customStyle="1" w:styleId="11630">
    <w:name w:val="Нет списка1163"/>
    <w:next w:val="a6"/>
    <w:uiPriority w:val="99"/>
    <w:semiHidden/>
    <w:unhideWhenUsed/>
    <w:rsid w:val="00FF6807"/>
  </w:style>
  <w:style w:type="numbering" w:customStyle="1" w:styleId="111330">
    <w:name w:val="Нет списка11133"/>
    <w:next w:val="a6"/>
    <w:uiPriority w:val="99"/>
    <w:semiHidden/>
    <w:rsid w:val="00FF6807"/>
  </w:style>
  <w:style w:type="table" w:customStyle="1" w:styleId="11134">
    <w:name w:val="Сетка таблицы11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3">
    <w:name w:val="Нет списка111133"/>
    <w:next w:val="a6"/>
    <w:uiPriority w:val="99"/>
    <w:semiHidden/>
    <w:unhideWhenUsed/>
    <w:rsid w:val="00FF6807"/>
  </w:style>
  <w:style w:type="numbering" w:customStyle="1" w:styleId="11111230">
    <w:name w:val="Нет списка1111123"/>
    <w:next w:val="a6"/>
    <w:uiPriority w:val="99"/>
    <w:semiHidden/>
    <w:rsid w:val="00FF6807"/>
  </w:style>
  <w:style w:type="numbering" w:customStyle="1" w:styleId="111230">
    <w:name w:val="Стиль_Список11123"/>
    <w:uiPriority w:val="99"/>
    <w:rsid w:val="00FF6807"/>
  </w:style>
  <w:style w:type="numbering" w:customStyle="1" w:styleId="2133">
    <w:name w:val="Нет списка2133"/>
    <w:next w:val="a6"/>
    <w:uiPriority w:val="99"/>
    <w:semiHidden/>
    <w:unhideWhenUsed/>
    <w:rsid w:val="00FF6807"/>
  </w:style>
  <w:style w:type="numbering" w:customStyle="1" w:styleId="12330">
    <w:name w:val="Нет списка1233"/>
    <w:next w:val="a6"/>
    <w:uiPriority w:val="99"/>
    <w:semiHidden/>
    <w:unhideWhenUsed/>
    <w:rsid w:val="00FF6807"/>
  </w:style>
  <w:style w:type="table" w:customStyle="1" w:styleId="21133">
    <w:name w:val="Сетка таблицы21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0">
    <w:name w:val="Нет списка11223"/>
    <w:next w:val="a6"/>
    <w:semiHidden/>
    <w:unhideWhenUsed/>
    <w:rsid w:val="00FF6807"/>
  </w:style>
  <w:style w:type="numbering" w:customStyle="1" w:styleId="211230">
    <w:name w:val="Нет списка21123"/>
    <w:next w:val="a6"/>
    <w:semiHidden/>
    <w:unhideWhenUsed/>
    <w:rsid w:val="00FF6807"/>
  </w:style>
  <w:style w:type="numbering" w:customStyle="1" w:styleId="31330">
    <w:name w:val="Нет списка3133"/>
    <w:next w:val="a6"/>
    <w:semiHidden/>
    <w:unhideWhenUsed/>
    <w:rsid w:val="00FF6807"/>
  </w:style>
  <w:style w:type="numbering" w:customStyle="1" w:styleId="4530">
    <w:name w:val="Нет списка453"/>
    <w:next w:val="a6"/>
    <w:uiPriority w:val="99"/>
    <w:semiHidden/>
    <w:rsid w:val="00FF6807"/>
  </w:style>
  <w:style w:type="numbering" w:customStyle="1" w:styleId="5530">
    <w:name w:val="Нет списка553"/>
    <w:next w:val="a6"/>
    <w:uiPriority w:val="99"/>
    <w:semiHidden/>
    <w:rsid w:val="00FF6807"/>
  </w:style>
  <w:style w:type="numbering" w:customStyle="1" w:styleId="6530">
    <w:name w:val="Нет списка653"/>
    <w:next w:val="a6"/>
    <w:uiPriority w:val="99"/>
    <w:semiHidden/>
    <w:rsid w:val="00FF6807"/>
  </w:style>
  <w:style w:type="table" w:customStyle="1" w:styleId="3134">
    <w:name w:val="Сетка таблицы3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0">
    <w:name w:val="Нет списка733"/>
    <w:next w:val="a6"/>
    <w:semiHidden/>
    <w:rsid w:val="00FF6807"/>
  </w:style>
  <w:style w:type="numbering" w:customStyle="1" w:styleId="12130">
    <w:name w:val="Стиль_Список1213"/>
    <w:uiPriority w:val="99"/>
    <w:rsid w:val="00FF6807"/>
  </w:style>
  <w:style w:type="numbering" w:customStyle="1" w:styleId="13330">
    <w:name w:val="Нет списка1333"/>
    <w:next w:val="a6"/>
    <w:uiPriority w:val="99"/>
    <w:semiHidden/>
    <w:unhideWhenUsed/>
    <w:rsid w:val="00FF6807"/>
  </w:style>
  <w:style w:type="numbering" w:customStyle="1" w:styleId="11323">
    <w:name w:val="Нет списка11323"/>
    <w:next w:val="a6"/>
    <w:uiPriority w:val="99"/>
    <w:semiHidden/>
    <w:rsid w:val="00FF6807"/>
  </w:style>
  <w:style w:type="table" w:customStyle="1" w:styleId="12132">
    <w:name w:val="Сетка таблицы12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0">
    <w:name w:val="Стиль_Список11213"/>
    <w:uiPriority w:val="99"/>
    <w:rsid w:val="00FF6807"/>
  </w:style>
  <w:style w:type="numbering" w:customStyle="1" w:styleId="1112130">
    <w:name w:val="Нет списка111213"/>
    <w:next w:val="a6"/>
    <w:uiPriority w:val="99"/>
    <w:semiHidden/>
    <w:unhideWhenUsed/>
    <w:rsid w:val="00FF6807"/>
  </w:style>
  <w:style w:type="numbering" w:customStyle="1" w:styleId="11112130">
    <w:name w:val="Нет списка1111213"/>
    <w:next w:val="a6"/>
    <w:uiPriority w:val="99"/>
    <w:semiHidden/>
    <w:rsid w:val="00FF6807"/>
  </w:style>
  <w:style w:type="numbering" w:customStyle="1" w:styleId="1111130">
    <w:name w:val="Стиль_Список111113"/>
    <w:uiPriority w:val="99"/>
    <w:rsid w:val="00FF6807"/>
  </w:style>
  <w:style w:type="numbering" w:customStyle="1" w:styleId="22330">
    <w:name w:val="Нет списка2233"/>
    <w:next w:val="a6"/>
    <w:uiPriority w:val="99"/>
    <w:semiHidden/>
    <w:unhideWhenUsed/>
    <w:rsid w:val="00FF6807"/>
  </w:style>
  <w:style w:type="numbering" w:customStyle="1" w:styleId="121230">
    <w:name w:val="Нет списка12123"/>
    <w:next w:val="a6"/>
    <w:uiPriority w:val="99"/>
    <w:semiHidden/>
    <w:unhideWhenUsed/>
    <w:rsid w:val="00FF6807"/>
  </w:style>
  <w:style w:type="table" w:customStyle="1" w:styleId="22130">
    <w:name w:val="Сетка таблицы22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30">
    <w:name w:val="Нет списка112113"/>
    <w:next w:val="a6"/>
    <w:semiHidden/>
    <w:unhideWhenUsed/>
    <w:rsid w:val="00FF6807"/>
  </w:style>
  <w:style w:type="numbering" w:customStyle="1" w:styleId="212230">
    <w:name w:val="Нет списка21223"/>
    <w:next w:val="a6"/>
    <w:semiHidden/>
    <w:unhideWhenUsed/>
    <w:rsid w:val="00FF6807"/>
  </w:style>
  <w:style w:type="numbering" w:customStyle="1" w:styleId="3233">
    <w:name w:val="Нет списка3233"/>
    <w:next w:val="a6"/>
    <w:semiHidden/>
    <w:unhideWhenUsed/>
    <w:rsid w:val="00FF6807"/>
  </w:style>
  <w:style w:type="numbering" w:customStyle="1" w:styleId="4133">
    <w:name w:val="Нет списка4133"/>
    <w:next w:val="a6"/>
    <w:semiHidden/>
    <w:rsid w:val="00FF6807"/>
  </w:style>
  <w:style w:type="numbering" w:customStyle="1" w:styleId="5133">
    <w:name w:val="Нет списка5133"/>
    <w:next w:val="a6"/>
    <w:semiHidden/>
    <w:rsid w:val="00FF6807"/>
  </w:style>
  <w:style w:type="numbering" w:customStyle="1" w:styleId="6133">
    <w:name w:val="Нет списка6133"/>
    <w:next w:val="a6"/>
    <w:semiHidden/>
    <w:rsid w:val="00FF6807"/>
  </w:style>
  <w:style w:type="numbering" w:customStyle="1" w:styleId="7123">
    <w:name w:val="Нет списка7123"/>
    <w:next w:val="a6"/>
    <w:uiPriority w:val="99"/>
    <w:semiHidden/>
    <w:unhideWhenUsed/>
    <w:rsid w:val="00FF6807"/>
  </w:style>
  <w:style w:type="table" w:customStyle="1" w:styleId="4134">
    <w:name w:val="Сетка таблицы413"/>
    <w:basedOn w:val="a5"/>
    <w:next w:val="afff7"/>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3">
    <w:name w:val="Нет списка13123"/>
    <w:next w:val="a6"/>
    <w:semiHidden/>
    <w:unhideWhenUsed/>
    <w:rsid w:val="00FF6807"/>
  </w:style>
  <w:style w:type="numbering" w:customStyle="1" w:styleId="221230">
    <w:name w:val="Нет списка22123"/>
    <w:next w:val="a6"/>
    <w:semiHidden/>
    <w:unhideWhenUsed/>
    <w:rsid w:val="00FF6807"/>
  </w:style>
  <w:style w:type="numbering" w:customStyle="1" w:styleId="311230">
    <w:name w:val="Нет списка31123"/>
    <w:next w:val="a6"/>
    <w:semiHidden/>
    <w:unhideWhenUsed/>
    <w:rsid w:val="00FF6807"/>
  </w:style>
  <w:style w:type="numbering" w:customStyle="1" w:styleId="41123">
    <w:name w:val="Нет списка41123"/>
    <w:next w:val="a6"/>
    <w:semiHidden/>
    <w:rsid w:val="00FF6807"/>
  </w:style>
  <w:style w:type="numbering" w:customStyle="1" w:styleId="51123">
    <w:name w:val="Нет списка51123"/>
    <w:next w:val="a6"/>
    <w:semiHidden/>
    <w:rsid w:val="00FF6807"/>
  </w:style>
  <w:style w:type="numbering" w:customStyle="1" w:styleId="61123">
    <w:name w:val="Нет списка61123"/>
    <w:next w:val="a6"/>
    <w:semiHidden/>
    <w:rsid w:val="00FF6807"/>
  </w:style>
  <w:style w:type="numbering" w:customStyle="1" w:styleId="833">
    <w:name w:val="Нет списка833"/>
    <w:next w:val="a6"/>
    <w:uiPriority w:val="99"/>
    <w:semiHidden/>
    <w:unhideWhenUsed/>
    <w:rsid w:val="00FF6807"/>
  </w:style>
  <w:style w:type="numbering" w:customStyle="1" w:styleId="1433">
    <w:name w:val="Нет списка1433"/>
    <w:next w:val="a6"/>
    <w:uiPriority w:val="99"/>
    <w:semiHidden/>
    <w:rsid w:val="00FF6807"/>
  </w:style>
  <w:style w:type="table" w:customStyle="1" w:styleId="5134">
    <w:name w:val="Сетка таблицы513"/>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30">
    <w:name w:val="Нет списка113113"/>
    <w:next w:val="a6"/>
    <w:uiPriority w:val="99"/>
    <w:semiHidden/>
    <w:unhideWhenUsed/>
    <w:rsid w:val="00FF6807"/>
  </w:style>
  <w:style w:type="numbering" w:customStyle="1" w:styleId="23330">
    <w:name w:val="Нет списка2333"/>
    <w:next w:val="a6"/>
    <w:uiPriority w:val="99"/>
    <w:semiHidden/>
    <w:unhideWhenUsed/>
    <w:rsid w:val="00FF6807"/>
  </w:style>
  <w:style w:type="numbering" w:customStyle="1" w:styleId="32123">
    <w:name w:val="Нет списка32123"/>
    <w:next w:val="a6"/>
    <w:uiPriority w:val="99"/>
    <w:semiHidden/>
    <w:unhideWhenUsed/>
    <w:rsid w:val="00FF6807"/>
  </w:style>
  <w:style w:type="numbering" w:customStyle="1" w:styleId="4233">
    <w:name w:val="Нет списка4233"/>
    <w:next w:val="a6"/>
    <w:uiPriority w:val="99"/>
    <w:semiHidden/>
    <w:unhideWhenUsed/>
    <w:rsid w:val="00FF6807"/>
  </w:style>
  <w:style w:type="numbering" w:customStyle="1" w:styleId="5233">
    <w:name w:val="Нет списка5233"/>
    <w:next w:val="a6"/>
    <w:uiPriority w:val="99"/>
    <w:semiHidden/>
    <w:unhideWhenUsed/>
    <w:rsid w:val="00FF6807"/>
  </w:style>
  <w:style w:type="numbering" w:customStyle="1" w:styleId="6233">
    <w:name w:val="Нет списка6233"/>
    <w:next w:val="a6"/>
    <w:uiPriority w:val="99"/>
    <w:semiHidden/>
    <w:unhideWhenUsed/>
    <w:rsid w:val="00FF6807"/>
  </w:style>
  <w:style w:type="numbering" w:customStyle="1" w:styleId="71113">
    <w:name w:val="Нет списка71113"/>
    <w:next w:val="a6"/>
    <w:uiPriority w:val="99"/>
    <w:semiHidden/>
    <w:rsid w:val="00FF6807"/>
  </w:style>
  <w:style w:type="numbering" w:customStyle="1" w:styleId="1211130">
    <w:name w:val="Нет списка121113"/>
    <w:next w:val="a6"/>
    <w:uiPriority w:val="99"/>
    <w:semiHidden/>
    <w:unhideWhenUsed/>
    <w:rsid w:val="00FF6807"/>
  </w:style>
  <w:style w:type="numbering" w:customStyle="1" w:styleId="2111130">
    <w:name w:val="Нет списка211113"/>
    <w:next w:val="a6"/>
    <w:uiPriority w:val="99"/>
    <w:semiHidden/>
    <w:unhideWhenUsed/>
    <w:rsid w:val="00FF6807"/>
  </w:style>
  <w:style w:type="numbering" w:customStyle="1" w:styleId="311113">
    <w:name w:val="Нет списка311113"/>
    <w:next w:val="a6"/>
    <w:uiPriority w:val="99"/>
    <w:semiHidden/>
    <w:unhideWhenUsed/>
    <w:rsid w:val="00FF6807"/>
  </w:style>
  <w:style w:type="numbering" w:customStyle="1" w:styleId="411113">
    <w:name w:val="Нет списка411113"/>
    <w:next w:val="a6"/>
    <w:uiPriority w:val="99"/>
    <w:semiHidden/>
    <w:unhideWhenUsed/>
    <w:rsid w:val="00FF6807"/>
  </w:style>
  <w:style w:type="numbering" w:customStyle="1" w:styleId="511113">
    <w:name w:val="Нет списка511113"/>
    <w:next w:val="a6"/>
    <w:uiPriority w:val="99"/>
    <w:semiHidden/>
    <w:unhideWhenUsed/>
    <w:rsid w:val="00FF6807"/>
  </w:style>
  <w:style w:type="numbering" w:customStyle="1" w:styleId="611113">
    <w:name w:val="Нет списка611113"/>
    <w:next w:val="a6"/>
    <w:uiPriority w:val="99"/>
    <w:semiHidden/>
    <w:unhideWhenUsed/>
    <w:rsid w:val="00FF6807"/>
  </w:style>
  <w:style w:type="numbering" w:customStyle="1" w:styleId="81130">
    <w:name w:val="Нет списка8113"/>
    <w:next w:val="a6"/>
    <w:uiPriority w:val="99"/>
    <w:semiHidden/>
    <w:rsid w:val="00FF6807"/>
  </w:style>
  <w:style w:type="numbering" w:customStyle="1" w:styleId="131113">
    <w:name w:val="Нет списка131113"/>
    <w:next w:val="a6"/>
    <w:uiPriority w:val="99"/>
    <w:semiHidden/>
    <w:unhideWhenUsed/>
    <w:rsid w:val="00FF6807"/>
  </w:style>
  <w:style w:type="numbering" w:customStyle="1" w:styleId="2211130">
    <w:name w:val="Нет списка221113"/>
    <w:next w:val="a6"/>
    <w:uiPriority w:val="99"/>
    <w:semiHidden/>
    <w:unhideWhenUsed/>
    <w:rsid w:val="00FF6807"/>
  </w:style>
  <w:style w:type="numbering" w:customStyle="1" w:styleId="321113">
    <w:name w:val="Нет списка321113"/>
    <w:next w:val="a6"/>
    <w:uiPriority w:val="99"/>
    <w:semiHidden/>
    <w:unhideWhenUsed/>
    <w:rsid w:val="00FF6807"/>
  </w:style>
  <w:style w:type="numbering" w:customStyle="1" w:styleId="42113">
    <w:name w:val="Нет списка42113"/>
    <w:next w:val="a6"/>
    <w:uiPriority w:val="99"/>
    <w:semiHidden/>
    <w:unhideWhenUsed/>
    <w:rsid w:val="00FF6807"/>
  </w:style>
  <w:style w:type="numbering" w:customStyle="1" w:styleId="52113">
    <w:name w:val="Нет списка52113"/>
    <w:next w:val="a6"/>
    <w:uiPriority w:val="99"/>
    <w:semiHidden/>
    <w:unhideWhenUsed/>
    <w:rsid w:val="00FF6807"/>
  </w:style>
  <w:style w:type="numbering" w:customStyle="1" w:styleId="62113">
    <w:name w:val="Нет списка62113"/>
    <w:next w:val="a6"/>
    <w:uiPriority w:val="99"/>
    <w:semiHidden/>
    <w:unhideWhenUsed/>
    <w:rsid w:val="00FF6807"/>
  </w:style>
  <w:style w:type="numbering" w:customStyle="1" w:styleId="923">
    <w:name w:val="Нет списка923"/>
    <w:next w:val="a6"/>
    <w:uiPriority w:val="99"/>
    <w:semiHidden/>
    <w:rsid w:val="00FF6807"/>
  </w:style>
  <w:style w:type="numbering" w:customStyle="1" w:styleId="141130">
    <w:name w:val="Нет списка14113"/>
    <w:next w:val="a6"/>
    <w:uiPriority w:val="99"/>
    <w:semiHidden/>
    <w:unhideWhenUsed/>
    <w:rsid w:val="00FF6807"/>
  </w:style>
  <w:style w:type="numbering" w:customStyle="1" w:styleId="231130">
    <w:name w:val="Нет списка23113"/>
    <w:next w:val="a6"/>
    <w:uiPriority w:val="99"/>
    <w:semiHidden/>
    <w:unhideWhenUsed/>
    <w:rsid w:val="00FF6807"/>
  </w:style>
  <w:style w:type="numbering" w:customStyle="1" w:styleId="3323">
    <w:name w:val="Нет списка3323"/>
    <w:next w:val="a6"/>
    <w:uiPriority w:val="99"/>
    <w:semiHidden/>
    <w:unhideWhenUsed/>
    <w:rsid w:val="00FF6807"/>
  </w:style>
  <w:style w:type="numbering" w:customStyle="1" w:styleId="4323">
    <w:name w:val="Нет списка4323"/>
    <w:next w:val="a6"/>
    <w:uiPriority w:val="99"/>
    <w:semiHidden/>
    <w:unhideWhenUsed/>
    <w:rsid w:val="00FF6807"/>
  </w:style>
  <w:style w:type="numbering" w:customStyle="1" w:styleId="5323">
    <w:name w:val="Нет списка5323"/>
    <w:next w:val="a6"/>
    <w:uiPriority w:val="99"/>
    <w:semiHidden/>
    <w:unhideWhenUsed/>
    <w:rsid w:val="00FF6807"/>
  </w:style>
  <w:style w:type="numbering" w:customStyle="1" w:styleId="6323">
    <w:name w:val="Нет списка6323"/>
    <w:next w:val="a6"/>
    <w:uiPriority w:val="99"/>
    <w:semiHidden/>
    <w:unhideWhenUsed/>
    <w:rsid w:val="00FF6807"/>
  </w:style>
  <w:style w:type="numbering" w:customStyle="1" w:styleId="1023">
    <w:name w:val="Нет списка1023"/>
    <w:next w:val="a6"/>
    <w:uiPriority w:val="99"/>
    <w:semiHidden/>
    <w:unhideWhenUsed/>
    <w:rsid w:val="00FF6807"/>
  </w:style>
  <w:style w:type="numbering" w:customStyle="1" w:styleId="1523">
    <w:name w:val="Нет списка1523"/>
    <w:next w:val="a6"/>
    <w:uiPriority w:val="99"/>
    <w:semiHidden/>
    <w:unhideWhenUsed/>
    <w:rsid w:val="00FF6807"/>
  </w:style>
  <w:style w:type="numbering" w:customStyle="1" w:styleId="1623">
    <w:name w:val="Нет списка1623"/>
    <w:next w:val="a6"/>
    <w:uiPriority w:val="99"/>
    <w:semiHidden/>
    <w:unhideWhenUsed/>
    <w:rsid w:val="00FF6807"/>
  </w:style>
  <w:style w:type="numbering" w:customStyle="1" w:styleId="17230">
    <w:name w:val="Нет списка1723"/>
    <w:next w:val="a6"/>
    <w:uiPriority w:val="99"/>
    <w:semiHidden/>
    <w:unhideWhenUsed/>
    <w:rsid w:val="00FF6807"/>
  </w:style>
  <w:style w:type="numbering" w:customStyle="1" w:styleId="1823">
    <w:name w:val="Нет списка1823"/>
    <w:next w:val="a6"/>
    <w:uiPriority w:val="99"/>
    <w:semiHidden/>
    <w:unhideWhenUsed/>
    <w:rsid w:val="00FF6807"/>
  </w:style>
  <w:style w:type="numbering" w:customStyle="1" w:styleId="1923">
    <w:name w:val="Нет списка1923"/>
    <w:next w:val="a6"/>
    <w:uiPriority w:val="99"/>
    <w:semiHidden/>
    <w:unhideWhenUsed/>
    <w:rsid w:val="00FF6807"/>
  </w:style>
  <w:style w:type="numbering" w:customStyle="1" w:styleId="2023">
    <w:name w:val="Нет списка2023"/>
    <w:next w:val="a6"/>
    <w:uiPriority w:val="99"/>
    <w:semiHidden/>
    <w:unhideWhenUsed/>
    <w:rsid w:val="00FF6807"/>
  </w:style>
  <w:style w:type="numbering" w:customStyle="1" w:styleId="2423">
    <w:name w:val="Нет списка2423"/>
    <w:next w:val="a6"/>
    <w:uiPriority w:val="99"/>
    <w:semiHidden/>
    <w:unhideWhenUsed/>
    <w:rsid w:val="00FF6807"/>
  </w:style>
  <w:style w:type="numbering" w:customStyle="1" w:styleId="2523">
    <w:name w:val="Нет списка2523"/>
    <w:next w:val="a6"/>
    <w:uiPriority w:val="99"/>
    <w:semiHidden/>
    <w:unhideWhenUsed/>
    <w:rsid w:val="00FF6807"/>
  </w:style>
  <w:style w:type="numbering" w:customStyle="1" w:styleId="2623">
    <w:name w:val="Нет списка2623"/>
    <w:next w:val="a6"/>
    <w:uiPriority w:val="99"/>
    <w:semiHidden/>
    <w:unhideWhenUsed/>
    <w:rsid w:val="00FF6807"/>
  </w:style>
  <w:style w:type="numbering" w:customStyle="1" w:styleId="2723">
    <w:name w:val="Нет списка2723"/>
    <w:next w:val="a6"/>
    <w:uiPriority w:val="99"/>
    <w:semiHidden/>
    <w:unhideWhenUsed/>
    <w:rsid w:val="00FF6807"/>
  </w:style>
  <w:style w:type="numbering" w:customStyle="1" w:styleId="2813">
    <w:name w:val="Нет списка2813"/>
    <w:next w:val="a6"/>
    <w:uiPriority w:val="99"/>
    <w:semiHidden/>
    <w:unhideWhenUsed/>
    <w:rsid w:val="00FF6807"/>
  </w:style>
  <w:style w:type="numbering" w:customStyle="1" w:styleId="110130">
    <w:name w:val="Нет списка11013"/>
    <w:next w:val="a6"/>
    <w:uiPriority w:val="99"/>
    <w:semiHidden/>
    <w:rsid w:val="00FF6807"/>
  </w:style>
  <w:style w:type="table" w:customStyle="1" w:styleId="6130">
    <w:name w:val="Сетка таблицы613"/>
    <w:basedOn w:val="a5"/>
    <w:next w:val="afff7"/>
    <w:uiPriority w:val="59"/>
    <w:rsid w:val="00FF68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30">
    <w:name w:val="Нет списка11413"/>
    <w:next w:val="a6"/>
    <w:uiPriority w:val="99"/>
    <w:semiHidden/>
    <w:unhideWhenUsed/>
    <w:rsid w:val="00FF6807"/>
  </w:style>
  <w:style w:type="numbering" w:customStyle="1" w:styleId="2913">
    <w:name w:val="Нет списка2913"/>
    <w:next w:val="a6"/>
    <w:uiPriority w:val="99"/>
    <w:semiHidden/>
    <w:unhideWhenUsed/>
    <w:rsid w:val="00FF6807"/>
  </w:style>
  <w:style w:type="numbering" w:customStyle="1" w:styleId="3413">
    <w:name w:val="Нет списка3413"/>
    <w:next w:val="a6"/>
    <w:uiPriority w:val="99"/>
    <w:semiHidden/>
    <w:unhideWhenUsed/>
    <w:rsid w:val="00FF6807"/>
  </w:style>
  <w:style w:type="numbering" w:customStyle="1" w:styleId="4413">
    <w:name w:val="Нет списка4413"/>
    <w:next w:val="a6"/>
    <w:uiPriority w:val="99"/>
    <w:semiHidden/>
    <w:unhideWhenUsed/>
    <w:rsid w:val="00FF6807"/>
  </w:style>
  <w:style w:type="numbering" w:customStyle="1" w:styleId="5413">
    <w:name w:val="Нет списка5413"/>
    <w:next w:val="a6"/>
    <w:uiPriority w:val="99"/>
    <w:semiHidden/>
    <w:unhideWhenUsed/>
    <w:rsid w:val="00FF6807"/>
  </w:style>
  <w:style w:type="numbering" w:customStyle="1" w:styleId="6413">
    <w:name w:val="Нет списка6413"/>
    <w:next w:val="a6"/>
    <w:uiPriority w:val="99"/>
    <w:semiHidden/>
    <w:unhideWhenUsed/>
    <w:rsid w:val="00FF6807"/>
  </w:style>
  <w:style w:type="numbering" w:customStyle="1" w:styleId="7213">
    <w:name w:val="Нет списка7213"/>
    <w:next w:val="a6"/>
    <w:uiPriority w:val="99"/>
    <w:semiHidden/>
    <w:rsid w:val="00FF6807"/>
  </w:style>
  <w:style w:type="numbering" w:customStyle="1" w:styleId="122130">
    <w:name w:val="Нет списка12213"/>
    <w:next w:val="a6"/>
    <w:uiPriority w:val="99"/>
    <w:semiHidden/>
    <w:unhideWhenUsed/>
    <w:rsid w:val="00FF6807"/>
  </w:style>
  <w:style w:type="numbering" w:customStyle="1" w:styleId="2121130">
    <w:name w:val="Нет списка212113"/>
    <w:next w:val="a6"/>
    <w:uiPriority w:val="99"/>
    <w:semiHidden/>
    <w:unhideWhenUsed/>
    <w:rsid w:val="00FF6807"/>
  </w:style>
  <w:style w:type="numbering" w:customStyle="1" w:styleId="31213">
    <w:name w:val="Нет списка31213"/>
    <w:next w:val="a6"/>
    <w:uiPriority w:val="99"/>
    <w:semiHidden/>
    <w:unhideWhenUsed/>
    <w:rsid w:val="00FF6807"/>
  </w:style>
  <w:style w:type="numbering" w:customStyle="1" w:styleId="41213">
    <w:name w:val="Нет списка41213"/>
    <w:next w:val="a6"/>
    <w:uiPriority w:val="99"/>
    <w:semiHidden/>
    <w:unhideWhenUsed/>
    <w:rsid w:val="00FF6807"/>
  </w:style>
  <w:style w:type="numbering" w:customStyle="1" w:styleId="51213">
    <w:name w:val="Нет списка51213"/>
    <w:next w:val="a6"/>
    <w:uiPriority w:val="99"/>
    <w:semiHidden/>
    <w:unhideWhenUsed/>
    <w:rsid w:val="00FF6807"/>
  </w:style>
  <w:style w:type="numbering" w:customStyle="1" w:styleId="61213">
    <w:name w:val="Нет списка61213"/>
    <w:next w:val="a6"/>
    <w:uiPriority w:val="99"/>
    <w:semiHidden/>
    <w:unhideWhenUsed/>
    <w:rsid w:val="00FF6807"/>
  </w:style>
  <w:style w:type="numbering" w:customStyle="1" w:styleId="8213">
    <w:name w:val="Нет списка8213"/>
    <w:next w:val="a6"/>
    <w:uiPriority w:val="99"/>
    <w:semiHidden/>
    <w:rsid w:val="00FF6807"/>
  </w:style>
  <w:style w:type="numbering" w:customStyle="1" w:styleId="13213">
    <w:name w:val="Нет списка13213"/>
    <w:next w:val="a6"/>
    <w:uiPriority w:val="99"/>
    <w:semiHidden/>
    <w:unhideWhenUsed/>
    <w:rsid w:val="00FF6807"/>
  </w:style>
  <w:style w:type="numbering" w:customStyle="1" w:styleId="222130">
    <w:name w:val="Нет списка22213"/>
    <w:next w:val="a6"/>
    <w:uiPriority w:val="99"/>
    <w:semiHidden/>
    <w:unhideWhenUsed/>
    <w:rsid w:val="00FF6807"/>
  </w:style>
  <w:style w:type="numbering" w:customStyle="1" w:styleId="32213">
    <w:name w:val="Нет списка32213"/>
    <w:next w:val="a6"/>
    <w:uiPriority w:val="99"/>
    <w:semiHidden/>
    <w:unhideWhenUsed/>
    <w:rsid w:val="00FF6807"/>
  </w:style>
  <w:style w:type="numbering" w:customStyle="1" w:styleId="42213">
    <w:name w:val="Нет списка42213"/>
    <w:next w:val="a6"/>
    <w:uiPriority w:val="99"/>
    <w:semiHidden/>
    <w:unhideWhenUsed/>
    <w:rsid w:val="00FF6807"/>
  </w:style>
  <w:style w:type="numbering" w:customStyle="1" w:styleId="52213">
    <w:name w:val="Нет списка52213"/>
    <w:next w:val="a6"/>
    <w:uiPriority w:val="99"/>
    <w:semiHidden/>
    <w:unhideWhenUsed/>
    <w:rsid w:val="00FF6807"/>
  </w:style>
  <w:style w:type="numbering" w:customStyle="1" w:styleId="62213">
    <w:name w:val="Нет списка62213"/>
    <w:next w:val="a6"/>
    <w:uiPriority w:val="99"/>
    <w:semiHidden/>
    <w:unhideWhenUsed/>
    <w:rsid w:val="00FF6807"/>
  </w:style>
  <w:style w:type="numbering" w:customStyle="1" w:styleId="9113">
    <w:name w:val="Нет списка9113"/>
    <w:next w:val="a6"/>
    <w:uiPriority w:val="99"/>
    <w:semiHidden/>
    <w:rsid w:val="00FF6807"/>
  </w:style>
  <w:style w:type="numbering" w:customStyle="1" w:styleId="14213">
    <w:name w:val="Нет списка14213"/>
    <w:next w:val="a6"/>
    <w:uiPriority w:val="99"/>
    <w:semiHidden/>
    <w:unhideWhenUsed/>
    <w:rsid w:val="00FF6807"/>
  </w:style>
  <w:style w:type="numbering" w:customStyle="1" w:styleId="23213">
    <w:name w:val="Нет списка23213"/>
    <w:next w:val="a6"/>
    <w:uiPriority w:val="99"/>
    <w:semiHidden/>
    <w:unhideWhenUsed/>
    <w:rsid w:val="00FF6807"/>
  </w:style>
  <w:style w:type="numbering" w:customStyle="1" w:styleId="33113">
    <w:name w:val="Нет списка33113"/>
    <w:next w:val="a6"/>
    <w:uiPriority w:val="99"/>
    <w:semiHidden/>
    <w:unhideWhenUsed/>
    <w:rsid w:val="00FF6807"/>
  </w:style>
  <w:style w:type="numbering" w:customStyle="1" w:styleId="43113">
    <w:name w:val="Нет списка43113"/>
    <w:next w:val="a6"/>
    <w:uiPriority w:val="99"/>
    <w:semiHidden/>
    <w:unhideWhenUsed/>
    <w:rsid w:val="00FF6807"/>
  </w:style>
  <w:style w:type="numbering" w:customStyle="1" w:styleId="53113">
    <w:name w:val="Нет списка53113"/>
    <w:next w:val="a6"/>
    <w:uiPriority w:val="99"/>
    <w:semiHidden/>
    <w:unhideWhenUsed/>
    <w:rsid w:val="00FF6807"/>
  </w:style>
  <w:style w:type="numbering" w:customStyle="1" w:styleId="63113">
    <w:name w:val="Нет списка63113"/>
    <w:next w:val="a6"/>
    <w:uiPriority w:val="99"/>
    <w:semiHidden/>
    <w:unhideWhenUsed/>
    <w:rsid w:val="00FF6807"/>
  </w:style>
  <w:style w:type="numbering" w:customStyle="1" w:styleId="10113">
    <w:name w:val="Нет списка10113"/>
    <w:next w:val="a6"/>
    <w:uiPriority w:val="99"/>
    <w:semiHidden/>
    <w:unhideWhenUsed/>
    <w:rsid w:val="00FF6807"/>
  </w:style>
  <w:style w:type="numbering" w:customStyle="1" w:styleId="15113">
    <w:name w:val="Нет списка15113"/>
    <w:next w:val="a6"/>
    <w:uiPriority w:val="99"/>
    <w:semiHidden/>
    <w:unhideWhenUsed/>
    <w:rsid w:val="00FF6807"/>
  </w:style>
  <w:style w:type="numbering" w:customStyle="1" w:styleId="16113">
    <w:name w:val="Нет списка16113"/>
    <w:next w:val="a6"/>
    <w:uiPriority w:val="99"/>
    <w:semiHidden/>
    <w:unhideWhenUsed/>
    <w:rsid w:val="00FF6807"/>
  </w:style>
  <w:style w:type="numbering" w:customStyle="1" w:styleId="17113">
    <w:name w:val="Нет списка17113"/>
    <w:next w:val="a6"/>
    <w:uiPriority w:val="99"/>
    <w:semiHidden/>
    <w:unhideWhenUsed/>
    <w:rsid w:val="00FF6807"/>
  </w:style>
  <w:style w:type="numbering" w:customStyle="1" w:styleId="18113">
    <w:name w:val="Нет списка18113"/>
    <w:next w:val="a6"/>
    <w:uiPriority w:val="99"/>
    <w:semiHidden/>
    <w:unhideWhenUsed/>
    <w:rsid w:val="00FF6807"/>
  </w:style>
  <w:style w:type="numbering" w:customStyle="1" w:styleId="19113">
    <w:name w:val="Нет списка19113"/>
    <w:next w:val="a6"/>
    <w:uiPriority w:val="99"/>
    <w:semiHidden/>
    <w:unhideWhenUsed/>
    <w:rsid w:val="00FF6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3769">
      <w:bodyDiv w:val="1"/>
      <w:marLeft w:val="0"/>
      <w:marRight w:val="0"/>
      <w:marTop w:val="0"/>
      <w:marBottom w:val="0"/>
      <w:divBdr>
        <w:top w:val="none" w:sz="0" w:space="0" w:color="auto"/>
        <w:left w:val="none" w:sz="0" w:space="0" w:color="auto"/>
        <w:bottom w:val="none" w:sz="0" w:space="0" w:color="auto"/>
        <w:right w:val="none" w:sz="0" w:space="0" w:color="auto"/>
      </w:divBdr>
    </w:div>
    <w:div w:id="339508509">
      <w:bodyDiv w:val="1"/>
      <w:marLeft w:val="0"/>
      <w:marRight w:val="0"/>
      <w:marTop w:val="0"/>
      <w:marBottom w:val="0"/>
      <w:divBdr>
        <w:top w:val="none" w:sz="0" w:space="0" w:color="auto"/>
        <w:left w:val="none" w:sz="0" w:space="0" w:color="auto"/>
        <w:bottom w:val="none" w:sz="0" w:space="0" w:color="auto"/>
        <w:right w:val="none" w:sz="0" w:space="0" w:color="auto"/>
      </w:divBdr>
    </w:div>
    <w:div w:id="379131568">
      <w:bodyDiv w:val="1"/>
      <w:marLeft w:val="0"/>
      <w:marRight w:val="0"/>
      <w:marTop w:val="0"/>
      <w:marBottom w:val="0"/>
      <w:divBdr>
        <w:top w:val="none" w:sz="0" w:space="0" w:color="auto"/>
        <w:left w:val="none" w:sz="0" w:space="0" w:color="auto"/>
        <w:bottom w:val="none" w:sz="0" w:space="0" w:color="auto"/>
        <w:right w:val="none" w:sz="0" w:space="0" w:color="auto"/>
      </w:divBdr>
    </w:div>
    <w:div w:id="499538466">
      <w:bodyDiv w:val="1"/>
      <w:marLeft w:val="0"/>
      <w:marRight w:val="0"/>
      <w:marTop w:val="0"/>
      <w:marBottom w:val="0"/>
      <w:divBdr>
        <w:top w:val="none" w:sz="0" w:space="0" w:color="auto"/>
        <w:left w:val="none" w:sz="0" w:space="0" w:color="auto"/>
        <w:bottom w:val="none" w:sz="0" w:space="0" w:color="auto"/>
        <w:right w:val="none" w:sz="0" w:space="0" w:color="auto"/>
      </w:divBdr>
    </w:div>
    <w:div w:id="508566555">
      <w:bodyDiv w:val="1"/>
      <w:marLeft w:val="0"/>
      <w:marRight w:val="0"/>
      <w:marTop w:val="0"/>
      <w:marBottom w:val="0"/>
      <w:divBdr>
        <w:top w:val="none" w:sz="0" w:space="0" w:color="auto"/>
        <w:left w:val="none" w:sz="0" w:space="0" w:color="auto"/>
        <w:bottom w:val="none" w:sz="0" w:space="0" w:color="auto"/>
        <w:right w:val="none" w:sz="0" w:space="0" w:color="auto"/>
      </w:divBdr>
    </w:div>
    <w:div w:id="567542067">
      <w:bodyDiv w:val="1"/>
      <w:marLeft w:val="0"/>
      <w:marRight w:val="0"/>
      <w:marTop w:val="0"/>
      <w:marBottom w:val="0"/>
      <w:divBdr>
        <w:top w:val="none" w:sz="0" w:space="0" w:color="auto"/>
        <w:left w:val="none" w:sz="0" w:space="0" w:color="auto"/>
        <w:bottom w:val="none" w:sz="0" w:space="0" w:color="auto"/>
        <w:right w:val="none" w:sz="0" w:space="0" w:color="auto"/>
      </w:divBdr>
    </w:div>
    <w:div w:id="606347736">
      <w:bodyDiv w:val="1"/>
      <w:marLeft w:val="0"/>
      <w:marRight w:val="0"/>
      <w:marTop w:val="0"/>
      <w:marBottom w:val="0"/>
      <w:divBdr>
        <w:top w:val="none" w:sz="0" w:space="0" w:color="auto"/>
        <w:left w:val="none" w:sz="0" w:space="0" w:color="auto"/>
        <w:bottom w:val="none" w:sz="0" w:space="0" w:color="auto"/>
        <w:right w:val="none" w:sz="0" w:space="0" w:color="auto"/>
      </w:divBdr>
    </w:div>
    <w:div w:id="645166244">
      <w:bodyDiv w:val="1"/>
      <w:marLeft w:val="0"/>
      <w:marRight w:val="0"/>
      <w:marTop w:val="0"/>
      <w:marBottom w:val="0"/>
      <w:divBdr>
        <w:top w:val="none" w:sz="0" w:space="0" w:color="auto"/>
        <w:left w:val="none" w:sz="0" w:space="0" w:color="auto"/>
        <w:bottom w:val="none" w:sz="0" w:space="0" w:color="auto"/>
        <w:right w:val="none" w:sz="0" w:space="0" w:color="auto"/>
      </w:divBdr>
    </w:div>
    <w:div w:id="713820030">
      <w:bodyDiv w:val="1"/>
      <w:marLeft w:val="0"/>
      <w:marRight w:val="0"/>
      <w:marTop w:val="0"/>
      <w:marBottom w:val="0"/>
      <w:divBdr>
        <w:top w:val="none" w:sz="0" w:space="0" w:color="auto"/>
        <w:left w:val="none" w:sz="0" w:space="0" w:color="auto"/>
        <w:bottom w:val="none" w:sz="0" w:space="0" w:color="auto"/>
        <w:right w:val="none" w:sz="0" w:space="0" w:color="auto"/>
      </w:divBdr>
    </w:div>
    <w:div w:id="856039287">
      <w:bodyDiv w:val="1"/>
      <w:marLeft w:val="0"/>
      <w:marRight w:val="0"/>
      <w:marTop w:val="0"/>
      <w:marBottom w:val="0"/>
      <w:divBdr>
        <w:top w:val="none" w:sz="0" w:space="0" w:color="auto"/>
        <w:left w:val="none" w:sz="0" w:space="0" w:color="auto"/>
        <w:bottom w:val="none" w:sz="0" w:space="0" w:color="auto"/>
        <w:right w:val="none" w:sz="0" w:space="0" w:color="auto"/>
      </w:divBdr>
    </w:div>
    <w:div w:id="911355596">
      <w:bodyDiv w:val="1"/>
      <w:marLeft w:val="0"/>
      <w:marRight w:val="0"/>
      <w:marTop w:val="0"/>
      <w:marBottom w:val="0"/>
      <w:divBdr>
        <w:top w:val="none" w:sz="0" w:space="0" w:color="auto"/>
        <w:left w:val="none" w:sz="0" w:space="0" w:color="auto"/>
        <w:bottom w:val="none" w:sz="0" w:space="0" w:color="auto"/>
        <w:right w:val="none" w:sz="0" w:space="0" w:color="auto"/>
      </w:divBdr>
    </w:div>
    <w:div w:id="954169882">
      <w:bodyDiv w:val="1"/>
      <w:marLeft w:val="0"/>
      <w:marRight w:val="0"/>
      <w:marTop w:val="0"/>
      <w:marBottom w:val="0"/>
      <w:divBdr>
        <w:top w:val="none" w:sz="0" w:space="0" w:color="auto"/>
        <w:left w:val="none" w:sz="0" w:space="0" w:color="auto"/>
        <w:bottom w:val="none" w:sz="0" w:space="0" w:color="auto"/>
        <w:right w:val="none" w:sz="0" w:space="0" w:color="auto"/>
      </w:divBdr>
    </w:div>
    <w:div w:id="1010982361">
      <w:bodyDiv w:val="1"/>
      <w:marLeft w:val="0"/>
      <w:marRight w:val="0"/>
      <w:marTop w:val="0"/>
      <w:marBottom w:val="0"/>
      <w:divBdr>
        <w:top w:val="none" w:sz="0" w:space="0" w:color="auto"/>
        <w:left w:val="none" w:sz="0" w:space="0" w:color="auto"/>
        <w:bottom w:val="none" w:sz="0" w:space="0" w:color="auto"/>
        <w:right w:val="none" w:sz="0" w:space="0" w:color="auto"/>
      </w:divBdr>
    </w:div>
    <w:div w:id="1067414044">
      <w:bodyDiv w:val="1"/>
      <w:marLeft w:val="0"/>
      <w:marRight w:val="0"/>
      <w:marTop w:val="0"/>
      <w:marBottom w:val="0"/>
      <w:divBdr>
        <w:top w:val="none" w:sz="0" w:space="0" w:color="auto"/>
        <w:left w:val="none" w:sz="0" w:space="0" w:color="auto"/>
        <w:bottom w:val="none" w:sz="0" w:space="0" w:color="auto"/>
        <w:right w:val="none" w:sz="0" w:space="0" w:color="auto"/>
      </w:divBdr>
    </w:div>
    <w:div w:id="1084647865">
      <w:bodyDiv w:val="1"/>
      <w:marLeft w:val="0"/>
      <w:marRight w:val="0"/>
      <w:marTop w:val="0"/>
      <w:marBottom w:val="0"/>
      <w:divBdr>
        <w:top w:val="none" w:sz="0" w:space="0" w:color="auto"/>
        <w:left w:val="none" w:sz="0" w:space="0" w:color="auto"/>
        <w:bottom w:val="none" w:sz="0" w:space="0" w:color="auto"/>
        <w:right w:val="none" w:sz="0" w:space="0" w:color="auto"/>
      </w:divBdr>
    </w:div>
    <w:div w:id="1136143313">
      <w:bodyDiv w:val="1"/>
      <w:marLeft w:val="0"/>
      <w:marRight w:val="0"/>
      <w:marTop w:val="0"/>
      <w:marBottom w:val="0"/>
      <w:divBdr>
        <w:top w:val="none" w:sz="0" w:space="0" w:color="auto"/>
        <w:left w:val="none" w:sz="0" w:space="0" w:color="auto"/>
        <w:bottom w:val="none" w:sz="0" w:space="0" w:color="auto"/>
        <w:right w:val="none" w:sz="0" w:space="0" w:color="auto"/>
      </w:divBdr>
    </w:div>
    <w:div w:id="1259411768">
      <w:bodyDiv w:val="1"/>
      <w:marLeft w:val="0"/>
      <w:marRight w:val="0"/>
      <w:marTop w:val="0"/>
      <w:marBottom w:val="0"/>
      <w:divBdr>
        <w:top w:val="none" w:sz="0" w:space="0" w:color="auto"/>
        <w:left w:val="none" w:sz="0" w:space="0" w:color="auto"/>
        <w:bottom w:val="none" w:sz="0" w:space="0" w:color="auto"/>
        <w:right w:val="none" w:sz="0" w:space="0" w:color="auto"/>
      </w:divBdr>
    </w:div>
    <w:div w:id="1509448489">
      <w:bodyDiv w:val="1"/>
      <w:marLeft w:val="0"/>
      <w:marRight w:val="0"/>
      <w:marTop w:val="0"/>
      <w:marBottom w:val="0"/>
      <w:divBdr>
        <w:top w:val="none" w:sz="0" w:space="0" w:color="auto"/>
        <w:left w:val="none" w:sz="0" w:space="0" w:color="auto"/>
        <w:bottom w:val="none" w:sz="0" w:space="0" w:color="auto"/>
        <w:right w:val="none" w:sz="0" w:space="0" w:color="auto"/>
      </w:divBdr>
    </w:div>
    <w:div w:id="1551333770">
      <w:bodyDiv w:val="1"/>
      <w:marLeft w:val="0"/>
      <w:marRight w:val="0"/>
      <w:marTop w:val="0"/>
      <w:marBottom w:val="0"/>
      <w:divBdr>
        <w:top w:val="none" w:sz="0" w:space="0" w:color="auto"/>
        <w:left w:val="none" w:sz="0" w:space="0" w:color="auto"/>
        <w:bottom w:val="none" w:sz="0" w:space="0" w:color="auto"/>
        <w:right w:val="none" w:sz="0" w:space="0" w:color="auto"/>
      </w:divBdr>
    </w:div>
    <w:div w:id="1559049827">
      <w:bodyDiv w:val="1"/>
      <w:marLeft w:val="0"/>
      <w:marRight w:val="0"/>
      <w:marTop w:val="0"/>
      <w:marBottom w:val="0"/>
      <w:divBdr>
        <w:top w:val="none" w:sz="0" w:space="0" w:color="auto"/>
        <w:left w:val="none" w:sz="0" w:space="0" w:color="auto"/>
        <w:bottom w:val="none" w:sz="0" w:space="0" w:color="auto"/>
        <w:right w:val="none" w:sz="0" w:space="0" w:color="auto"/>
      </w:divBdr>
    </w:div>
    <w:div w:id="1560676416">
      <w:bodyDiv w:val="1"/>
      <w:marLeft w:val="0"/>
      <w:marRight w:val="0"/>
      <w:marTop w:val="0"/>
      <w:marBottom w:val="0"/>
      <w:divBdr>
        <w:top w:val="none" w:sz="0" w:space="0" w:color="auto"/>
        <w:left w:val="none" w:sz="0" w:space="0" w:color="auto"/>
        <w:bottom w:val="none" w:sz="0" w:space="0" w:color="auto"/>
        <w:right w:val="none" w:sz="0" w:space="0" w:color="auto"/>
      </w:divBdr>
    </w:div>
    <w:div w:id="1564170292">
      <w:bodyDiv w:val="1"/>
      <w:marLeft w:val="0"/>
      <w:marRight w:val="0"/>
      <w:marTop w:val="0"/>
      <w:marBottom w:val="0"/>
      <w:divBdr>
        <w:top w:val="none" w:sz="0" w:space="0" w:color="auto"/>
        <w:left w:val="none" w:sz="0" w:space="0" w:color="auto"/>
        <w:bottom w:val="none" w:sz="0" w:space="0" w:color="auto"/>
        <w:right w:val="none" w:sz="0" w:space="0" w:color="auto"/>
      </w:divBdr>
    </w:div>
    <w:div w:id="1565338624">
      <w:bodyDiv w:val="1"/>
      <w:marLeft w:val="0"/>
      <w:marRight w:val="0"/>
      <w:marTop w:val="0"/>
      <w:marBottom w:val="0"/>
      <w:divBdr>
        <w:top w:val="none" w:sz="0" w:space="0" w:color="auto"/>
        <w:left w:val="none" w:sz="0" w:space="0" w:color="auto"/>
        <w:bottom w:val="none" w:sz="0" w:space="0" w:color="auto"/>
        <w:right w:val="none" w:sz="0" w:space="0" w:color="auto"/>
      </w:divBdr>
    </w:div>
    <w:div w:id="1646736328">
      <w:bodyDiv w:val="1"/>
      <w:marLeft w:val="0"/>
      <w:marRight w:val="0"/>
      <w:marTop w:val="0"/>
      <w:marBottom w:val="0"/>
      <w:divBdr>
        <w:top w:val="none" w:sz="0" w:space="0" w:color="auto"/>
        <w:left w:val="none" w:sz="0" w:space="0" w:color="auto"/>
        <w:bottom w:val="none" w:sz="0" w:space="0" w:color="auto"/>
        <w:right w:val="none" w:sz="0" w:space="0" w:color="auto"/>
      </w:divBdr>
    </w:div>
    <w:div w:id="1707095474">
      <w:bodyDiv w:val="1"/>
      <w:marLeft w:val="0"/>
      <w:marRight w:val="0"/>
      <w:marTop w:val="0"/>
      <w:marBottom w:val="0"/>
      <w:divBdr>
        <w:top w:val="none" w:sz="0" w:space="0" w:color="auto"/>
        <w:left w:val="none" w:sz="0" w:space="0" w:color="auto"/>
        <w:bottom w:val="none" w:sz="0" w:space="0" w:color="auto"/>
        <w:right w:val="none" w:sz="0" w:space="0" w:color="auto"/>
      </w:divBdr>
    </w:div>
    <w:div w:id="1786850769">
      <w:bodyDiv w:val="1"/>
      <w:marLeft w:val="0"/>
      <w:marRight w:val="0"/>
      <w:marTop w:val="0"/>
      <w:marBottom w:val="0"/>
      <w:divBdr>
        <w:top w:val="none" w:sz="0" w:space="0" w:color="auto"/>
        <w:left w:val="none" w:sz="0" w:space="0" w:color="auto"/>
        <w:bottom w:val="none" w:sz="0" w:space="0" w:color="auto"/>
        <w:right w:val="none" w:sz="0" w:space="0" w:color="auto"/>
      </w:divBdr>
    </w:div>
    <w:div w:id="1871647563">
      <w:bodyDiv w:val="1"/>
      <w:marLeft w:val="0"/>
      <w:marRight w:val="0"/>
      <w:marTop w:val="0"/>
      <w:marBottom w:val="0"/>
      <w:divBdr>
        <w:top w:val="none" w:sz="0" w:space="0" w:color="auto"/>
        <w:left w:val="none" w:sz="0" w:space="0" w:color="auto"/>
        <w:bottom w:val="none" w:sz="0" w:space="0" w:color="auto"/>
        <w:right w:val="none" w:sz="0" w:space="0" w:color="auto"/>
      </w:divBdr>
    </w:div>
    <w:div w:id="1931162957">
      <w:bodyDiv w:val="1"/>
      <w:marLeft w:val="0"/>
      <w:marRight w:val="0"/>
      <w:marTop w:val="0"/>
      <w:marBottom w:val="0"/>
      <w:divBdr>
        <w:top w:val="none" w:sz="0" w:space="0" w:color="auto"/>
        <w:left w:val="none" w:sz="0" w:space="0" w:color="auto"/>
        <w:bottom w:val="none" w:sz="0" w:space="0" w:color="auto"/>
        <w:right w:val="none" w:sz="0" w:space="0" w:color="auto"/>
      </w:divBdr>
    </w:div>
    <w:div w:id="2089494032">
      <w:bodyDiv w:val="1"/>
      <w:marLeft w:val="0"/>
      <w:marRight w:val="0"/>
      <w:marTop w:val="0"/>
      <w:marBottom w:val="0"/>
      <w:divBdr>
        <w:top w:val="none" w:sz="0" w:space="0" w:color="auto"/>
        <w:left w:val="none" w:sz="0" w:space="0" w:color="auto"/>
        <w:bottom w:val="none" w:sz="0" w:space="0" w:color="auto"/>
        <w:right w:val="none" w:sz="0" w:space="0" w:color="auto"/>
      </w:divBdr>
    </w:div>
    <w:div w:id="21097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00EA0-02AD-43BC-9919-3284D469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1376</Words>
  <Characters>7847</Characters>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2018-11-21T13:43:00Z</cp:lastPrinted>
  <dcterms:created xsi:type="dcterms:W3CDTF">2022-10-26T09:33:00Z</dcterms:created>
  <dcterms:modified xsi:type="dcterms:W3CDTF">2022-11-20T17:19:00Z</dcterms:modified>
</cp:coreProperties>
</file>