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44059C3B"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№2 к</w:t>
      </w:r>
      <w:bookmarkStart w:id="0" w:name="_GoBack"/>
      <w:r w:rsidRPr="00415093">
        <w:rPr>
          <w:rFonts w:ascii="Times New Roman" w:hAnsi="Times New Roman"/>
          <w:i/>
        </w:rPr>
        <w:t xml:space="preserve"> </w:t>
      </w:r>
      <w:r w:rsidR="00DD2B4C">
        <w:rPr>
          <w:rFonts w:ascii="Times New Roman" w:hAnsi="Times New Roman"/>
          <w:i/>
        </w:rPr>
        <w:t>описанию объекта закупки</w:t>
      </w:r>
      <w:bookmarkEnd w:id="0"/>
    </w:p>
    <w:p w14:paraId="360D57A0" w14:textId="11E577A5" w:rsidR="000A21AA" w:rsidRDefault="00981E23"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237BD4C0" w:rsidR="00C62BFC" w:rsidRPr="009C149F" w:rsidRDefault="00070779" w:rsidP="0019709F">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Диета </w:t>
      </w:r>
      <w:r w:rsidR="00AD02B1">
        <w:rPr>
          <w:rFonts w:ascii="Times New Roman" w:hAnsi="Times New Roman"/>
          <w:b/>
          <w:lang w:val="en-US"/>
        </w:rPr>
        <w:t>1</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3504" w:type="dxa"/>
        <w:tblLook w:val="04A0" w:firstRow="1" w:lastRow="0" w:firstColumn="1" w:lastColumn="0" w:noHBand="0" w:noVBand="1"/>
      </w:tblPr>
      <w:tblGrid>
        <w:gridCol w:w="5320"/>
        <w:gridCol w:w="960"/>
        <w:gridCol w:w="1012"/>
        <w:gridCol w:w="821"/>
        <w:gridCol w:w="1144"/>
        <w:gridCol w:w="1701"/>
        <w:gridCol w:w="1826"/>
        <w:gridCol w:w="1816"/>
      </w:tblGrid>
      <w:tr w:rsidR="00AD02B1" w:rsidRPr="00AD02B1" w14:paraId="61066D15" w14:textId="77777777" w:rsidTr="00AD02B1">
        <w:trPr>
          <w:trHeight w:val="300"/>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D813"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Наименование блюд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E8265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39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12F454"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Химический состав</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3FA94"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Технологическая и нормативная документация        / сборник рецептур/</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0E538"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 рецептуры или технологической карты</w:t>
            </w:r>
          </w:p>
        </w:tc>
      </w:tr>
      <w:tr w:rsidR="00AD02B1" w:rsidRPr="00AD02B1" w14:paraId="03C79335" w14:textId="77777777" w:rsidTr="00AD02B1">
        <w:trPr>
          <w:trHeight w:val="1200"/>
        </w:trPr>
        <w:tc>
          <w:tcPr>
            <w:tcW w:w="5320" w:type="dxa"/>
            <w:vMerge/>
            <w:tcBorders>
              <w:top w:val="single" w:sz="4" w:space="0" w:color="auto"/>
              <w:left w:val="single" w:sz="4" w:space="0" w:color="auto"/>
              <w:bottom w:val="single" w:sz="4" w:space="0" w:color="auto"/>
              <w:right w:val="single" w:sz="4" w:space="0" w:color="auto"/>
            </w:tcBorders>
            <w:vAlign w:val="center"/>
            <w:hideMark/>
          </w:tcPr>
          <w:p w14:paraId="4E93B35E" w14:textId="77777777" w:rsidR="00AD02B1" w:rsidRPr="00AD02B1" w:rsidRDefault="00AD02B1" w:rsidP="00AD02B1">
            <w:pPr>
              <w:spacing w:after="0" w:line="240" w:lineRule="auto"/>
              <w:rPr>
                <w:rFonts w:ascii="Times New Roman" w:hAnsi="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354F6D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Выход (г)</w:t>
            </w:r>
          </w:p>
        </w:tc>
        <w:tc>
          <w:tcPr>
            <w:tcW w:w="826" w:type="dxa"/>
            <w:tcBorders>
              <w:top w:val="nil"/>
              <w:left w:val="nil"/>
              <w:bottom w:val="single" w:sz="4" w:space="0" w:color="auto"/>
              <w:right w:val="single" w:sz="4" w:space="0" w:color="auto"/>
            </w:tcBorders>
            <w:shd w:val="clear" w:color="auto" w:fill="auto"/>
            <w:vAlign w:val="center"/>
            <w:hideMark/>
          </w:tcPr>
          <w:p w14:paraId="3D8E59D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Белки(г)</w:t>
            </w:r>
          </w:p>
        </w:tc>
        <w:tc>
          <w:tcPr>
            <w:tcW w:w="635" w:type="dxa"/>
            <w:tcBorders>
              <w:top w:val="nil"/>
              <w:left w:val="nil"/>
              <w:bottom w:val="single" w:sz="4" w:space="0" w:color="auto"/>
              <w:right w:val="single" w:sz="4" w:space="0" w:color="auto"/>
            </w:tcBorders>
            <w:shd w:val="clear" w:color="auto" w:fill="auto"/>
            <w:vAlign w:val="center"/>
            <w:hideMark/>
          </w:tcPr>
          <w:p w14:paraId="19196EBD"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Жиры (г)</w:t>
            </w:r>
          </w:p>
        </w:tc>
        <w:tc>
          <w:tcPr>
            <w:tcW w:w="958" w:type="dxa"/>
            <w:tcBorders>
              <w:top w:val="nil"/>
              <w:left w:val="nil"/>
              <w:bottom w:val="single" w:sz="4" w:space="0" w:color="auto"/>
              <w:right w:val="single" w:sz="4" w:space="0" w:color="auto"/>
            </w:tcBorders>
            <w:shd w:val="clear" w:color="auto" w:fill="auto"/>
            <w:vAlign w:val="center"/>
            <w:hideMark/>
          </w:tcPr>
          <w:p w14:paraId="7FBA1622"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Углеводы (г)</w:t>
            </w:r>
          </w:p>
        </w:tc>
        <w:tc>
          <w:tcPr>
            <w:tcW w:w="1515" w:type="dxa"/>
            <w:tcBorders>
              <w:top w:val="nil"/>
              <w:left w:val="nil"/>
              <w:bottom w:val="single" w:sz="4" w:space="0" w:color="auto"/>
              <w:right w:val="single" w:sz="4" w:space="0" w:color="auto"/>
            </w:tcBorders>
            <w:shd w:val="clear" w:color="auto" w:fill="auto"/>
            <w:vAlign w:val="center"/>
            <w:hideMark/>
          </w:tcPr>
          <w:p w14:paraId="20F00F83"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Энергетическая ценность (ккал)</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48FE37E" w14:textId="77777777" w:rsidR="00AD02B1" w:rsidRPr="00AD02B1" w:rsidRDefault="00AD02B1" w:rsidP="00AD02B1">
            <w:pPr>
              <w:spacing w:after="0" w:line="240" w:lineRule="auto"/>
              <w:rPr>
                <w:rFonts w:ascii="Times New Roman" w:hAnsi="Times New Roman"/>
                <w:color w:val="00000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0F171685" w14:textId="77777777" w:rsidR="00AD02B1" w:rsidRPr="00AD02B1" w:rsidRDefault="00AD02B1" w:rsidP="00AD02B1">
            <w:pPr>
              <w:spacing w:after="0" w:line="240" w:lineRule="auto"/>
              <w:rPr>
                <w:rFonts w:ascii="Times New Roman" w:hAnsi="Times New Roman"/>
                <w:color w:val="000000"/>
              </w:rPr>
            </w:pPr>
          </w:p>
        </w:tc>
      </w:tr>
      <w:tr w:rsidR="00AD02B1" w:rsidRPr="00AD02B1" w14:paraId="7FC964A0"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71626"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Понедельник</w:t>
            </w:r>
          </w:p>
        </w:tc>
      </w:tr>
      <w:tr w:rsidR="00AD02B1" w:rsidRPr="00AD02B1" w14:paraId="14EB1A71"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507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0850D5E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A620FB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гречневая молочная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3F0258F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581CDCD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8,68</w:t>
            </w:r>
          </w:p>
        </w:tc>
        <w:tc>
          <w:tcPr>
            <w:tcW w:w="635" w:type="dxa"/>
            <w:tcBorders>
              <w:top w:val="nil"/>
              <w:left w:val="nil"/>
              <w:bottom w:val="single" w:sz="4" w:space="0" w:color="auto"/>
              <w:right w:val="single" w:sz="4" w:space="0" w:color="auto"/>
            </w:tcBorders>
            <w:shd w:val="clear" w:color="auto" w:fill="auto"/>
            <w:noWrap/>
            <w:vAlign w:val="bottom"/>
            <w:hideMark/>
          </w:tcPr>
          <w:p w14:paraId="66520D4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12,74</w:t>
            </w:r>
          </w:p>
        </w:tc>
        <w:tc>
          <w:tcPr>
            <w:tcW w:w="958" w:type="dxa"/>
            <w:tcBorders>
              <w:top w:val="nil"/>
              <w:left w:val="nil"/>
              <w:bottom w:val="single" w:sz="4" w:space="0" w:color="auto"/>
              <w:right w:val="single" w:sz="4" w:space="0" w:color="auto"/>
            </w:tcBorders>
            <w:shd w:val="clear" w:color="auto" w:fill="auto"/>
            <w:noWrap/>
            <w:vAlign w:val="bottom"/>
            <w:hideMark/>
          </w:tcPr>
          <w:p w14:paraId="74D38A4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31,49</w:t>
            </w:r>
          </w:p>
        </w:tc>
        <w:tc>
          <w:tcPr>
            <w:tcW w:w="1515" w:type="dxa"/>
            <w:tcBorders>
              <w:top w:val="nil"/>
              <w:left w:val="nil"/>
              <w:bottom w:val="single" w:sz="4" w:space="0" w:color="auto"/>
              <w:right w:val="single" w:sz="4" w:space="0" w:color="auto"/>
            </w:tcBorders>
            <w:shd w:val="clear" w:color="auto" w:fill="auto"/>
            <w:noWrap/>
            <w:vAlign w:val="bottom"/>
            <w:hideMark/>
          </w:tcPr>
          <w:p w14:paraId="726D5FF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275,82</w:t>
            </w:r>
          </w:p>
        </w:tc>
        <w:tc>
          <w:tcPr>
            <w:tcW w:w="1660" w:type="dxa"/>
            <w:tcBorders>
              <w:top w:val="nil"/>
              <w:left w:val="nil"/>
              <w:bottom w:val="single" w:sz="4" w:space="0" w:color="auto"/>
              <w:right w:val="single" w:sz="4" w:space="0" w:color="auto"/>
            </w:tcBorders>
            <w:shd w:val="clear" w:color="auto" w:fill="auto"/>
            <w:noWrap/>
            <w:vAlign w:val="bottom"/>
            <w:hideMark/>
          </w:tcPr>
          <w:p w14:paraId="6907AFB1"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66EC0A3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256</w:t>
            </w:r>
          </w:p>
        </w:tc>
      </w:tr>
      <w:tr w:rsidR="00AD02B1" w:rsidRPr="00AD02B1" w14:paraId="51A896C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2B6E7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3D3999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65CC68B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6DDAFC8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0516365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402F47C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70E067A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6BF5D99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4E9F8F1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BACF09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4968F5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5F060F8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068F028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3761471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29F0365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7F614EF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531E5B4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7B0246F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40AA2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DCCD41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35F05C9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611D644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3F9CB39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79A2596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644BE0E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E00427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02202335"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3280"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049FC04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5F6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49CA08EB"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9FFD5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молочный с геркулесом протертый</w:t>
            </w:r>
          </w:p>
        </w:tc>
        <w:tc>
          <w:tcPr>
            <w:tcW w:w="960" w:type="dxa"/>
            <w:tcBorders>
              <w:top w:val="nil"/>
              <w:left w:val="nil"/>
              <w:bottom w:val="single" w:sz="4" w:space="0" w:color="auto"/>
              <w:right w:val="single" w:sz="4" w:space="0" w:color="auto"/>
            </w:tcBorders>
            <w:shd w:val="clear" w:color="auto" w:fill="auto"/>
            <w:noWrap/>
            <w:vAlign w:val="bottom"/>
            <w:hideMark/>
          </w:tcPr>
          <w:p w14:paraId="37C6F07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6604A4E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8,77</w:t>
            </w:r>
          </w:p>
        </w:tc>
        <w:tc>
          <w:tcPr>
            <w:tcW w:w="635" w:type="dxa"/>
            <w:tcBorders>
              <w:top w:val="nil"/>
              <w:left w:val="nil"/>
              <w:bottom w:val="single" w:sz="4" w:space="0" w:color="auto"/>
              <w:right w:val="single" w:sz="4" w:space="0" w:color="auto"/>
            </w:tcBorders>
            <w:shd w:val="clear" w:color="auto" w:fill="auto"/>
            <w:noWrap/>
            <w:vAlign w:val="bottom"/>
            <w:hideMark/>
          </w:tcPr>
          <w:p w14:paraId="5B3631C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11,19</w:t>
            </w:r>
          </w:p>
        </w:tc>
        <w:tc>
          <w:tcPr>
            <w:tcW w:w="958" w:type="dxa"/>
            <w:tcBorders>
              <w:top w:val="nil"/>
              <w:left w:val="nil"/>
              <w:bottom w:val="single" w:sz="4" w:space="0" w:color="auto"/>
              <w:right w:val="single" w:sz="4" w:space="0" w:color="auto"/>
            </w:tcBorders>
            <w:shd w:val="clear" w:color="auto" w:fill="auto"/>
            <w:noWrap/>
            <w:vAlign w:val="bottom"/>
            <w:hideMark/>
          </w:tcPr>
          <w:p w14:paraId="4920FB5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26,03</w:t>
            </w:r>
          </w:p>
        </w:tc>
        <w:tc>
          <w:tcPr>
            <w:tcW w:w="1515" w:type="dxa"/>
            <w:tcBorders>
              <w:top w:val="nil"/>
              <w:left w:val="nil"/>
              <w:bottom w:val="single" w:sz="4" w:space="0" w:color="auto"/>
              <w:right w:val="single" w:sz="4" w:space="0" w:color="auto"/>
            </w:tcBorders>
            <w:shd w:val="clear" w:color="auto" w:fill="auto"/>
            <w:noWrap/>
            <w:vAlign w:val="bottom"/>
            <w:hideMark/>
          </w:tcPr>
          <w:p w14:paraId="1157BE4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239,93</w:t>
            </w:r>
          </w:p>
        </w:tc>
        <w:tc>
          <w:tcPr>
            <w:tcW w:w="1660" w:type="dxa"/>
            <w:tcBorders>
              <w:top w:val="nil"/>
              <w:left w:val="nil"/>
              <w:bottom w:val="single" w:sz="4" w:space="0" w:color="auto"/>
              <w:right w:val="single" w:sz="4" w:space="0" w:color="auto"/>
            </w:tcBorders>
            <w:shd w:val="clear" w:color="auto" w:fill="auto"/>
            <w:noWrap/>
            <w:vAlign w:val="bottom"/>
            <w:hideMark/>
          </w:tcPr>
          <w:p w14:paraId="6E2AA88A"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590A9A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141</w:t>
            </w:r>
          </w:p>
        </w:tc>
      </w:tr>
      <w:tr w:rsidR="00AD02B1" w:rsidRPr="00AD02B1" w14:paraId="2E5072D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C50CB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Котлета мясная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3084BCA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100</w:t>
            </w:r>
          </w:p>
        </w:tc>
        <w:tc>
          <w:tcPr>
            <w:tcW w:w="826" w:type="dxa"/>
            <w:tcBorders>
              <w:top w:val="nil"/>
              <w:left w:val="nil"/>
              <w:bottom w:val="single" w:sz="4" w:space="0" w:color="auto"/>
              <w:right w:val="single" w:sz="4" w:space="0" w:color="auto"/>
            </w:tcBorders>
            <w:shd w:val="clear" w:color="auto" w:fill="auto"/>
            <w:noWrap/>
            <w:vAlign w:val="bottom"/>
            <w:hideMark/>
          </w:tcPr>
          <w:p w14:paraId="6F46A1D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16,50</w:t>
            </w:r>
          </w:p>
        </w:tc>
        <w:tc>
          <w:tcPr>
            <w:tcW w:w="635" w:type="dxa"/>
            <w:tcBorders>
              <w:top w:val="nil"/>
              <w:left w:val="nil"/>
              <w:bottom w:val="single" w:sz="4" w:space="0" w:color="auto"/>
              <w:right w:val="single" w:sz="4" w:space="0" w:color="auto"/>
            </w:tcBorders>
            <w:shd w:val="clear" w:color="auto" w:fill="auto"/>
            <w:noWrap/>
            <w:vAlign w:val="bottom"/>
            <w:hideMark/>
          </w:tcPr>
          <w:p w14:paraId="03BBBE6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10,84</w:t>
            </w:r>
          </w:p>
        </w:tc>
        <w:tc>
          <w:tcPr>
            <w:tcW w:w="958" w:type="dxa"/>
            <w:tcBorders>
              <w:top w:val="nil"/>
              <w:left w:val="nil"/>
              <w:bottom w:val="single" w:sz="4" w:space="0" w:color="auto"/>
              <w:right w:val="single" w:sz="4" w:space="0" w:color="auto"/>
            </w:tcBorders>
            <w:shd w:val="clear" w:color="auto" w:fill="auto"/>
            <w:noWrap/>
            <w:vAlign w:val="bottom"/>
            <w:hideMark/>
          </w:tcPr>
          <w:p w14:paraId="548339B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6,48</w:t>
            </w:r>
          </w:p>
        </w:tc>
        <w:tc>
          <w:tcPr>
            <w:tcW w:w="1515" w:type="dxa"/>
            <w:tcBorders>
              <w:top w:val="nil"/>
              <w:left w:val="nil"/>
              <w:bottom w:val="single" w:sz="4" w:space="0" w:color="auto"/>
              <w:right w:val="single" w:sz="4" w:space="0" w:color="auto"/>
            </w:tcBorders>
            <w:shd w:val="clear" w:color="auto" w:fill="auto"/>
            <w:noWrap/>
            <w:vAlign w:val="bottom"/>
            <w:hideMark/>
          </w:tcPr>
          <w:p w14:paraId="494A47A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189,41</w:t>
            </w:r>
          </w:p>
        </w:tc>
        <w:tc>
          <w:tcPr>
            <w:tcW w:w="1660" w:type="dxa"/>
            <w:tcBorders>
              <w:top w:val="nil"/>
              <w:left w:val="nil"/>
              <w:bottom w:val="single" w:sz="4" w:space="0" w:color="auto"/>
              <w:right w:val="single" w:sz="4" w:space="0" w:color="auto"/>
            </w:tcBorders>
            <w:shd w:val="clear" w:color="auto" w:fill="auto"/>
            <w:noWrap/>
            <w:vAlign w:val="bottom"/>
            <w:hideMark/>
          </w:tcPr>
          <w:p w14:paraId="41AC66A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DEBE8D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2.12</w:t>
            </w:r>
          </w:p>
        </w:tc>
      </w:tr>
      <w:tr w:rsidR="00AD02B1" w:rsidRPr="00AD02B1" w14:paraId="36B51DA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51BFA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Морковное пюре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5E32299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155</w:t>
            </w:r>
          </w:p>
        </w:tc>
        <w:tc>
          <w:tcPr>
            <w:tcW w:w="826" w:type="dxa"/>
            <w:tcBorders>
              <w:top w:val="nil"/>
              <w:left w:val="nil"/>
              <w:bottom w:val="single" w:sz="4" w:space="0" w:color="auto"/>
              <w:right w:val="single" w:sz="4" w:space="0" w:color="auto"/>
            </w:tcBorders>
            <w:shd w:val="clear" w:color="auto" w:fill="auto"/>
            <w:noWrap/>
            <w:vAlign w:val="bottom"/>
            <w:hideMark/>
          </w:tcPr>
          <w:p w14:paraId="457210A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2,21</w:t>
            </w:r>
          </w:p>
        </w:tc>
        <w:tc>
          <w:tcPr>
            <w:tcW w:w="635" w:type="dxa"/>
            <w:tcBorders>
              <w:top w:val="nil"/>
              <w:left w:val="nil"/>
              <w:bottom w:val="single" w:sz="4" w:space="0" w:color="auto"/>
              <w:right w:val="single" w:sz="4" w:space="0" w:color="auto"/>
            </w:tcBorders>
            <w:shd w:val="clear" w:color="auto" w:fill="auto"/>
            <w:noWrap/>
            <w:vAlign w:val="bottom"/>
            <w:hideMark/>
          </w:tcPr>
          <w:p w14:paraId="43F569C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4,30</w:t>
            </w:r>
          </w:p>
        </w:tc>
        <w:tc>
          <w:tcPr>
            <w:tcW w:w="958" w:type="dxa"/>
            <w:tcBorders>
              <w:top w:val="nil"/>
              <w:left w:val="nil"/>
              <w:bottom w:val="single" w:sz="4" w:space="0" w:color="auto"/>
              <w:right w:val="single" w:sz="4" w:space="0" w:color="auto"/>
            </w:tcBorders>
            <w:shd w:val="clear" w:color="auto" w:fill="auto"/>
            <w:noWrap/>
            <w:vAlign w:val="bottom"/>
            <w:hideMark/>
          </w:tcPr>
          <w:p w14:paraId="38E7B6F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12,14</w:t>
            </w:r>
          </w:p>
        </w:tc>
        <w:tc>
          <w:tcPr>
            <w:tcW w:w="1515" w:type="dxa"/>
            <w:tcBorders>
              <w:top w:val="nil"/>
              <w:left w:val="nil"/>
              <w:bottom w:val="single" w:sz="4" w:space="0" w:color="auto"/>
              <w:right w:val="single" w:sz="4" w:space="0" w:color="auto"/>
            </w:tcBorders>
            <w:shd w:val="clear" w:color="auto" w:fill="auto"/>
            <w:noWrap/>
            <w:vAlign w:val="bottom"/>
            <w:hideMark/>
          </w:tcPr>
          <w:p w14:paraId="2C63A42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96,10</w:t>
            </w:r>
          </w:p>
        </w:tc>
        <w:tc>
          <w:tcPr>
            <w:tcW w:w="1660" w:type="dxa"/>
            <w:tcBorders>
              <w:top w:val="nil"/>
              <w:left w:val="nil"/>
              <w:bottom w:val="single" w:sz="4" w:space="0" w:color="auto"/>
              <w:right w:val="single" w:sz="4" w:space="0" w:color="auto"/>
            </w:tcBorders>
            <w:shd w:val="clear" w:color="auto" w:fill="auto"/>
            <w:noWrap/>
            <w:vAlign w:val="bottom"/>
            <w:hideMark/>
          </w:tcPr>
          <w:p w14:paraId="059D7EBB"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6138A8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334</w:t>
            </w:r>
          </w:p>
        </w:tc>
      </w:tr>
      <w:tr w:rsidR="00AD02B1" w:rsidRPr="00AD02B1" w14:paraId="3EE6FD04"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40532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07C21EA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D1F150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6C76B3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20CBE0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486B00B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4C073769"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BE5833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0064ABC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8552D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BC84B3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6DFA448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3524278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470CD49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52444BF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21233BE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5FBD68A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2C5D0823"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CF36"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6E2BC70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0DED7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95B1A3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570A583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42E84AA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64855D8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6B621B5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2DBF0EBA"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5A4CBD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45AB46FE"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1091"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76453C0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6CF609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паровое из отв. куры</w:t>
            </w:r>
          </w:p>
        </w:tc>
        <w:tc>
          <w:tcPr>
            <w:tcW w:w="960" w:type="dxa"/>
            <w:tcBorders>
              <w:top w:val="nil"/>
              <w:left w:val="nil"/>
              <w:bottom w:val="single" w:sz="4" w:space="0" w:color="auto"/>
              <w:right w:val="single" w:sz="4" w:space="0" w:color="auto"/>
            </w:tcBorders>
            <w:shd w:val="clear" w:color="auto" w:fill="auto"/>
            <w:noWrap/>
            <w:vAlign w:val="bottom"/>
            <w:hideMark/>
          </w:tcPr>
          <w:p w14:paraId="6CB8F39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76</w:t>
            </w:r>
          </w:p>
        </w:tc>
        <w:tc>
          <w:tcPr>
            <w:tcW w:w="826" w:type="dxa"/>
            <w:tcBorders>
              <w:top w:val="nil"/>
              <w:left w:val="nil"/>
              <w:bottom w:val="single" w:sz="4" w:space="0" w:color="auto"/>
              <w:right w:val="single" w:sz="4" w:space="0" w:color="auto"/>
            </w:tcBorders>
            <w:shd w:val="clear" w:color="auto" w:fill="auto"/>
            <w:noWrap/>
            <w:vAlign w:val="bottom"/>
            <w:hideMark/>
          </w:tcPr>
          <w:p w14:paraId="0E65E24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19,40</w:t>
            </w:r>
          </w:p>
        </w:tc>
        <w:tc>
          <w:tcPr>
            <w:tcW w:w="635" w:type="dxa"/>
            <w:tcBorders>
              <w:top w:val="nil"/>
              <w:left w:val="nil"/>
              <w:bottom w:val="single" w:sz="4" w:space="0" w:color="auto"/>
              <w:right w:val="single" w:sz="4" w:space="0" w:color="auto"/>
            </w:tcBorders>
            <w:shd w:val="clear" w:color="auto" w:fill="auto"/>
            <w:noWrap/>
            <w:vAlign w:val="bottom"/>
            <w:hideMark/>
          </w:tcPr>
          <w:p w14:paraId="75A7033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8,45</w:t>
            </w:r>
          </w:p>
        </w:tc>
        <w:tc>
          <w:tcPr>
            <w:tcW w:w="958" w:type="dxa"/>
            <w:tcBorders>
              <w:top w:val="nil"/>
              <w:left w:val="nil"/>
              <w:bottom w:val="single" w:sz="4" w:space="0" w:color="auto"/>
              <w:right w:val="single" w:sz="4" w:space="0" w:color="auto"/>
            </w:tcBorders>
            <w:shd w:val="clear" w:color="auto" w:fill="auto"/>
            <w:noWrap/>
            <w:vAlign w:val="bottom"/>
            <w:hideMark/>
          </w:tcPr>
          <w:p w14:paraId="2333B9D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4,42</w:t>
            </w:r>
          </w:p>
        </w:tc>
        <w:tc>
          <w:tcPr>
            <w:tcW w:w="1515" w:type="dxa"/>
            <w:tcBorders>
              <w:top w:val="nil"/>
              <w:left w:val="nil"/>
              <w:bottom w:val="single" w:sz="4" w:space="0" w:color="auto"/>
              <w:right w:val="single" w:sz="4" w:space="0" w:color="auto"/>
            </w:tcBorders>
            <w:shd w:val="clear" w:color="auto" w:fill="auto"/>
            <w:noWrap/>
            <w:vAlign w:val="bottom"/>
            <w:hideMark/>
          </w:tcPr>
          <w:p w14:paraId="126C303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171,30</w:t>
            </w:r>
          </w:p>
        </w:tc>
        <w:tc>
          <w:tcPr>
            <w:tcW w:w="1660" w:type="dxa"/>
            <w:tcBorders>
              <w:top w:val="nil"/>
              <w:left w:val="nil"/>
              <w:bottom w:val="single" w:sz="4" w:space="0" w:color="auto"/>
              <w:right w:val="single" w:sz="4" w:space="0" w:color="auto"/>
            </w:tcBorders>
            <w:shd w:val="clear" w:color="auto" w:fill="auto"/>
            <w:noWrap/>
            <w:vAlign w:val="bottom"/>
            <w:hideMark/>
          </w:tcPr>
          <w:p w14:paraId="5B8264AD"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345D319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282</w:t>
            </w:r>
          </w:p>
        </w:tc>
      </w:tr>
      <w:tr w:rsidR="00AD02B1" w:rsidRPr="00AD02B1" w14:paraId="4B2A31A1"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91D039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рисовая на воде протертая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 б/соли</w:t>
            </w:r>
          </w:p>
        </w:tc>
        <w:tc>
          <w:tcPr>
            <w:tcW w:w="960" w:type="dxa"/>
            <w:tcBorders>
              <w:top w:val="nil"/>
              <w:left w:val="nil"/>
              <w:bottom w:val="single" w:sz="4" w:space="0" w:color="auto"/>
              <w:right w:val="single" w:sz="4" w:space="0" w:color="auto"/>
            </w:tcBorders>
            <w:shd w:val="clear" w:color="auto" w:fill="auto"/>
            <w:noWrap/>
            <w:vAlign w:val="bottom"/>
            <w:hideMark/>
          </w:tcPr>
          <w:p w14:paraId="49201F2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058372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2,63</w:t>
            </w:r>
          </w:p>
        </w:tc>
        <w:tc>
          <w:tcPr>
            <w:tcW w:w="635" w:type="dxa"/>
            <w:tcBorders>
              <w:top w:val="nil"/>
              <w:left w:val="nil"/>
              <w:bottom w:val="single" w:sz="4" w:space="0" w:color="auto"/>
              <w:right w:val="single" w:sz="4" w:space="0" w:color="auto"/>
            </w:tcBorders>
            <w:shd w:val="clear" w:color="auto" w:fill="auto"/>
            <w:noWrap/>
            <w:vAlign w:val="bottom"/>
            <w:hideMark/>
          </w:tcPr>
          <w:p w14:paraId="03494D3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6,48</w:t>
            </w:r>
          </w:p>
        </w:tc>
        <w:tc>
          <w:tcPr>
            <w:tcW w:w="958" w:type="dxa"/>
            <w:tcBorders>
              <w:top w:val="nil"/>
              <w:left w:val="nil"/>
              <w:bottom w:val="single" w:sz="4" w:space="0" w:color="auto"/>
              <w:right w:val="single" w:sz="4" w:space="0" w:color="auto"/>
            </w:tcBorders>
            <w:shd w:val="clear" w:color="auto" w:fill="auto"/>
            <w:noWrap/>
            <w:vAlign w:val="bottom"/>
            <w:hideMark/>
          </w:tcPr>
          <w:p w14:paraId="2E23A2F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30,20</w:t>
            </w:r>
          </w:p>
        </w:tc>
        <w:tc>
          <w:tcPr>
            <w:tcW w:w="1515" w:type="dxa"/>
            <w:tcBorders>
              <w:top w:val="nil"/>
              <w:left w:val="nil"/>
              <w:bottom w:val="single" w:sz="4" w:space="0" w:color="auto"/>
              <w:right w:val="single" w:sz="4" w:space="0" w:color="auto"/>
            </w:tcBorders>
            <w:shd w:val="clear" w:color="auto" w:fill="auto"/>
            <w:noWrap/>
            <w:vAlign w:val="bottom"/>
            <w:hideMark/>
          </w:tcPr>
          <w:p w14:paraId="2830178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189,63</w:t>
            </w:r>
          </w:p>
        </w:tc>
        <w:tc>
          <w:tcPr>
            <w:tcW w:w="1660" w:type="dxa"/>
            <w:tcBorders>
              <w:top w:val="nil"/>
              <w:left w:val="nil"/>
              <w:bottom w:val="single" w:sz="4" w:space="0" w:color="auto"/>
              <w:right w:val="single" w:sz="4" w:space="0" w:color="auto"/>
            </w:tcBorders>
            <w:shd w:val="clear" w:color="auto" w:fill="auto"/>
            <w:noWrap/>
            <w:vAlign w:val="bottom"/>
            <w:hideMark/>
          </w:tcPr>
          <w:p w14:paraId="58047F0C"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3F8ACEB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462</w:t>
            </w:r>
          </w:p>
        </w:tc>
      </w:tr>
      <w:tr w:rsidR="00AD02B1" w:rsidRPr="00AD02B1" w14:paraId="69AAF43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CBEC8D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lastRenderedPageBreak/>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E2B309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49F457A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3DD3044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6358A9A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5B7167E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28ABC28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6052F5C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6553291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67823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43FABC6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051AF8D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76C90AC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19AF306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70E0138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5F5988B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8DEC5B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44B51A6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5D032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054E727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2D8A18C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78,19</w:t>
            </w:r>
          </w:p>
        </w:tc>
        <w:tc>
          <w:tcPr>
            <w:tcW w:w="635" w:type="dxa"/>
            <w:tcBorders>
              <w:top w:val="nil"/>
              <w:left w:val="nil"/>
              <w:bottom w:val="single" w:sz="4" w:space="0" w:color="auto"/>
              <w:right w:val="single" w:sz="4" w:space="0" w:color="auto"/>
            </w:tcBorders>
            <w:shd w:val="clear" w:color="auto" w:fill="auto"/>
            <w:noWrap/>
            <w:vAlign w:val="bottom"/>
            <w:hideMark/>
          </w:tcPr>
          <w:p w14:paraId="25E519B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63,15</w:t>
            </w:r>
          </w:p>
        </w:tc>
        <w:tc>
          <w:tcPr>
            <w:tcW w:w="958" w:type="dxa"/>
            <w:tcBorders>
              <w:top w:val="nil"/>
              <w:left w:val="nil"/>
              <w:bottom w:val="single" w:sz="4" w:space="0" w:color="auto"/>
              <w:right w:val="single" w:sz="4" w:space="0" w:color="auto"/>
            </w:tcBorders>
            <w:shd w:val="clear" w:color="auto" w:fill="auto"/>
            <w:noWrap/>
            <w:vAlign w:val="bottom"/>
            <w:hideMark/>
          </w:tcPr>
          <w:p w14:paraId="6118DE7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259,23</w:t>
            </w:r>
          </w:p>
        </w:tc>
        <w:tc>
          <w:tcPr>
            <w:tcW w:w="1515" w:type="dxa"/>
            <w:tcBorders>
              <w:top w:val="nil"/>
              <w:left w:val="nil"/>
              <w:bottom w:val="single" w:sz="4" w:space="0" w:color="auto"/>
              <w:right w:val="single" w:sz="4" w:space="0" w:color="auto"/>
            </w:tcBorders>
            <w:shd w:val="clear" w:color="auto" w:fill="auto"/>
            <w:noWrap/>
            <w:vAlign w:val="bottom"/>
            <w:hideMark/>
          </w:tcPr>
          <w:p w14:paraId="121A882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1 919,40</w:t>
            </w:r>
          </w:p>
        </w:tc>
        <w:tc>
          <w:tcPr>
            <w:tcW w:w="1660" w:type="dxa"/>
            <w:tcBorders>
              <w:top w:val="nil"/>
              <w:left w:val="nil"/>
              <w:bottom w:val="single" w:sz="4" w:space="0" w:color="auto"/>
              <w:right w:val="single" w:sz="4" w:space="0" w:color="auto"/>
            </w:tcBorders>
            <w:shd w:val="clear" w:color="auto" w:fill="auto"/>
            <w:noWrap/>
            <w:vAlign w:val="bottom"/>
            <w:hideMark/>
          </w:tcPr>
          <w:p w14:paraId="1EE5A6E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B41570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1ADD016D"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1643"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Вторник</w:t>
            </w:r>
          </w:p>
        </w:tc>
      </w:tr>
      <w:tr w:rsidR="00AD02B1" w:rsidRPr="00AD02B1" w14:paraId="4742956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7A75"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54F3C37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6A3B0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манная молочная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668491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49CA1D9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6,38</w:t>
            </w:r>
          </w:p>
        </w:tc>
        <w:tc>
          <w:tcPr>
            <w:tcW w:w="635" w:type="dxa"/>
            <w:tcBorders>
              <w:top w:val="nil"/>
              <w:left w:val="nil"/>
              <w:bottom w:val="single" w:sz="4" w:space="0" w:color="auto"/>
              <w:right w:val="single" w:sz="4" w:space="0" w:color="auto"/>
            </w:tcBorders>
            <w:shd w:val="clear" w:color="auto" w:fill="auto"/>
            <w:noWrap/>
            <w:vAlign w:val="bottom"/>
            <w:hideMark/>
          </w:tcPr>
          <w:p w14:paraId="69DD7F2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6,26</w:t>
            </w:r>
          </w:p>
        </w:tc>
        <w:tc>
          <w:tcPr>
            <w:tcW w:w="958" w:type="dxa"/>
            <w:tcBorders>
              <w:top w:val="nil"/>
              <w:left w:val="nil"/>
              <w:bottom w:val="single" w:sz="4" w:space="0" w:color="auto"/>
              <w:right w:val="single" w:sz="4" w:space="0" w:color="auto"/>
            </w:tcBorders>
            <w:shd w:val="clear" w:color="auto" w:fill="auto"/>
            <w:noWrap/>
            <w:vAlign w:val="bottom"/>
            <w:hideMark/>
          </w:tcPr>
          <w:p w14:paraId="71639A1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34,86</w:t>
            </w:r>
          </w:p>
        </w:tc>
        <w:tc>
          <w:tcPr>
            <w:tcW w:w="1515" w:type="dxa"/>
            <w:tcBorders>
              <w:top w:val="nil"/>
              <w:left w:val="nil"/>
              <w:bottom w:val="single" w:sz="4" w:space="0" w:color="auto"/>
              <w:right w:val="single" w:sz="4" w:space="0" w:color="auto"/>
            </w:tcBorders>
            <w:shd w:val="clear" w:color="auto" w:fill="auto"/>
            <w:noWrap/>
            <w:vAlign w:val="bottom"/>
            <w:hideMark/>
          </w:tcPr>
          <w:p w14:paraId="151C250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221,36</w:t>
            </w:r>
          </w:p>
        </w:tc>
        <w:tc>
          <w:tcPr>
            <w:tcW w:w="1660" w:type="dxa"/>
            <w:tcBorders>
              <w:top w:val="nil"/>
              <w:left w:val="nil"/>
              <w:bottom w:val="single" w:sz="4" w:space="0" w:color="auto"/>
              <w:right w:val="single" w:sz="4" w:space="0" w:color="auto"/>
            </w:tcBorders>
            <w:shd w:val="clear" w:color="auto" w:fill="auto"/>
            <w:noWrap/>
            <w:vAlign w:val="bottom"/>
            <w:hideMark/>
          </w:tcPr>
          <w:p w14:paraId="73C62761"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3E1B54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440</w:t>
            </w:r>
          </w:p>
        </w:tc>
      </w:tr>
      <w:tr w:rsidR="00AD02B1" w:rsidRPr="00AD02B1" w14:paraId="2381FC4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9DF32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14854FD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5953F76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05478C5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24DF3EC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2378C82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6BA2D11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603D1CA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447AA4F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B80B0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B8CFB1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A8892F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647BEF9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01A4560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1885AF1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5B9A45E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87826F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75CA1FF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6B70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27741B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35</w:t>
            </w:r>
          </w:p>
        </w:tc>
        <w:tc>
          <w:tcPr>
            <w:tcW w:w="826" w:type="dxa"/>
            <w:tcBorders>
              <w:top w:val="nil"/>
              <w:left w:val="nil"/>
              <w:bottom w:val="single" w:sz="4" w:space="0" w:color="auto"/>
              <w:right w:val="single" w:sz="4" w:space="0" w:color="auto"/>
            </w:tcBorders>
            <w:shd w:val="clear" w:color="auto" w:fill="auto"/>
            <w:noWrap/>
            <w:vAlign w:val="bottom"/>
            <w:hideMark/>
          </w:tcPr>
          <w:p w14:paraId="64218E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2,66</w:t>
            </w:r>
          </w:p>
        </w:tc>
        <w:tc>
          <w:tcPr>
            <w:tcW w:w="635" w:type="dxa"/>
            <w:tcBorders>
              <w:top w:val="nil"/>
              <w:left w:val="nil"/>
              <w:bottom w:val="single" w:sz="4" w:space="0" w:color="auto"/>
              <w:right w:val="single" w:sz="4" w:space="0" w:color="auto"/>
            </w:tcBorders>
            <w:shd w:val="clear" w:color="auto" w:fill="auto"/>
            <w:noWrap/>
            <w:vAlign w:val="bottom"/>
            <w:hideMark/>
          </w:tcPr>
          <w:p w14:paraId="766E6AA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0,28</w:t>
            </w:r>
          </w:p>
        </w:tc>
        <w:tc>
          <w:tcPr>
            <w:tcW w:w="958" w:type="dxa"/>
            <w:tcBorders>
              <w:top w:val="nil"/>
              <w:left w:val="nil"/>
              <w:bottom w:val="single" w:sz="4" w:space="0" w:color="auto"/>
              <w:right w:val="single" w:sz="4" w:space="0" w:color="auto"/>
            </w:tcBorders>
            <w:shd w:val="clear" w:color="auto" w:fill="auto"/>
            <w:noWrap/>
            <w:vAlign w:val="bottom"/>
            <w:hideMark/>
          </w:tcPr>
          <w:p w14:paraId="04FDD7F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17,22</w:t>
            </w:r>
          </w:p>
        </w:tc>
        <w:tc>
          <w:tcPr>
            <w:tcW w:w="1515" w:type="dxa"/>
            <w:tcBorders>
              <w:top w:val="nil"/>
              <w:left w:val="nil"/>
              <w:bottom w:val="single" w:sz="4" w:space="0" w:color="auto"/>
              <w:right w:val="single" w:sz="4" w:space="0" w:color="auto"/>
            </w:tcBorders>
            <w:shd w:val="clear" w:color="auto" w:fill="auto"/>
            <w:noWrap/>
            <w:vAlign w:val="bottom"/>
            <w:hideMark/>
          </w:tcPr>
          <w:p w14:paraId="1952F62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82,25</w:t>
            </w:r>
          </w:p>
        </w:tc>
        <w:tc>
          <w:tcPr>
            <w:tcW w:w="1660" w:type="dxa"/>
            <w:tcBorders>
              <w:top w:val="nil"/>
              <w:left w:val="nil"/>
              <w:bottom w:val="single" w:sz="4" w:space="0" w:color="auto"/>
              <w:right w:val="single" w:sz="4" w:space="0" w:color="auto"/>
            </w:tcBorders>
            <w:shd w:val="clear" w:color="auto" w:fill="auto"/>
            <w:noWrap/>
            <w:vAlign w:val="bottom"/>
            <w:hideMark/>
          </w:tcPr>
          <w:p w14:paraId="1EBACED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7F9E450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362AEF3D"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1015"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3FC46BBC"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C96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366DE5B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D65DEE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молочный рисовый протертый</w:t>
            </w:r>
          </w:p>
        </w:tc>
        <w:tc>
          <w:tcPr>
            <w:tcW w:w="960" w:type="dxa"/>
            <w:tcBorders>
              <w:top w:val="nil"/>
              <w:left w:val="nil"/>
              <w:bottom w:val="single" w:sz="4" w:space="0" w:color="auto"/>
              <w:right w:val="single" w:sz="4" w:space="0" w:color="auto"/>
            </w:tcBorders>
            <w:shd w:val="clear" w:color="auto" w:fill="auto"/>
            <w:noWrap/>
            <w:vAlign w:val="bottom"/>
            <w:hideMark/>
          </w:tcPr>
          <w:p w14:paraId="7825AC1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5848F78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6,34</w:t>
            </w:r>
          </w:p>
        </w:tc>
        <w:tc>
          <w:tcPr>
            <w:tcW w:w="635" w:type="dxa"/>
            <w:tcBorders>
              <w:top w:val="nil"/>
              <w:left w:val="nil"/>
              <w:bottom w:val="single" w:sz="4" w:space="0" w:color="auto"/>
              <w:right w:val="single" w:sz="4" w:space="0" w:color="auto"/>
            </w:tcBorders>
            <w:shd w:val="clear" w:color="auto" w:fill="auto"/>
            <w:noWrap/>
            <w:vAlign w:val="bottom"/>
            <w:hideMark/>
          </w:tcPr>
          <w:p w14:paraId="024BEC6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8,73</w:t>
            </w:r>
          </w:p>
        </w:tc>
        <w:tc>
          <w:tcPr>
            <w:tcW w:w="958" w:type="dxa"/>
            <w:tcBorders>
              <w:top w:val="nil"/>
              <w:left w:val="nil"/>
              <w:bottom w:val="single" w:sz="4" w:space="0" w:color="auto"/>
              <w:right w:val="single" w:sz="4" w:space="0" w:color="auto"/>
            </w:tcBorders>
            <w:shd w:val="clear" w:color="auto" w:fill="auto"/>
            <w:noWrap/>
            <w:vAlign w:val="bottom"/>
            <w:hideMark/>
          </w:tcPr>
          <w:p w14:paraId="35B8EB6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32,53</w:t>
            </w:r>
          </w:p>
        </w:tc>
        <w:tc>
          <w:tcPr>
            <w:tcW w:w="1515" w:type="dxa"/>
            <w:tcBorders>
              <w:top w:val="nil"/>
              <w:left w:val="nil"/>
              <w:bottom w:val="single" w:sz="4" w:space="0" w:color="auto"/>
              <w:right w:val="single" w:sz="4" w:space="0" w:color="auto"/>
            </w:tcBorders>
            <w:shd w:val="clear" w:color="auto" w:fill="auto"/>
            <w:noWrap/>
            <w:vAlign w:val="bottom"/>
            <w:hideMark/>
          </w:tcPr>
          <w:p w14:paraId="122BD34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234,00</w:t>
            </w:r>
          </w:p>
        </w:tc>
        <w:tc>
          <w:tcPr>
            <w:tcW w:w="1660" w:type="dxa"/>
            <w:tcBorders>
              <w:top w:val="nil"/>
              <w:left w:val="nil"/>
              <w:bottom w:val="single" w:sz="4" w:space="0" w:color="auto"/>
              <w:right w:val="single" w:sz="4" w:space="0" w:color="auto"/>
            </w:tcBorders>
            <w:shd w:val="clear" w:color="auto" w:fill="auto"/>
            <w:noWrap/>
            <w:vAlign w:val="bottom"/>
            <w:hideMark/>
          </w:tcPr>
          <w:p w14:paraId="3654CA6B"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DE6483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149</w:t>
            </w:r>
          </w:p>
        </w:tc>
      </w:tr>
      <w:tr w:rsidR="00AD02B1" w:rsidRPr="00AD02B1" w14:paraId="3774C8C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124EB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паровое из отв. рыбы</w:t>
            </w:r>
          </w:p>
        </w:tc>
        <w:tc>
          <w:tcPr>
            <w:tcW w:w="960" w:type="dxa"/>
            <w:tcBorders>
              <w:top w:val="nil"/>
              <w:left w:val="nil"/>
              <w:bottom w:val="single" w:sz="4" w:space="0" w:color="auto"/>
              <w:right w:val="single" w:sz="4" w:space="0" w:color="auto"/>
            </w:tcBorders>
            <w:shd w:val="clear" w:color="auto" w:fill="auto"/>
            <w:noWrap/>
            <w:vAlign w:val="bottom"/>
            <w:hideMark/>
          </w:tcPr>
          <w:p w14:paraId="26625C8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100</w:t>
            </w:r>
          </w:p>
        </w:tc>
        <w:tc>
          <w:tcPr>
            <w:tcW w:w="826" w:type="dxa"/>
            <w:tcBorders>
              <w:top w:val="nil"/>
              <w:left w:val="nil"/>
              <w:bottom w:val="single" w:sz="4" w:space="0" w:color="auto"/>
              <w:right w:val="single" w:sz="4" w:space="0" w:color="auto"/>
            </w:tcBorders>
            <w:shd w:val="clear" w:color="auto" w:fill="auto"/>
            <w:noWrap/>
            <w:vAlign w:val="bottom"/>
            <w:hideMark/>
          </w:tcPr>
          <w:p w14:paraId="2685958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17,44</w:t>
            </w:r>
          </w:p>
        </w:tc>
        <w:tc>
          <w:tcPr>
            <w:tcW w:w="635" w:type="dxa"/>
            <w:tcBorders>
              <w:top w:val="nil"/>
              <w:left w:val="nil"/>
              <w:bottom w:val="single" w:sz="4" w:space="0" w:color="auto"/>
              <w:right w:val="single" w:sz="4" w:space="0" w:color="auto"/>
            </w:tcBorders>
            <w:shd w:val="clear" w:color="auto" w:fill="auto"/>
            <w:noWrap/>
            <w:vAlign w:val="bottom"/>
            <w:hideMark/>
          </w:tcPr>
          <w:p w14:paraId="6DC5D24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5,29</w:t>
            </w:r>
          </w:p>
        </w:tc>
        <w:tc>
          <w:tcPr>
            <w:tcW w:w="958" w:type="dxa"/>
            <w:tcBorders>
              <w:top w:val="nil"/>
              <w:left w:val="nil"/>
              <w:bottom w:val="single" w:sz="4" w:space="0" w:color="auto"/>
              <w:right w:val="single" w:sz="4" w:space="0" w:color="auto"/>
            </w:tcBorders>
            <w:shd w:val="clear" w:color="auto" w:fill="auto"/>
            <w:noWrap/>
            <w:vAlign w:val="bottom"/>
            <w:hideMark/>
          </w:tcPr>
          <w:p w14:paraId="5921BCA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4,96</w:t>
            </w:r>
          </w:p>
        </w:tc>
        <w:tc>
          <w:tcPr>
            <w:tcW w:w="1515" w:type="dxa"/>
            <w:tcBorders>
              <w:top w:val="nil"/>
              <w:left w:val="nil"/>
              <w:bottom w:val="single" w:sz="4" w:space="0" w:color="auto"/>
              <w:right w:val="single" w:sz="4" w:space="0" w:color="auto"/>
            </w:tcBorders>
            <w:shd w:val="clear" w:color="auto" w:fill="auto"/>
            <w:noWrap/>
            <w:vAlign w:val="bottom"/>
            <w:hideMark/>
          </w:tcPr>
          <w:p w14:paraId="7E4EFCB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137,21</w:t>
            </w:r>
          </w:p>
        </w:tc>
        <w:tc>
          <w:tcPr>
            <w:tcW w:w="1660" w:type="dxa"/>
            <w:tcBorders>
              <w:top w:val="nil"/>
              <w:left w:val="nil"/>
              <w:bottom w:val="single" w:sz="4" w:space="0" w:color="auto"/>
              <w:right w:val="single" w:sz="4" w:space="0" w:color="auto"/>
            </w:tcBorders>
            <w:shd w:val="clear" w:color="auto" w:fill="auto"/>
            <w:noWrap/>
            <w:vAlign w:val="bottom"/>
            <w:hideMark/>
          </w:tcPr>
          <w:p w14:paraId="37415B69"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15C92B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281</w:t>
            </w:r>
          </w:p>
        </w:tc>
      </w:tr>
      <w:tr w:rsidR="00AD02B1" w:rsidRPr="00AD02B1" w14:paraId="78ED54D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47356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4D8E30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4F8B1E6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4,35</w:t>
            </w:r>
          </w:p>
        </w:tc>
        <w:tc>
          <w:tcPr>
            <w:tcW w:w="635" w:type="dxa"/>
            <w:tcBorders>
              <w:top w:val="nil"/>
              <w:left w:val="nil"/>
              <w:bottom w:val="single" w:sz="4" w:space="0" w:color="auto"/>
              <w:right w:val="single" w:sz="4" w:space="0" w:color="auto"/>
            </w:tcBorders>
            <w:shd w:val="clear" w:color="auto" w:fill="auto"/>
            <w:noWrap/>
            <w:vAlign w:val="bottom"/>
            <w:hideMark/>
          </w:tcPr>
          <w:p w14:paraId="2719FD2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6,05</w:t>
            </w:r>
          </w:p>
        </w:tc>
        <w:tc>
          <w:tcPr>
            <w:tcW w:w="958" w:type="dxa"/>
            <w:tcBorders>
              <w:top w:val="nil"/>
              <w:left w:val="nil"/>
              <w:bottom w:val="single" w:sz="4" w:space="0" w:color="auto"/>
              <w:right w:val="single" w:sz="4" w:space="0" w:color="auto"/>
            </w:tcBorders>
            <w:shd w:val="clear" w:color="auto" w:fill="auto"/>
            <w:noWrap/>
            <w:vAlign w:val="bottom"/>
            <w:hideMark/>
          </w:tcPr>
          <w:p w14:paraId="2B10BF2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28,00</w:t>
            </w:r>
          </w:p>
        </w:tc>
        <w:tc>
          <w:tcPr>
            <w:tcW w:w="1515" w:type="dxa"/>
            <w:tcBorders>
              <w:top w:val="nil"/>
              <w:left w:val="nil"/>
              <w:bottom w:val="single" w:sz="4" w:space="0" w:color="auto"/>
              <w:right w:val="single" w:sz="4" w:space="0" w:color="auto"/>
            </w:tcBorders>
            <w:shd w:val="clear" w:color="auto" w:fill="auto"/>
            <w:noWrap/>
            <w:vAlign w:val="bottom"/>
            <w:hideMark/>
          </w:tcPr>
          <w:p w14:paraId="3C82A8D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183,80</w:t>
            </w:r>
          </w:p>
        </w:tc>
        <w:tc>
          <w:tcPr>
            <w:tcW w:w="1660" w:type="dxa"/>
            <w:tcBorders>
              <w:top w:val="nil"/>
              <w:left w:val="nil"/>
              <w:bottom w:val="single" w:sz="4" w:space="0" w:color="auto"/>
              <w:right w:val="single" w:sz="4" w:space="0" w:color="auto"/>
            </w:tcBorders>
            <w:shd w:val="clear" w:color="auto" w:fill="auto"/>
            <w:noWrap/>
            <w:vAlign w:val="bottom"/>
            <w:hideMark/>
          </w:tcPr>
          <w:p w14:paraId="7B94203C"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CA59FB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324</w:t>
            </w:r>
          </w:p>
        </w:tc>
      </w:tr>
      <w:tr w:rsidR="00AD02B1" w:rsidRPr="00AD02B1" w14:paraId="324C43A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3DCDE2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0B4439F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5371905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46BBA6A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27F6672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32E1473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077624AF"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5A6A124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374357C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CC1BE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5B58777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6BECE42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79FA968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1D6D560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068AA2D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F96BAF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248FAF4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5CDCC5CD"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B8792"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3868BB80"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9D3A8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6DB9DA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423B90C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022E8B0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4E981F6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3CF96B1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478D41F1"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127A16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542BC4D5"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DC5E"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5DB9D70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2B128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Котлета куриная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45733F4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75</w:t>
            </w:r>
          </w:p>
        </w:tc>
        <w:tc>
          <w:tcPr>
            <w:tcW w:w="826" w:type="dxa"/>
            <w:tcBorders>
              <w:top w:val="nil"/>
              <w:left w:val="nil"/>
              <w:bottom w:val="single" w:sz="4" w:space="0" w:color="auto"/>
              <w:right w:val="single" w:sz="4" w:space="0" w:color="auto"/>
            </w:tcBorders>
            <w:shd w:val="clear" w:color="auto" w:fill="auto"/>
            <w:noWrap/>
            <w:vAlign w:val="bottom"/>
            <w:hideMark/>
          </w:tcPr>
          <w:p w14:paraId="715060E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12,56</w:t>
            </w:r>
          </w:p>
        </w:tc>
        <w:tc>
          <w:tcPr>
            <w:tcW w:w="635" w:type="dxa"/>
            <w:tcBorders>
              <w:top w:val="nil"/>
              <w:left w:val="nil"/>
              <w:bottom w:val="single" w:sz="4" w:space="0" w:color="auto"/>
              <w:right w:val="single" w:sz="4" w:space="0" w:color="auto"/>
            </w:tcBorders>
            <w:shd w:val="clear" w:color="auto" w:fill="auto"/>
            <w:noWrap/>
            <w:vAlign w:val="bottom"/>
            <w:hideMark/>
          </w:tcPr>
          <w:p w14:paraId="33A1BE3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14,71</w:t>
            </w:r>
          </w:p>
        </w:tc>
        <w:tc>
          <w:tcPr>
            <w:tcW w:w="958" w:type="dxa"/>
            <w:tcBorders>
              <w:top w:val="nil"/>
              <w:left w:val="nil"/>
              <w:bottom w:val="single" w:sz="4" w:space="0" w:color="auto"/>
              <w:right w:val="single" w:sz="4" w:space="0" w:color="auto"/>
            </w:tcBorders>
            <w:shd w:val="clear" w:color="auto" w:fill="auto"/>
            <w:noWrap/>
            <w:vAlign w:val="bottom"/>
            <w:hideMark/>
          </w:tcPr>
          <w:p w14:paraId="5F0BA84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7,51</w:t>
            </w:r>
          </w:p>
        </w:tc>
        <w:tc>
          <w:tcPr>
            <w:tcW w:w="1515" w:type="dxa"/>
            <w:tcBorders>
              <w:top w:val="nil"/>
              <w:left w:val="nil"/>
              <w:bottom w:val="single" w:sz="4" w:space="0" w:color="auto"/>
              <w:right w:val="single" w:sz="4" w:space="0" w:color="auto"/>
            </w:tcBorders>
            <w:shd w:val="clear" w:color="auto" w:fill="auto"/>
            <w:noWrap/>
            <w:vAlign w:val="bottom"/>
            <w:hideMark/>
          </w:tcPr>
          <w:p w14:paraId="5D43E3F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212,70</w:t>
            </w:r>
          </w:p>
        </w:tc>
        <w:tc>
          <w:tcPr>
            <w:tcW w:w="1660" w:type="dxa"/>
            <w:tcBorders>
              <w:top w:val="nil"/>
              <w:left w:val="nil"/>
              <w:bottom w:val="single" w:sz="4" w:space="0" w:color="auto"/>
              <w:right w:val="single" w:sz="4" w:space="0" w:color="auto"/>
            </w:tcBorders>
            <w:shd w:val="clear" w:color="auto" w:fill="auto"/>
            <w:noWrap/>
            <w:vAlign w:val="bottom"/>
            <w:hideMark/>
          </w:tcPr>
          <w:p w14:paraId="108D66B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1BA9D76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2.23</w:t>
            </w:r>
          </w:p>
        </w:tc>
      </w:tr>
      <w:tr w:rsidR="00AD02B1" w:rsidRPr="00AD02B1" w14:paraId="320ACC6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7BC38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гречневая на воде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 протертая</w:t>
            </w:r>
          </w:p>
        </w:tc>
        <w:tc>
          <w:tcPr>
            <w:tcW w:w="960" w:type="dxa"/>
            <w:tcBorders>
              <w:top w:val="nil"/>
              <w:left w:val="nil"/>
              <w:bottom w:val="single" w:sz="4" w:space="0" w:color="auto"/>
              <w:right w:val="single" w:sz="4" w:space="0" w:color="auto"/>
            </w:tcBorders>
            <w:shd w:val="clear" w:color="auto" w:fill="auto"/>
            <w:noWrap/>
            <w:vAlign w:val="bottom"/>
            <w:hideMark/>
          </w:tcPr>
          <w:p w14:paraId="5008AF3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835B78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5,06</w:t>
            </w:r>
          </w:p>
        </w:tc>
        <w:tc>
          <w:tcPr>
            <w:tcW w:w="635" w:type="dxa"/>
            <w:tcBorders>
              <w:top w:val="nil"/>
              <w:left w:val="nil"/>
              <w:bottom w:val="single" w:sz="4" w:space="0" w:color="auto"/>
              <w:right w:val="single" w:sz="4" w:space="0" w:color="auto"/>
            </w:tcBorders>
            <w:shd w:val="clear" w:color="auto" w:fill="auto"/>
            <w:noWrap/>
            <w:vAlign w:val="bottom"/>
            <w:hideMark/>
          </w:tcPr>
          <w:p w14:paraId="3FCE8FE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7272A2D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28,86</w:t>
            </w:r>
          </w:p>
        </w:tc>
        <w:tc>
          <w:tcPr>
            <w:tcW w:w="1515" w:type="dxa"/>
            <w:tcBorders>
              <w:top w:val="nil"/>
              <w:left w:val="nil"/>
              <w:bottom w:val="single" w:sz="4" w:space="0" w:color="auto"/>
              <w:right w:val="single" w:sz="4" w:space="0" w:color="auto"/>
            </w:tcBorders>
            <w:shd w:val="clear" w:color="auto" w:fill="auto"/>
            <w:noWrap/>
            <w:vAlign w:val="bottom"/>
            <w:hideMark/>
          </w:tcPr>
          <w:p w14:paraId="32DE3F3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177,28</w:t>
            </w:r>
          </w:p>
        </w:tc>
        <w:tc>
          <w:tcPr>
            <w:tcW w:w="1660" w:type="dxa"/>
            <w:tcBorders>
              <w:top w:val="nil"/>
              <w:left w:val="nil"/>
              <w:bottom w:val="single" w:sz="4" w:space="0" w:color="auto"/>
              <w:right w:val="single" w:sz="4" w:space="0" w:color="auto"/>
            </w:tcBorders>
            <w:shd w:val="clear" w:color="auto" w:fill="auto"/>
            <w:noWrap/>
            <w:vAlign w:val="bottom"/>
            <w:hideMark/>
          </w:tcPr>
          <w:p w14:paraId="132B050F"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46DC42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426</w:t>
            </w:r>
          </w:p>
        </w:tc>
      </w:tr>
      <w:tr w:rsidR="00AD02B1" w:rsidRPr="00AD02B1" w14:paraId="6B50722B"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4F98B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7FA207B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060E8E3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77717C6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57BEB21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49C3169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5C4575F7"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FCB74E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3356F37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38DAE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83380F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3AE6D5B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44A2062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16D3E2B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59AE1FD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80830E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3D48F7C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44F036E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9C742C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5C5A5DC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11CC9B0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72,59</w:t>
            </w:r>
          </w:p>
        </w:tc>
        <w:tc>
          <w:tcPr>
            <w:tcW w:w="635" w:type="dxa"/>
            <w:tcBorders>
              <w:top w:val="nil"/>
              <w:left w:val="nil"/>
              <w:bottom w:val="single" w:sz="4" w:space="0" w:color="auto"/>
              <w:right w:val="single" w:sz="4" w:space="0" w:color="auto"/>
            </w:tcBorders>
            <w:shd w:val="clear" w:color="auto" w:fill="auto"/>
            <w:noWrap/>
            <w:vAlign w:val="bottom"/>
            <w:hideMark/>
          </w:tcPr>
          <w:p w14:paraId="7164E99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56,29</w:t>
            </w:r>
          </w:p>
        </w:tc>
        <w:tc>
          <w:tcPr>
            <w:tcW w:w="958" w:type="dxa"/>
            <w:tcBorders>
              <w:top w:val="nil"/>
              <w:left w:val="nil"/>
              <w:bottom w:val="single" w:sz="4" w:space="0" w:color="auto"/>
              <w:right w:val="single" w:sz="4" w:space="0" w:color="auto"/>
            </w:tcBorders>
            <w:shd w:val="clear" w:color="auto" w:fill="auto"/>
            <w:noWrap/>
            <w:vAlign w:val="bottom"/>
            <w:hideMark/>
          </w:tcPr>
          <w:p w14:paraId="4761EB3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285,23</w:t>
            </w:r>
          </w:p>
        </w:tc>
        <w:tc>
          <w:tcPr>
            <w:tcW w:w="1515" w:type="dxa"/>
            <w:tcBorders>
              <w:top w:val="nil"/>
              <w:left w:val="nil"/>
              <w:bottom w:val="single" w:sz="4" w:space="0" w:color="auto"/>
              <w:right w:val="single" w:sz="4" w:space="0" w:color="auto"/>
            </w:tcBorders>
            <w:shd w:val="clear" w:color="auto" w:fill="auto"/>
            <w:noWrap/>
            <w:vAlign w:val="bottom"/>
            <w:hideMark/>
          </w:tcPr>
          <w:p w14:paraId="128A9BF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1 967,51</w:t>
            </w:r>
          </w:p>
        </w:tc>
        <w:tc>
          <w:tcPr>
            <w:tcW w:w="1660" w:type="dxa"/>
            <w:tcBorders>
              <w:top w:val="nil"/>
              <w:left w:val="nil"/>
              <w:bottom w:val="single" w:sz="4" w:space="0" w:color="auto"/>
              <w:right w:val="single" w:sz="4" w:space="0" w:color="auto"/>
            </w:tcBorders>
            <w:shd w:val="clear" w:color="auto" w:fill="auto"/>
            <w:noWrap/>
            <w:vAlign w:val="bottom"/>
            <w:hideMark/>
          </w:tcPr>
          <w:p w14:paraId="6A8D2E0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452C060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694B976A"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E9A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Среда</w:t>
            </w:r>
          </w:p>
        </w:tc>
      </w:tr>
      <w:tr w:rsidR="00AD02B1" w:rsidRPr="00AD02B1" w14:paraId="5D6C35D0"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9EFE"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49C123B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59479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геркулесовая молочная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B1CAD0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6267CF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9,76</w:t>
            </w:r>
          </w:p>
        </w:tc>
        <w:tc>
          <w:tcPr>
            <w:tcW w:w="635" w:type="dxa"/>
            <w:tcBorders>
              <w:top w:val="nil"/>
              <w:left w:val="nil"/>
              <w:bottom w:val="single" w:sz="4" w:space="0" w:color="auto"/>
              <w:right w:val="single" w:sz="4" w:space="0" w:color="auto"/>
            </w:tcBorders>
            <w:shd w:val="clear" w:color="auto" w:fill="auto"/>
            <w:noWrap/>
            <w:vAlign w:val="bottom"/>
            <w:hideMark/>
          </w:tcPr>
          <w:p w14:paraId="2D9616D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15,85</w:t>
            </w:r>
          </w:p>
        </w:tc>
        <w:tc>
          <w:tcPr>
            <w:tcW w:w="958" w:type="dxa"/>
            <w:tcBorders>
              <w:top w:val="nil"/>
              <w:left w:val="nil"/>
              <w:bottom w:val="single" w:sz="4" w:space="0" w:color="auto"/>
              <w:right w:val="single" w:sz="4" w:space="0" w:color="auto"/>
            </w:tcBorders>
            <w:shd w:val="clear" w:color="auto" w:fill="auto"/>
            <w:noWrap/>
            <w:vAlign w:val="bottom"/>
            <w:hideMark/>
          </w:tcPr>
          <w:p w14:paraId="71F7AFB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33,47</w:t>
            </w:r>
          </w:p>
        </w:tc>
        <w:tc>
          <w:tcPr>
            <w:tcW w:w="1515" w:type="dxa"/>
            <w:tcBorders>
              <w:top w:val="nil"/>
              <w:left w:val="nil"/>
              <w:bottom w:val="single" w:sz="4" w:space="0" w:color="auto"/>
              <w:right w:val="single" w:sz="4" w:space="0" w:color="auto"/>
            </w:tcBorders>
            <w:shd w:val="clear" w:color="auto" w:fill="auto"/>
            <w:noWrap/>
            <w:vAlign w:val="bottom"/>
            <w:hideMark/>
          </w:tcPr>
          <w:p w14:paraId="461BF4D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316,75</w:t>
            </w:r>
          </w:p>
        </w:tc>
        <w:tc>
          <w:tcPr>
            <w:tcW w:w="1660" w:type="dxa"/>
            <w:tcBorders>
              <w:top w:val="nil"/>
              <w:left w:val="nil"/>
              <w:bottom w:val="single" w:sz="4" w:space="0" w:color="auto"/>
              <w:right w:val="single" w:sz="4" w:space="0" w:color="auto"/>
            </w:tcBorders>
            <w:shd w:val="clear" w:color="auto" w:fill="auto"/>
            <w:noWrap/>
            <w:vAlign w:val="bottom"/>
            <w:hideMark/>
          </w:tcPr>
          <w:p w14:paraId="398D9AED"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087D4B5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256</w:t>
            </w:r>
          </w:p>
        </w:tc>
      </w:tr>
      <w:tr w:rsidR="00AD02B1" w:rsidRPr="00AD02B1" w14:paraId="7A2DAEE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8544F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40B42EE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5B78D02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44D544E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44C10D4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3D2697C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0C99C8B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2B523D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0D00D14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9B90B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7C0A865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AD02EE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5FA49E2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4953FB2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35D7283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1A2DA08B"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374A59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28F004B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36907E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lastRenderedPageBreak/>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1F6004F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41ABB42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732BF58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7876BA9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7DE22E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6919A66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1812EBE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613EF9AA"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6CA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498591C9"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D509"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3ADE839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36ABD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пюре молочный с морковью</w:t>
            </w:r>
          </w:p>
        </w:tc>
        <w:tc>
          <w:tcPr>
            <w:tcW w:w="960" w:type="dxa"/>
            <w:tcBorders>
              <w:top w:val="nil"/>
              <w:left w:val="nil"/>
              <w:bottom w:val="single" w:sz="4" w:space="0" w:color="auto"/>
              <w:right w:val="single" w:sz="4" w:space="0" w:color="auto"/>
            </w:tcBorders>
            <w:shd w:val="clear" w:color="auto" w:fill="auto"/>
            <w:noWrap/>
            <w:vAlign w:val="bottom"/>
            <w:hideMark/>
          </w:tcPr>
          <w:p w14:paraId="606BB03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1E5549D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9,29</w:t>
            </w:r>
          </w:p>
        </w:tc>
        <w:tc>
          <w:tcPr>
            <w:tcW w:w="635" w:type="dxa"/>
            <w:tcBorders>
              <w:top w:val="nil"/>
              <w:left w:val="nil"/>
              <w:bottom w:val="single" w:sz="4" w:space="0" w:color="auto"/>
              <w:right w:val="single" w:sz="4" w:space="0" w:color="auto"/>
            </w:tcBorders>
            <w:shd w:val="clear" w:color="auto" w:fill="auto"/>
            <w:noWrap/>
            <w:vAlign w:val="bottom"/>
            <w:hideMark/>
          </w:tcPr>
          <w:p w14:paraId="48FF691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9,10</w:t>
            </w:r>
          </w:p>
        </w:tc>
        <w:tc>
          <w:tcPr>
            <w:tcW w:w="958" w:type="dxa"/>
            <w:tcBorders>
              <w:top w:val="nil"/>
              <w:left w:val="nil"/>
              <w:bottom w:val="single" w:sz="4" w:space="0" w:color="auto"/>
              <w:right w:val="single" w:sz="4" w:space="0" w:color="auto"/>
            </w:tcBorders>
            <w:shd w:val="clear" w:color="auto" w:fill="auto"/>
            <w:noWrap/>
            <w:vAlign w:val="bottom"/>
            <w:hideMark/>
          </w:tcPr>
          <w:p w14:paraId="097088D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35,23</w:t>
            </w:r>
          </w:p>
        </w:tc>
        <w:tc>
          <w:tcPr>
            <w:tcW w:w="1515" w:type="dxa"/>
            <w:tcBorders>
              <w:top w:val="nil"/>
              <w:left w:val="nil"/>
              <w:bottom w:val="single" w:sz="4" w:space="0" w:color="auto"/>
              <w:right w:val="single" w:sz="4" w:space="0" w:color="auto"/>
            </w:tcBorders>
            <w:shd w:val="clear" w:color="auto" w:fill="auto"/>
            <w:noWrap/>
            <w:vAlign w:val="bottom"/>
            <w:hideMark/>
          </w:tcPr>
          <w:p w14:paraId="3D3DFA3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252,55</w:t>
            </w:r>
          </w:p>
        </w:tc>
        <w:tc>
          <w:tcPr>
            <w:tcW w:w="1660" w:type="dxa"/>
            <w:tcBorders>
              <w:top w:val="nil"/>
              <w:left w:val="nil"/>
              <w:bottom w:val="single" w:sz="4" w:space="0" w:color="auto"/>
              <w:right w:val="single" w:sz="4" w:space="0" w:color="auto"/>
            </w:tcBorders>
            <w:shd w:val="clear" w:color="auto" w:fill="auto"/>
            <w:noWrap/>
            <w:vAlign w:val="bottom"/>
            <w:hideMark/>
          </w:tcPr>
          <w:p w14:paraId="0DB4071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ТТК</w:t>
            </w:r>
          </w:p>
        </w:tc>
        <w:tc>
          <w:tcPr>
            <w:tcW w:w="1630" w:type="dxa"/>
            <w:tcBorders>
              <w:top w:val="nil"/>
              <w:left w:val="nil"/>
              <w:bottom w:val="single" w:sz="4" w:space="0" w:color="auto"/>
              <w:right w:val="single" w:sz="4" w:space="0" w:color="auto"/>
            </w:tcBorders>
            <w:shd w:val="clear" w:color="auto" w:fill="auto"/>
            <w:noWrap/>
            <w:vAlign w:val="bottom"/>
            <w:hideMark/>
          </w:tcPr>
          <w:p w14:paraId="4E80B64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232</w:t>
            </w:r>
          </w:p>
        </w:tc>
      </w:tr>
      <w:tr w:rsidR="00AD02B1" w:rsidRPr="00AD02B1" w14:paraId="2D00C2C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6BD72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1528F69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86</w:t>
            </w:r>
          </w:p>
        </w:tc>
        <w:tc>
          <w:tcPr>
            <w:tcW w:w="826" w:type="dxa"/>
            <w:tcBorders>
              <w:top w:val="nil"/>
              <w:left w:val="nil"/>
              <w:bottom w:val="single" w:sz="4" w:space="0" w:color="auto"/>
              <w:right w:val="single" w:sz="4" w:space="0" w:color="auto"/>
            </w:tcBorders>
            <w:shd w:val="clear" w:color="auto" w:fill="auto"/>
            <w:noWrap/>
            <w:vAlign w:val="bottom"/>
            <w:hideMark/>
          </w:tcPr>
          <w:p w14:paraId="5F87C98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17,02</w:t>
            </w:r>
          </w:p>
        </w:tc>
        <w:tc>
          <w:tcPr>
            <w:tcW w:w="635" w:type="dxa"/>
            <w:tcBorders>
              <w:top w:val="nil"/>
              <w:left w:val="nil"/>
              <w:bottom w:val="single" w:sz="4" w:space="0" w:color="auto"/>
              <w:right w:val="single" w:sz="4" w:space="0" w:color="auto"/>
            </w:tcBorders>
            <w:shd w:val="clear" w:color="auto" w:fill="auto"/>
            <w:noWrap/>
            <w:vAlign w:val="bottom"/>
            <w:hideMark/>
          </w:tcPr>
          <w:p w14:paraId="774B2A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13,57</w:t>
            </w:r>
          </w:p>
        </w:tc>
        <w:tc>
          <w:tcPr>
            <w:tcW w:w="958" w:type="dxa"/>
            <w:tcBorders>
              <w:top w:val="nil"/>
              <w:left w:val="nil"/>
              <w:bottom w:val="single" w:sz="4" w:space="0" w:color="auto"/>
              <w:right w:val="single" w:sz="4" w:space="0" w:color="auto"/>
            </w:tcBorders>
            <w:shd w:val="clear" w:color="auto" w:fill="auto"/>
            <w:noWrap/>
            <w:vAlign w:val="bottom"/>
            <w:hideMark/>
          </w:tcPr>
          <w:p w14:paraId="19A5285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4,69</w:t>
            </w:r>
          </w:p>
        </w:tc>
        <w:tc>
          <w:tcPr>
            <w:tcW w:w="1515" w:type="dxa"/>
            <w:tcBorders>
              <w:top w:val="nil"/>
              <w:left w:val="nil"/>
              <w:bottom w:val="single" w:sz="4" w:space="0" w:color="auto"/>
              <w:right w:val="single" w:sz="4" w:space="0" w:color="auto"/>
            </w:tcBorders>
            <w:shd w:val="clear" w:color="auto" w:fill="auto"/>
            <w:noWrap/>
            <w:vAlign w:val="bottom"/>
            <w:hideMark/>
          </w:tcPr>
          <w:p w14:paraId="7008B96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208,90</w:t>
            </w:r>
          </w:p>
        </w:tc>
        <w:tc>
          <w:tcPr>
            <w:tcW w:w="1660" w:type="dxa"/>
            <w:tcBorders>
              <w:top w:val="nil"/>
              <w:left w:val="nil"/>
              <w:bottom w:val="single" w:sz="4" w:space="0" w:color="auto"/>
              <w:right w:val="single" w:sz="4" w:space="0" w:color="auto"/>
            </w:tcBorders>
            <w:shd w:val="clear" w:color="auto" w:fill="auto"/>
            <w:noWrap/>
            <w:vAlign w:val="bottom"/>
            <w:hideMark/>
          </w:tcPr>
          <w:p w14:paraId="19BDF95E"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2814475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280</w:t>
            </w:r>
          </w:p>
        </w:tc>
      </w:tr>
      <w:tr w:rsidR="00AD02B1" w:rsidRPr="00AD02B1" w14:paraId="56A72F2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3DD3D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 морковью и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0BF3CC4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2EF662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4,05</w:t>
            </w:r>
          </w:p>
        </w:tc>
        <w:tc>
          <w:tcPr>
            <w:tcW w:w="635" w:type="dxa"/>
            <w:tcBorders>
              <w:top w:val="nil"/>
              <w:left w:val="nil"/>
              <w:bottom w:val="single" w:sz="4" w:space="0" w:color="auto"/>
              <w:right w:val="single" w:sz="4" w:space="0" w:color="auto"/>
            </w:tcBorders>
            <w:shd w:val="clear" w:color="auto" w:fill="auto"/>
            <w:noWrap/>
            <w:vAlign w:val="bottom"/>
            <w:hideMark/>
          </w:tcPr>
          <w:p w14:paraId="552DC04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573637C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26,84</w:t>
            </w:r>
          </w:p>
        </w:tc>
        <w:tc>
          <w:tcPr>
            <w:tcW w:w="1515" w:type="dxa"/>
            <w:tcBorders>
              <w:top w:val="nil"/>
              <w:left w:val="nil"/>
              <w:bottom w:val="single" w:sz="4" w:space="0" w:color="auto"/>
              <w:right w:val="single" w:sz="4" w:space="0" w:color="auto"/>
            </w:tcBorders>
            <w:shd w:val="clear" w:color="auto" w:fill="auto"/>
            <w:noWrap/>
            <w:vAlign w:val="bottom"/>
            <w:hideMark/>
          </w:tcPr>
          <w:p w14:paraId="56070B9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166,08</w:t>
            </w:r>
          </w:p>
        </w:tc>
        <w:tc>
          <w:tcPr>
            <w:tcW w:w="1660" w:type="dxa"/>
            <w:tcBorders>
              <w:top w:val="nil"/>
              <w:left w:val="nil"/>
              <w:bottom w:val="single" w:sz="4" w:space="0" w:color="auto"/>
              <w:right w:val="single" w:sz="4" w:space="0" w:color="auto"/>
            </w:tcBorders>
            <w:shd w:val="clear" w:color="auto" w:fill="auto"/>
            <w:noWrap/>
            <w:vAlign w:val="bottom"/>
            <w:hideMark/>
          </w:tcPr>
          <w:p w14:paraId="67554798"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4DA88FF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169</w:t>
            </w:r>
          </w:p>
        </w:tc>
      </w:tr>
      <w:tr w:rsidR="00AD02B1" w:rsidRPr="00AD02B1" w14:paraId="3E8BCDD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C9994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5F0A210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2A189B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2A2C331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7CB04FB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12EE39C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582C5B17"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38AF779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06C2153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63D5B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5509D06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748DB9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7C0D27D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1FBE0AB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58AEF84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4B78CE0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7483FE5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00C2B70B"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D53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6FAD11EA"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8F4DCB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4C4296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2475405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41312C7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1684485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6BD833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60466082"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6F13C9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3D2AE149"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2149"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7B66A92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11795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Запеканка творожная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6691E4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100</w:t>
            </w:r>
          </w:p>
        </w:tc>
        <w:tc>
          <w:tcPr>
            <w:tcW w:w="826" w:type="dxa"/>
            <w:tcBorders>
              <w:top w:val="nil"/>
              <w:left w:val="nil"/>
              <w:bottom w:val="single" w:sz="4" w:space="0" w:color="auto"/>
              <w:right w:val="single" w:sz="4" w:space="0" w:color="auto"/>
            </w:tcBorders>
            <w:shd w:val="clear" w:color="auto" w:fill="auto"/>
            <w:noWrap/>
            <w:vAlign w:val="bottom"/>
            <w:hideMark/>
          </w:tcPr>
          <w:p w14:paraId="09BB668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14,99</w:t>
            </w:r>
          </w:p>
        </w:tc>
        <w:tc>
          <w:tcPr>
            <w:tcW w:w="635" w:type="dxa"/>
            <w:tcBorders>
              <w:top w:val="nil"/>
              <w:left w:val="nil"/>
              <w:bottom w:val="single" w:sz="4" w:space="0" w:color="auto"/>
              <w:right w:val="single" w:sz="4" w:space="0" w:color="auto"/>
            </w:tcBorders>
            <w:shd w:val="clear" w:color="auto" w:fill="auto"/>
            <w:noWrap/>
            <w:vAlign w:val="bottom"/>
            <w:hideMark/>
          </w:tcPr>
          <w:p w14:paraId="755A2A7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9,01</w:t>
            </w:r>
          </w:p>
        </w:tc>
        <w:tc>
          <w:tcPr>
            <w:tcW w:w="958" w:type="dxa"/>
            <w:tcBorders>
              <w:top w:val="nil"/>
              <w:left w:val="nil"/>
              <w:bottom w:val="single" w:sz="4" w:space="0" w:color="auto"/>
              <w:right w:val="single" w:sz="4" w:space="0" w:color="auto"/>
            </w:tcBorders>
            <w:shd w:val="clear" w:color="auto" w:fill="auto"/>
            <w:noWrap/>
            <w:vAlign w:val="bottom"/>
            <w:hideMark/>
          </w:tcPr>
          <w:p w14:paraId="1F1C82C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15,28</w:t>
            </w:r>
          </w:p>
        </w:tc>
        <w:tc>
          <w:tcPr>
            <w:tcW w:w="1515" w:type="dxa"/>
            <w:tcBorders>
              <w:top w:val="nil"/>
              <w:left w:val="nil"/>
              <w:bottom w:val="single" w:sz="4" w:space="0" w:color="auto"/>
              <w:right w:val="single" w:sz="4" w:space="0" w:color="auto"/>
            </w:tcBorders>
            <w:shd w:val="clear" w:color="auto" w:fill="auto"/>
            <w:noWrap/>
            <w:vAlign w:val="bottom"/>
            <w:hideMark/>
          </w:tcPr>
          <w:p w14:paraId="23D2F5A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202,16</w:t>
            </w:r>
          </w:p>
        </w:tc>
        <w:tc>
          <w:tcPr>
            <w:tcW w:w="1660" w:type="dxa"/>
            <w:tcBorders>
              <w:top w:val="nil"/>
              <w:left w:val="nil"/>
              <w:bottom w:val="single" w:sz="4" w:space="0" w:color="auto"/>
              <w:right w:val="single" w:sz="4" w:space="0" w:color="auto"/>
            </w:tcBorders>
            <w:shd w:val="clear" w:color="auto" w:fill="auto"/>
            <w:noWrap/>
            <w:vAlign w:val="bottom"/>
            <w:hideMark/>
          </w:tcPr>
          <w:p w14:paraId="6F27A358"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5EB25B5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223</w:t>
            </w:r>
          </w:p>
        </w:tc>
      </w:tr>
      <w:tr w:rsidR="00AD02B1" w:rsidRPr="00AD02B1" w14:paraId="340EFD3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C748F9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рисовая молочная протертая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0EB4895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F04A18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5,06</w:t>
            </w:r>
          </w:p>
        </w:tc>
        <w:tc>
          <w:tcPr>
            <w:tcW w:w="635" w:type="dxa"/>
            <w:tcBorders>
              <w:top w:val="nil"/>
              <w:left w:val="nil"/>
              <w:bottom w:val="single" w:sz="4" w:space="0" w:color="auto"/>
              <w:right w:val="single" w:sz="4" w:space="0" w:color="auto"/>
            </w:tcBorders>
            <w:shd w:val="clear" w:color="auto" w:fill="auto"/>
            <w:noWrap/>
            <w:vAlign w:val="bottom"/>
            <w:hideMark/>
          </w:tcPr>
          <w:p w14:paraId="2FB554E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6,26</w:t>
            </w:r>
          </w:p>
        </w:tc>
        <w:tc>
          <w:tcPr>
            <w:tcW w:w="958" w:type="dxa"/>
            <w:tcBorders>
              <w:top w:val="nil"/>
              <w:left w:val="nil"/>
              <w:bottom w:val="single" w:sz="4" w:space="0" w:color="auto"/>
              <w:right w:val="single" w:sz="4" w:space="0" w:color="auto"/>
            </w:tcBorders>
            <w:shd w:val="clear" w:color="auto" w:fill="auto"/>
            <w:noWrap/>
            <w:vAlign w:val="bottom"/>
            <w:hideMark/>
          </w:tcPr>
          <w:p w14:paraId="5A86860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36,34</w:t>
            </w:r>
          </w:p>
        </w:tc>
        <w:tc>
          <w:tcPr>
            <w:tcW w:w="1515" w:type="dxa"/>
            <w:tcBorders>
              <w:top w:val="nil"/>
              <w:left w:val="nil"/>
              <w:bottom w:val="single" w:sz="4" w:space="0" w:color="auto"/>
              <w:right w:val="single" w:sz="4" w:space="0" w:color="auto"/>
            </w:tcBorders>
            <w:shd w:val="clear" w:color="auto" w:fill="auto"/>
            <w:noWrap/>
            <w:vAlign w:val="bottom"/>
            <w:hideMark/>
          </w:tcPr>
          <w:p w14:paraId="75D13E5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222,00</w:t>
            </w:r>
          </w:p>
        </w:tc>
        <w:tc>
          <w:tcPr>
            <w:tcW w:w="1660" w:type="dxa"/>
            <w:tcBorders>
              <w:top w:val="nil"/>
              <w:left w:val="nil"/>
              <w:bottom w:val="single" w:sz="4" w:space="0" w:color="auto"/>
              <w:right w:val="single" w:sz="4" w:space="0" w:color="auto"/>
            </w:tcBorders>
            <w:shd w:val="clear" w:color="auto" w:fill="auto"/>
            <w:noWrap/>
            <w:vAlign w:val="bottom"/>
            <w:hideMark/>
          </w:tcPr>
          <w:p w14:paraId="77509FF6"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B1587F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461</w:t>
            </w:r>
          </w:p>
        </w:tc>
      </w:tr>
      <w:tr w:rsidR="00AD02B1" w:rsidRPr="00AD02B1" w14:paraId="070B64FB"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149D5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37E3F5B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F55ECF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5E70426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13B13E1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11A8DBA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15FFEFA3"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69902C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3E5F8D8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2DB3D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35A3ED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3828925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0784141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7102839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087E8F7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7A52CC2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556FD58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73A8800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C687E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4558AAC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759C192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83,36</w:t>
            </w:r>
          </w:p>
        </w:tc>
        <w:tc>
          <w:tcPr>
            <w:tcW w:w="635" w:type="dxa"/>
            <w:tcBorders>
              <w:top w:val="nil"/>
              <w:left w:val="nil"/>
              <w:bottom w:val="single" w:sz="4" w:space="0" w:color="auto"/>
              <w:right w:val="single" w:sz="4" w:space="0" w:color="auto"/>
            </w:tcBorders>
            <w:shd w:val="clear" w:color="auto" w:fill="auto"/>
            <w:noWrap/>
            <w:vAlign w:val="bottom"/>
            <w:hideMark/>
          </w:tcPr>
          <w:p w14:paraId="007E32A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70,75</w:t>
            </w:r>
          </w:p>
        </w:tc>
        <w:tc>
          <w:tcPr>
            <w:tcW w:w="958" w:type="dxa"/>
            <w:tcBorders>
              <w:top w:val="nil"/>
              <w:left w:val="nil"/>
              <w:bottom w:val="single" w:sz="4" w:space="0" w:color="auto"/>
              <w:right w:val="single" w:sz="4" w:space="0" w:color="auto"/>
            </w:tcBorders>
            <w:shd w:val="clear" w:color="auto" w:fill="auto"/>
            <w:noWrap/>
            <w:vAlign w:val="bottom"/>
            <w:hideMark/>
          </w:tcPr>
          <w:p w14:paraId="046B0F9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315,14</w:t>
            </w:r>
          </w:p>
        </w:tc>
        <w:tc>
          <w:tcPr>
            <w:tcW w:w="1515" w:type="dxa"/>
            <w:tcBorders>
              <w:top w:val="nil"/>
              <w:left w:val="nil"/>
              <w:bottom w:val="single" w:sz="4" w:space="0" w:color="auto"/>
              <w:right w:val="single" w:sz="4" w:space="0" w:color="auto"/>
            </w:tcBorders>
            <w:shd w:val="clear" w:color="auto" w:fill="auto"/>
            <w:noWrap/>
            <w:vAlign w:val="bottom"/>
            <w:hideMark/>
          </w:tcPr>
          <w:p w14:paraId="1A40AC5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2 284,06</w:t>
            </w:r>
          </w:p>
        </w:tc>
        <w:tc>
          <w:tcPr>
            <w:tcW w:w="1660" w:type="dxa"/>
            <w:tcBorders>
              <w:top w:val="nil"/>
              <w:left w:val="nil"/>
              <w:bottom w:val="single" w:sz="4" w:space="0" w:color="auto"/>
              <w:right w:val="single" w:sz="4" w:space="0" w:color="auto"/>
            </w:tcBorders>
            <w:shd w:val="clear" w:color="auto" w:fill="auto"/>
            <w:noWrap/>
            <w:vAlign w:val="bottom"/>
            <w:hideMark/>
          </w:tcPr>
          <w:p w14:paraId="3E1FED8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9E790B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2B763E50"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42618"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Четверг</w:t>
            </w:r>
          </w:p>
        </w:tc>
      </w:tr>
      <w:tr w:rsidR="00AD02B1" w:rsidRPr="00AD02B1" w14:paraId="4CC7676E"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4380"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3E27B34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D7D06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гречневая молочная протертая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2A622F3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13BB501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7,30</w:t>
            </w:r>
          </w:p>
        </w:tc>
        <w:tc>
          <w:tcPr>
            <w:tcW w:w="635" w:type="dxa"/>
            <w:tcBorders>
              <w:top w:val="nil"/>
              <w:left w:val="nil"/>
              <w:bottom w:val="single" w:sz="4" w:space="0" w:color="auto"/>
              <w:right w:val="single" w:sz="4" w:space="0" w:color="auto"/>
            </w:tcBorders>
            <w:shd w:val="clear" w:color="auto" w:fill="auto"/>
            <w:noWrap/>
            <w:vAlign w:val="bottom"/>
            <w:hideMark/>
          </w:tcPr>
          <w:p w14:paraId="13FC51C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7,18</w:t>
            </w:r>
          </w:p>
        </w:tc>
        <w:tc>
          <w:tcPr>
            <w:tcW w:w="958" w:type="dxa"/>
            <w:tcBorders>
              <w:top w:val="nil"/>
              <w:left w:val="nil"/>
              <w:bottom w:val="single" w:sz="4" w:space="0" w:color="auto"/>
              <w:right w:val="single" w:sz="4" w:space="0" w:color="auto"/>
            </w:tcBorders>
            <w:shd w:val="clear" w:color="auto" w:fill="auto"/>
            <w:noWrap/>
            <w:vAlign w:val="bottom"/>
            <w:hideMark/>
          </w:tcPr>
          <w:p w14:paraId="51DA2DD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32,62</w:t>
            </w:r>
          </w:p>
        </w:tc>
        <w:tc>
          <w:tcPr>
            <w:tcW w:w="1515" w:type="dxa"/>
            <w:tcBorders>
              <w:top w:val="nil"/>
              <w:left w:val="nil"/>
              <w:bottom w:val="single" w:sz="4" w:space="0" w:color="auto"/>
              <w:right w:val="single" w:sz="4" w:space="0" w:color="auto"/>
            </w:tcBorders>
            <w:shd w:val="clear" w:color="auto" w:fill="auto"/>
            <w:noWrap/>
            <w:vAlign w:val="bottom"/>
            <w:hideMark/>
          </w:tcPr>
          <w:p w14:paraId="3A1C5B5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224,32</w:t>
            </w:r>
          </w:p>
        </w:tc>
        <w:tc>
          <w:tcPr>
            <w:tcW w:w="1660" w:type="dxa"/>
            <w:tcBorders>
              <w:top w:val="nil"/>
              <w:left w:val="nil"/>
              <w:bottom w:val="single" w:sz="4" w:space="0" w:color="auto"/>
              <w:right w:val="single" w:sz="4" w:space="0" w:color="auto"/>
            </w:tcBorders>
            <w:shd w:val="clear" w:color="auto" w:fill="auto"/>
            <w:noWrap/>
            <w:vAlign w:val="bottom"/>
            <w:hideMark/>
          </w:tcPr>
          <w:p w14:paraId="6CE88C64"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305EC13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422</w:t>
            </w:r>
          </w:p>
        </w:tc>
      </w:tr>
      <w:tr w:rsidR="00AD02B1" w:rsidRPr="00AD02B1" w14:paraId="647211B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1653A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3794473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4E7C29F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0C63030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4D773D7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727ED57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06D086D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8D1673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3C1213D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E2D5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BBE1B4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7284C6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2006EED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4504B00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5FE0D54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4F63DAFD"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4D50AF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43A592D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8F4FA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40F0B1B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6CDF45D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4C886E4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28FB73C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51959F4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740BC4D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28BAE2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78355E28"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3F8A"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2B7DA427"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1A3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3912C6EE"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0F27A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молочный мучной</w:t>
            </w:r>
          </w:p>
        </w:tc>
        <w:tc>
          <w:tcPr>
            <w:tcW w:w="960" w:type="dxa"/>
            <w:tcBorders>
              <w:top w:val="nil"/>
              <w:left w:val="nil"/>
              <w:bottom w:val="single" w:sz="4" w:space="0" w:color="auto"/>
              <w:right w:val="single" w:sz="4" w:space="0" w:color="auto"/>
            </w:tcBorders>
            <w:shd w:val="clear" w:color="auto" w:fill="auto"/>
            <w:noWrap/>
            <w:vAlign w:val="bottom"/>
            <w:hideMark/>
          </w:tcPr>
          <w:p w14:paraId="767160C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769A78B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9,08</w:t>
            </w:r>
          </w:p>
        </w:tc>
        <w:tc>
          <w:tcPr>
            <w:tcW w:w="635" w:type="dxa"/>
            <w:tcBorders>
              <w:top w:val="nil"/>
              <w:left w:val="nil"/>
              <w:bottom w:val="single" w:sz="4" w:space="0" w:color="auto"/>
              <w:right w:val="single" w:sz="4" w:space="0" w:color="auto"/>
            </w:tcBorders>
            <w:shd w:val="clear" w:color="auto" w:fill="auto"/>
            <w:noWrap/>
            <w:vAlign w:val="bottom"/>
            <w:hideMark/>
          </w:tcPr>
          <w:p w14:paraId="1F16478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9,15</w:t>
            </w:r>
          </w:p>
        </w:tc>
        <w:tc>
          <w:tcPr>
            <w:tcW w:w="958" w:type="dxa"/>
            <w:tcBorders>
              <w:top w:val="nil"/>
              <w:left w:val="nil"/>
              <w:bottom w:val="single" w:sz="4" w:space="0" w:color="auto"/>
              <w:right w:val="single" w:sz="4" w:space="0" w:color="auto"/>
            </w:tcBorders>
            <w:shd w:val="clear" w:color="auto" w:fill="auto"/>
            <w:noWrap/>
            <w:vAlign w:val="bottom"/>
            <w:hideMark/>
          </w:tcPr>
          <w:p w14:paraId="34C28BF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37,23</w:t>
            </w:r>
          </w:p>
        </w:tc>
        <w:tc>
          <w:tcPr>
            <w:tcW w:w="1515" w:type="dxa"/>
            <w:tcBorders>
              <w:top w:val="nil"/>
              <w:left w:val="nil"/>
              <w:bottom w:val="single" w:sz="4" w:space="0" w:color="auto"/>
              <w:right w:val="single" w:sz="4" w:space="0" w:color="auto"/>
            </w:tcBorders>
            <w:shd w:val="clear" w:color="auto" w:fill="auto"/>
            <w:noWrap/>
            <w:vAlign w:val="bottom"/>
            <w:hideMark/>
          </w:tcPr>
          <w:p w14:paraId="2680439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259,05</w:t>
            </w:r>
          </w:p>
        </w:tc>
        <w:tc>
          <w:tcPr>
            <w:tcW w:w="1660" w:type="dxa"/>
            <w:tcBorders>
              <w:top w:val="nil"/>
              <w:left w:val="nil"/>
              <w:bottom w:val="single" w:sz="4" w:space="0" w:color="auto"/>
              <w:right w:val="single" w:sz="4" w:space="0" w:color="auto"/>
            </w:tcBorders>
            <w:shd w:val="clear" w:color="auto" w:fill="auto"/>
            <w:noWrap/>
            <w:vAlign w:val="bottom"/>
            <w:hideMark/>
          </w:tcPr>
          <w:p w14:paraId="21AEE9C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ТТК</w:t>
            </w:r>
          </w:p>
        </w:tc>
        <w:tc>
          <w:tcPr>
            <w:tcW w:w="1630" w:type="dxa"/>
            <w:tcBorders>
              <w:top w:val="nil"/>
              <w:left w:val="nil"/>
              <w:bottom w:val="single" w:sz="4" w:space="0" w:color="auto"/>
              <w:right w:val="single" w:sz="4" w:space="0" w:color="auto"/>
            </w:tcBorders>
            <w:shd w:val="clear" w:color="auto" w:fill="auto"/>
            <w:noWrap/>
            <w:vAlign w:val="bottom"/>
            <w:hideMark/>
          </w:tcPr>
          <w:p w14:paraId="4E4B47E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225</w:t>
            </w:r>
          </w:p>
        </w:tc>
      </w:tr>
      <w:tr w:rsidR="00AD02B1" w:rsidRPr="00AD02B1" w14:paraId="1C0F140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667A0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паровое из отв. куры</w:t>
            </w:r>
          </w:p>
        </w:tc>
        <w:tc>
          <w:tcPr>
            <w:tcW w:w="960" w:type="dxa"/>
            <w:tcBorders>
              <w:top w:val="nil"/>
              <w:left w:val="nil"/>
              <w:bottom w:val="single" w:sz="4" w:space="0" w:color="auto"/>
              <w:right w:val="single" w:sz="4" w:space="0" w:color="auto"/>
            </w:tcBorders>
            <w:shd w:val="clear" w:color="auto" w:fill="auto"/>
            <w:noWrap/>
            <w:vAlign w:val="bottom"/>
            <w:hideMark/>
          </w:tcPr>
          <w:p w14:paraId="1663D85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76</w:t>
            </w:r>
          </w:p>
        </w:tc>
        <w:tc>
          <w:tcPr>
            <w:tcW w:w="826" w:type="dxa"/>
            <w:tcBorders>
              <w:top w:val="nil"/>
              <w:left w:val="nil"/>
              <w:bottom w:val="single" w:sz="4" w:space="0" w:color="auto"/>
              <w:right w:val="single" w:sz="4" w:space="0" w:color="auto"/>
            </w:tcBorders>
            <w:shd w:val="clear" w:color="auto" w:fill="auto"/>
            <w:noWrap/>
            <w:vAlign w:val="bottom"/>
            <w:hideMark/>
          </w:tcPr>
          <w:p w14:paraId="0F6EBF1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19,40</w:t>
            </w:r>
          </w:p>
        </w:tc>
        <w:tc>
          <w:tcPr>
            <w:tcW w:w="635" w:type="dxa"/>
            <w:tcBorders>
              <w:top w:val="nil"/>
              <w:left w:val="nil"/>
              <w:bottom w:val="single" w:sz="4" w:space="0" w:color="auto"/>
              <w:right w:val="single" w:sz="4" w:space="0" w:color="auto"/>
            </w:tcBorders>
            <w:shd w:val="clear" w:color="auto" w:fill="auto"/>
            <w:noWrap/>
            <w:vAlign w:val="bottom"/>
            <w:hideMark/>
          </w:tcPr>
          <w:p w14:paraId="26A4E3F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8,45</w:t>
            </w:r>
          </w:p>
        </w:tc>
        <w:tc>
          <w:tcPr>
            <w:tcW w:w="958" w:type="dxa"/>
            <w:tcBorders>
              <w:top w:val="nil"/>
              <w:left w:val="nil"/>
              <w:bottom w:val="single" w:sz="4" w:space="0" w:color="auto"/>
              <w:right w:val="single" w:sz="4" w:space="0" w:color="auto"/>
            </w:tcBorders>
            <w:shd w:val="clear" w:color="auto" w:fill="auto"/>
            <w:noWrap/>
            <w:vAlign w:val="bottom"/>
            <w:hideMark/>
          </w:tcPr>
          <w:p w14:paraId="1ECB419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4,42</w:t>
            </w:r>
          </w:p>
        </w:tc>
        <w:tc>
          <w:tcPr>
            <w:tcW w:w="1515" w:type="dxa"/>
            <w:tcBorders>
              <w:top w:val="nil"/>
              <w:left w:val="nil"/>
              <w:bottom w:val="single" w:sz="4" w:space="0" w:color="auto"/>
              <w:right w:val="single" w:sz="4" w:space="0" w:color="auto"/>
            </w:tcBorders>
            <w:shd w:val="clear" w:color="auto" w:fill="auto"/>
            <w:noWrap/>
            <w:vAlign w:val="bottom"/>
            <w:hideMark/>
          </w:tcPr>
          <w:p w14:paraId="769F3DA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171,30</w:t>
            </w:r>
          </w:p>
        </w:tc>
        <w:tc>
          <w:tcPr>
            <w:tcW w:w="1660" w:type="dxa"/>
            <w:tcBorders>
              <w:top w:val="nil"/>
              <w:left w:val="nil"/>
              <w:bottom w:val="single" w:sz="4" w:space="0" w:color="auto"/>
              <w:right w:val="single" w:sz="4" w:space="0" w:color="auto"/>
            </w:tcBorders>
            <w:shd w:val="clear" w:color="auto" w:fill="auto"/>
            <w:noWrap/>
            <w:vAlign w:val="bottom"/>
            <w:hideMark/>
          </w:tcPr>
          <w:p w14:paraId="560D11AC"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E6BE3C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282</w:t>
            </w:r>
          </w:p>
        </w:tc>
      </w:tr>
      <w:tr w:rsidR="00AD02B1" w:rsidRPr="00AD02B1" w14:paraId="0937789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980213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гречневая на воде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 протертая</w:t>
            </w:r>
          </w:p>
        </w:tc>
        <w:tc>
          <w:tcPr>
            <w:tcW w:w="960" w:type="dxa"/>
            <w:tcBorders>
              <w:top w:val="nil"/>
              <w:left w:val="nil"/>
              <w:bottom w:val="single" w:sz="4" w:space="0" w:color="auto"/>
              <w:right w:val="single" w:sz="4" w:space="0" w:color="auto"/>
            </w:tcBorders>
            <w:shd w:val="clear" w:color="auto" w:fill="auto"/>
            <w:noWrap/>
            <w:vAlign w:val="bottom"/>
            <w:hideMark/>
          </w:tcPr>
          <w:p w14:paraId="1388130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664FB72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5,06</w:t>
            </w:r>
          </w:p>
        </w:tc>
        <w:tc>
          <w:tcPr>
            <w:tcW w:w="635" w:type="dxa"/>
            <w:tcBorders>
              <w:top w:val="nil"/>
              <w:left w:val="nil"/>
              <w:bottom w:val="single" w:sz="4" w:space="0" w:color="auto"/>
              <w:right w:val="single" w:sz="4" w:space="0" w:color="auto"/>
            </w:tcBorders>
            <w:shd w:val="clear" w:color="auto" w:fill="auto"/>
            <w:noWrap/>
            <w:vAlign w:val="bottom"/>
            <w:hideMark/>
          </w:tcPr>
          <w:p w14:paraId="1B3266C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779DB3A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28,86</w:t>
            </w:r>
          </w:p>
        </w:tc>
        <w:tc>
          <w:tcPr>
            <w:tcW w:w="1515" w:type="dxa"/>
            <w:tcBorders>
              <w:top w:val="nil"/>
              <w:left w:val="nil"/>
              <w:bottom w:val="single" w:sz="4" w:space="0" w:color="auto"/>
              <w:right w:val="single" w:sz="4" w:space="0" w:color="auto"/>
            </w:tcBorders>
            <w:shd w:val="clear" w:color="auto" w:fill="auto"/>
            <w:noWrap/>
            <w:vAlign w:val="bottom"/>
            <w:hideMark/>
          </w:tcPr>
          <w:p w14:paraId="7803472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177,28</w:t>
            </w:r>
          </w:p>
        </w:tc>
        <w:tc>
          <w:tcPr>
            <w:tcW w:w="1660" w:type="dxa"/>
            <w:tcBorders>
              <w:top w:val="nil"/>
              <w:left w:val="nil"/>
              <w:bottom w:val="single" w:sz="4" w:space="0" w:color="auto"/>
              <w:right w:val="single" w:sz="4" w:space="0" w:color="auto"/>
            </w:tcBorders>
            <w:shd w:val="clear" w:color="auto" w:fill="auto"/>
            <w:noWrap/>
            <w:vAlign w:val="bottom"/>
            <w:hideMark/>
          </w:tcPr>
          <w:p w14:paraId="30CD38F9"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C0F7CE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426</w:t>
            </w:r>
          </w:p>
        </w:tc>
      </w:tr>
      <w:tr w:rsidR="00AD02B1" w:rsidRPr="00AD02B1" w14:paraId="3AC31A7A"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A2E6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7773987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8ADB02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2A4C942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56DD566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0449191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035384FC"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362168E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7A8F23F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DB84A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257CB55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3C4586B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524D4E6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7AC69DC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30A0215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A2B705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3F82088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50C9D9C0"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FE7D"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lastRenderedPageBreak/>
              <w:t>Полдник</w:t>
            </w:r>
          </w:p>
        </w:tc>
      </w:tr>
      <w:tr w:rsidR="00AD02B1" w:rsidRPr="00AD02B1" w14:paraId="3FC527F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B37A8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26FAC5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11323FC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4FC63A9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02C1CC2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5FC0E6B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065F63A2"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47DF8F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49D086EC"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3CAE"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171E5E2E"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D4EFE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Котлета рыбная паровая</w:t>
            </w:r>
          </w:p>
        </w:tc>
        <w:tc>
          <w:tcPr>
            <w:tcW w:w="960" w:type="dxa"/>
            <w:tcBorders>
              <w:top w:val="nil"/>
              <w:left w:val="nil"/>
              <w:bottom w:val="single" w:sz="4" w:space="0" w:color="auto"/>
              <w:right w:val="single" w:sz="4" w:space="0" w:color="auto"/>
            </w:tcBorders>
            <w:shd w:val="clear" w:color="auto" w:fill="auto"/>
            <w:noWrap/>
            <w:vAlign w:val="bottom"/>
            <w:hideMark/>
          </w:tcPr>
          <w:p w14:paraId="0704B83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100</w:t>
            </w:r>
          </w:p>
        </w:tc>
        <w:tc>
          <w:tcPr>
            <w:tcW w:w="826" w:type="dxa"/>
            <w:tcBorders>
              <w:top w:val="nil"/>
              <w:left w:val="nil"/>
              <w:bottom w:val="single" w:sz="4" w:space="0" w:color="auto"/>
              <w:right w:val="single" w:sz="4" w:space="0" w:color="auto"/>
            </w:tcBorders>
            <w:shd w:val="clear" w:color="auto" w:fill="auto"/>
            <w:noWrap/>
            <w:vAlign w:val="bottom"/>
            <w:hideMark/>
          </w:tcPr>
          <w:p w14:paraId="5B1C693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15,20</w:t>
            </w:r>
          </w:p>
        </w:tc>
        <w:tc>
          <w:tcPr>
            <w:tcW w:w="635" w:type="dxa"/>
            <w:tcBorders>
              <w:top w:val="nil"/>
              <w:left w:val="nil"/>
              <w:bottom w:val="single" w:sz="4" w:space="0" w:color="auto"/>
              <w:right w:val="single" w:sz="4" w:space="0" w:color="auto"/>
            </w:tcBorders>
            <w:shd w:val="clear" w:color="auto" w:fill="auto"/>
            <w:noWrap/>
            <w:vAlign w:val="bottom"/>
            <w:hideMark/>
          </w:tcPr>
          <w:p w14:paraId="6BFCCB7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8,08</w:t>
            </w:r>
          </w:p>
        </w:tc>
        <w:tc>
          <w:tcPr>
            <w:tcW w:w="958" w:type="dxa"/>
            <w:tcBorders>
              <w:top w:val="nil"/>
              <w:left w:val="nil"/>
              <w:bottom w:val="single" w:sz="4" w:space="0" w:color="auto"/>
              <w:right w:val="single" w:sz="4" w:space="0" w:color="auto"/>
            </w:tcBorders>
            <w:shd w:val="clear" w:color="auto" w:fill="auto"/>
            <w:noWrap/>
            <w:vAlign w:val="bottom"/>
            <w:hideMark/>
          </w:tcPr>
          <w:p w14:paraId="5C15F9A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9,47</w:t>
            </w:r>
          </w:p>
        </w:tc>
        <w:tc>
          <w:tcPr>
            <w:tcW w:w="1515" w:type="dxa"/>
            <w:tcBorders>
              <w:top w:val="nil"/>
              <w:left w:val="nil"/>
              <w:bottom w:val="single" w:sz="4" w:space="0" w:color="auto"/>
              <w:right w:val="single" w:sz="4" w:space="0" w:color="auto"/>
            </w:tcBorders>
            <w:shd w:val="clear" w:color="auto" w:fill="auto"/>
            <w:noWrap/>
            <w:vAlign w:val="bottom"/>
            <w:hideMark/>
          </w:tcPr>
          <w:p w14:paraId="5216834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171,40</w:t>
            </w:r>
          </w:p>
        </w:tc>
        <w:tc>
          <w:tcPr>
            <w:tcW w:w="1660" w:type="dxa"/>
            <w:tcBorders>
              <w:top w:val="nil"/>
              <w:left w:val="nil"/>
              <w:bottom w:val="single" w:sz="4" w:space="0" w:color="auto"/>
              <w:right w:val="single" w:sz="4" w:space="0" w:color="auto"/>
            </w:tcBorders>
            <w:shd w:val="clear" w:color="auto" w:fill="auto"/>
            <w:noWrap/>
            <w:vAlign w:val="bottom"/>
            <w:hideMark/>
          </w:tcPr>
          <w:p w14:paraId="44B658C9"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227900B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242</w:t>
            </w:r>
          </w:p>
        </w:tc>
      </w:tr>
      <w:tr w:rsidR="00AD02B1" w:rsidRPr="00AD02B1" w14:paraId="5CA6DAA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30FC66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0F3C3AE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14ABD08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4,35</w:t>
            </w:r>
          </w:p>
        </w:tc>
        <w:tc>
          <w:tcPr>
            <w:tcW w:w="635" w:type="dxa"/>
            <w:tcBorders>
              <w:top w:val="nil"/>
              <w:left w:val="nil"/>
              <w:bottom w:val="single" w:sz="4" w:space="0" w:color="auto"/>
              <w:right w:val="single" w:sz="4" w:space="0" w:color="auto"/>
            </w:tcBorders>
            <w:shd w:val="clear" w:color="auto" w:fill="auto"/>
            <w:noWrap/>
            <w:vAlign w:val="bottom"/>
            <w:hideMark/>
          </w:tcPr>
          <w:p w14:paraId="1E6BFFD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6,05</w:t>
            </w:r>
          </w:p>
        </w:tc>
        <w:tc>
          <w:tcPr>
            <w:tcW w:w="958" w:type="dxa"/>
            <w:tcBorders>
              <w:top w:val="nil"/>
              <w:left w:val="nil"/>
              <w:bottom w:val="single" w:sz="4" w:space="0" w:color="auto"/>
              <w:right w:val="single" w:sz="4" w:space="0" w:color="auto"/>
            </w:tcBorders>
            <w:shd w:val="clear" w:color="auto" w:fill="auto"/>
            <w:noWrap/>
            <w:vAlign w:val="bottom"/>
            <w:hideMark/>
          </w:tcPr>
          <w:p w14:paraId="3042E6C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28,00</w:t>
            </w:r>
          </w:p>
        </w:tc>
        <w:tc>
          <w:tcPr>
            <w:tcW w:w="1515" w:type="dxa"/>
            <w:tcBorders>
              <w:top w:val="nil"/>
              <w:left w:val="nil"/>
              <w:bottom w:val="single" w:sz="4" w:space="0" w:color="auto"/>
              <w:right w:val="single" w:sz="4" w:space="0" w:color="auto"/>
            </w:tcBorders>
            <w:shd w:val="clear" w:color="auto" w:fill="auto"/>
            <w:noWrap/>
            <w:vAlign w:val="bottom"/>
            <w:hideMark/>
          </w:tcPr>
          <w:p w14:paraId="119C039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183,80</w:t>
            </w:r>
          </w:p>
        </w:tc>
        <w:tc>
          <w:tcPr>
            <w:tcW w:w="1660" w:type="dxa"/>
            <w:tcBorders>
              <w:top w:val="nil"/>
              <w:left w:val="nil"/>
              <w:bottom w:val="single" w:sz="4" w:space="0" w:color="auto"/>
              <w:right w:val="single" w:sz="4" w:space="0" w:color="auto"/>
            </w:tcBorders>
            <w:shd w:val="clear" w:color="auto" w:fill="auto"/>
            <w:noWrap/>
            <w:vAlign w:val="bottom"/>
            <w:hideMark/>
          </w:tcPr>
          <w:p w14:paraId="29425A2D"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18A2B2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324</w:t>
            </w:r>
          </w:p>
        </w:tc>
      </w:tr>
      <w:tr w:rsidR="00AD02B1" w:rsidRPr="00AD02B1" w14:paraId="2A3D57F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1EFDD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7FC7A9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1BF7E52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101DB02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5DFC86F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3BD36D2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39104C50"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14C614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025B660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651AF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57C7527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14B35A9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3FA68DD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739C8C8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57C7266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E19FD4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1616C39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0D19631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660E6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7142986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22DD66E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83,59</w:t>
            </w:r>
          </w:p>
        </w:tc>
        <w:tc>
          <w:tcPr>
            <w:tcW w:w="635" w:type="dxa"/>
            <w:tcBorders>
              <w:top w:val="nil"/>
              <w:left w:val="nil"/>
              <w:bottom w:val="single" w:sz="4" w:space="0" w:color="auto"/>
              <w:right w:val="single" w:sz="4" w:space="0" w:color="auto"/>
            </w:tcBorders>
            <w:shd w:val="clear" w:color="auto" w:fill="auto"/>
            <w:noWrap/>
            <w:vAlign w:val="bottom"/>
            <w:hideMark/>
          </w:tcPr>
          <w:p w14:paraId="22C0643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55,88</w:t>
            </w:r>
          </w:p>
        </w:tc>
        <w:tc>
          <w:tcPr>
            <w:tcW w:w="958" w:type="dxa"/>
            <w:tcBorders>
              <w:top w:val="nil"/>
              <w:left w:val="nil"/>
              <w:bottom w:val="single" w:sz="4" w:space="0" w:color="auto"/>
              <w:right w:val="single" w:sz="4" w:space="0" w:color="auto"/>
            </w:tcBorders>
            <w:shd w:val="clear" w:color="auto" w:fill="auto"/>
            <w:noWrap/>
            <w:vAlign w:val="bottom"/>
            <w:hideMark/>
          </w:tcPr>
          <w:p w14:paraId="49D228D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303,90</w:t>
            </w:r>
          </w:p>
        </w:tc>
        <w:tc>
          <w:tcPr>
            <w:tcW w:w="1515" w:type="dxa"/>
            <w:tcBorders>
              <w:top w:val="nil"/>
              <w:left w:val="nil"/>
              <w:bottom w:val="single" w:sz="4" w:space="0" w:color="auto"/>
              <w:right w:val="single" w:sz="4" w:space="0" w:color="auto"/>
            </w:tcBorders>
            <w:shd w:val="clear" w:color="auto" w:fill="auto"/>
            <w:noWrap/>
            <w:vAlign w:val="bottom"/>
            <w:hideMark/>
          </w:tcPr>
          <w:p w14:paraId="1E7682A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2 102,76</w:t>
            </w:r>
          </w:p>
        </w:tc>
        <w:tc>
          <w:tcPr>
            <w:tcW w:w="1660" w:type="dxa"/>
            <w:tcBorders>
              <w:top w:val="nil"/>
              <w:left w:val="nil"/>
              <w:bottom w:val="single" w:sz="4" w:space="0" w:color="auto"/>
              <w:right w:val="single" w:sz="4" w:space="0" w:color="auto"/>
            </w:tcBorders>
            <w:shd w:val="clear" w:color="auto" w:fill="auto"/>
            <w:noWrap/>
            <w:vAlign w:val="bottom"/>
            <w:hideMark/>
          </w:tcPr>
          <w:p w14:paraId="437FD8E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1AB0D64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6A7CF572"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C635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Пятница</w:t>
            </w:r>
          </w:p>
        </w:tc>
      </w:tr>
      <w:tr w:rsidR="00AD02B1" w:rsidRPr="00AD02B1" w14:paraId="1347876B"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109F"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57BFBA1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A22DDA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манная молочная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69F0C7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EAE0A2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6,38</w:t>
            </w:r>
          </w:p>
        </w:tc>
        <w:tc>
          <w:tcPr>
            <w:tcW w:w="635" w:type="dxa"/>
            <w:tcBorders>
              <w:top w:val="nil"/>
              <w:left w:val="nil"/>
              <w:bottom w:val="single" w:sz="4" w:space="0" w:color="auto"/>
              <w:right w:val="single" w:sz="4" w:space="0" w:color="auto"/>
            </w:tcBorders>
            <w:shd w:val="clear" w:color="auto" w:fill="auto"/>
            <w:noWrap/>
            <w:vAlign w:val="bottom"/>
            <w:hideMark/>
          </w:tcPr>
          <w:p w14:paraId="75C904C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6,26</w:t>
            </w:r>
          </w:p>
        </w:tc>
        <w:tc>
          <w:tcPr>
            <w:tcW w:w="958" w:type="dxa"/>
            <w:tcBorders>
              <w:top w:val="nil"/>
              <w:left w:val="nil"/>
              <w:bottom w:val="single" w:sz="4" w:space="0" w:color="auto"/>
              <w:right w:val="single" w:sz="4" w:space="0" w:color="auto"/>
            </w:tcBorders>
            <w:shd w:val="clear" w:color="auto" w:fill="auto"/>
            <w:noWrap/>
            <w:vAlign w:val="bottom"/>
            <w:hideMark/>
          </w:tcPr>
          <w:p w14:paraId="3BC8917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34,86</w:t>
            </w:r>
          </w:p>
        </w:tc>
        <w:tc>
          <w:tcPr>
            <w:tcW w:w="1515" w:type="dxa"/>
            <w:tcBorders>
              <w:top w:val="nil"/>
              <w:left w:val="nil"/>
              <w:bottom w:val="single" w:sz="4" w:space="0" w:color="auto"/>
              <w:right w:val="single" w:sz="4" w:space="0" w:color="auto"/>
            </w:tcBorders>
            <w:shd w:val="clear" w:color="auto" w:fill="auto"/>
            <w:noWrap/>
            <w:vAlign w:val="bottom"/>
            <w:hideMark/>
          </w:tcPr>
          <w:p w14:paraId="1881805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221,36</w:t>
            </w:r>
          </w:p>
        </w:tc>
        <w:tc>
          <w:tcPr>
            <w:tcW w:w="1660" w:type="dxa"/>
            <w:tcBorders>
              <w:top w:val="nil"/>
              <w:left w:val="nil"/>
              <w:bottom w:val="single" w:sz="4" w:space="0" w:color="auto"/>
              <w:right w:val="single" w:sz="4" w:space="0" w:color="auto"/>
            </w:tcBorders>
            <w:shd w:val="clear" w:color="auto" w:fill="auto"/>
            <w:noWrap/>
            <w:vAlign w:val="bottom"/>
            <w:hideMark/>
          </w:tcPr>
          <w:p w14:paraId="3B25319E"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1CED541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440</w:t>
            </w:r>
          </w:p>
        </w:tc>
      </w:tr>
      <w:tr w:rsidR="00AD02B1" w:rsidRPr="00AD02B1" w14:paraId="47EB8D2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52E5F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144DE86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0BD8F0E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1C9EF76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198625A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4A602FF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671D19E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62789B5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6CC0A59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92EE6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9CFD79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458E288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79B57BC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4259D4F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0B4AC0A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4DCD6264"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5B44781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2FD52AD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9D360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6B2F3A0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0DD13BC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2EEF7EF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34E58CC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6555EAE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2C22A15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794BAF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0D7CA2C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A1C4E"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3A94AD8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D2F85"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6536C31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D1CDF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молочный рисовый протертый</w:t>
            </w:r>
          </w:p>
        </w:tc>
        <w:tc>
          <w:tcPr>
            <w:tcW w:w="960" w:type="dxa"/>
            <w:tcBorders>
              <w:top w:val="nil"/>
              <w:left w:val="nil"/>
              <w:bottom w:val="single" w:sz="4" w:space="0" w:color="auto"/>
              <w:right w:val="single" w:sz="4" w:space="0" w:color="auto"/>
            </w:tcBorders>
            <w:shd w:val="clear" w:color="auto" w:fill="auto"/>
            <w:noWrap/>
            <w:vAlign w:val="bottom"/>
            <w:hideMark/>
          </w:tcPr>
          <w:p w14:paraId="2FD74B5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7171C42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6,34</w:t>
            </w:r>
          </w:p>
        </w:tc>
        <w:tc>
          <w:tcPr>
            <w:tcW w:w="635" w:type="dxa"/>
            <w:tcBorders>
              <w:top w:val="nil"/>
              <w:left w:val="nil"/>
              <w:bottom w:val="single" w:sz="4" w:space="0" w:color="auto"/>
              <w:right w:val="single" w:sz="4" w:space="0" w:color="auto"/>
            </w:tcBorders>
            <w:shd w:val="clear" w:color="auto" w:fill="auto"/>
            <w:noWrap/>
            <w:vAlign w:val="bottom"/>
            <w:hideMark/>
          </w:tcPr>
          <w:p w14:paraId="348023C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8,73</w:t>
            </w:r>
          </w:p>
        </w:tc>
        <w:tc>
          <w:tcPr>
            <w:tcW w:w="958" w:type="dxa"/>
            <w:tcBorders>
              <w:top w:val="nil"/>
              <w:left w:val="nil"/>
              <w:bottom w:val="single" w:sz="4" w:space="0" w:color="auto"/>
              <w:right w:val="single" w:sz="4" w:space="0" w:color="auto"/>
            </w:tcBorders>
            <w:shd w:val="clear" w:color="auto" w:fill="auto"/>
            <w:noWrap/>
            <w:vAlign w:val="bottom"/>
            <w:hideMark/>
          </w:tcPr>
          <w:p w14:paraId="32E967E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32,53</w:t>
            </w:r>
          </w:p>
        </w:tc>
        <w:tc>
          <w:tcPr>
            <w:tcW w:w="1515" w:type="dxa"/>
            <w:tcBorders>
              <w:top w:val="nil"/>
              <w:left w:val="nil"/>
              <w:bottom w:val="single" w:sz="4" w:space="0" w:color="auto"/>
              <w:right w:val="single" w:sz="4" w:space="0" w:color="auto"/>
            </w:tcBorders>
            <w:shd w:val="clear" w:color="auto" w:fill="auto"/>
            <w:noWrap/>
            <w:vAlign w:val="bottom"/>
            <w:hideMark/>
          </w:tcPr>
          <w:p w14:paraId="3F44D8B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234,00</w:t>
            </w:r>
          </w:p>
        </w:tc>
        <w:tc>
          <w:tcPr>
            <w:tcW w:w="1660" w:type="dxa"/>
            <w:tcBorders>
              <w:top w:val="nil"/>
              <w:left w:val="nil"/>
              <w:bottom w:val="single" w:sz="4" w:space="0" w:color="auto"/>
              <w:right w:val="single" w:sz="4" w:space="0" w:color="auto"/>
            </w:tcBorders>
            <w:shd w:val="clear" w:color="auto" w:fill="auto"/>
            <w:noWrap/>
            <w:vAlign w:val="bottom"/>
            <w:hideMark/>
          </w:tcPr>
          <w:p w14:paraId="4F3BF592"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A48C83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149</w:t>
            </w:r>
          </w:p>
        </w:tc>
      </w:tr>
      <w:tr w:rsidR="00AD02B1" w:rsidRPr="00AD02B1" w14:paraId="7420D4F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0E66D7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2303607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86</w:t>
            </w:r>
          </w:p>
        </w:tc>
        <w:tc>
          <w:tcPr>
            <w:tcW w:w="826" w:type="dxa"/>
            <w:tcBorders>
              <w:top w:val="nil"/>
              <w:left w:val="nil"/>
              <w:bottom w:val="single" w:sz="4" w:space="0" w:color="auto"/>
              <w:right w:val="single" w:sz="4" w:space="0" w:color="auto"/>
            </w:tcBorders>
            <w:shd w:val="clear" w:color="auto" w:fill="auto"/>
            <w:noWrap/>
            <w:vAlign w:val="bottom"/>
            <w:hideMark/>
          </w:tcPr>
          <w:p w14:paraId="5398084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17,02</w:t>
            </w:r>
          </w:p>
        </w:tc>
        <w:tc>
          <w:tcPr>
            <w:tcW w:w="635" w:type="dxa"/>
            <w:tcBorders>
              <w:top w:val="nil"/>
              <w:left w:val="nil"/>
              <w:bottom w:val="single" w:sz="4" w:space="0" w:color="auto"/>
              <w:right w:val="single" w:sz="4" w:space="0" w:color="auto"/>
            </w:tcBorders>
            <w:shd w:val="clear" w:color="auto" w:fill="auto"/>
            <w:noWrap/>
            <w:vAlign w:val="bottom"/>
            <w:hideMark/>
          </w:tcPr>
          <w:p w14:paraId="0A824B6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13,57</w:t>
            </w:r>
          </w:p>
        </w:tc>
        <w:tc>
          <w:tcPr>
            <w:tcW w:w="958" w:type="dxa"/>
            <w:tcBorders>
              <w:top w:val="nil"/>
              <w:left w:val="nil"/>
              <w:bottom w:val="single" w:sz="4" w:space="0" w:color="auto"/>
              <w:right w:val="single" w:sz="4" w:space="0" w:color="auto"/>
            </w:tcBorders>
            <w:shd w:val="clear" w:color="auto" w:fill="auto"/>
            <w:noWrap/>
            <w:vAlign w:val="bottom"/>
            <w:hideMark/>
          </w:tcPr>
          <w:p w14:paraId="439246E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4,69</w:t>
            </w:r>
          </w:p>
        </w:tc>
        <w:tc>
          <w:tcPr>
            <w:tcW w:w="1515" w:type="dxa"/>
            <w:tcBorders>
              <w:top w:val="nil"/>
              <w:left w:val="nil"/>
              <w:bottom w:val="single" w:sz="4" w:space="0" w:color="auto"/>
              <w:right w:val="single" w:sz="4" w:space="0" w:color="auto"/>
            </w:tcBorders>
            <w:shd w:val="clear" w:color="auto" w:fill="auto"/>
            <w:noWrap/>
            <w:vAlign w:val="bottom"/>
            <w:hideMark/>
          </w:tcPr>
          <w:p w14:paraId="5DB6685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208,90</w:t>
            </w:r>
          </w:p>
        </w:tc>
        <w:tc>
          <w:tcPr>
            <w:tcW w:w="1660" w:type="dxa"/>
            <w:tcBorders>
              <w:top w:val="nil"/>
              <w:left w:val="nil"/>
              <w:bottom w:val="single" w:sz="4" w:space="0" w:color="auto"/>
              <w:right w:val="single" w:sz="4" w:space="0" w:color="auto"/>
            </w:tcBorders>
            <w:shd w:val="clear" w:color="auto" w:fill="auto"/>
            <w:noWrap/>
            <w:vAlign w:val="bottom"/>
            <w:hideMark/>
          </w:tcPr>
          <w:p w14:paraId="39CD2DA4"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F5CBF3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280</w:t>
            </w:r>
          </w:p>
        </w:tc>
      </w:tr>
      <w:tr w:rsidR="00AD02B1" w:rsidRPr="00AD02B1" w14:paraId="1E5E8A2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96A06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гречневая на воде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 протертая</w:t>
            </w:r>
          </w:p>
        </w:tc>
        <w:tc>
          <w:tcPr>
            <w:tcW w:w="960" w:type="dxa"/>
            <w:tcBorders>
              <w:top w:val="nil"/>
              <w:left w:val="nil"/>
              <w:bottom w:val="single" w:sz="4" w:space="0" w:color="auto"/>
              <w:right w:val="single" w:sz="4" w:space="0" w:color="auto"/>
            </w:tcBorders>
            <w:shd w:val="clear" w:color="auto" w:fill="auto"/>
            <w:noWrap/>
            <w:vAlign w:val="bottom"/>
            <w:hideMark/>
          </w:tcPr>
          <w:p w14:paraId="6F93A04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0D79758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5,06</w:t>
            </w:r>
          </w:p>
        </w:tc>
        <w:tc>
          <w:tcPr>
            <w:tcW w:w="635" w:type="dxa"/>
            <w:tcBorders>
              <w:top w:val="nil"/>
              <w:left w:val="nil"/>
              <w:bottom w:val="single" w:sz="4" w:space="0" w:color="auto"/>
              <w:right w:val="single" w:sz="4" w:space="0" w:color="auto"/>
            </w:tcBorders>
            <w:shd w:val="clear" w:color="auto" w:fill="auto"/>
            <w:noWrap/>
            <w:vAlign w:val="bottom"/>
            <w:hideMark/>
          </w:tcPr>
          <w:p w14:paraId="079D8CF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42349A1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28,86</w:t>
            </w:r>
          </w:p>
        </w:tc>
        <w:tc>
          <w:tcPr>
            <w:tcW w:w="1515" w:type="dxa"/>
            <w:tcBorders>
              <w:top w:val="nil"/>
              <w:left w:val="nil"/>
              <w:bottom w:val="single" w:sz="4" w:space="0" w:color="auto"/>
              <w:right w:val="single" w:sz="4" w:space="0" w:color="auto"/>
            </w:tcBorders>
            <w:shd w:val="clear" w:color="auto" w:fill="auto"/>
            <w:noWrap/>
            <w:vAlign w:val="bottom"/>
            <w:hideMark/>
          </w:tcPr>
          <w:p w14:paraId="770777E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177,28</w:t>
            </w:r>
          </w:p>
        </w:tc>
        <w:tc>
          <w:tcPr>
            <w:tcW w:w="1660" w:type="dxa"/>
            <w:tcBorders>
              <w:top w:val="nil"/>
              <w:left w:val="nil"/>
              <w:bottom w:val="single" w:sz="4" w:space="0" w:color="auto"/>
              <w:right w:val="single" w:sz="4" w:space="0" w:color="auto"/>
            </w:tcBorders>
            <w:shd w:val="clear" w:color="auto" w:fill="auto"/>
            <w:noWrap/>
            <w:vAlign w:val="bottom"/>
            <w:hideMark/>
          </w:tcPr>
          <w:p w14:paraId="7490EC07"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6BBD16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426</w:t>
            </w:r>
          </w:p>
        </w:tc>
      </w:tr>
      <w:tr w:rsidR="00AD02B1" w:rsidRPr="00AD02B1" w14:paraId="7AADAF41"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E6091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32F8009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6F3C5C8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79B68A8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6AEDFF1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475FF44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472B9A1E"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6EC4459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2F5FF1B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2939E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6C9E9B3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1BB69B6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4773837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35878B6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2BFADA9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51A077D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1423758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484BCEE0"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CC21"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71076D0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4C4CC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2958B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463E0F3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55DAB8E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42F43C6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2EBEF88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6F50AE67"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53F861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0FE99E4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957C"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2972B9C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069B04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паровое из отв. куры</w:t>
            </w:r>
          </w:p>
        </w:tc>
        <w:tc>
          <w:tcPr>
            <w:tcW w:w="960" w:type="dxa"/>
            <w:tcBorders>
              <w:top w:val="nil"/>
              <w:left w:val="nil"/>
              <w:bottom w:val="single" w:sz="4" w:space="0" w:color="auto"/>
              <w:right w:val="single" w:sz="4" w:space="0" w:color="auto"/>
            </w:tcBorders>
            <w:shd w:val="clear" w:color="auto" w:fill="auto"/>
            <w:noWrap/>
            <w:vAlign w:val="bottom"/>
            <w:hideMark/>
          </w:tcPr>
          <w:p w14:paraId="419D881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76</w:t>
            </w:r>
          </w:p>
        </w:tc>
        <w:tc>
          <w:tcPr>
            <w:tcW w:w="826" w:type="dxa"/>
            <w:tcBorders>
              <w:top w:val="nil"/>
              <w:left w:val="nil"/>
              <w:bottom w:val="single" w:sz="4" w:space="0" w:color="auto"/>
              <w:right w:val="single" w:sz="4" w:space="0" w:color="auto"/>
            </w:tcBorders>
            <w:shd w:val="clear" w:color="auto" w:fill="auto"/>
            <w:noWrap/>
            <w:vAlign w:val="bottom"/>
            <w:hideMark/>
          </w:tcPr>
          <w:p w14:paraId="537B89F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19,40</w:t>
            </w:r>
          </w:p>
        </w:tc>
        <w:tc>
          <w:tcPr>
            <w:tcW w:w="635" w:type="dxa"/>
            <w:tcBorders>
              <w:top w:val="nil"/>
              <w:left w:val="nil"/>
              <w:bottom w:val="single" w:sz="4" w:space="0" w:color="auto"/>
              <w:right w:val="single" w:sz="4" w:space="0" w:color="auto"/>
            </w:tcBorders>
            <w:shd w:val="clear" w:color="auto" w:fill="auto"/>
            <w:noWrap/>
            <w:vAlign w:val="bottom"/>
            <w:hideMark/>
          </w:tcPr>
          <w:p w14:paraId="4568A2D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8,45</w:t>
            </w:r>
          </w:p>
        </w:tc>
        <w:tc>
          <w:tcPr>
            <w:tcW w:w="958" w:type="dxa"/>
            <w:tcBorders>
              <w:top w:val="nil"/>
              <w:left w:val="nil"/>
              <w:bottom w:val="single" w:sz="4" w:space="0" w:color="auto"/>
              <w:right w:val="single" w:sz="4" w:space="0" w:color="auto"/>
            </w:tcBorders>
            <w:shd w:val="clear" w:color="auto" w:fill="auto"/>
            <w:noWrap/>
            <w:vAlign w:val="bottom"/>
            <w:hideMark/>
          </w:tcPr>
          <w:p w14:paraId="5A3D0C3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4,42</w:t>
            </w:r>
          </w:p>
        </w:tc>
        <w:tc>
          <w:tcPr>
            <w:tcW w:w="1515" w:type="dxa"/>
            <w:tcBorders>
              <w:top w:val="nil"/>
              <w:left w:val="nil"/>
              <w:bottom w:val="single" w:sz="4" w:space="0" w:color="auto"/>
              <w:right w:val="single" w:sz="4" w:space="0" w:color="auto"/>
            </w:tcBorders>
            <w:shd w:val="clear" w:color="auto" w:fill="auto"/>
            <w:noWrap/>
            <w:vAlign w:val="bottom"/>
            <w:hideMark/>
          </w:tcPr>
          <w:p w14:paraId="7309A31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171,30</w:t>
            </w:r>
          </w:p>
        </w:tc>
        <w:tc>
          <w:tcPr>
            <w:tcW w:w="1660" w:type="dxa"/>
            <w:tcBorders>
              <w:top w:val="nil"/>
              <w:left w:val="nil"/>
              <w:bottom w:val="single" w:sz="4" w:space="0" w:color="auto"/>
              <w:right w:val="single" w:sz="4" w:space="0" w:color="auto"/>
            </w:tcBorders>
            <w:shd w:val="clear" w:color="auto" w:fill="auto"/>
            <w:noWrap/>
            <w:vAlign w:val="bottom"/>
            <w:hideMark/>
          </w:tcPr>
          <w:p w14:paraId="53C1B943"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9ED235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282</w:t>
            </w:r>
          </w:p>
        </w:tc>
      </w:tr>
      <w:tr w:rsidR="00AD02B1" w:rsidRPr="00AD02B1" w14:paraId="73A2404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4E891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 морковью и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2CEF451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239C96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4,05</w:t>
            </w:r>
          </w:p>
        </w:tc>
        <w:tc>
          <w:tcPr>
            <w:tcW w:w="635" w:type="dxa"/>
            <w:tcBorders>
              <w:top w:val="nil"/>
              <w:left w:val="nil"/>
              <w:bottom w:val="single" w:sz="4" w:space="0" w:color="auto"/>
              <w:right w:val="single" w:sz="4" w:space="0" w:color="auto"/>
            </w:tcBorders>
            <w:shd w:val="clear" w:color="auto" w:fill="auto"/>
            <w:noWrap/>
            <w:vAlign w:val="bottom"/>
            <w:hideMark/>
          </w:tcPr>
          <w:p w14:paraId="2DF197D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285BF2E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26,84</w:t>
            </w:r>
          </w:p>
        </w:tc>
        <w:tc>
          <w:tcPr>
            <w:tcW w:w="1515" w:type="dxa"/>
            <w:tcBorders>
              <w:top w:val="nil"/>
              <w:left w:val="nil"/>
              <w:bottom w:val="single" w:sz="4" w:space="0" w:color="auto"/>
              <w:right w:val="single" w:sz="4" w:space="0" w:color="auto"/>
            </w:tcBorders>
            <w:shd w:val="clear" w:color="auto" w:fill="auto"/>
            <w:noWrap/>
            <w:vAlign w:val="bottom"/>
            <w:hideMark/>
          </w:tcPr>
          <w:p w14:paraId="6A820D7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166,08</w:t>
            </w:r>
          </w:p>
        </w:tc>
        <w:tc>
          <w:tcPr>
            <w:tcW w:w="1660" w:type="dxa"/>
            <w:tcBorders>
              <w:top w:val="nil"/>
              <w:left w:val="nil"/>
              <w:bottom w:val="single" w:sz="4" w:space="0" w:color="auto"/>
              <w:right w:val="single" w:sz="4" w:space="0" w:color="auto"/>
            </w:tcBorders>
            <w:shd w:val="clear" w:color="auto" w:fill="auto"/>
            <w:noWrap/>
            <w:vAlign w:val="bottom"/>
            <w:hideMark/>
          </w:tcPr>
          <w:p w14:paraId="1A4B52A5"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56AE313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169</w:t>
            </w:r>
          </w:p>
        </w:tc>
      </w:tr>
      <w:tr w:rsidR="00AD02B1" w:rsidRPr="00AD02B1" w14:paraId="0650041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88B9F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4252E80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019B862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4676F99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5D52B54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490167C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55F6B78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74EB6A0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2E63766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6B97C9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54EE447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53C644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784875A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0ED77EB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7C23DD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06FF41AF"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98780C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331E246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C33FA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356D3CB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3ABEEC8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4985E6A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30EE005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3590C10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D493FA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E1C6A1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2CDE97B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678AE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6D480FE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0096671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81,45</w:t>
            </w:r>
          </w:p>
        </w:tc>
        <w:tc>
          <w:tcPr>
            <w:tcW w:w="635" w:type="dxa"/>
            <w:tcBorders>
              <w:top w:val="nil"/>
              <w:left w:val="nil"/>
              <w:bottom w:val="single" w:sz="4" w:space="0" w:color="auto"/>
              <w:right w:val="single" w:sz="4" w:space="0" w:color="auto"/>
            </w:tcBorders>
            <w:shd w:val="clear" w:color="auto" w:fill="auto"/>
            <w:noWrap/>
            <w:vAlign w:val="bottom"/>
            <w:hideMark/>
          </w:tcPr>
          <w:p w14:paraId="24FE698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58,60</w:t>
            </w:r>
          </w:p>
        </w:tc>
        <w:tc>
          <w:tcPr>
            <w:tcW w:w="958" w:type="dxa"/>
            <w:tcBorders>
              <w:top w:val="nil"/>
              <w:left w:val="nil"/>
              <w:bottom w:val="single" w:sz="4" w:space="0" w:color="auto"/>
              <w:right w:val="single" w:sz="4" w:space="0" w:color="auto"/>
            </w:tcBorders>
            <w:shd w:val="clear" w:color="auto" w:fill="auto"/>
            <w:noWrap/>
            <w:vAlign w:val="bottom"/>
            <w:hideMark/>
          </w:tcPr>
          <w:p w14:paraId="4F23170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305,48</w:t>
            </w:r>
          </w:p>
        </w:tc>
        <w:tc>
          <w:tcPr>
            <w:tcW w:w="1515" w:type="dxa"/>
            <w:tcBorders>
              <w:top w:val="nil"/>
              <w:left w:val="nil"/>
              <w:bottom w:val="single" w:sz="4" w:space="0" w:color="auto"/>
              <w:right w:val="single" w:sz="4" w:space="0" w:color="auto"/>
            </w:tcBorders>
            <w:shd w:val="clear" w:color="auto" w:fill="auto"/>
            <w:noWrap/>
            <w:vAlign w:val="bottom"/>
            <w:hideMark/>
          </w:tcPr>
          <w:p w14:paraId="1037CC6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2 134,43</w:t>
            </w:r>
          </w:p>
        </w:tc>
        <w:tc>
          <w:tcPr>
            <w:tcW w:w="1660" w:type="dxa"/>
            <w:tcBorders>
              <w:top w:val="nil"/>
              <w:left w:val="nil"/>
              <w:bottom w:val="single" w:sz="4" w:space="0" w:color="auto"/>
              <w:right w:val="single" w:sz="4" w:space="0" w:color="auto"/>
            </w:tcBorders>
            <w:shd w:val="clear" w:color="auto" w:fill="auto"/>
            <w:noWrap/>
            <w:vAlign w:val="bottom"/>
            <w:hideMark/>
          </w:tcPr>
          <w:p w14:paraId="47A9BE5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55F82CE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0BA5D152"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E46FA"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Суббота</w:t>
            </w:r>
          </w:p>
        </w:tc>
      </w:tr>
      <w:tr w:rsidR="00AD02B1" w:rsidRPr="00AD02B1" w14:paraId="284E0358"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BEADD"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0EB5D0A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E2FF8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рисовая молочная протертая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672304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5B37AF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5,06</w:t>
            </w:r>
          </w:p>
        </w:tc>
        <w:tc>
          <w:tcPr>
            <w:tcW w:w="635" w:type="dxa"/>
            <w:tcBorders>
              <w:top w:val="nil"/>
              <w:left w:val="nil"/>
              <w:bottom w:val="single" w:sz="4" w:space="0" w:color="auto"/>
              <w:right w:val="single" w:sz="4" w:space="0" w:color="auto"/>
            </w:tcBorders>
            <w:shd w:val="clear" w:color="auto" w:fill="auto"/>
            <w:noWrap/>
            <w:vAlign w:val="bottom"/>
            <w:hideMark/>
          </w:tcPr>
          <w:p w14:paraId="71807D9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6,26</w:t>
            </w:r>
          </w:p>
        </w:tc>
        <w:tc>
          <w:tcPr>
            <w:tcW w:w="958" w:type="dxa"/>
            <w:tcBorders>
              <w:top w:val="nil"/>
              <w:left w:val="nil"/>
              <w:bottom w:val="single" w:sz="4" w:space="0" w:color="auto"/>
              <w:right w:val="single" w:sz="4" w:space="0" w:color="auto"/>
            </w:tcBorders>
            <w:shd w:val="clear" w:color="auto" w:fill="auto"/>
            <w:noWrap/>
            <w:vAlign w:val="bottom"/>
            <w:hideMark/>
          </w:tcPr>
          <w:p w14:paraId="695FD8D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36,34</w:t>
            </w:r>
          </w:p>
        </w:tc>
        <w:tc>
          <w:tcPr>
            <w:tcW w:w="1515" w:type="dxa"/>
            <w:tcBorders>
              <w:top w:val="nil"/>
              <w:left w:val="nil"/>
              <w:bottom w:val="single" w:sz="4" w:space="0" w:color="auto"/>
              <w:right w:val="single" w:sz="4" w:space="0" w:color="auto"/>
            </w:tcBorders>
            <w:shd w:val="clear" w:color="auto" w:fill="auto"/>
            <w:noWrap/>
            <w:vAlign w:val="bottom"/>
            <w:hideMark/>
          </w:tcPr>
          <w:p w14:paraId="1D0F4E4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222,00</w:t>
            </w:r>
          </w:p>
        </w:tc>
        <w:tc>
          <w:tcPr>
            <w:tcW w:w="1660" w:type="dxa"/>
            <w:tcBorders>
              <w:top w:val="nil"/>
              <w:left w:val="nil"/>
              <w:bottom w:val="single" w:sz="4" w:space="0" w:color="auto"/>
              <w:right w:val="single" w:sz="4" w:space="0" w:color="auto"/>
            </w:tcBorders>
            <w:shd w:val="clear" w:color="auto" w:fill="auto"/>
            <w:noWrap/>
            <w:vAlign w:val="bottom"/>
            <w:hideMark/>
          </w:tcPr>
          <w:p w14:paraId="6F3A07C0"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20483F6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461</w:t>
            </w:r>
          </w:p>
        </w:tc>
      </w:tr>
      <w:tr w:rsidR="00AD02B1" w:rsidRPr="00AD02B1" w14:paraId="09242E5E"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1255E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0A768AD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00B805D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2EC4A60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492238B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40E7294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7F27419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200C0B8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2B1199E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136F3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09E6B1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8804B7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6CDB1D5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2D00A29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0C6A3F9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631566C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715D17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2728529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49D3F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455622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0AA4421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5A8791C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1DEFF54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19A08B6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3F11425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1429EAF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6454CEAC"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50F32"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4C80F24D"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90B3"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513ADDE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9DC548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пюре молочный с морковью</w:t>
            </w:r>
          </w:p>
        </w:tc>
        <w:tc>
          <w:tcPr>
            <w:tcW w:w="960" w:type="dxa"/>
            <w:tcBorders>
              <w:top w:val="nil"/>
              <w:left w:val="nil"/>
              <w:bottom w:val="single" w:sz="4" w:space="0" w:color="auto"/>
              <w:right w:val="single" w:sz="4" w:space="0" w:color="auto"/>
            </w:tcBorders>
            <w:shd w:val="clear" w:color="auto" w:fill="auto"/>
            <w:noWrap/>
            <w:vAlign w:val="bottom"/>
            <w:hideMark/>
          </w:tcPr>
          <w:p w14:paraId="64A4AA9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1C316F5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9,29</w:t>
            </w:r>
          </w:p>
        </w:tc>
        <w:tc>
          <w:tcPr>
            <w:tcW w:w="635" w:type="dxa"/>
            <w:tcBorders>
              <w:top w:val="nil"/>
              <w:left w:val="nil"/>
              <w:bottom w:val="single" w:sz="4" w:space="0" w:color="auto"/>
              <w:right w:val="single" w:sz="4" w:space="0" w:color="auto"/>
            </w:tcBorders>
            <w:shd w:val="clear" w:color="auto" w:fill="auto"/>
            <w:noWrap/>
            <w:vAlign w:val="bottom"/>
            <w:hideMark/>
          </w:tcPr>
          <w:p w14:paraId="2F8972E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9,10</w:t>
            </w:r>
          </w:p>
        </w:tc>
        <w:tc>
          <w:tcPr>
            <w:tcW w:w="958" w:type="dxa"/>
            <w:tcBorders>
              <w:top w:val="nil"/>
              <w:left w:val="nil"/>
              <w:bottom w:val="single" w:sz="4" w:space="0" w:color="auto"/>
              <w:right w:val="single" w:sz="4" w:space="0" w:color="auto"/>
            </w:tcBorders>
            <w:shd w:val="clear" w:color="auto" w:fill="auto"/>
            <w:noWrap/>
            <w:vAlign w:val="bottom"/>
            <w:hideMark/>
          </w:tcPr>
          <w:p w14:paraId="470A3CB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35,23</w:t>
            </w:r>
          </w:p>
        </w:tc>
        <w:tc>
          <w:tcPr>
            <w:tcW w:w="1515" w:type="dxa"/>
            <w:tcBorders>
              <w:top w:val="nil"/>
              <w:left w:val="nil"/>
              <w:bottom w:val="single" w:sz="4" w:space="0" w:color="auto"/>
              <w:right w:val="single" w:sz="4" w:space="0" w:color="auto"/>
            </w:tcBorders>
            <w:shd w:val="clear" w:color="auto" w:fill="auto"/>
            <w:noWrap/>
            <w:vAlign w:val="bottom"/>
            <w:hideMark/>
          </w:tcPr>
          <w:p w14:paraId="6EC8442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252,55</w:t>
            </w:r>
          </w:p>
        </w:tc>
        <w:tc>
          <w:tcPr>
            <w:tcW w:w="1660" w:type="dxa"/>
            <w:tcBorders>
              <w:top w:val="nil"/>
              <w:left w:val="nil"/>
              <w:bottom w:val="single" w:sz="4" w:space="0" w:color="auto"/>
              <w:right w:val="single" w:sz="4" w:space="0" w:color="auto"/>
            </w:tcBorders>
            <w:shd w:val="clear" w:color="auto" w:fill="auto"/>
            <w:noWrap/>
            <w:vAlign w:val="bottom"/>
            <w:hideMark/>
          </w:tcPr>
          <w:p w14:paraId="13EB2F7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ТТК</w:t>
            </w:r>
          </w:p>
        </w:tc>
        <w:tc>
          <w:tcPr>
            <w:tcW w:w="1630" w:type="dxa"/>
            <w:tcBorders>
              <w:top w:val="nil"/>
              <w:left w:val="nil"/>
              <w:bottom w:val="single" w:sz="4" w:space="0" w:color="auto"/>
              <w:right w:val="single" w:sz="4" w:space="0" w:color="auto"/>
            </w:tcBorders>
            <w:shd w:val="clear" w:color="auto" w:fill="auto"/>
            <w:noWrap/>
            <w:vAlign w:val="bottom"/>
            <w:hideMark/>
          </w:tcPr>
          <w:p w14:paraId="40888A9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232</w:t>
            </w:r>
          </w:p>
        </w:tc>
      </w:tr>
      <w:tr w:rsidR="00AD02B1" w:rsidRPr="00AD02B1" w14:paraId="6D34B1A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601FE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Суфле мясное паровое</w:t>
            </w:r>
          </w:p>
        </w:tc>
        <w:tc>
          <w:tcPr>
            <w:tcW w:w="960" w:type="dxa"/>
            <w:tcBorders>
              <w:top w:val="nil"/>
              <w:left w:val="nil"/>
              <w:bottom w:val="single" w:sz="4" w:space="0" w:color="auto"/>
              <w:right w:val="single" w:sz="4" w:space="0" w:color="auto"/>
            </w:tcBorders>
            <w:shd w:val="clear" w:color="auto" w:fill="auto"/>
            <w:noWrap/>
            <w:vAlign w:val="bottom"/>
            <w:hideMark/>
          </w:tcPr>
          <w:p w14:paraId="34B53FE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86</w:t>
            </w:r>
          </w:p>
        </w:tc>
        <w:tc>
          <w:tcPr>
            <w:tcW w:w="826" w:type="dxa"/>
            <w:tcBorders>
              <w:top w:val="nil"/>
              <w:left w:val="nil"/>
              <w:bottom w:val="single" w:sz="4" w:space="0" w:color="auto"/>
              <w:right w:val="single" w:sz="4" w:space="0" w:color="auto"/>
            </w:tcBorders>
            <w:shd w:val="clear" w:color="auto" w:fill="auto"/>
            <w:noWrap/>
            <w:vAlign w:val="bottom"/>
            <w:hideMark/>
          </w:tcPr>
          <w:p w14:paraId="2861705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17,02</w:t>
            </w:r>
          </w:p>
        </w:tc>
        <w:tc>
          <w:tcPr>
            <w:tcW w:w="635" w:type="dxa"/>
            <w:tcBorders>
              <w:top w:val="nil"/>
              <w:left w:val="nil"/>
              <w:bottom w:val="single" w:sz="4" w:space="0" w:color="auto"/>
              <w:right w:val="single" w:sz="4" w:space="0" w:color="auto"/>
            </w:tcBorders>
            <w:shd w:val="clear" w:color="auto" w:fill="auto"/>
            <w:noWrap/>
            <w:vAlign w:val="bottom"/>
            <w:hideMark/>
          </w:tcPr>
          <w:p w14:paraId="3D1F70E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13,57</w:t>
            </w:r>
          </w:p>
        </w:tc>
        <w:tc>
          <w:tcPr>
            <w:tcW w:w="958" w:type="dxa"/>
            <w:tcBorders>
              <w:top w:val="nil"/>
              <w:left w:val="nil"/>
              <w:bottom w:val="single" w:sz="4" w:space="0" w:color="auto"/>
              <w:right w:val="single" w:sz="4" w:space="0" w:color="auto"/>
            </w:tcBorders>
            <w:shd w:val="clear" w:color="auto" w:fill="auto"/>
            <w:noWrap/>
            <w:vAlign w:val="bottom"/>
            <w:hideMark/>
          </w:tcPr>
          <w:p w14:paraId="7A3B29B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4,69</w:t>
            </w:r>
          </w:p>
        </w:tc>
        <w:tc>
          <w:tcPr>
            <w:tcW w:w="1515" w:type="dxa"/>
            <w:tcBorders>
              <w:top w:val="nil"/>
              <w:left w:val="nil"/>
              <w:bottom w:val="single" w:sz="4" w:space="0" w:color="auto"/>
              <w:right w:val="single" w:sz="4" w:space="0" w:color="auto"/>
            </w:tcBorders>
            <w:shd w:val="clear" w:color="auto" w:fill="auto"/>
            <w:noWrap/>
            <w:vAlign w:val="bottom"/>
            <w:hideMark/>
          </w:tcPr>
          <w:p w14:paraId="4ABBCBC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208,90</w:t>
            </w:r>
          </w:p>
        </w:tc>
        <w:tc>
          <w:tcPr>
            <w:tcW w:w="1660" w:type="dxa"/>
            <w:tcBorders>
              <w:top w:val="nil"/>
              <w:left w:val="nil"/>
              <w:bottom w:val="single" w:sz="4" w:space="0" w:color="auto"/>
              <w:right w:val="single" w:sz="4" w:space="0" w:color="auto"/>
            </w:tcBorders>
            <w:shd w:val="clear" w:color="auto" w:fill="auto"/>
            <w:noWrap/>
            <w:vAlign w:val="bottom"/>
            <w:hideMark/>
          </w:tcPr>
          <w:p w14:paraId="2185BF5B"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230AB7A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280</w:t>
            </w:r>
          </w:p>
        </w:tc>
      </w:tr>
      <w:tr w:rsidR="00AD02B1" w:rsidRPr="00AD02B1" w14:paraId="275C8CF6"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91072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6BCD0E3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4A6DE5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4,35</w:t>
            </w:r>
          </w:p>
        </w:tc>
        <w:tc>
          <w:tcPr>
            <w:tcW w:w="635" w:type="dxa"/>
            <w:tcBorders>
              <w:top w:val="nil"/>
              <w:left w:val="nil"/>
              <w:bottom w:val="single" w:sz="4" w:space="0" w:color="auto"/>
              <w:right w:val="single" w:sz="4" w:space="0" w:color="auto"/>
            </w:tcBorders>
            <w:shd w:val="clear" w:color="auto" w:fill="auto"/>
            <w:noWrap/>
            <w:vAlign w:val="bottom"/>
            <w:hideMark/>
          </w:tcPr>
          <w:p w14:paraId="00ABCC5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6,05</w:t>
            </w:r>
          </w:p>
        </w:tc>
        <w:tc>
          <w:tcPr>
            <w:tcW w:w="958" w:type="dxa"/>
            <w:tcBorders>
              <w:top w:val="nil"/>
              <w:left w:val="nil"/>
              <w:bottom w:val="single" w:sz="4" w:space="0" w:color="auto"/>
              <w:right w:val="single" w:sz="4" w:space="0" w:color="auto"/>
            </w:tcBorders>
            <w:shd w:val="clear" w:color="auto" w:fill="auto"/>
            <w:noWrap/>
            <w:vAlign w:val="bottom"/>
            <w:hideMark/>
          </w:tcPr>
          <w:p w14:paraId="59CA728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28,00</w:t>
            </w:r>
          </w:p>
        </w:tc>
        <w:tc>
          <w:tcPr>
            <w:tcW w:w="1515" w:type="dxa"/>
            <w:tcBorders>
              <w:top w:val="nil"/>
              <w:left w:val="nil"/>
              <w:bottom w:val="single" w:sz="4" w:space="0" w:color="auto"/>
              <w:right w:val="single" w:sz="4" w:space="0" w:color="auto"/>
            </w:tcBorders>
            <w:shd w:val="clear" w:color="auto" w:fill="auto"/>
            <w:noWrap/>
            <w:vAlign w:val="bottom"/>
            <w:hideMark/>
          </w:tcPr>
          <w:p w14:paraId="46979D5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183,80</w:t>
            </w:r>
          </w:p>
        </w:tc>
        <w:tc>
          <w:tcPr>
            <w:tcW w:w="1660" w:type="dxa"/>
            <w:tcBorders>
              <w:top w:val="nil"/>
              <w:left w:val="nil"/>
              <w:bottom w:val="single" w:sz="4" w:space="0" w:color="auto"/>
              <w:right w:val="single" w:sz="4" w:space="0" w:color="auto"/>
            </w:tcBorders>
            <w:shd w:val="clear" w:color="auto" w:fill="auto"/>
            <w:noWrap/>
            <w:vAlign w:val="bottom"/>
            <w:hideMark/>
          </w:tcPr>
          <w:p w14:paraId="417C4682"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57A9C7A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324</w:t>
            </w:r>
          </w:p>
        </w:tc>
      </w:tr>
      <w:tr w:rsidR="00AD02B1" w:rsidRPr="00AD02B1" w14:paraId="45C1A54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987D8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09156F4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165BB81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57B1F90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61ABAE5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124BA11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7A708BC8"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AAF64F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2AB9E9B1"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B808"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24A0AB21"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946FC8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352769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3D9D98B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61F86E2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12A5FD6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04F6ECE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0FEA1768"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2290B5F1"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0813F0BF"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DCE4"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0B2A6C5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00781A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Запеканка творожная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3B062C0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100</w:t>
            </w:r>
          </w:p>
        </w:tc>
        <w:tc>
          <w:tcPr>
            <w:tcW w:w="826" w:type="dxa"/>
            <w:tcBorders>
              <w:top w:val="nil"/>
              <w:left w:val="nil"/>
              <w:bottom w:val="single" w:sz="4" w:space="0" w:color="auto"/>
              <w:right w:val="single" w:sz="4" w:space="0" w:color="auto"/>
            </w:tcBorders>
            <w:shd w:val="clear" w:color="auto" w:fill="auto"/>
            <w:noWrap/>
            <w:vAlign w:val="bottom"/>
            <w:hideMark/>
          </w:tcPr>
          <w:p w14:paraId="76D3D72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14,99</w:t>
            </w:r>
          </w:p>
        </w:tc>
        <w:tc>
          <w:tcPr>
            <w:tcW w:w="635" w:type="dxa"/>
            <w:tcBorders>
              <w:top w:val="nil"/>
              <w:left w:val="nil"/>
              <w:bottom w:val="single" w:sz="4" w:space="0" w:color="auto"/>
              <w:right w:val="single" w:sz="4" w:space="0" w:color="auto"/>
            </w:tcBorders>
            <w:shd w:val="clear" w:color="auto" w:fill="auto"/>
            <w:noWrap/>
            <w:vAlign w:val="bottom"/>
            <w:hideMark/>
          </w:tcPr>
          <w:p w14:paraId="37F17C4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9,01</w:t>
            </w:r>
          </w:p>
        </w:tc>
        <w:tc>
          <w:tcPr>
            <w:tcW w:w="958" w:type="dxa"/>
            <w:tcBorders>
              <w:top w:val="nil"/>
              <w:left w:val="nil"/>
              <w:bottom w:val="single" w:sz="4" w:space="0" w:color="auto"/>
              <w:right w:val="single" w:sz="4" w:space="0" w:color="auto"/>
            </w:tcBorders>
            <w:shd w:val="clear" w:color="auto" w:fill="auto"/>
            <w:noWrap/>
            <w:vAlign w:val="bottom"/>
            <w:hideMark/>
          </w:tcPr>
          <w:p w14:paraId="463AC2D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15,28</w:t>
            </w:r>
          </w:p>
        </w:tc>
        <w:tc>
          <w:tcPr>
            <w:tcW w:w="1515" w:type="dxa"/>
            <w:tcBorders>
              <w:top w:val="nil"/>
              <w:left w:val="nil"/>
              <w:bottom w:val="single" w:sz="4" w:space="0" w:color="auto"/>
              <w:right w:val="single" w:sz="4" w:space="0" w:color="auto"/>
            </w:tcBorders>
            <w:shd w:val="clear" w:color="auto" w:fill="auto"/>
            <w:noWrap/>
            <w:vAlign w:val="bottom"/>
            <w:hideMark/>
          </w:tcPr>
          <w:p w14:paraId="575140F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202,16</w:t>
            </w:r>
          </w:p>
        </w:tc>
        <w:tc>
          <w:tcPr>
            <w:tcW w:w="1660" w:type="dxa"/>
            <w:tcBorders>
              <w:top w:val="nil"/>
              <w:left w:val="nil"/>
              <w:bottom w:val="single" w:sz="4" w:space="0" w:color="auto"/>
              <w:right w:val="single" w:sz="4" w:space="0" w:color="auto"/>
            </w:tcBorders>
            <w:shd w:val="clear" w:color="auto" w:fill="auto"/>
            <w:noWrap/>
            <w:vAlign w:val="bottom"/>
            <w:hideMark/>
          </w:tcPr>
          <w:p w14:paraId="6335360A"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0B670B5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223</w:t>
            </w:r>
          </w:p>
        </w:tc>
      </w:tr>
      <w:tr w:rsidR="00AD02B1" w:rsidRPr="00AD02B1" w14:paraId="44DA893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8BCCE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молоком и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F409EB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D14F85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635" w:type="dxa"/>
            <w:tcBorders>
              <w:top w:val="nil"/>
              <w:left w:val="nil"/>
              <w:bottom w:val="single" w:sz="4" w:space="0" w:color="auto"/>
              <w:right w:val="single" w:sz="4" w:space="0" w:color="auto"/>
            </w:tcBorders>
            <w:shd w:val="clear" w:color="auto" w:fill="auto"/>
            <w:noWrap/>
            <w:vAlign w:val="bottom"/>
            <w:hideMark/>
          </w:tcPr>
          <w:p w14:paraId="68880E1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1,60</w:t>
            </w:r>
          </w:p>
        </w:tc>
        <w:tc>
          <w:tcPr>
            <w:tcW w:w="958" w:type="dxa"/>
            <w:tcBorders>
              <w:top w:val="nil"/>
              <w:left w:val="nil"/>
              <w:bottom w:val="single" w:sz="4" w:space="0" w:color="auto"/>
              <w:right w:val="single" w:sz="4" w:space="0" w:color="auto"/>
            </w:tcBorders>
            <w:shd w:val="clear" w:color="auto" w:fill="auto"/>
            <w:noWrap/>
            <w:vAlign w:val="bottom"/>
            <w:hideMark/>
          </w:tcPr>
          <w:p w14:paraId="4691D5E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17,39</w:t>
            </w:r>
          </w:p>
        </w:tc>
        <w:tc>
          <w:tcPr>
            <w:tcW w:w="1515" w:type="dxa"/>
            <w:tcBorders>
              <w:top w:val="nil"/>
              <w:left w:val="nil"/>
              <w:bottom w:val="single" w:sz="4" w:space="0" w:color="auto"/>
              <w:right w:val="single" w:sz="4" w:space="0" w:color="auto"/>
            </w:tcBorders>
            <w:shd w:val="clear" w:color="auto" w:fill="auto"/>
            <w:noWrap/>
            <w:vAlign w:val="bottom"/>
            <w:hideMark/>
          </w:tcPr>
          <w:p w14:paraId="63C7222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119,10</w:t>
            </w:r>
          </w:p>
        </w:tc>
        <w:tc>
          <w:tcPr>
            <w:tcW w:w="1660" w:type="dxa"/>
            <w:tcBorders>
              <w:top w:val="nil"/>
              <w:left w:val="nil"/>
              <w:bottom w:val="single" w:sz="4" w:space="0" w:color="auto"/>
              <w:right w:val="single" w:sz="4" w:space="0" w:color="auto"/>
            </w:tcBorders>
            <w:shd w:val="clear" w:color="auto" w:fill="auto"/>
            <w:noWrap/>
            <w:vAlign w:val="bottom"/>
            <w:hideMark/>
          </w:tcPr>
          <w:p w14:paraId="69763750"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734EFA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742</w:t>
            </w:r>
          </w:p>
        </w:tc>
      </w:tr>
      <w:tr w:rsidR="00AD02B1" w:rsidRPr="00AD02B1" w14:paraId="09B194D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D01CE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60F20D7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40FC04A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1F4BFDE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41590C7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10411BB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2CD1CC9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7A2C02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109AE82E"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A7062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2EA47D3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77642F2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68,50</w:t>
            </w:r>
          </w:p>
        </w:tc>
        <w:tc>
          <w:tcPr>
            <w:tcW w:w="635" w:type="dxa"/>
            <w:tcBorders>
              <w:top w:val="nil"/>
              <w:left w:val="nil"/>
              <w:bottom w:val="single" w:sz="4" w:space="0" w:color="auto"/>
              <w:right w:val="single" w:sz="4" w:space="0" w:color="auto"/>
            </w:tcBorders>
            <w:shd w:val="clear" w:color="auto" w:fill="auto"/>
            <w:noWrap/>
            <w:vAlign w:val="bottom"/>
            <w:hideMark/>
          </w:tcPr>
          <w:p w14:paraId="597196E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54,33</w:t>
            </w:r>
          </w:p>
        </w:tc>
        <w:tc>
          <w:tcPr>
            <w:tcW w:w="958" w:type="dxa"/>
            <w:tcBorders>
              <w:top w:val="nil"/>
              <w:left w:val="nil"/>
              <w:bottom w:val="single" w:sz="4" w:space="0" w:color="auto"/>
              <w:right w:val="single" w:sz="4" w:space="0" w:color="auto"/>
            </w:tcBorders>
            <w:shd w:val="clear" w:color="auto" w:fill="auto"/>
            <w:noWrap/>
            <w:vAlign w:val="bottom"/>
            <w:hideMark/>
          </w:tcPr>
          <w:p w14:paraId="75B7DEE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250,82</w:t>
            </w:r>
          </w:p>
        </w:tc>
        <w:tc>
          <w:tcPr>
            <w:tcW w:w="1515" w:type="dxa"/>
            <w:tcBorders>
              <w:top w:val="nil"/>
              <w:left w:val="nil"/>
              <w:bottom w:val="single" w:sz="4" w:space="0" w:color="auto"/>
              <w:right w:val="single" w:sz="4" w:space="0" w:color="auto"/>
            </w:tcBorders>
            <w:shd w:val="clear" w:color="auto" w:fill="auto"/>
            <w:noWrap/>
            <w:vAlign w:val="bottom"/>
            <w:hideMark/>
          </w:tcPr>
          <w:p w14:paraId="29F052B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1 788,33</w:t>
            </w:r>
          </w:p>
        </w:tc>
        <w:tc>
          <w:tcPr>
            <w:tcW w:w="1660" w:type="dxa"/>
            <w:tcBorders>
              <w:top w:val="nil"/>
              <w:left w:val="nil"/>
              <w:bottom w:val="single" w:sz="4" w:space="0" w:color="auto"/>
              <w:right w:val="single" w:sz="4" w:space="0" w:color="auto"/>
            </w:tcBorders>
            <w:shd w:val="clear" w:color="auto" w:fill="auto"/>
            <w:noWrap/>
            <w:vAlign w:val="bottom"/>
            <w:hideMark/>
          </w:tcPr>
          <w:p w14:paraId="03A0F81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515A4F2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59AA3799"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E6DC"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Воскресенье</w:t>
            </w:r>
          </w:p>
        </w:tc>
      </w:tr>
      <w:tr w:rsidR="00AD02B1" w:rsidRPr="00AD02B1" w14:paraId="635BFE95"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3D2D4"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Завтрак</w:t>
            </w:r>
          </w:p>
        </w:tc>
      </w:tr>
      <w:tr w:rsidR="00AD02B1" w:rsidRPr="00AD02B1" w14:paraId="7186460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4285C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Каша геркулесовая молочная со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2213E3F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701E249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9,76</w:t>
            </w:r>
          </w:p>
        </w:tc>
        <w:tc>
          <w:tcPr>
            <w:tcW w:w="635" w:type="dxa"/>
            <w:tcBorders>
              <w:top w:val="nil"/>
              <w:left w:val="nil"/>
              <w:bottom w:val="single" w:sz="4" w:space="0" w:color="auto"/>
              <w:right w:val="single" w:sz="4" w:space="0" w:color="auto"/>
            </w:tcBorders>
            <w:shd w:val="clear" w:color="auto" w:fill="auto"/>
            <w:noWrap/>
            <w:vAlign w:val="bottom"/>
            <w:hideMark/>
          </w:tcPr>
          <w:p w14:paraId="4F6DCFB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15,85</w:t>
            </w:r>
          </w:p>
        </w:tc>
        <w:tc>
          <w:tcPr>
            <w:tcW w:w="958" w:type="dxa"/>
            <w:tcBorders>
              <w:top w:val="nil"/>
              <w:left w:val="nil"/>
              <w:bottom w:val="single" w:sz="4" w:space="0" w:color="auto"/>
              <w:right w:val="single" w:sz="4" w:space="0" w:color="auto"/>
            </w:tcBorders>
            <w:shd w:val="clear" w:color="auto" w:fill="auto"/>
            <w:noWrap/>
            <w:vAlign w:val="bottom"/>
            <w:hideMark/>
          </w:tcPr>
          <w:p w14:paraId="42C5FE2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33,47</w:t>
            </w:r>
          </w:p>
        </w:tc>
        <w:tc>
          <w:tcPr>
            <w:tcW w:w="1515" w:type="dxa"/>
            <w:tcBorders>
              <w:top w:val="nil"/>
              <w:left w:val="nil"/>
              <w:bottom w:val="single" w:sz="4" w:space="0" w:color="auto"/>
              <w:right w:val="single" w:sz="4" w:space="0" w:color="auto"/>
            </w:tcBorders>
            <w:shd w:val="clear" w:color="auto" w:fill="auto"/>
            <w:noWrap/>
            <w:vAlign w:val="bottom"/>
            <w:hideMark/>
          </w:tcPr>
          <w:p w14:paraId="40B3651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316,75</w:t>
            </w:r>
          </w:p>
        </w:tc>
        <w:tc>
          <w:tcPr>
            <w:tcW w:w="1660" w:type="dxa"/>
            <w:tcBorders>
              <w:top w:val="nil"/>
              <w:left w:val="nil"/>
              <w:bottom w:val="single" w:sz="4" w:space="0" w:color="auto"/>
              <w:right w:val="single" w:sz="4" w:space="0" w:color="auto"/>
            </w:tcBorders>
            <w:shd w:val="clear" w:color="auto" w:fill="auto"/>
            <w:noWrap/>
            <w:vAlign w:val="bottom"/>
            <w:hideMark/>
          </w:tcPr>
          <w:p w14:paraId="3D395402"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5B589CD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256</w:t>
            </w:r>
          </w:p>
        </w:tc>
      </w:tr>
      <w:tr w:rsidR="00AD02B1" w:rsidRPr="00AD02B1" w14:paraId="7B6B9D0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38D3B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Омлет натуральный паровой</w:t>
            </w:r>
          </w:p>
        </w:tc>
        <w:tc>
          <w:tcPr>
            <w:tcW w:w="960" w:type="dxa"/>
            <w:tcBorders>
              <w:top w:val="nil"/>
              <w:left w:val="nil"/>
              <w:bottom w:val="single" w:sz="4" w:space="0" w:color="auto"/>
              <w:right w:val="single" w:sz="4" w:space="0" w:color="auto"/>
            </w:tcBorders>
            <w:shd w:val="clear" w:color="auto" w:fill="auto"/>
            <w:noWrap/>
            <w:vAlign w:val="bottom"/>
            <w:hideMark/>
          </w:tcPr>
          <w:p w14:paraId="6A1F837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80</w:t>
            </w:r>
          </w:p>
        </w:tc>
        <w:tc>
          <w:tcPr>
            <w:tcW w:w="826" w:type="dxa"/>
            <w:tcBorders>
              <w:top w:val="nil"/>
              <w:left w:val="nil"/>
              <w:bottom w:val="single" w:sz="4" w:space="0" w:color="auto"/>
              <w:right w:val="single" w:sz="4" w:space="0" w:color="auto"/>
            </w:tcBorders>
            <w:shd w:val="clear" w:color="auto" w:fill="auto"/>
            <w:noWrap/>
            <w:vAlign w:val="bottom"/>
            <w:hideMark/>
          </w:tcPr>
          <w:p w14:paraId="5603B14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7,93</w:t>
            </w:r>
          </w:p>
        </w:tc>
        <w:tc>
          <w:tcPr>
            <w:tcW w:w="635" w:type="dxa"/>
            <w:tcBorders>
              <w:top w:val="nil"/>
              <w:left w:val="nil"/>
              <w:bottom w:val="single" w:sz="4" w:space="0" w:color="auto"/>
              <w:right w:val="single" w:sz="4" w:space="0" w:color="auto"/>
            </w:tcBorders>
            <w:shd w:val="clear" w:color="auto" w:fill="auto"/>
            <w:noWrap/>
            <w:vAlign w:val="bottom"/>
            <w:hideMark/>
          </w:tcPr>
          <w:p w14:paraId="66B5592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7,41</w:t>
            </w:r>
          </w:p>
        </w:tc>
        <w:tc>
          <w:tcPr>
            <w:tcW w:w="958" w:type="dxa"/>
            <w:tcBorders>
              <w:top w:val="nil"/>
              <w:left w:val="nil"/>
              <w:bottom w:val="single" w:sz="4" w:space="0" w:color="auto"/>
              <w:right w:val="single" w:sz="4" w:space="0" w:color="auto"/>
            </w:tcBorders>
            <w:shd w:val="clear" w:color="auto" w:fill="auto"/>
            <w:noWrap/>
            <w:vAlign w:val="bottom"/>
            <w:hideMark/>
          </w:tcPr>
          <w:p w14:paraId="5629C48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2,25</w:t>
            </w:r>
          </w:p>
        </w:tc>
        <w:tc>
          <w:tcPr>
            <w:tcW w:w="1515" w:type="dxa"/>
            <w:tcBorders>
              <w:top w:val="nil"/>
              <w:left w:val="nil"/>
              <w:bottom w:val="single" w:sz="4" w:space="0" w:color="auto"/>
              <w:right w:val="single" w:sz="4" w:space="0" w:color="auto"/>
            </w:tcBorders>
            <w:shd w:val="clear" w:color="auto" w:fill="auto"/>
            <w:noWrap/>
            <w:vAlign w:val="bottom"/>
            <w:hideMark/>
          </w:tcPr>
          <w:p w14:paraId="1B65FC1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107,73</w:t>
            </w:r>
          </w:p>
        </w:tc>
        <w:tc>
          <w:tcPr>
            <w:tcW w:w="1660" w:type="dxa"/>
            <w:tcBorders>
              <w:top w:val="nil"/>
              <w:left w:val="nil"/>
              <w:bottom w:val="single" w:sz="4" w:space="0" w:color="auto"/>
              <w:right w:val="single" w:sz="4" w:space="0" w:color="auto"/>
            </w:tcBorders>
            <w:shd w:val="clear" w:color="auto" w:fill="auto"/>
            <w:noWrap/>
            <w:vAlign w:val="bottom"/>
            <w:hideMark/>
          </w:tcPr>
          <w:p w14:paraId="3285A26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BB50AC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4.1.1</w:t>
            </w:r>
          </w:p>
        </w:tc>
      </w:tr>
      <w:tr w:rsidR="00AD02B1" w:rsidRPr="00AD02B1" w14:paraId="487482DF"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7417D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02C38E8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33F17A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467B0FE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7A1DDE2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66E0FBE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602B9BB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04017F1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3C6A8689"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CD7AB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3DEA29FB"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5B59580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0D93CAB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79D44F6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60F61CF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5CC2431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2395946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7A5DF847"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172D"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Второй завтрак</w:t>
            </w:r>
          </w:p>
        </w:tc>
      </w:tr>
      <w:tr w:rsidR="00AD02B1" w:rsidRPr="00AD02B1" w14:paraId="71A70E4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AC152"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Обед</w:t>
            </w:r>
          </w:p>
        </w:tc>
      </w:tr>
      <w:tr w:rsidR="00AD02B1" w:rsidRPr="00AD02B1" w14:paraId="4855285A"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DB891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Суп молочный мучной</w:t>
            </w:r>
          </w:p>
        </w:tc>
        <w:tc>
          <w:tcPr>
            <w:tcW w:w="960" w:type="dxa"/>
            <w:tcBorders>
              <w:top w:val="nil"/>
              <w:left w:val="nil"/>
              <w:bottom w:val="single" w:sz="4" w:space="0" w:color="auto"/>
              <w:right w:val="single" w:sz="4" w:space="0" w:color="auto"/>
            </w:tcBorders>
            <w:shd w:val="clear" w:color="auto" w:fill="auto"/>
            <w:noWrap/>
            <w:vAlign w:val="bottom"/>
            <w:hideMark/>
          </w:tcPr>
          <w:p w14:paraId="712648D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400</w:t>
            </w:r>
          </w:p>
        </w:tc>
        <w:tc>
          <w:tcPr>
            <w:tcW w:w="826" w:type="dxa"/>
            <w:tcBorders>
              <w:top w:val="nil"/>
              <w:left w:val="nil"/>
              <w:bottom w:val="single" w:sz="4" w:space="0" w:color="auto"/>
              <w:right w:val="single" w:sz="4" w:space="0" w:color="auto"/>
            </w:tcBorders>
            <w:shd w:val="clear" w:color="auto" w:fill="auto"/>
            <w:noWrap/>
            <w:vAlign w:val="bottom"/>
            <w:hideMark/>
          </w:tcPr>
          <w:p w14:paraId="64C516A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9,08</w:t>
            </w:r>
          </w:p>
        </w:tc>
        <w:tc>
          <w:tcPr>
            <w:tcW w:w="635" w:type="dxa"/>
            <w:tcBorders>
              <w:top w:val="nil"/>
              <w:left w:val="nil"/>
              <w:bottom w:val="single" w:sz="4" w:space="0" w:color="auto"/>
              <w:right w:val="single" w:sz="4" w:space="0" w:color="auto"/>
            </w:tcBorders>
            <w:shd w:val="clear" w:color="auto" w:fill="auto"/>
            <w:noWrap/>
            <w:vAlign w:val="bottom"/>
            <w:hideMark/>
          </w:tcPr>
          <w:p w14:paraId="7802E77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9,15</w:t>
            </w:r>
          </w:p>
        </w:tc>
        <w:tc>
          <w:tcPr>
            <w:tcW w:w="958" w:type="dxa"/>
            <w:tcBorders>
              <w:top w:val="nil"/>
              <w:left w:val="nil"/>
              <w:bottom w:val="single" w:sz="4" w:space="0" w:color="auto"/>
              <w:right w:val="single" w:sz="4" w:space="0" w:color="auto"/>
            </w:tcBorders>
            <w:shd w:val="clear" w:color="auto" w:fill="auto"/>
            <w:noWrap/>
            <w:vAlign w:val="bottom"/>
            <w:hideMark/>
          </w:tcPr>
          <w:p w14:paraId="2277E36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37,23</w:t>
            </w:r>
          </w:p>
        </w:tc>
        <w:tc>
          <w:tcPr>
            <w:tcW w:w="1515" w:type="dxa"/>
            <w:tcBorders>
              <w:top w:val="nil"/>
              <w:left w:val="nil"/>
              <w:bottom w:val="single" w:sz="4" w:space="0" w:color="auto"/>
              <w:right w:val="single" w:sz="4" w:space="0" w:color="auto"/>
            </w:tcBorders>
            <w:shd w:val="clear" w:color="auto" w:fill="auto"/>
            <w:noWrap/>
            <w:vAlign w:val="bottom"/>
            <w:hideMark/>
          </w:tcPr>
          <w:p w14:paraId="6C5ADDF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259,05</w:t>
            </w:r>
          </w:p>
        </w:tc>
        <w:tc>
          <w:tcPr>
            <w:tcW w:w="1660" w:type="dxa"/>
            <w:tcBorders>
              <w:top w:val="nil"/>
              <w:left w:val="nil"/>
              <w:bottom w:val="single" w:sz="4" w:space="0" w:color="auto"/>
              <w:right w:val="single" w:sz="4" w:space="0" w:color="auto"/>
            </w:tcBorders>
            <w:shd w:val="clear" w:color="auto" w:fill="auto"/>
            <w:noWrap/>
            <w:vAlign w:val="bottom"/>
            <w:hideMark/>
          </w:tcPr>
          <w:p w14:paraId="75027C3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ТТК</w:t>
            </w:r>
          </w:p>
        </w:tc>
        <w:tc>
          <w:tcPr>
            <w:tcW w:w="1630" w:type="dxa"/>
            <w:tcBorders>
              <w:top w:val="nil"/>
              <w:left w:val="nil"/>
              <w:bottom w:val="single" w:sz="4" w:space="0" w:color="auto"/>
              <w:right w:val="single" w:sz="4" w:space="0" w:color="auto"/>
            </w:tcBorders>
            <w:shd w:val="clear" w:color="auto" w:fill="auto"/>
            <w:noWrap/>
            <w:vAlign w:val="bottom"/>
            <w:hideMark/>
          </w:tcPr>
          <w:p w14:paraId="7B640D0A"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225</w:t>
            </w:r>
          </w:p>
        </w:tc>
      </w:tr>
      <w:tr w:rsidR="00AD02B1" w:rsidRPr="00AD02B1" w14:paraId="18A55261"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F9D7F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Пудинг рисовый с отв. мясом</w:t>
            </w:r>
          </w:p>
        </w:tc>
        <w:tc>
          <w:tcPr>
            <w:tcW w:w="960" w:type="dxa"/>
            <w:tcBorders>
              <w:top w:val="nil"/>
              <w:left w:val="nil"/>
              <w:bottom w:val="single" w:sz="4" w:space="0" w:color="auto"/>
              <w:right w:val="single" w:sz="4" w:space="0" w:color="auto"/>
            </w:tcBorders>
            <w:shd w:val="clear" w:color="auto" w:fill="auto"/>
            <w:noWrap/>
            <w:vAlign w:val="bottom"/>
            <w:hideMark/>
          </w:tcPr>
          <w:p w14:paraId="5CDE0AD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215</w:t>
            </w:r>
          </w:p>
        </w:tc>
        <w:tc>
          <w:tcPr>
            <w:tcW w:w="826" w:type="dxa"/>
            <w:tcBorders>
              <w:top w:val="nil"/>
              <w:left w:val="nil"/>
              <w:bottom w:val="single" w:sz="4" w:space="0" w:color="auto"/>
              <w:right w:val="single" w:sz="4" w:space="0" w:color="auto"/>
            </w:tcBorders>
            <w:shd w:val="clear" w:color="auto" w:fill="auto"/>
            <w:noWrap/>
            <w:vAlign w:val="bottom"/>
            <w:hideMark/>
          </w:tcPr>
          <w:p w14:paraId="4D52051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21,76</w:t>
            </w:r>
          </w:p>
        </w:tc>
        <w:tc>
          <w:tcPr>
            <w:tcW w:w="635" w:type="dxa"/>
            <w:tcBorders>
              <w:top w:val="nil"/>
              <w:left w:val="nil"/>
              <w:bottom w:val="single" w:sz="4" w:space="0" w:color="auto"/>
              <w:right w:val="single" w:sz="4" w:space="0" w:color="auto"/>
            </w:tcBorders>
            <w:shd w:val="clear" w:color="auto" w:fill="auto"/>
            <w:noWrap/>
            <w:vAlign w:val="bottom"/>
            <w:hideMark/>
          </w:tcPr>
          <w:p w14:paraId="5E990A6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17,43</w:t>
            </w:r>
          </w:p>
        </w:tc>
        <w:tc>
          <w:tcPr>
            <w:tcW w:w="958" w:type="dxa"/>
            <w:tcBorders>
              <w:top w:val="nil"/>
              <w:left w:val="nil"/>
              <w:bottom w:val="single" w:sz="4" w:space="0" w:color="auto"/>
              <w:right w:val="single" w:sz="4" w:space="0" w:color="auto"/>
            </w:tcBorders>
            <w:shd w:val="clear" w:color="auto" w:fill="auto"/>
            <w:noWrap/>
            <w:vAlign w:val="bottom"/>
            <w:hideMark/>
          </w:tcPr>
          <w:p w14:paraId="3032131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41,41</w:t>
            </w:r>
          </w:p>
        </w:tc>
        <w:tc>
          <w:tcPr>
            <w:tcW w:w="1515" w:type="dxa"/>
            <w:tcBorders>
              <w:top w:val="nil"/>
              <w:left w:val="nil"/>
              <w:bottom w:val="single" w:sz="4" w:space="0" w:color="auto"/>
              <w:right w:val="single" w:sz="4" w:space="0" w:color="auto"/>
            </w:tcBorders>
            <w:shd w:val="clear" w:color="auto" w:fill="auto"/>
            <w:noWrap/>
            <w:vAlign w:val="bottom"/>
            <w:hideMark/>
          </w:tcPr>
          <w:p w14:paraId="0C12961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399,32</w:t>
            </w:r>
          </w:p>
        </w:tc>
        <w:tc>
          <w:tcPr>
            <w:tcW w:w="1660" w:type="dxa"/>
            <w:tcBorders>
              <w:top w:val="nil"/>
              <w:left w:val="nil"/>
              <w:bottom w:val="single" w:sz="4" w:space="0" w:color="auto"/>
              <w:right w:val="single" w:sz="4" w:space="0" w:color="auto"/>
            </w:tcBorders>
            <w:shd w:val="clear" w:color="auto" w:fill="auto"/>
            <w:noWrap/>
            <w:vAlign w:val="bottom"/>
            <w:hideMark/>
          </w:tcPr>
          <w:p w14:paraId="4014060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ТТК</w:t>
            </w:r>
          </w:p>
        </w:tc>
        <w:tc>
          <w:tcPr>
            <w:tcW w:w="1630" w:type="dxa"/>
            <w:tcBorders>
              <w:top w:val="nil"/>
              <w:left w:val="nil"/>
              <w:bottom w:val="single" w:sz="4" w:space="0" w:color="auto"/>
              <w:right w:val="single" w:sz="4" w:space="0" w:color="auto"/>
            </w:tcBorders>
            <w:shd w:val="clear" w:color="auto" w:fill="auto"/>
            <w:noWrap/>
            <w:vAlign w:val="bottom"/>
            <w:hideMark/>
          </w:tcPr>
          <w:p w14:paraId="5B38446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217</w:t>
            </w:r>
          </w:p>
        </w:tc>
      </w:tr>
      <w:tr w:rsidR="00AD02B1" w:rsidRPr="00AD02B1" w14:paraId="5533E223"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560BBD"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Кисель</w:t>
            </w:r>
          </w:p>
        </w:tc>
        <w:tc>
          <w:tcPr>
            <w:tcW w:w="960" w:type="dxa"/>
            <w:tcBorders>
              <w:top w:val="nil"/>
              <w:left w:val="nil"/>
              <w:bottom w:val="single" w:sz="4" w:space="0" w:color="auto"/>
              <w:right w:val="single" w:sz="4" w:space="0" w:color="auto"/>
            </w:tcBorders>
            <w:shd w:val="clear" w:color="auto" w:fill="auto"/>
            <w:noWrap/>
            <w:vAlign w:val="bottom"/>
            <w:hideMark/>
          </w:tcPr>
          <w:p w14:paraId="150D037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F4BA43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0,13</w:t>
            </w:r>
          </w:p>
        </w:tc>
        <w:tc>
          <w:tcPr>
            <w:tcW w:w="635" w:type="dxa"/>
            <w:tcBorders>
              <w:top w:val="nil"/>
              <w:left w:val="nil"/>
              <w:bottom w:val="single" w:sz="4" w:space="0" w:color="auto"/>
              <w:right w:val="single" w:sz="4" w:space="0" w:color="auto"/>
            </w:tcBorders>
            <w:shd w:val="clear" w:color="auto" w:fill="auto"/>
            <w:noWrap/>
            <w:vAlign w:val="bottom"/>
            <w:hideMark/>
          </w:tcPr>
          <w:p w14:paraId="03E852C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02BBC8D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29,54</w:t>
            </w:r>
          </w:p>
        </w:tc>
        <w:tc>
          <w:tcPr>
            <w:tcW w:w="1515" w:type="dxa"/>
            <w:tcBorders>
              <w:top w:val="nil"/>
              <w:left w:val="nil"/>
              <w:bottom w:val="single" w:sz="4" w:space="0" w:color="auto"/>
              <w:right w:val="single" w:sz="4" w:space="0" w:color="auto"/>
            </w:tcBorders>
            <w:shd w:val="clear" w:color="auto" w:fill="auto"/>
            <w:noWrap/>
            <w:vAlign w:val="bottom"/>
            <w:hideMark/>
          </w:tcPr>
          <w:p w14:paraId="7914132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118,68</w:t>
            </w:r>
          </w:p>
        </w:tc>
        <w:tc>
          <w:tcPr>
            <w:tcW w:w="1660" w:type="dxa"/>
            <w:tcBorders>
              <w:top w:val="nil"/>
              <w:left w:val="nil"/>
              <w:bottom w:val="single" w:sz="4" w:space="0" w:color="auto"/>
              <w:right w:val="single" w:sz="4" w:space="0" w:color="auto"/>
            </w:tcBorders>
            <w:shd w:val="clear" w:color="auto" w:fill="auto"/>
            <w:noWrap/>
            <w:vAlign w:val="bottom"/>
            <w:hideMark/>
          </w:tcPr>
          <w:p w14:paraId="122FAA79"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49AB8C5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700</w:t>
            </w:r>
          </w:p>
        </w:tc>
      </w:tr>
      <w:tr w:rsidR="00AD02B1" w:rsidRPr="00AD02B1" w14:paraId="5661925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772E3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71348AC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07BC16B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55BFFCB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414DCB1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60754BC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EE91F5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2064CEE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344153A6"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8C09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Полдник</w:t>
            </w:r>
          </w:p>
        </w:tc>
      </w:tr>
      <w:tr w:rsidR="00AD02B1" w:rsidRPr="00AD02B1" w14:paraId="3EE0A7E7"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32C545"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Яблоко </w:t>
            </w:r>
            <w:proofErr w:type="spellStart"/>
            <w:r w:rsidRPr="00AD02B1">
              <w:rPr>
                <w:rFonts w:ascii="Times New Roman" w:hAnsi="Times New Roman"/>
                <w:color w:val="000000"/>
              </w:rPr>
              <w:t>запеченое</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BC6CA3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1шт</w:t>
            </w:r>
          </w:p>
        </w:tc>
        <w:tc>
          <w:tcPr>
            <w:tcW w:w="826" w:type="dxa"/>
            <w:tcBorders>
              <w:top w:val="nil"/>
              <w:left w:val="nil"/>
              <w:bottom w:val="single" w:sz="4" w:space="0" w:color="auto"/>
              <w:right w:val="single" w:sz="4" w:space="0" w:color="auto"/>
            </w:tcBorders>
            <w:shd w:val="clear" w:color="auto" w:fill="auto"/>
            <w:noWrap/>
            <w:vAlign w:val="bottom"/>
            <w:hideMark/>
          </w:tcPr>
          <w:p w14:paraId="5448C499"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635" w:type="dxa"/>
            <w:tcBorders>
              <w:top w:val="nil"/>
              <w:left w:val="nil"/>
              <w:bottom w:val="single" w:sz="4" w:space="0" w:color="auto"/>
              <w:right w:val="single" w:sz="4" w:space="0" w:color="auto"/>
            </w:tcBorders>
            <w:shd w:val="clear" w:color="auto" w:fill="auto"/>
            <w:noWrap/>
            <w:vAlign w:val="bottom"/>
            <w:hideMark/>
          </w:tcPr>
          <w:p w14:paraId="06AAFDE6"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0,53</w:t>
            </w:r>
          </w:p>
        </w:tc>
        <w:tc>
          <w:tcPr>
            <w:tcW w:w="958" w:type="dxa"/>
            <w:tcBorders>
              <w:top w:val="nil"/>
              <w:left w:val="nil"/>
              <w:bottom w:val="single" w:sz="4" w:space="0" w:color="auto"/>
              <w:right w:val="single" w:sz="4" w:space="0" w:color="auto"/>
            </w:tcBorders>
            <w:shd w:val="clear" w:color="auto" w:fill="auto"/>
            <w:noWrap/>
            <w:vAlign w:val="bottom"/>
            <w:hideMark/>
          </w:tcPr>
          <w:p w14:paraId="68DB0BA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22,92</w:t>
            </w:r>
          </w:p>
        </w:tc>
        <w:tc>
          <w:tcPr>
            <w:tcW w:w="1515" w:type="dxa"/>
            <w:tcBorders>
              <w:top w:val="nil"/>
              <w:left w:val="nil"/>
              <w:bottom w:val="single" w:sz="4" w:space="0" w:color="auto"/>
              <w:right w:val="single" w:sz="4" w:space="0" w:color="auto"/>
            </w:tcBorders>
            <w:shd w:val="clear" w:color="auto" w:fill="auto"/>
            <w:noWrap/>
            <w:vAlign w:val="bottom"/>
            <w:hideMark/>
          </w:tcPr>
          <w:p w14:paraId="365A5710"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98,50</w:t>
            </w:r>
          </w:p>
        </w:tc>
        <w:tc>
          <w:tcPr>
            <w:tcW w:w="1660" w:type="dxa"/>
            <w:tcBorders>
              <w:top w:val="nil"/>
              <w:left w:val="nil"/>
              <w:bottom w:val="single" w:sz="4" w:space="0" w:color="auto"/>
              <w:right w:val="single" w:sz="4" w:space="0" w:color="auto"/>
            </w:tcBorders>
            <w:shd w:val="clear" w:color="auto" w:fill="auto"/>
            <w:noWrap/>
            <w:vAlign w:val="bottom"/>
            <w:hideMark/>
          </w:tcPr>
          <w:p w14:paraId="42CADB67"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ПрофиКС</w:t>
            </w:r>
            <w:proofErr w:type="spellEnd"/>
            <w:r w:rsidRPr="00AD02B1">
              <w:rPr>
                <w:rFonts w:ascii="Times New Roman" w:hAnsi="Times New Roman"/>
                <w:color w:val="000000"/>
              </w:rPr>
              <w:t xml:space="preserve"> - 2002</w:t>
            </w:r>
          </w:p>
        </w:tc>
        <w:tc>
          <w:tcPr>
            <w:tcW w:w="1630" w:type="dxa"/>
            <w:tcBorders>
              <w:top w:val="nil"/>
              <w:left w:val="nil"/>
              <w:bottom w:val="single" w:sz="4" w:space="0" w:color="auto"/>
              <w:right w:val="single" w:sz="4" w:space="0" w:color="auto"/>
            </w:tcBorders>
            <w:shd w:val="clear" w:color="auto" w:fill="auto"/>
            <w:noWrap/>
            <w:vAlign w:val="bottom"/>
            <w:hideMark/>
          </w:tcPr>
          <w:p w14:paraId="7B4FC90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751</w:t>
            </w:r>
          </w:p>
        </w:tc>
      </w:tr>
      <w:tr w:rsidR="00AD02B1" w:rsidRPr="00AD02B1" w14:paraId="58954B99" w14:textId="77777777" w:rsidTr="00AD02B1">
        <w:trPr>
          <w:trHeight w:val="300"/>
        </w:trPr>
        <w:tc>
          <w:tcPr>
            <w:tcW w:w="1350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61AF7" w14:textId="77777777" w:rsidR="00AD02B1" w:rsidRPr="00AD02B1" w:rsidRDefault="00AD02B1" w:rsidP="00AD02B1">
            <w:pPr>
              <w:spacing w:after="0" w:line="240" w:lineRule="auto"/>
              <w:jc w:val="center"/>
              <w:rPr>
                <w:rFonts w:ascii="Times New Roman" w:hAnsi="Times New Roman"/>
                <w:color w:val="000000"/>
              </w:rPr>
            </w:pPr>
            <w:r w:rsidRPr="00AD02B1">
              <w:rPr>
                <w:rFonts w:ascii="Times New Roman" w:hAnsi="Times New Roman"/>
                <w:color w:val="000000"/>
              </w:rPr>
              <w:t>Ужин</w:t>
            </w:r>
          </w:p>
        </w:tc>
      </w:tr>
      <w:tr w:rsidR="00AD02B1" w:rsidRPr="00AD02B1" w14:paraId="3E0CA792"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820C9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Рыба отв.</w:t>
            </w:r>
          </w:p>
        </w:tc>
        <w:tc>
          <w:tcPr>
            <w:tcW w:w="960" w:type="dxa"/>
            <w:tcBorders>
              <w:top w:val="nil"/>
              <w:left w:val="nil"/>
              <w:bottom w:val="single" w:sz="4" w:space="0" w:color="auto"/>
              <w:right w:val="single" w:sz="4" w:space="0" w:color="auto"/>
            </w:tcBorders>
            <w:shd w:val="clear" w:color="auto" w:fill="auto"/>
            <w:noWrap/>
            <w:vAlign w:val="bottom"/>
            <w:hideMark/>
          </w:tcPr>
          <w:p w14:paraId="0228E44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105</w:t>
            </w:r>
          </w:p>
        </w:tc>
        <w:tc>
          <w:tcPr>
            <w:tcW w:w="826" w:type="dxa"/>
            <w:tcBorders>
              <w:top w:val="nil"/>
              <w:left w:val="nil"/>
              <w:bottom w:val="single" w:sz="4" w:space="0" w:color="auto"/>
              <w:right w:val="single" w:sz="4" w:space="0" w:color="auto"/>
            </w:tcBorders>
            <w:shd w:val="clear" w:color="auto" w:fill="auto"/>
            <w:noWrap/>
            <w:vAlign w:val="bottom"/>
            <w:hideMark/>
          </w:tcPr>
          <w:p w14:paraId="75CB3EB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20,50</w:t>
            </w:r>
          </w:p>
        </w:tc>
        <w:tc>
          <w:tcPr>
            <w:tcW w:w="635" w:type="dxa"/>
            <w:tcBorders>
              <w:top w:val="nil"/>
              <w:left w:val="nil"/>
              <w:bottom w:val="single" w:sz="4" w:space="0" w:color="auto"/>
              <w:right w:val="single" w:sz="4" w:space="0" w:color="auto"/>
            </w:tcBorders>
            <w:shd w:val="clear" w:color="auto" w:fill="auto"/>
            <w:noWrap/>
            <w:vAlign w:val="bottom"/>
            <w:hideMark/>
          </w:tcPr>
          <w:p w14:paraId="11316C5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0,77</w:t>
            </w:r>
          </w:p>
        </w:tc>
        <w:tc>
          <w:tcPr>
            <w:tcW w:w="958" w:type="dxa"/>
            <w:tcBorders>
              <w:top w:val="nil"/>
              <w:left w:val="nil"/>
              <w:bottom w:val="single" w:sz="4" w:space="0" w:color="auto"/>
              <w:right w:val="single" w:sz="4" w:space="0" w:color="auto"/>
            </w:tcBorders>
            <w:shd w:val="clear" w:color="auto" w:fill="auto"/>
            <w:noWrap/>
            <w:vAlign w:val="bottom"/>
            <w:hideMark/>
          </w:tcPr>
          <w:p w14:paraId="3016143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1515" w:type="dxa"/>
            <w:tcBorders>
              <w:top w:val="nil"/>
              <w:left w:val="nil"/>
              <w:bottom w:val="single" w:sz="4" w:space="0" w:color="auto"/>
              <w:right w:val="single" w:sz="4" w:space="0" w:color="auto"/>
            </w:tcBorders>
            <w:shd w:val="clear" w:color="auto" w:fill="auto"/>
            <w:noWrap/>
            <w:vAlign w:val="bottom"/>
            <w:hideMark/>
          </w:tcPr>
          <w:p w14:paraId="5A11FD7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88,39</w:t>
            </w:r>
          </w:p>
        </w:tc>
        <w:tc>
          <w:tcPr>
            <w:tcW w:w="1660" w:type="dxa"/>
            <w:tcBorders>
              <w:top w:val="nil"/>
              <w:left w:val="nil"/>
              <w:bottom w:val="single" w:sz="4" w:space="0" w:color="auto"/>
              <w:right w:val="single" w:sz="4" w:space="0" w:color="auto"/>
            </w:tcBorders>
            <w:shd w:val="clear" w:color="auto" w:fill="auto"/>
            <w:noWrap/>
            <w:vAlign w:val="bottom"/>
            <w:hideMark/>
          </w:tcPr>
          <w:p w14:paraId="7F365BC7"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636BEA6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3.1</w:t>
            </w:r>
          </w:p>
        </w:tc>
      </w:tr>
      <w:tr w:rsidR="00AD02B1" w:rsidRPr="00AD02B1" w14:paraId="37EC4D9C"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85555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xml:space="preserve">Картофельное пюре с морковью и </w:t>
            </w:r>
            <w:proofErr w:type="spellStart"/>
            <w:r w:rsidRPr="00AD02B1">
              <w:rPr>
                <w:rFonts w:ascii="Times New Roman" w:hAnsi="Times New Roman"/>
                <w:color w:val="000000"/>
              </w:rPr>
              <w:t>сл</w:t>
            </w:r>
            <w:proofErr w:type="spellEnd"/>
            <w:r w:rsidRPr="00AD02B1">
              <w:rPr>
                <w:rFonts w:ascii="Times New Roman" w:hAnsi="Times New Roman"/>
                <w:color w:val="000000"/>
              </w:rPr>
              <w:t>/маслом</w:t>
            </w:r>
          </w:p>
        </w:tc>
        <w:tc>
          <w:tcPr>
            <w:tcW w:w="960" w:type="dxa"/>
            <w:tcBorders>
              <w:top w:val="nil"/>
              <w:left w:val="nil"/>
              <w:bottom w:val="single" w:sz="4" w:space="0" w:color="auto"/>
              <w:right w:val="single" w:sz="4" w:space="0" w:color="auto"/>
            </w:tcBorders>
            <w:shd w:val="clear" w:color="auto" w:fill="auto"/>
            <w:noWrap/>
            <w:vAlign w:val="bottom"/>
            <w:hideMark/>
          </w:tcPr>
          <w:p w14:paraId="4426F6F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25DE3DB3"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4,05</w:t>
            </w:r>
          </w:p>
        </w:tc>
        <w:tc>
          <w:tcPr>
            <w:tcW w:w="635" w:type="dxa"/>
            <w:tcBorders>
              <w:top w:val="nil"/>
              <w:left w:val="nil"/>
              <w:bottom w:val="single" w:sz="4" w:space="0" w:color="auto"/>
              <w:right w:val="single" w:sz="4" w:space="0" w:color="auto"/>
            </w:tcBorders>
            <w:shd w:val="clear" w:color="auto" w:fill="auto"/>
            <w:noWrap/>
            <w:vAlign w:val="bottom"/>
            <w:hideMark/>
          </w:tcPr>
          <w:p w14:paraId="59F1C42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4,62</w:t>
            </w:r>
          </w:p>
        </w:tc>
        <w:tc>
          <w:tcPr>
            <w:tcW w:w="958" w:type="dxa"/>
            <w:tcBorders>
              <w:top w:val="nil"/>
              <w:left w:val="nil"/>
              <w:bottom w:val="single" w:sz="4" w:space="0" w:color="auto"/>
              <w:right w:val="single" w:sz="4" w:space="0" w:color="auto"/>
            </w:tcBorders>
            <w:shd w:val="clear" w:color="auto" w:fill="auto"/>
            <w:noWrap/>
            <w:vAlign w:val="bottom"/>
            <w:hideMark/>
          </w:tcPr>
          <w:p w14:paraId="2B0015D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26,84</w:t>
            </w:r>
          </w:p>
        </w:tc>
        <w:tc>
          <w:tcPr>
            <w:tcW w:w="1515" w:type="dxa"/>
            <w:tcBorders>
              <w:top w:val="nil"/>
              <w:left w:val="nil"/>
              <w:bottom w:val="single" w:sz="4" w:space="0" w:color="auto"/>
              <w:right w:val="single" w:sz="4" w:space="0" w:color="auto"/>
            </w:tcBorders>
            <w:shd w:val="clear" w:color="auto" w:fill="auto"/>
            <w:noWrap/>
            <w:vAlign w:val="bottom"/>
            <w:hideMark/>
          </w:tcPr>
          <w:p w14:paraId="3D52BFF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166,08</w:t>
            </w:r>
          </w:p>
        </w:tc>
        <w:tc>
          <w:tcPr>
            <w:tcW w:w="1660" w:type="dxa"/>
            <w:tcBorders>
              <w:top w:val="nil"/>
              <w:left w:val="nil"/>
              <w:bottom w:val="single" w:sz="4" w:space="0" w:color="auto"/>
              <w:right w:val="single" w:sz="4" w:space="0" w:color="auto"/>
            </w:tcBorders>
            <w:shd w:val="clear" w:color="auto" w:fill="auto"/>
            <w:noWrap/>
            <w:vAlign w:val="bottom"/>
            <w:hideMark/>
          </w:tcPr>
          <w:p w14:paraId="2A9BE916" w14:textId="77777777" w:rsidR="00AD02B1" w:rsidRPr="00AD02B1" w:rsidRDefault="00AD02B1" w:rsidP="00AD02B1">
            <w:pPr>
              <w:spacing w:after="0" w:line="240" w:lineRule="auto"/>
              <w:rPr>
                <w:rFonts w:ascii="Times New Roman" w:hAnsi="Times New Roman"/>
                <w:color w:val="000000"/>
              </w:rPr>
            </w:pPr>
            <w:proofErr w:type="spellStart"/>
            <w:r w:rsidRPr="00AD02B1">
              <w:rPr>
                <w:rFonts w:ascii="Times New Roman" w:hAnsi="Times New Roman"/>
                <w:color w:val="000000"/>
              </w:rPr>
              <w:t>ДелиПлюс</w:t>
            </w:r>
            <w:proofErr w:type="spellEnd"/>
            <w:r w:rsidRPr="00AD02B1">
              <w:rPr>
                <w:rFonts w:ascii="Times New Roman" w:hAnsi="Times New Roman"/>
                <w:color w:val="000000"/>
              </w:rPr>
              <w:t xml:space="preserve"> - 2013</w:t>
            </w:r>
          </w:p>
        </w:tc>
        <w:tc>
          <w:tcPr>
            <w:tcW w:w="1630" w:type="dxa"/>
            <w:tcBorders>
              <w:top w:val="nil"/>
              <w:left w:val="nil"/>
              <w:bottom w:val="single" w:sz="4" w:space="0" w:color="auto"/>
              <w:right w:val="single" w:sz="4" w:space="0" w:color="auto"/>
            </w:tcBorders>
            <w:shd w:val="clear" w:color="auto" w:fill="auto"/>
            <w:noWrap/>
            <w:vAlign w:val="bottom"/>
            <w:hideMark/>
          </w:tcPr>
          <w:p w14:paraId="3A49AFD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169</w:t>
            </w:r>
          </w:p>
        </w:tc>
      </w:tr>
      <w:tr w:rsidR="00AD02B1" w:rsidRPr="00AD02B1" w14:paraId="61B280F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6A267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Чай с сахаром</w:t>
            </w:r>
          </w:p>
        </w:tc>
        <w:tc>
          <w:tcPr>
            <w:tcW w:w="960" w:type="dxa"/>
            <w:tcBorders>
              <w:top w:val="nil"/>
              <w:left w:val="nil"/>
              <w:bottom w:val="single" w:sz="4" w:space="0" w:color="auto"/>
              <w:right w:val="single" w:sz="4" w:space="0" w:color="auto"/>
            </w:tcBorders>
            <w:shd w:val="clear" w:color="auto" w:fill="auto"/>
            <w:noWrap/>
            <w:vAlign w:val="bottom"/>
            <w:hideMark/>
          </w:tcPr>
          <w:p w14:paraId="2652D0C4"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200</w:t>
            </w:r>
          </w:p>
        </w:tc>
        <w:tc>
          <w:tcPr>
            <w:tcW w:w="826" w:type="dxa"/>
            <w:tcBorders>
              <w:top w:val="nil"/>
              <w:left w:val="nil"/>
              <w:bottom w:val="single" w:sz="4" w:space="0" w:color="auto"/>
              <w:right w:val="single" w:sz="4" w:space="0" w:color="auto"/>
            </w:tcBorders>
            <w:shd w:val="clear" w:color="auto" w:fill="auto"/>
            <w:noWrap/>
            <w:vAlign w:val="bottom"/>
            <w:hideMark/>
          </w:tcPr>
          <w:p w14:paraId="521FBCC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635" w:type="dxa"/>
            <w:tcBorders>
              <w:top w:val="nil"/>
              <w:left w:val="nil"/>
              <w:bottom w:val="single" w:sz="4" w:space="0" w:color="auto"/>
              <w:right w:val="single" w:sz="4" w:space="0" w:color="auto"/>
            </w:tcBorders>
            <w:shd w:val="clear" w:color="auto" w:fill="auto"/>
            <w:noWrap/>
            <w:vAlign w:val="bottom"/>
            <w:hideMark/>
          </w:tcPr>
          <w:p w14:paraId="269911E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0,00</w:t>
            </w:r>
          </w:p>
        </w:tc>
        <w:tc>
          <w:tcPr>
            <w:tcW w:w="958" w:type="dxa"/>
            <w:tcBorders>
              <w:top w:val="nil"/>
              <w:left w:val="nil"/>
              <w:bottom w:val="single" w:sz="4" w:space="0" w:color="auto"/>
              <w:right w:val="single" w:sz="4" w:space="0" w:color="auto"/>
            </w:tcBorders>
            <w:shd w:val="clear" w:color="auto" w:fill="auto"/>
            <w:noWrap/>
            <w:vAlign w:val="bottom"/>
            <w:hideMark/>
          </w:tcPr>
          <w:p w14:paraId="594FAF7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9,98</w:t>
            </w:r>
          </w:p>
        </w:tc>
        <w:tc>
          <w:tcPr>
            <w:tcW w:w="1515" w:type="dxa"/>
            <w:tcBorders>
              <w:top w:val="nil"/>
              <w:left w:val="nil"/>
              <w:bottom w:val="single" w:sz="4" w:space="0" w:color="auto"/>
              <w:right w:val="single" w:sz="4" w:space="0" w:color="auto"/>
            </w:tcBorders>
            <w:shd w:val="clear" w:color="auto" w:fill="auto"/>
            <w:noWrap/>
            <w:vAlign w:val="bottom"/>
            <w:hideMark/>
          </w:tcPr>
          <w:p w14:paraId="610A5F8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39,90</w:t>
            </w:r>
          </w:p>
        </w:tc>
        <w:tc>
          <w:tcPr>
            <w:tcW w:w="1660" w:type="dxa"/>
            <w:tcBorders>
              <w:top w:val="nil"/>
              <w:left w:val="nil"/>
              <w:bottom w:val="single" w:sz="4" w:space="0" w:color="auto"/>
              <w:right w:val="single" w:sz="4" w:space="0" w:color="auto"/>
            </w:tcBorders>
            <w:shd w:val="clear" w:color="auto" w:fill="auto"/>
            <w:noWrap/>
            <w:vAlign w:val="bottom"/>
            <w:hideMark/>
          </w:tcPr>
          <w:p w14:paraId="6600E52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4B644B88"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11.2</w:t>
            </w:r>
          </w:p>
        </w:tc>
      </w:tr>
      <w:tr w:rsidR="00AD02B1" w:rsidRPr="00AD02B1" w14:paraId="5B5ABA1D"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0B48E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Батон нарезной из муки в/сорта</w:t>
            </w:r>
          </w:p>
        </w:tc>
        <w:tc>
          <w:tcPr>
            <w:tcW w:w="960" w:type="dxa"/>
            <w:tcBorders>
              <w:top w:val="nil"/>
              <w:left w:val="nil"/>
              <w:bottom w:val="single" w:sz="4" w:space="0" w:color="auto"/>
              <w:right w:val="single" w:sz="4" w:space="0" w:color="auto"/>
            </w:tcBorders>
            <w:shd w:val="clear" w:color="auto" w:fill="auto"/>
            <w:noWrap/>
            <w:vAlign w:val="bottom"/>
            <w:hideMark/>
          </w:tcPr>
          <w:p w14:paraId="03F9458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50</w:t>
            </w:r>
          </w:p>
        </w:tc>
        <w:tc>
          <w:tcPr>
            <w:tcW w:w="826" w:type="dxa"/>
            <w:tcBorders>
              <w:top w:val="nil"/>
              <w:left w:val="nil"/>
              <w:bottom w:val="single" w:sz="4" w:space="0" w:color="auto"/>
              <w:right w:val="single" w:sz="4" w:space="0" w:color="auto"/>
            </w:tcBorders>
            <w:shd w:val="clear" w:color="auto" w:fill="auto"/>
            <w:noWrap/>
            <w:vAlign w:val="bottom"/>
            <w:hideMark/>
          </w:tcPr>
          <w:p w14:paraId="0CEC0915"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3,80</w:t>
            </w:r>
          </w:p>
        </w:tc>
        <w:tc>
          <w:tcPr>
            <w:tcW w:w="635" w:type="dxa"/>
            <w:tcBorders>
              <w:top w:val="nil"/>
              <w:left w:val="nil"/>
              <w:bottom w:val="single" w:sz="4" w:space="0" w:color="auto"/>
              <w:right w:val="single" w:sz="4" w:space="0" w:color="auto"/>
            </w:tcBorders>
            <w:shd w:val="clear" w:color="auto" w:fill="auto"/>
            <w:noWrap/>
            <w:vAlign w:val="bottom"/>
            <w:hideMark/>
          </w:tcPr>
          <w:p w14:paraId="56252C5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0,40</w:t>
            </w:r>
          </w:p>
        </w:tc>
        <w:tc>
          <w:tcPr>
            <w:tcW w:w="958" w:type="dxa"/>
            <w:tcBorders>
              <w:top w:val="nil"/>
              <w:left w:val="nil"/>
              <w:bottom w:val="single" w:sz="4" w:space="0" w:color="auto"/>
              <w:right w:val="single" w:sz="4" w:space="0" w:color="auto"/>
            </w:tcBorders>
            <w:shd w:val="clear" w:color="auto" w:fill="auto"/>
            <w:noWrap/>
            <w:vAlign w:val="bottom"/>
            <w:hideMark/>
          </w:tcPr>
          <w:p w14:paraId="6B22EAE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24,60</w:t>
            </w:r>
          </w:p>
        </w:tc>
        <w:tc>
          <w:tcPr>
            <w:tcW w:w="1515" w:type="dxa"/>
            <w:tcBorders>
              <w:top w:val="nil"/>
              <w:left w:val="nil"/>
              <w:bottom w:val="single" w:sz="4" w:space="0" w:color="auto"/>
              <w:right w:val="single" w:sz="4" w:space="0" w:color="auto"/>
            </w:tcBorders>
            <w:shd w:val="clear" w:color="auto" w:fill="auto"/>
            <w:noWrap/>
            <w:vAlign w:val="bottom"/>
            <w:hideMark/>
          </w:tcPr>
          <w:p w14:paraId="359AB64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117,50</w:t>
            </w:r>
          </w:p>
        </w:tc>
        <w:tc>
          <w:tcPr>
            <w:tcW w:w="1660" w:type="dxa"/>
            <w:tcBorders>
              <w:top w:val="nil"/>
              <w:left w:val="nil"/>
              <w:bottom w:val="single" w:sz="4" w:space="0" w:color="auto"/>
              <w:right w:val="single" w:sz="4" w:space="0" w:color="auto"/>
            </w:tcBorders>
            <w:shd w:val="clear" w:color="auto" w:fill="auto"/>
            <w:noWrap/>
            <w:vAlign w:val="bottom"/>
            <w:hideMark/>
          </w:tcPr>
          <w:p w14:paraId="0B5070BB"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Москва - 2014</w:t>
            </w:r>
          </w:p>
        </w:tc>
        <w:tc>
          <w:tcPr>
            <w:tcW w:w="1630" w:type="dxa"/>
            <w:tcBorders>
              <w:top w:val="nil"/>
              <w:left w:val="nil"/>
              <w:bottom w:val="single" w:sz="4" w:space="0" w:color="auto"/>
              <w:right w:val="single" w:sz="4" w:space="0" w:color="auto"/>
            </w:tcBorders>
            <w:shd w:val="clear" w:color="auto" w:fill="auto"/>
            <w:noWrap/>
            <w:vAlign w:val="bottom"/>
            <w:hideMark/>
          </w:tcPr>
          <w:p w14:paraId="280177B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12.2</w:t>
            </w:r>
          </w:p>
        </w:tc>
      </w:tr>
      <w:tr w:rsidR="00AD02B1" w:rsidRPr="00AD02B1" w14:paraId="000369A8"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A2D66F"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Итого за день:</w:t>
            </w:r>
          </w:p>
        </w:tc>
        <w:tc>
          <w:tcPr>
            <w:tcW w:w="960" w:type="dxa"/>
            <w:tcBorders>
              <w:top w:val="nil"/>
              <w:left w:val="nil"/>
              <w:bottom w:val="single" w:sz="4" w:space="0" w:color="auto"/>
              <w:right w:val="single" w:sz="4" w:space="0" w:color="auto"/>
            </w:tcBorders>
            <w:shd w:val="clear" w:color="auto" w:fill="auto"/>
            <w:noWrap/>
            <w:vAlign w:val="bottom"/>
            <w:hideMark/>
          </w:tcPr>
          <w:p w14:paraId="7C09296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06854BE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85,13</w:t>
            </w:r>
          </w:p>
        </w:tc>
        <w:tc>
          <w:tcPr>
            <w:tcW w:w="635" w:type="dxa"/>
            <w:tcBorders>
              <w:top w:val="nil"/>
              <w:left w:val="nil"/>
              <w:bottom w:val="single" w:sz="4" w:space="0" w:color="auto"/>
              <w:right w:val="single" w:sz="4" w:space="0" w:color="auto"/>
            </w:tcBorders>
            <w:shd w:val="clear" w:color="auto" w:fill="auto"/>
            <w:noWrap/>
            <w:vAlign w:val="bottom"/>
            <w:hideMark/>
          </w:tcPr>
          <w:p w14:paraId="42BD927E"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56,95</w:t>
            </w:r>
          </w:p>
        </w:tc>
        <w:tc>
          <w:tcPr>
            <w:tcW w:w="958" w:type="dxa"/>
            <w:tcBorders>
              <w:top w:val="nil"/>
              <w:left w:val="nil"/>
              <w:bottom w:val="single" w:sz="4" w:space="0" w:color="auto"/>
              <w:right w:val="single" w:sz="4" w:space="0" w:color="auto"/>
            </w:tcBorders>
            <w:shd w:val="clear" w:color="auto" w:fill="auto"/>
            <w:noWrap/>
            <w:vAlign w:val="bottom"/>
            <w:hideMark/>
          </w:tcPr>
          <w:p w14:paraId="7DA9C0BD"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287,41</w:t>
            </w:r>
          </w:p>
        </w:tc>
        <w:tc>
          <w:tcPr>
            <w:tcW w:w="1515" w:type="dxa"/>
            <w:tcBorders>
              <w:top w:val="nil"/>
              <w:left w:val="nil"/>
              <w:bottom w:val="single" w:sz="4" w:space="0" w:color="auto"/>
              <w:right w:val="single" w:sz="4" w:space="0" w:color="auto"/>
            </w:tcBorders>
            <w:shd w:val="clear" w:color="auto" w:fill="auto"/>
            <w:noWrap/>
            <w:vAlign w:val="bottom"/>
            <w:hideMark/>
          </w:tcPr>
          <w:p w14:paraId="7454121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1 986,80</w:t>
            </w:r>
          </w:p>
        </w:tc>
        <w:tc>
          <w:tcPr>
            <w:tcW w:w="1660" w:type="dxa"/>
            <w:tcBorders>
              <w:top w:val="nil"/>
              <w:left w:val="nil"/>
              <w:bottom w:val="single" w:sz="4" w:space="0" w:color="auto"/>
              <w:right w:val="single" w:sz="4" w:space="0" w:color="auto"/>
            </w:tcBorders>
            <w:shd w:val="clear" w:color="auto" w:fill="auto"/>
            <w:noWrap/>
            <w:vAlign w:val="bottom"/>
            <w:hideMark/>
          </w:tcPr>
          <w:p w14:paraId="5847BB53"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52EA426E"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5EC2400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1DF8F088" w14:textId="77777777" w:rsidR="00AD02B1" w:rsidRPr="00AD02B1" w:rsidRDefault="00AD02B1" w:rsidP="00AD02B1">
            <w:pPr>
              <w:spacing w:after="0" w:line="240" w:lineRule="auto"/>
              <w:rPr>
                <w:rFonts w:ascii="Times New Roman" w:hAnsi="Times New Roman"/>
                <w:b/>
                <w:bCs/>
                <w:color w:val="000000"/>
              </w:rPr>
            </w:pPr>
            <w:r w:rsidRPr="00AD02B1">
              <w:rPr>
                <w:rFonts w:ascii="Times New Roman" w:hAnsi="Times New Roman"/>
                <w:b/>
                <w:bCs/>
                <w:color w:val="000000"/>
              </w:rPr>
              <w:t>Итого за неделю:</w:t>
            </w:r>
          </w:p>
        </w:tc>
        <w:tc>
          <w:tcPr>
            <w:tcW w:w="960" w:type="dxa"/>
            <w:tcBorders>
              <w:top w:val="nil"/>
              <w:left w:val="nil"/>
              <w:bottom w:val="single" w:sz="4" w:space="0" w:color="auto"/>
              <w:right w:val="single" w:sz="4" w:space="0" w:color="auto"/>
            </w:tcBorders>
            <w:shd w:val="clear" w:color="auto" w:fill="auto"/>
            <w:noWrap/>
            <w:vAlign w:val="bottom"/>
            <w:hideMark/>
          </w:tcPr>
          <w:p w14:paraId="7230421C"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40651662"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552,80</w:t>
            </w:r>
          </w:p>
        </w:tc>
        <w:tc>
          <w:tcPr>
            <w:tcW w:w="635" w:type="dxa"/>
            <w:tcBorders>
              <w:top w:val="nil"/>
              <w:left w:val="nil"/>
              <w:bottom w:val="single" w:sz="4" w:space="0" w:color="auto"/>
              <w:right w:val="single" w:sz="4" w:space="0" w:color="auto"/>
            </w:tcBorders>
            <w:shd w:val="clear" w:color="auto" w:fill="auto"/>
            <w:noWrap/>
            <w:vAlign w:val="bottom"/>
            <w:hideMark/>
          </w:tcPr>
          <w:p w14:paraId="0118868C"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415,94</w:t>
            </w:r>
          </w:p>
        </w:tc>
        <w:tc>
          <w:tcPr>
            <w:tcW w:w="958" w:type="dxa"/>
            <w:tcBorders>
              <w:top w:val="nil"/>
              <w:left w:val="nil"/>
              <w:bottom w:val="single" w:sz="4" w:space="0" w:color="auto"/>
              <w:right w:val="single" w:sz="4" w:space="0" w:color="auto"/>
            </w:tcBorders>
            <w:shd w:val="clear" w:color="auto" w:fill="auto"/>
            <w:noWrap/>
            <w:vAlign w:val="bottom"/>
            <w:hideMark/>
          </w:tcPr>
          <w:p w14:paraId="24EE4D4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2 007,21</w:t>
            </w:r>
          </w:p>
        </w:tc>
        <w:tc>
          <w:tcPr>
            <w:tcW w:w="1515" w:type="dxa"/>
            <w:tcBorders>
              <w:top w:val="nil"/>
              <w:left w:val="nil"/>
              <w:bottom w:val="single" w:sz="4" w:space="0" w:color="auto"/>
              <w:right w:val="single" w:sz="4" w:space="0" w:color="auto"/>
            </w:tcBorders>
            <w:shd w:val="clear" w:color="auto" w:fill="auto"/>
            <w:noWrap/>
            <w:vAlign w:val="bottom"/>
            <w:hideMark/>
          </w:tcPr>
          <w:p w14:paraId="65175AE8"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14 183,30</w:t>
            </w:r>
          </w:p>
        </w:tc>
        <w:tc>
          <w:tcPr>
            <w:tcW w:w="1660" w:type="dxa"/>
            <w:tcBorders>
              <w:top w:val="nil"/>
              <w:left w:val="nil"/>
              <w:bottom w:val="single" w:sz="4" w:space="0" w:color="auto"/>
              <w:right w:val="single" w:sz="4" w:space="0" w:color="auto"/>
            </w:tcBorders>
            <w:shd w:val="clear" w:color="auto" w:fill="auto"/>
            <w:noWrap/>
            <w:vAlign w:val="bottom"/>
            <w:hideMark/>
          </w:tcPr>
          <w:p w14:paraId="4C0771E0"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54A87CA2"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r w:rsidR="00AD02B1" w:rsidRPr="00AD02B1" w14:paraId="289F9B85" w14:textId="77777777" w:rsidTr="00AD02B1">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14:paraId="5D1EF29B" w14:textId="77777777" w:rsidR="00AD02B1" w:rsidRPr="00AD02B1" w:rsidRDefault="00AD02B1" w:rsidP="00AD02B1">
            <w:pPr>
              <w:spacing w:after="0" w:line="240" w:lineRule="auto"/>
              <w:rPr>
                <w:rFonts w:ascii="Times New Roman" w:hAnsi="Times New Roman"/>
                <w:b/>
                <w:bCs/>
                <w:color w:val="000000"/>
              </w:rPr>
            </w:pPr>
            <w:r w:rsidRPr="00AD02B1">
              <w:rPr>
                <w:rFonts w:ascii="Times New Roman" w:hAnsi="Times New Roman"/>
                <w:b/>
                <w:bCs/>
                <w:color w:val="000000"/>
              </w:rPr>
              <w:t>Итого среднее за неделю:</w:t>
            </w:r>
          </w:p>
        </w:tc>
        <w:tc>
          <w:tcPr>
            <w:tcW w:w="960" w:type="dxa"/>
            <w:tcBorders>
              <w:top w:val="nil"/>
              <w:left w:val="nil"/>
              <w:bottom w:val="single" w:sz="4" w:space="0" w:color="auto"/>
              <w:right w:val="single" w:sz="4" w:space="0" w:color="auto"/>
            </w:tcBorders>
            <w:shd w:val="clear" w:color="auto" w:fill="auto"/>
            <w:noWrap/>
            <w:vAlign w:val="bottom"/>
            <w:hideMark/>
          </w:tcPr>
          <w:p w14:paraId="074E08A4"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57AE375F"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78,97</w:t>
            </w:r>
          </w:p>
        </w:tc>
        <w:tc>
          <w:tcPr>
            <w:tcW w:w="635" w:type="dxa"/>
            <w:tcBorders>
              <w:top w:val="nil"/>
              <w:left w:val="nil"/>
              <w:bottom w:val="single" w:sz="4" w:space="0" w:color="auto"/>
              <w:right w:val="single" w:sz="4" w:space="0" w:color="auto"/>
            </w:tcBorders>
            <w:shd w:val="clear" w:color="auto" w:fill="auto"/>
            <w:noWrap/>
            <w:vAlign w:val="bottom"/>
            <w:hideMark/>
          </w:tcPr>
          <w:p w14:paraId="518F0F67"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59,42</w:t>
            </w:r>
          </w:p>
        </w:tc>
        <w:tc>
          <w:tcPr>
            <w:tcW w:w="958" w:type="dxa"/>
            <w:tcBorders>
              <w:top w:val="nil"/>
              <w:left w:val="nil"/>
              <w:bottom w:val="single" w:sz="4" w:space="0" w:color="auto"/>
              <w:right w:val="single" w:sz="4" w:space="0" w:color="auto"/>
            </w:tcBorders>
            <w:shd w:val="clear" w:color="auto" w:fill="auto"/>
            <w:noWrap/>
            <w:vAlign w:val="bottom"/>
            <w:hideMark/>
          </w:tcPr>
          <w:p w14:paraId="784EBEBA"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286,74</w:t>
            </w:r>
          </w:p>
        </w:tc>
        <w:tc>
          <w:tcPr>
            <w:tcW w:w="1515" w:type="dxa"/>
            <w:tcBorders>
              <w:top w:val="nil"/>
              <w:left w:val="nil"/>
              <w:bottom w:val="single" w:sz="4" w:space="0" w:color="auto"/>
              <w:right w:val="single" w:sz="4" w:space="0" w:color="auto"/>
            </w:tcBorders>
            <w:shd w:val="clear" w:color="auto" w:fill="auto"/>
            <w:noWrap/>
            <w:vAlign w:val="bottom"/>
            <w:hideMark/>
          </w:tcPr>
          <w:p w14:paraId="7FF7DD61" w14:textId="77777777" w:rsidR="00AD02B1" w:rsidRPr="00AD02B1" w:rsidRDefault="00AD02B1" w:rsidP="00AD02B1">
            <w:pPr>
              <w:spacing w:after="0" w:line="240" w:lineRule="auto"/>
              <w:jc w:val="right"/>
              <w:rPr>
                <w:rFonts w:ascii="Times New Roman" w:hAnsi="Times New Roman"/>
                <w:color w:val="000000"/>
              </w:rPr>
            </w:pPr>
            <w:r w:rsidRPr="00AD02B1">
              <w:rPr>
                <w:rFonts w:ascii="Times New Roman" w:hAnsi="Times New Roman"/>
                <w:color w:val="000000"/>
              </w:rPr>
              <w:t>2 026,19</w:t>
            </w:r>
          </w:p>
        </w:tc>
        <w:tc>
          <w:tcPr>
            <w:tcW w:w="1660" w:type="dxa"/>
            <w:tcBorders>
              <w:top w:val="nil"/>
              <w:left w:val="nil"/>
              <w:bottom w:val="single" w:sz="4" w:space="0" w:color="auto"/>
              <w:right w:val="single" w:sz="4" w:space="0" w:color="auto"/>
            </w:tcBorders>
            <w:shd w:val="clear" w:color="auto" w:fill="auto"/>
            <w:noWrap/>
            <w:vAlign w:val="bottom"/>
            <w:hideMark/>
          </w:tcPr>
          <w:p w14:paraId="62F4BD29"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209AF86" w14:textId="77777777" w:rsidR="00AD02B1" w:rsidRPr="00AD02B1" w:rsidRDefault="00AD02B1" w:rsidP="00AD02B1">
            <w:pPr>
              <w:spacing w:after="0" w:line="240" w:lineRule="auto"/>
              <w:rPr>
                <w:rFonts w:ascii="Times New Roman" w:hAnsi="Times New Roman"/>
                <w:color w:val="000000"/>
              </w:rPr>
            </w:pPr>
            <w:r w:rsidRPr="00AD02B1">
              <w:rPr>
                <w:rFonts w:ascii="Times New Roman" w:hAnsi="Times New Roman"/>
                <w:color w:val="000000"/>
              </w:rPr>
              <w:t> </w:t>
            </w:r>
          </w:p>
        </w:tc>
      </w:tr>
    </w:tbl>
    <w:p w14:paraId="2D498C9A" w14:textId="77777777" w:rsidR="002C3D91" w:rsidRPr="009C149F" w:rsidRDefault="002C3D91" w:rsidP="0019709F">
      <w:pPr>
        <w:widowControl w:val="0"/>
        <w:autoSpaceDE w:val="0"/>
        <w:autoSpaceDN w:val="0"/>
        <w:adjustRightInd w:val="0"/>
        <w:spacing w:after="60" w:line="240" w:lineRule="auto"/>
        <w:jc w:val="center"/>
        <w:rPr>
          <w:rFonts w:ascii="Times New Roman" w:hAnsi="Times New Roman"/>
          <w:b/>
          <w:lang w:val="en-US"/>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D621" w14:textId="77777777" w:rsidR="00F0741F" w:rsidRDefault="00F0741F" w:rsidP="00965781">
      <w:pPr>
        <w:spacing w:after="0" w:line="240" w:lineRule="auto"/>
      </w:pPr>
      <w:r>
        <w:separator/>
      </w:r>
    </w:p>
  </w:endnote>
  <w:endnote w:type="continuationSeparator" w:id="0">
    <w:p w14:paraId="40D4B2B5" w14:textId="77777777" w:rsidR="00F0741F" w:rsidRDefault="00F0741F"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A320" w14:textId="77777777" w:rsidR="00F0741F" w:rsidRDefault="00F0741F" w:rsidP="00965781">
      <w:pPr>
        <w:spacing w:after="0" w:line="240" w:lineRule="auto"/>
      </w:pPr>
      <w:r>
        <w:separator/>
      </w:r>
    </w:p>
  </w:footnote>
  <w:footnote w:type="continuationSeparator" w:id="0">
    <w:p w14:paraId="6FAA57B3" w14:textId="77777777" w:rsidR="00F0741F" w:rsidRDefault="00F0741F"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41C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484E"/>
    <w:rsid w:val="001B580E"/>
    <w:rsid w:val="001B593A"/>
    <w:rsid w:val="001B7647"/>
    <w:rsid w:val="001B7685"/>
    <w:rsid w:val="001C0407"/>
    <w:rsid w:val="001D0D8A"/>
    <w:rsid w:val="001D422E"/>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1E8F"/>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211C"/>
    <w:rsid w:val="0062555F"/>
    <w:rsid w:val="00627987"/>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66AA"/>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1E23"/>
    <w:rsid w:val="0098392B"/>
    <w:rsid w:val="0098403A"/>
    <w:rsid w:val="0098408B"/>
    <w:rsid w:val="00984F2B"/>
    <w:rsid w:val="009856F2"/>
    <w:rsid w:val="00985F0B"/>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C149F"/>
    <w:rsid w:val="009D08DE"/>
    <w:rsid w:val="009D145F"/>
    <w:rsid w:val="009D5A73"/>
    <w:rsid w:val="009D6B0B"/>
    <w:rsid w:val="009E17DB"/>
    <w:rsid w:val="009F28D3"/>
    <w:rsid w:val="009F2CBD"/>
    <w:rsid w:val="009F348B"/>
    <w:rsid w:val="009F3825"/>
    <w:rsid w:val="00A03EBB"/>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6EE4"/>
    <w:rsid w:val="00A57DBE"/>
    <w:rsid w:val="00A63C93"/>
    <w:rsid w:val="00A66311"/>
    <w:rsid w:val="00A72AD8"/>
    <w:rsid w:val="00A743DD"/>
    <w:rsid w:val="00A944FA"/>
    <w:rsid w:val="00A95C8F"/>
    <w:rsid w:val="00AA2438"/>
    <w:rsid w:val="00AA7049"/>
    <w:rsid w:val="00AB2A50"/>
    <w:rsid w:val="00AC7856"/>
    <w:rsid w:val="00AD02B1"/>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0B6A"/>
    <w:rsid w:val="00D91DB0"/>
    <w:rsid w:val="00D93A72"/>
    <w:rsid w:val="00D94F10"/>
    <w:rsid w:val="00DA5FC8"/>
    <w:rsid w:val="00DB2070"/>
    <w:rsid w:val="00DB7EE4"/>
    <w:rsid w:val="00DC7A66"/>
    <w:rsid w:val="00DD2B4C"/>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0741F"/>
    <w:rsid w:val="00F1033C"/>
    <w:rsid w:val="00F170F0"/>
    <w:rsid w:val="00F204B5"/>
    <w:rsid w:val="00F24E7D"/>
    <w:rsid w:val="00F3387A"/>
    <w:rsid w:val="00F33F14"/>
    <w:rsid w:val="00F34E7D"/>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3094">
      <w:bodyDiv w:val="1"/>
      <w:marLeft w:val="0"/>
      <w:marRight w:val="0"/>
      <w:marTop w:val="0"/>
      <w:marBottom w:val="0"/>
      <w:divBdr>
        <w:top w:val="none" w:sz="0" w:space="0" w:color="auto"/>
        <w:left w:val="none" w:sz="0" w:space="0" w:color="auto"/>
        <w:bottom w:val="none" w:sz="0" w:space="0" w:color="auto"/>
        <w:right w:val="none" w:sz="0" w:space="0" w:color="auto"/>
      </w:divBdr>
    </w:div>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645166244">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954169882">
      <w:bodyDiv w:val="1"/>
      <w:marLeft w:val="0"/>
      <w:marRight w:val="0"/>
      <w:marTop w:val="0"/>
      <w:marBottom w:val="0"/>
      <w:divBdr>
        <w:top w:val="none" w:sz="0" w:space="0" w:color="auto"/>
        <w:left w:val="none" w:sz="0" w:space="0" w:color="auto"/>
        <w:bottom w:val="none" w:sz="0" w:space="0" w:color="auto"/>
        <w:right w:val="none" w:sz="0" w:space="0" w:color="auto"/>
      </w:divBdr>
    </w:div>
    <w:div w:id="1010982361">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319960891">
      <w:bodyDiv w:val="1"/>
      <w:marLeft w:val="0"/>
      <w:marRight w:val="0"/>
      <w:marTop w:val="0"/>
      <w:marBottom w:val="0"/>
      <w:divBdr>
        <w:top w:val="none" w:sz="0" w:space="0" w:color="auto"/>
        <w:left w:val="none" w:sz="0" w:space="0" w:color="auto"/>
        <w:bottom w:val="none" w:sz="0" w:space="0" w:color="auto"/>
        <w:right w:val="none" w:sz="0" w:space="0" w:color="auto"/>
      </w:divBdr>
    </w:div>
    <w:div w:id="1414744858">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33E3-6813-4AF3-9403-286818E6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7541</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2022-10-26T09:32:00Z</dcterms:created>
  <dcterms:modified xsi:type="dcterms:W3CDTF">2022-11-20T17:19:00Z</dcterms:modified>
</cp:coreProperties>
</file>